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07" w:type="dxa"/>
        <w:tblInd w:w="-106" w:type="dxa"/>
        <w:tblLook w:val="01E0" w:firstRow="1" w:lastRow="1" w:firstColumn="1" w:lastColumn="1" w:noHBand="0" w:noVBand="0"/>
      </w:tblPr>
      <w:tblGrid>
        <w:gridCol w:w="4451"/>
        <w:gridCol w:w="1418"/>
        <w:gridCol w:w="4154"/>
      </w:tblGrid>
      <w:tr w:rsidR="00716870" w:rsidRPr="00E17542" w:rsidTr="00456124">
        <w:tc>
          <w:tcPr>
            <w:tcW w:w="9807" w:type="dxa"/>
            <w:gridSpan w:val="3"/>
          </w:tcPr>
          <w:tbl>
            <w:tblPr>
              <w:tblW w:w="9807" w:type="dxa"/>
              <w:tblLook w:val="01E0" w:firstRow="1" w:lastRow="1" w:firstColumn="1" w:lastColumn="1" w:noHBand="0" w:noVBand="0"/>
            </w:tblPr>
            <w:tblGrid>
              <w:gridCol w:w="4428"/>
              <w:gridCol w:w="1260"/>
              <w:gridCol w:w="4119"/>
            </w:tblGrid>
            <w:tr w:rsidR="00441C6E" w:rsidRPr="000021E5" w:rsidTr="00716870">
              <w:tc>
                <w:tcPr>
                  <w:tcW w:w="4428" w:type="dxa"/>
                </w:tcPr>
                <w:p w:rsidR="00441C6E" w:rsidRPr="00552D1E" w:rsidRDefault="00441C6E" w:rsidP="005B5CF9">
                  <w:pPr>
                    <w:pStyle w:val="afff6"/>
                    <w:rPr>
                      <w:b/>
                      <w:bCs/>
                      <w:color w:val="000000" w:themeColor="text1"/>
                      <w:sz w:val="24"/>
                      <w:szCs w:val="24"/>
                    </w:rPr>
                  </w:pPr>
                  <w:r w:rsidRPr="00552D1E">
                    <w:rPr>
                      <w:b/>
                      <w:bCs/>
                      <w:color w:val="000000" w:themeColor="text1"/>
                      <w:sz w:val="24"/>
                      <w:szCs w:val="24"/>
                    </w:rPr>
                    <w:t xml:space="preserve">Принято:                                                                                   на педагогическом совете                                                      </w:t>
                  </w:r>
                </w:p>
                <w:p w:rsidR="00441C6E" w:rsidRPr="00552D1E" w:rsidRDefault="00441C6E" w:rsidP="005B5CF9">
                  <w:pPr>
                    <w:pStyle w:val="afff6"/>
                    <w:rPr>
                      <w:b/>
                      <w:bCs/>
                      <w:color w:val="000000" w:themeColor="text1"/>
                      <w:sz w:val="24"/>
                      <w:szCs w:val="24"/>
                    </w:rPr>
                  </w:pPr>
                </w:p>
                <w:p w:rsidR="00441C6E" w:rsidRPr="00552D1E" w:rsidRDefault="00441C6E" w:rsidP="005B5CF9">
                  <w:pPr>
                    <w:pStyle w:val="afff6"/>
                    <w:rPr>
                      <w:b/>
                      <w:bCs/>
                      <w:color w:val="000000" w:themeColor="text1"/>
                      <w:sz w:val="24"/>
                      <w:szCs w:val="24"/>
                    </w:rPr>
                  </w:pPr>
                  <w:r w:rsidRPr="00552D1E">
                    <w:rPr>
                      <w:b/>
                      <w:bCs/>
                      <w:color w:val="000000" w:themeColor="text1"/>
                      <w:sz w:val="24"/>
                      <w:szCs w:val="24"/>
                    </w:rPr>
                    <w:t>Протокол №</w:t>
                  </w:r>
                  <w:r>
                    <w:rPr>
                      <w:b/>
                      <w:bCs/>
                      <w:color w:val="000000" w:themeColor="text1"/>
                      <w:sz w:val="24"/>
                      <w:szCs w:val="24"/>
                    </w:rPr>
                    <w:t xml:space="preserve"> 13 </w:t>
                  </w:r>
                  <w:r w:rsidRPr="00552D1E">
                    <w:rPr>
                      <w:b/>
                      <w:bCs/>
                      <w:color w:val="000000" w:themeColor="text1"/>
                      <w:sz w:val="24"/>
                      <w:szCs w:val="24"/>
                    </w:rPr>
                    <w:t xml:space="preserve">   от  </w:t>
                  </w:r>
                  <w:r>
                    <w:rPr>
                      <w:b/>
                      <w:bCs/>
                      <w:color w:val="000000" w:themeColor="text1"/>
                      <w:sz w:val="24"/>
                      <w:szCs w:val="24"/>
                    </w:rPr>
                    <w:t>27.05.2021</w:t>
                  </w:r>
                  <w:r w:rsidRPr="00552D1E">
                    <w:rPr>
                      <w:b/>
                      <w:bCs/>
                      <w:color w:val="000000" w:themeColor="text1"/>
                      <w:sz w:val="24"/>
                      <w:szCs w:val="24"/>
                    </w:rPr>
                    <w:t xml:space="preserve">г.                                               </w:t>
                  </w:r>
                </w:p>
                <w:p w:rsidR="00441C6E" w:rsidRPr="00552D1E" w:rsidRDefault="00441C6E" w:rsidP="005B5CF9">
                  <w:pPr>
                    <w:pStyle w:val="afff6"/>
                    <w:spacing w:after="200" w:line="276" w:lineRule="auto"/>
                    <w:rPr>
                      <w:b/>
                      <w:color w:val="000000" w:themeColor="text1"/>
                      <w:sz w:val="24"/>
                      <w:szCs w:val="24"/>
                    </w:rPr>
                  </w:pPr>
                </w:p>
              </w:tc>
              <w:tc>
                <w:tcPr>
                  <w:tcW w:w="1260" w:type="dxa"/>
                </w:tcPr>
                <w:p w:rsidR="00441C6E" w:rsidRPr="00552D1E" w:rsidRDefault="00441C6E" w:rsidP="005B5CF9">
                  <w:pPr>
                    <w:pStyle w:val="afff6"/>
                    <w:spacing w:after="200" w:line="276" w:lineRule="auto"/>
                    <w:rPr>
                      <w:b/>
                      <w:color w:val="000000" w:themeColor="text1"/>
                      <w:sz w:val="24"/>
                      <w:szCs w:val="24"/>
                    </w:rPr>
                  </w:pPr>
                </w:p>
              </w:tc>
              <w:tc>
                <w:tcPr>
                  <w:tcW w:w="4119" w:type="dxa"/>
                </w:tcPr>
                <w:p w:rsidR="00441C6E" w:rsidRPr="00552D1E" w:rsidRDefault="00441C6E" w:rsidP="005B5CF9">
                  <w:pPr>
                    <w:pStyle w:val="afff6"/>
                    <w:rPr>
                      <w:b/>
                      <w:bCs/>
                      <w:color w:val="000000" w:themeColor="text1"/>
                      <w:sz w:val="24"/>
                      <w:szCs w:val="24"/>
                    </w:rPr>
                  </w:pPr>
                  <w:r w:rsidRPr="00552D1E">
                    <w:rPr>
                      <w:b/>
                      <w:bCs/>
                      <w:color w:val="000000" w:themeColor="text1"/>
                      <w:sz w:val="24"/>
                      <w:szCs w:val="24"/>
                    </w:rPr>
                    <w:t xml:space="preserve">Утверждаю:                           </w:t>
                  </w:r>
                </w:p>
                <w:p w:rsidR="00441C6E" w:rsidRPr="00552D1E" w:rsidRDefault="00441C6E" w:rsidP="005B5CF9">
                  <w:pPr>
                    <w:pStyle w:val="afff6"/>
                    <w:rPr>
                      <w:b/>
                      <w:bCs/>
                      <w:color w:val="000000" w:themeColor="text1"/>
                      <w:sz w:val="24"/>
                      <w:szCs w:val="24"/>
                    </w:rPr>
                  </w:pPr>
                  <w:r w:rsidRPr="00552D1E">
                    <w:rPr>
                      <w:b/>
                      <w:bCs/>
                      <w:color w:val="000000" w:themeColor="text1"/>
                      <w:sz w:val="24"/>
                      <w:szCs w:val="24"/>
                    </w:rPr>
                    <w:t>Директор МБОУ СШ №47</w:t>
                  </w:r>
                </w:p>
                <w:p w:rsidR="00441C6E" w:rsidRPr="00552D1E" w:rsidRDefault="00441C6E" w:rsidP="005B5CF9">
                  <w:pPr>
                    <w:pStyle w:val="afff6"/>
                    <w:rPr>
                      <w:b/>
                      <w:bCs/>
                      <w:color w:val="000000" w:themeColor="text1"/>
                      <w:sz w:val="24"/>
                      <w:szCs w:val="24"/>
                    </w:rPr>
                  </w:pPr>
                  <w:r w:rsidRPr="00552D1E">
                    <w:rPr>
                      <w:b/>
                      <w:bCs/>
                      <w:color w:val="000000" w:themeColor="text1"/>
                      <w:sz w:val="24"/>
                      <w:szCs w:val="24"/>
                    </w:rPr>
                    <w:t xml:space="preserve">__________Иваненко В.В.                                             </w:t>
                  </w:r>
                </w:p>
                <w:p w:rsidR="00441C6E" w:rsidRPr="00552D1E" w:rsidRDefault="00441C6E" w:rsidP="005B5CF9">
                  <w:pPr>
                    <w:pStyle w:val="afff6"/>
                    <w:rPr>
                      <w:b/>
                      <w:bCs/>
                      <w:color w:val="000000" w:themeColor="text1"/>
                      <w:sz w:val="24"/>
                      <w:szCs w:val="24"/>
                    </w:rPr>
                  </w:pPr>
                  <w:r w:rsidRPr="00552D1E">
                    <w:rPr>
                      <w:b/>
                      <w:bCs/>
                      <w:color w:val="000000" w:themeColor="text1"/>
                      <w:sz w:val="24"/>
                      <w:szCs w:val="24"/>
                    </w:rPr>
                    <w:t xml:space="preserve">Приказ № </w:t>
                  </w:r>
                  <w:r>
                    <w:rPr>
                      <w:b/>
                      <w:bCs/>
                      <w:color w:val="000000" w:themeColor="text1"/>
                      <w:sz w:val="24"/>
                      <w:szCs w:val="24"/>
                    </w:rPr>
                    <w:t>42</w:t>
                  </w:r>
                  <w:r w:rsidRPr="00552D1E">
                    <w:rPr>
                      <w:b/>
                      <w:bCs/>
                      <w:color w:val="000000" w:themeColor="text1"/>
                      <w:sz w:val="24"/>
                      <w:szCs w:val="24"/>
                    </w:rPr>
                    <w:t xml:space="preserve">  от  </w:t>
                  </w:r>
                  <w:r>
                    <w:rPr>
                      <w:b/>
                      <w:bCs/>
                      <w:color w:val="000000" w:themeColor="text1"/>
                      <w:sz w:val="24"/>
                      <w:szCs w:val="24"/>
                    </w:rPr>
                    <w:t>27</w:t>
                  </w:r>
                  <w:r w:rsidRPr="00552D1E">
                    <w:rPr>
                      <w:b/>
                      <w:bCs/>
                      <w:color w:val="000000" w:themeColor="text1"/>
                      <w:sz w:val="24"/>
                      <w:szCs w:val="24"/>
                    </w:rPr>
                    <w:t>.0</w:t>
                  </w:r>
                  <w:r>
                    <w:rPr>
                      <w:b/>
                      <w:bCs/>
                      <w:color w:val="000000" w:themeColor="text1"/>
                      <w:sz w:val="24"/>
                      <w:szCs w:val="24"/>
                    </w:rPr>
                    <w:t>5</w:t>
                  </w:r>
                  <w:r w:rsidRPr="00552D1E">
                    <w:rPr>
                      <w:b/>
                      <w:bCs/>
                      <w:color w:val="000000" w:themeColor="text1"/>
                      <w:sz w:val="24"/>
                      <w:szCs w:val="24"/>
                    </w:rPr>
                    <w:t>.20</w:t>
                  </w:r>
                  <w:r>
                    <w:rPr>
                      <w:b/>
                      <w:bCs/>
                      <w:color w:val="000000" w:themeColor="text1"/>
                      <w:sz w:val="24"/>
                      <w:szCs w:val="24"/>
                    </w:rPr>
                    <w:t>21</w:t>
                  </w:r>
                  <w:r w:rsidRPr="00552D1E">
                    <w:rPr>
                      <w:b/>
                      <w:bCs/>
                      <w:color w:val="000000" w:themeColor="text1"/>
                      <w:sz w:val="24"/>
                      <w:szCs w:val="24"/>
                    </w:rPr>
                    <w:t>г.</w:t>
                  </w:r>
                </w:p>
                <w:p w:rsidR="00441C6E" w:rsidRPr="00552D1E" w:rsidRDefault="00441C6E" w:rsidP="005B5CF9">
                  <w:pPr>
                    <w:pStyle w:val="afff6"/>
                    <w:spacing w:after="200" w:line="276" w:lineRule="auto"/>
                    <w:rPr>
                      <w:b/>
                      <w:color w:val="000000" w:themeColor="text1"/>
                      <w:sz w:val="24"/>
                      <w:szCs w:val="24"/>
                    </w:rPr>
                  </w:pPr>
                </w:p>
              </w:tc>
            </w:tr>
          </w:tbl>
          <w:p w:rsidR="00716870" w:rsidRDefault="00716870"/>
        </w:tc>
      </w:tr>
      <w:tr w:rsidR="00716870" w:rsidRPr="00E17542" w:rsidTr="00456124">
        <w:tc>
          <w:tcPr>
            <w:tcW w:w="4428" w:type="dxa"/>
          </w:tcPr>
          <w:p w:rsidR="00716870" w:rsidRDefault="00716870"/>
        </w:tc>
        <w:tc>
          <w:tcPr>
            <w:tcW w:w="1260" w:type="dxa"/>
          </w:tcPr>
          <w:p w:rsidR="00716870" w:rsidRPr="00E17542" w:rsidRDefault="00716870" w:rsidP="00E17542">
            <w:pPr>
              <w:pStyle w:val="afff6"/>
              <w:jc w:val="center"/>
              <w:rPr>
                <w:rFonts w:ascii="Times New Roman" w:hAnsi="Times New Roman" w:cs="Times New Roman"/>
                <w:color w:val="000000" w:themeColor="text1"/>
                <w:sz w:val="32"/>
                <w:szCs w:val="32"/>
              </w:rPr>
            </w:pPr>
          </w:p>
        </w:tc>
        <w:tc>
          <w:tcPr>
            <w:tcW w:w="4119" w:type="dxa"/>
          </w:tcPr>
          <w:p w:rsidR="00716870" w:rsidRPr="00E17542" w:rsidRDefault="00716870" w:rsidP="00E17542">
            <w:pPr>
              <w:pStyle w:val="afff6"/>
              <w:jc w:val="center"/>
              <w:rPr>
                <w:rFonts w:ascii="Times New Roman" w:hAnsi="Times New Roman" w:cs="Times New Roman"/>
                <w:color w:val="000000" w:themeColor="text1"/>
                <w:sz w:val="32"/>
                <w:szCs w:val="32"/>
              </w:rPr>
            </w:pPr>
          </w:p>
        </w:tc>
      </w:tr>
    </w:tbl>
    <w:p w:rsidR="00302FB4" w:rsidRPr="00E17542" w:rsidRDefault="00302FB4" w:rsidP="00E17542">
      <w:pPr>
        <w:spacing w:after="0" w:line="240" w:lineRule="auto"/>
        <w:jc w:val="center"/>
        <w:rPr>
          <w:rFonts w:ascii="Times New Roman" w:hAnsi="Times New Roman"/>
          <w:b/>
          <w:color w:val="000000" w:themeColor="text1"/>
          <w:sz w:val="28"/>
          <w:szCs w:val="28"/>
          <w:highlight w:val="yellow"/>
        </w:rPr>
      </w:pPr>
    </w:p>
    <w:p w:rsidR="00302FB4" w:rsidRPr="00E17542" w:rsidRDefault="00302FB4" w:rsidP="00E17542">
      <w:pPr>
        <w:spacing w:after="0" w:line="240" w:lineRule="auto"/>
        <w:jc w:val="center"/>
        <w:rPr>
          <w:rFonts w:ascii="Times New Roman" w:hAnsi="Times New Roman"/>
          <w:b/>
          <w:color w:val="000000" w:themeColor="text1"/>
          <w:sz w:val="28"/>
          <w:szCs w:val="28"/>
          <w:highlight w:val="yellow"/>
        </w:rPr>
      </w:pPr>
    </w:p>
    <w:p w:rsidR="00302FB4" w:rsidRPr="00E17542" w:rsidRDefault="00302FB4" w:rsidP="00E17542">
      <w:pPr>
        <w:spacing w:after="0" w:line="240" w:lineRule="auto"/>
        <w:jc w:val="center"/>
        <w:rPr>
          <w:rFonts w:ascii="Times New Roman" w:hAnsi="Times New Roman"/>
          <w:b/>
          <w:color w:val="000000" w:themeColor="text1"/>
          <w:sz w:val="28"/>
          <w:szCs w:val="28"/>
          <w:highlight w:val="yellow"/>
        </w:rPr>
      </w:pPr>
    </w:p>
    <w:p w:rsidR="00302FB4" w:rsidRPr="00E17542" w:rsidRDefault="00302FB4" w:rsidP="00E17542">
      <w:pPr>
        <w:spacing w:after="0" w:line="240" w:lineRule="auto"/>
        <w:jc w:val="center"/>
        <w:rPr>
          <w:rFonts w:ascii="Times New Roman" w:hAnsi="Times New Roman"/>
          <w:b/>
          <w:color w:val="000000" w:themeColor="text1"/>
          <w:sz w:val="28"/>
          <w:szCs w:val="28"/>
          <w:highlight w:val="yellow"/>
        </w:rPr>
      </w:pPr>
    </w:p>
    <w:p w:rsidR="00302FB4" w:rsidRPr="00E17542" w:rsidRDefault="00302FB4" w:rsidP="00E17542">
      <w:pPr>
        <w:spacing w:after="0" w:line="360" w:lineRule="auto"/>
        <w:jc w:val="center"/>
        <w:rPr>
          <w:rFonts w:ascii="Times New Roman" w:hAnsi="Times New Roman"/>
          <w:b/>
          <w:color w:val="000000" w:themeColor="text1"/>
          <w:sz w:val="28"/>
          <w:szCs w:val="28"/>
          <w:highlight w:val="yellow"/>
        </w:rPr>
      </w:pPr>
    </w:p>
    <w:p w:rsidR="00302FB4" w:rsidRPr="00E17542" w:rsidRDefault="00302FB4" w:rsidP="00E17542">
      <w:pPr>
        <w:spacing w:after="0" w:line="360" w:lineRule="auto"/>
        <w:jc w:val="center"/>
        <w:rPr>
          <w:rFonts w:ascii="Times New Roman" w:hAnsi="Times New Roman"/>
          <w:b/>
          <w:color w:val="000000" w:themeColor="text1"/>
          <w:sz w:val="28"/>
          <w:szCs w:val="28"/>
          <w:highlight w:val="yellow"/>
        </w:rPr>
      </w:pPr>
    </w:p>
    <w:p w:rsidR="00302FB4" w:rsidRPr="00E17542" w:rsidRDefault="00302FB4" w:rsidP="00E17542">
      <w:pPr>
        <w:spacing w:after="0" w:line="360" w:lineRule="auto"/>
        <w:jc w:val="center"/>
        <w:rPr>
          <w:rFonts w:ascii="Times New Roman" w:hAnsi="Times New Roman"/>
          <w:b/>
          <w:color w:val="000000" w:themeColor="text1"/>
          <w:sz w:val="28"/>
          <w:szCs w:val="28"/>
        </w:rPr>
      </w:pPr>
    </w:p>
    <w:p w:rsidR="00302FB4" w:rsidRPr="00E17542" w:rsidRDefault="00302FB4" w:rsidP="00E17542">
      <w:pPr>
        <w:spacing w:after="0" w:line="360" w:lineRule="auto"/>
        <w:jc w:val="center"/>
        <w:rPr>
          <w:rFonts w:ascii="Times New Roman" w:hAnsi="Times New Roman"/>
          <w:b/>
          <w:color w:val="000000" w:themeColor="text1"/>
          <w:sz w:val="44"/>
          <w:szCs w:val="44"/>
        </w:rPr>
      </w:pPr>
      <w:r w:rsidRPr="00E17542">
        <w:rPr>
          <w:rFonts w:ascii="Times New Roman" w:hAnsi="Times New Roman"/>
          <w:b/>
          <w:color w:val="000000" w:themeColor="text1"/>
          <w:sz w:val="44"/>
          <w:szCs w:val="44"/>
        </w:rPr>
        <w:t>ОСНОВНАЯ</w:t>
      </w:r>
    </w:p>
    <w:p w:rsidR="00302FB4" w:rsidRPr="00E17542" w:rsidRDefault="00302FB4" w:rsidP="00E17542">
      <w:pPr>
        <w:spacing w:after="0" w:line="360" w:lineRule="auto"/>
        <w:jc w:val="center"/>
        <w:rPr>
          <w:rFonts w:ascii="Times New Roman" w:hAnsi="Times New Roman"/>
          <w:b/>
          <w:color w:val="000000" w:themeColor="text1"/>
          <w:sz w:val="44"/>
          <w:szCs w:val="44"/>
        </w:rPr>
      </w:pPr>
      <w:r w:rsidRPr="00E17542">
        <w:rPr>
          <w:rFonts w:ascii="Times New Roman" w:hAnsi="Times New Roman"/>
          <w:b/>
          <w:color w:val="000000" w:themeColor="text1"/>
          <w:sz w:val="44"/>
          <w:szCs w:val="44"/>
        </w:rPr>
        <w:t xml:space="preserve">ОБРАЗОВАТЕЛЬНАЯ ПРОГРАММА  </w:t>
      </w:r>
    </w:p>
    <w:p w:rsidR="00302FB4" w:rsidRPr="00E17542" w:rsidRDefault="00302FB4" w:rsidP="00E17542">
      <w:pPr>
        <w:spacing w:after="0" w:line="360" w:lineRule="auto"/>
        <w:jc w:val="center"/>
        <w:rPr>
          <w:rFonts w:ascii="Times New Roman" w:hAnsi="Times New Roman"/>
          <w:b/>
          <w:color w:val="000000" w:themeColor="text1"/>
          <w:sz w:val="60"/>
          <w:szCs w:val="56"/>
        </w:rPr>
      </w:pPr>
      <w:r w:rsidRPr="00E17542">
        <w:rPr>
          <w:rFonts w:ascii="Times New Roman" w:hAnsi="Times New Roman"/>
          <w:b/>
          <w:color w:val="000000" w:themeColor="text1"/>
          <w:sz w:val="60"/>
          <w:szCs w:val="56"/>
        </w:rPr>
        <w:t xml:space="preserve">начального общего образования </w:t>
      </w:r>
    </w:p>
    <w:p w:rsidR="00302FB4" w:rsidRPr="00E17542" w:rsidRDefault="00302FB4" w:rsidP="00E17542">
      <w:pPr>
        <w:spacing w:after="0" w:line="360" w:lineRule="auto"/>
        <w:jc w:val="center"/>
        <w:rPr>
          <w:rFonts w:ascii="Times New Roman" w:hAnsi="Times New Roman"/>
          <w:b/>
          <w:color w:val="000000" w:themeColor="text1"/>
          <w:sz w:val="44"/>
          <w:szCs w:val="44"/>
        </w:rPr>
      </w:pPr>
      <w:r w:rsidRPr="00E17542">
        <w:rPr>
          <w:rFonts w:ascii="Times New Roman" w:hAnsi="Times New Roman"/>
          <w:b/>
          <w:color w:val="000000" w:themeColor="text1"/>
          <w:sz w:val="44"/>
          <w:szCs w:val="44"/>
        </w:rPr>
        <w:t xml:space="preserve">МБОУ СШ №47 </w:t>
      </w:r>
      <w:proofErr w:type="spellStart"/>
      <w:r w:rsidRPr="00E17542">
        <w:rPr>
          <w:rFonts w:ascii="Times New Roman" w:hAnsi="Times New Roman"/>
          <w:b/>
          <w:color w:val="000000" w:themeColor="text1"/>
          <w:sz w:val="44"/>
          <w:szCs w:val="44"/>
        </w:rPr>
        <w:t>г</w:t>
      </w:r>
      <w:proofErr w:type="gramStart"/>
      <w:r w:rsidRPr="00E17542">
        <w:rPr>
          <w:rFonts w:ascii="Times New Roman" w:hAnsi="Times New Roman"/>
          <w:b/>
          <w:color w:val="000000" w:themeColor="text1"/>
          <w:sz w:val="44"/>
          <w:szCs w:val="44"/>
        </w:rPr>
        <w:t>.Т</w:t>
      </w:r>
      <w:proofErr w:type="gramEnd"/>
      <w:r w:rsidRPr="00E17542">
        <w:rPr>
          <w:rFonts w:ascii="Times New Roman" w:hAnsi="Times New Roman"/>
          <w:b/>
          <w:color w:val="000000" w:themeColor="text1"/>
          <w:sz w:val="44"/>
          <w:szCs w:val="44"/>
        </w:rPr>
        <w:t>вери</w:t>
      </w:r>
      <w:proofErr w:type="spellEnd"/>
    </w:p>
    <w:p w:rsidR="00302FB4" w:rsidRPr="00E17542" w:rsidRDefault="00302FB4" w:rsidP="00E17542">
      <w:pPr>
        <w:spacing w:after="0" w:line="240" w:lineRule="auto"/>
        <w:jc w:val="center"/>
        <w:rPr>
          <w:rFonts w:ascii="Times New Roman" w:hAnsi="Times New Roman"/>
          <w:b/>
          <w:color w:val="000000" w:themeColor="text1"/>
          <w:sz w:val="28"/>
          <w:szCs w:val="28"/>
          <w:highlight w:val="yellow"/>
        </w:rPr>
      </w:pPr>
    </w:p>
    <w:p w:rsidR="00302FB4" w:rsidRPr="00E17542" w:rsidRDefault="00302FB4" w:rsidP="00E17542">
      <w:pPr>
        <w:spacing w:after="0" w:line="240" w:lineRule="auto"/>
        <w:jc w:val="center"/>
        <w:rPr>
          <w:rFonts w:ascii="Times New Roman" w:hAnsi="Times New Roman"/>
          <w:b/>
          <w:color w:val="000000" w:themeColor="text1"/>
          <w:sz w:val="28"/>
          <w:szCs w:val="28"/>
          <w:highlight w:val="yellow"/>
        </w:rPr>
      </w:pPr>
    </w:p>
    <w:p w:rsidR="00302FB4" w:rsidRPr="00E17542" w:rsidRDefault="00302FB4" w:rsidP="00E17542">
      <w:pPr>
        <w:spacing w:after="0" w:line="240" w:lineRule="auto"/>
        <w:jc w:val="center"/>
        <w:rPr>
          <w:rFonts w:ascii="Times New Roman" w:hAnsi="Times New Roman"/>
          <w:b/>
          <w:color w:val="000000" w:themeColor="text1"/>
          <w:sz w:val="28"/>
          <w:szCs w:val="28"/>
          <w:highlight w:val="yellow"/>
        </w:rPr>
      </w:pPr>
    </w:p>
    <w:p w:rsidR="00302FB4" w:rsidRPr="00E17542" w:rsidRDefault="00302FB4" w:rsidP="00E17542">
      <w:pPr>
        <w:spacing w:after="0" w:line="240" w:lineRule="auto"/>
        <w:jc w:val="center"/>
        <w:rPr>
          <w:rFonts w:ascii="Times New Roman" w:hAnsi="Times New Roman"/>
          <w:b/>
          <w:color w:val="000000" w:themeColor="text1"/>
          <w:sz w:val="28"/>
          <w:szCs w:val="28"/>
          <w:highlight w:val="yellow"/>
        </w:rPr>
      </w:pPr>
    </w:p>
    <w:p w:rsidR="00302FB4" w:rsidRPr="00E17542" w:rsidRDefault="00302FB4" w:rsidP="00E17542">
      <w:pPr>
        <w:spacing w:after="0" w:line="240" w:lineRule="auto"/>
        <w:jc w:val="center"/>
        <w:rPr>
          <w:rFonts w:ascii="Times New Roman" w:hAnsi="Times New Roman"/>
          <w:b/>
          <w:color w:val="000000" w:themeColor="text1"/>
          <w:sz w:val="28"/>
          <w:szCs w:val="28"/>
          <w:highlight w:val="yellow"/>
        </w:rPr>
      </w:pPr>
    </w:p>
    <w:p w:rsidR="00302FB4" w:rsidRPr="00E17542" w:rsidRDefault="00302FB4" w:rsidP="00E17542">
      <w:pPr>
        <w:spacing w:after="0" w:line="240" w:lineRule="auto"/>
        <w:jc w:val="center"/>
        <w:rPr>
          <w:rFonts w:ascii="Times New Roman" w:hAnsi="Times New Roman"/>
          <w:b/>
          <w:color w:val="000000" w:themeColor="text1"/>
          <w:sz w:val="28"/>
          <w:szCs w:val="28"/>
          <w:highlight w:val="yellow"/>
        </w:rPr>
      </w:pPr>
    </w:p>
    <w:p w:rsidR="00302FB4" w:rsidRPr="00E17542" w:rsidRDefault="00302FB4" w:rsidP="00E17542">
      <w:pPr>
        <w:spacing w:after="0" w:line="240" w:lineRule="auto"/>
        <w:jc w:val="center"/>
        <w:rPr>
          <w:rFonts w:ascii="Times New Roman" w:hAnsi="Times New Roman"/>
          <w:b/>
          <w:color w:val="000000" w:themeColor="text1"/>
          <w:sz w:val="28"/>
          <w:szCs w:val="28"/>
          <w:highlight w:val="yellow"/>
        </w:rPr>
      </w:pPr>
    </w:p>
    <w:p w:rsidR="00302FB4" w:rsidRPr="00E17542" w:rsidRDefault="00302FB4" w:rsidP="00E17542">
      <w:pPr>
        <w:spacing w:after="0" w:line="240" w:lineRule="auto"/>
        <w:jc w:val="center"/>
        <w:rPr>
          <w:rFonts w:ascii="Times New Roman" w:hAnsi="Times New Roman"/>
          <w:b/>
          <w:color w:val="000000" w:themeColor="text1"/>
          <w:sz w:val="28"/>
          <w:szCs w:val="28"/>
          <w:highlight w:val="yellow"/>
        </w:rPr>
      </w:pPr>
    </w:p>
    <w:p w:rsidR="00302FB4" w:rsidRPr="00E17542" w:rsidRDefault="00302FB4" w:rsidP="00E17542">
      <w:pPr>
        <w:spacing w:after="0" w:line="240" w:lineRule="auto"/>
        <w:jc w:val="center"/>
        <w:rPr>
          <w:rFonts w:ascii="Times New Roman" w:hAnsi="Times New Roman"/>
          <w:b/>
          <w:color w:val="000000" w:themeColor="text1"/>
          <w:sz w:val="28"/>
          <w:szCs w:val="28"/>
          <w:highlight w:val="yellow"/>
        </w:rPr>
      </w:pPr>
    </w:p>
    <w:p w:rsidR="00302FB4" w:rsidRPr="00E17542" w:rsidRDefault="00302FB4" w:rsidP="00E17542">
      <w:pPr>
        <w:spacing w:after="0" w:line="240" w:lineRule="auto"/>
        <w:jc w:val="center"/>
        <w:rPr>
          <w:rFonts w:ascii="Times New Roman" w:hAnsi="Times New Roman"/>
          <w:b/>
          <w:color w:val="000000" w:themeColor="text1"/>
          <w:sz w:val="28"/>
          <w:szCs w:val="28"/>
          <w:highlight w:val="yellow"/>
        </w:rPr>
      </w:pPr>
    </w:p>
    <w:p w:rsidR="00302FB4" w:rsidRPr="00E17542" w:rsidRDefault="00302FB4" w:rsidP="00E17542">
      <w:pPr>
        <w:spacing w:after="0" w:line="240" w:lineRule="auto"/>
        <w:jc w:val="center"/>
        <w:rPr>
          <w:rFonts w:ascii="Times New Roman" w:hAnsi="Times New Roman"/>
          <w:b/>
          <w:color w:val="000000" w:themeColor="text1"/>
          <w:sz w:val="28"/>
          <w:szCs w:val="28"/>
          <w:highlight w:val="yellow"/>
        </w:rPr>
      </w:pPr>
    </w:p>
    <w:p w:rsidR="00302FB4" w:rsidRPr="00E17542" w:rsidRDefault="00302FB4" w:rsidP="00E17542">
      <w:pPr>
        <w:spacing w:after="0" w:line="240" w:lineRule="auto"/>
        <w:jc w:val="center"/>
        <w:rPr>
          <w:rFonts w:ascii="Times New Roman" w:hAnsi="Times New Roman"/>
          <w:b/>
          <w:color w:val="000000" w:themeColor="text1"/>
          <w:sz w:val="28"/>
          <w:szCs w:val="28"/>
          <w:highlight w:val="yellow"/>
        </w:rPr>
      </w:pPr>
    </w:p>
    <w:p w:rsidR="00302FB4" w:rsidRPr="00E17542" w:rsidRDefault="00302FB4" w:rsidP="00E17542">
      <w:pPr>
        <w:spacing w:after="0" w:line="240" w:lineRule="auto"/>
        <w:jc w:val="center"/>
        <w:rPr>
          <w:rFonts w:ascii="Times New Roman" w:hAnsi="Times New Roman"/>
          <w:b/>
          <w:color w:val="000000" w:themeColor="text1"/>
          <w:sz w:val="28"/>
          <w:szCs w:val="28"/>
          <w:highlight w:val="yellow"/>
        </w:rPr>
      </w:pPr>
    </w:p>
    <w:p w:rsidR="00302FB4" w:rsidRPr="00E17542" w:rsidRDefault="00302FB4" w:rsidP="00E17542">
      <w:pPr>
        <w:spacing w:after="0" w:line="240" w:lineRule="auto"/>
        <w:rPr>
          <w:rFonts w:ascii="Times New Roman" w:hAnsi="Times New Roman"/>
          <w:color w:val="000000" w:themeColor="text1"/>
          <w:sz w:val="28"/>
          <w:szCs w:val="28"/>
          <w:highlight w:val="yellow"/>
        </w:rPr>
      </w:pPr>
    </w:p>
    <w:p w:rsidR="00302FB4" w:rsidRPr="00E17542" w:rsidRDefault="00302FB4" w:rsidP="00E17542">
      <w:pPr>
        <w:spacing w:after="0" w:line="240" w:lineRule="auto"/>
        <w:rPr>
          <w:rFonts w:ascii="Times New Roman" w:hAnsi="Times New Roman"/>
          <w:color w:val="000000" w:themeColor="text1"/>
          <w:sz w:val="28"/>
          <w:szCs w:val="28"/>
          <w:highlight w:val="yellow"/>
        </w:rPr>
      </w:pPr>
    </w:p>
    <w:p w:rsidR="00302FB4" w:rsidRPr="00E17542" w:rsidRDefault="00302FB4" w:rsidP="00E17542">
      <w:pPr>
        <w:spacing w:after="0" w:line="240" w:lineRule="auto"/>
        <w:rPr>
          <w:rFonts w:ascii="Times New Roman" w:hAnsi="Times New Roman"/>
          <w:color w:val="000000" w:themeColor="text1"/>
          <w:sz w:val="28"/>
          <w:szCs w:val="28"/>
          <w:highlight w:val="yellow"/>
        </w:rPr>
      </w:pPr>
    </w:p>
    <w:p w:rsidR="00302FB4" w:rsidRPr="00E17542" w:rsidRDefault="00302FB4" w:rsidP="00E17542">
      <w:pPr>
        <w:spacing w:after="0" w:line="240" w:lineRule="auto"/>
        <w:rPr>
          <w:rFonts w:ascii="Times New Roman" w:hAnsi="Times New Roman"/>
          <w:color w:val="000000" w:themeColor="text1"/>
          <w:sz w:val="28"/>
          <w:szCs w:val="28"/>
          <w:highlight w:val="yellow"/>
        </w:rPr>
      </w:pPr>
    </w:p>
    <w:p w:rsidR="00302FB4" w:rsidRPr="00E17542" w:rsidRDefault="00302FB4" w:rsidP="00E17542">
      <w:pPr>
        <w:spacing w:after="0" w:line="240" w:lineRule="auto"/>
        <w:rPr>
          <w:color w:val="000000" w:themeColor="text1"/>
        </w:rPr>
      </w:pPr>
    </w:p>
    <w:p w:rsidR="00302FB4" w:rsidRPr="00E17542" w:rsidRDefault="00302FB4" w:rsidP="00E17542">
      <w:pPr>
        <w:spacing w:after="0" w:line="240" w:lineRule="auto"/>
        <w:ind w:firstLine="709"/>
        <w:jc w:val="center"/>
        <w:rPr>
          <w:rFonts w:ascii="Times New Roman" w:hAnsi="Times New Roman" w:cs="Times New Roman"/>
          <w:color w:val="000000" w:themeColor="text1"/>
          <w:sz w:val="24"/>
          <w:szCs w:val="24"/>
        </w:rPr>
      </w:pPr>
    </w:p>
    <w:p w:rsidR="00302FB4" w:rsidRPr="00E17542" w:rsidRDefault="00F676FE" w:rsidP="00E17542">
      <w:pPr>
        <w:spacing w:after="0" w:line="240" w:lineRule="auto"/>
        <w:rPr>
          <w:rFonts w:ascii="Times New Roman" w:hAnsi="Times New Roman" w:cs="Times New Roman"/>
          <w:color w:val="000000" w:themeColor="text1"/>
          <w:sz w:val="24"/>
          <w:szCs w:val="24"/>
        </w:rPr>
      </w:pPr>
      <w:r w:rsidRPr="00E17542">
        <w:rPr>
          <w:rFonts w:ascii="Times New Roman" w:hAnsi="Times New Roman" w:cs="Times New Roman"/>
          <w:color w:val="000000" w:themeColor="text1"/>
          <w:sz w:val="24"/>
          <w:szCs w:val="24"/>
        </w:rPr>
        <w:t xml:space="preserve">                                                            </w:t>
      </w:r>
      <w:r w:rsidR="00441C6E">
        <w:rPr>
          <w:rFonts w:ascii="Times New Roman" w:hAnsi="Times New Roman" w:cs="Times New Roman"/>
          <w:color w:val="000000" w:themeColor="text1"/>
          <w:sz w:val="24"/>
          <w:szCs w:val="24"/>
        </w:rPr>
        <w:t xml:space="preserve">            </w:t>
      </w:r>
      <w:r w:rsidRPr="00E17542">
        <w:rPr>
          <w:rFonts w:ascii="Times New Roman" w:hAnsi="Times New Roman" w:cs="Times New Roman"/>
          <w:color w:val="000000" w:themeColor="text1"/>
          <w:sz w:val="24"/>
          <w:szCs w:val="24"/>
        </w:rPr>
        <w:t xml:space="preserve"> Тверь</w:t>
      </w:r>
    </w:p>
    <w:p w:rsidR="007A4512" w:rsidRPr="00E17542" w:rsidRDefault="007A4512" w:rsidP="00E17542">
      <w:pPr>
        <w:pageBreakBefore/>
        <w:spacing w:after="0" w:line="240" w:lineRule="auto"/>
        <w:ind w:firstLine="709"/>
        <w:jc w:val="both"/>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lastRenderedPageBreak/>
        <w:t>СТРУКТУРА ОСНОВНОЙ ОБРАЗОВАТЕЛЬНОЙ ПРОГРАММЫ</w:t>
      </w:r>
    </w:p>
    <w:p w:rsidR="007A4512" w:rsidRPr="00E17542" w:rsidRDefault="007A4512" w:rsidP="00E17542">
      <w:pPr>
        <w:spacing w:after="0" w:line="240" w:lineRule="auto"/>
        <w:ind w:firstLine="709"/>
        <w:jc w:val="both"/>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НАЧАЛЬНОГО ОБЩЕГО ОБРАЗОВАНИЯ</w:t>
      </w:r>
    </w:p>
    <w:p w:rsidR="007A4512" w:rsidRPr="00E17542" w:rsidRDefault="007A4512" w:rsidP="00E17542">
      <w:pPr>
        <w:spacing w:after="0" w:line="240" w:lineRule="auto"/>
        <w:ind w:firstLine="709"/>
        <w:jc w:val="both"/>
        <w:rPr>
          <w:rFonts w:ascii="Times New Roman" w:hAnsi="Times New Roman" w:cs="Times New Roman"/>
          <w:color w:val="000000" w:themeColor="text1"/>
          <w:sz w:val="28"/>
          <w:szCs w:val="28"/>
        </w:rPr>
      </w:pPr>
    </w:p>
    <w:p w:rsidR="007A4512" w:rsidRPr="00E17542" w:rsidRDefault="007A4512" w:rsidP="00E17542">
      <w:pPr>
        <w:widowControl w:val="0"/>
        <w:numPr>
          <w:ilvl w:val="0"/>
          <w:numId w:val="1"/>
        </w:numPr>
        <w:tabs>
          <w:tab w:val="left" w:pos="354"/>
        </w:tabs>
        <w:spacing w:after="0" w:line="240" w:lineRule="auto"/>
        <w:ind w:firstLine="709"/>
        <w:jc w:val="both"/>
        <w:rPr>
          <w:rFonts w:ascii="Times New Roman" w:hAnsi="Times New Roman" w:cs="Times New Roman"/>
          <w:b/>
          <w:color w:val="000000" w:themeColor="text1"/>
          <w:sz w:val="28"/>
          <w:szCs w:val="28"/>
        </w:rPr>
      </w:pPr>
      <w:r w:rsidRPr="00E17542">
        <w:rPr>
          <w:rFonts w:ascii="Times New Roman" w:hAnsi="Times New Roman" w:cs="Times New Roman"/>
          <w:b/>
          <w:color w:val="000000" w:themeColor="text1"/>
          <w:sz w:val="28"/>
          <w:szCs w:val="28"/>
        </w:rPr>
        <w:t>Целевой раздел</w:t>
      </w:r>
    </w:p>
    <w:p w:rsidR="007A4512" w:rsidRPr="00E17542" w:rsidRDefault="007A4512" w:rsidP="00E17542">
      <w:pPr>
        <w:widowControl w:val="0"/>
        <w:numPr>
          <w:ilvl w:val="1"/>
          <w:numId w:val="1"/>
        </w:numPr>
        <w:tabs>
          <w:tab w:val="left" w:pos="1083"/>
        </w:tabs>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Пояснительная записка</w:t>
      </w:r>
    </w:p>
    <w:p w:rsidR="007A4512" w:rsidRPr="00E17542" w:rsidRDefault="007A4512" w:rsidP="00E17542">
      <w:pPr>
        <w:widowControl w:val="0"/>
        <w:numPr>
          <w:ilvl w:val="1"/>
          <w:numId w:val="1"/>
        </w:numPr>
        <w:tabs>
          <w:tab w:val="left" w:pos="1083"/>
        </w:tabs>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Планируемые результаты освоения </w:t>
      </w:r>
      <w:proofErr w:type="gramStart"/>
      <w:r w:rsidRPr="00E17542">
        <w:rPr>
          <w:rStyle w:val="32"/>
          <w:rFonts w:eastAsiaTheme="minorEastAsia"/>
          <w:color w:val="000000" w:themeColor="text1"/>
          <w:sz w:val="28"/>
          <w:szCs w:val="28"/>
        </w:rPr>
        <w:t>обучающимися</w:t>
      </w:r>
      <w:proofErr w:type="gramEnd"/>
      <w:r w:rsidRPr="00E17542">
        <w:rPr>
          <w:rStyle w:val="32"/>
          <w:rFonts w:eastAsiaTheme="minorEastAsia"/>
          <w:color w:val="000000" w:themeColor="text1"/>
          <w:sz w:val="28"/>
          <w:szCs w:val="28"/>
        </w:rPr>
        <w:t xml:space="preserve"> основной обр</w:t>
      </w:r>
      <w:r w:rsidRPr="00E17542">
        <w:rPr>
          <w:rStyle w:val="32"/>
          <w:rFonts w:eastAsiaTheme="minorEastAsia"/>
          <w:color w:val="000000" w:themeColor="text1"/>
          <w:sz w:val="28"/>
          <w:szCs w:val="28"/>
        </w:rPr>
        <w:t>а</w:t>
      </w:r>
      <w:r w:rsidRPr="00E17542">
        <w:rPr>
          <w:rStyle w:val="32"/>
          <w:rFonts w:eastAsiaTheme="minorEastAsia"/>
          <w:color w:val="000000" w:themeColor="text1"/>
          <w:sz w:val="28"/>
          <w:szCs w:val="28"/>
        </w:rPr>
        <w:t>зовательной программы</w:t>
      </w:r>
    </w:p>
    <w:p w:rsidR="006C4D5C" w:rsidRPr="00E17542" w:rsidRDefault="007A4512" w:rsidP="00E17542">
      <w:pPr>
        <w:widowControl w:val="0"/>
        <w:numPr>
          <w:ilvl w:val="1"/>
          <w:numId w:val="1"/>
        </w:numPr>
        <w:tabs>
          <w:tab w:val="left" w:pos="1083"/>
        </w:tabs>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Система </w:t>
      </w:r>
      <w:proofErr w:type="gramStart"/>
      <w:r w:rsidRPr="00E17542">
        <w:rPr>
          <w:rStyle w:val="32"/>
          <w:rFonts w:eastAsiaTheme="minorEastAsia"/>
          <w:color w:val="000000" w:themeColor="text1"/>
          <w:sz w:val="28"/>
          <w:szCs w:val="28"/>
        </w:rPr>
        <w:t>оценки достижений планируемых результатов освоения основной образовательной программы начального общего образования</w:t>
      </w:r>
      <w:proofErr w:type="gramEnd"/>
    </w:p>
    <w:p w:rsidR="006C4D5C" w:rsidRPr="00E17542" w:rsidRDefault="006C4D5C" w:rsidP="00E17542">
      <w:pPr>
        <w:widowControl w:val="0"/>
        <w:numPr>
          <w:ilvl w:val="0"/>
          <w:numId w:val="1"/>
        </w:numPr>
        <w:spacing w:after="0" w:line="240" w:lineRule="auto"/>
        <w:ind w:firstLine="709"/>
        <w:jc w:val="both"/>
        <w:rPr>
          <w:rFonts w:ascii="Times New Roman" w:hAnsi="Times New Roman" w:cs="Times New Roman"/>
          <w:b/>
          <w:color w:val="000000" w:themeColor="text1"/>
          <w:sz w:val="28"/>
          <w:szCs w:val="28"/>
        </w:rPr>
      </w:pPr>
      <w:r w:rsidRPr="00E17542">
        <w:rPr>
          <w:rFonts w:ascii="Times New Roman" w:hAnsi="Times New Roman" w:cs="Times New Roman"/>
          <w:b/>
          <w:color w:val="000000" w:themeColor="text1"/>
          <w:sz w:val="28"/>
          <w:szCs w:val="28"/>
        </w:rPr>
        <w:t>Содержательный раздел</w:t>
      </w:r>
    </w:p>
    <w:p w:rsidR="006C4D5C" w:rsidRPr="00E17542" w:rsidRDefault="006C4D5C" w:rsidP="00E17542">
      <w:pPr>
        <w:widowControl w:val="0"/>
        <w:numPr>
          <w:ilvl w:val="1"/>
          <w:numId w:val="1"/>
        </w:numPr>
        <w:tabs>
          <w:tab w:val="left" w:pos="1083"/>
        </w:tabs>
        <w:spacing w:after="0" w:line="240" w:lineRule="auto"/>
        <w:ind w:firstLine="709"/>
        <w:jc w:val="both"/>
        <w:rPr>
          <w:rStyle w:val="32"/>
          <w:rFonts w:eastAsiaTheme="minorEastAsia"/>
          <w:color w:val="000000" w:themeColor="text1"/>
          <w:sz w:val="28"/>
          <w:szCs w:val="28"/>
          <w:lang w:bidi="ar-SA"/>
        </w:rPr>
      </w:pPr>
      <w:r w:rsidRPr="00E17542">
        <w:rPr>
          <w:rStyle w:val="32"/>
          <w:rFonts w:eastAsiaTheme="minorEastAsia"/>
          <w:color w:val="000000" w:themeColor="text1"/>
          <w:sz w:val="28"/>
          <w:szCs w:val="28"/>
        </w:rPr>
        <w:t>Программа формирования универсальных учебных действий</w:t>
      </w:r>
    </w:p>
    <w:p w:rsidR="006C4D5C" w:rsidRPr="00E17542" w:rsidRDefault="006C4D5C" w:rsidP="00E17542">
      <w:pPr>
        <w:widowControl w:val="0"/>
        <w:numPr>
          <w:ilvl w:val="1"/>
          <w:numId w:val="1"/>
        </w:numPr>
        <w:tabs>
          <w:tab w:val="left" w:pos="1083"/>
        </w:tabs>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Программы отдельных учебных предметов</w:t>
      </w:r>
    </w:p>
    <w:p w:rsidR="006C4D5C" w:rsidRPr="00E17542" w:rsidRDefault="006C4D5C" w:rsidP="00E17542">
      <w:pPr>
        <w:widowControl w:val="0"/>
        <w:numPr>
          <w:ilvl w:val="1"/>
          <w:numId w:val="1"/>
        </w:numPr>
        <w:tabs>
          <w:tab w:val="left" w:pos="1083"/>
        </w:tabs>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Программа духовно-нравственного развития и воспитания </w:t>
      </w:r>
      <w:proofErr w:type="gramStart"/>
      <w:r w:rsidRPr="00E17542">
        <w:rPr>
          <w:rStyle w:val="32"/>
          <w:rFonts w:eastAsiaTheme="minorEastAsia"/>
          <w:color w:val="000000" w:themeColor="text1"/>
          <w:sz w:val="28"/>
          <w:szCs w:val="28"/>
        </w:rPr>
        <w:t>обуча</w:t>
      </w:r>
      <w:r w:rsidRPr="00E17542">
        <w:rPr>
          <w:rStyle w:val="32"/>
          <w:rFonts w:eastAsiaTheme="minorEastAsia"/>
          <w:color w:val="000000" w:themeColor="text1"/>
          <w:sz w:val="28"/>
          <w:szCs w:val="28"/>
        </w:rPr>
        <w:t>ю</w:t>
      </w:r>
      <w:r w:rsidRPr="00E17542">
        <w:rPr>
          <w:rStyle w:val="32"/>
          <w:rFonts w:eastAsiaTheme="minorEastAsia"/>
          <w:color w:val="000000" w:themeColor="text1"/>
          <w:sz w:val="28"/>
          <w:szCs w:val="28"/>
        </w:rPr>
        <w:t>щихся</w:t>
      </w:r>
      <w:proofErr w:type="gramEnd"/>
      <w:r w:rsidRPr="00E17542">
        <w:rPr>
          <w:rStyle w:val="32"/>
          <w:rFonts w:eastAsiaTheme="minorEastAsia"/>
          <w:color w:val="000000" w:themeColor="text1"/>
          <w:sz w:val="28"/>
          <w:szCs w:val="28"/>
        </w:rPr>
        <w:t xml:space="preserve"> на ступени начального общего образования</w:t>
      </w:r>
    </w:p>
    <w:p w:rsidR="006C4D5C" w:rsidRPr="00E17542" w:rsidRDefault="006C4D5C" w:rsidP="00E17542">
      <w:pPr>
        <w:widowControl w:val="0"/>
        <w:numPr>
          <w:ilvl w:val="1"/>
          <w:numId w:val="1"/>
        </w:numPr>
        <w:tabs>
          <w:tab w:val="left" w:pos="1083"/>
        </w:tabs>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Программа формирования экологической культуры, здорового и безопасного образа жизни</w:t>
      </w:r>
    </w:p>
    <w:p w:rsidR="006C4D5C" w:rsidRPr="00E17542" w:rsidRDefault="006C4D5C" w:rsidP="00E17542">
      <w:pPr>
        <w:widowControl w:val="0"/>
        <w:numPr>
          <w:ilvl w:val="1"/>
          <w:numId w:val="1"/>
        </w:numPr>
        <w:spacing w:after="0" w:line="240" w:lineRule="auto"/>
        <w:ind w:firstLine="709"/>
        <w:jc w:val="both"/>
        <w:rPr>
          <w:rStyle w:val="32"/>
          <w:rFonts w:eastAsiaTheme="minorEastAsia"/>
          <w:color w:val="000000" w:themeColor="text1"/>
          <w:sz w:val="28"/>
          <w:szCs w:val="28"/>
          <w:lang w:bidi="ar-SA"/>
        </w:rPr>
      </w:pPr>
      <w:r w:rsidRPr="00E17542">
        <w:rPr>
          <w:rStyle w:val="32"/>
          <w:rFonts w:eastAsiaTheme="minorEastAsia"/>
          <w:color w:val="000000" w:themeColor="text1"/>
          <w:sz w:val="28"/>
          <w:szCs w:val="28"/>
        </w:rPr>
        <w:t xml:space="preserve"> Программа коррекционной работы с учащимися</w:t>
      </w:r>
    </w:p>
    <w:p w:rsidR="007A4512" w:rsidRPr="00E17542" w:rsidRDefault="007A4512" w:rsidP="00E17542">
      <w:pPr>
        <w:widowControl w:val="0"/>
        <w:numPr>
          <w:ilvl w:val="0"/>
          <w:numId w:val="1"/>
        </w:numPr>
        <w:spacing w:after="0" w:line="240" w:lineRule="auto"/>
        <w:ind w:firstLine="709"/>
        <w:jc w:val="both"/>
        <w:rPr>
          <w:rFonts w:ascii="Times New Roman" w:hAnsi="Times New Roman" w:cs="Times New Roman"/>
          <w:b/>
          <w:color w:val="000000" w:themeColor="text1"/>
          <w:sz w:val="28"/>
          <w:szCs w:val="28"/>
        </w:rPr>
      </w:pPr>
      <w:r w:rsidRPr="00E17542">
        <w:rPr>
          <w:rFonts w:ascii="Times New Roman" w:hAnsi="Times New Roman" w:cs="Times New Roman"/>
          <w:b/>
          <w:color w:val="000000" w:themeColor="text1"/>
          <w:sz w:val="28"/>
          <w:szCs w:val="28"/>
        </w:rPr>
        <w:t>Организационный раздел</w:t>
      </w:r>
    </w:p>
    <w:p w:rsidR="007A4512" w:rsidRPr="00E17542" w:rsidRDefault="007A4512" w:rsidP="00E17542">
      <w:pPr>
        <w:widowControl w:val="0"/>
        <w:numPr>
          <w:ilvl w:val="1"/>
          <w:numId w:val="1"/>
        </w:numPr>
        <w:tabs>
          <w:tab w:val="left" w:pos="1083"/>
        </w:tabs>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Пояснительная записка к учебному плану </w:t>
      </w:r>
    </w:p>
    <w:p w:rsidR="007A4512" w:rsidRPr="00E17542" w:rsidRDefault="007A4512" w:rsidP="00E17542">
      <w:pPr>
        <w:widowControl w:val="0"/>
        <w:numPr>
          <w:ilvl w:val="1"/>
          <w:numId w:val="1"/>
        </w:numPr>
        <w:tabs>
          <w:tab w:val="left" w:pos="1083"/>
        </w:tabs>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Учебный план </w:t>
      </w:r>
    </w:p>
    <w:p w:rsidR="007A4512" w:rsidRPr="00E17542" w:rsidRDefault="006C4D5C" w:rsidP="00E17542">
      <w:pPr>
        <w:widowControl w:val="0"/>
        <w:numPr>
          <w:ilvl w:val="1"/>
          <w:numId w:val="1"/>
        </w:numPr>
        <w:tabs>
          <w:tab w:val="left" w:pos="1083"/>
        </w:tabs>
        <w:spacing w:after="0" w:line="240" w:lineRule="auto"/>
        <w:ind w:firstLine="709"/>
        <w:jc w:val="both"/>
        <w:rPr>
          <w:rStyle w:val="32"/>
          <w:rFonts w:eastAsiaTheme="minorEastAsia"/>
          <w:color w:val="000000" w:themeColor="text1"/>
          <w:sz w:val="28"/>
          <w:szCs w:val="28"/>
          <w:lang w:bidi="ar-SA"/>
        </w:rPr>
      </w:pPr>
      <w:r w:rsidRPr="00E17542">
        <w:rPr>
          <w:rStyle w:val="32"/>
          <w:rFonts w:eastAsiaTheme="minorEastAsia"/>
          <w:color w:val="000000" w:themeColor="text1"/>
          <w:sz w:val="28"/>
          <w:szCs w:val="28"/>
        </w:rPr>
        <w:t>План внеурочной деятельности</w:t>
      </w:r>
    </w:p>
    <w:p w:rsidR="006C4D5C" w:rsidRPr="00E17542" w:rsidRDefault="006C4D5C" w:rsidP="00E17542">
      <w:pPr>
        <w:widowControl w:val="0"/>
        <w:numPr>
          <w:ilvl w:val="1"/>
          <w:numId w:val="1"/>
        </w:numPr>
        <w:tabs>
          <w:tab w:val="left" w:pos="1083"/>
        </w:tabs>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Календарный учебный график</w:t>
      </w:r>
    </w:p>
    <w:p w:rsidR="007A4512" w:rsidRPr="00E17542" w:rsidRDefault="007A4512" w:rsidP="00E17542">
      <w:pPr>
        <w:widowControl w:val="0"/>
        <w:numPr>
          <w:ilvl w:val="1"/>
          <w:numId w:val="1"/>
        </w:numPr>
        <w:tabs>
          <w:tab w:val="left" w:pos="1083"/>
        </w:tabs>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Система условий реализации основной образовательной программы начального общего образования</w:t>
      </w:r>
    </w:p>
    <w:p w:rsidR="006F3A94" w:rsidRPr="00E17542" w:rsidRDefault="006F3A94" w:rsidP="00E17542">
      <w:pPr>
        <w:widowControl w:val="0"/>
        <w:spacing w:after="0" w:line="240" w:lineRule="auto"/>
        <w:ind w:left="709"/>
        <w:jc w:val="both"/>
        <w:rPr>
          <w:rFonts w:ascii="Times New Roman" w:hAnsi="Times New Roman" w:cs="Times New Roman"/>
          <w:color w:val="000000" w:themeColor="text1"/>
          <w:sz w:val="28"/>
          <w:szCs w:val="28"/>
        </w:rPr>
      </w:pPr>
    </w:p>
    <w:p w:rsidR="006F3A94" w:rsidRPr="00E17542" w:rsidRDefault="006F3A94" w:rsidP="00E17542">
      <w:pPr>
        <w:widowControl w:val="0"/>
        <w:spacing w:after="0" w:line="240" w:lineRule="auto"/>
        <w:ind w:left="709"/>
        <w:jc w:val="both"/>
        <w:rPr>
          <w:rFonts w:ascii="Times New Roman" w:hAnsi="Times New Roman" w:cs="Times New Roman"/>
          <w:color w:val="000000" w:themeColor="text1"/>
          <w:sz w:val="28"/>
          <w:szCs w:val="28"/>
        </w:rPr>
      </w:pPr>
    </w:p>
    <w:p w:rsidR="006F3A94" w:rsidRPr="00E17542" w:rsidRDefault="006F3A94" w:rsidP="00E17542">
      <w:pPr>
        <w:widowControl w:val="0"/>
        <w:spacing w:after="0" w:line="240" w:lineRule="auto"/>
        <w:ind w:left="709"/>
        <w:jc w:val="both"/>
        <w:rPr>
          <w:rFonts w:ascii="Times New Roman" w:hAnsi="Times New Roman" w:cs="Times New Roman"/>
          <w:color w:val="000000" w:themeColor="text1"/>
          <w:sz w:val="28"/>
          <w:szCs w:val="28"/>
        </w:rPr>
      </w:pPr>
    </w:p>
    <w:p w:rsidR="006F3A94" w:rsidRPr="00E17542" w:rsidRDefault="006F3A94" w:rsidP="00E17542">
      <w:pPr>
        <w:widowControl w:val="0"/>
        <w:spacing w:after="0" w:line="240" w:lineRule="auto"/>
        <w:ind w:left="709"/>
        <w:jc w:val="both"/>
        <w:rPr>
          <w:rFonts w:ascii="Times New Roman" w:hAnsi="Times New Roman" w:cs="Times New Roman"/>
          <w:color w:val="000000" w:themeColor="text1"/>
          <w:sz w:val="28"/>
          <w:szCs w:val="28"/>
        </w:rPr>
      </w:pPr>
    </w:p>
    <w:p w:rsidR="006F3A94" w:rsidRPr="00E17542" w:rsidRDefault="006F3A94" w:rsidP="00E17542">
      <w:pPr>
        <w:widowControl w:val="0"/>
        <w:spacing w:after="0" w:line="240" w:lineRule="auto"/>
        <w:ind w:left="709"/>
        <w:jc w:val="both"/>
        <w:rPr>
          <w:rFonts w:ascii="Times New Roman" w:hAnsi="Times New Roman" w:cs="Times New Roman"/>
          <w:color w:val="000000" w:themeColor="text1"/>
          <w:sz w:val="28"/>
          <w:szCs w:val="28"/>
        </w:rPr>
      </w:pPr>
    </w:p>
    <w:p w:rsidR="006F3A94" w:rsidRPr="00E17542" w:rsidRDefault="006F3A94" w:rsidP="00E17542">
      <w:pPr>
        <w:widowControl w:val="0"/>
        <w:spacing w:after="0" w:line="240" w:lineRule="auto"/>
        <w:ind w:left="709"/>
        <w:jc w:val="both"/>
        <w:rPr>
          <w:rFonts w:ascii="Times New Roman" w:hAnsi="Times New Roman" w:cs="Times New Roman"/>
          <w:color w:val="000000" w:themeColor="text1"/>
          <w:sz w:val="28"/>
          <w:szCs w:val="28"/>
        </w:rPr>
      </w:pPr>
    </w:p>
    <w:p w:rsidR="0063301E" w:rsidRPr="00E17542" w:rsidRDefault="0063301E" w:rsidP="00E17542">
      <w:pPr>
        <w:widowControl w:val="0"/>
        <w:spacing w:after="0" w:line="240" w:lineRule="auto"/>
        <w:ind w:left="709"/>
        <w:jc w:val="both"/>
        <w:rPr>
          <w:rFonts w:ascii="Times New Roman" w:hAnsi="Times New Roman" w:cs="Times New Roman"/>
          <w:color w:val="000000" w:themeColor="text1"/>
          <w:sz w:val="28"/>
          <w:szCs w:val="28"/>
        </w:rPr>
      </w:pPr>
    </w:p>
    <w:p w:rsidR="0063301E" w:rsidRPr="00E17542" w:rsidRDefault="0063301E" w:rsidP="00E17542">
      <w:pPr>
        <w:widowControl w:val="0"/>
        <w:spacing w:after="0" w:line="240" w:lineRule="auto"/>
        <w:ind w:left="709"/>
        <w:jc w:val="both"/>
        <w:rPr>
          <w:rFonts w:ascii="Times New Roman" w:hAnsi="Times New Roman" w:cs="Times New Roman"/>
          <w:color w:val="000000" w:themeColor="text1"/>
          <w:sz w:val="28"/>
          <w:szCs w:val="28"/>
        </w:rPr>
      </w:pPr>
    </w:p>
    <w:p w:rsidR="0063301E" w:rsidRPr="00E17542" w:rsidRDefault="0063301E" w:rsidP="00E17542">
      <w:pPr>
        <w:widowControl w:val="0"/>
        <w:spacing w:after="0" w:line="240" w:lineRule="auto"/>
        <w:ind w:left="709"/>
        <w:jc w:val="both"/>
        <w:rPr>
          <w:rFonts w:ascii="Times New Roman" w:hAnsi="Times New Roman" w:cs="Times New Roman"/>
          <w:color w:val="000000" w:themeColor="text1"/>
          <w:sz w:val="28"/>
          <w:szCs w:val="28"/>
        </w:rPr>
      </w:pPr>
    </w:p>
    <w:p w:rsidR="0063301E" w:rsidRPr="00E17542" w:rsidRDefault="0063301E" w:rsidP="00E17542">
      <w:pPr>
        <w:widowControl w:val="0"/>
        <w:spacing w:after="0" w:line="240" w:lineRule="auto"/>
        <w:ind w:left="709"/>
        <w:jc w:val="both"/>
        <w:rPr>
          <w:rFonts w:ascii="Times New Roman" w:hAnsi="Times New Roman" w:cs="Times New Roman"/>
          <w:color w:val="000000" w:themeColor="text1"/>
          <w:sz w:val="28"/>
          <w:szCs w:val="28"/>
        </w:rPr>
      </w:pPr>
    </w:p>
    <w:p w:rsidR="0063301E" w:rsidRDefault="0063301E" w:rsidP="00E17542">
      <w:pPr>
        <w:widowControl w:val="0"/>
        <w:spacing w:after="0" w:line="240" w:lineRule="auto"/>
        <w:ind w:left="709"/>
        <w:jc w:val="both"/>
        <w:rPr>
          <w:rFonts w:ascii="Times New Roman" w:hAnsi="Times New Roman" w:cs="Times New Roman"/>
          <w:color w:val="000000" w:themeColor="text1"/>
          <w:sz w:val="28"/>
          <w:szCs w:val="28"/>
        </w:rPr>
      </w:pPr>
    </w:p>
    <w:p w:rsidR="00716870" w:rsidRDefault="00716870" w:rsidP="00E17542">
      <w:pPr>
        <w:widowControl w:val="0"/>
        <w:spacing w:after="0" w:line="240" w:lineRule="auto"/>
        <w:ind w:left="709"/>
        <w:jc w:val="both"/>
        <w:rPr>
          <w:rFonts w:ascii="Times New Roman" w:hAnsi="Times New Roman" w:cs="Times New Roman"/>
          <w:color w:val="000000" w:themeColor="text1"/>
          <w:sz w:val="28"/>
          <w:szCs w:val="28"/>
        </w:rPr>
      </w:pPr>
    </w:p>
    <w:p w:rsidR="00716870" w:rsidRDefault="00716870" w:rsidP="00E17542">
      <w:pPr>
        <w:widowControl w:val="0"/>
        <w:spacing w:after="0" w:line="240" w:lineRule="auto"/>
        <w:ind w:left="709"/>
        <w:jc w:val="both"/>
        <w:rPr>
          <w:rFonts w:ascii="Times New Roman" w:hAnsi="Times New Roman" w:cs="Times New Roman"/>
          <w:color w:val="000000" w:themeColor="text1"/>
          <w:sz w:val="28"/>
          <w:szCs w:val="28"/>
        </w:rPr>
      </w:pPr>
    </w:p>
    <w:p w:rsidR="00716870" w:rsidRDefault="00716870" w:rsidP="00E17542">
      <w:pPr>
        <w:widowControl w:val="0"/>
        <w:spacing w:after="0" w:line="240" w:lineRule="auto"/>
        <w:ind w:left="709"/>
        <w:jc w:val="both"/>
        <w:rPr>
          <w:rFonts w:ascii="Times New Roman" w:hAnsi="Times New Roman" w:cs="Times New Roman"/>
          <w:color w:val="000000" w:themeColor="text1"/>
          <w:sz w:val="28"/>
          <w:szCs w:val="28"/>
        </w:rPr>
      </w:pPr>
    </w:p>
    <w:p w:rsidR="00716870" w:rsidRDefault="00716870" w:rsidP="00E17542">
      <w:pPr>
        <w:widowControl w:val="0"/>
        <w:spacing w:after="0" w:line="240" w:lineRule="auto"/>
        <w:ind w:left="709"/>
        <w:jc w:val="both"/>
        <w:rPr>
          <w:rFonts w:ascii="Times New Roman" w:hAnsi="Times New Roman" w:cs="Times New Roman"/>
          <w:color w:val="000000" w:themeColor="text1"/>
          <w:sz w:val="28"/>
          <w:szCs w:val="28"/>
        </w:rPr>
      </w:pPr>
    </w:p>
    <w:p w:rsidR="00716870" w:rsidRDefault="00716870" w:rsidP="00E17542">
      <w:pPr>
        <w:widowControl w:val="0"/>
        <w:spacing w:after="0" w:line="240" w:lineRule="auto"/>
        <w:ind w:left="709"/>
        <w:jc w:val="both"/>
        <w:rPr>
          <w:rFonts w:ascii="Times New Roman" w:hAnsi="Times New Roman" w:cs="Times New Roman"/>
          <w:color w:val="000000" w:themeColor="text1"/>
          <w:sz w:val="28"/>
          <w:szCs w:val="28"/>
        </w:rPr>
      </w:pPr>
    </w:p>
    <w:p w:rsidR="00716870" w:rsidRDefault="00716870" w:rsidP="00E17542">
      <w:pPr>
        <w:widowControl w:val="0"/>
        <w:spacing w:after="0" w:line="240" w:lineRule="auto"/>
        <w:ind w:left="709"/>
        <w:jc w:val="both"/>
        <w:rPr>
          <w:rFonts w:ascii="Times New Roman" w:hAnsi="Times New Roman" w:cs="Times New Roman"/>
          <w:color w:val="000000" w:themeColor="text1"/>
          <w:sz w:val="28"/>
          <w:szCs w:val="28"/>
        </w:rPr>
      </w:pPr>
    </w:p>
    <w:p w:rsidR="00716870" w:rsidRPr="00E17542" w:rsidRDefault="00716870" w:rsidP="00E17542">
      <w:pPr>
        <w:widowControl w:val="0"/>
        <w:spacing w:after="0" w:line="240" w:lineRule="auto"/>
        <w:ind w:left="709"/>
        <w:jc w:val="both"/>
        <w:rPr>
          <w:rFonts w:ascii="Times New Roman" w:hAnsi="Times New Roman" w:cs="Times New Roman"/>
          <w:color w:val="000000" w:themeColor="text1"/>
          <w:sz w:val="28"/>
          <w:szCs w:val="28"/>
        </w:rPr>
      </w:pPr>
    </w:p>
    <w:p w:rsidR="00496A73" w:rsidRPr="00E17542" w:rsidRDefault="00496A73" w:rsidP="00E17542">
      <w:pPr>
        <w:widowControl w:val="0"/>
        <w:spacing w:after="0" w:line="240" w:lineRule="auto"/>
        <w:ind w:left="709"/>
        <w:jc w:val="both"/>
        <w:rPr>
          <w:rFonts w:ascii="Times New Roman" w:hAnsi="Times New Roman" w:cs="Times New Roman"/>
          <w:color w:val="000000" w:themeColor="text1"/>
          <w:sz w:val="28"/>
          <w:szCs w:val="28"/>
        </w:rPr>
      </w:pPr>
    </w:p>
    <w:p w:rsidR="006F3A94" w:rsidRPr="00E17542" w:rsidRDefault="006F3A94" w:rsidP="00E17542">
      <w:pPr>
        <w:widowControl w:val="0"/>
        <w:spacing w:after="0" w:line="240" w:lineRule="auto"/>
        <w:ind w:left="709"/>
        <w:jc w:val="both"/>
        <w:rPr>
          <w:rFonts w:ascii="Times New Roman" w:hAnsi="Times New Roman" w:cs="Times New Roman"/>
          <w:color w:val="000000" w:themeColor="text1"/>
          <w:sz w:val="28"/>
          <w:szCs w:val="28"/>
        </w:rPr>
      </w:pPr>
    </w:p>
    <w:p w:rsidR="006F3A94" w:rsidRPr="00E17542" w:rsidRDefault="006F3A94" w:rsidP="00E17542">
      <w:pPr>
        <w:widowControl w:val="0"/>
        <w:spacing w:after="0" w:line="240" w:lineRule="auto"/>
        <w:ind w:left="709"/>
        <w:jc w:val="both"/>
        <w:rPr>
          <w:rFonts w:ascii="Times New Roman" w:hAnsi="Times New Roman" w:cs="Times New Roman"/>
          <w:color w:val="000000" w:themeColor="text1"/>
          <w:sz w:val="28"/>
          <w:szCs w:val="28"/>
        </w:rPr>
      </w:pPr>
    </w:p>
    <w:p w:rsidR="007A4512" w:rsidRPr="00E17542" w:rsidRDefault="007A4512" w:rsidP="00E17542">
      <w:pPr>
        <w:pStyle w:val="34"/>
        <w:numPr>
          <w:ilvl w:val="1"/>
          <w:numId w:val="19"/>
        </w:numPr>
        <w:shd w:val="clear" w:color="auto" w:fill="auto"/>
        <w:tabs>
          <w:tab w:val="left" w:pos="3226"/>
        </w:tabs>
        <w:spacing w:before="0" w:after="0" w:line="240" w:lineRule="auto"/>
        <w:rPr>
          <w:color w:val="000000" w:themeColor="text1"/>
          <w:sz w:val="28"/>
          <w:szCs w:val="28"/>
        </w:rPr>
      </w:pPr>
      <w:bookmarkStart w:id="0" w:name="bookmark1"/>
      <w:r w:rsidRPr="00E17542">
        <w:rPr>
          <w:color w:val="000000" w:themeColor="text1"/>
          <w:sz w:val="28"/>
          <w:szCs w:val="28"/>
        </w:rPr>
        <w:lastRenderedPageBreak/>
        <w:t>ПОЯСНИТЕЛЬНАЯ ЗАПИСКА</w:t>
      </w:r>
      <w:bookmarkEnd w:id="0"/>
    </w:p>
    <w:p w:rsidR="007A4512" w:rsidRPr="00E17542" w:rsidRDefault="007A4512" w:rsidP="00E17542">
      <w:p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Основная образовательная программа начального общего образования МБОУ СШ № 47, согласно ФГОС НОО (п. 16 с изм.), содержит следующие три раздела: целевой, содержательный и организационный.</w:t>
      </w:r>
    </w:p>
    <w:p w:rsidR="007A4512" w:rsidRPr="00E17542" w:rsidRDefault="007A4512" w:rsidP="00E17542">
      <w:p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Целевой раздел включает:</w:t>
      </w:r>
    </w:p>
    <w:p w:rsidR="007A4512" w:rsidRPr="00E17542" w:rsidRDefault="007A4512" w:rsidP="00E17542">
      <w:pPr>
        <w:widowControl w:val="0"/>
        <w:numPr>
          <w:ilvl w:val="0"/>
          <w:numId w:val="2"/>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пояснительную записку;</w:t>
      </w:r>
    </w:p>
    <w:p w:rsidR="007A4512" w:rsidRPr="00E17542" w:rsidRDefault="007A4512" w:rsidP="00E17542">
      <w:pPr>
        <w:widowControl w:val="0"/>
        <w:numPr>
          <w:ilvl w:val="0"/>
          <w:numId w:val="2"/>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планируемые результаты освоения </w:t>
      </w:r>
      <w:proofErr w:type="gramStart"/>
      <w:r w:rsidRPr="00E17542">
        <w:rPr>
          <w:rStyle w:val="32"/>
          <w:rFonts w:eastAsiaTheme="minorEastAsia"/>
          <w:color w:val="000000" w:themeColor="text1"/>
          <w:sz w:val="28"/>
          <w:szCs w:val="28"/>
        </w:rPr>
        <w:t>обучающимися</w:t>
      </w:r>
      <w:proofErr w:type="gramEnd"/>
      <w:r w:rsidRPr="00E17542">
        <w:rPr>
          <w:rStyle w:val="32"/>
          <w:rFonts w:eastAsiaTheme="minorEastAsia"/>
          <w:color w:val="000000" w:themeColor="text1"/>
          <w:sz w:val="28"/>
          <w:szCs w:val="28"/>
        </w:rPr>
        <w:t xml:space="preserve"> основной о</w:t>
      </w:r>
      <w:r w:rsidRPr="00E17542">
        <w:rPr>
          <w:rStyle w:val="32"/>
          <w:rFonts w:eastAsiaTheme="minorEastAsia"/>
          <w:color w:val="000000" w:themeColor="text1"/>
          <w:sz w:val="28"/>
          <w:szCs w:val="28"/>
        </w:rPr>
        <w:t>б</w:t>
      </w:r>
      <w:r w:rsidRPr="00E17542">
        <w:rPr>
          <w:rStyle w:val="32"/>
          <w:rFonts w:eastAsiaTheme="minorEastAsia"/>
          <w:color w:val="000000" w:themeColor="text1"/>
          <w:sz w:val="28"/>
          <w:szCs w:val="28"/>
        </w:rPr>
        <w:t>разовательной программы начального общего образования;</w:t>
      </w:r>
    </w:p>
    <w:p w:rsidR="007A4512" w:rsidRPr="00E17542" w:rsidRDefault="007A4512" w:rsidP="00E17542">
      <w:pPr>
        <w:widowControl w:val="0"/>
        <w:numPr>
          <w:ilvl w:val="0"/>
          <w:numId w:val="2"/>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систему </w:t>
      </w:r>
      <w:proofErr w:type="gramStart"/>
      <w:r w:rsidRPr="00E17542">
        <w:rPr>
          <w:rStyle w:val="32"/>
          <w:rFonts w:eastAsiaTheme="minorEastAsia"/>
          <w:color w:val="000000" w:themeColor="text1"/>
          <w:sz w:val="28"/>
          <w:szCs w:val="28"/>
        </w:rPr>
        <w:t>оценки достижения планируемых результатов освоения основной образовательной программы начального общего образования</w:t>
      </w:r>
      <w:proofErr w:type="gramEnd"/>
      <w:r w:rsidRPr="00E17542">
        <w:rPr>
          <w:rStyle w:val="32"/>
          <w:rFonts w:eastAsiaTheme="minorEastAsia"/>
          <w:color w:val="000000" w:themeColor="text1"/>
          <w:sz w:val="28"/>
          <w:szCs w:val="28"/>
        </w:rPr>
        <w:t>.</w:t>
      </w:r>
    </w:p>
    <w:p w:rsidR="007A4512" w:rsidRPr="00E17542" w:rsidRDefault="007A4512" w:rsidP="00E17542">
      <w:pPr>
        <w:tabs>
          <w:tab w:val="left" w:pos="4153"/>
        </w:tabs>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Организационный раздел определяет общие рамки организации обр</w:t>
      </w:r>
      <w:r w:rsidRPr="00E17542">
        <w:rPr>
          <w:rStyle w:val="32"/>
          <w:rFonts w:eastAsiaTheme="minorEastAsia"/>
          <w:color w:val="000000" w:themeColor="text1"/>
          <w:sz w:val="28"/>
          <w:szCs w:val="28"/>
        </w:rPr>
        <w:t>а</w:t>
      </w:r>
      <w:r w:rsidRPr="00E17542">
        <w:rPr>
          <w:rStyle w:val="32"/>
          <w:rFonts w:eastAsiaTheme="minorEastAsia"/>
          <w:color w:val="000000" w:themeColor="text1"/>
          <w:sz w:val="28"/>
          <w:szCs w:val="28"/>
        </w:rPr>
        <w:t>зовательного процесса, а также механизмы реализации основной образов</w:t>
      </w:r>
      <w:r w:rsidRPr="00E17542">
        <w:rPr>
          <w:rStyle w:val="32"/>
          <w:rFonts w:eastAsiaTheme="minorEastAsia"/>
          <w:color w:val="000000" w:themeColor="text1"/>
          <w:sz w:val="28"/>
          <w:szCs w:val="28"/>
        </w:rPr>
        <w:t>а</w:t>
      </w:r>
      <w:r w:rsidRPr="00E17542">
        <w:rPr>
          <w:rStyle w:val="32"/>
          <w:rFonts w:eastAsiaTheme="minorEastAsia"/>
          <w:color w:val="000000" w:themeColor="text1"/>
          <w:sz w:val="28"/>
          <w:szCs w:val="28"/>
        </w:rPr>
        <w:t>тельной программы. Организационный раздел включает:</w:t>
      </w:r>
      <w:r w:rsidRPr="00E17542">
        <w:rPr>
          <w:rStyle w:val="32"/>
          <w:rFonts w:eastAsiaTheme="minorEastAsia"/>
          <w:color w:val="000000" w:themeColor="text1"/>
          <w:sz w:val="28"/>
          <w:szCs w:val="28"/>
        </w:rPr>
        <w:tab/>
      </w:r>
    </w:p>
    <w:p w:rsidR="007A4512" w:rsidRPr="00E17542" w:rsidRDefault="007A4512" w:rsidP="00E17542">
      <w:pPr>
        <w:widowControl w:val="0"/>
        <w:numPr>
          <w:ilvl w:val="0"/>
          <w:numId w:val="2"/>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учебный план начального общего образования;</w:t>
      </w:r>
    </w:p>
    <w:p w:rsidR="007A4512" w:rsidRPr="00E17542" w:rsidRDefault="007A4512" w:rsidP="00E17542">
      <w:pPr>
        <w:widowControl w:val="0"/>
        <w:numPr>
          <w:ilvl w:val="0"/>
          <w:numId w:val="2"/>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план внеурочной деятельности;</w:t>
      </w:r>
      <w:r w:rsidR="006C4D5C" w:rsidRPr="00E17542">
        <w:rPr>
          <w:rStyle w:val="32"/>
          <w:rFonts w:eastAsiaTheme="minorEastAsia"/>
          <w:color w:val="000000" w:themeColor="text1"/>
          <w:sz w:val="28"/>
          <w:szCs w:val="28"/>
        </w:rPr>
        <w:t xml:space="preserve"> календарный учебный график;</w:t>
      </w:r>
    </w:p>
    <w:p w:rsidR="007A4512" w:rsidRPr="00E17542" w:rsidRDefault="007A4512" w:rsidP="00E17542">
      <w:pPr>
        <w:widowControl w:val="0"/>
        <w:numPr>
          <w:ilvl w:val="0"/>
          <w:numId w:val="2"/>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систему условий реализации основной образовательной пр</w:t>
      </w:r>
      <w:r w:rsidRPr="00E17542">
        <w:rPr>
          <w:rStyle w:val="32"/>
          <w:rFonts w:eastAsiaTheme="minorEastAsia"/>
          <w:color w:val="000000" w:themeColor="text1"/>
          <w:sz w:val="28"/>
          <w:szCs w:val="28"/>
        </w:rPr>
        <w:t>о</w:t>
      </w:r>
      <w:r w:rsidRPr="00E17542">
        <w:rPr>
          <w:rStyle w:val="32"/>
          <w:rFonts w:eastAsiaTheme="minorEastAsia"/>
          <w:color w:val="000000" w:themeColor="text1"/>
          <w:sz w:val="28"/>
          <w:szCs w:val="28"/>
        </w:rPr>
        <w:t>граммы в соответствии с требованиями стандарта</w:t>
      </w:r>
    </w:p>
    <w:p w:rsidR="007A4512" w:rsidRPr="00E17542" w:rsidRDefault="007A4512" w:rsidP="00E17542">
      <w:p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Содержательный раздел определяет общее содержание начального о</w:t>
      </w:r>
      <w:r w:rsidRPr="00E17542">
        <w:rPr>
          <w:rStyle w:val="32"/>
          <w:rFonts w:eastAsiaTheme="minorEastAsia"/>
          <w:color w:val="000000" w:themeColor="text1"/>
          <w:sz w:val="28"/>
          <w:szCs w:val="28"/>
        </w:rPr>
        <w:t>б</w:t>
      </w:r>
      <w:r w:rsidRPr="00E17542">
        <w:rPr>
          <w:rStyle w:val="32"/>
          <w:rFonts w:eastAsiaTheme="minorEastAsia"/>
          <w:color w:val="000000" w:themeColor="text1"/>
          <w:sz w:val="28"/>
          <w:szCs w:val="28"/>
        </w:rPr>
        <w:t xml:space="preserve">щего образования и включает следующие программы, ориентированные на достижение личностных, предметных и </w:t>
      </w:r>
      <w:proofErr w:type="spellStart"/>
      <w:r w:rsidRPr="00E17542">
        <w:rPr>
          <w:rStyle w:val="32"/>
          <w:rFonts w:eastAsiaTheme="minorEastAsia"/>
          <w:color w:val="000000" w:themeColor="text1"/>
          <w:sz w:val="28"/>
          <w:szCs w:val="28"/>
        </w:rPr>
        <w:t>метапредметных</w:t>
      </w:r>
      <w:proofErr w:type="spellEnd"/>
      <w:r w:rsidRPr="00E17542">
        <w:rPr>
          <w:rStyle w:val="32"/>
          <w:rFonts w:eastAsiaTheme="minorEastAsia"/>
          <w:color w:val="000000" w:themeColor="text1"/>
          <w:sz w:val="28"/>
          <w:szCs w:val="28"/>
        </w:rPr>
        <w:t xml:space="preserve"> результатов:</w:t>
      </w:r>
    </w:p>
    <w:p w:rsidR="007A4512" w:rsidRPr="00E17542" w:rsidRDefault="007A4512" w:rsidP="00E17542">
      <w:pPr>
        <w:widowControl w:val="0"/>
        <w:numPr>
          <w:ilvl w:val="0"/>
          <w:numId w:val="2"/>
        </w:numPr>
        <w:spacing w:after="0" w:line="240" w:lineRule="auto"/>
        <w:ind w:firstLine="709"/>
        <w:jc w:val="both"/>
        <w:rPr>
          <w:rFonts w:ascii="Times New Roman" w:hAnsi="Times New Roman" w:cs="Times New Roman"/>
          <w:color w:val="000000" w:themeColor="text1"/>
          <w:sz w:val="28"/>
          <w:szCs w:val="28"/>
        </w:rPr>
      </w:pPr>
      <w:proofErr w:type="gramStart"/>
      <w:r w:rsidRPr="00E17542">
        <w:rPr>
          <w:rStyle w:val="32"/>
          <w:rFonts w:eastAsiaTheme="minorEastAsia"/>
          <w:color w:val="000000" w:themeColor="text1"/>
          <w:sz w:val="28"/>
          <w:szCs w:val="28"/>
        </w:rPr>
        <w:t>программу формирования универсальных учебных действий у обучающихся на ступени начального общего образования;</w:t>
      </w:r>
      <w:proofErr w:type="gramEnd"/>
    </w:p>
    <w:p w:rsidR="007A4512" w:rsidRPr="00E17542" w:rsidRDefault="006C4D5C" w:rsidP="00E17542">
      <w:pPr>
        <w:widowControl w:val="0"/>
        <w:numPr>
          <w:ilvl w:val="0"/>
          <w:numId w:val="2"/>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программы отдельных учебных предметов;</w:t>
      </w:r>
    </w:p>
    <w:p w:rsidR="007A4512" w:rsidRPr="00E17542" w:rsidRDefault="007A4512" w:rsidP="00E17542">
      <w:pPr>
        <w:widowControl w:val="0"/>
        <w:numPr>
          <w:ilvl w:val="0"/>
          <w:numId w:val="2"/>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программу духовно-нравственного развития, воспитания </w:t>
      </w:r>
      <w:proofErr w:type="gramStart"/>
      <w:r w:rsidRPr="00E17542">
        <w:rPr>
          <w:rStyle w:val="32"/>
          <w:rFonts w:eastAsiaTheme="minorEastAsia"/>
          <w:color w:val="000000" w:themeColor="text1"/>
          <w:sz w:val="28"/>
          <w:szCs w:val="28"/>
        </w:rPr>
        <w:t>обуч</w:t>
      </w:r>
      <w:r w:rsidRPr="00E17542">
        <w:rPr>
          <w:rStyle w:val="32"/>
          <w:rFonts w:eastAsiaTheme="minorEastAsia"/>
          <w:color w:val="000000" w:themeColor="text1"/>
          <w:sz w:val="28"/>
          <w:szCs w:val="28"/>
        </w:rPr>
        <w:t>а</w:t>
      </w:r>
      <w:r w:rsidRPr="00E17542">
        <w:rPr>
          <w:rStyle w:val="32"/>
          <w:rFonts w:eastAsiaTheme="minorEastAsia"/>
          <w:color w:val="000000" w:themeColor="text1"/>
          <w:sz w:val="28"/>
          <w:szCs w:val="28"/>
        </w:rPr>
        <w:t>ющихся</w:t>
      </w:r>
      <w:proofErr w:type="gramEnd"/>
      <w:r w:rsidRPr="00E17542">
        <w:rPr>
          <w:rStyle w:val="32"/>
          <w:rFonts w:eastAsiaTheme="minorEastAsia"/>
          <w:color w:val="000000" w:themeColor="text1"/>
          <w:sz w:val="28"/>
          <w:szCs w:val="28"/>
        </w:rPr>
        <w:t xml:space="preserve"> на ступени начального общего образования;</w:t>
      </w:r>
    </w:p>
    <w:p w:rsidR="007A4512" w:rsidRPr="00E17542" w:rsidRDefault="007A4512" w:rsidP="00E17542">
      <w:pPr>
        <w:widowControl w:val="0"/>
        <w:numPr>
          <w:ilvl w:val="0"/>
          <w:numId w:val="2"/>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программу формирования экологической культуры, здорового и безопасного образа жизни;</w:t>
      </w:r>
    </w:p>
    <w:p w:rsidR="007A4512" w:rsidRPr="00E17542" w:rsidRDefault="007A4512" w:rsidP="00E17542">
      <w:pPr>
        <w:widowControl w:val="0"/>
        <w:numPr>
          <w:ilvl w:val="0"/>
          <w:numId w:val="2"/>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программу коррекционной работы.</w:t>
      </w:r>
    </w:p>
    <w:p w:rsidR="007A4512" w:rsidRPr="00E17542" w:rsidRDefault="007A4512" w:rsidP="00E17542">
      <w:p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Основная образовательная программа начального общего образования МБОУ СШ №47 определяет содержание и организацию образовательного процесса на ступени начального общего образования и направлена:</w:t>
      </w:r>
    </w:p>
    <w:p w:rsidR="007A4512" w:rsidRPr="00E17542" w:rsidRDefault="007A4512" w:rsidP="00E17542">
      <w:pPr>
        <w:widowControl w:val="0"/>
        <w:numPr>
          <w:ilvl w:val="0"/>
          <w:numId w:val="2"/>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на формирование общей культуры обучающихся, их духовно-нравственное, социальное, личностное и интеллектуальное развитие;</w:t>
      </w:r>
    </w:p>
    <w:p w:rsidR="007A4512" w:rsidRPr="00E17542" w:rsidRDefault="007A4512" w:rsidP="00E17542">
      <w:pPr>
        <w:widowControl w:val="0"/>
        <w:numPr>
          <w:ilvl w:val="0"/>
          <w:numId w:val="2"/>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на создание основы  для самостоятельной реализации учебной деятельности, обеспечивающей социальную успешность, развитие творч</w:t>
      </w:r>
      <w:r w:rsidRPr="00E17542">
        <w:rPr>
          <w:rStyle w:val="32"/>
          <w:rFonts w:eastAsiaTheme="minorEastAsia"/>
          <w:color w:val="000000" w:themeColor="text1"/>
          <w:sz w:val="28"/>
          <w:szCs w:val="28"/>
        </w:rPr>
        <w:t>е</w:t>
      </w:r>
      <w:r w:rsidRPr="00E17542">
        <w:rPr>
          <w:rStyle w:val="32"/>
          <w:rFonts w:eastAsiaTheme="minorEastAsia"/>
          <w:color w:val="000000" w:themeColor="text1"/>
          <w:sz w:val="28"/>
          <w:szCs w:val="28"/>
        </w:rPr>
        <w:t>ских способностей, саморазвитие и самосовершенствование, сохранение и укрепление здоровья обучающихся.</w:t>
      </w:r>
    </w:p>
    <w:p w:rsidR="007A4512" w:rsidRPr="00E17542" w:rsidRDefault="007A4512" w:rsidP="00E17542">
      <w:p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Данный документ разработан педагогическим коллективом МБОУ СШ №47 в составе: Иваненко В.В. - директор школы,</w:t>
      </w:r>
    </w:p>
    <w:p w:rsidR="007A4512" w:rsidRPr="00E17542" w:rsidRDefault="007A4512" w:rsidP="00E17542">
      <w:pPr>
        <w:spacing w:after="0" w:line="240" w:lineRule="auto"/>
        <w:ind w:firstLine="709"/>
        <w:jc w:val="both"/>
        <w:rPr>
          <w:rFonts w:ascii="Times New Roman" w:hAnsi="Times New Roman" w:cs="Times New Roman"/>
          <w:color w:val="000000" w:themeColor="text1"/>
          <w:sz w:val="28"/>
          <w:szCs w:val="28"/>
        </w:rPr>
      </w:pPr>
      <w:proofErr w:type="spellStart"/>
      <w:r w:rsidRPr="00E17542">
        <w:rPr>
          <w:rStyle w:val="32"/>
          <w:rFonts w:eastAsiaTheme="minorEastAsia"/>
          <w:color w:val="000000" w:themeColor="text1"/>
          <w:sz w:val="28"/>
          <w:szCs w:val="28"/>
        </w:rPr>
        <w:t>Кудрова</w:t>
      </w:r>
      <w:proofErr w:type="spellEnd"/>
      <w:r w:rsidRPr="00E17542">
        <w:rPr>
          <w:rStyle w:val="32"/>
          <w:rFonts w:eastAsiaTheme="minorEastAsia"/>
          <w:color w:val="000000" w:themeColor="text1"/>
          <w:sz w:val="28"/>
          <w:szCs w:val="28"/>
        </w:rPr>
        <w:t xml:space="preserve"> Н.А. - зам. директора по УВР</w:t>
      </w:r>
    </w:p>
    <w:p w:rsidR="007A4512" w:rsidRPr="00E17542" w:rsidRDefault="007A4512" w:rsidP="00E17542">
      <w:pPr>
        <w:spacing w:after="0" w:line="240" w:lineRule="auto"/>
        <w:ind w:firstLine="709"/>
        <w:jc w:val="both"/>
        <w:rPr>
          <w:rFonts w:ascii="Times New Roman" w:hAnsi="Times New Roman" w:cs="Times New Roman"/>
          <w:color w:val="000000" w:themeColor="text1"/>
          <w:sz w:val="28"/>
          <w:szCs w:val="28"/>
        </w:rPr>
      </w:pPr>
      <w:proofErr w:type="spellStart"/>
      <w:r w:rsidRPr="00E17542">
        <w:rPr>
          <w:rStyle w:val="32"/>
          <w:rFonts w:eastAsiaTheme="minorEastAsia"/>
          <w:color w:val="000000" w:themeColor="text1"/>
          <w:sz w:val="28"/>
          <w:szCs w:val="28"/>
        </w:rPr>
        <w:t>Багаева</w:t>
      </w:r>
      <w:proofErr w:type="spellEnd"/>
      <w:r w:rsidRPr="00E17542">
        <w:rPr>
          <w:rStyle w:val="32"/>
          <w:rFonts w:eastAsiaTheme="minorEastAsia"/>
          <w:color w:val="000000" w:themeColor="text1"/>
          <w:sz w:val="28"/>
          <w:szCs w:val="28"/>
        </w:rPr>
        <w:t xml:space="preserve"> Т.А. - учитель начальных классов, руководитель методического объединения учителей начальных классов.</w:t>
      </w:r>
    </w:p>
    <w:p w:rsidR="007A4512" w:rsidRPr="00E17542" w:rsidRDefault="007A4512" w:rsidP="00E17542">
      <w:p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ООП начального общего образования МБОУ СШ №47 строится в соо</w:t>
      </w:r>
      <w:r w:rsidRPr="00E17542">
        <w:rPr>
          <w:rStyle w:val="32"/>
          <w:rFonts w:eastAsiaTheme="minorEastAsia"/>
          <w:color w:val="000000" w:themeColor="text1"/>
          <w:sz w:val="28"/>
          <w:szCs w:val="28"/>
        </w:rPr>
        <w:t>т</w:t>
      </w:r>
      <w:r w:rsidRPr="00E17542">
        <w:rPr>
          <w:rStyle w:val="32"/>
          <w:rFonts w:eastAsiaTheme="minorEastAsia"/>
          <w:color w:val="000000" w:themeColor="text1"/>
          <w:sz w:val="28"/>
          <w:szCs w:val="28"/>
        </w:rPr>
        <w:t>ветствии с требованиями и на основании следующих документов:</w:t>
      </w:r>
    </w:p>
    <w:p w:rsidR="007A4512" w:rsidRPr="00E17542" w:rsidRDefault="007A4512" w:rsidP="00E17542">
      <w:pPr>
        <w:tabs>
          <w:tab w:val="left" w:pos="610"/>
        </w:tabs>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Конституция РФ</w:t>
      </w:r>
    </w:p>
    <w:p w:rsidR="007A4512" w:rsidRPr="00E17542" w:rsidRDefault="007A4512" w:rsidP="00E17542">
      <w:pPr>
        <w:spacing w:after="0" w:line="240" w:lineRule="auto"/>
        <w:ind w:firstLine="709"/>
        <w:jc w:val="both"/>
        <w:rPr>
          <w:rStyle w:val="32"/>
          <w:rFonts w:eastAsiaTheme="minorEastAsia"/>
          <w:color w:val="000000" w:themeColor="text1"/>
          <w:sz w:val="28"/>
          <w:szCs w:val="28"/>
        </w:rPr>
      </w:pPr>
      <w:r w:rsidRPr="00E17542">
        <w:rPr>
          <w:rStyle w:val="32"/>
          <w:rFonts w:eastAsiaTheme="minorEastAsia"/>
          <w:color w:val="000000" w:themeColor="text1"/>
          <w:sz w:val="28"/>
          <w:szCs w:val="28"/>
        </w:rPr>
        <w:lastRenderedPageBreak/>
        <w:t>Закон РФ «Об образовании в Российской Федерации»</w:t>
      </w:r>
    </w:p>
    <w:p w:rsidR="00C16834" w:rsidRPr="00E17542" w:rsidRDefault="006C4D5C" w:rsidP="00E17542">
      <w:p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Приказ </w:t>
      </w:r>
      <w:proofErr w:type="spellStart"/>
      <w:r w:rsidRPr="00E17542">
        <w:rPr>
          <w:rStyle w:val="32"/>
          <w:rFonts w:eastAsiaTheme="minorEastAsia"/>
          <w:color w:val="000000" w:themeColor="text1"/>
          <w:sz w:val="28"/>
          <w:szCs w:val="28"/>
        </w:rPr>
        <w:t>Минобрнауки</w:t>
      </w:r>
      <w:proofErr w:type="spellEnd"/>
      <w:r w:rsidRPr="00E17542">
        <w:rPr>
          <w:rStyle w:val="32"/>
          <w:rFonts w:eastAsiaTheme="minorEastAsia"/>
          <w:color w:val="000000" w:themeColor="text1"/>
          <w:sz w:val="28"/>
          <w:szCs w:val="28"/>
        </w:rPr>
        <w:t xml:space="preserve"> от 06.10.2009 №373 «Об утверждении и введении в действие федерального государственного образовательного стандарта начального общего образования»</w:t>
      </w:r>
    </w:p>
    <w:p w:rsidR="007A4512" w:rsidRPr="00E17542" w:rsidRDefault="00BA0115" w:rsidP="00E17542">
      <w:pPr>
        <w:tabs>
          <w:tab w:val="right" w:pos="8298"/>
          <w:tab w:val="center" w:pos="8542"/>
        </w:tabs>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Конвенция о правах ребенка</w:t>
      </w:r>
      <w:r w:rsidRPr="00E17542">
        <w:rPr>
          <w:rStyle w:val="32"/>
          <w:rFonts w:eastAsiaTheme="minorEastAsia"/>
          <w:color w:val="000000" w:themeColor="text1"/>
          <w:sz w:val="28"/>
          <w:szCs w:val="28"/>
        </w:rPr>
        <w:tab/>
      </w:r>
      <w:r w:rsidR="007A4512" w:rsidRPr="00E17542">
        <w:rPr>
          <w:rStyle w:val="32"/>
          <w:rFonts w:eastAsiaTheme="minorEastAsia"/>
          <w:color w:val="000000" w:themeColor="text1"/>
          <w:sz w:val="28"/>
          <w:szCs w:val="28"/>
        </w:rPr>
        <w:tab/>
      </w:r>
    </w:p>
    <w:p w:rsidR="007A4512" w:rsidRPr="00E17542" w:rsidRDefault="007A4512" w:rsidP="00E17542">
      <w:p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Концепция долгосрочного социально-экономического развития до 2020 года, раздел III «Образование» (одобрена Правительством РФ 1 октября 2008 года, протокол № 36).</w:t>
      </w:r>
    </w:p>
    <w:p w:rsidR="007A4512" w:rsidRPr="00E17542" w:rsidRDefault="007A4512" w:rsidP="00E17542">
      <w:pPr>
        <w:tabs>
          <w:tab w:val="left" w:pos="630"/>
        </w:tabs>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Федеральная целевая программа развития образования.</w:t>
      </w:r>
    </w:p>
    <w:p w:rsidR="007A4512" w:rsidRPr="00E17542" w:rsidRDefault="007A4512" w:rsidP="00E17542">
      <w:pPr>
        <w:tabs>
          <w:tab w:val="left" w:pos="630"/>
        </w:tabs>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Национальная образовательная инициатива «Наша новая школа».</w:t>
      </w:r>
    </w:p>
    <w:p w:rsidR="007A4512" w:rsidRPr="00E17542" w:rsidRDefault="007A4512" w:rsidP="00E17542">
      <w:p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Устав МБОУ СШ №47</w:t>
      </w:r>
    </w:p>
    <w:p w:rsidR="007A4512" w:rsidRPr="00E17542" w:rsidRDefault="007A4512" w:rsidP="00E17542">
      <w:pPr>
        <w:spacing w:after="0" w:line="240" w:lineRule="auto"/>
        <w:ind w:firstLine="709"/>
        <w:jc w:val="both"/>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 xml:space="preserve">ООП начального общего образования МБОУ СШ №47 </w:t>
      </w:r>
      <w:proofErr w:type="gramStart"/>
      <w:r w:rsidRPr="00E17542">
        <w:rPr>
          <w:rFonts w:ascii="Times New Roman" w:hAnsi="Times New Roman" w:cs="Times New Roman"/>
          <w:color w:val="000000" w:themeColor="text1"/>
          <w:sz w:val="28"/>
          <w:szCs w:val="28"/>
        </w:rPr>
        <w:t>разработана</w:t>
      </w:r>
      <w:proofErr w:type="gramEnd"/>
      <w:r w:rsidRPr="00E17542">
        <w:rPr>
          <w:rFonts w:ascii="Times New Roman" w:hAnsi="Times New Roman" w:cs="Times New Roman"/>
          <w:color w:val="000000" w:themeColor="text1"/>
          <w:sz w:val="28"/>
          <w:szCs w:val="28"/>
        </w:rPr>
        <w:t xml:space="preserve"> с учётом:</w:t>
      </w:r>
    </w:p>
    <w:p w:rsidR="007A4512" w:rsidRPr="00E17542" w:rsidRDefault="007A4512" w:rsidP="00E17542">
      <w:pPr>
        <w:widowControl w:val="0"/>
        <w:numPr>
          <w:ilvl w:val="0"/>
          <w:numId w:val="2"/>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особенностей образовательного учреждения (наличие групп д</w:t>
      </w:r>
      <w:r w:rsidRPr="00E17542">
        <w:rPr>
          <w:rStyle w:val="32"/>
          <w:rFonts w:eastAsiaTheme="minorEastAsia"/>
          <w:color w:val="000000" w:themeColor="text1"/>
          <w:sz w:val="28"/>
          <w:szCs w:val="28"/>
        </w:rPr>
        <w:t>о</w:t>
      </w:r>
      <w:r w:rsidRPr="00E17542">
        <w:rPr>
          <w:rStyle w:val="32"/>
          <w:rFonts w:eastAsiaTheme="minorEastAsia"/>
          <w:color w:val="000000" w:themeColor="text1"/>
          <w:sz w:val="28"/>
          <w:szCs w:val="28"/>
        </w:rPr>
        <w:t>школьного образования, деятельность системы дополнительного образов</w:t>
      </w:r>
      <w:r w:rsidRPr="00E17542">
        <w:rPr>
          <w:rStyle w:val="32"/>
          <w:rFonts w:eastAsiaTheme="minorEastAsia"/>
          <w:color w:val="000000" w:themeColor="text1"/>
          <w:sz w:val="28"/>
          <w:szCs w:val="28"/>
        </w:rPr>
        <w:t>а</w:t>
      </w:r>
      <w:r w:rsidRPr="00E17542">
        <w:rPr>
          <w:rStyle w:val="32"/>
          <w:rFonts w:eastAsiaTheme="minorEastAsia"/>
          <w:color w:val="000000" w:themeColor="text1"/>
          <w:sz w:val="28"/>
          <w:szCs w:val="28"/>
        </w:rPr>
        <w:t>ния, взаимодействие с учреждениями дополнительного образования),</w:t>
      </w:r>
    </w:p>
    <w:p w:rsidR="007A4512" w:rsidRPr="00E17542" w:rsidRDefault="007A4512" w:rsidP="00E17542">
      <w:pPr>
        <w:widowControl w:val="0"/>
        <w:numPr>
          <w:ilvl w:val="0"/>
          <w:numId w:val="2"/>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образовательных потребностей и запросов обучающихся, восп</w:t>
      </w:r>
      <w:r w:rsidRPr="00E17542">
        <w:rPr>
          <w:rStyle w:val="32"/>
          <w:rFonts w:eastAsiaTheme="minorEastAsia"/>
          <w:color w:val="000000" w:themeColor="text1"/>
          <w:sz w:val="28"/>
          <w:szCs w:val="28"/>
        </w:rPr>
        <w:t>и</w:t>
      </w:r>
      <w:r w:rsidRPr="00E17542">
        <w:rPr>
          <w:rStyle w:val="32"/>
          <w:rFonts w:eastAsiaTheme="minorEastAsia"/>
          <w:color w:val="000000" w:themeColor="text1"/>
          <w:sz w:val="28"/>
          <w:szCs w:val="28"/>
        </w:rPr>
        <w:t>танников и их родителей (законных представителей),</w:t>
      </w:r>
    </w:p>
    <w:p w:rsidR="007A4512" w:rsidRPr="00E17542" w:rsidRDefault="007A4512" w:rsidP="00E17542">
      <w:pPr>
        <w:widowControl w:val="0"/>
        <w:numPr>
          <w:ilvl w:val="0"/>
          <w:numId w:val="2"/>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концептуальных положений УМК «Школа России», реализу</w:t>
      </w:r>
      <w:r w:rsidRPr="00E17542">
        <w:rPr>
          <w:rStyle w:val="32"/>
          <w:rFonts w:eastAsiaTheme="minorEastAsia"/>
          <w:color w:val="000000" w:themeColor="text1"/>
          <w:sz w:val="28"/>
          <w:szCs w:val="28"/>
        </w:rPr>
        <w:t>ю</w:t>
      </w:r>
      <w:r w:rsidRPr="00E17542">
        <w:rPr>
          <w:rStyle w:val="32"/>
          <w:rFonts w:eastAsiaTheme="minorEastAsia"/>
          <w:color w:val="000000" w:themeColor="text1"/>
          <w:sz w:val="28"/>
          <w:szCs w:val="28"/>
        </w:rPr>
        <w:t>щих фундаментальное ядро содержания современного общего / начального образования (базовые национальные ценности, программные элементы нау</w:t>
      </w:r>
      <w:r w:rsidRPr="00E17542">
        <w:rPr>
          <w:rStyle w:val="32"/>
          <w:rFonts w:eastAsiaTheme="minorEastAsia"/>
          <w:color w:val="000000" w:themeColor="text1"/>
          <w:sz w:val="28"/>
          <w:szCs w:val="28"/>
        </w:rPr>
        <w:t>ч</w:t>
      </w:r>
      <w:r w:rsidRPr="00E17542">
        <w:rPr>
          <w:rStyle w:val="32"/>
          <w:rFonts w:eastAsiaTheme="minorEastAsia"/>
          <w:color w:val="000000" w:themeColor="text1"/>
          <w:sz w:val="28"/>
          <w:szCs w:val="28"/>
        </w:rPr>
        <w:t>ного знания, УУД).</w:t>
      </w:r>
    </w:p>
    <w:p w:rsidR="007A4512" w:rsidRPr="00E17542" w:rsidRDefault="007A4512" w:rsidP="00E17542">
      <w:pPr>
        <w:spacing w:after="0" w:line="240" w:lineRule="auto"/>
        <w:ind w:firstLine="709"/>
        <w:jc w:val="both"/>
        <w:rPr>
          <w:rFonts w:ascii="Times New Roman" w:hAnsi="Times New Roman" w:cs="Times New Roman"/>
          <w:color w:val="000000" w:themeColor="text1"/>
          <w:sz w:val="28"/>
          <w:szCs w:val="28"/>
        </w:rPr>
      </w:pPr>
      <w:r w:rsidRPr="00E17542">
        <w:rPr>
          <w:rStyle w:val="36"/>
          <w:rFonts w:eastAsiaTheme="minorEastAsia"/>
          <w:color w:val="000000" w:themeColor="text1"/>
          <w:sz w:val="28"/>
          <w:szCs w:val="28"/>
        </w:rPr>
        <w:t xml:space="preserve">Образовательная программа предусматривает </w:t>
      </w:r>
      <w:r w:rsidRPr="00E17542">
        <w:rPr>
          <w:rStyle w:val="32"/>
          <w:rFonts w:eastAsiaTheme="minorEastAsia"/>
          <w:color w:val="000000" w:themeColor="text1"/>
          <w:sz w:val="28"/>
          <w:szCs w:val="28"/>
        </w:rPr>
        <w:t>интеграцию со</w:t>
      </w:r>
      <w:r w:rsidRPr="00E17542">
        <w:rPr>
          <w:rStyle w:val="32"/>
          <w:rFonts w:eastAsiaTheme="minorEastAsia"/>
          <w:color w:val="000000" w:themeColor="text1"/>
          <w:sz w:val="28"/>
          <w:szCs w:val="28"/>
        </w:rPr>
        <w:t>б</w:t>
      </w:r>
      <w:r w:rsidRPr="00E17542">
        <w:rPr>
          <w:rStyle w:val="32"/>
          <w:rFonts w:eastAsiaTheme="minorEastAsia"/>
          <w:color w:val="000000" w:themeColor="text1"/>
          <w:sz w:val="28"/>
          <w:szCs w:val="28"/>
        </w:rPr>
        <w:t>ственных образовательных программ школы с практикой социального вза</w:t>
      </w:r>
      <w:r w:rsidRPr="00E17542">
        <w:rPr>
          <w:rStyle w:val="32"/>
          <w:rFonts w:eastAsiaTheme="minorEastAsia"/>
          <w:color w:val="000000" w:themeColor="text1"/>
          <w:sz w:val="28"/>
          <w:szCs w:val="28"/>
        </w:rPr>
        <w:t>и</w:t>
      </w:r>
      <w:r w:rsidRPr="00E17542">
        <w:rPr>
          <w:rStyle w:val="32"/>
          <w:rFonts w:eastAsiaTheme="minorEastAsia"/>
          <w:color w:val="000000" w:themeColor="text1"/>
          <w:sz w:val="28"/>
          <w:szCs w:val="28"/>
        </w:rPr>
        <w:t>модействия с различными социальными партнёрами. МБОУ СШ №47 разв</w:t>
      </w:r>
      <w:r w:rsidRPr="00E17542">
        <w:rPr>
          <w:rStyle w:val="32"/>
          <w:rFonts w:eastAsiaTheme="minorEastAsia"/>
          <w:color w:val="000000" w:themeColor="text1"/>
          <w:sz w:val="28"/>
          <w:szCs w:val="28"/>
        </w:rPr>
        <w:t>и</w:t>
      </w:r>
      <w:r w:rsidRPr="00E17542">
        <w:rPr>
          <w:rStyle w:val="32"/>
          <w:rFonts w:eastAsiaTheme="minorEastAsia"/>
          <w:color w:val="000000" w:themeColor="text1"/>
          <w:sz w:val="28"/>
          <w:szCs w:val="28"/>
        </w:rPr>
        <w:t xml:space="preserve">вает социальное партнёрство и эффективно сотрудничает с учреждениями дополнительного образования, учреждениями культуры и спорта (МДК </w:t>
      </w:r>
      <w:proofErr w:type="spellStart"/>
      <w:r w:rsidRPr="00E17542">
        <w:rPr>
          <w:rStyle w:val="32"/>
          <w:rFonts w:eastAsiaTheme="minorEastAsia"/>
          <w:color w:val="000000" w:themeColor="text1"/>
          <w:sz w:val="28"/>
          <w:szCs w:val="28"/>
        </w:rPr>
        <w:t>п</w:t>
      </w:r>
      <w:proofErr w:type="gramStart"/>
      <w:r w:rsidRPr="00E17542">
        <w:rPr>
          <w:rStyle w:val="32"/>
          <w:rFonts w:eastAsiaTheme="minorEastAsia"/>
          <w:color w:val="000000" w:themeColor="text1"/>
          <w:sz w:val="28"/>
          <w:szCs w:val="28"/>
        </w:rPr>
        <w:t>.Л</w:t>
      </w:r>
      <w:proofErr w:type="gramEnd"/>
      <w:r w:rsidRPr="00E17542">
        <w:rPr>
          <w:rStyle w:val="32"/>
          <w:rFonts w:eastAsiaTheme="minorEastAsia"/>
          <w:color w:val="000000" w:themeColor="text1"/>
          <w:sz w:val="28"/>
          <w:szCs w:val="28"/>
        </w:rPr>
        <w:t>итвинки</w:t>
      </w:r>
      <w:proofErr w:type="spellEnd"/>
      <w:r w:rsidRPr="00E17542">
        <w:rPr>
          <w:rStyle w:val="32"/>
          <w:rFonts w:eastAsiaTheme="minorEastAsia"/>
          <w:color w:val="000000" w:themeColor="text1"/>
          <w:sz w:val="28"/>
          <w:szCs w:val="28"/>
        </w:rPr>
        <w:t xml:space="preserve">, библиотека </w:t>
      </w:r>
      <w:proofErr w:type="spellStart"/>
      <w:r w:rsidRPr="00E17542">
        <w:rPr>
          <w:rStyle w:val="32"/>
          <w:rFonts w:eastAsiaTheme="minorEastAsia"/>
          <w:color w:val="000000" w:themeColor="text1"/>
          <w:sz w:val="28"/>
          <w:szCs w:val="28"/>
        </w:rPr>
        <w:t>п.Литвинки</w:t>
      </w:r>
      <w:proofErr w:type="spellEnd"/>
      <w:r w:rsidRPr="00E17542">
        <w:rPr>
          <w:rStyle w:val="32"/>
          <w:rFonts w:eastAsiaTheme="minorEastAsia"/>
          <w:color w:val="000000" w:themeColor="text1"/>
          <w:sz w:val="28"/>
          <w:szCs w:val="28"/>
        </w:rPr>
        <w:t>, областная и городская спортивная шк</w:t>
      </w:r>
      <w:r w:rsidRPr="00E17542">
        <w:rPr>
          <w:rStyle w:val="32"/>
          <w:rFonts w:eastAsiaTheme="minorEastAsia"/>
          <w:color w:val="000000" w:themeColor="text1"/>
          <w:sz w:val="28"/>
          <w:szCs w:val="28"/>
        </w:rPr>
        <w:t>о</w:t>
      </w:r>
      <w:r w:rsidRPr="00E17542">
        <w:rPr>
          <w:rStyle w:val="32"/>
          <w:rFonts w:eastAsiaTheme="minorEastAsia"/>
          <w:color w:val="000000" w:themeColor="text1"/>
          <w:sz w:val="28"/>
          <w:szCs w:val="28"/>
        </w:rPr>
        <w:t>лы), районными общественными организациями (Совет ветеранов и др.).</w:t>
      </w:r>
    </w:p>
    <w:p w:rsidR="007A4512" w:rsidRPr="00E17542" w:rsidRDefault="007A4512" w:rsidP="00E17542">
      <w:p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В социальном аспекте Образовательная программа МБОУ СШ №47 я</w:t>
      </w:r>
      <w:r w:rsidRPr="00E17542">
        <w:rPr>
          <w:rStyle w:val="32"/>
          <w:rFonts w:eastAsiaTheme="minorEastAsia"/>
          <w:color w:val="000000" w:themeColor="text1"/>
          <w:sz w:val="28"/>
          <w:szCs w:val="28"/>
        </w:rPr>
        <w:t>в</w:t>
      </w:r>
      <w:r w:rsidRPr="00E17542">
        <w:rPr>
          <w:rStyle w:val="32"/>
          <w:rFonts w:eastAsiaTheme="minorEastAsia"/>
          <w:color w:val="000000" w:themeColor="text1"/>
          <w:sz w:val="28"/>
          <w:szCs w:val="28"/>
        </w:rPr>
        <w:t>ляется свободной формой гражданского контракта между обществом (т.е. р</w:t>
      </w:r>
      <w:r w:rsidRPr="00E17542">
        <w:rPr>
          <w:rStyle w:val="32"/>
          <w:rFonts w:eastAsiaTheme="minorEastAsia"/>
          <w:color w:val="000000" w:themeColor="text1"/>
          <w:sz w:val="28"/>
          <w:szCs w:val="28"/>
        </w:rPr>
        <w:t>о</w:t>
      </w:r>
      <w:r w:rsidRPr="00E17542">
        <w:rPr>
          <w:rStyle w:val="32"/>
          <w:rFonts w:eastAsiaTheme="minorEastAsia"/>
          <w:color w:val="000000" w:themeColor="text1"/>
          <w:sz w:val="28"/>
          <w:szCs w:val="28"/>
        </w:rPr>
        <w:t>дителями в лице Управляющего совета МБОУ СШ №47) и образованием (т.е. педагогическим коллективом школы) относительно содержания и организ</w:t>
      </w:r>
      <w:r w:rsidRPr="00E17542">
        <w:rPr>
          <w:rStyle w:val="32"/>
          <w:rFonts w:eastAsiaTheme="minorEastAsia"/>
          <w:color w:val="000000" w:themeColor="text1"/>
          <w:sz w:val="28"/>
          <w:szCs w:val="28"/>
        </w:rPr>
        <w:t>а</w:t>
      </w:r>
      <w:r w:rsidRPr="00E17542">
        <w:rPr>
          <w:rStyle w:val="32"/>
          <w:rFonts w:eastAsiaTheme="minorEastAsia"/>
          <w:color w:val="000000" w:themeColor="text1"/>
          <w:sz w:val="28"/>
          <w:szCs w:val="28"/>
        </w:rPr>
        <w:t>ции образовательного процесса на ступени начального общего образования. Участниками образовательного процесса в МБОУ СШ №47 являются обуч</w:t>
      </w:r>
      <w:r w:rsidRPr="00E17542">
        <w:rPr>
          <w:rStyle w:val="32"/>
          <w:rFonts w:eastAsiaTheme="minorEastAsia"/>
          <w:color w:val="000000" w:themeColor="text1"/>
          <w:sz w:val="28"/>
          <w:szCs w:val="28"/>
        </w:rPr>
        <w:t>а</w:t>
      </w:r>
      <w:r w:rsidRPr="00E17542">
        <w:rPr>
          <w:rStyle w:val="32"/>
          <w:rFonts w:eastAsiaTheme="minorEastAsia"/>
          <w:color w:val="000000" w:themeColor="text1"/>
          <w:sz w:val="28"/>
          <w:szCs w:val="28"/>
        </w:rPr>
        <w:t>ющиеся, педагогические работники общеобразовательного учреждения, р</w:t>
      </w:r>
      <w:r w:rsidRPr="00E17542">
        <w:rPr>
          <w:rStyle w:val="32"/>
          <w:rFonts w:eastAsiaTheme="minorEastAsia"/>
          <w:color w:val="000000" w:themeColor="text1"/>
          <w:sz w:val="28"/>
          <w:szCs w:val="28"/>
        </w:rPr>
        <w:t>о</w:t>
      </w:r>
      <w:r w:rsidRPr="00E17542">
        <w:rPr>
          <w:rStyle w:val="32"/>
          <w:rFonts w:eastAsiaTheme="minorEastAsia"/>
          <w:color w:val="000000" w:themeColor="text1"/>
          <w:sz w:val="28"/>
          <w:szCs w:val="28"/>
        </w:rPr>
        <w:t xml:space="preserve">дители (законные представители) </w:t>
      </w:r>
      <w:proofErr w:type="gramStart"/>
      <w:r w:rsidRPr="00E17542">
        <w:rPr>
          <w:rStyle w:val="32"/>
          <w:rFonts w:eastAsiaTheme="minorEastAsia"/>
          <w:color w:val="000000" w:themeColor="text1"/>
          <w:sz w:val="28"/>
          <w:szCs w:val="28"/>
        </w:rPr>
        <w:t>обучающихся</w:t>
      </w:r>
      <w:proofErr w:type="gramEnd"/>
      <w:r w:rsidRPr="00E17542">
        <w:rPr>
          <w:rStyle w:val="32"/>
          <w:rFonts w:eastAsiaTheme="minorEastAsia"/>
          <w:color w:val="000000" w:themeColor="text1"/>
          <w:sz w:val="28"/>
          <w:szCs w:val="28"/>
        </w:rPr>
        <w:t>.</w:t>
      </w:r>
    </w:p>
    <w:p w:rsidR="007A4512" w:rsidRPr="00E17542" w:rsidRDefault="007A4512" w:rsidP="00E17542">
      <w:p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Образовательная программа МБОУ СШ №47 демократично и открыто фиксирует цели и содержание образовательной политики школы.</w:t>
      </w:r>
    </w:p>
    <w:p w:rsidR="007A4512" w:rsidRPr="00E17542" w:rsidRDefault="007A4512" w:rsidP="00E17542">
      <w:pPr>
        <w:spacing w:after="0" w:line="240" w:lineRule="auto"/>
        <w:ind w:firstLine="709"/>
        <w:jc w:val="both"/>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Цели и задачи реализации Образовательной программы, конкретизир</w:t>
      </w:r>
      <w:r w:rsidRPr="00E17542">
        <w:rPr>
          <w:rFonts w:ascii="Times New Roman" w:hAnsi="Times New Roman" w:cs="Times New Roman"/>
          <w:color w:val="000000" w:themeColor="text1"/>
          <w:sz w:val="28"/>
          <w:szCs w:val="28"/>
        </w:rPr>
        <w:t>о</w:t>
      </w:r>
      <w:r w:rsidRPr="00E17542">
        <w:rPr>
          <w:rFonts w:ascii="Times New Roman" w:hAnsi="Times New Roman" w:cs="Times New Roman"/>
          <w:color w:val="000000" w:themeColor="text1"/>
          <w:sz w:val="28"/>
          <w:szCs w:val="28"/>
        </w:rPr>
        <w:t>ванные в соответствии с требованиями ФГОС к результатам образования.</w:t>
      </w:r>
    </w:p>
    <w:p w:rsidR="007A4512" w:rsidRPr="00E17542" w:rsidRDefault="007A4512" w:rsidP="00E17542">
      <w:pPr>
        <w:spacing w:after="0" w:line="240" w:lineRule="auto"/>
        <w:ind w:firstLine="709"/>
        <w:jc w:val="both"/>
        <w:rPr>
          <w:rFonts w:ascii="Times New Roman" w:hAnsi="Times New Roman" w:cs="Times New Roman"/>
          <w:color w:val="000000" w:themeColor="text1"/>
          <w:sz w:val="28"/>
          <w:szCs w:val="28"/>
        </w:rPr>
      </w:pPr>
      <w:r w:rsidRPr="00E17542">
        <w:rPr>
          <w:rStyle w:val="36"/>
          <w:rFonts w:eastAsiaTheme="minorEastAsia"/>
          <w:color w:val="000000" w:themeColor="text1"/>
          <w:sz w:val="28"/>
          <w:szCs w:val="28"/>
        </w:rPr>
        <w:t xml:space="preserve">Целью реализации Образовательной программы </w:t>
      </w:r>
      <w:r w:rsidRPr="00E17542">
        <w:rPr>
          <w:rStyle w:val="32"/>
          <w:rFonts w:eastAsiaTheme="minorEastAsia"/>
          <w:color w:val="000000" w:themeColor="text1"/>
          <w:sz w:val="28"/>
          <w:szCs w:val="28"/>
        </w:rPr>
        <w:t>является опт</w:t>
      </w:r>
      <w:r w:rsidRPr="00E17542">
        <w:rPr>
          <w:rStyle w:val="32"/>
          <w:rFonts w:eastAsiaTheme="minorEastAsia"/>
          <w:color w:val="000000" w:themeColor="text1"/>
          <w:sz w:val="28"/>
          <w:szCs w:val="28"/>
        </w:rPr>
        <w:t>и</w:t>
      </w:r>
      <w:r w:rsidRPr="00E17542">
        <w:rPr>
          <w:rStyle w:val="32"/>
          <w:rFonts w:eastAsiaTheme="minorEastAsia"/>
          <w:color w:val="000000" w:themeColor="text1"/>
          <w:sz w:val="28"/>
          <w:szCs w:val="28"/>
        </w:rPr>
        <w:t>мальное развитие каждого ребенка на основе педагогической поддержки его индивидуальности (возраста, способностей, интересов, склонностей, разв</w:t>
      </w:r>
      <w:r w:rsidRPr="00E17542">
        <w:rPr>
          <w:rStyle w:val="32"/>
          <w:rFonts w:eastAsiaTheme="minorEastAsia"/>
          <w:color w:val="000000" w:themeColor="text1"/>
          <w:sz w:val="28"/>
          <w:szCs w:val="28"/>
        </w:rPr>
        <w:t>и</w:t>
      </w:r>
      <w:r w:rsidRPr="00E17542">
        <w:rPr>
          <w:rStyle w:val="32"/>
          <w:rFonts w:eastAsiaTheme="minorEastAsia"/>
          <w:color w:val="000000" w:themeColor="text1"/>
          <w:sz w:val="28"/>
          <w:szCs w:val="28"/>
        </w:rPr>
        <w:t xml:space="preserve">тия) в условиях специально организованной учебной деятельности. В этой </w:t>
      </w:r>
      <w:r w:rsidRPr="00E17542">
        <w:rPr>
          <w:rStyle w:val="32"/>
          <w:rFonts w:eastAsiaTheme="minorEastAsia"/>
          <w:color w:val="000000" w:themeColor="text1"/>
          <w:sz w:val="28"/>
          <w:szCs w:val="28"/>
        </w:rPr>
        <w:lastRenderedPageBreak/>
        <w:t>деятельности ученик как равноправный участник процесса обучения выст</w:t>
      </w:r>
      <w:r w:rsidRPr="00E17542">
        <w:rPr>
          <w:rStyle w:val="32"/>
          <w:rFonts w:eastAsiaTheme="minorEastAsia"/>
          <w:color w:val="000000" w:themeColor="text1"/>
          <w:sz w:val="28"/>
          <w:szCs w:val="28"/>
        </w:rPr>
        <w:t>у</w:t>
      </w:r>
      <w:r w:rsidRPr="00E17542">
        <w:rPr>
          <w:rStyle w:val="32"/>
          <w:rFonts w:eastAsiaTheme="minorEastAsia"/>
          <w:color w:val="000000" w:themeColor="text1"/>
          <w:sz w:val="28"/>
          <w:szCs w:val="28"/>
        </w:rPr>
        <w:t>пает то в роли обучаемого, то - обучающего, то в роли организатора учебной ситуации.</w:t>
      </w:r>
    </w:p>
    <w:p w:rsidR="007A4512" w:rsidRPr="00E17542" w:rsidRDefault="007A4512" w:rsidP="00E17542">
      <w:pPr>
        <w:spacing w:after="0" w:line="240" w:lineRule="auto"/>
        <w:ind w:firstLine="709"/>
        <w:jc w:val="both"/>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 xml:space="preserve">На </w:t>
      </w:r>
      <w:r w:rsidR="00C16834" w:rsidRPr="00E17542">
        <w:rPr>
          <w:rFonts w:ascii="Times New Roman" w:hAnsi="Times New Roman" w:cs="Times New Roman"/>
          <w:color w:val="000000" w:themeColor="text1"/>
          <w:sz w:val="28"/>
          <w:szCs w:val="28"/>
        </w:rPr>
        <w:t>уровне</w:t>
      </w:r>
      <w:r w:rsidRPr="00E17542">
        <w:rPr>
          <w:rFonts w:ascii="Times New Roman" w:hAnsi="Times New Roman" w:cs="Times New Roman"/>
          <w:color w:val="000000" w:themeColor="text1"/>
          <w:sz w:val="28"/>
          <w:szCs w:val="28"/>
        </w:rPr>
        <w:t xml:space="preserve"> начального общего образования осуществляется решение следующих задач:</w:t>
      </w:r>
    </w:p>
    <w:p w:rsidR="007A4512" w:rsidRPr="00E17542" w:rsidRDefault="007A4512" w:rsidP="00E17542">
      <w:pPr>
        <w:widowControl w:val="0"/>
        <w:numPr>
          <w:ilvl w:val="0"/>
          <w:numId w:val="2"/>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развитие личности школьника, его творческих способностей;</w:t>
      </w:r>
    </w:p>
    <w:p w:rsidR="007A4512" w:rsidRPr="00E17542" w:rsidRDefault="007A4512" w:rsidP="00E17542">
      <w:pPr>
        <w:widowControl w:val="0"/>
        <w:numPr>
          <w:ilvl w:val="0"/>
          <w:numId w:val="2"/>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воспитание нравственных и эстетических чувств, эмоционально-ценностного позитивного отношения к себе и окружающим, интереса к уч</w:t>
      </w:r>
      <w:r w:rsidRPr="00E17542">
        <w:rPr>
          <w:rStyle w:val="32"/>
          <w:rFonts w:eastAsiaTheme="minorEastAsia"/>
          <w:color w:val="000000" w:themeColor="text1"/>
          <w:sz w:val="28"/>
          <w:szCs w:val="28"/>
        </w:rPr>
        <w:t>е</w:t>
      </w:r>
      <w:r w:rsidRPr="00E17542">
        <w:rPr>
          <w:rStyle w:val="32"/>
          <w:rFonts w:eastAsiaTheme="minorEastAsia"/>
          <w:color w:val="000000" w:themeColor="text1"/>
          <w:sz w:val="28"/>
          <w:szCs w:val="28"/>
        </w:rPr>
        <w:t>нию;</w:t>
      </w:r>
    </w:p>
    <w:p w:rsidR="007A4512" w:rsidRPr="00E17542" w:rsidRDefault="007A4512" w:rsidP="00E17542">
      <w:pPr>
        <w:widowControl w:val="0"/>
        <w:numPr>
          <w:ilvl w:val="0"/>
          <w:numId w:val="2"/>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формирование желания и умения учиться, освоение основопол</w:t>
      </w:r>
      <w:r w:rsidRPr="00E17542">
        <w:rPr>
          <w:rStyle w:val="32"/>
          <w:rFonts w:eastAsiaTheme="minorEastAsia"/>
          <w:color w:val="000000" w:themeColor="text1"/>
          <w:sz w:val="28"/>
          <w:szCs w:val="28"/>
        </w:rPr>
        <w:t>а</w:t>
      </w:r>
      <w:r w:rsidRPr="00E17542">
        <w:rPr>
          <w:rStyle w:val="32"/>
          <w:rFonts w:eastAsiaTheme="minorEastAsia"/>
          <w:color w:val="000000" w:themeColor="text1"/>
          <w:sz w:val="28"/>
          <w:szCs w:val="28"/>
        </w:rPr>
        <w:t>гающих элементов научного знания, лежащих в основе современной научной картины мира, и опыта его применения и преобразования в условиях реш</w:t>
      </w:r>
      <w:r w:rsidRPr="00E17542">
        <w:rPr>
          <w:rStyle w:val="32"/>
          <w:rFonts w:eastAsiaTheme="minorEastAsia"/>
          <w:color w:val="000000" w:themeColor="text1"/>
          <w:sz w:val="28"/>
          <w:szCs w:val="28"/>
        </w:rPr>
        <w:t>е</w:t>
      </w:r>
      <w:r w:rsidRPr="00E17542">
        <w:rPr>
          <w:rStyle w:val="32"/>
          <w:rFonts w:eastAsiaTheme="minorEastAsia"/>
          <w:color w:val="000000" w:themeColor="text1"/>
          <w:sz w:val="28"/>
          <w:szCs w:val="28"/>
        </w:rPr>
        <w:t xml:space="preserve">ния учебных и жизненных задач. </w:t>
      </w:r>
      <w:r w:rsidRPr="00E17542">
        <w:rPr>
          <w:rStyle w:val="36"/>
          <w:rFonts w:eastAsiaTheme="minorEastAsia"/>
          <w:color w:val="000000" w:themeColor="text1"/>
          <w:sz w:val="28"/>
          <w:szCs w:val="28"/>
        </w:rPr>
        <w:t>Образовательная программа предусма</w:t>
      </w:r>
      <w:r w:rsidRPr="00E17542">
        <w:rPr>
          <w:rStyle w:val="36"/>
          <w:rFonts w:eastAsiaTheme="minorEastAsia"/>
          <w:color w:val="000000" w:themeColor="text1"/>
          <w:sz w:val="28"/>
          <w:szCs w:val="28"/>
        </w:rPr>
        <w:t>т</w:t>
      </w:r>
      <w:r w:rsidRPr="00E17542">
        <w:rPr>
          <w:rStyle w:val="36"/>
          <w:rFonts w:eastAsiaTheme="minorEastAsia"/>
          <w:color w:val="000000" w:themeColor="text1"/>
          <w:sz w:val="28"/>
          <w:szCs w:val="28"/>
        </w:rPr>
        <w:t>ривает достижение следующих результатов образования:</w:t>
      </w:r>
    </w:p>
    <w:p w:rsidR="007A4512" w:rsidRPr="00E17542" w:rsidRDefault="007A4512" w:rsidP="00E17542">
      <w:pPr>
        <w:widowControl w:val="0"/>
        <w:numPr>
          <w:ilvl w:val="0"/>
          <w:numId w:val="2"/>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личностные результаты - знание моральных норм, умение соо</w:t>
      </w:r>
      <w:r w:rsidRPr="00E17542">
        <w:rPr>
          <w:rStyle w:val="32"/>
          <w:rFonts w:eastAsiaTheme="minorEastAsia"/>
          <w:color w:val="000000" w:themeColor="text1"/>
          <w:sz w:val="28"/>
          <w:szCs w:val="28"/>
        </w:rPr>
        <w:t>т</w:t>
      </w:r>
      <w:r w:rsidRPr="00E17542">
        <w:rPr>
          <w:rStyle w:val="32"/>
          <w:rFonts w:eastAsiaTheme="minorEastAsia"/>
          <w:color w:val="000000" w:themeColor="text1"/>
          <w:sz w:val="28"/>
          <w:szCs w:val="28"/>
        </w:rPr>
        <w:t xml:space="preserve">носить свои поступки с принятыми этическими нормами, умение выделить нравственный аспект поведения, </w:t>
      </w:r>
      <w:proofErr w:type="spellStart"/>
      <w:r w:rsidRPr="00E17542">
        <w:rPr>
          <w:rStyle w:val="32"/>
          <w:rFonts w:eastAsiaTheme="minorEastAsia"/>
          <w:color w:val="000000" w:themeColor="text1"/>
          <w:sz w:val="28"/>
          <w:szCs w:val="28"/>
        </w:rPr>
        <w:t>сформированность</w:t>
      </w:r>
      <w:proofErr w:type="spellEnd"/>
      <w:r w:rsidRPr="00E17542">
        <w:rPr>
          <w:rStyle w:val="32"/>
          <w:rFonts w:eastAsiaTheme="minorEastAsia"/>
          <w:color w:val="000000" w:themeColor="text1"/>
          <w:sz w:val="28"/>
          <w:szCs w:val="28"/>
        </w:rPr>
        <w:t xml:space="preserve"> мотивации к обучению, </w:t>
      </w:r>
      <w:proofErr w:type="spellStart"/>
      <w:r w:rsidRPr="00E17542">
        <w:rPr>
          <w:rStyle w:val="32"/>
          <w:rFonts w:eastAsiaTheme="minorEastAsia"/>
          <w:color w:val="000000" w:themeColor="text1"/>
          <w:sz w:val="28"/>
          <w:szCs w:val="28"/>
        </w:rPr>
        <w:t>сформированность</w:t>
      </w:r>
      <w:proofErr w:type="spellEnd"/>
      <w:r w:rsidRPr="00E17542">
        <w:rPr>
          <w:rStyle w:val="32"/>
          <w:rFonts w:eastAsiaTheme="minorEastAsia"/>
          <w:color w:val="000000" w:themeColor="text1"/>
          <w:sz w:val="28"/>
          <w:szCs w:val="28"/>
        </w:rPr>
        <w:t xml:space="preserve"> умения учиться;</w:t>
      </w:r>
    </w:p>
    <w:p w:rsidR="007A4512" w:rsidRPr="00E17542" w:rsidRDefault="00FD44D9" w:rsidP="00E17542">
      <w:pPr>
        <w:widowControl w:val="0"/>
        <w:spacing w:after="0" w:line="240" w:lineRule="auto"/>
        <w:ind w:left="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w:t>
      </w:r>
      <w:proofErr w:type="spellStart"/>
      <w:r w:rsidR="007A4512" w:rsidRPr="00E17542">
        <w:rPr>
          <w:rStyle w:val="32"/>
          <w:rFonts w:eastAsiaTheme="minorEastAsia"/>
          <w:color w:val="000000" w:themeColor="text1"/>
          <w:sz w:val="28"/>
          <w:szCs w:val="28"/>
        </w:rPr>
        <w:t>метапредметные</w:t>
      </w:r>
      <w:proofErr w:type="spellEnd"/>
      <w:r w:rsidR="007A4512" w:rsidRPr="00E17542">
        <w:rPr>
          <w:rStyle w:val="32"/>
          <w:rFonts w:eastAsiaTheme="minorEastAsia"/>
          <w:color w:val="000000" w:themeColor="text1"/>
          <w:sz w:val="28"/>
          <w:szCs w:val="28"/>
        </w:rPr>
        <w:t xml:space="preserve"> результаты - освоенные </w:t>
      </w:r>
      <w:proofErr w:type="gramStart"/>
      <w:r w:rsidR="007A4512" w:rsidRPr="00E17542">
        <w:rPr>
          <w:rStyle w:val="32"/>
          <w:rFonts w:eastAsiaTheme="minorEastAsia"/>
          <w:color w:val="000000" w:themeColor="text1"/>
          <w:sz w:val="28"/>
          <w:szCs w:val="28"/>
        </w:rPr>
        <w:t>обучающимися</w:t>
      </w:r>
      <w:proofErr w:type="gramEnd"/>
      <w:r w:rsidR="007A4512" w:rsidRPr="00E17542">
        <w:rPr>
          <w:rStyle w:val="32"/>
          <w:rFonts w:eastAsiaTheme="minorEastAsia"/>
          <w:color w:val="000000" w:themeColor="text1"/>
          <w:sz w:val="28"/>
          <w:szCs w:val="28"/>
        </w:rPr>
        <w:t xml:space="preserve"> в ходе обр</w:t>
      </w:r>
      <w:r w:rsidR="007A4512" w:rsidRPr="00E17542">
        <w:rPr>
          <w:rStyle w:val="32"/>
          <w:rFonts w:eastAsiaTheme="minorEastAsia"/>
          <w:color w:val="000000" w:themeColor="text1"/>
          <w:sz w:val="28"/>
          <w:szCs w:val="28"/>
        </w:rPr>
        <w:t>а</w:t>
      </w:r>
      <w:r w:rsidR="007A4512" w:rsidRPr="00E17542">
        <w:rPr>
          <w:rStyle w:val="32"/>
          <w:rFonts w:eastAsiaTheme="minorEastAsia"/>
          <w:color w:val="000000" w:themeColor="text1"/>
          <w:sz w:val="28"/>
          <w:szCs w:val="28"/>
        </w:rPr>
        <w:t>зования (урочной и внеурочной деятельности) универсальные учебные действия: познавательные, регулятивные и коммуникативные;</w:t>
      </w:r>
    </w:p>
    <w:p w:rsidR="007A4512" w:rsidRPr="00E17542" w:rsidRDefault="007A4512" w:rsidP="00E17542">
      <w:pPr>
        <w:widowControl w:val="0"/>
        <w:numPr>
          <w:ilvl w:val="0"/>
          <w:numId w:val="2"/>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предметные результаты - освоенная </w:t>
      </w:r>
      <w:proofErr w:type="gramStart"/>
      <w:r w:rsidRPr="00E17542">
        <w:rPr>
          <w:rStyle w:val="32"/>
          <w:rFonts w:eastAsiaTheme="minorEastAsia"/>
          <w:color w:val="000000" w:themeColor="text1"/>
          <w:sz w:val="28"/>
          <w:szCs w:val="28"/>
        </w:rPr>
        <w:t>обучающимися</w:t>
      </w:r>
      <w:proofErr w:type="gramEnd"/>
      <w:r w:rsidRPr="00E17542">
        <w:rPr>
          <w:rStyle w:val="32"/>
          <w:rFonts w:eastAsiaTheme="minorEastAsia"/>
          <w:color w:val="000000" w:themeColor="text1"/>
          <w:sz w:val="28"/>
          <w:szCs w:val="28"/>
        </w:rPr>
        <w:t xml:space="preserve"> в ходе из</w:t>
      </w:r>
      <w:r w:rsidRPr="00E17542">
        <w:rPr>
          <w:rStyle w:val="32"/>
          <w:rFonts w:eastAsiaTheme="minorEastAsia"/>
          <w:color w:val="000000" w:themeColor="text1"/>
          <w:sz w:val="28"/>
          <w:szCs w:val="28"/>
        </w:rPr>
        <w:t>у</w:t>
      </w:r>
      <w:r w:rsidRPr="00E17542">
        <w:rPr>
          <w:rStyle w:val="32"/>
          <w:rFonts w:eastAsiaTheme="minorEastAsia"/>
          <w:color w:val="000000" w:themeColor="text1"/>
          <w:sz w:val="28"/>
          <w:szCs w:val="28"/>
        </w:rPr>
        <w:t>чения того или другого предмета, в условиях урочной и внеурочной деятел</w:t>
      </w:r>
      <w:r w:rsidRPr="00E17542">
        <w:rPr>
          <w:rStyle w:val="32"/>
          <w:rFonts w:eastAsiaTheme="minorEastAsia"/>
          <w:color w:val="000000" w:themeColor="text1"/>
          <w:sz w:val="28"/>
          <w:szCs w:val="28"/>
        </w:rPr>
        <w:t>ь</w:t>
      </w:r>
      <w:r w:rsidRPr="00E17542">
        <w:rPr>
          <w:rStyle w:val="32"/>
          <w:rFonts w:eastAsiaTheme="minorEastAsia"/>
          <w:color w:val="000000" w:themeColor="text1"/>
          <w:sz w:val="28"/>
          <w:szCs w:val="28"/>
        </w:rPr>
        <w:t>ности, система знаний и опыт специфичный для предметной области по п</w:t>
      </w:r>
      <w:r w:rsidRPr="00E17542">
        <w:rPr>
          <w:rStyle w:val="32"/>
          <w:rFonts w:eastAsiaTheme="minorEastAsia"/>
          <w:color w:val="000000" w:themeColor="text1"/>
          <w:sz w:val="28"/>
          <w:szCs w:val="28"/>
        </w:rPr>
        <w:t>о</w:t>
      </w:r>
      <w:r w:rsidRPr="00E17542">
        <w:rPr>
          <w:rStyle w:val="32"/>
          <w:rFonts w:eastAsiaTheme="minorEastAsia"/>
          <w:color w:val="000000" w:themeColor="text1"/>
          <w:sz w:val="28"/>
          <w:szCs w:val="28"/>
        </w:rPr>
        <w:t>лучению этих знаний, их преобразованию и применению в практике повс</w:t>
      </w:r>
      <w:r w:rsidRPr="00E17542">
        <w:rPr>
          <w:rStyle w:val="32"/>
          <w:rFonts w:eastAsiaTheme="minorEastAsia"/>
          <w:color w:val="000000" w:themeColor="text1"/>
          <w:sz w:val="28"/>
          <w:szCs w:val="28"/>
        </w:rPr>
        <w:t>е</w:t>
      </w:r>
      <w:r w:rsidRPr="00E17542">
        <w:rPr>
          <w:rStyle w:val="32"/>
          <w:rFonts w:eastAsiaTheme="minorEastAsia"/>
          <w:color w:val="000000" w:themeColor="text1"/>
          <w:sz w:val="28"/>
          <w:szCs w:val="28"/>
        </w:rPr>
        <w:t>дневной жизни.</w:t>
      </w:r>
    </w:p>
    <w:p w:rsidR="007A4512" w:rsidRPr="00E17542" w:rsidRDefault="007A4512" w:rsidP="00E17542">
      <w:pPr>
        <w:spacing w:after="0" w:line="240" w:lineRule="auto"/>
        <w:ind w:firstLine="709"/>
        <w:jc w:val="both"/>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Принципы (требования) и подходы к формированию Образовательной программы</w:t>
      </w:r>
    </w:p>
    <w:p w:rsidR="007A4512" w:rsidRPr="00E17542" w:rsidRDefault="007A4512" w:rsidP="00E17542">
      <w:p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Образовательная программа начального общего образования МБОУ СШ №47 направлена на обеспечение равных возможностей получения кач</w:t>
      </w:r>
      <w:r w:rsidRPr="00E17542">
        <w:rPr>
          <w:rStyle w:val="32"/>
          <w:rFonts w:eastAsiaTheme="minorEastAsia"/>
          <w:color w:val="000000" w:themeColor="text1"/>
          <w:sz w:val="28"/>
          <w:szCs w:val="28"/>
        </w:rPr>
        <w:t>е</w:t>
      </w:r>
      <w:r w:rsidRPr="00E17542">
        <w:rPr>
          <w:rStyle w:val="32"/>
          <w:rFonts w:eastAsiaTheme="minorEastAsia"/>
          <w:color w:val="000000" w:themeColor="text1"/>
          <w:sz w:val="28"/>
          <w:szCs w:val="28"/>
        </w:rPr>
        <w:t>ственного начального общего образования всем обучаемым с учетом:</w:t>
      </w:r>
    </w:p>
    <w:p w:rsidR="007A4512" w:rsidRPr="00E17542" w:rsidRDefault="007A4512" w:rsidP="00E17542">
      <w:pPr>
        <w:widowControl w:val="0"/>
        <w:numPr>
          <w:ilvl w:val="0"/>
          <w:numId w:val="2"/>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разновозрастного зачисления детей в первый класс (дети семи, восьми лет);</w:t>
      </w:r>
    </w:p>
    <w:p w:rsidR="007A4512" w:rsidRPr="00E17542" w:rsidRDefault="007A4512" w:rsidP="00E17542">
      <w:pPr>
        <w:widowControl w:val="0"/>
        <w:numPr>
          <w:ilvl w:val="0"/>
          <w:numId w:val="2"/>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разного уровня дошкольной подготовки (дети, посещающие и не посещающие ДОУ, группы дошкольного образования)</w:t>
      </w:r>
    </w:p>
    <w:p w:rsidR="007A4512" w:rsidRPr="00E17542" w:rsidRDefault="007A4512" w:rsidP="00E17542">
      <w:pPr>
        <w:widowControl w:val="0"/>
        <w:numPr>
          <w:ilvl w:val="0"/>
          <w:numId w:val="2"/>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разного уровня владения русским языком (нередко это дети, у которых русский язык не единственный язык общения, а также имеющие л</w:t>
      </w:r>
      <w:r w:rsidRPr="00E17542">
        <w:rPr>
          <w:rStyle w:val="32"/>
          <w:rFonts w:eastAsiaTheme="minorEastAsia"/>
          <w:color w:val="000000" w:themeColor="text1"/>
          <w:sz w:val="28"/>
          <w:szCs w:val="28"/>
        </w:rPr>
        <w:t>о</w:t>
      </w:r>
      <w:r w:rsidRPr="00E17542">
        <w:rPr>
          <w:rStyle w:val="32"/>
          <w:rFonts w:eastAsiaTheme="minorEastAsia"/>
          <w:color w:val="000000" w:themeColor="text1"/>
          <w:sz w:val="28"/>
          <w:szCs w:val="28"/>
        </w:rPr>
        <w:t>гопедические проблемы);</w:t>
      </w:r>
    </w:p>
    <w:p w:rsidR="007A4512" w:rsidRPr="00E17542" w:rsidRDefault="007A4512" w:rsidP="00E17542">
      <w:pPr>
        <w:widowControl w:val="0"/>
        <w:numPr>
          <w:ilvl w:val="0"/>
          <w:numId w:val="2"/>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особенностей мировосприятия; </w:t>
      </w:r>
    </w:p>
    <w:p w:rsidR="007A4512" w:rsidRPr="00E17542" w:rsidRDefault="007A4512" w:rsidP="00E17542">
      <w:pPr>
        <w:widowControl w:val="0"/>
        <w:numPr>
          <w:ilvl w:val="0"/>
          <w:numId w:val="2"/>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наполняемости классов: разновозрастные и разно-уровневые и другие факторы.</w:t>
      </w:r>
    </w:p>
    <w:p w:rsidR="007A4512" w:rsidRPr="00E17542" w:rsidRDefault="007A4512" w:rsidP="00E17542">
      <w:pPr>
        <w:spacing w:after="0" w:line="240" w:lineRule="auto"/>
        <w:ind w:firstLine="709"/>
        <w:jc w:val="both"/>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Основные принципы (требования) развивающей личностно-ориентированной системы обучения «Школа России»</w:t>
      </w:r>
    </w:p>
    <w:p w:rsidR="007A4512" w:rsidRPr="00E17542" w:rsidRDefault="007A4512" w:rsidP="00E17542">
      <w:pPr>
        <w:widowControl w:val="0"/>
        <w:numPr>
          <w:ilvl w:val="0"/>
          <w:numId w:val="2"/>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Принцип непрерывного общего развития каждого ребенка в условиях обучения, идущего впереди развития. Он предусматривает орие</w:t>
      </w:r>
      <w:r w:rsidRPr="00E17542">
        <w:rPr>
          <w:rStyle w:val="32"/>
          <w:rFonts w:eastAsiaTheme="minorEastAsia"/>
          <w:color w:val="000000" w:themeColor="text1"/>
          <w:sz w:val="28"/>
          <w:szCs w:val="28"/>
        </w:rPr>
        <w:t>н</w:t>
      </w:r>
      <w:r w:rsidRPr="00E17542">
        <w:rPr>
          <w:rStyle w:val="32"/>
          <w:rFonts w:eastAsiaTheme="minorEastAsia"/>
          <w:color w:val="000000" w:themeColor="text1"/>
          <w:sz w:val="28"/>
          <w:szCs w:val="28"/>
        </w:rPr>
        <w:lastRenderedPageBreak/>
        <w:t>тацию содержания на интеллектуальное, эмоциональное, духовно-нравственное, физическое и психическое развитие и саморазвитие каждого ребенка. Следовательно, необходимо создать такие условия, которые пред</w:t>
      </w:r>
      <w:r w:rsidRPr="00E17542">
        <w:rPr>
          <w:rStyle w:val="32"/>
          <w:rFonts w:eastAsiaTheme="minorEastAsia"/>
          <w:color w:val="000000" w:themeColor="text1"/>
          <w:sz w:val="28"/>
          <w:szCs w:val="28"/>
        </w:rPr>
        <w:t>о</w:t>
      </w:r>
      <w:r w:rsidRPr="00E17542">
        <w:rPr>
          <w:rStyle w:val="32"/>
          <w:rFonts w:eastAsiaTheme="minorEastAsia"/>
          <w:color w:val="000000" w:themeColor="text1"/>
          <w:sz w:val="28"/>
          <w:szCs w:val="28"/>
        </w:rPr>
        <w:t>ставят «шанс» каждому ребенку проявить самостоятельность и инициативу в различных видах аудиторной и внеурочной работы.</w:t>
      </w:r>
    </w:p>
    <w:p w:rsidR="007A4512" w:rsidRPr="00E17542" w:rsidRDefault="007A4512" w:rsidP="00E17542">
      <w:p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-Принцип целостности образа мира связан с отбором интегрированного содержания предметных областей и </w:t>
      </w:r>
      <w:proofErr w:type="spellStart"/>
      <w:r w:rsidRPr="00E17542">
        <w:rPr>
          <w:rStyle w:val="32"/>
          <w:rFonts w:eastAsiaTheme="minorEastAsia"/>
          <w:color w:val="000000" w:themeColor="text1"/>
          <w:sz w:val="28"/>
          <w:szCs w:val="28"/>
        </w:rPr>
        <w:t>метапредметных</w:t>
      </w:r>
      <w:proofErr w:type="spellEnd"/>
      <w:r w:rsidRPr="00E17542">
        <w:rPr>
          <w:rStyle w:val="32"/>
          <w:rFonts w:eastAsiaTheme="minorEastAsia"/>
          <w:color w:val="000000" w:themeColor="text1"/>
          <w:sz w:val="28"/>
          <w:szCs w:val="28"/>
        </w:rPr>
        <w:t xml:space="preserve"> УУД, которое позвол</w:t>
      </w:r>
      <w:r w:rsidRPr="00E17542">
        <w:rPr>
          <w:rStyle w:val="32"/>
          <w:rFonts w:eastAsiaTheme="minorEastAsia"/>
          <w:color w:val="000000" w:themeColor="text1"/>
          <w:sz w:val="28"/>
          <w:szCs w:val="28"/>
        </w:rPr>
        <w:t>я</w:t>
      </w:r>
      <w:r w:rsidRPr="00E17542">
        <w:rPr>
          <w:rStyle w:val="32"/>
          <w:rFonts w:eastAsiaTheme="minorEastAsia"/>
          <w:color w:val="000000" w:themeColor="text1"/>
          <w:sz w:val="28"/>
          <w:szCs w:val="28"/>
        </w:rPr>
        <w:t>ют удержать и воссоздать целостность картины мира, обеспечить осознание ребенком разнообразных связей между его объектами и явлениями.</w:t>
      </w:r>
    </w:p>
    <w:p w:rsidR="007A4512" w:rsidRPr="00E17542" w:rsidRDefault="007A4512" w:rsidP="00E17542">
      <w:p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Интеграция позволяет объединить «усилия» различных предметов по формированию представлений о целостности мира (русский язык, литер</w:t>
      </w:r>
      <w:r w:rsidRPr="00E17542">
        <w:rPr>
          <w:rStyle w:val="32"/>
          <w:rFonts w:eastAsiaTheme="minorEastAsia"/>
          <w:color w:val="000000" w:themeColor="text1"/>
          <w:sz w:val="28"/>
          <w:szCs w:val="28"/>
        </w:rPr>
        <w:t>а</w:t>
      </w:r>
      <w:r w:rsidRPr="00E17542">
        <w:rPr>
          <w:rStyle w:val="32"/>
          <w:rFonts w:eastAsiaTheme="minorEastAsia"/>
          <w:color w:val="000000" w:themeColor="text1"/>
          <w:sz w:val="28"/>
          <w:szCs w:val="28"/>
        </w:rPr>
        <w:t>турное чтение, окружающий мир, математика, технология, информатика, м</w:t>
      </w:r>
      <w:r w:rsidRPr="00E17542">
        <w:rPr>
          <w:rStyle w:val="32"/>
          <w:rFonts w:eastAsiaTheme="minorEastAsia"/>
          <w:color w:val="000000" w:themeColor="text1"/>
          <w:sz w:val="28"/>
          <w:szCs w:val="28"/>
        </w:rPr>
        <w:t>у</w:t>
      </w:r>
      <w:r w:rsidRPr="00E17542">
        <w:rPr>
          <w:rStyle w:val="32"/>
          <w:rFonts w:eastAsiaTheme="minorEastAsia"/>
          <w:color w:val="000000" w:themeColor="text1"/>
          <w:sz w:val="28"/>
          <w:szCs w:val="28"/>
        </w:rPr>
        <w:t xml:space="preserve">зыка), по формированию универсальных УУД. </w:t>
      </w:r>
      <w:proofErr w:type="gramStart"/>
      <w:r w:rsidRPr="00E17542">
        <w:rPr>
          <w:rStyle w:val="32"/>
          <w:rFonts w:eastAsiaTheme="minorEastAsia"/>
          <w:color w:val="000000" w:themeColor="text1"/>
          <w:sz w:val="28"/>
          <w:szCs w:val="28"/>
        </w:rPr>
        <w:t>-П</w:t>
      </w:r>
      <w:proofErr w:type="gramEnd"/>
      <w:r w:rsidRPr="00E17542">
        <w:rPr>
          <w:rStyle w:val="32"/>
          <w:rFonts w:eastAsiaTheme="minorEastAsia"/>
          <w:color w:val="000000" w:themeColor="text1"/>
          <w:sz w:val="28"/>
          <w:szCs w:val="28"/>
        </w:rPr>
        <w:t xml:space="preserve">ринцип практической направленности. Он предусматривает формирование универсальных учебных действий средствами всех предметов, </w:t>
      </w:r>
      <w:r w:rsidRPr="00E17542">
        <w:rPr>
          <w:rStyle w:val="35"/>
          <w:rFonts w:eastAsiaTheme="minorEastAsia"/>
          <w:color w:val="000000" w:themeColor="text1"/>
          <w:sz w:val="28"/>
          <w:szCs w:val="28"/>
        </w:rPr>
        <w:t>способности</w:t>
      </w:r>
      <w:r w:rsidRPr="00E17542">
        <w:rPr>
          <w:rStyle w:val="32"/>
          <w:rFonts w:eastAsiaTheme="minorEastAsia"/>
          <w:color w:val="000000" w:themeColor="text1"/>
          <w:sz w:val="28"/>
          <w:szCs w:val="28"/>
        </w:rPr>
        <w:t xml:space="preserve"> их применять в условиях решения учебных задач и практической деятельности повседневной жизни, умений работать с разными источниками информации (учебник, хрестом</w:t>
      </w:r>
      <w:r w:rsidRPr="00E17542">
        <w:rPr>
          <w:rStyle w:val="32"/>
          <w:rFonts w:eastAsiaTheme="minorEastAsia"/>
          <w:color w:val="000000" w:themeColor="text1"/>
          <w:sz w:val="28"/>
          <w:szCs w:val="28"/>
        </w:rPr>
        <w:t>а</w:t>
      </w:r>
      <w:r w:rsidRPr="00E17542">
        <w:rPr>
          <w:rStyle w:val="32"/>
          <w:rFonts w:eastAsiaTheme="minorEastAsia"/>
          <w:color w:val="000000" w:themeColor="text1"/>
          <w:sz w:val="28"/>
          <w:szCs w:val="28"/>
        </w:rPr>
        <w:t>тия, рабочая тетрадь и продуманная система выхода за рамки этих трех ед</w:t>
      </w:r>
      <w:r w:rsidRPr="00E17542">
        <w:rPr>
          <w:rStyle w:val="32"/>
          <w:rFonts w:eastAsiaTheme="minorEastAsia"/>
          <w:color w:val="000000" w:themeColor="text1"/>
          <w:sz w:val="28"/>
          <w:szCs w:val="28"/>
        </w:rPr>
        <w:t>и</w:t>
      </w:r>
      <w:r w:rsidRPr="00E17542">
        <w:rPr>
          <w:rStyle w:val="32"/>
          <w:rFonts w:eastAsiaTheme="minorEastAsia"/>
          <w:color w:val="000000" w:themeColor="text1"/>
          <w:sz w:val="28"/>
          <w:szCs w:val="28"/>
        </w:rPr>
        <w:t>ниц в область словарей, научно-популярных и художественных книг, журн</w:t>
      </w:r>
      <w:r w:rsidRPr="00E17542">
        <w:rPr>
          <w:rStyle w:val="32"/>
          <w:rFonts w:eastAsiaTheme="minorEastAsia"/>
          <w:color w:val="000000" w:themeColor="text1"/>
          <w:sz w:val="28"/>
          <w:szCs w:val="28"/>
        </w:rPr>
        <w:t>а</w:t>
      </w:r>
      <w:r w:rsidRPr="00E17542">
        <w:rPr>
          <w:rStyle w:val="32"/>
          <w:rFonts w:eastAsiaTheme="minorEastAsia"/>
          <w:color w:val="000000" w:themeColor="text1"/>
          <w:sz w:val="28"/>
          <w:szCs w:val="28"/>
        </w:rPr>
        <w:t>лов и газет, других источников информации)</w:t>
      </w:r>
      <w:proofErr w:type="gramStart"/>
      <w:r w:rsidRPr="00E17542">
        <w:rPr>
          <w:rStyle w:val="32"/>
          <w:rFonts w:eastAsiaTheme="minorEastAsia"/>
          <w:color w:val="000000" w:themeColor="text1"/>
          <w:sz w:val="28"/>
          <w:szCs w:val="28"/>
        </w:rPr>
        <w:t>;</w:t>
      </w:r>
      <w:r w:rsidRPr="00E17542">
        <w:rPr>
          <w:rStyle w:val="35"/>
          <w:rFonts w:eastAsiaTheme="minorEastAsia"/>
          <w:color w:val="000000" w:themeColor="text1"/>
          <w:sz w:val="28"/>
          <w:szCs w:val="28"/>
        </w:rPr>
        <w:t>у</w:t>
      </w:r>
      <w:proofErr w:type="gramEnd"/>
      <w:r w:rsidRPr="00E17542">
        <w:rPr>
          <w:rStyle w:val="35"/>
          <w:rFonts w:eastAsiaTheme="minorEastAsia"/>
          <w:color w:val="000000" w:themeColor="text1"/>
          <w:sz w:val="28"/>
          <w:szCs w:val="28"/>
        </w:rPr>
        <w:t>мений</w:t>
      </w:r>
      <w:r w:rsidRPr="00E17542">
        <w:rPr>
          <w:rStyle w:val="32"/>
          <w:rFonts w:eastAsiaTheme="minorEastAsia"/>
          <w:color w:val="000000" w:themeColor="text1"/>
          <w:sz w:val="28"/>
          <w:szCs w:val="28"/>
        </w:rPr>
        <w:t xml:space="preserve"> работать в сотруднич</w:t>
      </w:r>
      <w:r w:rsidRPr="00E17542">
        <w:rPr>
          <w:rStyle w:val="32"/>
          <w:rFonts w:eastAsiaTheme="minorEastAsia"/>
          <w:color w:val="000000" w:themeColor="text1"/>
          <w:sz w:val="28"/>
          <w:szCs w:val="28"/>
        </w:rPr>
        <w:t>е</w:t>
      </w:r>
      <w:r w:rsidRPr="00E17542">
        <w:rPr>
          <w:rStyle w:val="32"/>
          <w:rFonts w:eastAsiaTheme="minorEastAsia"/>
          <w:color w:val="000000" w:themeColor="text1"/>
          <w:sz w:val="28"/>
          <w:szCs w:val="28"/>
        </w:rPr>
        <w:t>стве (в малой и большой учебной группе) в разном качестве (ведущего, вед</w:t>
      </w:r>
      <w:r w:rsidRPr="00E17542">
        <w:rPr>
          <w:rStyle w:val="32"/>
          <w:rFonts w:eastAsiaTheme="minorEastAsia"/>
          <w:color w:val="000000" w:themeColor="text1"/>
          <w:sz w:val="28"/>
          <w:szCs w:val="28"/>
        </w:rPr>
        <w:t>о</w:t>
      </w:r>
      <w:r w:rsidRPr="00E17542">
        <w:rPr>
          <w:rStyle w:val="32"/>
          <w:rFonts w:eastAsiaTheme="minorEastAsia"/>
          <w:color w:val="000000" w:themeColor="text1"/>
          <w:sz w:val="28"/>
          <w:szCs w:val="28"/>
        </w:rPr>
        <w:t>мого, организатора учебной деятельности); способности работать самосто</w:t>
      </w:r>
      <w:r w:rsidRPr="00E17542">
        <w:rPr>
          <w:rStyle w:val="32"/>
          <w:rFonts w:eastAsiaTheme="minorEastAsia"/>
          <w:color w:val="000000" w:themeColor="text1"/>
          <w:sz w:val="28"/>
          <w:szCs w:val="28"/>
        </w:rPr>
        <w:t>я</w:t>
      </w:r>
      <w:r w:rsidRPr="00E17542">
        <w:rPr>
          <w:rStyle w:val="32"/>
          <w:rFonts w:eastAsiaTheme="minorEastAsia"/>
          <w:color w:val="000000" w:themeColor="text1"/>
          <w:sz w:val="28"/>
          <w:szCs w:val="28"/>
        </w:rPr>
        <w:t>тельно (понимается не как работа в одиночестве и без контроля, а как работа по самообразованию);</w:t>
      </w:r>
    </w:p>
    <w:p w:rsidR="007A4512" w:rsidRPr="00E17542" w:rsidRDefault="007A4512" w:rsidP="00E17542">
      <w:pPr>
        <w:widowControl w:val="0"/>
        <w:numPr>
          <w:ilvl w:val="0"/>
          <w:numId w:val="2"/>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Принцип учета индивидуальных возможностей и способностей школьников. Это, прежде всего, поддержка всех учащихся с использованием разно-уровневого по трудности и объему представления предметного соде</w:t>
      </w:r>
      <w:r w:rsidRPr="00E17542">
        <w:rPr>
          <w:rStyle w:val="32"/>
          <w:rFonts w:eastAsiaTheme="minorEastAsia"/>
          <w:color w:val="000000" w:themeColor="text1"/>
          <w:sz w:val="28"/>
          <w:szCs w:val="28"/>
        </w:rPr>
        <w:t>р</w:t>
      </w:r>
      <w:r w:rsidRPr="00E17542">
        <w:rPr>
          <w:rStyle w:val="32"/>
          <w:rFonts w:eastAsiaTheme="minorEastAsia"/>
          <w:color w:val="000000" w:themeColor="text1"/>
          <w:sz w:val="28"/>
          <w:szCs w:val="28"/>
        </w:rPr>
        <w:t>жания через систему заданий. Это открывает широкие возможности для в</w:t>
      </w:r>
      <w:r w:rsidRPr="00E17542">
        <w:rPr>
          <w:rStyle w:val="32"/>
          <w:rFonts w:eastAsiaTheme="minorEastAsia"/>
          <w:color w:val="000000" w:themeColor="text1"/>
          <w:sz w:val="28"/>
          <w:szCs w:val="28"/>
        </w:rPr>
        <w:t>а</w:t>
      </w:r>
      <w:r w:rsidRPr="00E17542">
        <w:rPr>
          <w:rStyle w:val="32"/>
          <w:rFonts w:eastAsiaTheme="minorEastAsia"/>
          <w:color w:val="000000" w:themeColor="text1"/>
          <w:sz w:val="28"/>
          <w:szCs w:val="28"/>
        </w:rPr>
        <w:t>риативности образования, реализации индивидуальных образовательных программ, адекватных развитию ребенка. Каждый ребенок получает возмо</w:t>
      </w:r>
      <w:r w:rsidRPr="00E17542">
        <w:rPr>
          <w:rStyle w:val="32"/>
          <w:rFonts w:eastAsiaTheme="minorEastAsia"/>
          <w:color w:val="000000" w:themeColor="text1"/>
          <w:sz w:val="28"/>
          <w:szCs w:val="28"/>
        </w:rPr>
        <w:t>ж</w:t>
      </w:r>
      <w:r w:rsidRPr="00E17542">
        <w:rPr>
          <w:rStyle w:val="32"/>
          <w:rFonts w:eastAsiaTheme="minorEastAsia"/>
          <w:color w:val="000000" w:themeColor="text1"/>
          <w:sz w:val="28"/>
          <w:szCs w:val="28"/>
        </w:rPr>
        <w:t>ность усвоить основной (базовый) программный материал, но в разные пер</w:t>
      </w:r>
      <w:r w:rsidRPr="00E17542">
        <w:rPr>
          <w:rStyle w:val="32"/>
          <w:rFonts w:eastAsiaTheme="minorEastAsia"/>
          <w:color w:val="000000" w:themeColor="text1"/>
          <w:sz w:val="28"/>
          <w:szCs w:val="28"/>
        </w:rPr>
        <w:t>и</w:t>
      </w:r>
      <w:r w:rsidRPr="00E17542">
        <w:rPr>
          <w:rStyle w:val="32"/>
          <w:rFonts w:eastAsiaTheme="minorEastAsia"/>
          <w:color w:val="000000" w:themeColor="text1"/>
          <w:sz w:val="28"/>
          <w:szCs w:val="28"/>
        </w:rPr>
        <w:t>оды обучения и с разной мерой помощи со стороны учителя и соучеников. Одновременно, группа наиболее подготовленных учащихся получает во</w:t>
      </w:r>
      <w:r w:rsidRPr="00E17542">
        <w:rPr>
          <w:rStyle w:val="32"/>
          <w:rFonts w:eastAsiaTheme="minorEastAsia"/>
          <w:color w:val="000000" w:themeColor="text1"/>
          <w:sz w:val="28"/>
          <w:szCs w:val="28"/>
        </w:rPr>
        <w:t>з</w:t>
      </w:r>
      <w:r w:rsidRPr="00E17542">
        <w:rPr>
          <w:rStyle w:val="32"/>
          <w:rFonts w:eastAsiaTheme="minorEastAsia"/>
          <w:color w:val="000000" w:themeColor="text1"/>
          <w:sz w:val="28"/>
          <w:szCs w:val="28"/>
        </w:rPr>
        <w:t xml:space="preserve">можность овладеть более высокими (по сравнению с </w:t>
      </w:r>
      <w:proofErr w:type="gramStart"/>
      <w:r w:rsidRPr="00E17542">
        <w:rPr>
          <w:rStyle w:val="32"/>
          <w:rFonts w:eastAsiaTheme="minorEastAsia"/>
          <w:color w:val="000000" w:themeColor="text1"/>
          <w:sz w:val="28"/>
          <w:szCs w:val="28"/>
        </w:rPr>
        <w:t>базовым</w:t>
      </w:r>
      <w:proofErr w:type="gramEnd"/>
      <w:r w:rsidRPr="00E17542">
        <w:rPr>
          <w:rStyle w:val="32"/>
          <w:rFonts w:eastAsiaTheme="minorEastAsia"/>
          <w:color w:val="000000" w:themeColor="text1"/>
          <w:sz w:val="28"/>
          <w:szCs w:val="28"/>
        </w:rPr>
        <w:t>) уровнями д</w:t>
      </w:r>
      <w:r w:rsidRPr="00E17542">
        <w:rPr>
          <w:rStyle w:val="32"/>
          <w:rFonts w:eastAsiaTheme="minorEastAsia"/>
          <w:color w:val="000000" w:themeColor="text1"/>
          <w:sz w:val="28"/>
          <w:szCs w:val="28"/>
        </w:rPr>
        <w:t>о</w:t>
      </w:r>
      <w:r w:rsidRPr="00E17542">
        <w:rPr>
          <w:rStyle w:val="32"/>
          <w:rFonts w:eastAsiaTheme="minorEastAsia"/>
          <w:color w:val="000000" w:themeColor="text1"/>
          <w:sz w:val="28"/>
          <w:szCs w:val="28"/>
        </w:rPr>
        <w:t>стижений.</w:t>
      </w:r>
    </w:p>
    <w:p w:rsidR="0063301E" w:rsidRPr="00E17542" w:rsidRDefault="007A4512" w:rsidP="00E17542">
      <w:pPr>
        <w:widowControl w:val="0"/>
        <w:numPr>
          <w:ilvl w:val="0"/>
          <w:numId w:val="2"/>
        </w:numPr>
        <w:spacing w:after="0" w:line="240" w:lineRule="auto"/>
        <w:ind w:firstLine="709"/>
        <w:jc w:val="both"/>
        <w:rPr>
          <w:rStyle w:val="32"/>
          <w:rFonts w:eastAsiaTheme="minorEastAsia"/>
          <w:color w:val="000000" w:themeColor="text1"/>
          <w:sz w:val="28"/>
          <w:szCs w:val="28"/>
          <w:lang w:bidi="ar-SA"/>
        </w:rPr>
      </w:pPr>
      <w:r w:rsidRPr="00E17542">
        <w:rPr>
          <w:rStyle w:val="32"/>
          <w:rFonts w:eastAsiaTheme="minorEastAsia"/>
          <w:color w:val="000000" w:themeColor="text1"/>
          <w:sz w:val="28"/>
          <w:szCs w:val="28"/>
        </w:rPr>
        <w:t xml:space="preserve"> Принцип прочности и наглядности реализуется через рассмотр</w:t>
      </w:r>
      <w:r w:rsidRPr="00E17542">
        <w:rPr>
          <w:rStyle w:val="32"/>
          <w:rFonts w:eastAsiaTheme="minorEastAsia"/>
          <w:color w:val="000000" w:themeColor="text1"/>
          <w:sz w:val="28"/>
          <w:szCs w:val="28"/>
        </w:rPr>
        <w:t>е</w:t>
      </w:r>
      <w:r w:rsidRPr="00E17542">
        <w:rPr>
          <w:rStyle w:val="32"/>
          <w:rFonts w:eastAsiaTheme="minorEastAsia"/>
          <w:color w:val="000000" w:themeColor="text1"/>
          <w:sz w:val="28"/>
          <w:szCs w:val="28"/>
        </w:rPr>
        <w:t>ния частного (конкретное наблюдение) к пониманию общего (постижение з</w:t>
      </w:r>
      <w:r w:rsidRPr="00E17542">
        <w:rPr>
          <w:rStyle w:val="32"/>
          <w:rFonts w:eastAsiaTheme="minorEastAsia"/>
          <w:color w:val="000000" w:themeColor="text1"/>
          <w:sz w:val="28"/>
          <w:szCs w:val="28"/>
        </w:rPr>
        <w:t>а</w:t>
      </w:r>
      <w:r w:rsidRPr="00E17542">
        <w:rPr>
          <w:rStyle w:val="32"/>
          <w:rFonts w:eastAsiaTheme="minorEastAsia"/>
          <w:color w:val="000000" w:themeColor="text1"/>
          <w:sz w:val="28"/>
          <w:szCs w:val="28"/>
        </w:rPr>
        <w:t>кономерности) и затем от общего (от постигнутой закономерности) к час</w:t>
      </w:r>
      <w:r w:rsidRPr="00E17542">
        <w:rPr>
          <w:rStyle w:val="32"/>
          <w:rFonts w:eastAsiaTheme="minorEastAsia"/>
          <w:color w:val="000000" w:themeColor="text1"/>
          <w:sz w:val="28"/>
          <w:szCs w:val="28"/>
        </w:rPr>
        <w:t>т</w:t>
      </w:r>
      <w:r w:rsidRPr="00E17542">
        <w:rPr>
          <w:rStyle w:val="32"/>
          <w:rFonts w:eastAsiaTheme="minorEastAsia"/>
          <w:color w:val="000000" w:themeColor="text1"/>
          <w:sz w:val="28"/>
          <w:szCs w:val="28"/>
        </w:rPr>
        <w:t>ному (к способу решения конкретной учебной или практической задачи). О</w:t>
      </w:r>
      <w:r w:rsidRPr="00E17542">
        <w:rPr>
          <w:rStyle w:val="32"/>
          <w:rFonts w:eastAsiaTheme="minorEastAsia"/>
          <w:color w:val="000000" w:themeColor="text1"/>
          <w:sz w:val="28"/>
          <w:szCs w:val="28"/>
        </w:rPr>
        <w:t>с</w:t>
      </w:r>
      <w:r w:rsidRPr="00E17542">
        <w:rPr>
          <w:rStyle w:val="32"/>
          <w:rFonts w:eastAsiaTheme="minorEastAsia"/>
          <w:color w:val="000000" w:themeColor="text1"/>
          <w:sz w:val="28"/>
          <w:szCs w:val="28"/>
        </w:rPr>
        <w:t xml:space="preserve">нованием реализации принципа прочности является </w:t>
      </w:r>
      <w:proofErr w:type="spellStart"/>
      <w:r w:rsidRPr="00E17542">
        <w:rPr>
          <w:rStyle w:val="32"/>
          <w:rFonts w:eastAsiaTheme="minorEastAsia"/>
          <w:color w:val="000000" w:themeColor="text1"/>
          <w:sz w:val="28"/>
          <w:szCs w:val="28"/>
        </w:rPr>
        <w:t>разно</w:t>
      </w:r>
      <w:r w:rsidRPr="00E17542">
        <w:rPr>
          <w:rStyle w:val="32"/>
          <w:rFonts w:eastAsiaTheme="minorEastAsia"/>
          <w:color w:val="000000" w:themeColor="text1"/>
          <w:sz w:val="28"/>
          <w:szCs w:val="28"/>
        </w:rPr>
        <w:softHyphen/>
        <w:t>уровневый</w:t>
      </w:r>
      <w:proofErr w:type="spellEnd"/>
      <w:r w:rsidRPr="00E17542">
        <w:rPr>
          <w:rStyle w:val="32"/>
          <w:rFonts w:eastAsiaTheme="minorEastAsia"/>
          <w:color w:val="000000" w:themeColor="text1"/>
          <w:sz w:val="28"/>
          <w:szCs w:val="28"/>
        </w:rPr>
        <w:t xml:space="preserve"> по гл</w:t>
      </w:r>
      <w:r w:rsidRPr="00E17542">
        <w:rPr>
          <w:rStyle w:val="32"/>
          <w:rFonts w:eastAsiaTheme="minorEastAsia"/>
          <w:color w:val="000000" w:themeColor="text1"/>
          <w:sz w:val="28"/>
          <w:szCs w:val="28"/>
        </w:rPr>
        <w:t>у</w:t>
      </w:r>
      <w:r w:rsidRPr="00E17542">
        <w:rPr>
          <w:rStyle w:val="32"/>
          <w:rFonts w:eastAsiaTheme="minorEastAsia"/>
          <w:color w:val="000000" w:themeColor="text1"/>
          <w:sz w:val="28"/>
          <w:szCs w:val="28"/>
        </w:rPr>
        <w:t>бине и трудности содержание учебных заданий. Это требование предполаг</w:t>
      </w:r>
      <w:r w:rsidRPr="00E17542">
        <w:rPr>
          <w:rStyle w:val="32"/>
          <w:rFonts w:eastAsiaTheme="minorEastAsia"/>
          <w:color w:val="000000" w:themeColor="text1"/>
          <w:sz w:val="28"/>
          <w:szCs w:val="28"/>
        </w:rPr>
        <w:t>а</w:t>
      </w:r>
      <w:r w:rsidRPr="00E17542">
        <w:rPr>
          <w:rStyle w:val="32"/>
          <w:rFonts w:eastAsiaTheme="minorEastAsia"/>
          <w:color w:val="000000" w:themeColor="text1"/>
          <w:sz w:val="28"/>
          <w:szCs w:val="28"/>
        </w:rPr>
        <w:t>ет, прежде всего, продуманную систему повторения (неоднократное возвр</w:t>
      </w:r>
      <w:r w:rsidRPr="00E17542">
        <w:rPr>
          <w:rStyle w:val="32"/>
          <w:rFonts w:eastAsiaTheme="minorEastAsia"/>
          <w:color w:val="000000" w:themeColor="text1"/>
          <w:sz w:val="28"/>
          <w:szCs w:val="28"/>
        </w:rPr>
        <w:t>а</w:t>
      </w:r>
      <w:r w:rsidRPr="00E17542">
        <w:rPr>
          <w:rStyle w:val="32"/>
          <w:rFonts w:eastAsiaTheme="minorEastAsia"/>
          <w:color w:val="000000" w:themeColor="text1"/>
          <w:sz w:val="28"/>
          <w:szCs w:val="28"/>
        </w:rPr>
        <w:t>щение к пройденному материалу). Это приводит к принципиально новой структуре учебников УМК и подачи материала: каждое последующее во</w:t>
      </w:r>
      <w:r w:rsidRPr="00E17542">
        <w:rPr>
          <w:rStyle w:val="32"/>
          <w:rFonts w:eastAsiaTheme="minorEastAsia"/>
          <w:color w:val="000000" w:themeColor="text1"/>
          <w:sz w:val="28"/>
          <w:szCs w:val="28"/>
        </w:rPr>
        <w:t>з</w:t>
      </w:r>
      <w:r w:rsidRPr="00E17542">
        <w:rPr>
          <w:rStyle w:val="32"/>
          <w:rFonts w:eastAsiaTheme="minorEastAsia"/>
          <w:color w:val="000000" w:themeColor="text1"/>
          <w:sz w:val="28"/>
          <w:szCs w:val="28"/>
        </w:rPr>
        <w:t xml:space="preserve">вращение к пройденному материалу продуктивно только в том случае, если </w:t>
      </w:r>
      <w:r w:rsidRPr="00E17542">
        <w:rPr>
          <w:rStyle w:val="32"/>
          <w:rFonts w:eastAsiaTheme="minorEastAsia"/>
          <w:color w:val="000000" w:themeColor="text1"/>
          <w:sz w:val="28"/>
          <w:szCs w:val="28"/>
        </w:rPr>
        <w:lastRenderedPageBreak/>
        <w:t>имел место этап обобщения, который дал школьнику в руки инструмент для очередного возвращения к частному на более высоком уровне трудности в</w:t>
      </w:r>
      <w:r w:rsidRPr="00E17542">
        <w:rPr>
          <w:rStyle w:val="32"/>
          <w:rFonts w:eastAsiaTheme="minorEastAsia"/>
          <w:color w:val="000000" w:themeColor="text1"/>
          <w:sz w:val="28"/>
          <w:szCs w:val="28"/>
        </w:rPr>
        <w:t>ы</w:t>
      </w:r>
      <w:r w:rsidRPr="00E17542">
        <w:rPr>
          <w:rStyle w:val="32"/>
          <w:rFonts w:eastAsiaTheme="minorEastAsia"/>
          <w:color w:val="000000" w:themeColor="text1"/>
          <w:sz w:val="28"/>
          <w:szCs w:val="28"/>
        </w:rPr>
        <w:t xml:space="preserve">полняемых УУД. </w:t>
      </w:r>
    </w:p>
    <w:p w:rsidR="007A4512" w:rsidRPr="00E17542" w:rsidRDefault="007A4512" w:rsidP="00E17542">
      <w:pPr>
        <w:widowControl w:val="0"/>
        <w:spacing w:after="0" w:line="240" w:lineRule="auto"/>
        <w:ind w:firstLine="708"/>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Принцип охраны и укрепления психического и физического здоровья ребенка базируется на необходимости формирования у детей привычек к ч</w:t>
      </w:r>
      <w:r w:rsidRPr="00E17542">
        <w:rPr>
          <w:rStyle w:val="32"/>
          <w:rFonts w:eastAsiaTheme="minorEastAsia"/>
          <w:color w:val="000000" w:themeColor="text1"/>
          <w:sz w:val="28"/>
          <w:szCs w:val="28"/>
        </w:rPr>
        <w:t>и</w:t>
      </w:r>
      <w:r w:rsidRPr="00E17542">
        <w:rPr>
          <w:rStyle w:val="32"/>
          <w:rFonts w:eastAsiaTheme="minorEastAsia"/>
          <w:color w:val="000000" w:themeColor="text1"/>
          <w:sz w:val="28"/>
          <w:szCs w:val="28"/>
        </w:rPr>
        <w:t>стоте, аккуратности, соблюдению режима дня. Предполагается также созд</w:t>
      </w:r>
      <w:r w:rsidRPr="00E17542">
        <w:rPr>
          <w:rStyle w:val="32"/>
          <w:rFonts w:eastAsiaTheme="minorEastAsia"/>
          <w:color w:val="000000" w:themeColor="text1"/>
          <w:sz w:val="28"/>
          <w:szCs w:val="28"/>
        </w:rPr>
        <w:t>а</w:t>
      </w:r>
      <w:r w:rsidRPr="00E17542">
        <w:rPr>
          <w:rStyle w:val="32"/>
          <w:rFonts w:eastAsiaTheme="minorEastAsia"/>
          <w:color w:val="000000" w:themeColor="text1"/>
          <w:sz w:val="28"/>
          <w:szCs w:val="28"/>
        </w:rPr>
        <w:t>ние условий для активного участия детей в оздоровительных мероприятиях (урочных и внеурочных):</w:t>
      </w:r>
      <w:r w:rsidRPr="00E17542">
        <w:rPr>
          <w:rStyle w:val="32"/>
          <w:rFonts w:eastAsiaTheme="minorEastAsia"/>
          <w:color w:val="000000" w:themeColor="text1"/>
          <w:sz w:val="28"/>
          <w:szCs w:val="28"/>
        </w:rPr>
        <w:tab/>
        <w:t>утренняя гимнастика, динамические паузы, эк</w:t>
      </w:r>
      <w:r w:rsidRPr="00E17542">
        <w:rPr>
          <w:rStyle w:val="32"/>
          <w:rFonts w:eastAsiaTheme="minorEastAsia"/>
          <w:color w:val="000000" w:themeColor="text1"/>
          <w:sz w:val="28"/>
          <w:szCs w:val="28"/>
        </w:rPr>
        <w:t>с</w:t>
      </w:r>
      <w:r w:rsidRPr="00E17542">
        <w:rPr>
          <w:rStyle w:val="32"/>
          <w:rFonts w:eastAsiaTheme="minorEastAsia"/>
          <w:color w:val="000000" w:themeColor="text1"/>
          <w:sz w:val="28"/>
          <w:szCs w:val="28"/>
        </w:rPr>
        <w:t>курсии на природу.</w:t>
      </w:r>
    </w:p>
    <w:p w:rsidR="007A4512" w:rsidRPr="00E17542" w:rsidRDefault="007A4512" w:rsidP="00E17542">
      <w:pPr>
        <w:spacing w:after="0" w:line="240" w:lineRule="auto"/>
        <w:ind w:firstLine="709"/>
        <w:jc w:val="both"/>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Общая характеристика Образовательной программы</w:t>
      </w:r>
    </w:p>
    <w:p w:rsidR="007A4512" w:rsidRPr="00E17542" w:rsidRDefault="007A4512" w:rsidP="00E17542">
      <w:p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Основная образовательная программа начального общего образования предусматривает:</w:t>
      </w:r>
    </w:p>
    <w:p w:rsidR="007A4512" w:rsidRPr="00E17542" w:rsidRDefault="007A4512" w:rsidP="00E17542">
      <w:pPr>
        <w:widowControl w:val="0"/>
        <w:numPr>
          <w:ilvl w:val="0"/>
          <w:numId w:val="2"/>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достижение планируемых результатов освоения </w:t>
      </w:r>
      <w:r w:rsidRPr="00E17542">
        <w:rPr>
          <w:rStyle w:val="35"/>
          <w:rFonts w:eastAsiaTheme="minorEastAsia"/>
          <w:color w:val="000000" w:themeColor="text1"/>
          <w:sz w:val="28"/>
          <w:szCs w:val="28"/>
        </w:rPr>
        <w:t>Образовател</w:t>
      </w:r>
      <w:r w:rsidRPr="00E17542">
        <w:rPr>
          <w:rStyle w:val="35"/>
          <w:rFonts w:eastAsiaTheme="minorEastAsia"/>
          <w:color w:val="000000" w:themeColor="text1"/>
          <w:sz w:val="28"/>
          <w:szCs w:val="28"/>
        </w:rPr>
        <w:t>ь</w:t>
      </w:r>
      <w:r w:rsidRPr="00E17542">
        <w:rPr>
          <w:rStyle w:val="35"/>
          <w:rFonts w:eastAsiaTheme="minorEastAsia"/>
          <w:color w:val="000000" w:themeColor="text1"/>
          <w:sz w:val="28"/>
          <w:szCs w:val="28"/>
        </w:rPr>
        <w:t>ной программы</w:t>
      </w:r>
      <w:r w:rsidRPr="00E17542">
        <w:rPr>
          <w:rStyle w:val="32"/>
          <w:rFonts w:eastAsiaTheme="minorEastAsia"/>
          <w:color w:val="000000" w:themeColor="text1"/>
          <w:sz w:val="28"/>
          <w:szCs w:val="28"/>
        </w:rPr>
        <w:t xml:space="preserve"> всеми обучающимися, создание условий для образования д</w:t>
      </w:r>
      <w:r w:rsidRPr="00E17542">
        <w:rPr>
          <w:rStyle w:val="32"/>
          <w:rFonts w:eastAsiaTheme="minorEastAsia"/>
          <w:color w:val="000000" w:themeColor="text1"/>
          <w:sz w:val="28"/>
          <w:szCs w:val="28"/>
        </w:rPr>
        <w:t>е</w:t>
      </w:r>
      <w:r w:rsidRPr="00E17542">
        <w:rPr>
          <w:rStyle w:val="32"/>
          <w:rFonts w:eastAsiaTheme="minorEastAsia"/>
          <w:color w:val="000000" w:themeColor="text1"/>
          <w:sz w:val="28"/>
          <w:szCs w:val="28"/>
        </w:rPr>
        <w:t>тей с особыми образовательными потребностями, создание специфических условий для детей с ограниченными возможностями здоровья на основе уровневого подхода в обучении, дифференциации и индивидуализации об</w:t>
      </w:r>
      <w:r w:rsidRPr="00E17542">
        <w:rPr>
          <w:rStyle w:val="32"/>
          <w:rFonts w:eastAsiaTheme="minorEastAsia"/>
          <w:color w:val="000000" w:themeColor="text1"/>
          <w:sz w:val="28"/>
          <w:szCs w:val="28"/>
        </w:rPr>
        <w:t>у</w:t>
      </w:r>
      <w:r w:rsidRPr="00E17542">
        <w:rPr>
          <w:rStyle w:val="32"/>
          <w:rFonts w:eastAsiaTheme="minorEastAsia"/>
          <w:color w:val="000000" w:themeColor="text1"/>
          <w:sz w:val="28"/>
          <w:szCs w:val="28"/>
        </w:rPr>
        <w:t>чения и воспитания;</w:t>
      </w:r>
    </w:p>
    <w:p w:rsidR="007A4512" w:rsidRPr="00E17542" w:rsidRDefault="007A4512" w:rsidP="00E17542">
      <w:pPr>
        <w:widowControl w:val="0"/>
        <w:numPr>
          <w:ilvl w:val="0"/>
          <w:numId w:val="2"/>
        </w:numPr>
        <w:spacing w:after="0" w:line="240" w:lineRule="auto"/>
        <w:ind w:firstLine="709"/>
        <w:jc w:val="both"/>
        <w:rPr>
          <w:rFonts w:ascii="Times New Roman" w:hAnsi="Times New Roman" w:cs="Times New Roman"/>
          <w:color w:val="000000" w:themeColor="text1"/>
          <w:sz w:val="28"/>
          <w:szCs w:val="28"/>
        </w:rPr>
      </w:pPr>
      <w:proofErr w:type="gramStart"/>
      <w:r w:rsidRPr="00E17542">
        <w:rPr>
          <w:rStyle w:val="32"/>
          <w:rFonts w:eastAsiaTheme="minorEastAsia"/>
          <w:color w:val="000000" w:themeColor="text1"/>
          <w:sz w:val="28"/>
          <w:szCs w:val="28"/>
        </w:rPr>
        <w:t>выявление и развитие способностей обучающихся, в том числе одарённых детей, через систему клубов, секций, студий и кружков, организ</w:t>
      </w:r>
      <w:r w:rsidRPr="00E17542">
        <w:rPr>
          <w:rStyle w:val="32"/>
          <w:rFonts w:eastAsiaTheme="minorEastAsia"/>
          <w:color w:val="000000" w:themeColor="text1"/>
          <w:sz w:val="28"/>
          <w:szCs w:val="28"/>
        </w:rPr>
        <w:t>а</w:t>
      </w:r>
      <w:r w:rsidRPr="00E17542">
        <w:rPr>
          <w:rStyle w:val="32"/>
          <w:rFonts w:eastAsiaTheme="minorEastAsia"/>
          <w:color w:val="000000" w:themeColor="text1"/>
          <w:sz w:val="28"/>
          <w:szCs w:val="28"/>
        </w:rPr>
        <w:t>цию общественно полезной деятельности, в том числе социальной практики, с использованием возможностей образовательных учреждений дополнител</w:t>
      </w:r>
      <w:r w:rsidRPr="00E17542">
        <w:rPr>
          <w:rStyle w:val="32"/>
          <w:rFonts w:eastAsiaTheme="minorEastAsia"/>
          <w:color w:val="000000" w:themeColor="text1"/>
          <w:sz w:val="28"/>
          <w:szCs w:val="28"/>
        </w:rPr>
        <w:t>ь</w:t>
      </w:r>
      <w:r w:rsidRPr="00E17542">
        <w:rPr>
          <w:rStyle w:val="32"/>
          <w:rFonts w:eastAsiaTheme="minorEastAsia"/>
          <w:color w:val="000000" w:themeColor="text1"/>
          <w:sz w:val="28"/>
          <w:szCs w:val="28"/>
        </w:rPr>
        <w:t>ного образования детей, диагностики и мониторинга развития учащихся, консалтинговая деятельность, психологическое сопровождение детей с «си</w:t>
      </w:r>
      <w:r w:rsidRPr="00E17542">
        <w:rPr>
          <w:rStyle w:val="32"/>
          <w:rFonts w:eastAsiaTheme="minorEastAsia"/>
          <w:color w:val="000000" w:themeColor="text1"/>
          <w:sz w:val="28"/>
          <w:szCs w:val="28"/>
        </w:rPr>
        <w:t>н</w:t>
      </w:r>
      <w:r w:rsidRPr="00E17542">
        <w:rPr>
          <w:rStyle w:val="32"/>
          <w:rFonts w:eastAsiaTheme="minorEastAsia"/>
          <w:color w:val="000000" w:themeColor="text1"/>
          <w:sz w:val="28"/>
          <w:szCs w:val="28"/>
        </w:rPr>
        <w:t>дромом раннего развития» и одаренных детей;</w:t>
      </w:r>
      <w:proofErr w:type="gramEnd"/>
    </w:p>
    <w:p w:rsidR="007A4512" w:rsidRPr="00E17542" w:rsidRDefault="007A4512" w:rsidP="00E17542">
      <w:pPr>
        <w:widowControl w:val="0"/>
        <w:numPr>
          <w:ilvl w:val="0"/>
          <w:numId w:val="2"/>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организацию интеллектуальных и творческих соревнований, научно- технического творчества и проектно-исследовательской деятельн</w:t>
      </w:r>
      <w:r w:rsidRPr="00E17542">
        <w:rPr>
          <w:rStyle w:val="32"/>
          <w:rFonts w:eastAsiaTheme="minorEastAsia"/>
          <w:color w:val="000000" w:themeColor="text1"/>
          <w:sz w:val="28"/>
          <w:szCs w:val="28"/>
        </w:rPr>
        <w:t>о</w:t>
      </w:r>
      <w:r w:rsidRPr="00E17542">
        <w:rPr>
          <w:rStyle w:val="32"/>
          <w:rFonts w:eastAsiaTheme="minorEastAsia"/>
          <w:color w:val="000000" w:themeColor="text1"/>
          <w:sz w:val="28"/>
          <w:szCs w:val="28"/>
        </w:rPr>
        <w:t>сти через различные формы организации внеурочной деятельности;</w:t>
      </w:r>
    </w:p>
    <w:p w:rsidR="007A4512" w:rsidRPr="00E17542" w:rsidRDefault="007A4512" w:rsidP="00E17542">
      <w:pPr>
        <w:widowControl w:val="0"/>
        <w:numPr>
          <w:ilvl w:val="0"/>
          <w:numId w:val="2"/>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участие обучающихся, их родителей (законных представителей), педагогических работников и общественности в проектировании и развитии </w:t>
      </w:r>
      <w:proofErr w:type="spellStart"/>
      <w:r w:rsidRPr="00E17542">
        <w:rPr>
          <w:rStyle w:val="32"/>
          <w:rFonts w:eastAsiaTheme="minorEastAsia"/>
          <w:color w:val="000000" w:themeColor="text1"/>
          <w:sz w:val="28"/>
          <w:szCs w:val="28"/>
        </w:rPr>
        <w:t>внутришкольной</w:t>
      </w:r>
      <w:proofErr w:type="spellEnd"/>
      <w:r w:rsidRPr="00E17542">
        <w:rPr>
          <w:rStyle w:val="32"/>
          <w:rFonts w:eastAsiaTheme="minorEastAsia"/>
          <w:color w:val="000000" w:themeColor="text1"/>
          <w:sz w:val="28"/>
          <w:szCs w:val="28"/>
        </w:rPr>
        <w:t xml:space="preserve"> социальной среды на основе выработки общих позиций, единых требований, создания условий, согласования деятельности школы и семьи по воспитанию и обучению учащихся;</w:t>
      </w:r>
    </w:p>
    <w:p w:rsidR="007A4512" w:rsidRPr="00E17542" w:rsidRDefault="007A4512" w:rsidP="00E17542">
      <w:pPr>
        <w:widowControl w:val="0"/>
        <w:numPr>
          <w:ilvl w:val="0"/>
          <w:numId w:val="2"/>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использование в образовательном процессе современных обр</w:t>
      </w:r>
      <w:r w:rsidRPr="00E17542">
        <w:rPr>
          <w:rStyle w:val="32"/>
          <w:rFonts w:eastAsiaTheme="minorEastAsia"/>
          <w:color w:val="000000" w:themeColor="text1"/>
          <w:sz w:val="28"/>
          <w:szCs w:val="28"/>
        </w:rPr>
        <w:t>а</w:t>
      </w:r>
      <w:r w:rsidRPr="00E17542">
        <w:rPr>
          <w:rStyle w:val="32"/>
          <w:rFonts w:eastAsiaTheme="minorEastAsia"/>
          <w:color w:val="000000" w:themeColor="text1"/>
          <w:sz w:val="28"/>
          <w:szCs w:val="28"/>
        </w:rPr>
        <w:t xml:space="preserve">зовательных технологий </w:t>
      </w:r>
      <w:proofErr w:type="spellStart"/>
      <w:r w:rsidRPr="00E17542">
        <w:rPr>
          <w:rStyle w:val="32"/>
          <w:rFonts w:eastAsiaTheme="minorEastAsia"/>
          <w:color w:val="000000" w:themeColor="text1"/>
          <w:sz w:val="28"/>
          <w:szCs w:val="28"/>
        </w:rPr>
        <w:t>деятельностного</w:t>
      </w:r>
      <w:proofErr w:type="spellEnd"/>
      <w:r w:rsidRPr="00E17542">
        <w:rPr>
          <w:rStyle w:val="32"/>
          <w:rFonts w:eastAsiaTheme="minorEastAsia"/>
          <w:color w:val="000000" w:themeColor="text1"/>
          <w:sz w:val="28"/>
          <w:szCs w:val="28"/>
        </w:rPr>
        <w:t xml:space="preserve"> типа, и в первую очередь личнос</w:t>
      </w:r>
      <w:r w:rsidRPr="00E17542">
        <w:rPr>
          <w:rStyle w:val="32"/>
          <w:rFonts w:eastAsiaTheme="minorEastAsia"/>
          <w:color w:val="000000" w:themeColor="text1"/>
          <w:sz w:val="28"/>
          <w:szCs w:val="28"/>
        </w:rPr>
        <w:t>т</w:t>
      </w:r>
      <w:r w:rsidRPr="00E17542">
        <w:rPr>
          <w:rStyle w:val="32"/>
          <w:rFonts w:eastAsiaTheme="minorEastAsia"/>
          <w:color w:val="000000" w:themeColor="text1"/>
          <w:sz w:val="28"/>
          <w:szCs w:val="28"/>
        </w:rPr>
        <w:t>но-ориентированного развивающего обучения;</w:t>
      </w:r>
    </w:p>
    <w:p w:rsidR="007A4512" w:rsidRPr="00E17542" w:rsidRDefault="007A4512" w:rsidP="00E17542">
      <w:pPr>
        <w:widowControl w:val="0"/>
        <w:numPr>
          <w:ilvl w:val="0"/>
          <w:numId w:val="2"/>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возможность эффективной самостоятельной работы </w:t>
      </w:r>
      <w:proofErr w:type="gramStart"/>
      <w:r w:rsidRPr="00E17542">
        <w:rPr>
          <w:rStyle w:val="32"/>
          <w:rFonts w:eastAsiaTheme="minorEastAsia"/>
          <w:color w:val="000000" w:themeColor="text1"/>
          <w:sz w:val="28"/>
          <w:szCs w:val="28"/>
        </w:rPr>
        <w:t>обучающи</w:t>
      </w:r>
      <w:r w:rsidRPr="00E17542">
        <w:rPr>
          <w:rStyle w:val="32"/>
          <w:rFonts w:eastAsiaTheme="minorEastAsia"/>
          <w:color w:val="000000" w:themeColor="text1"/>
          <w:sz w:val="28"/>
          <w:szCs w:val="28"/>
        </w:rPr>
        <w:t>х</w:t>
      </w:r>
      <w:r w:rsidRPr="00E17542">
        <w:rPr>
          <w:rStyle w:val="32"/>
          <w:rFonts w:eastAsiaTheme="minorEastAsia"/>
          <w:color w:val="000000" w:themeColor="text1"/>
          <w:sz w:val="28"/>
          <w:szCs w:val="28"/>
        </w:rPr>
        <w:t>ся</w:t>
      </w:r>
      <w:proofErr w:type="gramEnd"/>
      <w:r w:rsidRPr="00E17542">
        <w:rPr>
          <w:rStyle w:val="32"/>
          <w:rFonts w:eastAsiaTheme="minorEastAsia"/>
          <w:color w:val="000000" w:themeColor="text1"/>
          <w:sz w:val="28"/>
          <w:szCs w:val="28"/>
        </w:rPr>
        <w:t xml:space="preserve"> на уроке и за его пределами благодаря взаимосвязи урочной и внеурочной деятельности;</w:t>
      </w:r>
    </w:p>
    <w:p w:rsidR="007A4512" w:rsidRPr="00E17542" w:rsidRDefault="007A4512" w:rsidP="00E17542">
      <w:pPr>
        <w:widowControl w:val="0"/>
        <w:numPr>
          <w:ilvl w:val="0"/>
          <w:numId w:val="2"/>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включение обучающихся в процессы познания и преобразования внешкольной социальной среды (населённого пункта, района, города) для приобретения опыта реального управления и действия на основе краеведч</w:t>
      </w:r>
      <w:r w:rsidRPr="00E17542">
        <w:rPr>
          <w:rStyle w:val="32"/>
          <w:rFonts w:eastAsiaTheme="minorEastAsia"/>
          <w:color w:val="000000" w:themeColor="text1"/>
          <w:sz w:val="28"/>
          <w:szCs w:val="28"/>
        </w:rPr>
        <w:t>е</w:t>
      </w:r>
      <w:r w:rsidRPr="00E17542">
        <w:rPr>
          <w:rStyle w:val="32"/>
          <w:rFonts w:eastAsiaTheme="minorEastAsia"/>
          <w:color w:val="000000" w:themeColor="text1"/>
          <w:sz w:val="28"/>
          <w:szCs w:val="28"/>
        </w:rPr>
        <w:t>ской, природоохранной деятельности и социальных практик. Образовател</w:t>
      </w:r>
      <w:r w:rsidRPr="00E17542">
        <w:rPr>
          <w:rStyle w:val="32"/>
          <w:rFonts w:eastAsiaTheme="minorEastAsia"/>
          <w:color w:val="000000" w:themeColor="text1"/>
          <w:sz w:val="28"/>
          <w:szCs w:val="28"/>
        </w:rPr>
        <w:t>ь</w:t>
      </w:r>
      <w:r w:rsidRPr="00E17542">
        <w:rPr>
          <w:rStyle w:val="32"/>
          <w:rFonts w:eastAsiaTheme="minorEastAsia"/>
          <w:color w:val="000000" w:themeColor="text1"/>
          <w:sz w:val="28"/>
          <w:szCs w:val="28"/>
        </w:rPr>
        <w:t>ная программа учитывает специфику начальной школы - особый этап в жи</w:t>
      </w:r>
      <w:r w:rsidRPr="00E17542">
        <w:rPr>
          <w:rStyle w:val="32"/>
          <w:rFonts w:eastAsiaTheme="minorEastAsia"/>
          <w:color w:val="000000" w:themeColor="text1"/>
          <w:sz w:val="28"/>
          <w:szCs w:val="28"/>
        </w:rPr>
        <w:t>з</w:t>
      </w:r>
      <w:r w:rsidRPr="00E17542">
        <w:rPr>
          <w:rStyle w:val="32"/>
          <w:rFonts w:eastAsiaTheme="minorEastAsia"/>
          <w:color w:val="000000" w:themeColor="text1"/>
          <w:sz w:val="28"/>
          <w:szCs w:val="28"/>
        </w:rPr>
        <w:t>ни ребенка, связанный:</w:t>
      </w:r>
    </w:p>
    <w:p w:rsidR="007A4512" w:rsidRPr="00E17542" w:rsidRDefault="007A4512" w:rsidP="00E17542">
      <w:pPr>
        <w:widowControl w:val="0"/>
        <w:numPr>
          <w:ilvl w:val="0"/>
          <w:numId w:val="2"/>
        </w:numPr>
        <w:spacing w:after="0" w:line="240" w:lineRule="auto"/>
        <w:ind w:firstLine="709"/>
        <w:jc w:val="both"/>
        <w:rPr>
          <w:rFonts w:ascii="Times New Roman" w:hAnsi="Times New Roman" w:cs="Times New Roman"/>
          <w:color w:val="000000" w:themeColor="text1"/>
          <w:sz w:val="28"/>
          <w:szCs w:val="28"/>
        </w:rPr>
      </w:pPr>
      <w:proofErr w:type="gramStart"/>
      <w:r w:rsidRPr="00E17542">
        <w:rPr>
          <w:rStyle w:val="32"/>
          <w:rFonts w:eastAsiaTheme="minorEastAsia"/>
          <w:color w:val="000000" w:themeColor="text1"/>
          <w:sz w:val="28"/>
          <w:szCs w:val="28"/>
        </w:rPr>
        <w:lastRenderedPageBreak/>
        <w:t>с изменением при поступлении в школу ведущей деятельности ребенка - с переходом к учебной деятельности (при сохранении значимости игровой), имеющей общественный характер и являющейся социальной по содержанию;</w:t>
      </w:r>
      <w:proofErr w:type="gramEnd"/>
    </w:p>
    <w:p w:rsidR="007A4512" w:rsidRPr="00E17542" w:rsidRDefault="007A4512" w:rsidP="00E17542">
      <w:pPr>
        <w:widowControl w:val="0"/>
        <w:numPr>
          <w:ilvl w:val="0"/>
          <w:numId w:val="2"/>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освоением новой социальной позиции, расширением сферы вз</w:t>
      </w:r>
      <w:r w:rsidRPr="00E17542">
        <w:rPr>
          <w:rStyle w:val="32"/>
          <w:rFonts w:eastAsiaTheme="minorEastAsia"/>
          <w:color w:val="000000" w:themeColor="text1"/>
          <w:sz w:val="28"/>
          <w:szCs w:val="28"/>
        </w:rPr>
        <w:t>а</w:t>
      </w:r>
      <w:r w:rsidRPr="00E17542">
        <w:rPr>
          <w:rStyle w:val="32"/>
          <w:rFonts w:eastAsiaTheme="minorEastAsia"/>
          <w:color w:val="000000" w:themeColor="text1"/>
          <w:sz w:val="28"/>
          <w:szCs w:val="28"/>
        </w:rPr>
        <w:t>имодействия с окружающим миром, развитием потребностей в общении, п</w:t>
      </w:r>
      <w:r w:rsidRPr="00E17542">
        <w:rPr>
          <w:rStyle w:val="32"/>
          <w:rFonts w:eastAsiaTheme="minorEastAsia"/>
          <w:color w:val="000000" w:themeColor="text1"/>
          <w:sz w:val="28"/>
          <w:szCs w:val="28"/>
        </w:rPr>
        <w:t>о</w:t>
      </w:r>
      <w:r w:rsidRPr="00E17542">
        <w:rPr>
          <w:rStyle w:val="32"/>
          <w:rFonts w:eastAsiaTheme="minorEastAsia"/>
          <w:color w:val="000000" w:themeColor="text1"/>
          <w:sz w:val="28"/>
          <w:szCs w:val="28"/>
        </w:rPr>
        <w:t>знании, социальном признании и самовыражении;</w:t>
      </w:r>
    </w:p>
    <w:p w:rsidR="007A4512" w:rsidRPr="00E17542" w:rsidRDefault="007A4512" w:rsidP="00E17542">
      <w:pPr>
        <w:widowControl w:val="0"/>
        <w:numPr>
          <w:ilvl w:val="0"/>
          <w:numId w:val="2"/>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принятием и освоением ребенком новой социальной роли учен</w:t>
      </w:r>
      <w:r w:rsidRPr="00E17542">
        <w:rPr>
          <w:rStyle w:val="32"/>
          <w:rFonts w:eastAsiaTheme="minorEastAsia"/>
          <w:color w:val="000000" w:themeColor="text1"/>
          <w:sz w:val="28"/>
          <w:szCs w:val="28"/>
        </w:rPr>
        <w:t>и</w:t>
      </w:r>
      <w:r w:rsidRPr="00E17542">
        <w:rPr>
          <w:rStyle w:val="32"/>
          <w:rFonts w:eastAsiaTheme="minorEastAsia"/>
          <w:color w:val="000000" w:themeColor="text1"/>
          <w:sz w:val="28"/>
          <w:szCs w:val="28"/>
        </w:rPr>
        <w:t>ка, выражающейся в формировании внутренней позиции школьника, опред</w:t>
      </w:r>
      <w:r w:rsidRPr="00E17542">
        <w:rPr>
          <w:rStyle w:val="32"/>
          <w:rFonts w:eastAsiaTheme="minorEastAsia"/>
          <w:color w:val="000000" w:themeColor="text1"/>
          <w:sz w:val="28"/>
          <w:szCs w:val="28"/>
        </w:rPr>
        <w:t>е</w:t>
      </w:r>
      <w:r w:rsidRPr="00E17542">
        <w:rPr>
          <w:rStyle w:val="32"/>
          <w:rFonts w:eastAsiaTheme="minorEastAsia"/>
          <w:color w:val="000000" w:themeColor="text1"/>
          <w:sz w:val="28"/>
          <w:szCs w:val="28"/>
        </w:rPr>
        <w:t>ляющей новый образ школьной жизни и перспективы личностного и позн</w:t>
      </w:r>
      <w:r w:rsidRPr="00E17542">
        <w:rPr>
          <w:rStyle w:val="32"/>
          <w:rFonts w:eastAsiaTheme="minorEastAsia"/>
          <w:color w:val="000000" w:themeColor="text1"/>
          <w:sz w:val="28"/>
          <w:szCs w:val="28"/>
        </w:rPr>
        <w:t>а</w:t>
      </w:r>
      <w:r w:rsidRPr="00E17542">
        <w:rPr>
          <w:rStyle w:val="32"/>
          <w:rFonts w:eastAsiaTheme="minorEastAsia"/>
          <w:color w:val="000000" w:themeColor="text1"/>
          <w:sz w:val="28"/>
          <w:szCs w:val="28"/>
        </w:rPr>
        <w:t>вательного развития;</w:t>
      </w:r>
    </w:p>
    <w:p w:rsidR="007A4512" w:rsidRPr="00E17542" w:rsidRDefault="007A4512" w:rsidP="00E17542">
      <w:pPr>
        <w:widowControl w:val="0"/>
        <w:numPr>
          <w:ilvl w:val="0"/>
          <w:numId w:val="2"/>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формированием у школьника основ умения учиться и способн</w:t>
      </w:r>
      <w:r w:rsidRPr="00E17542">
        <w:rPr>
          <w:rStyle w:val="32"/>
          <w:rFonts w:eastAsiaTheme="minorEastAsia"/>
          <w:color w:val="000000" w:themeColor="text1"/>
          <w:sz w:val="28"/>
          <w:szCs w:val="28"/>
        </w:rPr>
        <w:t>о</w:t>
      </w:r>
      <w:r w:rsidRPr="00E17542">
        <w:rPr>
          <w:rStyle w:val="32"/>
          <w:rFonts w:eastAsiaTheme="minorEastAsia"/>
          <w:color w:val="000000" w:themeColor="text1"/>
          <w:sz w:val="28"/>
          <w:szCs w:val="28"/>
        </w:rPr>
        <w:t>сти к организации своей деятельности: принимать, сохранять цели и след</w:t>
      </w:r>
      <w:r w:rsidRPr="00E17542">
        <w:rPr>
          <w:rStyle w:val="32"/>
          <w:rFonts w:eastAsiaTheme="minorEastAsia"/>
          <w:color w:val="000000" w:themeColor="text1"/>
          <w:sz w:val="28"/>
          <w:szCs w:val="28"/>
        </w:rPr>
        <w:t>о</w:t>
      </w:r>
      <w:r w:rsidRPr="00E17542">
        <w:rPr>
          <w:rStyle w:val="32"/>
          <w:rFonts w:eastAsiaTheme="minorEastAsia"/>
          <w:color w:val="000000" w:themeColor="text1"/>
          <w:sz w:val="28"/>
          <w:szCs w:val="28"/>
        </w:rPr>
        <w:t>вать им в учебной деятельности; планировать свою деятельность, осущест</w:t>
      </w:r>
      <w:r w:rsidRPr="00E17542">
        <w:rPr>
          <w:rStyle w:val="32"/>
          <w:rFonts w:eastAsiaTheme="minorEastAsia"/>
          <w:color w:val="000000" w:themeColor="text1"/>
          <w:sz w:val="28"/>
          <w:szCs w:val="28"/>
        </w:rPr>
        <w:t>в</w:t>
      </w:r>
      <w:r w:rsidRPr="00E17542">
        <w:rPr>
          <w:rStyle w:val="32"/>
          <w:rFonts w:eastAsiaTheme="minorEastAsia"/>
          <w:color w:val="000000" w:themeColor="text1"/>
          <w:sz w:val="28"/>
          <w:szCs w:val="28"/>
        </w:rPr>
        <w:t>лять ее контроль и оценку; взаимодействовать с учителем и сверстниками в учебном процессе;</w:t>
      </w:r>
    </w:p>
    <w:p w:rsidR="007A4512" w:rsidRPr="00E17542" w:rsidRDefault="007A4512" w:rsidP="00E17542">
      <w:pPr>
        <w:widowControl w:val="0"/>
        <w:numPr>
          <w:ilvl w:val="0"/>
          <w:numId w:val="2"/>
        </w:numPr>
        <w:spacing w:after="0" w:line="240" w:lineRule="auto"/>
        <w:ind w:firstLine="709"/>
        <w:jc w:val="both"/>
        <w:rPr>
          <w:rStyle w:val="32"/>
          <w:rFonts w:eastAsiaTheme="minorEastAsia"/>
          <w:color w:val="000000" w:themeColor="text1"/>
          <w:sz w:val="28"/>
          <w:szCs w:val="28"/>
          <w:lang w:bidi="ar-SA"/>
        </w:rPr>
      </w:pPr>
      <w:r w:rsidRPr="00E17542">
        <w:rPr>
          <w:rStyle w:val="32"/>
          <w:rFonts w:eastAsiaTheme="minorEastAsia"/>
          <w:color w:val="000000" w:themeColor="text1"/>
          <w:sz w:val="28"/>
          <w:szCs w:val="28"/>
        </w:rPr>
        <w:t xml:space="preserve"> изменением при этом самооценки ребенка, которая приобретает черты адекватности и </w:t>
      </w:r>
      <w:proofErr w:type="spellStart"/>
      <w:r w:rsidRPr="00E17542">
        <w:rPr>
          <w:rStyle w:val="32"/>
          <w:rFonts w:eastAsiaTheme="minorEastAsia"/>
          <w:color w:val="000000" w:themeColor="text1"/>
          <w:sz w:val="28"/>
          <w:szCs w:val="28"/>
        </w:rPr>
        <w:t>рефлексивности</w:t>
      </w:r>
      <w:proofErr w:type="spellEnd"/>
      <w:r w:rsidRPr="00E17542">
        <w:rPr>
          <w:rStyle w:val="32"/>
          <w:rFonts w:eastAsiaTheme="minorEastAsia"/>
          <w:color w:val="000000" w:themeColor="text1"/>
          <w:sz w:val="28"/>
          <w:szCs w:val="28"/>
        </w:rPr>
        <w:t>.</w:t>
      </w:r>
    </w:p>
    <w:p w:rsidR="007A4512" w:rsidRPr="00E17542" w:rsidRDefault="007A4512" w:rsidP="00E17542">
      <w:pPr>
        <w:widowControl w:val="0"/>
        <w:numPr>
          <w:ilvl w:val="0"/>
          <w:numId w:val="2"/>
        </w:numPr>
        <w:spacing w:after="0" w:line="240" w:lineRule="auto"/>
        <w:ind w:firstLine="709"/>
        <w:jc w:val="both"/>
        <w:rPr>
          <w:rFonts w:ascii="Times New Roman" w:hAnsi="Times New Roman" w:cs="Times New Roman"/>
          <w:color w:val="000000" w:themeColor="text1"/>
          <w:sz w:val="28"/>
          <w:szCs w:val="28"/>
        </w:rPr>
      </w:pPr>
    </w:p>
    <w:p w:rsidR="007A4512" w:rsidRPr="00E17542" w:rsidRDefault="007A4512" w:rsidP="00E17542">
      <w:pPr>
        <w:pStyle w:val="14"/>
        <w:keepNext/>
        <w:keepLines/>
        <w:shd w:val="clear" w:color="auto" w:fill="auto"/>
        <w:spacing w:before="0" w:line="240" w:lineRule="auto"/>
        <w:ind w:firstLine="709"/>
        <w:jc w:val="both"/>
        <w:rPr>
          <w:color w:val="000000" w:themeColor="text1"/>
          <w:sz w:val="28"/>
          <w:szCs w:val="28"/>
        </w:rPr>
      </w:pPr>
      <w:bookmarkStart w:id="1" w:name="bookmark2"/>
      <w:r w:rsidRPr="00E17542">
        <w:rPr>
          <w:color w:val="000000" w:themeColor="text1"/>
          <w:sz w:val="28"/>
          <w:szCs w:val="28"/>
        </w:rPr>
        <w:t>1.2</w:t>
      </w:r>
      <w:bookmarkEnd w:id="1"/>
      <w:r w:rsidRPr="00E17542">
        <w:rPr>
          <w:color w:val="000000" w:themeColor="text1"/>
          <w:sz w:val="28"/>
          <w:szCs w:val="28"/>
        </w:rPr>
        <w:t>.ПЛАНИРУЕМЫЕ РЕЗУЛЬТАТЫ ОСВОЕНИЯ ОБРАЗОВ</w:t>
      </w:r>
      <w:r w:rsidRPr="00E17542">
        <w:rPr>
          <w:color w:val="000000" w:themeColor="text1"/>
          <w:sz w:val="28"/>
          <w:szCs w:val="28"/>
        </w:rPr>
        <w:t>А</w:t>
      </w:r>
      <w:r w:rsidRPr="00E17542">
        <w:rPr>
          <w:color w:val="000000" w:themeColor="text1"/>
          <w:sz w:val="28"/>
          <w:szCs w:val="28"/>
        </w:rPr>
        <w:t xml:space="preserve">ТЕЛЬНОЙ ПРОГРАММЫ </w:t>
      </w:r>
    </w:p>
    <w:p w:rsidR="007A4512" w:rsidRPr="00E17542" w:rsidRDefault="007A4512" w:rsidP="00E17542">
      <w:pPr>
        <w:pStyle w:val="14"/>
        <w:keepNext/>
        <w:keepLines/>
        <w:shd w:val="clear" w:color="auto" w:fill="auto"/>
        <w:spacing w:before="0" w:line="240" w:lineRule="auto"/>
        <w:ind w:firstLine="709"/>
        <w:jc w:val="both"/>
        <w:rPr>
          <w:color w:val="000000" w:themeColor="text1"/>
          <w:sz w:val="28"/>
          <w:szCs w:val="28"/>
        </w:rPr>
      </w:pPr>
      <w:r w:rsidRPr="00E17542">
        <w:rPr>
          <w:rStyle w:val="5105pt"/>
          <w:color w:val="000000" w:themeColor="text1"/>
          <w:sz w:val="28"/>
          <w:szCs w:val="28"/>
        </w:rPr>
        <w:t xml:space="preserve">Планируемые результаты освоения </w:t>
      </w:r>
      <w:r w:rsidRPr="00E17542">
        <w:rPr>
          <w:rStyle w:val="5105pt0"/>
          <w:color w:val="000000" w:themeColor="text1"/>
          <w:sz w:val="28"/>
          <w:szCs w:val="28"/>
        </w:rPr>
        <w:t>Образовательной программы:</w:t>
      </w:r>
    </w:p>
    <w:p w:rsidR="007A4512" w:rsidRPr="00E17542" w:rsidRDefault="007A4512" w:rsidP="00E17542">
      <w:pPr>
        <w:widowControl w:val="0"/>
        <w:numPr>
          <w:ilvl w:val="0"/>
          <w:numId w:val="2"/>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обеспечивают связь между требованиями Федерального госуда</w:t>
      </w:r>
      <w:r w:rsidRPr="00E17542">
        <w:rPr>
          <w:rStyle w:val="32"/>
          <w:rFonts w:eastAsiaTheme="minorEastAsia"/>
          <w:color w:val="000000" w:themeColor="text1"/>
          <w:sz w:val="28"/>
          <w:szCs w:val="28"/>
        </w:rPr>
        <w:t>р</w:t>
      </w:r>
      <w:r w:rsidRPr="00E17542">
        <w:rPr>
          <w:rStyle w:val="32"/>
          <w:rFonts w:eastAsiaTheme="minorEastAsia"/>
          <w:color w:val="000000" w:themeColor="text1"/>
          <w:sz w:val="28"/>
          <w:szCs w:val="28"/>
        </w:rPr>
        <w:t>ственного стандарта начального общего образования, образовательным пр</w:t>
      </w:r>
      <w:r w:rsidRPr="00E17542">
        <w:rPr>
          <w:rStyle w:val="32"/>
          <w:rFonts w:eastAsiaTheme="minorEastAsia"/>
          <w:color w:val="000000" w:themeColor="text1"/>
          <w:sz w:val="28"/>
          <w:szCs w:val="28"/>
        </w:rPr>
        <w:t>о</w:t>
      </w:r>
      <w:r w:rsidRPr="00E17542">
        <w:rPr>
          <w:rStyle w:val="32"/>
          <w:rFonts w:eastAsiaTheme="minorEastAsia"/>
          <w:color w:val="000000" w:themeColor="text1"/>
          <w:sz w:val="28"/>
          <w:szCs w:val="28"/>
        </w:rPr>
        <w:t xml:space="preserve">цессом и системой оценки результатов освоения </w:t>
      </w:r>
      <w:r w:rsidRPr="00E17542">
        <w:rPr>
          <w:rStyle w:val="35"/>
          <w:rFonts w:eastAsiaTheme="minorEastAsia"/>
          <w:color w:val="000000" w:themeColor="text1"/>
          <w:sz w:val="28"/>
          <w:szCs w:val="28"/>
        </w:rPr>
        <w:t>Образовательной програ</w:t>
      </w:r>
      <w:r w:rsidRPr="00E17542">
        <w:rPr>
          <w:rStyle w:val="35"/>
          <w:rFonts w:eastAsiaTheme="minorEastAsia"/>
          <w:color w:val="000000" w:themeColor="text1"/>
          <w:sz w:val="28"/>
          <w:szCs w:val="28"/>
        </w:rPr>
        <w:t>м</w:t>
      </w:r>
      <w:r w:rsidRPr="00E17542">
        <w:rPr>
          <w:rStyle w:val="35"/>
          <w:rFonts w:eastAsiaTheme="minorEastAsia"/>
          <w:color w:val="000000" w:themeColor="text1"/>
          <w:sz w:val="28"/>
          <w:szCs w:val="28"/>
        </w:rPr>
        <w:t>мы,</w:t>
      </w:r>
    </w:p>
    <w:p w:rsidR="007A4512" w:rsidRPr="00E17542" w:rsidRDefault="007A4512" w:rsidP="00E17542">
      <w:pPr>
        <w:widowControl w:val="0"/>
        <w:numPr>
          <w:ilvl w:val="0"/>
          <w:numId w:val="2"/>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являются основой для ее разработки;</w:t>
      </w:r>
    </w:p>
    <w:p w:rsidR="007A4512" w:rsidRPr="00E17542" w:rsidRDefault="007A4512" w:rsidP="00E17542">
      <w:pPr>
        <w:widowControl w:val="0"/>
        <w:numPr>
          <w:ilvl w:val="0"/>
          <w:numId w:val="2"/>
        </w:numPr>
        <w:spacing w:after="0" w:line="240" w:lineRule="auto"/>
        <w:ind w:firstLine="709"/>
        <w:jc w:val="both"/>
        <w:rPr>
          <w:rFonts w:ascii="Times New Roman" w:hAnsi="Times New Roman" w:cs="Times New Roman"/>
          <w:color w:val="000000" w:themeColor="text1"/>
          <w:sz w:val="28"/>
          <w:szCs w:val="28"/>
        </w:rPr>
      </w:pPr>
      <w:proofErr w:type="gramStart"/>
      <w:r w:rsidRPr="00E17542">
        <w:rPr>
          <w:rStyle w:val="32"/>
          <w:rFonts w:eastAsiaTheme="minorEastAsia"/>
          <w:color w:val="000000" w:themeColor="text1"/>
          <w:sz w:val="28"/>
          <w:szCs w:val="28"/>
        </w:rPr>
        <w:t xml:space="preserve">выступают содержательной и </w:t>
      </w:r>
      <w:proofErr w:type="spellStart"/>
      <w:r w:rsidRPr="00E17542">
        <w:rPr>
          <w:rStyle w:val="32"/>
          <w:rFonts w:eastAsiaTheme="minorEastAsia"/>
          <w:color w:val="000000" w:themeColor="text1"/>
          <w:sz w:val="28"/>
          <w:szCs w:val="28"/>
        </w:rPr>
        <w:t>критериальной</w:t>
      </w:r>
      <w:proofErr w:type="spellEnd"/>
      <w:r w:rsidRPr="00E17542">
        <w:rPr>
          <w:rStyle w:val="32"/>
          <w:rFonts w:eastAsiaTheme="minorEastAsia"/>
          <w:color w:val="000000" w:themeColor="text1"/>
          <w:sz w:val="28"/>
          <w:szCs w:val="28"/>
        </w:rPr>
        <w:t xml:space="preserve"> основой для разр</w:t>
      </w:r>
      <w:r w:rsidRPr="00E17542">
        <w:rPr>
          <w:rStyle w:val="32"/>
          <w:rFonts w:eastAsiaTheme="minorEastAsia"/>
          <w:color w:val="000000" w:themeColor="text1"/>
          <w:sz w:val="28"/>
          <w:szCs w:val="28"/>
        </w:rPr>
        <w:t>а</w:t>
      </w:r>
      <w:r w:rsidRPr="00E17542">
        <w:rPr>
          <w:rStyle w:val="32"/>
          <w:rFonts w:eastAsiaTheme="minorEastAsia"/>
          <w:color w:val="000000" w:themeColor="text1"/>
          <w:sz w:val="28"/>
          <w:szCs w:val="28"/>
        </w:rPr>
        <w:t>ботки рабочих программ учебных предметов и учебно-</w:t>
      </w:r>
      <w:proofErr w:type="spellStart"/>
      <w:r w:rsidRPr="00E17542">
        <w:rPr>
          <w:rStyle w:val="32"/>
          <w:rFonts w:eastAsiaTheme="minorEastAsia"/>
          <w:color w:val="000000" w:themeColor="text1"/>
          <w:sz w:val="28"/>
          <w:szCs w:val="28"/>
        </w:rPr>
        <w:t>методичёской</w:t>
      </w:r>
      <w:proofErr w:type="spellEnd"/>
      <w:r w:rsidRPr="00E17542">
        <w:rPr>
          <w:rStyle w:val="32"/>
          <w:rFonts w:eastAsiaTheme="minorEastAsia"/>
          <w:color w:val="000000" w:themeColor="text1"/>
          <w:sz w:val="28"/>
          <w:szCs w:val="28"/>
        </w:rPr>
        <w:t xml:space="preserve"> литер</w:t>
      </w:r>
      <w:r w:rsidRPr="00E17542">
        <w:rPr>
          <w:rStyle w:val="32"/>
          <w:rFonts w:eastAsiaTheme="minorEastAsia"/>
          <w:color w:val="000000" w:themeColor="text1"/>
          <w:sz w:val="28"/>
          <w:szCs w:val="28"/>
        </w:rPr>
        <w:t>а</w:t>
      </w:r>
      <w:r w:rsidRPr="00E17542">
        <w:rPr>
          <w:rStyle w:val="32"/>
          <w:rFonts w:eastAsiaTheme="minorEastAsia"/>
          <w:color w:val="000000" w:themeColor="text1"/>
          <w:sz w:val="28"/>
          <w:szCs w:val="28"/>
        </w:rPr>
        <w:t xml:space="preserve">туры, а также для системы оценки качества освоения обучающимися </w:t>
      </w:r>
      <w:r w:rsidRPr="00E17542">
        <w:rPr>
          <w:rStyle w:val="35"/>
          <w:rFonts w:eastAsiaTheme="minorEastAsia"/>
          <w:color w:val="000000" w:themeColor="text1"/>
          <w:sz w:val="28"/>
          <w:szCs w:val="28"/>
        </w:rPr>
        <w:t>Образ</w:t>
      </w:r>
      <w:r w:rsidRPr="00E17542">
        <w:rPr>
          <w:rStyle w:val="35"/>
          <w:rFonts w:eastAsiaTheme="minorEastAsia"/>
          <w:color w:val="000000" w:themeColor="text1"/>
          <w:sz w:val="28"/>
          <w:szCs w:val="28"/>
        </w:rPr>
        <w:t>о</w:t>
      </w:r>
      <w:r w:rsidRPr="00E17542">
        <w:rPr>
          <w:rStyle w:val="35"/>
          <w:rFonts w:eastAsiaTheme="minorEastAsia"/>
          <w:color w:val="000000" w:themeColor="text1"/>
          <w:sz w:val="28"/>
          <w:szCs w:val="28"/>
        </w:rPr>
        <w:t>вательной программы</w:t>
      </w:r>
      <w:r w:rsidRPr="00E17542">
        <w:rPr>
          <w:rStyle w:val="32"/>
          <w:rFonts w:eastAsiaTheme="minorEastAsia"/>
          <w:color w:val="000000" w:themeColor="text1"/>
          <w:sz w:val="28"/>
          <w:szCs w:val="28"/>
        </w:rPr>
        <w:t xml:space="preserve"> в соответствии с требованиями </w:t>
      </w:r>
      <w:r w:rsidRPr="00E17542">
        <w:rPr>
          <w:rStyle w:val="35"/>
          <w:rFonts w:eastAsiaTheme="minorEastAsia"/>
          <w:color w:val="000000" w:themeColor="text1"/>
          <w:sz w:val="28"/>
          <w:szCs w:val="28"/>
        </w:rPr>
        <w:t>ФГОС.</w:t>
      </w:r>
      <w:proofErr w:type="gramEnd"/>
    </w:p>
    <w:p w:rsidR="007A4512" w:rsidRPr="00E17542" w:rsidRDefault="007A4512" w:rsidP="00E17542">
      <w:pPr>
        <w:spacing w:after="0" w:line="240" w:lineRule="auto"/>
        <w:ind w:firstLine="709"/>
        <w:jc w:val="both"/>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Планируемые личностные результаты</w:t>
      </w:r>
    </w:p>
    <w:p w:rsidR="007A4512" w:rsidRPr="00E17542" w:rsidRDefault="007A4512" w:rsidP="00E17542">
      <w:pPr>
        <w:spacing w:after="0" w:line="240" w:lineRule="auto"/>
        <w:ind w:firstLine="709"/>
        <w:jc w:val="both"/>
        <w:rPr>
          <w:rFonts w:ascii="Times New Roman" w:hAnsi="Times New Roman" w:cs="Times New Roman"/>
          <w:color w:val="000000" w:themeColor="text1"/>
          <w:sz w:val="28"/>
          <w:szCs w:val="28"/>
        </w:rPr>
      </w:pPr>
      <w:proofErr w:type="gramStart"/>
      <w:r w:rsidRPr="00E17542">
        <w:rPr>
          <w:rStyle w:val="32"/>
          <w:rFonts w:eastAsiaTheme="minorEastAsia"/>
          <w:color w:val="000000" w:themeColor="text1"/>
          <w:sz w:val="28"/>
          <w:szCs w:val="28"/>
        </w:rPr>
        <w:t>В сфере личностных результатов у выпускников начальной школы, з</w:t>
      </w:r>
      <w:r w:rsidRPr="00E17542">
        <w:rPr>
          <w:rStyle w:val="32"/>
          <w:rFonts w:eastAsiaTheme="minorEastAsia"/>
          <w:color w:val="000000" w:themeColor="text1"/>
          <w:sz w:val="28"/>
          <w:szCs w:val="28"/>
        </w:rPr>
        <w:t>а</w:t>
      </w:r>
      <w:r w:rsidRPr="00E17542">
        <w:rPr>
          <w:rStyle w:val="32"/>
          <w:rFonts w:eastAsiaTheme="minorEastAsia"/>
          <w:color w:val="000000" w:themeColor="text1"/>
          <w:sz w:val="28"/>
          <w:szCs w:val="28"/>
        </w:rPr>
        <w:t xml:space="preserve">нимающихся по УМК </w:t>
      </w:r>
      <w:r w:rsidRPr="00E17542">
        <w:rPr>
          <w:rStyle w:val="35"/>
          <w:rFonts w:eastAsiaTheme="minorEastAsia"/>
          <w:color w:val="000000" w:themeColor="text1"/>
          <w:sz w:val="28"/>
          <w:szCs w:val="28"/>
        </w:rPr>
        <w:t>«Школа России»</w:t>
      </w:r>
      <w:r w:rsidRPr="00E17542">
        <w:rPr>
          <w:rStyle w:val="32"/>
          <w:rFonts w:eastAsiaTheme="minorEastAsia"/>
          <w:color w:val="000000" w:themeColor="text1"/>
          <w:sz w:val="28"/>
          <w:szCs w:val="28"/>
        </w:rPr>
        <w:t xml:space="preserve"> будут сформированы: внутренняя п</w:t>
      </w:r>
      <w:r w:rsidRPr="00E17542">
        <w:rPr>
          <w:rStyle w:val="32"/>
          <w:rFonts w:eastAsiaTheme="minorEastAsia"/>
          <w:color w:val="000000" w:themeColor="text1"/>
          <w:sz w:val="28"/>
          <w:szCs w:val="28"/>
        </w:rPr>
        <w:t>о</w:t>
      </w:r>
      <w:r w:rsidRPr="00E17542">
        <w:rPr>
          <w:rStyle w:val="32"/>
          <w:rFonts w:eastAsiaTheme="minorEastAsia"/>
          <w:color w:val="000000" w:themeColor="text1"/>
          <w:sz w:val="28"/>
          <w:szCs w:val="28"/>
        </w:rPr>
        <w:t>зиция; адекватная мотивация учебной деятельности, включая учебные и п</w:t>
      </w:r>
      <w:r w:rsidRPr="00E17542">
        <w:rPr>
          <w:rStyle w:val="32"/>
          <w:rFonts w:eastAsiaTheme="minorEastAsia"/>
          <w:color w:val="000000" w:themeColor="text1"/>
          <w:sz w:val="28"/>
          <w:szCs w:val="28"/>
        </w:rPr>
        <w:t>о</w:t>
      </w:r>
      <w:r w:rsidRPr="00E17542">
        <w:rPr>
          <w:rStyle w:val="32"/>
          <w:rFonts w:eastAsiaTheme="minorEastAsia"/>
          <w:color w:val="000000" w:themeColor="text1"/>
          <w:sz w:val="28"/>
          <w:szCs w:val="28"/>
        </w:rPr>
        <w:t>знавательные мотивы; ориентация на моральные нормы и их выполнение.</w:t>
      </w:r>
      <w:proofErr w:type="gramEnd"/>
    </w:p>
    <w:p w:rsidR="007A4512" w:rsidRPr="00E17542" w:rsidRDefault="007A4512" w:rsidP="00E17542">
      <w:p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Самоопределение:</w:t>
      </w:r>
    </w:p>
    <w:p w:rsidR="007A4512" w:rsidRPr="00E17542" w:rsidRDefault="007A4512" w:rsidP="00E17542">
      <w:pPr>
        <w:widowControl w:val="0"/>
        <w:numPr>
          <w:ilvl w:val="0"/>
          <w:numId w:val="2"/>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готовность и способность </w:t>
      </w:r>
      <w:proofErr w:type="gramStart"/>
      <w:r w:rsidRPr="00E17542">
        <w:rPr>
          <w:rStyle w:val="32"/>
          <w:rFonts w:eastAsiaTheme="minorEastAsia"/>
          <w:color w:val="000000" w:themeColor="text1"/>
          <w:sz w:val="28"/>
          <w:szCs w:val="28"/>
        </w:rPr>
        <w:t>обучающихся</w:t>
      </w:r>
      <w:proofErr w:type="gramEnd"/>
      <w:r w:rsidRPr="00E17542">
        <w:rPr>
          <w:rStyle w:val="32"/>
          <w:rFonts w:eastAsiaTheme="minorEastAsia"/>
          <w:color w:val="000000" w:themeColor="text1"/>
          <w:sz w:val="28"/>
          <w:szCs w:val="28"/>
        </w:rPr>
        <w:t xml:space="preserve"> к саморазвитию;</w:t>
      </w:r>
    </w:p>
    <w:p w:rsidR="007A4512" w:rsidRPr="00E17542" w:rsidRDefault="007A4512" w:rsidP="00E17542">
      <w:pPr>
        <w:widowControl w:val="0"/>
        <w:numPr>
          <w:ilvl w:val="0"/>
          <w:numId w:val="2"/>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внутренняя позиция школьника на основе положительного о</w:t>
      </w:r>
      <w:r w:rsidRPr="00E17542">
        <w:rPr>
          <w:rStyle w:val="32"/>
          <w:rFonts w:eastAsiaTheme="minorEastAsia"/>
          <w:color w:val="000000" w:themeColor="text1"/>
          <w:sz w:val="28"/>
          <w:szCs w:val="28"/>
        </w:rPr>
        <w:t>т</w:t>
      </w:r>
      <w:r w:rsidRPr="00E17542">
        <w:rPr>
          <w:rStyle w:val="32"/>
          <w:rFonts w:eastAsiaTheme="minorEastAsia"/>
          <w:color w:val="000000" w:themeColor="text1"/>
          <w:sz w:val="28"/>
          <w:szCs w:val="28"/>
        </w:rPr>
        <w:t>ношения к школе;</w:t>
      </w:r>
    </w:p>
    <w:p w:rsidR="007A4512" w:rsidRPr="00E17542" w:rsidRDefault="007A4512" w:rsidP="00E17542">
      <w:pPr>
        <w:widowControl w:val="0"/>
        <w:numPr>
          <w:ilvl w:val="0"/>
          <w:numId w:val="2"/>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принятие образа «хорошего ученика»;</w:t>
      </w:r>
    </w:p>
    <w:p w:rsidR="007A4512" w:rsidRPr="00E17542" w:rsidRDefault="007A4512" w:rsidP="00E17542">
      <w:pPr>
        <w:widowControl w:val="0"/>
        <w:numPr>
          <w:ilvl w:val="0"/>
          <w:numId w:val="2"/>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самостоятельность и личная ответственность за свои поступки, установка на здоровый образ жизни;</w:t>
      </w:r>
    </w:p>
    <w:p w:rsidR="007A4512" w:rsidRPr="00E17542" w:rsidRDefault="007A4512" w:rsidP="00E17542">
      <w:pPr>
        <w:widowControl w:val="0"/>
        <w:numPr>
          <w:ilvl w:val="0"/>
          <w:numId w:val="2"/>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экологическая культура: ценностное отношение к природному миру, готовность следовать нормам природоохранного, нерасточительного, </w:t>
      </w:r>
      <w:r w:rsidRPr="00E17542">
        <w:rPr>
          <w:rStyle w:val="32"/>
          <w:rFonts w:eastAsiaTheme="minorEastAsia"/>
          <w:color w:val="000000" w:themeColor="text1"/>
          <w:sz w:val="28"/>
          <w:szCs w:val="28"/>
        </w:rPr>
        <w:lastRenderedPageBreak/>
        <w:t>здоровье-сберегающего поведения;</w:t>
      </w:r>
    </w:p>
    <w:p w:rsidR="007A4512" w:rsidRPr="00E17542" w:rsidRDefault="007A4512" w:rsidP="00E17542">
      <w:pPr>
        <w:widowControl w:val="0"/>
        <w:numPr>
          <w:ilvl w:val="0"/>
          <w:numId w:val="2"/>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гражданская идентичность в форме осознания «Я» как гражд</w:t>
      </w:r>
      <w:r w:rsidRPr="00E17542">
        <w:rPr>
          <w:rStyle w:val="32"/>
          <w:rFonts w:eastAsiaTheme="minorEastAsia"/>
          <w:color w:val="000000" w:themeColor="text1"/>
          <w:sz w:val="28"/>
          <w:szCs w:val="28"/>
        </w:rPr>
        <w:t>а</w:t>
      </w:r>
      <w:r w:rsidRPr="00E17542">
        <w:rPr>
          <w:rStyle w:val="32"/>
          <w:rFonts w:eastAsiaTheme="minorEastAsia"/>
          <w:color w:val="000000" w:themeColor="text1"/>
          <w:sz w:val="28"/>
          <w:szCs w:val="28"/>
        </w:rPr>
        <w:t>нина России, чувства сопричастности и гордости за свою Родину, народ и и</w:t>
      </w:r>
      <w:r w:rsidRPr="00E17542">
        <w:rPr>
          <w:rStyle w:val="32"/>
          <w:rFonts w:eastAsiaTheme="minorEastAsia"/>
          <w:color w:val="000000" w:themeColor="text1"/>
          <w:sz w:val="28"/>
          <w:szCs w:val="28"/>
        </w:rPr>
        <w:t>с</w:t>
      </w:r>
      <w:r w:rsidRPr="00E17542">
        <w:rPr>
          <w:rStyle w:val="32"/>
          <w:rFonts w:eastAsiaTheme="minorEastAsia"/>
          <w:color w:val="000000" w:themeColor="text1"/>
          <w:sz w:val="28"/>
          <w:szCs w:val="28"/>
        </w:rPr>
        <w:t>торию;</w:t>
      </w:r>
    </w:p>
    <w:p w:rsidR="007A4512" w:rsidRPr="00E17542" w:rsidRDefault="007A4512" w:rsidP="00E17542">
      <w:pPr>
        <w:widowControl w:val="0"/>
        <w:numPr>
          <w:ilvl w:val="0"/>
          <w:numId w:val="2"/>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осознание ответственности человека за общее благополучие;</w:t>
      </w:r>
    </w:p>
    <w:p w:rsidR="007A4512" w:rsidRPr="00E17542" w:rsidRDefault="007A4512" w:rsidP="00E17542">
      <w:pPr>
        <w:widowControl w:val="0"/>
        <w:numPr>
          <w:ilvl w:val="0"/>
          <w:numId w:val="2"/>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осознание своей этнической принадлежности;</w:t>
      </w:r>
    </w:p>
    <w:p w:rsidR="007A4512" w:rsidRPr="00E17542" w:rsidRDefault="007A4512" w:rsidP="00E17542">
      <w:pPr>
        <w:widowControl w:val="0"/>
        <w:numPr>
          <w:ilvl w:val="0"/>
          <w:numId w:val="2"/>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гуманистическое сознание;</w:t>
      </w:r>
    </w:p>
    <w:p w:rsidR="007A4512" w:rsidRPr="00E17542" w:rsidRDefault="007A4512" w:rsidP="00E17542">
      <w:pPr>
        <w:widowControl w:val="0"/>
        <w:numPr>
          <w:ilvl w:val="0"/>
          <w:numId w:val="2"/>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социальная компетентность как готовность к решению морал</w:t>
      </w:r>
      <w:r w:rsidRPr="00E17542">
        <w:rPr>
          <w:rStyle w:val="32"/>
          <w:rFonts w:eastAsiaTheme="minorEastAsia"/>
          <w:color w:val="000000" w:themeColor="text1"/>
          <w:sz w:val="28"/>
          <w:szCs w:val="28"/>
        </w:rPr>
        <w:t>ь</w:t>
      </w:r>
      <w:r w:rsidRPr="00E17542">
        <w:rPr>
          <w:rStyle w:val="32"/>
          <w:rFonts w:eastAsiaTheme="minorEastAsia"/>
          <w:color w:val="000000" w:themeColor="text1"/>
          <w:sz w:val="28"/>
          <w:szCs w:val="28"/>
        </w:rPr>
        <w:t>ных дилемм, устойчивое следование в поведении социальным нормам;</w:t>
      </w:r>
    </w:p>
    <w:p w:rsidR="007A4512" w:rsidRPr="00E17542" w:rsidRDefault="007A4512" w:rsidP="00E17542">
      <w:pPr>
        <w:widowControl w:val="0"/>
        <w:numPr>
          <w:ilvl w:val="0"/>
          <w:numId w:val="2"/>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начальные навыки адаптации в динамично изменяющемся мире.</w:t>
      </w:r>
    </w:p>
    <w:p w:rsidR="007A4512" w:rsidRPr="00E17542" w:rsidRDefault="007A4512" w:rsidP="00E17542">
      <w:pPr>
        <w:spacing w:after="0" w:line="240" w:lineRule="auto"/>
        <w:ind w:firstLine="709"/>
        <w:jc w:val="both"/>
        <w:rPr>
          <w:rFonts w:ascii="Times New Roman" w:hAnsi="Times New Roman" w:cs="Times New Roman"/>
          <w:color w:val="000000" w:themeColor="text1"/>
          <w:sz w:val="28"/>
          <w:szCs w:val="28"/>
        </w:rPr>
      </w:pPr>
      <w:proofErr w:type="spellStart"/>
      <w:r w:rsidRPr="00E17542">
        <w:rPr>
          <w:rStyle w:val="32"/>
          <w:rFonts w:eastAsiaTheme="minorEastAsia"/>
          <w:color w:val="000000" w:themeColor="text1"/>
          <w:sz w:val="28"/>
          <w:szCs w:val="28"/>
        </w:rPr>
        <w:t>Смыслообразование</w:t>
      </w:r>
      <w:proofErr w:type="spellEnd"/>
      <w:r w:rsidRPr="00E17542">
        <w:rPr>
          <w:rStyle w:val="32"/>
          <w:rFonts w:eastAsiaTheme="minorEastAsia"/>
          <w:color w:val="000000" w:themeColor="text1"/>
          <w:sz w:val="28"/>
          <w:szCs w:val="28"/>
        </w:rPr>
        <w:t>:</w:t>
      </w:r>
    </w:p>
    <w:p w:rsidR="007A4512" w:rsidRPr="00E17542" w:rsidRDefault="007A4512" w:rsidP="00E17542">
      <w:pPr>
        <w:widowControl w:val="0"/>
        <w:numPr>
          <w:ilvl w:val="0"/>
          <w:numId w:val="2"/>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мотивация учебной деятельности (социальная, учебно-познавательная и внешняя);</w:t>
      </w:r>
    </w:p>
    <w:p w:rsidR="007A4512" w:rsidRPr="00E17542" w:rsidRDefault="007A4512" w:rsidP="00E17542">
      <w:pPr>
        <w:widowControl w:val="0"/>
        <w:numPr>
          <w:ilvl w:val="0"/>
          <w:numId w:val="2"/>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самооценка на основе критериев успешности учебной деятельн</w:t>
      </w:r>
      <w:r w:rsidRPr="00E17542">
        <w:rPr>
          <w:rStyle w:val="32"/>
          <w:rFonts w:eastAsiaTheme="minorEastAsia"/>
          <w:color w:val="000000" w:themeColor="text1"/>
          <w:sz w:val="28"/>
          <w:szCs w:val="28"/>
        </w:rPr>
        <w:t>о</w:t>
      </w:r>
      <w:r w:rsidRPr="00E17542">
        <w:rPr>
          <w:rStyle w:val="32"/>
          <w:rFonts w:eastAsiaTheme="minorEastAsia"/>
          <w:color w:val="000000" w:themeColor="text1"/>
          <w:sz w:val="28"/>
          <w:szCs w:val="28"/>
        </w:rPr>
        <w:t>сти;</w:t>
      </w:r>
    </w:p>
    <w:p w:rsidR="007A4512" w:rsidRPr="00E17542" w:rsidRDefault="007A4512" w:rsidP="00E17542">
      <w:pPr>
        <w:widowControl w:val="0"/>
        <w:numPr>
          <w:ilvl w:val="0"/>
          <w:numId w:val="2"/>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целостный, социально ориентированный взгляд на мир в еди</w:t>
      </w:r>
      <w:r w:rsidRPr="00E17542">
        <w:rPr>
          <w:rStyle w:val="32"/>
          <w:rFonts w:eastAsiaTheme="minorEastAsia"/>
          <w:color w:val="000000" w:themeColor="text1"/>
          <w:sz w:val="28"/>
          <w:szCs w:val="28"/>
        </w:rPr>
        <w:t>н</w:t>
      </w:r>
      <w:r w:rsidRPr="00E17542">
        <w:rPr>
          <w:rStyle w:val="32"/>
          <w:rFonts w:eastAsiaTheme="minorEastAsia"/>
          <w:color w:val="000000" w:themeColor="text1"/>
          <w:sz w:val="28"/>
          <w:szCs w:val="28"/>
        </w:rPr>
        <w:t>стве и разнообразии природы, народов, культур и религий;</w:t>
      </w:r>
    </w:p>
    <w:p w:rsidR="007A4512" w:rsidRPr="00E17542" w:rsidRDefault="007A4512" w:rsidP="00E17542">
      <w:pPr>
        <w:widowControl w:val="0"/>
        <w:numPr>
          <w:ilvl w:val="0"/>
          <w:numId w:val="2"/>
        </w:numPr>
        <w:spacing w:after="0" w:line="240" w:lineRule="auto"/>
        <w:ind w:firstLine="709"/>
        <w:jc w:val="both"/>
        <w:rPr>
          <w:rFonts w:ascii="Times New Roman" w:hAnsi="Times New Roman" w:cs="Times New Roman"/>
          <w:color w:val="000000" w:themeColor="text1"/>
          <w:sz w:val="28"/>
          <w:szCs w:val="28"/>
        </w:rPr>
      </w:pPr>
      <w:proofErr w:type="spellStart"/>
      <w:r w:rsidRPr="00E17542">
        <w:rPr>
          <w:rStyle w:val="32"/>
          <w:rFonts w:eastAsiaTheme="minorEastAsia"/>
          <w:color w:val="000000" w:themeColor="text1"/>
          <w:sz w:val="28"/>
          <w:szCs w:val="28"/>
        </w:rPr>
        <w:t>эмпатия</w:t>
      </w:r>
      <w:proofErr w:type="spellEnd"/>
      <w:r w:rsidRPr="00E17542">
        <w:rPr>
          <w:rStyle w:val="32"/>
          <w:rFonts w:eastAsiaTheme="minorEastAsia"/>
          <w:color w:val="000000" w:themeColor="text1"/>
          <w:sz w:val="28"/>
          <w:szCs w:val="28"/>
        </w:rPr>
        <w:t xml:space="preserve"> как понимание чу</w:t>
      </w:r>
      <w:proofErr w:type="gramStart"/>
      <w:r w:rsidRPr="00E17542">
        <w:rPr>
          <w:rStyle w:val="32"/>
          <w:rFonts w:eastAsiaTheme="minorEastAsia"/>
          <w:color w:val="000000" w:themeColor="text1"/>
          <w:sz w:val="28"/>
          <w:szCs w:val="28"/>
        </w:rPr>
        <w:t>вств др</w:t>
      </w:r>
      <w:proofErr w:type="gramEnd"/>
      <w:r w:rsidRPr="00E17542">
        <w:rPr>
          <w:rStyle w:val="32"/>
          <w:rFonts w:eastAsiaTheme="minorEastAsia"/>
          <w:color w:val="000000" w:themeColor="text1"/>
          <w:sz w:val="28"/>
          <w:szCs w:val="28"/>
        </w:rPr>
        <w:t>угих людей и сопереживание им.</w:t>
      </w:r>
    </w:p>
    <w:p w:rsidR="007A4512" w:rsidRPr="00E17542" w:rsidRDefault="007A4512" w:rsidP="00E17542">
      <w:p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Нравственно-этическая ориентация:</w:t>
      </w:r>
    </w:p>
    <w:p w:rsidR="007A4512" w:rsidRPr="00E17542" w:rsidRDefault="007A4512" w:rsidP="00E17542">
      <w:pPr>
        <w:widowControl w:val="0"/>
        <w:numPr>
          <w:ilvl w:val="0"/>
          <w:numId w:val="2"/>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уважительное отношение к иному мнению, истории и культуре других народов;</w:t>
      </w:r>
    </w:p>
    <w:p w:rsidR="007A4512" w:rsidRPr="00E17542" w:rsidRDefault="007A4512" w:rsidP="00E17542">
      <w:pPr>
        <w:widowControl w:val="0"/>
        <w:numPr>
          <w:ilvl w:val="0"/>
          <w:numId w:val="2"/>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навыки сотрудничества в разных ситуациях, умение не создавать конфликты и находить выходы из спорных ситуаций;</w:t>
      </w:r>
    </w:p>
    <w:p w:rsidR="007A4512" w:rsidRPr="00E17542" w:rsidRDefault="007A4512" w:rsidP="00E17542">
      <w:pPr>
        <w:widowControl w:val="0"/>
        <w:numPr>
          <w:ilvl w:val="0"/>
          <w:numId w:val="2"/>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эстетические потребности, ценности и чувства;</w:t>
      </w:r>
    </w:p>
    <w:p w:rsidR="007A4512" w:rsidRPr="00E17542" w:rsidRDefault="007A4512" w:rsidP="00E17542">
      <w:pPr>
        <w:widowControl w:val="0"/>
        <w:numPr>
          <w:ilvl w:val="0"/>
          <w:numId w:val="2"/>
        </w:numPr>
        <w:spacing w:after="0" w:line="240" w:lineRule="auto"/>
        <w:ind w:left="20" w:firstLine="709"/>
        <w:jc w:val="both"/>
        <w:rPr>
          <w:rStyle w:val="32"/>
          <w:rFonts w:eastAsiaTheme="minorEastAsia"/>
          <w:color w:val="000000" w:themeColor="text1"/>
          <w:sz w:val="28"/>
          <w:szCs w:val="28"/>
          <w:lang w:bidi="ar-SA"/>
        </w:rPr>
      </w:pPr>
      <w:r w:rsidRPr="00E17542">
        <w:rPr>
          <w:rStyle w:val="32"/>
          <w:rFonts w:eastAsiaTheme="minorEastAsia"/>
          <w:color w:val="000000" w:themeColor="text1"/>
          <w:sz w:val="28"/>
          <w:szCs w:val="28"/>
        </w:rPr>
        <w:t xml:space="preserve"> этические чувства, прежде всего доброжелательность и эмоци</w:t>
      </w:r>
      <w:r w:rsidRPr="00E17542">
        <w:rPr>
          <w:rStyle w:val="32"/>
          <w:rFonts w:eastAsiaTheme="minorEastAsia"/>
          <w:color w:val="000000" w:themeColor="text1"/>
          <w:sz w:val="28"/>
          <w:szCs w:val="28"/>
        </w:rPr>
        <w:t>о</w:t>
      </w:r>
      <w:r w:rsidRPr="00E17542">
        <w:rPr>
          <w:rStyle w:val="32"/>
          <w:rFonts w:eastAsiaTheme="minorEastAsia"/>
          <w:color w:val="000000" w:themeColor="text1"/>
          <w:sz w:val="28"/>
          <w:szCs w:val="28"/>
        </w:rPr>
        <w:t>нально-нравственная отзывчивость;</w:t>
      </w:r>
    </w:p>
    <w:p w:rsidR="007A4512" w:rsidRPr="00E17542" w:rsidRDefault="007A4512" w:rsidP="00E17542">
      <w:pPr>
        <w:widowControl w:val="0"/>
        <w:numPr>
          <w:ilvl w:val="0"/>
          <w:numId w:val="2"/>
        </w:numPr>
        <w:spacing w:after="0" w:line="240" w:lineRule="auto"/>
        <w:ind w:left="20" w:firstLine="709"/>
        <w:jc w:val="both"/>
        <w:rPr>
          <w:rStyle w:val="32"/>
          <w:rFonts w:eastAsiaTheme="minorEastAsia"/>
          <w:color w:val="000000" w:themeColor="text1"/>
          <w:sz w:val="28"/>
          <w:szCs w:val="28"/>
          <w:lang w:bidi="ar-SA"/>
        </w:rPr>
      </w:pPr>
      <w:r w:rsidRPr="00E17542">
        <w:rPr>
          <w:rStyle w:val="32"/>
          <w:rFonts w:eastAsiaTheme="minorEastAsia"/>
          <w:color w:val="000000" w:themeColor="text1"/>
          <w:sz w:val="28"/>
          <w:szCs w:val="28"/>
        </w:rPr>
        <w:t xml:space="preserve"> гуманистические и демократические ценности многонационал</w:t>
      </w:r>
      <w:r w:rsidRPr="00E17542">
        <w:rPr>
          <w:rStyle w:val="32"/>
          <w:rFonts w:eastAsiaTheme="minorEastAsia"/>
          <w:color w:val="000000" w:themeColor="text1"/>
          <w:sz w:val="28"/>
          <w:szCs w:val="28"/>
        </w:rPr>
        <w:t>ь</w:t>
      </w:r>
      <w:r w:rsidRPr="00E17542">
        <w:rPr>
          <w:rStyle w:val="32"/>
          <w:rFonts w:eastAsiaTheme="minorEastAsia"/>
          <w:color w:val="000000" w:themeColor="text1"/>
          <w:sz w:val="28"/>
          <w:szCs w:val="28"/>
        </w:rPr>
        <w:t xml:space="preserve">ного российского общества. </w:t>
      </w:r>
    </w:p>
    <w:p w:rsidR="007A4512" w:rsidRPr="00E17542" w:rsidRDefault="007A4512" w:rsidP="00E17542">
      <w:pPr>
        <w:widowControl w:val="0"/>
        <w:spacing w:after="0" w:line="240" w:lineRule="auto"/>
        <w:ind w:left="729"/>
        <w:jc w:val="both"/>
        <w:rPr>
          <w:rStyle w:val="32"/>
          <w:rFonts w:eastAsiaTheme="minorEastAsia"/>
          <w:color w:val="000000" w:themeColor="text1"/>
          <w:sz w:val="28"/>
          <w:szCs w:val="28"/>
        </w:rPr>
      </w:pPr>
    </w:p>
    <w:p w:rsidR="007A4512" w:rsidRPr="00E17542" w:rsidRDefault="007A4512" w:rsidP="00E17542">
      <w:pPr>
        <w:widowControl w:val="0"/>
        <w:spacing w:after="0" w:line="240" w:lineRule="auto"/>
        <w:ind w:left="729"/>
        <w:jc w:val="both"/>
        <w:rPr>
          <w:rStyle w:val="36"/>
          <w:rFonts w:eastAsiaTheme="minorEastAsia"/>
          <w:color w:val="000000" w:themeColor="text1"/>
          <w:sz w:val="28"/>
          <w:szCs w:val="28"/>
        </w:rPr>
      </w:pPr>
      <w:r w:rsidRPr="00E17542">
        <w:rPr>
          <w:rStyle w:val="36"/>
          <w:rFonts w:eastAsiaTheme="minorEastAsia"/>
          <w:color w:val="000000" w:themeColor="text1"/>
          <w:sz w:val="28"/>
          <w:szCs w:val="28"/>
        </w:rPr>
        <w:t xml:space="preserve">Планируемые </w:t>
      </w:r>
      <w:proofErr w:type="spellStart"/>
      <w:r w:rsidRPr="00E17542">
        <w:rPr>
          <w:rStyle w:val="36"/>
          <w:rFonts w:eastAsiaTheme="minorEastAsia"/>
          <w:color w:val="000000" w:themeColor="text1"/>
          <w:sz w:val="28"/>
          <w:szCs w:val="28"/>
        </w:rPr>
        <w:t>метапредметные</w:t>
      </w:r>
      <w:proofErr w:type="spellEnd"/>
      <w:r w:rsidRPr="00E17542">
        <w:rPr>
          <w:rStyle w:val="36"/>
          <w:rFonts w:eastAsiaTheme="minorEastAsia"/>
          <w:color w:val="000000" w:themeColor="text1"/>
          <w:sz w:val="28"/>
          <w:szCs w:val="28"/>
        </w:rPr>
        <w:t xml:space="preserve"> результаты</w:t>
      </w:r>
      <w:r w:rsidRPr="00E17542">
        <w:rPr>
          <w:rStyle w:val="36"/>
          <w:rFonts w:eastAsiaTheme="minorEastAsia"/>
          <w:color w:val="000000" w:themeColor="text1"/>
          <w:sz w:val="28"/>
          <w:szCs w:val="28"/>
        </w:rPr>
        <w:tab/>
      </w:r>
    </w:p>
    <w:p w:rsidR="007A4512" w:rsidRPr="00E17542" w:rsidRDefault="007A4512" w:rsidP="00E17542">
      <w:pPr>
        <w:widowControl w:val="0"/>
        <w:spacing w:after="0" w:line="240" w:lineRule="auto"/>
        <w:ind w:left="729"/>
        <w:jc w:val="both"/>
        <w:rPr>
          <w:rFonts w:ascii="Times New Roman" w:hAnsi="Times New Roman" w:cs="Times New Roman"/>
          <w:color w:val="000000" w:themeColor="text1"/>
          <w:sz w:val="28"/>
          <w:szCs w:val="28"/>
        </w:rPr>
      </w:pPr>
      <w:r w:rsidRPr="00E17542">
        <w:rPr>
          <w:rStyle w:val="36"/>
          <w:rFonts w:eastAsiaTheme="minorEastAsia"/>
          <w:color w:val="000000" w:themeColor="text1"/>
          <w:sz w:val="28"/>
          <w:szCs w:val="28"/>
        </w:rPr>
        <w:t>Регулятивные универсальные учебные действия</w:t>
      </w:r>
    </w:p>
    <w:p w:rsidR="007A4512" w:rsidRPr="00E17542" w:rsidRDefault="007A4512" w:rsidP="00E17542">
      <w:p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Целеполагание:</w:t>
      </w:r>
    </w:p>
    <w:p w:rsidR="007A4512" w:rsidRPr="00E17542" w:rsidRDefault="007A4512" w:rsidP="00E17542">
      <w:pPr>
        <w:widowControl w:val="0"/>
        <w:numPr>
          <w:ilvl w:val="0"/>
          <w:numId w:val="2"/>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формулировать и удерживать учебную задачу;</w:t>
      </w:r>
    </w:p>
    <w:p w:rsidR="007A4512" w:rsidRPr="00E17542" w:rsidRDefault="007A4512" w:rsidP="00E17542">
      <w:p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-преобразовывать практическую задачу </w:t>
      </w:r>
      <w:proofErr w:type="gramStart"/>
      <w:r w:rsidRPr="00E17542">
        <w:rPr>
          <w:rStyle w:val="32"/>
          <w:rFonts w:eastAsiaTheme="minorEastAsia"/>
          <w:color w:val="000000" w:themeColor="text1"/>
          <w:sz w:val="28"/>
          <w:szCs w:val="28"/>
        </w:rPr>
        <w:t>в</w:t>
      </w:r>
      <w:proofErr w:type="gramEnd"/>
      <w:r w:rsidRPr="00E17542">
        <w:rPr>
          <w:rStyle w:val="32"/>
          <w:rFonts w:eastAsiaTheme="minorEastAsia"/>
          <w:color w:val="000000" w:themeColor="text1"/>
          <w:sz w:val="28"/>
          <w:szCs w:val="28"/>
        </w:rPr>
        <w:t xml:space="preserve"> познавательную;</w:t>
      </w:r>
    </w:p>
    <w:p w:rsidR="007A4512" w:rsidRPr="00E17542" w:rsidRDefault="007A4512" w:rsidP="00E17542">
      <w:pPr>
        <w:widowControl w:val="0"/>
        <w:numPr>
          <w:ilvl w:val="0"/>
          <w:numId w:val="2"/>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ставить новые учебные задачи в сотрудничестве с учителем.</w:t>
      </w:r>
    </w:p>
    <w:p w:rsidR="007A4512" w:rsidRPr="00E17542" w:rsidRDefault="007A4512" w:rsidP="00E17542">
      <w:p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Планирование:</w:t>
      </w:r>
    </w:p>
    <w:p w:rsidR="007A4512" w:rsidRPr="00E17542" w:rsidRDefault="007A4512" w:rsidP="00E17542">
      <w:pPr>
        <w:widowControl w:val="0"/>
        <w:numPr>
          <w:ilvl w:val="0"/>
          <w:numId w:val="2"/>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применять установленные правила в планировании способа р</w:t>
      </w:r>
      <w:r w:rsidRPr="00E17542">
        <w:rPr>
          <w:rStyle w:val="32"/>
          <w:rFonts w:eastAsiaTheme="minorEastAsia"/>
          <w:color w:val="000000" w:themeColor="text1"/>
          <w:sz w:val="28"/>
          <w:szCs w:val="28"/>
        </w:rPr>
        <w:t>е</w:t>
      </w:r>
      <w:r w:rsidRPr="00E17542">
        <w:rPr>
          <w:rStyle w:val="32"/>
          <w:rFonts w:eastAsiaTheme="minorEastAsia"/>
          <w:color w:val="000000" w:themeColor="text1"/>
          <w:sz w:val="28"/>
          <w:szCs w:val="28"/>
        </w:rPr>
        <w:t>шения;</w:t>
      </w:r>
    </w:p>
    <w:p w:rsidR="007A4512" w:rsidRPr="00E17542" w:rsidRDefault="007A4512" w:rsidP="00E17542">
      <w:pPr>
        <w:widowControl w:val="0"/>
        <w:numPr>
          <w:ilvl w:val="0"/>
          <w:numId w:val="2"/>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выбирать действия в соответствии с поставленной задачей и условиями её реализации;</w:t>
      </w:r>
    </w:p>
    <w:p w:rsidR="007A4512" w:rsidRPr="00E17542" w:rsidRDefault="007A4512" w:rsidP="00E17542">
      <w:pPr>
        <w:widowControl w:val="0"/>
        <w:numPr>
          <w:ilvl w:val="0"/>
          <w:numId w:val="2"/>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определять последовательность промежуточных целей и соо</w:t>
      </w:r>
      <w:r w:rsidRPr="00E17542">
        <w:rPr>
          <w:rStyle w:val="32"/>
          <w:rFonts w:eastAsiaTheme="minorEastAsia"/>
          <w:color w:val="000000" w:themeColor="text1"/>
          <w:sz w:val="28"/>
          <w:szCs w:val="28"/>
        </w:rPr>
        <w:t>т</w:t>
      </w:r>
      <w:r w:rsidRPr="00E17542">
        <w:rPr>
          <w:rStyle w:val="32"/>
          <w:rFonts w:eastAsiaTheme="minorEastAsia"/>
          <w:color w:val="000000" w:themeColor="text1"/>
          <w:sz w:val="28"/>
          <w:szCs w:val="28"/>
        </w:rPr>
        <w:t>ветствующих им действий с учетом конечного результата;</w:t>
      </w:r>
    </w:p>
    <w:p w:rsidR="007A4512" w:rsidRPr="00E17542" w:rsidRDefault="007A4512" w:rsidP="00E17542">
      <w:pPr>
        <w:widowControl w:val="0"/>
        <w:numPr>
          <w:ilvl w:val="0"/>
          <w:numId w:val="2"/>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составлять план и последовательность действий;</w:t>
      </w:r>
    </w:p>
    <w:p w:rsidR="007A4512" w:rsidRPr="00E17542" w:rsidRDefault="007A4512" w:rsidP="00E17542">
      <w:p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Осуществление учебных действий:</w:t>
      </w:r>
    </w:p>
    <w:p w:rsidR="007A4512" w:rsidRPr="00E17542" w:rsidRDefault="007A4512" w:rsidP="00E17542">
      <w:pPr>
        <w:widowControl w:val="0"/>
        <w:numPr>
          <w:ilvl w:val="0"/>
          <w:numId w:val="2"/>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lastRenderedPageBreak/>
        <w:t xml:space="preserve"> использовать речь для регуляции своего действия.</w:t>
      </w:r>
    </w:p>
    <w:p w:rsidR="007A4512" w:rsidRPr="00E17542" w:rsidRDefault="007A4512" w:rsidP="00E17542">
      <w:p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Прогнозирование:</w:t>
      </w:r>
    </w:p>
    <w:p w:rsidR="007A4512" w:rsidRPr="00E17542" w:rsidRDefault="007A4512" w:rsidP="00E17542">
      <w:pPr>
        <w:widowControl w:val="0"/>
        <w:numPr>
          <w:ilvl w:val="0"/>
          <w:numId w:val="2"/>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предвосхищать результат;</w:t>
      </w:r>
    </w:p>
    <w:p w:rsidR="007A4512" w:rsidRPr="00E17542" w:rsidRDefault="007A4512" w:rsidP="00E17542">
      <w:pPr>
        <w:widowControl w:val="0"/>
        <w:numPr>
          <w:ilvl w:val="0"/>
          <w:numId w:val="2"/>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предвидеть уровень усвоения знаний, его временных характер</w:t>
      </w:r>
      <w:r w:rsidRPr="00E17542">
        <w:rPr>
          <w:rStyle w:val="32"/>
          <w:rFonts w:eastAsiaTheme="minorEastAsia"/>
          <w:color w:val="000000" w:themeColor="text1"/>
          <w:sz w:val="28"/>
          <w:szCs w:val="28"/>
        </w:rPr>
        <w:t>и</w:t>
      </w:r>
      <w:r w:rsidRPr="00E17542">
        <w:rPr>
          <w:rStyle w:val="32"/>
          <w:rFonts w:eastAsiaTheme="minorEastAsia"/>
          <w:color w:val="000000" w:themeColor="text1"/>
          <w:sz w:val="28"/>
          <w:szCs w:val="28"/>
        </w:rPr>
        <w:t>стик;</w:t>
      </w:r>
    </w:p>
    <w:p w:rsidR="007A4512" w:rsidRPr="00E17542" w:rsidRDefault="007A4512" w:rsidP="00E17542">
      <w:pPr>
        <w:widowControl w:val="0"/>
        <w:numPr>
          <w:ilvl w:val="0"/>
          <w:numId w:val="2"/>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предвидеть возможности получения конкретного результата при решении задачи.</w:t>
      </w:r>
    </w:p>
    <w:p w:rsidR="007A4512" w:rsidRPr="00E17542" w:rsidRDefault="007A4512" w:rsidP="00E17542">
      <w:p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Контроль и самоконтроль:</w:t>
      </w:r>
    </w:p>
    <w:p w:rsidR="007A4512" w:rsidRPr="00E17542" w:rsidRDefault="007A4512" w:rsidP="00E17542">
      <w:pPr>
        <w:widowControl w:val="0"/>
        <w:numPr>
          <w:ilvl w:val="0"/>
          <w:numId w:val="2"/>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сличать способ действия и его результат с заданным эталоном с целью обнаружения отклонений и отличий от эталона;</w:t>
      </w:r>
    </w:p>
    <w:p w:rsidR="007A4512" w:rsidRPr="00E17542" w:rsidRDefault="007A4512" w:rsidP="00E17542">
      <w:pPr>
        <w:widowControl w:val="0"/>
        <w:numPr>
          <w:ilvl w:val="0"/>
          <w:numId w:val="2"/>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различать способ и результат действия;</w:t>
      </w:r>
    </w:p>
    <w:p w:rsidR="007A4512" w:rsidRPr="00E17542" w:rsidRDefault="007A4512" w:rsidP="00E17542">
      <w:pPr>
        <w:widowControl w:val="0"/>
        <w:numPr>
          <w:ilvl w:val="0"/>
          <w:numId w:val="2"/>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использовать установленные правила в контроле способа реш</w:t>
      </w:r>
      <w:r w:rsidRPr="00E17542">
        <w:rPr>
          <w:rStyle w:val="32"/>
          <w:rFonts w:eastAsiaTheme="minorEastAsia"/>
          <w:color w:val="000000" w:themeColor="text1"/>
          <w:sz w:val="28"/>
          <w:szCs w:val="28"/>
        </w:rPr>
        <w:t>е</w:t>
      </w:r>
      <w:r w:rsidRPr="00E17542">
        <w:rPr>
          <w:rStyle w:val="32"/>
          <w:rFonts w:eastAsiaTheme="minorEastAsia"/>
          <w:color w:val="000000" w:themeColor="text1"/>
          <w:sz w:val="28"/>
          <w:szCs w:val="28"/>
        </w:rPr>
        <w:t>ния;</w:t>
      </w:r>
    </w:p>
    <w:p w:rsidR="007A4512" w:rsidRPr="00E17542" w:rsidRDefault="007A4512" w:rsidP="00E17542">
      <w:pPr>
        <w:widowControl w:val="0"/>
        <w:numPr>
          <w:ilvl w:val="0"/>
          <w:numId w:val="2"/>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осуществлять итоговый и пошаговый контроль по результату;</w:t>
      </w:r>
    </w:p>
    <w:p w:rsidR="007A4512" w:rsidRPr="00E17542" w:rsidRDefault="007A4512" w:rsidP="00E17542">
      <w:pPr>
        <w:widowControl w:val="0"/>
        <w:numPr>
          <w:ilvl w:val="0"/>
          <w:numId w:val="2"/>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осуществлять констатирующий и прогнозирующий контроль по результату и по способу действия.</w:t>
      </w:r>
    </w:p>
    <w:p w:rsidR="007A4512" w:rsidRPr="00E17542" w:rsidRDefault="007A4512" w:rsidP="00E17542">
      <w:p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Коррекция:</w:t>
      </w:r>
    </w:p>
    <w:p w:rsidR="007A4512" w:rsidRPr="00E17542" w:rsidRDefault="007A4512" w:rsidP="00E17542">
      <w:pPr>
        <w:widowControl w:val="0"/>
        <w:numPr>
          <w:ilvl w:val="0"/>
          <w:numId w:val="2"/>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вносить необходимые коррективы в действие после его заверш</w:t>
      </w:r>
      <w:r w:rsidRPr="00E17542">
        <w:rPr>
          <w:rStyle w:val="32"/>
          <w:rFonts w:eastAsiaTheme="minorEastAsia"/>
          <w:color w:val="000000" w:themeColor="text1"/>
          <w:sz w:val="28"/>
          <w:szCs w:val="28"/>
        </w:rPr>
        <w:t>е</w:t>
      </w:r>
      <w:r w:rsidRPr="00E17542">
        <w:rPr>
          <w:rStyle w:val="32"/>
          <w:rFonts w:eastAsiaTheme="minorEastAsia"/>
          <w:color w:val="000000" w:themeColor="text1"/>
          <w:sz w:val="28"/>
          <w:szCs w:val="28"/>
        </w:rPr>
        <w:t>ния на основе его оценки и учёта сделанных ошибок;</w:t>
      </w:r>
    </w:p>
    <w:p w:rsidR="007A4512" w:rsidRPr="00E17542" w:rsidRDefault="007A4512" w:rsidP="00E17542">
      <w:pPr>
        <w:widowControl w:val="0"/>
        <w:numPr>
          <w:ilvl w:val="0"/>
          <w:numId w:val="2"/>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адекватно воспринимать предложения учителей, товарищей, р</w:t>
      </w:r>
      <w:r w:rsidRPr="00E17542">
        <w:rPr>
          <w:rStyle w:val="32"/>
          <w:rFonts w:eastAsiaTheme="minorEastAsia"/>
          <w:color w:val="000000" w:themeColor="text1"/>
          <w:sz w:val="28"/>
          <w:szCs w:val="28"/>
        </w:rPr>
        <w:t>о</w:t>
      </w:r>
      <w:r w:rsidRPr="00E17542">
        <w:rPr>
          <w:rStyle w:val="32"/>
          <w:rFonts w:eastAsiaTheme="minorEastAsia"/>
          <w:color w:val="000000" w:themeColor="text1"/>
          <w:sz w:val="28"/>
          <w:szCs w:val="28"/>
        </w:rPr>
        <w:t>дителей и других людей по исправлению допущенных ошибок;</w:t>
      </w:r>
    </w:p>
    <w:p w:rsidR="007A4512" w:rsidRPr="00E17542" w:rsidRDefault="007A4512" w:rsidP="00E17542">
      <w:pPr>
        <w:widowControl w:val="0"/>
        <w:numPr>
          <w:ilvl w:val="0"/>
          <w:numId w:val="2"/>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вносить необходимые дополнения и изменения в план и способ действия в случае расхождения эталона, реального действия и его результата.</w:t>
      </w:r>
    </w:p>
    <w:p w:rsidR="007A4512" w:rsidRPr="00E17542" w:rsidRDefault="007A4512" w:rsidP="00E17542">
      <w:p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Оценка:</w:t>
      </w:r>
    </w:p>
    <w:p w:rsidR="007A4512" w:rsidRPr="00E17542" w:rsidRDefault="007A4512" w:rsidP="00E17542">
      <w:pPr>
        <w:widowControl w:val="0"/>
        <w:numPr>
          <w:ilvl w:val="0"/>
          <w:numId w:val="2"/>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выделять и формулировать то, что усвоено и что нужно </w:t>
      </w:r>
      <w:proofErr w:type="gramStart"/>
      <w:r w:rsidRPr="00E17542">
        <w:rPr>
          <w:rStyle w:val="32"/>
          <w:rFonts w:eastAsiaTheme="minorEastAsia"/>
          <w:color w:val="000000" w:themeColor="text1"/>
          <w:sz w:val="28"/>
          <w:szCs w:val="28"/>
        </w:rPr>
        <w:t>усвоить</w:t>
      </w:r>
      <w:proofErr w:type="gramEnd"/>
      <w:r w:rsidRPr="00E17542">
        <w:rPr>
          <w:rStyle w:val="32"/>
          <w:rFonts w:eastAsiaTheme="minorEastAsia"/>
          <w:color w:val="000000" w:themeColor="text1"/>
          <w:sz w:val="28"/>
          <w:szCs w:val="28"/>
        </w:rPr>
        <w:t>, определять качество и уровень усвоения;</w:t>
      </w:r>
    </w:p>
    <w:p w:rsidR="007A4512" w:rsidRPr="00E17542" w:rsidRDefault="007A4512" w:rsidP="00E17542">
      <w:pPr>
        <w:widowControl w:val="0"/>
        <w:numPr>
          <w:ilvl w:val="0"/>
          <w:numId w:val="2"/>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устанавливать соответствие полученного результата поставле</w:t>
      </w:r>
      <w:r w:rsidRPr="00E17542">
        <w:rPr>
          <w:rStyle w:val="32"/>
          <w:rFonts w:eastAsiaTheme="minorEastAsia"/>
          <w:color w:val="000000" w:themeColor="text1"/>
          <w:sz w:val="28"/>
          <w:szCs w:val="28"/>
        </w:rPr>
        <w:t>н</w:t>
      </w:r>
      <w:r w:rsidRPr="00E17542">
        <w:rPr>
          <w:rStyle w:val="32"/>
          <w:rFonts w:eastAsiaTheme="minorEastAsia"/>
          <w:color w:val="000000" w:themeColor="text1"/>
          <w:sz w:val="28"/>
          <w:szCs w:val="28"/>
        </w:rPr>
        <w:t>ной цели;</w:t>
      </w:r>
    </w:p>
    <w:p w:rsidR="007A4512" w:rsidRPr="00E17542" w:rsidRDefault="007A4512" w:rsidP="00E17542">
      <w:pPr>
        <w:widowControl w:val="0"/>
        <w:numPr>
          <w:ilvl w:val="0"/>
          <w:numId w:val="2"/>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соотносить правильность выбора, планирования, выполнения и результата действия с требованиями конкретной задачи.</w:t>
      </w:r>
    </w:p>
    <w:p w:rsidR="007A4512" w:rsidRPr="00E17542" w:rsidRDefault="007A4512" w:rsidP="00E17542">
      <w:pPr>
        <w:spacing w:after="0" w:line="240" w:lineRule="auto"/>
        <w:ind w:firstLine="709"/>
        <w:jc w:val="both"/>
        <w:rPr>
          <w:rFonts w:ascii="Times New Roman" w:hAnsi="Times New Roman" w:cs="Times New Roman"/>
          <w:color w:val="000000" w:themeColor="text1"/>
          <w:sz w:val="28"/>
          <w:szCs w:val="28"/>
        </w:rPr>
      </w:pPr>
      <w:proofErr w:type="spellStart"/>
      <w:r w:rsidRPr="00E17542">
        <w:rPr>
          <w:rStyle w:val="32"/>
          <w:rFonts w:eastAsiaTheme="minorEastAsia"/>
          <w:color w:val="000000" w:themeColor="text1"/>
          <w:sz w:val="28"/>
          <w:szCs w:val="28"/>
        </w:rPr>
        <w:t>Саморегуляция</w:t>
      </w:r>
      <w:proofErr w:type="spellEnd"/>
      <w:r w:rsidRPr="00E17542">
        <w:rPr>
          <w:rStyle w:val="32"/>
          <w:rFonts w:eastAsiaTheme="minorEastAsia"/>
          <w:color w:val="000000" w:themeColor="text1"/>
          <w:sz w:val="28"/>
          <w:szCs w:val="28"/>
        </w:rPr>
        <w:t>:</w:t>
      </w:r>
    </w:p>
    <w:p w:rsidR="007A4512" w:rsidRPr="00E17542" w:rsidRDefault="007A4512" w:rsidP="00E17542">
      <w:pPr>
        <w:widowControl w:val="0"/>
        <w:numPr>
          <w:ilvl w:val="0"/>
          <w:numId w:val="2"/>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концентрация воли для преодоления интеллектуальных затру</w:t>
      </w:r>
      <w:r w:rsidRPr="00E17542">
        <w:rPr>
          <w:rStyle w:val="32"/>
          <w:rFonts w:eastAsiaTheme="minorEastAsia"/>
          <w:color w:val="000000" w:themeColor="text1"/>
          <w:sz w:val="28"/>
          <w:szCs w:val="28"/>
        </w:rPr>
        <w:t>д</w:t>
      </w:r>
      <w:r w:rsidRPr="00E17542">
        <w:rPr>
          <w:rStyle w:val="32"/>
          <w:rFonts w:eastAsiaTheme="minorEastAsia"/>
          <w:color w:val="000000" w:themeColor="text1"/>
          <w:sz w:val="28"/>
          <w:szCs w:val="28"/>
        </w:rPr>
        <w:t>нений и физических препятствий;</w:t>
      </w:r>
    </w:p>
    <w:p w:rsidR="007A4512" w:rsidRPr="00E17542" w:rsidRDefault="007A4512" w:rsidP="00E17542">
      <w:pPr>
        <w:widowControl w:val="0"/>
        <w:numPr>
          <w:ilvl w:val="0"/>
          <w:numId w:val="2"/>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стабилизация эмоционального состояния для решения различных задач;</w:t>
      </w:r>
    </w:p>
    <w:p w:rsidR="007A4512" w:rsidRPr="00E17542" w:rsidRDefault="007A4512" w:rsidP="00E17542">
      <w:pPr>
        <w:widowControl w:val="0"/>
        <w:numPr>
          <w:ilvl w:val="0"/>
          <w:numId w:val="2"/>
        </w:numPr>
        <w:spacing w:after="0" w:line="240" w:lineRule="auto"/>
        <w:ind w:firstLine="709"/>
        <w:jc w:val="both"/>
        <w:rPr>
          <w:rStyle w:val="32"/>
          <w:rFonts w:eastAsiaTheme="minorEastAsia"/>
          <w:color w:val="000000" w:themeColor="text1"/>
          <w:sz w:val="28"/>
          <w:szCs w:val="28"/>
          <w:lang w:bidi="ar-SA"/>
        </w:rPr>
      </w:pPr>
      <w:r w:rsidRPr="00E17542">
        <w:rPr>
          <w:rStyle w:val="32"/>
          <w:rFonts w:eastAsiaTheme="minorEastAsia"/>
          <w:color w:val="000000" w:themeColor="text1"/>
          <w:sz w:val="28"/>
          <w:szCs w:val="28"/>
        </w:rPr>
        <w:t xml:space="preserve"> активизация сил и энергии, к волевому усилию в ситуации мот</w:t>
      </w:r>
      <w:r w:rsidRPr="00E17542">
        <w:rPr>
          <w:rStyle w:val="32"/>
          <w:rFonts w:eastAsiaTheme="minorEastAsia"/>
          <w:color w:val="000000" w:themeColor="text1"/>
          <w:sz w:val="28"/>
          <w:szCs w:val="28"/>
        </w:rPr>
        <w:t>и</w:t>
      </w:r>
      <w:r w:rsidRPr="00E17542">
        <w:rPr>
          <w:rStyle w:val="32"/>
          <w:rFonts w:eastAsiaTheme="minorEastAsia"/>
          <w:color w:val="000000" w:themeColor="text1"/>
          <w:sz w:val="28"/>
          <w:szCs w:val="28"/>
        </w:rPr>
        <w:t xml:space="preserve">вационного конфликта. </w:t>
      </w:r>
    </w:p>
    <w:p w:rsidR="007A4512" w:rsidRPr="00E17542" w:rsidRDefault="007A4512" w:rsidP="00E17542">
      <w:pPr>
        <w:widowControl w:val="0"/>
        <w:spacing w:after="0" w:line="240" w:lineRule="auto"/>
        <w:ind w:left="709"/>
        <w:jc w:val="both"/>
        <w:rPr>
          <w:rStyle w:val="32"/>
          <w:rFonts w:eastAsiaTheme="minorEastAsia"/>
          <w:color w:val="000000" w:themeColor="text1"/>
          <w:sz w:val="28"/>
          <w:szCs w:val="28"/>
        </w:rPr>
      </w:pPr>
    </w:p>
    <w:p w:rsidR="007A4512" w:rsidRPr="00E17542" w:rsidRDefault="007A4512" w:rsidP="00E17542">
      <w:pPr>
        <w:widowControl w:val="0"/>
        <w:spacing w:after="0" w:line="240" w:lineRule="auto"/>
        <w:ind w:left="709"/>
        <w:jc w:val="both"/>
        <w:rPr>
          <w:rFonts w:ascii="Times New Roman" w:hAnsi="Times New Roman" w:cs="Times New Roman"/>
          <w:color w:val="000000" w:themeColor="text1"/>
          <w:sz w:val="28"/>
          <w:szCs w:val="28"/>
        </w:rPr>
      </w:pPr>
      <w:r w:rsidRPr="00E17542">
        <w:rPr>
          <w:rStyle w:val="36"/>
          <w:rFonts w:eastAsiaTheme="minorEastAsia"/>
          <w:color w:val="000000" w:themeColor="text1"/>
          <w:sz w:val="28"/>
          <w:szCs w:val="28"/>
        </w:rPr>
        <w:t>Познавательные универсальные учебные действия</w:t>
      </w:r>
    </w:p>
    <w:p w:rsidR="007A4512" w:rsidRPr="00E17542" w:rsidRDefault="007A4512" w:rsidP="00E17542">
      <w:pPr>
        <w:spacing w:after="0" w:line="240" w:lineRule="auto"/>
        <w:ind w:firstLine="709"/>
        <w:jc w:val="both"/>
        <w:rPr>
          <w:rFonts w:ascii="Times New Roman" w:hAnsi="Times New Roman" w:cs="Times New Roman"/>
          <w:color w:val="000000" w:themeColor="text1"/>
          <w:sz w:val="28"/>
          <w:szCs w:val="28"/>
        </w:rPr>
      </w:pPr>
      <w:proofErr w:type="spellStart"/>
      <w:r w:rsidRPr="00E17542">
        <w:rPr>
          <w:rStyle w:val="60"/>
          <w:rFonts w:eastAsiaTheme="minorEastAsia"/>
          <w:i w:val="0"/>
          <w:iCs w:val="0"/>
          <w:color w:val="000000" w:themeColor="text1"/>
          <w:sz w:val="28"/>
          <w:szCs w:val="28"/>
        </w:rPr>
        <w:t>Общеучебные</w:t>
      </w:r>
      <w:proofErr w:type="spellEnd"/>
      <w:r w:rsidRPr="00E17542">
        <w:rPr>
          <w:rStyle w:val="60"/>
          <w:rFonts w:eastAsiaTheme="minorEastAsia"/>
          <w:i w:val="0"/>
          <w:iCs w:val="0"/>
          <w:color w:val="000000" w:themeColor="text1"/>
          <w:sz w:val="28"/>
          <w:szCs w:val="28"/>
        </w:rPr>
        <w:t>:</w:t>
      </w:r>
    </w:p>
    <w:p w:rsidR="007A4512" w:rsidRPr="00E17542" w:rsidRDefault="007A4512" w:rsidP="00E17542">
      <w:pPr>
        <w:widowControl w:val="0"/>
        <w:numPr>
          <w:ilvl w:val="0"/>
          <w:numId w:val="2"/>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самостоятельно выделять и формулировать познавательную цель;</w:t>
      </w:r>
    </w:p>
    <w:p w:rsidR="007A4512" w:rsidRPr="00E17542" w:rsidRDefault="007A4512" w:rsidP="00E17542">
      <w:pPr>
        <w:widowControl w:val="0"/>
        <w:numPr>
          <w:ilvl w:val="0"/>
          <w:numId w:val="2"/>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использовать общие приёмы решения задач;</w:t>
      </w:r>
    </w:p>
    <w:p w:rsidR="007A4512" w:rsidRPr="00E17542" w:rsidRDefault="007A4512" w:rsidP="00E17542">
      <w:pPr>
        <w:widowControl w:val="0"/>
        <w:numPr>
          <w:ilvl w:val="0"/>
          <w:numId w:val="2"/>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применять правила и пользоваться инструкциями и освоенными закономерностями;</w:t>
      </w:r>
    </w:p>
    <w:p w:rsidR="007A4512" w:rsidRPr="00E17542" w:rsidRDefault="007A4512" w:rsidP="00E17542">
      <w:pPr>
        <w:widowControl w:val="0"/>
        <w:numPr>
          <w:ilvl w:val="0"/>
          <w:numId w:val="2"/>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lastRenderedPageBreak/>
        <w:t xml:space="preserve"> ориентироваться в разнообразии способов решения задач;</w:t>
      </w:r>
    </w:p>
    <w:p w:rsidR="007A4512" w:rsidRPr="00E17542" w:rsidRDefault="007A4512" w:rsidP="00E17542">
      <w:pPr>
        <w:widowControl w:val="0"/>
        <w:numPr>
          <w:ilvl w:val="0"/>
          <w:numId w:val="2"/>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выбирать наиболее эффективные способы решения задач;</w:t>
      </w:r>
    </w:p>
    <w:p w:rsidR="007A4512" w:rsidRPr="00E17542" w:rsidRDefault="007A4512" w:rsidP="00E17542">
      <w:pPr>
        <w:widowControl w:val="0"/>
        <w:numPr>
          <w:ilvl w:val="0"/>
          <w:numId w:val="2"/>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осуществлять рефлексию способов и условий действий;</w:t>
      </w:r>
    </w:p>
    <w:p w:rsidR="007A4512" w:rsidRPr="00E17542" w:rsidRDefault="007A4512" w:rsidP="00E17542">
      <w:pPr>
        <w:widowControl w:val="0"/>
        <w:numPr>
          <w:ilvl w:val="0"/>
          <w:numId w:val="2"/>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контролировать и оценивать процесс и результат деятельности;</w:t>
      </w:r>
    </w:p>
    <w:p w:rsidR="007A4512" w:rsidRPr="00E17542" w:rsidRDefault="007A4512" w:rsidP="00E17542">
      <w:pPr>
        <w:widowControl w:val="0"/>
        <w:numPr>
          <w:ilvl w:val="0"/>
          <w:numId w:val="2"/>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ставить, формулировать и решать проблемы;</w:t>
      </w:r>
    </w:p>
    <w:p w:rsidR="007A4512" w:rsidRPr="00E17542" w:rsidRDefault="007A4512" w:rsidP="00E17542">
      <w:pPr>
        <w:widowControl w:val="0"/>
        <w:numPr>
          <w:ilvl w:val="0"/>
          <w:numId w:val="2"/>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самостоятельно создавать алгоритмы деятельности при решении проблем различного характера;</w:t>
      </w:r>
    </w:p>
    <w:p w:rsidR="007A4512" w:rsidRPr="00E17542" w:rsidRDefault="007A4512" w:rsidP="00E17542">
      <w:pPr>
        <w:widowControl w:val="0"/>
        <w:numPr>
          <w:ilvl w:val="0"/>
          <w:numId w:val="2"/>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осознанно и произвольно строить сообщения в устной и пис</w:t>
      </w:r>
      <w:r w:rsidRPr="00E17542">
        <w:rPr>
          <w:rStyle w:val="32"/>
          <w:rFonts w:eastAsiaTheme="minorEastAsia"/>
          <w:color w:val="000000" w:themeColor="text1"/>
          <w:sz w:val="28"/>
          <w:szCs w:val="28"/>
        </w:rPr>
        <w:t>ь</w:t>
      </w:r>
      <w:r w:rsidRPr="00E17542">
        <w:rPr>
          <w:rStyle w:val="32"/>
          <w:rFonts w:eastAsiaTheme="minorEastAsia"/>
          <w:color w:val="000000" w:themeColor="text1"/>
          <w:sz w:val="28"/>
          <w:szCs w:val="28"/>
        </w:rPr>
        <w:t>менной форме, в том числе творческого и исследовательского характера;</w:t>
      </w:r>
    </w:p>
    <w:p w:rsidR="007A4512" w:rsidRPr="00E17542" w:rsidRDefault="007A4512" w:rsidP="00E17542">
      <w:pPr>
        <w:widowControl w:val="0"/>
        <w:numPr>
          <w:ilvl w:val="0"/>
          <w:numId w:val="2"/>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осуществлять смысловое чтение;</w:t>
      </w:r>
    </w:p>
    <w:p w:rsidR="007A4512" w:rsidRPr="00E17542" w:rsidRDefault="007A4512" w:rsidP="00E17542">
      <w:pPr>
        <w:widowControl w:val="0"/>
        <w:numPr>
          <w:ilvl w:val="0"/>
          <w:numId w:val="2"/>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выбирать вид чтения в зависимости </w:t>
      </w:r>
      <w:proofErr w:type="gramStart"/>
      <w:r w:rsidRPr="00E17542">
        <w:rPr>
          <w:rStyle w:val="32"/>
          <w:rFonts w:eastAsiaTheme="minorEastAsia"/>
          <w:color w:val="000000" w:themeColor="text1"/>
          <w:sz w:val="28"/>
          <w:szCs w:val="28"/>
        </w:rPr>
        <w:t>от</w:t>
      </w:r>
      <w:proofErr w:type="gramEnd"/>
      <w:r w:rsidRPr="00E17542">
        <w:rPr>
          <w:rStyle w:val="32"/>
          <w:rFonts w:eastAsiaTheme="minorEastAsia"/>
          <w:color w:val="000000" w:themeColor="text1"/>
          <w:sz w:val="28"/>
          <w:szCs w:val="28"/>
        </w:rPr>
        <w:t xml:space="preserve"> дели;</w:t>
      </w:r>
    </w:p>
    <w:p w:rsidR="007A4512" w:rsidRPr="00E17542" w:rsidRDefault="007A4512" w:rsidP="00E17542">
      <w:pPr>
        <w:widowControl w:val="0"/>
        <w:numPr>
          <w:ilvl w:val="0"/>
          <w:numId w:val="2"/>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узнавать, называть и определять объекты и явления окружающей действительности в соответствии с содержанием учебных предметов.</w:t>
      </w:r>
    </w:p>
    <w:p w:rsidR="007A4512" w:rsidRPr="00E17542" w:rsidRDefault="007A4512" w:rsidP="00E17542">
      <w:pPr>
        <w:spacing w:after="0" w:line="240" w:lineRule="auto"/>
        <w:ind w:firstLine="709"/>
        <w:jc w:val="both"/>
        <w:rPr>
          <w:rFonts w:ascii="Times New Roman" w:hAnsi="Times New Roman" w:cs="Times New Roman"/>
          <w:color w:val="000000" w:themeColor="text1"/>
          <w:sz w:val="28"/>
          <w:szCs w:val="28"/>
        </w:rPr>
      </w:pPr>
      <w:r w:rsidRPr="00E17542">
        <w:rPr>
          <w:rStyle w:val="60"/>
          <w:rFonts w:eastAsiaTheme="minorEastAsia"/>
          <w:i w:val="0"/>
          <w:iCs w:val="0"/>
          <w:color w:val="000000" w:themeColor="text1"/>
          <w:sz w:val="28"/>
          <w:szCs w:val="28"/>
        </w:rPr>
        <w:t>Знаково-символические:</w:t>
      </w:r>
    </w:p>
    <w:p w:rsidR="007A4512" w:rsidRPr="00E17542" w:rsidRDefault="007A4512" w:rsidP="00E17542">
      <w:pPr>
        <w:widowControl w:val="0"/>
        <w:numPr>
          <w:ilvl w:val="0"/>
          <w:numId w:val="2"/>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использовать знаково-символические средства, в том числе м</w:t>
      </w:r>
      <w:r w:rsidRPr="00E17542">
        <w:rPr>
          <w:rStyle w:val="32"/>
          <w:rFonts w:eastAsiaTheme="minorEastAsia"/>
          <w:color w:val="000000" w:themeColor="text1"/>
          <w:sz w:val="28"/>
          <w:szCs w:val="28"/>
        </w:rPr>
        <w:t>о</w:t>
      </w:r>
      <w:r w:rsidRPr="00E17542">
        <w:rPr>
          <w:rStyle w:val="32"/>
          <w:rFonts w:eastAsiaTheme="minorEastAsia"/>
          <w:color w:val="000000" w:themeColor="text1"/>
          <w:sz w:val="28"/>
          <w:szCs w:val="28"/>
        </w:rPr>
        <w:t>дели и схемы для решения задач;</w:t>
      </w:r>
    </w:p>
    <w:p w:rsidR="007A4512" w:rsidRPr="00E17542" w:rsidRDefault="007A4512" w:rsidP="00E17542">
      <w:pPr>
        <w:widowControl w:val="0"/>
        <w:numPr>
          <w:ilvl w:val="0"/>
          <w:numId w:val="2"/>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создавать и преобразовывать модели и схемы для решения задач;</w:t>
      </w:r>
    </w:p>
    <w:p w:rsidR="007A4512" w:rsidRPr="00E17542" w:rsidRDefault="007A4512" w:rsidP="00E17542">
      <w:pPr>
        <w:widowControl w:val="0"/>
        <w:numPr>
          <w:ilvl w:val="0"/>
          <w:numId w:val="2"/>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моделировать, т.е. выделять и обобщенно фиксировать сущ</w:t>
      </w:r>
      <w:r w:rsidRPr="00E17542">
        <w:rPr>
          <w:rStyle w:val="32"/>
          <w:rFonts w:eastAsiaTheme="minorEastAsia"/>
          <w:color w:val="000000" w:themeColor="text1"/>
          <w:sz w:val="28"/>
          <w:szCs w:val="28"/>
        </w:rPr>
        <w:t>е</w:t>
      </w:r>
      <w:r w:rsidRPr="00E17542">
        <w:rPr>
          <w:rStyle w:val="32"/>
          <w:rFonts w:eastAsiaTheme="minorEastAsia"/>
          <w:color w:val="000000" w:themeColor="text1"/>
          <w:sz w:val="28"/>
          <w:szCs w:val="28"/>
        </w:rPr>
        <w:t>ственные признаки объектов с целью решения конкретных задач. /</w:t>
      </w:r>
    </w:p>
    <w:p w:rsidR="007A4512" w:rsidRPr="00E17542" w:rsidRDefault="007A4512" w:rsidP="00E17542">
      <w:pPr>
        <w:spacing w:after="0" w:line="240" w:lineRule="auto"/>
        <w:ind w:firstLine="709"/>
        <w:jc w:val="both"/>
        <w:rPr>
          <w:rFonts w:ascii="Times New Roman" w:hAnsi="Times New Roman" w:cs="Times New Roman"/>
          <w:color w:val="000000" w:themeColor="text1"/>
          <w:sz w:val="28"/>
          <w:szCs w:val="28"/>
        </w:rPr>
      </w:pPr>
      <w:r w:rsidRPr="00E17542">
        <w:rPr>
          <w:rStyle w:val="60"/>
          <w:rFonts w:eastAsiaTheme="minorEastAsia"/>
          <w:i w:val="0"/>
          <w:iCs w:val="0"/>
          <w:color w:val="000000" w:themeColor="text1"/>
          <w:sz w:val="28"/>
          <w:szCs w:val="28"/>
        </w:rPr>
        <w:t>Информационные:</w:t>
      </w:r>
    </w:p>
    <w:p w:rsidR="007A4512" w:rsidRPr="00E17542" w:rsidRDefault="007A4512" w:rsidP="00E17542">
      <w:pPr>
        <w:widowControl w:val="0"/>
        <w:numPr>
          <w:ilvl w:val="0"/>
          <w:numId w:val="2"/>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поиск и выделение необходимой информации из различных и</w:t>
      </w:r>
      <w:r w:rsidRPr="00E17542">
        <w:rPr>
          <w:rStyle w:val="32"/>
          <w:rFonts w:eastAsiaTheme="minorEastAsia"/>
          <w:color w:val="000000" w:themeColor="text1"/>
          <w:sz w:val="28"/>
          <w:szCs w:val="28"/>
        </w:rPr>
        <w:t>с</w:t>
      </w:r>
      <w:r w:rsidRPr="00E17542">
        <w:rPr>
          <w:rStyle w:val="32"/>
          <w:rFonts w:eastAsiaTheme="minorEastAsia"/>
          <w:color w:val="000000" w:themeColor="text1"/>
          <w:sz w:val="28"/>
          <w:szCs w:val="28"/>
        </w:rPr>
        <w:t>точников в разных формах (текст, рисунок, таблица, диаграмма, схема);</w:t>
      </w:r>
    </w:p>
    <w:p w:rsidR="007A4512" w:rsidRPr="00E17542" w:rsidRDefault="007A4512" w:rsidP="00E17542">
      <w:pPr>
        <w:widowControl w:val="0"/>
        <w:numPr>
          <w:ilvl w:val="0"/>
          <w:numId w:val="2"/>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сбор информации (извлечение необходимой информации из ра</w:t>
      </w:r>
      <w:r w:rsidRPr="00E17542">
        <w:rPr>
          <w:rStyle w:val="32"/>
          <w:rFonts w:eastAsiaTheme="minorEastAsia"/>
          <w:color w:val="000000" w:themeColor="text1"/>
          <w:sz w:val="28"/>
          <w:szCs w:val="28"/>
        </w:rPr>
        <w:t>з</w:t>
      </w:r>
      <w:r w:rsidRPr="00E17542">
        <w:rPr>
          <w:rStyle w:val="32"/>
          <w:rFonts w:eastAsiaTheme="minorEastAsia"/>
          <w:color w:val="000000" w:themeColor="text1"/>
          <w:sz w:val="28"/>
          <w:szCs w:val="28"/>
        </w:rPr>
        <w:t>личных источников; дополнение таблиц новыми данными;</w:t>
      </w:r>
    </w:p>
    <w:p w:rsidR="007A4512" w:rsidRPr="00E17542" w:rsidRDefault="007A4512" w:rsidP="00E17542">
      <w:pPr>
        <w:widowControl w:val="0"/>
        <w:numPr>
          <w:ilvl w:val="0"/>
          <w:numId w:val="2"/>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обработка информации (определение основной и второстепенной информации);</w:t>
      </w:r>
    </w:p>
    <w:p w:rsidR="007A4512" w:rsidRPr="00E17542" w:rsidRDefault="007A4512" w:rsidP="00E17542">
      <w:pPr>
        <w:widowControl w:val="0"/>
        <w:numPr>
          <w:ilvl w:val="0"/>
          <w:numId w:val="2"/>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запись, фиксация информации об окружающем мире, в том числе с помощью ИКТ, заполнение предложенных схем с опорой на прочитанный текст;</w:t>
      </w:r>
    </w:p>
    <w:p w:rsidR="007A4512" w:rsidRPr="00E17542" w:rsidRDefault="007A4512" w:rsidP="00E17542">
      <w:pPr>
        <w:widowControl w:val="0"/>
        <w:numPr>
          <w:ilvl w:val="0"/>
          <w:numId w:val="2"/>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анализ информации;</w:t>
      </w:r>
    </w:p>
    <w:p w:rsidR="007A4512" w:rsidRPr="00E17542" w:rsidRDefault="007A4512" w:rsidP="00E17542">
      <w:pPr>
        <w:widowControl w:val="0"/>
        <w:numPr>
          <w:ilvl w:val="0"/>
          <w:numId w:val="2"/>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передача информации (устным, письменным, цифровым спос</w:t>
      </w:r>
      <w:r w:rsidRPr="00E17542">
        <w:rPr>
          <w:rStyle w:val="32"/>
          <w:rFonts w:eastAsiaTheme="minorEastAsia"/>
          <w:color w:val="000000" w:themeColor="text1"/>
          <w:sz w:val="28"/>
          <w:szCs w:val="28"/>
        </w:rPr>
        <w:t>о</w:t>
      </w:r>
      <w:r w:rsidRPr="00E17542">
        <w:rPr>
          <w:rStyle w:val="32"/>
          <w:rFonts w:eastAsiaTheme="minorEastAsia"/>
          <w:color w:val="000000" w:themeColor="text1"/>
          <w:sz w:val="28"/>
          <w:szCs w:val="28"/>
        </w:rPr>
        <w:t>бами);</w:t>
      </w:r>
    </w:p>
    <w:p w:rsidR="007A4512" w:rsidRPr="00E17542" w:rsidRDefault="007A4512" w:rsidP="00E17542">
      <w:pPr>
        <w:widowControl w:val="0"/>
        <w:numPr>
          <w:ilvl w:val="0"/>
          <w:numId w:val="2"/>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интерпретация информации (структурировать; переводить сплошной текст в таблицу, презентовать полученную информацию, </w:t>
      </w:r>
      <w:r w:rsidRPr="00E17542">
        <w:rPr>
          <w:rStyle w:val="35"/>
          <w:rFonts w:eastAsiaTheme="minorEastAsia"/>
          <w:color w:val="000000" w:themeColor="text1"/>
          <w:sz w:val="28"/>
          <w:szCs w:val="28"/>
        </w:rPr>
        <w:t>в том числе с помощью ИКТ);</w:t>
      </w:r>
    </w:p>
    <w:p w:rsidR="007A4512" w:rsidRPr="00E17542" w:rsidRDefault="007A4512" w:rsidP="00E17542">
      <w:pPr>
        <w:widowControl w:val="0"/>
        <w:numPr>
          <w:ilvl w:val="0"/>
          <w:numId w:val="2"/>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применение и представление информации;</w:t>
      </w:r>
    </w:p>
    <w:p w:rsidR="007A4512" w:rsidRPr="00E17542" w:rsidRDefault="007A4512" w:rsidP="00E17542">
      <w:pPr>
        <w:widowControl w:val="0"/>
        <w:numPr>
          <w:ilvl w:val="0"/>
          <w:numId w:val="2"/>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оценка информации (критическая оценка, оценка достоверн</w:t>
      </w:r>
      <w:r w:rsidRPr="00E17542">
        <w:rPr>
          <w:rStyle w:val="32"/>
          <w:rFonts w:eastAsiaTheme="minorEastAsia"/>
          <w:color w:val="000000" w:themeColor="text1"/>
          <w:sz w:val="28"/>
          <w:szCs w:val="28"/>
        </w:rPr>
        <w:t>о</w:t>
      </w:r>
      <w:r w:rsidRPr="00E17542">
        <w:rPr>
          <w:rStyle w:val="32"/>
          <w:rFonts w:eastAsiaTheme="minorEastAsia"/>
          <w:color w:val="000000" w:themeColor="text1"/>
          <w:sz w:val="28"/>
          <w:szCs w:val="28"/>
        </w:rPr>
        <w:t>сти).</w:t>
      </w:r>
    </w:p>
    <w:p w:rsidR="007A4512" w:rsidRPr="00E17542" w:rsidRDefault="007A4512" w:rsidP="00E17542">
      <w:pPr>
        <w:spacing w:after="0" w:line="240" w:lineRule="auto"/>
        <w:ind w:firstLine="709"/>
        <w:jc w:val="both"/>
        <w:rPr>
          <w:rFonts w:ascii="Times New Roman" w:hAnsi="Times New Roman" w:cs="Times New Roman"/>
          <w:color w:val="000000" w:themeColor="text1"/>
          <w:sz w:val="28"/>
          <w:szCs w:val="28"/>
        </w:rPr>
      </w:pPr>
      <w:r w:rsidRPr="00E17542">
        <w:rPr>
          <w:rStyle w:val="60"/>
          <w:rFonts w:eastAsiaTheme="minorEastAsia"/>
          <w:i w:val="0"/>
          <w:iCs w:val="0"/>
          <w:color w:val="000000" w:themeColor="text1"/>
          <w:sz w:val="28"/>
          <w:szCs w:val="28"/>
        </w:rPr>
        <w:t>Логические:</w:t>
      </w:r>
    </w:p>
    <w:p w:rsidR="007A4512" w:rsidRPr="00E17542" w:rsidRDefault="007A4512" w:rsidP="00E17542">
      <w:pPr>
        <w:widowControl w:val="0"/>
        <w:numPr>
          <w:ilvl w:val="0"/>
          <w:numId w:val="2"/>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подведение под понятие на основе распознавания объектов, в</w:t>
      </w:r>
      <w:r w:rsidRPr="00E17542">
        <w:rPr>
          <w:rStyle w:val="32"/>
          <w:rFonts w:eastAsiaTheme="minorEastAsia"/>
          <w:color w:val="000000" w:themeColor="text1"/>
          <w:sz w:val="28"/>
          <w:szCs w:val="28"/>
        </w:rPr>
        <w:t>ы</w:t>
      </w:r>
      <w:r w:rsidRPr="00E17542">
        <w:rPr>
          <w:rStyle w:val="32"/>
          <w:rFonts w:eastAsiaTheme="minorEastAsia"/>
          <w:color w:val="000000" w:themeColor="text1"/>
          <w:sz w:val="28"/>
          <w:szCs w:val="28"/>
        </w:rPr>
        <w:t>деления существенных признаков;</w:t>
      </w:r>
    </w:p>
    <w:p w:rsidR="007A4512" w:rsidRPr="00E17542" w:rsidRDefault="007A4512" w:rsidP="00E17542">
      <w:pPr>
        <w:widowControl w:val="0"/>
        <w:numPr>
          <w:ilvl w:val="0"/>
          <w:numId w:val="2"/>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подведение под правило;</w:t>
      </w:r>
    </w:p>
    <w:p w:rsidR="007A4512" w:rsidRPr="00E17542" w:rsidRDefault="007A4512" w:rsidP="00E17542">
      <w:pPr>
        <w:widowControl w:val="0"/>
        <w:numPr>
          <w:ilvl w:val="0"/>
          <w:numId w:val="2"/>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анализ; синтез; сравнение;</w:t>
      </w:r>
    </w:p>
    <w:p w:rsidR="007A4512" w:rsidRPr="00E17542" w:rsidRDefault="007A4512" w:rsidP="00E17542">
      <w:pPr>
        <w:widowControl w:val="0"/>
        <w:numPr>
          <w:ilvl w:val="0"/>
          <w:numId w:val="2"/>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классификация по заданным критериям; установление аналогий;</w:t>
      </w:r>
    </w:p>
    <w:p w:rsidR="007A4512" w:rsidRPr="00E17542" w:rsidRDefault="007A4512" w:rsidP="00E17542">
      <w:pPr>
        <w:widowControl w:val="0"/>
        <w:numPr>
          <w:ilvl w:val="0"/>
          <w:numId w:val="2"/>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установление причинно-следственных связей;</w:t>
      </w:r>
    </w:p>
    <w:p w:rsidR="007A4512" w:rsidRPr="00E17542" w:rsidRDefault="007A4512" w:rsidP="00E17542">
      <w:pPr>
        <w:widowControl w:val="0"/>
        <w:numPr>
          <w:ilvl w:val="0"/>
          <w:numId w:val="2"/>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lastRenderedPageBreak/>
        <w:t xml:space="preserve"> построение рассуждения; обобщение.</w:t>
      </w:r>
    </w:p>
    <w:p w:rsidR="007A4512" w:rsidRPr="00E17542" w:rsidRDefault="007A4512" w:rsidP="00E17542">
      <w:p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Коммуникативные универсальные учебные действия</w:t>
      </w:r>
    </w:p>
    <w:p w:rsidR="007A4512" w:rsidRPr="00E17542" w:rsidRDefault="007A4512" w:rsidP="00E17542">
      <w:pPr>
        <w:spacing w:after="0" w:line="240" w:lineRule="auto"/>
        <w:ind w:firstLine="709"/>
        <w:jc w:val="both"/>
        <w:rPr>
          <w:rFonts w:ascii="Times New Roman" w:hAnsi="Times New Roman" w:cs="Times New Roman"/>
          <w:color w:val="000000" w:themeColor="text1"/>
          <w:sz w:val="28"/>
          <w:szCs w:val="28"/>
        </w:rPr>
      </w:pPr>
      <w:r w:rsidRPr="00E17542">
        <w:rPr>
          <w:rStyle w:val="60"/>
          <w:rFonts w:eastAsiaTheme="minorEastAsia"/>
          <w:i w:val="0"/>
          <w:iCs w:val="0"/>
          <w:color w:val="000000" w:themeColor="text1"/>
          <w:sz w:val="28"/>
          <w:szCs w:val="28"/>
        </w:rPr>
        <w:t>Инициативное сотрудничество</w:t>
      </w:r>
      <w:r w:rsidRPr="00E17542">
        <w:rPr>
          <w:rFonts w:ascii="Times New Roman" w:hAnsi="Times New Roman" w:cs="Times New Roman"/>
          <w:color w:val="000000" w:themeColor="text1"/>
          <w:sz w:val="28"/>
          <w:szCs w:val="28"/>
        </w:rPr>
        <w:t>:</w:t>
      </w:r>
    </w:p>
    <w:p w:rsidR="007A4512" w:rsidRPr="00E17542" w:rsidRDefault="007A4512" w:rsidP="00E17542">
      <w:pPr>
        <w:widowControl w:val="0"/>
        <w:numPr>
          <w:ilvl w:val="0"/>
          <w:numId w:val="2"/>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ставить вопросы; обращаться за помощью; формулировать свои затруднения;</w:t>
      </w:r>
    </w:p>
    <w:p w:rsidR="007A4512" w:rsidRPr="00E17542" w:rsidRDefault="007A4512" w:rsidP="00E17542">
      <w:pPr>
        <w:widowControl w:val="0"/>
        <w:numPr>
          <w:ilvl w:val="0"/>
          <w:numId w:val="2"/>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предлагать помощь и сотрудничество;</w:t>
      </w:r>
    </w:p>
    <w:p w:rsidR="007A4512" w:rsidRPr="00E17542" w:rsidRDefault="007A4512" w:rsidP="00E17542">
      <w:pPr>
        <w:widowControl w:val="0"/>
        <w:numPr>
          <w:ilvl w:val="0"/>
          <w:numId w:val="2"/>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проявлять активность во взаимодействии для решения коммун</w:t>
      </w:r>
      <w:r w:rsidRPr="00E17542">
        <w:rPr>
          <w:rStyle w:val="32"/>
          <w:rFonts w:eastAsiaTheme="minorEastAsia"/>
          <w:color w:val="000000" w:themeColor="text1"/>
          <w:sz w:val="28"/>
          <w:szCs w:val="28"/>
        </w:rPr>
        <w:t>и</w:t>
      </w:r>
      <w:r w:rsidRPr="00E17542">
        <w:rPr>
          <w:rStyle w:val="32"/>
          <w:rFonts w:eastAsiaTheme="minorEastAsia"/>
          <w:color w:val="000000" w:themeColor="text1"/>
          <w:sz w:val="28"/>
          <w:szCs w:val="28"/>
        </w:rPr>
        <w:t>кативных и познавательных задач.</w:t>
      </w:r>
    </w:p>
    <w:p w:rsidR="007A4512" w:rsidRPr="00E17542" w:rsidRDefault="007A4512" w:rsidP="00E17542">
      <w:pPr>
        <w:spacing w:after="0" w:line="240" w:lineRule="auto"/>
        <w:ind w:firstLine="709"/>
        <w:jc w:val="both"/>
        <w:rPr>
          <w:rFonts w:ascii="Times New Roman" w:hAnsi="Times New Roman" w:cs="Times New Roman"/>
          <w:color w:val="000000" w:themeColor="text1"/>
          <w:sz w:val="28"/>
          <w:szCs w:val="28"/>
        </w:rPr>
      </w:pPr>
      <w:r w:rsidRPr="00E17542">
        <w:rPr>
          <w:rStyle w:val="60"/>
          <w:rFonts w:eastAsiaTheme="minorEastAsia"/>
          <w:i w:val="0"/>
          <w:iCs w:val="0"/>
          <w:color w:val="000000" w:themeColor="text1"/>
          <w:sz w:val="28"/>
          <w:szCs w:val="28"/>
        </w:rPr>
        <w:t>Планирование учебного сотрудничества:</w:t>
      </w:r>
    </w:p>
    <w:p w:rsidR="007A4512" w:rsidRPr="00E17542" w:rsidRDefault="007A4512" w:rsidP="00E17542">
      <w:p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-задавать вопросы, необходимые для организации собственной де</w:t>
      </w:r>
      <w:r w:rsidRPr="00E17542">
        <w:rPr>
          <w:rStyle w:val="32"/>
          <w:rFonts w:eastAsiaTheme="minorEastAsia"/>
          <w:color w:val="000000" w:themeColor="text1"/>
          <w:sz w:val="28"/>
          <w:szCs w:val="28"/>
        </w:rPr>
        <w:t>я</w:t>
      </w:r>
      <w:r w:rsidRPr="00E17542">
        <w:rPr>
          <w:rStyle w:val="32"/>
          <w:rFonts w:eastAsiaTheme="minorEastAsia"/>
          <w:color w:val="000000" w:themeColor="text1"/>
          <w:sz w:val="28"/>
          <w:szCs w:val="28"/>
        </w:rPr>
        <w:t>тельности и сотрудничества с партнёром;</w:t>
      </w:r>
    </w:p>
    <w:p w:rsidR="007A4512" w:rsidRPr="00E17542" w:rsidRDefault="007A4512" w:rsidP="00E17542">
      <w:pPr>
        <w:widowControl w:val="0"/>
        <w:numPr>
          <w:ilvl w:val="0"/>
          <w:numId w:val="2"/>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определять цели, функции участников, способы взаимодействия;</w:t>
      </w:r>
    </w:p>
    <w:p w:rsidR="007A4512" w:rsidRPr="00E17542" w:rsidRDefault="007A4512" w:rsidP="00E17542">
      <w:pPr>
        <w:widowControl w:val="0"/>
        <w:numPr>
          <w:ilvl w:val="0"/>
          <w:numId w:val="2"/>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договариваться о распределении функций и ролей в совместной деятельности. </w:t>
      </w:r>
      <w:r w:rsidRPr="00E17542">
        <w:rPr>
          <w:rStyle w:val="35"/>
          <w:rFonts w:eastAsiaTheme="minorEastAsia"/>
          <w:color w:val="000000" w:themeColor="text1"/>
          <w:sz w:val="28"/>
          <w:szCs w:val="28"/>
        </w:rPr>
        <w:t>Взаимодействие:</w:t>
      </w:r>
    </w:p>
    <w:p w:rsidR="007A4512" w:rsidRPr="00E17542" w:rsidRDefault="007A4512" w:rsidP="00E17542">
      <w:pPr>
        <w:widowControl w:val="0"/>
        <w:numPr>
          <w:ilvl w:val="0"/>
          <w:numId w:val="2"/>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формулировать собственное мнение и позицию; задавать вопр</w:t>
      </w:r>
      <w:r w:rsidRPr="00E17542">
        <w:rPr>
          <w:rStyle w:val="32"/>
          <w:rFonts w:eastAsiaTheme="minorEastAsia"/>
          <w:color w:val="000000" w:themeColor="text1"/>
          <w:sz w:val="28"/>
          <w:szCs w:val="28"/>
        </w:rPr>
        <w:t>о</w:t>
      </w:r>
      <w:r w:rsidRPr="00E17542">
        <w:rPr>
          <w:rStyle w:val="32"/>
          <w:rFonts w:eastAsiaTheme="minorEastAsia"/>
          <w:color w:val="000000" w:themeColor="text1"/>
          <w:sz w:val="28"/>
          <w:szCs w:val="28"/>
        </w:rPr>
        <w:t>сы;</w:t>
      </w:r>
    </w:p>
    <w:p w:rsidR="007A4512" w:rsidRPr="00E17542" w:rsidRDefault="007A4512" w:rsidP="00E17542">
      <w:pPr>
        <w:widowControl w:val="0"/>
        <w:numPr>
          <w:ilvl w:val="0"/>
          <w:numId w:val="2"/>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строить понятные для партнёра высказывания;</w:t>
      </w:r>
    </w:p>
    <w:p w:rsidR="007A4512" w:rsidRPr="00E17542" w:rsidRDefault="007A4512" w:rsidP="00E17542">
      <w:pPr>
        <w:widowControl w:val="0"/>
        <w:numPr>
          <w:ilvl w:val="0"/>
          <w:numId w:val="2"/>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строить монологическое высказывание;</w:t>
      </w:r>
    </w:p>
    <w:p w:rsidR="007A4512" w:rsidRPr="00E17542" w:rsidRDefault="007A4512" w:rsidP="00E17542">
      <w:pPr>
        <w:widowControl w:val="0"/>
        <w:numPr>
          <w:ilvl w:val="0"/>
          <w:numId w:val="2"/>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вести устный и письменный диалог в соответствии с граммат</w:t>
      </w:r>
      <w:r w:rsidRPr="00E17542">
        <w:rPr>
          <w:rStyle w:val="32"/>
          <w:rFonts w:eastAsiaTheme="minorEastAsia"/>
          <w:color w:val="000000" w:themeColor="text1"/>
          <w:sz w:val="28"/>
          <w:szCs w:val="28"/>
        </w:rPr>
        <w:t>и</w:t>
      </w:r>
      <w:r w:rsidRPr="00E17542">
        <w:rPr>
          <w:rStyle w:val="32"/>
          <w:rFonts w:eastAsiaTheme="minorEastAsia"/>
          <w:color w:val="000000" w:themeColor="text1"/>
          <w:sz w:val="28"/>
          <w:szCs w:val="28"/>
        </w:rPr>
        <w:t>ческими и синтаксическими нормами родного языка; слушать собеседника.</w:t>
      </w:r>
    </w:p>
    <w:p w:rsidR="007A4512" w:rsidRPr="00E17542" w:rsidRDefault="007A4512" w:rsidP="00E17542">
      <w:pPr>
        <w:spacing w:after="0" w:line="240" w:lineRule="auto"/>
        <w:ind w:firstLine="709"/>
        <w:jc w:val="both"/>
        <w:rPr>
          <w:rFonts w:ascii="Times New Roman" w:hAnsi="Times New Roman" w:cs="Times New Roman"/>
          <w:color w:val="000000" w:themeColor="text1"/>
          <w:sz w:val="28"/>
          <w:szCs w:val="28"/>
        </w:rPr>
      </w:pPr>
      <w:r w:rsidRPr="00E17542">
        <w:rPr>
          <w:rStyle w:val="60"/>
          <w:rFonts w:eastAsiaTheme="minorEastAsia"/>
          <w:i w:val="0"/>
          <w:iCs w:val="0"/>
          <w:color w:val="000000" w:themeColor="text1"/>
          <w:sz w:val="28"/>
          <w:szCs w:val="28"/>
        </w:rPr>
        <w:t>Управление коммуникацией:</w:t>
      </w:r>
    </w:p>
    <w:p w:rsidR="007A4512" w:rsidRPr="00E17542" w:rsidRDefault="007A4512" w:rsidP="00E17542">
      <w:pPr>
        <w:widowControl w:val="0"/>
        <w:numPr>
          <w:ilvl w:val="0"/>
          <w:numId w:val="2"/>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определять общую цель и пути ее достижения;</w:t>
      </w:r>
    </w:p>
    <w:p w:rsidR="007A4512" w:rsidRPr="00E17542" w:rsidRDefault="007A4512" w:rsidP="00E17542">
      <w:pPr>
        <w:widowControl w:val="0"/>
        <w:numPr>
          <w:ilvl w:val="0"/>
          <w:numId w:val="2"/>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осуществлять взаимный контроль;</w:t>
      </w:r>
    </w:p>
    <w:p w:rsidR="007A4512" w:rsidRPr="00E17542" w:rsidRDefault="007A4512" w:rsidP="00E17542">
      <w:pPr>
        <w:widowControl w:val="0"/>
        <w:numPr>
          <w:ilvl w:val="0"/>
          <w:numId w:val="2"/>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адекватно оценивать собственное поведение и поведение окр</w:t>
      </w:r>
      <w:r w:rsidRPr="00E17542">
        <w:rPr>
          <w:rStyle w:val="32"/>
          <w:rFonts w:eastAsiaTheme="minorEastAsia"/>
          <w:color w:val="000000" w:themeColor="text1"/>
          <w:sz w:val="28"/>
          <w:szCs w:val="28"/>
        </w:rPr>
        <w:t>у</w:t>
      </w:r>
      <w:r w:rsidRPr="00E17542">
        <w:rPr>
          <w:rStyle w:val="32"/>
          <w:rFonts w:eastAsiaTheme="minorEastAsia"/>
          <w:color w:val="000000" w:themeColor="text1"/>
          <w:sz w:val="28"/>
          <w:szCs w:val="28"/>
        </w:rPr>
        <w:t>жающих;</w:t>
      </w:r>
    </w:p>
    <w:p w:rsidR="007A4512" w:rsidRPr="00E17542" w:rsidRDefault="007A4512" w:rsidP="00E17542">
      <w:pPr>
        <w:widowControl w:val="0"/>
        <w:numPr>
          <w:ilvl w:val="0"/>
          <w:numId w:val="2"/>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оказывать в сотрудничестве взаимопомощь;</w:t>
      </w:r>
    </w:p>
    <w:p w:rsidR="007A4512" w:rsidRPr="00E17542" w:rsidRDefault="007A4512" w:rsidP="00E17542">
      <w:pPr>
        <w:widowControl w:val="0"/>
        <w:numPr>
          <w:ilvl w:val="0"/>
          <w:numId w:val="2"/>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аргументировать свою позицию и координировать её с позици</w:t>
      </w:r>
      <w:r w:rsidRPr="00E17542">
        <w:rPr>
          <w:rStyle w:val="32"/>
          <w:rFonts w:eastAsiaTheme="minorEastAsia"/>
          <w:color w:val="000000" w:themeColor="text1"/>
          <w:sz w:val="28"/>
          <w:szCs w:val="28"/>
        </w:rPr>
        <w:t>я</w:t>
      </w:r>
      <w:r w:rsidRPr="00E17542">
        <w:rPr>
          <w:rStyle w:val="32"/>
          <w:rFonts w:eastAsiaTheme="minorEastAsia"/>
          <w:color w:val="000000" w:themeColor="text1"/>
          <w:sz w:val="28"/>
          <w:szCs w:val="28"/>
        </w:rPr>
        <w:t>ми партнёров в сотрудничестве при выработке общего решения в совместной деятельности;</w:t>
      </w:r>
    </w:p>
    <w:p w:rsidR="007A4512" w:rsidRPr="00E17542" w:rsidRDefault="007A4512" w:rsidP="00E17542">
      <w:pPr>
        <w:widowControl w:val="0"/>
        <w:numPr>
          <w:ilvl w:val="0"/>
          <w:numId w:val="2"/>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прогнозировать возникновение конфликтов при наличии разных точек зрения;</w:t>
      </w:r>
    </w:p>
    <w:p w:rsidR="007A4512" w:rsidRPr="00E17542" w:rsidRDefault="007A4512" w:rsidP="00E17542">
      <w:pPr>
        <w:widowControl w:val="0"/>
        <w:numPr>
          <w:ilvl w:val="0"/>
          <w:numId w:val="2"/>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разрешать конфликты на основе учёта интересов и позиций всех участников;</w:t>
      </w:r>
    </w:p>
    <w:p w:rsidR="007A4512" w:rsidRPr="00E17542" w:rsidRDefault="007A4512" w:rsidP="00E17542">
      <w:pPr>
        <w:widowControl w:val="0"/>
        <w:numPr>
          <w:ilvl w:val="0"/>
          <w:numId w:val="2"/>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координировать и принимать различные позиции во взаимоде</w:t>
      </w:r>
      <w:r w:rsidRPr="00E17542">
        <w:rPr>
          <w:rStyle w:val="32"/>
          <w:rFonts w:eastAsiaTheme="minorEastAsia"/>
          <w:color w:val="000000" w:themeColor="text1"/>
          <w:sz w:val="28"/>
          <w:szCs w:val="28"/>
        </w:rPr>
        <w:t>й</w:t>
      </w:r>
      <w:r w:rsidRPr="00E17542">
        <w:rPr>
          <w:rStyle w:val="32"/>
          <w:rFonts w:eastAsiaTheme="minorEastAsia"/>
          <w:color w:val="000000" w:themeColor="text1"/>
          <w:sz w:val="28"/>
          <w:szCs w:val="28"/>
        </w:rPr>
        <w:t>ствии.</w:t>
      </w:r>
    </w:p>
    <w:p w:rsidR="008F7C9A" w:rsidRPr="00E17542" w:rsidRDefault="007A4512" w:rsidP="00E17542">
      <w:pPr>
        <w:spacing w:after="0" w:line="240" w:lineRule="auto"/>
        <w:ind w:firstLine="709"/>
        <w:jc w:val="both"/>
        <w:rPr>
          <w:rFonts w:ascii="Times New Roman" w:hAnsi="Times New Roman" w:cs="Times New Roman"/>
          <w:b/>
          <w:color w:val="000000" w:themeColor="text1"/>
          <w:sz w:val="28"/>
          <w:szCs w:val="28"/>
        </w:rPr>
      </w:pPr>
      <w:r w:rsidRPr="00E17542">
        <w:rPr>
          <w:rFonts w:ascii="Times New Roman" w:hAnsi="Times New Roman" w:cs="Times New Roman"/>
          <w:color w:val="000000" w:themeColor="text1"/>
          <w:sz w:val="28"/>
          <w:szCs w:val="28"/>
        </w:rPr>
        <w:t>Планируемые предметные результаты освоения Образовательной пр</w:t>
      </w:r>
      <w:r w:rsidRPr="00E17542">
        <w:rPr>
          <w:rFonts w:ascii="Times New Roman" w:hAnsi="Times New Roman" w:cs="Times New Roman"/>
          <w:color w:val="000000" w:themeColor="text1"/>
          <w:sz w:val="28"/>
          <w:szCs w:val="28"/>
        </w:rPr>
        <w:t>о</w:t>
      </w:r>
      <w:r w:rsidRPr="00E17542">
        <w:rPr>
          <w:rFonts w:ascii="Times New Roman" w:hAnsi="Times New Roman" w:cs="Times New Roman"/>
          <w:color w:val="000000" w:themeColor="text1"/>
          <w:sz w:val="28"/>
          <w:szCs w:val="28"/>
        </w:rPr>
        <w:t xml:space="preserve">граммы </w:t>
      </w:r>
      <w:r w:rsidRPr="00E17542">
        <w:rPr>
          <w:rStyle w:val="40"/>
          <w:rFonts w:eastAsiaTheme="minorEastAsia"/>
          <w:b w:val="0"/>
          <w:color w:val="000000" w:themeColor="text1"/>
          <w:sz w:val="28"/>
          <w:szCs w:val="28"/>
        </w:rPr>
        <w:t>(см. приложение)</w:t>
      </w:r>
    </w:p>
    <w:p w:rsidR="008F7C9A" w:rsidRPr="00E17542" w:rsidRDefault="008F7C9A" w:rsidP="00E17542">
      <w:pPr>
        <w:spacing w:after="0" w:line="240" w:lineRule="auto"/>
        <w:ind w:firstLine="709"/>
        <w:jc w:val="both"/>
        <w:rPr>
          <w:rFonts w:ascii="Times New Roman" w:hAnsi="Times New Roman" w:cs="Times New Roman"/>
          <w:color w:val="000000" w:themeColor="text1"/>
          <w:sz w:val="28"/>
          <w:szCs w:val="28"/>
        </w:rPr>
      </w:pPr>
    </w:p>
    <w:p w:rsidR="007A4512" w:rsidRPr="00E17542" w:rsidRDefault="007A4512" w:rsidP="00E17542">
      <w:pPr>
        <w:spacing w:after="0" w:line="240" w:lineRule="auto"/>
        <w:ind w:firstLine="709"/>
        <w:jc w:val="both"/>
        <w:rPr>
          <w:rFonts w:ascii="Times New Roman" w:hAnsi="Times New Roman" w:cs="Times New Roman"/>
          <w:color w:val="000000" w:themeColor="text1"/>
          <w:sz w:val="28"/>
          <w:szCs w:val="28"/>
        </w:rPr>
      </w:pPr>
      <w:r w:rsidRPr="00E17542">
        <w:rPr>
          <w:rFonts w:ascii="Times New Roman" w:hAnsi="Times New Roman" w:cs="Times New Roman"/>
          <w:b/>
          <w:color w:val="000000" w:themeColor="text1"/>
          <w:sz w:val="28"/>
          <w:szCs w:val="28"/>
        </w:rPr>
        <w:t xml:space="preserve">1.3. </w:t>
      </w:r>
      <w:proofErr w:type="gramStart"/>
      <w:r w:rsidRPr="00E17542">
        <w:rPr>
          <w:rFonts w:ascii="Times New Roman" w:hAnsi="Times New Roman" w:cs="Times New Roman"/>
          <w:b/>
          <w:color w:val="000000" w:themeColor="text1"/>
          <w:sz w:val="28"/>
          <w:szCs w:val="28"/>
        </w:rPr>
        <w:t>СИСТЕМА ОЦЕНКИ ДОСТИЖЕНИЯ ПЛАНИРУЕМЫХ Р</w:t>
      </w:r>
      <w:r w:rsidRPr="00E17542">
        <w:rPr>
          <w:rFonts w:ascii="Times New Roman" w:hAnsi="Times New Roman" w:cs="Times New Roman"/>
          <w:b/>
          <w:color w:val="000000" w:themeColor="text1"/>
          <w:sz w:val="28"/>
          <w:szCs w:val="28"/>
        </w:rPr>
        <w:t>Е</w:t>
      </w:r>
      <w:r w:rsidRPr="00E17542">
        <w:rPr>
          <w:rFonts w:ascii="Times New Roman" w:hAnsi="Times New Roman" w:cs="Times New Roman"/>
          <w:b/>
          <w:color w:val="000000" w:themeColor="text1"/>
          <w:sz w:val="28"/>
          <w:szCs w:val="28"/>
        </w:rPr>
        <w:t>ЗУЛЬТАТОВ ОСВОЕНИЯ ОСНОВНОЙ ОБРАЗОВАТЕЛЬНОЙ ПР</w:t>
      </w:r>
      <w:r w:rsidRPr="00E17542">
        <w:rPr>
          <w:rFonts w:ascii="Times New Roman" w:hAnsi="Times New Roman" w:cs="Times New Roman"/>
          <w:b/>
          <w:color w:val="000000" w:themeColor="text1"/>
          <w:sz w:val="28"/>
          <w:szCs w:val="28"/>
        </w:rPr>
        <w:t>О</w:t>
      </w:r>
      <w:r w:rsidRPr="00E17542">
        <w:rPr>
          <w:rFonts w:ascii="Times New Roman" w:hAnsi="Times New Roman" w:cs="Times New Roman"/>
          <w:b/>
          <w:color w:val="000000" w:themeColor="text1"/>
          <w:sz w:val="28"/>
          <w:szCs w:val="28"/>
        </w:rPr>
        <w:t>ГРАММЫ НАЧАЛЬНОГО ОБЩЕГО ОБРАЗОВАНИЯ</w:t>
      </w:r>
      <w:r w:rsidRPr="00E17542">
        <w:rPr>
          <w:rFonts w:ascii="Times New Roman" w:hAnsi="Times New Roman" w:cs="Times New Roman"/>
          <w:color w:val="000000" w:themeColor="text1"/>
          <w:sz w:val="28"/>
          <w:szCs w:val="28"/>
        </w:rPr>
        <w:t xml:space="preserve"> (технология оц</w:t>
      </w:r>
      <w:r w:rsidRPr="00E17542">
        <w:rPr>
          <w:rFonts w:ascii="Times New Roman" w:hAnsi="Times New Roman" w:cs="Times New Roman"/>
          <w:color w:val="000000" w:themeColor="text1"/>
          <w:sz w:val="28"/>
          <w:szCs w:val="28"/>
        </w:rPr>
        <w:t>е</w:t>
      </w:r>
      <w:r w:rsidRPr="00E17542">
        <w:rPr>
          <w:rFonts w:ascii="Times New Roman" w:hAnsi="Times New Roman" w:cs="Times New Roman"/>
          <w:color w:val="000000" w:themeColor="text1"/>
          <w:sz w:val="28"/>
          <w:szCs w:val="28"/>
        </w:rPr>
        <w:t>нивания образовательных достижений (учебных успехов)</w:t>
      </w:r>
      <w:proofErr w:type="gramEnd"/>
    </w:p>
    <w:p w:rsidR="007A4512" w:rsidRPr="00E17542" w:rsidRDefault="007A4512" w:rsidP="00E17542">
      <w:pPr>
        <w:spacing w:after="0" w:line="240" w:lineRule="auto"/>
        <w:ind w:firstLine="709"/>
        <w:jc w:val="both"/>
        <w:rPr>
          <w:rFonts w:ascii="Times New Roman" w:hAnsi="Times New Roman" w:cs="Times New Roman"/>
          <w:b/>
          <w:color w:val="000000" w:themeColor="text1"/>
          <w:sz w:val="28"/>
          <w:szCs w:val="28"/>
        </w:rPr>
      </w:pPr>
      <w:r w:rsidRPr="00E17542">
        <w:rPr>
          <w:rStyle w:val="32"/>
          <w:rFonts w:eastAsiaTheme="minorEastAsia"/>
          <w:color w:val="000000" w:themeColor="text1"/>
          <w:sz w:val="28"/>
          <w:szCs w:val="28"/>
        </w:rPr>
        <w:t xml:space="preserve">Федеральный государственный образовательный стандарт содержит чёткие требования к системе оценки достижения планируемых результатов (пункт </w:t>
      </w:r>
      <w:r w:rsidRPr="00E17542">
        <w:rPr>
          <w:rStyle w:val="36"/>
          <w:rFonts w:eastAsiaTheme="minorEastAsia"/>
          <w:color w:val="000000" w:themeColor="text1"/>
          <w:sz w:val="28"/>
          <w:szCs w:val="28"/>
        </w:rPr>
        <w:t xml:space="preserve">4.1.8). </w:t>
      </w:r>
      <w:r w:rsidRPr="00E17542">
        <w:rPr>
          <w:rStyle w:val="36"/>
          <w:rFonts w:eastAsiaTheme="minorEastAsia"/>
          <w:b w:val="0"/>
          <w:color w:val="000000" w:themeColor="text1"/>
          <w:sz w:val="28"/>
          <w:szCs w:val="28"/>
        </w:rPr>
        <w:t xml:space="preserve">В </w:t>
      </w:r>
      <w:r w:rsidRPr="00E17542">
        <w:rPr>
          <w:rStyle w:val="32"/>
          <w:rFonts w:eastAsiaTheme="minorEastAsia"/>
          <w:color w:val="000000" w:themeColor="text1"/>
          <w:sz w:val="28"/>
          <w:szCs w:val="28"/>
        </w:rPr>
        <w:t xml:space="preserve">соответствии </w:t>
      </w:r>
      <w:r w:rsidRPr="00E17542">
        <w:rPr>
          <w:rStyle w:val="36"/>
          <w:rFonts w:eastAsiaTheme="minorEastAsia"/>
          <w:color w:val="000000" w:themeColor="text1"/>
          <w:sz w:val="28"/>
          <w:szCs w:val="28"/>
        </w:rPr>
        <w:t xml:space="preserve">с </w:t>
      </w:r>
      <w:r w:rsidRPr="00E17542">
        <w:rPr>
          <w:rStyle w:val="32"/>
          <w:rFonts w:eastAsiaTheme="minorEastAsia"/>
          <w:color w:val="000000" w:themeColor="text1"/>
          <w:sz w:val="28"/>
          <w:szCs w:val="28"/>
        </w:rPr>
        <w:t xml:space="preserve">ними </w:t>
      </w:r>
      <w:r w:rsidRPr="00E17542">
        <w:rPr>
          <w:rStyle w:val="36"/>
          <w:rFonts w:eastAsiaTheme="minorEastAsia"/>
          <w:b w:val="0"/>
          <w:color w:val="000000" w:themeColor="text1"/>
          <w:sz w:val="28"/>
          <w:szCs w:val="28"/>
        </w:rPr>
        <w:t>система оценки должна:</w:t>
      </w:r>
    </w:p>
    <w:p w:rsidR="007A4512" w:rsidRPr="00E17542" w:rsidRDefault="007A4512" w:rsidP="00E17542">
      <w:pPr>
        <w:widowControl w:val="0"/>
        <w:numPr>
          <w:ilvl w:val="0"/>
          <w:numId w:val="3"/>
        </w:numPr>
        <w:spacing w:after="0" w:line="240" w:lineRule="auto"/>
        <w:ind w:firstLine="709"/>
        <w:jc w:val="both"/>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lastRenderedPageBreak/>
        <w:t xml:space="preserve"> Фиксировать цели оценочной деятельности:</w:t>
      </w:r>
    </w:p>
    <w:p w:rsidR="007A4512" w:rsidRPr="00E17542" w:rsidRDefault="007A4512" w:rsidP="00E17542">
      <w:p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а) ориентировать на достижение результата</w:t>
      </w:r>
    </w:p>
    <w:p w:rsidR="007A4512" w:rsidRPr="00E17542" w:rsidRDefault="007A4512" w:rsidP="00E17542">
      <w:pPr>
        <w:widowControl w:val="0"/>
        <w:numPr>
          <w:ilvl w:val="0"/>
          <w:numId w:val="2"/>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духовно-нравственного развития и воспитания (личностные р</w:t>
      </w:r>
      <w:r w:rsidRPr="00E17542">
        <w:rPr>
          <w:rStyle w:val="32"/>
          <w:rFonts w:eastAsiaTheme="minorEastAsia"/>
          <w:color w:val="000000" w:themeColor="text1"/>
          <w:sz w:val="28"/>
          <w:szCs w:val="28"/>
        </w:rPr>
        <w:t>е</w:t>
      </w:r>
      <w:r w:rsidRPr="00E17542">
        <w:rPr>
          <w:rStyle w:val="32"/>
          <w:rFonts w:eastAsiaTheme="minorEastAsia"/>
          <w:color w:val="000000" w:themeColor="text1"/>
          <w:sz w:val="28"/>
          <w:szCs w:val="28"/>
        </w:rPr>
        <w:t>зультаты),</w:t>
      </w:r>
    </w:p>
    <w:p w:rsidR="007A4512" w:rsidRPr="00E17542" w:rsidRDefault="007A4512" w:rsidP="00E17542">
      <w:pPr>
        <w:widowControl w:val="0"/>
        <w:numPr>
          <w:ilvl w:val="0"/>
          <w:numId w:val="2"/>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формирования универсальных учебных действий (</w:t>
      </w:r>
      <w:proofErr w:type="spellStart"/>
      <w:r w:rsidRPr="00E17542">
        <w:rPr>
          <w:rStyle w:val="32"/>
          <w:rFonts w:eastAsiaTheme="minorEastAsia"/>
          <w:color w:val="000000" w:themeColor="text1"/>
          <w:sz w:val="28"/>
          <w:szCs w:val="28"/>
        </w:rPr>
        <w:t>метапредме</w:t>
      </w:r>
      <w:r w:rsidRPr="00E17542">
        <w:rPr>
          <w:rStyle w:val="32"/>
          <w:rFonts w:eastAsiaTheme="minorEastAsia"/>
          <w:color w:val="000000" w:themeColor="text1"/>
          <w:sz w:val="28"/>
          <w:szCs w:val="28"/>
        </w:rPr>
        <w:t>т</w:t>
      </w:r>
      <w:r w:rsidRPr="00E17542">
        <w:rPr>
          <w:rStyle w:val="32"/>
          <w:rFonts w:eastAsiaTheme="minorEastAsia"/>
          <w:color w:val="000000" w:themeColor="text1"/>
          <w:sz w:val="28"/>
          <w:szCs w:val="28"/>
        </w:rPr>
        <w:t>ные</w:t>
      </w:r>
      <w:proofErr w:type="spellEnd"/>
      <w:r w:rsidRPr="00E17542">
        <w:rPr>
          <w:rStyle w:val="32"/>
          <w:rFonts w:eastAsiaTheme="minorEastAsia"/>
          <w:color w:val="000000" w:themeColor="text1"/>
          <w:sz w:val="28"/>
          <w:szCs w:val="28"/>
        </w:rPr>
        <w:t xml:space="preserve"> результаты),</w:t>
      </w:r>
    </w:p>
    <w:p w:rsidR="007A4512" w:rsidRPr="00E17542" w:rsidRDefault="007A4512" w:rsidP="00E17542">
      <w:pPr>
        <w:widowControl w:val="0"/>
        <w:numPr>
          <w:ilvl w:val="0"/>
          <w:numId w:val="2"/>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освоения содержания учебных предметов (предметные результ</w:t>
      </w:r>
      <w:r w:rsidRPr="00E17542">
        <w:rPr>
          <w:rStyle w:val="32"/>
          <w:rFonts w:eastAsiaTheme="minorEastAsia"/>
          <w:color w:val="000000" w:themeColor="text1"/>
          <w:sz w:val="28"/>
          <w:szCs w:val="28"/>
        </w:rPr>
        <w:t>а</w:t>
      </w:r>
      <w:r w:rsidRPr="00E17542">
        <w:rPr>
          <w:rStyle w:val="32"/>
          <w:rFonts w:eastAsiaTheme="minorEastAsia"/>
          <w:color w:val="000000" w:themeColor="text1"/>
          <w:sz w:val="28"/>
          <w:szCs w:val="28"/>
        </w:rPr>
        <w:t>ты);</w:t>
      </w:r>
    </w:p>
    <w:p w:rsidR="007A4512" w:rsidRPr="00E17542" w:rsidRDefault="007A4512" w:rsidP="00E17542">
      <w:p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б) обеспечивать </w:t>
      </w:r>
      <w:r w:rsidRPr="00E17542">
        <w:rPr>
          <w:rStyle w:val="35"/>
          <w:rFonts w:eastAsiaTheme="minorEastAsia"/>
          <w:color w:val="000000" w:themeColor="text1"/>
          <w:sz w:val="28"/>
          <w:szCs w:val="28"/>
        </w:rPr>
        <w:t>комплексный подход к оценке всех перечисленных р</w:t>
      </w:r>
      <w:r w:rsidRPr="00E17542">
        <w:rPr>
          <w:rStyle w:val="35"/>
          <w:rFonts w:eastAsiaTheme="minorEastAsia"/>
          <w:color w:val="000000" w:themeColor="text1"/>
          <w:sz w:val="28"/>
          <w:szCs w:val="28"/>
        </w:rPr>
        <w:t>е</w:t>
      </w:r>
      <w:r w:rsidRPr="00E17542">
        <w:rPr>
          <w:rStyle w:val="35"/>
          <w:rFonts w:eastAsiaTheme="minorEastAsia"/>
          <w:color w:val="000000" w:themeColor="text1"/>
          <w:sz w:val="28"/>
          <w:szCs w:val="28"/>
        </w:rPr>
        <w:t>зультатов</w:t>
      </w:r>
      <w:r w:rsidRPr="00E17542">
        <w:rPr>
          <w:rStyle w:val="32"/>
          <w:rFonts w:eastAsiaTheme="minorEastAsia"/>
          <w:color w:val="000000" w:themeColor="text1"/>
          <w:sz w:val="28"/>
          <w:szCs w:val="28"/>
        </w:rPr>
        <w:t xml:space="preserve"> образования (предметных, </w:t>
      </w:r>
      <w:proofErr w:type="spellStart"/>
      <w:r w:rsidRPr="00E17542">
        <w:rPr>
          <w:rStyle w:val="32"/>
          <w:rFonts w:eastAsiaTheme="minorEastAsia"/>
          <w:color w:val="000000" w:themeColor="text1"/>
          <w:sz w:val="28"/>
          <w:szCs w:val="28"/>
        </w:rPr>
        <w:t>метапредметных</w:t>
      </w:r>
      <w:proofErr w:type="spellEnd"/>
      <w:r w:rsidRPr="00E17542">
        <w:rPr>
          <w:rStyle w:val="32"/>
          <w:rFonts w:eastAsiaTheme="minorEastAsia"/>
          <w:color w:val="000000" w:themeColor="text1"/>
          <w:sz w:val="28"/>
          <w:szCs w:val="28"/>
        </w:rPr>
        <w:t xml:space="preserve"> и личностных);</w:t>
      </w:r>
    </w:p>
    <w:p w:rsidR="007A4512" w:rsidRPr="00E17542" w:rsidRDefault="007A4512" w:rsidP="00E17542">
      <w:p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в) обеспечить возможность регулирования системы образования на о</w:t>
      </w:r>
      <w:r w:rsidRPr="00E17542">
        <w:rPr>
          <w:rStyle w:val="32"/>
          <w:rFonts w:eastAsiaTheme="minorEastAsia"/>
          <w:color w:val="000000" w:themeColor="text1"/>
          <w:sz w:val="28"/>
          <w:szCs w:val="28"/>
        </w:rPr>
        <w:t>с</w:t>
      </w:r>
      <w:r w:rsidRPr="00E17542">
        <w:rPr>
          <w:rStyle w:val="32"/>
          <w:rFonts w:eastAsiaTheme="minorEastAsia"/>
          <w:color w:val="000000" w:themeColor="text1"/>
          <w:sz w:val="28"/>
          <w:szCs w:val="28"/>
        </w:rPr>
        <w:t xml:space="preserve">новании полученной информации о достижении планируемых результатов; иными словами - возможность принятия педагогических мер для улучшения и совершенствования процессов образования в каждом классе, в </w:t>
      </w:r>
      <w:proofErr w:type="spellStart"/>
      <w:r w:rsidRPr="00E17542">
        <w:rPr>
          <w:rStyle w:val="32"/>
          <w:rFonts w:eastAsiaTheme="minorEastAsia"/>
          <w:color w:val="000000" w:themeColor="text1"/>
          <w:sz w:val="28"/>
          <w:szCs w:val="28"/>
        </w:rPr>
        <w:t>нтколе</w:t>
      </w:r>
      <w:proofErr w:type="spellEnd"/>
      <w:r w:rsidRPr="00E17542">
        <w:rPr>
          <w:rStyle w:val="32"/>
          <w:rFonts w:eastAsiaTheme="minorEastAsia"/>
          <w:color w:val="000000" w:themeColor="text1"/>
          <w:sz w:val="28"/>
          <w:szCs w:val="28"/>
        </w:rPr>
        <w:t>.</w:t>
      </w:r>
    </w:p>
    <w:p w:rsidR="007A4512" w:rsidRPr="00E17542" w:rsidRDefault="007A4512" w:rsidP="00E17542">
      <w:pPr>
        <w:widowControl w:val="0"/>
        <w:numPr>
          <w:ilvl w:val="0"/>
          <w:numId w:val="3"/>
        </w:numPr>
        <w:spacing w:after="0" w:line="240" w:lineRule="auto"/>
        <w:ind w:firstLine="709"/>
        <w:jc w:val="both"/>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Фиксировать критерии, процедуры, инструменты оценки и фо</w:t>
      </w:r>
      <w:r w:rsidRPr="00E17542">
        <w:rPr>
          <w:rFonts w:ascii="Times New Roman" w:hAnsi="Times New Roman" w:cs="Times New Roman"/>
          <w:color w:val="000000" w:themeColor="text1"/>
          <w:sz w:val="28"/>
          <w:szCs w:val="28"/>
        </w:rPr>
        <w:t>р</w:t>
      </w:r>
      <w:r w:rsidRPr="00E17542">
        <w:rPr>
          <w:rFonts w:ascii="Times New Roman" w:hAnsi="Times New Roman" w:cs="Times New Roman"/>
          <w:color w:val="000000" w:themeColor="text1"/>
          <w:sz w:val="28"/>
          <w:szCs w:val="28"/>
        </w:rPr>
        <w:t>мы представления её результатов.</w:t>
      </w:r>
    </w:p>
    <w:p w:rsidR="007A4512" w:rsidRPr="00E17542" w:rsidRDefault="007A4512" w:rsidP="00E17542">
      <w:pPr>
        <w:widowControl w:val="0"/>
        <w:numPr>
          <w:ilvl w:val="0"/>
          <w:numId w:val="3"/>
        </w:numPr>
        <w:spacing w:after="0" w:line="240" w:lineRule="auto"/>
        <w:ind w:firstLine="709"/>
        <w:jc w:val="both"/>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Фиксировать условия и границы применения системы оценки.</w:t>
      </w:r>
    </w:p>
    <w:p w:rsidR="007A4512" w:rsidRPr="00E17542" w:rsidRDefault="007A4512" w:rsidP="00E17542">
      <w:p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В примерной основной образовательной программе (дополнение к ФГОС) предложена система оценки результатов. Её главное достоинство в том, что она реально переключает контроль и оценивание (а значит, и всю деятельность образовательных учреждений) со старого образовательного р</w:t>
      </w:r>
      <w:r w:rsidRPr="00E17542">
        <w:rPr>
          <w:rStyle w:val="32"/>
          <w:rFonts w:eastAsiaTheme="minorEastAsia"/>
          <w:color w:val="000000" w:themeColor="text1"/>
          <w:sz w:val="28"/>
          <w:szCs w:val="28"/>
        </w:rPr>
        <w:t>е</w:t>
      </w:r>
      <w:r w:rsidRPr="00E17542">
        <w:rPr>
          <w:rStyle w:val="32"/>
          <w:rFonts w:eastAsiaTheme="minorEastAsia"/>
          <w:color w:val="000000" w:themeColor="text1"/>
          <w:sz w:val="28"/>
          <w:szCs w:val="28"/>
        </w:rPr>
        <w:t xml:space="preserve">зультата </w:t>
      </w:r>
      <w:proofErr w:type="gramStart"/>
      <w:r w:rsidRPr="00E17542">
        <w:rPr>
          <w:rStyle w:val="32"/>
          <w:rFonts w:eastAsiaTheme="minorEastAsia"/>
          <w:color w:val="000000" w:themeColor="text1"/>
          <w:sz w:val="28"/>
          <w:szCs w:val="28"/>
        </w:rPr>
        <w:t>на</w:t>
      </w:r>
      <w:proofErr w:type="gramEnd"/>
      <w:r w:rsidRPr="00E17542">
        <w:rPr>
          <w:rStyle w:val="32"/>
          <w:rFonts w:eastAsiaTheme="minorEastAsia"/>
          <w:color w:val="000000" w:themeColor="text1"/>
          <w:sz w:val="28"/>
          <w:szCs w:val="28"/>
        </w:rPr>
        <w:t xml:space="preserve"> новый. Вместо воспроизведения знаний мы теперь будем оцен</w:t>
      </w:r>
      <w:r w:rsidRPr="00E17542">
        <w:rPr>
          <w:rStyle w:val="32"/>
          <w:rFonts w:eastAsiaTheme="minorEastAsia"/>
          <w:color w:val="000000" w:themeColor="text1"/>
          <w:sz w:val="28"/>
          <w:szCs w:val="28"/>
        </w:rPr>
        <w:t>и</w:t>
      </w:r>
      <w:r w:rsidRPr="00E17542">
        <w:rPr>
          <w:rStyle w:val="32"/>
          <w:rFonts w:eastAsiaTheme="minorEastAsia"/>
          <w:color w:val="000000" w:themeColor="text1"/>
          <w:sz w:val="28"/>
          <w:szCs w:val="28"/>
        </w:rPr>
        <w:t>вать разные направления деятельности учеников, то есть то, что им нужно в жизни в ходе решения различных практических задач.</w:t>
      </w:r>
    </w:p>
    <w:p w:rsidR="007A4512" w:rsidRPr="00E17542" w:rsidRDefault="007A4512" w:rsidP="00E17542">
      <w:pPr>
        <w:spacing w:after="0" w:line="240" w:lineRule="auto"/>
        <w:ind w:firstLine="709"/>
        <w:jc w:val="both"/>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Какие нужны новые формы и методы оценки?</w:t>
      </w:r>
    </w:p>
    <w:p w:rsidR="007A4512" w:rsidRPr="00E17542" w:rsidRDefault="007A4512" w:rsidP="00E17542">
      <w:pPr>
        <w:spacing w:after="0" w:line="240" w:lineRule="auto"/>
        <w:ind w:firstLine="709"/>
        <w:jc w:val="both"/>
        <w:rPr>
          <w:rFonts w:ascii="Times New Roman" w:hAnsi="Times New Roman" w:cs="Times New Roman"/>
          <w:color w:val="000000" w:themeColor="text1"/>
          <w:sz w:val="28"/>
          <w:szCs w:val="28"/>
        </w:rPr>
      </w:pPr>
      <w:r w:rsidRPr="00E17542">
        <w:rPr>
          <w:rStyle w:val="40"/>
          <w:rFonts w:eastAsiaTheme="minorEastAsia"/>
          <w:color w:val="000000" w:themeColor="text1"/>
          <w:sz w:val="28"/>
          <w:szCs w:val="28"/>
        </w:rPr>
        <w:t xml:space="preserve">Прежде </w:t>
      </w:r>
      <w:proofErr w:type="gramStart"/>
      <w:r w:rsidRPr="00E17542">
        <w:rPr>
          <w:rStyle w:val="40"/>
          <w:rFonts w:eastAsiaTheme="minorEastAsia"/>
          <w:color w:val="000000" w:themeColor="text1"/>
          <w:sz w:val="28"/>
          <w:szCs w:val="28"/>
        </w:rPr>
        <w:t>всего</w:t>
      </w:r>
      <w:proofErr w:type="gramEnd"/>
      <w:r w:rsidRPr="00E17542">
        <w:rPr>
          <w:rStyle w:val="40"/>
          <w:rFonts w:eastAsiaTheme="minorEastAsia"/>
          <w:color w:val="000000" w:themeColor="text1"/>
          <w:sz w:val="28"/>
          <w:szCs w:val="28"/>
        </w:rPr>
        <w:t xml:space="preserve"> нужно </w:t>
      </w:r>
      <w:r w:rsidRPr="00E17542">
        <w:rPr>
          <w:rFonts w:ascii="Times New Roman" w:hAnsi="Times New Roman" w:cs="Times New Roman"/>
          <w:color w:val="000000" w:themeColor="text1"/>
          <w:sz w:val="28"/>
          <w:szCs w:val="28"/>
        </w:rPr>
        <w:t xml:space="preserve">изменить инструментарий </w:t>
      </w:r>
      <w:r w:rsidRPr="00E17542">
        <w:rPr>
          <w:rStyle w:val="40"/>
          <w:rFonts w:eastAsiaTheme="minorEastAsia"/>
          <w:color w:val="000000" w:themeColor="text1"/>
          <w:sz w:val="28"/>
          <w:szCs w:val="28"/>
        </w:rPr>
        <w:t xml:space="preserve">- </w:t>
      </w:r>
      <w:r w:rsidRPr="00E17542">
        <w:rPr>
          <w:rFonts w:ascii="Times New Roman" w:hAnsi="Times New Roman" w:cs="Times New Roman"/>
          <w:color w:val="000000" w:themeColor="text1"/>
          <w:sz w:val="28"/>
          <w:szCs w:val="28"/>
        </w:rPr>
        <w:t>формы и методы оценки.</w:t>
      </w:r>
    </w:p>
    <w:p w:rsidR="007A4512" w:rsidRPr="00E17542" w:rsidRDefault="007A4512" w:rsidP="00E17542">
      <w:pPr>
        <w:framePr w:h="208" w:wrap="around" w:vAnchor="text" w:hAnchor="margin" w:x="9213" w:y="3004"/>
        <w:spacing w:after="0" w:line="240" w:lineRule="auto"/>
        <w:ind w:firstLine="709"/>
        <w:jc w:val="both"/>
        <w:rPr>
          <w:rFonts w:ascii="Times New Roman" w:hAnsi="Times New Roman" w:cs="Times New Roman"/>
          <w:color w:val="000000" w:themeColor="text1"/>
          <w:sz w:val="28"/>
          <w:szCs w:val="28"/>
        </w:rPr>
      </w:pPr>
      <w:r w:rsidRPr="00E17542">
        <w:rPr>
          <w:rStyle w:val="6Exact"/>
          <w:rFonts w:eastAsiaTheme="minorEastAsia"/>
          <w:i w:val="0"/>
          <w:iCs w:val="0"/>
          <w:color w:val="000000" w:themeColor="text1"/>
          <w:spacing w:val="0"/>
          <w:sz w:val="28"/>
          <w:szCs w:val="28"/>
        </w:rPr>
        <w:t>/с</w:t>
      </w:r>
    </w:p>
    <w:p w:rsidR="007A4512" w:rsidRPr="00E17542" w:rsidRDefault="007A4512" w:rsidP="00E17542">
      <w:p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Приоритетными в диагностике (контрольные работы и т.п.) становятся не репродуктивные задания (на воспроизведение информации), а </w:t>
      </w:r>
      <w:r w:rsidRPr="00E17542">
        <w:rPr>
          <w:rStyle w:val="35"/>
          <w:rFonts w:eastAsiaTheme="minorEastAsia"/>
          <w:color w:val="000000" w:themeColor="text1"/>
          <w:sz w:val="28"/>
          <w:szCs w:val="28"/>
        </w:rPr>
        <w:t>продукти</w:t>
      </w:r>
      <w:r w:rsidRPr="00E17542">
        <w:rPr>
          <w:rStyle w:val="35"/>
          <w:rFonts w:eastAsiaTheme="minorEastAsia"/>
          <w:color w:val="000000" w:themeColor="text1"/>
          <w:sz w:val="28"/>
          <w:szCs w:val="28"/>
        </w:rPr>
        <w:t>в</w:t>
      </w:r>
      <w:r w:rsidRPr="00E17542">
        <w:rPr>
          <w:rStyle w:val="35"/>
          <w:rFonts w:eastAsiaTheme="minorEastAsia"/>
          <w:color w:val="000000" w:themeColor="text1"/>
          <w:sz w:val="28"/>
          <w:szCs w:val="28"/>
        </w:rPr>
        <w:t>ные задания</w:t>
      </w:r>
      <w:r w:rsidRPr="00E17542">
        <w:rPr>
          <w:rStyle w:val="32"/>
          <w:rFonts w:eastAsiaTheme="minorEastAsia"/>
          <w:color w:val="000000" w:themeColor="text1"/>
          <w:sz w:val="28"/>
          <w:szCs w:val="28"/>
        </w:rPr>
        <w:t xml:space="preserve"> (задачи) по применению знаний и умений, предполагающие с</w:t>
      </w:r>
      <w:r w:rsidRPr="00E17542">
        <w:rPr>
          <w:rStyle w:val="32"/>
          <w:rFonts w:eastAsiaTheme="minorEastAsia"/>
          <w:color w:val="000000" w:themeColor="text1"/>
          <w:sz w:val="28"/>
          <w:szCs w:val="28"/>
        </w:rPr>
        <w:t>о</w:t>
      </w:r>
      <w:r w:rsidRPr="00E17542">
        <w:rPr>
          <w:rStyle w:val="32"/>
          <w:rFonts w:eastAsiaTheme="minorEastAsia"/>
          <w:color w:val="000000" w:themeColor="text1"/>
          <w:sz w:val="28"/>
          <w:szCs w:val="28"/>
        </w:rPr>
        <w:t>здание учеником в ходе решения своего информационного продукта: вывода, оценки и т.п.</w:t>
      </w:r>
    </w:p>
    <w:p w:rsidR="007A4512" w:rsidRPr="00E17542" w:rsidRDefault="007A4512" w:rsidP="00E17542">
      <w:pPr>
        <w:spacing w:after="0" w:line="240" w:lineRule="auto"/>
        <w:ind w:firstLine="709"/>
        <w:jc w:val="both"/>
        <w:rPr>
          <w:rFonts w:ascii="Times New Roman" w:hAnsi="Times New Roman" w:cs="Times New Roman"/>
          <w:color w:val="000000" w:themeColor="text1"/>
          <w:sz w:val="28"/>
          <w:szCs w:val="28"/>
        </w:rPr>
      </w:pPr>
      <w:proofErr w:type="gramStart"/>
      <w:r w:rsidRPr="00E17542">
        <w:rPr>
          <w:rStyle w:val="32"/>
          <w:rFonts w:eastAsiaTheme="minorEastAsia"/>
          <w:color w:val="000000" w:themeColor="text1"/>
          <w:sz w:val="28"/>
          <w:szCs w:val="28"/>
        </w:rPr>
        <w:t>Помимо привычных предметных контрольных работ теперь необход</w:t>
      </w:r>
      <w:r w:rsidRPr="00E17542">
        <w:rPr>
          <w:rStyle w:val="32"/>
          <w:rFonts w:eastAsiaTheme="minorEastAsia"/>
          <w:color w:val="000000" w:themeColor="text1"/>
          <w:sz w:val="28"/>
          <w:szCs w:val="28"/>
        </w:rPr>
        <w:t>и</w:t>
      </w:r>
      <w:r w:rsidRPr="00E17542">
        <w:rPr>
          <w:rStyle w:val="32"/>
          <w:rFonts w:eastAsiaTheme="minorEastAsia"/>
          <w:color w:val="000000" w:themeColor="text1"/>
          <w:sz w:val="28"/>
          <w:szCs w:val="28"/>
        </w:rPr>
        <w:t xml:space="preserve">мо проводить </w:t>
      </w:r>
      <w:proofErr w:type="spellStart"/>
      <w:r w:rsidRPr="00E17542">
        <w:rPr>
          <w:rStyle w:val="35"/>
          <w:rFonts w:eastAsiaTheme="minorEastAsia"/>
          <w:color w:val="000000" w:themeColor="text1"/>
          <w:sz w:val="28"/>
          <w:szCs w:val="28"/>
        </w:rPr>
        <w:t>метапредметные</w:t>
      </w:r>
      <w:proofErr w:type="spellEnd"/>
      <w:r w:rsidRPr="00E17542">
        <w:rPr>
          <w:rStyle w:val="35"/>
          <w:rFonts w:eastAsiaTheme="minorEastAsia"/>
          <w:color w:val="000000" w:themeColor="text1"/>
          <w:sz w:val="28"/>
          <w:szCs w:val="28"/>
        </w:rPr>
        <w:t xml:space="preserve"> диагностические работы,</w:t>
      </w:r>
      <w:r w:rsidRPr="00E17542">
        <w:rPr>
          <w:rStyle w:val="32"/>
          <w:rFonts w:eastAsiaTheme="minorEastAsia"/>
          <w:color w:val="000000" w:themeColor="text1"/>
          <w:sz w:val="28"/>
          <w:szCs w:val="28"/>
        </w:rPr>
        <w:t xml:space="preserve"> составленные из заданий, требующих от ученика не только познавательных, но и регуляти</w:t>
      </w:r>
      <w:r w:rsidRPr="00E17542">
        <w:rPr>
          <w:rStyle w:val="32"/>
          <w:rFonts w:eastAsiaTheme="minorEastAsia"/>
          <w:color w:val="000000" w:themeColor="text1"/>
          <w:sz w:val="28"/>
          <w:szCs w:val="28"/>
        </w:rPr>
        <w:t>в</w:t>
      </w:r>
      <w:r w:rsidRPr="00E17542">
        <w:rPr>
          <w:rStyle w:val="32"/>
          <w:rFonts w:eastAsiaTheme="minorEastAsia"/>
          <w:color w:val="000000" w:themeColor="text1"/>
          <w:sz w:val="28"/>
          <w:szCs w:val="28"/>
        </w:rPr>
        <w:t>ных и коммуникативных действий).</w:t>
      </w:r>
      <w:proofErr w:type="gramEnd"/>
      <w:r w:rsidRPr="00E17542">
        <w:rPr>
          <w:rStyle w:val="32"/>
          <w:rFonts w:eastAsiaTheme="minorEastAsia"/>
          <w:color w:val="000000" w:themeColor="text1"/>
          <w:sz w:val="28"/>
          <w:szCs w:val="28"/>
        </w:rPr>
        <w:t xml:space="preserve"> Предложенная «Школой России» ди</w:t>
      </w:r>
      <w:r w:rsidRPr="00E17542">
        <w:rPr>
          <w:rStyle w:val="32"/>
          <w:rFonts w:eastAsiaTheme="minorEastAsia"/>
          <w:color w:val="000000" w:themeColor="text1"/>
          <w:sz w:val="28"/>
          <w:szCs w:val="28"/>
        </w:rPr>
        <w:t>а</w:t>
      </w:r>
      <w:r w:rsidRPr="00E17542">
        <w:rPr>
          <w:rStyle w:val="32"/>
          <w:rFonts w:eastAsiaTheme="minorEastAsia"/>
          <w:color w:val="000000" w:themeColor="text1"/>
          <w:sz w:val="28"/>
          <w:szCs w:val="28"/>
        </w:rPr>
        <w:t xml:space="preserve">гностика </w:t>
      </w:r>
      <w:proofErr w:type="spellStart"/>
      <w:r w:rsidRPr="00E17542">
        <w:rPr>
          <w:rStyle w:val="32"/>
          <w:rFonts w:eastAsiaTheme="minorEastAsia"/>
          <w:color w:val="000000" w:themeColor="text1"/>
          <w:sz w:val="28"/>
          <w:szCs w:val="28"/>
        </w:rPr>
        <w:t>метапредметных</w:t>
      </w:r>
      <w:proofErr w:type="spellEnd"/>
      <w:r w:rsidRPr="00E17542">
        <w:rPr>
          <w:rStyle w:val="32"/>
          <w:rFonts w:eastAsiaTheme="minorEastAsia"/>
          <w:color w:val="000000" w:themeColor="text1"/>
          <w:sz w:val="28"/>
          <w:szCs w:val="28"/>
        </w:rPr>
        <w:t xml:space="preserve"> результатов является педагогической. Ею может воспользоваться любой учитель (в отличие от психолого-педагогической диагностики, которую осуществляет школьный психолог).</w:t>
      </w:r>
    </w:p>
    <w:p w:rsidR="007A4512" w:rsidRPr="00E17542" w:rsidRDefault="007A4512" w:rsidP="00E17542">
      <w:p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Совершенно новым для массовой школы является вводимая ФГОС </w:t>
      </w:r>
      <w:r w:rsidRPr="00E17542">
        <w:rPr>
          <w:rStyle w:val="35"/>
          <w:rFonts w:eastAsiaTheme="minorEastAsia"/>
          <w:color w:val="000000" w:themeColor="text1"/>
          <w:sz w:val="28"/>
          <w:szCs w:val="28"/>
        </w:rPr>
        <w:t>д</w:t>
      </w:r>
      <w:r w:rsidRPr="00E17542">
        <w:rPr>
          <w:rStyle w:val="35"/>
          <w:rFonts w:eastAsiaTheme="minorEastAsia"/>
          <w:color w:val="000000" w:themeColor="text1"/>
          <w:sz w:val="28"/>
          <w:szCs w:val="28"/>
        </w:rPr>
        <w:t>и</w:t>
      </w:r>
      <w:r w:rsidRPr="00E17542">
        <w:rPr>
          <w:rStyle w:val="35"/>
          <w:rFonts w:eastAsiaTheme="minorEastAsia"/>
          <w:color w:val="000000" w:themeColor="text1"/>
          <w:sz w:val="28"/>
          <w:szCs w:val="28"/>
        </w:rPr>
        <w:t>агностика результатов личностного развития.</w:t>
      </w:r>
      <w:r w:rsidRPr="00E17542">
        <w:rPr>
          <w:rStyle w:val="32"/>
          <w:rFonts w:eastAsiaTheme="minorEastAsia"/>
          <w:color w:val="000000" w:themeColor="text1"/>
          <w:sz w:val="28"/>
          <w:szCs w:val="28"/>
        </w:rPr>
        <w:t xml:space="preserve"> Она может проводиться в разных формах (диагностическая работа, результаты наблюдения и т.д.). В любом случае такая диагностика предполагает проявление учеником качеств своей личности: оценки поступков, </w:t>
      </w:r>
      <w:proofErr w:type="gramStart"/>
      <w:r w:rsidRPr="00E17542">
        <w:rPr>
          <w:rStyle w:val="32"/>
          <w:rFonts w:eastAsiaTheme="minorEastAsia"/>
          <w:color w:val="000000" w:themeColor="text1"/>
          <w:sz w:val="28"/>
          <w:szCs w:val="28"/>
        </w:rPr>
        <w:t>обозначен</w:t>
      </w:r>
      <w:proofErr w:type="gramEnd"/>
      <w:r w:rsidRPr="00E17542">
        <w:rPr>
          <w:rStyle w:val="32"/>
          <w:rFonts w:eastAsiaTheme="minorEastAsia"/>
          <w:color w:val="000000" w:themeColor="text1"/>
          <w:sz w:val="28"/>
          <w:szCs w:val="28"/>
        </w:rPr>
        <w:t xml:space="preserve"> те своей жизненной позиции, культурного выбора, мотивов, личностных целей. Это сугубо личная сфера, </w:t>
      </w:r>
      <w:r w:rsidRPr="00E17542">
        <w:rPr>
          <w:rStyle w:val="32"/>
          <w:rFonts w:eastAsiaTheme="minorEastAsia"/>
          <w:color w:val="000000" w:themeColor="text1"/>
          <w:sz w:val="28"/>
          <w:szCs w:val="28"/>
        </w:rPr>
        <w:lastRenderedPageBreak/>
        <w:t xml:space="preserve">поэтому правила личностной безопасности, конфиденциальности требуют проводить такую диагностику только в виде </w:t>
      </w:r>
      <w:proofErr w:type="spellStart"/>
      <w:r w:rsidRPr="00E17542">
        <w:rPr>
          <w:rStyle w:val="32"/>
          <w:rFonts w:eastAsiaTheme="minorEastAsia"/>
          <w:color w:val="000000" w:themeColor="text1"/>
          <w:sz w:val="28"/>
          <w:szCs w:val="28"/>
        </w:rPr>
        <w:t>неперсонифицированных</w:t>
      </w:r>
      <w:proofErr w:type="spellEnd"/>
      <w:r w:rsidRPr="00E17542">
        <w:rPr>
          <w:rStyle w:val="32"/>
          <w:rFonts w:eastAsiaTheme="minorEastAsia"/>
          <w:color w:val="000000" w:themeColor="text1"/>
          <w:sz w:val="28"/>
          <w:szCs w:val="28"/>
        </w:rPr>
        <w:t xml:space="preserve"> работ. Иными словами, работы, выполняемые учениками, как правило, не должны подписываться, и таблицы, где собираются эти данные, должны показывать результаты только по классу или школе в целом, но не по каждому конкре</w:t>
      </w:r>
      <w:r w:rsidRPr="00E17542">
        <w:rPr>
          <w:rStyle w:val="32"/>
          <w:rFonts w:eastAsiaTheme="minorEastAsia"/>
          <w:color w:val="000000" w:themeColor="text1"/>
          <w:sz w:val="28"/>
          <w:szCs w:val="28"/>
        </w:rPr>
        <w:t>т</w:t>
      </w:r>
      <w:r w:rsidRPr="00E17542">
        <w:rPr>
          <w:rStyle w:val="32"/>
          <w:rFonts w:eastAsiaTheme="minorEastAsia"/>
          <w:color w:val="000000" w:themeColor="text1"/>
          <w:sz w:val="28"/>
          <w:szCs w:val="28"/>
        </w:rPr>
        <w:t>ному ученику.</w:t>
      </w:r>
    </w:p>
    <w:p w:rsidR="007A4512" w:rsidRPr="00E17542" w:rsidRDefault="007A4512" w:rsidP="00E17542">
      <w:p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Привычная форма письменной контрольной работы теперь дополняе</w:t>
      </w:r>
      <w:r w:rsidRPr="00E17542">
        <w:rPr>
          <w:rStyle w:val="32"/>
          <w:rFonts w:eastAsiaTheme="minorEastAsia"/>
          <w:color w:val="000000" w:themeColor="text1"/>
          <w:sz w:val="28"/>
          <w:szCs w:val="28"/>
        </w:rPr>
        <w:t>т</w:t>
      </w:r>
      <w:r w:rsidRPr="00E17542">
        <w:rPr>
          <w:rStyle w:val="32"/>
          <w:rFonts w:eastAsiaTheme="minorEastAsia"/>
          <w:color w:val="000000" w:themeColor="text1"/>
          <w:sz w:val="28"/>
          <w:szCs w:val="28"/>
        </w:rPr>
        <w:t>ся такими новыми формами контроля результатов, как:</w:t>
      </w:r>
    </w:p>
    <w:p w:rsidR="007A4512" w:rsidRPr="00E17542" w:rsidRDefault="007A4512" w:rsidP="00E17542">
      <w:pPr>
        <w:widowControl w:val="0"/>
        <w:numPr>
          <w:ilvl w:val="0"/>
          <w:numId w:val="2"/>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целенаправленное наблюдение (фиксация проявляемых ученикам действий и качеств по заданным параметрам),</w:t>
      </w:r>
    </w:p>
    <w:p w:rsidR="007A4512" w:rsidRPr="00E17542" w:rsidRDefault="007A4512" w:rsidP="00E17542">
      <w:pPr>
        <w:widowControl w:val="0"/>
        <w:numPr>
          <w:ilvl w:val="0"/>
          <w:numId w:val="2"/>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самооценка ученика по принятым формам (например, лист с в</w:t>
      </w:r>
      <w:r w:rsidRPr="00E17542">
        <w:rPr>
          <w:rStyle w:val="32"/>
          <w:rFonts w:eastAsiaTheme="minorEastAsia"/>
          <w:color w:val="000000" w:themeColor="text1"/>
          <w:sz w:val="28"/>
          <w:szCs w:val="28"/>
        </w:rPr>
        <w:t>о</w:t>
      </w:r>
      <w:r w:rsidRPr="00E17542">
        <w:rPr>
          <w:rStyle w:val="32"/>
          <w:rFonts w:eastAsiaTheme="minorEastAsia"/>
          <w:color w:val="000000" w:themeColor="text1"/>
          <w:sz w:val="28"/>
          <w:szCs w:val="28"/>
        </w:rPr>
        <w:t xml:space="preserve">просами по </w:t>
      </w:r>
      <w:proofErr w:type="spellStart"/>
      <w:r w:rsidRPr="00E17542">
        <w:rPr>
          <w:rStyle w:val="32"/>
          <w:rFonts w:eastAsiaTheme="minorEastAsia"/>
          <w:color w:val="000000" w:themeColor="text1"/>
          <w:sz w:val="28"/>
          <w:szCs w:val="28"/>
        </w:rPr>
        <w:t>саморефлексии</w:t>
      </w:r>
      <w:proofErr w:type="spellEnd"/>
      <w:r w:rsidRPr="00E17542">
        <w:rPr>
          <w:rStyle w:val="32"/>
          <w:rFonts w:eastAsiaTheme="minorEastAsia"/>
          <w:color w:val="000000" w:themeColor="text1"/>
          <w:sz w:val="28"/>
          <w:szCs w:val="28"/>
        </w:rPr>
        <w:t xml:space="preserve"> конкретной деятельности),</w:t>
      </w:r>
    </w:p>
    <w:p w:rsidR="007A4512" w:rsidRPr="00E17542" w:rsidRDefault="007A4512" w:rsidP="00E17542">
      <w:pPr>
        <w:widowControl w:val="0"/>
        <w:numPr>
          <w:ilvl w:val="0"/>
          <w:numId w:val="2"/>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результаты учебных проектов,</w:t>
      </w:r>
    </w:p>
    <w:p w:rsidR="007A4512" w:rsidRPr="00E17542" w:rsidRDefault="007A4512" w:rsidP="00E17542">
      <w:pPr>
        <w:widowControl w:val="0"/>
        <w:numPr>
          <w:ilvl w:val="0"/>
          <w:numId w:val="2"/>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результаты разнообразных </w:t>
      </w:r>
      <w:proofErr w:type="spellStart"/>
      <w:r w:rsidRPr="00E17542">
        <w:rPr>
          <w:rStyle w:val="32"/>
          <w:rFonts w:eastAsiaTheme="minorEastAsia"/>
          <w:color w:val="000000" w:themeColor="text1"/>
          <w:sz w:val="28"/>
          <w:szCs w:val="28"/>
        </w:rPr>
        <w:t>внеучебных</w:t>
      </w:r>
      <w:proofErr w:type="spellEnd"/>
      <w:r w:rsidRPr="00E17542">
        <w:rPr>
          <w:rStyle w:val="32"/>
          <w:rFonts w:eastAsiaTheme="minorEastAsia"/>
          <w:color w:val="000000" w:themeColor="text1"/>
          <w:sz w:val="28"/>
          <w:szCs w:val="28"/>
        </w:rPr>
        <w:t xml:space="preserve"> и внешкольных работ, д</w:t>
      </w:r>
      <w:r w:rsidRPr="00E17542">
        <w:rPr>
          <w:rStyle w:val="32"/>
          <w:rFonts w:eastAsiaTheme="minorEastAsia"/>
          <w:color w:val="000000" w:themeColor="text1"/>
          <w:sz w:val="28"/>
          <w:szCs w:val="28"/>
        </w:rPr>
        <w:t>о</w:t>
      </w:r>
      <w:r w:rsidRPr="00E17542">
        <w:rPr>
          <w:rStyle w:val="32"/>
          <w:rFonts w:eastAsiaTheme="minorEastAsia"/>
          <w:color w:val="000000" w:themeColor="text1"/>
          <w:sz w:val="28"/>
          <w:szCs w:val="28"/>
        </w:rPr>
        <w:t xml:space="preserve">стижений учеников. Предлагается </w:t>
      </w:r>
      <w:r w:rsidRPr="00E17542">
        <w:rPr>
          <w:rStyle w:val="35"/>
          <w:rFonts w:eastAsiaTheme="minorEastAsia"/>
          <w:color w:val="000000" w:themeColor="text1"/>
          <w:sz w:val="28"/>
          <w:szCs w:val="28"/>
        </w:rPr>
        <w:t>принципиально переосмыслить, а по сути изменить традиционную оценочн</w:t>
      </w:r>
      <w:proofErr w:type="gramStart"/>
      <w:r w:rsidRPr="00E17542">
        <w:rPr>
          <w:rStyle w:val="35"/>
          <w:rFonts w:eastAsiaTheme="minorEastAsia"/>
          <w:color w:val="000000" w:themeColor="text1"/>
          <w:sz w:val="28"/>
          <w:szCs w:val="28"/>
        </w:rPr>
        <w:t>о-</w:t>
      </w:r>
      <w:proofErr w:type="gramEnd"/>
      <w:r w:rsidRPr="00E17542">
        <w:rPr>
          <w:rStyle w:val="35"/>
          <w:rFonts w:eastAsiaTheme="minorEastAsia"/>
          <w:color w:val="000000" w:themeColor="text1"/>
          <w:sz w:val="28"/>
          <w:szCs w:val="28"/>
        </w:rPr>
        <w:t xml:space="preserve"> отметочную шкалу</w:t>
      </w:r>
      <w:r w:rsidRPr="00E17542">
        <w:rPr>
          <w:rStyle w:val="32"/>
          <w:rFonts w:eastAsiaTheme="minorEastAsia"/>
          <w:color w:val="000000" w:themeColor="text1"/>
          <w:sz w:val="28"/>
          <w:szCs w:val="28"/>
        </w:rPr>
        <w:t xml:space="preserve"> (так называемую «пятибалльную»). В настоящее время она построена по принципу «вычит</w:t>
      </w:r>
      <w:r w:rsidRPr="00E17542">
        <w:rPr>
          <w:rStyle w:val="32"/>
          <w:rFonts w:eastAsiaTheme="minorEastAsia"/>
          <w:color w:val="000000" w:themeColor="text1"/>
          <w:sz w:val="28"/>
          <w:szCs w:val="28"/>
        </w:rPr>
        <w:t>а</w:t>
      </w:r>
      <w:r w:rsidRPr="00E17542">
        <w:rPr>
          <w:rStyle w:val="32"/>
          <w:rFonts w:eastAsiaTheme="minorEastAsia"/>
          <w:color w:val="000000" w:themeColor="text1"/>
          <w:sz w:val="28"/>
          <w:szCs w:val="28"/>
        </w:rPr>
        <w:t>ния»: решение учеником учебной задачи сравнивается с неким образцом «идеального решения», ищутся ошибки несовпадение с образцом, чтобы п</w:t>
      </w:r>
      <w:r w:rsidRPr="00E17542">
        <w:rPr>
          <w:rStyle w:val="32"/>
          <w:rFonts w:eastAsiaTheme="minorEastAsia"/>
          <w:color w:val="000000" w:themeColor="text1"/>
          <w:sz w:val="28"/>
          <w:szCs w:val="28"/>
        </w:rPr>
        <w:t>о</w:t>
      </w:r>
      <w:r w:rsidRPr="00E17542">
        <w:rPr>
          <w:rStyle w:val="32"/>
          <w:rFonts w:eastAsiaTheme="minorEastAsia"/>
          <w:color w:val="000000" w:themeColor="text1"/>
          <w:sz w:val="28"/>
          <w:szCs w:val="28"/>
        </w:rPr>
        <w:t>низить отметку («не ставить же всем пятерки!»). Подобный подход ориент</w:t>
      </w:r>
      <w:r w:rsidRPr="00E17542">
        <w:rPr>
          <w:rStyle w:val="32"/>
          <w:rFonts w:eastAsiaTheme="minorEastAsia"/>
          <w:color w:val="000000" w:themeColor="text1"/>
          <w:sz w:val="28"/>
          <w:szCs w:val="28"/>
        </w:rPr>
        <w:t>и</w:t>
      </w:r>
      <w:r w:rsidRPr="00E17542">
        <w:rPr>
          <w:rStyle w:val="32"/>
          <w:rFonts w:eastAsiaTheme="minorEastAsia"/>
          <w:color w:val="000000" w:themeColor="text1"/>
          <w:sz w:val="28"/>
          <w:szCs w:val="28"/>
        </w:rPr>
        <w:t xml:space="preserve">рует на поиск неудачи, отрицательно сказывается на мотивации ученика, его личностной самооценке. Вместо этого предлагается переосмыслить шкалу </w:t>
      </w:r>
      <w:r w:rsidRPr="00E17542">
        <w:rPr>
          <w:rStyle w:val="35"/>
          <w:rFonts w:eastAsiaTheme="minorEastAsia"/>
          <w:color w:val="000000" w:themeColor="text1"/>
          <w:sz w:val="28"/>
          <w:szCs w:val="28"/>
        </w:rPr>
        <w:t>по принципу «прибавления»</w:t>
      </w:r>
      <w:r w:rsidRPr="00E17542">
        <w:rPr>
          <w:rStyle w:val="32"/>
          <w:rFonts w:eastAsiaTheme="minorEastAsia"/>
          <w:color w:val="000000" w:themeColor="text1"/>
          <w:sz w:val="28"/>
          <w:szCs w:val="28"/>
        </w:rPr>
        <w:t xml:space="preserve"> - решение учеником даже простой учебной задачи, части задачи оценивать как безусловный успех, но на элементарном уровне, за которым следует более высокий уровень, к нему ученик может стремиться.</w:t>
      </w:r>
    </w:p>
    <w:p w:rsidR="007A4512" w:rsidRPr="00E17542" w:rsidRDefault="007A4512" w:rsidP="00E17542">
      <w:p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Вместо официального классного журнала главным средством накопл</w:t>
      </w:r>
      <w:r w:rsidRPr="00E17542">
        <w:rPr>
          <w:rStyle w:val="32"/>
          <w:rFonts w:eastAsiaTheme="minorEastAsia"/>
          <w:color w:val="000000" w:themeColor="text1"/>
          <w:sz w:val="28"/>
          <w:szCs w:val="28"/>
        </w:rPr>
        <w:t>е</w:t>
      </w:r>
      <w:r w:rsidRPr="00E17542">
        <w:rPr>
          <w:rStyle w:val="32"/>
          <w:rFonts w:eastAsiaTheme="minorEastAsia"/>
          <w:color w:val="000000" w:themeColor="text1"/>
          <w:sz w:val="28"/>
          <w:szCs w:val="28"/>
        </w:rPr>
        <w:t xml:space="preserve">ния информации об образовательных результатах ученика должен теперь стать </w:t>
      </w:r>
      <w:r w:rsidRPr="00E17542">
        <w:rPr>
          <w:rStyle w:val="35"/>
          <w:rFonts w:eastAsiaTheme="minorEastAsia"/>
          <w:color w:val="000000" w:themeColor="text1"/>
          <w:sz w:val="28"/>
          <w:szCs w:val="28"/>
        </w:rPr>
        <w:t>портфель достижений (портфолио)</w:t>
      </w:r>
      <w:proofErr w:type="gramStart"/>
      <w:r w:rsidRPr="00E17542">
        <w:rPr>
          <w:rStyle w:val="35"/>
          <w:rFonts w:eastAsiaTheme="minorEastAsia"/>
          <w:color w:val="000000" w:themeColor="text1"/>
          <w:sz w:val="28"/>
          <w:szCs w:val="28"/>
        </w:rPr>
        <w:t>.</w:t>
      </w:r>
      <w:r w:rsidRPr="00E17542">
        <w:rPr>
          <w:rStyle w:val="32"/>
          <w:rFonts w:eastAsiaTheme="minorEastAsia"/>
          <w:color w:val="000000" w:themeColor="text1"/>
          <w:sz w:val="28"/>
          <w:szCs w:val="28"/>
        </w:rPr>
        <w:t>О</w:t>
      </w:r>
      <w:proofErr w:type="gramEnd"/>
      <w:r w:rsidRPr="00E17542">
        <w:rPr>
          <w:rStyle w:val="32"/>
          <w:rFonts w:eastAsiaTheme="minorEastAsia"/>
          <w:color w:val="000000" w:themeColor="text1"/>
          <w:sz w:val="28"/>
          <w:szCs w:val="28"/>
        </w:rPr>
        <w:t xml:space="preserve">фициальный классный журнал, конечно, не отменяется, но итоговая оценка за начальную школу (решение о переводе на следующую ступень образования) теперь будет приниматься не только на основе годовых предметных отметок в журнале, а на основе всех результатов (предметных, </w:t>
      </w:r>
      <w:proofErr w:type="spellStart"/>
      <w:r w:rsidRPr="00E17542">
        <w:rPr>
          <w:rStyle w:val="32"/>
          <w:rFonts w:eastAsiaTheme="minorEastAsia"/>
          <w:color w:val="000000" w:themeColor="text1"/>
          <w:sz w:val="28"/>
          <w:szCs w:val="28"/>
        </w:rPr>
        <w:t>метапредметных</w:t>
      </w:r>
      <w:proofErr w:type="spellEnd"/>
      <w:r w:rsidRPr="00E17542">
        <w:rPr>
          <w:rStyle w:val="32"/>
          <w:rFonts w:eastAsiaTheme="minorEastAsia"/>
          <w:color w:val="000000" w:themeColor="text1"/>
          <w:sz w:val="28"/>
          <w:szCs w:val="28"/>
        </w:rPr>
        <w:t xml:space="preserve">, личностных; учебных и </w:t>
      </w:r>
      <w:proofErr w:type="spellStart"/>
      <w:r w:rsidRPr="00E17542">
        <w:rPr>
          <w:rStyle w:val="32"/>
          <w:rFonts w:eastAsiaTheme="minorEastAsia"/>
          <w:color w:val="000000" w:themeColor="text1"/>
          <w:sz w:val="28"/>
          <w:szCs w:val="28"/>
        </w:rPr>
        <w:t>внеуче</w:t>
      </w:r>
      <w:r w:rsidRPr="00E17542">
        <w:rPr>
          <w:rStyle w:val="32"/>
          <w:rFonts w:eastAsiaTheme="minorEastAsia"/>
          <w:color w:val="000000" w:themeColor="text1"/>
          <w:sz w:val="28"/>
          <w:szCs w:val="28"/>
        </w:rPr>
        <w:t>б</w:t>
      </w:r>
      <w:r w:rsidRPr="00E17542">
        <w:rPr>
          <w:rStyle w:val="32"/>
          <w:rFonts w:eastAsiaTheme="minorEastAsia"/>
          <w:color w:val="000000" w:themeColor="text1"/>
          <w:sz w:val="28"/>
          <w:szCs w:val="28"/>
        </w:rPr>
        <w:t>ных</w:t>
      </w:r>
      <w:proofErr w:type="spellEnd"/>
      <w:r w:rsidRPr="00E17542">
        <w:rPr>
          <w:rStyle w:val="32"/>
          <w:rFonts w:eastAsiaTheme="minorEastAsia"/>
          <w:color w:val="000000" w:themeColor="text1"/>
          <w:sz w:val="28"/>
          <w:szCs w:val="28"/>
        </w:rPr>
        <w:t>), накопленных в портфеле достижений ученика за четыре года обучения в начальной школе.</w:t>
      </w:r>
    </w:p>
    <w:p w:rsidR="007A4512" w:rsidRPr="00E17542" w:rsidRDefault="007A4512" w:rsidP="00E17542">
      <w:pPr>
        <w:spacing w:after="0" w:line="240" w:lineRule="auto"/>
        <w:ind w:firstLine="709"/>
        <w:jc w:val="both"/>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Как обеспечить комплексную оценку всех образовательных результ</w:t>
      </w:r>
      <w:r w:rsidRPr="00E17542">
        <w:rPr>
          <w:rFonts w:ascii="Times New Roman" w:hAnsi="Times New Roman" w:cs="Times New Roman"/>
          <w:color w:val="000000" w:themeColor="text1"/>
          <w:sz w:val="28"/>
          <w:szCs w:val="28"/>
        </w:rPr>
        <w:t>а</w:t>
      </w:r>
      <w:r w:rsidRPr="00E17542">
        <w:rPr>
          <w:rFonts w:ascii="Times New Roman" w:hAnsi="Times New Roman" w:cs="Times New Roman"/>
          <w:color w:val="000000" w:themeColor="text1"/>
          <w:sz w:val="28"/>
          <w:szCs w:val="28"/>
        </w:rPr>
        <w:t xml:space="preserve">тов (предметных, </w:t>
      </w:r>
      <w:proofErr w:type="spellStart"/>
      <w:r w:rsidRPr="00E17542">
        <w:rPr>
          <w:rFonts w:ascii="Times New Roman" w:hAnsi="Times New Roman" w:cs="Times New Roman"/>
          <w:color w:val="000000" w:themeColor="text1"/>
          <w:sz w:val="28"/>
          <w:szCs w:val="28"/>
        </w:rPr>
        <w:t>метапредметных</w:t>
      </w:r>
      <w:proofErr w:type="spellEnd"/>
      <w:r w:rsidRPr="00E17542">
        <w:rPr>
          <w:rFonts w:ascii="Times New Roman" w:hAnsi="Times New Roman" w:cs="Times New Roman"/>
          <w:color w:val="000000" w:themeColor="text1"/>
          <w:sz w:val="28"/>
          <w:szCs w:val="28"/>
        </w:rPr>
        <w:t xml:space="preserve"> и личностных)?</w:t>
      </w:r>
    </w:p>
    <w:p w:rsidR="007A4512" w:rsidRPr="00E17542" w:rsidRDefault="007A4512" w:rsidP="00E17542">
      <w:p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Все эти средства, формы и методы должны </w:t>
      </w:r>
      <w:r w:rsidRPr="00E17542">
        <w:rPr>
          <w:rStyle w:val="36"/>
          <w:rFonts w:eastAsiaTheme="minorEastAsia"/>
          <w:color w:val="000000" w:themeColor="text1"/>
          <w:sz w:val="28"/>
          <w:szCs w:val="28"/>
        </w:rPr>
        <w:t xml:space="preserve">обеспечить самое главное - комплексную оценку результатов. </w:t>
      </w:r>
      <w:r w:rsidRPr="00E17542">
        <w:rPr>
          <w:rStyle w:val="32"/>
          <w:rFonts w:eastAsiaTheme="minorEastAsia"/>
          <w:color w:val="000000" w:themeColor="text1"/>
          <w:sz w:val="28"/>
          <w:szCs w:val="28"/>
        </w:rPr>
        <w:t xml:space="preserve">Иными словами, не отдельные отметки по отдельным предметам, </w:t>
      </w:r>
      <w:r w:rsidRPr="00E17542">
        <w:rPr>
          <w:rStyle w:val="36"/>
          <w:rFonts w:eastAsiaTheme="minorEastAsia"/>
          <w:color w:val="000000" w:themeColor="text1"/>
          <w:sz w:val="28"/>
          <w:szCs w:val="28"/>
        </w:rPr>
        <w:t xml:space="preserve">а </w:t>
      </w:r>
      <w:r w:rsidRPr="00E17542">
        <w:rPr>
          <w:rStyle w:val="32"/>
          <w:rFonts w:eastAsiaTheme="minorEastAsia"/>
          <w:color w:val="000000" w:themeColor="text1"/>
          <w:sz w:val="28"/>
          <w:szCs w:val="28"/>
        </w:rPr>
        <w:t xml:space="preserve">общая характеристика всего приобретённого учеником - его личностные, </w:t>
      </w:r>
      <w:proofErr w:type="spellStart"/>
      <w:r w:rsidRPr="00E17542">
        <w:rPr>
          <w:rStyle w:val="32"/>
          <w:rFonts w:eastAsiaTheme="minorEastAsia"/>
          <w:color w:val="000000" w:themeColor="text1"/>
          <w:sz w:val="28"/>
          <w:szCs w:val="28"/>
        </w:rPr>
        <w:t>метапредметные</w:t>
      </w:r>
      <w:proofErr w:type="spellEnd"/>
      <w:r w:rsidRPr="00E17542">
        <w:rPr>
          <w:rStyle w:val="32"/>
          <w:rFonts w:eastAsiaTheme="minorEastAsia"/>
          <w:color w:val="000000" w:themeColor="text1"/>
          <w:sz w:val="28"/>
          <w:szCs w:val="28"/>
        </w:rPr>
        <w:t xml:space="preserve"> и предметные результаты. Чт</w:t>
      </w:r>
      <w:r w:rsidRPr="00E17542">
        <w:rPr>
          <w:rStyle w:val="32"/>
          <w:rFonts w:eastAsiaTheme="minorEastAsia"/>
          <w:color w:val="000000" w:themeColor="text1"/>
          <w:sz w:val="28"/>
          <w:szCs w:val="28"/>
        </w:rPr>
        <w:t>о</w:t>
      </w:r>
      <w:r w:rsidRPr="00E17542">
        <w:rPr>
          <w:rStyle w:val="32"/>
          <w:rFonts w:eastAsiaTheme="minorEastAsia"/>
          <w:color w:val="000000" w:themeColor="text1"/>
          <w:sz w:val="28"/>
          <w:szCs w:val="28"/>
        </w:rPr>
        <w:t xml:space="preserve">бы это получилось, педагогу нужно уметь сводить все данные диагностик в простые </w:t>
      </w:r>
      <w:r w:rsidRPr="00E17542">
        <w:rPr>
          <w:rStyle w:val="35"/>
          <w:rFonts w:eastAsiaTheme="minorEastAsia"/>
          <w:color w:val="000000" w:themeColor="text1"/>
          <w:sz w:val="28"/>
          <w:szCs w:val="28"/>
        </w:rPr>
        <w:t>таблицы образовательных результатов.</w:t>
      </w:r>
      <w:r w:rsidRPr="00E17542">
        <w:rPr>
          <w:rStyle w:val="32"/>
          <w:rFonts w:eastAsiaTheme="minorEastAsia"/>
          <w:color w:val="000000" w:themeColor="text1"/>
          <w:sz w:val="28"/>
          <w:szCs w:val="28"/>
        </w:rPr>
        <w:t xml:space="preserve"> Они подготовлены автор</w:t>
      </w:r>
      <w:r w:rsidRPr="00E17542">
        <w:rPr>
          <w:rStyle w:val="32"/>
          <w:rFonts w:eastAsiaTheme="minorEastAsia"/>
          <w:color w:val="000000" w:themeColor="text1"/>
          <w:sz w:val="28"/>
          <w:szCs w:val="28"/>
        </w:rPr>
        <w:t>а</w:t>
      </w:r>
      <w:r w:rsidRPr="00E17542">
        <w:rPr>
          <w:rStyle w:val="32"/>
          <w:rFonts w:eastAsiaTheme="minorEastAsia"/>
          <w:color w:val="000000" w:themeColor="text1"/>
          <w:sz w:val="28"/>
          <w:szCs w:val="28"/>
        </w:rPr>
        <w:t>ми Образовательной системы «Школа России» и снабжены инструкциями по их ведению: когда, как и на основании чего заполнять таблицы, как инте</w:t>
      </w:r>
      <w:r w:rsidRPr="00E17542">
        <w:rPr>
          <w:rStyle w:val="32"/>
          <w:rFonts w:eastAsiaTheme="minorEastAsia"/>
          <w:color w:val="000000" w:themeColor="text1"/>
          <w:sz w:val="28"/>
          <w:szCs w:val="28"/>
        </w:rPr>
        <w:t>р</w:t>
      </w:r>
      <w:r w:rsidRPr="00E17542">
        <w:rPr>
          <w:rStyle w:val="32"/>
          <w:rFonts w:eastAsiaTheme="minorEastAsia"/>
          <w:color w:val="000000" w:themeColor="text1"/>
          <w:sz w:val="28"/>
          <w:szCs w:val="28"/>
        </w:rPr>
        <w:t>претировать и использовать результаты.</w:t>
      </w:r>
    </w:p>
    <w:p w:rsidR="00FD44D9" w:rsidRPr="00E17542" w:rsidRDefault="007A4512" w:rsidP="00E17542">
      <w:pPr>
        <w:spacing w:after="0" w:line="240" w:lineRule="auto"/>
        <w:ind w:firstLine="709"/>
        <w:jc w:val="both"/>
        <w:rPr>
          <w:rStyle w:val="32"/>
          <w:rFonts w:eastAsiaTheme="minorEastAsia"/>
          <w:color w:val="000000" w:themeColor="text1"/>
          <w:sz w:val="28"/>
          <w:szCs w:val="28"/>
        </w:rPr>
      </w:pPr>
      <w:r w:rsidRPr="00E17542">
        <w:rPr>
          <w:rStyle w:val="32"/>
          <w:rFonts w:eastAsiaTheme="minorEastAsia"/>
          <w:color w:val="000000" w:themeColor="text1"/>
          <w:sz w:val="28"/>
          <w:szCs w:val="28"/>
        </w:rPr>
        <w:lastRenderedPageBreak/>
        <w:t>Самое главное, что все помещаемые в таблицах оценки и отметки ну</w:t>
      </w:r>
      <w:r w:rsidRPr="00E17542">
        <w:rPr>
          <w:rStyle w:val="32"/>
          <w:rFonts w:eastAsiaTheme="minorEastAsia"/>
          <w:color w:val="000000" w:themeColor="text1"/>
          <w:sz w:val="28"/>
          <w:szCs w:val="28"/>
        </w:rPr>
        <w:t>ж</w:t>
      </w:r>
      <w:r w:rsidRPr="00E17542">
        <w:rPr>
          <w:rStyle w:val="32"/>
          <w:rFonts w:eastAsiaTheme="minorEastAsia"/>
          <w:color w:val="000000" w:themeColor="text1"/>
          <w:sz w:val="28"/>
          <w:szCs w:val="28"/>
        </w:rPr>
        <w:t>ны не сами по себе, не для «официальной отчётности», а для принятия реш</w:t>
      </w:r>
      <w:r w:rsidRPr="00E17542">
        <w:rPr>
          <w:rStyle w:val="32"/>
          <w:rFonts w:eastAsiaTheme="minorEastAsia"/>
          <w:color w:val="000000" w:themeColor="text1"/>
          <w:sz w:val="28"/>
          <w:szCs w:val="28"/>
        </w:rPr>
        <w:t>е</w:t>
      </w:r>
      <w:r w:rsidRPr="00E17542">
        <w:rPr>
          <w:rStyle w:val="32"/>
          <w:rFonts w:eastAsiaTheme="minorEastAsia"/>
          <w:color w:val="000000" w:themeColor="text1"/>
          <w:sz w:val="28"/>
          <w:szCs w:val="28"/>
        </w:rPr>
        <w:t xml:space="preserve">ний по педагогической помощи </w:t>
      </w:r>
      <w:proofErr w:type="spellStart"/>
      <w:r w:rsidRPr="00E17542">
        <w:rPr>
          <w:rStyle w:val="32"/>
          <w:rFonts w:eastAsiaTheme="minorEastAsia"/>
          <w:color w:val="000000" w:themeColor="text1"/>
          <w:sz w:val="28"/>
          <w:szCs w:val="28"/>
        </w:rPr>
        <w:t>и</w:t>
      </w:r>
      <w:r w:rsidR="00FD44D9" w:rsidRPr="00E17542">
        <w:rPr>
          <w:rStyle w:val="32"/>
          <w:rFonts w:eastAsiaTheme="minorEastAsia"/>
          <w:color w:val="000000" w:themeColor="text1"/>
          <w:sz w:val="28"/>
          <w:szCs w:val="28"/>
        </w:rPr>
        <w:t>п</w:t>
      </w:r>
      <w:r w:rsidRPr="00E17542">
        <w:rPr>
          <w:rStyle w:val="32"/>
          <w:rFonts w:eastAsiaTheme="minorEastAsia"/>
          <w:color w:val="000000" w:themeColor="text1"/>
          <w:sz w:val="28"/>
          <w:szCs w:val="28"/>
        </w:rPr>
        <w:t>оддержке</w:t>
      </w:r>
      <w:proofErr w:type="spellEnd"/>
      <w:r w:rsidRPr="00E17542">
        <w:rPr>
          <w:rStyle w:val="32"/>
          <w:rFonts w:eastAsiaTheme="minorEastAsia"/>
          <w:color w:val="000000" w:themeColor="text1"/>
          <w:sz w:val="28"/>
          <w:szCs w:val="28"/>
        </w:rPr>
        <w:t xml:space="preserve"> каждого ученикам в том, что ему необходимо на данном этапе его развития.</w:t>
      </w:r>
    </w:p>
    <w:p w:rsidR="007A4512" w:rsidRPr="00E17542" w:rsidRDefault="007A4512" w:rsidP="00E17542">
      <w:pPr>
        <w:spacing w:after="0" w:line="240" w:lineRule="auto"/>
        <w:ind w:firstLine="709"/>
        <w:jc w:val="both"/>
        <w:rPr>
          <w:rFonts w:ascii="Times New Roman" w:hAnsi="Times New Roman" w:cs="Times New Roman"/>
          <w:color w:val="000000" w:themeColor="text1"/>
          <w:sz w:val="28"/>
          <w:szCs w:val="28"/>
        </w:rPr>
      </w:pPr>
      <w:r w:rsidRPr="00E17542">
        <w:rPr>
          <w:rStyle w:val="36"/>
          <w:rFonts w:eastAsiaTheme="minorEastAsia"/>
          <w:color w:val="000000" w:themeColor="text1"/>
          <w:sz w:val="28"/>
          <w:szCs w:val="28"/>
        </w:rPr>
        <w:t>Какими должны быть границы применения системы оценки?</w:t>
      </w:r>
    </w:p>
    <w:p w:rsidR="007A4512" w:rsidRPr="00E17542" w:rsidRDefault="007A4512" w:rsidP="00E17542">
      <w:p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Все эти нововведения, как и любые другие, несут в себе скрытые риски. </w:t>
      </w:r>
      <w:proofErr w:type="gramStart"/>
      <w:r w:rsidRPr="00E17542">
        <w:rPr>
          <w:rStyle w:val="32"/>
          <w:rFonts w:eastAsiaTheme="minorEastAsia"/>
          <w:color w:val="000000" w:themeColor="text1"/>
          <w:sz w:val="28"/>
          <w:szCs w:val="28"/>
        </w:rPr>
        <w:t>Это</w:t>
      </w:r>
      <w:proofErr w:type="gramEnd"/>
      <w:r w:rsidRPr="00E17542">
        <w:rPr>
          <w:rStyle w:val="32"/>
          <w:rFonts w:eastAsiaTheme="minorEastAsia"/>
          <w:color w:val="000000" w:themeColor="text1"/>
          <w:sz w:val="28"/>
          <w:szCs w:val="28"/>
        </w:rPr>
        <w:t xml:space="preserve"> прежде всего риски перегрузки детей и преподавателей, ошибок при и</w:t>
      </w:r>
      <w:r w:rsidRPr="00E17542">
        <w:rPr>
          <w:rStyle w:val="32"/>
          <w:rFonts w:eastAsiaTheme="minorEastAsia"/>
          <w:color w:val="000000" w:themeColor="text1"/>
          <w:sz w:val="28"/>
          <w:szCs w:val="28"/>
        </w:rPr>
        <w:t>с</w:t>
      </w:r>
      <w:r w:rsidRPr="00E17542">
        <w:rPr>
          <w:rStyle w:val="32"/>
          <w:rFonts w:eastAsiaTheme="minorEastAsia"/>
          <w:color w:val="000000" w:themeColor="text1"/>
          <w:sz w:val="28"/>
          <w:szCs w:val="28"/>
        </w:rPr>
        <w:t xml:space="preserve">полнении, которые могут </w:t>
      </w:r>
      <w:r w:rsidR="001F50DA" w:rsidRPr="00E17542">
        <w:rPr>
          <w:rStyle w:val="32"/>
          <w:rFonts w:eastAsiaTheme="minorEastAsia"/>
          <w:color w:val="000000" w:themeColor="text1"/>
          <w:sz w:val="28"/>
          <w:szCs w:val="28"/>
        </w:rPr>
        <w:t>и</w:t>
      </w:r>
      <w:r w:rsidRPr="00E17542">
        <w:rPr>
          <w:rStyle w:val="32"/>
          <w:rFonts w:eastAsiaTheme="minorEastAsia"/>
          <w:color w:val="000000" w:themeColor="text1"/>
          <w:sz w:val="28"/>
          <w:szCs w:val="28"/>
        </w:rPr>
        <w:t xml:space="preserve">звратить цель и идею неправильной реализацией: «хотели, как лучше, а получилось, как всегда». Чтобы не допустить этого, необходимо чётко установить </w:t>
      </w:r>
      <w:r w:rsidRPr="00E17542">
        <w:rPr>
          <w:rStyle w:val="36"/>
          <w:rFonts w:eastAsiaTheme="minorEastAsia"/>
          <w:color w:val="000000" w:themeColor="text1"/>
          <w:sz w:val="28"/>
          <w:szCs w:val="28"/>
        </w:rPr>
        <w:t>границы и рамки применения новой сист</w:t>
      </w:r>
      <w:r w:rsidRPr="00E17542">
        <w:rPr>
          <w:rStyle w:val="36"/>
          <w:rFonts w:eastAsiaTheme="minorEastAsia"/>
          <w:color w:val="000000" w:themeColor="text1"/>
          <w:sz w:val="28"/>
          <w:szCs w:val="28"/>
        </w:rPr>
        <w:t>е</w:t>
      </w:r>
      <w:r w:rsidRPr="00E17542">
        <w:rPr>
          <w:rStyle w:val="36"/>
          <w:rFonts w:eastAsiaTheme="minorEastAsia"/>
          <w:color w:val="000000" w:themeColor="text1"/>
          <w:sz w:val="28"/>
          <w:szCs w:val="28"/>
        </w:rPr>
        <w:t xml:space="preserve">мы оценки. </w:t>
      </w:r>
      <w:r w:rsidRPr="00E17542">
        <w:rPr>
          <w:rStyle w:val="32"/>
          <w:rFonts w:eastAsiaTheme="minorEastAsia"/>
          <w:color w:val="000000" w:themeColor="text1"/>
          <w:sz w:val="28"/>
          <w:szCs w:val="28"/>
        </w:rPr>
        <w:t>Перечислим эти границы.</w:t>
      </w:r>
    </w:p>
    <w:p w:rsidR="007A4512" w:rsidRPr="00E17542" w:rsidRDefault="007A4512" w:rsidP="00E17542">
      <w:p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&gt; Постепенное внедрение всех нововведений по этапам, от </w:t>
      </w:r>
      <w:proofErr w:type="spellStart"/>
      <w:r w:rsidRPr="00E17542">
        <w:rPr>
          <w:rStyle w:val="32"/>
          <w:rFonts w:eastAsiaTheme="minorEastAsia"/>
          <w:color w:val="000000" w:themeColor="text1"/>
          <w:sz w:val="28"/>
          <w:szCs w:val="28"/>
        </w:rPr>
        <w:t>простог</w:t>
      </w:r>
      <w:r w:rsidRPr="00E17542">
        <w:rPr>
          <w:rStyle w:val="32"/>
          <w:rFonts w:eastAsiaTheme="minorEastAsia"/>
          <w:color w:val="000000" w:themeColor="text1"/>
          <w:sz w:val="28"/>
          <w:szCs w:val="28"/>
        </w:rPr>
        <w:t>о</w:t>
      </w:r>
      <w:r w:rsidRPr="00E17542">
        <w:rPr>
          <w:rStyle w:val="36"/>
          <w:rFonts w:eastAsiaTheme="minorEastAsia"/>
          <w:color w:val="000000" w:themeColor="text1"/>
          <w:sz w:val="28"/>
          <w:szCs w:val="28"/>
        </w:rPr>
        <w:t>к</w:t>
      </w:r>
      <w:r w:rsidRPr="00E17542">
        <w:rPr>
          <w:rStyle w:val="32"/>
          <w:rFonts w:eastAsiaTheme="minorEastAsia"/>
          <w:color w:val="000000" w:themeColor="text1"/>
          <w:sz w:val="28"/>
          <w:szCs w:val="28"/>
        </w:rPr>
        <w:t>сложному</w:t>
      </w:r>
      <w:proofErr w:type="spellEnd"/>
      <w:r w:rsidRPr="00E17542">
        <w:rPr>
          <w:rStyle w:val="32"/>
          <w:rFonts w:eastAsiaTheme="minorEastAsia"/>
          <w:color w:val="000000" w:themeColor="text1"/>
          <w:sz w:val="28"/>
          <w:szCs w:val="28"/>
        </w:rPr>
        <w:t>. Для этого мы разделяем все положения нашей системы на «м</w:t>
      </w:r>
      <w:r w:rsidRPr="00E17542">
        <w:rPr>
          <w:rStyle w:val="32"/>
          <w:rFonts w:eastAsiaTheme="minorEastAsia"/>
          <w:color w:val="000000" w:themeColor="text1"/>
          <w:sz w:val="28"/>
          <w:szCs w:val="28"/>
        </w:rPr>
        <w:t>и</w:t>
      </w:r>
      <w:r w:rsidRPr="00E17542">
        <w:rPr>
          <w:rStyle w:val="32"/>
          <w:rFonts w:eastAsiaTheme="minorEastAsia"/>
          <w:color w:val="000000" w:themeColor="text1"/>
          <w:sz w:val="28"/>
          <w:szCs w:val="28"/>
        </w:rPr>
        <w:t>нимум первого этапа», «минимум второго этапа» (обязательная часть) и «максимум» (часть, внедряемая по желанию и возможностям учителя).</w:t>
      </w:r>
    </w:p>
    <w:p w:rsidR="007A4512" w:rsidRPr="00E17542" w:rsidRDefault="007A4512" w:rsidP="00E17542">
      <w:p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2 | Понимание, что система оценки результатов не даётся в законче</w:t>
      </w:r>
      <w:r w:rsidRPr="00E17542">
        <w:rPr>
          <w:rStyle w:val="32"/>
          <w:rFonts w:eastAsiaTheme="minorEastAsia"/>
          <w:color w:val="000000" w:themeColor="text1"/>
          <w:sz w:val="28"/>
          <w:szCs w:val="28"/>
        </w:rPr>
        <w:t>н</w:t>
      </w:r>
      <w:r w:rsidRPr="00E17542">
        <w:rPr>
          <w:rStyle w:val="32"/>
          <w:rFonts w:eastAsiaTheme="minorEastAsia"/>
          <w:color w:val="000000" w:themeColor="text1"/>
          <w:sz w:val="28"/>
          <w:szCs w:val="28"/>
        </w:rPr>
        <w:t>ном и неизменном виде, она будет развиваться, по ходу её внедрения будут ставиться новые вопросы, проблемы, которые потребуют поиска ответов и решений.</w:t>
      </w:r>
    </w:p>
    <w:p w:rsidR="007A4512" w:rsidRPr="00E17542" w:rsidRDefault="007A4512" w:rsidP="00E17542">
      <w:pPr>
        <w:widowControl w:val="0"/>
        <w:numPr>
          <w:ilvl w:val="0"/>
          <w:numId w:val="4"/>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Сокращение до минимума числа «отчётных документов» и ср</w:t>
      </w:r>
      <w:r w:rsidRPr="00E17542">
        <w:rPr>
          <w:rStyle w:val="32"/>
          <w:rFonts w:eastAsiaTheme="minorEastAsia"/>
          <w:color w:val="000000" w:themeColor="text1"/>
          <w:sz w:val="28"/>
          <w:szCs w:val="28"/>
        </w:rPr>
        <w:t>о</w:t>
      </w:r>
      <w:r w:rsidRPr="00E17542">
        <w:rPr>
          <w:rStyle w:val="32"/>
          <w:rFonts w:eastAsiaTheme="minorEastAsia"/>
          <w:color w:val="000000" w:themeColor="text1"/>
          <w:sz w:val="28"/>
          <w:szCs w:val="28"/>
        </w:rPr>
        <w:t xml:space="preserve">ков их обязательного заполнения учителем. Также </w:t>
      </w:r>
      <w:proofErr w:type="spellStart"/>
      <w:r w:rsidRPr="00E17542">
        <w:rPr>
          <w:rStyle w:val="32"/>
          <w:rFonts w:eastAsiaTheme="minorEastAsia"/>
          <w:color w:val="000000" w:themeColor="text1"/>
          <w:sz w:val="28"/>
          <w:szCs w:val="28"/>
        </w:rPr>
        <w:t>длятогё</w:t>
      </w:r>
      <w:proofErr w:type="spellEnd"/>
      <w:r w:rsidRPr="00E17542">
        <w:rPr>
          <w:rStyle w:val="32"/>
          <w:rFonts w:eastAsiaTheme="minorEastAsia"/>
          <w:color w:val="000000" w:themeColor="text1"/>
          <w:sz w:val="28"/>
          <w:szCs w:val="28"/>
        </w:rPr>
        <w:t>, чтобы не загр</w:t>
      </w:r>
      <w:r w:rsidRPr="00E17542">
        <w:rPr>
          <w:rStyle w:val="32"/>
          <w:rFonts w:eastAsiaTheme="minorEastAsia"/>
          <w:color w:val="000000" w:themeColor="text1"/>
          <w:sz w:val="28"/>
          <w:szCs w:val="28"/>
        </w:rPr>
        <w:t>у</w:t>
      </w:r>
      <w:r w:rsidRPr="00E17542">
        <w:rPr>
          <w:rStyle w:val="32"/>
          <w:rFonts w:eastAsiaTheme="minorEastAsia"/>
          <w:color w:val="000000" w:themeColor="text1"/>
          <w:sz w:val="28"/>
          <w:szCs w:val="28"/>
        </w:rPr>
        <w:t>зить педагога дополнительной бумажной работой, необходимо использовать два средства:</w:t>
      </w:r>
    </w:p>
    <w:p w:rsidR="007A4512" w:rsidRPr="00E17542" w:rsidRDefault="007A4512" w:rsidP="00E17542">
      <w:pPr>
        <w:widowControl w:val="0"/>
        <w:numPr>
          <w:ilvl w:val="0"/>
          <w:numId w:val="2"/>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обучение самих учеников способам оценивания и фиксации св</w:t>
      </w:r>
      <w:r w:rsidRPr="00E17542">
        <w:rPr>
          <w:rStyle w:val="32"/>
          <w:rFonts w:eastAsiaTheme="minorEastAsia"/>
          <w:color w:val="000000" w:themeColor="text1"/>
          <w:sz w:val="28"/>
          <w:szCs w:val="28"/>
        </w:rPr>
        <w:t>о</w:t>
      </w:r>
      <w:r w:rsidRPr="00E17542">
        <w:rPr>
          <w:rStyle w:val="32"/>
          <w:rFonts w:eastAsiaTheme="minorEastAsia"/>
          <w:color w:val="000000" w:themeColor="text1"/>
          <w:sz w:val="28"/>
          <w:szCs w:val="28"/>
        </w:rPr>
        <w:t>их результатов, чтобы они могли в основном делать это самостоятельно, лишь при выборочном контроле учителя;</w:t>
      </w:r>
    </w:p>
    <w:p w:rsidR="007A4512" w:rsidRPr="00E17542" w:rsidRDefault="007A4512" w:rsidP="00E17542">
      <w:pPr>
        <w:widowControl w:val="0"/>
        <w:numPr>
          <w:ilvl w:val="0"/>
          <w:numId w:val="2"/>
        </w:numPr>
        <w:spacing w:after="0" w:line="240" w:lineRule="auto"/>
        <w:ind w:firstLine="709"/>
        <w:jc w:val="both"/>
        <w:rPr>
          <w:rFonts w:ascii="Times New Roman" w:hAnsi="Times New Roman" w:cs="Times New Roman"/>
          <w:color w:val="000000" w:themeColor="text1"/>
          <w:sz w:val="28"/>
          <w:szCs w:val="28"/>
        </w:rPr>
      </w:pPr>
      <w:proofErr w:type="gramStart"/>
      <w:r w:rsidRPr="00E17542">
        <w:rPr>
          <w:rStyle w:val="32"/>
          <w:rFonts w:eastAsiaTheme="minorEastAsia"/>
          <w:color w:val="000000" w:themeColor="text1"/>
          <w:sz w:val="28"/>
          <w:szCs w:val="28"/>
        </w:rPr>
        <w:t>внедрять новые формы отчёта только одновременно с компьют</w:t>
      </w:r>
      <w:r w:rsidRPr="00E17542">
        <w:rPr>
          <w:rStyle w:val="32"/>
          <w:rFonts w:eastAsiaTheme="minorEastAsia"/>
          <w:color w:val="000000" w:themeColor="text1"/>
          <w:sz w:val="28"/>
          <w:szCs w:val="28"/>
        </w:rPr>
        <w:t>е</w:t>
      </w:r>
      <w:r w:rsidRPr="00E17542">
        <w:rPr>
          <w:rStyle w:val="32"/>
          <w:rFonts w:eastAsiaTheme="minorEastAsia"/>
          <w:color w:val="000000" w:themeColor="text1"/>
          <w:sz w:val="28"/>
          <w:szCs w:val="28"/>
        </w:rPr>
        <w:t>ризацией этого процесса, с переводом большей части отчётов на цифровую, автоматизированную основу, что требует свободного доступа учителя начальной школы к компьютеру, сканеру, принтеру (пока руководство не обеспечит учителя подобными техническим средствами, оно не вправе тр</w:t>
      </w:r>
      <w:r w:rsidRPr="00E17542">
        <w:rPr>
          <w:rStyle w:val="32"/>
          <w:rFonts w:eastAsiaTheme="minorEastAsia"/>
          <w:color w:val="000000" w:themeColor="text1"/>
          <w:sz w:val="28"/>
          <w:szCs w:val="28"/>
        </w:rPr>
        <w:t>е</w:t>
      </w:r>
      <w:r w:rsidRPr="00E17542">
        <w:rPr>
          <w:rStyle w:val="32"/>
          <w:rFonts w:eastAsiaTheme="minorEastAsia"/>
          <w:color w:val="000000" w:themeColor="text1"/>
          <w:sz w:val="28"/>
          <w:szCs w:val="28"/>
        </w:rPr>
        <w:t>бовать частых и подробных отчётов; они в принципе возможны только один раз в учебный год).</w:t>
      </w:r>
      <w:proofErr w:type="gramEnd"/>
    </w:p>
    <w:p w:rsidR="007A4512" w:rsidRPr="00E17542" w:rsidRDefault="007A4512" w:rsidP="00E17542">
      <w:pPr>
        <w:widowControl w:val="0"/>
        <w:numPr>
          <w:ilvl w:val="0"/>
          <w:numId w:val="4"/>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Ориентир только на поддержание успешности и мотивации уч</w:t>
      </w:r>
      <w:r w:rsidRPr="00E17542">
        <w:rPr>
          <w:rStyle w:val="32"/>
          <w:rFonts w:eastAsiaTheme="minorEastAsia"/>
          <w:color w:val="000000" w:themeColor="text1"/>
          <w:sz w:val="28"/>
          <w:szCs w:val="28"/>
        </w:rPr>
        <w:t>е</w:t>
      </w:r>
      <w:r w:rsidRPr="00E17542">
        <w:rPr>
          <w:rStyle w:val="32"/>
          <w:rFonts w:eastAsiaTheme="minorEastAsia"/>
          <w:color w:val="000000" w:themeColor="text1"/>
          <w:sz w:val="28"/>
          <w:szCs w:val="28"/>
        </w:rPr>
        <w:t xml:space="preserve">ника. Запрет на любые формы и способы, которые превращали бы систему оценки в «кнут». </w:t>
      </w:r>
      <w:proofErr w:type="gramStart"/>
      <w:r w:rsidRPr="00E17542">
        <w:rPr>
          <w:rStyle w:val="32"/>
          <w:rFonts w:eastAsiaTheme="minorEastAsia"/>
          <w:color w:val="000000" w:themeColor="text1"/>
          <w:sz w:val="28"/>
          <w:szCs w:val="28"/>
        </w:rPr>
        <w:t>Например, нельзя допускать резкого увеличения числа ко</w:t>
      </w:r>
      <w:r w:rsidRPr="00E17542">
        <w:rPr>
          <w:rStyle w:val="32"/>
          <w:rFonts w:eastAsiaTheme="minorEastAsia"/>
          <w:color w:val="000000" w:themeColor="text1"/>
          <w:sz w:val="28"/>
          <w:szCs w:val="28"/>
        </w:rPr>
        <w:t>н</w:t>
      </w:r>
      <w:r w:rsidRPr="00E17542">
        <w:rPr>
          <w:rStyle w:val="32"/>
          <w:rFonts w:eastAsiaTheme="minorEastAsia"/>
          <w:color w:val="000000" w:themeColor="text1"/>
          <w:sz w:val="28"/>
          <w:szCs w:val="28"/>
        </w:rPr>
        <w:t>трольных работ, запугивания учеников возможными плохими отметками («Вы не справитесь с контрольными государственного стандарта!») и т. п.</w:t>
      </w:r>
      <w:proofErr w:type="gramEnd"/>
    </w:p>
    <w:p w:rsidR="007A4512" w:rsidRPr="00E17542" w:rsidRDefault="007A4512" w:rsidP="00E17542">
      <w:pPr>
        <w:widowControl w:val="0"/>
        <w:numPr>
          <w:ilvl w:val="0"/>
          <w:numId w:val="4"/>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Обеспечение личной психологической безопасности ученика. Подавляющее большинство образовательных результатов конкретного уч</w:t>
      </w:r>
      <w:r w:rsidRPr="00E17542">
        <w:rPr>
          <w:rStyle w:val="32"/>
          <w:rFonts w:eastAsiaTheme="minorEastAsia"/>
          <w:color w:val="000000" w:themeColor="text1"/>
          <w:sz w:val="28"/>
          <w:szCs w:val="28"/>
        </w:rPr>
        <w:t>е</w:t>
      </w:r>
      <w:r w:rsidRPr="00E17542">
        <w:rPr>
          <w:rStyle w:val="32"/>
          <w:rFonts w:eastAsiaTheme="minorEastAsia"/>
          <w:color w:val="000000" w:themeColor="text1"/>
          <w:sz w:val="28"/>
          <w:szCs w:val="28"/>
        </w:rPr>
        <w:t>ника можно сравнивать только с его же предыдущими показателями, но не с показателями других учеников класса. У каждого должно быть право на и</w:t>
      </w:r>
      <w:r w:rsidRPr="00E17542">
        <w:rPr>
          <w:rStyle w:val="32"/>
          <w:rFonts w:eastAsiaTheme="minorEastAsia"/>
          <w:color w:val="000000" w:themeColor="text1"/>
          <w:sz w:val="28"/>
          <w:szCs w:val="28"/>
        </w:rPr>
        <w:t>н</w:t>
      </w:r>
      <w:r w:rsidRPr="00E17542">
        <w:rPr>
          <w:rStyle w:val="32"/>
          <w:rFonts w:eastAsiaTheme="minorEastAsia"/>
          <w:color w:val="000000" w:themeColor="text1"/>
          <w:sz w:val="28"/>
          <w:szCs w:val="28"/>
        </w:rPr>
        <w:t>дивидуальную образовательную траекторию - на свой темп освоения матер</w:t>
      </w:r>
      <w:r w:rsidRPr="00E17542">
        <w:rPr>
          <w:rStyle w:val="32"/>
          <w:rFonts w:eastAsiaTheme="minorEastAsia"/>
          <w:color w:val="000000" w:themeColor="text1"/>
          <w:sz w:val="28"/>
          <w:szCs w:val="28"/>
        </w:rPr>
        <w:t>и</w:t>
      </w:r>
      <w:r w:rsidRPr="00E17542">
        <w:rPr>
          <w:rStyle w:val="32"/>
          <w:rFonts w:eastAsiaTheme="minorEastAsia"/>
          <w:color w:val="000000" w:themeColor="text1"/>
          <w:sz w:val="28"/>
          <w:szCs w:val="28"/>
        </w:rPr>
        <w:t>ала, на выбранный уровень притязаний. Например, если ученик на контрол</w:t>
      </w:r>
      <w:r w:rsidRPr="00E17542">
        <w:rPr>
          <w:rStyle w:val="32"/>
          <w:rFonts w:eastAsiaTheme="minorEastAsia"/>
          <w:color w:val="000000" w:themeColor="text1"/>
          <w:sz w:val="28"/>
          <w:szCs w:val="28"/>
        </w:rPr>
        <w:t>ь</w:t>
      </w:r>
      <w:r w:rsidRPr="00E17542">
        <w:rPr>
          <w:rStyle w:val="32"/>
          <w:rFonts w:eastAsiaTheme="minorEastAsia"/>
          <w:color w:val="000000" w:themeColor="text1"/>
          <w:sz w:val="28"/>
          <w:szCs w:val="28"/>
        </w:rPr>
        <w:t>ных работах выбирает только необходимый, а не повышенный уровень зад</w:t>
      </w:r>
      <w:r w:rsidRPr="00E17542">
        <w:rPr>
          <w:rStyle w:val="32"/>
          <w:rFonts w:eastAsiaTheme="minorEastAsia"/>
          <w:color w:val="000000" w:themeColor="text1"/>
          <w:sz w:val="28"/>
          <w:szCs w:val="28"/>
        </w:rPr>
        <w:t>а</w:t>
      </w:r>
      <w:r w:rsidRPr="00E17542">
        <w:rPr>
          <w:rStyle w:val="32"/>
          <w:rFonts w:eastAsiaTheme="minorEastAsia"/>
          <w:color w:val="000000" w:themeColor="text1"/>
          <w:sz w:val="28"/>
          <w:szCs w:val="28"/>
        </w:rPr>
        <w:lastRenderedPageBreak/>
        <w:t xml:space="preserve">ний, он имеет на это право, его нельзя за это ругать, но можно предлагать: «Молодец, с этим справляешься, попробуй более сложные задания». Ещё раз подчеркнём, что личностные результаты в основном фиксируются </w:t>
      </w:r>
      <w:proofErr w:type="spellStart"/>
      <w:r w:rsidRPr="00E17542">
        <w:rPr>
          <w:rStyle w:val="32"/>
          <w:rFonts w:eastAsiaTheme="minorEastAsia"/>
          <w:color w:val="000000" w:themeColor="text1"/>
          <w:sz w:val="28"/>
          <w:szCs w:val="28"/>
        </w:rPr>
        <w:t>неперс</w:t>
      </w:r>
      <w:r w:rsidRPr="00E17542">
        <w:rPr>
          <w:rStyle w:val="32"/>
          <w:rFonts w:eastAsiaTheme="minorEastAsia"/>
          <w:color w:val="000000" w:themeColor="text1"/>
          <w:sz w:val="28"/>
          <w:szCs w:val="28"/>
        </w:rPr>
        <w:t>о</w:t>
      </w:r>
      <w:r w:rsidRPr="00E17542">
        <w:rPr>
          <w:rStyle w:val="32"/>
          <w:rFonts w:eastAsiaTheme="minorEastAsia"/>
          <w:color w:val="000000" w:themeColor="text1"/>
          <w:sz w:val="28"/>
          <w:szCs w:val="28"/>
        </w:rPr>
        <w:t>нифицированно</w:t>
      </w:r>
      <w:proofErr w:type="spellEnd"/>
      <w:r w:rsidRPr="00E17542">
        <w:rPr>
          <w:rStyle w:val="32"/>
          <w:rFonts w:eastAsiaTheme="minorEastAsia"/>
          <w:color w:val="000000" w:themeColor="text1"/>
          <w:sz w:val="28"/>
          <w:szCs w:val="28"/>
        </w:rPr>
        <w:t>, только по классу в целом. Ни в коем случае нельзя доп</w:t>
      </w:r>
      <w:r w:rsidRPr="00E17542">
        <w:rPr>
          <w:rStyle w:val="32"/>
          <w:rFonts w:eastAsiaTheme="minorEastAsia"/>
          <w:color w:val="000000" w:themeColor="text1"/>
          <w:sz w:val="28"/>
          <w:szCs w:val="28"/>
        </w:rPr>
        <w:t>у</w:t>
      </w:r>
      <w:r w:rsidRPr="00E17542">
        <w:rPr>
          <w:rStyle w:val="32"/>
          <w:rFonts w:eastAsiaTheme="minorEastAsia"/>
          <w:color w:val="000000" w:themeColor="text1"/>
          <w:sz w:val="28"/>
          <w:szCs w:val="28"/>
        </w:rPr>
        <w:t>стить, чтобы кто-то из учеников получил от педагога оценку вроде: «у тебя «два» по нравственности, «незачёт» по патриотизму» и т.п.</w:t>
      </w:r>
    </w:p>
    <w:p w:rsidR="007A4512" w:rsidRPr="00E17542" w:rsidRDefault="007A4512" w:rsidP="00E17542">
      <w:pPr>
        <w:spacing w:after="0" w:line="240" w:lineRule="auto"/>
        <w:ind w:firstLine="709"/>
        <w:jc w:val="both"/>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Какой опыт нам поможет? Опора на технологию оценивания образов</w:t>
      </w:r>
      <w:r w:rsidRPr="00E17542">
        <w:rPr>
          <w:rFonts w:ascii="Times New Roman" w:hAnsi="Times New Roman" w:cs="Times New Roman"/>
          <w:color w:val="000000" w:themeColor="text1"/>
          <w:sz w:val="28"/>
          <w:szCs w:val="28"/>
        </w:rPr>
        <w:t>а</w:t>
      </w:r>
      <w:r w:rsidRPr="00E17542">
        <w:rPr>
          <w:rFonts w:ascii="Times New Roman" w:hAnsi="Times New Roman" w:cs="Times New Roman"/>
          <w:color w:val="000000" w:themeColor="text1"/>
          <w:sz w:val="28"/>
          <w:szCs w:val="28"/>
        </w:rPr>
        <w:t>тельных достижений (учебных успехов)</w:t>
      </w:r>
    </w:p>
    <w:p w:rsidR="007A4512" w:rsidRPr="00E17542" w:rsidRDefault="007A4512" w:rsidP="00E17542">
      <w:pPr>
        <w:tabs>
          <w:tab w:val="right" w:pos="5161"/>
          <w:tab w:val="right" w:pos="9092"/>
        </w:tabs>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Новая система оценки ставит ряд конкретных вопросов: что оценивать? По какой шкале? Где накапливать и фиксировать результаты? Кто должен осуществлять оценивание? Как </w:t>
      </w:r>
      <w:proofErr w:type="spellStart"/>
      <w:r w:rsidRPr="00E17542">
        <w:rPr>
          <w:rStyle w:val="32"/>
          <w:rFonts w:eastAsiaTheme="minorEastAsia"/>
          <w:color w:val="000000" w:themeColor="text1"/>
          <w:sz w:val="28"/>
          <w:szCs w:val="28"/>
        </w:rPr>
        <w:t>определятьитоговуюоценку</w:t>
      </w:r>
      <w:proofErr w:type="spellEnd"/>
      <w:r w:rsidRPr="00E17542">
        <w:rPr>
          <w:rStyle w:val="32"/>
          <w:rFonts w:eastAsiaTheme="minorEastAsia"/>
          <w:color w:val="000000" w:themeColor="text1"/>
          <w:sz w:val="28"/>
          <w:szCs w:val="28"/>
        </w:rPr>
        <w:t>?</w:t>
      </w:r>
    </w:p>
    <w:p w:rsidR="007A4512" w:rsidRPr="00E17542" w:rsidRDefault="007A4512" w:rsidP="00E17542">
      <w:pPr>
        <w:spacing w:after="0" w:line="240" w:lineRule="auto"/>
        <w:ind w:firstLine="709"/>
        <w:jc w:val="both"/>
        <w:rPr>
          <w:rStyle w:val="36"/>
          <w:rFonts w:eastAsiaTheme="minorEastAsia"/>
          <w:color w:val="000000" w:themeColor="text1"/>
          <w:sz w:val="28"/>
          <w:szCs w:val="28"/>
        </w:rPr>
      </w:pPr>
    </w:p>
    <w:p w:rsidR="007A4512" w:rsidRPr="00E17542" w:rsidRDefault="007A4512" w:rsidP="00E17542">
      <w:pPr>
        <w:spacing w:after="0" w:line="240" w:lineRule="auto"/>
        <w:ind w:firstLine="709"/>
        <w:jc w:val="both"/>
        <w:rPr>
          <w:rFonts w:ascii="Times New Roman" w:hAnsi="Times New Roman" w:cs="Times New Roman"/>
          <w:color w:val="000000" w:themeColor="text1"/>
          <w:sz w:val="28"/>
          <w:szCs w:val="28"/>
        </w:rPr>
      </w:pPr>
      <w:r w:rsidRPr="00E17542">
        <w:rPr>
          <w:rStyle w:val="36"/>
          <w:rFonts w:eastAsiaTheme="minorEastAsia"/>
          <w:color w:val="000000" w:themeColor="text1"/>
          <w:sz w:val="28"/>
          <w:szCs w:val="28"/>
        </w:rPr>
        <w:t xml:space="preserve">Технология оценивания образовательных достижений (учебных успехов). </w:t>
      </w:r>
      <w:r w:rsidRPr="00E17542">
        <w:rPr>
          <w:rStyle w:val="32"/>
          <w:rFonts w:eastAsiaTheme="minorEastAsia"/>
          <w:color w:val="000000" w:themeColor="text1"/>
          <w:sz w:val="28"/>
          <w:szCs w:val="28"/>
        </w:rPr>
        <w:t>Она представляет собой семь правил, определяющих порядок де</w:t>
      </w:r>
      <w:r w:rsidRPr="00E17542">
        <w:rPr>
          <w:rStyle w:val="32"/>
          <w:rFonts w:eastAsiaTheme="minorEastAsia"/>
          <w:color w:val="000000" w:themeColor="text1"/>
          <w:sz w:val="28"/>
          <w:szCs w:val="28"/>
        </w:rPr>
        <w:t>й</w:t>
      </w:r>
      <w:r w:rsidRPr="00E17542">
        <w:rPr>
          <w:rStyle w:val="32"/>
          <w:rFonts w:eastAsiaTheme="minorEastAsia"/>
          <w:color w:val="000000" w:themeColor="text1"/>
          <w:sz w:val="28"/>
          <w:szCs w:val="28"/>
        </w:rPr>
        <w:t>ствий в разных ситуациях контроля и оценивания. Эти правила дают ответы на все вопросы системы оценивания результатов ФГОС. Поэтому далее мы излагаем нашу систему оценивания с опорой на данную технологию. Для удобства восприятия сначала мы даём краткое описание правил, а затем п</w:t>
      </w:r>
      <w:r w:rsidRPr="00E17542">
        <w:rPr>
          <w:rStyle w:val="32"/>
          <w:rFonts w:eastAsiaTheme="minorEastAsia"/>
          <w:color w:val="000000" w:themeColor="text1"/>
          <w:sz w:val="28"/>
          <w:szCs w:val="28"/>
        </w:rPr>
        <w:t>о</w:t>
      </w:r>
      <w:r w:rsidRPr="00E17542">
        <w:rPr>
          <w:rStyle w:val="32"/>
          <w:rFonts w:eastAsiaTheme="minorEastAsia"/>
          <w:color w:val="000000" w:themeColor="text1"/>
          <w:sz w:val="28"/>
          <w:szCs w:val="28"/>
        </w:rPr>
        <w:t>дробное, с алгоритмами реализации каждого из них.</w:t>
      </w:r>
    </w:p>
    <w:p w:rsidR="007A4512" w:rsidRPr="00E17542" w:rsidRDefault="007A4512" w:rsidP="00E17542">
      <w:pPr>
        <w:spacing w:after="0" w:line="240" w:lineRule="auto"/>
        <w:ind w:firstLine="709"/>
        <w:jc w:val="both"/>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КРАТКОЕ ОПИСАНИЕ системы оценки результатов ФГОС.</w:t>
      </w:r>
    </w:p>
    <w:p w:rsidR="007A4512" w:rsidRPr="00E17542" w:rsidRDefault="007A4512" w:rsidP="00E17542">
      <w:pPr>
        <w:spacing w:after="0" w:line="240" w:lineRule="auto"/>
        <w:ind w:firstLine="709"/>
        <w:jc w:val="both"/>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1</w:t>
      </w:r>
      <w:r w:rsidRPr="00E17542">
        <w:rPr>
          <w:rStyle w:val="40"/>
          <w:rFonts w:eastAsia="Garamond"/>
          <w:b w:val="0"/>
          <w:color w:val="000000" w:themeColor="text1"/>
          <w:sz w:val="28"/>
          <w:szCs w:val="28"/>
        </w:rPr>
        <w:t xml:space="preserve">-е </w:t>
      </w:r>
      <w:proofErr w:type="spellStart"/>
      <w:r w:rsidRPr="00E17542">
        <w:rPr>
          <w:rStyle w:val="40"/>
          <w:rFonts w:eastAsia="Garamond"/>
          <w:b w:val="0"/>
          <w:color w:val="000000" w:themeColor="text1"/>
          <w:sz w:val="28"/>
          <w:szCs w:val="28"/>
        </w:rPr>
        <w:t>правило</w:t>
      </w:r>
      <w:proofErr w:type="gramStart"/>
      <w:r w:rsidRPr="00E17542">
        <w:rPr>
          <w:rStyle w:val="40"/>
          <w:rFonts w:eastAsia="Garamond"/>
          <w:b w:val="0"/>
          <w:color w:val="000000" w:themeColor="text1"/>
          <w:sz w:val="28"/>
          <w:szCs w:val="28"/>
        </w:rPr>
        <w:t>.</w:t>
      </w:r>
      <w:r w:rsidRPr="00E17542">
        <w:rPr>
          <w:rStyle w:val="40"/>
          <w:rFonts w:eastAsiaTheme="minorEastAsia"/>
          <w:b w:val="0"/>
          <w:color w:val="000000" w:themeColor="text1"/>
          <w:sz w:val="28"/>
          <w:szCs w:val="28"/>
        </w:rPr>
        <w:t>Ч</w:t>
      </w:r>
      <w:proofErr w:type="gramEnd"/>
      <w:r w:rsidRPr="00E17542">
        <w:rPr>
          <w:rStyle w:val="40"/>
          <w:rFonts w:eastAsiaTheme="minorEastAsia"/>
          <w:b w:val="0"/>
          <w:color w:val="000000" w:themeColor="text1"/>
          <w:sz w:val="28"/>
          <w:szCs w:val="28"/>
        </w:rPr>
        <w:t>ТООЦЕНИВАЕМ?</w:t>
      </w:r>
      <w:r w:rsidRPr="00E17542">
        <w:rPr>
          <w:rFonts w:ascii="Times New Roman" w:hAnsi="Times New Roman" w:cs="Times New Roman"/>
          <w:color w:val="000000" w:themeColor="text1"/>
          <w:sz w:val="28"/>
          <w:szCs w:val="28"/>
        </w:rPr>
        <w:t>Оцениваем</w:t>
      </w:r>
      <w:proofErr w:type="spellEnd"/>
      <w:r w:rsidRPr="00E17542">
        <w:rPr>
          <w:rFonts w:ascii="Times New Roman" w:hAnsi="Times New Roman" w:cs="Times New Roman"/>
          <w:color w:val="000000" w:themeColor="text1"/>
          <w:sz w:val="28"/>
          <w:szCs w:val="28"/>
        </w:rPr>
        <w:t xml:space="preserve"> результаты - предметные, </w:t>
      </w:r>
      <w:proofErr w:type="spellStart"/>
      <w:r w:rsidRPr="00E17542">
        <w:rPr>
          <w:rFonts w:ascii="Times New Roman" w:hAnsi="Times New Roman" w:cs="Times New Roman"/>
          <w:color w:val="000000" w:themeColor="text1"/>
          <w:sz w:val="28"/>
          <w:szCs w:val="28"/>
        </w:rPr>
        <w:t>метапредметныеиличностные</w:t>
      </w:r>
      <w:proofErr w:type="spellEnd"/>
      <w:r w:rsidRPr="00E17542">
        <w:rPr>
          <w:rFonts w:ascii="Times New Roman" w:hAnsi="Times New Roman" w:cs="Times New Roman"/>
          <w:color w:val="000000" w:themeColor="text1"/>
          <w:sz w:val="28"/>
          <w:szCs w:val="28"/>
        </w:rPr>
        <w:t>.</w:t>
      </w:r>
    </w:p>
    <w:p w:rsidR="007A4512" w:rsidRPr="00E17542" w:rsidRDefault="007A4512" w:rsidP="00E17542">
      <w:p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Результаты </w:t>
      </w:r>
      <w:r w:rsidRPr="00E17542">
        <w:rPr>
          <w:rStyle w:val="36"/>
          <w:rFonts w:eastAsiaTheme="minorEastAsia"/>
          <w:b w:val="0"/>
          <w:color w:val="000000" w:themeColor="text1"/>
          <w:sz w:val="28"/>
          <w:szCs w:val="28"/>
        </w:rPr>
        <w:t xml:space="preserve">ученика </w:t>
      </w:r>
      <w:r w:rsidRPr="00E17542">
        <w:rPr>
          <w:rStyle w:val="32"/>
          <w:rFonts w:eastAsiaTheme="minorEastAsia"/>
          <w:color w:val="000000" w:themeColor="text1"/>
          <w:sz w:val="28"/>
          <w:szCs w:val="28"/>
        </w:rPr>
        <w:t xml:space="preserve">- </w:t>
      </w:r>
      <w:proofErr w:type="spellStart"/>
      <w:r w:rsidRPr="00E17542">
        <w:rPr>
          <w:rStyle w:val="32"/>
          <w:rFonts w:eastAsiaTheme="minorEastAsia"/>
          <w:color w:val="000000" w:themeColor="text1"/>
          <w:sz w:val="28"/>
          <w:szCs w:val="28"/>
        </w:rPr>
        <w:t>это</w:t>
      </w:r>
      <w:r w:rsidRPr="00E17542">
        <w:rPr>
          <w:rStyle w:val="36"/>
          <w:rFonts w:eastAsiaTheme="minorEastAsia"/>
          <w:b w:val="0"/>
          <w:color w:val="000000" w:themeColor="text1"/>
          <w:sz w:val="28"/>
          <w:szCs w:val="28"/>
        </w:rPr>
        <w:t>действия</w:t>
      </w:r>
      <w:proofErr w:type="spellEnd"/>
      <w:r w:rsidRPr="00E17542">
        <w:rPr>
          <w:rStyle w:val="36"/>
          <w:rFonts w:eastAsiaTheme="minorEastAsia"/>
          <w:b w:val="0"/>
          <w:color w:val="000000" w:themeColor="text1"/>
          <w:sz w:val="28"/>
          <w:szCs w:val="28"/>
        </w:rPr>
        <w:t xml:space="preserve"> (умения) по использованию знаний </w:t>
      </w:r>
      <w:r w:rsidRPr="00E17542">
        <w:rPr>
          <w:rStyle w:val="32"/>
          <w:rFonts w:eastAsiaTheme="minorEastAsia"/>
          <w:color w:val="000000" w:themeColor="text1"/>
          <w:sz w:val="28"/>
          <w:szCs w:val="28"/>
        </w:rPr>
        <w:t xml:space="preserve">в </w:t>
      </w:r>
      <w:proofErr w:type="spellStart"/>
      <w:r w:rsidRPr="00E17542">
        <w:rPr>
          <w:rStyle w:val="32"/>
          <w:rFonts w:eastAsiaTheme="minorEastAsia"/>
          <w:color w:val="000000" w:themeColor="text1"/>
          <w:sz w:val="28"/>
          <w:szCs w:val="28"/>
        </w:rPr>
        <w:t>ходе</w:t>
      </w:r>
      <w:r w:rsidRPr="00E17542">
        <w:rPr>
          <w:rStyle w:val="36"/>
          <w:rFonts w:eastAsiaTheme="minorEastAsia"/>
          <w:b w:val="0"/>
          <w:color w:val="000000" w:themeColor="text1"/>
          <w:sz w:val="28"/>
          <w:szCs w:val="28"/>
        </w:rPr>
        <w:t>решениятада</w:t>
      </w:r>
      <w:proofErr w:type="gramStart"/>
      <w:r w:rsidRPr="00E17542">
        <w:rPr>
          <w:rStyle w:val="36"/>
          <w:rFonts w:eastAsiaTheme="minorEastAsia"/>
          <w:b w:val="0"/>
          <w:color w:val="000000" w:themeColor="text1"/>
          <w:sz w:val="28"/>
          <w:szCs w:val="28"/>
        </w:rPr>
        <w:t>ч</w:t>
      </w:r>
      <w:proofErr w:type="spellEnd"/>
      <w:r w:rsidRPr="00E17542">
        <w:rPr>
          <w:rStyle w:val="32"/>
          <w:rFonts w:eastAsiaTheme="minorEastAsia"/>
          <w:color w:val="000000" w:themeColor="text1"/>
          <w:sz w:val="28"/>
          <w:szCs w:val="28"/>
        </w:rPr>
        <w:t>(</w:t>
      </w:r>
      <w:proofErr w:type="gramEnd"/>
      <w:r w:rsidRPr="00E17542">
        <w:rPr>
          <w:rStyle w:val="32"/>
          <w:rFonts w:eastAsiaTheme="minorEastAsia"/>
          <w:color w:val="000000" w:themeColor="text1"/>
          <w:sz w:val="28"/>
          <w:szCs w:val="28"/>
        </w:rPr>
        <w:t xml:space="preserve">личностных, </w:t>
      </w:r>
      <w:proofErr w:type="spellStart"/>
      <w:r w:rsidRPr="00E17542">
        <w:rPr>
          <w:rStyle w:val="32"/>
          <w:rFonts w:eastAsiaTheme="minorEastAsia"/>
          <w:color w:val="000000" w:themeColor="text1"/>
          <w:sz w:val="28"/>
          <w:szCs w:val="28"/>
        </w:rPr>
        <w:t>метапредметных</w:t>
      </w:r>
      <w:proofErr w:type="spellEnd"/>
      <w:r w:rsidRPr="00E17542">
        <w:rPr>
          <w:rStyle w:val="32"/>
          <w:rFonts w:eastAsiaTheme="minorEastAsia"/>
          <w:color w:val="000000" w:themeColor="text1"/>
          <w:sz w:val="28"/>
          <w:szCs w:val="28"/>
        </w:rPr>
        <w:t xml:space="preserve">, предметных). Отдельные действия, прежде всего ; спешные, достойны </w:t>
      </w:r>
      <w:r w:rsidRPr="00E17542">
        <w:rPr>
          <w:rStyle w:val="36"/>
          <w:rFonts w:eastAsiaTheme="minorEastAsia"/>
          <w:b w:val="0"/>
          <w:color w:val="000000" w:themeColor="text1"/>
          <w:sz w:val="28"/>
          <w:szCs w:val="28"/>
        </w:rPr>
        <w:t>оценк</w:t>
      </w:r>
      <w:proofErr w:type="gramStart"/>
      <w:r w:rsidRPr="00E17542">
        <w:rPr>
          <w:rStyle w:val="36"/>
          <w:rFonts w:eastAsiaTheme="minorEastAsia"/>
          <w:b w:val="0"/>
          <w:color w:val="000000" w:themeColor="text1"/>
          <w:sz w:val="28"/>
          <w:szCs w:val="28"/>
        </w:rPr>
        <w:t>и</w:t>
      </w:r>
      <w:r w:rsidRPr="00E17542">
        <w:rPr>
          <w:rStyle w:val="32"/>
          <w:rFonts w:eastAsiaTheme="minorEastAsia"/>
          <w:color w:val="000000" w:themeColor="text1"/>
          <w:sz w:val="28"/>
          <w:szCs w:val="28"/>
        </w:rPr>
        <w:t>(</w:t>
      </w:r>
      <w:proofErr w:type="gramEnd"/>
      <w:r w:rsidRPr="00E17542">
        <w:rPr>
          <w:rStyle w:val="32"/>
          <w:rFonts w:eastAsiaTheme="minorEastAsia"/>
          <w:color w:val="000000" w:themeColor="text1"/>
          <w:sz w:val="28"/>
          <w:szCs w:val="28"/>
        </w:rPr>
        <w:t>словесной характер</w:t>
      </w:r>
      <w:r w:rsidRPr="00E17542">
        <w:rPr>
          <w:rStyle w:val="32"/>
          <w:rFonts w:eastAsiaTheme="minorEastAsia"/>
          <w:color w:val="000000" w:themeColor="text1"/>
          <w:sz w:val="28"/>
          <w:szCs w:val="28"/>
        </w:rPr>
        <w:t>и</w:t>
      </w:r>
      <w:r w:rsidRPr="00E17542">
        <w:rPr>
          <w:rStyle w:val="32"/>
          <w:rFonts w:eastAsiaTheme="minorEastAsia"/>
          <w:color w:val="000000" w:themeColor="text1"/>
          <w:sz w:val="28"/>
          <w:szCs w:val="28"/>
        </w:rPr>
        <w:t>стики), а решение полноценной задачи - : .</w:t>
      </w:r>
      <w:proofErr w:type="spellStart"/>
      <w:r w:rsidRPr="00E17542">
        <w:rPr>
          <w:rStyle w:val="32"/>
          <w:rFonts w:eastAsiaTheme="minorEastAsia"/>
          <w:color w:val="000000" w:themeColor="text1"/>
          <w:sz w:val="28"/>
          <w:szCs w:val="28"/>
        </w:rPr>
        <w:t>енкии</w:t>
      </w:r>
      <w:r w:rsidRPr="00E17542">
        <w:rPr>
          <w:rStyle w:val="36"/>
          <w:rFonts w:eastAsiaTheme="minorEastAsia"/>
          <w:b w:val="0"/>
          <w:color w:val="000000" w:themeColor="text1"/>
          <w:sz w:val="28"/>
          <w:szCs w:val="28"/>
        </w:rPr>
        <w:t>отметки</w:t>
      </w:r>
      <w:proofErr w:type="spellEnd"/>
      <w:r w:rsidRPr="00E17542">
        <w:rPr>
          <w:rStyle w:val="32"/>
          <w:rFonts w:eastAsiaTheme="minorEastAsia"/>
          <w:color w:val="000000" w:themeColor="text1"/>
          <w:sz w:val="28"/>
          <w:szCs w:val="28"/>
        </w:rPr>
        <w:t>(знака фиксации в определённой системе).</w:t>
      </w:r>
    </w:p>
    <w:p w:rsidR="007A4512" w:rsidRPr="00E17542" w:rsidRDefault="007A4512" w:rsidP="00E17542">
      <w:pPr>
        <w:spacing w:after="0" w:line="240" w:lineRule="auto"/>
        <w:ind w:firstLine="709"/>
        <w:jc w:val="both"/>
        <w:rPr>
          <w:rStyle w:val="32"/>
          <w:rFonts w:eastAsiaTheme="minorEastAsia"/>
          <w:color w:val="000000" w:themeColor="text1"/>
          <w:sz w:val="28"/>
          <w:szCs w:val="28"/>
        </w:rPr>
      </w:pPr>
      <w:r w:rsidRPr="00E17542">
        <w:rPr>
          <w:rStyle w:val="32"/>
          <w:rFonts w:eastAsiaTheme="minorEastAsia"/>
          <w:color w:val="000000" w:themeColor="text1"/>
          <w:sz w:val="28"/>
          <w:szCs w:val="28"/>
        </w:rPr>
        <w:t xml:space="preserve">Результаты </w:t>
      </w:r>
      <w:r w:rsidRPr="00E17542">
        <w:rPr>
          <w:rStyle w:val="36"/>
          <w:rFonts w:eastAsiaTheme="minorEastAsia"/>
          <w:b w:val="0"/>
          <w:color w:val="000000" w:themeColor="text1"/>
          <w:sz w:val="28"/>
          <w:szCs w:val="28"/>
        </w:rPr>
        <w:t xml:space="preserve">учителя (образовательного учреждения) </w:t>
      </w:r>
      <w:r w:rsidRPr="00E17542">
        <w:rPr>
          <w:rStyle w:val="32"/>
          <w:rFonts w:eastAsiaTheme="minorEastAsia"/>
          <w:b/>
          <w:color w:val="000000" w:themeColor="text1"/>
          <w:sz w:val="28"/>
          <w:szCs w:val="28"/>
        </w:rPr>
        <w:t>-</w:t>
      </w:r>
      <w:r w:rsidRPr="00E17542">
        <w:rPr>
          <w:rStyle w:val="32"/>
          <w:rFonts w:eastAsiaTheme="minorEastAsia"/>
          <w:color w:val="000000" w:themeColor="text1"/>
          <w:sz w:val="28"/>
          <w:szCs w:val="28"/>
        </w:rPr>
        <w:t xml:space="preserve"> это </w:t>
      </w:r>
      <w:r w:rsidRPr="00E17542">
        <w:rPr>
          <w:rStyle w:val="36"/>
          <w:rFonts w:eastAsiaTheme="minorEastAsia"/>
          <w:b w:val="0"/>
          <w:color w:val="000000" w:themeColor="text1"/>
          <w:sz w:val="28"/>
          <w:szCs w:val="28"/>
        </w:rPr>
        <w:t>разница ме</w:t>
      </w:r>
      <w:r w:rsidRPr="00E17542">
        <w:rPr>
          <w:rStyle w:val="36"/>
          <w:rFonts w:eastAsiaTheme="minorEastAsia"/>
          <w:b w:val="0"/>
          <w:color w:val="000000" w:themeColor="text1"/>
          <w:sz w:val="28"/>
          <w:szCs w:val="28"/>
        </w:rPr>
        <w:t>ж</w:t>
      </w:r>
      <w:r w:rsidRPr="00E17542">
        <w:rPr>
          <w:rStyle w:val="36"/>
          <w:rFonts w:eastAsiaTheme="minorEastAsia"/>
          <w:b w:val="0"/>
          <w:color w:val="000000" w:themeColor="text1"/>
          <w:sz w:val="28"/>
          <w:szCs w:val="28"/>
        </w:rPr>
        <w:t xml:space="preserve">ду результатами </w:t>
      </w:r>
      <w:proofErr w:type="gramStart"/>
      <w:r w:rsidRPr="00E17542">
        <w:rPr>
          <w:rStyle w:val="36"/>
          <w:rFonts w:eastAsiaTheme="minorEastAsia"/>
          <w:b w:val="0"/>
          <w:color w:val="000000" w:themeColor="text1"/>
          <w:sz w:val="28"/>
          <w:szCs w:val="28"/>
        </w:rPr>
        <w:t>-</w:t>
      </w:r>
      <w:r w:rsidR="0085737A" w:rsidRPr="00E17542">
        <w:rPr>
          <w:rStyle w:val="36"/>
          <w:rFonts w:eastAsiaTheme="minorEastAsia"/>
          <w:b w:val="0"/>
          <w:color w:val="000000" w:themeColor="text1"/>
          <w:sz w:val="28"/>
          <w:szCs w:val="28"/>
        </w:rPr>
        <w:t>у</w:t>
      </w:r>
      <w:proofErr w:type="gramEnd"/>
      <w:r w:rsidRPr="00E17542">
        <w:rPr>
          <w:rStyle w:val="36"/>
          <w:rFonts w:eastAsiaTheme="minorEastAsia"/>
          <w:b w:val="0"/>
          <w:color w:val="000000" w:themeColor="text1"/>
          <w:sz w:val="28"/>
          <w:szCs w:val="28"/>
        </w:rPr>
        <w:t>чеников</w:t>
      </w:r>
      <w:r w:rsidRPr="00E17542">
        <w:rPr>
          <w:rStyle w:val="32"/>
          <w:rFonts w:eastAsiaTheme="minorEastAsia"/>
          <w:color w:val="000000" w:themeColor="text1"/>
          <w:sz w:val="28"/>
          <w:szCs w:val="28"/>
        </w:rPr>
        <w:t xml:space="preserve">(личностными, </w:t>
      </w:r>
      <w:proofErr w:type="spellStart"/>
      <w:r w:rsidRPr="00E17542">
        <w:rPr>
          <w:rStyle w:val="32"/>
          <w:rFonts w:eastAsiaTheme="minorEastAsia"/>
          <w:color w:val="000000" w:themeColor="text1"/>
          <w:sz w:val="28"/>
          <w:szCs w:val="28"/>
        </w:rPr>
        <w:t>метапредметными</w:t>
      </w:r>
      <w:proofErr w:type="spellEnd"/>
      <w:r w:rsidRPr="00E17542">
        <w:rPr>
          <w:rStyle w:val="32"/>
          <w:rFonts w:eastAsiaTheme="minorEastAsia"/>
          <w:color w:val="000000" w:themeColor="text1"/>
          <w:sz w:val="28"/>
          <w:szCs w:val="28"/>
        </w:rPr>
        <w:t xml:space="preserve"> и предметными) </w:t>
      </w:r>
      <w:r w:rsidRPr="00E17542">
        <w:rPr>
          <w:rStyle w:val="36"/>
          <w:rFonts w:eastAsiaTheme="minorEastAsia"/>
          <w:b w:val="0"/>
          <w:color w:val="000000" w:themeColor="text1"/>
          <w:sz w:val="28"/>
          <w:szCs w:val="28"/>
        </w:rPr>
        <w:t>в</w:t>
      </w:r>
      <w:r w:rsidRPr="00E17542">
        <w:rPr>
          <w:rStyle w:val="32"/>
          <w:rFonts w:eastAsiaTheme="minorEastAsia"/>
          <w:color w:val="000000" w:themeColor="text1"/>
          <w:sz w:val="28"/>
          <w:szCs w:val="28"/>
        </w:rPr>
        <w:t xml:space="preserve">начале обучения </w:t>
      </w:r>
      <w:r w:rsidRPr="00E17542">
        <w:rPr>
          <w:rStyle w:val="36"/>
          <w:rFonts w:eastAsiaTheme="minorEastAsia"/>
          <w:b w:val="0"/>
          <w:color w:val="000000" w:themeColor="text1"/>
          <w:sz w:val="28"/>
          <w:szCs w:val="28"/>
        </w:rPr>
        <w:t xml:space="preserve">(входная диагностика) </w:t>
      </w:r>
      <w:r w:rsidRPr="00E17542">
        <w:rPr>
          <w:rStyle w:val="32"/>
          <w:rFonts w:eastAsiaTheme="minorEastAsia"/>
          <w:color w:val="000000" w:themeColor="text1"/>
          <w:sz w:val="28"/>
          <w:szCs w:val="28"/>
        </w:rPr>
        <w:t xml:space="preserve">и в конце обучения </w:t>
      </w:r>
      <w:r w:rsidRPr="00E17542">
        <w:rPr>
          <w:rStyle w:val="36"/>
          <w:rFonts w:eastAsiaTheme="minorEastAsia"/>
          <w:b w:val="0"/>
          <w:color w:val="000000" w:themeColor="text1"/>
          <w:sz w:val="28"/>
          <w:szCs w:val="28"/>
        </w:rPr>
        <w:t>(выходная ди</w:t>
      </w:r>
      <w:r w:rsidRPr="00E17542">
        <w:rPr>
          <w:rStyle w:val="36"/>
          <w:rFonts w:eastAsiaTheme="minorEastAsia"/>
          <w:b w:val="0"/>
          <w:color w:val="000000" w:themeColor="text1"/>
          <w:sz w:val="28"/>
          <w:szCs w:val="28"/>
        </w:rPr>
        <w:t>а</w:t>
      </w:r>
      <w:r w:rsidRPr="00E17542">
        <w:rPr>
          <w:rStyle w:val="36"/>
          <w:rFonts w:eastAsiaTheme="minorEastAsia"/>
          <w:b w:val="0"/>
          <w:color w:val="000000" w:themeColor="text1"/>
          <w:sz w:val="28"/>
          <w:szCs w:val="28"/>
        </w:rPr>
        <w:t>гностика)</w:t>
      </w:r>
      <w:r w:rsidRPr="00E17542">
        <w:rPr>
          <w:rStyle w:val="36"/>
          <w:rFonts w:eastAsiaTheme="minorEastAsia"/>
          <w:color w:val="000000" w:themeColor="text1"/>
          <w:sz w:val="28"/>
          <w:szCs w:val="28"/>
        </w:rPr>
        <w:t xml:space="preserve">. </w:t>
      </w:r>
      <w:r w:rsidRPr="00E17542">
        <w:rPr>
          <w:rStyle w:val="32"/>
          <w:rFonts w:eastAsiaTheme="minorEastAsia"/>
          <w:color w:val="000000" w:themeColor="text1"/>
          <w:sz w:val="28"/>
          <w:szCs w:val="28"/>
        </w:rPr>
        <w:t xml:space="preserve">Прирост результатов означает, </w:t>
      </w:r>
      <w:proofErr w:type="gramStart"/>
      <w:r w:rsidRPr="00E17542">
        <w:rPr>
          <w:rStyle w:val="32"/>
          <w:rFonts w:eastAsiaTheme="minorEastAsia"/>
          <w:color w:val="000000" w:themeColor="text1"/>
          <w:sz w:val="28"/>
          <w:szCs w:val="28"/>
        </w:rPr>
        <w:t>-т</w:t>
      </w:r>
      <w:proofErr w:type="gramEnd"/>
      <w:r w:rsidRPr="00E17542">
        <w:rPr>
          <w:rStyle w:val="32"/>
          <w:rFonts w:eastAsiaTheme="minorEastAsia"/>
          <w:color w:val="000000" w:themeColor="text1"/>
          <w:sz w:val="28"/>
          <w:szCs w:val="28"/>
        </w:rPr>
        <w:t>о учителю и школе в целом уд</w:t>
      </w:r>
      <w:r w:rsidRPr="00E17542">
        <w:rPr>
          <w:rStyle w:val="32"/>
          <w:rFonts w:eastAsiaTheme="minorEastAsia"/>
          <w:color w:val="000000" w:themeColor="text1"/>
          <w:sz w:val="28"/>
          <w:szCs w:val="28"/>
        </w:rPr>
        <w:t>а</w:t>
      </w:r>
      <w:r w:rsidRPr="00E17542">
        <w:rPr>
          <w:rStyle w:val="32"/>
          <w:rFonts w:eastAsiaTheme="minorEastAsia"/>
          <w:color w:val="000000" w:themeColor="text1"/>
          <w:sz w:val="28"/>
          <w:szCs w:val="28"/>
        </w:rPr>
        <w:t xml:space="preserve">лось создать образовательную среду, обеспечивающую </w:t>
      </w:r>
      <w:r w:rsidR="0085737A" w:rsidRPr="00E17542">
        <w:rPr>
          <w:rStyle w:val="32"/>
          <w:rFonts w:eastAsiaTheme="minorEastAsia"/>
          <w:color w:val="000000" w:themeColor="text1"/>
          <w:sz w:val="28"/>
          <w:szCs w:val="28"/>
        </w:rPr>
        <w:t>ра</w:t>
      </w:r>
      <w:r w:rsidRPr="00E17542">
        <w:rPr>
          <w:rStyle w:val="32"/>
          <w:rFonts w:eastAsiaTheme="minorEastAsia"/>
          <w:color w:val="000000" w:themeColor="text1"/>
          <w:sz w:val="28"/>
          <w:szCs w:val="28"/>
        </w:rPr>
        <w:t xml:space="preserve">звитие учеников. Отрицательный результат сравнения означает, что не удалось создать </w:t>
      </w:r>
      <w:r w:rsidR="0085737A" w:rsidRPr="00E17542">
        <w:rPr>
          <w:rStyle w:val="32"/>
          <w:rFonts w:eastAsiaTheme="minorEastAsia"/>
          <w:color w:val="000000" w:themeColor="text1"/>
          <w:sz w:val="28"/>
          <w:szCs w:val="28"/>
        </w:rPr>
        <w:t>ус</w:t>
      </w:r>
      <w:r w:rsidRPr="00E17542">
        <w:rPr>
          <w:rStyle w:val="32"/>
          <w:rFonts w:eastAsiaTheme="minorEastAsia"/>
          <w:color w:val="000000" w:themeColor="text1"/>
          <w:sz w:val="28"/>
          <w:szCs w:val="28"/>
        </w:rPr>
        <w:t>л</w:t>
      </w:r>
      <w:r w:rsidRPr="00E17542">
        <w:rPr>
          <w:rStyle w:val="32"/>
          <w:rFonts w:eastAsiaTheme="minorEastAsia"/>
          <w:color w:val="000000" w:themeColor="text1"/>
          <w:sz w:val="28"/>
          <w:szCs w:val="28"/>
        </w:rPr>
        <w:t>о</w:t>
      </w:r>
      <w:r w:rsidRPr="00E17542">
        <w:rPr>
          <w:rStyle w:val="32"/>
          <w:rFonts w:eastAsiaTheme="minorEastAsia"/>
          <w:color w:val="000000" w:themeColor="text1"/>
          <w:sz w:val="28"/>
          <w:szCs w:val="28"/>
        </w:rPr>
        <w:t>вия (образовательную среду) для успешного развития возможностей учен</w:t>
      </w:r>
      <w:r w:rsidRPr="00E17542">
        <w:rPr>
          <w:rStyle w:val="32"/>
          <w:rFonts w:eastAsiaTheme="minorEastAsia"/>
          <w:color w:val="000000" w:themeColor="text1"/>
          <w:sz w:val="28"/>
          <w:szCs w:val="28"/>
        </w:rPr>
        <w:t>и</w:t>
      </w:r>
      <w:r w:rsidRPr="00E17542">
        <w:rPr>
          <w:rStyle w:val="32"/>
          <w:rFonts w:eastAsiaTheme="minorEastAsia"/>
          <w:color w:val="000000" w:themeColor="text1"/>
          <w:sz w:val="28"/>
          <w:szCs w:val="28"/>
        </w:rPr>
        <w:t>ков.</w:t>
      </w:r>
    </w:p>
    <w:p w:rsidR="007A4512" w:rsidRPr="00E17542" w:rsidRDefault="007A4512" w:rsidP="00E17542">
      <w:pPr>
        <w:spacing w:after="0" w:line="240" w:lineRule="auto"/>
        <w:ind w:firstLine="709"/>
        <w:jc w:val="both"/>
        <w:rPr>
          <w:rStyle w:val="32"/>
          <w:rFonts w:eastAsiaTheme="minorEastAsia"/>
          <w:color w:val="000000" w:themeColor="text1"/>
          <w:sz w:val="28"/>
          <w:szCs w:val="28"/>
        </w:rPr>
      </w:pPr>
      <w:r w:rsidRPr="00E17542">
        <w:rPr>
          <w:rStyle w:val="32"/>
          <w:rFonts w:eastAsiaTheme="minorEastAsia"/>
          <w:color w:val="000000" w:themeColor="text1"/>
          <w:sz w:val="28"/>
          <w:szCs w:val="28"/>
        </w:rPr>
        <w:t xml:space="preserve">2-е правило. КТО ОЦЕНИВАЕТ? </w:t>
      </w:r>
    </w:p>
    <w:p w:rsidR="007A4512" w:rsidRPr="00E17542" w:rsidRDefault="007A4512" w:rsidP="00E17542">
      <w:pPr>
        <w:spacing w:after="0" w:line="240" w:lineRule="auto"/>
        <w:ind w:firstLine="709"/>
        <w:jc w:val="both"/>
        <w:rPr>
          <w:rStyle w:val="4Exact"/>
          <w:rFonts w:eastAsiaTheme="minorEastAsia"/>
          <w:b w:val="0"/>
          <w:bCs w:val="0"/>
          <w:color w:val="000000" w:themeColor="text1"/>
          <w:spacing w:val="0"/>
          <w:sz w:val="28"/>
          <w:szCs w:val="28"/>
        </w:rPr>
      </w:pPr>
      <w:r w:rsidRPr="00E17542">
        <w:rPr>
          <w:rStyle w:val="36"/>
          <w:rFonts w:eastAsiaTheme="minorEastAsia"/>
          <w:b w:val="0"/>
          <w:color w:val="000000" w:themeColor="text1"/>
          <w:sz w:val="28"/>
          <w:szCs w:val="28"/>
        </w:rPr>
        <w:t xml:space="preserve">Учитель </w:t>
      </w:r>
      <w:r w:rsidRPr="00E17542">
        <w:rPr>
          <w:rStyle w:val="4Exact"/>
          <w:rFonts w:eastAsiaTheme="minorEastAsia"/>
          <w:b w:val="0"/>
          <w:bCs w:val="0"/>
          <w:color w:val="000000" w:themeColor="text1"/>
          <w:spacing w:val="0"/>
          <w:sz w:val="28"/>
          <w:szCs w:val="28"/>
        </w:rPr>
        <w:t>и ученик вместе определяют.</w:t>
      </w:r>
    </w:p>
    <w:p w:rsidR="007A4512" w:rsidRPr="00E17542" w:rsidRDefault="007A4512" w:rsidP="00E17542">
      <w:pPr>
        <w:spacing w:after="0" w:line="240" w:lineRule="auto"/>
        <w:ind w:firstLine="709"/>
        <w:jc w:val="both"/>
        <w:rPr>
          <w:rStyle w:val="32"/>
          <w:rFonts w:eastAsiaTheme="minorEastAsia"/>
          <w:color w:val="000000" w:themeColor="text1"/>
          <w:sz w:val="28"/>
          <w:szCs w:val="28"/>
        </w:rPr>
      </w:pPr>
      <w:r w:rsidRPr="00E17542">
        <w:rPr>
          <w:rStyle w:val="32"/>
          <w:rFonts w:eastAsiaTheme="minorEastAsia"/>
          <w:color w:val="000000" w:themeColor="text1"/>
          <w:sz w:val="28"/>
          <w:szCs w:val="28"/>
        </w:rPr>
        <w:t xml:space="preserve">На </w:t>
      </w:r>
      <w:proofErr w:type="spellStart"/>
      <w:r w:rsidRPr="00E17542">
        <w:rPr>
          <w:rStyle w:val="32"/>
          <w:rFonts w:eastAsiaTheme="minorEastAsia"/>
          <w:color w:val="000000" w:themeColor="text1"/>
          <w:sz w:val="28"/>
          <w:szCs w:val="28"/>
        </w:rPr>
        <w:t>уроке</w:t>
      </w:r>
      <w:r w:rsidRPr="00E17542">
        <w:rPr>
          <w:rStyle w:val="36"/>
          <w:rFonts w:eastAsiaTheme="minorEastAsia"/>
          <w:b w:val="0"/>
          <w:color w:val="000000" w:themeColor="text1"/>
          <w:sz w:val="28"/>
          <w:szCs w:val="28"/>
        </w:rPr>
        <w:t>учениксам</w:t>
      </w:r>
      <w:r w:rsidR="0063301E" w:rsidRPr="00E17542">
        <w:rPr>
          <w:rStyle w:val="36"/>
          <w:rFonts w:eastAsiaTheme="minorEastAsia"/>
          <w:b w:val="0"/>
          <w:color w:val="000000" w:themeColor="text1"/>
          <w:sz w:val="28"/>
          <w:szCs w:val="28"/>
        </w:rPr>
        <w:t>о</w:t>
      </w:r>
      <w:r w:rsidRPr="00E17542">
        <w:rPr>
          <w:rStyle w:val="32"/>
          <w:rFonts w:eastAsiaTheme="minorEastAsia"/>
          <w:color w:val="000000" w:themeColor="text1"/>
          <w:sz w:val="28"/>
          <w:szCs w:val="28"/>
        </w:rPr>
        <w:t>оцениваетсвойрезультатвыполнениязадания</w:t>
      </w:r>
      <w:proofErr w:type="gramStart"/>
      <w:r w:rsidRPr="00E17542">
        <w:rPr>
          <w:rStyle w:val="32"/>
          <w:rFonts w:eastAsiaTheme="minorEastAsia"/>
          <w:color w:val="000000" w:themeColor="text1"/>
          <w:sz w:val="28"/>
          <w:szCs w:val="28"/>
        </w:rPr>
        <w:t>.п</w:t>
      </w:r>
      <w:proofErr w:type="gramEnd"/>
      <w:r w:rsidRPr="00E17542">
        <w:rPr>
          <w:rStyle w:val="32"/>
          <w:rFonts w:eastAsiaTheme="minorEastAsia"/>
          <w:color w:val="000000" w:themeColor="text1"/>
          <w:sz w:val="28"/>
          <w:szCs w:val="28"/>
        </w:rPr>
        <w:t>о</w:t>
      </w:r>
      <w:proofErr w:type="spellEnd"/>
      <w:r w:rsidRPr="00E17542">
        <w:rPr>
          <w:rStyle w:val="32"/>
          <w:rFonts w:eastAsiaTheme="minorEastAsia"/>
          <w:color w:val="000000" w:themeColor="text1"/>
          <w:sz w:val="28"/>
          <w:szCs w:val="28"/>
        </w:rPr>
        <w:t xml:space="preserve"> а</w:t>
      </w:r>
      <w:r w:rsidRPr="00E17542">
        <w:rPr>
          <w:rStyle w:val="32"/>
          <w:rFonts w:eastAsiaTheme="minorEastAsia"/>
          <w:color w:val="000000" w:themeColor="text1"/>
          <w:sz w:val="28"/>
          <w:szCs w:val="28"/>
        </w:rPr>
        <w:t>л</w:t>
      </w:r>
      <w:r w:rsidRPr="00E17542">
        <w:rPr>
          <w:rStyle w:val="32"/>
          <w:rFonts w:eastAsiaTheme="minorEastAsia"/>
          <w:color w:val="000000" w:themeColor="text1"/>
          <w:sz w:val="28"/>
          <w:szCs w:val="28"/>
        </w:rPr>
        <w:t xml:space="preserve">горитму самооценки и, если требуется, </w:t>
      </w:r>
      <w:proofErr w:type="spellStart"/>
      <w:r w:rsidRPr="00E17542">
        <w:rPr>
          <w:rStyle w:val="32"/>
          <w:rFonts w:eastAsiaTheme="minorEastAsia"/>
          <w:color w:val="000000" w:themeColor="text1"/>
          <w:sz w:val="28"/>
          <w:szCs w:val="28"/>
        </w:rPr>
        <w:t>определяетотметку</w:t>
      </w:r>
      <w:proofErr w:type="spellEnd"/>
      <w:r w:rsidRPr="00E17542">
        <w:rPr>
          <w:rStyle w:val="32"/>
          <w:rFonts w:eastAsiaTheme="minorEastAsia"/>
          <w:color w:val="000000" w:themeColor="text1"/>
          <w:sz w:val="28"/>
          <w:szCs w:val="28"/>
        </w:rPr>
        <w:t xml:space="preserve">, когда показывает </w:t>
      </w:r>
      <w:proofErr w:type="spellStart"/>
      <w:r w:rsidRPr="00E17542">
        <w:rPr>
          <w:rStyle w:val="32"/>
          <w:rFonts w:eastAsiaTheme="minorEastAsia"/>
          <w:color w:val="000000" w:themeColor="text1"/>
          <w:sz w:val="28"/>
          <w:szCs w:val="28"/>
        </w:rPr>
        <w:t>выполненноезадание</w:t>
      </w:r>
      <w:proofErr w:type="spellEnd"/>
      <w:r w:rsidRPr="00E17542">
        <w:rPr>
          <w:rStyle w:val="32"/>
          <w:rFonts w:eastAsiaTheme="minorEastAsia"/>
          <w:color w:val="000000" w:themeColor="text1"/>
          <w:sz w:val="28"/>
          <w:szCs w:val="28"/>
        </w:rPr>
        <w:t xml:space="preserve">. </w:t>
      </w:r>
    </w:p>
    <w:p w:rsidR="007A4512" w:rsidRPr="00E17542" w:rsidRDefault="007A4512" w:rsidP="00E17542">
      <w:pPr>
        <w:spacing w:after="0" w:line="240" w:lineRule="auto"/>
        <w:ind w:firstLine="709"/>
        <w:jc w:val="both"/>
        <w:rPr>
          <w:rFonts w:ascii="Times New Roman" w:hAnsi="Times New Roman" w:cs="Times New Roman"/>
          <w:color w:val="000000" w:themeColor="text1"/>
          <w:sz w:val="28"/>
          <w:szCs w:val="28"/>
        </w:rPr>
      </w:pPr>
      <w:proofErr w:type="spellStart"/>
      <w:r w:rsidRPr="00E17542">
        <w:rPr>
          <w:rStyle w:val="36"/>
          <w:rFonts w:eastAsiaTheme="minorEastAsia"/>
          <w:b w:val="0"/>
          <w:color w:val="000000" w:themeColor="text1"/>
          <w:sz w:val="28"/>
          <w:szCs w:val="28"/>
        </w:rPr>
        <w:t>Учитель</w:t>
      </w:r>
      <w:r w:rsidRPr="00E17542">
        <w:rPr>
          <w:rStyle w:val="32"/>
          <w:rFonts w:eastAsiaTheme="minorEastAsia"/>
          <w:color w:val="000000" w:themeColor="text1"/>
          <w:sz w:val="28"/>
          <w:szCs w:val="28"/>
        </w:rPr>
        <w:t>имеетправо</w:t>
      </w:r>
      <w:r w:rsidRPr="00E17542">
        <w:rPr>
          <w:rStyle w:val="36"/>
          <w:rFonts w:eastAsiaTheme="minorEastAsia"/>
          <w:b w:val="0"/>
          <w:color w:val="000000" w:themeColor="text1"/>
          <w:sz w:val="28"/>
          <w:szCs w:val="28"/>
        </w:rPr>
        <w:t>скорректировать</w:t>
      </w:r>
      <w:r w:rsidRPr="00E17542">
        <w:rPr>
          <w:rStyle w:val="32"/>
          <w:rFonts w:eastAsiaTheme="minorEastAsia"/>
          <w:color w:val="000000" w:themeColor="text1"/>
          <w:sz w:val="28"/>
          <w:szCs w:val="28"/>
        </w:rPr>
        <w:t>оценки</w:t>
      </w:r>
      <w:proofErr w:type="spellEnd"/>
      <w:r w:rsidRPr="00E17542">
        <w:rPr>
          <w:rStyle w:val="32"/>
          <w:rFonts w:eastAsiaTheme="minorEastAsia"/>
          <w:color w:val="000000" w:themeColor="text1"/>
          <w:sz w:val="28"/>
          <w:szCs w:val="28"/>
        </w:rPr>
        <w:t xml:space="preserve"> и отметку, если доскажет, что ученик завысил или занизил их.</w:t>
      </w:r>
    </w:p>
    <w:p w:rsidR="007A4512" w:rsidRPr="00E17542" w:rsidRDefault="007A4512" w:rsidP="00E17542">
      <w:pPr>
        <w:spacing w:after="0" w:line="240" w:lineRule="auto"/>
        <w:ind w:firstLine="709"/>
        <w:jc w:val="both"/>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Алгоритм самооценки (основные вопросы после выполнения задания)</w:t>
      </w:r>
    </w:p>
    <w:p w:rsidR="007A4512" w:rsidRPr="00E17542" w:rsidRDefault="007A4512" w:rsidP="00E17542">
      <w:pPr>
        <w:widowControl w:val="0"/>
        <w:numPr>
          <w:ilvl w:val="0"/>
          <w:numId w:val="5"/>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Какова была цель задания (задачи)?</w:t>
      </w:r>
    </w:p>
    <w:p w:rsidR="007A4512" w:rsidRPr="00E17542" w:rsidRDefault="007A4512" w:rsidP="00E17542">
      <w:pPr>
        <w:widowControl w:val="0"/>
        <w:numPr>
          <w:ilvl w:val="0"/>
          <w:numId w:val="6"/>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Удалось получить результат (решение, ответ)?</w:t>
      </w:r>
    </w:p>
    <w:p w:rsidR="007A4512" w:rsidRPr="00E17542" w:rsidRDefault="007A4512" w:rsidP="00E17542">
      <w:pPr>
        <w:widowControl w:val="0"/>
        <w:numPr>
          <w:ilvl w:val="0"/>
          <w:numId w:val="6"/>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lastRenderedPageBreak/>
        <w:t xml:space="preserve"> Правильно или с ошибкой?</w:t>
      </w:r>
    </w:p>
    <w:p w:rsidR="007A4512" w:rsidRPr="00E17542" w:rsidRDefault="007A4512" w:rsidP="00E17542">
      <w:pPr>
        <w:widowControl w:val="0"/>
        <w:numPr>
          <w:ilvl w:val="0"/>
          <w:numId w:val="6"/>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Самостоятельно или с чьей-то помощью?</w:t>
      </w:r>
    </w:p>
    <w:p w:rsidR="007A4512" w:rsidRPr="00E17542" w:rsidRDefault="007A4512" w:rsidP="00E17542">
      <w:pPr>
        <w:widowControl w:val="0"/>
        <w:spacing w:after="0" w:line="240" w:lineRule="auto"/>
        <w:ind w:left="709"/>
        <w:jc w:val="both"/>
        <w:rPr>
          <w:rStyle w:val="32"/>
          <w:rFonts w:eastAsiaTheme="minorEastAsia"/>
          <w:color w:val="000000" w:themeColor="text1"/>
          <w:sz w:val="28"/>
          <w:szCs w:val="28"/>
        </w:rPr>
      </w:pPr>
    </w:p>
    <w:p w:rsidR="007A4512" w:rsidRPr="00E17542" w:rsidRDefault="007A4512" w:rsidP="00E17542">
      <w:pPr>
        <w:widowControl w:val="0"/>
        <w:spacing w:after="0" w:line="240" w:lineRule="auto"/>
        <w:ind w:left="709"/>
        <w:jc w:val="both"/>
        <w:rPr>
          <w:rFonts w:ascii="Times New Roman" w:hAnsi="Times New Roman" w:cs="Times New Roman"/>
          <w:b/>
          <w:color w:val="000000" w:themeColor="text1"/>
          <w:sz w:val="28"/>
          <w:szCs w:val="28"/>
        </w:rPr>
      </w:pPr>
      <w:r w:rsidRPr="00E17542">
        <w:rPr>
          <w:rStyle w:val="32"/>
          <w:rFonts w:eastAsiaTheme="minorEastAsia"/>
          <w:color w:val="000000" w:themeColor="text1"/>
          <w:sz w:val="28"/>
          <w:szCs w:val="28"/>
        </w:rPr>
        <w:t xml:space="preserve">СТАВИТЬ ОТМЕТОК? </w:t>
      </w:r>
      <w:r w:rsidRPr="00E17542">
        <w:rPr>
          <w:rStyle w:val="36"/>
          <w:rFonts w:eastAsiaTheme="minorEastAsia"/>
          <w:b w:val="0"/>
          <w:color w:val="000000" w:themeColor="text1"/>
          <w:sz w:val="28"/>
          <w:szCs w:val="28"/>
        </w:rPr>
        <w:t>По числу решённых задач.</w:t>
      </w:r>
    </w:p>
    <w:p w:rsidR="007A4512" w:rsidRPr="00E17542" w:rsidRDefault="007A4512" w:rsidP="00E17542">
      <w:p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За каждую учебную задачу или группу заданий (задач), показывающую овладение конкретным действием (умением), определяется </w:t>
      </w:r>
      <w:r w:rsidRPr="00E17542">
        <w:rPr>
          <w:rStyle w:val="36"/>
          <w:rFonts w:eastAsiaTheme="minorEastAsia"/>
          <w:color w:val="000000" w:themeColor="text1"/>
          <w:sz w:val="28"/>
          <w:szCs w:val="28"/>
        </w:rPr>
        <w:t xml:space="preserve">и </w:t>
      </w:r>
      <w:r w:rsidRPr="00E17542">
        <w:rPr>
          <w:rStyle w:val="32"/>
          <w:rFonts w:eastAsiaTheme="minorEastAsia"/>
          <w:color w:val="000000" w:themeColor="text1"/>
          <w:sz w:val="28"/>
          <w:szCs w:val="28"/>
        </w:rPr>
        <w:t>по возможности ставится отдельная отметка.</w:t>
      </w:r>
    </w:p>
    <w:p w:rsidR="007A4512" w:rsidRPr="00E17542" w:rsidRDefault="007A4512" w:rsidP="00E17542">
      <w:pPr>
        <w:spacing w:after="0" w:line="240" w:lineRule="auto"/>
        <w:ind w:firstLine="709"/>
        <w:jc w:val="both"/>
        <w:rPr>
          <w:rFonts w:ascii="Times New Roman" w:hAnsi="Times New Roman" w:cs="Times New Roman"/>
          <w:b/>
          <w:color w:val="000000" w:themeColor="text1"/>
          <w:sz w:val="28"/>
          <w:szCs w:val="28"/>
        </w:rPr>
      </w:pPr>
      <w:r w:rsidRPr="00E17542">
        <w:rPr>
          <w:rStyle w:val="40"/>
          <w:rFonts w:eastAsiaTheme="minorEastAsia"/>
          <w:b w:val="0"/>
          <w:color w:val="000000" w:themeColor="text1"/>
          <w:sz w:val="28"/>
          <w:szCs w:val="28"/>
        </w:rPr>
        <w:t>ГДЕ НАКАПЛИВАТЬ ОЦЕНКИ И ОТМЕТКИ</w:t>
      </w:r>
      <w:proofErr w:type="gramStart"/>
      <w:r w:rsidRPr="00E17542">
        <w:rPr>
          <w:rStyle w:val="40"/>
          <w:rFonts w:eastAsiaTheme="minorEastAsia"/>
          <w:b w:val="0"/>
          <w:color w:val="000000" w:themeColor="text1"/>
          <w:sz w:val="28"/>
          <w:szCs w:val="28"/>
        </w:rPr>
        <w:t>?</w:t>
      </w:r>
      <w:r w:rsidRPr="00E17542">
        <w:rPr>
          <w:rFonts w:ascii="Times New Roman" w:hAnsi="Times New Roman" w:cs="Times New Roman"/>
          <w:color w:val="000000" w:themeColor="text1"/>
          <w:sz w:val="28"/>
          <w:szCs w:val="28"/>
        </w:rPr>
        <w:t>В</w:t>
      </w:r>
      <w:proofErr w:type="gramEnd"/>
      <w:r w:rsidRPr="00E17542">
        <w:rPr>
          <w:rFonts w:ascii="Times New Roman" w:hAnsi="Times New Roman" w:cs="Times New Roman"/>
          <w:color w:val="000000" w:themeColor="text1"/>
          <w:sz w:val="28"/>
          <w:szCs w:val="28"/>
        </w:rPr>
        <w:t xml:space="preserve"> таблицах образов</w:t>
      </w:r>
      <w:r w:rsidRPr="00E17542">
        <w:rPr>
          <w:rFonts w:ascii="Times New Roman" w:hAnsi="Times New Roman" w:cs="Times New Roman"/>
          <w:color w:val="000000" w:themeColor="text1"/>
          <w:sz w:val="28"/>
          <w:szCs w:val="28"/>
        </w:rPr>
        <w:t>а</w:t>
      </w:r>
      <w:r w:rsidRPr="00E17542">
        <w:rPr>
          <w:rFonts w:ascii="Times New Roman" w:hAnsi="Times New Roman" w:cs="Times New Roman"/>
          <w:color w:val="000000" w:themeColor="text1"/>
          <w:sz w:val="28"/>
          <w:szCs w:val="28"/>
        </w:rPr>
        <w:t xml:space="preserve">тельных результатов (предметных, </w:t>
      </w:r>
      <w:proofErr w:type="spellStart"/>
      <w:r w:rsidRPr="00E17542">
        <w:rPr>
          <w:rFonts w:ascii="Times New Roman" w:hAnsi="Times New Roman" w:cs="Times New Roman"/>
          <w:color w:val="000000" w:themeColor="text1"/>
          <w:sz w:val="28"/>
          <w:szCs w:val="28"/>
        </w:rPr>
        <w:t>метапредметных</w:t>
      </w:r>
      <w:proofErr w:type="spellEnd"/>
      <w:r w:rsidRPr="00E17542">
        <w:rPr>
          <w:rFonts w:ascii="Times New Roman" w:hAnsi="Times New Roman" w:cs="Times New Roman"/>
          <w:color w:val="000000" w:themeColor="text1"/>
          <w:sz w:val="28"/>
          <w:szCs w:val="28"/>
        </w:rPr>
        <w:t>, личностных) и в «Пор</w:t>
      </w:r>
      <w:r w:rsidRPr="00E17542">
        <w:rPr>
          <w:rFonts w:ascii="Times New Roman" w:hAnsi="Times New Roman" w:cs="Times New Roman"/>
          <w:color w:val="000000" w:themeColor="text1"/>
          <w:sz w:val="28"/>
          <w:szCs w:val="28"/>
        </w:rPr>
        <w:t>т</w:t>
      </w:r>
      <w:r w:rsidRPr="00E17542">
        <w:rPr>
          <w:rFonts w:ascii="Times New Roman" w:hAnsi="Times New Roman" w:cs="Times New Roman"/>
          <w:color w:val="000000" w:themeColor="text1"/>
          <w:sz w:val="28"/>
          <w:szCs w:val="28"/>
        </w:rPr>
        <w:t xml:space="preserve">феле достижений». Таблицы образовательных результатов </w:t>
      </w:r>
      <w:r w:rsidRPr="00E17542">
        <w:rPr>
          <w:rStyle w:val="40"/>
          <w:rFonts w:eastAsiaTheme="minorEastAsia"/>
          <w:color w:val="000000" w:themeColor="text1"/>
          <w:sz w:val="28"/>
          <w:szCs w:val="28"/>
        </w:rPr>
        <w:t xml:space="preserve">- </w:t>
      </w:r>
      <w:r w:rsidRPr="00E17542">
        <w:rPr>
          <w:rStyle w:val="40"/>
          <w:rFonts w:eastAsiaTheme="minorEastAsia"/>
          <w:b w:val="0"/>
          <w:color w:val="000000" w:themeColor="text1"/>
          <w:sz w:val="28"/>
          <w:szCs w:val="28"/>
        </w:rPr>
        <w:t>составляются из перечня действий (умений), которыми должен и может овладеть ученик.</w:t>
      </w:r>
    </w:p>
    <w:p w:rsidR="007A4512" w:rsidRPr="00E17542" w:rsidRDefault="007A4512" w:rsidP="00E17542">
      <w:pPr>
        <w:spacing w:after="0" w:line="240" w:lineRule="auto"/>
        <w:ind w:firstLine="709"/>
        <w:jc w:val="both"/>
        <w:rPr>
          <w:rFonts w:ascii="Times New Roman" w:hAnsi="Times New Roman" w:cs="Times New Roman"/>
          <w:color w:val="000000" w:themeColor="text1"/>
          <w:sz w:val="28"/>
          <w:szCs w:val="28"/>
        </w:rPr>
      </w:pPr>
      <w:proofErr w:type="gramStart"/>
      <w:r w:rsidRPr="00E17542">
        <w:rPr>
          <w:rStyle w:val="32"/>
          <w:rFonts w:eastAsiaTheme="minorEastAsia"/>
          <w:color w:val="000000" w:themeColor="text1"/>
          <w:sz w:val="28"/>
          <w:szCs w:val="28"/>
        </w:rPr>
        <w:t xml:space="preserve">Таблицы размещаются в дневнике школьника и в рабочем журнале учителя (в бумажном и </w:t>
      </w:r>
      <w:r w:rsidR="0085737A" w:rsidRPr="00E17542">
        <w:rPr>
          <w:rStyle w:val="32"/>
          <w:rFonts w:eastAsiaTheme="minorEastAsia"/>
          <w:color w:val="000000" w:themeColor="text1"/>
          <w:sz w:val="28"/>
          <w:szCs w:val="28"/>
        </w:rPr>
        <w:t>э</w:t>
      </w:r>
      <w:r w:rsidRPr="00E17542">
        <w:rPr>
          <w:rStyle w:val="32"/>
          <w:rFonts w:eastAsiaTheme="minorEastAsia"/>
          <w:color w:val="000000" w:themeColor="text1"/>
          <w:sz w:val="28"/>
          <w:szCs w:val="28"/>
        </w:rPr>
        <w:t>лектронном вариантах).</w:t>
      </w:r>
      <w:proofErr w:type="gramEnd"/>
      <w:r w:rsidRPr="00E17542">
        <w:rPr>
          <w:rStyle w:val="32"/>
          <w:rFonts w:eastAsiaTheme="minorEastAsia"/>
          <w:color w:val="000000" w:themeColor="text1"/>
          <w:sz w:val="28"/>
          <w:szCs w:val="28"/>
        </w:rPr>
        <w:t xml:space="preserve"> В них выставляются отме</w:t>
      </w:r>
      <w:r w:rsidRPr="00E17542">
        <w:rPr>
          <w:rStyle w:val="32"/>
          <w:rFonts w:eastAsiaTheme="minorEastAsia"/>
          <w:color w:val="000000" w:themeColor="text1"/>
          <w:sz w:val="28"/>
          <w:szCs w:val="28"/>
        </w:rPr>
        <w:t>т</w:t>
      </w:r>
      <w:r w:rsidRPr="00E17542">
        <w:rPr>
          <w:rStyle w:val="32"/>
          <w:rFonts w:eastAsiaTheme="minorEastAsia"/>
          <w:color w:val="000000" w:themeColor="text1"/>
          <w:sz w:val="28"/>
          <w:szCs w:val="28"/>
        </w:rPr>
        <w:t>ки (баллы или проценты) в графу того действия (умения), которое было о</w:t>
      </w:r>
      <w:r w:rsidRPr="00E17542">
        <w:rPr>
          <w:rStyle w:val="32"/>
          <w:rFonts w:eastAsiaTheme="minorEastAsia"/>
          <w:color w:val="000000" w:themeColor="text1"/>
          <w:sz w:val="28"/>
          <w:szCs w:val="28"/>
        </w:rPr>
        <w:t>с</w:t>
      </w:r>
      <w:r w:rsidRPr="00E17542">
        <w:rPr>
          <w:rStyle w:val="32"/>
          <w:rFonts w:eastAsiaTheme="minorEastAsia"/>
          <w:color w:val="000000" w:themeColor="text1"/>
          <w:sz w:val="28"/>
          <w:szCs w:val="28"/>
        </w:rPr>
        <w:t>новным в ходе решения конкретной задачи. Необходимы три группы таблиц:</w:t>
      </w:r>
    </w:p>
    <w:p w:rsidR="007A4512" w:rsidRPr="00E17542" w:rsidRDefault="007A4512" w:rsidP="00E17542">
      <w:pPr>
        <w:widowControl w:val="0"/>
        <w:numPr>
          <w:ilvl w:val="0"/>
          <w:numId w:val="2"/>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таблицы ПРЕДМЕТНЫХ результатов;</w:t>
      </w:r>
    </w:p>
    <w:p w:rsidR="007A4512" w:rsidRPr="00E17542" w:rsidRDefault="007A4512" w:rsidP="00E17542">
      <w:pPr>
        <w:widowControl w:val="0"/>
        <w:numPr>
          <w:ilvl w:val="0"/>
          <w:numId w:val="2"/>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таблицы МЕТАПРЕДМЕТНЫХ результатов;</w:t>
      </w:r>
    </w:p>
    <w:p w:rsidR="007A4512" w:rsidRPr="00E17542" w:rsidRDefault="007A4512" w:rsidP="00E17542">
      <w:pPr>
        <w:widowControl w:val="0"/>
        <w:numPr>
          <w:ilvl w:val="0"/>
          <w:numId w:val="2"/>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таблицы ЛИЧНОСТНЫХ </w:t>
      </w:r>
      <w:proofErr w:type="spellStart"/>
      <w:r w:rsidRPr="00E17542">
        <w:rPr>
          <w:rStyle w:val="32"/>
          <w:rFonts w:eastAsiaTheme="minorEastAsia"/>
          <w:color w:val="000000" w:themeColor="text1"/>
          <w:sz w:val="28"/>
          <w:szCs w:val="28"/>
        </w:rPr>
        <w:t>неперсонифицированных</w:t>
      </w:r>
      <w:proofErr w:type="spellEnd"/>
      <w:r w:rsidRPr="00E17542">
        <w:rPr>
          <w:rStyle w:val="32"/>
          <w:rFonts w:eastAsiaTheme="minorEastAsia"/>
          <w:color w:val="000000" w:themeColor="text1"/>
          <w:sz w:val="28"/>
          <w:szCs w:val="28"/>
        </w:rPr>
        <w:t xml:space="preserve"> результатов по классу. Она заполняется</w:t>
      </w:r>
      <w:proofErr w:type="gramStart"/>
      <w:r w:rsidRPr="00E17542">
        <w:rPr>
          <w:rStyle w:val="3-1pt"/>
          <w:rFonts w:eastAsiaTheme="minorEastAsia"/>
          <w:color w:val="000000" w:themeColor="text1"/>
          <w:sz w:val="28"/>
          <w:szCs w:val="28"/>
        </w:rPr>
        <w:t>:-:</w:t>
      </w:r>
      <w:proofErr w:type="spellStart"/>
      <w:proofErr w:type="gramEnd"/>
      <w:r w:rsidRPr="00E17542">
        <w:rPr>
          <w:rStyle w:val="3-1pt"/>
          <w:rFonts w:eastAsiaTheme="minorEastAsia"/>
          <w:color w:val="000000" w:themeColor="text1"/>
          <w:sz w:val="28"/>
          <w:szCs w:val="28"/>
        </w:rPr>
        <w:t>а</w:t>
      </w:r>
      <w:r w:rsidRPr="00E17542">
        <w:rPr>
          <w:rStyle w:val="32"/>
          <w:rFonts w:eastAsiaTheme="minorEastAsia"/>
          <w:color w:val="000000" w:themeColor="text1"/>
          <w:sz w:val="28"/>
          <w:szCs w:val="28"/>
        </w:rPr>
        <w:t>основании</w:t>
      </w:r>
      <w:proofErr w:type="spellEnd"/>
      <w:r w:rsidRPr="00E17542">
        <w:rPr>
          <w:rStyle w:val="32"/>
          <w:rFonts w:eastAsiaTheme="minorEastAsia"/>
          <w:color w:val="000000" w:themeColor="text1"/>
          <w:sz w:val="28"/>
          <w:szCs w:val="28"/>
        </w:rPr>
        <w:t xml:space="preserve"> не подписанных учениками диагн</w:t>
      </w:r>
      <w:r w:rsidRPr="00E17542">
        <w:rPr>
          <w:rStyle w:val="32"/>
          <w:rFonts w:eastAsiaTheme="minorEastAsia"/>
          <w:color w:val="000000" w:themeColor="text1"/>
          <w:sz w:val="28"/>
          <w:szCs w:val="28"/>
        </w:rPr>
        <w:t>о</w:t>
      </w:r>
      <w:r w:rsidRPr="00E17542">
        <w:rPr>
          <w:rStyle w:val="32"/>
          <w:rFonts w:eastAsiaTheme="minorEastAsia"/>
          <w:color w:val="000000" w:themeColor="text1"/>
          <w:sz w:val="28"/>
          <w:szCs w:val="28"/>
        </w:rPr>
        <w:t xml:space="preserve">стических работ. Результаты фиксируются в </w:t>
      </w:r>
      <w:proofErr w:type="spellStart"/>
      <w:r w:rsidRPr="00E17542">
        <w:rPr>
          <w:rStyle w:val="32"/>
          <w:rFonts w:eastAsiaTheme="minorEastAsia"/>
          <w:color w:val="000000" w:themeColor="text1"/>
          <w:sz w:val="28"/>
          <w:szCs w:val="28"/>
        </w:rPr>
        <w:t>дроцентах</w:t>
      </w:r>
      <w:proofErr w:type="spellEnd"/>
      <w:r w:rsidRPr="00E17542">
        <w:rPr>
          <w:rStyle w:val="32"/>
          <w:rFonts w:eastAsiaTheme="minorEastAsia"/>
          <w:color w:val="000000" w:themeColor="text1"/>
          <w:sz w:val="28"/>
          <w:szCs w:val="28"/>
        </w:rPr>
        <w:t xml:space="preserve"> по классу в целом, а не по каждому отдельному ученику.</w:t>
      </w:r>
    </w:p>
    <w:p w:rsidR="007A4512" w:rsidRPr="00E17542" w:rsidRDefault="007A4512" w:rsidP="00E17542">
      <w:p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Отметки заносятся в таблицы результатов:</w:t>
      </w:r>
    </w:p>
    <w:p w:rsidR="007A4512" w:rsidRPr="00E17542" w:rsidRDefault="007A4512" w:rsidP="00E17542">
      <w:pPr>
        <w:spacing w:after="0" w:line="240" w:lineRule="auto"/>
        <w:ind w:firstLine="709"/>
        <w:jc w:val="both"/>
        <w:rPr>
          <w:rFonts w:ascii="Times New Roman" w:hAnsi="Times New Roman" w:cs="Times New Roman"/>
          <w:color w:val="000000" w:themeColor="text1"/>
          <w:sz w:val="28"/>
          <w:szCs w:val="28"/>
        </w:rPr>
      </w:pPr>
      <w:r w:rsidRPr="00E17542">
        <w:rPr>
          <w:rStyle w:val="60"/>
          <w:rFonts w:eastAsiaTheme="minorEastAsia"/>
          <w:i w:val="0"/>
          <w:iCs w:val="0"/>
          <w:color w:val="000000" w:themeColor="text1"/>
          <w:sz w:val="28"/>
          <w:szCs w:val="28"/>
        </w:rPr>
        <w:t>Обязательно (минимум):</w:t>
      </w:r>
    </w:p>
    <w:p w:rsidR="007A4512" w:rsidRPr="00E17542" w:rsidRDefault="0085737A" w:rsidP="00E17542">
      <w:pPr>
        <w:widowControl w:val="0"/>
        <w:numPr>
          <w:ilvl w:val="0"/>
          <w:numId w:val="2"/>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з</w:t>
      </w:r>
      <w:r w:rsidR="007A4512" w:rsidRPr="00E17542">
        <w:rPr>
          <w:rStyle w:val="32"/>
          <w:rFonts w:eastAsiaTheme="minorEastAsia"/>
          <w:color w:val="000000" w:themeColor="text1"/>
          <w:sz w:val="28"/>
          <w:szCs w:val="28"/>
        </w:rPr>
        <w:t xml:space="preserve">а </w:t>
      </w:r>
      <w:proofErr w:type="spellStart"/>
      <w:r w:rsidR="007A4512" w:rsidRPr="00E17542">
        <w:rPr>
          <w:rStyle w:val="32"/>
          <w:rFonts w:eastAsiaTheme="minorEastAsia"/>
          <w:color w:val="000000" w:themeColor="text1"/>
          <w:sz w:val="28"/>
          <w:szCs w:val="28"/>
        </w:rPr>
        <w:t>метапредметные</w:t>
      </w:r>
      <w:proofErr w:type="spellEnd"/>
      <w:r w:rsidR="007A4512" w:rsidRPr="00E17542">
        <w:rPr>
          <w:rStyle w:val="32"/>
          <w:rFonts w:eastAsiaTheme="minorEastAsia"/>
          <w:color w:val="000000" w:themeColor="text1"/>
          <w:sz w:val="28"/>
          <w:szCs w:val="28"/>
        </w:rPr>
        <w:t xml:space="preserve"> и личностные </w:t>
      </w:r>
      <w:proofErr w:type="spellStart"/>
      <w:r w:rsidR="007A4512" w:rsidRPr="00E17542">
        <w:rPr>
          <w:rStyle w:val="32"/>
          <w:rFonts w:eastAsiaTheme="minorEastAsia"/>
          <w:color w:val="000000" w:themeColor="text1"/>
          <w:sz w:val="28"/>
          <w:szCs w:val="28"/>
        </w:rPr>
        <w:t>неперсонифицированные</w:t>
      </w:r>
      <w:proofErr w:type="spellEnd"/>
      <w:r w:rsidR="007A4512" w:rsidRPr="00E17542">
        <w:rPr>
          <w:rStyle w:val="32"/>
          <w:rFonts w:eastAsiaTheme="minorEastAsia"/>
          <w:color w:val="000000" w:themeColor="text1"/>
          <w:sz w:val="28"/>
          <w:szCs w:val="28"/>
        </w:rPr>
        <w:t xml:space="preserve"> ди</w:t>
      </w:r>
      <w:r w:rsidR="007A4512" w:rsidRPr="00E17542">
        <w:rPr>
          <w:rStyle w:val="32"/>
          <w:rFonts w:eastAsiaTheme="minorEastAsia"/>
          <w:color w:val="000000" w:themeColor="text1"/>
          <w:sz w:val="28"/>
          <w:szCs w:val="28"/>
        </w:rPr>
        <w:t>а</w:t>
      </w:r>
      <w:r w:rsidR="007A4512" w:rsidRPr="00E17542">
        <w:rPr>
          <w:rStyle w:val="32"/>
          <w:rFonts w:eastAsiaTheme="minorEastAsia"/>
          <w:color w:val="000000" w:themeColor="text1"/>
          <w:sz w:val="28"/>
          <w:szCs w:val="28"/>
        </w:rPr>
        <w:t>гностические работы (один газ в год - обязательно),</w:t>
      </w:r>
    </w:p>
    <w:p w:rsidR="007A4512" w:rsidRPr="00E17542" w:rsidRDefault="0085737A" w:rsidP="00E17542">
      <w:pPr>
        <w:widowControl w:val="0"/>
        <w:numPr>
          <w:ilvl w:val="0"/>
          <w:numId w:val="2"/>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з</w:t>
      </w:r>
      <w:r w:rsidR="007A4512" w:rsidRPr="00E17542">
        <w:rPr>
          <w:rStyle w:val="32"/>
          <w:rFonts w:eastAsiaTheme="minorEastAsia"/>
          <w:color w:val="000000" w:themeColor="text1"/>
          <w:sz w:val="28"/>
          <w:szCs w:val="28"/>
        </w:rPr>
        <w:t>а предметные контрольные работы (один раз в четверть - обяз</w:t>
      </w:r>
      <w:r w:rsidR="007A4512" w:rsidRPr="00E17542">
        <w:rPr>
          <w:rStyle w:val="32"/>
          <w:rFonts w:eastAsiaTheme="minorEastAsia"/>
          <w:color w:val="000000" w:themeColor="text1"/>
          <w:sz w:val="28"/>
          <w:szCs w:val="28"/>
        </w:rPr>
        <w:t>а</w:t>
      </w:r>
      <w:r w:rsidR="007A4512" w:rsidRPr="00E17542">
        <w:rPr>
          <w:rStyle w:val="32"/>
          <w:rFonts w:eastAsiaTheme="minorEastAsia"/>
          <w:color w:val="000000" w:themeColor="text1"/>
          <w:sz w:val="28"/>
          <w:szCs w:val="28"/>
        </w:rPr>
        <w:t>тельно).</w:t>
      </w:r>
    </w:p>
    <w:p w:rsidR="007A4512" w:rsidRPr="00E17542" w:rsidRDefault="00436419" w:rsidP="00E17542">
      <w:pPr>
        <w:spacing w:after="0" w:line="240" w:lineRule="auto"/>
        <w:ind w:firstLine="709"/>
        <w:jc w:val="both"/>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 xml:space="preserve">По </w:t>
      </w:r>
      <w:r w:rsidR="007A4512" w:rsidRPr="00E17542">
        <w:rPr>
          <w:rStyle w:val="60"/>
          <w:rFonts w:eastAsiaTheme="minorEastAsia"/>
          <w:i w:val="0"/>
          <w:iCs w:val="0"/>
          <w:color w:val="000000" w:themeColor="text1"/>
          <w:sz w:val="28"/>
          <w:szCs w:val="28"/>
        </w:rPr>
        <w:t>желанию и возможностям учителя (максимум):</w:t>
      </w:r>
    </w:p>
    <w:p w:rsidR="007A4512" w:rsidRPr="00E17542" w:rsidRDefault="007A4512" w:rsidP="00E17542">
      <w:pPr>
        <w:widowControl w:val="0"/>
        <w:numPr>
          <w:ilvl w:val="0"/>
          <w:numId w:val="2"/>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любые другие задания (письменные или устные) - от урока к уроку по решению учителя образовательного учреждения.</w:t>
      </w:r>
    </w:p>
    <w:p w:rsidR="007A4512" w:rsidRPr="00E17542" w:rsidRDefault="007A4512" w:rsidP="00E17542">
      <w:p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По</w:t>
      </w:r>
      <w:r w:rsidRPr="00E17542">
        <w:rPr>
          <w:rStyle w:val="36"/>
          <w:rFonts w:eastAsiaTheme="minorEastAsia"/>
          <w:b w:val="0"/>
          <w:color w:val="000000" w:themeColor="text1"/>
          <w:sz w:val="28"/>
          <w:szCs w:val="28"/>
        </w:rPr>
        <w:t>ртфель достижений ученик</w:t>
      </w:r>
      <w:proofErr w:type="gramStart"/>
      <w:r w:rsidRPr="00E17542">
        <w:rPr>
          <w:rStyle w:val="36"/>
          <w:rFonts w:eastAsiaTheme="minorEastAsia"/>
          <w:b w:val="0"/>
          <w:color w:val="000000" w:themeColor="text1"/>
          <w:sz w:val="28"/>
          <w:szCs w:val="28"/>
        </w:rPr>
        <w:t>а</w:t>
      </w:r>
      <w:r w:rsidRPr="00E17542">
        <w:rPr>
          <w:rStyle w:val="32"/>
          <w:rFonts w:eastAsiaTheme="minorEastAsia"/>
          <w:color w:val="000000" w:themeColor="text1"/>
          <w:sz w:val="28"/>
          <w:szCs w:val="28"/>
        </w:rPr>
        <w:t>-</w:t>
      </w:r>
      <w:proofErr w:type="gramEnd"/>
      <w:r w:rsidRPr="00E17542">
        <w:rPr>
          <w:rStyle w:val="32"/>
          <w:rFonts w:eastAsiaTheme="minorEastAsia"/>
          <w:color w:val="000000" w:themeColor="text1"/>
          <w:sz w:val="28"/>
          <w:szCs w:val="28"/>
        </w:rPr>
        <w:t xml:space="preserve"> это сборник работ и результатов, кот</w:t>
      </w:r>
      <w:r w:rsidRPr="00E17542">
        <w:rPr>
          <w:rStyle w:val="32"/>
          <w:rFonts w:eastAsiaTheme="minorEastAsia"/>
          <w:color w:val="000000" w:themeColor="text1"/>
          <w:sz w:val="28"/>
          <w:szCs w:val="28"/>
        </w:rPr>
        <w:t>о</w:t>
      </w:r>
      <w:r w:rsidRPr="00E17542">
        <w:rPr>
          <w:rStyle w:val="32"/>
          <w:rFonts w:eastAsiaTheme="minorEastAsia"/>
          <w:color w:val="000000" w:themeColor="text1"/>
          <w:sz w:val="28"/>
          <w:szCs w:val="28"/>
        </w:rPr>
        <w:t>рые показывают прогресс и достижения ученика в разных областях (учёба, творчество, общение, полезный людям труд и т.д.), а также самоанализ уч</w:t>
      </w:r>
      <w:r w:rsidRPr="00E17542">
        <w:rPr>
          <w:rStyle w:val="32"/>
          <w:rFonts w:eastAsiaTheme="minorEastAsia"/>
          <w:color w:val="000000" w:themeColor="text1"/>
          <w:sz w:val="28"/>
          <w:szCs w:val="28"/>
        </w:rPr>
        <w:t>е</w:t>
      </w:r>
      <w:r w:rsidRPr="00E17542">
        <w:rPr>
          <w:rStyle w:val="32"/>
          <w:rFonts w:eastAsiaTheme="minorEastAsia"/>
          <w:color w:val="000000" w:themeColor="text1"/>
          <w:sz w:val="28"/>
          <w:szCs w:val="28"/>
        </w:rPr>
        <w:t>ником своих текущих достижений и недостатков, позволяющих самому определять цели своего дальнейшего развития.</w:t>
      </w:r>
    </w:p>
    <w:p w:rsidR="007A4512" w:rsidRPr="00E17542" w:rsidRDefault="00276742" w:rsidP="00E17542">
      <w:p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Р</w:t>
      </w:r>
      <w:r w:rsidR="007A4512" w:rsidRPr="00E17542">
        <w:rPr>
          <w:rStyle w:val="32"/>
          <w:rFonts w:eastAsiaTheme="minorEastAsia"/>
          <w:color w:val="000000" w:themeColor="text1"/>
          <w:sz w:val="28"/>
          <w:szCs w:val="28"/>
        </w:rPr>
        <w:t>азделы «Портфеля достижений»:</w:t>
      </w:r>
    </w:p>
    <w:p w:rsidR="007A4512" w:rsidRPr="00E17542" w:rsidRDefault="00276742" w:rsidP="00E17542">
      <w:pPr>
        <w:widowControl w:val="0"/>
        <w:numPr>
          <w:ilvl w:val="0"/>
          <w:numId w:val="2"/>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пока</w:t>
      </w:r>
      <w:r w:rsidR="007A4512" w:rsidRPr="00E17542">
        <w:rPr>
          <w:rStyle w:val="32"/>
          <w:rFonts w:eastAsiaTheme="minorEastAsia"/>
          <w:color w:val="000000" w:themeColor="text1"/>
          <w:sz w:val="28"/>
          <w:szCs w:val="28"/>
        </w:rPr>
        <w:t>затели предметных результатов (контрольные работы, да</w:t>
      </w:r>
      <w:r w:rsidR="007A4512" w:rsidRPr="00E17542">
        <w:rPr>
          <w:rStyle w:val="32"/>
          <w:rFonts w:eastAsiaTheme="minorEastAsia"/>
          <w:color w:val="000000" w:themeColor="text1"/>
          <w:sz w:val="28"/>
          <w:szCs w:val="28"/>
        </w:rPr>
        <w:t>н</w:t>
      </w:r>
      <w:r w:rsidR="007A4512" w:rsidRPr="00E17542">
        <w:rPr>
          <w:rStyle w:val="32"/>
          <w:rFonts w:eastAsiaTheme="minorEastAsia"/>
          <w:color w:val="000000" w:themeColor="text1"/>
          <w:sz w:val="28"/>
          <w:szCs w:val="28"/>
        </w:rPr>
        <w:t>ные из таблиц результатов,  проектных, творческих и других работ по разным предметам);</w:t>
      </w:r>
    </w:p>
    <w:p w:rsidR="007A4512" w:rsidRPr="00E17542" w:rsidRDefault="00276742" w:rsidP="00E17542">
      <w:pPr>
        <w:widowControl w:val="0"/>
        <w:numPr>
          <w:ilvl w:val="0"/>
          <w:numId w:val="2"/>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показатели </w:t>
      </w:r>
      <w:proofErr w:type="spellStart"/>
      <w:r w:rsidR="007A4512" w:rsidRPr="00E17542">
        <w:rPr>
          <w:rStyle w:val="32"/>
          <w:rFonts w:eastAsiaTheme="minorEastAsia"/>
          <w:color w:val="000000" w:themeColor="text1"/>
          <w:sz w:val="28"/>
          <w:szCs w:val="28"/>
        </w:rPr>
        <w:t>метапредметных</w:t>
      </w:r>
      <w:proofErr w:type="spellEnd"/>
      <w:r w:rsidR="007A4512" w:rsidRPr="00E17542">
        <w:rPr>
          <w:rStyle w:val="32"/>
          <w:rFonts w:eastAsiaTheme="minorEastAsia"/>
          <w:color w:val="000000" w:themeColor="text1"/>
          <w:sz w:val="28"/>
          <w:szCs w:val="28"/>
        </w:rPr>
        <w:t xml:space="preserve"> результатов;</w:t>
      </w:r>
    </w:p>
    <w:p w:rsidR="007A4512" w:rsidRPr="00E17542" w:rsidRDefault="00276742" w:rsidP="00E17542">
      <w:pPr>
        <w:widowControl w:val="0"/>
        <w:numPr>
          <w:ilvl w:val="0"/>
          <w:numId w:val="2"/>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показатели </w:t>
      </w:r>
      <w:r w:rsidR="007A4512" w:rsidRPr="00E17542">
        <w:rPr>
          <w:rStyle w:val="32"/>
          <w:rFonts w:eastAsiaTheme="minorEastAsia"/>
          <w:color w:val="000000" w:themeColor="text1"/>
          <w:sz w:val="28"/>
          <w:szCs w:val="28"/>
        </w:rPr>
        <w:t xml:space="preserve">личностных результатов (прежде всего во </w:t>
      </w:r>
      <w:proofErr w:type="spellStart"/>
      <w:r w:rsidR="007A4512" w:rsidRPr="00E17542">
        <w:rPr>
          <w:rStyle w:val="32"/>
          <w:rFonts w:eastAsiaTheme="minorEastAsia"/>
          <w:color w:val="000000" w:themeColor="text1"/>
          <w:sz w:val="28"/>
          <w:szCs w:val="28"/>
        </w:rPr>
        <w:t>внеучебной</w:t>
      </w:r>
      <w:proofErr w:type="spellEnd"/>
      <w:r w:rsidR="007A4512" w:rsidRPr="00E17542">
        <w:rPr>
          <w:rStyle w:val="32"/>
          <w:rFonts w:eastAsiaTheme="minorEastAsia"/>
          <w:color w:val="000000" w:themeColor="text1"/>
          <w:sz w:val="28"/>
          <w:szCs w:val="28"/>
        </w:rPr>
        <w:t xml:space="preserve"> деятельности).</w:t>
      </w:r>
    </w:p>
    <w:p w:rsidR="007A4512" w:rsidRPr="00E17542" w:rsidRDefault="00276742" w:rsidP="00E17542">
      <w:p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По</w:t>
      </w:r>
      <w:r w:rsidR="007A4512" w:rsidRPr="00E17542">
        <w:rPr>
          <w:rStyle w:val="32"/>
          <w:rFonts w:eastAsiaTheme="minorEastAsia"/>
          <w:color w:val="000000" w:themeColor="text1"/>
          <w:sz w:val="28"/>
          <w:szCs w:val="28"/>
        </w:rPr>
        <w:t>по</w:t>
      </w:r>
      <w:r w:rsidRPr="00E17542">
        <w:rPr>
          <w:rStyle w:val="32"/>
          <w:rFonts w:eastAsiaTheme="minorEastAsia"/>
          <w:color w:val="000000" w:themeColor="text1"/>
          <w:sz w:val="28"/>
          <w:szCs w:val="28"/>
        </w:rPr>
        <w:t>л</w:t>
      </w:r>
      <w:r w:rsidR="007A4512" w:rsidRPr="00E17542">
        <w:rPr>
          <w:rStyle w:val="32"/>
          <w:rFonts w:eastAsiaTheme="minorEastAsia"/>
          <w:color w:val="000000" w:themeColor="text1"/>
          <w:sz w:val="28"/>
          <w:szCs w:val="28"/>
        </w:rPr>
        <w:t xml:space="preserve">нять «Портфель достижений» и оценивать его материалы </w:t>
      </w:r>
      <w:proofErr w:type="gramStart"/>
      <w:r w:rsidR="007A4512" w:rsidRPr="00E17542">
        <w:rPr>
          <w:rStyle w:val="32"/>
          <w:rFonts w:eastAsiaTheme="minorEastAsia"/>
          <w:color w:val="000000" w:themeColor="text1"/>
          <w:sz w:val="28"/>
          <w:szCs w:val="28"/>
        </w:rPr>
        <w:t>должен</w:t>
      </w:r>
      <w:proofErr w:type="gramEnd"/>
      <w:r w:rsidR="007A4512" w:rsidRPr="00E17542">
        <w:rPr>
          <w:rStyle w:val="32"/>
          <w:rFonts w:eastAsiaTheme="minorEastAsia"/>
          <w:color w:val="000000" w:themeColor="text1"/>
          <w:sz w:val="28"/>
          <w:szCs w:val="28"/>
        </w:rPr>
        <w:t xml:space="preserve"> прежде всего </w:t>
      </w:r>
      <w:r w:rsidR="0062798C" w:rsidRPr="00E17542">
        <w:rPr>
          <w:rStyle w:val="32"/>
          <w:rFonts w:eastAsiaTheme="minorEastAsia"/>
          <w:color w:val="000000" w:themeColor="text1"/>
          <w:sz w:val="28"/>
          <w:szCs w:val="28"/>
        </w:rPr>
        <w:t>уче</w:t>
      </w:r>
      <w:r w:rsidR="007A4512" w:rsidRPr="00E17542">
        <w:rPr>
          <w:rStyle w:val="32"/>
          <w:rFonts w:eastAsiaTheme="minorEastAsia"/>
          <w:color w:val="000000" w:themeColor="text1"/>
          <w:sz w:val="28"/>
          <w:szCs w:val="28"/>
        </w:rPr>
        <w:t xml:space="preserve">ник. Учитель же примерно раз в четверть пополняет лишь небольшую обязательную </w:t>
      </w:r>
      <w:r w:rsidR="0062798C" w:rsidRPr="00E17542">
        <w:rPr>
          <w:rStyle w:val="32"/>
          <w:rFonts w:eastAsiaTheme="minorEastAsia"/>
          <w:color w:val="000000" w:themeColor="text1"/>
          <w:sz w:val="28"/>
          <w:szCs w:val="28"/>
        </w:rPr>
        <w:t>часть</w:t>
      </w:r>
      <w:r w:rsidR="007A4512" w:rsidRPr="00E17542">
        <w:rPr>
          <w:rStyle w:val="32"/>
          <w:rFonts w:eastAsiaTheme="minorEastAsia"/>
          <w:color w:val="000000" w:themeColor="text1"/>
          <w:sz w:val="28"/>
          <w:szCs w:val="28"/>
        </w:rPr>
        <w:t xml:space="preserve"> (после контрольных работ), а в остальном, </w:t>
      </w:r>
      <w:r w:rsidR="007A4512" w:rsidRPr="00E17542">
        <w:rPr>
          <w:rStyle w:val="32"/>
          <w:rFonts w:eastAsiaTheme="minorEastAsia"/>
          <w:color w:val="000000" w:themeColor="text1"/>
          <w:sz w:val="28"/>
          <w:szCs w:val="28"/>
        </w:rPr>
        <w:lastRenderedPageBreak/>
        <w:t xml:space="preserve">обучает ученика порядку пополнения </w:t>
      </w:r>
      <w:r w:rsidR="0062798C" w:rsidRPr="00E17542">
        <w:rPr>
          <w:rStyle w:val="32"/>
          <w:rFonts w:eastAsiaTheme="minorEastAsia"/>
          <w:color w:val="000000" w:themeColor="text1"/>
          <w:sz w:val="28"/>
          <w:szCs w:val="28"/>
        </w:rPr>
        <w:t xml:space="preserve"> «Портфеля»</w:t>
      </w:r>
      <w:r w:rsidR="007A4512" w:rsidRPr="00E17542">
        <w:rPr>
          <w:rStyle w:val="32"/>
          <w:rFonts w:eastAsiaTheme="minorEastAsia"/>
          <w:color w:val="000000" w:themeColor="text1"/>
          <w:sz w:val="28"/>
          <w:szCs w:val="28"/>
        </w:rPr>
        <w:t xml:space="preserve"> основным набором мат</w:t>
      </w:r>
      <w:r w:rsidR="007A4512" w:rsidRPr="00E17542">
        <w:rPr>
          <w:rStyle w:val="32"/>
          <w:rFonts w:eastAsiaTheme="minorEastAsia"/>
          <w:color w:val="000000" w:themeColor="text1"/>
          <w:sz w:val="28"/>
          <w:szCs w:val="28"/>
        </w:rPr>
        <w:t>е</w:t>
      </w:r>
      <w:r w:rsidR="007A4512" w:rsidRPr="00E17542">
        <w:rPr>
          <w:rStyle w:val="32"/>
          <w:rFonts w:eastAsiaTheme="minorEastAsia"/>
          <w:color w:val="000000" w:themeColor="text1"/>
          <w:sz w:val="28"/>
          <w:szCs w:val="28"/>
        </w:rPr>
        <w:t>риалов и их оцениванию по качественной шкале: нормально», «хорошо», «почти отлично», «отлично», «превосходно» (подробнее см. т твила 6, 7).</w:t>
      </w:r>
    </w:p>
    <w:p w:rsidR="007A4512" w:rsidRPr="00E17542" w:rsidRDefault="007A4512" w:rsidP="00E17542">
      <w:pPr>
        <w:spacing w:after="0" w:line="240" w:lineRule="auto"/>
        <w:ind w:firstLine="709"/>
        <w:jc w:val="both"/>
        <w:rPr>
          <w:rFonts w:ascii="Times New Roman" w:hAnsi="Times New Roman" w:cs="Times New Roman"/>
          <w:color w:val="000000" w:themeColor="text1"/>
          <w:sz w:val="28"/>
          <w:szCs w:val="28"/>
        </w:rPr>
      </w:pPr>
      <w:r w:rsidRPr="00E17542">
        <w:rPr>
          <w:rStyle w:val="40"/>
          <w:rFonts w:eastAsiaTheme="minorEastAsia"/>
          <w:b w:val="0"/>
          <w:color w:val="000000" w:themeColor="text1"/>
          <w:sz w:val="28"/>
          <w:szCs w:val="28"/>
        </w:rPr>
        <w:t xml:space="preserve">КОГДА СТАВИТЬ </w:t>
      </w:r>
      <w:proofErr w:type="spellStart"/>
      <w:r w:rsidRPr="00E17542">
        <w:rPr>
          <w:rStyle w:val="40"/>
          <w:rFonts w:eastAsiaTheme="minorEastAsia"/>
          <w:b w:val="0"/>
          <w:color w:val="000000" w:themeColor="text1"/>
          <w:sz w:val="28"/>
          <w:szCs w:val="28"/>
        </w:rPr>
        <w:t>ОТМЕТКИ</w:t>
      </w:r>
      <w:proofErr w:type="gramStart"/>
      <w:r w:rsidRPr="00E17542">
        <w:rPr>
          <w:rStyle w:val="40"/>
          <w:rFonts w:eastAsiaTheme="minorEastAsia"/>
          <w:b w:val="0"/>
          <w:color w:val="000000" w:themeColor="text1"/>
          <w:sz w:val="28"/>
          <w:szCs w:val="28"/>
        </w:rPr>
        <w:t>?</w:t>
      </w:r>
      <w:r w:rsidRPr="00E17542">
        <w:rPr>
          <w:rFonts w:ascii="Times New Roman" w:hAnsi="Times New Roman" w:cs="Times New Roman"/>
          <w:color w:val="000000" w:themeColor="text1"/>
          <w:sz w:val="28"/>
          <w:szCs w:val="28"/>
        </w:rPr>
        <w:t>Т</w:t>
      </w:r>
      <w:proofErr w:type="gramEnd"/>
      <w:r w:rsidRPr="00E17542">
        <w:rPr>
          <w:rFonts w:ascii="Times New Roman" w:hAnsi="Times New Roman" w:cs="Times New Roman"/>
          <w:color w:val="000000" w:themeColor="text1"/>
          <w:sz w:val="28"/>
          <w:szCs w:val="28"/>
        </w:rPr>
        <w:t>екущие</w:t>
      </w:r>
      <w:proofErr w:type="spellEnd"/>
      <w:r w:rsidRPr="00E17542">
        <w:rPr>
          <w:rStyle w:val="40"/>
          <w:rFonts w:eastAsiaTheme="minorEastAsia"/>
          <w:color w:val="000000" w:themeColor="text1"/>
          <w:sz w:val="28"/>
          <w:szCs w:val="28"/>
        </w:rPr>
        <w:t xml:space="preserve">- </w:t>
      </w:r>
      <w:r w:rsidRPr="00E17542">
        <w:rPr>
          <w:rFonts w:ascii="Times New Roman" w:hAnsi="Times New Roman" w:cs="Times New Roman"/>
          <w:color w:val="000000" w:themeColor="text1"/>
          <w:sz w:val="28"/>
          <w:szCs w:val="28"/>
        </w:rPr>
        <w:t>по желанию, за тематические проверочные работы — обязательно.</w:t>
      </w:r>
    </w:p>
    <w:p w:rsidR="007A4512" w:rsidRPr="00E17542" w:rsidRDefault="007A4512" w:rsidP="00E17542">
      <w:pPr>
        <w:spacing w:after="0" w:line="240" w:lineRule="auto"/>
        <w:ind w:firstLine="709"/>
        <w:jc w:val="both"/>
        <w:rPr>
          <w:rFonts w:ascii="Times New Roman" w:hAnsi="Times New Roman" w:cs="Times New Roman"/>
          <w:color w:val="000000" w:themeColor="text1"/>
          <w:sz w:val="28"/>
          <w:szCs w:val="28"/>
        </w:rPr>
      </w:pPr>
      <w:r w:rsidRPr="00E17542">
        <w:rPr>
          <w:rStyle w:val="40"/>
          <w:rFonts w:eastAsiaTheme="minorEastAsia"/>
          <w:b w:val="0"/>
          <w:color w:val="000000" w:themeColor="text1"/>
          <w:sz w:val="28"/>
          <w:szCs w:val="28"/>
        </w:rPr>
        <w:t xml:space="preserve">За задачи, </w:t>
      </w:r>
      <w:proofErr w:type="spellStart"/>
      <w:r w:rsidRPr="00E17542">
        <w:rPr>
          <w:rStyle w:val="40"/>
          <w:rFonts w:eastAsiaTheme="minorEastAsia"/>
          <w:b w:val="0"/>
          <w:color w:val="000000" w:themeColor="text1"/>
          <w:sz w:val="28"/>
          <w:szCs w:val="28"/>
        </w:rPr>
        <w:t>решённые</w:t>
      </w:r>
      <w:r w:rsidRPr="00E17542">
        <w:rPr>
          <w:rFonts w:ascii="Times New Roman" w:hAnsi="Times New Roman" w:cs="Times New Roman"/>
          <w:color w:val="000000" w:themeColor="text1"/>
          <w:sz w:val="28"/>
          <w:szCs w:val="28"/>
        </w:rPr>
        <w:t>приизучении</w:t>
      </w:r>
      <w:proofErr w:type="spellEnd"/>
      <w:r w:rsidRPr="00E17542">
        <w:rPr>
          <w:rFonts w:ascii="Times New Roman" w:hAnsi="Times New Roman" w:cs="Times New Roman"/>
          <w:color w:val="000000" w:themeColor="text1"/>
          <w:sz w:val="28"/>
          <w:szCs w:val="28"/>
        </w:rPr>
        <w:t xml:space="preserve"> новой темы, отметка </w:t>
      </w:r>
      <w:r w:rsidRPr="00E17542">
        <w:rPr>
          <w:rStyle w:val="40"/>
          <w:rFonts w:eastAsiaTheme="minorEastAsia"/>
          <w:b w:val="0"/>
          <w:color w:val="000000" w:themeColor="text1"/>
          <w:sz w:val="28"/>
          <w:szCs w:val="28"/>
        </w:rPr>
        <w:t xml:space="preserve">ставится </w:t>
      </w:r>
      <w:proofErr w:type="spellStart"/>
      <w:r w:rsidRPr="00E17542">
        <w:rPr>
          <w:rStyle w:val="40"/>
          <w:rFonts w:eastAsiaTheme="minorEastAsia"/>
          <w:b w:val="0"/>
          <w:color w:val="000000" w:themeColor="text1"/>
          <w:sz w:val="28"/>
          <w:szCs w:val="28"/>
        </w:rPr>
        <w:t>тол</w:t>
      </w:r>
      <w:r w:rsidRPr="00E17542">
        <w:rPr>
          <w:rStyle w:val="40"/>
          <w:rFonts w:eastAsiaTheme="minorEastAsia"/>
          <w:b w:val="0"/>
          <w:color w:val="000000" w:themeColor="text1"/>
          <w:sz w:val="28"/>
          <w:szCs w:val="28"/>
        </w:rPr>
        <w:t>ь</w:t>
      </w:r>
      <w:r w:rsidRPr="00E17542">
        <w:rPr>
          <w:rStyle w:val="40"/>
          <w:rFonts w:eastAsiaTheme="minorEastAsia"/>
          <w:b w:val="0"/>
          <w:color w:val="000000" w:themeColor="text1"/>
          <w:sz w:val="28"/>
          <w:szCs w:val="28"/>
        </w:rPr>
        <w:t>ко</w:t>
      </w:r>
      <w:r w:rsidRPr="00E17542">
        <w:rPr>
          <w:rFonts w:ascii="Times New Roman" w:hAnsi="Times New Roman" w:cs="Times New Roman"/>
          <w:color w:val="000000" w:themeColor="text1"/>
          <w:sz w:val="28"/>
          <w:szCs w:val="28"/>
        </w:rPr>
        <w:t>по</w:t>
      </w:r>
      <w:proofErr w:type="spellEnd"/>
      <w:r w:rsidRPr="00E17542">
        <w:rPr>
          <w:rFonts w:ascii="Times New Roman" w:hAnsi="Times New Roman" w:cs="Times New Roman"/>
          <w:color w:val="000000" w:themeColor="text1"/>
          <w:sz w:val="28"/>
          <w:szCs w:val="28"/>
        </w:rPr>
        <w:t xml:space="preserve"> желанию</w:t>
      </w:r>
      <w:r w:rsidR="0062798C" w:rsidRPr="00E17542">
        <w:rPr>
          <w:rFonts w:ascii="Times New Roman" w:hAnsi="Times New Roman" w:cs="Times New Roman"/>
          <w:color w:val="000000" w:themeColor="text1"/>
          <w:sz w:val="28"/>
          <w:szCs w:val="28"/>
        </w:rPr>
        <w:t xml:space="preserve"> родителей и ученика</w:t>
      </w:r>
      <w:r w:rsidRPr="00E17542">
        <w:rPr>
          <w:rStyle w:val="36"/>
          <w:rFonts w:eastAsiaTheme="minorEastAsia"/>
          <w:color w:val="000000" w:themeColor="text1"/>
          <w:sz w:val="28"/>
          <w:szCs w:val="28"/>
        </w:rPr>
        <w:t xml:space="preserve">, </w:t>
      </w:r>
      <w:r w:rsidRPr="00E17542">
        <w:rPr>
          <w:rStyle w:val="32"/>
          <w:rFonts w:eastAsiaTheme="minorEastAsia"/>
          <w:color w:val="000000" w:themeColor="text1"/>
          <w:sz w:val="28"/>
          <w:szCs w:val="28"/>
        </w:rPr>
        <w:t>так как он ещё овладевает умениями и знаниями темы и имеет право на ошибку.</w:t>
      </w:r>
    </w:p>
    <w:p w:rsidR="007A4512" w:rsidRPr="00E17542" w:rsidRDefault="0062798C" w:rsidP="00E17542">
      <w:p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За  к</w:t>
      </w:r>
      <w:r w:rsidR="007A4512" w:rsidRPr="00E17542">
        <w:rPr>
          <w:rStyle w:val="32"/>
          <w:rFonts w:eastAsiaTheme="minorEastAsia"/>
          <w:color w:val="000000" w:themeColor="text1"/>
          <w:sz w:val="28"/>
          <w:szCs w:val="28"/>
        </w:rPr>
        <w:t xml:space="preserve">аждую задачу </w:t>
      </w:r>
      <w:r w:rsidR="007A4512" w:rsidRPr="00E17542">
        <w:rPr>
          <w:rStyle w:val="36"/>
          <w:rFonts w:eastAsiaTheme="minorEastAsia"/>
          <w:b w:val="0"/>
          <w:color w:val="000000" w:themeColor="text1"/>
          <w:sz w:val="28"/>
          <w:szCs w:val="28"/>
        </w:rPr>
        <w:t xml:space="preserve">проверочной (контрольной) </w:t>
      </w:r>
      <w:proofErr w:type="spellStart"/>
      <w:r w:rsidR="007A4512" w:rsidRPr="00E17542">
        <w:rPr>
          <w:rStyle w:val="36"/>
          <w:rFonts w:eastAsiaTheme="minorEastAsia"/>
          <w:b w:val="0"/>
          <w:color w:val="000000" w:themeColor="text1"/>
          <w:sz w:val="28"/>
          <w:szCs w:val="28"/>
        </w:rPr>
        <w:t>работы</w:t>
      </w:r>
      <w:r w:rsidR="007A4512" w:rsidRPr="00E17542">
        <w:rPr>
          <w:rStyle w:val="32"/>
          <w:rFonts w:eastAsiaTheme="minorEastAsia"/>
          <w:color w:val="000000" w:themeColor="text1"/>
          <w:sz w:val="28"/>
          <w:szCs w:val="28"/>
        </w:rPr>
        <w:t>по</w:t>
      </w:r>
      <w:proofErr w:type="spellEnd"/>
      <w:r w:rsidR="007A4512" w:rsidRPr="00E17542">
        <w:rPr>
          <w:rStyle w:val="32"/>
          <w:rFonts w:eastAsiaTheme="minorEastAsia"/>
          <w:color w:val="000000" w:themeColor="text1"/>
          <w:sz w:val="28"/>
          <w:szCs w:val="28"/>
        </w:rPr>
        <w:t xml:space="preserve"> итогам темы </w:t>
      </w:r>
      <w:proofErr w:type="spellStart"/>
      <w:r w:rsidR="007A4512" w:rsidRPr="00E17542">
        <w:rPr>
          <w:rStyle w:val="36"/>
          <w:rFonts w:eastAsiaTheme="minorEastAsia"/>
          <w:b w:val="0"/>
          <w:color w:val="000000" w:themeColor="text1"/>
          <w:sz w:val="28"/>
          <w:szCs w:val="28"/>
        </w:rPr>
        <w:t>отметка</w:t>
      </w:r>
      <w:r w:rsidR="007A4512" w:rsidRPr="00E17542">
        <w:rPr>
          <w:rStyle w:val="32"/>
          <w:rFonts w:eastAsiaTheme="minorEastAsia"/>
          <w:color w:val="000000" w:themeColor="text1"/>
          <w:sz w:val="28"/>
          <w:szCs w:val="28"/>
        </w:rPr>
        <w:t>ставится</w:t>
      </w:r>
      <w:proofErr w:type="spellEnd"/>
      <w:r w:rsidR="007A4512" w:rsidRPr="00E17542">
        <w:rPr>
          <w:rStyle w:val="32"/>
          <w:rFonts w:eastAsiaTheme="minorEastAsia"/>
          <w:color w:val="000000" w:themeColor="text1"/>
          <w:sz w:val="28"/>
          <w:szCs w:val="28"/>
        </w:rPr>
        <w:t xml:space="preserve"> всем </w:t>
      </w:r>
      <w:r w:rsidR="007A4512" w:rsidRPr="00E17542">
        <w:rPr>
          <w:rStyle w:val="36"/>
          <w:rFonts w:eastAsiaTheme="minorEastAsia"/>
          <w:b w:val="0"/>
          <w:color w:val="000000" w:themeColor="text1"/>
          <w:sz w:val="28"/>
          <w:szCs w:val="28"/>
        </w:rPr>
        <w:t>ученикам</w:t>
      </w:r>
      <w:r w:rsidR="007A4512" w:rsidRPr="00E17542">
        <w:rPr>
          <w:rStyle w:val="36"/>
          <w:rFonts w:eastAsiaTheme="minorEastAsia"/>
          <w:color w:val="000000" w:themeColor="text1"/>
          <w:sz w:val="28"/>
          <w:szCs w:val="28"/>
        </w:rPr>
        <w:t xml:space="preserve">, </w:t>
      </w:r>
      <w:r w:rsidR="007A4512" w:rsidRPr="00E17542">
        <w:rPr>
          <w:rStyle w:val="32"/>
          <w:rFonts w:eastAsiaTheme="minorEastAsia"/>
          <w:color w:val="000000" w:themeColor="text1"/>
          <w:sz w:val="28"/>
          <w:szCs w:val="28"/>
        </w:rPr>
        <w:t xml:space="preserve">так как каждый должен показать, как он овладел умениями и знаниями по </w:t>
      </w:r>
      <w:r w:rsidR="002D44C9" w:rsidRPr="00E17542">
        <w:rPr>
          <w:rStyle w:val="32"/>
          <w:rFonts w:eastAsiaTheme="minorEastAsia"/>
          <w:color w:val="000000" w:themeColor="text1"/>
          <w:sz w:val="28"/>
          <w:szCs w:val="28"/>
        </w:rPr>
        <w:t>теме</w:t>
      </w:r>
      <w:r w:rsidR="007A4512" w:rsidRPr="00E17542">
        <w:rPr>
          <w:rStyle w:val="32"/>
          <w:rFonts w:eastAsiaTheme="minorEastAsia"/>
          <w:color w:val="000000" w:themeColor="text1"/>
          <w:sz w:val="28"/>
          <w:szCs w:val="28"/>
        </w:rPr>
        <w:t>. Ученик не может отказаться от в</w:t>
      </w:r>
      <w:r w:rsidR="007A4512" w:rsidRPr="00E17542">
        <w:rPr>
          <w:rStyle w:val="32"/>
          <w:rFonts w:eastAsiaTheme="minorEastAsia"/>
          <w:color w:val="000000" w:themeColor="text1"/>
          <w:sz w:val="28"/>
          <w:szCs w:val="28"/>
        </w:rPr>
        <w:t>ы</w:t>
      </w:r>
      <w:r w:rsidR="007A4512" w:rsidRPr="00E17542">
        <w:rPr>
          <w:rStyle w:val="32"/>
          <w:rFonts w:eastAsiaTheme="minorEastAsia"/>
          <w:color w:val="000000" w:themeColor="text1"/>
          <w:sz w:val="28"/>
          <w:szCs w:val="28"/>
        </w:rPr>
        <w:t xml:space="preserve">ставления этой отметки, но имеет </w:t>
      </w:r>
      <w:r w:rsidR="007A4512" w:rsidRPr="00E17542">
        <w:rPr>
          <w:rStyle w:val="36"/>
          <w:rFonts w:eastAsiaTheme="minorEastAsia"/>
          <w:b w:val="0"/>
          <w:color w:val="000000" w:themeColor="text1"/>
          <w:sz w:val="28"/>
          <w:szCs w:val="28"/>
        </w:rPr>
        <w:t xml:space="preserve">право </w:t>
      </w:r>
      <w:proofErr w:type="spellStart"/>
      <w:r w:rsidR="007A4512" w:rsidRPr="00E17542">
        <w:rPr>
          <w:rStyle w:val="36"/>
          <w:rFonts w:eastAsiaTheme="minorEastAsia"/>
          <w:b w:val="0"/>
          <w:color w:val="000000" w:themeColor="text1"/>
          <w:sz w:val="28"/>
          <w:szCs w:val="28"/>
        </w:rPr>
        <w:t>пересдать</w:t>
      </w:r>
      <w:r w:rsidRPr="00E17542">
        <w:rPr>
          <w:rStyle w:val="36"/>
          <w:rFonts w:eastAsiaTheme="minorEastAsia"/>
          <w:b w:val="0"/>
          <w:color w:val="000000" w:themeColor="text1"/>
          <w:sz w:val="28"/>
          <w:szCs w:val="28"/>
        </w:rPr>
        <w:t>хо</w:t>
      </w:r>
      <w:r w:rsidR="007A4512" w:rsidRPr="00E17542">
        <w:rPr>
          <w:rStyle w:val="32"/>
          <w:rFonts w:eastAsiaTheme="minorEastAsia"/>
          <w:color w:val="000000" w:themeColor="text1"/>
          <w:sz w:val="28"/>
          <w:szCs w:val="28"/>
        </w:rPr>
        <w:t>тя</w:t>
      </w:r>
      <w:proofErr w:type="spellEnd"/>
      <w:r w:rsidR="007A4512" w:rsidRPr="00E17542">
        <w:rPr>
          <w:rStyle w:val="32"/>
          <w:rFonts w:eastAsiaTheme="minorEastAsia"/>
          <w:color w:val="000000" w:themeColor="text1"/>
          <w:sz w:val="28"/>
          <w:szCs w:val="28"/>
        </w:rPr>
        <w:t xml:space="preserve"> бы один раз.</w:t>
      </w:r>
    </w:p>
    <w:p w:rsidR="007A4512" w:rsidRPr="00E17542" w:rsidRDefault="007A4512" w:rsidP="00E17542">
      <w:p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ПО КАКИМ КРИТЕРИЯМ ОЦЕНИВАТЬ? </w:t>
      </w:r>
      <w:r w:rsidRPr="00E17542">
        <w:rPr>
          <w:rStyle w:val="36"/>
          <w:rFonts w:eastAsiaTheme="minorEastAsia"/>
          <w:b w:val="0"/>
          <w:color w:val="000000" w:themeColor="text1"/>
          <w:sz w:val="28"/>
          <w:szCs w:val="28"/>
        </w:rPr>
        <w:t xml:space="preserve">По признакам трёх уровней </w:t>
      </w:r>
      <w:r w:rsidR="00097B3B" w:rsidRPr="00E17542">
        <w:rPr>
          <w:rStyle w:val="36"/>
          <w:rFonts w:eastAsiaTheme="minorEastAsia"/>
          <w:b w:val="0"/>
          <w:color w:val="000000" w:themeColor="text1"/>
          <w:sz w:val="28"/>
          <w:szCs w:val="28"/>
        </w:rPr>
        <w:t>у</w:t>
      </w:r>
      <w:r w:rsidRPr="00E17542">
        <w:rPr>
          <w:rStyle w:val="36"/>
          <w:rFonts w:eastAsiaTheme="minorEastAsia"/>
          <w:b w:val="0"/>
          <w:color w:val="000000" w:themeColor="text1"/>
          <w:sz w:val="28"/>
          <w:szCs w:val="28"/>
        </w:rPr>
        <w:t>спешности.</w:t>
      </w:r>
    </w:p>
    <w:p w:rsidR="007A4512" w:rsidRPr="00E17542" w:rsidRDefault="007A4512" w:rsidP="00E17542">
      <w:pPr>
        <w:spacing w:after="0" w:line="240" w:lineRule="auto"/>
        <w:ind w:firstLine="709"/>
        <w:jc w:val="both"/>
        <w:rPr>
          <w:rFonts w:ascii="Times New Roman" w:hAnsi="Times New Roman" w:cs="Times New Roman"/>
          <w:color w:val="000000" w:themeColor="text1"/>
          <w:sz w:val="28"/>
          <w:szCs w:val="28"/>
        </w:rPr>
      </w:pPr>
      <w:r w:rsidRPr="00E17542">
        <w:rPr>
          <w:rStyle w:val="36"/>
          <w:rFonts w:eastAsiaTheme="minorEastAsia"/>
          <w:b w:val="0"/>
          <w:color w:val="000000" w:themeColor="text1"/>
          <w:sz w:val="28"/>
          <w:szCs w:val="28"/>
        </w:rPr>
        <w:t>Необходимый уровен</w:t>
      </w:r>
      <w:proofErr w:type="gramStart"/>
      <w:r w:rsidRPr="00E17542">
        <w:rPr>
          <w:rStyle w:val="36"/>
          <w:rFonts w:eastAsiaTheme="minorEastAsia"/>
          <w:b w:val="0"/>
          <w:color w:val="000000" w:themeColor="text1"/>
          <w:sz w:val="28"/>
          <w:szCs w:val="28"/>
        </w:rPr>
        <w:t>ь</w:t>
      </w:r>
      <w:r w:rsidRPr="00E17542">
        <w:rPr>
          <w:rStyle w:val="32"/>
          <w:rFonts w:eastAsiaTheme="minorEastAsia"/>
          <w:color w:val="000000" w:themeColor="text1"/>
          <w:sz w:val="28"/>
          <w:szCs w:val="28"/>
        </w:rPr>
        <w:t>(</w:t>
      </w:r>
      <w:proofErr w:type="gramEnd"/>
      <w:r w:rsidRPr="00E17542">
        <w:rPr>
          <w:rStyle w:val="32"/>
          <w:rFonts w:eastAsiaTheme="minorEastAsia"/>
          <w:color w:val="000000" w:themeColor="text1"/>
          <w:sz w:val="28"/>
          <w:szCs w:val="28"/>
        </w:rPr>
        <w:t xml:space="preserve">базовый) </w:t>
      </w:r>
      <w:r w:rsidRPr="00E17542">
        <w:rPr>
          <w:rStyle w:val="32"/>
          <w:rFonts w:eastAsiaTheme="minorEastAsia"/>
          <w:b/>
          <w:color w:val="000000" w:themeColor="text1"/>
          <w:sz w:val="28"/>
          <w:szCs w:val="28"/>
        </w:rPr>
        <w:t xml:space="preserve">- </w:t>
      </w:r>
      <w:r w:rsidRPr="00E17542">
        <w:rPr>
          <w:rStyle w:val="36"/>
          <w:rFonts w:eastAsiaTheme="minorEastAsia"/>
          <w:b w:val="0"/>
          <w:color w:val="000000" w:themeColor="text1"/>
          <w:sz w:val="28"/>
          <w:szCs w:val="28"/>
        </w:rPr>
        <w:t>решение типовой задачи</w:t>
      </w:r>
      <w:r w:rsidRPr="00E17542">
        <w:rPr>
          <w:rStyle w:val="36"/>
          <w:rFonts w:eastAsiaTheme="minorEastAsia"/>
          <w:color w:val="000000" w:themeColor="text1"/>
          <w:sz w:val="28"/>
          <w:szCs w:val="28"/>
        </w:rPr>
        <w:t xml:space="preserve">, </w:t>
      </w:r>
      <w:r w:rsidRPr="00E17542">
        <w:rPr>
          <w:rStyle w:val="32"/>
          <w:rFonts w:eastAsiaTheme="minorEastAsia"/>
          <w:color w:val="000000" w:themeColor="text1"/>
          <w:sz w:val="28"/>
          <w:szCs w:val="28"/>
        </w:rPr>
        <w:t>подобной тем, что решали -е много раз, где требовались отработанные действия и усв</w:t>
      </w:r>
      <w:r w:rsidRPr="00E17542">
        <w:rPr>
          <w:rStyle w:val="32"/>
          <w:rFonts w:eastAsiaTheme="minorEastAsia"/>
          <w:color w:val="000000" w:themeColor="text1"/>
          <w:sz w:val="28"/>
          <w:szCs w:val="28"/>
        </w:rPr>
        <w:t>о</w:t>
      </w:r>
      <w:r w:rsidRPr="00E17542">
        <w:rPr>
          <w:rStyle w:val="32"/>
          <w:rFonts w:eastAsiaTheme="minorEastAsia"/>
          <w:color w:val="000000" w:themeColor="text1"/>
          <w:sz w:val="28"/>
          <w:szCs w:val="28"/>
        </w:rPr>
        <w:t xml:space="preserve">енные знания, входящие в </w:t>
      </w:r>
      <w:r w:rsidR="00097B3B" w:rsidRPr="00E17542">
        <w:rPr>
          <w:rStyle w:val="32"/>
          <w:rFonts w:eastAsiaTheme="minorEastAsia"/>
          <w:color w:val="000000" w:themeColor="text1"/>
          <w:sz w:val="28"/>
          <w:szCs w:val="28"/>
        </w:rPr>
        <w:t>о</w:t>
      </w:r>
      <w:r w:rsidRPr="00E17542">
        <w:rPr>
          <w:rStyle w:val="32"/>
          <w:rFonts w:eastAsiaTheme="minorEastAsia"/>
          <w:color w:val="000000" w:themeColor="text1"/>
          <w:sz w:val="28"/>
          <w:szCs w:val="28"/>
        </w:rPr>
        <w:t xml:space="preserve">порную систему знаний предмета в примерной программе. Это достаточно для продолжения образования, это возможно и </w:t>
      </w:r>
      <w:r w:rsidRPr="00E17542">
        <w:rPr>
          <w:rStyle w:val="35"/>
          <w:rFonts w:eastAsiaTheme="minorEastAsia"/>
          <w:color w:val="000000" w:themeColor="text1"/>
          <w:sz w:val="28"/>
          <w:szCs w:val="28"/>
        </w:rPr>
        <w:t>необходимо всем.</w:t>
      </w:r>
      <w:r w:rsidRPr="00E17542">
        <w:rPr>
          <w:rStyle w:val="32"/>
          <w:rFonts w:eastAsiaTheme="minorEastAsia"/>
          <w:color w:val="000000" w:themeColor="text1"/>
          <w:sz w:val="28"/>
          <w:szCs w:val="28"/>
        </w:rPr>
        <w:t xml:space="preserve"> Качественные оценки </w:t>
      </w:r>
      <w:proofErr w:type="gramStart"/>
      <w:r w:rsidRPr="00E17542">
        <w:rPr>
          <w:rStyle w:val="36"/>
          <w:rFonts w:eastAsiaTheme="minorEastAsia"/>
          <w:b w:val="0"/>
          <w:color w:val="000000" w:themeColor="text1"/>
          <w:sz w:val="28"/>
          <w:szCs w:val="28"/>
        </w:rPr>
        <w:t>-«</w:t>
      </w:r>
      <w:proofErr w:type="gramEnd"/>
      <w:r w:rsidRPr="00E17542">
        <w:rPr>
          <w:rStyle w:val="36"/>
          <w:rFonts w:eastAsiaTheme="minorEastAsia"/>
          <w:b w:val="0"/>
          <w:color w:val="000000" w:themeColor="text1"/>
          <w:sz w:val="28"/>
          <w:szCs w:val="28"/>
        </w:rPr>
        <w:t xml:space="preserve">хорошо, но не </w:t>
      </w:r>
      <w:proofErr w:type="spellStart"/>
      <w:r w:rsidRPr="00E17542">
        <w:rPr>
          <w:rStyle w:val="36"/>
          <w:rFonts w:eastAsiaTheme="minorEastAsia"/>
          <w:b w:val="0"/>
          <w:color w:val="000000" w:themeColor="text1"/>
          <w:sz w:val="28"/>
          <w:szCs w:val="28"/>
        </w:rPr>
        <w:t>отлично»</w:t>
      </w:r>
      <w:r w:rsidRPr="00E17542">
        <w:rPr>
          <w:rStyle w:val="32"/>
          <w:rFonts w:eastAsiaTheme="minorEastAsia"/>
          <w:color w:val="000000" w:themeColor="text1"/>
          <w:sz w:val="28"/>
          <w:szCs w:val="28"/>
        </w:rPr>
        <w:t>или</w:t>
      </w:r>
      <w:proofErr w:type="spellEnd"/>
      <w:r w:rsidRPr="00E17542">
        <w:rPr>
          <w:rStyle w:val="32"/>
          <w:rFonts w:eastAsiaTheme="minorEastAsia"/>
          <w:color w:val="000000" w:themeColor="text1"/>
          <w:sz w:val="28"/>
          <w:szCs w:val="28"/>
        </w:rPr>
        <w:t xml:space="preserve"> «но</w:t>
      </w:r>
      <w:r w:rsidRPr="00E17542">
        <w:rPr>
          <w:rStyle w:val="32"/>
          <w:rFonts w:eastAsiaTheme="minorEastAsia"/>
          <w:color w:val="000000" w:themeColor="text1"/>
          <w:sz w:val="28"/>
          <w:szCs w:val="28"/>
        </w:rPr>
        <w:t>р</w:t>
      </w:r>
      <w:r w:rsidRPr="00E17542">
        <w:rPr>
          <w:rStyle w:val="32"/>
          <w:rFonts w:eastAsiaTheme="minorEastAsia"/>
          <w:color w:val="000000" w:themeColor="text1"/>
          <w:sz w:val="28"/>
          <w:szCs w:val="28"/>
        </w:rPr>
        <w:t>мально» (решение задачи с недочётами).</w:t>
      </w:r>
    </w:p>
    <w:p w:rsidR="007A4512" w:rsidRPr="00E17542" w:rsidRDefault="007A4512" w:rsidP="00E17542">
      <w:pPr>
        <w:spacing w:after="0" w:line="240" w:lineRule="auto"/>
        <w:ind w:firstLine="709"/>
        <w:jc w:val="both"/>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 xml:space="preserve">Повышенный уровень </w:t>
      </w:r>
      <w:r w:rsidRPr="00E17542">
        <w:rPr>
          <w:rStyle w:val="40"/>
          <w:rFonts w:eastAsiaTheme="minorEastAsia"/>
          <w:b w:val="0"/>
          <w:color w:val="000000" w:themeColor="text1"/>
          <w:sz w:val="28"/>
          <w:szCs w:val="28"/>
        </w:rPr>
        <w:t>(программный)</w:t>
      </w:r>
      <w:r w:rsidRPr="00E17542">
        <w:rPr>
          <w:rStyle w:val="40"/>
          <w:rFonts w:eastAsiaTheme="minorEastAsia"/>
          <w:color w:val="000000" w:themeColor="text1"/>
          <w:sz w:val="28"/>
          <w:szCs w:val="28"/>
        </w:rPr>
        <w:t xml:space="preserve"> - </w:t>
      </w:r>
      <w:r w:rsidRPr="00E17542">
        <w:rPr>
          <w:rFonts w:ascii="Times New Roman" w:hAnsi="Times New Roman" w:cs="Times New Roman"/>
          <w:color w:val="000000" w:themeColor="text1"/>
          <w:sz w:val="28"/>
          <w:szCs w:val="28"/>
        </w:rPr>
        <w:t xml:space="preserve">решение нестандартной задачи, </w:t>
      </w:r>
      <w:r w:rsidR="00097B3B" w:rsidRPr="00E17542">
        <w:rPr>
          <w:rStyle w:val="40"/>
          <w:rFonts w:eastAsiaTheme="minorEastAsia"/>
          <w:b w:val="0"/>
          <w:color w:val="000000" w:themeColor="text1"/>
          <w:sz w:val="28"/>
          <w:szCs w:val="28"/>
        </w:rPr>
        <w:t xml:space="preserve">где </w:t>
      </w:r>
      <w:r w:rsidRPr="00E17542">
        <w:rPr>
          <w:rStyle w:val="40"/>
          <w:rFonts w:eastAsiaTheme="minorEastAsia"/>
          <w:b w:val="0"/>
          <w:color w:val="000000" w:themeColor="text1"/>
          <w:sz w:val="28"/>
          <w:szCs w:val="28"/>
        </w:rPr>
        <w:t>требовалось:</w:t>
      </w:r>
    </w:p>
    <w:p w:rsidR="007A4512" w:rsidRPr="00E17542" w:rsidRDefault="007A4512" w:rsidP="00E17542">
      <w:pPr>
        <w:widowControl w:val="0"/>
        <w:numPr>
          <w:ilvl w:val="0"/>
          <w:numId w:val="2"/>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либо действие в новой, непривычной ситуации;</w:t>
      </w:r>
    </w:p>
    <w:p w:rsidR="007A4512" w:rsidRPr="00E17542" w:rsidRDefault="007A4512" w:rsidP="00E17542">
      <w:pPr>
        <w:widowControl w:val="0"/>
        <w:numPr>
          <w:ilvl w:val="0"/>
          <w:numId w:val="2"/>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либо использование новых, усваиваемых в данный момент зн</w:t>
      </w:r>
      <w:r w:rsidRPr="00E17542">
        <w:rPr>
          <w:rStyle w:val="32"/>
          <w:rFonts w:eastAsiaTheme="minorEastAsia"/>
          <w:color w:val="000000" w:themeColor="text1"/>
          <w:sz w:val="28"/>
          <w:szCs w:val="28"/>
        </w:rPr>
        <w:t>а</w:t>
      </w:r>
      <w:r w:rsidRPr="00E17542">
        <w:rPr>
          <w:rStyle w:val="32"/>
          <w:rFonts w:eastAsiaTheme="minorEastAsia"/>
          <w:color w:val="000000" w:themeColor="text1"/>
          <w:sz w:val="28"/>
          <w:szCs w:val="28"/>
        </w:rPr>
        <w:t xml:space="preserve">ний (в том числе выходящих </w:t>
      </w:r>
      <w:proofErr w:type="gramStart"/>
      <w:r w:rsidRPr="00E17542">
        <w:rPr>
          <w:rStyle w:val="32"/>
          <w:rFonts w:eastAsiaTheme="minorEastAsia"/>
          <w:color w:val="000000" w:themeColor="text1"/>
          <w:sz w:val="28"/>
          <w:szCs w:val="28"/>
        </w:rPr>
        <w:t>:л</w:t>
      </w:r>
      <w:proofErr w:type="gramEnd"/>
      <w:r w:rsidRPr="00E17542">
        <w:rPr>
          <w:rStyle w:val="32"/>
          <w:rFonts w:eastAsiaTheme="minorEastAsia"/>
          <w:color w:val="000000" w:themeColor="text1"/>
          <w:sz w:val="28"/>
          <w:szCs w:val="28"/>
        </w:rPr>
        <w:t xml:space="preserve"> рамки опорной системы знаний по предмету).</w:t>
      </w:r>
    </w:p>
    <w:p w:rsidR="002D44C9" w:rsidRPr="00E17542" w:rsidRDefault="007A4512" w:rsidP="00E17542">
      <w:pPr>
        <w:spacing w:after="0" w:line="240" w:lineRule="auto"/>
        <w:ind w:firstLine="709"/>
        <w:jc w:val="both"/>
        <w:rPr>
          <w:rStyle w:val="32"/>
          <w:rFonts w:eastAsiaTheme="minorEastAsia"/>
          <w:color w:val="000000" w:themeColor="text1"/>
          <w:sz w:val="28"/>
          <w:szCs w:val="28"/>
        </w:rPr>
      </w:pPr>
      <w:r w:rsidRPr="00E17542">
        <w:rPr>
          <w:rStyle w:val="32"/>
          <w:rFonts w:eastAsiaTheme="minorEastAsia"/>
          <w:color w:val="000000" w:themeColor="text1"/>
          <w:sz w:val="28"/>
          <w:szCs w:val="28"/>
        </w:rPr>
        <w:t>Умение действовать в нестандартной ситуации - это отличие от нео</w:t>
      </w:r>
      <w:r w:rsidRPr="00E17542">
        <w:rPr>
          <w:rStyle w:val="32"/>
          <w:rFonts w:eastAsiaTheme="minorEastAsia"/>
          <w:color w:val="000000" w:themeColor="text1"/>
          <w:sz w:val="28"/>
          <w:szCs w:val="28"/>
        </w:rPr>
        <w:t>б</w:t>
      </w:r>
      <w:r w:rsidRPr="00E17542">
        <w:rPr>
          <w:rStyle w:val="32"/>
          <w:rFonts w:eastAsiaTheme="minorEastAsia"/>
          <w:color w:val="000000" w:themeColor="text1"/>
          <w:sz w:val="28"/>
          <w:szCs w:val="28"/>
        </w:rPr>
        <w:t xml:space="preserve">ходимого всем уровня. </w:t>
      </w:r>
      <w:r w:rsidR="002D44C9" w:rsidRPr="00E17542">
        <w:rPr>
          <w:rStyle w:val="32"/>
          <w:rFonts w:eastAsiaTheme="minorEastAsia"/>
          <w:color w:val="000000" w:themeColor="text1"/>
          <w:sz w:val="28"/>
          <w:szCs w:val="28"/>
        </w:rPr>
        <w:t>Ка</w:t>
      </w:r>
      <w:r w:rsidRPr="00E17542">
        <w:rPr>
          <w:rStyle w:val="32"/>
          <w:rFonts w:eastAsiaTheme="minorEastAsia"/>
          <w:color w:val="000000" w:themeColor="text1"/>
          <w:sz w:val="28"/>
          <w:szCs w:val="28"/>
        </w:rPr>
        <w:t xml:space="preserve">чественные оценки: </w:t>
      </w:r>
      <w:r w:rsidRPr="00E17542">
        <w:rPr>
          <w:rStyle w:val="36"/>
          <w:rFonts w:eastAsiaTheme="minorEastAsia"/>
          <w:b w:val="0"/>
          <w:color w:val="000000" w:themeColor="text1"/>
          <w:sz w:val="28"/>
          <w:szCs w:val="28"/>
        </w:rPr>
        <w:t>«</w:t>
      </w:r>
      <w:proofErr w:type="spellStart"/>
      <w:r w:rsidRPr="00E17542">
        <w:rPr>
          <w:rStyle w:val="36"/>
          <w:rFonts w:eastAsiaTheme="minorEastAsia"/>
          <w:b w:val="0"/>
          <w:color w:val="000000" w:themeColor="text1"/>
          <w:sz w:val="28"/>
          <w:szCs w:val="28"/>
        </w:rPr>
        <w:t>отлично</w:t>
      </w:r>
      <w:proofErr w:type="gramStart"/>
      <w:r w:rsidRPr="00E17542">
        <w:rPr>
          <w:rStyle w:val="36"/>
          <w:rFonts w:eastAsiaTheme="minorEastAsia"/>
          <w:b w:val="0"/>
          <w:color w:val="000000" w:themeColor="text1"/>
          <w:sz w:val="28"/>
          <w:szCs w:val="28"/>
        </w:rPr>
        <w:t>»</w:t>
      </w:r>
      <w:r w:rsidRPr="00E17542">
        <w:rPr>
          <w:rStyle w:val="32"/>
          <w:rFonts w:eastAsiaTheme="minorEastAsia"/>
          <w:color w:val="000000" w:themeColor="text1"/>
          <w:sz w:val="28"/>
          <w:szCs w:val="28"/>
        </w:rPr>
        <w:t>и</w:t>
      </w:r>
      <w:proofErr w:type="gramEnd"/>
      <w:r w:rsidRPr="00E17542">
        <w:rPr>
          <w:rStyle w:val="32"/>
          <w:rFonts w:eastAsiaTheme="minorEastAsia"/>
          <w:color w:val="000000" w:themeColor="text1"/>
          <w:sz w:val="28"/>
          <w:szCs w:val="28"/>
        </w:rPr>
        <w:t>ли</w:t>
      </w:r>
      <w:proofErr w:type="spellEnd"/>
      <w:r w:rsidRPr="00E17542">
        <w:rPr>
          <w:rStyle w:val="32"/>
          <w:rFonts w:eastAsiaTheme="minorEastAsia"/>
          <w:color w:val="000000" w:themeColor="text1"/>
          <w:sz w:val="28"/>
          <w:szCs w:val="28"/>
        </w:rPr>
        <w:t xml:space="preserve"> «почти отли</w:t>
      </w:r>
      <w:r w:rsidRPr="00E17542">
        <w:rPr>
          <w:rStyle w:val="32"/>
          <w:rFonts w:eastAsiaTheme="minorEastAsia"/>
          <w:color w:val="000000" w:themeColor="text1"/>
          <w:sz w:val="28"/>
          <w:szCs w:val="28"/>
        </w:rPr>
        <w:t>ч</w:t>
      </w:r>
      <w:r w:rsidRPr="00E17542">
        <w:rPr>
          <w:rStyle w:val="32"/>
          <w:rFonts w:eastAsiaTheme="minorEastAsia"/>
          <w:color w:val="000000" w:themeColor="text1"/>
          <w:sz w:val="28"/>
          <w:szCs w:val="28"/>
        </w:rPr>
        <w:t>но» (решение задачи с недочётами).</w:t>
      </w:r>
    </w:p>
    <w:p w:rsidR="007A4512" w:rsidRPr="00E17542" w:rsidRDefault="007A4512" w:rsidP="00E17542">
      <w:pPr>
        <w:spacing w:after="0" w:line="240" w:lineRule="auto"/>
        <w:ind w:firstLine="709"/>
        <w:jc w:val="both"/>
        <w:rPr>
          <w:rFonts w:ascii="Times New Roman" w:hAnsi="Times New Roman" w:cs="Times New Roman"/>
          <w:b/>
          <w:color w:val="000000" w:themeColor="text1"/>
          <w:sz w:val="28"/>
          <w:szCs w:val="28"/>
        </w:rPr>
      </w:pPr>
      <w:r w:rsidRPr="00E17542">
        <w:rPr>
          <w:rStyle w:val="36"/>
          <w:rFonts w:eastAsiaTheme="minorEastAsia"/>
          <w:b w:val="0"/>
          <w:color w:val="000000" w:themeColor="text1"/>
          <w:sz w:val="28"/>
          <w:szCs w:val="28"/>
        </w:rPr>
        <w:t>Максимальный уровен</w:t>
      </w:r>
      <w:proofErr w:type="gramStart"/>
      <w:r w:rsidRPr="00E17542">
        <w:rPr>
          <w:rStyle w:val="36"/>
          <w:rFonts w:eastAsiaTheme="minorEastAsia"/>
          <w:b w:val="0"/>
          <w:color w:val="000000" w:themeColor="text1"/>
          <w:sz w:val="28"/>
          <w:szCs w:val="28"/>
        </w:rPr>
        <w:t>ь</w:t>
      </w:r>
      <w:r w:rsidRPr="00E17542">
        <w:rPr>
          <w:rStyle w:val="32"/>
          <w:rFonts w:eastAsiaTheme="minorEastAsia"/>
          <w:color w:val="000000" w:themeColor="text1"/>
          <w:sz w:val="28"/>
          <w:szCs w:val="28"/>
        </w:rPr>
        <w:t>(</w:t>
      </w:r>
      <w:proofErr w:type="spellStart"/>
      <w:proofErr w:type="gramEnd"/>
      <w:r w:rsidRPr="00E17542">
        <w:rPr>
          <w:rStyle w:val="32"/>
          <w:rFonts w:eastAsiaTheme="minorEastAsia"/>
          <w:color w:val="000000" w:themeColor="text1"/>
          <w:sz w:val="28"/>
          <w:szCs w:val="28"/>
        </w:rPr>
        <w:t>НЕобязательный</w:t>
      </w:r>
      <w:proofErr w:type="spellEnd"/>
      <w:r w:rsidRPr="00E17542">
        <w:rPr>
          <w:rStyle w:val="32"/>
          <w:rFonts w:eastAsiaTheme="minorEastAsia"/>
          <w:color w:val="000000" w:themeColor="text1"/>
          <w:sz w:val="28"/>
          <w:szCs w:val="28"/>
        </w:rPr>
        <w:t xml:space="preserve">)- </w:t>
      </w:r>
      <w:r w:rsidRPr="00E17542">
        <w:rPr>
          <w:rStyle w:val="36"/>
          <w:rFonts w:eastAsiaTheme="minorEastAsia"/>
          <w:b w:val="0"/>
          <w:color w:val="000000" w:themeColor="text1"/>
          <w:sz w:val="28"/>
          <w:szCs w:val="28"/>
        </w:rPr>
        <w:t xml:space="preserve">решение не </w:t>
      </w:r>
      <w:proofErr w:type="spellStart"/>
      <w:r w:rsidRPr="00E17542">
        <w:rPr>
          <w:rStyle w:val="36"/>
          <w:rFonts w:eastAsiaTheme="minorEastAsia"/>
          <w:b w:val="0"/>
          <w:color w:val="000000" w:themeColor="text1"/>
          <w:sz w:val="28"/>
          <w:szCs w:val="28"/>
        </w:rPr>
        <w:t>изучавшейся</w:t>
      </w:r>
      <w:proofErr w:type="spellEnd"/>
      <w:r w:rsidRPr="00E17542">
        <w:rPr>
          <w:rStyle w:val="36"/>
          <w:rFonts w:eastAsiaTheme="minorEastAsia"/>
          <w:b w:val="0"/>
          <w:color w:val="000000" w:themeColor="text1"/>
          <w:sz w:val="28"/>
          <w:szCs w:val="28"/>
        </w:rPr>
        <w:t xml:space="preserve"> в классе сверхзадачи»</w:t>
      </w:r>
      <w:r w:rsidRPr="00E17542">
        <w:rPr>
          <w:rStyle w:val="36"/>
          <w:rFonts w:eastAsiaTheme="minorEastAsia"/>
          <w:color w:val="000000" w:themeColor="text1"/>
          <w:sz w:val="28"/>
          <w:szCs w:val="28"/>
        </w:rPr>
        <w:t xml:space="preserve">, </w:t>
      </w:r>
      <w:r w:rsidRPr="00E17542">
        <w:rPr>
          <w:rStyle w:val="32"/>
          <w:rFonts w:eastAsiaTheme="minorEastAsia"/>
          <w:color w:val="000000" w:themeColor="text1"/>
          <w:sz w:val="28"/>
          <w:szCs w:val="28"/>
        </w:rPr>
        <w:t>для которой потребовались либо самостоятельно доб</w:t>
      </w:r>
      <w:r w:rsidRPr="00E17542">
        <w:rPr>
          <w:rStyle w:val="32"/>
          <w:rFonts w:eastAsiaTheme="minorEastAsia"/>
          <w:color w:val="000000" w:themeColor="text1"/>
          <w:sz w:val="28"/>
          <w:szCs w:val="28"/>
        </w:rPr>
        <w:t>ы</w:t>
      </w:r>
      <w:r w:rsidRPr="00E17542">
        <w:rPr>
          <w:rStyle w:val="32"/>
          <w:rFonts w:eastAsiaTheme="minorEastAsia"/>
          <w:color w:val="000000" w:themeColor="text1"/>
          <w:sz w:val="28"/>
          <w:szCs w:val="28"/>
        </w:rPr>
        <w:t xml:space="preserve">тые, не </w:t>
      </w:r>
      <w:proofErr w:type="spellStart"/>
      <w:r w:rsidRPr="00E17542">
        <w:rPr>
          <w:rStyle w:val="32"/>
          <w:rFonts w:eastAsiaTheme="minorEastAsia"/>
          <w:color w:val="000000" w:themeColor="text1"/>
          <w:sz w:val="28"/>
          <w:szCs w:val="28"/>
        </w:rPr>
        <w:t>изучавшиеся:</w:t>
      </w:r>
      <w:r w:rsidR="002D44C9" w:rsidRPr="00E17542">
        <w:rPr>
          <w:rStyle w:val="32"/>
          <w:rFonts w:eastAsiaTheme="minorEastAsia"/>
          <w:color w:val="000000" w:themeColor="text1"/>
          <w:sz w:val="28"/>
          <w:szCs w:val="28"/>
        </w:rPr>
        <w:t>з</w:t>
      </w:r>
      <w:r w:rsidRPr="00E17542">
        <w:rPr>
          <w:rStyle w:val="32"/>
          <w:rFonts w:eastAsiaTheme="minorEastAsia"/>
          <w:color w:val="000000" w:themeColor="text1"/>
          <w:sz w:val="28"/>
          <w:szCs w:val="28"/>
        </w:rPr>
        <w:t>нания</w:t>
      </w:r>
      <w:proofErr w:type="spellEnd"/>
      <w:r w:rsidRPr="00E17542">
        <w:rPr>
          <w:rStyle w:val="32"/>
          <w:rFonts w:eastAsiaTheme="minorEastAsia"/>
          <w:color w:val="000000" w:themeColor="text1"/>
          <w:sz w:val="28"/>
          <w:szCs w:val="28"/>
        </w:rPr>
        <w:t xml:space="preserve">, либо новые, самостоятельно усвоенные умения и действия, требуемые на следующих </w:t>
      </w:r>
      <w:proofErr w:type="spellStart"/>
      <w:r w:rsidR="002D44C9" w:rsidRPr="00E17542">
        <w:rPr>
          <w:rStyle w:val="32"/>
          <w:rFonts w:eastAsiaTheme="minorEastAsia"/>
          <w:color w:val="000000" w:themeColor="text1"/>
          <w:sz w:val="28"/>
          <w:szCs w:val="28"/>
        </w:rPr>
        <w:t>с</w:t>
      </w:r>
      <w:r w:rsidRPr="00E17542">
        <w:rPr>
          <w:rStyle w:val="32"/>
          <w:rFonts w:eastAsiaTheme="minorEastAsia"/>
          <w:color w:val="000000" w:themeColor="text1"/>
          <w:sz w:val="28"/>
          <w:szCs w:val="28"/>
        </w:rPr>
        <w:t>пупенях</w:t>
      </w:r>
      <w:proofErr w:type="spellEnd"/>
      <w:r w:rsidRPr="00E17542">
        <w:rPr>
          <w:rStyle w:val="32"/>
          <w:rFonts w:eastAsiaTheme="minorEastAsia"/>
          <w:color w:val="000000" w:themeColor="text1"/>
          <w:sz w:val="28"/>
          <w:szCs w:val="28"/>
        </w:rPr>
        <w:t xml:space="preserve"> образования. Это демонстр</w:t>
      </w:r>
      <w:r w:rsidRPr="00E17542">
        <w:rPr>
          <w:rStyle w:val="32"/>
          <w:rFonts w:eastAsiaTheme="minorEastAsia"/>
          <w:color w:val="000000" w:themeColor="text1"/>
          <w:sz w:val="28"/>
          <w:szCs w:val="28"/>
        </w:rPr>
        <w:t>и</w:t>
      </w:r>
      <w:r w:rsidRPr="00E17542">
        <w:rPr>
          <w:rStyle w:val="32"/>
          <w:rFonts w:eastAsiaTheme="minorEastAsia"/>
          <w:color w:val="000000" w:themeColor="text1"/>
          <w:sz w:val="28"/>
          <w:szCs w:val="28"/>
        </w:rPr>
        <w:t xml:space="preserve">рует исключительные успехи отдельных учеников по </w:t>
      </w:r>
      <w:r w:rsidR="002D44C9" w:rsidRPr="00E17542">
        <w:rPr>
          <w:rStyle w:val="32"/>
          <w:rFonts w:eastAsiaTheme="minorEastAsia"/>
          <w:color w:val="000000" w:themeColor="text1"/>
          <w:sz w:val="28"/>
          <w:szCs w:val="28"/>
        </w:rPr>
        <w:t>от</w:t>
      </w:r>
      <w:r w:rsidRPr="00E17542">
        <w:rPr>
          <w:rStyle w:val="32"/>
          <w:rFonts w:eastAsiaTheme="minorEastAsia"/>
          <w:color w:val="000000" w:themeColor="text1"/>
          <w:sz w:val="28"/>
          <w:szCs w:val="28"/>
        </w:rPr>
        <w:t xml:space="preserve">дельным темам сверх школьных требований. Качественная оценка </w:t>
      </w:r>
      <w:proofErr w:type="gramStart"/>
      <w:r w:rsidRPr="00E17542">
        <w:rPr>
          <w:rStyle w:val="36"/>
          <w:rFonts w:eastAsiaTheme="minorEastAsia"/>
          <w:color w:val="000000" w:themeColor="text1"/>
          <w:sz w:val="28"/>
          <w:szCs w:val="28"/>
        </w:rPr>
        <w:t>-«</w:t>
      </w:r>
      <w:proofErr w:type="gramEnd"/>
      <w:r w:rsidRPr="00E17542">
        <w:rPr>
          <w:rStyle w:val="36"/>
          <w:rFonts w:eastAsiaTheme="minorEastAsia"/>
          <w:b w:val="0"/>
          <w:color w:val="000000" w:themeColor="text1"/>
          <w:sz w:val="28"/>
          <w:szCs w:val="28"/>
        </w:rPr>
        <w:t>превосходно».</w:t>
      </w:r>
    </w:p>
    <w:p w:rsidR="007A4512" w:rsidRPr="00E17542" w:rsidRDefault="007A4512" w:rsidP="00E17542">
      <w:p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КАК ОПРЕДЕЛЯТЬ ИТОГОВЫЕ ОЦЕНКИ?</w:t>
      </w:r>
    </w:p>
    <w:p w:rsidR="007A4512" w:rsidRPr="00E17542" w:rsidRDefault="007A4512" w:rsidP="00E17542">
      <w:pPr>
        <w:spacing w:after="0" w:line="240" w:lineRule="auto"/>
        <w:ind w:firstLine="709"/>
        <w:jc w:val="both"/>
        <w:rPr>
          <w:rFonts w:ascii="Times New Roman" w:hAnsi="Times New Roman" w:cs="Times New Roman"/>
          <w:color w:val="000000" w:themeColor="text1"/>
          <w:sz w:val="28"/>
          <w:szCs w:val="28"/>
        </w:rPr>
      </w:pPr>
      <w:r w:rsidRPr="00E17542">
        <w:rPr>
          <w:rStyle w:val="36"/>
          <w:rFonts w:eastAsiaTheme="minorEastAsia"/>
          <w:b w:val="0"/>
          <w:color w:val="000000" w:themeColor="text1"/>
          <w:sz w:val="28"/>
          <w:szCs w:val="28"/>
        </w:rPr>
        <w:t>Предметные четвертные оценки/</w:t>
      </w:r>
      <w:proofErr w:type="spellStart"/>
      <w:r w:rsidRPr="00E17542">
        <w:rPr>
          <w:rStyle w:val="36"/>
          <w:rFonts w:eastAsiaTheme="minorEastAsia"/>
          <w:b w:val="0"/>
          <w:color w:val="000000" w:themeColor="text1"/>
          <w:sz w:val="28"/>
          <w:szCs w:val="28"/>
        </w:rPr>
        <w:t>отметки</w:t>
      </w:r>
      <w:r w:rsidRPr="00E17542">
        <w:rPr>
          <w:rStyle w:val="32"/>
          <w:rFonts w:eastAsiaTheme="minorEastAsia"/>
          <w:color w:val="000000" w:themeColor="text1"/>
          <w:sz w:val="28"/>
          <w:szCs w:val="28"/>
        </w:rPr>
        <w:t>определяются</w:t>
      </w:r>
      <w:proofErr w:type="spellEnd"/>
      <w:r w:rsidRPr="00E17542">
        <w:rPr>
          <w:rStyle w:val="32"/>
          <w:rFonts w:eastAsiaTheme="minorEastAsia"/>
          <w:color w:val="000000" w:themeColor="text1"/>
          <w:sz w:val="28"/>
          <w:szCs w:val="28"/>
        </w:rPr>
        <w:t xml:space="preserve"> по таблицам предметных результатов (среднее арифметическое баллов).</w:t>
      </w:r>
    </w:p>
    <w:p w:rsidR="007A4512" w:rsidRPr="00E17542" w:rsidRDefault="007A4512" w:rsidP="00E17542">
      <w:pPr>
        <w:spacing w:after="0" w:line="240" w:lineRule="auto"/>
        <w:ind w:firstLine="709"/>
        <w:jc w:val="both"/>
        <w:rPr>
          <w:rFonts w:ascii="Times New Roman" w:hAnsi="Times New Roman" w:cs="Times New Roman"/>
          <w:color w:val="000000" w:themeColor="text1"/>
          <w:sz w:val="28"/>
          <w:szCs w:val="28"/>
        </w:rPr>
      </w:pPr>
      <w:r w:rsidRPr="00E17542">
        <w:rPr>
          <w:rStyle w:val="36"/>
          <w:rFonts w:eastAsiaTheme="minorEastAsia"/>
          <w:b w:val="0"/>
          <w:color w:val="000000" w:themeColor="text1"/>
          <w:sz w:val="28"/>
          <w:szCs w:val="28"/>
        </w:rPr>
        <w:t>Итоговая оценка за ступень начальной школ</w:t>
      </w:r>
      <w:proofErr w:type="gramStart"/>
      <w:r w:rsidRPr="00E17542">
        <w:rPr>
          <w:rStyle w:val="36"/>
          <w:rFonts w:eastAsiaTheme="minorEastAsia"/>
          <w:b w:val="0"/>
          <w:color w:val="000000" w:themeColor="text1"/>
          <w:sz w:val="28"/>
          <w:szCs w:val="28"/>
        </w:rPr>
        <w:t>ы</w:t>
      </w:r>
      <w:r w:rsidRPr="00E17542">
        <w:rPr>
          <w:rStyle w:val="32"/>
          <w:rFonts w:eastAsiaTheme="minorEastAsia"/>
          <w:color w:val="000000" w:themeColor="text1"/>
          <w:sz w:val="28"/>
          <w:szCs w:val="28"/>
        </w:rPr>
        <w:t>-</w:t>
      </w:r>
      <w:proofErr w:type="gramEnd"/>
      <w:r w:rsidRPr="00E17542">
        <w:rPr>
          <w:rStyle w:val="32"/>
          <w:rFonts w:eastAsiaTheme="minorEastAsia"/>
          <w:color w:val="000000" w:themeColor="text1"/>
          <w:sz w:val="28"/>
          <w:szCs w:val="28"/>
        </w:rPr>
        <w:t xml:space="preserve"> на основе всех полож</w:t>
      </w:r>
      <w:r w:rsidRPr="00E17542">
        <w:rPr>
          <w:rStyle w:val="32"/>
          <w:rFonts w:eastAsiaTheme="minorEastAsia"/>
          <w:color w:val="000000" w:themeColor="text1"/>
          <w:sz w:val="28"/>
          <w:szCs w:val="28"/>
        </w:rPr>
        <w:t>и</w:t>
      </w:r>
      <w:r w:rsidRPr="00E17542">
        <w:rPr>
          <w:rStyle w:val="32"/>
          <w:rFonts w:eastAsiaTheme="minorEastAsia"/>
          <w:color w:val="000000" w:themeColor="text1"/>
          <w:sz w:val="28"/>
          <w:szCs w:val="28"/>
        </w:rPr>
        <w:t xml:space="preserve">тельных результатов, накопленных учеником в своем портфеле достижений, и на основе итоговой диагностики предметных и </w:t>
      </w:r>
      <w:proofErr w:type="spellStart"/>
      <w:r w:rsidRPr="00E17542">
        <w:rPr>
          <w:rStyle w:val="32"/>
          <w:rFonts w:eastAsiaTheme="minorEastAsia"/>
          <w:color w:val="000000" w:themeColor="text1"/>
          <w:sz w:val="28"/>
          <w:szCs w:val="28"/>
        </w:rPr>
        <w:t>метапредметных</w:t>
      </w:r>
      <w:proofErr w:type="spellEnd"/>
      <w:r w:rsidRPr="00E17542">
        <w:rPr>
          <w:rStyle w:val="32"/>
          <w:rFonts w:eastAsiaTheme="minorEastAsia"/>
          <w:color w:val="000000" w:themeColor="text1"/>
          <w:sz w:val="28"/>
          <w:szCs w:val="28"/>
        </w:rPr>
        <w:t xml:space="preserve"> результ</w:t>
      </w:r>
      <w:r w:rsidRPr="00E17542">
        <w:rPr>
          <w:rStyle w:val="32"/>
          <w:rFonts w:eastAsiaTheme="minorEastAsia"/>
          <w:color w:val="000000" w:themeColor="text1"/>
          <w:sz w:val="28"/>
          <w:szCs w:val="28"/>
        </w:rPr>
        <w:t>а</w:t>
      </w:r>
      <w:r w:rsidRPr="00E17542">
        <w:rPr>
          <w:rStyle w:val="32"/>
          <w:rFonts w:eastAsiaTheme="minorEastAsia"/>
          <w:color w:val="000000" w:themeColor="text1"/>
          <w:sz w:val="28"/>
          <w:szCs w:val="28"/>
        </w:rPr>
        <w:t>тов.</w:t>
      </w:r>
    </w:p>
    <w:p w:rsidR="007A4512" w:rsidRPr="00E17542" w:rsidRDefault="007A4512" w:rsidP="00E17542">
      <w:pPr>
        <w:spacing w:after="0" w:line="240" w:lineRule="auto"/>
        <w:ind w:firstLine="709"/>
        <w:jc w:val="both"/>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 xml:space="preserve">Этапы и уровни использования системы оценки образовательных </w:t>
      </w:r>
      <w:proofErr w:type="spellStart"/>
      <w:r w:rsidRPr="00E17542">
        <w:rPr>
          <w:rFonts w:ascii="Times New Roman" w:hAnsi="Times New Roman" w:cs="Times New Roman"/>
          <w:color w:val="000000" w:themeColor="text1"/>
          <w:sz w:val="28"/>
          <w:szCs w:val="28"/>
        </w:rPr>
        <w:t>р</w:t>
      </w:r>
      <w:r w:rsidRPr="00E17542">
        <w:rPr>
          <w:rFonts w:ascii="Times New Roman" w:hAnsi="Times New Roman" w:cs="Times New Roman"/>
          <w:color w:val="000000" w:themeColor="text1"/>
          <w:sz w:val="28"/>
          <w:szCs w:val="28"/>
        </w:rPr>
        <w:t>е</w:t>
      </w:r>
      <w:r w:rsidRPr="00E17542">
        <w:rPr>
          <w:rFonts w:ascii="Times New Roman" w:hAnsi="Times New Roman" w:cs="Times New Roman"/>
          <w:color w:val="000000" w:themeColor="text1"/>
          <w:sz w:val="28"/>
          <w:szCs w:val="28"/>
        </w:rPr>
        <w:t>зультатов</w:t>
      </w:r>
      <w:proofErr w:type="gramStart"/>
      <w:r w:rsidRPr="00E17542">
        <w:rPr>
          <w:rFonts w:ascii="Times New Roman" w:hAnsi="Times New Roman" w:cs="Times New Roman"/>
          <w:color w:val="000000" w:themeColor="text1"/>
          <w:sz w:val="28"/>
          <w:szCs w:val="28"/>
        </w:rPr>
        <w:t>,</w:t>
      </w:r>
      <w:r w:rsidRPr="00E17542">
        <w:rPr>
          <w:rStyle w:val="41"/>
          <w:rFonts w:eastAsiaTheme="minorEastAsia"/>
          <w:b w:val="0"/>
          <w:color w:val="000000" w:themeColor="text1"/>
          <w:sz w:val="28"/>
          <w:szCs w:val="28"/>
        </w:rPr>
        <w:t>т</w:t>
      </w:r>
      <w:proofErr w:type="gramEnd"/>
      <w:r w:rsidRPr="00E17542">
        <w:rPr>
          <w:rStyle w:val="41"/>
          <w:rFonts w:eastAsiaTheme="minorEastAsia"/>
          <w:b w:val="0"/>
          <w:color w:val="000000" w:themeColor="text1"/>
          <w:sz w:val="28"/>
          <w:szCs w:val="28"/>
        </w:rPr>
        <w:t>ребуемых</w:t>
      </w:r>
      <w:proofErr w:type="spellEnd"/>
      <w:r w:rsidRPr="00E17542">
        <w:rPr>
          <w:rStyle w:val="41"/>
          <w:rFonts w:eastAsiaTheme="minorEastAsia"/>
          <w:b w:val="0"/>
          <w:color w:val="000000" w:themeColor="text1"/>
          <w:sz w:val="28"/>
          <w:szCs w:val="28"/>
        </w:rPr>
        <w:t xml:space="preserve"> ФГОС</w:t>
      </w:r>
      <w:r w:rsidR="00097B3B" w:rsidRPr="00E17542">
        <w:rPr>
          <w:rStyle w:val="41"/>
          <w:rFonts w:eastAsiaTheme="minorEastAsia"/>
          <w:b w:val="0"/>
          <w:color w:val="000000" w:themeColor="text1"/>
          <w:sz w:val="28"/>
          <w:szCs w:val="28"/>
        </w:rPr>
        <w:t xml:space="preserve"> заданный</w:t>
      </w:r>
      <w:r w:rsidRPr="00E17542">
        <w:rPr>
          <w:rFonts w:ascii="Times New Roman" w:hAnsi="Times New Roman" w:cs="Times New Roman"/>
          <w:color w:val="000000" w:themeColor="text1"/>
          <w:sz w:val="28"/>
          <w:szCs w:val="28"/>
        </w:rPr>
        <w:t xml:space="preserve"> материал необходим для выбора уро</w:t>
      </w:r>
      <w:r w:rsidRPr="00E17542">
        <w:rPr>
          <w:rFonts w:ascii="Times New Roman" w:hAnsi="Times New Roman" w:cs="Times New Roman"/>
          <w:color w:val="000000" w:themeColor="text1"/>
          <w:sz w:val="28"/>
          <w:szCs w:val="28"/>
        </w:rPr>
        <w:t>в</w:t>
      </w:r>
      <w:r w:rsidRPr="00E17542">
        <w:rPr>
          <w:rFonts w:ascii="Times New Roman" w:hAnsi="Times New Roman" w:cs="Times New Roman"/>
          <w:color w:val="000000" w:themeColor="text1"/>
          <w:sz w:val="28"/>
          <w:szCs w:val="28"/>
        </w:rPr>
        <w:t>ня использования системы оценки, для :оставления плана работы учителя на четыре года вперед.</w:t>
      </w:r>
    </w:p>
    <w:p w:rsidR="007A4512" w:rsidRPr="00E17542" w:rsidRDefault="009179E1" w:rsidP="00E17542">
      <w:pPr>
        <w:widowControl w:val="0"/>
        <w:spacing w:after="0" w:line="240" w:lineRule="auto"/>
        <w:ind w:left="709"/>
        <w:jc w:val="both"/>
        <w:rPr>
          <w:rFonts w:ascii="Times New Roman" w:hAnsi="Times New Roman" w:cs="Times New Roman"/>
          <w:b/>
          <w:color w:val="000000" w:themeColor="text1"/>
          <w:sz w:val="28"/>
          <w:szCs w:val="28"/>
        </w:rPr>
      </w:pPr>
      <w:r w:rsidRPr="00E17542">
        <w:rPr>
          <w:rStyle w:val="41"/>
          <w:rFonts w:eastAsiaTheme="minorEastAsia"/>
          <w:b w:val="0"/>
          <w:color w:val="000000" w:themeColor="text1"/>
          <w:sz w:val="28"/>
          <w:szCs w:val="28"/>
        </w:rPr>
        <w:lastRenderedPageBreak/>
        <w:t xml:space="preserve">1. </w:t>
      </w:r>
      <w:r w:rsidR="007A4512" w:rsidRPr="00E17542">
        <w:rPr>
          <w:rStyle w:val="41"/>
          <w:rFonts w:eastAsiaTheme="minorEastAsia"/>
          <w:b w:val="0"/>
          <w:color w:val="000000" w:themeColor="text1"/>
          <w:sz w:val="28"/>
          <w:szCs w:val="28"/>
        </w:rPr>
        <w:t>НАЧАЛЬНЫЙ уровень использования системы оценки.</w:t>
      </w:r>
    </w:p>
    <w:p w:rsidR="009179E1" w:rsidRPr="00E17542" w:rsidRDefault="00097B3B" w:rsidP="00E17542">
      <w:pPr>
        <w:spacing w:after="0" w:line="240" w:lineRule="auto"/>
        <w:ind w:firstLine="709"/>
        <w:jc w:val="both"/>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На</w:t>
      </w:r>
      <w:r w:rsidR="007A4512" w:rsidRPr="00E17542">
        <w:rPr>
          <w:rFonts w:ascii="Times New Roman" w:hAnsi="Times New Roman" w:cs="Times New Roman"/>
          <w:color w:val="000000" w:themeColor="text1"/>
          <w:sz w:val="28"/>
          <w:szCs w:val="28"/>
        </w:rPr>
        <w:t xml:space="preserve"> этом этапе вводятся только два правила, которые составляют основу оценивания.</w:t>
      </w:r>
    </w:p>
    <w:p w:rsidR="007A4512" w:rsidRPr="00E17542" w:rsidRDefault="007A4512" w:rsidP="00E17542">
      <w:pPr>
        <w:spacing w:after="0" w:line="240" w:lineRule="auto"/>
        <w:ind w:firstLine="709"/>
        <w:jc w:val="both"/>
        <w:rPr>
          <w:rFonts w:ascii="Times New Roman" w:hAnsi="Times New Roman" w:cs="Times New Roman"/>
          <w:color w:val="000000" w:themeColor="text1"/>
          <w:sz w:val="28"/>
          <w:szCs w:val="28"/>
        </w:rPr>
      </w:pPr>
      <w:proofErr w:type="gramStart"/>
      <w:r w:rsidRPr="00E17542">
        <w:rPr>
          <w:rFonts w:ascii="Times New Roman" w:hAnsi="Times New Roman" w:cs="Times New Roman"/>
          <w:color w:val="000000" w:themeColor="text1"/>
          <w:sz w:val="28"/>
          <w:szCs w:val="28"/>
        </w:rPr>
        <w:t xml:space="preserve">Учитель и ученики привыкают различать словесную оценку любых действий и отметку — знак за решение учебной задачи предметной или </w:t>
      </w:r>
      <w:proofErr w:type="spellStart"/>
      <w:r w:rsidRPr="00E17542">
        <w:rPr>
          <w:rFonts w:ascii="Times New Roman" w:hAnsi="Times New Roman" w:cs="Times New Roman"/>
          <w:color w:val="000000" w:themeColor="text1"/>
          <w:sz w:val="28"/>
          <w:szCs w:val="28"/>
        </w:rPr>
        <w:t>м</w:t>
      </w:r>
      <w:r w:rsidRPr="00E17542">
        <w:rPr>
          <w:rFonts w:ascii="Times New Roman" w:hAnsi="Times New Roman" w:cs="Times New Roman"/>
          <w:color w:val="000000" w:themeColor="text1"/>
          <w:sz w:val="28"/>
          <w:szCs w:val="28"/>
        </w:rPr>
        <w:t>е</w:t>
      </w:r>
      <w:r w:rsidRPr="00E17542">
        <w:rPr>
          <w:rFonts w:ascii="Times New Roman" w:hAnsi="Times New Roman" w:cs="Times New Roman"/>
          <w:color w:val="000000" w:themeColor="text1"/>
          <w:sz w:val="28"/>
          <w:szCs w:val="28"/>
        </w:rPr>
        <w:t>тапредметной</w:t>
      </w:r>
      <w:proofErr w:type="spellEnd"/>
      <w:r w:rsidRPr="00E17542">
        <w:rPr>
          <w:rFonts w:ascii="Times New Roman" w:hAnsi="Times New Roman" w:cs="Times New Roman"/>
          <w:color w:val="000000" w:themeColor="text1"/>
          <w:sz w:val="28"/>
          <w:szCs w:val="28"/>
        </w:rPr>
        <w:t>).</w:t>
      </w:r>
      <w:proofErr w:type="gramEnd"/>
    </w:p>
    <w:p w:rsidR="007A4512" w:rsidRPr="00E17542" w:rsidRDefault="007A4512" w:rsidP="00E17542">
      <w:pPr>
        <w:spacing w:after="0" w:line="240" w:lineRule="auto"/>
        <w:ind w:firstLine="709"/>
        <w:jc w:val="both"/>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В первом классе вместо балльных отметок допустимо использовать только положительную и не различаемую по уровням фиксацию:</w:t>
      </w:r>
    </w:p>
    <w:p w:rsidR="007A4512" w:rsidRPr="00E17542" w:rsidRDefault="009179E1" w:rsidP="00E17542">
      <w:pPr>
        <w:widowControl w:val="0"/>
        <w:numPr>
          <w:ilvl w:val="0"/>
          <w:numId w:val="7"/>
        </w:numPr>
        <w:spacing w:after="0" w:line="240" w:lineRule="auto"/>
        <w:ind w:firstLine="709"/>
        <w:jc w:val="both"/>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у</w:t>
      </w:r>
      <w:r w:rsidR="007A4512" w:rsidRPr="00E17542">
        <w:rPr>
          <w:rFonts w:ascii="Times New Roman" w:hAnsi="Times New Roman" w:cs="Times New Roman"/>
          <w:color w:val="000000" w:themeColor="text1"/>
          <w:sz w:val="28"/>
          <w:szCs w:val="28"/>
        </w:rPr>
        <w:t>читель у себя в таблице результатов ставит «+»,</w:t>
      </w:r>
    </w:p>
    <w:p w:rsidR="007A4512" w:rsidRPr="00E17542" w:rsidRDefault="009179E1" w:rsidP="00E17542">
      <w:pPr>
        <w:widowControl w:val="0"/>
        <w:numPr>
          <w:ilvl w:val="0"/>
          <w:numId w:val="7"/>
        </w:numPr>
        <w:spacing w:after="0" w:line="240" w:lineRule="auto"/>
        <w:ind w:firstLine="709"/>
        <w:jc w:val="both"/>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у</w:t>
      </w:r>
      <w:r w:rsidR="007A4512" w:rsidRPr="00E17542">
        <w:rPr>
          <w:rFonts w:ascii="Times New Roman" w:hAnsi="Times New Roman" w:cs="Times New Roman"/>
          <w:color w:val="000000" w:themeColor="text1"/>
          <w:sz w:val="28"/>
          <w:szCs w:val="28"/>
        </w:rPr>
        <w:t>ченик у себя в дневнике или тетради также ставит «+» или з</w:t>
      </w:r>
      <w:r w:rsidR="007A4512" w:rsidRPr="00E17542">
        <w:rPr>
          <w:rFonts w:ascii="Times New Roman" w:hAnsi="Times New Roman" w:cs="Times New Roman"/>
          <w:color w:val="000000" w:themeColor="text1"/>
          <w:sz w:val="28"/>
          <w:szCs w:val="28"/>
        </w:rPr>
        <w:t>а</w:t>
      </w:r>
      <w:r w:rsidR="007A4512" w:rsidRPr="00E17542">
        <w:rPr>
          <w:rFonts w:ascii="Times New Roman" w:hAnsi="Times New Roman" w:cs="Times New Roman"/>
          <w:color w:val="000000" w:themeColor="text1"/>
          <w:sz w:val="28"/>
          <w:szCs w:val="28"/>
        </w:rPr>
        <w:t>крашивает кружок</w:t>
      </w:r>
    </w:p>
    <w:p w:rsidR="009179E1" w:rsidRPr="00E17542" w:rsidRDefault="007A4512" w:rsidP="00E17542">
      <w:pPr>
        <w:spacing w:after="0" w:line="240" w:lineRule="auto"/>
        <w:ind w:firstLine="709"/>
        <w:jc w:val="both"/>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В последующих классах при появлении балльных отметок правило и</w:t>
      </w:r>
      <w:r w:rsidRPr="00E17542">
        <w:rPr>
          <w:rFonts w:ascii="Times New Roman" w:hAnsi="Times New Roman" w:cs="Times New Roman"/>
          <w:color w:val="000000" w:themeColor="text1"/>
          <w:sz w:val="28"/>
          <w:szCs w:val="28"/>
        </w:rPr>
        <w:t>с</w:t>
      </w:r>
      <w:r w:rsidRPr="00E17542">
        <w:rPr>
          <w:rFonts w:ascii="Times New Roman" w:hAnsi="Times New Roman" w:cs="Times New Roman"/>
          <w:color w:val="000000" w:themeColor="text1"/>
          <w:sz w:val="28"/>
          <w:szCs w:val="28"/>
        </w:rPr>
        <w:t xml:space="preserve">пользуется целиком: </w:t>
      </w:r>
      <w:r w:rsidR="009179E1" w:rsidRPr="00E17542">
        <w:rPr>
          <w:rFonts w:ascii="Times New Roman" w:hAnsi="Times New Roman" w:cs="Times New Roman"/>
          <w:color w:val="000000" w:themeColor="text1"/>
          <w:sz w:val="28"/>
          <w:szCs w:val="28"/>
        </w:rPr>
        <w:t>о</w:t>
      </w:r>
      <w:r w:rsidRPr="00E17542">
        <w:rPr>
          <w:rFonts w:ascii="Times New Roman" w:hAnsi="Times New Roman" w:cs="Times New Roman"/>
          <w:color w:val="000000" w:themeColor="text1"/>
          <w:sz w:val="28"/>
          <w:szCs w:val="28"/>
        </w:rPr>
        <w:t>тметка может быть поставлена не за «общую акти</w:t>
      </w:r>
      <w:r w:rsidRPr="00E17542">
        <w:rPr>
          <w:rFonts w:ascii="Times New Roman" w:hAnsi="Times New Roman" w:cs="Times New Roman"/>
          <w:color w:val="000000" w:themeColor="text1"/>
          <w:sz w:val="28"/>
          <w:szCs w:val="28"/>
        </w:rPr>
        <w:t>в</w:t>
      </w:r>
      <w:r w:rsidRPr="00E17542">
        <w:rPr>
          <w:rFonts w:ascii="Times New Roman" w:hAnsi="Times New Roman" w:cs="Times New Roman"/>
          <w:color w:val="000000" w:themeColor="text1"/>
          <w:sz w:val="28"/>
          <w:szCs w:val="28"/>
        </w:rPr>
        <w:t>ность», не за отдельные реплики, а только за самостоятельное решение уч</w:t>
      </w:r>
      <w:r w:rsidRPr="00E17542">
        <w:rPr>
          <w:rFonts w:ascii="Times New Roman" w:hAnsi="Times New Roman" w:cs="Times New Roman"/>
          <w:color w:val="000000" w:themeColor="text1"/>
          <w:sz w:val="28"/>
          <w:szCs w:val="28"/>
        </w:rPr>
        <w:t>е</w:t>
      </w:r>
      <w:r w:rsidRPr="00E17542">
        <w:rPr>
          <w:rFonts w:ascii="Times New Roman" w:hAnsi="Times New Roman" w:cs="Times New Roman"/>
          <w:color w:val="000000" w:themeColor="text1"/>
          <w:sz w:val="28"/>
          <w:szCs w:val="28"/>
        </w:rPr>
        <w:t>ником учебной задачи (выполнение задания).</w:t>
      </w:r>
    </w:p>
    <w:p w:rsidR="007A4512" w:rsidRPr="00E17542" w:rsidRDefault="007A4512" w:rsidP="00E17542">
      <w:pPr>
        <w:spacing w:after="0" w:line="240" w:lineRule="auto"/>
        <w:ind w:firstLine="709"/>
        <w:jc w:val="both"/>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Ученик</w:t>
      </w:r>
      <w:r w:rsidR="009179E1" w:rsidRPr="00E17542">
        <w:rPr>
          <w:rFonts w:ascii="Times New Roman" w:hAnsi="Times New Roman" w:cs="Times New Roman"/>
          <w:color w:val="000000" w:themeColor="text1"/>
          <w:sz w:val="28"/>
          <w:szCs w:val="28"/>
        </w:rPr>
        <w:t>и</w:t>
      </w:r>
      <w:r w:rsidRPr="00E17542">
        <w:rPr>
          <w:rFonts w:ascii="Times New Roman" w:hAnsi="Times New Roman" w:cs="Times New Roman"/>
          <w:color w:val="000000" w:themeColor="text1"/>
          <w:sz w:val="28"/>
          <w:szCs w:val="28"/>
        </w:rPr>
        <w:t xml:space="preserve"> в диалоге с учите</w:t>
      </w:r>
      <w:r w:rsidR="009179E1" w:rsidRPr="00E17542">
        <w:rPr>
          <w:rFonts w:ascii="Times New Roman" w:hAnsi="Times New Roman" w:cs="Times New Roman"/>
          <w:color w:val="000000" w:themeColor="text1"/>
          <w:sz w:val="28"/>
          <w:szCs w:val="28"/>
        </w:rPr>
        <w:t>лем обучаются самостоятельно оце</w:t>
      </w:r>
      <w:r w:rsidRPr="00E17542">
        <w:rPr>
          <w:rFonts w:ascii="Times New Roman" w:hAnsi="Times New Roman" w:cs="Times New Roman"/>
          <w:color w:val="000000" w:themeColor="text1"/>
          <w:sz w:val="28"/>
          <w:szCs w:val="28"/>
        </w:rPr>
        <w:t>нивать свои результаты по «Алгоритму самооценки».</w:t>
      </w:r>
    </w:p>
    <w:p w:rsidR="007A4512" w:rsidRPr="00E17542" w:rsidRDefault="007A4512" w:rsidP="00E17542">
      <w:pPr>
        <w:spacing w:after="0" w:line="240" w:lineRule="auto"/>
        <w:ind w:firstLine="709"/>
        <w:jc w:val="both"/>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В первом классе алгоритм состоит из четырёх вопросов:</w:t>
      </w:r>
    </w:p>
    <w:p w:rsidR="007A4512" w:rsidRPr="00E17542" w:rsidRDefault="009179E1" w:rsidP="00E17542">
      <w:pPr>
        <w:spacing w:after="0" w:line="240" w:lineRule="auto"/>
        <w:ind w:firstLine="709"/>
        <w:jc w:val="both"/>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 xml:space="preserve">1. </w:t>
      </w:r>
      <w:r w:rsidR="007A4512" w:rsidRPr="00E17542">
        <w:rPr>
          <w:rFonts w:ascii="Times New Roman" w:hAnsi="Times New Roman" w:cs="Times New Roman"/>
          <w:color w:val="000000" w:themeColor="text1"/>
          <w:sz w:val="28"/>
          <w:szCs w:val="28"/>
        </w:rPr>
        <w:t>Какое было задание? (Учимся вспоминать цель работы.)</w:t>
      </w:r>
    </w:p>
    <w:p w:rsidR="007A4512" w:rsidRPr="00E17542" w:rsidRDefault="009179E1" w:rsidP="00E17542">
      <w:pPr>
        <w:widowControl w:val="0"/>
        <w:spacing w:after="0" w:line="240" w:lineRule="auto"/>
        <w:ind w:left="709"/>
        <w:jc w:val="both"/>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 xml:space="preserve">2. </w:t>
      </w:r>
      <w:r w:rsidR="007A4512" w:rsidRPr="00E17542">
        <w:rPr>
          <w:rFonts w:ascii="Times New Roman" w:hAnsi="Times New Roman" w:cs="Times New Roman"/>
          <w:color w:val="000000" w:themeColor="text1"/>
          <w:sz w:val="28"/>
          <w:szCs w:val="28"/>
        </w:rPr>
        <w:t>Удалось выполнить задание? (Учимся сравнивать результат с целью.)</w:t>
      </w:r>
    </w:p>
    <w:p w:rsidR="007A4512" w:rsidRPr="00E17542" w:rsidRDefault="009179E1" w:rsidP="00E17542">
      <w:pPr>
        <w:spacing w:after="0" w:line="240" w:lineRule="auto"/>
        <w:ind w:firstLine="709"/>
        <w:jc w:val="both"/>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 xml:space="preserve">3. </w:t>
      </w:r>
      <w:r w:rsidR="007A4512" w:rsidRPr="00E17542">
        <w:rPr>
          <w:rFonts w:ascii="Times New Roman" w:hAnsi="Times New Roman" w:cs="Times New Roman"/>
          <w:color w:val="000000" w:themeColor="text1"/>
          <w:sz w:val="28"/>
          <w:szCs w:val="28"/>
        </w:rPr>
        <w:t xml:space="preserve">Задание </w:t>
      </w:r>
      <w:proofErr w:type="gramStart"/>
      <w:r w:rsidR="007A4512" w:rsidRPr="00E17542">
        <w:rPr>
          <w:rFonts w:ascii="Times New Roman" w:hAnsi="Times New Roman" w:cs="Times New Roman"/>
          <w:color w:val="000000" w:themeColor="text1"/>
          <w:sz w:val="28"/>
          <w:szCs w:val="28"/>
        </w:rPr>
        <w:t>выполнено</w:t>
      </w:r>
      <w:proofErr w:type="gramEnd"/>
      <w:r w:rsidR="007A4512" w:rsidRPr="00E17542">
        <w:rPr>
          <w:rFonts w:ascii="Times New Roman" w:hAnsi="Times New Roman" w:cs="Times New Roman"/>
          <w:color w:val="000000" w:themeColor="text1"/>
          <w:sz w:val="28"/>
          <w:szCs w:val="28"/>
        </w:rPr>
        <w:t xml:space="preserve"> верно или не совсем? (Учимся находить и пр</w:t>
      </w:r>
      <w:r w:rsidR="007A4512" w:rsidRPr="00E17542">
        <w:rPr>
          <w:rFonts w:ascii="Times New Roman" w:hAnsi="Times New Roman" w:cs="Times New Roman"/>
          <w:color w:val="000000" w:themeColor="text1"/>
          <w:sz w:val="28"/>
          <w:szCs w:val="28"/>
        </w:rPr>
        <w:t>и</w:t>
      </w:r>
      <w:r w:rsidR="007A4512" w:rsidRPr="00E17542">
        <w:rPr>
          <w:rFonts w:ascii="Times New Roman" w:hAnsi="Times New Roman" w:cs="Times New Roman"/>
          <w:color w:val="000000" w:themeColor="text1"/>
          <w:sz w:val="28"/>
          <w:szCs w:val="28"/>
        </w:rPr>
        <w:t>знавать ошибки.)</w:t>
      </w:r>
    </w:p>
    <w:p w:rsidR="007A4512" w:rsidRPr="00E17542" w:rsidRDefault="007A4512" w:rsidP="00E17542">
      <w:pPr>
        <w:spacing w:after="0" w:line="240" w:lineRule="auto"/>
        <w:ind w:firstLine="709"/>
        <w:jc w:val="both"/>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4. Выполнил самостоятельно или с чьей-то помощью? (Учимся оцен</w:t>
      </w:r>
      <w:r w:rsidRPr="00E17542">
        <w:rPr>
          <w:rFonts w:ascii="Times New Roman" w:hAnsi="Times New Roman" w:cs="Times New Roman"/>
          <w:color w:val="000000" w:themeColor="text1"/>
          <w:sz w:val="28"/>
          <w:szCs w:val="28"/>
        </w:rPr>
        <w:t>и</w:t>
      </w:r>
      <w:r w:rsidRPr="00E17542">
        <w:rPr>
          <w:rFonts w:ascii="Times New Roman" w:hAnsi="Times New Roman" w:cs="Times New Roman"/>
          <w:color w:val="000000" w:themeColor="text1"/>
          <w:sz w:val="28"/>
          <w:szCs w:val="28"/>
        </w:rPr>
        <w:t>вать процесс.)</w:t>
      </w:r>
    </w:p>
    <w:p w:rsidR="007A4512" w:rsidRPr="00E17542" w:rsidRDefault="007A4512" w:rsidP="00E17542">
      <w:pPr>
        <w:spacing w:after="0" w:line="240" w:lineRule="auto"/>
        <w:ind w:firstLine="709"/>
        <w:jc w:val="both"/>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В последующих классах к алгоритму добавляются новые вопросы: «Как мы различаем</w:t>
      </w:r>
      <w:proofErr w:type="gramStart"/>
      <w:r w:rsidRPr="00E17542">
        <w:rPr>
          <w:rFonts w:ascii="Times New Roman" w:hAnsi="Times New Roman" w:cs="Times New Roman"/>
          <w:color w:val="000000" w:themeColor="text1"/>
          <w:sz w:val="28"/>
          <w:szCs w:val="28"/>
        </w:rPr>
        <w:t xml:space="preserve"> :</w:t>
      </w:r>
      <w:proofErr w:type="gramEnd"/>
      <w:r w:rsidRPr="00E17542">
        <w:rPr>
          <w:rFonts w:ascii="Times New Roman" w:hAnsi="Times New Roman" w:cs="Times New Roman"/>
          <w:color w:val="000000" w:themeColor="text1"/>
          <w:sz w:val="28"/>
          <w:szCs w:val="28"/>
        </w:rPr>
        <w:t xml:space="preserve"> сметки и оценки?», «Какую себе поставишь отметку?» и т.д.</w:t>
      </w:r>
    </w:p>
    <w:p w:rsidR="007A4512" w:rsidRPr="00E17542" w:rsidRDefault="007A4512" w:rsidP="00E17542">
      <w:pPr>
        <w:spacing w:after="0" w:line="240" w:lineRule="auto"/>
        <w:ind w:firstLine="709"/>
        <w:jc w:val="both"/>
        <w:rPr>
          <w:rFonts w:ascii="Times New Roman" w:hAnsi="Times New Roman" w:cs="Times New Roman"/>
          <w:b/>
          <w:color w:val="000000" w:themeColor="text1"/>
          <w:sz w:val="28"/>
          <w:szCs w:val="28"/>
        </w:rPr>
      </w:pPr>
      <w:r w:rsidRPr="00E17542">
        <w:rPr>
          <w:rStyle w:val="41"/>
          <w:rFonts w:eastAsiaTheme="minorEastAsia"/>
          <w:b w:val="0"/>
          <w:color w:val="000000" w:themeColor="text1"/>
          <w:sz w:val="28"/>
          <w:szCs w:val="28"/>
        </w:rPr>
        <w:t>2. СТАНДАРТНЫЙ уровень использования системы оценки.</w:t>
      </w:r>
    </w:p>
    <w:p w:rsidR="009179E1" w:rsidRPr="00E17542" w:rsidRDefault="007A4512" w:rsidP="00E17542">
      <w:pPr>
        <w:spacing w:after="0" w:line="240" w:lineRule="auto"/>
        <w:ind w:firstLine="709"/>
        <w:jc w:val="both"/>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 xml:space="preserve">На этом этапе учитель начинает использовать те части </w:t>
      </w:r>
      <w:r w:rsidR="009179E1" w:rsidRPr="00E17542">
        <w:rPr>
          <w:rFonts w:ascii="Times New Roman" w:hAnsi="Times New Roman" w:cs="Times New Roman"/>
          <w:color w:val="000000" w:themeColor="text1"/>
          <w:sz w:val="28"/>
          <w:szCs w:val="28"/>
        </w:rPr>
        <w:t>правил оценив</w:t>
      </w:r>
      <w:r w:rsidR="009179E1" w:rsidRPr="00E17542">
        <w:rPr>
          <w:rFonts w:ascii="Times New Roman" w:hAnsi="Times New Roman" w:cs="Times New Roman"/>
          <w:color w:val="000000" w:themeColor="text1"/>
          <w:sz w:val="28"/>
          <w:szCs w:val="28"/>
        </w:rPr>
        <w:t>а</w:t>
      </w:r>
      <w:r w:rsidR="009179E1" w:rsidRPr="00E17542">
        <w:rPr>
          <w:rFonts w:ascii="Times New Roman" w:hAnsi="Times New Roman" w:cs="Times New Roman"/>
          <w:color w:val="000000" w:themeColor="text1"/>
          <w:sz w:val="28"/>
          <w:szCs w:val="28"/>
        </w:rPr>
        <w:t>ния, без которых н</w:t>
      </w:r>
      <w:r w:rsidRPr="00E17542">
        <w:rPr>
          <w:rFonts w:ascii="Times New Roman" w:hAnsi="Times New Roman" w:cs="Times New Roman"/>
          <w:color w:val="000000" w:themeColor="text1"/>
          <w:sz w:val="28"/>
          <w:szCs w:val="28"/>
        </w:rPr>
        <w:t xml:space="preserve">евозможно реализовать требования ФГОС по комплексной оценке </w:t>
      </w:r>
      <w:proofErr w:type="spellStart"/>
      <w:r w:rsidRPr="00E17542">
        <w:rPr>
          <w:rFonts w:ascii="Times New Roman" w:hAnsi="Times New Roman" w:cs="Times New Roman"/>
          <w:color w:val="000000" w:themeColor="text1"/>
          <w:sz w:val="28"/>
          <w:szCs w:val="28"/>
        </w:rPr>
        <w:t>предметных</w:t>
      </w:r>
      <w:proofErr w:type="gramStart"/>
      <w:r w:rsidRPr="00E17542">
        <w:rPr>
          <w:rFonts w:ascii="Times New Roman" w:hAnsi="Times New Roman" w:cs="Times New Roman"/>
          <w:color w:val="000000" w:themeColor="text1"/>
          <w:sz w:val="28"/>
          <w:szCs w:val="28"/>
        </w:rPr>
        <w:t>,</w:t>
      </w:r>
      <w:r w:rsidR="009179E1" w:rsidRPr="00E17542">
        <w:rPr>
          <w:rFonts w:ascii="Times New Roman" w:hAnsi="Times New Roman" w:cs="Times New Roman"/>
          <w:color w:val="000000" w:themeColor="text1"/>
          <w:sz w:val="28"/>
          <w:szCs w:val="28"/>
        </w:rPr>
        <w:t>м</w:t>
      </w:r>
      <w:proofErr w:type="gramEnd"/>
      <w:r w:rsidR="009179E1" w:rsidRPr="00E17542">
        <w:rPr>
          <w:rFonts w:ascii="Times New Roman" w:hAnsi="Times New Roman" w:cs="Times New Roman"/>
          <w:color w:val="000000" w:themeColor="text1"/>
          <w:sz w:val="28"/>
          <w:szCs w:val="28"/>
        </w:rPr>
        <w:t>е</w:t>
      </w:r>
      <w:r w:rsidRPr="00E17542">
        <w:rPr>
          <w:rFonts w:ascii="Times New Roman" w:hAnsi="Times New Roman" w:cs="Times New Roman"/>
          <w:color w:val="000000" w:themeColor="text1"/>
          <w:sz w:val="28"/>
          <w:szCs w:val="28"/>
        </w:rPr>
        <w:t>тапредметных</w:t>
      </w:r>
      <w:proofErr w:type="spellEnd"/>
      <w:r w:rsidRPr="00E17542">
        <w:rPr>
          <w:rFonts w:ascii="Times New Roman" w:hAnsi="Times New Roman" w:cs="Times New Roman"/>
          <w:color w:val="000000" w:themeColor="text1"/>
          <w:sz w:val="28"/>
          <w:szCs w:val="28"/>
        </w:rPr>
        <w:t xml:space="preserve"> и личностных результатах каждого уч</w:t>
      </w:r>
      <w:r w:rsidRPr="00E17542">
        <w:rPr>
          <w:rFonts w:ascii="Times New Roman" w:hAnsi="Times New Roman" w:cs="Times New Roman"/>
          <w:color w:val="000000" w:themeColor="text1"/>
          <w:sz w:val="28"/>
          <w:szCs w:val="28"/>
        </w:rPr>
        <w:t>е</w:t>
      </w:r>
      <w:r w:rsidRPr="00E17542">
        <w:rPr>
          <w:rFonts w:ascii="Times New Roman" w:hAnsi="Times New Roman" w:cs="Times New Roman"/>
          <w:color w:val="000000" w:themeColor="text1"/>
          <w:sz w:val="28"/>
          <w:szCs w:val="28"/>
        </w:rPr>
        <w:t>ника.</w:t>
      </w:r>
    </w:p>
    <w:p w:rsidR="007A4512" w:rsidRPr="00E17542" w:rsidRDefault="009179E1" w:rsidP="00E17542">
      <w:pPr>
        <w:spacing w:after="0" w:line="240" w:lineRule="auto"/>
        <w:ind w:firstLine="709"/>
        <w:jc w:val="both"/>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1-</w:t>
      </w:r>
      <w:r w:rsidR="007A4512" w:rsidRPr="00E17542">
        <w:rPr>
          <w:rStyle w:val="35"/>
          <w:rFonts w:eastAsiaTheme="minorEastAsia"/>
          <w:color w:val="000000" w:themeColor="text1"/>
          <w:sz w:val="28"/>
          <w:szCs w:val="28"/>
        </w:rPr>
        <w:t>е правило (Одна задача - одна оценка)-</w:t>
      </w:r>
      <w:r w:rsidR="007A4512" w:rsidRPr="00E17542">
        <w:rPr>
          <w:rFonts w:ascii="Times New Roman" w:hAnsi="Times New Roman" w:cs="Times New Roman"/>
          <w:color w:val="000000" w:themeColor="text1"/>
          <w:sz w:val="28"/>
          <w:szCs w:val="28"/>
        </w:rPr>
        <w:t xml:space="preserve"> используется</w:t>
      </w:r>
      <w:r w:rsidRPr="00E17542">
        <w:rPr>
          <w:rFonts w:ascii="Times New Roman" w:hAnsi="Times New Roman" w:cs="Times New Roman"/>
          <w:color w:val="000000" w:themeColor="text1"/>
          <w:sz w:val="28"/>
          <w:szCs w:val="28"/>
        </w:rPr>
        <w:t xml:space="preserve"> полностью. Учитель и ученики пр</w:t>
      </w:r>
      <w:r w:rsidR="007A4512" w:rsidRPr="00E17542">
        <w:rPr>
          <w:rFonts w:ascii="Times New Roman" w:hAnsi="Times New Roman" w:cs="Times New Roman"/>
          <w:color w:val="000000" w:themeColor="text1"/>
          <w:sz w:val="28"/>
          <w:szCs w:val="28"/>
        </w:rPr>
        <w:t>ивыкают оценивать каждую решённую задачу в о</w:t>
      </w:r>
      <w:r w:rsidR="007A4512" w:rsidRPr="00E17542">
        <w:rPr>
          <w:rFonts w:ascii="Times New Roman" w:hAnsi="Times New Roman" w:cs="Times New Roman"/>
          <w:color w:val="000000" w:themeColor="text1"/>
          <w:sz w:val="28"/>
          <w:szCs w:val="28"/>
        </w:rPr>
        <w:t>т</w:t>
      </w:r>
      <w:r w:rsidR="007A4512" w:rsidRPr="00E17542">
        <w:rPr>
          <w:rFonts w:ascii="Times New Roman" w:hAnsi="Times New Roman" w:cs="Times New Roman"/>
          <w:color w:val="000000" w:themeColor="text1"/>
          <w:sz w:val="28"/>
          <w:szCs w:val="28"/>
        </w:rPr>
        <w:t>дельно</w:t>
      </w:r>
      <w:r w:rsidRPr="00E17542">
        <w:rPr>
          <w:rFonts w:ascii="Times New Roman" w:hAnsi="Times New Roman" w:cs="Times New Roman"/>
          <w:color w:val="000000" w:themeColor="text1"/>
          <w:sz w:val="28"/>
          <w:szCs w:val="28"/>
        </w:rPr>
        <w:t xml:space="preserve">сти. </w:t>
      </w:r>
      <w:proofErr w:type="gramStart"/>
      <w:r w:rsidRPr="00E17542">
        <w:rPr>
          <w:rFonts w:ascii="Times New Roman" w:hAnsi="Times New Roman" w:cs="Times New Roman"/>
          <w:color w:val="000000" w:themeColor="text1"/>
          <w:sz w:val="28"/>
          <w:szCs w:val="28"/>
        </w:rPr>
        <w:t>Если требуется определить о</w:t>
      </w:r>
      <w:r w:rsidR="007A4512" w:rsidRPr="00E17542">
        <w:rPr>
          <w:rFonts w:ascii="Times New Roman" w:hAnsi="Times New Roman" w:cs="Times New Roman"/>
          <w:color w:val="000000" w:themeColor="text1"/>
          <w:sz w:val="28"/>
          <w:szCs w:val="28"/>
        </w:rPr>
        <w:t xml:space="preserve">дну отметку за контрольную или за урок, это делается на основе отдельных отметок за </w:t>
      </w:r>
      <w:r w:rsidRPr="00E17542">
        <w:rPr>
          <w:rFonts w:ascii="Times New Roman" w:hAnsi="Times New Roman" w:cs="Times New Roman"/>
          <w:color w:val="000000" w:themeColor="text1"/>
          <w:sz w:val="28"/>
          <w:szCs w:val="28"/>
        </w:rPr>
        <w:t>р</w:t>
      </w:r>
      <w:r w:rsidR="007A4512" w:rsidRPr="00E17542">
        <w:rPr>
          <w:rFonts w:ascii="Times New Roman" w:hAnsi="Times New Roman" w:cs="Times New Roman"/>
          <w:color w:val="000000" w:themeColor="text1"/>
          <w:sz w:val="28"/>
          <w:szCs w:val="28"/>
        </w:rPr>
        <w:t>ешённые задачи (напр</w:t>
      </w:r>
      <w:r w:rsidR="007A4512" w:rsidRPr="00E17542">
        <w:rPr>
          <w:rFonts w:ascii="Times New Roman" w:hAnsi="Times New Roman" w:cs="Times New Roman"/>
          <w:color w:val="000000" w:themeColor="text1"/>
          <w:sz w:val="28"/>
          <w:szCs w:val="28"/>
        </w:rPr>
        <w:t>и</w:t>
      </w:r>
      <w:r w:rsidR="007A4512" w:rsidRPr="00E17542">
        <w:rPr>
          <w:rFonts w:ascii="Times New Roman" w:hAnsi="Times New Roman" w:cs="Times New Roman"/>
          <w:color w:val="000000" w:themeColor="text1"/>
          <w:sz w:val="28"/>
          <w:szCs w:val="28"/>
        </w:rPr>
        <w:t>мер, среднее арифметическое).</w:t>
      </w:r>
      <w:proofErr w:type="gramEnd"/>
    </w:p>
    <w:p w:rsidR="007A4512" w:rsidRPr="00E17542" w:rsidRDefault="009179E1" w:rsidP="00E17542">
      <w:pPr>
        <w:spacing w:after="0" w:line="240" w:lineRule="auto"/>
        <w:ind w:firstLine="709"/>
        <w:jc w:val="both"/>
        <w:rPr>
          <w:rFonts w:ascii="Times New Roman" w:hAnsi="Times New Roman" w:cs="Times New Roman"/>
          <w:color w:val="000000" w:themeColor="text1"/>
          <w:sz w:val="28"/>
          <w:szCs w:val="28"/>
        </w:rPr>
      </w:pPr>
      <w:r w:rsidRPr="00E17542">
        <w:rPr>
          <w:rStyle w:val="35"/>
          <w:rFonts w:eastAsiaTheme="minorEastAsia"/>
          <w:color w:val="000000" w:themeColor="text1"/>
          <w:sz w:val="28"/>
          <w:szCs w:val="28"/>
        </w:rPr>
        <w:t>2-</w:t>
      </w:r>
      <w:r w:rsidR="007A4512" w:rsidRPr="00E17542">
        <w:rPr>
          <w:rStyle w:val="35"/>
          <w:rFonts w:eastAsiaTheme="minorEastAsia"/>
          <w:color w:val="000000" w:themeColor="text1"/>
          <w:sz w:val="28"/>
          <w:szCs w:val="28"/>
        </w:rPr>
        <w:t>е правило (Таблицы результатов и «Портфель достижений»)—</w:t>
      </w:r>
      <w:r w:rsidRPr="00E17542">
        <w:rPr>
          <w:rFonts w:ascii="Times New Roman" w:hAnsi="Times New Roman" w:cs="Times New Roman"/>
          <w:color w:val="000000" w:themeColor="text1"/>
          <w:sz w:val="28"/>
          <w:szCs w:val="28"/>
        </w:rPr>
        <w:t xml:space="preserve"> и</w:t>
      </w:r>
      <w:r w:rsidRPr="00E17542">
        <w:rPr>
          <w:rFonts w:ascii="Times New Roman" w:hAnsi="Times New Roman" w:cs="Times New Roman"/>
          <w:color w:val="000000" w:themeColor="text1"/>
          <w:sz w:val="28"/>
          <w:szCs w:val="28"/>
        </w:rPr>
        <w:t>с</w:t>
      </w:r>
      <w:r w:rsidRPr="00E17542">
        <w:rPr>
          <w:rFonts w:ascii="Times New Roman" w:hAnsi="Times New Roman" w:cs="Times New Roman"/>
          <w:color w:val="000000" w:themeColor="text1"/>
          <w:sz w:val="28"/>
          <w:szCs w:val="28"/>
        </w:rPr>
        <w:t xml:space="preserve">пользуется </w:t>
      </w:r>
      <w:proofErr w:type="spellStart"/>
      <w:r w:rsidRPr="00E17542">
        <w:rPr>
          <w:rFonts w:ascii="Times New Roman" w:hAnsi="Times New Roman" w:cs="Times New Roman"/>
          <w:color w:val="000000" w:themeColor="text1"/>
          <w:sz w:val="28"/>
          <w:szCs w:val="28"/>
        </w:rPr>
        <w:t>частично</w:t>
      </w:r>
      <w:proofErr w:type="gramStart"/>
      <w:r w:rsidRPr="00E17542">
        <w:rPr>
          <w:rFonts w:ascii="Times New Roman" w:hAnsi="Times New Roman" w:cs="Times New Roman"/>
          <w:color w:val="000000" w:themeColor="text1"/>
          <w:sz w:val="28"/>
          <w:szCs w:val="28"/>
        </w:rPr>
        <w:t>.у</w:t>
      </w:r>
      <w:proofErr w:type="gramEnd"/>
      <w:r w:rsidR="007A4512" w:rsidRPr="00E17542">
        <w:rPr>
          <w:rFonts w:ascii="Times New Roman" w:hAnsi="Times New Roman" w:cs="Times New Roman"/>
          <w:color w:val="000000" w:themeColor="text1"/>
          <w:sz w:val="28"/>
          <w:szCs w:val="28"/>
        </w:rPr>
        <w:t>читель</w:t>
      </w:r>
      <w:proofErr w:type="spellEnd"/>
      <w:r w:rsidR="007A4512" w:rsidRPr="00E17542">
        <w:rPr>
          <w:rFonts w:ascii="Times New Roman" w:hAnsi="Times New Roman" w:cs="Times New Roman"/>
          <w:color w:val="000000" w:themeColor="text1"/>
          <w:sz w:val="28"/>
          <w:szCs w:val="28"/>
        </w:rPr>
        <w:t xml:space="preserve"> начинает использовать таблицы результатов только после проведения итоговых контрольных работы по предметам (один раз в четверть) и диагностик </w:t>
      </w:r>
      <w:proofErr w:type="spellStart"/>
      <w:r w:rsidR="007A4512" w:rsidRPr="00E17542">
        <w:rPr>
          <w:rFonts w:ascii="Times New Roman" w:hAnsi="Times New Roman" w:cs="Times New Roman"/>
          <w:color w:val="000000" w:themeColor="text1"/>
          <w:sz w:val="28"/>
          <w:szCs w:val="28"/>
        </w:rPr>
        <w:t>метапредметных</w:t>
      </w:r>
      <w:proofErr w:type="spellEnd"/>
      <w:r w:rsidR="007A4512" w:rsidRPr="00E17542">
        <w:rPr>
          <w:rFonts w:ascii="Times New Roman" w:hAnsi="Times New Roman" w:cs="Times New Roman"/>
          <w:color w:val="000000" w:themeColor="text1"/>
          <w:sz w:val="28"/>
          <w:szCs w:val="28"/>
        </w:rPr>
        <w:t xml:space="preserve"> результатов (примерно один раз в год). После проведения </w:t>
      </w:r>
      <w:r w:rsidRPr="00E17542">
        <w:rPr>
          <w:rFonts w:ascii="Times New Roman" w:hAnsi="Times New Roman" w:cs="Times New Roman"/>
          <w:color w:val="000000" w:themeColor="text1"/>
          <w:sz w:val="28"/>
          <w:szCs w:val="28"/>
        </w:rPr>
        <w:t>таких работ учитель выставляет о</w:t>
      </w:r>
      <w:r w:rsidR="007A4512" w:rsidRPr="00E17542">
        <w:rPr>
          <w:rFonts w:ascii="Times New Roman" w:hAnsi="Times New Roman" w:cs="Times New Roman"/>
          <w:color w:val="000000" w:themeColor="text1"/>
          <w:sz w:val="28"/>
          <w:szCs w:val="28"/>
        </w:rPr>
        <w:t>тметки за каждое из заданий в таблицу результатов (в «Рабочий журнал учителя»). В текущей работе при заполнении официального журнала учитель руково</w:t>
      </w:r>
      <w:r w:rsidR="007A4512" w:rsidRPr="00E17542">
        <w:rPr>
          <w:rFonts w:ascii="Times New Roman" w:hAnsi="Times New Roman" w:cs="Times New Roman"/>
          <w:color w:val="000000" w:themeColor="text1"/>
          <w:sz w:val="28"/>
          <w:szCs w:val="28"/>
        </w:rPr>
        <w:t>д</w:t>
      </w:r>
      <w:r w:rsidR="007A4512" w:rsidRPr="00E17542">
        <w:rPr>
          <w:rFonts w:ascii="Times New Roman" w:hAnsi="Times New Roman" w:cs="Times New Roman"/>
          <w:color w:val="000000" w:themeColor="text1"/>
          <w:sz w:val="28"/>
          <w:szCs w:val="28"/>
        </w:rPr>
        <w:lastRenderedPageBreak/>
        <w:t>ствуется привычными правилами. Отметки в таблицы результатов выставл</w:t>
      </w:r>
      <w:r w:rsidR="007A4512" w:rsidRPr="00E17542">
        <w:rPr>
          <w:rFonts w:ascii="Times New Roman" w:hAnsi="Times New Roman" w:cs="Times New Roman"/>
          <w:color w:val="000000" w:themeColor="text1"/>
          <w:sz w:val="28"/>
          <w:szCs w:val="28"/>
        </w:rPr>
        <w:t>я</w:t>
      </w:r>
      <w:r w:rsidR="007A4512" w:rsidRPr="00E17542">
        <w:rPr>
          <w:rFonts w:ascii="Times New Roman" w:hAnsi="Times New Roman" w:cs="Times New Roman"/>
          <w:color w:val="000000" w:themeColor="text1"/>
          <w:sz w:val="28"/>
          <w:szCs w:val="28"/>
        </w:rPr>
        <w:t>ются:</w:t>
      </w:r>
    </w:p>
    <w:p w:rsidR="007A4512" w:rsidRPr="00E17542" w:rsidRDefault="007A4512" w:rsidP="00E17542">
      <w:pPr>
        <w:widowControl w:val="0"/>
        <w:numPr>
          <w:ilvl w:val="0"/>
          <w:numId w:val="7"/>
        </w:numPr>
        <w:spacing w:after="0" w:line="240" w:lineRule="auto"/>
        <w:ind w:firstLine="709"/>
        <w:jc w:val="both"/>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 xml:space="preserve"> в 1-м классе в виде «+» (зачёт, решение задачи, выполнение з</w:t>
      </w:r>
      <w:r w:rsidRPr="00E17542">
        <w:rPr>
          <w:rFonts w:ascii="Times New Roman" w:hAnsi="Times New Roman" w:cs="Times New Roman"/>
          <w:color w:val="000000" w:themeColor="text1"/>
          <w:sz w:val="28"/>
          <w:szCs w:val="28"/>
        </w:rPr>
        <w:t>а</w:t>
      </w:r>
      <w:r w:rsidRPr="00E17542">
        <w:rPr>
          <w:rFonts w:ascii="Times New Roman" w:hAnsi="Times New Roman" w:cs="Times New Roman"/>
          <w:color w:val="000000" w:themeColor="text1"/>
          <w:sz w:val="28"/>
          <w:szCs w:val="28"/>
        </w:rPr>
        <w:t>дания) или отсутствие «?» задача не решена, задание не выполнено)</w:t>
      </w:r>
    </w:p>
    <w:p w:rsidR="007A4512" w:rsidRPr="00E17542" w:rsidRDefault="007A4512" w:rsidP="00E17542">
      <w:pPr>
        <w:widowControl w:val="0"/>
        <w:numPr>
          <w:ilvl w:val="0"/>
          <w:numId w:val="7"/>
        </w:numPr>
        <w:spacing w:after="0" w:line="240" w:lineRule="auto"/>
        <w:ind w:firstLine="709"/>
        <w:jc w:val="both"/>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 xml:space="preserve"> во 2-4 классах отметки ставятся по той шкале, которая принята в данном образовательном учреждении (например, традиционная 5-балльная</w:t>
      </w:r>
      <w:r w:rsidR="009179E1" w:rsidRPr="00E17542">
        <w:rPr>
          <w:rFonts w:ascii="Times New Roman" w:hAnsi="Times New Roman" w:cs="Times New Roman"/>
          <w:color w:val="000000" w:themeColor="text1"/>
          <w:sz w:val="28"/>
          <w:szCs w:val="28"/>
        </w:rPr>
        <w:t xml:space="preserve">). </w:t>
      </w:r>
      <w:proofErr w:type="gramStart"/>
      <w:r w:rsidR="009179E1" w:rsidRPr="00E17542">
        <w:rPr>
          <w:rFonts w:ascii="Times New Roman" w:hAnsi="Times New Roman" w:cs="Times New Roman"/>
          <w:color w:val="000000" w:themeColor="text1"/>
          <w:sz w:val="28"/>
          <w:szCs w:val="28"/>
        </w:rPr>
        <w:t>Эти данные используются для о</w:t>
      </w:r>
      <w:r w:rsidRPr="00E17542">
        <w:rPr>
          <w:rFonts w:ascii="Times New Roman" w:hAnsi="Times New Roman" w:cs="Times New Roman"/>
          <w:color w:val="000000" w:themeColor="text1"/>
          <w:sz w:val="28"/>
          <w:szCs w:val="28"/>
        </w:rPr>
        <w:t>тслеживания того, как конкретные ученики справляются с программными требованиями насколько они успешны).</w:t>
      </w:r>
      <w:proofErr w:type="gramEnd"/>
    </w:p>
    <w:p w:rsidR="009179E1" w:rsidRPr="00E17542" w:rsidRDefault="007A4512" w:rsidP="00E17542">
      <w:pPr>
        <w:spacing w:after="0" w:line="240" w:lineRule="auto"/>
        <w:ind w:firstLine="709"/>
        <w:jc w:val="both"/>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Только эти данные учитель переносит в «Портфель достижений учен</w:t>
      </w:r>
      <w:r w:rsidRPr="00E17542">
        <w:rPr>
          <w:rFonts w:ascii="Times New Roman" w:hAnsi="Times New Roman" w:cs="Times New Roman"/>
          <w:color w:val="000000" w:themeColor="text1"/>
          <w:sz w:val="28"/>
          <w:szCs w:val="28"/>
        </w:rPr>
        <w:t>и</w:t>
      </w:r>
      <w:r w:rsidRPr="00E17542">
        <w:rPr>
          <w:rFonts w:ascii="Times New Roman" w:hAnsi="Times New Roman" w:cs="Times New Roman"/>
          <w:color w:val="000000" w:themeColor="text1"/>
          <w:sz w:val="28"/>
          <w:szCs w:val="28"/>
        </w:rPr>
        <w:t xml:space="preserve">ка». Остальные </w:t>
      </w:r>
      <w:r w:rsidR="002D44C9" w:rsidRPr="00E17542">
        <w:rPr>
          <w:rFonts w:ascii="Times New Roman" w:hAnsi="Times New Roman" w:cs="Times New Roman"/>
          <w:color w:val="000000" w:themeColor="text1"/>
          <w:sz w:val="28"/>
          <w:szCs w:val="28"/>
        </w:rPr>
        <w:t>м</w:t>
      </w:r>
      <w:r w:rsidRPr="00E17542">
        <w:rPr>
          <w:rFonts w:ascii="Times New Roman" w:hAnsi="Times New Roman" w:cs="Times New Roman"/>
          <w:color w:val="000000" w:themeColor="text1"/>
          <w:sz w:val="28"/>
          <w:szCs w:val="28"/>
        </w:rPr>
        <w:t>атериалы портфеля достижений ученик пополняет самост</w:t>
      </w:r>
      <w:r w:rsidRPr="00E17542">
        <w:rPr>
          <w:rFonts w:ascii="Times New Roman" w:hAnsi="Times New Roman" w:cs="Times New Roman"/>
          <w:color w:val="000000" w:themeColor="text1"/>
          <w:sz w:val="28"/>
          <w:szCs w:val="28"/>
        </w:rPr>
        <w:t>о</w:t>
      </w:r>
      <w:r w:rsidRPr="00E17542">
        <w:rPr>
          <w:rFonts w:ascii="Times New Roman" w:hAnsi="Times New Roman" w:cs="Times New Roman"/>
          <w:color w:val="000000" w:themeColor="text1"/>
          <w:sz w:val="28"/>
          <w:szCs w:val="28"/>
        </w:rPr>
        <w:t>ятельно (консультируясь с учителем).</w:t>
      </w:r>
    </w:p>
    <w:p w:rsidR="007A4512" w:rsidRPr="00E17542" w:rsidRDefault="009179E1" w:rsidP="00E17542">
      <w:pPr>
        <w:spacing w:after="0" w:line="240" w:lineRule="auto"/>
        <w:ind w:firstLine="709"/>
        <w:jc w:val="both"/>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3</w:t>
      </w:r>
      <w:r w:rsidR="007A4512" w:rsidRPr="00E17542">
        <w:rPr>
          <w:rStyle w:val="35"/>
          <w:rFonts w:eastAsiaTheme="minorEastAsia"/>
          <w:color w:val="000000" w:themeColor="text1"/>
          <w:sz w:val="28"/>
          <w:szCs w:val="28"/>
        </w:rPr>
        <w:t>-е правило (Уровни успешности)</w:t>
      </w:r>
      <w:r w:rsidR="007A4512" w:rsidRPr="00E17542">
        <w:rPr>
          <w:rFonts w:ascii="Times New Roman" w:hAnsi="Times New Roman" w:cs="Times New Roman"/>
          <w:color w:val="000000" w:themeColor="text1"/>
          <w:sz w:val="28"/>
          <w:szCs w:val="28"/>
        </w:rPr>
        <w:t xml:space="preserve"> используется частично. Учитель фиксирует уровни спешности только при оценивании заданий предметных проверочных и контрольных забота, а также </w:t>
      </w:r>
      <w:proofErr w:type="spellStart"/>
      <w:r w:rsidR="007A4512" w:rsidRPr="00E17542">
        <w:rPr>
          <w:rFonts w:ascii="Times New Roman" w:hAnsi="Times New Roman" w:cs="Times New Roman"/>
          <w:color w:val="000000" w:themeColor="text1"/>
          <w:sz w:val="28"/>
          <w:szCs w:val="28"/>
        </w:rPr>
        <w:t>метапредметных</w:t>
      </w:r>
      <w:proofErr w:type="spellEnd"/>
      <w:r w:rsidR="007A4512" w:rsidRPr="00E17542">
        <w:rPr>
          <w:rFonts w:ascii="Times New Roman" w:hAnsi="Times New Roman" w:cs="Times New Roman"/>
          <w:color w:val="000000" w:themeColor="text1"/>
          <w:sz w:val="28"/>
          <w:szCs w:val="28"/>
        </w:rPr>
        <w:t xml:space="preserve"> диагностич</w:t>
      </w:r>
      <w:r w:rsidR="007A4512" w:rsidRPr="00E17542">
        <w:rPr>
          <w:rFonts w:ascii="Times New Roman" w:hAnsi="Times New Roman" w:cs="Times New Roman"/>
          <w:color w:val="000000" w:themeColor="text1"/>
          <w:sz w:val="28"/>
          <w:szCs w:val="28"/>
        </w:rPr>
        <w:t>е</w:t>
      </w:r>
      <w:r w:rsidR="007A4512" w:rsidRPr="00E17542">
        <w:rPr>
          <w:rFonts w:ascii="Times New Roman" w:hAnsi="Times New Roman" w:cs="Times New Roman"/>
          <w:color w:val="000000" w:themeColor="text1"/>
          <w:sz w:val="28"/>
          <w:szCs w:val="28"/>
        </w:rPr>
        <w:t>ских, руководствуясь готовой шкалой в штатных изданиях (в тетрадях для проверочных и контрольных работ). При текущем</w:t>
      </w:r>
      <w:r w:rsidRPr="00E17542">
        <w:rPr>
          <w:rFonts w:ascii="Times New Roman" w:hAnsi="Times New Roman" w:cs="Times New Roman"/>
          <w:color w:val="000000" w:themeColor="text1"/>
          <w:sz w:val="28"/>
          <w:szCs w:val="28"/>
        </w:rPr>
        <w:t xml:space="preserve"> оце</w:t>
      </w:r>
      <w:r w:rsidR="007A4512" w:rsidRPr="00E17542">
        <w:rPr>
          <w:rFonts w:ascii="Times New Roman" w:hAnsi="Times New Roman" w:cs="Times New Roman"/>
          <w:color w:val="000000" w:themeColor="text1"/>
          <w:sz w:val="28"/>
          <w:szCs w:val="28"/>
        </w:rPr>
        <w:t>нивании учитель рук</w:t>
      </w:r>
      <w:r w:rsidR="007A4512" w:rsidRPr="00E17542">
        <w:rPr>
          <w:rFonts w:ascii="Times New Roman" w:hAnsi="Times New Roman" w:cs="Times New Roman"/>
          <w:color w:val="000000" w:themeColor="text1"/>
          <w:sz w:val="28"/>
          <w:szCs w:val="28"/>
        </w:rPr>
        <w:t>о</w:t>
      </w:r>
      <w:r w:rsidR="007A4512" w:rsidRPr="00E17542">
        <w:rPr>
          <w:rFonts w:ascii="Times New Roman" w:hAnsi="Times New Roman" w:cs="Times New Roman"/>
          <w:color w:val="000000" w:themeColor="text1"/>
          <w:sz w:val="28"/>
          <w:szCs w:val="28"/>
        </w:rPr>
        <w:t xml:space="preserve">водствуется </w:t>
      </w:r>
      <w:proofErr w:type="gramStart"/>
      <w:r w:rsidR="007A4512" w:rsidRPr="00E17542">
        <w:rPr>
          <w:rFonts w:ascii="Times New Roman" w:hAnsi="Times New Roman" w:cs="Times New Roman"/>
          <w:color w:val="000000" w:themeColor="text1"/>
          <w:sz w:val="28"/>
          <w:szCs w:val="28"/>
        </w:rPr>
        <w:t>привычными ему</w:t>
      </w:r>
      <w:proofErr w:type="gramEnd"/>
      <w:r w:rsidR="007A4512" w:rsidRPr="00E17542">
        <w:rPr>
          <w:rFonts w:ascii="Times New Roman" w:hAnsi="Times New Roman" w:cs="Times New Roman"/>
          <w:color w:val="000000" w:themeColor="text1"/>
          <w:sz w:val="28"/>
          <w:szCs w:val="28"/>
        </w:rPr>
        <w:t xml:space="preserve"> правилами контроля и оценивания.</w:t>
      </w:r>
    </w:p>
    <w:p w:rsidR="009179E1" w:rsidRPr="00E17542" w:rsidRDefault="009179E1" w:rsidP="00E17542">
      <w:pPr>
        <w:spacing w:after="0" w:line="240" w:lineRule="auto"/>
        <w:ind w:firstLine="709"/>
        <w:jc w:val="both"/>
        <w:rPr>
          <w:rFonts w:ascii="Times New Roman" w:hAnsi="Times New Roman" w:cs="Times New Roman"/>
          <w:color w:val="000000" w:themeColor="text1"/>
          <w:sz w:val="28"/>
          <w:szCs w:val="28"/>
        </w:rPr>
      </w:pPr>
      <w:r w:rsidRPr="00E17542">
        <w:rPr>
          <w:rStyle w:val="35"/>
          <w:rFonts w:eastAsiaTheme="minorEastAsia"/>
          <w:color w:val="000000" w:themeColor="text1"/>
          <w:sz w:val="28"/>
          <w:szCs w:val="28"/>
        </w:rPr>
        <w:t>4</w:t>
      </w:r>
      <w:r w:rsidR="007A4512" w:rsidRPr="00E17542">
        <w:rPr>
          <w:rStyle w:val="35"/>
          <w:rFonts w:eastAsiaTheme="minorEastAsia"/>
          <w:color w:val="000000" w:themeColor="text1"/>
          <w:sz w:val="28"/>
          <w:szCs w:val="28"/>
        </w:rPr>
        <w:t>-е правило (Итоговые оценки</w:t>
      </w:r>
      <w:proofErr w:type="gramStart"/>
      <w:r w:rsidR="007A4512" w:rsidRPr="00E17542">
        <w:rPr>
          <w:rStyle w:val="35"/>
          <w:rFonts w:eastAsiaTheme="minorEastAsia"/>
          <w:color w:val="000000" w:themeColor="text1"/>
          <w:sz w:val="28"/>
          <w:szCs w:val="28"/>
        </w:rPr>
        <w:t>)</w:t>
      </w:r>
      <w:r w:rsidR="007A4512" w:rsidRPr="00E17542">
        <w:rPr>
          <w:rFonts w:ascii="Times New Roman" w:hAnsi="Times New Roman" w:cs="Times New Roman"/>
          <w:color w:val="000000" w:themeColor="text1"/>
          <w:sz w:val="28"/>
          <w:szCs w:val="28"/>
        </w:rPr>
        <w:t>-</w:t>
      </w:r>
      <w:proofErr w:type="gramEnd"/>
      <w:r w:rsidR="007A4512" w:rsidRPr="00E17542">
        <w:rPr>
          <w:rFonts w:ascii="Times New Roman" w:hAnsi="Times New Roman" w:cs="Times New Roman"/>
          <w:color w:val="000000" w:themeColor="text1"/>
          <w:sz w:val="28"/>
          <w:szCs w:val="28"/>
        </w:rPr>
        <w:t>используется частично. Учитель опр</w:t>
      </w:r>
      <w:r w:rsidR="007A4512" w:rsidRPr="00E17542">
        <w:rPr>
          <w:rFonts w:ascii="Times New Roman" w:hAnsi="Times New Roman" w:cs="Times New Roman"/>
          <w:color w:val="000000" w:themeColor="text1"/>
          <w:sz w:val="28"/>
          <w:szCs w:val="28"/>
        </w:rPr>
        <w:t>е</w:t>
      </w:r>
      <w:r w:rsidR="007A4512" w:rsidRPr="00E17542">
        <w:rPr>
          <w:rFonts w:ascii="Times New Roman" w:hAnsi="Times New Roman" w:cs="Times New Roman"/>
          <w:color w:val="000000" w:themeColor="text1"/>
          <w:sz w:val="28"/>
          <w:szCs w:val="28"/>
        </w:rPr>
        <w:t>деляет итоговую</w:t>
      </w:r>
      <w:proofErr w:type="gramStart"/>
      <w:r w:rsidR="007A4512" w:rsidRPr="00E17542">
        <w:rPr>
          <w:rFonts w:ascii="Times New Roman" w:hAnsi="Times New Roman" w:cs="Times New Roman"/>
          <w:color w:val="000000" w:themeColor="text1"/>
          <w:sz w:val="28"/>
          <w:szCs w:val="28"/>
        </w:rPr>
        <w:t xml:space="preserve"> :</w:t>
      </w:r>
      <w:proofErr w:type="gramEnd"/>
      <w:r w:rsidR="007A4512" w:rsidRPr="00E17542">
        <w:rPr>
          <w:rFonts w:ascii="Times New Roman" w:hAnsi="Times New Roman" w:cs="Times New Roman"/>
          <w:color w:val="000000" w:themeColor="text1"/>
          <w:sz w:val="28"/>
          <w:szCs w:val="28"/>
        </w:rPr>
        <w:t xml:space="preserve"> ленку за ступень начальной школы в соответствии с треб</w:t>
      </w:r>
      <w:r w:rsidR="007A4512" w:rsidRPr="00E17542">
        <w:rPr>
          <w:rFonts w:ascii="Times New Roman" w:hAnsi="Times New Roman" w:cs="Times New Roman"/>
          <w:color w:val="000000" w:themeColor="text1"/>
          <w:sz w:val="28"/>
          <w:szCs w:val="28"/>
        </w:rPr>
        <w:t>о</w:t>
      </w:r>
      <w:r w:rsidR="007A4512" w:rsidRPr="00E17542">
        <w:rPr>
          <w:rFonts w:ascii="Times New Roman" w:hAnsi="Times New Roman" w:cs="Times New Roman"/>
          <w:color w:val="000000" w:themeColor="text1"/>
          <w:sz w:val="28"/>
          <w:szCs w:val="28"/>
        </w:rPr>
        <w:t>ваниями новой системы оценки на основе выходных диагностик и «Портфеля достижений»</w:t>
      </w:r>
      <w:r w:rsidRPr="00E17542">
        <w:rPr>
          <w:rFonts w:ascii="Times New Roman" w:hAnsi="Times New Roman" w:cs="Times New Roman"/>
          <w:color w:val="000000" w:themeColor="text1"/>
          <w:sz w:val="28"/>
          <w:szCs w:val="28"/>
        </w:rPr>
        <w:t>). При определении четвертных оц</w:t>
      </w:r>
      <w:r w:rsidR="007A4512" w:rsidRPr="00E17542">
        <w:rPr>
          <w:rFonts w:ascii="Times New Roman" w:hAnsi="Times New Roman" w:cs="Times New Roman"/>
          <w:color w:val="000000" w:themeColor="text1"/>
          <w:sz w:val="28"/>
          <w:szCs w:val="28"/>
        </w:rPr>
        <w:t>енок по предметам учитель использует привычные традиционные правила.</w:t>
      </w:r>
    </w:p>
    <w:p w:rsidR="007A4512" w:rsidRPr="00E17542" w:rsidRDefault="007A4512" w:rsidP="00E17542">
      <w:pPr>
        <w:spacing w:after="0" w:line="240" w:lineRule="auto"/>
        <w:ind w:firstLine="709"/>
        <w:jc w:val="both"/>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Если учитель не находит сил и времени для использования</w:t>
      </w:r>
      <w:r w:rsidR="009179E1" w:rsidRPr="00E17542">
        <w:rPr>
          <w:rFonts w:ascii="Times New Roman" w:hAnsi="Times New Roman" w:cs="Times New Roman"/>
          <w:color w:val="000000" w:themeColor="text1"/>
          <w:sz w:val="28"/>
          <w:szCs w:val="28"/>
        </w:rPr>
        <w:t xml:space="preserve"> других пр</w:t>
      </w:r>
      <w:r w:rsidR="009179E1" w:rsidRPr="00E17542">
        <w:rPr>
          <w:rFonts w:ascii="Times New Roman" w:hAnsi="Times New Roman" w:cs="Times New Roman"/>
          <w:color w:val="000000" w:themeColor="text1"/>
          <w:sz w:val="28"/>
          <w:szCs w:val="28"/>
        </w:rPr>
        <w:t>а</w:t>
      </w:r>
      <w:r w:rsidR="009179E1" w:rsidRPr="00E17542">
        <w:rPr>
          <w:rFonts w:ascii="Times New Roman" w:hAnsi="Times New Roman" w:cs="Times New Roman"/>
          <w:color w:val="000000" w:themeColor="text1"/>
          <w:sz w:val="28"/>
          <w:szCs w:val="28"/>
        </w:rPr>
        <w:t>вил (частей правил) оц</w:t>
      </w:r>
      <w:r w:rsidRPr="00E17542">
        <w:rPr>
          <w:rFonts w:ascii="Times New Roman" w:hAnsi="Times New Roman" w:cs="Times New Roman"/>
          <w:color w:val="000000" w:themeColor="text1"/>
          <w:sz w:val="28"/>
          <w:szCs w:val="28"/>
        </w:rPr>
        <w:t xml:space="preserve">енивания, то он может остановиться </w:t>
      </w:r>
      <w:proofErr w:type="gramStart"/>
      <w:r w:rsidRPr="00E17542">
        <w:rPr>
          <w:rFonts w:ascii="Times New Roman" w:hAnsi="Times New Roman" w:cs="Times New Roman"/>
          <w:color w:val="000000" w:themeColor="text1"/>
          <w:sz w:val="28"/>
          <w:szCs w:val="28"/>
        </w:rPr>
        <w:t>на</w:t>
      </w:r>
      <w:proofErr w:type="gramEnd"/>
      <w:r w:rsidRPr="00E17542">
        <w:rPr>
          <w:rFonts w:ascii="Times New Roman" w:hAnsi="Times New Roman" w:cs="Times New Roman"/>
          <w:color w:val="000000" w:themeColor="text1"/>
          <w:sz w:val="28"/>
          <w:szCs w:val="28"/>
        </w:rPr>
        <w:t xml:space="preserve"> достигнутом. Таким образом, ведение новой </w:t>
      </w:r>
      <w:r w:rsidR="009179E1" w:rsidRPr="00E17542">
        <w:rPr>
          <w:rFonts w:ascii="Times New Roman" w:hAnsi="Times New Roman" w:cs="Times New Roman"/>
          <w:color w:val="000000" w:themeColor="text1"/>
          <w:sz w:val="28"/>
          <w:szCs w:val="28"/>
        </w:rPr>
        <w:t>сис</w:t>
      </w:r>
      <w:r w:rsidRPr="00E17542">
        <w:rPr>
          <w:rFonts w:ascii="Times New Roman" w:hAnsi="Times New Roman" w:cs="Times New Roman"/>
          <w:color w:val="000000" w:themeColor="text1"/>
          <w:sz w:val="28"/>
          <w:szCs w:val="28"/>
        </w:rPr>
        <w:t>темы оценивания не потребует от учителя БОЛЬШИХ дополнительных временных</w:t>
      </w:r>
      <w:r w:rsidR="009179E1" w:rsidRPr="00E17542">
        <w:rPr>
          <w:rFonts w:ascii="Times New Roman" w:hAnsi="Times New Roman" w:cs="Times New Roman"/>
          <w:color w:val="000000" w:themeColor="text1"/>
          <w:sz w:val="28"/>
          <w:szCs w:val="28"/>
        </w:rPr>
        <w:t xml:space="preserve"> и </w:t>
      </w:r>
      <w:r w:rsidRPr="00E17542">
        <w:rPr>
          <w:rFonts w:ascii="Times New Roman" w:hAnsi="Times New Roman" w:cs="Times New Roman"/>
          <w:color w:val="000000" w:themeColor="text1"/>
          <w:sz w:val="28"/>
          <w:szCs w:val="28"/>
        </w:rPr>
        <w:t>затрат.</w:t>
      </w:r>
    </w:p>
    <w:p w:rsidR="007A4512" w:rsidRPr="00E17542" w:rsidRDefault="009179E1" w:rsidP="00E17542">
      <w:pPr>
        <w:spacing w:after="0" w:line="240" w:lineRule="auto"/>
        <w:ind w:firstLine="709"/>
        <w:jc w:val="both"/>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Об</w:t>
      </w:r>
      <w:r w:rsidR="007A4512" w:rsidRPr="00E17542">
        <w:rPr>
          <w:rFonts w:ascii="Times New Roman" w:hAnsi="Times New Roman" w:cs="Times New Roman"/>
          <w:color w:val="000000" w:themeColor="text1"/>
          <w:sz w:val="28"/>
          <w:szCs w:val="28"/>
        </w:rPr>
        <w:t xml:space="preserve">учение «Алгоритму </w:t>
      </w:r>
      <w:proofErr w:type="spellStart"/>
      <w:r w:rsidR="007A4512" w:rsidRPr="00E17542">
        <w:rPr>
          <w:rFonts w:ascii="Times New Roman" w:hAnsi="Times New Roman" w:cs="Times New Roman"/>
          <w:color w:val="000000" w:themeColor="text1"/>
          <w:sz w:val="28"/>
          <w:szCs w:val="28"/>
        </w:rPr>
        <w:t>самооценивания</w:t>
      </w:r>
      <w:proofErr w:type="spellEnd"/>
      <w:r w:rsidR="007A4512" w:rsidRPr="00E17542">
        <w:rPr>
          <w:rFonts w:ascii="Times New Roman" w:hAnsi="Times New Roman" w:cs="Times New Roman"/>
          <w:color w:val="000000" w:themeColor="text1"/>
          <w:sz w:val="28"/>
          <w:szCs w:val="28"/>
        </w:rPr>
        <w:t>» потребует в</w:t>
      </w:r>
      <w:r w:rsidRPr="00E17542">
        <w:rPr>
          <w:rFonts w:ascii="Times New Roman" w:hAnsi="Times New Roman" w:cs="Times New Roman"/>
          <w:color w:val="000000" w:themeColor="text1"/>
          <w:sz w:val="28"/>
          <w:szCs w:val="28"/>
        </w:rPr>
        <w:t>ыделять около 5 минут учебного вр</w:t>
      </w:r>
      <w:r w:rsidR="007A4512" w:rsidRPr="00E17542">
        <w:rPr>
          <w:rFonts w:ascii="Times New Roman" w:hAnsi="Times New Roman" w:cs="Times New Roman"/>
          <w:color w:val="000000" w:themeColor="text1"/>
          <w:sz w:val="28"/>
          <w:szCs w:val="28"/>
        </w:rPr>
        <w:t>емени на большинстве уроков. Однако</w:t>
      </w:r>
      <w:proofErr w:type="gramStart"/>
      <w:r w:rsidR="007A4512" w:rsidRPr="00E17542">
        <w:rPr>
          <w:rFonts w:ascii="Times New Roman" w:hAnsi="Times New Roman" w:cs="Times New Roman"/>
          <w:color w:val="000000" w:themeColor="text1"/>
          <w:sz w:val="28"/>
          <w:szCs w:val="28"/>
        </w:rPr>
        <w:t>,</w:t>
      </w:r>
      <w:proofErr w:type="gramEnd"/>
      <w:r w:rsidR="007A4512" w:rsidRPr="00E17542">
        <w:rPr>
          <w:rFonts w:ascii="Times New Roman" w:hAnsi="Times New Roman" w:cs="Times New Roman"/>
          <w:color w:val="000000" w:themeColor="text1"/>
          <w:sz w:val="28"/>
          <w:szCs w:val="28"/>
        </w:rPr>
        <w:t xml:space="preserve"> когда эт</w:t>
      </w:r>
      <w:r w:rsidRPr="00E17542">
        <w:rPr>
          <w:rFonts w:ascii="Times New Roman" w:hAnsi="Times New Roman" w:cs="Times New Roman"/>
          <w:color w:val="000000" w:themeColor="text1"/>
          <w:sz w:val="28"/>
          <w:szCs w:val="28"/>
        </w:rPr>
        <w:t>от алг</w:t>
      </w:r>
      <w:r w:rsidRPr="00E17542">
        <w:rPr>
          <w:rFonts w:ascii="Times New Roman" w:hAnsi="Times New Roman" w:cs="Times New Roman"/>
          <w:color w:val="000000" w:themeColor="text1"/>
          <w:sz w:val="28"/>
          <w:szCs w:val="28"/>
        </w:rPr>
        <w:t>о</w:t>
      </w:r>
      <w:r w:rsidRPr="00E17542">
        <w:rPr>
          <w:rFonts w:ascii="Times New Roman" w:hAnsi="Times New Roman" w:cs="Times New Roman"/>
          <w:color w:val="000000" w:themeColor="text1"/>
          <w:sz w:val="28"/>
          <w:szCs w:val="28"/>
        </w:rPr>
        <w:t>ритм будет освоен всеми уче</w:t>
      </w:r>
      <w:r w:rsidR="007A4512" w:rsidRPr="00E17542">
        <w:rPr>
          <w:rFonts w:ascii="Times New Roman" w:hAnsi="Times New Roman" w:cs="Times New Roman"/>
          <w:color w:val="000000" w:themeColor="text1"/>
          <w:sz w:val="28"/>
          <w:szCs w:val="28"/>
        </w:rPr>
        <w:t>никами (примерно через 2-3 недели), его и</w:t>
      </w:r>
      <w:r w:rsidR="007A4512" w:rsidRPr="00E17542">
        <w:rPr>
          <w:rFonts w:ascii="Times New Roman" w:hAnsi="Times New Roman" w:cs="Times New Roman"/>
          <w:color w:val="000000" w:themeColor="text1"/>
          <w:sz w:val="28"/>
          <w:szCs w:val="28"/>
        </w:rPr>
        <w:t>с</w:t>
      </w:r>
      <w:r w:rsidR="007A4512" w:rsidRPr="00E17542">
        <w:rPr>
          <w:rFonts w:ascii="Times New Roman" w:hAnsi="Times New Roman" w:cs="Times New Roman"/>
          <w:color w:val="000000" w:themeColor="text1"/>
          <w:sz w:val="28"/>
          <w:szCs w:val="28"/>
        </w:rPr>
        <w:t xml:space="preserve">пользование значительно повысит </w:t>
      </w:r>
      <w:r w:rsidRPr="00E17542">
        <w:rPr>
          <w:rFonts w:ascii="Times New Roman" w:hAnsi="Times New Roman" w:cs="Times New Roman"/>
          <w:color w:val="000000" w:themeColor="text1"/>
          <w:sz w:val="28"/>
          <w:szCs w:val="28"/>
        </w:rPr>
        <w:t>эф</w:t>
      </w:r>
      <w:r w:rsidR="007A4512" w:rsidRPr="00E17542">
        <w:rPr>
          <w:rFonts w:ascii="Times New Roman" w:hAnsi="Times New Roman" w:cs="Times New Roman"/>
          <w:color w:val="000000" w:themeColor="text1"/>
          <w:sz w:val="28"/>
          <w:szCs w:val="28"/>
        </w:rPr>
        <w:t>фективность работы учеников.</w:t>
      </w:r>
    </w:p>
    <w:p w:rsidR="007A4512" w:rsidRPr="00E17542" w:rsidRDefault="007A4512" w:rsidP="00E17542">
      <w:pPr>
        <w:spacing w:after="0" w:line="240" w:lineRule="auto"/>
        <w:ind w:firstLine="709"/>
        <w:jc w:val="both"/>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 xml:space="preserve">Заполнение предметных таблиц результатов добавляет около 5 минут к обычному времени </w:t>
      </w:r>
      <w:r w:rsidR="009179E1" w:rsidRPr="00E17542">
        <w:rPr>
          <w:rFonts w:ascii="Times New Roman" w:hAnsi="Times New Roman" w:cs="Times New Roman"/>
          <w:color w:val="000000" w:themeColor="text1"/>
          <w:sz w:val="28"/>
          <w:szCs w:val="28"/>
        </w:rPr>
        <w:t>про</w:t>
      </w:r>
      <w:r w:rsidRPr="00E17542">
        <w:rPr>
          <w:rFonts w:ascii="Times New Roman" w:hAnsi="Times New Roman" w:cs="Times New Roman"/>
          <w:color w:val="000000" w:themeColor="text1"/>
          <w:sz w:val="28"/>
          <w:szCs w:val="28"/>
        </w:rPr>
        <w:t xml:space="preserve">верки каждой контрольной работы. С учётом всех контрольных по всем предметам за </w:t>
      </w:r>
      <w:r w:rsidR="009179E1" w:rsidRPr="00E17542">
        <w:rPr>
          <w:rFonts w:ascii="Times New Roman" w:hAnsi="Times New Roman" w:cs="Times New Roman"/>
          <w:color w:val="000000" w:themeColor="text1"/>
          <w:sz w:val="28"/>
          <w:szCs w:val="28"/>
        </w:rPr>
        <w:t>ч</w:t>
      </w:r>
      <w:r w:rsidRPr="00E17542">
        <w:rPr>
          <w:rFonts w:ascii="Times New Roman" w:hAnsi="Times New Roman" w:cs="Times New Roman"/>
          <w:color w:val="000000" w:themeColor="text1"/>
          <w:sz w:val="28"/>
          <w:szCs w:val="28"/>
        </w:rPr>
        <w:t>етверть это означает около 30 минут д</w:t>
      </w:r>
      <w:r w:rsidRPr="00E17542">
        <w:rPr>
          <w:rFonts w:ascii="Times New Roman" w:hAnsi="Times New Roman" w:cs="Times New Roman"/>
          <w:color w:val="000000" w:themeColor="text1"/>
          <w:sz w:val="28"/>
          <w:szCs w:val="28"/>
        </w:rPr>
        <w:t>о</w:t>
      </w:r>
      <w:r w:rsidRPr="00E17542">
        <w:rPr>
          <w:rFonts w:ascii="Times New Roman" w:hAnsi="Times New Roman" w:cs="Times New Roman"/>
          <w:color w:val="000000" w:themeColor="text1"/>
          <w:sz w:val="28"/>
          <w:szCs w:val="28"/>
        </w:rPr>
        <w:t xml:space="preserve">полнительной работы, </w:t>
      </w:r>
      <w:proofErr w:type="spellStart"/>
      <w:r w:rsidR="009179E1" w:rsidRPr="00E17542">
        <w:rPr>
          <w:rFonts w:ascii="Times New Roman" w:hAnsi="Times New Roman" w:cs="Times New Roman"/>
          <w:color w:val="000000" w:themeColor="text1"/>
          <w:sz w:val="28"/>
          <w:szCs w:val="28"/>
        </w:rPr>
        <w:t>м</w:t>
      </w:r>
      <w:r w:rsidRPr="00E17542">
        <w:rPr>
          <w:rFonts w:ascii="Times New Roman" w:hAnsi="Times New Roman" w:cs="Times New Roman"/>
          <w:color w:val="000000" w:themeColor="text1"/>
          <w:sz w:val="28"/>
          <w:szCs w:val="28"/>
        </w:rPr>
        <w:t>етапредметные</w:t>
      </w:r>
      <w:proofErr w:type="spellEnd"/>
      <w:r w:rsidRPr="00E17542">
        <w:rPr>
          <w:rFonts w:ascii="Times New Roman" w:hAnsi="Times New Roman" w:cs="Times New Roman"/>
          <w:color w:val="000000" w:themeColor="text1"/>
          <w:sz w:val="28"/>
          <w:szCs w:val="28"/>
        </w:rPr>
        <w:t xml:space="preserve"> диагностические работы (проводятся 1-2 раза в год) потребуют от учителя:</w:t>
      </w:r>
    </w:p>
    <w:p w:rsidR="007A4512" w:rsidRPr="00E17542" w:rsidRDefault="009179E1" w:rsidP="00E17542">
      <w:pPr>
        <w:widowControl w:val="0"/>
        <w:numPr>
          <w:ilvl w:val="0"/>
          <w:numId w:val="7"/>
        </w:numPr>
        <w:spacing w:after="0" w:line="240" w:lineRule="auto"/>
        <w:ind w:firstLine="709"/>
        <w:jc w:val="both"/>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выд</w:t>
      </w:r>
      <w:r w:rsidR="007A4512" w:rsidRPr="00E17542">
        <w:rPr>
          <w:rFonts w:ascii="Times New Roman" w:hAnsi="Times New Roman" w:cs="Times New Roman"/>
          <w:color w:val="000000" w:themeColor="text1"/>
          <w:sz w:val="28"/>
          <w:szCs w:val="28"/>
        </w:rPr>
        <w:t xml:space="preserve">елить около 2-3 часов </w:t>
      </w:r>
      <w:r w:rsidR="007A4512" w:rsidRPr="00E17542">
        <w:rPr>
          <w:rStyle w:val="35"/>
          <w:rFonts w:eastAsiaTheme="minorEastAsia"/>
          <w:color w:val="000000" w:themeColor="text1"/>
          <w:sz w:val="28"/>
          <w:szCs w:val="28"/>
        </w:rPr>
        <w:t>учебного времени</w:t>
      </w:r>
      <w:r w:rsidR="007A4512" w:rsidRPr="00E17542">
        <w:rPr>
          <w:rFonts w:ascii="Times New Roman" w:hAnsi="Times New Roman" w:cs="Times New Roman"/>
          <w:color w:val="000000" w:themeColor="text1"/>
          <w:sz w:val="28"/>
          <w:szCs w:val="28"/>
        </w:rPr>
        <w:t xml:space="preserve"> в год (за счё</w:t>
      </w:r>
      <w:r w:rsidRPr="00E17542">
        <w:rPr>
          <w:rFonts w:ascii="Times New Roman" w:hAnsi="Times New Roman" w:cs="Times New Roman"/>
          <w:color w:val="000000" w:themeColor="text1"/>
          <w:sz w:val="28"/>
          <w:szCs w:val="28"/>
        </w:rPr>
        <w:t>т резерва) на проведение всех ди</w:t>
      </w:r>
      <w:r w:rsidR="007A4512" w:rsidRPr="00E17542">
        <w:rPr>
          <w:rFonts w:ascii="Times New Roman" w:hAnsi="Times New Roman" w:cs="Times New Roman"/>
          <w:color w:val="000000" w:themeColor="text1"/>
          <w:sz w:val="28"/>
          <w:szCs w:val="28"/>
        </w:rPr>
        <w:t>агностических работ, т.е. это будет не дополнительное время, а то, которое и так тратится учителем,</w:t>
      </w:r>
    </w:p>
    <w:p w:rsidR="007A4512" w:rsidRPr="00E17542" w:rsidRDefault="009179E1" w:rsidP="00E17542">
      <w:pPr>
        <w:widowControl w:val="0"/>
        <w:numPr>
          <w:ilvl w:val="0"/>
          <w:numId w:val="7"/>
        </w:numPr>
        <w:spacing w:after="0" w:line="240" w:lineRule="auto"/>
        <w:ind w:firstLine="709"/>
        <w:jc w:val="both"/>
        <w:rPr>
          <w:rFonts w:ascii="Times New Roman" w:hAnsi="Times New Roman" w:cs="Times New Roman"/>
          <w:color w:val="000000" w:themeColor="text1"/>
          <w:sz w:val="28"/>
          <w:szCs w:val="28"/>
        </w:rPr>
      </w:pPr>
      <w:proofErr w:type="gramStart"/>
      <w:r w:rsidRPr="00E17542">
        <w:rPr>
          <w:rFonts w:ascii="Times New Roman" w:hAnsi="Times New Roman" w:cs="Times New Roman"/>
          <w:color w:val="000000" w:themeColor="text1"/>
          <w:sz w:val="28"/>
          <w:szCs w:val="28"/>
        </w:rPr>
        <w:t>о</w:t>
      </w:r>
      <w:r w:rsidR="007A4512" w:rsidRPr="00E17542">
        <w:rPr>
          <w:rFonts w:ascii="Times New Roman" w:hAnsi="Times New Roman" w:cs="Times New Roman"/>
          <w:color w:val="000000" w:themeColor="text1"/>
          <w:sz w:val="28"/>
          <w:szCs w:val="28"/>
        </w:rPr>
        <w:t>коло 2-3 часов на проверку этих работ, фиксацию результ</w:t>
      </w:r>
      <w:r w:rsidRPr="00E17542">
        <w:rPr>
          <w:rFonts w:ascii="Times New Roman" w:hAnsi="Times New Roman" w:cs="Times New Roman"/>
          <w:color w:val="000000" w:themeColor="text1"/>
          <w:sz w:val="28"/>
          <w:szCs w:val="28"/>
        </w:rPr>
        <w:t>атов в таблице и их анализ (в эл</w:t>
      </w:r>
      <w:r w:rsidR="007A4512" w:rsidRPr="00E17542">
        <w:rPr>
          <w:rFonts w:ascii="Times New Roman" w:hAnsi="Times New Roman" w:cs="Times New Roman"/>
          <w:color w:val="000000" w:themeColor="text1"/>
          <w:sz w:val="28"/>
          <w:szCs w:val="28"/>
        </w:rPr>
        <w:t>ектронном виде проверка и анализ могут осущест</w:t>
      </w:r>
      <w:r w:rsidR="007A4512" w:rsidRPr="00E17542">
        <w:rPr>
          <w:rFonts w:ascii="Times New Roman" w:hAnsi="Times New Roman" w:cs="Times New Roman"/>
          <w:color w:val="000000" w:themeColor="text1"/>
          <w:sz w:val="28"/>
          <w:szCs w:val="28"/>
        </w:rPr>
        <w:t>в</w:t>
      </w:r>
      <w:r w:rsidR="007A4512" w:rsidRPr="00E17542">
        <w:rPr>
          <w:rFonts w:ascii="Times New Roman" w:hAnsi="Times New Roman" w:cs="Times New Roman"/>
          <w:color w:val="000000" w:themeColor="text1"/>
          <w:sz w:val="28"/>
          <w:szCs w:val="28"/>
        </w:rPr>
        <w:t>лять полуавтоматически, значительно</w:t>
      </w:r>
      <w:proofErr w:type="gramEnd"/>
    </w:p>
    <w:p w:rsidR="007A4512" w:rsidRPr="00E17542" w:rsidRDefault="009179E1" w:rsidP="00E17542">
      <w:pPr>
        <w:spacing w:after="0" w:line="240" w:lineRule="auto"/>
        <w:ind w:firstLine="709"/>
        <w:jc w:val="both"/>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П</w:t>
      </w:r>
      <w:r w:rsidR="00D32B93" w:rsidRPr="00E17542">
        <w:rPr>
          <w:rFonts w:ascii="Times New Roman" w:hAnsi="Times New Roman" w:cs="Times New Roman"/>
          <w:color w:val="000000" w:themeColor="text1"/>
          <w:sz w:val="28"/>
          <w:szCs w:val="28"/>
        </w:rPr>
        <w:t>о</w:t>
      </w:r>
      <w:r w:rsidR="007A4512" w:rsidRPr="00E17542">
        <w:rPr>
          <w:rFonts w:ascii="Times New Roman" w:hAnsi="Times New Roman" w:cs="Times New Roman"/>
          <w:color w:val="000000" w:themeColor="text1"/>
          <w:sz w:val="28"/>
          <w:szCs w:val="28"/>
        </w:rPr>
        <w:t>мощь в пополнении «Портфеля достижений» может отнимать у уч</w:t>
      </w:r>
      <w:r w:rsidR="007A4512" w:rsidRPr="00E17542">
        <w:rPr>
          <w:rFonts w:ascii="Times New Roman" w:hAnsi="Times New Roman" w:cs="Times New Roman"/>
          <w:color w:val="000000" w:themeColor="text1"/>
          <w:sz w:val="28"/>
          <w:szCs w:val="28"/>
        </w:rPr>
        <w:t>и</w:t>
      </w:r>
      <w:r w:rsidR="007A4512" w:rsidRPr="00E17542">
        <w:rPr>
          <w:rFonts w:ascii="Times New Roman" w:hAnsi="Times New Roman" w:cs="Times New Roman"/>
          <w:color w:val="000000" w:themeColor="text1"/>
          <w:sz w:val="28"/>
          <w:szCs w:val="28"/>
        </w:rPr>
        <w:t xml:space="preserve">теля в среднем ещё </w:t>
      </w:r>
      <w:r w:rsidR="00D32B93" w:rsidRPr="00E17542">
        <w:rPr>
          <w:rFonts w:ascii="Times New Roman" w:hAnsi="Times New Roman" w:cs="Times New Roman"/>
          <w:color w:val="000000" w:themeColor="text1"/>
          <w:sz w:val="28"/>
          <w:szCs w:val="28"/>
        </w:rPr>
        <w:t>д</w:t>
      </w:r>
      <w:r w:rsidR="007A4512" w:rsidRPr="00E17542">
        <w:rPr>
          <w:rFonts w:ascii="Times New Roman" w:hAnsi="Times New Roman" w:cs="Times New Roman"/>
          <w:color w:val="000000" w:themeColor="text1"/>
          <w:sz w:val="28"/>
          <w:szCs w:val="28"/>
        </w:rPr>
        <w:t>о 1 часа в четверть на всех учеников класса.</w:t>
      </w:r>
    </w:p>
    <w:p w:rsidR="007A4512" w:rsidRPr="00E17542" w:rsidRDefault="00D32B93" w:rsidP="00E17542">
      <w:pPr>
        <w:spacing w:after="0" w:line="240" w:lineRule="auto"/>
        <w:ind w:firstLine="709"/>
        <w:jc w:val="both"/>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Ито</w:t>
      </w:r>
      <w:r w:rsidR="007A4512" w:rsidRPr="00E17542">
        <w:rPr>
          <w:rFonts w:ascii="Times New Roman" w:hAnsi="Times New Roman" w:cs="Times New Roman"/>
          <w:color w:val="000000" w:themeColor="text1"/>
          <w:sz w:val="28"/>
          <w:szCs w:val="28"/>
        </w:rPr>
        <w:t>го дополнительные временные затраты учителя составят около 9 дополнительных часов в год.</w:t>
      </w:r>
    </w:p>
    <w:p w:rsidR="007A4512" w:rsidRPr="00E17542" w:rsidRDefault="00D32B93" w:rsidP="00E17542">
      <w:pPr>
        <w:spacing w:after="0" w:line="240" w:lineRule="auto"/>
        <w:ind w:firstLine="709"/>
        <w:jc w:val="both"/>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lastRenderedPageBreak/>
        <w:t>Благ</w:t>
      </w:r>
      <w:r w:rsidR="007A4512" w:rsidRPr="00E17542">
        <w:rPr>
          <w:rFonts w:ascii="Times New Roman" w:hAnsi="Times New Roman" w:cs="Times New Roman"/>
          <w:color w:val="000000" w:themeColor="text1"/>
          <w:sz w:val="28"/>
          <w:szCs w:val="28"/>
        </w:rPr>
        <w:t>одаря этим усилиям, ученики приобретут умение самооценки, ряд качеств контрольно-</w:t>
      </w:r>
      <w:r w:rsidRPr="00E17542">
        <w:rPr>
          <w:rFonts w:ascii="Times New Roman" w:hAnsi="Times New Roman" w:cs="Times New Roman"/>
          <w:color w:val="000000" w:themeColor="text1"/>
          <w:sz w:val="28"/>
          <w:szCs w:val="28"/>
        </w:rPr>
        <w:t>оце</w:t>
      </w:r>
      <w:r w:rsidR="007A4512" w:rsidRPr="00E17542">
        <w:rPr>
          <w:rFonts w:ascii="Times New Roman" w:hAnsi="Times New Roman" w:cs="Times New Roman"/>
          <w:color w:val="000000" w:themeColor="text1"/>
          <w:sz w:val="28"/>
          <w:szCs w:val="28"/>
        </w:rPr>
        <w:t>ночной самостоятельности; администрация, учитель и родители смогут проследить успехи и достижения каждого ученика, пол</w:t>
      </w:r>
      <w:r w:rsidR="007A4512" w:rsidRPr="00E17542">
        <w:rPr>
          <w:rFonts w:ascii="Times New Roman" w:hAnsi="Times New Roman" w:cs="Times New Roman"/>
          <w:color w:val="000000" w:themeColor="text1"/>
          <w:sz w:val="28"/>
          <w:szCs w:val="28"/>
        </w:rPr>
        <w:t>у</w:t>
      </w:r>
      <w:r w:rsidR="007A4512" w:rsidRPr="00E17542">
        <w:rPr>
          <w:rFonts w:ascii="Times New Roman" w:hAnsi="Times New Roman" w:cs="Times New Roman"/>
          <w:color w:val="000000" w:themeColor="text1"/>
          <w:sz w:val="28"/>
          <w:szCs w:val="28"/>
        </w:rPr>
        <w:t>чат необходимые данные для</w:t>
      </w:r>
      <w:r w:rsidRPr="00E17542">
        <w:rPr>
          <w:rFonts w:ascii="Times New Roman" w:hAnsi="Times New Roman" w:cs="Times New Roman"/>
          <w:color w:val="000000" w:themeColor="text1"/>
          <w:sz w:val="28"/>
          <w:szCs w:val="28"/>
        </w:rPr>
        <w:t xml:space="preserve"> комп</w:t>
      </w:r>
      <w:r w:rsidR="007A4512" w:rsidRPr="00E17542">
        <w:rPr>
          <w:rFonts w:ascii="Times New Roman" w:hAnsi="Times New Roman" w:cs="Times New Roman"/>
          <w:color w:val="000000" w:themeColor="text1"/>
          <w:sz w:val="28"/>
          <w:szCs w:val="28"/>
        </w:rPr>
        <w:t xml:space="preserve">лексной накопительной оценки. Однако, поскольку используется неполный набор </w:t>
      </w:r>
      <w:r w:rsidR="002D44C9" w:rsidRPr="00E17542">
        <w:rPr>
          <w:rFonts w:ascii="Times New Roman" w:hAnsi="Times New Roman" w:cs="Times New Roman"/>
          <w:color w:val="000000" w:themeColor="text1"/>
          <w:sz w:val="28"/>
          <w:szCs w:val="28"/>
        </w:rPr>
        <w:t>о</w:t>
      </w:r>
      <w:r w:rsidR="007A4512" w:rsidRPr="00E17542">
        <w:rPr>
          <w:rFonts w:ascii="Times New Roman" w:hAnsi="Times New Roman" w:cs="Times New Roman"/>
          <w:color w:val="000000" w:themeColor="text1"/>
          <w:sz w:val="28"/>
          <w:szCs w:val="28"/>
        </w:rPr>
        <w:t>ценивания, показатели комфор</w:t>
      </w:r>
      <w:r w:rsidR="007A4512" w:rsidRPr="00E17542">
        <w:rPr>
          <w:rFonts w:ascii="Times New Roman" w:hAnsi="Times New Roman" w:cs="Times New Roman"/>
          <w:color w:val="000000" w:themeColor="text1"/>
          <w:sz w:val="28"/>
          <w:szCs w:val="28"/>
        </w:rPr>
        <w:t>т</w:t>
      </w:r>
      <w:r w:rsidR="007A4512" w:rsidRPr="00E17542">
        <w:rPr>
          <w:rFonts w:ascii="Times New Roman" w:hAnsi="Times New Roman" w:cs="Times New Roman"/>
          <w:color w:val="000000" w:themeColor="text1"/>
          <w:sz w:val="28"/>
          <w:szCs w:val="28"/>
        </w:rPr>
        <w:t xml:space="preserve">ности и осознанного отношения учеников к учебной </w:t>
      </w:r>
      <w:r w:rsidRPr="00E17542">
        <w:rPr>
          <w:rFonts w:ascii="Times New Roman" w:hAnsi="Times New Roman" w:cs="Times New Roman"/>
          <w:color w:val="000000" w:themeColor="text1"/>
          <w:sz w:val="28"/>
          <w:szCs w:val="28"/>
        </w:rPr>
        <w:t>деят</w:t>
      </w:r>
      <w:r w:rsidR="007A4512" w:rsidRPr="00E17542">
        <w:rPr>
          <w:rFonts w:ascii="Times New Roman" w:hAnsi="Times New Roman" w:cs="Times New Roman"/>
          <w:color w:val="000000" w:themeColor="text1"/>
          <w:sz w:val="28"/>
          <w:szCs w:val="28"/>
        </w:rPr>
        <w:t>ельности изменятся не столь значительно.</w:t>
      </w:r>
    </w:p>
    <w:p w:rsidR="007A4512" w:rsidRPr="00E17542" w:rsidRDefault="00D32B93" w:rsidP="00E17542">
      <w:pPr>
        <w:spacing w:after="0" w:line="240" w:lineRule="auto"/>
        <w:ind w:firstLine="709"/>
        <w:jc w:val="both"/>
        <w:rPr>
          <w:rFonts w:ascii="Times New Roman" w:hAnsi="Times New Roman" w:cs="Times New Roman"/>
          <w:b/>
          <w:color w:val="000000" w:themeColor="text1"/>
          <w:sz w:val="28"/>
          <w:szCs w:val="28"/>
        </w:rPr>
      </w:pPr>
      <w:r w:rsidRPr="00E17542">
        <w:rPr>
          <w:rStyle w:val="41"/>
          <w:rFonts w:eastAsiaTheme="minorEastAsia"/>
          <w:b w:val="0"/>
          <w:color w:val="000000" w:themeColor="text1"/>
          <w:sz w:val="28"/>
          <w:szCs w:val="28"/>
          <w:lang w:eastAsia="en-US" w:bidi="en-US"/>
        </w:rPr>
        <w:t>3. М</w:t>
      </w:r>
      <w:r w:rsidR="007A4512" w:rsidRPr="00E17542">
        <w:rPr>
          <w:rStyle w:val="41"/>
          <w:rFonts w:eastAsiaTheme="minorEastAsia"/>
          <w:b w:val="0"/>
          <w:color w:val="000000" w:themeColor="text1"/>
          <w:sz w:val="28"/>
          <w:szCs w:val="28"/>
          <w:lang w:val="en-US" w:eastAsia="en-US" w:bidi="en-US"/>
        </w:rPr>
        <w:t>AKC</w:t>
      </w:r>
      <w:r w:rsidRPr="00E17542">
        <w:rPr>
          <w:rStyle w:val="41"/>
          <w:rFonts w:eastAsiaTheme="minorEastAsia"/>
          <w:b w:val="0"/>
          <w:color w:val="000000" w:themeColor="text1"/>
          <w:sz w:val="28"/>
          <w:szCs w:val="28"/>
          <w:lang w:eastAsia="en-US" w:bidi="en-US"/>
        </w:rPr>
        <w:t>И</w:t>
      </w:r>
      <w:r w:rsidR="007A4512" w:rsidRPr="00E17542">
        <w:rPr>
          <w:rStyle w:val="41"/>
          <w:rFonts w:eastAsiaTheme="minorEastAsia"/>
          <w:b w:val="0"/>
          <w:color w:val="000000" w:themeColor="text1"/>
          <w:sz w:val="28"/>
          <w:szCs w:val="28"/>
          <w:lang w:val="en-US" w:eastAsia="en-US" w:bidi="en-US"/>
        </w:rPr>
        <w:t>MAJI</w:t>
      </w:r>
      <w:r w:rsidR="007A4512" w:rsidRPr="00E17542">
        <w:rPr>
          <w:rStyle w:val="41"/>
          <w:rFonts w:eastAsiaTheme="minorEastAsia"/>
          <w:b w:val="0"/>
          <w:color w:val="000000" w:themeColor="text1"/>
          <w:sz w:val="28"/>
          <w:szCs w:val="28"/>
        </w:rPr>
        <w:t>Ы1ЫИ уровень использования системы оценки.</w:t>
      </w:r>
    </w:p>
    <w:p w:rsidR="007A4512" w:rsidRPr="00E17542" w:rsidRDefault="00D32B93" w:rsidP="00E17542">
      <w:pPr>
        <w:spacing w:after="0" w:line="240" w:lineRule="auto"/>
        <w:ind w:firstLine="709"/>
        <w:jc w:val="both"/>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 xml:space="preserve">На этом </w:t>
      </w:r>
      <w:r w:rsidR="007A4512" w:rsidRPr="00E17542">
        <w:rPr>
          <w:rFonts w:ascii="Times New Roman" w:hAnsi="Times New Roman" w:cs="Times New Roman"/>
          <w:color w:val="000000" w:themeColor="text1"/>
          <w:sz w:val="28"/>
          <w:szCs w:val="28"/>
        </w:rPr>
        <w:t>этапе учитель может при желании вводить полный набор пр</w:t>
      </w:r>
      <w:r w:rsidR="007A4512" w:rsidRPr="00E17542">
        <w:rPr>
          <w:rFonts w:ascii="Times New Roman" w:hAnsi="Times New Roman" w:cs="Times New Roman"/>
          <w:color w:val="000000" w:themeColor="text1"/>
          <w:sz w:val="28"/>
          <w:szCs w:val="28"/>
        </w:rPr>
        <w:t>а</w:t>
      </w:r>
      <w:r w:rsidR="007A4512" w:rsidRPr="00E17542">
        <w:rPr>
          <w:rFonts w:ascii="Times New Roman" w:hAnsi="Times New Roman" w:cs="Times New Roman"/>
          <w:color w:val="000000" w:themeColor="text1"/>
          <w:sz w:val="28"/>
          <w:szCs w:val="28"/>
        </w:rPr>
        <w:t>вил оценивания или тельные правила из этого набора, что позволит получить максимальный эффект.</w:t>
      </w:r>
    </w:p>
    <w:p w:rsidR="007A4512" w:rsidRPr="00E17542" w:rsidRDefault="00D32B93" w:rsidP="00E17542">
      <w:pPr>
        <w:tabs>
          <w:tab w:val="right" w:pos="9093"/>
          <w:tab w:val="left" w:pos="334"/>
        </w:tabs>
        <w:spacing w:after="0" w:line="240" w:lineRule="auto"/>
        <w:ind w:firstLine="709"/>
        <w:jc w:val="both"/>
        <w:rPr>
          <w:rFonts w:ascii="Times New Roman" w:hAnsi="Times New Roman" w:cs="Times New Roman"/>
          <w:color w:val="000000" w:themeColor="text1"/>
          <w:sz w:val="28"/>
          <w:szCs w:val="28"/>
        </w:rPr>
      </w:pPr>
      <w:r w:rsidRPr="00E17542">
        <w:rPr>
          <w:rFonts w:ascii="Times New Roman" w:hAnsi="Times New Roman" w:cs="Times New Roman"/>
          <w:i/>
          <w:color w:val="000000" w:themeColor="text1"/>
          <w:sz w:val="28"/>
          <w:szCs w:val="28"/>
        </w:rPr>
        <w:t>1-е</w:t>
      </w:r>
      <w:r w:rsidR="007A4512" w:rsidRPr="00E17542">
        <w:rPr>
          <w:rStyle w:val="35"/>
          <w:rFonts w:eastAsiaTheme="minorEastAsia"/>
          <w:color w:val="000000" w:themeColor="text1"/>
          <w:sz w:val="28"/>
          <w:szCs w:val="28"/>
        </w:rPr>
        <w:t>правило (Таблицы результатов и «Портфель достижений»)-</w:t>
      </w:r>
      <w:r w:rsidR="007A4512" w:rsidRPr="00E17542">
        <w:rPr>
          <w:rFonts w:ascii="Times New Roman" w:hAnsi="Times New Roman" w:cs="Times New Roman"/>
          <w:color w:val="000000" w:themeColor="text1"/>
          <w:sz w:val="28"/>
          <w:szCs w:val="28"/>
        </w:rPr>
        <w:t xml:space="preserve"> и</w:t>
      </w:r>
      <w:r w:rsidR="007A4512" w:rsidRPr="00E17542">
        <w:rPr>
          <w:rFonts w:ascii="Times New Roman" w:hAnsi="Times New Roman" w:cs="Times New Roman"/>
          <w:color w:val="000000" w:themeColor="text1"/>
          <w:sz w:val="28"/>
          <w:szCs w:val="28"/>
        </w:rPr>
        <w:t>с</w:t>
      </w:r>
      <w:r w:rsidR="007A4512" w:rsidRPr="00E17542">
        <w:rPr>
          <w:rFonts w:ascii="Times New Roman" w:hAnsi="Times New Roman" w:cs="Times New Roman"/>
          <w:color w:val="000000" w:themeColor="text1"/>
          <w:sz w:val="28"/>
          <w:szCs w:val="28"/>
        </w:rPr>
        <w:t xml:space="preserve">пользуется уже не </w:t>
      </w:r>
      <w:r w:rsidRPr="00E17542">
        <w:rPr>
          <w:rFonts w:ascii="Times New Roman" w:hAnsi="Times New Roman" w:cs="Times New Roman"/>
          <w:color w:val="000000" w:themeColor="text1"/>
          <w:sz w:val="28"/>
          <w:szCs w:val="28"/>
        </w:rPr>
        <w:t>частично</w:t>
      </w:r>
      <w:r w:rsidR="007A4512" w:rsidRPr="00E17542">
        <w:rPr>
          <w:rFonts w:ascii="Times New Roman" w:hAnsi="Times New Roman" w:cs="Times New Roman"/>
          <w:color w:val="000000" w:themeColor="text1"/>
          <w:sz w:val="28"/>
          <w:szCs w:val="28"/>
        </w:rPr>
        <w:t>, а полностью. Предметные таблицы результатов</w:t>
      </w:r>
      <w:r w:rsidRPr="00E17542">
        <w:rPr>
          <w:rFonts w:ascii="Times New Roman" w:hAnsi="Times New Roman" w:cs="Times New Roman"/>
          <w:color w:val="000000" w:themeColor="text1"/>
          <w:sz w:val="28"/>
          <w:szCs w:val="28"/>
        </w:rPr>
        <w:t xml:space="preserve"> учитель заполняет постоянно текущими</w:t>
      </w:r>
      <w:r w:rsidR="007A4512" w:rsidRPr="00E17542">
        <w:rPr>
          <w:rFonts w:ascii="Times New Roman" w:hAnsi="Times New Roman" w:cs="Times New Roman"/>
          <w:color w:val="000000" w:themeColor="text1"/>
          <w:sz w:val="28"/>
          <w:szCs w:val="28"/>
        </w:rPr>
        <w:t xml:space="preserve"> отметками, а не только после ко</w:t>
      </w:r>
      <w:r w:rsidR="007A4512" w:rsidRPr="00E17542">
        <w:rPr>
          <w:rFonts w:ascii="Times New Roman" w:hAnsi="Times New Roman" w:cs="Times New Roman"/>
          <w:color w:val="000000" w:themeColor="text1"/>
          <w:sz w:val="28"/>
          <w:szCs w:val="28"/>
        </w:rPr>
        <w:t>н</w:t>
      </w:r>
      <w:r w:rsidR="007A4512" w:rsidRPr="00E17542">
        <w:rPr>
          <w:rFonts w:ascii="Times New Roman" w:hAnsi="Times New Roman" w:cs="Times New Roman"/>
          <w:color w:val="000000" w:themeColor="text1"/>
          <w:sz w:val="28"/>
          <w:szCs w:val="28"/>
        </w:rPr>
        <w:t xml:space="preserve">трольных работ. Чтобы исключить </w:t>
      </w:r>
      <w:proofErr w:type="spellStart"/>
      <w:r w:rsidR="007A4512" w:rsidRPr="00E17542">
        <w:rPr>
          <w:rFonts w:ascii="Times New Roman" w:hAnsi="Times New Roman" w:cs="Times New Roman"/>
          <w:color w:val="000000" w:themeColor="text1"/>
          <w:sz w:val="28"/>
          <w:szCs w:val="28"/>
        </w:rPr>
        <w:t>двойноез</w:t>
      </w:r>
      <w:r w:rsidRPr="00E17542">
        <w:rPr>
          <w:rFonts w:ascii="Times New Roman" w:hAnsi="Times New Roman" w:cs="Times New Roman"/>
          <w:color w:val="000000" w:themeColor="text1"/>
          <w:sz w:val="28"/>
          <w:szCs w:val="28"/>
        </w:rPr>
        <w:t>аполнен</w:t>
      </w:r>
      <w:r w:rsidR="007A4512" w:rsidRPr="00E17542">
        <w:rPr>
          <w:rFonts w:ascii="Times New Roman" w:hAnsi="Times New Roman" w:cs="Times New Roman"/>
          <w:color w:val="000000" w:themeColor="text1"/>
          <w:sz w:val="28"/>
          <w:szCs w:val="28"/>
        </w:rPr>
        <w:t>ие</w:t>
      </w:r>
      <w:proofErr w:type="spellEnd"/>
      <w:r w:rsidR="007A4512" w:rsidRPr="00E17542">
        <w:rPr>
          <w:rFonts w:ascii="Times New Roman" w:hAnsi="Times New Roman" w:cs="Times New Roman"/>
          <w:color w:val="000000" w:themeColor="text1"/>
          <w:sz w:val="28"/>
          <w:szCs w:val="28"/>
        </w:rPr>
        <w:t xml:space="preserve"> отметок в таблицы р</w:t>
      </w:r>
      <w:r w:rsidR="007A4512" w:rsidRPr="00E17542">
        <w:rPr>
          <w:rFonts w:ascii="Times New Roman" w:hAnsi="Times New Roman" w:cs="Times New Roman"/>
          <w:color w:val="000000" w:themeColor="text1"/>
          <w:sz w:val="28"/>
          <w:szCs w:val="28"/>
        </w:rPr>
        <w:t>е</w:t>
      </w:r>
      <w:r w:rsidR="007A4512" w:rsidRPr="00E17542">
        <w:rPr>
          <w:rFonts w:ascii="Times New Roman" w:hAnsi="Times New Roman" w:cs="Times New Roman"/>
          <w:color w:val="000000" w:themeColor="text1"/>
          <w:sz w:val="28"/>
          <w:szCs w:val="28"/>
        </w:rPr>
        <w:t>зультатов и в официальный журнал, рекомендуется</w:t>
      </w:r>
    </w:p>
    <w:p w:rsidR="007A4512" w:rsidRPr="00E17542" w:rsidRDefault="00D32B93" w:rsidP="00E17542">
      <w:pPr>
        <w:spacing w:after="0" w:line="240" w:lineRule="auto"/>
        <w:ind w:firstLine="709"/>
        <w:jc w:val="both"/>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 польз</w:t>
      </w:r>
      <w:r w:rsidR="007A4512" w:rsidRPr="00E17542">
        <w:rPr>
          <w:rFonts w:ascii="Times New Roman" w:hAnsi="Times New Roman" w:cs="Times New Roman"/>
          <w:color w:val="000000" w:themeColor="text1"/>
          <w:sz w:val="28"/>
          <w:szCs w:val="28"/>
        </w:rPr>
        <w:t xml:space="preserve">оваться правом образовательного учреждения на определение порядка заполнения </w:t>
      </w:r>
      <w:r w:rsidRPr="00E17542">
        <w:rPr>
          <w:rFonts w:ascii="Times New Roman" w:hAnsi="Times New Roman" w:cs="Times New Roman"/>
          <w:color w:val="000000" w:themeColor="text1"/>
          <w:sz w:val="28"/>
          <w:szCs w:val="28"/>
        </w:rPr>
        <w:t>журнала</w:t>
      </w:r>
      <w:r w:rsidR="007A4512" w:rsidRPr="00E17542">
        <w:rPr>
          <w:rFonts w:ascii="Times New Roman" w:hAnsi="Times New Roman" w:cs="Times New Roman"/>
          <w:color w:val="000000" w:themeColor="text1"/>
          <w:sz w:val="28"/>
          <w:szCs w:val="28"/>
        </w:rPr>
        <w:t>: выставлять в него только отметки за контрол</w:t>
      </w:r>
      <w:r w:rsidR="007A4512" w:rsidRPr="00E17542">
        <w:rPr>
          <w:rFonts w:ascii="Times New Roman" w:hAnsi="Times New Roman" w:cs="Times New Roman"/>
          <w:color w:val="000000" w:themeColor="text1"/>
          <w:sz w:val="28"/>
          <w:szCs w:val="28"/>
        </w:rPr>
        <w:t>ь</w:t>
      </w:r>
      <w:r w:rsidR="007A4512" w:rsidRPr="00E17542">
        <w:rPr>
          <w:rFonts w:ascii="Times New Roman" w:hAnsi="Times New Roman" w:cs="Times New Roman"/>
          <w:color w:val="000000" w:themeColor="text1"/>
          <w:sz w:val="28"/>
          <w:szCs w:val="28"/>
        </w:rPr>
        <w:t>н</w:t>
      </w:r>
      <w:r w:rsidRPr="00E17542">
        <w:rPr>
          <w:rFonts w:ascii="Times New Roman" w:hAnsi="Times New Roman" w:cs="Times New Roman"/>
          <w:color w:val="000000" w:themeColor="text1"/>
          <w:sz w:val="28"/>
          <w:szCs w:val="28"/>
        </w:rPr>
        <w:t xml:space="preserve">ые работы и за четверть, но не текущие </w:t>
      </w:r>
      <w:r w:rsidR="007A4512" w:rsidRPr="00E17542">
        <w:rPr>
          <w:rFonts w:ascii="Times New Roman" w:hAnsi="Times New Roman" w:cs="Times New Roman"/>
          <w:color w:val="000000" w:themeColor="text1"/>
          <w:sz w:val="28"/>
          <w:szCs w:val="28"/>
        </w:rPr>
        <w:t>отметки, которые фиксируются только в «Рабочем журнале</w:t>
      </w:r>
      <w:r w:rsidRPr="00E17542">
        <w:rPr>
          <w:rFonts w:ascii="Times New Roman" w:hAnsi="Times New Roman" w:cs="Times New Roman"/>
          <w:color w:val="000000" w:themeColor="text1"/>
          <w:sz w:val="28"/>
          <w:szCs w:val="28"/>
        </w:rPr>
        <w:t xml:space="preserve"> учителя» и в дневниках ЛД уче</w:t>
      </w:r>
      <w:r w:rsidR="007A4512" w:rsidRPr="00E17542">
        <w:rPr>
          <w:rFonts w:ascii="Times New Roman" w:hAnsi="Times New Roman" w:cs="Times New Roman"/>
          <w:color w:val="000000" w:themeColor="text1"/>
          <w:sz w:val="28"/>
          <w:szCs w:val="28"/>
        </w:rPr>
        <w:t>ников.</w:t>
      </w:r>
    </w:p>
    <w:p w:rsidR="007A4512" w:rsidRPr="00E17542" w:rsidRDefault="00D32B93" w:rsidP="00E17542">
      <w:pPr>
        <w:tabs>
          <w:tab w:val="right" w:pos="9096"/>
        </w:tabs>
        <w:spacing w:after="0" w:line="240" w:lineRule="auto"/>
        <w:ind w:firstLine="709"/>
        <w:jc w:val="both"/>
        <w:rPr>
          <w:rFonts w:ascii="Times New Roman" w:hAnsi="Times New Roman" w:cs="Times New Roman"/>
          <w:color w:val="000000" w:themeColor="text1"/>
          <w:sz w:val="28"/>
          <w:szCs w:val="28"/>
        </w:rPr>
      </w:pPr>
      <w:r w:rsidRPr="00E17542">
        <w:rPr>
          <w:rStyle w:val="35"/>
          <w:rFonts w:eastAsiaTheme="minorEastAsia"/>
          <w:color w:val="000000" w:themeColor="text1"/>
          <w:sz w:val="28"/>
          <w:szCs w:val="28"/>
        </w:rPr>
        <w:t>2 е пра</w:t>
      </w:r>
      <w:r w:rsidR="007A4512" w:rsidRPr="00E17542">
        <w:rPr>
          <w:rStyle w:val="35"/>
          <w:rFonts w:eastAsiaTheme="minorEastAsia"/>
          <w:color w:val="000000" w:themeColor="text1"/>
          <w:sz w:val="28"/>
          <w:szCs w:val="28"/>
        </w:rPr>
        <w:t>вило (Право отказа от отметки и право пересдачи)</w:t>
      </w:r>
      <w:r w:rsidR="007A4512" w:rsidRPr="00E17542">
        <w:rPr>
          <w:rFonts w:ascii="Times New Roman" w:hAnsi="Times New Roman" w:cs="Times New Roman"/>
          <w:color w:val="000000" w:themeColor="text1"/>
          <w:sz w:val="28"/>
          <w:szCs w:val="28"/>
        </w:rPr>
        <w:t xml:space="preserve"> - новое правило, вводимое на </w:t>
      </w:r>
      <w:r w:rsidRPr="00E17542">
        <w:rPr>
          <w:rFonts w:ascii="Times New Roman" w:hAnsi="Times New Roman" w:cs="Times New Roman"/>
          <w:color w:val="000000" w:themeColor="text1"/>
          <w:sz w:val="28"/>
          <w:szCs w:val="28"/>
        </w:rPr>
        <w:t>данном эт</w:t>
      </w:r>
      <w:r w:rsidR="007A4512" w:rsidRPr="00E17542">
        <w:rPr>
          <w:rFonts w:ascii="Times New Roman" w:hAnsi="Times New Roman" w:cs="Times New Roman"/>
          <w:color w:val="000000" w:themeColor="text1"/>
          <w:sz w:val="28"/>
          <w:szCs w:val="28"/>
        </w:rPr>
        <w:t>апе. Ученик привыкает к ответственности за свой выбор - получать текущую отметку</w:t>
      </w:r>
      <w:r w:rsidRPr="00E17542">
        <w:rPr>
          <w:rFonts w:ascii="Times New Roman" w:hAnsi="Times New Roman" w:cs="Times New Roman"/>
          <w:color w:val="000000" w:themeColor="text1"/>
          <w:sz w:val="28"/>
          <w:szCs w:val="28"/>
        </w:rPr>
        <w:t xml:space="preserve"> или </w:t>
      </w:r>
      <w:r w:rsidR="00C66683" w:rsidRPr="00E17542">
        <w:rPr>
          <w:rFonts w:ascii="Times New Roman" w:hAnsi="Times New Roman" w:cs="Times New Roman"/>
          <w:color w:val="000000" w:themeColor="text1"/>
          <w:sz w:val="28"/>
          <w:szCs w:val="28"/>
        </w:rPr>
        <w:t xml:space="preserve">нет </w:t>
      </w:r>
      <w:r w:rsidR="007A4512" w:rsidRPr="00E17542">
        <w:rPr>
          <w:rFonts w:ascii="Times New Roman" w:hAnsi="Times New Roman" w:cs="Times New Roman"/>
          <w:color w:val="000000" w:themeColor="text1"/>
          <w:sz w:val="28"/>
          <w:szCs w:val="28"/>
        </w:rPr>
        <w:t>пересдавать задание ко</w:t>
      </w:r>
      <w:r w:rsidR="007A4512" w:rsidRPr="00E17542">
        <w:rPr>
          <w:rFonts w:ascii="Times New Roman" w:hAnsi="Times New Roman" w:cs="Times New Roman"/>
          <w:color w:val="000000" w:themeColor="text1"/>
          <w:sz w:val="28"/>
          <w:szCs w:val="28"/>
        </w:rPr>
        <w:t>н</w:t>
      </w:r>
      <w:r w:rsidR="007A4512" w:rsidRPr="00E17542">
        <w:rPr>
          <w:rFonts w:ascii="Times New Roman" w:hAnsi="Times New Roman" w:cs="Times New Roman"/>
          <w:color w:val="000000" w:themeColor="text1"/>
          <w:sz w:val="28"/>
          <w:szCs w:val="28"/>
        </w:rPr>
        <w:t xml:space="preserve">трольной работы или нет. Таким образом, дети учатся </w:t>
      </w:r>
      <w:r w:rsidR="00264BDD" w:rsidRPr="00E17542">
        <w:rPr>
          <w:rFonts w:ascii="Times New Roman" w:hAnsi="Times New Roman" w:cs="Times New Roman"/>
          <w:color w:val="000000" w:themeColor="text1"/>
          <w:sz w:val="28"/>
          <w:szCs w:val="28"/>
        </w:rPr>
        <w:t>определять</w:t>
      </w:r>
      <w:r w:rsidR="007A4512" w:rsidRPr="00E17542">
        <w:rPr>
          <w:rFonts w:ascii="Times New Roman" w:hAnsi="Times New Roman" w:cs="Times New Roman"/>
          <w:color w:val="000000" w:themeColor="text1"/>
          <w:sz w:val="28"/>
          <w:szCs w:val="28"/>
        </w:rPr>
        <w:t xml:space="preserve"> тот ур</w:t>
      </w:r>
      <w:r w:rsidR="007A4512" w:rsidRPr="00E17542">
        <w:rPr>
          <w:rFonts w:ascii="Times New Roman" w:hAnsi="Times New Roman" w:cs="Times New Roman"/>
          <w:color w:val="000000" w:themeColor="text1"/>
          <w:sz w:val="28"/>
          <w:szCs w:val="28"/>
        </w:rPr>
        <w:t>о</w:t>
      </w:r>
      <w:r w:rsidR="007A4512" w:rsidRPr="00E17542">
        <w:rPr>
          <w:rFonts w:ascii="Times New Roman" w:hAnsi="Times New Roman" w:cs="Times New Roman"/>
          <w:color w:val="000000" w:themeColor="text1"/>
          <w:sz w:val="28"/>
          <w:szCs w:val="28"/>
        </w:rPr>
        <w:t>вень притязаний, к которому они могут и хотят стремиться на данный</w:t>
      </w:r>
      <w:r w:rsidR="00264BDD" w:rsidRPr="00E17542">
        <w:rPr>
          <w:rFonts w:ascii="Times New Roman" w:hAnsi="Times New Roman" w:cs="Times New Roman"/>
          <w:color w:val="000000" w:themeColor="text1"/>
          <w:sz w:val="28"/>
          <w:szCs w:val="28"/>
        </w:rPr>
        <w:t xml:space="preserve"> м</w:t>
      </w:r>
      <w:r w:rsidR="00264BDD" w:rsidRPr="00E17542">
        <w:rPr>
          <w:rFonts w:ascii="Times New Roman" w:hAnsi="Times New Roman" w:cs="Times New Roman"/>
          <w:color w:val="000000" w:themeColor="text1"/>
          <w:sz w:val="28"/>
          <w:szCs w:val="28"/>
        </w:rPr>
        <w:t>о</w:t>
      </w:r>
      <w:r w:rsidR="00264BDD" w:rsidRPr="00E17542">
        <w:rPr>
          <w:rFonts w:ascii="Times New Roman" w:hAnsi="Times New Roman" w:cs="Times New Roman"/>
          <w:color w:val="000000" w:themeColor="text1"/>
          <w:sz w:val="28"/>
          <w:szCs w:val="28"/>
        </w:rPr>
        <w:t>ме</w:t>
      </w:r>
      <w:r w:rsidR="007A4512" w:rsidRPr="00E17542">
        <w:rPr>
          <w:rFonts w:ascii="Times New Roman" w:hAnsi="Times New Roman" w:cs="Times New Roman"/>
          <w:color w:val="000000" w:themeColor="text1"/>
          <w:sz w:val="28"/>
          <w:szCs w:val="28"/>
        </w:rPr>
        <w:t>нт.</w:t>
      </w:r>
    </w:p>
    <w:p w:rsidR="007A4512" w:rsidRPr="00E17542" w:rsidRDefault="00264BDD" w:rsidP="00E17542">
      <w:pPr>
        <w:spacing w:after="0" w:line="240" w:lineRule="auto"/>
        <w:ind w:firstLine="709"/>
        <w:jc w:val="both"/>
        <w:rPr>
          <w:rFonts w:ascii="Times New Roman" w:hAnsi="Times New Roman" w:cs="Times New Roman"/>
          <w:color w:val="000000" w:themeColor="text1"/>
          <w:sz w:val="28"/>
          <w:szCs w:val="28"/>
        </w:rPr>
      </w:pPr>
      <w:r w:rsidRPr="00E17542">
        <w:rPr>
          <w:rStyle w:val="35"/>
          <w:rFonts w:eastAsiaTheme="minorEastAsia"/>
          <w:color w:val="000000" w:themeColor="text1"/>
          <w:sz w:val="28"/>
          <w:szCs w:val="28"/>
        </w:rPr>
        <w:t xml:space="preserve">3-е </w:t>
      </w:r>
      <w:r w:rsidR="007A4512" w:rsidRPr="00E17542">
        <w:rPr>
          <w:rStyle w:val="35"/>
          <w:rFonts w:eastAsiaTheme="minorEastAsia"/>
          <w:color w:val="000000" w:themeColor="text1"/>
          <w:sz w:val="28"/>
          <w:szCs w:val="28"/>
        </w:rPr>
        <w:t>правило (Уровни успешности)</w:t>
      </w:r>
      <w:r w:rsidR="007A4512" w:rsidRPr="00E17542">
        <w:rPr>
          <w:rFonts w:ascii="Times New Roman" w:hAnsi="Times New Roman" w:cs="Times New Roman"/>
          <w:color w:val="000000" w:themeColor="text1"/>
          <w:sz w:val="28"/>
          <w:szCs w:val="28"/>
        </w:rPr>
        <w:t xml:space="preserve"> - используется уже не частично, а полностью. Учитель </w:t>
      </w:r>
      <w:r w:rsidRPr="00E17542">
        <w:rPr>
          <w:rFonts w:ascii="Times New Roman" w:hAnsi="Times New Roman" w:cs="Times New Roman"/>
          <w:color w:val="000000" w:themeColor="text1"/>
          <w:sz w:val="28"/>
          <w:szCs w:val="28"/>
        </w:rPr>
        <w:t>реализует</w:t>
      </w:r>
      <w:r w:rsidR="007A4512" w:rsidRPr="00E17542">
        <w:rPr>
          <w:rFonts w:ascii="Times New Roman" w:hAnsi="Times New Roman" w:cs="Times New Roman"/>
          <w:color w:val="000000" w:themeColor="text1"/>
          <w:sz w:val="28"/>
          <w:szCs w:val="28"/>
        </w:rPr>
        <w:t xml:space="preserve"> уровни успешности при оценке не только контрольных работ, но и всех текущих </w:t>
      </w:r>
      <w:r w:rsidRPr="00E17542">
        <w:rPr>
          <w:rFonts w:ascii="Times New Roman" w:hAnsi="Times New Roman" w:cs="Times New Roman"/>
          <w:color w:val="000000" w:themeColor="text1"/>
          <w:sz w:val="28"/>
          <w:szCs w:val="28"/>
          <w:lang w:eastAsia="en-US" w:bidi="en-US"/>
        </w:rPr>
        <w:t xml:space="preserve">работ </w:t>
      </w:r>
      <w:r w:rsidR="007A4512" w:rsidRPr="00E17542">
        <w:rPr>
          <w:rFonts w:ascii="Times New Roman" w:hAnsi="Times New Roman" w:cs="Times New Roman"/>
          <w:color w:val="000000" w:themeColor="text1"/>
          <w:sz w:val="28"/>
          <w:szCs w:val="28"/>
        </w:rPr>
        <w:t>- регулярно, обучая своих уч</w:t>
      </w:r>
      <w:r w:rsidR="007A4512" w:rsidRPr="00E17542">
        <w:rPr>
          <w:rFonts w:ascii="Times New Roman" w:hAnsi="Times New Roman" w:cs="Times New Roman"/>
          <w:color w:val="000000" w:themeColor="text1"/>
          <w:sz w:val="28"/>
          <w:szCs w:val="28"/>
        </w:rPr>
        <w:t>е</w:t>
      </w:r>
      <w:r w:rsidR="007A4512" w:rsidRPr="00E17542">
        <w:rPr>
          <w:rFonts w:ascii="Times New Roman" w:hAnsi="Times New Roman" w:cs="Times New Roman"/>
          <w:color w:val="000000" w:themeColor="text1"/>
          <w:sz w:val="28"/>
          <w:szCs w:val="28"/>
        </w:rPr>
        <w:t xml:space="preserve">ников по этим критериям определять уровень любого </w:t>
      </w:r>
      <w:r w:rsidRPr="00E17542">
        <w:rPr>
          <w:rFonts w:ascii="Times New Roman" w:hAnsi="Times New Roman" w:cs="Times New Roman"/>
          <w:color w:val="000000" w:themeColor="text1"/>
          <w:sz w:val="28"/>
          <w:szCs w:val="28"/>
        </w:rPr>
        <w:t>достижения</w:t>
      </w:r>
      <w:r w:rsidR="007A4512" w:rsidRPr="00E17542">
        <w:rPr>
          <w:rFonts w:ascii="Times New Roman" w:hAnsi="Times New Roman" w:cs="Times New Roman"/>
          <w:color w:val="000000" w:themeColor="text1"/>
          <w:sz w:val="28"/>
          <w:szCs w:val="28"/>
        </w:rPr>
        <w:t>.</w:t>
      </w:r>
    </w:p>
    <w:p w:rsidR="007A4512" w:rsidRPr="00E17542" w:rsidRDefault="00264BDD" w:rsidP="00E17542">
      <w:pPr>
        <w:spacing w:after="0" w:line="240" w:lineRule="auto"/>
        <w:ind w:firstLine="709"/>
        <w:jc w:val="both"/>
        <w:rPr>
          <w:rFonts w:ascii="Times New Roman" w:hAnsi="Times New Roman" w:cs="Times New Roman"/>
          <w:color w:val="000000" w:themeColor="text1"/>
          <w:sz w:val="28"/>
          <w:szCs w:val="28"/>
        </w:rPr>
      </w:pPr>
      <w:r w:rsidRPr="00E17542">
        <w:rPr>
          <w:rStyle w:val="35"/>
          <w:rFonts w:eastAsiaTheme="minorEastAsia"/>
          <w:color w:val="000000" w:themeColor="text1"/>
          <w:sz w:val="28"/>
          <w:szCs w:val="28"/>
        </w:rPr>
        <w:t xml:space="preserve">4-е </w:t>
      </w:r>
      <w:r w:rsidR="002D44C9" w:rsidRPr="00E17542">
        <w:rPr>
          <w:rStyle w:val="35"/>
          <w:rFonts w:eastAsiaTheme="minorEastAsia"/>
          <w:color w:val="000000" w:themeColor="text1"/>
          <w:sz w:val="28"/>
          <w:szCs w:val="28"/>
        </w:rPr>
        <w:t>п</w:t>
      </w:r>
      <w:r w:rsidR="007A4512" w:rsidRPr="00E17542">
        <w:rPr>
          <w:rStyle w:val="35"/>
          <w:rFonts w:eastAsiaTheme="minorEastAsia"/>
          <w:color w:val="000000" w:themeColor="text1"/>
          <w:sz w:val="28"/>
          <w:szCs w:val="28"/>
        </w:rPr>
        <w:t>равило (Итоговые оценки</w:t>
      </w:r>
      <w:proofErr w:type="gramStart"/>
      <w:r w:rsidR="007A4512" w:rsidRPr="00E17542">
        <w:rPr>
          <w:rStyle w:val="35"/>
          <w:rFonts w:eastAsiaTheme="minorEastAsia"/>
          <w:color w:val="000000" w:themeColor="text1"/>
          <w:sz w:val="28"/>
          <w:szCs w:val="28"/>
        </w:rPr>
        <w:t>)</w:t>
      </w:r>
      <w:r w:rsidR="007A4512" w:rsidRPr="00E17542">
        <w:rPr>
          <w:rFonts w:ascii="Times New Roman" w:hAnsi="Times New Roman" w:cs="Times New Roman"/>
          <w:color w:val="000000" w:themeColor="text1"/>
          <w:sz w:val="28"/>
          <w:szCs w:val="28"/>
        </w:rPr>
        <w:t>-</w:t>
      </w:r>
      <w:proofErr w:type="gramEnd"/>
      <w:r w:rsidR="007A4512" w:rsidRPr="00E17542">
        <w:rPr>
          <w:rFonts w:ascii="Times New Roman" w:hAnsi="Times New Roman" w:cs="Times New Roman"/>
          <w:color w:val="000000" w:themeColor="text1"/>
          <w:sz w:val="28"/>
          <w:szCs w:val="28"/>
        </w:rPr>
        <w:t>используется уже не частично, а полн</w:t>
      </w:r>
      <w:r w:rsidR="007A4512" w:rsidRPr="00E17542">
        <w:rPr>
          <w:rFonts w:ascii="Times New Roman" w:hAnsi="Times New Roman" w:cs="Times New Roman"/>
          <w:color w:val="000000" w:themeColor="text1"/>
          <w:sz w:val="28"/>
          <w:szCs w:val="28"/>
        </w:rPr>
        <w:t>о</w:t>
      </w:r>
      <w:r w:rsidR="007A4512" w:rsidRPr="00E17542">
        <w:rPr>
          <w:rFonts w:ascii="Times New Roman" w:hAnsi="Times New Roman" w:cs="Times New Roman"/>
          <w:color w:val="000000" w:themeColor="text1"/>
          <w:sz w:val="28"/>
          <w:szCs w:val="28"/>
        </w:rPr>
        <w:t>стью. Учитель а</w:t>
      </w:r>
      <w:r w:rsidRPr="00E17542">
        <w:rPr>
          <w:rFonts w:ascii="Times New Roman" w:hAnsi="Times New Roman" w:cs="Times New Roman"/>
          <w:color w:val="000000" w:themeColor="text1"/>
          <w:sz w:val="28"/>
          <w:szCs w:val="28"/>
        </w:rPr>
        <w:t xml:space="preserve"> определяет</w:t>
      </w:r>
      <w:r w:rsidR="007A4512" w:rsidRPr="00E17542">
        <w:rPr>
          <w:rFonts w:ascii="Times New Roman" w:hAnsi="Times New Roman" w:cs="Times New Roman"/>
          <w:color w:val="000000" w:themeColor="text1"/>
          <w:sz w:val="28"/>
          <w:szCs w:val="28"/>
        </w:rPr>
        <w:t xml:space="preserve"> в соответствии с этим правилом не только итог</w:t>
      </w:r>
      <w:r w:rsidR="007A4512" w:rsidRPr="00E17542">
        <w:rPr>
          <w:rFonts w:ascii="Times New Roman" w:hAnsi="Times New Roman" w:cs="Times New Roman"/>
          <w:color w:val="000000" w:themeColor="text1"/>
          <w:sz w:val="28"/>
          <w:szCs w:val="28"/>
        </w:rPr>
        <w:t>о</w:t>
      </w:r>
      <w:r w:rsidR="007A4512" w:rsidRPr="00E17542">
        <w:rPr>
          <w:rFonts w:ascii="Times New Roman" w:hAnsi="Times New Roman" w:cs="Times New Roman"/>
          <w:color w:val="000000" w:themeColor="text1"/>
          <w:sz w:val="28"/>
          <w:szCs w:val="28"/>
        </w:rPr>
        <w:t xml:space="preserve">вую оценку за ступень </w:t>
      </w:r>
      <w:proofErr w:type="spellStart"/>
      <w:r w:rsidRPr="00E17542">
        <w:rPr>
          <w:rStyle w:val="365pt1pt"/>
          <w:rFonts w:eastAsiaTheme="minorEastAsia"/>
          <w:color w:val="000000" w:themeColor="text1"/>
          <w:sz w:val="28"/>
          <w:szCs w:val="28"/>
        </w:rPr>
        <w:t>начальной</w:t>
      </w:r>
      <w:r w:rsidR="007A4512" w:rsidRPr="00E17542">
        <w:rPr>
          <w:rFonts w:ascii="Times New Roman" w:hAnsi="Times New Roman" w:cs="Times New Roman"/>
          <w:color w:val="000000" w:themeColor="text1"/>
          <w:sz w:val="28"/>
          <w:szCs w:val="28"/>
        </w:rPr>
        <w:t>школы</w:t>
      </w:r>
      <w:proofErr w:type="spellEnd"/>
      <w:r w:rsidR="007A4512" w:rsidRPr="00E17542">
        <w:rPr>
          <w:rFonts w:ascii="Times New Roman" w:hAnsi="Times New Roman" w:cs="Times New Roman"/>
          <w:color w:val="000000" w:themeColor="text1"/>
          <w:sz w:val="28"/>
          <w:szCs w:val="28"/>
        </w:rPr>
        <w:t xml:space="preserve">, но и итоговые предметные оценки за </w:t>
      </w:r>
      <w:proofErr w:type="gramStart"/>
      <w:r w:rsidR="007A4512" w:rsidRPr="00E17542">
        <w:rPr>
          <w:rFonts w:ascii="Times New Roman" w:hAnsi="Times New Roman" w:cs="Times New Roman"/>
          <w:color w:val="000000" w:themeColor="text1"/>
          <w:sz w:val="28"/>
          <w:szCs w:val="28"/>
        </w:rPr>
        <w:t>четверть</w:t>
      </w:r>
      <w:proofErr w:type="gramEnd"/>
      <w:r w:rsidR="007A4512" w:rsidRPr="00E17542">
        <w:rPr>
          <w:rFonts w:ascii="Times New Roman" w:hAnsi="Times New Roman" w:cs="Times New Roman"/>
          <w:color w:val="000000" w:themeColor="text1"/>
          <w:sz w:val="28"/>
          <w:szCs w:val="28"/>
        </w:rPr>
        <w:t xml:space="preserve"> и комплексную оценку за</w:t>
      </w:r>
      <w:r w:rsidRPr="00E17542">
        <w:rPr>
          <w:rFonts w:ascii="Times New Roman" w:hAnsi="Times New Roman" w:cs="Times New Roman"/>
          <w:color w:val="000000" w:themeColor="text1"/>
          <w:sz w:val="28"/>
          <w:szCs w:val="28"/>
        </w:rPr>
        <w:t xml:space="preserve"> год</w:t>
      </w:r>
      <w:bookmarkStart w:id="2" w:name="bookmark3"/>
      <w:r w:rsidR="007A4512" w:rsidRPr="00E17542">
        <w:rPr>
          <w:rFonts w:ascii="Times New Roman" w:hAnsi="Times New Roman" w:cs="Times New Roman"/>
          <w:color w:val="000000" w:themeColor="text1"/>
          <w:sz w:val="28"/>
          <w:szCs w:val="28"/>
        </w:rPr>
        <w:t>.</w:t>
      </w:r>
      <w:bookmarkEnd w:id="2"/>
    </w:p>
    <w:p w:rsidR="007A4512" w:rsidRPr="00E17542" w:rsidRDefault="00264BDD" w:rsidP="00E17542">
      <w:pPr>
        <w:spacing w:after="0" w:line="240" w:lineRule="auto"/>
        <w:ind w:firstLine="709"/>
        <w:jc w:val="both"/>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lang w:eastAsia="en-US" w:bidi="en-US"/>
        </w:rPr>
        <w:t xml:space="preserve">Таким </w:t>
      </w:r>
      <w:r w:rsidR="007A4512" w:rsidRPr="00E17542">
        <w:rPr>
          <w:rFonts w:ascii="Times New Roman" w:hAnsi="Times New Roman" w:cs="Times New Roman"/>
          <w:color w:val="000000" w:themeColor="text1"/>
          <w:sz w:val="28"/>
          <w:szCs w:val="28"/>
        </w:rPr>
        <w:t>образом, при использовании полного набора правил оценивания:</w:t>
      </w:r>
    </w:p>
    <w:p w:rsidR="007A4512" w:rsidRPr="00E17542" w:rsidRDefault="007A4512" w:rsidP="00E17542">
      <w:pPr>
        <w:spacing w:after="0" w:line="240" w:lineRule="auto"/>
        <w:ind w:firstLine="709"/>
        <w:jc w:val="both"/>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w:t>
      </w:r>
      <w:r w:rsidR="00264BDD" w:rsidRPr="00E17542">
        <w:rPr>
          <w:rFonts w:ascii="Times New Roman" w:hAnsi="Times New Roman" w:cs="Times New Roman"/>
          <w:color w:val="000000" w:themeColor="text1"/>
          <w:sz w:val="28"/>
          <w:szCs w:val="28"/>
        </w:rPr>
        <w:t xml:space="preserve"> учит</w:t>
      </w:r>
      <w:r w:rsidRPr="00E17542">
        <w:rPr>
          <w:rFonts w:ascii="Times New Roman" w:hAnsi="Times New Roman" w:cs="Times New Roman"/>
          <w:color w:val="000000" w:themeColor="text1"/>
          <w:sz w:val="28"/>
          <w:szCs w:val="28"/>
        </w:rPr>
        <w:t>елю необходимо будет документально оформить их использов</w:t>
      </w:r>
      <w:r w:rsidRPr="00E17542">
        <w:rPr>
          <w:rFonts w:ascii="Times New Roman" w:hAnsi="Times New Roman" w:cs="Times New Roman"/>
          <w:color w:val="000000" w:themeColor="text1"/>
          <w:sz w:val="28"/>
          <w:szCs w:val="28"/>
        </w:rPr>
        <w:t>а</w:t>
      </w:r>
      <w:r w:rsidRPr="00E17542">
        <w:rPr>
          <w:rFonts w:ascii="Times New Roman" w:hAnsi="Times New Roman" w:cs="Times New Roman"/>
          <w:color w:val="000000" w:themeColor="text1"/>
          <w:sz w:val="28"/>
          <w:szCs w:val="28"/>
        </w:rPr>
        <w:t xml:space="preserve">ние решением </w:t>
      </w:r>
      <w:r w:rsidR="00264BDD" w:rsidRPr="00E17542">
        <w:rPr>
          <w:rFonts w:ascii="Times New Roman" w:hAnsi="Times New Roman" w:cs="Times New Roman"/>
          <w:color w:val="000000" w:themeColor="text1"/>
          <w:sz w:val="28"/>
          <w:szCs w:val="28"/>
        </w:rPr>
        <w:t>педсов</w:t>
      </w:r>
      <w:r w:rsidRPr="00E17542">
        <w:rPr>
          <w:rFonts w:ascii="Times New Roman" w:hAnsi="Times New Roman" w:cs="Times New Roman"/>
          <w:color w:val="000000" w:themeColor="text1"/>
          <w:sz w:val="28"/>
          <w:szCs w:val="28"/>
        </w:rPr>
        <w:t>ета образовательного учреждения, так как изменится порядок заполнения журнала - большинство текущих отметок будет выста</w:t>
      </w:r>
      <w:r w:rsidRPr="00E17542">
        <w:rPr>
          <w:rFonts w:ascii="Times New Roman" w:hAnsi="Times New Roman" w:cs="Times New Roman"/>
          <w:color w:val="000000" w:themeColor="text1"/>
          <w:sz w:val="28"/>
          <w:szCs w:val="28"/>
        </w:rPr>
        <w:t>в</w:t>
      </w:r>
      <w:r w:rsidRPr="00E17542">
        <w:rPr>
          <w:rFonts w:ascii="Times New Roman" w:hAnsi="Times New Roman" w:cs="Times New Roman"/>
          <w:color w:val="000000" w:themeColor="text1"/>
          <w:sz w:val="28"/>
          <w:szCs w:val="28"/>
        </w:rPr>
        <w:t xml:space="preserve">ляться в «Рабочем </w:t>
      </w:r>
      <w:r w:rsidR="00264BDD" w:rsidRPr="00E17542">
        <w:rPr>
          <w:rFonts w:ascii="Times New Roman" w:hAnsi="Times New Roman" w:cs="Times New Roman"/>
          <w:color w:val="000000" w:themeColor="text1"/>
          <w:sz w:val="28"/>
          <w:szCs w:val="28"/>
        </w:rPr>
        <w:t>журнале</w:t>
      </w:r>
      <w:r w:rsidRPr="00E17542">
        <w:rPr>
          <w:rFonts w:ascii="Times New Roman" w:hAnsi="Times New Roman" w:cs="Times New Roman"/>
          <w:color w:val="000000" w:themeColor="text1"/>
          <w:sz w:val="28"/>
          <w:szCs w:val="28"/>
        </w:rPr>
        <w:t xml:space="preserve"> учителя» и в дневниках школьников,</w:t>
      </w:r>
    </w:p>
    <w:p w:rsidR="007A4512" w:rsidRPr="00E17542" w:rsidRDefault="007A4512" w:rsidP="00E17542">
      <w:pPr>
        <w:spacing w:after="0" w:line="240" w:lineRule="auto"/>
        <w:ind w:firstLine="709"/>
        <w:jc w:val="both"/>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 xml:space="preserve">- </w:t>
      </w:r>
      <w:r w:rsidR="00264BDD" w:rsidRPr="00E17542">
        <w:rPr>
          <w:rFonts w:ascii="Times New Roman" w:hAnsi="Times New Roman" w:cs="Times New Roman"/>
          <w:color w:val="000000" w:themeColor="text1"/>
          <w:sz w:val="28"/>
          <w:szCs w:val="28"/>
        </w:rPr>
        <w:t>учи</w:t>
      </w:r>
      <w:r w:rsidRPr="00E17542">
        <w:rPr>
          <w:rFonts w:ascii="Times New Roman" w:hAnsi="Times New Roman" w:cs="Times New Roman"/>
          <w:color w:val="000000" w:themeColor="text1"/>
          <w:sz w:val="28"/>
          <w:szCs w:val="28"/>
        </w:rPr>
        <w:t>тель будет тратить заметно больше времени (ведение таблиц р</w:t>
      </w:r>
      <w:r w:rsidRPr="00E17542">
        <w:rPr>
          <w:rFonts w:ascii="Times New Roman" w:hAnsi="Times New Roman" w:cs="Times New Roman"/>
          <w:color w:val="000000" w:themeColor="text1"/>
          <w:sz w:val="28"/>
          <w:szCs w:val="28"/>
        </w:rPr>
        <w:t>е</w:t>
      </w:r>
      <w:r w:rsidRPr="00E17542">
        <w:rPr>
          <w:rFonts w:ascii="Times New Roman" w:hAnsi="Times New Roman" w:cs="Times New Roman"/>
          <w:color w:val="000000" w:themeColor="text1"/>
          <w:sz w:val="28"/>
          <w:szCs w:val="28"/>
        </w:rPr>
        <w:t xml:space="preserve">зультатов, выделение </w:t>
      </w:r>
      <w:r w:rsidR="00264BDD" w:rsidRPr="00E17542">
        <w:rPr>
          <w:rFonts w:ascii="Times New Roman" w:hAnsi="Times New Roman" w:cs="Times New Roman"/>
          <w:color w:val="000000" w:themeColor="text1"/>
          <w:sz w:val="28"/>
          <w:szCs w:val="28"/>
        </w:rPr>
        <w:t>време</w:t>
      </w:r>
      <w:r w:rsidRPr="00E17542">
        <w:rPr>
          <w:rFonts w:ascii="Times New Roman" w:hAnsi="Times New Roman" w:cs="Times New Roman"/>
          <w:color w:val="000000" w:themeColor="text1"/>
          <w:sz w:val="28"/>
          <w:szCs w:val="28"/>
        </w:rPr>
        <w:t>ни на пересдачи учениками контрольных работ и т.п.).</w:t>
      </w:r>
    </w:p>
    <w:p w:rsidR="007A4512" w:rsidRPr="00E17542" w:rsidRDefault="00264BDD" w:rsidP="00E17542">
      <w:pPr>
        <w:spacing w:after="0" w:line="240" w:lineRule="auto"/>
        <w:ind w:firstLine="709"/>
        <w:jc w:val="both"/>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 xml:space="preserve">Данные </w:t>
      </w:r>
      <w:r w:rsidR="007A4512" w:rsidRPr="00E17542">
        <w:rPr>
          <w:rFonts w:ascii="Times New Roman" w:hAnsi="Times New Roman" w:cs="Times New Roman"/>
          <w:color w:val="000000" w:themeColor="text1"/>
          <w:sz w:val="28"/>
          <w:szCs w:val="28"/>
        </w:rPr>
        <w:t>усилия, как было экспериментально доказано, позволят заме</w:t>
      </w:r>
      <w:r w:rsidR="007A4512" w:rsidRPr="00E17542">
        <w:rPr>
          <w:rFonts w:ascii="Times New Roman" w:hAnsi="Times New Roman" w:cs="Times New Roman"/>
          <w:color w:val="000000" w:themeColor="text1"/>
          <w:sz w:val="28"/>
          <w:szCs w:val="28"/>
        </w:rPr>
        <w:t>т</w:t>
      </w:r>
      <w:r w:rsidR="007A4512" w:rsidRPr="00E17542">
        <w:rPr>
          <w:rFonts w:ascii="Times New Roman" w:hAnsi="Times New Roman" w:cs="Times New Roman"/>
          <w:color w:val="000000" w:themeColor="text1"/>
          <w:sz w:val="28"/>
          <w:szCs w:val="28"/>
        </w:rPr>
        <w:t>но снизить показатели тревожности в ситуациях «предъявления себя», «о</w:t>
      </w:r>
      <w:r w:rsidR="007A4512" w:rsidRPr="00E17542">
        <w:rPr>
          <w:rFonts w:ascii="Times New Roman" w:hAnsi="Times New Roman" w:cs="Times New Roman"/>
          <w:color w:val="000000" w:themeColor="text1"/>
          <w:sz w:val="28"/>
          <w:szCs w:val="28"/>
        </w:rPr>
        <w:t>т</w:t>
      </w:r>
      <w:r w:rsidR="007A4512" w:rsidRPr="00E17542">
        <w:rPr>
          <w:rFonts w:ascii="Times New Roman" w:hAnsi="Times New Roman" w:cs="Times New Roman"/>
          <w:color w:val="000000" w:themeColor="text1"/>
          <w:sz w:val="28"/>
          <w:szCs w:val="28"/>
        </w:rPr>
        <w:t>ношений с учителями», «боязни</w:t>
      </w:r>
      <w:r w:rsidRPr="00E17542">
        <w:rPr>
          <w:rFonts w:ascii="Times New Roman" w:hAnsi="Times New Roman" w:cs="Times New Roman"/>
          <w:color w:val="000000" w:themeColor="text1"/>
          <w:sz w:val="28"/>
          <w:szCs w:val="28"/>
        </w:rPr>
        <w:t xml:space="preserve">». </w:t>
      </w:r>
      <w:r w:rsidR="007A4512" w:rsidRPr="00E17542">
        <w:rPr>
          <w:rFonts w:ascii="Times New Roman" w:hAnsi="Times New Roman" w:cs="Times New Roman"/>
          <w:color w:val="000000" w:themeColor="text1"/>
          <w:sz w:val="28"/>
          <w:szCs w:val="28"/>
        </w:rPr>
        <w:t>Заметно возрастёт сознательное отнош</w:t>
      </w:r>
      <w:r w:rsidR="007A4512" w:rsidRPr="00E17542">
        <w:rPr>
          <w:rFonts w:ascii="Times New Roman" w:hAnsi="Times New Roman" w:cs="Times New Roman"/>
          <w:color w:val="000000" w:themeColor="text1"/>
          <w:sz w:val="28"/>
          <w:szCs w:val="28"/>
        </w:rPr>
        <w:t>е</w:t>
      </w:r>
      <w:r w:rsidR="007A4512" w:rsidRPr="00E17542">
        <w:rPr>
          <w:rFonts w:ascii="Times New Roman" w:hAnsi="Times New Roman" w:cs="Times New Roman"/>
          <w:color w:val="000000" w:themeColor="text1"/>
          <w:sz w:val="28"/>
          <w:szCs w:val="28"/>
        </w:rPr>
        <w:lastRenderedPageBreak/>
        <w:t xml:space="preserve">ние учеников к целям обучения и к самой </w:t>
      </w:r>
      <w:r w:rsidRPr="00E17542">
        <w:rPr>
          <w:rStyle w:val="35"/>
          <w:rFonts w:eastAsiaTheme="minorEastAsia"/>
          <w:i w:val="0"/>
          <w:color w:val="000000" w:themeColor="text1"/>
          <w:sz w:val="28"/>
          <w:szCs w:val="28"/>
        </w:rPr>
        <w:t>учеб</w:t>
      </w:r>
      <w:r w:rsidR="007A4512" w:rsidRPr="00E17542">
        <w:rPr>
          <w:rFonts w:ascii="Times New Roman" w:hAnsi="Times New Roman" w:cs="Times New Roman"/>
          <w:color w:val="000000" w:themeColor="text1"/>
          <w:sz w:val="28"/>
          <w:szCs w:val="28"/>
        </w:rPr>
        <w:t>ной деятельности, будут ра</w:t>
      </w:r>
      <w:r w:rsidR="007A4512" w:rsidRPr="00E17542">
        <w:rPr>
          <w:rFonts w:ascii="Times New Roman" w:hAnsi="Times New Roman" w:cs="Times New Roman"/>
          <w:color w:val="000000" w:themeColor="text1"/>
          <w:sz w:val="28"/>
          <w:szCs w:val="28"/>
        </w:rPr>
        <w:t>з</w:t>
      </w:r>
      <w:r w:rsidR="007A4512" w:rsidRPr="00E17542">
        <w:rPr>
          <w:rFonts w:ascii="Times New Roman" w:hAnsi="Times New Roman" w:cs="Times New Roman"/>
          <w:color w:val="000000" w:themeColor="text1"/>
          <w:sz w:val="28"/>
          <w:szCs w:val="28"/>
        </w:rPr>
        <w:t>виты качества контрольно-оценочной самостоятельности.</w:t>
      </w:r>
    </w:p>
    <w:p w:rsidR="00264BDD" w:rsidRPr="00E17542" w:rsidRDefault="00264BDD" w:rsidP="00E17542">
      <w:pPr>
        <w:spacing w:after="0" w:line="240" w:lineRule="auto"/>
        <w:ind w:firstLine="709"/>
        <w:jc w:val="both"/>
        <w:rPr>
          <w:rStyle w:val="814pt"/>
          <w:rFonts w:eastAsiaTheme="minorEastAsia"/>
          <w:color w:val="000000" w:themeColor="text1"/>
        </w:rPr>
      </w:pPr>
    </w:p>
    <w:p w:rsidR="007A4512" w:rsidRPr="00E17542" w:rsidRDefault="00D35CFC" w:rsidP="00E17542">
      <w:pPr>
        <w:spacing w:after="0" w:line="240" w:lineRule="auto"/>
        <w:jc w:val="both"/>
        <w:rPr>
          <w:rFonts w:ascii="Times New Roman" w:hAnsi="Times New Roman" w:cs="Times New Roman"/>
          <w:color w:val="000000" w:themeColor="text1"/>
          <w:sz w:val="28"/>
          <w:szCs w:val="28"/>
        </w:rPr>
      </w:pPr>
      <w:r w:rsidRPr="00E17542">
        <w:rPr>
          <w:rStyle w:val="41"/>
          <w:rFonts w:eastAsiaTheme="minorEastAsia"/>
          <w:color w:val="000000" w:themeColor="text1"/>
          <w:sz w:val="28"/>
          <w:szCs w:val="28"/>
        </w:rPr>
        <w:t>2</w:t>
      </w:r>
      <w:r w:rsidR="007A4512" w:rsidRPr="00E17542">
        <w:rPr>
          <w:rStyle w:val="41"/>
          <w:rFonts w:eastAsiaTheme="minorEastAsia"/>
          <w:color w:val="000000" w:themeColor="text1"/>
          <w:sz w:val="28"/>
          <w:szCs w:val="28"/>
        </w:rPr>
        <w:t>. СОДЕРЖАТЕЛЬНЫЙ РАЗДЕЛ</w:t>
      </w:r>
    </w:p>
    <w:p w:rsidR="007A4512" w:rsidRPr="00E17542" w:rsidRDefault="00D35CFC" w:rsidP="00E17542">
      <w:pPr>
        <w:spacing w:after="0" w:line="240" w:lineRule="auto"/>
        <w:ind w:firstLine="709"/>
        <w:jc w:val="both"/>
        <w:rPr>
          <w:rFonts w:ascii="Times New Roman" w:hAnsi="Times New Roman" w:cs="Times New Roman"/>
          <w:color w:val="000000" w:themeColor="text1"/>
          <w:sz w:val="28"/>
          <w:szCs w:val="28"/>
        </w:rPr>
      </w:pPr>
      <w:r w:rsidRPr="00E17542">
        <w:rPr>
          <w:rStyle w:val="42"/>
          <w:rFonts w:eastAsiaTheme="minorEastAsia"/>
          <w:color w:val="000000" w:themeColor="text1"/>
          <w:sz w:val="28"/>
          <w:szCs w:val="28"/>
        </w:rPr>
        <w:t>2</w:t>
      </w:r>
      <w:r w:rsidR="00F30A39" w:rsidRPr="00E17542">
        <w:rPr>
          <w:rStyle w:val="42"/>
          <w:rFonts w:eastAsiaTheme="minorEastAsia"/>
          <w:color w:val="000000" w:themeColor="text1"/>
          <w:sz w:val="28"/>
          <w:szCs w:val="28"/>
        </w:rPr>
        <w:t xml:space="preserve">.1. </w:t>
      </w:r>
      <w:r w:rsidR="007A4512" w:rsidRPr="00E17542">
        <w:rPr>
          <w:rStyle w:val="42"/>
          <w:rFonts w:eastAsiaTheme="minorEastAsia"/>
          <w:color w:val="000000" w:themeColor="text1"/>
          <w:sz w:val="28"/>
          <w:szCs w:val="28"/>
        </w:rPr>
        <w:t>Программа формирования универсальных учебных де</w:t>
      </w:r>
      <w:r w:rsidR="007A4512" w:rsidRPr="00E17542">
        <w:rPr>
          <w:rStyle w:val="42"/>
          <w:rFonts w:eastAsiaTheme="minorEastAsia"/>
          <w:color w:val="000000" w:themeColor="text1"/>
          <w:sz w:val="28"/>
          <w:szCs w:val="28"/>
        </w:rPr>
        <w:t>й</w:t>
      </w:r>
      <w:r w:rsidR="007A4512" w:rsidRPr="00E17542">
        <w:rPr>
          <w:rStyle w:val="42"/>
          <w:rFonts w:eastAsiaTheme="minorEastAsia"/>
          <w:color w:val="000000" w:themeColor="text1"/>
          <w:sz w:val="28"/>
          <w:szCs w:val="28"/>
        </w:rPr>
        <w:t>ствий обучающихся на ступени начального общего образования.</w:t>
      </w:r>
    </w:p>
    <w:p w:rsidR="007A4512" w:rsidRPr="00E17542" w:rsidRDefault="007A4512" w:rsidP="00E17542">
      <w:pPr>
        <w:tabs>
          <w:tab w:val="right" w:pos="1206"/>
          <w:tab w:val="right" w:pos="3002"/>
          <w:tab w:val="right" w:pos="5632"/>
        </w:tabs>
        <w:spacing w:after="0" w:line="240" w:lineRule="auto"/>
        <w:ind w:firstLine="709"/>
        <w:jc w:val="both"/>
        <w:rPr>
          <w:rFonts w:ascii="Times New Roman" w:hAnsi="Times New Roman" w:cs="Times New Roman"/>
          <w:color w:val="000000" w:themeColor="text1"/>
          <w:sz w:val="28"/>
          <w:szCs w:val="28"/>
        </w:rPr>
      </w:pPr>
      <w:proofErr w:type="gramStart"/>
      <w:r w:rsidRPr="00E17542">
        <w:rPr>
          <w:rStyle w:val="32"/>
          <w:rFonts w:eastAsiaTheme="minorEastAsia"/>
          <w:color w:val="000000" w:themeColor="text1"/>
          <w:sz w:val="28"/>
          <w:szCs w:val="28"/>
        </w:rPr>
        <w:t>Программа разработана на основе проекта «Программы личностного развития» и формирования универсальных учебных действий у обучающихся на ступени начального образования</w:t>
      </w:r>
      <w:r w:rsidRPr="00E17542">
        <w:rPr>
          <w:rStyle w:val="32"/>
          <w:rFonts w:eastAsiaTheme="minorEastAsia"/>
          <w:color w:val="000000" w:themeColor="text1"/>
          <w:sz w:val="28"/>
          <w:szCs w:val="28"/>
        </w:rPr>
        <w:tab/>
        <w:t>(Образовательная</w:t>
      </w:r>
      <w:r w:rsidRPr="00E17542">
        <w:rPr>
          <w:rStyle w:val="32"/>
          <w:rFonts w:eastAsiaTheme="minorEastAsia"/>
          <w:color w:val="000000" w:themeColor="text1"/>
          <w:sz w:val="28"/>
          <w:szCs w:val="28"/>
        </w:rPr>
        <w:tab/>
        <w:t>система «Школа России»)</w:t>
      </w:r>
      <w:proofErr w:type="gramEnd"/>
    </w:p>
    <w:p w:rsidR="007A4512" w:rsidRPr="00E17542" w:rsidRDefault="007A4512" w:rsidP="00E17542">
      <w:pPr>
        <w:spacing w:after="0" w:line="240" w:lineRule="auto"/>
        <w:ind w:firstLine="709"/>
        <w:jc w:val="both"/>
        <w:rPr>
          <w:rStyle w:val="41"/>
          <w:rFonts w:eastAsiaTheme="minorEastAsia"/>
          <w:b w:val="0"/>
          <w:bCs w:val="0"/>
          <w:color w:val="000000" w:themeColor="text1"/>
          <w:sz w:val="28"/>
          <w:szCs w:val="28"/>
        </w:rPr>
      </w:pPr>
      <w:r w:rsidRPr="00E17542">
        <w:rPr>
          <w:rStyle w:val="41"/>
          <w:rFonts w:eastAsiaTheme="minorEastAsia"/>
          <w:b w:val="0"/>
          <w:color w:val="000000" w:themeColor="text1"/>
          <w:sz w:val="28"/>
          <w:szCs w:val="28"/>
        </w:rPr>
        <w:t>Основные ориентиры содержания образования на ступени начального общего образования.</w:t>
      </w:r>
    </w:p>
    <w:p w:rsidR="007A4512" w:rsidRPr="00E17542" w:rsidRDefault="007A4512" w:rsidP="00E17542">
      <w:pPr>
        <w:spacing w:after="0" w:line="240" w:lineRule="auto"/>
        <w:ind w:firstLine="709"/>
        <w:jc w:val="both"/>
        <w:rPr>
          <w:rStyle w:val="43"/>
          <w:rFonts w:eastAsiaTheme="minorEastAsia"/>
          <w:b w:val="0"/>
          <w:color w:val="000000" w:themeColor="text1"/>
          <w:sz w:val="28"/>
          <w:szCs w:val="28"/>
        </w:rPr>
      </w:pPr>
      <w:r w:rsidRPr="00E17542">
        <w:rPr>
          <w:rStyle w:val="43"/>
          <w:rFonts w:eastAsiaTheme="minorEastAsia"/>
          <w:b w:val="0"/>
          <w:color w:val="000000" w:themeColor="text1"/>
          <w:sz w:val="28"/>
          <w:szCs w:val="28"/>
        </w:rPr>
        <w:t>Осознание ценности:</w:t>
      </w:r>
    </w:p>
    <w:p w:rsidR="007A4512" w:rsidRPr="00E17542" w:rsidRDefault="007A4512" w:rsidP="00E17542">
      <w:pPr>
        <w:spacing w:after="0" w:line="240" w:lineRule="auto"/>
        <w:ind w:firstLine="709"/>
        <w:jc w:val="both"/>
        <w:rPr>
          <w:rStyle w:val="32"/>
          <w:rFonts w:eastAsiaTheme="minorEastAsia"/>
          <w:color w:val="000000" w:themeColor="text1"/>
          <w:sz w:val="28"/>
          <w:szCs w:val="28"/>
        </w:rPr>
      </w:pPr>
      <w:r w:rsidRPr="00E17542">
        <w:rPr>
          <w:rStyle w:val="36"/>
          <w:rFonts w:eastAsiaTheme="minorEastAsia"/>
          <w:b w:val="0"/>
          <w:color w:val="000000" w:themeColor="text1"/>
          <w:sz w:val="28"/>
          <w:szCs w:val="28"/>
        </w:rPr>
        <w:t>жизни -</w:t>
      </w:r>
      <w:r w:rsidRPr="00E17542">
        <w:rPr>
          <w:rStyle w:val="32"/>
          <w:rFonts w:eastAsiaTheme="minorEastAsia"/>
          <w:color w:val="000000" w:themeColor="text1"/>
          <w:sz w:val="28"/>
          <w:szCs w:val="28"/>
        </w:rPr>
        <w:t xml:space="preserve"> признание человеческой жизни и существования живого в пр</w:t>
      </w:r>
      <w:r w:rsidRPr="00E17542">
        <w:rPr>
          <w:rStyle w:val="32"/>
          <w:rFonts w:eastAsiaTheme="minorEastAsia"/>
          <w:color w:val="000000" w:themeColor="text1"/>
          <w:sz w:val="28"/>
          <w:szCs w:val="28"/>
        </w:rPr>
        <w:t>и</w:t>
      </w:r>
      <w:r w:rsidRPr="00E17542">
        <w:rPr>
          <w:rStyle w:val="32"/>
          <w:rFonts w:eastAsiaTheme="minorEastAsia"/>
          <w:color w:val="000000" w:themeColor="text1"/>
          <w:sz w:val="28"/>
          <w:szCs w:val="28"/>
        </w:rPr>
        <w:t>роде в величайшей ценности, как основы для подлинного экологического с</w:t>
      </w:r>
      <w:r w:rsidRPr="00E17542">
        <w:rPr>
          <w:rStyle w:val="32"/>
          <w:rFonts w:eastAsiaTheme="minorEastAsia"/>
          <w:color w:val="000000" w:themeColor="text1"/>
          <w:sz w:val="28"/>
          <w:szCs w:val="28"/>
        </w:rPr>
        <w:t>о</w:t>
      </w:r>
      <w:r w:rsidRPr="00E17542">
        <w:rPr>
          <w:rStyle w:val="32"/>
          <w:rFonts w:eastAsiaTheme="minorEastAsia"/>
          <w:color w:val="000000" w:themeColor="text1"/>
          <w:sz w:val="28"/>
          <w:szCs w:val="28"/>
        </w:rPr>
        <w:t xml:space="preserve">знания, </w:t>
      </w:r>
    </w:p>
    <w:p w:rsidR="007A4512" w:rsidRPr="00E17542" w:rsidRDefault="007A4512" w:rsidP="00E17542">
      <w:pPr>
        <w:spacing w:after="0" w:line="240" w:lineRule="auto"/>
        <w:ind w:firstLine="709"/>
        <w:jc w:val="both"/>
        <w:rPr>
          <w:rStyle w:val="32"/>
          <w:rFonts w:eastAsiaTheme="minorEastAsia"/>
          <w:color w:val="000000" w:themeColor="text1"/>
          <w:sz w:val="28"/>
          <w:szCs w:val="28"/>
        </w:rPr>
      </w:pPr>
      <w:r w:rsidRPr="00E17542">
        <w:rPr>
          <w:rStyle w:val="32"/>
          <w:rFonts w:eastAsiaTheme="minorEastAsia"/>
          <w:color w:val="000000" w:themeColor="text1"/>
          <w:sz w:val="28"/>
          <w:szCs w:val="28"/>
        </w:rPr>
        <w:t xml:space="preserve">добра - направленность человека на развитие </w:t>
      </w:r>
      <w:r w:rsidRPr="00E17542">
        <w:rPr>
          <w:rStyle w:val="36"/>
          <w:rFonts w:eastAsiaTheme="minorEastAsia"/>
          <w:b w:val="0"/>
          <w:color w:val="000000" w:themeColor="text1"/>
          <w:sz w:val="28"/>
          <w:szCs w:val="28"/>
        </w:rPr>
        <w:t xml:space="preserve">и </w:t>
      </w:r>
      <w:r w:rsidRPr="00E17542">
        <w:rPr>
          <w:rStyle w:val="32"/>
          <w:rFonts w:eastAsiaTheme="minorEastAsia"/>
          <w:color w:val="000000" w:themeColor="text1"/>
          <w:sz w:val="28"/>
          <w:szCs w:val="28"/>
        </w:rPr>
        <w:t>сохранение жизни, ч</w:t>
      </w:r>
      <w:r w:rsidRPr="00E17542">
        <w:rPr>
          <w:rStyle w:val="32"/>
          <w:rFonts w:eastAsiaTheme="minorEastAsia"/>
          <w:color w:val="000000" w:themeColor="text1"/>
          <w:sz w:val="28"/>
          <w:szCs w:val="28"/>
        </w:rPr>
        <w:t>е</w:t>
      </w:r>
      <w:r w:rsidRPr="00E17542">
        <w:rPr>
          <w:rStyle w:val="32"/>
          <w:rFonts w:eastAsiaTheme="minorEastAsia"/>
          <w:color w:val="000000" w:themeColor="text1"/>
          <w:sz w:val="28"/>
          <w:szCs w:val="28"/>
        </w:rPr>
        <w:t>рез и милосердие как проявление высшей человеческой способности - любви, природы основывается на общечеловеческой ценности жизни, на осознании себя.</w:t>
      </w:r>
    </w:p>
    <w:p w:rsidR="007A4512" w:rsidRPr="00E17542" w:rsidRDefault="007A4512" w:rsidP="00E17542">
      <w:pPr>
        <w:spacing w:after="0" w:line="240" w:lineRule="auto"/>
        <w:ind w:firstLine="709"/>
        <w:jc w:val="both"/>
        <w:rPr>
          <w:rStyle w:val="32"/>
          <w:rFonts w:eastAsiaTheme="minorEastAsia"/>
          <w:color w:val="000000" w:themeColor="text1"/>
          <w:sz w:val="28"/>
          <w:szCs w:val="28"/>
        </w:rPr>
      </w:pPr>
      <w:r w:rsidRPr="00E17542">
        <w:rPr>
          <w:rStyle w:val="32"/>
          <w:rFonts w:eastAsiaTheme="minorEastAsia"/>
          <w:color w:val="000000" w:themeColor="text1"/>
          <w:sz w:val="28"/>
          <w:szCs w:val="28"/>
        </w:rPr>
        <w:t>природного мира - частью живой и неживой природы. Любовь к пр</w:t>
      </w:r>
      <w:r w:rsidRPr="00E17542">
        <w:rPr>
          <w:rStyle w:val="32"/>
          <w:rFonts w:eastAsiaTheme="minorEastAsia"/>
          <w:color w:val="000000" w:themeColor="text1"/>
          <w:sz w:val="28"/>
          <w:szCs w:val="28"/>
        </w:rPr>
        <w:t>и</w:t>
      </w:r>
      <w:r w:rsidRPr="00E17542">
        <w:rPr>
          <w:rStyle w:val="32"/>
          <w:rFonts w:eastAsiaTheme="minorEastAsia"/>
          <w:color w:val="000000" w:themeColor="text1"/>
          <w:sz w:val="28"/>
          <w:szCs w:val="28"/>
        </w:rPr>
        <w:t>р</w:t>
      </w:r>
      <w:r w:rsidR="00C66683" w:rsidRPr="00E17542">
        <w:rPr>
          <w:rStyle w:val="32"/>
          <w:rFonts w:eastAsiaTheme="minorEastAsia"/>
          <w:color w:val="000000" w:themeColor="text1"/>
          <w:sz w:val="28"/>
          <w:szCs w:val="28"/>
        </w:rPr>
        <w:t xml:space="preserve">оде </w:t>
      </w:r>
      <w:proofErr w:type="spellStart"/>
      <w:r w:rsidR="00C66683" w:rsidRPr="00E17542">
        <w:rPr>
          <w:rStyle w:val="32"/>
          <w:rFonts w:eastAsiaTheme="minorEastAsia"/>
          <w:color w:val="000000" w:themeColor="text1"/>
          <w:sz w:val="28"/>
          <w:szCs w:val="28"/>
        </w:rPr>
        <w:t>означает</w:t>
      </w:r>
      <w:r w:rsidRPr="00E17542">
        <w:rPr>
          <w:rStyle w:val="32"/>
          <w:rFonts w:eastAsiaTheme="minorEastAsia"/>
          <w:color w:val="000000" w:themeColor="text1"/>
          <w:sz w:val="28"/>
          <w:szCs w:val="28"/>
        </w:rPr>
        <w:t>прежде</w:t>
      </w:r>
      <w:proofErr w:type="spellEnd"/>
      <w:r w:rsidRPr="00E17542">
        <w:rPr>
          <w:rStyle w:val="32"/>
          <w:rFonts w:eastAsiaTheme="minorEastAsia"/>
          <w:color w:val="000000" w:themeColor="text1"/>
          <w:sz w:val="28"/>
          <w:szCs w:val="28"/>
        </w:rPr>
        <w:t xml:space="preserve"> всего, бережное отношение к ней как к среде обитания и выживания человека, переживание чувства красоты, гармонии, её сове</w:t>
      </w:r>
      <w:r w:rsidRPr="00E17542">
        <w:rPr>
          <w:rStyle w:val="32"/>
          <w:rFonts w:eastAsiaTheme="minorEastAsia"/>
          <w:color w:val="000000" w:themeColor="text1"/>
          <w:sz w:val="28"/>
          <w:szCs w:val="28"/>
        </w:rPr>
        <w:t>р</w:t>
      </w:r>
      <w:r w:rsidRPr="00E17542">
        <w:rPr>
          <w:rStyle w:val="32"/>
          <w:rFonts w:eastAsiaTheme="minorEastAsia"/>
          <w:color w:val="000000" w:themeColor="text1"/>
          <w:sz w:val="28"/>
          <w:szCs w:val="28"/>
        </w:rPr>
        <w:t>шенства, сохранение её богатства.</w:t>
      </w:r>
    </w:p>
    <w:p w:rsidR="007A4512" w:rsidRPr="00E17542" w:rsidRDefault="007A4512" w:rsidP="00E17542">
      <w:pPr>
        <w:spacing w:after="0" w:line="240" w:lineRule="auto"/>
        <w:ind w:firstLine="709"/>
        <w:jc w:val="both"/>
        <w:rPr>
          <w:rStyle w:val="35"/>
          <w:rFonts w:eastAsiaTheme="minorEastAsia"/>
          <w:color w:val="000000" w:themeColor="text1"/>
          <w:sz w:val="28"/>
          <w:szCs w:val="28"/>
        </w:rPr>
      </w:pPr>
      <w:proofErr w:type="gramStart"/>
      <w:r w:rsidRPr="00E17542">
        <w:rPr>
          <w:rStyle w:val="36"/>
          <w:rFonts w:eastAsiaTheme="minorEastAsia"/>
          <w:b w:val="0"/>
          <w:color w:val="000000" w:themeColor="text1"/>
          <w:sz w:val="28"/>
          <w:szCs w:val="28"/>
        </w:rPr>
        <w:t>и</w:t>
      </w:r>
      <w:proofErr w:type="gramEnd"/>
      <w:r w:rsidRPr="00E17542">
        <w:rPr>
          <w:rStyle w:val="36"/>
          <w:rFonts w:eastAsiaTheme="minorEastAsia"/>
          <w:b w:val="0"/>
          <w:color w:val="000000" w:themeColor="text1"/>
          <w:sz w:val="28"/>
          <w:szCs w:val="28"/>
        </w:rPr>
        <w:t xml:space="preserve">стины </w:t>
      </w:r>
      <w:r w:rsidRPr="00E17542">
        <w:rPr>
          <w:rStyle w:val="32"/>
          <w:rFonts w:eastAsiaTheme="minorEastAsia"/>
          <w:color w:val="000000" w:themeColor="text1"/>
          <w:sz w:val="28"/>
          <w:szCs w:val="28"/>
        </w:rPr>
        <w:t>- это ценность научного познания как части культуры челов</w:t>
      </w:r>
      <w:r w:rsidRPr="00E17542">
        <w:rPr>
          <w:rStyle w:val="32"/>
          <w:rFonts w:eastAsiaTheme="minorEastAsia"/>
          <w:color w:val="000000" w:themeColor="text1"/>
          <w:sz w:val="28"/>
          <w:szCs w:val="28"/>
        </w:rPr>
        <w:t>е</w:t>
      </w:r>
      <w:r w:rsidRPr="00E17542">
        <w:rPr>
          <w:rStyle w:val="32"/>
          <w:rFonts w:eastAsiaTheme="minorEastAsia"/>
          <w:color w:val="000000" w:themeColor="text1"/>
          <w:sz w:val="28"/>
          <w:szCs w:val="28"/>
        </w:rPr>
        <w:t xml:space="preserve">чества, понимания сущности бытия, мироздания, </w:t>
      </w:r>
      <w:r w:rsidRPr="00E17542">
        <w:rPr>
          <w:rStyle w:val="36"/>
          <w:rFonts w:eastAsiaTheme="minorEastAsia"/>
          <w:b w:val="0"/>
          <w:color w:val="000000" w:themeColor="text1"/>
          <w:sz w:val="28"/>
          <w:szCs w:val="28"/>
        </w:rPr>
        <w:t xml:space="preserve">красоты, гармонии </w:t>
      </w:r>
      <w:r w:rsidRPr="00E17542">
        <w:rPr>
          <w:rStyle w:val="32"/>
          <w:rFonts w:eastAsiaTheme="minorEastAsia"/>
          <w:color w:val="000000" w:themeColor="text1"/>
          <w:sz w:val="28"/>
          <w:szCs w:val="28"/>
        </w:rPr>
        <w:t>лежит в основе эстетического воспитания через приобщение к разным видам иску</w:t>
      </w:r>
      <w:r w:rsidRPr="00E17542">
        <w:rPr>
          <w:rStyle w:val="32"/>
          <w:rFonts w:eastAsiaTheme="minorEastAsia"/>
          <w:color w:val="000000" w:themeColor="text1"/>
          <w:sz w:val="28"/>
          <w:szCs w:val="28"/>
        </w:rPr>
        <w:t>с</w:t>
      </w:r>
      <w:r w:rsidRPr="00E17542">
        <w:rPr>
          <w:rStyle w:val="32"/>
          <w:rFonts w:eastAsiaTheme="minorEastAsia"/>
          <w:color w:val="000000" w:themeColor="text1"/>
          <w:sz w:val="28"/>
          <w:szCs w:val="28"/>
        </w:rPr>
        <w:t xml:space="preserve">ства. </w:t>
      </w:r>
    </w:p>
    <w:p w:rsidR="007A4512" w:rsidRPr="00E17542" w:rsidRDefault="007A4512" w:rsidP="00E17542">
      <w:pPr>
        <w:spacing w:after="0" w:line="240" w:lineRule="auto"/>
        <w:ind w:firstLine="709"/>
        <w:jc w:val="both"/>
        <w:rPr>
          <w:rStyle w:val="32"/>
          <w:rFonts w:eastAsiaTheme="minorEastAsia"/>
          <w:color w:val="000000" w:themeColor="text1"/>
          <w:sz w:val="28"/>
          <w:szCs w:val="28"/>
        </w:rPr>
      </w:pPr>
      <w:r w:rsidRPr="00E17542">
        <w:rPr>
          <w:rStyle w:val="32"/>
          <w:rFonts w:eastAsiaTheme="minorEastAsia"/>
          <w:color w:val="000000" w:themeColor="text1"/>
          <w:sz w:val="28"/>
          <w:szCs w:val="28"/>
        </w:rPr>
        <w:t>человека - как разумного существа, стремящегося к добру и осозна</w:t>
      </w:r>
      <w:r w:rsidRPr="00E17542">
        <w:rPr>
          <w:rStyle w:val="32"/>
          <w:rFonts w:eastAsiaTheme="minorEastAsia"/>
          <w:color w:val="000000" w:themeColor="text1"/>
          <w:sz w:val="28"/>
          <w:szCs w:val="28"/>
        </w:rPr>
        <w:t>ю</w:t>
      </w:r>
      <w:r w:rsidRPr="00E17542">
        <w:rPr>
          <w:rStyle w:val="32"/>
          <w:rFonts w:eastAsiaTheme="minorEastAsia"/>
          <w:color w:val="000000" w:themeColor="text1"/>
          <w:sz w:val="28"/>
          <w:szCs w:val="28"/>
        </w:rPr>
        <w:t>щего необходимость соблюдения здорового образа жизни.</w:t>
      </w:r>
    </w:p>
    <w:p w:rsidR="007A4512" w:rsidRPr="00E17542" w:rsidRDefault="007A4512" w:rsidP="00E17542">
      <w:pPr>
        <w:spacing w:after="0" w:line="240" w:lineRule="auto"/>
        <w:ind w:firstLine="709"/>
        <w:jc w:val="both"/>
        <w:rPr>
          <w:rStyle w:val="32"/>
          <w:rFonts w:eastAsiaTheme="minorEastAsia"/>
          <w:color w:val="000000" w:themeColor="text1"/>
          <w:sz w:val="28"/>
          <w:szCs w:val="28"/>
        </w:rPr>
      </w:pPr>
      <w:r w:rsidRPr="00E17542">
        <w:rPr>
          <w:rStyle w:val="32"/>
          <w:rFonts w:eastAsiaTheme="minorEastAsia"/>
          <w:color w:val="000000" w:themeColor="text1"/>
          <w:sz w:val="28"/>
          <w:szCs w:val="28"/>
        </w:rPr>
        <w:t>семь - как первой и самой значимой для развития ребёнка социальной и среды, обеспечивающей преемственность культурных традиций народа и тем самым жизнеспособность российского общества.</w:t>
      </w:r>
    </w:p>
    <w:p w:rsidR="007A4512" w:rsidRPr="00E17542" w:rsidRDefault="007A4512" w:rsidP="00E17542">
      <w:pPr>
        <w:spacing w:after="0" w:line="240" w:lineRule="auto"/>
        <w:ind w:firstLine="709"/>
        <w:jc w:val="both"/>
        <w:rPr>
          <w:rStyle w:val="32"/>
          <w:rFonts w:eastAsiaTheme="minorEastAsia"/>
          <w:color w:val="000000" w:themeColor="text1"/>
          <w:sz w:val="28"/>
          <w:szCs w:val="28"/>
        </w:rPr>
      </w:pPr>
      <w:r w:rsidRPr="00E17542">
        <w:rPr>
          <w:rStyle w:val="32"/>
          <w:rFonts w:eastAsiaTheme="minorEastAsia"/>
          <w:color w:val="000000" w:themeColor="text1"/>
          <w:sz w:val="28"/>
          <w:szCs w:val="28"/>
        </w:rPr>
        <w:t xml:space="preserve">труда </w:t>
      </w:r>
      <w:r w:rsidRPr="00E17542">
        <w:rPr>
          <w:rStyle w:val="36"/>
          <w:rFonts w:eastAsiaTheme="minorEastAsia"/>
          <w:b w:val="0"/>
          <w:color w:val="000000" w:themeColor="text1"/>
          <w:sz w:val="28"/>
          <w:szCs w:val="28"/>
        </w:rPr>
        <w:t xml:space="preserve">и </w:t>
      </w:r>
      <w:proofErr w:type="gramStart"/>
      <w:r w:rsidRPr="00E17542">
        <w:rPr>
          <w:rStyle w:val="36"/>
          <w:rFonts w:eastAsiaTheme="minorEastAsia"/>
          <w:b w:val="0"/>
          <w:color w:val="000000" w:themeColor="text1"/>
          <w:sz w:val="28"/>
          <w:szCs w:val="28"/>
        </w:rPr>
        <w:t>творчества-</w:t>
      </w:r>
      <w:r w:rsidRPr="00E17542">
        <w:rPr>
          <w:rStyle w:val="32"/>
          <w:rFonts w:eastAsiaTheme="minorEastAsia"/>
          <w:color w:val="000000" w:themeColor="text1"/>
          <w:sz w:val="28"/>
          <w:szCs w:val="28"/>
        </w:rPr>
        <w:t>как</w:t>
      </w:r>
      <w:proofErr w:type="gramEnd"/>
      <w:r w:rsidRPr="00E17542">
        <w:rPr>
          <w:rStyle w:val="32"/>
          <w:rFonts w:eastAsiaTheme="minorEastAsia"/>
          <w:color w:val="000000" w:themeColor="text1"/>
          <w:sz w:val="28"/>
          <w:szCs w:val="28"/>
        </w:rPr>
        <w:t xml:space="preserve"> естественного условия человеческой жизни, с</w:t>
      </w:r>
      <w:r w:rsidRPr="00E17542">
        <w:rPr>
          <w:rStyle w:val="32"/>
          <w:rFonts w:eastAsiaTheme="minorEastAsia"/>
          <w:color w:val="000000" w:themeColor="text1"/>
          <w:sz w:val="28"/>
          <w:szCs w:val="28"/>
        </w:rPr>
        <w:t>о</w:t>
      </w:r>
      <w:r w:rsidRPr="00E17542">
        <w:rPr>
          <w:rStyle w:val="32"/>
          <w:rFonts w:eastAsiaTheme="minorEastAsia"/>
          <w:color w:val="000000" w:themeColor="text1"/>
          <w:sz w:val="28"/>
          <w:szCs w:val="28"/>
        </w:rPr>
        <w:t>стояния человеческого существования.</w:t>
      </w:r>
      <w:r w:rsidRPr="00E17542">
        <w:rPr>
          <w:rStyle w:val="32"/>
          <w:rFonts w:eastAsiaTheme="minorEastAsia"/>
          <w:color w:val="000000" w:themeColor="text1"/>
          <w:sz w:val="28"/>
          <w:szCs w:val="28"/>
        </w:rPr>
        <w:tab/>
        <w:t>.</w:t>
      </w:r>
    </w:p>
    <w:p w:rsidR="007A4512" w:rsidRPr="00E17542" w:rsidRDefault="007A4512" w:rsidP="00E17542">
      <w:pPr>
        <w:spacing w:after="0" w:line="240" w:lineRule="auto"/>
        <w:ind w:firstLine="709"/>
        <w:jc w:val="both"/>
        <w:rPr>
          <w:rStyle w:val="36"/>
          <w:rFonts w:eastAsiaTheme="minorEastAsia"/>
          <w:b w:val="0"/>
          <w:color w:val="000000" w:themeColor="text1"/>
          <w:sz w:val="28"/>
          <w:szCs w:val="28"/>
        </w:rPr>
      </w:pPr>
      <w:r w:rsidRPr="00E17542">
        <w:rPr>
          <w:rStyle w:val="36"/>
          <w:rFonts w:eastAsiaTheme="minorEastAsia"/>
          <w:b w:val="0"/>
          <w:color w:val="000000" w:themeColor="text1"/>
          <w:sz w:val="28"/>
          <w:szCs w:val="28"/>
        </w:rPr>
        <w:t xml:space="preserve">свободы - </w:t>
      </w:r>
      <w:r w:rsidRPr="00E17542">
        <w:rPr>
          <w:rStyle w:val="32"/>
          <w:rFonts w:eastAsiaTheme="minorEastAsia"/>
          <w:color w:val="000000" w:themeColor="text1"/>
          <w:sz w:val="28"/>
          <w:szCs w:val="28"/>
        </w:rPr>
        <w:t>как свободы выбора человеком своих мыслей и поступков, но свободы ограниченной нормами, правилами, законами общества, членом которого является человек</w:t>
      </w:r>
      <w:r w:rsidRPr="00E17542">
        <w:rPr>
          <w:rStyle w:val="36"/>
          <w:rFonts w:eastAsiaTheme="minorEastAsia"/>
          <w:b w:val="0"/>
          <w:color w:val="000000" w:themeColor="text1"/>
          <w:sz w:val="28"/>
          <w:szCs w:val="28"/>
        </w:rPr>
        <w:t>.</w:t>
      </w:r>
    </w:p>
    <w:p w:rsidR="007A4512" w:rsidRPr="00E17542" w:rsidRDefault="007A4512" w:rsidP="00E17542">
      <w:pPr>
        <w:spacing w:after="0" w:line="240" w:lineRule="auto"/>
        <w:ind w:firstLine="709"/>
        <w:jc w:val="both"/>
        <w:rPr>
          <w:rStyle w:val="32"/>
          <w:rFonts w:eastAsiaTheme="minorEastAsia"/>
          <w:color w:val="000000" w:themeColor="text1"/>
          <w:sz w:val="28"/>
          <w:szCs w:val="28"/>
        </w:rPr>
      </w:pPr>
      <w:r w:rsidRPr="00E17542">
        <w:rPr>
          <w:rStyle w:val="36"/>
          <w:rFonts w:eastAsiaTheme="minorEastAsia"/>
          <w:b w:val="0"/>
          <w:color w:val="000000" w:themeColor="text1"/>
          <w:sz w:val="28"/>
          <w:szCs w:val="28"/>
        </w:rPr>
        <w:t>социальной солидарности</w:t>
      </w:r>
      <w:r w:rsidRPr="00E17542">
        <w:rPr>
          <w:rStyle w:val="32"/>
          <w:rFonts w:eastAsiaTheme="minorEastAsia"/>
          <w:color w:val="000000" w:themeColor="text1"/>
          <w:sz w:val="28"/>
          <w:szCs w:val="28"/>
        </w:rPr>
        <w:t xml:space="preserve"> - как признание прав и свобод человека, о</w:t>
      </w:r>
      <w:r w:rsidRPr="00E17542">
        <w:rPr>
          <w:rStyle w:val="32"/>
          <w:rFonts w:eastAsiaTheme="minorEastAsia"/>
          <w:color w:val="000000" w:themeColor="text1"/>
          <w:sz w:val="28"/>
          <w:szCs w:val="28"/>
        </w:rPr>
        <w:t>б</w:t>
      </w:r>
      <w:r w:rsidRPr="00E17542">
        <w:rPr>
          <w:rStyle w:val="32"/>
          <w:rFonts w:eastAsiaTheme="minorEastAsia"/>
          <w:color w:val="000000" w:themeColor="text1"/>
          <w:sz w:val="28"/>
          <w:szCs w:val="28"/>
        </w:rPr>
        <w:t>ладание справедливости, милосердия, чести, достоинства по отношению к себе и к другим.</w:t>
      </w:r>
    </w:p>
    <w:p w:rsidR="007A4512" w:rsidRPr="00E17542" w:rsidRDefault="007A4512" w:rsidP="00E17542">
      <w:pPr>
        <w:spacing w:after="0" w:line="240" w:lineRule="auto"/>
        <w:ind w:firstLine="709"/>
        <w:jc w:val="both"/>
        <w:rPr>
          <w:rStyle w:val="32"/>
          <w:rFonts w:eastAsiaTheme="minorEastAsia"/>
          <w:color w:val="000000" w:themeColor="text1"/>
          <w:sz w:val="28"/>
          <w:szCs w:val="28"/>
        </w:rPr>
      </w:pPr>
      <w:r w:rsidRPr="00E17542">
        <w:rPr>
          <w:rStyle w:val="36"/>
          <w:rFonts w:eastAsiaTheme="minorEastAsia"/>
          <w:b w:val="0"/>
          <w:color w:val="000000" w:themeColor="text1"/>
          <w:sz w:val="28"/>
          <w:szCs w:val="28"/>
        </w:rPr>
        <w:t>г</w:t>
      </w:r>
      <w:r w:rsidRPr="00E17542">
        <w:rPr>
          <w:rStyle w:val="32"/>
          <w:rFonts w:eastAsiaTheme="minorEastAsia"/>
          <w:color w:val="000000" w:themeColor="text1"/>
          <w:sz w:val="28"/>
          <w:szCs w:val="28"/>
        </w:rPr>
        <w:t>ражданственности - осознание человеком себя как члена общества, народа, страны и государства.</w:t>
      </w:r>
    </w:p>
    <w:p w:rsidR="007A4512" w:rsidRPr="00E17542" w:rsidRDefault="007A4512" w:rsidP="00E17542">
      <w:pPr>
        <w:spacing w:after="0" w:line="240" w:lineRule="auto"/>
        <w:ind w:firstLine="709"/>
        <w:jc w:val="both"/>
        <w:rPr>
          <w:rStyle w:val="32"/>
          <w:rFonts w:eastAsiaTheme="minorEastAsia"/>
          <w:color w:val="000000" w:themeColor="text1"/>
          <w:sz w:val="28"/>
          <w:szCs w:val="28"/>
        </w:rPr>
      </w:pPr>
      <w:r w:rsidRPr="00E17542">
        <w:rPr>
          <w:rStyle w:val="36"/>
          <w:rFonts w:eastAsiaTheme="minorEastAsia"/>
          <w:b w:val="0"/>
          <w:color w:val="000000" w:themeColor="text1"/>
          <w:sz w:val="28"/>
          <w:szCs w:val="28"/>
        </w:rPr>
        <w:lastRenderedPageBreak/>
        <w:t xml:space="preserve">патриотизма </w:t>
      </w:r>
      <w:r w:rsidRPr="00E17542">
        <w:rPr>
          <w:rStyle w:val="32"/>
          <w:rFonts w:eastAsiaTheme="minorEastAsia"/>
          <w:color w:val="000000" w:themeColor="text1"/>
          <w:sz w:val="28"/>
          <w:szCs w:val="28"/>
        </w:rPr>
        <w:t>- одно из проявлений духовной зрелости человека, выр</w:t>
      </w:r>
      <w:r w:rsidRPr="00E17542">
        <w:rPr>
          <w:rStyle w:val="32"/>
          <w:rFonts w:eastAsiaTheme="minorEastAsia"/>
          <w:color w:val="000000" w:themeColor="text1"/>
          <w:sz w:val="28"/>
          <w:szCs w:val="28"/>
        </w:rPr>
        <w:t>а</w:t>
      </w:r>
      <w:r w:rsidRPr="00E17542">
        <w:rPr>
          <w:rStyle w:val="32"/>
          <w:rFonts w:eastAsiaTheme="minorEastAsia"/>
          <w:color w:val="000000" w:themeColor="text1"/>
          <w:sz w:val="28"/>
          <w:szCs w:val="28"/>
        </w:rPr>
        <w:t>жающееся любви к своему народу, малой родине, в осознанном желании служить Отечеству.</w:t>
      </w:r>
    </w:p>
    <w:p w:rsidR="007A4512" w:rsidRPr="00E17542" w:rsidRDefault="007A4512" w:rsidP="00E17542">
      <w:pPr>
        <w:spacing w:after="0" w:line="240" w:lineRule="auto"/>
        <w:ind w:firstLine="709"/>
        <w:jc w:val="both"/>
        <w:rPr>
          <w:rStyle w:val="32"/>
          <w:rFonts w:eastAsiaTheme="minorEastAsia"/>
          <w:color w:val="000000" w:themeColor="text1"/>
          <w:sz w:val="28"/>
          <w:szCs w:val="28"/>
        </w:rPr>
      </w:pPr>
      <w:r w:rsidRPr="00E17542">
        <w:rPr>
          <w:rStyle w:val="32"/>
          <w:rFonts w:eastAsiaTheme="minorEastAsia"/>
          <w:color w:val="000000" w:themeColor="text1"/>
          <w:sz w:val="28"/>
          <w:szCs w:val="28"/>
        </w:rPr>
        <w:t xml:space="preserve">Образовательная система «Школа России» имеет опыт обеспечения в образовательном процессе личностного развития учеников и достижение ими личностных и </w:t>
      </w:r>
      <w:proofErr w:type="spellStart"/>
      <w:r w:rsidRPr="00E17542">
        <w:rPr>
          <w:rStyle w:val="32"/>
          <w:rFonts w:eastAsiaTheme="minorEastAsia"/>
          <w:color w:val="000000" w:themeColor="text1"/>
          <w:sz w:val="28"/>
          <w:szCs w:val="28"/>
        </w:rPr>
        <w:t>метопредметных</w:t>
      </w:r>
      <w:proofErr w:type="spellEnd"/>
      <w:r w:rsidRPr="00E17542">
        <w:rPr>
          <w:rStyle w:val="32"/>
          <w:rFonts w:eastAsiaTheme="minorEastAsia"/>
          <w:color w:val="000000" w:themeColor="text1"/>
          <w:sz w:val="28"/>
          <w:szCs w:val="28"/>
        </w:rPr>
        <w:t xml:space="preserve"> результатов. Это обеспечивается целостной системой работы с учениками, на уроках, так и вне учебного процесса.</w:t>
      </w:r>
    </w:p>
    <w:p w:rsidR="007A4512" w:rsidRPr="00E17542" w:rsidRDefault="007A4512" w:rsidP="00E17542">
      <w:pPr>
        <w:spacing w:after="0" w:line="240" w:lineRule="auto"/>
        <w:ind w:firstLine="709"/>
        <w:jc w:val="both"/>
        <w:rPr>
          <w:rStyle w:val="41"/>
          <w:rFonts w:eastAsiaTheme="minorEastAsia"/>
          <w:b w:val="0"/>
          <w:bCs w:val="0"/>
          <w:color w:val="000000" w:themeColor="text1"/>
          <w:sz w:val="28"/>
          <w:szCs w:val="28"/>
        </w:rPr>
      </w:pPr>
      <w:r w:rsidRPr="00E17542">
        <w:rPr>
          <w:rStyle w:val="32"/>
          <w:rFonts w:eastAsiaTheme="minorEastAsia"/>
          <w:color w:val="000000" w:themeColor="text1"/>
          <w:sz w:val="28"/>
          <w:szCs w:val="28"/>
        </w:rPr>
        <w:t>Достижение</w:t>
      </w:r>
      <w:r w:rsidRPr="00E17542">
        <w:rPr>
          <w:rStyle w:val="41"/>
          <w:rFonts w:eastAsiaTheme="minorEastAsia"/>
          <w:b w:val="0"/>
          <w:color w:val="000000" w:themeColor="text1"/>
          <w:sz w:val="28"/>
          <w:szCs w:val="28"/>
        </w:rPr>
        <w:t xml:space="preserve"> личностных и </w:t>
      </w:r>
      <w:proofErr w:type="spellStart"/>
      <w:r w:rsidRPr="00E17542">
        <w:rPr>
          <w:rStyle w:val="41"/>
          <w:rFonts w:eastAsiaTheme="minorEastAsia"/>
          <w:b w:val="0"/>
          <w:color w:val="000000" w:themeColor="text1"/>
          <w:sz w:val="28"/>
          <w:szCs w:val="28"/>
        </w:rPr>
        <w:t>метапредметных</w:t>
      </w:r>
      <w:proofErr w:type="spellEnd"/>
      <w:r w:rsidRPr="00E17542">
        <w:rPr>
          <w:rStyle w:val="41"/>
          <w:rFonts w:eastAsiaTheme="minorEastAsia"/>
          <w:b w:val="0"/>
          <w:color w:val="000000" w:themeColor="text1"/>
          <w:sz w:val="28"/>
          <w:szCs w:val="28"/>
        </w:rPr>
        <w:t xml:space="preserve"> результатов в процессе освоения учебного содержания.</w:t>
      </w:r>
    </w:p>
    <w:p w:rsidR="007A4512" w:rsidRPr="00E17542" w:rsidRDefault="007A4512" w:rsidP="00E17542">
      <w:pPr>
        <w:spacing w:after="0" w:line="240" w:lineRule="auto"/>
        <w:ind w:firstLine="709"/>
        <w:jc w:val="both"/>
        <w:rPr>
          <w:rStyle w:val="32"/>
          <w:rFonts w:eastAsiaTheme="minorEastAsia"/>
          <w:color w:val="000000" w:themeColor="text1"/>
          <w:sz w:val="28"/>
          <w:szCs w:val="28"/>
        </w:rPr>
      </w:pPr>
      <w:proofErr w:type="gramStart"/>
      <w:r w:rsidRPr="00E17542">
        <w:rPr>
          <w:rStyle w:val="32"/>
          <w:rFonts w:eastAsiaTheme="minorEastAsia"/>
          <w:color w:val="000000" w:themeColor="text1"/>
          <w:sz w:val="28"/>
          <w:szCs w:val="28"/>
        </w:rPr>
        <w:t xml:space="preserve">Предмет </w:t>
      </w:r>
      <w:r w:rsidRPr="00E17542">
        <w:rPr>
          <w:rStyle w:val="36"/>
          <w:rFonts w:eastAsiaTheme="minorEastAsia"/>
          <w:b w:val="0"/>
          <w:color w:val="000000" w:themeColor="text1"/>
          <w:sz w:val="28"/>
          <w:szCs w:val="28"/>
        </w:rPr>
        <w:t xml:space="preserve">«Русский </w:t>
      </w:r>
      <w:r w:rsidRPr="00E17542">
        <w:rPr>
          <w:rStyle w:val="32"/>
          <w:rFonts w:eastAsiaTheme="minorEastAsia"/>
          <w:color w:val="000000" w:themeColor="text1"/>
          <w:sz w:val="28"/>
          <w:szCs w:val="28"/>
        </w:rPr>
        <w:t>язык», наряду с достижением предметных результ</w:t>
      </w:r>
      <w:r w:rsidRPr="00E17542">
        <w:rPr>
          <w:rStyle w:val="32"/>
          <w:rFonts w:eastAsiaTheme="minorEastAsia"/>
          <w:color w:val="000000" w:themeColor="text1"/>
          <w:sz w:val="28"/>
          <w:szCs w:val="28"/>
        </w:rPr>
        <w:t>а</w:t>
      </w:r>
      <w:r w:rsidRPr="00E17542">
        <w:rPr>
          <w:rStyle w:val="32"/>
          <w:rFonts w:eastAsiaTheme="minorEastAsia"/>
          <w:color w:val="000000" w:themeColor="text1"/>
          <w:sz w:val="28"/>
          <w:szCs w:val="28"/>
        </w:rPr>
        <w:t>тов, нацелен на предметное развитие ученика, так как формирует предста</w:t>
      </w:r>
      <w:r w:rsidRPr="00E17542">
        <w:rPr>
          <w:rStyle w:val="32"/>
          <w:rFonts w:eastAsiaTheme="minorEastAsia"/>
          <w:color w:val="000000" w:themeColor="text1"/>
          <w:sz w:val="28"/>
          <w:szCs w:val="28"/>
        </w:rPr>
        <w:t>в</w:t>
      </w:r>
      <w:r w:rsidRPr="00E17542">
        <w:rPr>
          <w:rStyle w:val="32"/>
          <w:rFonts w:eastAsiaTheme="minorEastAsia"/>
          <w:color w:val="000000" w:themeColor="text1"/>
          <w:sz w:val="28"/>
          <w:szCs w:val="28"/>
        </w:rPr>
        <w:t>ление о единстве и многообразии псового и культурного пространства Ро</w:t>
      </w:r>
      <w:r w:rsidRPr="00E17542">
        <w:rPr>
          <w:rStyle w:val="32"/>
          <w:rFonts w:eastAsiaTheme="minorEastAsia"/>
          <w:color w:val="000000" w:themeColor="text1"/>
          <w:sz w:val="28"/>
          <w:szCs w:val="28"/>
        </w:rPr>
        <w:t>с</w:t>
      </w:r>
      <w:r w:rsidRPr="00E17542">
        <w:rPr>
          <w:rStyle w:val="32"/>
          <w:rFonts w:eastAsiaTheme="minorEastAsia"/>
          <w:color w:val="000000" w:themeColor="text1"/>
          <w:sz w:val="28"/>
          <w:szCs w:val="28"/>
        </w:rPr>
        <w:t>сии, об основном средстве человеческого общения, воспитывает полож</w:t>
      </w:r>
      <w:r w:rsidRPr="00E17542">
        <w:rPr>
          <w:rStyle w:val="32"/>
          <w:rFonts w:eastAsiaTheme="minorEastAsia"/>
          <w:color w:val="000000" w:themeColor="text1"/>
          <w:sz w:val="28"/>
          <w:szCs w:val="28"/>
        </w:rPr>
        <w:t>и</w:t>
      </w:r>
      <w:r w:rsidRPr="00E17542">
        <w:rPr>
          <w:rStyle w:val="32"/>
          <w:rFonts w:eastAsiaTheme="minorEastAsia"/>
          <w:color w:val="000000" w:themeColor="text1"/>
          <w:sz w:val="28"/>
          <w:szCs w:val="28"/>
        </w:rPr>
        <w:t>тельное отношение к правильной, точной и богатой устной и письменной р</w:t>
      </w:r>
      <w:r w:rsidRPr="00E17542">
        <w:rPr>
          <w:rStyle w:val="32"/>
          <w:rFonts w:eastAsiaTheme="minorEastAsia"/>
          <w:color w:val="000000" w:themeColor="text1"/>
          <w:sz w:val="28"/>
          <w:szCs w:val="28"/>
        </w:rPr>
        <w:t>е</w:t>
      </w:r>
      <w:r w:rsidRPr="00E17542">
        <w:rPr>
          <w:rStyle w:val="32"/>
          <w:rFonts w:eastAsiaTheme="minorEastAsia"/>
          <w:color w:val="000000" w:themeColor="text1"/>
          <w:sz w:val="28"/>
          <w:szCs w:val="28"/>
        </w:rPr>
        <w:t>чи как показателю общей культуры и гражданской позиции человека.</w:t>
      </w:r>
      <w:proofErr w:type="gramEnd"/>
    </w:p>
    <w:p w:rsidR="007A4512" w:rsidRPr="00E17542" w:rsidRDefault="007A4512" w:rsidP="00E17542">
      <w:pPr>
        <w:spacing w:after="0" w:line="240" w:lineRule="auto"/>
        <w:ind w:firstLine="709"/>
        <w:jc w:val="both"/>
        <w:rPr>
          <w:rStyle w:val="32"/>
          <w:rFonts w:eastAsiaTheme="minorEastAsia"/>
          <w:b/>
          <w:color w:val="000000" w:themeColor="text1"/>
          <w:sz w:val="28"/>
          <w:szCs w:val="28"/>
        </w:rPr>
      </w:pPr>
      <w:r w:rsidRPr="00E17542">
        <w:rPr>
          <w:rStyle w:val="32"/>
          <w:rFonts w:eastAsiaTheme="minorEastAsia"/>
          <w:color w:val="000000" w:themeColor="text1"/>
          <w:sz w:val="28"/>
          <w:szCs w:val="28"/>
        </w:rPr>
        <w:t xml:space="preserve">«Литературное чтение» прежде </w:t>
      </w:r>
      <w:proofErr w:type="gramStart"/>
      <w:r w:rsidRPr="00E17542">
        <w:rPr>
          <w:rStyle w:val="32"/>
          <w:rFonts w:eastAsiaTheme="minorEastAsia"/>
          <w:color w:val="000000" w:themeColor="text1"/>
          <w:sz w:val="28"/>
          <w:szCs w:val="28"/>
        </w:rPr>
        <w:t>всего</w:t>
      </w:r>
      <w:proofErr w:type="gramEnd"/>
      <w:r w:rsidRPr="00E17542">
        <w:rPr>
          <w:rStyle w:val="32"/>
          <w:rFonts w:eastAsiaTheme="minorEastAsia"/>
          <w:color w:val="000000" w:themeColor="text1"/>
          <w:sz w:val="28"/>
          <w:szCs w:val="28"/>
        </w:rPr>
        <w:t xml:space="preserve"> способствует личностному разв</w:t>
      </w:r>
      <w:r w:rsidRPr="00E17542">
        <w:rPr>
          <w:rStyle w:val="32"/>
          <w:rFonts w:eastAsiaTheme="minorEastAsia"/>
          <w:color w:val="000000" w:themeColor="text1"/>
          <w:sz w:val="28"/>
          <w:szCs w:val="28"/>
        </w:rPr>
        <w:t>и</w:t>
      </w:r>
      <w:r w:rsidRPr="00E17542">
        <w:rPr>
          <w:rStyle w:val="32"/>
          <w:rFonts w:eastAsiaTheme="minorEastAsia"/>
          <w:color w:val="000000" w:themeColor="text1"/>
          <w:sz w:val="28"/>
          <w:szCs w:val="28"/>
        </w:rPr>
        <w:t>тию, поскольку обеспечивает понимание литературы как «средства сохран</w:t>
      </w:r>
      <w:r w:rsidRPr="00E17542">
        <w:rPr>
          <w:rStyle w:val="32"/>
          <w:rFonts w:eastAsiaTheme="minorEastAsia"/>
          <w:color w:val="000000" w:themeColor="text1"/>
          <w:sz w:val="28"/>
          <w:szCs w:val="28"/>
        </w:rPr>
        <w:t>е</w:t>
      </w:r>
      <w:r w:rsidRPr="00E17542">
        <w:rPr>
          <w:rStyle w:val="32"/>
          <w:rFonts w:eastAsiaTheme="minorEastAsia"/>
          <w:color w:val="000000" w:themeColor="text1"/>
          <w:sz w:val="28"/>
          <w:szCs w:val="28"/>
        </w:rPr>
        <w:t>ния и - явственных ценностей и традиций», даёт возможность для формир</w:t>
      </w:r>
      <w:r w:rsidRPr="00E17542">
        <w:rPr>
          <w:rStyle w:val="32"/>
          <w:rFonts w:eastAsiaTheme="minorEastAsia"/>
          <w:color w:val="000000" w:themeColor="text1"/>
          <w:sz w:val="28"/>
          <w:szCs w:val="28"/>
        </w:rPr>
        <w:t>о</w:t>
      </w:r>
      <w:r w:rsidRPr="00E17542">
        <w:rPr>
          <w:rStyle w:val="32"/>
          <w:rFonts w:eastAsiaTheme="minorEastAsia"/>
          <w:color w:val="000000" w:themeColor="text1"/>
          <w:sz w:val="28"/>
          <w:szCs w:val="28"/>
        </w:rPr>
        <w:t>вания культурных и этических представлений, понятий о добре и зле, нра</w:t>
      </w:r>
      <w:r w:rsidRPr="00E17542">
        <w:rPr>
          <w:rStyle w:val="32"/>
          <w:rFonts w:eastAsiaTheme="minorEastAsia"/>
          <w:color w:val="000000" w:themeColor="text1"/>
          <w:sz w:val="28"/>
          <w:szCs w:val="28"/>
        </w:rPr>
        <w:t>в</w:t>
      </w:r>
      <w:r w:rsidRPr="00E17542">
        <w:rPr>
          <w:rStyle w:val="32"/>
          <w:rFonts w:eastAsiaTheme="minorEastAsia"/>
          <w:color w:val="000000" w:themeColor="text1"/>
          <w:sz w:val="28"/>
          <w:szCs w:val="28"/>
        </w:rPr>
        <w:t xml:space="preserve">ственности». </w:t>
      </w:r>
      <w:proofErr w:type="gramStart"/>
      <w:r w:rsidRPr="00E17542">
        <w:rPr>
          <w:rStyle w:val="32"/>
          <w:rFonts w:eastAsiaTheme="minorEastAsia"/>
          <w:color w:val="000000" w:themeColor="text1"/>
          <w:sz w:val="28"/>
          <w:szCs w:val="28"/>
        </w:rPr>
        <w:t>Формирует индивидуальный эстетический образ личности, сп</w:t>
      </w:r>
      <w:r w:rsidRPr="00E17542">
        <w:rPr>
          <w:rStyle w:val="32"/>
          <w:rFonts w:eastAsiaTheme="minorEastAsia"/>
          <w:color w:val="000000" w:themeColor="text1"/>
          <w:sz w:val="28"/>
          <w:szCs w:val="28"/>
        </w:rPr>
        <w:t>о</w:t>
      </w:r>
      <w:r w:rsidRPr="00E17542">
        <w:rPr>
          <w:rStyle w:val="32"/>
          <w:rFonts w:eastAsiaTheme="minorEastAsia"/>
          <w:color w:val="000000" w:themeColor="text1"/>
          <w:sz w:val="28"/>
          <w:szCs w:val="28"/>
        </w:rPr>
        <w:t>собствует развитию коммуникативных универсальных учебных действий, учит правильному и умелому пользованию речью в различных жизненных ситуациях, формулированию своих мыслей и чувств, через организацию ди</w:t>
      </w:r>
      <w:r w:rsidRPr="00E17542">
        <w:rPr>
          <w:rStyle w:val="32"/>
          <w:rFonts w:eastAsiaTheme="minorEastAsia"/>
          <w:color w:val="000000" w:themeColor="text1"/>
          <w:sz w:val="28"/>
          <w:szCs w:val="28"/>
        </w:rPr>
        <w:t>а</w:t>
      </w:r>
      <w:r w:rsidRPr="00E17542">
        <w:rPr>
          <w:rStyle w:val="32"/>
          <w:rFonts w:eastAsiaTheme="minorEastAsia"/>
          <w:color w:val="000000" w:themeColor="text1"/>
          <w:sz w:val="28"/>
          <w:szCs w:val="28"/>
        </w:rPr>
        <w:t>лога с автором в процессе чтения и учебного диалога на этапе обсуждения с элементарными приёмами интерпретации, анализа и преобразования иных, научно-популярных и учебных текстов с испо</w:t>
      </w:r>
      <w:r w:rsidR="00C66683" w:rsidRPr="00E17542">
        <w:rPr>
          <w:rStyle w:val="32"/>
          <w:rFonts w:eastAsiaTheme="minorEastAsia"/>
          <w:color w:val="000000" w:themeColor="text1"/>
          <w:sz w:val="28"/>
          <w:szCs w:val="28"/>
        </w:rPr>
        <w:t>льзованием элементарных п</w:t>
      </w:r>
      <w:r w:rsidR="00C66683" w:rsidRPr="00E17542">
        <w:rPr>
          <w:rStyle w:val="32"/>
          <w:rFonts w:eastAsiaTheme="minorEastAsia"/>
          <w:color w:val="000000" w:themeColor="text1"/>
          <w:sz w:val="28"/>
          <w:szCs w:val="28"/>
        </w:rPr>
        <w:t>о</w:t>
      </w:r>
      <w:r w:rsidR="00C66683" w:rsidRPr="00E17542">
        <w:rPr>
          <w:rStyle w:val="32"/>
          <w:rFonts w:eastAsiaTheme="minorEastAsia"/>
          <w:color w:val="000000" w:themeColor="text1"/>
          <w:sz w:val="28"/>
          <w:szCs w:val="28"/>
        </w:rPr>
        <w:t xml:space="preserve">нятий </w:t>
      </w:r>
      <w:r w:rsidRPr="00E17542">
        <w:rPr>
          <w:rStyle w:val="32"/>
          <w:rFonts w:eastAsiaTheme="minorEastAsia"/>
          <w:color w:val="000000" w:themeColor="text1"/>
          <w:sz w:val="28"/>
          <w:szCs w:val="28"/>
        </w:rPr>
        <w:t>способствует формированию познавательных универсальных</w:t>
      </w:r>
      <w:proofErr w:type="gramEnd"/>
      <w:r w:rsidRPr="00E17542">
        <w:rPr>
          <w:rStyle w:val="32"/>
          <w:rFonts w:eastAsiaTheme="minorEastAsia"/>
          <w:color w:val="000000" w:themeColor="text1"/>
          <w:sz w:val="28"/>
          <w:szCs w:val="28"/>
        </w:rPr>
        <w:t xml:space="preserve"> де</w:t>
      </w:r>
      <w:r w:rsidRPr="00E17542">
        <w:rPr>
          <w:rStyle w:val="32"/>
          <w:rFonts w:eastAsiaTheme="minorEastAsia"/>
          <w:color w:val="000000" w:themeColor="text1"/>
          <w:sz w:val="28"/>
          <w:szCs w:val="28"/>
        </w:rPr>
        <w:t>й</w:t>
      </w:r>
      <w:r w:rsidRPr="00E17542">
        <w:rPr>
          <w:rStyle w:val="32"/>
          <w:rFonts w:eastAsiaTheme="minorEastAsia"/>
          <w:color w:val="000000" w:themeColor="text1"/>
          <w:sz w:val="28"/>
          <w:szCs w:val="28"/>
        </w:rPr>
        <w:t>ствий.</w:t>
      </w:r>
    </w:p>
    <w:p w:rsidR="007A4512" w:rsidRPr="00E17542" w:rsidRDefault="007A4512" w:rsidP="00E17542">
      <w:pPr>
        <w:spacing w:after="0" w:line="240" w:lineRule="auto"/>
        <w:ind w:firstLine="709"/>
        <w:jc w:val="both"/>
        <w:rPr>
          <w:rStyle w:val="32"/>
          <w:rFonts w:eastAsiaTheme="minorEastAsia"/>
          <w:b/>
          <w:color w:val="000000" w:themeColor="text1"/>
          <w:sz w:val="28"/>
          <w:szCs w:val="28"/>
        </w:rPr>
      </w:pPr>
      <w:r w:rsidRPr="00E17542">
        <w:rPr>
          <w:rStyle w:val="32"/>
          <w:rFonts w:eastAsiaTheme="minorEastAsia"/>
          <w:color w:val="000000" w:themeColor="text1"/>
          <w:sz w:val="28"/>
          <w:szCs w:val="28"/>
        </w:rPr>
        <w:t>Предмет «Математика» направлен, прежде всего, на развитие познав</w:t>
      </w:r>
      <w:r w:rsidRPr="00E17542">
        <w:rPr>
          <w:rStyle w:val="32"/>
          <w:rFonts w:eastAsiaTheme="minorEastAsia"/>
          <w:color w:val="000000" w:themeColor="text1"/>
          <w:sz w:val="28"/>
          <w:szCs w:val="28"/>
        </w:rPr>
        <w:t>а</w:t>
      </w:r>
      <w:r w:rsidRPr="00E17542">
        <w:rPr>
          <w:rStyle w:val="32"/>
          <w:rFonts w:eastAsiaTheme="minorEastAsia"/>
          <w:color w:val="000000" w:themeColor="text1"/>
          <w:sz w:val="28"/>
          <w:szCs w:val="28"/>
        </w:rPr>
        <w:t>тельных их учебных действий. Именно этому «учит использование начал</w:t>
      </w:r>
      <w:r w:rsidRPr="00E17542">
        <w:rPr>
          <w:rStyle w:val="32"/>
          <w:rFonts w:eastAsiaTheme="minorEastAsia"/>
          <w:color w:val="000000" w:themeColor="text1"/>
          <w:sz w:val="28"/>
          <w:szCs w:val="28"/>
        </w:rPr>
        <w:t>ь</w:t>
      </w:r>
      <w:r w:rsidRPr="00E17542">
        <w:rPr>
          <w:rStyle w:val="32"/>
          <w:rFonts w:eastAsiaTheme="minorEastAsia"/>
          <w:color w:val="000000" w:themeColor="text1"/>
          <w:sz w:val="28"/>
          <w:szCs w:val="28"/>
        </w:rPr>
        <w:t xml:space="preserve">ных знаний для описания и объяснения окружающих предметов, процессов, </w:t>
      </w:r>
      <w:r w:rsidRPr="00E17542">
        <w:rPr>
          <w:rStyle w:val="3Constantia11pt"/>
          <w:rFonts w:ascii="Times New Roman" w:eastAsiaTheme="minorEastAsia" w:hAnsi="Times New Roman" w:cs="Times New Roman"/>
          <w:color w:val="000000" w:themeColor="text1"/>
          <w:sz w:val="28"/>
          <w:szCs w:val="28"/>
        </w:rPr>
        <w:t>методике</w:t>
      </w:r>
      <w:r w:rsidRPr="00E17542">
        <w:rPr>
          <w:rStyle w:val="32"/>
          <w:rFonts w:eastAsiaTheme="minorEastAsia"/>
          <w:color w:val="000000" w:themeColor="text1"/>
          <w:sz w:val="28"/>
          <w:szCs w:val="28"/>
        </w:rPr>
        <w:t xml:space="preserve"> оценки их количественных и пространственных отношений», «овладение </w:t>
      </w:r>
      <w:proofErr w:type="gramStart"/>
      <w:r w:rsidRPr="00E17542">
        <w:rPr>
          <w:rStyle w:val="32"/>
          <w:rFonts w:eastAsiaTheme="minorEastAsia"/>
          <w:color w:val="000000" w:themeColor="text1"/>
          <w:sz w:val="28"/>
          <w:szCs w:val="28"/>
        </w:rPr>
        <w:t>л</w:t>
      </w:r>
      <w:proofErr w:type="gramEnd"/>
      <w:r w:rsidRPr="00E17542">
        <w:rPr>
          <w:rStyle w:val="32"/>
          <w:rFonts w:eastAsiaTheme="minorEastAsia"/>
          <w:color w:val="000000" w:themeColor="text1"/>
          <w:sz w:val="28"/>
          <w:szCs w:val="28"/>
        </w:rPr>
        <w:t xml:space="preserve"> этического и алгоритмического мышления». Но наряду с этой всем очевидной логики («ум в порядок приводит) у этого предмета есть ещё одна важная роль - е коммуникативных универсальных учебных действий. Это связано с тем, что этот предмет учит читать и записыв</w:t>
      </w:r>
      <w:r w:rsidR="00C66683" w:rsidRPr="00E17542">
        <w:rPr>
          <w:rStyle w:val="32"/>
          <w:rFonts w:eastAsiaTheme="minorEastAsia"/>
          <w:color w:val="000000" w:themeColor="text1"/>
          <w:sz w:val="28"/>
          <w:szCs w:val="28"/>
        </w:rPr>
        <w:t xml:space="preserve">ать сведения об окружающем мире </w:t>
      </w:r>
      <w:r w:rsidRPr="00E17542">
        <w:rPr>
          <w:rStyle w:val="32"/>
          <w:rFonts w:eastAsiaTheme="minorEastAsia"/>
          <w:color w:val="000000" w:themeColor="text1"/>
          <w:sz w:val="28"/>
          <w:szCs w:val="28"/>
        </w:rPr>
        <w:t xml:space="preserve">строить цепочки </w:t>
      </w:r>
      <w:proofErr w:type="gramStart"/>
      <w:r w:rsidRPr="00E17542">
        <w:rPr>
          <w:rStyle w:val="32"/>
          <w:rFonts w:eastAsiaTheme="minorEastAsia"/>
          <w:color w:val="000000" w:themeColor="text1"/>
          <w:sz w:val="28"/>
          <w:szCs w:val="28"/>
        </w:rPr>
        <w:t>логических рассуждений</w:t>
      </w:r>
      <w:proofErr w:type="gramEnd"/>
      <w:r w:rsidRPr="00E17542">
        <w:rPr>
          <w:rStyle w:val="32"/>
          <w:rFonts w:eastAsiaTheme="minorEastAsia"/>
          <w:color w:val="000000" w:themeColor="text1"/>
          <w:sz w:val="28"/>
          <w:szCs w:val="28"/>
        </w:rPr>
        <w:t xml:space="preserve"> и использовать их в устной и течи для коммуникации.</w:t>
      </w:r>
    </w:p>
    <w:p w:rsidR="007A4512" w:rsidRPr="00E17542" w:rsidRDefault="007A4512" w:rsidP="00E17542">
      <w:pPr>
        <w:spacing w:after="0" w:line="240" w:lineRule="auto"/>
        <w:ind w:firstLine="709"/>
        <w:jc w:val="both"/>
        <w:rPr>
          <w:rStyle w:val="32"/>
          <w:rFonts w:eastAsiaTheme="minorEastAsia"/>
          <w:b/>
          <w:color w:val="000000" w:themeColor="text1"/>
          <w:sz w:val="28"/>
          <w:szCs w:val="28"/>
        </w:rPr>
      </w:pPr>
      <w:r w:rsidRPr="00E17542">
        <w:rPr>
          <w:rStyle w:val="36"/>
          <w:rFonts w:eastAsiaTheme="minorEastAsia"/>
          <w:b w:val="0"/>
          <w:color w:val="000000" w:themeColor="text1"/>
          <w:sz w:val="28"/>
          <w:szCs w:val="28"/>
        </w:rPr>
        <w:t>«</w:t>
      </w:r>
      <w:proofErr w:type="spellStart"/>
      <w:r w:rsidRPr="00E17542">
        <w:rPr>
          <w:rStyle w:val="36"/>
          <w:rFonts w:eastAsiaTheme="minorEastAsia"/>
          <w:b w:val="0"/>
          <w:color w:val="000000" w:themeColor="text1"/>
          <w:sz w:val="28"/>
          <w:szCs w:val="28"/>
        </w:rPr>
        <w:t>Окружающий</w:t>
      </w:r>
      <w:r w:rsidRPr="00E17542">
        <w:rPr>
          <w:rStyle w:val="32"/>
          <w:rFonts w:eastAsiaTheme="minorEastAsia"/>
          <w:color w:val="000000" w:themeColor="text1"/>
          <w:sz w:val="28"/>
          <w:szCs w:val="28"/>
        </w:rPr>
        <w:t>мир</w:t>
      </w:r>
      <w:proofErr w:type="spellEnd"/>
      <w:r w:rsidRPr="00E17542">
        <w:rPr>
          <w:rStyle w:val="32"/>
          <w:rFonts w:eastAsiaTheme="minorEastAsia"/>
          <w:color w:val="000000" w:themeColor="text1"/>
          <w:sz w:val="28"/>
          <w:szCs w:val="28"/>
        </w:rPr>
        <w:t xml:space="preserve">» обеспечивает достижение личностных и </w:t>
      </w:r>
      <w:proofErr w:type="spellStart"/>
      <w:r w:rsidRPr="00E17542">
        <w:rPr>
          <w:rStyle w:val="32"/>
          <w:rFonts w:eastAsiaTheme="minorEastAsia"/>
          <w:color w:val="000000" w:themeColor="text1"/>
          <w:sz w:val="28"/>
          <w:szCs w:val="28"/>
        </w:rPr>
        <w:t>мет</w:t>
      </w:r>
      <w:r w:rsidRPr="00E17542">
        <w:rPr>
          <w:rStyle w:val="32"/>
          <w:rFonts w:eastAsiaTheme="minorEastAsia"/>
          <w:color w:val="000000" w:themeColor="text1"/>
          <w:sz w:val="28"/>
          <w:szCs w:val="28"/>
        </w:rPr>
        <w:t>а</w:t>
      </w:r>
      <w:r w:rsidRPr="00E17542">
        <w:rPr>
          <w:rStyle w:val="32"/>
          <w:rFonts w:eastAsiaTheme="minorEastAsia"/>
          <w:color w:val="000000" w:themeColor="text1"/>
          <w:sz w:val="28"/>
          <w:szCs w:val="28"/>
        </w:rPr>
        <w:t>предметных</w:t>
      </w:r>
      <w:proofErr w:type="spellEnd"/>
      <w:r w:rsidRPr="00E17542">
        <w:rPr>
          <w:rStyle w:val="32"/>
          <w:rFonts w:eastAsiaTheme="minorEastAsia"/>
          <w:color w:val="000000" w:themeColor="text1"/>
          <w:sz w:val="28"/>
          <w:szCs w:val="28"/>
        </w:rPr>
        <w:t xml:space="preserve"> результатов. Первая линия - знакомство с </w:t>
      </w:r>
      <w:r w:rsidRPr="00E17542">
        <w:rPr>
          <w:rStyle w:val="32"/>
          <w:rFonts w:eastAsiaTheme="minorEastAsia"/>
          <w:color w:val="000000" w:themeColor="text1"/>
          <w:sz w:val="28"/>
          <w:szCs w:val="28"/>
          <w:lang w:eastAsia="en-US" w:bidi="en-US"/>
        </w:rPr>
        <w:t>•кар</w:t>
      </w:r>
      <w:r w:rsidRPr="00E17542">
        <w:rPr>
          <w:rStyle w:val="32"/>
          <w:rFonts w:eastAsiaTheme="minorEastAsia"/>
          <w:color w:val="000000" w:themeColor="text1"/>
          <w:sz w:val="28"/>
          <w:szCs w:val="28"/>
        </w:rPr>
        <w:t>тиной мира (ум</w:t>
      </w:r>
      <w:r w:rsidRPr="00E17542">
        <w:rPr>
          <w:rStyle w:val="32"/>
          <w:rFonts w:eastAsiaTheme="minorEastAsia"/>
          <w:color w:val="000000" w:themeColor="text1"/>
          <w:sz w:val="28"/>
          <w:szCs w:val="28"/>
        </w:rPr>
        <w:t>е</w:t>
      </w:r>
      <w:r w:rsidRPr="00E17542">
        <w:rPr>
          <w:rStyle w:val="32"/>
          <w:rFonts w:eastAsiaTheme="minorEastAsia"/>
          <w:color w:val="000000" w:themeColor="text1"/>
          <w:sz w:val="28"/>
          <w:szCs w:val="28"/>
        </w:rPr>
        <w:t>ние объяснять мир) - обеспечивает развитие познавательных иных хлебных действий. Именно она обеспечивает «осознание целостности окружающего мира», «освоение доступных способов изучения природы и общества», нав</w:t>
      </w:r>
      <w:r w:rsidRPr="00E17542">
        <w:rPr>
          <w:rStyle w:val="32"/>
          <w:rFonts w:eastAsiaTheme="minorEastAsia"/>
          <w:color w:val="000000" w:themeColor="text1"/>
          <w:sz w:val="28"/>
          <w:szCs w:val="28"/>
        </w:rPr>
        <w:t>ы</w:t>
      </w:r>
      <w:r w:rsidRPr="00E17542">
        <w:rPr>
          <w:rStyle w:val="32"/>
          <w:rFonts w:eastAsiaTheme="minorEastAsia"/>
          <w:color w:val="000000" w:themeColor="text1"/>
          <w:sz w:val="28"/>
          <w:szCs w:val="28"/>
        </w:rPr>
        <w:t>ков устанавливать и выявлять причинно-следственные связи в окружающем. Вторая линия - формирование оценочного, эмоционального отношения к м</w:t>
      </w:r>
      <w:r w:rsidRPr="00E17542">
        <w:rPr>
          <w:rStyle w:val="32"/>
          <w:rFonts w:eastAsiaTheme="minorEastAsia"/>
          <w:color w:val="000000" w:themeColor="text1"/>
          <w:sz w:val="28"/>
          <w:szCs w:val="28"/>
        </w:rPr>
        <w:t>и</w:t>
      </w:r>
      <w:r w:rsidRPr="00E17542">
        <w:rPr>
          <w:rStyle w:val="32"/>
          <w:rFonts w:eastAsiaTheme="minorEastAsia"/>
          <w:color w:val="000000" w:themeColor="text1"/>
          <w:sz w:val="28"/>
          <w:szCs w:val="28"/>
        </w:rPr>
        <w:lastRenderedPageBreak/>
        <w:t>р</w:t>
      </w:r>
      <w:proofErr w:type="gramStart"/>
      <w:r w:rsidRPr="00E17542">
        <w:rPr>
          <w:rStyle w:val="32"/>
          <w:rFonts w:eastAsiaTheme="minorEastAsia"/>
          <w:color w:val="000000" w:themeColor="text1"/>
          <w:sz w:val="28"/>
          <w:szCs w:val="28"/>
        </w:rPr>
        <w:t>у(</w:t>
      </w:r>
      <w:proofErr w:type="gramEnd"/>
      <w:r w:rsidRPr="00E17542">
        <w:rPr>
          <w:rStyle w:val="32"/>
          <w:rFonts w:eastAsiaTheme="minorEastAsia"/>
          <w:color w:val="000000" w:themeColor="text1"/>
          <w:sz w:val="28"/>
          <w:szCs w:val="28"/>
        </w:rPr>
        <w:t>формирует своё отношение к миру) - способствует личностному развитию ученика. Уважительное отношение к России, родному краю, своей истории, культуре, природе нашей страны», «воспитание чувства гордости за сверш</w:t>
      </w:r>
      <w:r w:rsidRPr="00E17542">
        <w:rPr>
          <w:rStyle w:val="32"/>
          <w:rFonts w:eastAsiaTheme="minorEastAsia"/>
          <w:color w:val="000000" w:themeColor="text1"/>
          <w:sz w:val="28"/>
          <w:szCs w:val="28"/>
        </w:rPr>
        <w:t>е</w:t>
      </w:r>
      <w:r w:rsidRPr="00E17542">
        <w:rPr>
          <w:rStyle w:val="32"/>
          <w:rFonts w:eastAsiaTheme="minorEastAsia"/>
          <w:color w:val="000000" w:themeColor="text1"/>
          <w:sz w:val="28"/>
          <w:szCs w:val="28"/>
        </w:rPr>
        <w:t>ния, открытия, победы», «освоение основ экологической грамотности, пр</w:t>
      </w:r>
      <w:r w:rsidRPr="00E17542">
        <w:rPr>
          <w:rStyle w:val="32"/>
          <w:rFonts w:eastAsiaTheme="minorEastAsia"/>
          <w:color w:val="000000" w:themeColor="text1"/>
          <w:sz w:val="28"/>
          <w:szCs w:val="28"/>
        </w:rPr>
        <w:t>а</w:t>
      </w:r>
      <w:r w:rsidRPr="00E17542">
        <w:rPr>
          <w:rStyle w:val="32"/>
          <w:rFonts w:eastAsiaTheme="minorEastAsia"/>
          <w:color w:val="000000" w:themeColor="text1"/>
          <w:sz w:val="28"/>
          <w:szCs w:val="28"/>
        </w:rPr>
        <w:t xml:space="preserve">вил нравственного поведения в мире природы и людей, норм </w:t>
      </w:r>
      <w:proofErr w:type="spellStart"/>
      <w:r w:rsidRPr="00E17542">
        <w:rPr>
          <w:rStyle w:val="32"/>
          <w:rFonts w:eastAsiaTheme="minorEastAsia"/>
          <w:color w:val="000000" w:themeColor="text1"/>
          <w:sz w:val="28"/>
          <w:szCs w:val="28"/>
        </w:rPr>
        <w:t>здор</w:t>
      </w:r>
      <w:r w:rsidRPr="00E17542">
        <w:rPr>
          <w:rStyle w:val="32"/>
          <w:rFonts w:eastAsiaTheme="minorEastAsia"/>
          <w:color w:val="000000" w:themeColor="text1"/>
          <w:sz w:val="28"/>
          <w:szCs w:val="28"/>
        </w:rPr>
        <w:t>о</w:t>
      </w:r>
      <w:r w:rsidRPr="00E17542">
        <w:rPr>
          <w:rStyle w:val="32"/>
          <w:rFonts w:eastAsiaTheme="minorEastAsia"/>
          <w:color w:val="000000" w:themeColor="text1"/>
          <w:sz w:val="28"/>
          <w:szCs w:val="28"/>
        </w:rPr>
        <w:t>вья</w:t>
      </w:r>
      <w:proofErr w:type="gramStart"/>
      <w:r w:rsidRPr="00E17542">
        <w:rPr>
          <w:rStyle w:val="32"/>
          <w:rFonts w:eastAsiaTheme="minorEastAsia"/>
          <w:color w:val="000000" w:themeColor="text1"/>
          <w:sz w:val="28"/>
          <w:szCs w:val="28"/>
        </w:rPr>
        <w:t>.п</w:t>
      </w:r>
      <w:proofErr w:type="gramEnd"/>
      <w:r w:rsidRPr="00E17542">
        <w:rPr>
          <w:rStyle w:val="32"/>
          <w:rFonts w:eastAsiaTheme="minorEastAsia"/>
          <w:color w:val="000000" w:themeColor="text1"/>
          <w:sz w:val="28"/>
          <w:szCs w:val="28"/>
        </w:rPr>
        <w:t>оведения</w:t>
      </w:r>
      <w:proofErr w:type="spellEnd"/>
      <w:r w:rsidRPr="00E17542">
        <w:rPr>
          <w:rStyle w:val="32"/>
          <w:rFonts w:eastAsiaTheme="minorEastAsia"/>
          <w:color w:val="000000" w:themeColor="text1"/>
          <w:sz w:val="28"/>
          <w:szCs w:val="28"/>
        </w:rPr>
        <w:t xml:space="preserve"> в природной и социальной среде».</w:t>
      </w:r>
    </w:p>
    <w:p w:rsidR="007A4512" w:rsidRPr="00E17542" w:rsidRDefault="007A4512" w:rsidP="00E17542">
      <w:pPr>
        <w:spacing w:after="0" w:line="240" w:lineRule="auto"/>
        <w:ind w:firstLine="709"/>
        <w:jc w:val="both"/>
        <w:rPr>
          <w:rStyle w:val="32"/>
          <w:rFonts w:eastAsiaTheme="minorEastAsia"/>
          <w:b/>
          <w:color w:val="000000" w:themeColor="text1"/>
          <w:sz w:val="28"/>
          <w:szCs w:val="28"/>
        </w:rPr>
      </w:pPr>
      <w:r w:rsidRPr="00E17542">
        <w:rPr>
          <w:rStyle w:val="32"/>
          <w:rFonts w:eastAsiaTheme="minorEastAsia"/>
          <w:color w:val="000000" w:themeColor="text1"/>
          <w:sz w:val="28"/>
          <w:szCs w:val="28"/>
        </w:rPr>
        <w:t>«Технология» имеет чёткую практико-ориентированную направле</w:t>
      </w:r>
      <w:r w:rsidRPr="00E17542">
        <w:rPr>
          <w:rStyle w:val="32"/>
          <w:rFonts w:eastAsiaTheme="minorEastAsia"/>
          <w:color w:val="000000" w:themeColor="text1"/>
          <w:sz w:val="28"/>
          <w:szCs w:val="28"/>
        </w:rPr>
        <w:t>н</w:t>
      </w:r>
      <w:r w:rsidRPr="00E17542">
        <w:rPr>
          <w:rStyle w:val="32"/>
          <w:rFonts w:eastAsiaTheme="minorEastAsia"/>
          <w:color w:val="000000" w:themeColor="text1"/>
          <w:sz w:val="28"/>
          <w:szCs w:val="28"/>
        </w:rPr>
        <w:t>ность. Он способствует формированию регулятивных универсальных уче</w:t>
      </w:r>
      <w:r w:rsidRPr="00E17542">
        <w:rPr>
          <w:rStyle w:val="32"/>
          <w:rFonts w:eastAsiaTheme="minorEastAsia"/>
          <w:color w:val="000000" w:themeColor="text1"/>
          <w:sz w:val="28"/>
          <w:szCs w:val="28"/>
        </w:rPr>
        <w:t>б</w:t>
      </w:r>
      <w:r w:rsidRPr="00E17542">
        <w:rPr>
          <w:rStyle w:val="32"/>
          <w:rFonts w:eastAsiaTheme="minorEastAsia"/>
          <w:color w:val="000000" w:themeColor="text1"/>
          <w:sz w:val="28"/>
          <w:szCs w:val="28"/>
        </w:rPr>
        <w:t>ных действий путём развития навыков самообслуживания; овладения техн</w:t>
      </w:r>
      <w:r w:rsidRPr="00E17542">
        <w:rPr>
          <w:rStyle w:val="32"/>
          <w:rFonts w:eastAsiaTheme="minorEastAsia"/>
          <w:color w:val="000000" w:themeColor="text1"/>
          <w:sz w:val="28"/>
          <w:szCs w:val="28"/>
        </w:rPr>
        <w:t>о</w:t>
      </w:r>
      <w:r w:rsidRPr="00E17542">
        <w:rPr>
          <w:rStyle w:val="32"/>
          <w:rFonts w:eastAsiaTheme="minorEastAsia"/>
          <w:color w:val="000000" w:themeColor="text1"/>
          <w:sz w:val="28"/>
          <w:szCs w:val="28"/>
        </w:rPr>
        <w:t>логическими приемами ручной обработки разных материалов; усвоения пр</w:t>
      </w:r>
      <w:r w:rsidRPr="00E17542">
        <w:rPr>
          <w:rStyle w:val="32"/>
          <w:rFonts w:eastAsiaTheme="minorEastAsia"/>
          <w:color w:val="000000" w:themeColor="text1"/>
          <w:sz w:val="28"/>
          <w:szCs w:val="28"/>
        </w:rPr>
        <w:t>а</w:t>
      </w:r>
      <w:r w:rsidRPr="00E17542">
        <w:rPr>
          <w:rStyle w:val="32"/>
          <w:rFonts w:eastAsiaTheme="minorEastAsia"/>
          <w:color w:val="000000" w:themeColor="text1"/>
          <w:sz w:val="28"/>
          <w:szCs w:val="28"/>
        </w:rPr>
        <w:t>вил техники безопасности». В то же время «усвоение иных представлений о материальной культуре как продукте предметн</w:t>
      </w:r>
      <w:proofErr w:type="gramStart"/>
      <w:r w:rsidRPr="00E17542">
        <w:rPr>
          <w:rStyle w:val="32"/>
          <w:rFonts w:eastAsiaTheme="minorEastAsia"/>
          <w:color w:val="000000" w:themeColor="text1"/>
          <w:sz w:val="28"/>
          <w:szCs w:val="28"/>
        </w:rPr>
        <w:t>о-</w:t>
      </w:r>
      <w:proofErr w:type="gramEnd"/>
      <w:r w:rsidRPr="00E17542">
        <w:rPr>
          <w:rStyle w:val="32"/>
          <w:rFonts w:eastAsiaTheme="minorEastAsia"/>
          <w:color w:val="000000" w:themeColor="text1"/>
          <w:sz w:val="28"/>
          <w:szCs w:val="28"/>
        </w:rPr>
        <w:t xml:space="preserve"> деятельности человека» обеспечивает развитие познавательных </w:t>
      </w:r>
      <w:proofErr w:type="spellStart"/>
      <w:r w:rsidRPr="00E17542">
        <w:rPr>
          <w:rStyle w:val="32"/>
          <w:rFonts w:eastAsiaTheme="minorEastAsia"/>
          <w:color w:val="000000" w:themeColor="text1"/>
          <w:sz w:val="28"/>
          <w:szCs w:val="28"/>
        </w:rPr>
        <w:t>личностныхучебных</w:t>
      </w:r>
      <w:proofErr w:type="spellEnd"/>
      <w:r w:rsidRPr="00E17542">
        <w:rPr>
          <w:rStyle w:val="32"/>
          <w:rFonts w:eastAsiaTheme="minorEastAsia"/>
          <w:color w:val="000000" w:themeColor="text1"/>
          <w:sz w:val="28"/>
          <w:szCs w:val="28"/>
        </w:rPr>
        <w:t xml:space="preserve"> действий. Фо</w:t>
      </w:r>
      <w:r w:rsidRPr="00E17542">
        <w:rPr>
          <w:rStyle w:val="32"/>
          <w:rFonts w:eastAsiaTheme="minorEastAsia"/>
          <w:color w:val="000000" w:themeColor="text1"/>
          <w:sz w:val="28"/>
          <w:szCs w:val="28"/>
        </w:rPr>
        <w:t>р</w:t>
      </w:r>
      <w:r w:rsidRPr="00E17542">
        <w:rPr>
          <w:rStyle w:val="32"/>
          <w:rFonts w:eastAsiaTheme="minorEastAsia"/>
          <w:color w:val="000000" w:themeColor="text1"/>
          <w:sz w:val="28"/>
          <w:szCs w:val="28"/>
        </w:rPr>
        <w:t>мируя п</w:t>
      </w:r>
      <w:r w:rsidR="00C66683" w:rsidRPr="00E17542">
        <w:rPr>
          <w:rStyle w:val="32"/>
          <w:rFonts w:eastAsiaTheme="minorEastAsia"/>
          <w:color w:val="000000" w:themeColor="text1"/>
          <w:sz w:val="28"/>
          <w:szCs w:val="28"/>
        </w:rPr>
        <w:t>редставления «о созидательном и</w:t>
      </w:r>
      <w:r w:rsidRPr="00E17542">
        <w:rPr>
          <w:rStyle w:val="32"/>
          <w:rFonts w:eastAsiaTheme="minorEastAsia"/>
          <w:color w:val="000000" w:themeColor="text1"/>
          <w:sz w:val="28"/>
          <w:szCs w:val="28"/>
        </w:rPr>
        <w:t>; значении труда в жизни человека и общества; о мире профессий и важности правильного выбора профессии», данный предмет обеспечивает личностное развитие ученика.</w:t>
      </w:r>
    </w:p>
    <w:p w:rsidR="007A4512" w:rsidRPr="00E17542" w:rsidRDefault="007A4512" w:rsidP="00E17542">
      <w:pPr>
        <w:spacing w:after="0" w:line="240" w:lineRule="auto"/>
        <w:ind w:firstLine="709"/>
        <w:jc w:val="both"/>
        <w:rPr>
          <w:rStyle w:val="32"/>
          <w:rFonts w:eastAsiaTheme="minorEastAsia"/>
          <w:b/>
          <w:color w:val="000000" w:themeColor="text1"/>
          <w:sz w:val="28"/>
          <w:szCs w:val="28"/>
        </w:rPr>
      </w:pPr>
      <w:proofErr w:type="gramStart"/>
      <w:r w:rsidRPr="00E17542">
        <w:rPr>
          <w:rStyle w:val="32"/>
          <w:rFonts w:eastAsiaTheme="minorEastAsia"/>
          <w:color w:val="000000" w:themeColor="text1"/>
          <w:sz w:val="28"/>
          <w:szCs w:val="28"/>
        </w:rPr>
        <w:t>Логико-алгоритмический компонент «Информатики» направлен, пре</w:t>
      </w:r>
      <w:r w:rsidRPr="00E17542">
        <w:rPr>
          <w:rStyle w:val="32"/>
          <w:rFonts w:eastAsiaTheme="minorEastAsia"/>
          <w:color w:val="000000" w:themeColor="text1"/>
          <w:sz w:val="28"/>
          <w:szCs w:val="28"/>
        </w:rPr>
        <w:t>ж</w:t>
      </w:r>
      <w:r w:rsidRPr="00E17542">
        <w:rPr>
          <w:rStyle w:val="32"/>
          <w:rFonts w:eastAsiaTheme="minorEastAsia"/>
          <w:color w:val="000000" w:themeColor="text1"/>
          <w:sz w:val="28"/>
          <w:szCs w:val="28"/>
        </w:rPr>
        <w:t>де всего, на развитие универсальных логических действий (познавательные УУД).</w:t>
      </w:r>
      <w:proofErr w:type="gramEnd"/>
      <w:r w:rsidRPr="00E17542">
        <w:rPr>
          <w:rStyle w:val="32"/>
          <w:rFonts w:eastAsiaTheme="minorEastAsia"/>
          <w:color w:val="000000" w:themeColor="text1"/>
          <w:sz w:val="28"/>
          <w:szCs w:val="28"/>
        </w:rPr>
        <w:t xml:space="preserve"> Основная цель уроков логико-</w:t>
      </w:r>
      <w:proofErr w:type="spellStart"/>
      <w:r w:rsidRPr="00E17542">
        <w:rPr>
          <w:rStyle w:val="32"/>
          <w:rFonts w:eastAsiaTheme="minorEastAsia"/>
          <w:color w:val="000000" w:themeColor="text1"/>
          <w:sz w:val="28"/>
          <w:szCs w:val="28"/>
        </w:rPr>
        <w:t>алгаритмического</w:t>
      </w:r>
      <w:proofErr w:type="spellEnd"/>
      <w:r w:rsidRPr="00E17542">
        <w:rPr>
          <w:rStyle w:val="32"/>
          <w:rFonts w:eastAsiaTheme="minorEastAsia"/>
          <w:color w:val="000000" w:themeColor="text1"/>
          <w:sz w:val="28"/>
          <w:szCs w:val="28"/>
        </w:rPr>
        <w:t xml:space="preserve"> компонента инфо</w:t>
      </w:r>
      <w:r w:rsidRPr="00E17542">
        <w:rPr>
          <w:rStyle w:val="32"/>
          <w:rFonts w:eastAsiaTheme="minorEastAsia"/>
          <w:color w:val="000000" w:themeColor="text1"/>
          <w:sz w:val="28"/>
          <w:szCs w:val="28"/>
        </w:rPr>
        <w:t>р</w:t>
      </w:r>
      <w:r w:rsidRPr="00E17542">
        <w:rPr>
          <w:rStyle w:val="32"/>
          <w:rFonts w:eastAsiaTheme="minorEastAsia"/>
          <w:color w:val="000000" w:themeColor="text1"/>
          <w:sz w:val="28"/>
          <w:szCs w:val="28"/>
        </w:rPr>
        <w:t>матики в начальной школе научить детей применять от и выполнении зад</w:t>
      </w:r>
      <w:r w:rsidRPr="00E17542">
        <w:rPr>
          <w:rStyle w:val="32"/>
          <w:rFonts w:eastAsiaTheme="minorEastAsia"/>
          <w:color w:val="000000" w:themeColor="text1"/>
          <w:sz w:val="28"/>
          <w:szCs w:val="28"/>
        </w:rPr>
        <w:t>а</w:t>
      </w:r>
      <w:r w:rsidRPr="00E17542">
        <w:rPr>
          <w:rStyle w:val="32"/>
          <w:rFonts w:eastAsiaTheme="minorEastAsia"/>
          <w:color w:val="000000" w:themeColor="text1"/>
          <w:sz w:val="28"/>
          <w:szCs w:val="28"/>
        </w:rPr>
        <w:t xml:space="preserve">ний приёмы и методы из областей, относимых к информатике, с опорой на выделение и описание объектов, их признаков и составных частей в виде схем и </w:t>
      </w:r>
      <w:proofErr w:type="spellStart"/>
      <w:r w:rsidRPr="00E17542">
        <w:rPr>
          <w:rStyle w:val="32"/>
          <w:rFonts w:eastAsiaTheme="minorEastAsia"/>
          <w:color w:val="000000" w:themeColor="text1"/>
          <w:sz w:val="28"/>
          <w:szCs w:val="28"/>
        </w:rPr>
        <w:t>таблиц</w:t>
      </w:r>
      <w:proofErr w:type="gramStart"/>
      <w:r w:rsidRPr="00E17542">
        <w:rPr>
          <w:rStyle w:val="32"/>
          <w:rFonts w:eastAsiaTheme="minorEastAsia"/>
          <w:color w:val="000000" w:themeColor="text1"/>
          <w:sz w:val="28"/>
          <w:szCs w:val="28"/>
        </w:rPr>
        <w:t>.в</w:t>
      </w:r>
      <w:proofErr w:type="spellEnd"/>
      <w:proofErr w:type="gramEnd"/>
      <w:r w:rsidRPr="00E17542">
        <w:rPr>
          <w:rStyle w:val="32"/>
          <w:rFonts w:eastAsiaTheme="minorEastAsia"/>
          <w:color w:val="000000" w:themeColor="text1"/>
          <w:sz w:val="28"/>
          <w:szCs w:val="28"/>
        </w:rPr>
        <w:t xml:space="preserve"> виде алгоритмов, логики рассуждений в виде схем логич</w:t>
      </w:r>
      <w:r w:rsidRPr="00E17542">
        <w:rPr>
          <w:rStyle w:val="32"/>
          <w:rFonts w:eastAsiaTheme="minorEastAsia"/>
          <w:color w:val="000000" w:themeColor="text1"/>
          <w:sz w:val="28"/>
          <w:szCs w:val="28"/>
        </w:rPr>
        <w:t>е</w:t>
      </w:r>
      <w:r w:rsidRPr="00E17542">
        <w:rPr>
          <w:rStyle w:val="32"/>
          <w:rFonts w:eastAsiaTheme="minorEastAsia"/>
          <w:color w:val="000000" w:themeColor="text1"/>
          <w:sz w:val="28"/>
          <w:szCs w:val="28"/>
        </w:rPr>
        <w:t xml:space="preserve">ского вывода. </w:t>
      </w:r>
    </w:p>
    <w:p w:rsidR="007A4512" w:rsidRPr="00E17542" w:rsidRDefault="007A4512" w:rsidP="00E17542">
      <w:pPr>
        <w:spacing w:after="0" w:line="240" w:lineRule="auto"/>
        <w:ind w:firstLine="709"/>
        <w:jc w:val="both"/>
        <w:rPr>
          <w:rStyle w:val="32"/>
          <w:rFonts w:eastAsiaTheme="minorEastAsia"/>
          <w:b/>
          <w:color w:val="000000" w:themeColor="text1"/>
          <w:sz w:val="28"/>
          <w:szCs w:val="28"/>
        </w:rPr>
      </w:pPr>
      <w:proofErr w:type="gramStart"/>
      <w:r w:rsidRPr="00E17542">
        <w:rPr>
          <w:rStyle w:val="32"/>
          <w:rFonts w:eastAsiaTheme="minorEastAsia"/>
          <w:color w:val="000000" w:themeColor="text1"/>
          <w:sz w:val="28"/>
          <w:szCs w:val="28"/>
        </w:rPr>
        <w:t>Кроме того составление алгоритмов как планов действий, приводящих к заданной цели, включающее способы описания алгоритмов, описание де</w:t>
      </w:r>
      <w:r w:rsidRPr="00E17542">
        <w:rPr>
          <w:rStyle w:val="32"/>
          <w:rFonts w:eastAsiaTheme="minorEastAsia"/>
          <w:color w:val="000000" w:themeColor="text1"/>
          <w:sz w:val="28"/>
          <w:szCs w:val="28"/>
        </w:rPr>
        <w:t>й</w:t>
      </w:r>
      <w:r w:rsidRPr="00E17542">
        <w:rPr>
          <w:rStyle w:val="32"/>
          <w:rFonts w:eastAsiaTheme="minorEastAsia"/>
          <w:color w:val="000000" w:themeColor="text1"/>
          <w:sz w:val="28"/>
          <w:szCs w:val="28"/>
        </w:rPr>
        <w:t>ствий, наступающих при выполнении некоторых условий, описание повт</w:t>
      </w:r>
      <w:r w:rsidRPr="00E17542">
        <w:rPr>
          <w:rStyle w:val="32"/>
          <w:rFonts w:eastAsiaTheme="minorEastAsia"/>
          <w:color w:val="000000" w:themeColor="text1"/>
          <w:sz w:val="28"/>
          <w:szCs w:val="28"/>
        </w:rPr>
        <w:t>о</w:t>
      </w:r>
      <w:r w:rsidRPr="00E17542">
        <w:rPr>
          <w:rStyle w:val="32"/>
          <w:rFonts w:eastAsiaTheme="minorEastAsia"/>
          <w:color w:val="000000" w:themeColor="text1"/>
          <w:sz w:val="28"/>
          <w:szCs w:val="28"/>
        </w:rPr>
        <w:t>ряющихся действий, поиск ошибок и исправление ритмов, вносит вклад в р</w:t>
      </w:r>
      <w:r w:rsidRPr="00E17542">
        <w:rPr>
          <w:rStyle w:val="32"/>
          <w:rFonts w:eastAsiaTheme="minorEastAsia"/>
          <w:color w:val="000000" w:themeColor="text1"/>
          <w:sz w:val="28"/>
          <w:szCs w:val="28"/>
        </w:rPr>
        <w:t>е</w:t>
      </w:r>
      <w:r w:rsidRPr="00E17542">
        <w:rPr>
          <w:rStyle w:val="32"/>
          <w:rFonts w:eastAsiaTheme="minorEastAsia"/>
          <w:color w:val="000000" w:themeColor="text1"/>
          <w:sz w:val="28"/>
          <w:szCs w:val="28"/>
        </w:rPr>
        <w:t>гулятивные универсальные учебные действия: составление станов действий и их выполнение.</w:t>
      </w:r>
      <w:proofErr w:type="gramEnd"/>
      <w:r w:rsidRPr="00E17542">
        <w:rPr>
          <w:rStyle w:val="32"/>
          <w:rFonts w:eastAsiaTheme="minorEastAsia"/>
          <w:color w:val="000000" w:themeColor="text1"/>
          <w:sz w:val="28"/>
          <w:szCs w:val="28"/>
        </w:rPr>
        <w:t xml:space="preserve"> Принципиальная позиция в курсе логик</w:t>
      </w:r>
      <w:proofErr w:type="gramStart"/>
      <w:r w:rsidRPr="00E17542">
        <w:rPr>
          <w:rStyle w:val="32"/>
          <w:rFonts w:eastAsiaTheme="minorEastAsia"/>
          <w:color w:val="000000" w:themeColor="text1"/>
          <w:sz w:val="28"/>
          <w:szCs w:val="28"/>
        </w:rPr>
        <w:t>о-</w:t>
      </w:r>
      <w:proofErr w:type="gramEnd"/>
      <w:r w:rsidRPr="00E17542">
        <w:rPr>
          <w:rStyle w:val="32"/>
          <w:rFonts w:eastAsiaTheme="minorEastAsia"/>
          <w:color w:val="000000" w:themeColor="text1"/>
          <w:sz w:val="28"/>
          <w:szCs w:val="28"/>
        </w:rPr>
        <w:t xml:space="preserve"> ритмического ко</w:t>
      </w:r>
      <w:r w:rsidRPr="00E17542">
        <w:rPr>
          <w:rStyle w:val="32"/>
          <w:rFonts w:eastAsiaTheme="minorEastAsia"/>
          <w:color w:val="000000" w:themeColor="text1"/>
          <w:sz w:val="28"/>
          <w:szCs w:val="28"/>
        </w:rPr>
        <w:t>м</w:t>
      </w:r>
      <w:r w:rsidRPr="00E17542">
        <w:rPr>
          <w:rStyle w:val="32"/>
          <w:rFonts w:eastAsiaTheme="minorEastAsia"/>
          <w:color w:val="000000" w:themeColor="text1"/>
          <w:sz w:val="28"/>
          <w:szCs w:val="28"/>
        </w:rPr>
        <w:t>понента информатики - любой аргументированный ответ считается т аз ил</w:t>
      </w:r>
      <w:r w:rsidRPr="00E17542">
        <w:rPr>
          <w:rStyle w:val="32"/>
          <w:rFonts w:eastAsiaTheme="minorEastAsia"/>
          <w:color w:val="000000" w:themeColor="text1"/>
          <w:sz w:val="28"/>
          <w:szCs w:val="28"/>
        </w:rPr>
        <w:t>ь</w:t>
      </w:r>
      <w:r w:rsidRPr="00E17542">
        <w:rPr>
          <w:rStyle w:val="32"/>
          <w:rFonts w:eastAsiaTheme="minorEastAsia"/>
          <w:color w:val="000000" w:themeColor="text1"/>
          <w:sz w:val="28"/>
          <w:szCs w:val="28"/>
        </w:rPr>
        <w:t>ным (следствие принципа множественности моделей) - приводит учащихся к необходимости аргументировать свои ответы, внося тем самым вклад в фо</w:t>
      </w:r>
      <w:r w:rsidRPr="00E17542">
        <w:rPr>
          <w:rStyle w:val="32"/>
          <w:rFonts w:eastAsiaTheme="minorEastAsia"/>
          <w:color w:val="000000" w:themeColor="text1"/>
          <w:sz w:val="28"/>
          <w:szCs w:val="28"/>
        </w:rPr>
        <w:t>р</w:t>
      </w:r>
      <w:r w:rsidRPr="00E17542">
        <w:rPr>
          <w:rStyle w:val="32"/>
          <w:rFonts w:eastAsiaTheme="minorEastAsia"/>
          <w:color w:val="000000" w:themeColor="text1"/>
          <w:sz w:val="28"/>
          <w:szCs w:val="28"/>
        </w:rPr>
        <w:t>мирование коммуникативных универсальных учебных действий.</w:t>
      </w:r>
    </w:p>
    <w:p w:rsidR="007A4512" w:rsidRPr="00E17542" w:rsidRDefault="007A4512" w:rsidP="00E17542">
      <w:pPr>
        <w:spacing w:after="0" w:line="240" w:lineRule="auto"/>
        <w:ind w:firstLine="709"/>
        <w:jc w:val="both"/>
        <w:rPr>
          <w:rStyle w:val="32"/>
          <w:rFonts w:eastAsiaTheme="minorEastAsia"/>
          <w:b/>
          <w:color w:val="000000" w:themeColor="text1"/>
          <w:sz w:val="28"/>
          <w:szCs w:val="28"/>
        </w:rPr>
      </w:pPr>
      <w:r w:rsidRPr="00E17542">
        <w:rPr>
          <w:rStyle w:val="32"/>
          <w:rFonts w:eastAsiaTheme="minorEastAsia"/>
          <w:color w:val="000000" w:themeColor="text1"/>
          <w:sz w:val="28"/>
          <w:szCs w:val="28"/>
        </w:rPr>
        <w:t xml:space="preserve">Технологический компонент информатики («Информатика и ИКТ») нацелен на достижение </w:t>
      </w:r>
      <w:proofErr w:type="gramStart"/>
      <w:r w:rsidRPr="00E17542">
        <w:rPr>
          <w:rStyle w:val="32"/>
          <w:rFonts w:eastAsiaTheme="minorEastAsia"/>
          <w:color w:val="000000" w:themeColor="text1"/>
          <w:sz w:val="28"/>
          <w:szCs w:val="28"/>
        </w:rPr>
        <w:t>-п</w:t>
      </w:r>
      <w:proofErr w:type="gramEnd"/>
      <w:r w:rsidRPr="00E17542">
        <w:rPr>
          <w:rStyle w:val="32"/>
          <w:rFonts w:eastAsiaTheme="minorEastAsia"/>
          <w:color w:val="000000" w:themeColor="text1"/>
          <w:sz w:val="28"/>
          <w:szCs w:val="28"/>
        </w:rPr>
        <w:t>редметных результатов обучения, связанных с и</w:t>
      </w:r>
      <w:r w:rsidRPr="00E17542">
        <w:rPr>
          <w:rStyle w:val="32"/>
          <w:rFonts w:eastAsiaTheme="minorEastAsia"/>
          <w:color w:val="000000" w:themeColor="text1"/>
          <w:sz w:val="28"/>
          <w:szCs w:val="28"/>
        </w:rPr>
        <w:t>с</w:t>
      </w:r>
      <w:r w:rsidRPr="00E17542">
        <w:rPr>
          <w:rStyle w:val="32"/>
          <w:rFonts w:eastAsiaTheme="minorEastAsia"/>
          <w:color w:val="000000" w:themeColor="text1"/>
          <w:sz w:val="28"/>
          <w:szCs w:val="28"/>
        </w:rPr>
        <w:t>пользованием средств информационных и коммуникационных технологий для решения коммуникативных и звательных задач, включая поиск, сбор, о</w:t>
      </w:r>
      <w:r w:rsidRPr="00E17542">
        <w:rPr>
          <w:rStyle w:val="32"/>
          <w:rFonts w:eastAsiaTheme="minorEastAsia"/>
          <w:color w:val="000000" w:themeColor="text1"/>
          <w:sz w:val="28"/>
          <w:szCs w:val="28"/>
        </w:rPr>
        <w:t>б</w:t>
      </w:r>
      <w:r w:rsidRPr="00E17542">
        <w:rPr>
          <w:rStyle w:val="32"/>
          <w:rFonts w:eastAsiaTheme="minorEastAsia"/>
          <w:color w:val="000000" w:themeColor="text1"/>
          <w:sz w:val="28"/>
          <w:szCs w:val="28"/>
        </w:rPr>
        <w:t>работку, анализ, организацию, передачу и интерпретацию информации. Нацеленность технологического компонента информатики на применение средств ИКТ в качестве инструмента в учёбе и повседневной жизни, а также изучения отдельных модулей курса созданием творческих работ (мин</w:t>
      </w:r>
      <w:proofErr w:type="gramStart"/>
      <w:r w:rsidRPr="00E17542">
        <w:rPr>
          <w:rStyle w:val="32"/>
          <w:rFonts w:eastAsiaTheme="minorEastAsia"/>
          <w:color w:val="000000" w:themeColor="text1"/>
          <w:sz w:val="28"/>
          <w:szCs w:val="28"/>
        </w:rPr>
        <w:t>и-</w:t>
      </w:r>
      <w:proofErr w:type="gramEnd"/>
      <w:r w:rsidRPr="00E17542">
        <w:rPr>
          <w:rStyle w:val="32"/>
          <w:rFonts w:eastAsiaTheme="minorEastAsia"/>
          <w:color w:val="000000" w:themeColor="text1"/>
          <w:sz w:val="28"/>
          <w:szCs w:val="28"/>
        </w:rPr>
        <w:t xml:space="preserve"> пр</w:t>
      </w:r>
      <w:r w:rsidRPr="00E17542">
        <w:rPr>
          <w:rStyle w:val="32"/>
          <w:rFonts w:eastAsiaTheme="minorEastAsia"/>
          <w:color w:val="000000" w:themeColor="text1"/>
          <w:sz w:val="28"/>
          <w:szCs w:val="28"/>
        </w:rPr>
        <w:t>о</w:t>
      </w:r>
      <w:r w:rsidRPr="00E17542">
        <w:rPr>
          <w:rStyle w:val="32"/>
          <w:rFonts w:eastAsiaTheme="minorEastAsia"/>
          <w:color w:val="000000" w:themeColor="text1"/>
          <w:sz w:val="28"/>
          <w:szCs w:val="28"/>
        </w:rPr>
        <w:t>ектов) позволяет формировать у учащихся такие регулятивные универсал</w:t>
      </w:r>
      <w:r w:rsidRPr="00E17542">
        <w:rPr>
          <w:rStyle w:val="32"/>
          <w:rFonts w:eastAsiaTheme="minorEastAsia"/>
          <w:color w:val="000000" w:themeColor="text1"/>
          <w:sz w:val="28"/>
          <w:szCs w:val="28"/>
        </w:rPr>
        <w:t>ь</w:t>
      </w:r>
      <w:r w:rsidRPr="00E17542">
        <w:rPr>
          <w:rStyle w:val="32"/>
          <w:rFonts w:eastAsiaTheme="minorEastAsia"/>
          <w:color w:val="000000" w:themeColor="text1"/>
          <w:sz w:val="28"/>
          <w:szCs w:val="28"/>
        </w:rPr>
        <w:t>ные учебные действия, как постановка цели при выполнении итоговых пр</w:t>
      </w:r>
      <w:r w:rsidRPr="00E17542">
        <w:rPr>
          <w:rStyle w:val="32"/>
          <w:rFonts w:eastAsiaTheme="minorEastAsia"/>
          <w:color w:val="000000" w:themeColor="text1"/>
          <w:sz w:val="28"/>
          <w:szCs w:val="28"/>
        </w:rPr>
        <w:t>о</w:t>
      </w:r>
      <w:r w:rsidRPr="00E17542">
        <w:rPr>
          <w:rStyle w:val="32"/>
          <w:rFonts w:eastAsiaTheme="minorEastAsia"/>
          <w:color w:val="000000" w:themeColor="text1"/>
          <w:sz w:val="28"/>
          <w:szCs w:val="28"/>
        </w:rPr>
        <w:lastRenderedPageBreak/>
        <w:t>ектных работ, планирование действий, ориентация на конечный результат, сравнение результата с замыслом.</w:t>
      </w:r>
    </w:p>
    <w:p w:rsidR="007A4512" w:rsidRPr="00E17542" w:rsidRDefault="007A4512" w:rsidP="00E17542">
      <w:pPr>
        <w:spacing w:after="0" w:line="240" w:lineRule="auto"/>
        <w:ind w:firstLine="709"/>
        <w:jc w:val="both"/>
        <w:rPr>
          <w:rStyle w:val="32"/>
          <w:rFonts w:eastAsiaTheme="minorEastAsia"/>
          <w:b/>
          <w:color w:val="000000" w:themeColor="text1"/>
          <w:sz w:val="28"/>
          <w:szCs w:val="28"/>
        </w:rPr>
      </w:pPr>
      <w:r w:rsidRPr="00E17542">
        <w:rPr>
          <w:rStyle w:val="32"/>
          <w:rFonts w:eastAsiaTheme="minorEastAsia"/>
          <w:color w:val="000000" w:themeColor="text1"/>
          <w:sz w:val="28"/>
          <w:szCs w:val="28"/>
        </w:rPr>
        <w:t>Большую роль в становлении личности ученика играет предметная о</w:t>
      </w:r>
      <w:r w:rsidRPr="00E17542">
        <w:rPr>
          <w:rStyle w:val="32"/>
          <w:rFonts w:eastAsiaTheme="minorEastAsia"/>
          <w:color w:val="000000" w:themeColor="text1"/>
          <w:sz w:val="28"/>
          <w:szCs w:val="28"/>
        </w:rPr>
        <w:t>б</w:t>
      </w:r>
      <w:r w:rsidRPr="00E17542">
        <w:rPr>
          <w:rStyle w:val="32"/>
          <w:rFonts w:eastAsiaTheme="minorEastAsia"/>
          <w:color w:val="000000" w:themeColor="text1"/>
          <w:sz w:val="28"/>
          <w:szCs w:val="28"/>
        </w:rPr>
        <w:t xml:space="preserve">ласть </w:t>
      </w:r>
      <w:r w:rsidRPr="00E17542">
        <w:rPr>
          <w:rStyle w:val="36"/>
          <w:rFonts w:eastAsiaTheme="minorEastAsia"/>
          <w:color w:val="000000" w:themeColor="text1"/>
          <w:sz w:val="28"/>
          <w:szCs w:val="28"/>
        </w:rPr>
        <w:t>«</w:t>
      </w:r>
      <w:r w:rsidRPr="00E17542">
        <w:rPr>
          <w:rStyle w:val="36"/>
          <w:rFonts w:eastAsiaTheme="minorEastAsia"/>
          <w:b w:val="0"/>
          <w:color w:val="000000" w:themeColor="text1"/>
          <w:sz w:val="28"/>
          <w:szCs w:val="28"/>
        </w:rPr>
        <w:t>Искусство», включающая</w:t>
      </w:r>
      <w:r w:rsidRPr="00E17542">
        <w:rPr>
          <w:rStyle w:val="32"/>
          <w:rFonts w:eastAsiaTheme="minorEastAsia"/>
          <w:color w:val="000000" w:themeColor="text1"/>
          <w:sz w:val="28"/>
          <w:szCs w:val="28"/>
        </w:rPr>
        <w:t xml:space="preserve"> предметы «Изобразительное искусство», «Музыка». Прежде </w:t>
      </w:r>
      <w:proofErr w:type="gramStart"/>
      <w:r w:rsidRPr="00E17542">
        <w:rPr>
          <w:rStyle w:val="32"/>
          <w:rFonts w:eastAsiaTheme="minorEastAsia"/>
          <w:color w:val="000000" w:themeColor="text1"/>
          <w:sz w:val="28"/>
          <w:szCs w:val="28"/>
        </w:rPr>
        <w:t>всего</w:t>
      </w:r>
      <w:proofErr w:type="gramEnd"/>
      <w:r w:rsidRPr="00E17542">
        <w:rPr>
          <w:rStyle w:val="32"/>
          <w:rFonts w:eastAsiaTheme="minorEastAsia"/>
          <w:color w:val="000000" w:themeColor="text1"/>
          <w:sz w:val="28"/>
          <w:szCs w:val="28"/>
        </w:rPr>
        <w:t xml:space="preserve"> они способствуют личностному развитию ученика, обеспечивая «</w:t>
      </w:r>
      <w:proofErr w:type="spellStart"/>
      <w:r w:rsidRPr="00E17542">
        <w:rPr>
          <w:rStyle w:val="32"/>
          <w:rFonts w:eastAsiaTheme="minorEastAsia"/>
          <w:color w:val="000000" w:themeColor="text1"/>
          <w:sz w:val="28"/>
          <w:szCs w:val="28"/>
        </w:rPr>
        <w:t>сформированность</w:t>
      </w:r>
      <w:proofErr w:type="spellEnd"/>
      <w:r w:rsidRPr="00E17542">
        <w:rPr>
          <w:rStyle w:val="32"/>
          <w:rFonts w:eastAsiaTheme="minorEastAsia"/>
          <w:color w:val="000000" w:themeColor="text1"/>
          <w:sz w:val="28"/>
          <w:szCs w:val="28"/>
        </w:rPr>
        <w:t xml:space="preserve"> первоначальных представлений о роли и</w:t>
      </w:r>
      <w:r w:rsidRPr="00E17542">
        <w:rPr>
          <w:rStyle w:val="32"/>
          <w:rFonts w:eastAsiaTheme="minorEastAsia"/>
          <w:color w:val="000000" w:themeColor="text1"/>
          <w:sz w:val="28"/>
          <w:szCs w:val="28"/>
        </w:rPr>
        <w:t>с</w:t>
      </w:r>
      <w:r w:rsidRPr="00E17542">
        <w:rPr>
          <w:rStyle w:val="32"/>
          <w:rFonts w:eastAsiaTheme="minorEastAsia"/>
          <w:color w:val="000000" w:themeColor="text1"/>
          <w:sz w:val="28"/>
          <w:szCs w:val="28"/>
        </w:rPr>
        <w:t>кусства в жизни человека, его роли в духовно-нравственном развитии чел</w:t>
      </w:r>
      <w:r w:rsidRPr="00E17542">
        <w:rPr>
          <w:rStyle w:val="32"/>
          <w:rFonts w:eastAsiaTheme="minorEastAsia"/>
          <w:color w:val="000000" w:themeColor="text1"/>
          <w:sz w:val="28"/>
          <w:szCs w:val="28"/>
        </w:rPr>
        <w:t>о</w:t>
      </w:r>
      <w:r w:rsidRPr="00E17542">
        <w:rPr>
          <w:rStyle w:val="32"/>
          <w:rFonts w:eastAsiaTheme="minorEastAsia"/>
          <w:color w:val="000000" w:themeColor="text1"/>
          <w:sz w:val="28"/>
          <w:szCs w:val="28"/>
        </w:rPr>
        <w:t xml:space="preserve">века, </w:t>
      </w:r>
      <w:proofErr w:type="spellStart"/>
      <w:r w:rsidRPr="00E17542">
        <w:rPr>
          <w:rStyle w:val="32"/>
          <w:rFonts w:eastAsiaTheme="minorEastAsia"/>
          <w:color w:val="000000" w:themeColor="text1"/>
          <w:sz w:val="28"/>
          <w:szCs w:val="28"/>
        </w:rPr>
        <w:t>сформированность</w:t>
      </w:r>
      <w:proofErr w:type="spellEnd"/>
      <w:r w:rsidRPr="00E17542">
        <w:rPr>
          <w:rStyle w:val="32"/>
          <w:rFonts w:eastAsiaTheme="minorEastAsia"/>
          <w:color w:val="000000" w:themeColor="text1"/>
          <w:sz w:val="28"/>
          <w:szCs w:val="28"/>
        </w:rPr>
        <w:t xml:space="preserve"> основ культуры, понимание красоты -• данности; потребности в художественном творчестве и в общении с искусством». Кр</w:t>
      </w:r>
      <w:r w:rsidRPr="00E17542">
        <w:rPr>
          <w:rStyle w:val="32"/>
          <w:rFonts w:eastAsiaTheme="minorEastAsia"/>
          <w:color w:val="000000" w:themeColor="text1"/>
          <w:sz w:val="28"/>
          <w:szCs w:val="28"/>
        </w:rPr>
        <w:t>о</w:t>
      </w:r>
      <w:r w:rsidRPr="00E17542">
        <w:rPr>
          <w:rStyle w:val="32"/>
          <w:rFonts w:eastAsiaTheme="minorEastAsia"/>
          <w:color w:val="000000" w:themeColor="text1"/>
          <w:sz w:val="28"/>
          <w:szCs w:val="28"/>
        </w:rPr>
        <w:t>ме того искусство дает человеку иной, кроме вербального, способ общения, обеспечивая тем самым развитие коммуникативных универсальных учебных действий.</w:t>
      </w:r>
    </w:p>
    <w:p w:rsidR="003A49EB" w:rsidRPr="00E17542" w:rsidRDefault="007A4512" w:rsidP="00E17542">
      <w:pPr>
        <w:spacing w:after="0" w:line="240" w:lineRule="auto"/>
        <w:ind w:firstLine="709"/>
        <w:jc w:val="both"/>
        <w:rPr>
          <w:rStyle w:val="32"/>
          <w:rFonts w:eastAsiaTheme="minorEastAsia"/>
          <w:color w:val="000000" w:themeColor="text1"/>
          <w:sz w:val="28"/>
          <w:szCs w:val="28"/>
        </w:rPr>
      </w:pPr>
      <w:r w:rsidRPr="00E17542">
        <w:rPr>
          <w:rStyle w:val="32"/>
          <w:rFonts w:eastAsiaTheme="minorEastAsia"/>
          <w:color w:val="000000" w:themeColor="text1"/>
          <w:sz w:val="28"/>
          <w:szCs w:val="28"/>
        </w:rPr>
        <w:t>Проблемно</w:t>
      </w:r>
      <w:r w:rsidRPr="00E17542">
        <w:rPr>
          <w:rStyle w:val="36"/>
          <w:rFonts w:eastAsiaTheme="minorEastAsia"/>
          <w:b w:val="0"/>
          <w:color w:val="000000" w:themeColor="text1"/>
          <w:sz w:val="28"/>
          <w:szCs w:val="28"/>
        </w:rPr>
        <w:t>-</w:t>
      </w:r>
      <w:proofErr w:type="spellStart"/>
      <w:r w:rsidRPr="00E17542">
        <w:rPr>
          <w:rStyle w:val="36"/>
          <w:rFonts w:eastAsiaTheme="minorEastAsia"/>
          <w:b w:val="0"/>
          <w:color w:val="000000" w:themeColor="text1"/>
          <w:sz w:val="28"/>
          <w:szCs w:val="28"/>
        </w:rPr>
        <w:t>диалогическаятехнология</w:t>
      </w:r>
      <w:r w:rsidRPr="00E17542">
        <w:rPr>
          <w:rStyle w:val="32"/>
          <w:rFonts w:eastAsiaTheme="minorEastAsia"/>
          <w:color w:val="000000" w:themeColor="text1"/>
          <w:sz w:val="28"/>
          <w:szCs w:val="28"/>
        </w:rPr>
        <w:t>даёт</w:t>
      </w:r>
      <w:proofErr w:type="spellEnd"/>
      <w:r w:rsidRPr="00E17542">
        <w:rPr>
          <w:rStyle w:val="32"/>
          <w:rFonts w:eastAsiaTheme="minorEastAsia"/>
          <w:color w:val="000000" w:themeColor="text1"/>
          <w:sz w:val="28"/>
          <w:szCs w:val="28"/>
        </w:rPr>
        <w:t xml:space="preserve"> развернутый ответ на в</w:t>
      </w:r>
      <w:r w:rsidRPr="00E17542">
        <w:rPr>
          <w:rStyle w:val="32"/>
          <w:rFonts w:eastAsiaTheme="minorEastAsia"/>
          <w:color w:val="000000" w:themeColor="text1"/>
          <w:sz w:val="28"/>
          <w:szCs w:val="28"/>
        </w:rPr>
        <w:t>о</w:t>
      </w:r>
      <w:r w:rsidRPr="00E17542">
        <w:rPr>
          <w:rStyle w:val="32"/>
          <w:rFonts w:eastAsiaTheme="minorEastAsia"/>
          <w:color w:val="000000" w:themeColor="text1"/>
          <w:sz w:val="28"/>
          <w:szCs w:val="28"/>
        </w:rPr>
        <w:t>прос, как научить учеников ставить и решать проблемы. В соответствии с данной технологией на уроке изучения нового материала должны быть пр</w:t>
      </w:r>
      <w:r w:rsidRPr="00E17542">
        <w:rPr>
          <w:rStyle w:val="32"/>
          <w:rFonts w:eastAsiaTheme="minorEastAsia"/>
          <w:color w:val="000000" w:themeColor="text1"/>
          <w:sz w:val="28"/>
          <w:szCs w:val="28"/>
        </w:rPr>
        <w:t>о</w:t>
      </w:r>
      <w:r w:rsidRPr="00E17542">
        <w:rPr>
          <w:rStyle w:val="32"/>
          <w:rFonts w:eastAsiaTheme="minorEastAsia"/>
          <w:color w:val="000000" w:themeColor="text1"/>
          <w:sz w:val="28"/>
          <w:szCs w:val="28"/>
        </w:rPr>
        <w:t xml:space="preserve">работаны два звена: постановка учебной проблемы темы и поиск её решения. </w:t>
      </w:r>
    </w:p>
    <w:p w:rsidR="003A49EB" w:rsidRPr="00E17542" w:rsidRDefault="007A4512" w:rsidP="00E17542">
      <w:pPr>
        <w:spacing w:after="0" w:line="240" w:lineRule="auto"/>
        <w:ind w:firstLine="709"/>
        <w:jc w:val="both"/>
        <w:rPr>
          <w:rStyle w:val="32"/>
          <w:rFonts w:eastAsiaTheme="minorEastAsia"/>
          <w:color w:val="000000" w:themeColor="text1"/>
          <w:sz w:val="28"/>
          <w:szCs w:val="28"/>
        </w:rPr>
      </w:pPr>
      <w:r w:rsidRPr="00E17542">
        <w:rPr>
          <w:rStyle w:val="35"/>
          <w:rFonts w:eastAsiaTheme="minorEastAsia"/>
          <w:color w:val="000000" w:themeColor="text1"/>
          <w:sz w:val="28"/>
          <w:szCs w:val="28"/>
        </w:rPr>
        <w:t>Постановка проблемы -</w:t>
      </w:r>
      <w:r w:rsidRPr="00E17542">
        <w:rPr>
          <w:rStyle w:val="32"/>
          <w:rFonts w:eastAsiaTheme="minorEastAsia"/>
          <w:color w:val="000000" w:themeColor="text1"/>
          <w:sz w:val="28"/>
          <w:szCs w:val="28"/>
        </w:rPr>
        <w:t xml:space="preserve"> это этап формулирования темы урока вопроса для исследования. </w:t>
      </w:r>
    </w:p>
    <w:p w:rsidR="007A4512" w:rsidRPr="00E17542" w:rsidRDefault="007A4512" w:rsidP="00E17542">
      <w:pPr>
        <w:spacing w:after="0" w:line="240" w:lineRule="auto"/>
        <w:ind w:firstLine="709"/>
        <w:jc w:val="both"/>
        <w:rPr>
          <w:rStyle w:val="35"/>
          <w:rFonts w:eastAsiaTheme="minorEastAsia"/>
          <w:color w:val="000000" w:themeColor="text1"/>
          <w:sz w:val="28"/>
          <w:szCs w:val="28"/>
        </w:rPr>
      </w:pPr>
      <w:r w:rsidRPr="00E17542">
        <w:rPr>
          <w:rStyle w:val="35"/>
          <w:rFonts w:eastAsiaTheme="minorEastAsia"/>
          <w:color w:val="000000" w:themeColor="text1"/>
          <w:sz w:val="28"/>
          <w:szCs w:val="28"/>
        </w:rPr>
        <w:t>Поиск решения -</w:t>
      </w:r>
      <w:r w:rsidRPr="00E17542">
        <w:rPr>
          <w:rStyle w:val="32"/>
          <w:rFonts w:eastAsiaTheme="minorEastAsia"/>
          <w:color w:val="000000" w:themeColor="text1"/>
          <w:sz w:val="28"/>
          <w:szCs w:val="28"/>
        </w:rPr>
        <w:t xml:space="preserve"> этап формулирования нового знания. Постановку пр</w:t>
      </w:r>
      <w:r w:rsidRPr="00E17542">
        <w:rPr>
          <w:rStyle w:val="32"/>
          <w:rFonts w:eastAsiaTheme="minorEastAsia"/>
          <w:color w:val="000000" w:themeColor="text1"/>
          <w:sz w:val="28"/>
          <w:szCs w:val="28"/>
        </w:rPr>
        <w:t>о</w:t>
      </w:r>
      <w:r w:rsidRPr="00E17542">
        <w:rPr>
          <w:rStyle w:val="32"/>
          <w:rFonts w:eastAsiaTheme="minorEastAsia"/>
          <w:color w:val="000000" w:themeColor="text1"/>
          <w:sz w:val="28"/>
          <w:szCs w:val="28"/>
        </w:rPr>
        <w:t>блемы и поиск решения ученики осуществляют в ходе специально •а</w:t>
      </w:r>
      <w:proofErr w:type="gramStart"/>
      <w:r w:rsidRPr="00E17542">
        <w:rPr>
          <w:rStyle w:val="32"/>
          <w:rFonts w:eastAsiaTheme="minorEastAsia"/>
          <w:color w:val="000000" w:themeColor="text1"/>
          <w:sz w:val="28"/>
          <w:szCs w:val="28"/>
        </w:rPr>
        <w:t xml:space="preserve"> .</w:t>
      </w:r>
      <w:proofErr w:type="gramEnd"/>
      <w:r w:rsidRPr="00E17542">
        <w:rPr>
          <w:rStyle w:val="32"/>
          <w:rFonts w:eastAsiaTheme="minorEastAsia"/>
          <w:color w:val="000000" w:themeColor="text1"/>
          <w:sz w:val="28"/>
          <w:szCs w:val="28"/>
        </w:rPr>
        <w:t xml:space="preserve">троенного учителем диалога. Эта технология, прежде всего, формирует </w:t>
      </w:r>
      <w:r w:rsidRPr="00E17542">
        <w:rPr>
          <w:rStyle w:val="35"/>
          <w:rFonts w:eastAsiaTheme="minorEastAsia"/>
          <w:color w:val="000000" w:themeColor="text1"/>
          <w:sz w:val="28"/>
          <w:szCs w:val="28"/>
        </w:rPr>
        <w:t>рег</w:t>
      </w:r>
      <w:r w:rsidRPr="00E17542">
        <w:rPr>
          <w:rStyle w:val="35"/>
          <w:rFonts w:eastAsiaTheme="minorEastAsia"/>
          <w:color w:val="000000" w:themeColor="text1"/>
          <w:sz w:val="28"/>
          <w:szCs w:val="28"/>
        </w:rPr>
        <w:t>у</w:t>
      </w:r>
      <w:r w:rsidRPr="00E17542">
        <w:rPr>
          <w:rStyle w:val="35"/>
          <w:rFonts w:eastAsiaTheme="minorEastAsia"/>
          <w:color w:val="000000" w:themeColor="text1"/>
          <w:sz w:val="28"/>
          <w:szCs w:val="28"/>
        </w:rPr>
        <w:t xml:space="preserve">лятивные </w:t>
      </w:r>
      <w:r w:rsidR="003A49EB" w:rsidRPr="00E17542">
        <w:rPr>
          <w:rStyle w:val="35"/>
          <w:rFonts w:eastAsiaTheme="minorEastAsia"/>
          <w:i w:val="0"/>
          <w:color w:val="000000" w:themeColor="text1"/>
          <w:sz w:val="28"/>
          <w:szCs w:val="28"/>
        </w:rPr>
        <w:t>унив</w:t>
      </w:r>
      <w:r w:rsidRPr="00E17542">
        <w:rPr>
          <w:rStyle w:val="32"/>
          <w:rFonts w:eastAsiaTheme="minorEastAsia"/>
          <w:color w:val="000000" w:themeColor="text1"/>
          <w:sz w:val="28"/>
          <w:szCs w:val="28"/>
        </w:rPr>
        <w:t>ерсальные учебные действия, обеспечивая выращивание ум</w:t>
      </w:r>
      <w:r w:rsidRPr="00E17542">
        <w:rPr>
          <w:rStyle w:val="32"/>
          <w:rFonts w:eastAsiaTheme="minorEastAsia"/>
          <w:color w:val="000000" w:themeColor="text1"/>
          <w:sz w:val="28"/>
          <w:szCs w:val="28"/>
        </w:rPr>
        <w:t>е</w:t>
      </w:r>
      <w:r w:rsidRPr="00E17542">
        <w:rPr>
          <w:rStyle w:val="32"/>
          <w:rFonts w:eastAsiaTheme="minorEastAsia"/>
          <w:color w:val="000000" w:themeColor="text1"/>
          <w:sz w:val="28"/>
          <w:szCs w:val="28"/>
        </w:rPr>
        <w:t>ния решать проблемы, наряду с этим происходит формирование и других универсальных учебных действий: за</w:t>
      </w:r>
      <w:proofErr w:type="gramStart"/>
      <w:r w:rsidRPr="00E17542">
        <w:rPr>
          <w:rStyle w:val="32"/>
          <w:rFonts w:eastAsiaTheme="minorEastAsia"/>
          <w:color w:val="000000" w:themeColor="text1"/>
          <w:sz w:val="28"/>
          <w:szCs w:val="28"/>
        </w:rPr>
        <w:t xml:space="preserve"> .</w:t>
      </w:r>
      <w:proofErr w:type="gramEnd"/>
      <w:r w:rsidRPr="00E17542">
        <w:rPr>
          <w:rStyle w:val="32"/>
          <w:rFonts w:eastAsiaTheme="minorEastAsia"/>
          <w:color w:val="000000" w:themeColor="text1"/>
          <w:sz w:val="28"/>
          <w:szCs w:val="28"/>
        </w:rPr>
        <w:t>-</w:t>
      </w:r>
      <w:proofErr w:type="spellStart"/>
      <w:r w:rsidRPr="00E17542">
        <w:rPr>
          <w:rStyle w:val="32"/>
          <w:rFonts w:eastAsiaTheme="minorEastAsia"/>
          <w:color w:val="000000" w:themeColor="text1"/>
          <w:sz w:val="28"/>
          <w:szCs w:val="28"/>
        </w:rPr>
        <w:t>ет</w:t>
      </w:r>
      <w:proofErr w:type="spellEnd"/>
      <w:r w:rsidRPr="00E17542">
        <w:rPr>
          <w:rStyle w:val="32"/>
          <w:rFonts w:eastAsiaTheme="minorEastAsia"/>
          <w:color w:val="000000" w:themeColor="text1"/>
          <w:sz w:val="28"/>
          <w:szCs w:val="28"/>
        </w:rPr>
        <w:t xml:space="preserve"> использования диалога </w:t>
      </w:r>
      <w:r w:rsidRPr="00E17542">
        <w:rPr>
          <w:rStyle w:val="35"/>
          <w:rFonts w:eastAsiaTheme="minorEastAsia"/>
          <w:b/>
          <w:color w:val="000000" w:themeColor="text1"/>
          <w:sz w:val="28"/>
          <w:szCs w:val="28"/>
        </w:rPr>
        <w:t xml:space="preserve">- </w:t>
      </w:r>
      <w:r w:rsidRPr="00E17542">
        <w:rPr>
          <w:rStyle w:val="35"/>
          <w:rFonts w:eastAsiaTheme="minorEastAsia"/>
          <w:color w:val="000000" w:themeColor="text1"/>
          <w:sz w:val="28"/>
          <w:szCs w:val="28"/>
        </w:rPr>
        <w:t>коммун</w:t>
      </w:r>
      <w:r w:rsidRPr="00E17542">
        <w:rPr>
          <w:rStyle w:val="35"/>
          <w:rFonts w:eastAsiaTheme="minorEastAsia"/>
          <w:color w:val="000000" w:themeColor="text1"/>
          <w:sz w:val="28"/>
          <w:szCs w:val="28"/>
        </w:rPr>
        <w:t>и</w:t>
      </w:r>
      <w:r w:rsidRPr="00E17542">
        <w:rPr>
          <w:rStyle w:val="35"/>
          <w:rFonts w:eastAsiaTheme="minorEastAsia"/>
          <w:color w:val="000000" w:themeColor="text1"/>
          <w:sz w:val="28"/>
          <w:szCs w:val="28"/>
        </w:rPr>
        <w:t>кативных,</w:t>
      </w:r>
      <w:r w:rsidRPr="00E17542">
        <w:rPr>
          <w:rStyle w:val="32"/>
          <w:rFonts w:eastAsiaTheme="minorEastAsia"/>
          <w:color w:val="000000" w:themeColor="text1"/>
          <w:sz w:val="28"/>
          <w:szCs w:val="28"/>
        </w:rPr>
        <w:t xml:space="preserve"> необходимости извлекать информацию, летать логические выв</w:t>
      </w:r>
      <w:r w:rsidRPr="00E17542">
        <w:rPr>
          <w:rStyle w:val="32"/>
          <w:rFonts w:eastAsiaTheme="minorEastAsia"/>
          <w:color w:val="000000" w:themeColor="text1"/>
          <w:sz w:val="28"/>
          <w:szCs w:val="28"/>
        </w:rPr>
        <w:t>о</w:t>
      </w:r>
      <w:r w:rsidRPr="00E17542">
        <w:rPr>
          <w:rStyle w:val="32"/>
          <w:rFonts w:eastAsiaTheme="minorEastAsia"/>
          <w:color w:val="000000" w:themeColor="text1"/>
          <w:sz w:val="28"/>
          <w:szCs w:val="28"/>
        </w:rPr>
        <w:t xml:space="preserve">ды и т.п. - </w:t>
      </w:r>
      <w:r w:rsidRPr="00E17542">
        <w:rPr>
          <w:rStyle w:val="35"/>
          <w:rFonts w:eastAsiaTheme="minorEastAsia"/>
          <w:color w:val="000000" w:themeColor="text1"/>
          <w:sz w:val="28"/>
          <w:szCs w:val="28"/>
        </w:rPr>
        <w:t>познавательных.</w:t>
      </w:r>
    </w:p>
    <w:p w:rsidR="007A4512" w:rsidRPr="00E17542" w:rsidRDefault="007A4512" w:rsidP="00E17542">
      <w:pPr>
        <w:spacing w:after="0" w:line="240" w:lineRule="auto"/>
        <w:ind w:firstLine="709"/>
        <w:jc w:val="both"/>
        <w:rPr>
          <w:rStyle w:val="32"/>
          <w:rFonts w:eastAsiaTheme="minorEastAsia"/>
          <w:b/>
          <w:color w:val="000000" w:themeColor="text1"/>
          <w:sz w:val="28"/>
          <w:szCs w:val="28"/>
        </w:rPr>
      </w:pPr>
      <w:r w:rsidRPr="00E17542">
        <w:rPr>
          <w:rStyle w:val="36"/>
          <w:rFonts w:eastAsiaTheme="minorEastAsia"/>
          <w:color w:val="000000" w:themeColor="text1"/>
          <w:sz w:val="28"/>
          <w:szCs w:val="28"/>
        </w:rPr>
        <w:t xml:space="preserve">Технология оценивания </w:t>
      </w:r>
      <w:r w:rsidRPr="00E17542">
        <w:rPr>
          <w:rStyle w:val="32"/>
          <w:rFonts w:eastAsiaTheme="minorEastAsia"/>
          <w:color w:val="000000" w:themeColor="text1"/>
          <w:sz w:val="28"/>
          <w:szCs w:val="28"/>
        </w:rPr>
        <w:t>образовательных достижений (учебных усп</w:t>
      </w:r>
      <w:r w:rsidRPr="00E17542">
        <w:rPr>
          <w:rStyle w:val="32"/>
          <w:rFonts w:eastAsiaTheme="minorEastAsia"/>
          <w:color w:val="000000" w:themeColor="text1"/>
          <w:sz w:val="28"/>
          <w:szCs w:val="28"/>
        </w:rPr>
        <w:t>е</w:t>
      </w:r>
      <w:r w:rsidRPr="00E17542">
        <w:rPr>
          <w:rStyle w:val="32"/>
          <w:rFonts w:eastAsiaTheme="minorEastAsia"/>
          <w:color w:val="000000" w:themeColor="text1"/>
          <w:sz w:val="28"/>
          <w:szCs w:val="28"/>
        </w:rPr>
        <w:t>хов) направлена на развитие контрольно-оценочной самостоятельности уч</w:t>
      </w:r>
      <w:r w:rsidRPr="00E17542">
        <w:rPr>
          <w:rStyle w:val="32"/>
          <w:rFonts w:eastAsiaTheme="minorEastAsia"/>
          <w:color w:val="000000" w:themeColor="text1"/>
          <w:sz w:val="28"/>
          <w:szCs w:val="28"/>
        </w:rPr>
        <w:t>е</w:t>
      </w:r>
      <w:r w:rsidRPr="00E17542">
        <w:rPr>
          <w:rStyle w:val="32"/>
          <w:rFonts w:eastAsiaTheme="minorEastAsia"/>
          <w:color w:val="000000" w:themeColor="text1"/>
          <w:sz w:val="28"/>
          <w:szCs w:val="28"/>
        </w:rPr>
        <w:t xml:space="preserve">ников. У учащихся развиваются умения самостоятельно оценивать результат своих действий, контролировать себя, находить и исправлять собственные ошибки; мотивация на успех. </w:t>
      </w:r>
    </w:p>
    <w:p w:rsidR="007A4512" w:rsidRPr="00E17542" w:rsidRDefault="007A4512" w:rsidP="00E17542">
      <w:pPr>
        <w:spacing w:after="0" w:line="240" w:lineRule="auto"/>
        <w:ind w:firstLine="709"/>
        <w:jc w:val="both"/>
        <w:rPr>
          <w:rStyle w:val="32"/>
          <w:rFonts w:eastAsiaTheme="minorEastAsia"/>
          <w:b/>
          <w:color w:val="000000" w:themeColor="text1"/>
          <w:sz w:val="28"/>
          <w:szCs w:val="28"/>
        </w:rPr>
      </w:pPr>
      <w:proofErr w:type="gramStart"/>
      <w:r w:rsidRPr="00E17542">
        <w:rPr>
          <w:rStyle w:val="32"/>
          <w:rFonts w:eastAsiaTheme="minorEastAsia"/>
          <w:color w:val="000000" w:themeColor="text1"/>
          <w:sz w:val="28"/>
          <w:szCs w:val="28"/>
        </w:rPr>
        <w:t>Технология оценивания реализована в предметных УМК (тетради для проверочных и контрольных работ, рабочие тетради).</w:t>
      </w:r>
      <w:proofErr w:type="gramEnd"/>
    </w:p>
    <w:p w:rsidR="007A4512" w:rsidRPr="00E17542" w:rsidRDefault="007A4512" w:rsidP="00E17542">
      <w:pPr>
        <w:spacing w:after="0" w:line="240" w:lineRule="auto"/>
        <w:ind w:firstLine="709"/>
        <w:jc w:val="both"/>
        <w:rPr>
          <w:rStyle w:val="32"/>
          <w:rFonts w:eastAsiaTheme="minorEastAsia"/>
          <w:b/>
          <w:color w:val="000000" w:themeColor="text1"/>
          <w:sz w:val="28"/>
          <w:szCs w:val="28"/>
        </w:rPr>
      </w:pPr>
      <w:r w:rsidRPr="00E17542">
        <w:rPr>
          <w:rStyle w:val="36"/>
          <w:rFonts w:eastAsiaTheme="minorEastAsia"/>
          <w:color w:val="000000" w:themeColor="text1"/>
          <w:sz w:val="28"/>
          <w:szCs w:val="28"/>
        </w:rPr>
        <w:t xml:space="preserve">Технология продуктивного чтения  </w:t>
      </w:r>
      <w:r w:rsidRPr="00E17542">
        <w:rPr>
          <w:rStyle w:val="32"/>
          <w:rFonts w:eastAsiaTheme="minorEastAsia"/>
          <w:color w:val="000000" w:themeColor="text1"/>
          <w:sz w:val="28"/>
          <w:szCs w:val="28"/>
        </w:rPr>
        <w:t>обеспечивает понимание текста за счёт владения приемами его освоения на этапах до чтения, во время чтения и после чтения. Эта техноло</w:t>
      </w:r>
      <w:r w:rsidR="00376F1B" w:rsidRPr="00E17542">
        <w:rPr>
          <w:rStyle w:val="32"/>
          <w:rFonts w:eastAsiaTheme="minorEastAsia"/>
          <w:color w:val="000000" w:themeColor="text1"/>
          <w:sz w:val="28"/>
          <w:szCs w:val="28"/>
        </w:rPr>
        <w:t>г</w:t>
      </w:r>
      <w:r w:rsidRPr="00E17542">
        <w:rPr>
          <w:rStyle w:val="32"/>
          <w:rFonts w:eastAsiaTheme="minorEastAsia"/>
          <w:color w:val="000000" w:themeColor="text1"/>
          <w:sz w:val="28"/>
          <w:szCs w:val="28"/>
        </w:rPr>
        <w:t xml:space="preserve">ия направлена на формирование </w:t>
      </w:r>
      <w:r w:rsidRPr="00E17542">
        <w:rPr>
          <w:rStyle w:val="35"/>
          <w:rFonts w:eastAsiaTheme="minorEastAsia"/>
          <w:b/>
          <w:color w:val="000000" w:themeColor="text1"/>
          <w:sz w:val="28"/>
          <w:szCs w:val="28"/>
        </w:rPr>
        <w:t>коммуник</w:t>
      </w:r>
      <w:r w:rsidRPr="00E17542">
        <w:rPr>
          <w:rStyle w:val="35"/>
          <w:rFonts w:eastAsiaTheme="minorEastAsia"/>
          <w:b/>
          <w:color w:val="000000" w:themeColor="text1"/>
          <w:sz w:val="28"/>
          <w:szCs w:val="28"/>
        </w:rPr>
        <w:t>а</w:t>
      </w:r>
      <w:r w:rsidRPr="00E17542">
        <w:rPr>
          <w:rStyle w:val="35"/>
          <w:rFonts w:eastAsiaTheme="minorEastAsia"/>
          <w:b/>
          <w:color w:val="000000" w:themeColor="text1"/>
          <w:sz w:val="28"/>
          <w:szCs w:val="28"/>
        </w:rPr>
        <w:t>тивных</w:t>
      </w:r>
      <w:r w:rsidRPr="00E17542">
        <w:rPr>
          <w:rStyle w:val="32"/>
          <w:rFonts w:eastAsiaTheme="minorEastAsia"/>
          <w:color w:val="000000" w:themeColor="text1"/>
          <w:sz w:val="28"/>
          <w:szCs w:val="28"/>
        </w:rPr>
        <w:t xml:space="preserve"> универсальных учебных действий, обеспечивая умение истолков</w:t>
      </w:r>
      <w:r w:rsidRPr="00E17542">
        <w:rPr>
          <w:rStyle w:val="32"/>
          <w:rFonts w:eastAsiaTheme="minorEastAsia"/>
          <w:color w:val="000000" w:themeColor="text1"/>
          <w:sz w:val="28"/>
          <w:szCs w:val="28"/>
        </w:rPr>
        <w:t>ы</w:t>
      </w:r>
      <w:r w:rsidRPr="00E17542">
        <w:rPr>
          <w:rStyle w:val="32"/>
          <w:rFonts w:eastAsiaTheme="minorEastAsia"/>
          <w:color w:val="000000" w:themeColor="text1"/>
          <w:sz w:val="28"/>
          <w:szCs w:val="28"/>
        </w:rPr>
        <w:t xml:space="preserve">вать прочитанное и формулировать свою позицию,  понимать собеседника (автора), умение осознанно читать вслух и </w:t>
      </w:r>
      <w:r w:rsidRPr="00E17542">
        <w:rPr>
          <w:rStyle w:val="36"/>
          <w:rFonts w:eastAsiaTheme="minorEastAsia"/>
          <w:color w:val="000000" w:themeColor="text1"/>
          <w:sz w:val="28"/>
          <w:szCs w:val="28"/>
        </w:rPr>
        <w:t xml:space="preserve">про </w:t>
      </w:r>
      <w:r w:rsidRPr="00E17542">
        <w:rPr>
          <w:rStyle w:val="32"/>
          <w:rFonts w:eastAsiaTheme="minorEastAsia"/>
          <w:color w:val="000000" w:themeColor="text1"/>
          <w:sz w:val="28"/>
          <w:szCs w:val="28"/>
        </w:rPr>
        <w:t xml:space="preserve">себя тексты учебников; </w:t>
      </w:r>
      <w:r w:rsidRPr="00E17542">
        <w:rPr>
          <w:rStyle w:val="35"/>
          <w:rFonts w:eastAsiaTheme="minorEastAsia"/>
          <w:b/>
          <w:color w:val="000000" w:themeColor="text1"/>
          <w:sz w:val="28"/>
          <w:szCs w:val="28"/>
        </w:rPr>
        <w:t>п</w:t>
      </w:r>
      <w:r w:rsidRPr="00E17542">
        <w:rPr>
          <w:rStyle w:val="35"/>
          <w:rFonts w:eastAsiaTheme="minorEastAsia"/>
          <w:b/>
          <w:color w:val="000000" w:themeColor="text1"/>
          <w:sz w:val="28"/>
          <w:szCs w:val="28"/>
        </w:rPr>
        <w:t>о</w:t>
      </w:r>
      <w:r w:rsidRPr="00E17542">
        <w:rPr>
          <w:rStyle w:val="35"/>
          <w:rFonts w:eastAsiaTheme="minorEastAsia"/>
          <w:b/>
          <w:color w:val="000000" w:themeColor="text1"/>
          <w:sz w:val="28"/>
          <w:szCs w:val="28"/>
        </w:rPr>
        <w:t>знавательных</w:t>
      </w:r>
      <w:r w:rsidRPr="00E17542">
        <w:rPr>
          <w:rStyle w:val="32"/>
          <w:rFonts w:eastAsiaTheme="minorEastAsia"/>
          <w:color w:val="000000" w:themeColor="text1"/>
          <w:sz w:val="28"/>
          <w:szCs w:val="28"/>
        </w:rPr>
        <w:t xml:space="preserve"> универсальных учебных действий, например, - умения извл</w:t>
      </w:r>
      <w:r w:rsidRPr="00E17542">
        <w:rPr>
          <w:rStyle w:val="32"/>
          <w:rFonts w:eastAsiaTheme="minorEastAsia"/>
          <w:color w:val="000000" w:themeColor="text1"/>
          <w:sz w:val="28"/>
          <w:szCs w:val="28"/>
        </w:rPr>
        <w:t>е</w:t>
      </w:r>
      <w:r w:rsidRPr="00E17542">
        <w:rPr>
          <w:rStyle w:val="32"/>
          <w:rFonts w:eastAsiaTheme="minorEastAsia"/>
          <w:color w:val="000000" w:themeColor="text1"/>
          <w:sz w:val="28"/>
          <w:szCs w:val="28"/>
        </w:rPr>
        <w:t>кать информацию из текста.</w:t>
      </w:r>
    </w:p>
    <w:p w:rsidR="007A4512" w:rsidRPr="00E17542" w:rsidRDefault="007A4512" w:rsidP="00E17542">
      <w:pPr>
        <w:spacing w:after="0" w:line="240" w:lineRule="auto"/>
        <w:ind w:firstLine="709"/>
        <w:jc w:val="both"/>
        <w:rPr>
          <w:rStyle w:val="32"/>
          <w:rFonts w:eastAsiaTheme="minorEastAsia"/>
          <w:b/>
          <w:color w:val="000000" w:themeColor="text1"/>
          <w:sz w:val="28"/>
          <w:szCs w:val="28"/>
        </w:rPr>
      </w:pPr>
      <w:r w:rsidRPr="00E17542">
        <w:rPr>
          <w:rStyle w:val="32"/>
          <w:rFonts w:eastAsiaTheme="minorEastAsia"/>
          <w:color w:val="000000" w:themeColor="text1"/>
          <w:sz w:val="28"/>
          <w:szCs w:val="28"/>
        </w:rPr>
        <w:t>Реализация этой технологии обеспечена методическим аппаратом учебников и тетрадей по «Литературному чтению» и другим предметам.</w:t>
      </w:r>
    </w:p>
    <w:p w:rsidR="007A4512" w:rsidRPr="00E17542" w:rsidRDefault="007A4512" w:rsidP="00E17542">
      <w:pPr>
        <w:spacing w:after="0" w:line="240" w:lineRule="auto"/>
        <w:ind w:firstLine="709"/>
        <w:jc w:val="both"/>
        <w:rPr>
          <w:rStyle w:val="32"/>
          <w:rFonts w:eastAsiaTheme="minorEastAsia"/>
          <w:color w:val="000000" w:themeColor="text1"/>
          <w:sz w:val="28"/>
          <w:szCs w:val="28"/>
        </w:rPr>
      </w:pPr>
      <w:r w:rsidRPr="00E17542">
        <w:rPr>
          <w:rStyle w:val="41"/>
          <w:rFonts w:eastAsiaTheme="minorEastAsia"/>
          <w:color w:val="000000" w:themeColor="text1"/>
          <w:sz w:val="28"/>
          <w:szCs w:val="28"/>
        </w:rPr>
        <w:t>Личностные результаты и универсальные учебные действия в о</w:t>
      </w:r>
      <w:r w:rsidRPr="00E17542">
        <w:rPr>
          <w:rStyle w:val="41"/>
          <w:rFonts w:eastAsiaTheme="minorEastAsia"/>
          <w:color w:val="000000" w:themeColor="text1"/>
          <w:sz w:val="28"/>
          <w:szCs w:val="28"/>
        </w:rPr>
        <w:t>б</w:t>
      </w:r>
      <w:r w:rsidRPr="00E17542">
        <w:rPr>
          <w:rStyle w:val="32"/>
          <w:rFonts w:eastAsiaTheme="minorEastAsia"/>
          <w:color w:val="000000" w:themeColor="text1"/>
          <w:sz w:val="28"/>
          <w:szCs w:val="28"/>
        </w:rPr>
        <w:t>разовательной системе «Школа России».</w:t>
      </w:r>
    </w:p>
    <w:p w:rsidR="007A4512" w:rsidRPr="00E17542" w:rsidRDefault="007A4512" w:rsidP="00E17542">
      <w:pPr>
        <w:spacing w:after="0" w:line="240" w:lineRule="auto"/>
        <w:ind w:firstLine="709"/>
        <w:jc w:val="both"/>
        <w:rPr>
          <w:rFonts w:ascii="Times New Roman" w:hAnsi="Times New Roman" w:cs="Times New Roman"/>
          <w:b/>
          <w:color w:val="000000" w:themeColor="text1"/>
          <w:sz w:val="28"/>
          <w:szCs w:val="28"/>
        </w:rPr>
      </w:pPr>
      <w:r w:rsidRPr="00E17542">
        <w:rPr>
          <w:rStyle w:val="61"/>
          <w:rFonts w:eastAsiaTheme="minorEastAsia"/>
          <w:color w:val="000000" w:themeColor="text1"/>
          <w:sz w:val="28"/>
          <w:szCs w:val="28"/>
        </w:rPr>
        <w:lastRenderedPageBreak/>
        <w:t xml:space="preserve">Оценивать ситуации и поступки </w:t>
      </w:r>
      <w:r w:rsidRPr="00E17542">
        <w:rPr>
          <w:rFonts w:ascii="Times New Roman" w:hAnsi="Times New Roman" w:cs="Times New Roman"/>
          <w:color w:val="000000" w:themeColor="text1"/>
          <w:sz w:val="28"/>
          <w:szCs w:val="28"/>
        </w:rPr>
        <w:t>(ценностные установки, нравстве</w:t>
      </w:r>
      <w:r w:rsidRPr="00E17542">
        <w:rPr>
          <w:rFonts w:ascii="Times New Roman" w:hAnsi="Times New Roman" w:cs="Times New Roman"/>
          <w:color w:val="000000" w:themeColor="text1"/>
          <w:sz w:val="28"/>
          <w:szCs w:val="28"/>
        </w:rPr>
        <w:t>н</w:t>
      </w:r>
      <w:r w:rsidRPr="00E17542">
        <w:rPr>
          <w:rFonts w:ascii="Times New Roman" w:hAnsi="Times New Roman" w:cs="Times New Roman"/>
          <w:color w:val="000000" w:themeColor="text1"/>
          <w:sz w:val="28"/>
          <w:szCs w:val="28"/>
        </w:rPr>
        <w:t>ная ориентация)</w:t>
      </w:r>
    </w:p>
    <w:p w:rsidR="007A4512" w:rsidRPr="00E17542" w:rsidRDefault="007A4512" w:rsidP="00E17542">
      <w:pPr>
        <w:spacing w:after="0" w:line="240" w:lineRule="auto"/>
        <w:ind w:firstLine="709"/>
        <w:jc w:val="both"/>
        <w:rPr>
          <w:rStyle w:val="32"/>
          <w:rFonts w:eastAsiaTheme="minorEastAsia"/>
          <w:b/>
          <w:color w:val="000000" w:themeColor="text1"/>
          <w:sz w:val="28"/>
          <w:szCs w:val="28"/>
        </w:rPr>
      </w:pPr>
      <w:r w:rsidRPr="00E17542">
        <w:rPr>
          <w:rStyle w:val="32"/>
          <w:rFonts w:eastAsiaTheme="minorEastAsia"/>
          <w:color w:val="000000" w:themeColor="text1"/>
          <w:sz w:val="28"/>
          <w:szCs w:val="28"/>
        </w:rPr>
        <w:t>Оценивать поступки, в том числе неоднозначные, как «хорошие» или «плохие», разрешая моральные противоречия на основе:</w:t>
      </w:r>
    </w:p>
    <w:p w:rsidR="007A4512" w:rsidRPr="00E17542" w:rsidRDefault="007A4512" w:rsidP="00E17542">
      <w:pPr>
        <w:spacing w:after="0" w:line="240" w:lineRule="auto"/>
        <w:ind w:firstLine="709"/>
        <w:jc w:val="both"/>
        <w:rPr>
          <w:rStyle w:val="32"/>
          <w:rFonts w:eastAsiaTheme="minorEastAsia"/>
          <w:b/>
          <w:color w:val="000000" w:themeColor="text1"/>
          <w:sz w:val="28"/>
          <w:szCs w:val="28"/>
        </w:rPr>
      </w:pPr>
      <w:r w:rsidRPr="00E17542">
        <w:rPr>
          <w:rStyle w:val="32"/>
          <w:rFonts w:eastAsiaTheme="minorEastAsia"/>
          <w:color w:val="000000" w:themeColor="text1"/>
          <w:sz w:val="28"/>
          <w:szCs w:val="28"/>
        </w:rPr>
        <w:t>- общечеловеческих ценностей и российских ценностей, в том числе человеколюбия, уважения к труду, культуре;</w:t>
      </w:r>
    </w:p>
    <w:p w:rsidR="007A4512" w:rsidRPr="00E17542" w:rsidRDefault="007A4512" w:rsidP="00E17542">
      <w:pPr>
        <w:spacing w:after="0" w:line="240" w:lineRule="auto"/>
        <w:ind w:firstLine="709"/>
        <w:jc w:val="both"/>
        <w:rPr>
          <w:rStyle w:val="32"/>
          <w:rFonts w:eastAsiaTheme="minorEastAsia"/>
          <w:b/>
          <w:color w:val="000000" w:themeColor="text1"/>
          <w:sz w:val="28"/>
          <w:szCs w:val="28"/>
        </w:rPr>
      </w:pPr>
      <w:r w:rsidRPr="00E17542">
        <w:rPr>
          <w:rStyle w:val="32"/>
          <w:rFonts w:eastAsiaTheme="minorEastAsia"/>
          <w:color w:val="000000" w:themeColor="text1"/>
          <w:sz w:val="28"/>
          <w:szCs w:val="28"/>
        </w:rPr>
        <w:t>- важности исполнения роли «хорошего ученика», важности учёбы и познания нового;</w:t>
      </w:r>
    </w:p>
    <w:p w:rsidR="007A4512" w:rsidRPr="00E17542" w:rsidRDefault="007A4512" w:rsidP="00E17542">
      <w:pPr>
        <w:spacing w:after="0" w:line="240" w:lineRule="auto"/>
        <w:ind w:firstLine="709"/>
        <w:jc w:val="both"/>
        <w:rPr>
          <w:rStyle w:val="32"/>
          <w:rFonts w:eastAsiaTheme="minorEastAsia"/>
          <w:b/>
          <w:color w:val="000000" w:themeColor="text1"/>
          <w:sz w:val="28"/>
          <w:szCs w:val="28"/>
        </w:rPr>
      </w:pPr>
      <w:r w:rsidRPr="00E17542">
        <w:rPr>
          <w:rStyle w:val="32"/>
          <w:rFonts w:eastAsiaTheme="minorEastAsia"/>
          <w:color w:val="000000" w:themeColor="text1"/>
          <w:sz w:val="28"/>
          <w:szCs w:val="28"/>
        </w:rPr>
        <w:t>- важности бережного отношения к здоровью человека и к природе;</w:t>
      </w:r>
    </w:p>
    <w:p w:rsidR="007A4512" w:rsidRPr="00E17542" w:rsidRDefault="007A4512" w:rsidP="00E17542">
      <w:pPr>
        <w:spacing w:after="0" w:line="240" w:lineRule="auto"/>
        <w:ind w:firstLine="709"/>
        <w:jc w:val="both"/>
        <w:rPr>
          <w:rStyle w:val="32"/>
          <w:rFonts w:eastAsiaTheme="minorEastAsia"/>
          <w:b/>
          <w:color w:val="000000" w:themeColor="text1"/>
          <w:sz w:val="28"/>
          <w:szCs w:val="28"/>
        </w:rPr>
      </w:pPr>
      <w:proofErr w:type="gramStart"/>
      <w:r w:rsidRPr="00E17542">
        <w:rPr>
          <w:rStyle w:val="32"/>
          <w:rFonts w:eastAsiaTheme="minorEastAsia"/>
          <w:color w:val="000000" w:themeColor="text1"/>
          <w:sz w:val="28"/>
          <w:szCs w:val="28"/>
        </w:rPr>
        <w:t>- важности различения «красивого» и «некрасивого», потребности в «прекрасном» и отрицания «безобразного»;</w:t>
      </w:r>
      <w:proofErr w:type="gramEnd"/>
    </w:p>
    <w:p w:rsidR="007A4512" w:rsidRPr="00E17542" w:rsidRDefault="007A4512" w:rsidP="00E17542">
      <w:pPr>
        <w:spacing w:after="0" w:line="240" w:lineRule="auto"/>
        <w:ind w:firstLine="709"/>
        <w:jc w:val="both"/>
        <w:rPr>
          <w:rStyle w:val="32"/>
          <w:rFonts w:eastAsiaTheme="minorEastAsia"/>
          <w:b/>
          <w:color w:val="000000" w:themeColor="text1"/>
          <w:sz w:val="28"/>
          <w:szCs w:val="28"/>
        </w:rPr>
      </w:pPr>
      <w:r w:rsidRPr="00E17542">
        <w:rPr>
          <w:rStyle w:val="32"/>
          <w:rFonts w:eastAsiaTheme="minorEastAsia"/>
          <w:color w:val="000000" w:themeColor="text1"/>
          <w:sz w:val="28"/>
          <w:szCs w:val="28"/>
        </w:rPr>
        <w:t xml:space="preserve">- важности образования, здорового образа жизни, красоты природы и творчества. </w:t>
      </w:r>
    </w:p>
    <w:p w:rsidR="007A4512" w:rsidRPr="00E17542" w:rsidRDefault="007A4512" w:rsidP="00E17542">
      <w:pPr>
        <w:spacing w:after="0" w:line="240" w:lineRule="auto"/>
        <w:ind w:firstLine="709"/>
        <w:jc w:val="both"/>
        <w:rPr>
          <w:rStyle w:val="32"/>
          <w:rFonts w:eastAsiaTheme="minorEastAsia"/>
          <w:b/>
          <w:color w:val="000000" w:themeColor="text1"/>
          <w:sz w:val="28"/>
          <w:szCs w:val="28"/>
        </w:rPr>
      </w:pPr>
      <w:r w:rsidRPr="00E17542">
        <w:rPr>
          <w:rStyle w:val="32"/>
          <w:rFonts w:eastAsiaTheme="minorEastAsia"/>
          <w:color w:val="000000" w:themeColor="text1"/>
          <w:sz w:val="28"/>
          <w:szCs w:val="28"/>
        </w:rPr>
        <w:t>Прогнозировать оценки одних и тех же ситуаций с позиций разных л</w:t>
      </w:r>
      <w:r w:rsidRPr="00E17542">
        <w:rPr>
          <w:rStyle w:val="32"/>
          <w:rFonts w:eastAsiaTheme="minorEastAsia"/>
          <w:color w:val="000000" w:themeColor="text1"/>
          <w:sz w:val="28"/>
          <w:szCs w:val="28"/>
        </w:rPr>
        <w:t>ю</w:t>
      </w:r>
      <w:r w:rsidRPr="00E17542">
        <w:rPr>
          <w:rStyle w:val="32"/>
          <w:rFonts w:eastAsiaTheme="minorEastAsia"/>
          <w:color w:val="000000" w:themeColor="text1"/>
          <w:sz w:val="28"/>
          <w:szCs w:val="28"/>
        </w:rPr>
        <w:t>дей, отличающихся национальностью, мировоззрением, положением в общ</w:t>
      </w:r>
      <w:r w:rsidRPr="00E17542">
        <w:rPr>
          <w:rStyle w:val="32"/>
          <w:rFonts w:eastAsiaTheme="minorEastAsia"/>
          <w:color w:val="000000" w:themeColor="text1"/>
          <w:sz w:val="28"/>
          <w:szCs w:val="28"/>
        </w:rPr>
        <w:t>е</w:t>
      </w:r>
      <w:r w:rsidRPr="00E17542">
        <w:rPr>
          <w:rStyle w:val="32"/>
          <w:rFonts w:eastAsiaTheme="minorEastAsia"/>
          <w:color w:val="000000" w:themeColor="text1"/>
          <w:sz w:val="28"/>
          <w:szCs w:val="28"/>
        </w:rPr>
        <w:t xml:space="preserve">стве </w:t>
      </w:r>
      <w:r w:rsidRPr="00E17542">
        <w:rPr>
          <w:rStyle w:val="36"/>
          <w:rFonts w:eastAsiaTheme="minorEastAsia"/>
          <w:color w:val="000000" w:themeColor="text1"/>
          <w:sz w:val="28"/>
          <w:szCs w:val="28"/>
        </w:rPr>
        <w:t xml:space="preserve">и </w:t>
      </w:r>
      <w:r w:rsidRPr="00E17542">
        <w:rPr>
          <w:rStyle w:val="32"/>
          <w:rFonts w:eastAsiaTheme="minorEastAsia"/>
          <w:color w:val="000000" w:themeColor="text1"/>
          <w:sz w:val="28"/>
          <w:szCs w:val="28"/>
        </w:rPr>
        <w:t>т.п. Учиться замечать и признавать расхождения своих поступков со своими заявленными позициями, взглядами, мнениями.</w:t>
      </w:r>
    </w:p>
    <w:p w:rsidR="007A4512" w:rsidRPr="00E17542" w:rsidRDefault="007A4512" w:rsidP="00E17542">
      <w:pPr>
        <w:spacing w:after="0" w:line="240" w:lineRule="auto"/>
        <w:ind w:firstLine="709"/>
        <w:jc w:val="both"/>
        <w:rPr>
          <w:rFonts w:ascii="Times New Roman" w:hAnsi="Times New Roman" w:cs="Times New Roman"/>
          <w:b/>
          <w:color w:val="000000" w:themeColor="text1"/>
          <w:sz w:val="28"/>
          <w:szCs w:val="28"/>
        </w:rPr>
      </w:pPr>
      <w:r w:rsidRPr="00E17542">
        <w:rPr>
          <w:rStyle w:val="32"/>
          <w:rFonts w:eastAsiaTheme="minorEastAsia"/>
          <w:color w:val="000000" w:themeColor="text1"/>
          <w:sz w:val="28"/>
          <w:szCs w:val="28"/>
        </w:rPr>
        <w:t xml:space="preserve">Объяснять смысл своих оценок, </w:t>
      </w:r>
      <w:proofErr w:type="spellStart"/>
      <w:r w:rsidRPr="00E17542">
        <w:rPr>
          <w:rStyle w:val="36"/>
          <w:rFonts w:eastAsiaTheme="minorEastAsia"/>
          <w:b w:val="0"/>
          <w:color w:val="000000" w:themeColor="text1"/>
          <w:sz w:val="28"/>
          <w:szCs w:val="28"/>
        </w:rPr>
        <w:t>мотивов</w:t>
      </w:r>
      <w:proofErr w:type="gramStart"/>
      <w:r w:rsidRPr="00E17542">
        <w:rPr>
          <w:rStyle w:val="36"/>
          <w:rFonts w:eastAsiaTheme="minorEastAsia"/>
          <w:b w:val="0"/>
          <w:color w:val="000000" w:themeColor="text1"/>
          <w:sz w:val="28"/>
          <w:szCs w:val="28"/>
        </w:rPr>
        <w:t>,</w:t>
      </w:r>
      <w:r w:rsidRPr="00E17542">
        <w:rPr>
          <w:rStyle w:val="32"/>
          <w:rFonts w:eastAsiaTheme="minorEastAsia"/>
          <w:color w:val="000000" w:themeColor="text1"/>
          <w:sz w:val="28"/>
          <w:szCs w:val="28"/>
        </w:rPr>
        <w:t>ц</w:t>
      </w:r>
      <w:proofErr w:type="gramEnd"/>
      <w:r w:rsidRPr="00E17542">
        <w:rPr>
          <w:rStyle w:val="32"/>
          <w:rFonts w:eastAsiaTheme="minorEastAsia"/>
          <w:color w:val="000000" w:themeColor="text1"/>
          <w:sz w:val="28"/>
          <w:szCs w:val="28"/>
        </w:rPr>
        <w:t>елей</w:t>
      </w:r>
      <w:proofErr w:type="spellEnd"/>
      <w:r w:rsidRPr="00E17542">
        <w:rPr>
          <w:rFonts w:ascii="Times New Roman" w:hAnsi="Times New Roman" w:cs="Times New Roman"/>
          <w:color w:val="000000" w:themeColor="text1"/>
          <w:sz w:val="28"/>
          <w:szCs w:val="28"/>
        </w:rPr>
        <w:t xml:space="preserve">(личностная </w:t>
      </w:r>
      <w:proofErr w:type="spellStart"/>
      <w:r w:rsidRPr="00E17542">
        <w:rPr>
          <w:rFonts w:ascii="Times New Roman" w:hAnsi="Times New Roman" w:cs="Times New Roman"/>
          <w:color w:val="000000" w:themeColor="text1"/>
          <w:sz w:val="28"/>
          <w:szCs w:val="28"/>
        </w:rPr>
        <w:t>самор</w:t>
      </w:r>
      <w:r w:rsidRPr="00E17542">
        <w:rPr>
          <w:rFonts w:ascii="Times New Roman" w:hAnsi="Times New Roman" w:cs="Times New Roman"/>
          <w:color w:val="000000" w:themeColor="text1"/>
          <w:sz w:val="28"/>
          <w:szCs w:val="28"/>
        </w:rPr>
        <w:t>е</w:t>
      </w:r>
      <w:r w:rsidRPr="00E17542">
        <w:rPr>
          <w:rFonts w:ascii="Times New Roman" w:hAnsi="Times New Roman" w:cs="Times New Roman"/>
          <w:color w:val="000000" w:themeColor="text1"/>
          <w:sz w:val="28"/>
          <w:szCs w:val="28"/>
        </w:rPr>
        <w:t>флексия</w:t>
      </w:r>
      <w:proofErr w:type="spellEnd"/>
      <w:r w:rsidRPr="00E17542">
        <w:rPr>
          <w:rFonts w:ascii="Times New Roman" w:hAnsi="Times New Roman" w:cs="Times New Roman"/>
          <w:color w:val="000000" w:themeColor="text1"/>
          <w:sz w:val="28"/>
          <w:szCs w:val="28"/>
        </w:rPr>
        <w:t xml:space="preserve">, способность к саморазвитию, мотивация к </w:t>
      </w:r>
      <w:proofErr w:type="spellStart"/>
      <w:r w:rsidRPr="00E17542">
        <w:rPr>
          <w:rFonts w:ascii="Times New Roman" w:hAnsi="Times New Roman" w:cs="Times New Roman"/>
          <w:color w:val="000000" w:themeColor="text1"/>
          <w:sz w:val="28"/>
          <w:szCs w:val="28"/>
        </w:rPr>
        <w:t>познацию</w:t>
      </w:r>
      <w:proofErr w:type="spellEnd"/>
      <w:r w:rsidRPr="00E17542">
        <w:rPr>
          <w:rFonts w:ascii="Times New Roman" w:hAnsi="Times New Roman" w:cs="Times New Roman"/>
          <w:color w:val="000000" w:themeColor="text1"/>
          <w:sz w:val="28"/>
          <w:szCs w:val="28"/>
        </w:rPr>
        <w:t>, учёбе).</w:t>
      </w:r>
    </w:p>
    <w:p w:rsidR="007A4512" w:rsidRPr="00E17542" w:rsidRDefault="007A4512" w:rsidP="00E17542">
      <w:pPr>
        <w:spacing w:after="0" w:line="240" w:lineRule="auto"/>
        <w:ind w:firstLine="709"/>
        <w:jc w:val="both"/>
        <w:rPr>
          <w:rStyle w:val="50"/>
          <w:rFonts w:eastAsiaTheme="minorEastAsia"/>
          <w:b w:val="0"/>
          <w:bCs w:val="0"/>
          <w:color w:val="000000" w:themeColor="text1"/>
          <w:sz w:val="28"/>
          <w:szCs w:val="28"/>
        </w:rPr>
      </w:pPr>
      <w:r w:rsidRPr="00E17542">
        <w:rPr>
          <w:rStyle w:val="50"/>
          <w:rFonts w:eastAsiaTheme="minorEastAsia"/>
          <w:b w:val="0"/>
          <w:bCs w:val="0"/>
          <w:color w:val="000000" w:themeColor="text1"/>
          <w:sz w:val="28"/>
          <w:szCs w:val="28"/>
        </w:rPr>
        <w:t>Осмысление.</w:t>
      </w:r>
    </w:p>
    <w:p w:rsidR="007A4512" w:rsidRPr="00E17542" w:rsidRDefault="007A4512" w:rsidP="00E17542">
      <w:pPr>
        <w:spacing w:after="0" w:line="240" w:lineRule="auto"/>
        <w:ind w:firstLine="709"/>
        <w:jc w:val="both"/>
        <w:rPr>
          <w:rStyle w:val="32"/>
          <w:rFonts w:eastAsiaTheme="minorEastAsia"/>
          <w:b/>
          <w:color w:val="000000" w:themeColor="text1"/>
          <w:sz w:val="28"/>
          <w:szCs w:val="28"/>
        </w:rPr>
      </w:pPr>
      <w:r w:rsidRPr="00E17542">
        <w:rPr>
          <w:rStyle w:val="35"/>
          <w:rFonts w:eastAsiaTheme="minorEastAsia"/>
          <w:b/>
          <w:color w:val="000000" w:themeColor="text1"/>
          <w:sz w:val="28"/>
          <w:szCs w:val="28"/>
        </w:rPr>
        <w:t xml:space="preserve">Обосновывать </w:t>
      </w:r>
      <w:r w:rsidRPr="00E17542">
        <w:rPr>
          <w:rStyle w:val="32"/>
          <w:rFonts w:eastAsiaTheme="minorEastAsia"/>
          <w:color w:val="000000" w:themeColor="text1"/>
          <w:sz w:val="28"/>
          <w:szCs w:val="28"/>
        </w:rPr>
        <w:t xml:space="preserve"> положительные и отрицательные оценки, в том числе неоднозначных - позиции общечеловеческих и российских гражданских це</w:t>
      </w:r>
      <w:r w:rsidRPr="00E17542">
        <w:rPr>
          <w:rStyle w:val="32"/>
          <w:rFonts w:eastAsiaTheme="minorEastAsia"/>
          <w:color w:val="000000" w:themeColor="text1"/>
          <w:sz w:val="28"/>
          <w:szCs w:val="28"/>
        </w:rPr>
        <w:t>н</w:t>
      </w:r>
      <w:r w:rsidRPr="00E17542">
        <w:rPr>
          <w:rStyle w:val="32"/>
          <w:rFonts w:eastAsiaTheme="minorEastAsia"/>
          <w:color w:val="000000" w:themeColor="text1"/>
          <w:sz w:val="28"/>
          <w:szCs w:val="28"/>
        </w:rPr>
        <w:t>ностей.</w:t>
      </w:r>
    </w:p>
    <w:p w:rsidR="007A4512" w:rsidRPr="00E17542" w:rsidRDefault="007A4512" w:rsidP="00E17542">
      <w:pPr>
        <w:spacing w:after="0" w:line="240" w:lineRule="auto"/>
        <w:ind w:firstLine="709"/>
        <w:jc w:val="both"/>
        <w:rPr>
          <w:rStyle w:val="32"/>
          <w:rFonts w:eastAsiaTheme="minorEastAsia"/>
          <w:b/>
          <w:color w:val="000000" w:themeColor="text1"/>
          <w:sz w:val="28"/>
          <w:szCs w:val="28"/>
        </w:rPr>
      </w:pPr>
      <w:r w:rsidRPr="00E17542">
        <w:rPr>
          <w:rStyle w:val="32"/>
          <w:rFonts w:eastAsiaTheme="minorEastAsia"/>
          <w:color w:val="000000" w:themeColor="text1"/>
          <w:sz w:val="28"/>
          <w:szCs w:val="28"/>
        </w:rPr>
        <w:t>Определять отличия в оценках одной и той же ситуации, поступка ра</w:t>
      </w:r>
      <w:r w:rsidRPr="00E17542">
        <w:rPr>
          <w:rStyle w:val="32"/>
          <w:rFonts w:eastAsiaTheme="minorEastAsia"/>
          <w:color w:val="000000" w:themeColor="text1"/>
          <w:sz w:val="28"/>
          <w:szCs w:val="28"/>
        </w:rPr>
        <w:t>з</w:t>
      </w:r>
      <w:r w:rsidRPr="00E17542">
        <w:rPr>
          <w:rStyle w:val="32"/>
          <w:rFonts w:eastAsiaTheme="minorEastAsia"/>
          <w:color w:val="000000" w:themeColor="text1"/>
          <w:sz w:val="28"/>
          <w:szCs w:val="28"/>
        </w:rPr>
        <w:t>ными людьми как представителями разных мировоззрений, разных групп.</w:t>
      </w:r>
    </w:p>
    <w:p w:rsidR="007A4512" w:rsidRPr="00E17542" w:rsidRDefault="007A4512" w:rsidP="00E17542">
      <w:pPr>
        <w:spacing w:after="0" w:line="240" w:lineRule="auto"/>
        <w:ind w:firstLine="709"/>
        <w:jc w:val="both"/>
        <w:rPr>
          <w:rStyle w:val="37"/>
          <w:rFonts w:eastAsiaTheme="minorEastAsia"/>
          <w:color w:val="000000" w:themeColor="text1"/>
          <w:sz w:val="28"/>
          <w:szCs w:val="28"/>
        </w:rPr>
      </w:pPr>
      <w:r w:rsidRPr="00E17542">
        <w:rPr>
          <w:rStyle w:val="37"/>
          <w:rFonts w:eastAsiaTheme="minorEastAsia"/>
          <w:color w:val="000000" w:themeColor="text1"/>
          <w:sz w:val="28"/>
          <w:szCs w:val="28"/>
        </w:rPr>
        <w:t xml:space="preserve">Осознание. </w:t>
      </w:r>
    </w:p>
    <w:p w:rsidR="007A4512" w:rsidRPr="00E17542" w:rsidRDefault="007A4512" w:rsidP="00E17542">
      <w:pPr>
        <w:spacing w:after="0" w:line="240" w:lineRule="auto"/>
        <w:ind w:firstLine="709"/>
        <w:jc w:val="both"/>
        <w:rPr>
          <w:rStyle w:val="32"/>
          <w:rFonts w:eastAsiaTheme="minorEastAsia"/>
          <w:b/>
          <w:color w:val="000000" w:themeColor="text1"/>
          <w:sz w:val="28"/>
          <w:szCs w:val="28"/>
        </w:rPr>
      </w:pPr>
      <w:r w:rsidRPr="00E17542">
        <w:rPr>
          <w:rStyle w:val="32"/>
          <w:rFonts w:eastAsiaTheme="minorEastAsia"/>
          <w:color w:val="000000" w:themeColor="text1"/>
          <w:sz w:val="28"/>
          <w:szCs w:val="28"/>
        </w:rPr>
        <w:t>Ответить самому себе «что мне хорошо, а что плохо» (личные качества, черты характера), «что я хочу» (мотивы), «что я могу» (результаты).</w:t>
      </w:r>
    </w:p>
    <w:p w:rsidR="007A4512" w:rsidRPr="00E17542" w:rsidRDefault="007A4512" w:rsidP="00E17542">
      <w:pPr>
        <w:spacing w:after="0" w:line="240" w:lineRule="auto"/>
        <w:ind w:firstLine="709"/>
        <w:jc w:val="both"/>
        <w:rPr>
          <w:rStyle w:val="35"/>
          <w:rFonts w:eastAsiaTheme="minorEastAsia"/>
          <w:color w:val="000000" w:themeColor="text1"/>
          <w:sz w:val="28"/>
          <w:szCs w:val="28"/>
        </w:rPr>
      </w:pPr>
      <w:r w:rsidRPr="00E17542">
        <w:rPr>
          <w:rStyle w:val="32"/>
          <w:rFonts w:eastAsiaTheme="minorEastAsia"/>
          <w:color w:val="000000" w:themeColor="text1"/>
          <w:sz w:val="28"/>
          <w:szCs w:val="28"/>
        </w:rPr>
        <w:t xml:space="preserve">Определение в жизненных ценностях </w:t>
      </w:r>
      <w:r w:rsidRPr="00E17542">
        <w:rPr>
          <w:rStyle w:val="35"/>
          <w:rFonts w:eastAsiaTheme="minorEastAsia"/>
          <w:color w:val="000000" w:themeColor="text1"/>
          <w:sz w:val="28"/>
          <w:szCs w:val="28"/>
        </w:rPr>
        <w:t>(на словах)</w:t>
      </w:r>
      <w:r w:rsidRPr="00E17542">
        <w:rPr>
          <w:rStyle w:val="32"/>
          <w:rFonts w:eastAsiaTheme="minorEastAsia"/>
          <w:color w:val="000000" w:themeColor="text1"/>
          <w:sz w:val="28"/>
          <w:szCs w:val="28"/>
        </w:rPr>
        <w:t xml:space="preserve"> и поступать в соо</w:t>
      </w:r>
      <w:r w:rsidRPr="00E17542">
        <w:rPr>
          <w:rStyle w:val="32"/>
          <w:rFonts w:eastAsiaTheme="minorEastAsia"/>
          <w:color w:val="000000" w:themeColor="text1"/>
          <w:sz w:val="28"/>
          <w:szCs w:val="28"/>
        </w:rPr>
        <w:t>т</w:t>
      </w:r>
      <w:r w:rsidRPr="00E17542">
        <w:rPr>
          <w:rStyle w:val="32"/>
          <w:rFonts w:eastAsiaTheme="minorEastAsia"/>
          <w:color w:val="000000" w:themeColor="text1"/>
          <w:sz w:val="28"/>
          <w:szCs w:val="28"/>
        </w:rPr>
        <w:t xml:space="preserve">ветствии отвечая за свои поступки </w:t>
      </w:r>
      <w:r w:rsidRPr="00E17542">
        <w:rPr>
          <w:rStyle w:val="35"/>
          <w:rFonts w:eastAsiaTheme="minorEastAsia"/>
          <w:color w:val="000000" w:themeColor="text1"/>
          <w:sz w:val="28"/>
          <w:szCs w:val="28"/>
        </w:rPr>
        <w:t>(личностная позиция, российская и гра</w:t>
      </w:r>
      <w:r w:rsidRPr="00E17542">
        <w:rPr>
          <w:rStyle w:val="35"/>
          <w:rFonts w:eastAsiaTheme="minorEastAsia"/>
          <w:color w:val="000000" w:themeColor="text1"/>
          <w:sz w:val="28"/>
          <w:szCs w:val="28"/>
        </w:rPr>
        <w:t>ж</w:t>
      </w:r>
      <w:r w:rsidRPr="00E17542">
        <w:rPr>
          <w:rStyle w:val="35"/>
          <w:rFonts w:eastAsiaTheme="minorEastAsia"/>
          <w:color w:val="000000" w:themeColor="text1"/>
          <w:sz w:val="28"/>
          <w:szCs w:val="28"/>
        </w:rPr>
        <w:t>данская).</w:t>
      </w:r>
    </w:p>
    <w:p w:rsidR="007A4512" w:rsidRPr="00E17542" w:rsidRDefault="007A4512" w:rsidP="00E17542">
      <w:pPr>
        <w:spacing w:after="0" w:line="240" w:lineRule="auto"/>
        <w:ind w:firstLine="709"/>
        <w:jc w:val="both"/>
        <w:rPr>
          <w:rStyle w:val="41"/>
          <w:rFonts w:eastAsiaTheme="minorEastAsia"/>
          <w:b w:val="0"/>
          <w:bCs w:val="0"/>
          <w:color w:val="000000" w:themeColor="text1"/>
          <w:sz w:val="28"/>
          <w:szCs w:val="28"/>
        </w:rPr>
      </w:pPr>
      <w:r w:rsidRPr="00E17542">
        <w:rPr>
          <w:rStyle w:val="41"/>
          <w:rFonts w:eastAsiaTheme="minorEastAsia"/>
          <w:color w:val="000000" w:themeColor="text1"/>
          <w:sz w:val="28"/>
          <w:szCs w:val="28"/>
        </w:rPr>
        <w:t>Самоопределение.</w:t>
      </w:r>
    </w:p>
    <w:p w:rsidR="007A4512" w:rsidRPr="00E17542" w:rsidRDefault="007A4512" w:rsidP="00E17542">
      <w:pPr>
        <w:spacing w:after="0" w:line="240" w:lineRule="auto"/>
        <w:ind w:firstLine="709"/>
        <w:jc w:val="both"/>
        <w:rPr>
          <w:rStyle w:val="32"/>
          <w:rFonts w:eastAsiaTheme="minorEastAsia"/>
          <w:b/>
          <w:color w:val="000000" w:themeColor="text1"/>
          <w:sz w:val="28"/>
          <w:szCs w:val="28"/>
        </w:rPr>
      </w:pPr>
      <w:r w:rsidRPr="00E17542">
        <w:rPr>
          <w:rStyle w:val="41"/>
          <w:rFonts w:eastAsiaTheme="minorEastAsia"/>
          <w:color w:val="000000" w:themeColor="text1"/>
          <w:sz w:val="28"/>
          <w:szCs w:val="28"/>
        </w:rPr>
        <w:t xml:space="preserve">Осознать </w:t>
      </w:r>
      <w:r w:rsidRPr="00E17542">
        <w:rPr>
          <w:rStyle w:val="32"/>
          <w:rFonts w:eastAsiaTheme="minorEastAsia"/>
          <w:color w:val="000000" w:themeColor="text1"/>
          <w:sz w:val="28"/>
          <w:szCs w:val="28"/>
        </w:rPr>
        <w:t>себя гражданином России и ценной частью многоликого и</w:t>
      </w:r>
      <w:r w:rsidRPr="00E17542">
        <w:rPr>
          <w:rStyle w:val="32"/>
          <w:rFonts w:eastAsiaTheme="minorEastAsia"/>
          <w:color w:val="000000" w:themeColor="text1"/>
          <w:sz w:val="28"/>
          <w:szCs w:val="28"/>
        </w:rPr>
        <w:t>з</w:t>
      </w:r>
      <w:r w:rsidRPr="00E17542">
        <w:rPr>
          <w:rStyle w:val="32"/>
          <w:rFonts w:eastAsiaTheme="minorEastAsia"/>
          <w:color w:val="000000" w:themeColor="text1"/>
          <w:sz w:val="28"/>
          <w:szCs w:val="28"/>
        </w:rPr>
        <w:t xml:space="preserve">меняющегося </w:t>
      </w:r>
      <w:proofErr w:type="spellStart"/>
      <w:r w:rsidRPr="00E17542">
        <w:rPr>
          <w:rStyle w:val="32"/>
          <w:rFonts w:eastAsiaTheme="minorEastAsia"/>
          <w:color w:val="000000" w:themeColor="text1"/>
          <w:sz w:val="28"/>
          <w:szCs w:val="28"/>
        </w:rPr>
        <w:t>ми</w:t>
      </w:r>
      <w:r w:rsidRPr="00E17542">
        <w:rPr>
          <w:rStyle w:val="3-1pt"/>
          <w:rFonts w:eastAsiaTheme="minorEastAsia"/>
          <w:b/>
          <w:color w:val="000000" w:themeColor="text1"/>
          <w:sz w:val="28"/>
          <w:szCs w:val="28"/>
        </w:rPr>
        <w:t>ра</w:t>
      </w:r>
      <w:proofErr w:type="gramStart"/>
      <w:r w:rsidRPr="00E17542">
        <w:rPr>
          <w:rStyle w:val="3-1pt"/>
          <w:rFonts w:eastAsiaTheme="minorEastAsia"/>
          <w:b/>
          <w:color w:val="000000" w:themeColor="text1"/>
          <w:sz w:val="28"/>
          <w:szCs w:val="28"/>
        </w:rPr>
        <w:t>.</w:t>
      </w:r>
      <w:r w:rsidRPr="00E17542">
        <w:rPr>
          <w:rStyle w:val="32"/>
          <w:rFonts w:eastAsiaTheme="minorEastAsia"/>
          <w:color w:val="000000" w:themeColor="text1"/>
          <w:sz w:val="28"/>
          <w:szCs w:val="28"/>
        </w:rPr>
        <w:t>в</w:t>
      </w:r>
      <w:proofErr w:type="spellEnd"/>
      <w:proofErr w:type="gramEnd"/>
      <w:r w:rsidRPr="00E17542">
        <w:rPr>
          <w:rStyle w:val="32"/>
          <w:rFonts w:eastAsiaTheme="minorEastAsia"/>
          <w:color w:val="000000" w:themeColor="text1"/>
          <w:sz w:val="28"/>
          <w:szCs w:val="28"/>
        </w:rPr>
        <w:t xml:space="preserve"> том числе понять, что связывает тебя с:</w:t>
      </w:r>
    </w:p>
    <w:p w:rsidR="007A4512" w:rsidRPr="00E17542" w:rsidRDefault="007A4512" w:rsidP="00E17542">
      <w:pPr>
        <w:spacing w:after="0" w:line="240" w:lineRule="auto"/>
        <w:ind w:firstLine="709"/>
        <w:jc w:val="both"/>
        <w:rPr>
          <w:rStyle w:val="32"/>
          <w:rFonts w:eastAsiaTheme="minorEastAsia"/>
          <w:b/>
          <w:color w:val="000000" w:themeColor="text1"/>
          <w:sz w:val="28"/>
          <w:szCs w:val="28"/>
        </w:rPr>
      </w:pPr>
      <w:r w:rsidRPr="00E17542">
        <w:rPr>
          <w:rStyle w:val="32"/>
          <w:rFonts w:eastAsiaTheme="minorEastAsia"/>
          <w:color w:val="000000" w:themeColor="text1"/>
          <w:sz w:val="28"/>
          <w:szCs w:val="28"/>
        </w:rPr>
        <w:t>- твоими близкими, друзьями, одноклассниками,</w:t>
      </w:r>
    </w:p>
    <w:p w:rsidR="007A4512" w:rsidRPr="00E17542" w:rsidRDefault="007A4512" w:rsidP="00E17542">
      <w:pPr>
        <w:spacing w:after="0" w:line="240" w:lineRule="auto"/>
        <w:ind w:firstLine="709"/>
        <w:jc w:val="both"/>
        <w:rPr>
          <w:rStyle w:val="32"/>
          <w:rFonts w:eastAsiaTheme="minorEastAsia"/>
          <w:b/>
          <w:color w:val="000000" w:themeColor="text1"/>
          <w:sz w:val="28"/>
          <w:szCs w:val="28"/>
        </w:rPr>
      </w:pPr>
      <w:r w:rsidRPr="00E17542">
        <w:rPr>
          <w:rStyle w:val="32"/>
          <w:rFonts w:eastAsiaTheme="minorEastAsia"/>
          <w:color w:val="000000" w:themeColor="text1"/>
          <w:sz w:val="28"/>
          <w:szCs w:val="28"/>
        </w:rPr>
        <w:t>-  земляками, народом,</w:t>
      </w:r>
    </w:p>
    <w:p w:rsidR="007A4512" w:rsidRPr="00E17542" w:rsidRDefault="007A4512" w:rsidP="00E17542">
      <w:pPr>
        <w:spacing w:after="0" w:line="240" w:lineRule="auto"/>
        <w:ind w:firstLine="709"/>
        <w:jc w:val="both"/>
        <w:rPr>
          <w:rStyle w:val="32"/>
          <w:rFonts w:eastAsiaTheme="minorEastAsia"/>
          <w:b/>
          <w:color w:val="000000" w:themeColor="text1"/>
          <w:sz w:val="28"/>
          <w:szCs w:val="28"/>
        </w:rPr>
      </w:pPr>
      <w:r w:rsidRPr="00E17542">
        <w:rPr>
          <w:rStyle w:val="32"/>
          <w:rFonts w:eastAsiaTheme="minorEastAsia"/>
          <w:color w:val="000000" w:themeColor="text1"/>
          <w:sz w:val="28"/>
          <w:szCs w:val="28"/>
        </w:rPr>
        <w:t>-  твоей Родиной,</w:t>
      </w:r>
    </w:p>
    <w:p w:rsidR="007A4512" w:rsidRPr="00E17542" w:rsidRDefault="007A4512" w:rsidP="00E17542">
      <w:pPr>
        <w:spacing w:after="0" w:line="240" w:lineRule="auto"/>
        <w:ind w:firstLine="709"/>
        <w:jc w:val="both"/>
        <w:rPr>
          <w:rStyle w:val="32"/>
          <w:rFonts w:eastAsiaTheme="minorEastAsia"/>
          <w:b/>
          <w:color w:val="000000" w:themeColor="text1"/>
          <w:sz w:val="28"/>
          <w:szCs w:val="28"/>
        </w:rPr>
      </w:pPr>
      <w:r w:rsidRPr="00E17542">
        <w:rPr>
          <w:rStyle w:val="32"/>
          <w:rFonts w:eastAsiaTheme="minorEastAsia"/>
          <w:color w:val="000000" w:themeColor="text1"/>
          <w:sz w:val="28"/>
          <w:szCs w:val="28"/>
        </w:rPr>
        <w:t>- всеми людьми,</w:t>
      </w:r>
    </w:p>
    <w:p w:rsidR="007A4512" w:rsidRPr="00E17542" w:rsidRDefault="007A4512" w:rsidP="00E17542">
      <w:pPr>
        <w:spacing w:after="0" w:line="240" w:lineRule="auto"/>
        <w:ind w:firstLine="709"/>
        <w:jc w:val="both"/>
        <w:rPr>
          <w:rStyle w:val="32"/>
          <w:rFonts w:eastAsiaTheme="minorEastAsia"/>
          <w:b/>
          <w:color w:val="000000" w:themeColor="text1"/>
          <w:sz w:val="28"/>
          <w:szCs w:val="28"/>
        </w:rPr>
      </w:pPr>
      <w:r w:rsidRPr="00E17542">
        <w:rPr>
          <w:rStyle w:val="32"/>
          <w:rFonts w:eastAsiaTheme="minorEastAsia"/>
          <w:color w:val="000000" w:themeColor="text1"/>
          <w:sz w:val="28"/>
          <w:szCs w:val="28"/>
        </w:rPr>
        <w:t xml:space="preserve">- природой; </w:t>
      </w:r>
    </w:p>
    <w:p w:rsidR="007A4512" w:rsidRPr="00E17542" w:rsidRDefault="007A4512" w:rsidP="00E17542">
      <w:pPr>
        <w:spacing w:after="0" w:line="240" w:lineRule="auto"/>
        <w:ind w:firstLine="709"/>
        <w:jc w:val="both"/>
        <w:rPr>
          <w:rStyle w:val="32"/>
          <w:rFonts w:eastAsiaTheme="minorEastAsia"/>
          <w:b/>
          <w:color w:val="000000" w:themeColor="text1"/>
          <w:sz w:val="28"/>
          <w:szCs w:val="28"/>
        </w:rPr>
      </w:pPr>
      <w:r w:rsidRPr="00E17542">
        <w:rPr>
          <w:rStyle w:val="32"/>
          <w:rFonts w:eastAsiaTheme="minorEastAsia"/>
          <w:color w:val="000000" w:themeColor="text1"/>
          <w:sz w:val="28"/>
          <w:szCs w:val="28"/>
        </w:rPr>
        <w:t>- с историей, культурой, судьбой твоего народа и всей России.</w:t>
      </w:r>
    </w:p>
    <w:p w:rsidR="007A4512" w:rsidRPr="00E17542" w:rsidRDefault="007A4512" w:rsidP="00E17542">
      <w:pPr>
        <w:spacing w:after="0" w:line="240" w:lineRule="auto"/>
        <w:ind w:firstLine="709"/>
        <w:jc w:val="both"/>
        <w:rPr>
          <w:rStyle w:val="32"/>
          <w:rFonts w:eastAsiaTheme="minorEastAsia"/>
          <w:color w:val="000000" w:themeColor="text1"/>
          <w:sz w:val="28"/>
          <w:szCs w:val="28"/>
        </w:rPr>
      </w:pPr>
    </w:p>
    <w:p w:rsidR="007A4512" w:rsidRPr="00E17542" w:rsidRDefault="007A4512" w:rsidP="00E17542">
      <w:pPr>
        <w:spacing w:after="0" w:line="240" w:lineRule="auto"/>
        <w:ind w:firstLine="709"/>
        <w:jc w:val="both"/>
        <w:rPr>
          <w:rStyle w:val="32"/>
          <w:rFonts w:eastAsiaTheme="minorEastAsia"/>
          <w:b/>
          <w:color w:val="000000" w:themeColor="text1"/>
          <w:sz w:val="28"/>
          <w:szCs w:val="28"/>
        </w:rPr>
      </w:pPr>
      <w:r w:rsidRPr="00E17542">
        <w:rPr>
          <w:rStyle w:val="32"/>
          <w:rFonts w:eastAsiaTheme="minorEastAsia"/>
          <w:color w:val="000000" w:themeColor="text1"/>
          <w:sz w:val="28"/>
          <w:szCs w:val="28"/>
        </w:rPr>
        <w:t>Испытывать чувство гордости за свой народ, свою Родину, сопереж</w:t>
      </w:r>
      <w:r w:rsidRPr="00E17542">
        <w:rPr>
          <w:rStyle w:val="32"/>
          <w:rFonts w:eastAsiaTheme="minorEastAsia"/>
          <w:color w:val="000000" w:themeColor="text1"/>
          <w:sz w:val="28"/>
          <w:szCs w:val="28"/>
        </w:rPr>
        <w:t>и</w:t>
      </w:r>
      <w:r w:rsidRPr="00E17542">
        <w:rPr>
          <w:rStyle w:val="32"/>
          <w:rFonts w:eastAsiaTheme="minorEastAsia"/>
          <w:color w:val="000000" w:themeColor="text1"/>
          <w:sz w:val="28"/>
          <w:szCs w:val="28"/>
        </w:rPr>
        <w:t>вать им в радостях и бедах и проявлять эти чувства в добрых поступках.</w:t>
      </w:r>
    </w:p>
    <w:p w:rsidR="007A4512" w:rsidRPr="00E17542" w:rsidRDefault="007A4512" w:rsidP="00E17542">
      <w:pPr>
        <w:spacing w:after="0" w:line="240" w:lineRule="auto"/>
        <w:ind w:firstLine="709"/>
        <w:jc w:val="both"/>
        <w:rPr>
          <w:rStyle w:val="32"/>
          <w:rFonts w:eastAsiaTheme="minorEastAsia"/>
          <w:b/>
          <w:color w:val="000000" w:themeColor="text1"/>
          <w:sz w:val="28"/>
          <w:szCs w:val="28"/>
        </w:rPr>
      </w:pPr>
      <w:r w:rsidRPr="00E17542">
        <w:rPr>
          <w:rStyle w:val="32"/>
          <w:rFonts w:eastAsiaTheme="minorEastAsia"/>
          <w:color w:val="000000" w:themeColor="text1"/>
          <w:sz w:val="28"/>
          <w:szCs w:val="28"/>
        </w:rPr>
        <w:t>Отстаивать (в пределах своих возможностей) гуманные, равноправные, гражданские демократические порядки и препятствовать их нарушению.</w:t>
      </w:r>
    </w:p>
    <w:p w:rsidR="007A4512" w:rsidRPr="00E17542" w:rsidRDefault="007A4512" w:rsidP="00E17542">
      <w:pPr>
        <w:spacing w:after="0" w:line="240" w:lineRule="auto"/>
        <w:ind w:firstLine="709"/>
        <w:jc w:val="both"/>
        <w:rPr>
          <w:rStyle w:val="32"/>
          <w:rFonts w:eastAsiaTheme="minorEastAsia"/>
          <w:b/>
          <w:color w:val="000000" w:themeColor="text1"/>
          <w:sz w:val="28"/>
          <w:szCs w:val="28"/>
        </w:rPr>
      </w:pPr>
      <w:r w:rsidRPr="00E17542">
        <w:rPr>
          <w:rStyle w:val="32"/>
          <w:rFonts w:eastAsiaTheme="minorEastAsia"/>
          <w:color w:val="000000" w:themeColor="text1"/>
          <w:sz w:val="28"/>
          <w:szCs w:val="28"/>
        </w:rPr>
        <w:lastRenderedPageBreak/>
        <w:t>Искать свою позицию в многообразии общественных и мировоззренч</w:t>
      </w:r>
      <w:r w:rsidRPr="00E17542">
        <w:rPr>
          <w:rStyle w:val="32"/>
          <w:rFonts w:eastAsiaTheme="minorEastAsia"/>
          <w:color w:val="000000" w:themeColor="text1"/>
          <w:sz w:val="28"/>
          <w:szCs w:val="28"/>
        </w:rPr>
        <w:t>е</w:t>
      </w:r>
      <w:r w:rsidRPr="00E17542">
        <w:rPr>
          <w:rStyle w:val="32"/>
          <w:rFonts w:eastAsiaTheme="minorEastAsia"/>
          <w:color w:val="000000" w:themeColor="text1"/>
          <w:sz w:val="28"/>
          <w:szCs w:val="28"/>
        </w:rPr>
        <w:t>ских позиций, эстетических и культурных предпочтений.</w:t>
      </w:r>
    </w:p>
    <w:p w:rsidR="007A4512" w:rsidRPr="00E17542" w:rsidRDefault="007A4512" w:rsidP="00E17542">
      <w:pPr>
        <w:spacing w:after="0" w:line="240" w:lineRule="auto"/>
        <w:ind w:firstLine="709"/>
        <w:jc w:val="both"/>
        <w:rPr>
          <w:rStyle w:val="32"/>
          <w:rFonts w:eastAsiaTheme="minorEastAsia"/>
          <w:b/>
          <w:color w:val="000000" w:themeColor="text1"/>
          <w:sz w:val="28"/>
          <w:szCs w:val="28"/>
        </w:rPr>
      </w:pPr>
      <w:r w:rsidRPr="00E17542">
        <w:rPr>
          <w:rStyle w:val="32"/>
          <w:rFonts w:eastAsiaTheme="minorEastAsia"/>
          <w:color w:val="000000" w:themeColor="text1"/>
          <w:sz w:val="28"/>
          <w:szCs w:val="28"/>
        </w:rPr>
        <w:t>Стремиться к взаимопониманию с представителями иных культур, м</w:t>
      </w:r>
      <w:r w:rsidRPr="00E17542">
        <w:rPr>
          <w:rStyle w:val="32"/>
          <w:rFonts w:eastAsiaTheme="minorEastAsia"/>
          <w:color w:val="000000" w:themeColor="text1"/>
          <w:sz w:val="28"/>
          <w:szCs w:val="28"/>
        </w:rPr>
        <w:t>и</w:t>
      </w:r>
      <w:r w:rsidRPr="00E17542">
        <w:rPr>
          <w:rStyle w:val="32"/>
          <w:rFonts w:eastAsiaTheme="minorEastAsia"/>
          <w:color w:val="000000" w:themeColor="text1"/>
          <w:sz w:val="28"/>
          <w:szCs w:val="28"/>
        </w:rPr>
        <w:t>ровоззрений, народов и стран, на основе взаимного интереса и уважения.</w:t>
      </w:r>
    </w:p>
    <w:p w:rsidR="007A4512" w:rsidRPr="00E17542" w:rsidRDefault="007A4512" w:rsidP="00E17542">
      <w:pPr>
        <w:spacing w:after="0" w:line="240" w:lineRule="auto"/>
        <w:ind w:firstLine="709"/>
        <w:jc w:val="both"/>
        <w:rPr>
          <w:rStyle w:val="32"/>
          <w:rFonts w:eastAsiaTheme="minorEastAsia"/>
          <w:b/>
          <w:color w:val="000000" w:themeColor="text1"/>
          <w:sz w:val="28"/>
          <w:szCs w:val="28"/>
        </w:rPr>
      </w:pPr>
      <w:r w:rsidRPr="00E17542">
        <w:rPr>
          <w:rStyle w:val="32"/>
          <w:rFonts w:eastAsiaTheme="minorEastAsia"/>
          <w:color w:val="000000" w:themeColor="text1"/>
          <w:sz w:val="28"/>
          <w:szCs w:val="28"/>
        </w:rPr>
        <w:t>Уважать иное мнение, историю и культуру других народов и стран, не допускать их оскорбления, высмеивания.</w:t>
      </w:r>
    </w:p>
    <w:p w:rsidR="007A4512" w:rsidRPr="00E17542" w:rsidRDefault="007A4512" w:rsidP="00E17542">
      <w:pPr>
        <w:spacing w:after="0" w:line="240" w:lineRule="auto"/>
        <w:ind w:firstLine="709"/>
        <w:jc w:val="both"/>
        <w:rPr>
          <w:rStyle w:val="32"/>
          <w:rFonts w:eastAsiaTheme="minorEastAsia"/>
          <w:b/>
          <w:color w:val="000000" w:themeColor="text1"/>
          <w:sz w:val="28"/>
          <w:szCs w:val="28"/>
        </w:rPr>
      </w:pPr>
      <w:r w:rsidRPr="00E17542">
        <w:rPr>
          <w:rStyle w:val="32"/>
          <w:rFonts w:eastAsiaTheme="minorEastAsia"/>
          <w:color w:val="000000" w:themeColor="text1"/>
          <w:sz w:val="28"/>
          <w:szCs w:val="28"/>
        </w:rPr>
        <w:t>Осуществлять добрые дела, полезные другим людям, своей стране, в том числе отказываться ради них от каких-то своих желаний.</w:t>
      </w:r>
    </w:p>
    <w:p w:rsidR="007A4512" w:rsidRPr="00E17542" w:rsidRDefault="007A4512" w:rsidP="00E17542">
      <w:pPr>
        <w:spacing w:after="0" w:line="240" w:lineRule="auto"/>
        <w:ind w:firstLine="709"/>
        <w:jc w:val="both"/>
        <w:rPr>
          <w:rStyle w:val="32"/>
          <w:rFonts w:eastAsiaTheme="minorEastAsia"/>
          <w:b/>
          <w:color w:val="000000" w:themeColor="text1"/>
          <w:sz w:val="28"/>
          <w:szCs w:val="28"/>
        </w:rPr>
      </w:pPr>
      <w:r w:rsidRPr="00E17542">
        <w:rPr>
          <w:rStyle w:val="32"/>
          <w:rFonts w:eastAsiaTheme="minorEastAsia"/>
          <w:color w:val="000000" w:themeColor="text1"/>
          <w:sz w:val="28"/>
          <w:szCs w:val="28"/>
        </w:rPr>
        <w:t>Вырабатывать в противоречивых конфликтных ситуациях правила п</w:t>
      </w:r>
      <w:r w:rsidRPr="00E17542">
        <w:rPr>
          <w:rStyle w:val="32"/>
          <w:rFonts w:eastAsiaTheme="minorEastAsia"/>
          <w:color w:val="000000" w:themeColor="text1"/>
          <w:sz w:val="28"/>
          <w:szCs w:val="28"/>
        </w:rPr>
        <w:t>о</w:t>
      </w:r>
      <w:r w:rsidRPr="00E17542">
        <w:rPr>
          <w:rStyle w:val="32"/>
          <w:rFonts w:eastAsiaTheme="minorEastAsia"/>
          <w:color w:val="000000" w:themeColor="text1"/>
          <w:sz w:val="28"/>
          <w:szCs w:val="28"/>
        </w:rPr>
        <w:t>ведения, способствующие ненасильственному и равноправному преодол</w:t>
      </w:r>
      <w:r w:rsidRPr="00E17542">
        <w:rPr>
          <w:rStyle w:val="32"/>
          <w:rFonts w:eastAsiaTheme="minorEastAsia"/>
          <w:color w:val="000000" w:themeColor="text1"/>
          <w:sz w:val="28"/>
          <w:szCs w:val="28"/>
        </w:rPr>
        <w:t>е</w:t>
      </w:r>
      <w:r w:rsidRPr="00E17542">
        <w:rPr>
          <w:rStyle w:val="32"/>
          <w:rFonts w:eastAsiaTheme="minorEastAsia"/>
          <w:color w:val="000000" w:themeColor="text1"/>
          <w:sz w:val="28"/>
          <w:szCs w:val="28"/>
        </w:rPr>
        <w:t xml:space="preserve">нию конфликта. </w:t>
      </w:r>
    </w:p>
    <w:p w:rsidR="007A4512" w:rsidRPr="00E17542" w:rsidRDefault="007A4512" w:rsidP="00E17542">
      <w:pPr>
        <w:spacing w:after="0" w:line="240" w:lineRule="auto"/>
        <w:ind w:firstLine="709"/>
        <w:jc w:val="both"/>
        <w:rPr>
          <w:rStyle w:val="32"/>
          <w:rFonts w:eastAsiaTheme="minorEastAsia"/>
          <w:color w:val="000000" w:themeColor="text1"/>
          <w:sz w:val="28"/>
          <w:szCs w:val="28"/>
        </w:rPr>
      </w:pPr>
      <w:r w:rsidRPr="00E17542">
        <w:rPr>
          <w:rStyle w:val="32"/>
          <w:rFonts w:eastAsiaTheme="minorEastAsia"/>
          <w:color w:val="000000" w:themeColor="text1"/>
          <w:sz w:val="28"/>
          <w:szCs w:val="28"/>
        </w:rPr>
        <w:t>Поступки.</w:t>
      </w:r>
    </w:p>
    <w:p w:rsidR="007A4512" w:rsidRPr="00E17542" w:rsidRDefault="007A4512" w:rsidP="00E17542">
      <w:pPr>
        <w:spacing w:after="0" w:line="240" w:lineRule="auto"/>
        <w:ind w:firstLine="709"/>
        <w:jc w:val="both"/>
        <w:rPr>
          <w:rStyle w:val="32"/>
          <w:rFonts w:eastAsiaTheme="minorEastAsia"/>
          <w:b/>
          <w:color w:val="000000" w:themeColor="text1"/>
          <w:sz w:val="28"/>
          <w:szCs w:val="28"/>
        </w:rPr>
      </w:pPr>
      <w:r w:rsidRPr="00E17542">
        <w:rPr>
          <w:rStyle w:val="32"/>
          <w:rFonts w:eastAsiaTheme="minorEastAsia"/>
          <w:color w:val="000000" w:themeColor="text1"/>
          <w:sz w:val="28"/>
          <w:szCs w:val="28"/>
        </w:rPr>
        <w:t>Характеризовать свой поступок, в том числе в неоднозначно оценива</w:t>
      </w:r>
      <w:r w:rsidRPr="00E17542">
        <w:rPr>
          <w:rStyle w:val="32"/>
          <w:rFonts w:eastAsiaTheme="minorEastAsia"/>
          <w:color w:val="000000" w:themeColor="text1"/>
          <w:sz w:val="28"/>
          <w:szCs w:val="28"/>
        </w:rPr>
        <w:t>е</w:t>
      </w:r>
      <w:r w:rsidRPr="00E17542">
        <w:rPr>
          <w:rStyle w:val="32"/>
          <w:rFonts w:eastAsiaTheme="minorEastAsia"/>
          <w:color w:val="000000" w:themeColor="text1"/>
          <w:sz w:val="28"/>
          <w:szCs w:val="28"/>
        </w:rPr>
        <w:t>мых ситуациях, на основе:</w:t>
      </w:r>
    </w:p>
    <w:p w:rsidR="007A4512" w:rsidRPr="00E17542" w:rsidRDefault="007A4512" w:rsidP="00E17542">
      <w:pPr>
        <w:spacing w:after="0" w:line="240" w:lineRule="auto"/>
        <w:ind w:firstLine="709"/>
        <w:jc w:val="both"/>
        <w:rPr>
          <w:rStyle w:val="32"/>
          <w:rFonts w:eastAsiaTheme="minorEastAsia"/>
          <w:b/>
          <w:color w:val="000000" w:themeColor="text1"/>
          <w:sz w:val="28"/>
          <w:szCs w:val="28"/>
        </w:rPr>
      </w:pPr>
      <w:r w:rsidRPr="00E17542">
        <w:rPr>
          <w:rStyle w:val="32"/>
          <w:rFonts w:eastAsiaTheme="minorEastAsia"/>
          <w:color w:val="000000" w:themeColor="text1"/>
          <w:sz w:val="28"/>
          <w:szCs w:val="28"/>
        </w:rPr>
        <w:t>- культуры, народа, мировоззрения, к которому ощущаешь свою пр</w:t>
      </w:r>
      <w:r w:rsidRPr="00E17542">
        <w:rPr>
          <w:rStyle w:val="32"/>
          <w:rFonts w:eastAsiaTheme="minorEastAsia"/>
          <w:color w:val="000000" w:themeColor="text1"/>
          <w:sz w:val="28"/>
          <w:szCs w:val="28"/>
        </w:rPr>
        <w:t>и</w:t>
      </w:r>
      <w:r w:rsidRPr="00E17542">
        <w:rPr>
          <w:rStyle w:val="32"/>
          <w:rFonts w:eastAsiaTheme="minorEastAsia"/>
          <w:color w:val="000000" w:themeColor="text1"/>
          <w:sz w:val="28"/>
          <w:szCs w:val="28"/>
        </w:rPr>
        <w:t>частность,</w:t>
      </w:r>
    </w:p>
    <w:p w:rsidR="007A4512" w:rsidRPr="00E17542" w:rsidRDefault="007A4512" w:rsidP="00E17542">
      <w:pPr>
        <w:spacing w:after="0" w:line="240" w:lineRule="auto"/>
        <w:ind w:firstLine="709"/>
        <w:jc w:val="both"/>
        <w:rPr>
          <w:rStyle w:val="32"/>
          <w:rFonts w:eastAsiaTheme="minorEastAsia"/>
          <w:b/>
          <w:color w:val="000000" w:themeColor="text1"/>
          <w:sz w:val="28"/>
          <w:szCs w:val="28"/>
        </w:rPr>
      </w:pPr>
      <w:r w:rsidRPr="00E17542">
        <w:rPr>
          <w:rStyle w:val="32"/>
          <w:rFonts w:eastAsiaTheme="minorEastAsia"/>
          <w:color w:val="000000" w:themeColor="text1"/>
          <w:sz w:val="28"/>
          <w:szCs w:val="28"/>
        </w:rPr>
        <w:t>- базовых российских гражданских ценностей,</w:t>
      </w:r>
    </w:p>
    <w:p w:rsidR="007A4512" w:rsidRPr="00E17542" w:rsidRDefault="007A4512" w:rsidP="00E17542">
      <w:pPr>
        <w:spacing w:after="0" w:line="240" w:lineRule="auto"/>
        <w:ind w:firstLine="709"/>
        <w:jc w:val="both"/>
        <w:rPr>
          <w:rStyle w:val="32"/>
          <w:rFonts w:eastAsiaTheme="minorEastAsia"/>
          <w:b/>
          <w:color w:val="000000" w:themeColor="text1"/>
          <w:sz w:val="28"/>
          <w:szCs w:val="28"/>
        </w:rPr>
      </w:pPr>
      <w:r w:rsidRPr="00E17542">
        <w:rPr>
          <w:rStyle w:val="32"/>
          <w:rFonts w:eastAsiaTheme="minorEastAsia"/>
          <w:color w:val="000000" w:themeColor="text1"/>
          <w:sz w:val="28"/>
          <w:szCs w:val="28"/>
        </w:rPr>
        <w:t>- общечеловеческих, гуманистических ценностей, в том числе ценности мирных добрососедских взаимоотношений людей разных культур, позиций, мировоззрений,</w:t>
      </w:r>
    </w:p>
    <w:p w:rsidR="007A4512" w:rsidRPr="00E17542" w:rsidRDefault="007A4512" w:rsidP="00E17542">
      <w:pPr>
        <w:spacing w:after="0" w:line="240" w:lineRule="auto"/>
        <w:ind w:firstLine="709"/>
        <w:jc w:val="both"/>
        <w:rPr>
          <w:rStyle w:val="32"/>
          <w:rFonts w:eastAsiaTheme="minorEastAsia"/>
          <w:b/>
          <w:color w:val="000000" w:themeColor="text1"/>
          <w:sz w:val="28"/>
          <w:szCs w:val="28"/>
        </w:rPr>
      </w:pPr>
      <w:r w:rsidRPr="00E17542">
        <w:rPr>
          <w:rStyle w:val="32"/>
          <w:rFonts w:eastAsiaTheme="minorEastAsia"/>
          <w:color w:val="000000" w:themeColor="text1"/>
          <w:sz w:val="28"/>
          <w:szCs w:val="28"/>
        </w:rPr>
        <w:t>- известных и простых общепринятых правил «доброго», «безопасн</w:t>
      </w:r>
      <w:r w:rsidRPr="00E17542">
        <w:rPr>
          <w:rStyle w:val="32"/>
          <w:rFonts w:eastAsiaTheme="minorEastAsia"/>
          <w:color w:val="000000" w:themeColor="text1"/>
          <w:sz w:val="28"/>
          <w:szCs w:val="28"/>
        </w:rPr>
        <w:t>о</w:t>
      </w:r>
      <w:r w:rsidRPr="00E17542">
        <w:rPr>
          <w:rStyle w:val="32"/>
          <w:rFonts w:eastAsiaTheme="minorEastAsia"/>
          <w:color w:val="000000" w:themeColor="text1"/>
          <w:sz w:val="28"/>
          <w:szCs w:val="28"/>
        </w:rPr>
        <w:t>го», «красивого», «правильного» поведения,</w:t>
      </w:r>
    </w:p>
    <w:p w:rsidR="007A4512" w:rsidRPr="00E17542" w:rsidRDefault="007A4512" w:rsidP="00E17542">
      <w:pPr>
        <w:spacing w:after="0" w:line="240" w:lineRule="auto"/>
        <w:ind w:firstLine="709"/>
        <w:jc w:val="both"/>
        <w:rPr>
          <w:rStyle w:val="32"/>
          <w:rFonts w:eastAsiaTheme="minorEastAsia"/>
          <w:b/>
          <w:color w:val="000000" w:themeColor="text1"/>
          <w:sz w:val="28"/>
          <w:szCs w:val="28"/>
        </w:rPr>
      </w:pPr>
      <w:r w:rsidRPr="00E17542">
        <w:rPr>
          <w:rStyle w:val="32"/>
          <w:rFonts w:eastAsiaTheme="minorEastAsia"/>
          <w:color w:val="000000" w:themeColor="text1"/>
          <w:sz w:val="28"/>
          <w:szCs w:val="28"/>
        </w:rPr>
        <w:t>- сопереживания в радостях и в бедах к «своим»: близким, друзьям, о</w:t>
      </w:r>
      <w:r w:rsidRPr="00E17542">
        <w:rPr>
          <w:rStyle w:val="32"/>
          <w:rFonts w:eastAsiaTheme="minorEastAsia"/>
          <w:color w:val="000000" w:themeColor="text1"/>
          <w:sz w:val="28"/>
          <w:szCs w:val="28"/>
        </w:rPr>
        <w:t>д</w:t>
      </w:r>
      <w:r w:rsidRPr="00E17542">
        <w:rPr>
          <w:rStyle w:val="32"/>
          <w:rFonts w:eastAsiaTheme="minorEastAsia"/>
          <w:color w:val="000000" w:themeColor="text1"/>
          <w:sz w:val="28"/>
          <w:szCs w:val="28"/>
        </w:rPr>
        <w:t>ноклассникам,</w:t>
      </w:r>
    </w:p>
    <w:p w:rsidR="007A4512" w:rsidRPr="00E17542" w:rsidRDefault="007A4512" w:rsidP="00E17542">
      <w:pPr>
        <w:spacing w:after="0" w:line="240" w:lineRule="auto"/>
        <w:ind w:firstLine="709"/>
        <w:jc w:val="both"/>
        <w:rPr>
          <w:rStyle w:val="105pt"/>
          <w:rFonts w:eastAsiaTheme="minorEastAsia"/>
          <w:b w:val="0"/>
          <w:color w:val="000000" w:themeColor="text1"/>
          <w:sz w:val="28"/>
          <w:szCs w:val="28"/>
        </w:rPr>
      </w:pPr>
      <w:r w:rsidRPr="00E17542">
        <w:rPr>
          <w:rStyle w:val="32"/>
          <w:rFonts w:eastAsiaTheme="minorEastAsia"/>
          <w:color w:val="000000" w:themeColor="text1"/>
          <w:sz w:val="28"/>
          <w:szCs w:val="28"/>
        </w:rPr>
        <w:t>- сопереживания чувствам других не похожих на тебя людей, отзывч</w:t>
      </w:r>
      <w:r w:rsidRPr="00E17542">
        <w:rPr>
          <w:rStyle w:val="32"/>
          <w:rFonts w:eastAsiaTheme="minorEastAsia"/>
          <w:color w:val="000000" w:themeColor="text1"/>
          <w:sz w:val="28"/>
          <w:szCs w:val="28"/>
        </w:rPr>
        <w:t>и</w:t>
      </w:r>
      <w:r w:rsidRPr="00E17542">
        <w:rPr>
          <w:rStyle w:val="32"/>
          <w:rFonts w:eastAsiaTheme="minorEastAsia"/>
          <w:color w:val="000000" w:themeColor="text1"/>
          <w:sz w:val="28"/>
          <w:szCs w:val="28"/>
        </w:rPr>
        <w:t xml:space="preserve">вости к </w:t>
      </w:r>
      <w:proofErr w:type="spellStart"/>
      <w:r w:rsidRPr="00E17542">
        <w:rPr>
          <w:rStyle w:val="32"/>
          <w:rFonts w:eastAsiaTheme="minorEastAsia"/>
          <w:color w:val="000000" w:themeColor="text1"/>
          <w:sz w:val="28"/>
          <w:szCs w:val="28"/>
        </w:rPr>
        <w:t>бедам</w:t>
      </w:r>
      <w:r w:rsidRPr="00E17542">
        <w:rPr>
          <w:rStyle w:val="105pt"/>
          <w:rFonts w:eastAsiaTheme="minorEastAsia"/>
          <w:b w:val="0"/>
          <w:color w:val="000000" w:themeColor="text1"/>
          <w:sz w:val="28"/>
          <w:szCs w:val="28"/>
        </w:rPr>
        <w:t>всех</w:t>
      </w:r>
      <w:proofErr w:type="spellEnd"/>
      <w:r w:rsidRPr="00E17542">
        <w:rPr>
          <w:rStyle w:val="105pt"/>
          <w:rFonts w:eastAsiaTheme="minorEastAsia"/>
          <w:b w:val="0"/>
          <w:color w:val="000000" w:themeColor="text1"/>
          <w:sz w:val="28"/>
          <w:szCs w:val="28"/>
        </w:rPr>
        <w:t xml:space="preserve"> живых существ.</w:t>
      </w:r>
    </w:p>
    <w:p w:rsidR="007A4512" w:rsidRPr="00E17542" w:rsidRDefault="007A4512" w:rsidP="00E17542">
      <w:pPr>
        <w:spacing w:after="0" w:line="240" w:lineRule="auto"/>
        <w:ind w:firstLine="709"/>
        <w:jc w:val="both"/>
        <w:rPr>
          <w:rStyle w:val="105pt"/>
          <w:rFonts w:eastAsiaTheme="minorEastAsia"/>
          <w:b w:val="0"/>
          <w:color w:val="000000" w:themeColor="text1"/>
          <w:sz w:val="28"/>
          <w:szCs w:val="28"/>
        </w:rPr>
      </w:pPr>
      <w:r w:rsidRPr="00E17542">
        <w:rPr>
          <w:rStyle w:val="105pt"/>
          <w:rFonts w:eastAsiaTheme="minorEastAsia"/>
          <w:b w:val="0"/>
          <w:color w:val="000000" w:themeColor="text1"/>
          <w:sz w:val="28"/>
          <w:szCs w:val="28"/>
        </w:rPr>
        <w:t>Признавать свои плохие поступки и добровольно отвечать за них (пр</w:t>
      </w:r>
      <w:r w:rsidRPr="00E17542">
        <w:rPr>
          <w:rStyle w:val="105pt"/>
          <w:rFonts w:eastAsiaTheme="minorEastAsia"/>
          <w:b w:val="0"/>
          <w:color w:val="000000" w:themeColor="text1"/>
          <w:sz w:val="28"/>
          <w:szCs w:val="28"/>
        </w:rPr>
        <w:t>и</w:t>
      </w:r>
      <w:r w:rsidRPr="00E17542">
        <w:rPr>
          <w:rStyle w:val="105pt"/>
          <w:rFonts w:eastAsiaTheme="minorEastAsia"/>
          <w:b w:val="0"/>
          <w:color w:val="000000" w:themeColor="text1"/>
          <w:sz w:val="28"/>
          <w:szCs w:val="28"/>
        </w:rPr>
        <w:t>нимать наказание и самонаказание).</w:t>
      </w:r>
    </w:p>
    <w:p w:rsidR="007A4512" w:rsidRPr="00E17542" w:rsidRDefault="007A4512" w:rsidP="00E17542">
      <w:pPr>
        <w:spacing w:after="0" w:line="240" w:lineRule="auto"/>
        <w:ind w:firstLine="709"/>
        <w:jc w:val="both"/>
        <w:rPr>
          <w:rStyle w:val="105pt"/>
          <w:rFonts w:eastAsiaTheme="minorEastAsia"/>
          <w:b w:val="0"/>
          <w:color w:val="000000" w:themeColor="text1"/>
          <w:sz w:val="28"/>
          <w:szCs w:val="28"/>
        </w:rPr>
      </w:pPr>
      <w:r w:rsidRPr="00E17542">
        <w:rPr>
          <w:rStyle w:val="105pt"/>
          <w:rFonts w:eastAsiaTheme="minorEastAsia"/>
          <w:b w:val="0"/>
          <w:color w:val="000000" w:themeColor="text1"/>
          <w:sz w:val="28"/>
          <w:szCs w:val="28"/>
        </w:rPr>
        <w:t>Определять цель учебной деятельности с помощью учителя и самост</w:t>
      </w:r>
      <w:r w:rsidRPr="00E17542">
        <w:rPr>
          <w:rStyle w:val="105pt"/>
          <w:rFonts w:eastAsiaTheme="minorEastAsia"/>
          <w:b w:val="0"/>
          <w:color w:val="000000" w:themeColor="text1"/>
          <w:sz w:val="28"/>
          <w:szCs w:val="28"/>
        </w:rPr>
        <w:t>о</w:t>
      </w:r>
      <w:r w:rsidRPr="00E17542">
        <w:rPr>
          <w:rStyle w:val="105pt"/>
          <w:rFonts w:eastAsiaTheme="minorEastAsia"/>
          <w:b w:val="0"/>
          <w:color w:val="000000" w:themeColor="text1"/>
          <w:sz w:val="28"/>
          <w:szCs w:val="28"/>
        </w:rPr>
        <w:t>ятельно, искать средства её осуществления.</w:t>
      </w:r>
    </w:p>
    <w:p w:rsidR="007A4512" w:rsidRPr="00E17542" w:rsidRDefault="007A4512" w:rsidP="00E17542">
      <w:pPr>
        <w:spacing w:after="0" w:line="240" w:lineRule="auto"/>
        <w:ind w:firstLine="709"/>
        <w:jc w:val="both"/>
        <w:rPr>
          <w:rStyle w:val="105pt"/>
          <w:rFonts w:eastAsia="Courier New"/>
          <w:b w:val="0"/>
          <w:color w:val="000000" w:themeColor="text1"/>
          <w:sz w:val="28"/>
          <w:szCs w:val="28"/>
        </w:rPr>
      </w:pPr>
      <w:r w:rsidRPr="00E17542">
        <w:rPr>
          <w:rStyle w:val="105pt0"/>
          <w:rFonts w:eastAsiaTheme="minorEastAsia"/>
          <w:b w:val="0"/>
          <w:color w:val="000000" w:themeColor="text1"/>
          <w:sz w:val="28"/>
          <w:szCs w:val="28"/>
        </w:rPr>
        <w:t>Определять и формулировать цель деятельности, составлять план де</w:t>
      </w:r>
      <w:r w:rsidRPr="00E17542">
        <w:rPr>
          <w:rStyle w:val="105pt0"/>
          <w:rFonts w:eastAsiaTheme="minorEastAsia"/>
          <w:b w:val="0"/>
          <w:color w:val="000000" w:themeColor="text1"/>
          <w:sz w:val="28"/>
          <w:szCs w:val="28"/>
        </w:rPr>
        <w:t>й</w:t>
      </w:r>
      <w:r w:rsidRPr="00E17542">
        <w:rPr>
          <w:rStyle w:val="105pt0"/>
          <w:rFonts w:eastAsiaTheme="minorEastAsia"/>
          <w:b w:val="0"/>
          <w:color w:val="000000" w:themeColor="text1"/>
          <w:sz w:val="28"/>
          <w:szCs w:val="28"/>
        </w:rPr>
        <w:t>ствий по решению проблемы (задачи)</w:t>
      </w:r>
    </w:p>
    <w:p w:rsidR="007A4512" w:rsidRPr="00E17542" w:rsidRDefault="007A4512" w:rsidP="00E17542">
      <w:pPr>
        <w:spacing w:after="0" w:line="240" w:lineRule="auto"/>
        <w:ind w:firstLine="709"/>
        <w:jc w:val="both"/>
        <w:rPr>
          <w:rStyle w:val="105pt"/>
          <w:rFonts w:eastAsiaTheme="minorEastAsia"/>
          <w:b w:val="0"/>
          <w:color w:val="000000" w:themeColor="text1"/>
          <w:sz w:val="28"/>
          <w:szCs w:val="28"/>
        </w:rPr>
      </w:pPr>
      <w:r w:rsidRPr="00E17542">
        <w:rPr>
          <w:rStyle w:val="105pt"/>
          <w:rFonts w:eastAsiaTheme="minorEastAsia"/>
          <w:b w:val="0"/>
          <w:color w:val="000000" w:themeColor="text1"/>
          <w:sz w:val="28"/>
          <w:szCs w:val="28"/>
        </w:rPr>
        <w:t>Учиться обнаруживать и формулировать учебную проблему совместно с учителем, выбирать тему проекта с помощью учителя.</w:t>
      </w:r>
    </w:p>
    <w:p w:rsidR="007A4512" w:rsidRPr="00E17542" w:rsidRDefault="007A4512" w:rsidP="00E17542">
      <w:pPr>
        <w:spacing w:after="0" w:line="240" w:lineRule="auto"/>
        <w:ind w:firstLine="709"/>
        <w:jc w:val="both"/>
        <w:rPr>
          <w:rStyle w:val="105pt"/>
          <w:rFonts w:eastAsiaTheme="minorEastAsia"/>
          <w:b w:val="0"/>
          <w:color w:val="000000" w:themeColor="text1"/>
          <w:sz w:val="28"/>
          <w:szCs w:val="28"/>
        </w:rPr>
      </w:pPr>
      <w:r w:rsidRPr="00E17542">
        <w:rPr>
          <w:rStyle w:val="105pt"/>
          <w:rFonts w:eastAsiaTheme="minorEastAsia"/>
          <w:b w:val="0"/>
          <w:color w:val="000000" w:themeColor="text1"/>
          <w:sz w:val="28"/>
          <w:szCs w:val="28"/>
        </w:rPr>
        <w:t>Составлять план выполнения задач, решения проблем творческого и поискового характера, выполнения проекта совместно с учителем.</w:t>
      </w:r>
    </w:p>
    <w:p w:rsidR="007A4512" w:rsidRPr="00E17542" w:rsidRDefault="007A4512" w:rsidP="00E17542">
      <w:pPr>
        <w:spacing w:after="0" w:line="240" w:lineRule="auto"/>
        <w:ind w:firstLine="709"/>
        <w:jc w:val="both"/>
        <w:rPr>
          <w:rStyle w:val="105pt"/>
          <w:rFonts w:eastAsiaTheme="minorEastAsia"/>
          <w:b w:val="0"/>
          <w:color w:val="000000" w:themeColor="text1"/>
          <w:sz w:val="28"/>
          <w:szCs w:val="28"/>
        </w:rPr>
      </w:pPr>
    </w:p>
    <w:p w:rsidR="007A4512" w:rsidRPr="00E17542" w:rsidRDefault="007A4512" w:rsidP="00E17542">
      <w:pPr>
        <w:spacing w:after="0" w:line="240" w:lineRule="auto"/>
        <w:ind w:firstLine="709"/>
        <w:jc w:val="both"/>
        <w:rPr>
          <w:rStyle w:val="105pt0"/>
          <w:rFonts w:eastAsiaTheme="minorEastAsia"/>
          <w:b w:val="0"/>
          <w:bCs w:val="0"/>
          <w:color w:val="000000" w:themeColor="text1"/>
          <w:sz w:val="28"/>
          <w:szCs w:val="28"/>
        </w:rPr>
      </w:pPr>
      <w:r w:rsidRPr="00E17542">
        <w:rPr>
          <w:rStyle w:val="105pt0"/>
          <w:rFonts w:eastAsiaTheme="minorEastAsia"/>
          <w:b w:val="0"/>
          <w:color w:val="000000" w:themeColor="text1"/>
          <w:sz w:val="28"/>
          <w:szCs w:val="28"/>
        </w:rPr>
        <w:t>Осуществить действия по реализации плана.</w:t>
      </w:r>
    </w:p>
    <w:p w:rsidR="007A4512" w:rsidRPr="00E17542" w:rsidRDefault="007A4512" w:rsidP="00E17542">
      <w:pPr>
        <w:spacing w:after="0" w:line="240" w:lineRule="auto"/>
        <w:ind w:firstLine="709"/>
        <w:jc w:val="both"/>
        <w:rPr>
          <w:rStyle w:val="105pt"/>
          <w:rFonts w:eastAsiaTheme="minorEastAsia"/>
          <w:b w:val="0"/>
          <w:color w:val="000000" w:themeColor="text1"/>
          <w:sz w:val="28"/>
          <w:szCs w:val="28"/>
        </w:rPr>
      </w:pPr>
      <w:r w:rsidRPr="00E17542">
        <w:rPr>
          <w:rStyle w:val="105pt"/>
          <w:rFonts w:eastAsiaTheme="minorEastAsia"/>
          <w:b w:val="0"/>
          <w:color w:val="000000" w:themeColor="text1"/>
          <w:sz w:val="28"/>
          <w:szCs w:val="28"/>
        </w:rPr>
        <w:t>Работая по плану, сверять свои действия с целью и, при необходим</w:t>
      </w:r>
      <w:r w:rsidRPr="00E17542">
        <w:rPr>
          <w:rStyle w:val="105pt"/>
          <w:rFonts w:eastAsiaTheme="minorEastAsia"/>
          <w:b w:val="0"/>
          <w:color w:val="000000" w:themeColor="text1"/>
          <w:sz w:val="28"/>
          <w:szCs w:val="28"/>
        </w:rPr>
        <w:t>о</w:t>
      </w:r>
      <w:r w:rsidRPr="00E17542">
        <w:rPr>
          <w:rStyle w:val="105pt"/>
          <w:rFonts w:eastAsiaTheme="minorEastAsia"/>
          <w:b w:val="0"/>
          <w:color w:val="000000" w:themeColor="text1"/>
          <w:sz w:val="28"/>
          <w:szCs w:val="28"/>
        </w:rPr>
        <w:t>сти, исправлять ошибки с помощью учителя.</w:t>
      </w:r>
    </w:p>
    <w:p w:rsidR="007A4512" w:rsidRPr="00E17542" w:rsidRDefault="007A4512" w:rsidP="00E17542">
      <w:pPr>
        <w:spacing w:after="0" w:line="240" w:lineRule="auto"/>
        <w:ind w:firstLine="709"/>
        <w:jc w:val="both"/>
        <w:rPr>
          <w:rStyle w:val="105pt"/>
          <w:rFonts w:eastAsiaTheme="minorEastAsia"/>
          <w:b w:val="0"/>
          <w:color w:val="000000" w:themeColor="text1"/>
          <w:sz w:val="28"/>
          <w:szCs w:val="28"/>
        </w:rPr>
      </w:pPr>
      <w:r w:rsidRPr="00E17542">
        <w:rPr>
          <w:rStyle w:val="105pt"/>
          <w:rFonts w:eastAsiaTheme="minorEastAsia"/>
          <w:b w:val="0"/>
          <w:color w:val="000000" w:themeColor="text1"/>
          <w:sz w:val="28"/>
          <w:szCs w:val="28"/>
        </w:rPr>
        <w:t xml:space="preserve">Работая по составленному плану, использовать наряду с </w:t>
      </w:r>
      <w:proofErr w:type="gramStart"/>
      <w:r w:rsidRPr="00E17542">
        <w:rPr>
          <w:rStyle w:val="105pt"/>
          <w:rFonts w:eastAsiaTheme="minorEastAsia"/>
          <w:b w:val="0"/>
          <w:color w:val="000000" w:themeColor="text1"/>
          <w:sz w:val="28"/>
          <w:szCs w:val="28"/>
        </w:rPr>
        <w:t>основными</w:t>
      </w:r>
      <w:proofErr w:type="gramEnd"/>
      <w:r w:rsidRPr="00E17542">
        <w:rPr>
          <w:rStyle w:val="105pt"/>
          <w:rFonts w:eastAsiaTheme="minorEastAsia"/>
          <w:b w:val="0"/>
          <w:color w:val="000000" w:themeColor="text1"/>
          <w:sz w:val="28"/>
          <w:szCs w:val="28"/>
        </w:rPr>
        <w:t xml:space="preserve"> и дополнительные средства (справочная литература, сложные приборы, сре</w:t>
      </w:r>
      <w:r w:rsidRPr="00E17542">
        <w:rPr>
          <w:rStyle w:val="105pt"/>
          <w:rFonts w:eastAsiaTheme="minorEastAsia"/>
          <w:b w:val="0"/>
          <w:color w:val="000000" w:themeColor="text1"/>
          <w:sz w:val="28"/>
          <w:szCs w:val="28"/>
        </w:rPr>
        <w:t>д</w:t>
      </w:r>
      <w:r w:rsidRPr="00E17542">
        <w:rPr>
          <w:rStyle w:val="105pt"/>
          <w:rFonts w:eastAsiaTheme="minorEastAsia"/>
          <w:b w:val="0"/>
          <w:color w:val="000000" w:themeColor="text1"/>
          <w:sz w:val="28"/>
          <w:szCs w:val="28"/>
        </w:rPr>
        <w:t>ства ИКТ).</w:t>
      </w:r>
    </w:p>
    <w:p w:rsidR="007A4512" w:rsidRPr="00E17542" w:rsidRDefault="007A4512" w:rsidP="00E17542">
      <w:pPr>
        <w:spacing w:after="0" w:line="240" w:lineRule="auto"/>
        <w:ind w:firstLine="709"/>
        <w:jc w:val="both"/>
        <w:rPr>
          <w:rStyle w:val="105pt"/>
          <w:rFonts w:eastAsiaTheme="minorEastAsia"/>
          <w:b w:val="0"/>
          <w:color w:val="000000" w:themeColor="text1"/>
          <w:sz w:val="28"/>
          <w:szCs w:val="28"/>
        </w:rPr>
      </w:pPr>
    </w:p>
    <w:p w:rsidR="007A4512" w:rsidRPr="00E17542" w:rsidRDefault="007A4512" w:rsidP="00E17542">
      <w:pPr>
        <w:spacing w:after="0" w:line="240" w:lineRule="auto"/>
        <w:ind w:firstLine="709"/>
        <w:jc w:val="both"/>
        <w:rPr>
          <w:rStyle w:val="105pt0"/>
          <w:rFonts w:eastAsia="Courier New"/>
          <w:b w:val="0"/>
          <w:bCs w:val="0"/>
          <w:color w:val="000000" w:themeColor="text1"/>
          <w:sz w:val="28"/>
          <w:szCs w:val="28"/>
        </w:rPr>
      </w:pPr>
      <w:r w:rsidRPr="00E17542">
        <w:rPr>
          <w:rStyle w:val="105pt0"/>
          <w:rFonts w:eastAsiaTheme="minorEastAsia"/>
          <w:b w:val="0"/>
          <w:color w:val="000000" w:themeColor="text1"/>
          <w:sz w:val="28"/>
          <w:szCs w:val="28"/>
        </w:rPr>
        <w:t>Соотнести результат своей деятельности с целью и оценить его</w:t>
      </w:r>
      <w:r w:rsidRPr="00E17542">
        <w:rPr>
          <w:rStyle w:val="105pt0"/>
          <w:rFonts w:eastAsia="Courier New"/>
          <w:b w:val="0"/>
          <w:color w:val="000000" w:themeColor="text1"/>
          <w:sz w:val="28"/>
          <w:szCs w:val="28"/>
        </w:rPr>
        <w:t>.</w:t>
      </w:r>
    </w:p>
    <w:p w:rsidR="007A4512" w:rsidRPr="00E17542" w:rsidRDefault="007A4512" w:rsidP="00E17542">
      <w:pPr>
        <w:spacing w:after="0" w:line="240" w:lineRule="auto"/>
        <w:ind w:firstLine="709"/>
        <w:jc w:val="both"/>
        <w:rPr>
          <w:rStyle w:val="105pt"/>
          <w:rFonts w:eastAsiaTheme="minorEastAsia"/>
          <w:b w:val="0"/>
          <w:color w:val="000000" w:themeColor="text1"/>
          <w:sz w:val="28"/>
          <w:szCs w:val="28"/>
        </w:rPr>
      </w:pPr>
      <w:r w:rsidRPr="00E17542">
        <w:rPr>
          <w:rStyle w:val="105pt"/>
          <w:rFonts w:eastAsiaTheme="minorEastAsia"/>
          <w:b w:val="0"/>
          <w:color w:val="000000" w:themeColor="text1"/>
          <w:sz w:val="28"/>
          <w:szCs w:val="28"/>
        </w:rPr>
        <w:lastRenderedPageBreak/>
        <w:t>В диалоге с учителем учиться вырабатывать критерии оценки и опр</w:t>
      </w:r>
      <w:r w:rsidRPr="00E17542">
        <w:rPr>
          <w:rStyle w:val="105pt"/>
          <w:rFonts w:eastAsiaTheme="minorEastAsia"/>
          <w:b w:val="0"/>
          <w:color w:val="000000" w:themeColor="text1"/>
          <w:sz w:val="28"/>
          <w:szCs w:val="28"/>
        </w:rPr>
        <w:t>е</w:t>
      </w:r>
      <w:r w:rsidRPr="00E17542">
        <w:rPr>
          <w:rStyle w:val="105pt"/>
          <w:rFonts w:eastAsiaTheme="minorEastAsia"/>
          <w:b w:val="0"/>
          <w:color w:val="000000" w:themeColor="text1"/>
          <w:sz w:val="28"/>
          <w:szCs w:val="28"/>
        </w:rPr>
        <w:t>делять степень успешности выполнения своей работы и работы всех, исходя из имеющихся критериев, совершенствовать критерии оценки и пользоваться ими в ходе оценки и самооценки.</w:t>
      </w:r>
    </w:p>
    <w:p w:rsidR="007A4512" w:rsidRPr="00E17542" w:rsidRDefault="007A4512" w:rsidP="00E17542">
      <w:pPr>
        <w:spacing w:after="0" w:line="240" w:lineRule="auto"/>
        <w:ind w:firstLine="709"/>
        <w:jc w:val="both"/>
        <w:rPr>
          <w:rStyle w:val="105pt"/>
          <w:rFonts w:eastAsiaTheme="minorEastAsia"/>
          <w:b w:val="0"/>
          <w:color w:val="000000" w:themeColor="text1"/>
          <w:sz w:val="28"/>
          <w:szCs w:val="28"/>
        </w:rPr>
      </w:pPr>
      <w:r w:rsidRPr="00E17542">
        <w:rPr>
          <w:rStyle w:val="105pt"/>
          <w:rFonts w:eastAsiaTheme="minorEastAsia"/>
          <w:b w:val="0"/>
          <w:color w:val="000000" w:themeColor="text1"/>
          <w:sz w:val="28"/>
          <w:szCs w:val="28"/>
        </w:rPr>
        <w:t>В ходе представления проекта учиться давать оценку его результатов.</w:t>
      </w:r>
    </w:p>
    <w:p w:rsidR="007A4512" w:rsidRPr="00E17542" w:rsidRDefault="007A4512" w:rsidP="00E17542">
      <w:pPr>
        <w:spacing w:after="0" w:line="240" w:lineRule="auto"/>
        <w:ind w:firstLine="709"/>
        <w:jc w:val="both"/>
        <w:rPr>
          <w:rStyle w:val="105pt"/>
          <w:rFonts w:eastAsiaTheme="minorEastAsia"/>
          <w:b w:val="0"/>
          <w:color w:val="000000" w:themeColor="text1"/>
          <w:sz w:val="28"/>
          <w:szCs w:val="28"/>
        </w:rPr>
      </w:pPr>
      <w:r w:rsidRPr="00E17542">
        <w:rPr>
          <w:rStyle w:val="105pt"/>
          <w:rFonts w:eastAsiaTheme="minorEastAsia"/>
          <w:b w:val="0"/>
          <w:color w:val="000000" w:themeColor="text1"/>
          <w:sz w:val="28"/>
          <w:szCs w:val="28"/>
        </w:rPr>
        <w:t>Понимать причины своего неуспеха и находить способы выхода из этой ситуации.</w:t>
      </w:r>
    </w:p>
    <w:p w:rsidR="007A4512" w:rsidRPr="00E17542" w:rsidRDefault="007A4512" w:rsidP="00E17542">
      <w:pPr>
        <w:spacing w:after="0" w:line="240" w:lineRule="auto"/>
        <w:ind w:firstLine="709"/>
        <w:jc w:val="both"/>
        <w:rPr>
          <w:rStyle w:val="105pt"/>
          <w:rFonts w:eastAsiaTheme="minorEastAsia"/>
          <w:b w:val="0"/>
          <w:color w:val="000000" w:themeColor="text1"/>
          <w:sz w:val="28"/>
          <w:szCs w:val="28"/>
        </w:rPr>
      </w:pPr>
    </w:p>
    <w:p w:rsidR="007A4512" w:rsidRPr="00E17542" w:rsidRDefault="007A4512" w:rsidP="00E17542">
      <w:pPr>
        <w:spacing w:after="0" w:line="240" w:lineRule="auto"/>
        <w:ind w:firstLine="709"/>
        <w:jc w:val="both"/>
        <w:rPr>
          <w:rStyle w:val="105pt0"/>
          <w:rFonts w:eastAsiaTheme="minorEastAsia"/>
          <w:b w:val="0"/>
          <w:bCs w:val="0"/>
          <w:color w:val="000000" w:themeColor="text1"/>
          <w:sz w:val="28"/>
          <w:szCs w:val="28"/>
        </w:rPr>
      </w:pPr>
      <w:r w:rsidRPr="00E17542">
        <w:rPr>
          <w:rStyle w:val="105pt0"/>
          <w:rFonts w:eastAsiaTheme="minorEastAsia"/>
          <w:b w:val="0"/>
          <w:color w:val="000000" w:themeColor="text1"/>
          <w:sz w:val="28"/>
          <w:szCs w:val="28"/>
        </w:rPr>
        <w:t>Извлекать информацию, ориентироваться в своей системе знаний и осознавать необходимость нового знания, делать предварительный отбор и</w:t>
      </w:r>
      <w:r w:rsidRPr="00E17542">
        <w:rPr>
          <w:rStyle w:val="105pt0"/>
          <w:rFonts w:eastAsiaTheme="minorEastAsia"/>
          <w:b w:val="0"/>
          <w:color w:val="000000" w:themeColor="text1"/>
          <w:sz w:val="28"/>
          <w:szCs w:val="28"/>
        </w:rPr>
        <w:t>с</w:t>
      </w:r>
      <w:r w:rsidRPr="00E17542">
        <w:rPr>
          <w:rStyle w:val="105pt0"/>
          <w:rFonts w:eastAsiaTheme="minorEastAsia"/>
          <w:b w:val="0"/>
          <w:color w:val="000000" w:themeColor="text1"/>
          <w:sz w:val="28"/>
          <w:szCs w:val="28"/>
        </w:rPr>
        <w:t>точников информации для поиска нового знания, добывать новые знания (информацию) из различных источников и разными способами.</w:t>
      </w:r>
    </w:p>
    <w:p w:rsidR="007A4512" w:rsidRPr="00E17542" w:rsidRDefault="007A4512" w:rsidP="00E17542">
      <w:pPr>
        <w:spacing w:after="0" w:line="240" w:lineRule="auto"/>
        <w:ind w:firstLine="709"/>
        <w:jc w:val="both"/>
        <w:rPr>
          <w:rStyle w:val="105pt0"/>
          <w:rFonts w:eastAsiaTheme="minorEastAsia"/>
          <w:b w:val="0"/>
          <w:bCs w:val="0"/>
          <w:color w:val="000000" w:themeColor="text1"/>
          <w:sz w:val="28"/>
          <w:szCs w:val="28"/>
        </w:rPr>
      </w:pPr>
      <w:r w:rsidRPr="00E17542">
        <w:rPr>
          <w:rStyle w:val="105pt"/>
          <w:rFonts w:eastAsiaTheme="minorEastAsia"/>
          <w:b w:val="0"/>
          <w:color w:val="000000" w:themeColor="text1"/>
          <w:sz w:val="28"/>
          <w:szCs w:val="28"/>
        </w:rPr>
        <w:t xml:space="preserve">Самостоятельно предполагать, какая информация нужна для решения предметной учебной задачи, состоящей из нескольких шагов. </w:t>
      </w:r>
      <w:r w:rsidRPr="00E17542">
        <w:rPr>
          <w:rStyle w:val="105pt0"/>
          <w:rFonts w:eastAsiaTheme="minorEastAsia"/>
          <w:b w:val="0"/>
          <w:color w:val="000000" w:themeColor="text1"/>
          <w:sz w:val="28"/>
          <w:szCs w:val="28"/>
        </w:rPr>
        <w:t>Самостоятел</w:t>
      </w:r>
      <w:r w:rsidRPr="00E17542">
        <w:rPr>
          <w:rStyle w:val="105pt0"/>
          <w:rFonts w:eastAsiaTheme="minorEastAsia"/>
          <w:b w:val="0"/>
          <w:color w:val="000000" w:themeColor="text1"/>
          <w:sz w:val="28"/>
          <w:szCs w:val="28"/>
        </w:rPr>
        <w:t>ь</w:t>
      </w:r>
      <w:r w:rsidRPr="00E17542">
        <w:rPr>
          <w:rStyle w:val="105pt0"/>
          <w:rFonts w:eastAsiaTheme="minorEastAsia"/>
          <w:b w:val="0"/>
          <w:color w:val="000000" w:themeColor="text1"/>
          <w:sz w:val="28"/>
          <w:szCs w:val="28"/>
        </w:rPr>
        <w:t>но отбирать для решения предметных учебных задач необходимые словари, энциклопедии, справочники, электронные диски.</w:t>
      </w:r>
    </w:p>
    <w:p w:rsidR="007A4512" w:rsidRPr="00E17542" w:rsidRDefault="007A4512" w:rsidP="00E17542">
      <w:pPr>
        <w:spacing w:after="0" w:line="240" w:lineRule="auto"/>
        <w:ind w:firstLine="709"/>
        <w:jc w:val="both"/>
        <w:rPr>
          <w:rStyle w:val="105pt"/>
          <w:rFonts w:eastAsiaTheme="minorEastAsia"/>
          <w:b w:val="0"/>
          <w:color w:val="000000" w:themeColor="text1"/>
          <w:sz w:val="28"/>
          <w:szCs w:val="28"/>
        </w:rPr>
      </w:pPr>
      <w:r w:rsidRPr="00E17542">
        <w:rPr>
          <w:rStyle w:val="105pt"/>
          <w:rFonts w:eastAsiaTheme="minorEastAsia"/>
          <w:b w:val="0"/>
          <w:color w:val="000000" w:themeColor="text1"/>
          <w:sz w:val="28"/>
          <w:szCs w:val="28"/>
        </w:rPr>
        <w:t>Сопоставлять и отбирать информацию, полученную из различных и</w:t>
      </w:r>
      <w:r w:rsidRPr="00E17542">
        <w:rPr>
          <w:rStyle w:val="105pt"/>
          <w:rFonts w:eastAsiaTheme="minorEastAsia"/>
          <w:b w:val="0"/>
          <w:color w:val="000000" w:themeColor="text1"/>
          <w:sz w:val="28"/>
          <w:szCs w:val="28"/>
        </w:rPr>
        <w:t>с</w:t>
      </w:r>
      <w:r w:rsidRPr="00E17542">
        <w:rPr>
          <w:rStyle w:val="105pt"/>
          <w:rFonts w:eastAsiaTheme="minorEastAsia"/>
          <w:b w:val="0"/>
          <w:color w:val="000000" w:themeColor="text1"/>
          <w:sz w:val="28"/>
          <w:szCs w:val="28"/>
        </w:rPr>
        <w:t>точников (словари, энциклопедии, справочники, электронные диски, сеть Интернет).</w:t>
      </w:r>
    </w:p>
    <w:p w:rsidR="007A4512" w:rsidRPr="00E17542" w:rsidRDefault="007A4512" w:rsidP="00E17542">
      <w:pPr>
        <w:spacing w:after="0" w:line="240" w:lineRule="auto"/>
        <w:ind w:firstLine="709"/>
        <w:jc w:val="both"/>
        <w:rPr>
          <w:rStyle w:val="105pt"/>
          <w:rFonts w:eastAsiaTheme="minorEastAsia"/>
          <w:b w:val="0"/>
          <w:color w:val="000000" w:themeColor="text1"/>
          <w:sz w:val="28"/>
          <w:szCs w:val="28"/>
        </w:rPr>
      </w:pPr>
    </w:p>
    <w:p w:rsidR="007A4512" w:rsidRPr="00E17542" w:rsidRDefault="007A4512" w:rsidP="00E17542">
      <w:pPr>
        <w:spacing w:after="0" w:line="240" w:lineRule="auto"/>
        <w:ind w:firstLine="709"/>
        <w:jc w:val="both"/>
        <w:rPr>
          <w:rStyle w:val="105pt0"/>
          <w:rFonts w:eastAsia="Courier New"/>
          <w:b w:val="0"/>
          <w:bCs w:val="0"/>
          <w:color w:val="000000" w:themeColor="text1"/>
          <w:sz w:val="28"/>
          <w:szCs w:val="28"/>
        </w:rPr>
      </w:pPr>
      <w:r w:rsidRPr="00E17542">
        <w:rPr>
          <w:rStyle w:val="105pt0"/>
          <w:rFonts w:eastAsiaTheme="minorEastAsia"/>
          <w:b w:val="0"/>
          <w:color w:val="000000" w:themeColor="text1"/>
          <w:sz w:val="28"/>
          <w:szCs w:val="28"/>
        </w:rPr>
        <w:t>Перерабатывать информацию для получения необходимого результата, в том числе и для создания нового продукта</w:t>
      </w:r>
      <w:r w:rsidRPr="00E17542">
        <w:rPr>
          <w:rStyle w:val="105pt0"/>
          <w:rFonts w:eastAsia="Courier New"/>
          <w:b w:val="0"/>
          <w:color w:val="000000" w:themeColor="text1"/>
          <w:sz w:val="28"/>
          <w:szCs w:val="28"/>
        </w:rPr>
        <w:t>.</w:t>
      </w:r>
    </w:p>
    <w:p w:rsidR="007A4512" w:rsidRPr="00E17542" w:rsidRDefault="007A4512" w:rsidP="00E17542">
      <w:pPr>
        <w:spacing w:after="0" w:line="240" w:lineRule="auto"/>
        <w:ind w:firstLine="709"/>
        <w:jc w:val="both"/>
        <w:rPr>
          <w:rStyle w:val="105pt"/>
          <w:rFonts w:eastAsiaTheme="minorEastAsia"/>
          <w:b w:val="0"/>
          <w:color w:val="000000" w:themeColor="text1"/>
          <w:sz w:val="28"/>
          <w:szCs w:val="28"/>
        </w:rPr>
      </w:pPr>
      <w:r w:rsidRPr="00E17542">
        <w:rPr>
          <w:rStyle w:val="105pt"/>
          <w:rFonts w:eastAsiaTheme="minorEastAsia"/>
          <w:b w:val="0"/>
          <w:color w:val="000000" w:themeColor="text1"/>
          <w:sz w:val="28"/>
          <w:szCs w:val="28"/>
        </w:rPr>
        <w:t>Выполнять универсальные логические действия:</w:t>
      </w:r>
    </w:p>
    <w:p w:rsidR="007A4512" w:rsidRPr="00E17542" w:rsidRDefault="007A4512" w:rsidP="00E17542">
      <w:pPr>
        <w:spacing w:after="0" w:line="240" w:lineRule="auto"/>
        <w:ind w:firstLine="709"/>
        <w:jc w:val="both"/>
        <w:rPr>
          <w:rStyle w:val="105pt"/>
          <w:rFonts w:eastAsiaTheme="minorEastAsia"/>
          <w:b w:val="0"/>
          <w:color w:val="000000" w:themeColor="text1"/>
          <w:sz w:val="28"/>
          <w:szCs w:val="28"/>
        </w:rPr>
      </w:pPr>
      <w:r w:rsidRPr="00E17542">
        <w:rPr>
          <w:rStyle w:val="105pt"/>
          <w:rFonts w:eastAsia="Courier New"/>
          <w:b w:val="0"/>
          <w:color w:val="000000" w:themeColor="text1"/>
          <w:sz w:val="28"/>
          <w:szCs w:val="28"/>
        </w:rPr>
        <w:t xml:space="preserve">- </w:t>
      </w:r>
      <w:r w:rsidRPr="00E17542">
        <w:rPr>
          <w:rStyle w:val="105pt"/>
          <w:rFonts w:eastAsiaTheme="minorEastAsia"/>
          <w:b w:val="0"/>
          <w:color w:val="000000" w:themeColor="text1"/>
          <w:sz w:val="28"/>
          <w:szCs w:val="28"/>
        </w:rPr>
        <w:t>выполнять анализ (выделение признаков),</w:t>
      </w:r>
    </w:p>
    <w:p w:rsidR="007A4512" w:rsidRPr="00E17542" w:rsidRDefault="007A4512" w:rsidP="00E17542">
      <w:pPr>
        <w:spacing w:after="0" w:line="240" w:lineRule="auto"/>
        <w:ind w:firstLine="709"/>
        <w:jc w:val="both"/>
        <w:rPr>
          <w:rStyle w:val="105pt"/>
          <w:rFonts w:eastAsiaTheme="minorEastAsia"/>
          <w:b w:val="0"/>
          <w:color w:val="000000" w:themeColor="text1"/>
          <w:sz w:val="28"/>
          <w:szCs w:val="28"/>
        </w:rPr>
      </w:pPr>
      <w:r w:rsidRPr="00E17542">
        <w:rPr>
          <w:rStyle w:val="105pt"/>
          <w:rFonts w:eastAsia="Courier New"/>
          <w:b w:val="0"/>
          <w:color w:val="000000" w:themeColor="text1"/>
          <w:sz w:val="28"/>
          <w:szCs w:val="28"/>
        </w:rPr>
        <w:t xml:space="preserve">- </w:t>
      </w:r>
      <w:r w:rsidRPr="00E17542">
        <w:rPr>
          <w:rStyle w:val="105pt"/>
          <w:rFonts w:eastAsiaTheme="minorEastAsia"/>
          <w:b w:val="0"/>
          <w:color w:val="000000" w:themeColor="text1"/>
          <w:sz w:val="28"/>
          <w:szCs w:val="28"/>
        </w:rPr>
        <w:t>производить синтез (составление целого из частей, в том числе с с</w:t>
      </w:r>
      <w:r w:rsidRPr="00E17542">
        <w:rPr>
          <w:rStyle w:val="105pt"/>
          <w:rFonts w:eastAsiaTheme="minorEastAsia"/>
          <w:b w:val="0"/>
          <w:color w:val="000000" w:themeColor="text1"/>
          <w:sz w:val="28"/>
          <w:szCs w:val="28"/>
        </w:rPr>
        <w:t>а</w:t>
      </w:r>
      <w:r w:rsidRPr="00E17542">
        <w:rPr>
          <w:rStyle w:val="105pt"/>
          <w:rFonts w:eastAsiaTheme="minorEastAsia"/>
          <w:b w:val="0"/>
          <w:color w:val="000000" w:themeColor="text1"/>
          <w:sz w:val="28"/>
          <w:szCs w:val="28"/>
        </w:rPr>
        <w:t>мостоятельным достраиванием),</w:t>
      </w:r>
    </w:p>
    <w:p w:rsidR="007A4512" w:rsidRPr="00E17542" w:rsidRDefault="007A4512" w:rsidP="00E17542">
      <w:pPr>
        <w:spacing w:after="0" w:line="240" w:lineRule="auto"/>
        <w:ind w:firstLine="709"/>
        <w:jc w:val="both"/>
        <w:rPr>
          <w:rStyle w:val="105pt"/>
          <w:rFonts w:eastAsiaTheme="minorEastAsia"/>
          <w:b w:val="0"/>
          <w:color w:val="000000" w:themeColor="text1"/>
          <w:sz w:val="28"/>
          <w:szCs w:val="28"/>
        </w:rPr>
      </w:pPr>
      <w:r w:rsidRPr="00E17542">
        <w:rPr>
          <w:rStyle w:val="105pt"/>
          <w:rFonts w:eastAsia="Courier New"/>
          <w:b w:val="0"/>
          <w:color w:val="000000" w:themeColor="text1"/>
          <w:sz w:val="28"/>
          <w:szCs w:val="28"/>
        </w:rPr>
        <w:t xml:space="preserve">- </w:t>
      </w:r>
      <w:r w:rsidRPr="00E17542">
        <w:rPr>
          <w:rStyle w:val="105pt"/>
          <w:rFonts w:eastAsiaTheme="minorEastAsia"/>
          <w:b w:val="0"/>
          <w:color w:val="000000" w:themeColor="text1"/>
          <w:sz w:val="28"/>
          <w:szCs w:val="28"/>
        </w:rPr>
        <w:t>выбирать основания для сравнения, классификации объектов,</w:t>
      </w:r>
    </w:p>
    <w:p w:rsidR="007A4512" w:rsidRPr="00E17542" w:rsidRDefault="007A4512" w:rsidP="00E17542">
      <w:pPr>
        <w:spacing w:after="0" w:line="240" w:lineRule="auto"/>
        <w:ind w:firstLine="709"/>
        <w:jc w:val="both"/>
        <w:rPr>
          <w:rStyle w:val="105pt"/>
          <w:rFonts w:eastAsiaTheme="minorEastAsia"/>
          <w:b w:val="0"/>
          <w:color w:val="000000" w:themeColor="text1"/>
          <w:sz w:val="28"/>
          <w:szCs w:val="28"/>
        </w:rPr>
      </w:pPr>
      <w:r w:rsidRPr="00E17542">
        <w:rPr>
          <w:rStyle w:val="105pt"/>
          <w:rFonts w:eastAsia="Courier New"/>
          <w:b w:val="0"/>
          <w:color w:val="000000" w:themeColor="text1"/>
          <w:sz w:val="28"/>
          <w:szCs w:val="28"/>
        </w:rPr>
        <w:t xml:space="preserve">- </w:t>
      </w:r>
      <w:r w:rsidRPr="00E17542">
        <w:rPr>
          <w:rStyle w:val="105pt"/>
          <w:rFonts w:eastAsiaTheme="minorEastAsia"/>
          <w:b w:val="0"/>
          <w:color w:val="000000" w:themeColor="text1"/>
          <w:sz w:val="28"/>
          <w:szCs w:val="28"/>
        </w:rPr>
        <w:t>устанавливать аналогии и причинно-следственные связи,</w:t>
      </w:r>
    </w:p>
    <w:p w:rsidR="007A4512" w:rsidRPr="00E17542" w:rsidRDefault="007A4512" w:rsidP="00E17542">
      <w:pPr>
        <w:spacing w:after="0" w:line="240" w:lineRule="auto"/>
        <w:ind w:firstLine="709"/>
        <w:jc w:val="both"/>
        <w:rPr>
          <w:rStyle w:val="105pt"/>
          <w:rFonts w:eastAsiaTheme="minorEastAsia"/>
          <w:b w:val="0"/>
          <w:color w:val="000000" w:themeColor="text1"/>
          <w:sz w:val="28"/>
          <w:szCs w:val="28"/>
        </w:rPr>
      </w:pPr>
      <w:r w:rsidRPr="00E17542">
        <w:rPr>
          <w:rStyle w:val="105pt"/>
          <w:rFonts w:eastAsia="Courier New"/>
          <w:b w:val="0"/>
          <w:color w:val="000000" w:themeColor="text1"/>
          <w:sz w:val="28"/>
          <w:szCs w:val="28"/>
        </w:rPr>
        <w:t xml:space="preserve">- </w:t>
      </w:r>
      <w:r w:rsidRPr="00E17542">
        <w:rPr>
          <w:rStyle w:val="105pt"/>
          <w:rFonts w:eastAsiaTheme="minorEastAsia"/>
          <w:b w:val="0"/>
          <w:color w:val="000000" w:themeColor="text1"/>
          <w:sz w:val="28"/>
          <w:szCs w:val="28"/>
        </w:rPr>
        <w:t>выстраивать логическую цепь рассуждений,</w:t>
      </w:r>
    </w:p>
    <w:p w:rsidR="007A4512" w:rsidRPr="00E17542" w:rsidRDefault="007A4512" w:rsidP="00E17542">
      <w:pPr>
        <w:spacing w:after="0" w:line="240" w:lineRule="auto"/>
        <w:ind w:firstLine="709"/>
        <w:jc w:val="both"/>
        <w:rPr>
          <w:rStyle w:val="105pt"/>
          <w:rFonts w:eastAsiaTheme="minorEastAsia"/>
          <w:b w:val="0"/>
          <w:color w:val="000000" w:themeColor="text1"/>
          <w:sz w:val="28"/>
          <w:szCs w:val="28"/>
        </w:rPr>
      </w:pPr>
      <w:r w:rsidRPr="00E17542">
        <w:rPr>
          <w:rStyle w:val="105pt"/>
          <w:rFonts w:eastAsia="Courier New"/>
          <w:b w:val="0"/>
          <w:color w:val="000000" w:themeColor="text1"/>
          <w:sz w:val="28"/>
          <w:szCs w:val="28"/>
        </w:rPr>
        <w:t xml:space="preserve">- </w:t>
      </w:r>
      <w:r w:rsidRPr="00E17542">
        <w:rPr>
          <w:rStyle w:val="105pt"/>
          <w:rFonts w:eastAsiaTheme="minorEastAsia"/>
          <w:b w:val="0"/>
          <w:color w:val="000000" w:themeColor="text1"/>
          <w:sz w:val="28"/>
          <w:szCs w:val="28"/>
        </w:rPr>
        <w:t>относить объекты к известным понятиям.</w:t>
      </w:r>
    </w:p>
    <w:p w:rsidR="007A4512" w:rsidRPr="00E17542" w:rsidRDefault="007A4512" w:rsidP="00E17542">
      <w:pPr>
        <w:spacing w:after="0" w:line="240" w:lineRule="auto"/>
        <w:ind w:firstLine="709"/>
        <w:jc w:val="both"/>
        <w:rPr>
          <w:rStyle w:val="105pt"/>
          <w:rFonts w:eastAsiaTheme="minorEastAsia"/>
          <w:b w:val="0"/>
          <w:color w:val="000000" w:themeColor="text1"/>
          <w:sz w:val="28"/>
          <w:szCs w:val="28"/>
        </w:rPr>
      </w:pPr>
      <w:r w:rsidRPr="00E17542">
        <w:rPr>
          <w:rStyle w:val="105pt"/>
          <w:rFonts w:eastAsiaTheme="minorEastAsia"/>
          <w:b w:val="0"/>
          <w:color w:val="000000" w:themeColor="text1"/>
          <w:sz w:val="28"/>
          <w:szCs w:val="28"/>
        </w:rPr>
        <w:t>Создавать модели с выделением существенных характеристик объекта и представлением их в пространственно-графической или знаково-символической форме, преобразовывать модели с целью выявления общих законов, определяющих данную предметную область.</w:t>
      </w:r>
    </w:p>
    <w:p w:rsidR="007A4512" w:rsidRPr="00E17542" w:rsidRDefault="007A4512" w:rsidP="00E17542">
      <w:pPr>
        <w:spacing w:after="0" w:line="240" w:lineRule="auto"/>
        <w:ind w:firstLine="709"/>
        <w:jc w:val="both"/>
        <w:rPr>
          <w:rStyle w:val="105pt"/>
          <w:rFonts w:eastAsia="Courier New"/>
          <w:b w:val="0"/>
          <w:color w:val="000000" w:themeColor="text1"/>
          <w:sz w:val="28"/>
          <w:szCs w:val="28"/>
        </w:rPr>
      </w:pPr>
      <w:r w:rsidRPr="00E17542">
        <w:rPr>
          <w:rStyle w:val="105pt"/>
          <w:rFonts w:eastAsiaTheme="minorEastAsia"/>
          <w:b w:val="0"/>
          <w:color w:val="000000" w:themeColor="text1"/>
          <w:sz w:val="28"/>
          <w:szCs w:val="28"/>
        </w:rPr>
        <w:t>Использовать информацию в проектной деятельности под руково</w:t>
      </w:r>
      <w:r w:rsidRPr="00E17542">
        <w:rPr>
          <w:rStyle w:val="105pt"/>
          <w:rFonts w:eastAsiaTheme="minorEastAsia"/>
          <w:b w:val="0"/>
          <w:color w:val="000000" w:themeColor="text1"/>
          <w:sz w:val="28"/>
          <w:szCs w:val="28"/>
        </w:rPr>
        <w:t>д</w:t>
      </w:r>
      <w:r w:rsidRPr="00E17542">
        <w:rPr>
          <w:rStyle w:val="105pt"/>
          <w:rFonts w:eastAsiaTheme="minorEastAsia"/>
          <w:b w:val="0"/>
          <w:color w:val="000000" w:themeColor="text1"/>
          <w:sz w:val="28"/>
          <w:szCs w:val="28"/>
        </w:rPr>
        <w:t>ством учител</w:t>
      </w:r>
      <w:proofErr w:type="gramStart"/>
      <w:r w:rsidRPr="00E17542">
        <w:rPr>
          <w:rStyle w:val="105pt"/>
          <w:rFonts w:eastAsiaTheme="minorEastAsia"/>
          <w:b w:val="0"/>
          <w:color w:val="000000" w:themeColor="text1"/>
          <w:sz w:val="28"/>
          <w:szCs w:val="28"/>
        </w:rPr>
        <w:t>я-</w:t>
      </w:r>
      <w:proofErr w:type="gramEnd"/>
      <w:r w:rsidRPr="00E17542">
        <w:rPr>
          <w:rStyle w:val="105pt"/>
          <w:rFonts w:eastAsiaTheme="minorEastAsia"/>
          <w:b w:val="0"/>
          <w:color w:val="000000" w:themeColor="text1"/>
          <w:sz w:val="28"/>
          <w:szCs w:val="28"/>
        </w:rPr>
        <w:t xml:space="preserve"> консультант</w:t>
      </w:r>
      <w:r w:rsidRPr="00E17542">
        <w:rPr>
          <w:rStyle w:val="105pt"/>
          <w:rFonts w:eastAsia="Courier New"/>
          <w:b w:val="0"/>
          <w:color w:val="000000" w:themeColor="text1"/>
          <w:sz w:val="28"/>
          <w:szCs w:val="28"/>
        </w:rPr>
        <w:t>а.</w:t>
      </w:r>
    </w:p>
    <w:p w:rsidR="007A4512" w:rsidRPr="00E17542" w:rsidRDefault="007A4512" w:rsidP="00E17542">
      <w:pPr>
        <w:spacing w:after="0" w:line="240" w:lineRule="auto"/>
        <w:ind w:firstLine="709"/>
        <w:jc w:val="both"/>
        <w:rPr>
          <w:rStyle w:val="105pt"/>
          <w:rFonts w:eastAsia="Courier New"/>
          <w:b w:val="0"/>
          <w:color w:val="000000" w:themeColor="text1"/>
          <w:sz w:val="28"/>
          <w:szCs w:val="28"/>
        </w:rPr>
      </w:pPr>
    </w:p>
    <w:p w:rsidR="007A4512" w:rsidRPr="00E17542" w:rsidRDefault="007A4512" w:rsidP="00E17542">
      <w:pPr>
        <w:spacing w:after="0" w:line="240" w:lineRule="auto"/>
        <w:ind w:firstLine="709"/>
        <w:jc w:val="both"/>
        <w:rPr>
          <w:rStyle w:val="40"/>
          <w:rFonts w:eastAsiaTheme="minorEastAsia"/>
          <w:b w:val="0"/>
          <w:color w:val="000000" w:themeColor="text1"/>
          <w:sz w:val="28"/>
          <w:szCs w:val="28"/>
        </w:rPr>
      </w:pPr>
      <w:r w:rsidRPr="00E17542">
        <w:rPr>
          <w:rStyle w:val="41"/>
          <w:rFonts w:eastAsiaTheme="minorEastAsia"/>
          <w:b w:val="0"/>
          <w:color w:val="000000" w:themeColor="text1"/>
          <w:sz w:val="28"/>
          <w:szCs w:val="28"/>
        </w:rPr>
        <w:t xml:space="preserve">Преобразовывать информацию из одной формы в другую и выбирать наиболее удобную для себя </w:t>
      </w:r>
      <w:r w:rsidRPr="00E17542">
        <w:rPr>
          <w:rStyle w:val="40"/>
          <w:rFonts w:eastAsiaTheme="minorEastAsia"/>
          <w:b w:val="0"/>
          <w:color w:val="000000" w:themeColor="text1"/>
          <w:sz w:val="28"/>
          <w:szCs w:val="28"/>
        </w:rPr>
        <w:t>форму.</w:t>
      </w:r>
    </w:p>
    <w:p w:rsidR="007A4512" w:rsidRPr="00E17542" w:rsidRDefault="007A4512" w:rsidP="00E17542">
      <w:pPr>
        <w:spacing w:after="0" w:line="240" w:lineRule="auto"/>
        <w:ind w:firstLine="709"/>
        <w:jc w:val="both"/>
        <w:rPr>
          <w:rStyle w:val="32"/>
          <w:rFonts w:eastAsiaTheme="minorEastAsia"/>
          <w:b/>
          <w:color w:val="000000" w:themeColor="text1"/>
          <w:sz w:val="28"/>
          <w:szCs w:val="28"/>
        </w:rPr>
      </w:pPr>
      <w:r w:rsidRPr="00E17542">
        <w:rPr>
          <w:rStyle w:val="32"/>
          <w:rFonts w:eastAsiaTheme="minorEastAsia"/>
          <w:color w:val="000000" w:themeColor="text1"/>
          <w:sz w:val="28"/>
          <w:szCs w:val="28"/>
        </w:rPr>
        <w:t xml:space="preserve">Представлять информацию в виде таблиц, схем, опорного конспекта, </w:t>
      </w:r>
      <w:r w:rsidRPr="00E17542">
        <w:rPr>
          <w:rStyle w:val="36"/>
          <w:rFonts w:eastAsiaTheme="minorEastAsia"/>
          <w:color w:val="000000" w:themeColor="text1"/>
          <w:sz w:val="28"/>
          <w:szCs w:val="28"/>
        </w:rPr>
        <w:t xml:space="preserve">в </w:t>
      </w:r>
      <w:r w:rsidRPr="00E17542">
        <w:rPr>
          <w:rStyle w:val="32"/>
          <w:rFonts w:eastAsiaTheme="minorEastAsia"/>
          <w:color w:val="000000" w:themeColor="text1"/>
          <w:sz w:val="28"/>
          <w:szCs w:val="28"/>
        </w:rPr>
        <w:t>том числе с применением средств ИКТ.</w:t>
      </w:r>
    </w:p>
    <w:p w:rsidR="007A4512" w:rsidRPr="00E17542" w:rsidRDefault="007A4512" w:rsidP="00E17542">
      <w:pPr>
        <w:spacing w:after="0" w:line="240" w:lineRule="auto"/>
        <w:ind w:firstLine="709"/>
        <w:jc w:val="both"/>
        <w:rPr>
          <w:rStyle w:val="32"/>
          <w:rFonts w:eastAsiaTheme="minorEastAsia"/>
          <w:b/>
          <w:color w:val="000000" w:themeColor="text1"/>
          <w:sz w:val="28"/>
          <w:szCs w:val="28"/>
        </w:rPr>
      </w:pPr>
      <w:r w:rsidRPr="00E17542">
        <w:rPr>
          <w:rStyle w:val="32"/>
          <w:rFonts w:eastAsiaTheme="minorEastAsia"/>
          <w:color w:val="000000" w:themeColor="text1"/>
          <w:sz w:val="28"/>
          <w:szCs w:val="28"/>
        </w:rPr>
        <w:t>Составлять простой и сложный план текста.</w:t>
      </w:r>
    </w:p>
    <w:p w:rsidR="007A4512" w:rsidRPr="00E17542" w:rsidRDefault="007A4512" w:rsidP="00E17542">
      <w:pPr>
        <w:spacing w:after="0" w:line="240" w:lineRule="auto"/>
        <w:ind w:firstLine="709"/>
        <w:jc w:val="both"/>
        <w:rPr>
          <w:rStyle w:val="32"/>
          <w:rFonts w:eastAsiaTheme="minorEastAsia"/>
          <w:b/>
          <w:color w:val="000000" w:themeColor="text1"/>
          <w:sz w:val="28"/>
          <w:szCs w:val="28"/>
        </w:rPr>
      </w:pPr>
      <w:r w:rsidRPr="00E17542">
        <w:rPr>
          <w:rStyle w:val="32"/>
          <w:rFonts w:eastAsiaTheme="minorEastAsia"/>
          <w:color w:val="000000" w:themeColor="text1"/>
          <w:sz w:val="28"/>
          <w:szCs w:val="28"/>
        </w:rPr>
        <w:t>Уметь передавать содержание в сжатом, выборочном или развёрнутом виде.</w:t>
      </w:r>
    </w:p>
    <w:p w:rsidR="007A4512" w:rsidRPr="00E17542" w:rsidRDefault="007A4512" w:rsidP="00E17542">
      <w:pPr>
        <w:spacing w:after="0" w:line="240" w:lineRule="auto"/>
        <w:ind w:firstLine="709"/>
        <w:jc w:val="both"/>
        <w:rPr>
          <w:rStyle w:val="41"/>
          <w:rFonts w:eastAsiaTheme="minorEastAsia"/>
          <w:b w:val="0"/>
          <w:bCs w:val="0"/>
          <w:color w:val="000000" w:themeColor="text1"/>
          <w:sz w:val="28"/>
          <w:szCs w:val="28"/>
        </w:rPr>
      </w:pPr>
      <w:r w:rsidRPr="00E17542">
        <w:rPr>
          <w:rStyle w:val="41"/>
          <w:rFonts w:eastAsiaTheme="minorEastAsia"/>
          <w:b w:val="0"/>
          <w:color w:val="000000" w:themeColor="text1"/>
          <w:sz w:val="28"/>
          <w:szCs w:val="28"/>
        </w:rPr>
        <w:lastRenderedPageBreak/>
        <w:t>Доносить свою позицию до других, владея приёмами монологической и диалогической речи.</w:t>
      </w:r>
    </w:p>
    <w:p w:rsidR="007A4512" w:rsidRPr="00E17542" w:rsidRDefault="007A4512" w:rsidP="00E17542">
      <w:pPr>
        <w:spacing w:after="0" w:line="240" w:lineRule="auto"/>
        <w:ind w:firstLine="709"/>
        <w:jc w:val="both"/>
        <w:rPr>
          <w:rStyle w:val="32"/>
          <w:rFonts w:eastAsiaTheme="minorEastAsia"/>
          <w:b/>
          <w:color w:val="000000" w:themeColor="text1"/>
          <w:sz w:val="28"/>
          <w:szCs w:val="28"/>
        </w:rPr>
      </w:pPr>
      <w:r w:rsidRPr="00E17542">
        <w:rPr>
          <w:rStyle w:val="32"/>
          <w:rFonts w:eastAsiaTheme="minorEastAsia"/>
          <w:color w:val="000000" w:themeColor="text1"/>
          <w:sz w:val="28"/>
          <w:szCs w:val="28"/>
        </w:rPr>
        <w:t>Оформлять свои мысли в устной и письменной речи с учетом своих учебных и жизненных речевых ситуаций, в том числе с применением средств ИКТ.</w:t>
      </w:r>
    </w:p>
    <w:p w:rsidR="007A4512" w:rsidRPr="00E17542" w:rsidRDefault="007A4512" w:rsidP="00E17542">
      <w:pPr>
        <w:spacing w:after="0" w:line="240" w:lineRule="auto"/>
        <w:ind w:firstLine="709"/>
        <w:jc w:val="both"/>
        <w:rPr>
          <w:rStyle w:val="32"/>
          <w:rFonts w:eastAsiaTheme="minorEastAsia"/>
          <w:b/>
          <w:color w:val="000000" w:themeColor="text1"/>
          <w:sz w:val="28"/>
          <w:szCs w:val="28"/>
        </w:rPr>
      </w:pPr>
      <w:r w:rsidRPr="00E17542">
        <w:rPr>
          <w:rStyle w:val="32"/>
          <w:rFonts w:eastAsiaTheme="minorEastAsia"/>
          <w:color w:val="000000" w:themeColor="text1"/>
          <w:sz w:val="28"/>
          <w:szCs w:val="28"/>
        </w:rPr>
        <w:t>При необходимости отстаивать свою точку зрения, аргументируя ее. Учиться подтверждать аргументы фактами.</w:t>
      </w:r>
    </w:p>
    <w:p w:rsidR="007A4512" w:rsidRPr="00E17542" w:rsidRDefault="007A4512" w:rsidP="00E17542">
      <w:pPr>
        <w:spacing w:after="0" w:line="240" w:lineRule="auto"/>
        <w:ind w:firstLine="709"/>
        <w:jc w:val="both"/>
        <w:rPr>
          <w:rStyle w:val="32"/>
          <w:rFonts w:eastAsiaTheme="minorEastAsia"/>
          <w:b/>
          <w:color w:val="000000" w:themeColor="text1"/>
          <w:sz w:val="28"/>
          <w:szCs w:val="28"/>
        </w:rPr>
      </w:pPr>
      <w:r w:rsidRPr="00E17542">
        <w:rPr>
          <w:rStyle w:val="32"/>
          <w:rFonts w:eastAsiaTheme="minorEastAsia"/>
          <w:color w:val="000000" w:themeColor="text1"/>
          <w:sz w:val="28"/>
          <w:szCs w:val="28"/>
        </w:rPr>
        <w:t xml:space="preserve">Учиться </w:t>
      </w:r>
      <w:proofErr w:type="gramStart"/>
      <w:r w:rsidRPr="00E17542">
        <w:rPr>
          <w:rStyle w:val="32"/>
          <w:rFonts w:eastAsiaTheme="minorEastAsia"/>
          <w:color w:val="000000" w:themeColor="text1"/>
          <w:sz w:val="28"/>
          <w:szCs w:val="28"/>
        </w:rPr>
        <w:t>критично</w:t>
      </w:r>
      <w:proofErr w:type="gramEnd"/>
      <w:r w:rsidRPr="00E17542">
        <w:rPr>
          <w:rStyle w:val="32"/>
          <w:rFonts w:eastAsiaTheme="minorEastAsia"/>
          <w:color w:val="000000" w:themeColor="text1"/>
          <w:sz w:val="28"/>
          <w:szCs w:val="28"/>
        </w:rPr>
        <w:t xml:space="preserve"> относиться к собственному мнению.</w:t>
      </w:r>
    </w:p>
    <w:p w:rsidR="007A4512" w:rsidRPr="00E17542" w:rsidRDefault="007A4512" w:rsidP="00E17542">
      <w:pPr>
        <w:spacing w:after="0" w:line="240" w:lineRule="auto"/>
        <w:ind w:firstLine="709"/>
        <w:jc w:val="both"/>
        <w:rPr>
          <w:rStyle w:val="41"/>
          <w:rFonts w:eastAsiaTheme="minorEastAsia"/>
          <w:b w:val="0"/>
          <w:bCs w:val="0"/>
          <w:color w:val="000000" w:themeColor="text1"/>
          <w:sz w:val="28"/>
          <w:szCs w:val="28"/>
        </w:rPr>
      </w:pPr>
      <w:r w:rsidRPr="00E17542">
        <w:rPr>
          <w:rStyle w:val="41"/>
          <w:rFonts w:eastAsiaTheme="minorEastAsia"/>
          <w:b w:val="0"/>
          <w:color w:val="000000" w:themeColor="text1"/>
          <w:sz w:val="28"/>
          <w:szCs w:val="28"/>
        </w:rPr>
        <w:t>Понять другие позиции (взгляды, интересы).</w:t>
      </w:r>
    </w:p>
    <w:p w:rsidR="007A4512" w:rsidRPr="00E17542" w:rsidRDefault="007A4512" w:rsidP="00E17542">
      <w:pPr>
        <w:spacing w:after="0" w:line="240" w:lineRule="auto"/>
        <w:ind w:firstLine="709"/>
        <w:jc w:val="both"/>
        <w:rPr>
          <w:rStyle w:val="32"/>
          <w:rFonts w:eastAsiaTheme="minorEastAsia"/>
          <w:b/>
          <w:color w:val="000000" w:themeColor="text1"/>
          <w:sz w:val="28"/>
          <w:szCs w:val="28"/>
        </w:rPr>
      </w:pPr>
      <w:r w:rsidRPr="00E17542">
        <w:rPr>
          <w:rStyle w:val="32"/>
          <w:rFonts w:eastAsiaTheme="minorEastAsia"/>
          <w:color w:val="000000" w:themeColor="text1"/>
          <w:sz w:val="28"/>
          <w:szCs w:val="28"/>
        </w:rPr>
        <w:t>Слушать других, пытаться принимать другую точку зрения, быть гот</w:t>
      </w:r>
      <w:r w:rsidRPr="00E17542">
        <w:rPr>
          <w:rStyle w:val="32"/>
          <w:rFonts w:eastAsiaTheme="minorEastAsia"/>
          <w:color w:val="000000" w:themeColor="text1"/>
          <w:sz w:val="28"/>
          <w:szCs w:val="28"/>
        </w:rPr>
        <w:t>о</w:t>
      </w:r>
      <w:r w:rsidRPr="00E17542">
        <w:rPr>
          <w:rStyle w:val="32"/>
          <w:rFonts w:eastAsiaTheme="minorEastAsia"/>
          <w:color w:val="000000" w:themeColor="text1"/>
          <w:sz w:val="28"/>
          <w:szCs w:val="28"/>
        </w:rPr>
        <w:t>вым изменить свою точку зрения.</w:t>
      </w:r>
    </w:p>
    <w:p w:rsidR="007A4512" w:rsidRPr="00E17542" w:rsidRDefault="007A4512" w:rsidP="00E17542">
      <w:pPr>
        <w:spacing w:after="0" w:line="240" w:lineRule="auto"/>
        <w:ind w:firstLine="709"/>
        <w:jc w:val="both"/>
        <w:rPr>
          <w:rStyle w:val="32"/>
          <w:rFonts w:eastAsiaTheme="minorEastAsia"/>
          <w:b/>
          <w:color w:val="000000" w:themeColor="text1"/>
          <w:sz w:val="28"/>
          <w:szCs w:val="28"/>
        </w:rPr>
      </w:pPr>
      <w:r w:rsidRPr="00E17542">
        <w:rPr>
          <w:rStyle w:val="32"/>
          <w:rFonts w:eastAsiaTheme="minorEastAsia"/>
          <w:color w:val="000000" w:themeColor="text1"/>
          <w:sz w:val="28"/>
          <w:szCs w:val="28"/>
        </w:rPr>
        <w:t>Читать вслух и про себя тексты учебников и при этом:</w:t>
      </w:r>
    </w:p>
    <w:p w:rsidR="007A4512" w:rsidRPr="00E17542" w:rsidRDefault="007A4512" w:rsidP="00E17542">
      <w:pPr>
        <w:spacing w:after="0" w:line="240" w:lineRule="auto"/>
        <w:ind w:firstLine="709"/>
        <w:jc w:val="both"/>
        <w:rPr>
          <w:rStyle w:val="32"/>
          <w:rFonts w:eastAsiaTheme="minorEastAsia"/>
          <w:b/>
          <w:color w:val="000000" w:themeColor="text1"/>
          <w:sz w:val="28"/>
          <w:szCs w:val="28"/>
        </w:rPr>
      </w:pPr>
      <w:r w:rsidRPr="00E17542">
        <w:rPr>
          <w:rStyle w:val="32"/>
          <w:rFonts w:eastAsiaTheme="minorEastAsia"/>
          <w:color w:val="000000" w:themeColor="text1"/>
          <w:sz w:val="28"/>
          <w:szCs w:val="28"/>
        </w:rPr>
        <w:t>- вести «диалог с автором» (прогнозировать будущее чтение; ставить вопросы к тексту и искать ответы; проверять себя);</w:t>
      </w:r>
    </w:p>
    <w:p w:rsidR="007A4512" w:rsidRPr="00E17542" w:rsidRDefault="007A4512" w:rsidP="00E17542">
      <w:pPr>
        <w:spacing w:after="0" w:line="240" w:lineRule="auto"/>
        <w:ind w:firstLine="709"/>
        <w:jc w:val="both"/>
        <w:rPr>
          <w:rStyle w:val="32"/>
          <w:rFonts w:eastAsiaTheme="minorEastAsia"/>
          <w:b/>
          <w:color w:val="000000" w:themeColor="text1"/>
          <w:sz w:val="28"/>
          <w:szCs w:val="28"/>
        </w:rPr>
      </w:pPr>
      <w:r w:rsidRPr="00E17542">
        <w:rPr>
          <w:rStyle w:val="32"/>
          <w:rFonts w:eastAsiaTheme="minorEastAsia"/>
          <w:color w:val="000000" w:themeColor="text1"/>
          <w:sz w:val="28"/>
          <w:szCs w:val="28"/>
        </w:rPr>
        <w:t>- вычитывать все виды текстовой информации.</w:t>
      </w:r>
    </w:p>
    <w:p w:rsidR="007A4512" w:rsidRPr="00E17542" w:rsidRDefault="007A4512" w:rsidP="00E17542">
      <w:pPr>
        <w:spacing w:after="0" w:line="240" w:lineRule="auto"/>
        <w:ind w:firstLine="709"/>
        <w:jc w:val="both"/>
        <w:rPr>
          <w:rStyle w:val="41"/>
          <w:rFonts w:eastAsiaTheme="minorEastAsia"/>
          <w:b w:val="0"/>
          <w:bCs w:val="0"/>
          <w:color w:val="000000" w:themeColor="text1"/>
          <w:sz w:val="28"/>
          <w:szCs w:val="28"/>
        </w:rPr>
      </w:pPr>
      <w:r w:rsidRPr="00E17542">
        <w:rPr>
          <w:rStyle w:val="41"/>
          <w:rFonts w:eastAsiaTheme="minorEastAsia"/>
          <w:b w:val="0"/>
          <w:color w:val="000000" w:themeColor="text1"/>
          <w:sz w:val="28"/>
          <w:szCs w:val="28"/>
        </w:rPr>
        <w:t>Договариваться с людьми, согласовывать с ними свои интересы и взгляды, для того чтобы сделать что-то сообща.</w:t>
      </w:r>
    </w:p>
    <w:p w:rsidR="007A4512" w:rsidRPr="00E17542" w:rsidRDefault="007A4512" w:rsidP="00E17542">
      <w:pPr>
        <w:spacing w:after="0" w:line="240" w:lineRule="auto"/>
        <w:ind w:firstLine="709"/>
        <w:jc w:val="both"/>
        <w:rPr>
          <w:rStyle w:val="32"/>
          <w:rFonts w:eastAsiaTheme="minorEastAsia"/>
          <w:b/>
          <w:color w:val="000000" w:themeColor="text1"/>
          <w:sz w:val="28"/>
          <w:szCs w:val="28"/>
        </w:rPr>
      </w:pPr>
      <w:r w:rsidRPr="00E17542">
        <w:rPr>
          <w:rStyle w:val="32"/>
          <w:rFonts w:eastAsiaTheme="minorEastAsia"/>
          <w:color w:val="000000" w:themeColor="text1"/>
          <w:sz w:val="28"/>
          <w:szCs w:val="28"/>
        </w:rPr>
        <w:t>Организовывать учебное взаимодействие в группе (распределять роли, договариваться друг с другом и т.д.).</w:t>
      </w:r>
    </w:p>
    <w:p w:rsidR="007A4512" w:rsidRPr="00E17542" w:rsidRDefault="007A4512" w:rsidP="00E17542">
      <w:pPr>
        <w:spacing w:after="0" w:line="240" w:lineRule="auto"/>
        <w:ind w:firstLine="709"/>
        <w:jc w:val="both"/>
        <w:rPr>
          <w:rStyle w:val="32"/>
          <w:rFonts w:eastAsiaTheme="minorEastAsia"/>
          <w:b/>
          <w:color w:val="000000" w:themeColor="text1"/>
          <w:sz w:val="28"/>
          <w:szCs w:val="28"/>
        </w:rPr>
      </w:pPr>
      <w:r w:rsidRPr="00E17542">
        <w:rPr>
          <w:rStyle w:val="32"/>
          <w:rFonts w:eastAsiaTheme="minorEastAsia"/>
          <w:color w:val="000000" w:themeColor="text1"/>
          <w:sz w:val="28"/>
          <w:szCs w:val="28"/>
        </w:rPr>
        <w:t xml:space="preserve"> Предвидеть (прогнозировать) последствия коллективных решений.</w:t>
      </w:r>
    </w:p>
    <w:p w:rsidR="007A4512" w:rsidRPr="00E17542" w:rsidRDefault="007A4512" w:rsidP="00E17542">
      <w:pPr>
        <w:spacing w:after="0" w:line="240" w:lineRule="auto"/>
        <w:ind w:firstLine="709"/>
        <w:jc w:val="both"/>
        <w:rPr>
          <w:rStyle w:val="41"/>
          <w:rFonts w:eastAsiaTheme="minorEastAsia"/>
          <w:b w:val="0"/>
          <w:bCs w:val="0"/>
          <w:color w:val="000000" w:themeColor="text1"/>
          <w:sz w:val="28"/>
          <w:szCs w:val="28"/>
        </w:rPr>
      </w:pPr>
      <w:r w:rsidRPr="00E17542">
        <w:rPr>
          <w:rStyle w:val="41"/>
          <w:rFonts w:eastAsiaTheme="minorEastAsia"/>
          <w:b w:val="0"/>
          <w:color w:val="000000" w:themeColor="text1"/>
          <w:sz w:val="28"/>
          <w:szCs w:val="28"/>
        </w:rPr>
        <w:t xml:space="preserve">Мониторинг </w:t>
      </w:r>
      <w:proofErr w:type="gramStart"/>
      <w:r w:rsidRPr="00E17542">
        <w:rPr>
          <w:rStyle w:val="41"/>
          <w:rFonts w:eastAsiaTheme="minorEastAsia"/>
          <w:b w:val="0"/>
          <w:color w:val="000000" w:themeColor="text1"/>
          <w:sz w:val="28"/>
          <w:szCs w:val="28"/>
        </w:rPr>
        <w:t>сформированное</w:t>
      </w:r>
      <w:proofErr w:type="gramEnd"/>
      <w:r w:rsidRPr="00E17542">
        <w:rPr>
          <w:rStyle w:val="41"/>
          <w:rFonts w:eastAsiaTheme="minorEastAsia"/>
          <w:b w:val="0"/>
          <w:color w:val="000000" w:themeColor="text1"/>
          <w:sz w:val="28"/>
          <w:szCs w:val="28"/>
        </w:rPr>
        <w:t xml:space="preserve"> личностных результатов и универсал</w:t>
      </w:r>
      <w:r w:rsidRPr="00E17542">
        <w:rPr>
          <w:rStyle w:val="41"/>
          <w:rFonts w:eastAsiaTheme="minorEastAsia"/>
          <w:b w:val="0"/>
          <w:color w:val="000000" w:themeColor="text1"/>
          <w:sz w:val="28"/>
          <w:szCs w:val="28"/>
        </w:rPr>
        <w:t>ь</w:t>
      </w:r>
      <w:r w:rsidRPr="00E17542">
        <w:rPr>
          <w:rStyle w:val="41"/>
          <w:rFonts w:eastAsiaTheme="minorEastAsia"/>
          <w:b w:val="0"/>
          <w:color w:val="000000" w:themeColor="text1"/>
          <w:sz w:val="28"/>
          <w:szCs w:val="28"/>
        </w:rPr>
        <w:t>ных учебных действий.</w:t>
      </w:r>
    </w:p>
    <w:p w:rsidR="007A4512" w:rsidRPr="00E17542" w:rsidRDefault="007A4512" w:rsidP="00E17542">
      <w:pPr>
        <w:spacing w:after="0" w:line="240" w:lineRule="auto"/>
        <w:ind w:firstLine="709"/>
        <w:jc w:val="both"/>
        <w:rPr>
          <w:rStyle w:val="41"/>
          <w:rFonts w:eastAsiaTheme="minorEastAsia"/>
          <w:b w:val="0"/>
          <w:bCs w:val="0"/>
          <w:color w:val="000000" w:themeColor="text1"/>
          <w:sz w:val="28"/>
          <w:szCs w:val="28"/>
        </w:rPr>
      </w:pPr>
    </w:p>
    <w:p w:rsidR="007A4512" w:rsidRPr="00E17542" w:rsidRDefault="007A4512" w:rsidP="00E17542">
      <w:pPr>
        <w:spacing w:after="0" w:line="240" w:lineRule="auto"/>
        <w:ind w:firstLine="709"/>
        <w:jc w:val="both"/>
        <w:rPr>
          <w:rStyle w:val="41"/>
          <w:rFonts w:eastAsiaTheme="minorEastAsia"/>
          <w:b w:val="0"/>
          <w:bCs w:val="0"/>
          <w:color w:val="000000" w:themeColor="text1"/>
          <w:sz w:val="28"/>
          <w:szCs w:val="28"/>
        </w:rPr>
      </w:pPr>
      <w:r w:rsidRPr="00E17542">
        <w:rPr>
          <w:rStyle w:val="41"/>
          <w:rFonts w:eastAsiaTheme="minorEastAsia"/>
          <w:b w:val="0"/>
          <w:color w:val="000000" w:themeColor="text1"/>
          <w:sz w:val="28"/>
          <w:szCs w:val="28"/>
        </w:rPr>
        <w:t>Инструментарий для оценки новых образовательных результатов.</w:t>
      </w:r>
    </w:p>
    <w:p w:rsidR="007A4512" w:rsidRPr="00E17542" w:rsidRDefault="007A4512" w:rsidP="00E17542">
      <w:pPr>
        <w:spacing w:after="0" w:line="240" w:lineRule="auto"/>
        <w:ind w:firstLine="709"/>
        <w:jc w:val="both"/>
        <w:rPr>
          <w:rStyle w:val="32"/>
          <w:rFonts w:eastAsiaTheme="minorEastAsia"/>
          <w:b/>
          <w:color w:val="000000" w:themeColor="text1"/>
          <w:sz w:val="28"/>
          <w:szCs w:val="28"/>
        </w:rPr>
      </w:pPr>
      <w:r w:rsidRPr="00E17542">
        <w:rPr>
          <w:rStyle w:val="32"/>
          <w:rFonts w:eastAsiaTheme="minorEastAsia"/>
          <w:color w:val="000000" w:themeColor="text1"/>
          <w:sz w:val="28"/>
          <w:szCs w:val="28"/>
        </w:rPr>
        <w:t>Федеральный государственный образовательный стандарт начального общего образования предписывает, что «предметом итоговой оценки осво</w:t>
      </w:r>
      <w:r w:rsidRPr="00E17542">
        <w:rPr>
          <w:rStyle w:val="32"/>
          <w:rFonts w:eastAsiaTheme="minorEastAsia"/>
          <w:color w:val="000000" w:themeColor="text1"/>
          <w:sz w:val="28"/>
          <w:szCs w:val="28"/>
        </w:rPr>
        <w:t>е</w:t>
      </w:r>
      <w:r w:rsidRPr="00E17542">
        <w:rPr>
          <w:rStyle w:val="32"/>
          <w:rFonts w:eastAsiaTheme="minorEastAsia"/>
          <w:color w:val="000000" w:themeColor="text1"/>
          <w:sz w:val="28"/>
          <w:szCs w:val="28"/>
        </w:rPr>
        <w:t>ния обучающимися основной образовательной программы начального общ</w:t>
      </w:r>
      <w:r w:rsidRPr="00E17542">
        <w:rPr>
          <w:rStyle w:val="32"/>
          <w:rFonts w:eastAsiaTheme="minorEastAsia"/>
          <w:color w:val="000000" w:themeColor="text1"/>
          <w:sz w:val="28"/>
          <w:szCs w:val="28"/>
        </w:rPr>
        <w:t>е</w:t>
      </w:r>
      <w:r w:rsidRPr="00E17542">
        <w:rPr>
          <w:rStyle w:val="32"/>
          <w:rFonts w:eastAsiaTheme="minorEastAsia"/>
          <w:color w:val="000000" w:themeColor="text1"/>
          <w:sz w:val="28"/>
          <w:szCs w:val="28"/>
        </w:rPr>
        <w:t xml:space="preserve">го образования должно быть достижение предметных и </w:t>
      </w:r>
      <w:proofErr w:type="spellStart"/>
      <w:r w:rsidRPr="00E17542">
        <w:rPr>
          <w:rStyle w:val="32"/>
          <w:rFonts w:eastAsiaTheme="minorEastAsia"/>
          <w:color w:val="000000" w:themeColor="text1"/>
          <w:sz w:val="28"/>
          <w:szCs w:val="28"/>
        </w:rPr>
        <w:t>метапредметных</w:t>
      </w:r>
      <w:proofErr w:type="spellEnd"/>
      <w:r w:rsidRPr="00E17542">
        <w:rPr>
          <w:rStyle w:val="32"/>
          <w:rFonts w:eastAsiaTheme="minorEastAsia"/>
          <w:color w:val="000000" w:themeColor="text1"/>
          <w:sz w:val="28"/>
          <w:szCs w:val="28"/>
        </w:rPr>
        <w:t xml:space="preserve"> р</w:t>
      </w:r>
      <w:r w:rsidRPr="00E17542">
        <w:rPr>
          <w:rStyle w:val="32"/>
          <w:rFonts w:eastAsiaTheme="minorEastAsia"/>
          <w:color w:val="000000" w:themeColor="text1"/>
          <w:sz w:val="28"/>
          <w:szCs w:val="28"/>
        </w:rPr>
        <w:t>е</w:t>
      </w:r>
      <w:r w:rsidRPr="00E17542">
        <w:rPr>
          <w:rStyle w:val="32"/>
          <w:rFonts w:eastAsiaTheme="minorEastAsia"/>
          <w:color w:val="000000" w:themeColor="text1"/>
          <w:sz w:val="28"/>
          <w:szCs w:val="28"/>
        </w:rPr>
        <w:t>зультатов освоения основной образовательной программы начального общ</w:t>
      </w:r>
      <w:r w:rsidRPr="00E17542">
        <w:rPr>
          <w:rStyle w:val="32"/>
          <w:rFonts w:eastAsiaTheme="minorEastAsia"/>
          <w:color w:val="000000" w:themeColor="text1"/>
          <w:sz w:val="28"/>
          <w:szCs w:val="28"/>
        </w:rPr>
        <w:t>е</w:t>
      </w:r>
      <w:r w:rsidRPr="00E17542">
        <w:rPr>
          <w:rStyle w:val="32"/>
          <w:rFonts w:eastAsiaTheme="minorEastAsia"/>
          <w:color w:val="000000" w:themeColor="text1"/>
          <w:sz w:val="28"/>
          <w:szCs w:val="28"/>
        </w:rPr>
        <w:t>го образования, необходимых для продолжения образования... К результатам индивидуальных достижений обучающихся, не подлежащим итоговой оце</w:t>
      </w:r>
      <w:r w:rsidRPr="00E17542">
        <w:rPr>
          <w:rStyle w:val="32"/>
          <w:rFonts w:eastAsiaTheme="minorEastAsia"/>
          <w:color w:val="000000" w:themeColor="text1"/>
          <w:sz w:val="28"/>
          <w:szCs w:val="28"/>
        </w:rPr>
        <w:t>н</w:t>
      </w:r>
      <w:r w:rsidRPr="00E17542">
        <w:rPr>
          <w:rStyle w:val="32"/>
          <w:rFonts w:eastAsiaTheme="minorEastAsia"/>
          <w:color w:val="000000" w:themeColor="text1"/>
          <w:sz w:val="28"/>
          <w:szCs w:val="28"/>
        </w:rPr>
        <w:t>ке качества освоения основной образовательной программы начального о</w:t>
      </w:r>
      <w:r w:rsidRPr="00E17542">
        <w:rPr>
          <w:rStyle w:val="32"/>
          <w:rFonts w:eastAsiaTheme="minorEastAsia"/>
          <w:color w:val="000000" w:themeColor="text1"/>
          <w:sz w:val="28"/>
          <w:szCs w:val="28"/>
        </w:rPr>
        <w:t>б</w:t>
      </w:r>
      <w:r w:rsidRPr="00E17542">
        <w:rPr>
          <w:rStyle w:val="32"/>
          <w:rFonts w:eastAsiaTheme="minorEastAsia"/>
          <w:color w:val="000000" w:themeColor="text1"/>
          <w:sz w:val="28"/>
          <w:szCs w:val="28"/>
        </w:rPr>
        <w:t>щего образования, относятся ценностные ориентации обучающегося; инд</w:t>
      </w:r>
      <w:r w:rsidRPr="00E17542">
        <w:rPr>
          <w:rStyle w:val="32"/>
          <w:rFonts w:eastAsiaTheme="minorEastAsia"/>
          <w:color w:val="000000" w:themeColor="text1"/>
          <w:sz w:val="28"/>
          <w:szCs w:val="28"/>
        </w:rPr>
        <w:t>и</w:t>
      </w:r>
      <w:r w:rsidRPr="00E17542">
        <w:rPr>
          <w:rStyle w:val="32"/>
          <w:rFonts w:eastAsiaTheme="minorEastAsia"/>
          <w:color w:val="000000" w:themeColor="text1"/>
          <w:sz w:val="28"/>
          <w:szCs w:val="28"/>
        </w:rPr>
        <w:t>видуальные личностные характеристики, в том числе патриотизм, толеран</w:t>
      </w:r>
      <w:r w:rsidRPr="00E17542">
        <w:rPr>
          <w:rStyle w:val="32"/>
          <w:rFonts w:eastAsiaTheme="minorEastAsia"/>
          <w:color w:val="000000" w:themeColor="text1"/>
          <w:sz w:val="28"/>
          <w:szCs w:val="28"/>
        </w:rPr>
        <w:t>т</w:t>
      </w:r>
      <w:r w:rsidRPr="00E17542">
        <w:rPr>
          <w:rStyle w:val="32"/>
          <w:rFonts w:eastAsiaTheme="minorEastAsia"/>
          <w:color w:val="000000" w:themeColor="text1"/>
          <w:sz w:val="28"/>
          <w:szCs w:val="28"/>
        </w:rPr>
        <w:t>ность, гуманизм и др. Обобщённая оценка этих и других личностных резул</w:t>
      </w:r>
      <w:r w:rsidRPr="00E17542">
        <w:rPr>
          <w:rStyle w:val="32"/>
          <w:rFonts w:eastAsiaTheme="minorEastAsia"/>
          <w:color w:val="000000" w:themeColor="text1"/>
          <w:sz w:val="28"/>
          <w:szCs w:val="28"/>
        </w:rPr>
        <w:t>ь</w:t>
      </w:r>
      <w:r w:rsidRPr="00E17542">
        <w:rPr>
          <w:rStyle w:val="32"/>
          <w:rFonts w:eastAsiaTheme="minorEastAsia"/>
          <w:color w:val="000000" w:themeColor="text1"/>
          <w:sz w:val="28"/>
          <w:szCs w:val="28"/>
        </w:rPr>
        <w:t>татов учебной деятельности обучающихся может осуществляться в ходе ра</w:t>
      </w:r>
      <w:r w:rsidRPr="00E17542">
        <w:rPr>
          <w:rStyle w:val="32"/>
          <w:rFonts w:eastAsiaTheme="minorEastAsia"/>
          <w:color w:val="000000" w:themeColor="text1"/>
          <w:sz w:val="28"/>
          <w:szCs w:val="28"/>
        </w:rPr>
        <w:t>з</w:t>
      </w:r>
      <w:r w:rsidRPr="00E17542">
        <w:rPr>
          <w:rStyle w:val="32"/>
          <w:rFonts w:eastAsiaTheme="minorEastAsia"/>
          <w:color w:val="000000" w:themeColor="text1"/>
          <w:sz w:val="28"/>
          <w:szCs w:val="28"/>
        </w:rPr>
        <w:t>личных мониторинговых исследований».</w:t>
      </w:r>
    </w:p>
    <w:p w:rsidR="007A4512" w:rsidRPr="00E17542" w:rsidRDefault="007A4512" w:rsidP="00E17542">
      <w:pPr>
        <w:spacing w:after="0" w:line="240" w:lineRule="auto"/>
        <w:ind w:firstLine="709"/>
        <w:jc w:val="both"/>
        <w:rPr>
          <w:rStyle w:val="32"/>
          <w:rFonts w:eastAsiaTheme="minorEastAsia"/>
          <w:b/>
          <w:color w:val="000000" w:themeColor="text1"/>
          <w:sz w:val="28"/>
          <w:szCs w:val="28"/>
        </w:rPr>
      </w:pPr>
      <w:r w:rsidRPr="00E17542">
        <w:rPr>
          <w:rStyle w:val="32"/>
          <w:rFonts w:eastAsiaTheme="minorEastAsia"/>
          <w:color w:val="000000" w:themeColor="text1"/>
          <w:sz w:val="28"/>
          <w:szCs w:val="28"/>
        </w:rPr>
        <w:t>На этапе предварительной диагностики следует использовать спец</w:t>
      </w:r>
      <w:r w:rsidRPr="00E17542">
        <w:rPr>
          <w:rStyle w:val="32"/>
          <w:rFonts w:eastAsiaTheme="minorEastAsia"/>
          <w:color w:val="000000" w:themeColor="text1"/>
          <w:sz w:val="28"/>
          <w:szCs w:val="28"/>
        </w:rPr>
        <w:t>и</w:t>
      </w:r>
      <w:r w:rsidRPr="00E17542">
        <w:rPr>
          <w:rStyle w:val="32"/>
          <w:rFonts w:eastAsiaTheme="minorEastAsia"/>
          <w:color w:val="000000" w:themeColor="text1"/>
          <w:sz w:val="28"/>
          <w:szCs w:val="28"/>
        </w:rPr>
        <w:t>альные интегрированные проверочные работы по проверке некоторых ли</w:t>
      </w:r>
      <w:r w:rsidRPr="00E17542">
        <w:rPr>
          <w:rStyle w:val="32"/>
          <w:rFonts w:eastAsiaTheme="minorEastAsia"/>
          <w:color w:val="000000" w:themeColor="text1"/>
          <w:sz w:val="28"/>
          <w:szCs w:val="28"/>
        </w:rPr>
        <w:t>ч</w:t>
      </w:r>
      <w:r w:rsidRPr="00E17542">
        <w:rPr>
          <w:rStyle w:val="32"/>
          <w:rFonts w:eastAsiaTheme="minorEastAsia"/>
          <w:color w:val="000000" w:themeColor="text1"/>
          <w:sz w:val="28"/>
          <w:szCs w:val="28"/>
        </w:rPr>
        <w:t xml:space="preserve">ностных и </w:t>
      </w:r>
      <w:proofErr w:type="spellStart"/>
      <w:r w:rsidRPr="00E17542">
        <w:rPr>
          <w:rStyle w:val="32"/>
          <w:rFonts w:eastAsiaTheme="minorEastAsia"/>
          <w:color w:val="000000" w:themeColor="text1"/>
          <w:sz w:val="28"/>
          <w:szCs w:val="28"/>
        </w:rPr>
        <w:t>метапредметных</w:t>
      </w:r>
      <w:proofErr w:type="spellEnd"/>
      <w:r w:rsidRPr="00E17542">
        <w:rPr>
          <w:rStyle w:val="32"/>
          <w:rFonts w:eastAsiaTheme="minorEastAsia"/>
          <w:color w:val="000000" w:themeColor="text1"/>
          <w:sz w:val="28"/>
          <w:szCs w:val="28"/>
        </w:rPr>
        <w:t xml:space="preserve"> результатов (универсальных учебных действий) для 1-4 классов, которые созданы в рамках Образовательной система «Школа России» и выйдут в течение 2011/12 учебного года. Их задания опираются на знания, полученные 1-2 года назад, поэтому контролироваться будут не сами знания, а умения их использовать за пределами предметов, на которых они получены.</w:t>
      </w:r>
    </w:p>
    <w:p w:rsidR="007A4512" w:rsidRPr="00E17542" w:rsidRDefault="007A4512" w:rsidP="00E17542">
      <w:pPr>
        <w:spacing w:after="0" w:line="240" w:lineRule="auto"/>
        <w:ind w:firstLine="709"/>
        <w:jc w:val="both"/>
        <w:rPr>
          <w:rStyle w:val="32"/>
          <w:rFonts w:eastAsiaTheme="minorEastAsia"/>
          <w:b/>
          <w:color w:val="000000" w:themeColor="text1"/>
          <w:sz w:val="28"/>
          <w:szCs w:val="28"/>
        </w:rPr>
      </w:pPr>
      <w:r w:rsidRPr="00E17542">
        <w:rPr>
          <w:rStyle w:val="32"/>
          <w:rFonts w:eastAsiaTheme="minorEastAsia"/>
          <w:color w:val="000000" w:themeColor="text1"/>
          <w:sz w:val="28"/>
          <w:szCs w:val="28"/>
        </w:rPr>
        <w:lastRenderedPageBreak/>
        <w:t>Приведём примеры заданий, проверяющие конкретные универсальные учебные действия.</w:t>
      </w:r>
    </w:p>
    <w:p w:rsidR="007A4512" w:rsidRPr="00E17542" w:rsidRDefault="007A4512" w:rsidP="00E17542">
      <w:pPr>
        <w:spacing w:after="0" w:line="240" w:lineRule="auto"/>
        <w:ind w:firstLine="709"/>
        <w:jc w:val="both"/>
        <w:rPr>
          <w:rStyle w:val="32"/>
          <w:rFonts w:eastAsiaTheme="minorEastAsia"/>
          <w:color w:val="000000" w:themeColor="text1"/>
          <w:sz w:val="28"/>
          <w:szCs w:val="28"/>
        </w:rPr>
      </w:pPr>
      <w:r w:rsidRPr="00E17542">
        <w:rPr>
          <w:rStyle w:val="36"/>
          <w:rFonts w:eastAsiaTheme="minorEastAsia"/>
          <w:b w:val="0"/>
          <w:color w:val="000000" w:themeColor="text1"/>
          <w:sz w:val="28"/>
          <w:szCs w:val="28"/>
        </w:rPr>
        <w:t xml:space="preserve">1) Личностные результаты. </w:t>
      </w:r>
      <w:r w:rsidRPr="00E17542">
        <w:rPr>
          <w:rStyle w:val="32"/>
          <w:rFonts w:eastAsiaTheme="minorEastAsia"/>
          <w:color w:val="000000" w:themeColor="text1"/>
          <w:sz w:val="28"/>
          <w:szCs w:val="28"/>
        </w:rPr>
        <w:t xml:space="preserve">Проверяем умение объяснять </w:t>
      </w:r>
      <w:r w:rsidRPr="00E17542">
        <w:rPr>
          <w:rStyle w:val="36"/>
          <w:rFonts w:eastAsiaTheme="minorEastAsia"/>
          <w:b w:val="0"/>
          <w:color w:val="000000" w:themeColor="text1"/>
          <w:sz w:val="28"/>
          <w:szCs w:val="28"/>
        </w:rPr>
        <w:t xml:space="preserve">с </w:t>
      </w:r>
      <w:r w:rsidRPr="00E17542">
        <w:rPr>
          <w:rStyle w:val="32"/>
          <w:rFonts w:eastAsiaTheme="minorEastAsia"/>
          <w:color w:val="000000" w:themeColor="text1"/>
          <w:sz w:val="28"/>
          <w:szCs w:val="28"/>
        </w:rPr>
        <w:t>позиции общечеловеческих нравственных ценностей, почему конкретные однозначно поступки можно оценить как хорошие или плохие.</w:t>
      </w:r>
    </w:p>
    <w:p w:rsidR="007A4512" w:rsidRPr="00E17542" w:rsidRDefault="007A4512" w:rsidP="00E17542">
      <w:pPr>
        <w:spacing w:after="0" w:line="240" w:lineRule="auto"/>
        <w:ind w:firstLine="709"/>
        <w:jc w:val="both"/>
        <w:rPr>
          <w:rStyle w:val="32"/>
          <w:rFonts w:eastAsiaTheme="minorEastAsia"/>
          <w:color w:val="000000" w:themeColor="text1"/>
          <w:sz w:val="28"/>
          <w:szCs w:val="28"/>
        </w:rPr>
      </w:pPr>
      <w:r w:rsidRPr="00E17542">
        <w:rPr>
          <w:rStyle w:val="35"/>
          <w:rFonts w:eastAsiaTheme="minorEastAsia"/>
          <w:color w:val="000000" w:themeColor="text1"/>
          <w:sz w:val="28"/>
          <w:szCs w:val="28"/>
        </w:rPr>
        <w:t>Задание в общем виде</w:t>
      </w:r>
      <w:r w:rsidRPr="00E17542">
        <w:rPr>
          <w:rStyle w:val="32"/>
          <w:rFonts w:eastAsiaTheme="minorEastAsia"/>
          <w:color w:val="000000" w:themeColor="text1"/>
          <w:sz w:val="28"/>
          <w:szCs w:val="28"/>
        </w:rPr>
        <w:t>: Дан список поступков, которые нарушают или утверждают какой-то очевидный нравственный принцип. Напротив, дан сп</w:t>
      </w:r>
      <w:r w:rsidRPr="00E17542">
        <w:rPr>
          <w:rStyle w:val="32"/>
          <w:rFonts w:eastAsiaTheme="minorEastAsia"/>
          <w:color w:val="000000" w:themeColor="text1"/>
          <w:sz w:val="28"/>
          <w:szCs w:val="28"/>
        </w:rPr>
        <w:t>и</w:t>
      </w:r>
      <w:r w:rsidRPr="00E17542">
        <w:rPr>
          <w:rStyle w:val="32"/>
          <w:rFonts w:eastAsiaTheme="minorEastAsia"/>
          <w:color w:val="000000" w:themeColor="text1"/>
          <w:sz w:val="28"/>
          <w:szCs w:val="28"/>
        </w:rPr>
        <w:t>сок аргументов, объясняющих, почем.</w:t>
      </w:r>
    </w:p>
    <w:p w:rsidR="007A4512" w:rsidRPr="00E17542" w:rsidRDefault="007A4512" w:rsidP="00E17542">
      <w:pPr>
        <w:spacing w:after="0" w:line="240" w:lineRule="auto"/>
        <w:ind w:firstLine="709"/>
        <w:jc w:val="both"/>
        <w:rPr>
          <w:rStyle w:val="32"/>
          <w:rFonts w:eastAsiaTheme="minorEastAsia"/>
          <w:color w:val="000000" w:themeColor="text1"/>
          <w:sz w:val="28"/>
          <w:szCs w:val="28"/>
        </w:rPr>
      </w:pPr>
      <w:r w:rsidRPr="00E17542">
        <w:rPr>
          <w:rStyle w:val="35"/>
          <w:rFonts w:eastAsiaTheme="minorEastAsia"/>
          <w:color w:val="000000" w:themeColor="text1"/>
          <w:sz w:val="28"/>
          <w:szCs w:val="28"/>
        </w:rPr>
        <w:t>Отслежи</w:t>
      </w:r>
      <w:r w:rsidRPr="00E17542">
        <w:rPr>
          <w:rStyle w:val="32"/>
          <w:rFonts w:eastAsiaTheme="minorEastAsia"/>
          <w:color w:val="000000" w:themeColor="text1"/>
          <w:sz w:val="28"/>
          <w:szCs w:val="28"/>
        </w:rPr>
        <w:t>вают как плохие или хорошие. Поступки, как правило, ко</w:t>
      </w:r>
      <w:r w:rsidRPr="00E17542">
        <w:rPr>
          <w:rStyle w:val="32"/>
          <w:rFonts w:eastAsiaTheme="minorEastAsia"/>
          <w:color w:val="000000" w:themeColor="text1"/>
          <w:sz w:val="28"/>
          <w:szCs w:val="28"/>
        </w:rPr>
        <w:t>н</w:t>
      </w:r>
      <w:r w:rsidRPr="00E17542">
        <w:rPr>
          <w:rStyle w:val="32"/>
          <w:rFonts w:eastAsiaTheme="minorEastAsia"/>
          <w:color w:val="000000" w:themeColor="text1"/>
          <w:sz w:val="28"/>
          <w:szCs w:val="28"/>
        </w:rPr>
        <w:t xml:space="preserve">кретные, а </w:t>
      </w:r>
      <w:proofErr w:type="spellStart"/>
      <w:r w:rsidRPr="00E17542">
        <w:rPr>
          <w:rStyle w:val="32"/>
          <w:rFonts w:eastAsiaTheme="minorEastAsia"/>
          <w:color w:val="000000" w:themeColor="text1"/>
          <w:sz w:val="28"/>
          <w:szCs w:val="28"/>
        </w:rPr>
        <w:t>формклируют</w:t>
      </w:r>
      <w:proofErr w:type="spellEnd"/>
      <w:r w:rsidRPr="00E17542">
        <w:rPr>
          <w:rStyle w:val="32"/>
          <w:rFonts w:eastAsiaTheme="minorEastAsia"/>
          <w:color w:val="000000" w:themeColor="text1"/>
          <w:sz w:val="28"/>
          <w:szCs w:val="28"/>
        </w:rPr>
        <w:t xml:space="preserve"> нравственные принципы в общем виде.</w:t>
      </w:r>
    </w:p>
    <w:p w:rsidR="007A4512" w:rsidRPr="00E17542" w:rsidRDefault="007A4512" w:rsidP="00E17542">
      <w:pPr>
        <w:spacing w:after="0" w:line="240" w:lineRule="auto"/>
        <w:ind w:firstLine="709"/>
        <w:jc w:val="both"/>
        <w:rPr>
          <w:rStyle w:val="32"/>
          <w:rFonts w:eastAsiaTheme="minorEastAsia"/>
          <w:color w:val="000000" w:themeColor="text1"/>
          <w:sz w:val="28"/>
          <w:szCs w:val="28"/>
        </w:rPr>
      </w:pPr>
      <w:r w:rsidRPr="00E17542">
        <w:rPr>
          <w:rStyle w:val="32"/>
          <w:rFonts w:eastAsiaTheme="minorEastAsia"/>
          <w:color w:val="000000" w:themeColor="text1"/>
          <w:sz w:val="28"/>
          <w:szCs w:val="28"/>
        </w:rPr>
        <w:t xml:space="preserve">Регулятивные универсальные учебные </w:t>
      </w:r>
      <w:r w:rsidRPr="00E17542">
        <w:rPr>
          <w:rStyle w:val="36"/>
          <w:rFonts w:eastAsiaTheme="minorEastAsia"/>
          <w:b w:val="0"/>
          <w:color w:val="000000" w:themeColor="text1"/>
          <w:sz w:val="28"/>
          <w:szCs w:val="28"/>
        </w:rPr>
        <w:t xml:space="preserve">действия. </w:t>
      </w:r>
      <w:r w:rsidRPr="00E17542">
        <w:rPr>
          <w:rStyle w:val="32"/>
          <w:rFonts w:eastAsiaTheme="minorEastAsia"/>
          <w:color w:val="000000" w:themeColor="text1"/>
          <w:sz w:val="28"/>
          <w:szCs w:val="28"/>
        </w:rPr>
        <w:t>Проверяем умение с</w:t>
      </w:r>
      <w:r w:rsidRPr="00E17542">
        <w:rPr>
          <w:rStyle w:val="32"/>
          <w:rFonts w:eastAsiaTheme="minorEastAsia"/>
          <w:color w:val="000000" w:themeColor="text1"/>
          <w:sz w:val="28"/>
          <w:szCs w:val="28"/>
        </w:rPr>
        <w:t>о</w:t>
      </w:r>
      <w:r w:rsidRPr="00E17542">
        <w:rPr>
          <w:rStyle w:val="32"/>
          <w:rFonts w:eastAsiaTheme="minorEastAsia"/>
          <w:color w:val="000000" w:themeColor="text1"/>
          <w:sz w:val="28"/>
          <w:szCs w:val="28"/>
        </w:rPr>
        <w:t xml:space="preserve">ставлять НК </w:t>
      </w:r>
      <w:proofErr w:type="spellStart"/>
      <w:r w:rsidRPr="00E17542">
        <w:rPr>
          <w:rStyle w:val="32"/>
          <w:rFonts w:eastAsiaTheme="minorEastAsia"/>
          <w:color w:val="000000" w:themeColor="text1"/>
          <w:sz w:val="28"/>
          <w:szCs w:val="28"/>
        </w:rPr>
        <w:t>уепеаи</w:t>
      </w:r>
      <w:proofErr w:type="spellEnd"/>
      <w:r w:rsidRPr="00E17542">
        <w:rPr>
          <w:rStyle w:val="32"/>
          <w:rFonts w:eastAsiaTheme="minorEastAsia"/>
          <w:color w:val="000000" w:themeColor="text1"/>
          <w:sz w:val="28"/>
          <w:szCs w:val="28"/>
        </w:rPr>
        <w:t xml:space="preserve"> проблемы (задачи).</w:t>
      </w:r>
    </w:p>
    <w:p w:rsidR="007A4512" w:rsidRPr="00E17542" w:rsidRDefault="007A4512" w:rsidP="00E17542">
      <w:pPr>
        <w:spacing w:after="0" w:line="240" w:lineRule="auto"/>
        <w:ind w:firstLine="709"/>
        <w:jc w:val="both"/>
        <w:rPr>
          <w:rStyle w:val="32"/>
          <w:rFonts w:eastAsiaTheme="minorEastAsia"/>
          <w:color w:val="000000" w:themeColor="text1"/>
          <w:sz w:val="28"/>
          <w:szCs w:val="28"/>
        </w:rPr>
      </w:pPr>
    </w:p>
    <w:p w:rsidR="007A4512" w:rsidRPr="00E17542" w:rsidRDefault="007A4512" w:rsidP="00E17542">
      <w:pPr>
        <w:spacing w:after="0" w:line="240" w:lineRule="auto"/>
        <w:ind w:firstLine="709"/>
        <w:jc w:val="both"/>
        <w:rPr>
          <w:rStyle w:val="32"/>
          <w:rFonts w:eastAsiaTheme="minorEastAsia"/>
          <w:color w:val="000000" w:themeColor="text1"/>
          <w:sz w:val="28"/>
          <w:szCs w:val="28"/>
        </w:rPr>
      </w:pPr>
      <w:r w:rsidRPr="00E17542">
        <w:rPr>
          <w:rStyle w:val="32"/>
          <w:rFonts w:eastAsiaTheme="minorEastAsia"/>
          <w:color w:val="000000" w:themeColor="text1"/>
          <w:sz w:val="28"/>
          <w:szCs w:val="28"/>
        </w:rPr>
        <w:t xml:space="preserve">Познавательные универсальные учебные </w:t>
      </w:r>
      <w:r w:rsidRPr="00E17542">
        <w:rPr>
          <w:rStyle w:val="36"/>
          <w:rFonts w:eastAsiaTheme="minorEastAsia"/>
          <w:b w:val="0"/>
          <w:color w:val="000000" w:themeColor="text1"/>
          <w:sz w:val="28"/>
          <w:szCs w:val="28"/>
        </w:rPr>
        <w:t xml:space="preserve">действия. </w:t>
      </w:r>
      <w:r w:rsidRPr="00E17542">
        <w:rPr>
          <w:rStyle w:val="32"/>
          <w:rFonts w:eastAsiaTheme="minorEastAsia"/>
          <w:color w:val="000000" w:themeColor="text1"/>
          <w:sz w:val="28"/>
          <w:szCs w:val="28"/>
        </w:rPr>
        <w:t xml:space="preserve">Проверяем умение </w:t>
      </w:r>
      <w:r w:rsidRPr="00E17542">
        <w:rPr>
          <w:rStyle w:val="39pt"/>
          <w:rFonts w:eastAsiaTheme="minorEastAsia"/>
          <w:b w:val="0"/>
          <w:color w:val="000000" w:themeColor="text1"/>
          <w:sz w:val="28"/>
          <w:szCs w:val="28"/>
        </w:rPr>
        <w:t xml:space="preserve">отдельно </w:t>
      </w:r>
      <w:r w:rsidRPr="00E17542">
        <w:rPr>
          <w:rStyle w:val="32"/>
          <w:rFonts w:eastAsiaTheme="minorEastAsia"/>
          <w:color w:val="000000" w:themeColor="text1"/>
          <w:sz w:val="28"/>
          <w:szCs w:val="28"/>
        </w:rPr>
        <w:t>предполагать, какая информация нужна для решения учебной зад</w:t>
      </w:r>
      <w:r w:rsidRPr="00E17542">
        <w:rPr>
          <w:rStyle w:val="32"/>
          <w:rFonts w:eastAsiaTheme="minorEastAsia"/>
          <w:color w:val="000000" w:themeColor="text1"/>
          <w:sz w:val="28"/>
          <w:szCs w:val="28"/>
        </w:rPr>
        <w:t>а</w:t>
      </w:r>
      <w:r w:rsidRPr="00E17542">
        <w:rPr>
          <w:rStyle w:val="32"/>
          <w:rFonts w:eastAsiaTheme="minorEastAsia"/>
          <w:color w:val="000000" w:themeColor="text1"/>
          <w:sz w:val="28"/>
          <w:szCs w:val="28"/>
        </w:rPr>
        <w:t>чи.</w:t>
      </w:r>
    </w:p>
    <w:p w:rsidR="007A4512" w:rsidRPr="00E17542" w:rsidRDefault="007A4512" w:rsidP="00E17542">
      <w:pPr>
        <w:spacing w:after="0" w:line="240" w:lineRule="auto"/>
        <w:ind w:firstLine="709"/>
        <w:jc w:val="both"/>
        <w:rPr>
          <w:rStyle w:val="36"/>
          <w:rFonts w:eastAsiaTheme="minorEastAsia"/>
          <w:b w:val="0"/>
          <w:color w:val="000000" w:themeColor="text1"/>
          <w:sz w:val="28"/>
          <w:szCs w:val="28"/>
        </w:rPr>
      </w:pPr>
      <w:r w:rsidRPr="00E17542">
        <w:rPr>
          <w:rStyle w:val="32"/>
          <w:rFonts w:eastAsiaTheme="minorEastAsia"/>
          <w:color w:val="000000" w:themeColor="text1"/>
          <w:sz w:val="28"/>
          <w:szCs w:val="28"/>
        </w:rPr>
        <w:t xml:space="preserve">Коммуникативные универсальные учебные </w:t>
      </w:r>
      <w:r w:rsidRPr="00E17542">
        <w:rPr>
          <w:rStyle w:val="36"/>
          <w:rFonts w:eastAsiaTheme="minorEastAsia"/>
          <w:b w:val="0"/>
          <w:color w:val="000000" w:themeColor="text1"/>
          <w:sz w:val="28"/>
          <w:szCs w:val="28"/>
        </w:rPr>
        <w:t xml:space="preserve">действия. </w:t>
      </w:r>
    </w:p>
    <w:p w:rsidR="007A4512" w:rsidRPr="00E17542" w:rsidRDefault="007A4512" w:rsidP="00E17542">
      <w:pPr>
        <w:spacing w:after="0" w:line="240" w:lineRule="auto"/>
        <w:ind w:firstLine="709"/>
        <w:jc w:val="both"/>
        <w:rPr>
          <w:rStyle w:val="32"/>
          <w:rFonts w:eastAsiaTheme="minorEastAsia"/>
          <w:color w:val="000000" w:themeColor="text1"/>
          <w:sz w:val="28"/>
          <w:szCs w:val="28"/>
        </w:rPr>
      </w:pPr>
      <w:r w:rsidRPr="00E17542">
        <w:rPr>
          <w:rStyle w:val="32"/>
          <w:rFonts w:eastAsiaTheme="minorEastAsia"/>
          <w:color w:val="000000" w:themeColor="text1"/>
          <w:sz w:val="28"/>
          <w:szCs w:val="28"/>
        </w:rPr>
        <w:t xml:space="preserve">Проверяем умение выразить </w:t>
      </w:r>
      <w:proofErr w:type="gramStart"/>
      <w:r w:rsidRPr="00E17542">
        <w:rPr>
          <w:rStyle w:val="32"/>
          <w:rFonts w:eastAsiaTheme="minorEastAsia"/>
          <w:color w:val="000000" w:themeColor="text1"/>
          <w:sz w:val="28"/>
          <w:szCs w:val="28"/>
        </w:rPr>
        <w:t>свои</w:t>
      </w:r>
      <w:proofErr w:type="gramEnd"/>
      <w:r w:rsidRPr="00E17542">
        <w:rPr>
          <w:rStyle w:val="32"/>
          <w:rFonts w:eastAsiaTheme="minorEastAsia"/>
          <w:color w:val="000000" w:themeColor="text1"/>
          <w:sz w:val="28"/>
          <w:szCs w:val="28"/>
        </w:rPr>
        <w:t xml:space="preserve"> мыслив устной и письменной речи с учётом своих учебных и жизненных ситуаций, высказывать свою точку зр</w:t>
      </w:r>
      <w:r w:rsidRPr="00E17542">
        <w:rPr>
          <w:rStyle w:val="32"/>
          <w:rFonts w:eastAsiaTheme="minorEastAsia"/>
          <w:color w:val="000000" w:themeColor="text1"/>
          <w:sz w:val="28"/>
          <w:szCs w:val="28"/>
        </w:rPr>
        <w:t>е</w:t>
      </w:r>
      <w:r w:rsidRPr="00E17542">
        <w:rPr>
          <w:rStyle w:val="32"/>
          <w:rFonts w:eastAsiaTheme="minorEastAsia"/>
          <w:color w:val="000000" w:themeColor="text1"/>
          <w:sz w:val="28"/>
          <w:szCs w:val="28"/>
        </w:rPr>
        <w:t>ния и пытаться её обосновать, приводя аргументы.</w:t>
      </w:r>
    </w:p>
    <w:p w:rsidR="007A4512" w:rsidRPr="00E17542" w:rsidRDefault="007A4512" w:rsidP="00E17542">
      <w:pPr>
        <w:spacing w:after="0" w:line="240" w:lineRule="auto"/>
        <w:ind w:firstLine="709"/>
        <w:jc w:val="both"/>
        <w:rPr>
          <w:rStyle w:val="32"/>
          <w:rFonts w:eastAsiaTheme="minorEastAsia"/>
          <w:color w:val="000000" w:themeColor="text1"/>
          <w:sz w:val="28"/>
          <w:szCs w:val="28"/>
        </w:rPr>
      </w:pPr>
      <w:r w:rsidRPr="00E17542">
        <w:rPr>
          <w:rStyle w:val="32"/>
          <w:rFonts w:eastAsiaTheme="minorEastAsia"/>
          <w:color w:val="000000" w:themeColor="text1"/>
          <w:sz w:val="28"/>
          <w:szCs w:val="28"/>
        </w:rPr>
        <w:t>В соответствии  с Федеральным государственным образовательным стандартом результаты личностного  развития не оцениваются применител</w:t>
      </w:r>
      <w:r w:rsidRPr="00E17542">
        <w:rPr>
          <w:rStyle w:val="32"/>
          <w:rFonts w:eastAsiaTheme="minorEastAsia"/>
          <w:color w:val="000000" w:themeColor="text1"/>
          <w:sz w:val="28"/>
          <w:szCs w:val="28"/>
        </w:rPr>
        <w:t>ь</w:t>
      </w:r>
      <w:r w:rsidRPr="00E17542">
        <w:rPr>
          <w:rStyle w:val="32"/>
          <w:rFonts w:eastAsiaTheme="minorEastAsia"/>
          <w:color w:val="000000" w:themeColor="text1"/>
          <w:sz w:val="28"/>
          <w:szCs w:val="28"/>
        </w:rPr>
        <w:t>но к каждому школьнику, а могут оцениваться лишь по отношению к образ</w:t>
      </w:r>
      <w:r w:rsidRPr="00E17542">
        <w:rPr>
          <w:rStyle w:val="32"/>
          <w:rFonts w:eastAsiaTheme="minorEastAsia"/>
          <w:color w:val="000000" w:themeColor="text1"/>
          <w:sz w:val="28"/>
          <w:szCs w:val="28"/>
        </w:rPr>
        <w:t>о</w:t>
      </w:r>
      <w:r w:rsidRPr="00E17542">
        <w:rPr>
          <w:rStyle w:val="32"/>
          <w:rFonts w:eastAsiaTheme="minorEastAsia"/>
          <w:color w:val="000000" w:themeColor="text1"/>
          <w:sz w:val="28"/>
          <w:szCs w:val="28"/>
        </w:rPr>
        <w:t>вательному учреждению.</w:t>
      </w:r>
    </w:p>
    <w:p w:rsidR="007A4512" w:rsidRPr="00E17542" w:rsidRDefault="007A4512" w:rsidP="00E17542">
      <w:pPr>
        <w:spacing w:after="0" w:line="240" w:lineRule="auto"/>
        <w:ind w:firstLine="709"/>
        <w:jc w:val="both"/>
        <w:rPr>
          <w:rStyle w:val="32"/>
          <w:rFonts w:eastAsiaTheme="minorEastAsia"/>
          <w:color w:val="000000" w:themeColor="text1"/>
          <w:sz w:val="28"/>
          <w:szCs w:val="28"/>
        </w:rPr>
      </w:pPr>
      <w:r w:rsidRPr="00E17542">
        <w:rPr>
          <w:rStyle w:val="32"/>
          <w:rFonts w:eastAsiaTheme="minorEastAsia"/>
          <w:color w:val="000000" w:themeColor="text1"/>
          <w:sz w:val="28"/>
          <w:szCs w:val="28"/>
        </w:rPr>
        <w:t xml:space="preserve">Учитель вместе с учениками планирует работу по овладению </w:t>
      </w:r>
      <w:proofErr w:type="spellStart"/>
      <w:r w:rsidRPr="00E17542">
        <w:rPr>
          <w:rStyle w:val="32"/>
          <w:rFonts w:eastAsiaTheme="minorEastAsia"/>
          <w:color w:val="000000" w:themeColor="text1"/>
          <w:sz w:val="28"/>
          <w:szCs w:val="28"/>
        </w:rPr>
        <w:t>мет</w:t>
      </w:r>
      <w:r w:rsidRPr="00E17542">
        <w:rPr>
          <w:rStyle w:val="32"/>
          <w:rFonts w:eastAsiaTheme="minorEastAsia"/>
          <w:color w:val="000000" w:themeColor="text1"/>
          <w:sz w:val="28"/>
          <w:szCs w:val="28"/>
        </w:rPr>
        <w:t>а</w:t>
      </w:r>
      <w:r w:rsidRPr="00E17542">
        <w:rPr>
          <w:rStyle w:val="32"/>
          <w:rFonts w:eastAsiaTheme="minorEastAsia"/>
          <w:color w:val="000000" w:themeColor="text1"/>
          <w:sz w:val="28"/>
          <w:szCs w:val="28"/>
        </w:rPr>
        <w:t>предметными</w:t>
      </w:r>
      <w:proofErr w:type="spellEnd"/>
      <w:r w:rsidRPr="00E17542">
        <w:rPr>
          <w:rStyle w:val="32"/>
          <w:rFonts w:eastAsiaTheme="minorEastAsia"/>
          <w:color w:val="000000" w:themeColor="text1"/>
          <w:sz w:val="28"/>
          <w:szCs w:val="28"/>
        </w:rPr>
        <w:t xml:space="preserve"> умениями.</w:t>
      </w:r>
    </w:p>
    <w:p w:rsidR="007A4512" w:rsidRPr="00E17542" w:rsidRDefault="007A4512" w:rsidP="00E17542">
      <w:pPr>
        <w:spacing w:after="0" w:line="240" w:lineRule="auto"/>
        <w:ind w:firstLine="709"/>
        <w:jc w:val="both"/>
        <w:rPr>
          <w:rStyle w:val="32"/>
          <w:rFonts w:eastAsiaTheme="minorEastAsia"/>
          <w:color w:val="000000" w:themeColor="text1"/>
          <w:sz w:val="28"/>
          <w:szCs w:val="28"/>
        </w:rPr>
      </w:pPr>
      <w:r w:rsidRPr="00E17542">
        <w:rPr>
          <w:rStyle w:val="32"/>
          <w:rFonts w:eastAsiaTheme="minorEastAsia"/>
          <w:color w:val="000000" w:themeColor="text1"/>
          <w:sz w:val="28"/>
          <w:szCs w:val="28"/>
        </w:rPr>
        <w:t xml:space="preserve">1. Используя интегрированные проверочные работы по проверке </w:t>
      </w:r>
      <w:proofErr w:type="spellStart"/>
      <w:r w:rsidRPr="00E17542">
        <w:rPr>
          <w:rStyle w:val="32"/>
          <w:rFonts w:eastAsiaTheme="minorEastAsia"/>
          <w:color w:val="000000" w:themeColor="text1"/>
          <w:sz w:val="28"/>
          <w:szCs w:val="28"/>
        </w:rPr>
        <w:t>мет</w:t>
      </w:r>
      <w:r w:rsidRPr="00E17542">
        <w:rPr>
          <w:rStyle w:val="32"/>
          <w:rFonts w:eastAsiaTheme="minorEastAsia"/>
          <w:color w:val="000000" w:themeColor="text1"/>
          <w:sz w:val="28"/>
          <w:szCs w:val="28"/>
        </w:rPr>
        <w:t>а</w:t>
      </w:r>
      <w:r w:rsidRPr="00E17542">
        <w:rPr>
          <w:rStyle w:val="32"/>
          <w:rFonts w:eastAsiaTheme="minorEastAsia"/>
          <w:color w:val="000000" w:themeColor="text1"/>
          <w:sz w:val="28"/>
          <w:szCs w:val="28"/>
        </w:rPr>
        <w:t>предметных</w:t>
      </w:r>
      <w:proofErr w:type="spellEnd"/>
      <w:r w:rsidRPr="00E17542">
        <w:rPr>
          <w:rStyle w:val="32"/>
          <w:rFonts w:eastAsiaTheme="minorEastAsia"/>
          <w:color w:val="000000" w:themeColor="text1"/>
          <w:sz w:val="28"/>
          <w:szCs w:val="28"/>
        </w:rPr>
        <w:t xml:space="preserve"> результатов (универсальных учебных действий) для 1-4 классов, учитель проводит предварительную диагностику степени </w:t>
      </w:r>
      <w:proofErr w:type="spellStart"/>
      <w:r w:rsidRPr="00E17542">
        <w:rPr>
          <w:rStyle w:val="32"/>
          <w:rFonts w:eastAsiaTheme="minorEastAsia"/>
          <w:color w:val="000000" w:themeColor="text1"/>
          <w:sz w:val="28"/>
          <w:szCs w:val="28"/>
        </w:rPr>
        <w:t>сформированности</w:t>
      </w:r>
      <w:proofErr w:type="spellEnd"/>
      <w:r w:rsidRPr="00E17542">
        <w:rPr>
          <w:rStyle w:val="32"/>
          <w:rFonts w:eastAsiaTheme="minorEastAsia"/>
          <w:color w:val="000000" w:themeColor="text1"/>
          <w:sz w:val="28"/>
          <w:szCs w:val="28"/>
        </w:rPr>
        <w:t xml:space="preserve"> умений.</w:t>
      </w:r>
    </w:p>
    <w:p w:rsidR="007A4512" w:rsidRPr="00E17542" w:rsidRDefault="007A4512" w:rsidP="00E17542">
      <w:pPr>
        <w:spacing w:after="0" w:line="240" w:lineRule="auto"/>
        <w:ind w:firstLine="709"/>
        <w:jc w:val="both"/>
        <w:rPr>
          <w:rStyle w:val="32"/>
          <w:rFonts w:eastAsiaTheme="minorEastAsia"/>
          <w:color w:val="000000" w:themeColor="text1"/>
          <w:sz w:val="28"/>
          <w:szCs w:val="28"/>
        </w:rPr>
      </w:pPr>
      <w:r w:rsidRPr="00E17542">
        <w:rPr>
          <w:rStyle w:val="32"/>
          <w:rFonts w:eastAsiaTheme="minorEastAsia"/>
          <w:color w:val="000000" w:themeColor="text1"/>
          <w:sz w:val="28"/>
          <w:szCs w:val="28"/>
        </w:rPr>
        <w:t xml:space="preserve">2. По результатам диагностики </w:t>
      </w:r>
      <w:proofErr w:type="spellStart"/>
      <w:r w:rsidRPr="00E17542">
        <w:rPr>
          <w:rStyle w:val="32"/>
          <w:rFonts w:eastAsiaTheme="minorEastAsia"/>
          <w:color w:val="000000" w:themeColor="text1"/>
          <w:sz w:val="28"/>
          <w:szCs w:val="28"/>
        </w:rPr>
        <w:t>сформированности</w:t>
      </w:r>
      <w:proofErr w:type="spellEnd"/>
      <w:r w:rsidRPr="00E17542">
        <w:rPr>
          <w:rStyle w:val="32"/>
          <w:rFonts w:eastAsiaTheme="minorEastAsia"/>
          <w:color w:val="000000" w:themeColor="text1"/>
          <w:sz w:val="28"/>
          <w:szCs w:val="28"/>
        </w:rPr>
        <w:t xml:space="preserve"> умений разрабат</w:t>
      </w:r>
      <w:r w:rsidRPr="00E17542">
        <w:rPr>
          <w:rStyle w:val="32"/>
          <w:rFonts w:eastAsiaTheme="minorEastAsia"/>
          <w:color w:val="000000" w:themeColor="text1"/>
          <w:sz w:val="28"/>
          <w:szCs w:val="28"/>
        </w:rPr>
        <w:t>ы</w:t>
      </w:r>
      <w:r w:rsidRPr="00E17542">
        <w:rPr>
          <w:rStyle w:val="32"/>
          <w:rFonts w:eastAsiaTheme="minorEastAsia"/>
          <w:color w:val="000000" w:themeColor="text1"/>
          <w:sz w:val="28"/>
          <w:szCs w:val="28"/>
        </w:rPr>
        <w:t>вается план корректировки конкретных умений. В нём фиксируются те ум</w:t>
      </w:r>
      <w:r w:rsidRPr="00E17542">
        <w:rPr>
          <w:rStyle w:val="32"/>
          <w:rFonts w:eastAsiaTheme="minorEastAsia"/>
          <w:color w:val="000000" w:themeColor="text1"/>
          <w:sz w:val="28"/>
          <w:szCs w:val="28"/>
        </w:rPr>
        <w:t>е</w:t>
      </w:r>
      <w:r w:rsidRPr="00E17542">
        <w:rPr>
          <w:rStyle w:val="32"/>
          <w:rFonts w:eastAsiaTheme="minorEastAsia"/>
          <w:color w:val="000000" w:themeColor="text1"/>
          <w:sz w:val="28"/>
          <w:szCs w:val="28"/>
        </w:rPr>
        <w:t>ния, которые слабо  сформированы у всех учеников класса и у отдельных учеников.</w:t>
      </w:r>
    </w:p>
    <w:p w:rsidR="00376F1B" w:rsidRPr="00E17542" w:rsidRDefault="00376F1B" w:rsidP="00E17542">
      <w:pPr>
        <w:pStyle w:val="af2"/>
        <w:numPr>
          <w:ilvl w:val="1"/>
          <w:numId w:val="25"/>
        </w:numPr>
        <w:spacing w:before="0" w:beforeAutospacing="0" w:after="0"/>
        <w:jc w:val="both"/>
        <w:outlineLvl w:val="1"/>
        <w:rPr>
          <w:rFonts w:eastAsia="MS Gothic"/>
          <w:b/>
          <w:color w:val="000000" w:themeColor="text1"/>
          <w:sz w:val="28"/>
          <w:szCs w:val="28"/>
        </w:rPr>
      </w:pPr>
      <w:bookmarkStart w:id="3" w:name="_Toc424564326"/>
      <w:bookmarkStart w:id="4" w:name="_Toc288410678"/>
      <w:bookmarkStart w:id="5" w:name="_Toc288410549"/>
      <w:bookmarkStart w:id="6" w:name="_Toc288394082"/>
      <w:r w:rsidRPr="00E17542">
        <w:rPr>
          <w:rFonts w:eastAsia="MS Gothic"/>
          <w:b/>
          <w:color w:val="000000" w:themeColor="text1"/>
          <w:sz w:val="28"/>
          <w:szCs w:val="28"/>
        </w:rPr>
        <w:t>Программы отдельных учебных предметов, курсов</w:t>
      </w:r>
      <w:bookmarkEnd w:id="3"/>
      <w:bookmarkEnd w:id="4"/>
      <w:bookmarkEnd w:id="5"/>
      <w:bookmarkEnd w:id="6"/>
    </w:p>
    <w:p w:rsidR="00376F1B" w:rsidRPr="00E17542" w:rsidRDefault="00376F1B" w:rsidP="00E17542">
      <w:pPr>
        <w:pStyle w:val="af2"/>
        <w:spacing w:before="0" w:beforeAutospacing="0" w:after="0"/>
        <w:ind w:left="360"/>
        <w:jc w:val="both"/>
        <w:outlineLvl w:val="1"/>
        <w:rPr>
          <w:rFonts w:eastAsia="MS Gothic"/>
          <w:b/>
          <w:color w:val="000000" w:themeColor="text1"/>
          <w:sz w:val="28"/>
          <w:szCs w:val="28"/>
        </w:rPr>
      </w:pPr>
      <w:bookmarkStart w:id="7" w:name="_Toc424564327"/>
      <w:bookmarkStart w:id="8" w:name="_Toc288410679"/>
      <w:bookmarkStart w:id="9" w:name="_Toc288410550"/>
      <w:bookmarkStart w:id="10" w:name="_Toc288394083"/>
      <w:r w:rsidRPr="00E17542">
        <w:rPr>
          <w:rFonts w:eastAsia="MS Gothic"/>
          <w:b/>
          <w:color w:val="000000" w:themeColor="text1"/>
          <w:sz w:val="28"/>
          <w:szCs w:val="28"/>
        </w:rPr>
        <w:t>Общие положения</w:t>
      </w:r>
      <w:bookmarkEnd w:id="7"/>
      <w:bookmarkEnd w:id="8"/>
      <w:bookmarkEnd w:id="9"/>
      <w:bookmarkEnd w:id="10"/>
    </w:p>
    <w:p w:rsidR="00376F1B" w:rsidRPr="00E17542" w:rsidRDefault="00376F1B" w:rsidP="00E17542">
      <w:pPr>
        <w:pStyle w:val="afe"/>
        <w:spacing w:line="240" w:lineRule="auto"/>
        <w:ind w:firstLine="454"/>
        <w:rPr>
          <w:rFonts w:ascii="Times New Roman" w:eastAsia="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 xml:space="preserve">Начальная школа — самоценный, принципиально новый </w:t>
      </w:r>
      <w:r w:rsidRPr="00E17542">
        <w:rPr>
          <w:rFonts w:ascii="Times New Roman" w:hAnsi="Times New Roman" w:cs="Times New Roman"/>
          <w:color w:val="000000" w:themeColor="text1"/>
          <w:spacing w:val="2"/>
          <w:sz w:val="28"/>
          <w:szCs w:val="28"/>
        </w:rPr>
        <w:t>этап в жизни ребенка: начинается систематическое обуче</w:t>
      </w:r>
      <w:r w:rsidRPr="00E17542">
        <w:rPr>
          <w:rFonts w:ascii="Times New Roman" w:hAnsi="Times New Roman" w:cs="Times New Roman"/>
          <w:color w:val="000000" w:themeColor="text1"/>
          <w:sz w:val="28"/>
          <w:szCs w:val="28"/>
        </w:rPr>
        <w:t>ние в образовательном учрежд</w:t>
      </w:r>
      <w:r w:rsidRPr="00E17542">
        <w:rPr>
          <w:rFonts w:ascii="Times New Roman" w:hAnsi="Times New Roman" w:cs="Times New Roman"/>
          <w:color w:val="000000" w:themeColor="text1"/>
          <w:sz w:val="28"/>
          <w:szCs w:val="28"/>
        </w:rPr>
        <w:t>е</w:t>
      </w:r>
      <w:r w:rsidRPr="00E17542">
        <w:rPr>
          <w:rFonts w:ascii="Times New Roman" w:hAnsi="Times New Roman" w:cs="Times New Roman"/>
          <w:color w:val="000000" w:themeColor="text1"/>
          <w:sz w:val="28"/>
          <w:szCs w:val="28"/>
        </w:rPr>
        <w:t>нии, расширяется сфера взаимодействия ребенка с окружающим миром, и</w:t>
      </w:r>
      <w:r w:rsidRPr="00E17542">
        <w:rPr>
          <w:rFonts w:ascii="Times New Roman" w:hAnsi="Times New Roman" w:cs="Times New Roman"/>
          <w:color w:val="000000" w:themeColor="text1"/>
          <w:sz w:val="28"/>
          <w:szCs w:val="28"/>
        </w:rPr>
        <w:t>з</w:t>
      </w:r>
      <w:r w:rsidRPr="00E17542">
        <w:rPr>
          <w:rFonts w:ascii="Times New Roman" w:hAnsi="Times New Roman" w:cs="Times New Roman"/>
          <w:color w:val="000000" w:themeColor="text1"/>
          <w:sz w:val="28"/>
          <w:szCs w:val="28"/>
        </w:rPr>
        <w:t>меняется социальный статус и увеличивается потребность в самовыражении.</w:t>
      </w:r>
    </w:p>
    <w:p w:rsidR="00376F1B" w:rsidRPr="00E17542" w:rsidRDefault="00376F1B" w:rsidP="00E17542">
      <w:pPr>
        <w:pStyle w:val="afe"/>
        <w:spacing w:line="240" w:lineRule="auto"/>
        <w:ind w:firstLine="454"/>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Образование в начальной школе является базой, фундаментом всего п</w:t>
      </w:r>
      <w:r w:rsidRPr="00E17542">
        <w:rPr>
          <w:rFonts w:ascii="Times New Roman" w:hAnsi="Times New Roman" w:cs="Times New Roman"/>
          <w:color w:val="000000" w:themeColor="text1"/>
          <w:sz w:val="28"/>
          <w:szCs w:val="28"/>
        </w:rPr>
        <w:t>о</w:t>
      </w:r>
      <w:r w:rsidRPr="00E17542">
        <w:rPr>
          <w:rFonts w:ascii="Times New Roman" w:hAnsi="Times New Roman" w:cs="Times New Roman"/>
          <w:color w:val="000000" w:themeColor="text1"/>
          <w:sz w:val="28"/>
          <w:szCs w:val="28"/>
        </w:rPr>
        <w:t xml:space="preserve">следующего обучения. В первую очередь это касается </w:t>
      </w:r>
      <w:proofErr w:type="spellStart"/>
      <w:r w:rsidRPr="00E17542">
        <w:rPr>
          <w:rFonts w:ascii="Times New Roman" w:hAnsi="Times New Roman" w:cs="Times New Roman"/>
          <w:color w:val="000000" w:themeColor="text1"/>
          <w:sz w:val="28"/>
          <w:szCs w:val="28"/>
        </w:rPr>
        <w:t>сформированности</w:t>
      </w:r>
      <w:proofErr w:type="spellEnd"/>
      <w:r w:rsidRPr="00E17542">
        <w:rPr>
          <w:rFonts w:ascii="Times New Roman" w:hAnsi="Times New Roman" w:cs="Times New Roman"/>
          <w:color w:val="000000" w:themeColor="text1"/>
          <w:sz w:val="28"/>
          <w:szCs w:val="28"/>
        </w:rPr>
        <w:t xml:space="preserve"> универсальных учебных действий (УУД), обеспечивающих умение учиться. Начальное общее образование призвано решать свою главную задачу — з</w:t>
      </w:r>
      <w:r w:rsidRPr="00E17542">
        <w:rPr>
          <w:rFonts w:ascii="Times New Roman" w:hAnsi="Times New Roman" w:cs="Times New Roman"/>
          <w:color w:val="000000" w:themeColor="text1"/>
          <w:sz w:val="28"/>
          <w:szCs w:val="28"/>
        </w:rPr>
        <w:t>а</w:t>
      </w:r>
      <w:r w:rsidRPr="00E17542">
        <w:rPr>
          <w:rFonts w:ascii="Times New Roman" w:hAnsi="Times New Roman" w:cs="Times New Roman"/>
          <w:color w:val="000000" w:themeColor="text1"/>
          <w:sz w:val="28"/>
          <w:szCs w:val="28"/>
        </w:rPr>
        <w:t>кладывать основу формирования учебной деятельности ребенка, включа</w:t>
      </w:r>
      <w:r w:rsidRPr="00E17542">
        <w:rPr>
          <w:rFonts w:ascii="Times New Roman" w:hAnsi="Times New Roman" w:cs="Times New Roman"/>
          <w:color w:val="000000" w:themeColor="text1"/>
          <w:sz w:val="28"/>
          <w:szCs w:val="28"/>
        </w:rPr>
        <w:t>ю</w:t>
      </w:r>
      <w:r w:rsidRPr="00E17542">
        <w:rPr>
          <w:rFonts w:ascii="Times New Roman" w:hAnsi="Times New Roman" w:cs="Times New Roman"/>
          <w:color w:val="000000" w:themeColor="text1"/>
          <w:sz w:val="28"/>
          <w:szCs w:val="28"/>
        </w:rPr>
        <w:lastRenderedPageBreak/>
        <w:t>щую систему учебных и познавательных мотивов, умения принимать, сохр</w:t>
      </w:r>
      <w:r w:rsidRPr="00E17542">
        <w:rPr>
          <w:rFonts w:ascii="Times New Roman" w:hAnsi="Times New Roman" w:cs="Times New Roman"/>
          <w:color w:val="000000" w:themeColor="text1"/>
          <w:sz w:val="28"/>
          <w:szCs w:val="28"/>
        </w:rPr>
        <w:t>а</w:t>
      </w:r>
      <w:r w:rsidRPr="00E17542">
        <w:rPr>
          <w:rFonts w:ascii="Times New Roman" w:hAnsi="Times New Roman" w:cs="Times New Roman"/>
          <w:color w:val="000000" w:themeColor="text1"/>
          <w:sz w:val="28"/>
          <w:szCs w:val="28"/>
        </w:rPr>
        <w:t>нять, реализовывать учебные цели, планировать, контролировать и оценивать учебные действия и их результат.</w:t>
      </w:r>
    </w:p>
    <w:p w:rsidR="00376F1B" w:rsidRPr="00E17542" w:rsidRDefault="00376F1B" w:rsidP="00E17542">
      <w:pPr>
        <w:pStyle w:val="afe"/>
        <w:spacing w:line="240" w:lineRule="auto"/>
        <w:ind w:firstLine="454"/>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Особенностью содержания современного начального общего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w:t>
      </w:r>
      <w:r w:rsidRPr="00E17542">
        <w:rPr>
          <w:rFonts w:ascii="Times New Roman" w:hAnsi="Times New Roman" w:cs="Times New Roman"/>
          <w:color w:val="000000" w:themeColor="text1"/>
          <w:sz w:val="28"/>
          <w:szCs w:val="28"/>
        </w:rPr>
        <w:t>ч</w:t>
      </w:r>
      <w:r w:rsidRPr="00E17542">
        <w:rPr>
          <w:rFonts w:ascii="Times New Roman" w:hAnsi="Times New Roman" w:cs="Times New Roman"/>
          <w:color w:val="000000" w:themeColor="text1"/>
          <w:sz w:val="28"/>
          <w:szCs w:val="28"/>
        </w:rPr>
        <w:t>ностных, коммуникативных, познавательных, регулятивных сферах, обесп</w:t>
      </w:r>
      <w:r w:rsidRPr="00E17542">
        <w:rPr>
          <w:rFonts w:ascii="Times New Roman" w:hAnsi="Times New Roman" w:cs="Times New Roman"/>
          <w:color w:val="000000" w:themeColor="text1"/>
          <w:sz w:val="28"/>
          <w:szCs w:val="28"/>
        </w:rPr>
        <w:t>е</w:t>
      </w:r>
      <w:r w:rsidRPr="00E17542">
        <w:rPr>
          <w:rFonts w:ascii="Times New Roman" w:hAnsi="Times New Roman" w:cs="Times New Roman"/>
          <w:color w:val="000000" w:themeColor="text1"/>
          <w:sz w:val="28"/>
          <w:szCs w:val="28"/>
        </w:rPr>
        <w:t xml:space="preserve">чивающих способность к организации самостоятельной учебной </w:t>
      </w:r>
      <w:r w:rsidRPr="00E17542">
        <w:rPr>
          <w:rFonts w:ascii="Times New Roman" w:hAnsi="Times New Roman" w:cs="Times New Roman"/>
          <w:color w:val="000000" w:themeColor="text1"/>
          <w:spacing w:val="-2"/>
          <w:sz w:val="28"/>
          <w:szCs w:val="28"/>
        </w:rPr>
        <w:t>деятельн</w:t>
      </w:r>
      <w:r w:rsidRPr="00E17542">
        <w:rPr>
          <w:rFonts w:ascii="Times New Roman" w:hAnsi="Times New Roman" w:cs="Times New Roman"/>
          <w:color w:val="000000" w:themeColor="text1"/>
          <w:spacing w:val="-2"/>
          <w:sz w:val="28"/>
          <w:szCs w:val="28"/>
        </w:rPr>
        <w:t>о</w:t>
      </w:r>
      <w:r w:rsidRPr="00E17542">
        <w:rPr>
          <w:rFonts w:ascii="Times New Roman" w:hAnsi="Times New Roman" w:cs="Times New Roman"/>
          <w:color w:val="000000" w:themeColor="text1"/>
          <w:spacing w:val="-2"/>
          <w:sz w:val="28"/>
          <w:szCs w:val="28"/>
        </w:rPr>
        <w:t xml:space="preserve">сти, а также при формировании </w:t>
      </w:r>
      <w:proofErr w:type="spellStart"/>
      <w:r w:rsidRPr="00E17542">
        <w:rPr>
          <w:rFonts w:ascii="Times New Roman" w:hAnsi="Times New Roman" w:cs="Times New Roman"/>
          <w:color w:val="000000" w:themeColor="text1"/>
          <w:spacing w:val="-2"/>
          <w:sz w:val="28"/>
          <w:szCs w:val="28"/>
        </w:rPr>
        <w:t>ИКТ</w:t>
      </w:r>
      <w:r w:rsidRPr="00E17542">
        <w:rPr>
          <w:rFonts w:ascii="Times New Roman" w:hAnsi="Times New Roman" w:cs="Times New Roman"/>
          <w:color w:val="000000" w:themeColor="text1"/>
          <w:spacing w:val="-2"/>
          <w:sz w:val="28"/>
          <w:szCs w:val="28"/>
        </w:rPr>
        <w:softHyphen/>
        <w:t>компетентнос</w:t>
      </w:r>
      <w:r w:rsidRPr="00E17542">
        <w:rPr>
          <w:rFonts w:ascii="Times New Roman" w:hAnsi="Times New Roman" w:cs="Times New Roman"/>
          <w:color w:val="000000" w:themeColor="text1"/>
          <w:sz w:val="28"/>
          <w:szCs w:val="28"/>
        </w:rPr>
        <w:t>ти</w:t>
      </w:r>
      <w:proofErr w:type="spellEnd"/>
      <w:r w:rsidRPr="00E17542">
        <w:rPr>
          <w:rFonts w:ascii="Times New Roman" w:hAnsi="Times New Roman" w:cs="Times New Roman"/>
          <w:color w:val="000000" w:themeColor="text1"/>
          <w:sz w:val="28"/>
          <w:szCs w:val="28"/>
        </w:rPr>
        <w:t xml:space="preserve"> обучающихся.</w:t>
      </w:r>
    </w:p>
    <w:p w:rsidR="00376F1B" w:rsidRPr="00E17542" w:rsidRDefault="00376F1B" w:rsidP="00E17542">
      <w:pPr>
        <w:pStyle w:val="afe"/>
        <w:spacing w:line="240" w:lineRule="auto"/>
        <w:ind w:firstLine="454"/>
        <w:rPr>
          <w:rFonts w:ascii="Times New Roman" w:hAnsi="Times New Roman" w:cs="Times New Roman"/>
          <w:color w:val="000000" w:themeColor="text1"/>
          <w:spacing w:val="2"/>
          <w:sz w:val="28"/>
          <w:szCs w:val="28"/>
        </w:rPr>
      </w:pPr>
      <w:r w:rsidRPr="00E17542">
        <w:rPr>
          <w:rFonts w:ascii="Times New Roman" w:hAnsi="Times New Roman" w:cs="Times New Roman"/>
          <w:color w:val="000000" w:themeColor="text1"/>
          <w:spacing w:val="2"/>
          <w:sz w:val="28"/>
          <w:szCs w:val="28"/>
        </w:rPr>
        <w:t>Кроме этого, определение в программах содержания тех е.</w:t>
      </w:r>
      <w:r w:rsidRPr="00E17542">
        <w:rPr>
          <w:rFonts w:ascii="Times New Roman" w:hAnsi="Times New Roman" w:cs="Times New Roman"/>
          <w:color w:val="000000" w:themeColor="text1"/>
          <w:spacing w:val="2"/>
          <w:sz w:val="28"/>
          <w:szCs w:val="28"/>
        </w:rPr>
        <w:t> </w:t>
      </w:r>
      <w:r w:rsidRPr="00E17542">
        <w:rPr>
          <w:rFonts w:ascii="Times New Roman" w:hAnsi="Times New Roman" w:cs="Times New Roman"/>
          <w:color w:val="000000" w:themeColor="text1"/>
          <w:spacing w:val="2"/>
          <w:sz w:val="28"/>
          <w:szCs w:val="28"/>
        </w:rPr>
        <w:t>знаний, ум</w:t>
      </w:r>
      <w:r w:rsidRPr="00E17542">
        <w:rPr>
          <w:rFonts w:ascii="Times New Roman" w:hAnsi="Times New Roman" w:cs="Times New Roman"/>
          <w:color w:val="000000" w:themeColor="text1"/>
          <w:spacing w:val="2"/>
          <w:sz w:val="28"/>
          <w:szCs w:val="28"/>
        </w:rPr>
        <w:t>е</w:t>
      </w:r>
      <w:r w:rsidRPr="00E17542">
        <w:rPr>
          <w:rFonts w:ascii="Times New Roman" w:hAnsi="Times New Roman" w:cs="Times New Roman"/>
          <w:color w:val="000000" w:themeColor="text1"/>
          <w:spacing w:val="2"/>
          <w:sz w:val="28"/>
          <w:szCs w:val="28"/>
        </w:rPr>
        <w:t xml:space="preserve">ний и способов деятельности, которые являются </w:t>
      </w:r>
      <w:proofErr w:type="spellStart"/>
      <w:r w:rsidRPr="00E17542">
        <w:rPr>
          <w:rFonts w:ascii="Times New Roman" w:hAnsi="Times New Roman" w:cs="Times New Roman"/>
          <w:color w:val="000000" w:themeColor="text1"/>
          <w:spacing w:val="2"/>
          <w:sz w:val="28"/>
          <w:szCs w:val="28"/>
        </w:rPr>
        <w:t>надпредметными</w:t>
      </w:r>
      <w:proofErr w:type="spellEnd"/>
      <w:r w:rsidRPr="00E17542">
        <w:rPr>
          <w:rFonts w:ascii="Times New Roman" w:hAnsi="Times New Roman" w:cs="Times New Roman"/>
          <w:color w:val="000000" w:themeColor="text1"/>
          <w:spacing w:val="2"/>
          <w:sz w:val="28"/>
          <w:szCs w:val="28"/>
        </w:rPr>
        <w:t>, т. фо</w:t>
      </w:r>
      <w:r w:rsidRPr="00E17542">
        <w:rPr>
          <w:rFonts w:ascii="Times New Roman" w:hAnsi="Times New Roman" w:cs="Times New Roman"/>
          <w:color w:val="000000" w:themeColor="text1"/>
          <w:spacing w:val="2"/>
          <w:sz w:val="28"/>
          <w:szCs w:val="28"/>
        </w:rPr>
        <w:t>р</w:t>
      </w:r>
      <w:r w:rsidRPr="00E17542">
        <w:rPr>
          <w:rFonts w:ascii="Times New Roman" w:hAnsi="Times New Roman" w:cs="Times New Roman"/>
          <w:color w:val="000000" w:themeColor="text1"/>
          <w:spacing w:val="2"/>
          <w:sz w:val="28"/>
          <w:szCs w:val="28"/>
        </w:rPr>
        <w:t xml:space="preserve">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w:t>
      </w:r>
      <w:proofErr w:type="spellStart"/>
      <w:r w:rsidRPr="00E17542">
        <w:rPr>
          <w:rFonts w:ascii="Times New Roman" w:hAnsi="Times New Roman" w:cs="Times New Roman"/>
          <w:color w:val="000000" w:themeColor="text1"/>
          <w:spacing w:val="2"/>
          <w:sz w:val="28"/>
          <w:szCs w:val="28"/>
        </w:rPr>
        <w:t>узкопредметность</w:t>
      </w:r>
      <w:proofErr w:type="spellEnd"/>
      <w:r w:rsidRPr="00E17542">
        <w:rPr>
          <w:rFonts w:ascii="Times New Roman" w:hAnsi="Times New Roman" w:cs="Times New Roman"/>
          <w:color w:val="000000" w:themeColor="text1"/>
          <w:spacing w:val="2"/>
          <w:sz w:val="28"/>
          <w:szCs w:val="28"/>
        </w:rPr>
        <w:t xml:space="preserve"> в отборе содерж</w:t>
      </w:r>
      <w:r w:rsidRPr="00E17542">
        <w:rPr>
          <w:rFonts w:ascii="Times New Roman" w:hAnsi="Times New Roman" w:cs="Times New Roman"/>
          <w:color w:val="000000" w:themeColor="text1"/>
          <w:spacing w:val="2"/>
          <w:sz w:val="28"/>
          <w:szCs w:val="28"/>
        </w:rPr>
        <w:t>а</w:t>
      </w:r>
      <w:r w:rsidRPr="00E17542">
        <w:rPr>
          <w:rFonts w:ascii="Times New Roman" w:hAnsi="Times New Roman" w:cs="Times New Roman"/>
          <w:color w:val="000000" w:themeColor="text1"/>
          <w:spacing w:val="2"/>
          <w:sz w:val="28"/>
          <w:szCs w:val="28"/>
        </w:rPr>
        <w:t>ния образования, обеспечить интеграцию в изучении разных сторон окр</w:t>
      </w:r>
      <w:r w:rsidRPr="00E17542">
        <w:rPr>
          <w:rFonts w:ascii="Times New Roman" w:hAnsi="Times New Roman" w:cs="Times New Roman"/>
          <w:color w:val="000000" w:themeColor="text1"/>
          <w:spacing w:val="2"/>
          <w:sz w:val="28"/>
          <w:szCs w:val="28"/>
        </w:rPr>
        <w:t>у</w:t>
      </w:r>
      <w:r w:rsidRPr="00E17542">
        <w:rPr>
          <w:rFonts w:ascii="Times New Roman" w:hAnsi="Times New Roman" w:cs="Times New Roman"/>
          <w:color w:val="000000" w:themeColor="text1"/>
          <w:spacing w:val="2"/>
          <w:sz w:val="28"/>
          <w:szCs w:val="28"/>
        </w:rPr>
        <w:t>жающего мира.</w:t>
      </w:r>
    </w:p>
    <w:p w:rsidR="00376F1B" w:rsidRPr="00E17542" w:rsidRDefault="00376F1B" w:rsidP="00E17542">
      <w:pPr>
        <w:pStyle w:val="afe"/>
        <w:spacing w:line="240" w:lineRule="auto"/>
        <w:ind w:firstLine="454"/>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 xml:space="preserve">Уровень </w:t>
      </w:r>
      <w:proofErr w:type="spellStart"/>
      <w:r w:rsidRPr="00E17542">
        <w:rPr>
          <w:rFonts w:ascii="Times New Roman" w:hAnsi="Times New Roman" w:cs="Times New Roman"/>
          <w:color w:val="000000" w:themeColor="text1"/>
          <w:sz w:val="28"/>
          <w:szCs w:val="28"/>
        </w:rPr>
        <w:t>сформированности</w:t>
      </w:r>
      <w:proofErr w:type="spellEnd"/>
      <w:r w:rsidRPr="00E17542">
        <w:rPr>
          <w:rFonts w:ascii="Times New Roman" w:hAnsi="Times New Roman" w:cs="Times New Roman"/>
          <w:color w:val="000000" w:themeColor="text1"/>
          <w:sz w:val="28"/>
          <w:szCs w:val="28"/>
        </w:rPr>
        <w:t xml:space="preserve"> УУД в полной мере зависит от способов о</w:t>
      </w:r>
      <w:r w:rsidRPr="00E17542">
        <w:rPr>
          <w:rFonts w:ascii="Times New Roman" w:hAnsi="Times New Roman" w:cs="Times New Roman"/>
          <w:color w:val="000000" w:themeColor="text1"/>
          <w:sz w:val="28"/>
          <w:szCs w:val="28"/>
        </w:rPr>
        <w:t>р</w:t>
      </w:r>
      <w:r w:rsidRPr="00E17542">
        <w:rPr>
          <w:rFonts w:ascii="Times New Roman" w:hAnsi="Times New Roman" w:cs="Times New Roman"/>
          <w:color w:val="000000" w:themeColor="text1"/>
          <w:sz w:val="28"/>
          <w:szCs w:val="28"/>
        </w:rPr>
        <w:t>ганизации учебной деятельности и сотрудни</w:t>
      </w:r>
      <w:r w:rsidRPr="00E17542">
        <w:rPr>
          <w:rFonts w:ascii="Times New Roman" w:hAnsi="Times New Roman" w:cs="Times New Roman"/>
          <w:color w:val="000000" w:themeColor="text1"/>
          <w:spacing w:val="2"/>
          <w:sz w:val="28"/>
          <w:szCs w:val="28"/>
        </w:rPr>
        <w:t>чества, познавательной, творч</w:t>
      </w:r>
      <w:r w:rsidRPr="00E17542">
        <w:rPr>
          <w:rFonts w:ascii="Times New Roman" w:hAnsi="Times New Roman" w:cs="Times New Roman"/>
          <w:color w:val="000000" w:themeColor="text1"/>
          <w:spacing w:val="2"/>
          <w:sz w:val="28"/>
          <w:szCs w:val="28"/>
        </w:rPr>
        <w:t>е</w:t>
      </w:r>
      <w:r w:rsidRPr="00E17542">
        <w:rPr>
          <w:rFonts w:ascii="Times New Roman" w:hAnsi="Times New Roman" w:cs="Times New Roman"/>
          <w:color w:val="000000" w:themeColor="text1"/>
          <w:spacing w:val="2"/>
          <w:sz w:val="28"/>
          <w:szCs w:val="28"/>
        </w:rPr>
        <w:t xml:space="preserve">ской, </w:t>
      </w:r>
      <w:proofErr w:type="spellStart"/>
      <w:r w:rsidRPr="00E17542">
        <w:rPr>
          <w:rFonts w:ascii="Times New Roman" w:hAnsi="Times New Roman" w:cs="Times New Roman"/>
          <w:color w:val="000000" w:themeColor="text1"/>
          <w:spacing w:val="2"/>
          <w:sz w:val="28"/>
          <w:szCs w:val="28"/>
        </w:rPr>
        <w:t>художественно</w:t>
      </w:r>
      <w:r w:rsidRPr="00E17542">
        <w:rPr>
          <w:rFonts w:ascii="Times New Roman" w:hAnsi="Times New Roman" w:cs="Times New Roman"/>
          <w:color w:val="000000" w:themeColor="text1"/>
          <w:spacing w:val="2"/>
          <w:sz w:val="28"/>
          <w:szCs w:val="28"/>
        </w:rPr>
        <w:softHyphen/>
        <w:t>эстетической</w:t>
      </w:r>
      <w:proofErr w:type="spellEnd"/>
      <w:r w:rsidRPr="00E17542">
        <w:rPr>
          <w:rFonts w:ascii="Times New Roman" w:hAnsi="Times New Roman" w:cs="Times New Roman"/>
          <w:color w:val="000000" w:themeColor="text1"/>
          <w:spacing w:val="2"/>
          <w:sz w:val="28"/>
          <w:szCs w:val="28"/>
        </w:rPr>
        <w:t xml:space="preserve"> и коммуникативной деятельности школ</w:t>
      </w:r>
      <w:r w:rsidRPr="00E17542">
        <w:rPr>
          <w:rFonts w:ascii="Times New Roman" w:hAnsi="Times New Roman" w:cs="Times New Roman"/>
          <w:color w:val="000000" w:themeColor="text1"/>
          <w:spacing w:val="2"/>
          <w:sz w:val="28"/>
          <w:szCs w:val="28"/>
        </w:rPr>
        <w:t>ь</w:t>
      </w:r>
      <w:r w:rsidRPr="00E17542">
        <w:rPr>
          <w:rFonts w:ascii="Times New Roman" w:hAnsi="Times New Roman" w:cs="Times New Roman"/>
          <w:color w:val="000000" w:themeColor="text1"/>
          <w:spacing w:val="2"/>
          <w:sz w:val="28"/>
          <w:szCs w:val="28"/>
        </w:rPr>
        <w:t xml:space="preserve">ников. Это </w:t>
      </w:r>
      <w:r w:rsidRPr="00E17542">
        <w:rPr>
          <w:rFonts w:ascii="Times New Roman" w:hAnsi="Times New Roman" w:cs="Times New Roman"/>
          <w:color w:val="000000" w:themeColor="text1"/>
          <w:sz w:val="28"/>
          <w:szCs w:val="28"/>
        </w:rPr>
        <w:t xml:space="preserve">определило необходимость выделить в примерных программах содержание не только знаний, но и видов деятельности, </w:t>
      </w:r>
      <w:r w:rsidRPr="00E17542">
        <w:rPr>
          <w:rFonts w:ascii="Times New Roman" w:hAnsi="Times New Roman" w:cs="Times New Roman"/>
          <w:color w:val="000000" w:themeColor="text1"/>
          <w:spacing w:val="2"/>
          <w:sz w:val="28"/>
          <w:szCs w:val="28"/>
        </w:rPr>
        <w:t>которое включает конкретные УУД, обеспечивающие творческое применение знаний для р</w:t>
      </w:r>
      <w:r w:rsidRPr="00E17542">
        <w:rPr>
          <w:rFonts w:ascii="Times New Roman" w:hAnsi="Times New Roman" w:cs="Times New Roman"/>
          <w:color w:val="000000" w:themeColor="text1"/>
          <w:spacing w:val="2"/>
          <w:sz w:val="28"/>
          <w:szCs w:val="28"/>
        </w:rPr>
        <w:t>е</w:t>
      </w:r>
      <w:r w:rsidRPr="00E17542">
        <w:rPr>
          <w:rFonts w:ascii="Times New Roman" w:hAnsi="Times New Roman" w:cs="Times New Roman"/>
          <w:color w:val="000000" w:themeColor="text1"/>
          <w:spacing w:val="2"/>
          <w:sz w:val="28"/>
          <w:szCs w:val="28"/>
        </w:rPr>
        <w:t xml:space="preserve">шения жизненных задач, начальные умения самообразования. Именно этот аспект </w:t>
      </w:r>
      <w:r w:rsidRPr="00E17542">
        <w:rPr>
          <w:rFonts w:ascii="Times New Roman" w:hAnsi="Times New Roman" w:cs="Times New Roman"/>
          <w:color w:val="000000" w:themeColor="text1"/>
          <w:sz w:val="28"/>
          <w:szCs w:val="28"/>
        </w:rPr>
        <w:t>примерных программ дает основание для утверждения гума</w:t>
      </w:r>
      <w:r w:rsidRPr="00E17542">
        <w:rPr>
          <w:rFonts w:ascii="Times New Roman" w:hAnsi="Times New Roman" w:cs="Times New Roman"/>
          <w:color w:val="000000" w:themeColor="text1"/>
          <w:spacing w:val="2"/>
          <w:sz w:val="28"/>
          <w:szCs w:val="28"/>
        </w:rPr>
        <w:t>нистич</w:t>
      </w:r>
      <w:r w:rsidRPr="00E17542">
        <w:rPr>
          <w:rFonts w:ascii="Times New Roman" w:hAnsi="Times New Roman" w:cs="Times New Roman"/>
          <w:color w:val="000000" w:themeColor="text1"/>
          <w:spacing w:val="2"/>
          <w:sz w:val="28"/>
          <w:szCs w:val="28"/>
        </w:rPr>
        <w:t>е</w:t>
      </w:r>
      <w:r w:rsidRPr="00E17542">
        <w:rPr>
          <w:rFonts w:ascii="Times New Roman" w:hAnsi="Times New Roman" w:cs="Times New Roman"/>
          <w:color w:val="000000" w:themeColor="text1"/>
          <w:spacing w:val="2"/>
          <w:sz w:val="28"/>
          <w:szCs w:val="28"/>
        </w:rPr>
        <w:t xml:space="preserve">ской, личностно ориентированной направленности </w:t>
      </w:r>
      <w:r w:rsidRPr="00E17542">
        <w:rPr>
          <w:rFonts w:ascii="Times New Roman" w:hAnsi="Times New Roman" w:cs="Times New Roman"/>
          <w:color w:val="000000" w:themeColor="text1"/>
          <w:sz w:val="28"/>
          <w:szCs w:val="28"/>
        </w:rPr>
        <w:t xml:space="preserve"> образовательной де</w:t>
      </w:r>
      <w:r w:rsidRPr="00E17542">
        <w:rPr>
          <w:rFonts w:ascii="Times New Roman" w:hAnsi="Times New Roman" w:cs="Times New Roman"/>
          <w:color w:val="000000" w:themeColor="text1"/>
          <w:sz w:val="28"/>
          <w:szCs w:val="28"/>
        </w:rPr>
        <w:t>я</w:t>
      </w:r>
      <w:r w:rsidRPr="00E17542">
        <w:rPr>
          <w:rFonts w:ascii="Times New Roman" w:hAnsi="Times New Roman" w:cs="Times New Roman"/>
          <w:color w:val="000000" w:themeColor="text1"/>
          <w:sz w:val="28"/>
          <w:szCs w:val="28"/>
        </w:rPr>
        <w:t>тельности младших школьников.</w:t>
      </w:r>
    </w:p>
    <w:p w:rsidR="00376F1B" w:rsidRPr="00E17542" w:rsidRDefault="00376F1B" w:rsidP="00E17542">
      <w:pPr>
        <w:pStyle w:val="afe"/>
        <w:spacing w:line="240" w:lineRule="auto"/>
        <w:ind w:firstLine="454"/>
        <w:rPr>
          <w:rFonts w:ascii="Times New Roman" w:hAnsi="Times New Roman" w:cs="Times New Roman"/>
          <w:color w:val="000000" w:themeColor="text1"/>
          <w:sz w:val="28"/>
          <w:szCs w:val="28"/>
        </w:rPr>
      </w:pPr>
      <w:proofErr w:type="gramStart"/>
      <w:r w:rsidRPr="00E17542">
        <w:rPr>
          <w:rFonts w:ascii="Times New Roman" w:hAnsi="Times New Roman" w:cs="Times New Roman"/>
          <w:color w:val="000000" w:themeColor="text1"/>
          <w:spacing w:val="2"/>
          <w:sz w:val="28"/>
          <w:szCs w:val="28"/>
        </w:rPr>
        <w:t xml:space="preserve">Важным условием развития детской любознательности, </w:t>
      </w:r>
      <w:r w:rsidRPr="00E17542">
        <w:rPr>
          <w:rFonts w:ascii="Times New Roman" w:hAnsi="Times New Roman" w:cs="Times New Roman"/>
          <w:color w:val="000000" w:themeColor="text1"/>
          <w:sz w:val="28"/>
          <w:szCs w:val="28"/>
        </w:rPr>
        <w:t>потребности с</w:t>
      </w:r>
      <w:r w:rsidRPr="00E17542">
        <w:rPr>
          <w:rFonts w:ascii="Times New Roman" w:hAnsi="Times New Roman" w:cs="Times New Roman"/>
          <w:color w:val="000000" w:themeColor="text1"/>
          <w:sz w:val="28"/>
          <w:szCs w:val="28"/>
        </w:rPr>
        <w:t>а</w:t>
      </w:r>
      <w:r w:rsidRPr="00E17542">
        <w:rPr>
          <w:rFonts w:ascii="Times New Roman" w:hAnsi="Times New Roman" w:cs="Times New Roman"/>
          <w:color w:val="000000" w:themeColor="text1"/>
          <w:sz w:val="28"/>
          <w:szCs w:val="28"/>
        </w:rPr>
        <w:t xml:space="preserve">мостоятельного познания окружающего мира, </w:t>
      </w:r>
      <w:r w:rsidRPr="00E17542">
        <w:rPr>
          <w:rFonts w:ascii="Times New Roman" w:hAnsi="Times New Roman" w:cs="Times New Roman"/>
          <w:color w:val="000000" w:themeColor="text1"/>
          <w:spacing w:val="2"/>
          <w:sz w:val="28"/>
          <w:szCs w:val="28"/>
        </w:rPr>
        <w:t xml:space="preserve">познавательной активности и инициативности в начальной </w:t>
      </w:r>
      <w:r w:rsidRPr="00E17542">
        <w:rPr>
          <w:rFonts w:ascii="Times New Roman" w:hAnsi="Times New Roman" w:cs="Times New Roman"/>
          <w:color w:val="000000" w:themeColor="text1"/>
          <w:sz w:val="28"/>
          <w:szCs w:val="28"/>
        </w:rPr>
        <w:t>школе является создание развивающей образ</w:t>
      </w:r>
      <w:r w:rsidRPr="00E17542">
        <w:rPr>
          <w:rFonts w:ascii="Times New Roman" w:hAnsi="Times New Roman" w:cs="Times New Roman"/>
          <w:color w:val="000000" w:themeColor="text1"/>
          <w:sz w:val="28"/>
          <w:szCs w:val="28"/>
        </w:rPr>
        <w:t>о</w:t>
      </w:r>
      <w:r w:rsidRPr="00E17542">
        <w:rPr>
          <w:rFonts w:ascii="Times New Roman" w:hAnsi="Times New Roman" w:cs="Times New Roman"/>
          <w:color w:val="000000" w:themeColor="text1"/>
          <w:sz w:val="28"/>
          <w:szCs w:val="28"/>
        </w:rPr>
        <w:t>вательной среды, пр.</w:t>
      </w:r>
      <w:r w:rsidRPr="00E17542">
        <w:rPr>
          <w:rFonts w:ascii="Times New Roman" w:hAnsi="Times New Roman" w:cs="Times New Roman"/>
          <w:color w:val="000000" w:themeColor="text1"/>
          <w:sz w:val="28"/>
          <w:szCs w:val="28"/>
        </w:rPr>
        <w:t> </w:t>
      </w:r>
      <w:r w:rsidRPr="00E17542">
        <w:rPr>
          <w:rFonts w:ascii="Times New Roman" w:hAnsi="Times New Roman" w:cs="Times New Roman"/>
          <w:color w:val="000000" w:themeColor="text1"/>
          <w:sz w:val="28"/>
          <w:szCs w:val="28"/>
        </w:rPr>
        <w:t>стимулирующей активные формы познания: наблюд</w:t>
      </w:r>
      <w:r w:rsidRPr="00E17542">
        <w:rPr>
          <w:rFonts w:ascii="Times New Roman" w:hAnsi="Times New Roman" w:cs="Times New Roman"/>
          <w:color w:val="000000" w:themeColor="text1"/>
          <w:sz w:val="28"/>
          <w:szCs w:val="28"/>
        </w:rPr>
        <w:t>е</w:t>
      </w:r>
      <w:r w:rsidRPr="00E17542">
        <w:rPr>
          <w:rFonts w:ascii="Times New Roman" w:hAnsi="Times New Roman" w:cs="Times New Roman"/>
          <w:color w:val="000000" w:themeColor="text1"/>
          <w:sz w:val="28"/>
          <w:szCs w:val="28"/>
        </w:rPr>
        <w:t xml:space="preserve">ние, опыты, учебный диалог и Младшему школьнику должны быть созданы условия для развития рефлексии — способности осознавать и оценивать свои мысли и действия как </w:t>
      </w:r>
      <w:proofErr w:type="spellStart"/>
      <w:r w:rsidRPr="00E17542">
        <w:rPr>
          <w:rFonts w:ascii="Times New Roman" w:hAnsi="Times New Roman" w:cs="Times New Roman"/>
          <w:color w:val="000000" w:themeColor="text1"/>
          <w:sz w:val="28"/>
          <w:szCs w:val="28"/>
        </w:rPr>
        <w:t>бысо</w:t>
      </w:r>
      <w:proofErr w:type="spellEnd"/>
      <w:r w:rsidRPr="00E17542">
        <w:rPr>
          <w:rFonts w:ascii="Times New Roman" w:hAnsi="Times New Roman" w:cs="Times New Roman"/>
          <w:color w:val="000000" w:themeColor="text1"/>
          <w:sz w:val="28"/>
          <w:szCs w:val="28"/>
        </w:rPr>
        <w:t xml:space="preserve"> стороны, соотносить результат деятельности с поставленной целью, определять свое</w:t>
      </w:r>
      <w:proofErr w:type="gramEnd"/>
      <w:r w:rsidRPr="00E17542">
        <w:rPr>
          <w:rFonts w:ascii="Times New Roman" w:hAnsi="Times New Roman" w:cs="Times New Roman"/>
          <w:color w:val="000000" w:themeColor="text1"/>
          <w:sz w:val="28"/>
          <w:szCs w:val="28"/>
        </w:rPr>
        <w:t xml:space="preserve"> знание др. Способность к рефлексии</w:t>
      </w:r>
      <w:r w:rsidRPr="00E17542">
        <w:rPr>
          <w:rFonts w:ascii="Times New Roman" w:hAnsi="Times New Roman" w:cs="Times New Roman"/>
          <w:color w:val="000000" w:themeColor="text1"/>
          <w:sz w:val="28"/>
          <w:szCs w:val="28"/>
        </w:rPr>
        <w:t> </w:t>
      </w:r>
      <w:r w:rsidRPr="00E17542">
        <w:rPr>
          <w:rFonts w:ascii="Times New Roman" w:hAnsi="Times New Roman" w:cs="Times New Roman"/>
          <w:color w:val="000000" w:themeColor="text1"/>
          <w:sz w:val="28"/>
          <w:szCs w:val="28"/>
        </w:rPr>
        <w:t xml:space="preserve">и </w:t>
      </w:r>
      <w:proofErr w:type="gramStart"/>
      <w:r w:rsidRPr="00E17542">
        <w:rPr>
          <w:rFonts w:ascii="Times New Roman" w:hAnsi="Times New Roman" w:cs="Times New Roman"/>
          <w:color w:val="000000" w:themeColor="text1"/>
          <w:sz w:val="28"/>
          <w:szCs w:val="28"/>
        </w:rPr>
        <w:t>незнание</w:t>
      </w:r>
      <w:proofErr w:type="gramEnd"/>
      <w:r w:rsidRPr="00E17542">
        <w:rPr>
          <w:rFonts w:ascii="Times New Roman" w:hAnsi="Times New Roman" w:cs="Times New Roman"/>
          <w:color w:val="000000" w:themeColor="text1"/>
          <w:sz w:val="28"/>
          <w:szCs w:val="28"/>
        </w:rPr>
        <w:t xml:space="preserve"> и — важнейшее качество, определяющее социальную роль ребенка как ученика, школьника, направленность на саморазвитие.</w:t>
      </w:r>
    </w:p>
    <w:p w:rsidR="00376F1B" w:rsidRPr="00E17542" w:rsidRDefault="00376F1B" w:rsidP="00E17542">
      <w:pPr>
        <w:pStyle w:val="afe"/>
        <w:spacing w:line="240" w:lineRule="auto"/>
        <w:ind w:firstLine="454"/>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Начальное общее образование вносит вклад в социально</w:t>
      </w:r>
      <w:r w:rsidRPr="00E17542">
        <w:rPr>
          <w:rFonts w:ascii="Times New Roman" w:hAnsi="Times New Roman" w:cs="Times New Roman"/>
          <w:color w:val="000000" w:themeColor="text1"/>
          <w:sz w:val="28"/>
          <w:szCs w:val="28"/>
        </w:rPr>
        <w:softHyphen/>
      </w:r>
      <w:r w:rsidR="00C66683" w:rsidRPr="00E17542">
        <w:rPr>
          <w:rFonts w:ascii="Times New Roman" w:hAnsi="Times New Roman" w:cs="Times New Roman"/>
          <w:color w:val="000000" w:themeColor="text1"/>
          <w:sz w:val="28"/>
          <w:szCs w:val="28"/>
        </w:rPr>
        <w:t>-</w:t>
      </w:r>
      <w:r w:rsidRPr="00E17542">
        <w:rPr>
          <w:rFonts w:ascii="Times New Roman" w:hAnsi="Times New Roman" w:cs="Times New Roman"/>
          <w:color w:val="000000" w:themeColor="text1"/>
          <w:sz w:val="28"/>
          <w:szCs w:val="28"/>
        </w:rPr>
        <w:t>личностное ра</w:t>
      </w:r>
      <w:r w:rsidRPr="00E17542">
        <w:rPr>
          <w:rFonts w:ascii="Times New Roman" w:hAnsi="Times New Roman" w:cs="Times New Roman"/>
          <w:color w:val="000000" w:themeColor="text1"/>
          <w:sz w:val="28"/>
          <w:szCs w:val="28"/>
        </w:rPr>
        <w:t>з</w:t>
      </w:r>
      <w:r w:rsidRPr="00E17542">
        <w:rPr>
          <w:rFonts w:ascii="Times New Roman" w:hAnsi="Times New Roman" w:cs="Times New Roman"/>
          <w:color w:val="000000" w:themeColor="text1"/>
          <w:sz w:val="28"/>
          <w:szCs w:val="28"/>
        </w:rPr>
        <w:t>витие ребенка. В процессе обучения формируется достаточно осознанная с</w:t>
      </w:r>
      <w:r w:rsidRPr="00E17542">
        <w:rPr>
          <w:rFonts w:ascii="Times New Roman" w:hAnsi="Times New Roman" w:cs="Times New Roman"/>
          <w:color w:val="000000" w:themeColor="text1"/>
          <w:sz w:val="28"/>
          <w:szCs w:val="28"/>
        </w:rPr>
        <w:t>и</w:t>
      </w:r>
      <w:r w:rsidRPr="00E17542">
        <w:rPr>
          <w:rFonts w:ascii="Times New Roman" w:hAnsi="Times New Roman" w:cs="Times New Roman"/>
          <w:color w:val="000000" w:themeColor="text1"/>
          <w:sz w:val="28"/>
          <w:szCs w:val="28"/>
        </w:rPr>
        <w:t xml:space="preserve">стема представлений об окружающем мире, о социальных и межличностных отношениях, </w:t>
      </w:r>
      <w:proofErr w:type="spellStart"/>
      <w:r w:rsidRPr="00E17542">
        <w:rPr>
          <w:rFonts w:ascii="Times New Roman" w:hAnsi="Times New Roman" w:cs="Times New Roman"/>
          <w:color w:val="000000" w:themeColor="text1"/>
          <w:sz w:val="28"/>
          <w:szCs w:val="28"/>
        </w:rPr>
        <w:t>нравственно</w:t>
      </w:r>
      <w:r w:rsidRPr="00E17542">
        <w:rPr>
          <w:rFonts w:ascii="Times New Roman" w:hAnsi="Times New Roman" w:cs="Times New Roman"/>
          <w:color w:val="000000" w:themeColor="text1"/>
          <w:sz w:val="28"/>
          <w:szCs w:val="28"/>
        </w:rPr>
        <w:softHyphen/>
        <w:t>этических</w:t>
      </w:r>
      <w:proofErr w:type="spellEnd"/>
      <w:r w:rsidRPr="00E17542">
        <w:rPr>
          <w:rFonts w:ascii="Times New Roman" w:hAnsi="Times New Roman" w:cs="Times New Roman"/>
          <w:color w:val="000000" w:themeColor="text1"/>
          <w:sz w:val="28"/>
          <w:szCs w:val="28"/>
        </w:rPr>
        <w:t xml:space="preserve"> нормах. Происходят изменения в сам</w:t>
      </w:r>
      <w:r w:rsidRPr="00E17542">
        <w:rPr>
          <w:rFonts w:ascii="Times New Roman" w:hAnsi="Times New Roman" w:cs="Times New Roman"/>
          <w:color w:val="000000" w:themeColor="text1"/>
          <w:sz w:val="28"/>
          <w:szCs w:val="28"/>
        </w:rPr>
        <w:t>о</w:t>
      </w:r>
      <w:r w:rsidRPr="00E17542">
        <w:rPr>
          <w:rFonts w:ascii="Times New Roman" w:hAnsi="Times New Roman" w:cs="Times New Roman"/>
          <w:color w:val="000000" w:themeColor="text1"/>
          <w:sz w:val="28"/>
          <w:szCs w:val="28"/>
        </w:rPr>
        <w:t>оценке ребенка. Оставаясь достаточно оптимистической и высокой, она ст</w:t>
      </w:r>
      <w:r w:rsidRPr="00E17542">
        <w:rPr>
          <w:rFonts w:ascii="Times New Roman" w:hAnsi="Times New Roman" w:cs="Times New Roman"/>
          <w:color w:val="000000" w:themeColor="text1"/>
          <w:sz w:val="28"/>
          <w:szCs w:val="28"/>
        </w:rPr>
        <w:t>а</w:t>
      </w:r>
      <w:r w:rsidRPr="00E17542">
        <w:rPr>
          <w:rFonts w:ascii="Times New Roman" w:hAnsi="Times New Roman" w:cs="Times New Roman"/>
          <w:color w:val="000000" w:themeColor="text1"/>
          <w:sz w:val="28"/>
          <w:szCs w:val="28"/>
        </w:rPr>
        <w:t>новится все более объективной и самокритичной.</w:t>
      </w:r>
    </w:p>
    <w:p w:rsidR="00376F1B" w:rsidRPr="00E17542" w:rsidRDefault="00376F1B" w:rsidP="00E17542">
      <w:pPr>
        <w:pStyle w:val="afe"/>
        <w:spacing w:line="240" w:lineRule="auto"/>
        <w:ind w:firstLine="454"/>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Примерные программы по учебным предметам начальной школы разр</w:t>
      </w:r>
      <w:r w:rsidRPr="00E17542">
        <w:rPr>
          <w:rFonts w:ascii="Times New Roman" w:hAnsi="Times New Roman" w:cs="Times New Roman"/>
          <w:color w:val="000000" w:themeColor="text1"/>
          <w:sz w:val="28"/>
          <w:szCs w:val="28"/>
        </w:rPr>
        <w:t>а</w:t>
      </w:r>
      <w:r w:rsidRPr="00E17542">
        <w:rPr>
          <w:rFonts w:ascii="Times New Roman" w:hAnsi="Times New Roman" w:cs="Times New Roman"/>
          <w:color w:val="000000" w:themeColor="text1"/>
          <w:sz w:val="28"/>
          <w:szCs w:val="28"/>
        </w:rPr>
        <w:t xml:space="preserve">ботаны в соответствии с требованиями к результатам (личностным, </w:t>
      </w:r>
      <w:proofErr w:type="spellStart"/>
      <w:r w:rsidRPr="00E17542">
        <w:rPr>
          <w:rFonts w:ascii="Times New Roman" w:hAnsi="Times New Roman" w:cs="Times New Roman"/>
          <w:color w:val="000000" w:themeColor="text1"/>
          <w:sz w:val="28"/>
          <w:szCs w:val="28"/>
        </w:rPr>
        <w:t>мет</w:t>
      </w:r>
      <w:r w:rsidRPr="00E17542">
        <w:rPr>
          <w:rFonts w:ascii="Times New Roman" w:hAnsi="Times New Roman" w:cs="Times New Roman"/>
          <w:color w:val="000000" w:themeColor="text1"/>
          <w:sz w:val="28"/>
          <w:szCs w:val="28"/>
        </w:rPr>
        <w:t>а</w:t>
      </w:r>
      <w:r w:rsidRPr="00E17542">
        <w:rPr>
          <w:rFonts w:ascii="Times New Roman" w:hAnsi="Times New Roman" w:cs="Times New Roman"/>
          <w:color w:val="000000" w:themeColor="text1"/>
          <w:sz w:val="28"/>
          <w:szCs w:val="28"/>
        </w:rPr>
        <w:lastRenderedPageBreak/>
        <w:t>предметным</w:t>
      </w:r>
      <w:proofErr w:type="spellEnd"/>
      <w:r w:rsidRPr="00E17542">
        <w:rPr>
          <w:rFonts w:ascii="Times New Roman" w:hAnsi="Times New Roman" w:cs="Times New Roman"/>
          <w:color w:val="000000" w:themeColor="text1"/>
          <w:sz w:val="28"/>
          <w:szCs w:val="28"/>
        </w:rPr>
        <w:t xml:space="preserve">, предметным) освоения </w:t>
      </w:r>
      <w:r w:rsidRPr="00E17542">
        <w:rPr>
          <w:rFonts w:ascii="Times New Roman" w:hAnsi="Times New Roman" w:cs="Times New Roman"/>
          <w:color w:val="000000" w:themeColor="text1"/>
          <w:spacing w:val="2"/>
          <w:sz w:val="28"/>
          <w:szCs w:val="28"/>
        </w:rPr>
        <w:t>основной образовательной программы начального общего образования Федерального государственного образов</w:t>
      </w:r>
      <w:r w:rsidRPr="00E17542">
        <w:rPr>
          <w:rFonts w:ascii="Times New Roman" w:hAnsi="Times New Roman" w:cs="Times New Roman"/>
          <w:color w:val="000000" w:themeColor="text1"/>
          <w:spacing w:val="2"/>
          <w:sz w:val="28"/>
          <w:szCs w:val="28"/>
        </w:rPr>
        <w:t>а</w:t>
      </w:r>
      <w:r w:rsidRPr="00E17542">
        <w:rPr>
          <w:rFonts w:ascii="Times New Roman" w:hAnsi="Times New Roman" w:cs="Times New Roman"/>
          <w:color w:val="000000" w:themeColor="text1"/>
          <w:spacing w:val="2"/>
          <w:sz w:val="28"/>
          <w:szCs w:val="28"/>
        </w:rPr>
        <w:t>тель</w:t>
      </w:r>
      <w:r w:rsidRPr="00E17542">
        <w:rPr>
          <w:rFonts w:ascii="Times New Roman" w:hAnsi="Times New Roman" w:cs="Times New Roman"/>
          <w:color w:val="000000" w:themeColor="text1"/>
          <w:sz w:val="28"/>
          <w:szCs w:val="28"/>
        </w:rPr>
        <w:t>ного стандарта начального общего образования.</w:t>
      </w:r>
    </w:p>
    <w:p w:rsidR="00376F1B" w:rsidRPr="00E17542" w:rsidRDefault="00376F1B" w:rsidP="00E17542">
      <w:pPr>
        <w:pStyle w:val="afe"/>
        <w:spacing w:line="240" w:lineRule="auto"/>
        <w:ind w:firstLine="454"/>
        <w:rPr>
          <w:rFonts w:ascii="Times New Roman" w:hAnsi="Times New Roman" w:cs="Times New Roman"/>
          <w:color w:val="000000" w:themeColor="text1"/>
          <w:sz w:val="28"/>
          <w:szCs w:val="28"/>
        </w:rPr>
      </w:pPr>
      <w:r w:rsidRPr="00E17542">
        <w:rPr>
          <w:rFonts w:ascii="Times New Roman" w:hAnsi="Times New Roman" w:cs="Times New Roman"/>
          <w:color w:val="000000" w:themeColor="text1"/>
          <w:spacing w:val="2"/>
          <w:sz w:val="28"/>
          <w:szCs w:val="28"/>
        </w:rPr>
        <w:t xml:space="preserve">Примерные программы служат ориентиром для авторов </w:t>
      </w:r>
      <w:r w:rsidRPr="00E17542">
        <w:rPr>
          <w:rFonts w:ascii="Times New Roman" w:hAnsi="Times New Roman" w:cs="Times New Roman"/>
          <w:color w:val="000000" w:themeColor="text1"/>
          <w:sz w:val="28"/>
          <w:szCs w:val="28"/>
        </w:rPr>
        <w:t>рабочих уче</w:t>
      </w:r>
      <w:r w:rsidRPr="00E17542">
        <w:rPr>
          <w:rFonts w:ascii="Times New Roman" w:hAnsi="Times New Roman" w:cs="Times New Roman"/>
          <w:color w:val="000000" w:themeColor="text1"/>
          <w:sz w:val="28"/>
          <w:szCs w:val="28"/>
        </w:rPr>
        <w:t>б</w:t>
      </w:r>
      <w:r w:rsidRPr="00E17542">
        <w:rPr>
          <w:rFonts w:ascii="Times New Roman" w:hAnsi="Times New Roman" w:cs="Times New Roman"/>
          <w:color w:val="000000" w:themeColor="text1"/>
          <w:sz w:val="28"/>
          <w:szCs w:val="28"/>
        </w:rPr>
        <w:t xml:space="preserve">ных программ. </w:t>
      </w:r>
    </w:p>
    <w:p w:rsidR="00376F1B" w:rsidRPr="00E17542" w:rsidRDefault="00376F1B" w:rsidP="00E17542">
      <w:pPr>
        <w:pStyle w:val="afe"/>
        <w:spacing w:line="240" w:lineRule="auto"/>
        <w:ind w:firstLine="454"/>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Примерные программы включают следующие разделы:</w:t>
      </w:r>
    </w:p>
    <w:p w:rsidR="00376F1B" w:rsidRPr="00E17542" w:rsidRDefault="00376F1B" w:rsidP="00E17542">
      <w:pPr>
        <w:pStyle w:val="afe"/>
        <w:spacing w:line="240" w:lineRule="auto"/>
        <w:ind w:firstLine="454"/>
        <w:rPr>
          <w:rFonts w:ascii="Times New Roman" w:hAnsi="Times New Roman" w:cs="Times New Roman"/>
          <w:color w:val="000000" w:themeColor="text1"/>
          <w:sz w:val="28"/>
          <w:szCs w:val="28"/>
        </w:rPr>
      </w:pPr>
      <w:r w:rsidRPr="00E17542">
        <w:rPr>
          <w:rFonts w:ascii="Times New Roman" w:hAnsi="Times New Roman" w:cs="Times New Roman"/>
          <w:color w:val="000000" w:themeColor="text1"/>
          <w:spacing w:val="2"/>
          <w:sz w:val="28"/>
          <w:szCs w:val="28"/>
        </w:rPr>
        <w:t>пояснительную записку, в которой конкретизируются</w:t>
      </w:r>
      <w:r w:rsidRPr="00E17542">
        <w:rPr>
          <w:rFonts w:ascii="Times New Roman" w:hAnsi="Times New Roman" w:cs="Times New Roman"/>
          <w:color w:val="000000" w:themeColor="text1"/>
          <w:spacing w:val="2"/>
          <w:sz w:val="28"/>
          <w:szCs w:val="28"/>
        </w:rPr>
        <w:t> </w:t>
      </w:r>
      <w:r w:rsidRPr="00E17542">
        <w:rPr>
          <w:rFonts w:ascii="Times New Roman" w:hAnsi="Times New Roman" w:cs="Times New Roman"/>
          <w:color w:val="000000" w:themeColor="text1"/>
          <w:spacing w:val="2"/>
          <w:sz w:val="28"/>
          <w:szCs w:val="28"/>
        </w:rPr>
        <w:t xml:space="preserve">1) </w:t>
      </w:r>
      <w:r w:rsidRPr="00E17542">
        <w:rPr>
          <w:rFonts w:ascii="Times New Roman" w:hAnsi="Times New Roman" w:cs="Times New Roman"/>
          <w:color w:val="000000" w:themeColor="text1"/>
          <w:sz w:val="28"/>
          <w:szCs w:val="28"/>
        </w:rPr>
        <w:t>общие цели начального общего образования с учетом специфики учебного предмета, курса;</w:t>
      </w:r>
    </w:p>
    <w:p w:rsidR="00376F1B" w:rsidRPr="00E17542" w:rsidRDefault="00376F1B" w:rsidP="00E17542">
      <w:pPr>
        <w:pStyle w:val="afe"/>
        <w:spacing w:line="240" w:lineRule="auto"/>
        <w:ind w:firstLine="454"/>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общую</w:t>
      </w:r>
      <w:r w:rsidRPr="00E17542">
        <w:rPr>
          <w:rFonts w:ascii="Times New Roman" w:hAnsi="Times New Roman" w:cs="Times New Roman"/>
          <w:color w:val="000000" w:themeColor="text1"/>
          <w:sz w:val="28"/>
          <w:szCs w:val="28"/>
        </w:rPr>
        <w:t> </w:t>
      </w:r>
      <w:r w:rsidRPr="00E17542">
        <w:rPr>
          <w:rFonts w:ascii="Times New Roman" w:hAnsi="Times New Roman" w:cs="Times New Roman"/>
          <w:color w:val="000000" w:themeColor="text1"/>
          <w:sz w:val="28"/>
          <w:szCs w:val="28"/>
        </w:rPr>
        <w:t>2) характеристику учебного предмета, курса;</w:t>
      </w:r>
    </w:p>
    <w:p w:rsidR="00376F1B" w:rsidRPr="00E17542" w:rsidRDefault="00376F1B" w:rsidP="00E17542">
      <w:pPr>
        <w:pStyle w:val="afe"/>
        <w:spacing w:line="240" w:lineRule="auto"/>
        <w:ind w:firstLine="454"/>
        <w:rPr>
          <w:rFonts w:ascii="Times New Roman" w:hAnsi="Times New Roman" w:cs="Times New Roman"/>
          <w:color w:val="000000" w:themeColor="text1"/>
          <w:sz w:val="28"/>
          <w:szCs w:val="28"/>
        </w:rPr>
      </w:pPr>
      <w:r w:rsidRPr="00E17542">
        <w:rPr>
          <w:rFonts w:ascii="Times New Roman" w:hAnsi="Times New Roman" w:cs="Times New Roman"/>
          <w:color w:val="000000" w:themeColor="text1"/>
          <w:spacing w:val="2"/>
          <w:sz w:val="28"/>
          <w:szCs w:val="28"/>
        </w:rPr>
        <w:t>описание места учебного предмета, курса в учебном</w:t>
      </w:r>
      <w:r w:rsidRPr="00E17542">
        <w:rPr>
          <w:rFonts w:ascii="Times New Roman" w:hAnsi="Times New Roman" w:cs="Times New Roman"/>
          <w:color w:val="000000" w:themeColor="text1"/>
          <w:spacing w:val="2"/>
          <w:sz w:val="28"/>
          <w:szCs w:val="28"/>
        </w:rPr>
        <w:t> </w:t>
      </w:r>
      <w:r w:rsidRPr="00E17542">
        <w:rPr>
          <w:rFonts w:ascii="Times New Roman" w:hAnsi="Times New Roman" w:cs="Times New Roman"/>
          <w:color w:val="000000" w:themeColor="text1"/>
          <w:spacing w:val="2"/>
          <w:sz w:val="28"/>
          <w:szCs w:val="28"/>
        </w:rPr>
        <w:t xml:space="preserve">3) </w:t>
      </w:r>
      <w:r w:rsidRPr="00E17542">
        <w:rPr>
          <w:rFonts w:ascii="Times New Roman" w:hAnsi="Times New Roman" w:cs="Times New Roman"/>
          <w:color w:val="000000" w:themeColor="text1"/>
          <w:sz w:val="28"/>
          <w:szCs w:val="28"/>
        </w:rPr>
        <w:t>плане;</w:t>
      </w:r>
    </w:p>
    <w:p w:rsidR="00376F1B" w:rsidRPr="00E17542" w:rsidRDefault="00376F1B" w:rsidP="00E17542">
      <w:pPr>
        <w:pStyle w:val="afe"/>
        <w:spacing w:line="240" w:lineRule="auto"/>
        <w:ind w:firstLine="454"/>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описание</w:t>
      </w:r>
      <w:r w:rsidRPr="00E17542">
        <w:rPr>
          <w:rFonts w:ascii="Times New Roman" w:hAnsi="Times New Roman" w:cs="Times New Roman"/>
          <w:color w:val="000000" w:themeColor="text1"/>
          <w:sz w:val="28"/>
          <w:szCs w:val="28"/>
        </w:rPr>
        <w:t> </w:t>
      </w:r>
      <w:r w:rsidRPr="00E17542">
        <w:rPr>
          <w:rFonts w:ascii="Times New Roman" w:hAnsi="Times New Roman" w:cs="Times New Roman"/>
          <w:color w:val="000000" w:themeColor="text1"/>
          <w:sz w:val="28"/>
          <w:szCs w:val="28"/>
        </w:rPr>
        <w:t>4) ценностных ориентиров содержания учебного предмета;</w:t>
      </w:r>
    </w:p>
    <w:p w:rsidR="00376F1B" w:rsidRPr="00E17542" w:rsidRDefault="00376F1B" w:rsidP="00E17542">
      <w:pPr>
        <w:pStyle w:val="afe"/>
        <w:spacing w:line="240" w:lineRule="auto"/>
        <w:ind w:firstLine="454"/>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личностные,</w:t>
      </w:r>
      <w:r w:rsidRPr="00E17542">
        <w:rPr>
          <w:rFonts w:ascii="Times New Roman" w:hAnsi="Times New Roman" w:cs="Times New Roman"/>
          <w:color w:val="000000" w:themeColor="text1"/>
          <w:sz w:val="28"/>
          <w:szCs w:val="28"/>
        </w:rPr>
        <w:t> </w:t>
      </w:r>
      <w:r w:rsidRPr="00E17542">
        <w:rPr>
          <w:rFonts w:ascii="Times New Roman" w:hAnsi="Times New Roman" w:cs="Times New Roman"/>
          <w:color w:val="000000" w:themeColor="text1"/>
          <w:sz w:val="28"/>
          <w:szCs w:val="28"/>
        </w:rPr>
        <w:t xml:space="preserve">5) </w:t>
      </w:r>
      <w:proofErr w:type="spellStart"/>
      <w:r w:rsidRPr="00E17542">
        <w:rPr>
          <w:rFonts w:ascii="Times New Roman" w:hAnsi="Times New Roman" w:cs="Times New Roman"/>
          <w:color w:val="000000" w:themeColor="text1"/>
          <w:sz w:val="28"/>
          <w:szCs w:val="28"/>
        </w:rPr>
        <w:t>метапредметные</w:t>
      </w:r>
      <w:proofErr w:type="spellEnd"/>
      <w:r w:rsidRPr="00E17542">
        <w:rPr>
          <w:rFonts w:ascii="Times New Roman" w:hAnsi="Times New Roman" w:cs="Times New Roman"/>
          <w:color w:val="000000" w:themeColor="text1"/>
          <w:sz w:val="28"/>
          <w:szCs w:val="28"/>
        </w:rPr>
        <w:t xml:space="preserve"> и предметные результаты освоения ко</w:t>
      </w:r>
      <w:r w:rsidRPr="00E17542">
        <w:rPr>
          <w:rFonts w:ascii="Times New Roman" w:hAnsi="Times New Roman" w:cs="Times New Roman"/>
          <w:color w:val="000000" w:themeColor="text1"/>
          <w:sz w:val="28"/>
          <w:szCs w:val="28"/>
        </w:rPr>
        <w:t>н</w:t>
      </w:r>
      <w:r w:rsidRPr="00E17542">
        <w:rPr>
          <w:rFonts w:ascii="Times New Roman" w:hAnsi="Times New Roman" w:cs="Times New Roman"/>
          <w:color w:val="000000" w:themeColor="text1"/>
          <w:sz w:val="28"/>
          <w:szCs w:val="28"/>
        </w:rPr>
        <w:t>кретного учебного предмета, курса;</w:t>
      </w:r>
    </w:p>
    <w:p w:rsidR="00376F1B" w:rsidRPr="00E17542" w:rsidRDefault="00376F1B" w:rsidP="00E17542">
      <w:pPr>
        <w:pStyle w:val="afe"/>
        <w:spacing w:line="240" w:lineRule="auto"/>
        <w:ind w:firstLine="454"/>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содержание</w:t>
      </w:r>
      <w:r w:rsidRPr="00E17542">
        <w:rPr>
          <w:rFonts w:ascii="Times New Roman" w:hAnsi="Times New Roman" w:cs="Times New Roman"/>
          <w:color w:val="000000" w:themeColor="text1"/>
          <w:sz w:val="28"/>
          <w:szCs w:val="28"/>
        </w:rPr>
        <w:t> </w:t>
      </w:r>
      <w:r w:rsidRPr="00E17542">
        <w:rPr>
          <w:rFonts w:ascii="Times New Roman" w:hAnsi="Times New Roman" w:cs="Times New Roman"/>
          <w:color w:val="000000" w:themeColor="text1"/>
          <w:sz w:val="28"/>
          <w:szCs w:val="28"/>
        </w:rPr>
        <w:t>6) учебного предмета, курса;</w:t>
      </w:r>
    </w:p>
    <w:p w:rsidR="00376F1B" w:rsidRPr="00E17542" w:rsidRDefault="00376F1B" w:rsidP="00E17542">
      <w:pPr>
        <w:pStyle w:val="afe"/>
        <w:spacing w:line="240" w:lineRule="auto"/>
        <w:ind w:firstLine="454"/>
        <w:rPr>
          <w:rFonts w:ascii="Times New Roman" w:hAnsi="Times New Roman" w:cs="Times New Roman"/>
          <w:color w:val="000000" w:themeColor="text1"/>
          <w:sz w:val="28"/>
          <w:szCs w:val="28"/>
        </w:rPr>
      </w:pPr>
      <w:r w:rsidRPr="00E17542">
        <w:rPr>
          <w:rFonts w:ascii="Times New Roman" w:hAnsi="Times New Roman" w:cs="Times New Roman"/>
          <w:color w:val="000000" w:themeColor="text1"/>
          <w:spacing w:val="2"/>
          <w:sz w:val="28"/>
          <w:szCs w:val="28"/>
        </w:rPr>
        <w:t>тематическое планирование с определением основных</w:t>
      </w:r>
      <w:r w:rsidRPr="00E17542">
        <w:rPr>
          <w:rFonts w:ascii="Times New Roman" w:hAnsi="Times New Roman" w:cs="Times New Roman"/>
          <w:color w:val="000000" w:themeColor="text1"/>
          <w:spacing w:val="2"/>
          <w:sz w:val="28"/>
          <w:szCs w:val="28"/>
        </w:rPr>
        <w:t> </w:t>
      </w:r>
      <w:r w:rsidRPr="00E17542">
        <w:rPr>
          <w:rFonts w:ascii="Times New Roman" w:hAnsi="Times New Roman" w:cs="Times New Roman"/>
          <w:color w:val="000000" w:themeColor="text1"/>
          <w:spacing w:val="2"/>
          <w:sz w:val="28"/>
          <w:szCs w:val="28"/>
        </w:rPr>
        <w:t xml:space="preserve">7) </w:t>
      </w:r>
      <w:r w:rsidRPr="00E17542">
        <w:rPr>
          <w:rFonts w:ascii="Times New Roman" w:hAnsi="Times New Roman" w:cs="Times New Roman"/>
          <w:color w:val="000000" w:themeColor="text1"/>
          <w:sz w:val="28"/>
          <w:szCs w:val="28"/>
        </w:rPr>
        <w:t>видов учебной деятельности обучающихся;</w:t>
      </w:r>
    </w:p>
    <w:p w:rsidR="00376F1B" w:rsidRPr="00E17542" w:rsidRDefault="00376F1B" w:rsidP="00E17542">
      <w:pPr>
        <w:pStyle w:val="afe"/>
        <w:spacing w:line="240" w:lineRule="auto"/>
        <w:ind w:firstLine="454"/>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описание</w:t>
      </w:r>
      <w:r w:rsidRPr="00E17542">
        <w:rPr>
          <w:rFonts w:ascii="Times New Roman" w:hAnsi="Times New Roman" w:cs="Times New Roman"/>
          <w:color w:val="000000" w:themeColor="text1"/>
          <w:sz w:val="28"/>
          <w:szCs w:val="28"/>
        </w:rPr>
        <w:t> </w:t>
      </w:r>
      <w:r w:rsidRPr="00E17542">
        <w:rPr>
          <w:rFonts w:ascii="Times New Roman" w:hAnsi="Times New Roman" w:cs="Times New Roman"/>
          <w:color w:val="000000" w:themeColor="text1"/>
          <w:sz w:val="28"/>
          <w:szCs w:val="28"/>
        </w:rPr>
        <w:t xml:space="preserve">9) </w:t>
      </w:r>
      <w:proofErr w:type="spellStart"/>
      <w:r w:rsidRPr="00E17542">
        <w:rPr>
          <w:rFonts w:ascii="Times New Roman" w:hAnsi="Times New Roman" w:cs="Times New Roman"/>
          <w:color w:val="000000" w:themeColor="text1"/>
          <w:sz w:val="28"/>
          <w:szCs w:val="28"/>
        </w:rPr>
        <w:t>материально</w:t>
      </w:r>
      <w:r w:rsidRPr="00E17542">
        <w:rPr>
          <w:rFonts w:ascii="Times New Roman" w:hAnsi="Times New Roman" w:cs="Times New Roman"/>
          <w:color w:val="000000" w:themeColor="text1"/>
          <w:sz w:val="28"/>
          <w:szCs w:val="28"/>
        </w:rPr>
        <w:softHyphen/>
        <w:t>технического</w:t>
      </w:r>
      <w:proofErr w:type="spellEnd"/>
      <w:r w:rsidRPr="00E17542">
        <w:rPr>
          <w:rFonts w:ascii="Times New Roman" w:hAnsi="Times New Roman" w:cs="Times New Roman"/>
          <w:color w:val="000000" w:themeColor="text1"/>
          <w:sz w:val="28"/>
          <w:szCs w:val="28"/>
        </w:rPr>
        <w:t xml:space="preserve"> обеспечения образовательной д</w:t>
      </w:r>
      <w:r w:rsidRPr="00E17542">
        <w:rPr>
          <w:rFonts w:ascii="Times New Roman" w:hAnsi="Times New Roman" w:cs="Times New Roman"/>
          <w:color w:val="000000" w:themeColor="text1"/>
          <w:sz w:val="28"/>
          <w:szCs w:val="28"/>
        </w:rPr>
        <w:t>е</w:t>
      </w:r>
      <w:r w:rsidRPr="00E17542">
        <w:rPr>
          <w:rFonts w:ascii="Times New Roman" w:hAnsi="Times New Roman" w:cs="Times New Roman"/>
          <w:color w:val="000000" w:themeColor="text1"/>
          <w:sz w:val="28"/>
          <w:szCs w:val="28"/>
        </w:rPr>
        <w:t>ятельности.</w:t>
      </w:r>
    </w:p>
    <w:p w:rsidR="00376F1B" w:rsidRPr="00E17542" w:rsidRDefault="00376F1B" w:rsidP="00E17542">
      <w:pPr>
        <w:pStyle w:val="afe"/>
        <w:spacing w:line="240" w:lineRule="auto"/>
        <w:ind w:firstLine="454"/>
        <w:rPr>
          <w:rFonts w:ascii="Times New Roman" w:hAnsi="Times New Roman" w:cs="Times New Roman"/>
          <w:color w:val="000000" w:themeColor="text1"/>
          <w:sz w:val="28"/>
          <w:szCs w:val="28"/>
        </w:rPr>
      </w:pPr>
      <w:r w:rsidRPr="00E17542">
        <w:rPr>
          <w:rFonts w:ascii="Times New Roman" w:hAnsi="Times New Roman" w:cs="Times New Roman"/>
          <w:color w:val="000000" w:themeColor="text1"/>
          <w:spacing w:val="2"/>
          <w:sz w:val="28"/>
          <w:szCs w:val="28"/>
        </w:rPr>
        <w:t>В данном разделе Примерной основной образователь</w:t>
      </w:r>
      <w:r w:rsidRPr="00E17542">
        <w:rPr>
          <w:rFonts w:ascii="Times New Roman" w:hAnsi="Times New Roman" w:cs="Times New Roman"/>
          <w:color w:val="000000" w:themeColor="text1"/>
          <w:sz w:val="28"/>
          <w:szCs w:val="28"/>
        </w:rPr>
        <w:t>ной программы начального общего образования приводится основное содержание курсов по всем обязательным предметам при получении  начального общего образов</w:t>
      </w:r>
      <w:r w:rsidRPr="00E17542">
        <w:rPr>
          <w:rFonts w:ascii="Times New Roman" w:hAnsi="Times New Roman" w:cs="Times New Roman"/>
          <w:color w:val="000000" w:themeColor="text1"/>
          <w:sz w:val="28"/>
          <w:szCs w:val="28"/>
        </w:rPr>
        <w:t>а</w:t>
      </w:r>
      <w:r w:rsidRPr="00E17542">
        <w:rPr>
          <w:rFonts w:ascii="Times New Roman" w:hAnsi="Times New Roman" w:cs="Times New Roman"/>
          <w:color w:val="000000" w:themeColor="text1"/>
          <w:sz w:val="28"/>
          <w:szCs w:val="28"/>
        </w:rPr>
        <w:t>ния (за исклю</w:t>
      </w:r>
      <w:r w:rsidRPr="00E17542">
        <w:rPr>
          <w:rFonts w:ascii="Times New Roman" w:hAnsi="Times New Roman" w:cs="Times New Roman"/>
          <w:color w:val="000000" w:themeColor="text1"/>
          <w:spacing w:val="2"/>
          <w:sz w:val="28"/>
          <w:szCs w:val="28"/>
        </w:rPr>
        <w:t xml:space="preserve">чением родного языка и литературного чтения на родном </w:t>
      </w:r>
      <w:r w:rsidRPr="00E17542">
        <w:rPr>
          <w:rFonts w:ascii="Times New Roman" w:hAnsi="Times New Roman" w:cs="Times New Roman"/>
          <w:color w:val="000000" w:themeColor="text1"/>
          <w:sz w:val="28"/>
          <w:szCs w:val="28"/>
        </w:rPr>
        <w:t>яз</w:t>
      </w:r>
      <w:r w:rsidRPr="00E17542">
        <w:rPr>
          <w:rFonts w:ascii="Times New Roman" w:hAnsi="Times New Roman" w:cs="Times New Roman"/>
          <w:color w:val="000000" w:themeColor="text1"/>
          <w:sz w:val="28"/>
          <w:szCs w:val="28"/>
        </w:rPr>
        <w:t>ы</w:t>
      </w:r>
      <w:r w:rsidRPr="00E17542">
        <w:rPr>
          <w:rFonts w:ascii="Times New Roman" w:hAnsi="Times New Roman" w:cs="Times New Roman"/>
          <w:color w:val="000000" w:themeColor="text1"/>
          <w:sz w:val="28"/>
          <w:szCs w:val="28"/>
        </w:rPr>
        <w:t>ке), которое должно быть в полном объеме отражено в соответствующих разделах рабочих программ учебных пред</w:t>
      </w:r>
      <w:r w:rsidRPr="00E17542">
        <w:rPr>
          <w:rFonts w:ascii="Times New Roman" w:hAnsi="Times New Roman" w:cs="Times New Roman"/>
          <w:color w:val="000000" w:themeColor="text1"/>
          <w:spacing w:val="2"/>
          <w:sz w:val="28"/>
          <w:szCs w:val="28"/>
        </w:rPr>
        <w:t>метов. Остальные разделы пр</w:t>
      </w:r>
      <w:r w:rsidRPr="00E17542">
        <w:rPr>
          <w:rFonts w:ascii="Times New Roman" w:hAnsi="Times New Roman" w:cs="Times New Roman"/>
          <w:color w:val="000000" w:themeColor="text1"/>
          <w:spacing w:val="2"/>
          <w:sz w:val="28"/>
          <w:szCs w:val="28"/>
        </w:rPr>
        <w:t>и</w:t>
      </w:r>
      <w:r w:rsidRPr="00E17542">
        <w:rPr>
          <w:rFonts w:ascii="Times New Roman" w:hAnsi="Times New Roman" w:cs="Times New Roman"/>
          <w:color w:val="000000" w:themeColor="text1"/>
          <w:spacing w:val="2"/>
          <w:sz w:val="28"/>
          <w:szCs w:val="28"/>
        </w:rPr>
        <w:t xml:space="preserve">мерных программ учебных </w:t>
      </w:r>
      <w:r w:rsidRPr="00E17542">
        <w:rPr>
          <w:rFonts w:ascii="Times New Roman" w:hAnsi="Times New Roman" w:cs="Times New Roman"/>
          <w:color w:val="000000" w:themeColor="text1"/>
          <w:sz w:val="28"/>
          <w:szCs w:val="28"/>
        </w:rPr>
        <w:t>предметов формируются с учетом региональных, национальных и этнокультурных особенностей, состава класса, а также в</w:t>
      </w:r>
      <w:r w:rsidRPr="00E17542">
        <w:rPr>
          <w:rFonts w:ascii="Times New Roman" w:hAnsi="Times New Roman" w:cs="Times New Roman"/>
          <w:color w:val="000000" w:themeColor="text1"/>
          <w:sz w:val="28"/>
          <w:szCs w:val="28"/>
        </w:rPr>
        <w:t>ы</w:t>
      </w:r>
      <w:r w:rsidRPr="00E17542">
        <w:rPr>
          <w:rFonts w:ascii="Times New Roman" w:hAnsi="Times New Roman" w:cs="Times New Roman"/>
          <w:color w:val="000000" w:themeColor="text1"/>
          <w:sz w:val="28"/>
          <w:szCs w:val="28"/>
        </w:rPr>
        <w:t>бранного комплекта учебников.</w:t>
      </w:r>
    </w:p>
    <w:p w:rsidR="00376F1B" w:rsidRPr="00E17542" w:rsidRDefault="00376F1B" w:rsidP="00E17542">
      <w:pPr>
        <w:pStyle w:val="afe"/>
        <w:spacing w:line="240" w:lineRule="auto"/>
        <w:ind w:firstLine="454"/>
        <w:rPr>
          <w:rFonts w:ascii="Times New Roman" w:hAnsi="Times New Roman" w:cs="Times New Roman"/>
          <w:color w:val="000000" w:themeColor="text1"/>
          <w:sz w:val="28"/>
          <w:szCs w:val="28"/>
        </w:rPr>
      </w:pPr>
      <w:r w:rsidRPr="00E17542">
        <w:rPr>
          <w:rFonts w:ascii="Times New Roman" w:hAnsi="Times New Roman" w:cs="Times New Roman"/>
          <w:color w:val="000000" w:themeColor="text1"/>
          <w:spacing w:val="2"/>
          <w:sz w:val="28"/>
          <w:szCs w:val="28"/>
        </w:rPr>
        <w:t>Полное изложение примерных программ учебных предметов, пред</w:t>
      </w:r>
      <w:r w:rsidRPr="00E17542">
        <w:rPr>
          <w:rFonts w:ascii="Times New Roman" w:hAnsi="Times New Roman" w:cs="Times New Roman"/>
          <w:color w:val="000000" w:themeColor="text1"/>
          <w:spacing w:val="2"/>
          <w:sz w:val="28"/>
          <w:szCs w:val="28"/>
        </w:rPr>
        <w:t>у</w:t>
      </w:r>
      <w:r w:rsidRPr="00E17542">
        <w:rPr>
          <w:rFonts w:ascii="Times New Roman" w:hAnsi="Times New Roman" w:cs="Times New Roman"/>
          <w:color w:val="000000" w:themeColor="text1"/>
          <w:spacing w:val="2"/>
          <w:sz w:val="28"/>
          <w:szCs w:val="28"/>
        </w:rPr>
        <w:t>смотренных к изучению при получении начально</w:t>
      </w:r>
      <w:r w:rsidRPr="00E17542">
        <w:rPr>
          <w:rFonts w:ascii="Times New Roman" w:hAnsi="Times New Roman" w:cs="Times New Roman"/>
          <w:color w:val="000000" w:themeColor="text1"/>
          <w:sz w:val="28"/>
          <w:szCs w:val="28"/>
        </w:rPr>
        <w:t>го общего образования, в соответствии со структурой, установленной в ФГОС НОО, приведено в Пр</w:t>
      </w:r>
      <w:r w:rsidRPr="00E17542">
        <w:rPr>
          <w:rFonts w:ascii="Times New Roman" w:hAnsi="Times New Roman" w:cs="Times New Roman"/>
          <w:color w:val="000000" w:themeColor="text1"/>
          <w:sz w:val="28"/>
          <w:szCs w:val="28"/>
        </w:rPr>
        <w:t>и</w:t>
      </w:r>
      <w:r w:rsidRPr="00E17542">
        <w:rPr>
          <w:rFonts w:ascii="Times New Roman" w:hAnsi="Times New Roman" w:cs="Times New Roman"/>
          <w:color w:val="000000" w:themeColor="text1"/>
          <w:sz w:val="28"/>
          <w:szCs w:val="28"/>
        </w:rPr>
        <w:t>ложении к данной Примерной основной образовательной программе.</w:t>
      </w:r>
    </w:p>
    <w:p w:rsidR="00376F1B" w:rsidRPr="00E17542" w:rsidRDefault="00376F1B" w:rsidP="00E17542">
      <w:pPr>
        <w:pStyle w:val="afe"/>
        <w:spacing w:line="240" w:lineRule="auto"/>
        <w:ind w:firstLine="454"/>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Основное содержание курсов «Родной язык», «Литературное чтение на родном языке» разрабатывается и утверждается органами исполнительной власти субъектов Российской Федерации, осуществляющими государстве</w:t>
      </w:r>
      <w:r w:rsidRPr="00E17542">
        <w:rPr>
          <w:rFonts w:ascii="Times New Roman" w:hAnsi="Times New Roman" w:cs="Times New Roman"/>
          <w:color w:val="000000" w:themeColor="text1"/>
          <w:sz w:val="28"/>
          <w:szCs w:val="28"/>
        </w:rPr>
        <w:t>н</w:t>
      </w:r>
      <w:r w:rsidRPr="00E17542">
        <w:rPr>
          <w:rFonts w:ascii="Times New Roman" w:hAnsi="Times New Roman" w:cs="Times New Roman"/>
          <w:color w:val="000000" w:themeColor="text1"/>
          <w:sz w:val="28"/>
          <w:szCs w:val="28"/>
        </w:rPr>
        <w:t>ное управление в сфере образования, с учетом требований ФГОС НОО к р</w:t>
      </w:r>
      <w:r w:rsidRPr="00E17542">
        <w:rPr>
          <w:rFonts w:ascii="Times New Roman" w:hAnsi="Times New Roman" w:cs="Times New Roman"/>
          <w:color w:val="000000" w:themeColor="text1"/>
          <w:sz w:val="28"/>
          <w:szCs w:val="28"/>
        </w:rPr>
        <w:t>е</w:t>
      </w:r>
      <w:r w:rsidRPr="00E17542">
        <w:rPr>
          <w:rFonts w:ascii="Times New Roman" w:hAnsi="Times New Roman" w:cs="Times New Roman"/>
          <w:color w:val="000000" w:themeColor="text1"/>
          <w:sz w:val="28"/>
          <w:szCs w:val="28"/>
        </w:rPr>
        <w:t>зультатам освоения данных курсов и программы формирования универсал</w:t>
      </w:r>
      <w:r w:rsidRPr="00E17542">
        <w:rPr>
          <w:rFonts w:ascii="Times New Roman" w:hAnsi="Times New Roman" w:cs="Times New Roman"/>
          <w:color w:val="000000" w:themeColor="text1"/>
          <w:sz w:val="28"/>
          <w:szCs w:val="28"/>
        </w:rPr>
        <w:t>ь</w:t>
      </w:r>
      <w:r w:rsidRPr="00E17542">
        <w:rPr>
          <w:rFonts w:ascii="Times New Roman" w:hAnsi="Times New Roman" w:cs="Times New Roman"/>
          <w:color w:val="000000" w:themeColor="text1"/>
          <w:sz w:val="28"/>
          <w:szCs w:val="28"/>
        </w:rPr>
        <w:t>ных учебных действий, а также специфики содержания и особенностей их изучения.</w:t>
      </w:r>
    </w:p>
    <w:p w:rsidR="00376F1B" w:rsidRPr="00E17542" w:rsidRDefault="00376F1B" w:rsidP="00E17542">
      <w:pPr>
        <w:pStyle w:val="af2"/>
        <w:spacing w:before="0" w:beforeAutospacing="0" w:after="0"/>
        <w:ind w:left="360"/>
        <w:jc w:val="center"/>
        <w:outlineLvl w:val="1"/>
        <w:rPr>
          <w:rFonts w:eastAsia="MS Gothic"/>
          <w:b/>
          <w:color w:val="000000" w:themeColor="text1"/>
          <w:sz w:val="28"/>
          <w:szCs w:val="28"/>
        </w:rPr>
      </w:pPr>
      <w:bookmarkStart w:id="11" w:name="_Toc424564328"/>
      <w:bookmarkStart w:id="12" w:name="_Toc288410680"/>
      <w:bookmarkStart w:id="13" w:name="_Toc288410551"/>
      <w:bookmarkStart w:id="14" w:name="_Toc288394084"/>
      <w:r w:rsidRPr="00E17542">
        <w:rPr>
          <w:rFonts w:eastAsia="MS Gothic"/>
          <w:b/>
          <w:color w:val="000000" w:themeColor="text1"/>
          <w:sz w:val="28"/>
          <w:szCs w:val="28"/>
        </w:rPr>
        <w:t>Основное содержание учебных предметов</w:t>
      </w:r>
      <w:bookmarkEnd w:id="11"/>
      <w:bookmarkEnd w:id="12"/>
      <w:bookmarkEnd w:id="13"/>
      <w:bookmarkEnd w:id="14"/>
    </w:p>
    <w:p w:rsidR="00376F1B" w:rsidRPr="00E17542" w:rsidRDefault="00376F1B" w:rsidP="00E17542">
      <w:pPr>
        <w:pStyle w:val="af2"/>
        <w:spacing w:before="0" w:beforeAutospacing="0" w:after="0"/>
        <w:ind w:left="2978"/>
        <w:jc w:val="both"/>
        <w:outlineLvl w:val="1"/>
        <w:rPr>
          <w:rFonts w:eastAsia="MS Gothic"/>
          <w:b/>
          <w:color w:val="000000" w:themeColor="text1"/>
          <w:sz w:val="28"/>
          <w:szCs w:val="28"/>
        </w:rPr>
      </w:pPr>
      <w:bookmarkStart w:id="15" w:name="_Toc424564329"/>
      <w:bookmarkStart w:id="16" w:name="_Toc288410681"/>
      <w:bookmarkStart w:id="17" w:name="_Toc288410552"/>
      <w:bookmarkStart w:id="18" w:name="_Toc288394085"/>
      <w:r w:rsidRPr="00E17542">
        <w:rPr>
          <w:rFonts w:eastAsia="MS Gothic"/>
          <w:b/>
          <w:color w:val="000000" w:themeColor="text1"/>
          <w:sz w:val="28"/>
          <w:szCs w:val="28"/>
        </w:rPr>
        <w:t>Русский язык</w:t>
      </w:r>
      <w:bookmarkEnd w:id="15"/>
      <w:bookmarkEnd w:id="16"/>
      <w:bookmarkEnd w:id="17"/>
      <w:bookmarkEnd w:id="18"/>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b/>
          <w:bCs/>
          <w:iCs/>
          <w:color w:val="000000" w:themeColor="text1"/>
          <w:sz w:val="28"/>
          <w:szCs w:val="28"/>
        </w:rPr>
      </w:pPr>
      <w:r w:rsidRPr="00E17542">
        <w:rPr>
          <w:rStyle w:val="Zag11"/>
          <w:rFonts w:ascii="Times New Roman" w:eastAsia="@Arial Unicode MS" w:hAnsi="Times New Roman" w:cs="Times New Roman"/>
          <w:b/>
          <w:bCs/>
          <w:iCs/>
          <w:color w:val="000000" w:themeColor="text1"/>
          <w:sz w:val="28"/>
          <w:szCs w:val="28"/>
        </w:rPr>
        <w:t>Виды речевой деятельности</w:t>
      </w:r>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b/>
          <w:bCs/>
          <w:color w:val="000000" w:themeColor="text1"/>
          <w:sz w:val="28"/>
          <w:szCs w:val="28"/>
        </w:rPr>
      </w:pPr>
      <w:r w:rsidRPr="00E17542">
        <w:rPr>
          <w:rStyle w:val="Zag11"/>
          <w:rFonts w:ascii="Times New Roman" w:eastAsia="@Arial Unicode MS" w:hAnsi="Times New Roman" w:cs="Times New Roman"/>
          <w:b/>
          <w:bCs/>
          <w:color w:val="000000" w:themeColor="text1"/>
          <w:sz w:val="28"/>
          <w:szCs w:val="28"/>
        </w:rPr>
        <w:t xml:space="preserve">Слушание. </w:t>
      </w:r>
      <w:r w:rsidRPr="00E17542">
        <w:rPr>
          <w:rStyle w:val="Zag11"/>
          <w:rFonts w:ascii="Times New Roman" w:eastAsia="@Arial Unicode MS" w:hAnsi="Times New Roman" w:cs="Times New Roman"/>
          <w:color w:val="000000" w:themeColor="text1"/>
          <w:sz w:val="28"/>
          <w:szCs w:val="28"/>
        </w:rPr>
        <w:t xml:space="preserve">Осознание цели и ситуации устного общения. Адекватное восприятие звучащей речи. Понимание на слух информации, содержащейся в </w:t>
      </w:r>
      <w:r w:rsidRPr="00E17542">
        <w:rPr>
          <w:rStyle w:val="Zag11"/>
          <w:rFonts w:ascii="Times New Roman" w:eastAsia="@Arial Unicode MS" w:hAnsi="Times New Roman" w:cs="Times New Roman"/>
          <w:color w:val="000000" w:themeColor="text1"/>
          <w:sz w:val="28"/>
          <w:szCs w:val="28"/>
        </w:rPr>
        <w:lastRenderedPageBreak/>
        <w:t>предъявляемом тексте, определение основной мысли текста, передача его с</w:t>
      </w:r>
      <w:r w:rsidRPr="00E17542">
        <w:rPr>
          <w:rStyle w:val="Zag11"/>
          <w:rFonts w:ascii="Times New Roman" w:eastAsia="@Arial Unicode MS" w:hAnsi="Times New Roman" w:cs="Times New Roman"/>
          <w:color w:val="000000" w:themeColor="text1"/>
          <w:sz w:val="28"/>
          <w:szCs w:val="28"/>
        </w:rPr>
        <w:t>о</w:t>
      </w:r>
      <w:r w:rsidRPr="00E17542">
        <w:rPr>
          <w:rStyle w:val="Zag11"/>
          <w:rFonts w:ascii="Times New Roman" w:eastAsia="@Arial Unicode MS" w:hAnsi="Times New Roman" w:cs="Times New Roman"/>
          <w:color w:val="000000" w:themeColor="text1"/>
          <w:sz w:val="28"/>
          <w:szCs w:val="28"/>
        </w:rPr>
        <w:t>держания по вопросам.</w:t>
      </w:r>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b/>
          <w:bCs/>
          <w:color w:val="000000" w:themeColor="text1"/>
          <w:sz w:val="28"/>
          <w:szCs w:val="28"/>
        </w:rPr>
      </w:pPr>
      <w:r w:rsidRPr="00E17542">
        <w:rPr>
          <w:rStyle w:val="Zag11"/>
          <w:rFonts w:ascii="Times New Roman" w:eastAsia="@Arial Unicode MS" w:hAnsi="Times New Roman" w:cs="Times New Roman"/>
          <w:b/>
          <w:bCs/>
          <w:color w:val="000000" w:themeColor="text1"/>
          <w:sz w:val="28"/>
          <w:szCs w:val="28"/>
        </w:rPr>
        <w:t xml:space="preserve">Говорение. </w:t>
      </w:r>
      <w:r w:rsidRPr="00E17542">
        <w:rPr>
          <w:rStyle w:val="Zag11"/>
          <w:rFonts w:ascii="Times New Roman" w:eastAsia="@Arial Unicode MS" w:hAnsi="Times New Roman" w:cs="Times New Roman"/>
          <w:color w:val="000000" w:themeColor="text1"/>
          <w:sz w:val="28"/>
          <w:szCs w:val="28"/>
        </w:rPr>
        <w:t>Выбор языковых сре</w:t>
      </w:r>
      <w:proofErr w:type="gramStart"/>
      <w:r w:rsidRPr="00E17542">
        <w:rPr>
          <w:rStyle w:val="Zag11"/>
          <w:rFonts w:ascii="Times New Roman" w:eastAsia="@Arial Unicode MS" w:hAnsi="Times New Roman" w:cs="Times New Roman"/>
          <w:color w:val="000000" w:themeColor="text1"/>
          <w:sz w:val="28"/>
          <w:szCs w:val="28"/>
        </w:rPr>
        <w:t>дств в с</w:t>
      </w:r>
      <w:proofErr w:type="gramEnd"/>
      <w:r w:rsidRPr="00E17542">
        <w:rPr>
          <w:rStyle w:val="Zag11"/>
          <w:rFonts w:ascii="Times New Roman" w:eastAsia="@Arial Unicode MS" w:hAnsi="Times New Roman" w:cs="Times New Roman"/>
          <w:color w:val="000000" w:themeColor="text1"/>
          <w:sz w:val="28"/>
          <w:szCs w:val="28"/>
        </w:rPr>
        <w:t>оответствии с целями и усл</w:t>
      </w:r>
      <w:r w:rsidRPr="00E17542">
        <w:rPr>
          <w:rStyle w:val="Zag11"/>
          <w:rFonts w:ascii="Times New Roman" w:eastAsia="@Arial Unicode MS" w:hAnsi="Times New Roman" w:cs="Times New Roman"/>
          <w:color w:val="000000" w:themeColor="text1"/>
          <w:sz w:val="28"/>
          <w:szCs w:val="28"/>
        </w:rPr>
        <w:t>о</w:t>
      </w:r>
      <w:r w:rsidRPr="00E17542">
        <w:rPr>
          <w:rStyle w:val="Zag11"/>
          <w:rFonts w:ascii="Times New Roman" w:eastAsia="@Arial Unicode MS" w:hAnsi="Times New Roman" w:cs="Times New Roman"/>
          <w:color w:val="000000" w:themeColor="text1"/>
          <w:sz w:val="28"/>
          <w:szCs w:val="28"/>
        </w:rPr>
        <w:t>виями общения для эффективного решения коммуникативной задачи. Пра</w:t>
      </w:r>
      <w:r w:rsidRPr="00E17542">
        <w:rPr>
          <w:rStyle w:val="Zag11"/>
          <w:rFonts w:ascii="Times New Roman" w:eastAsia="@Arial Unicode MS" w:hAnsi="Times New Roman" w:cs="Times New Roman"/>
          <w:color w:val="000000" w:themeColor="text1"/>
          <w:sz w:val="28"/>
          <w:szCs w:val="28"/>
        </w:rPr>
        <w:t>к</w:t>
      </w:r>
      <w:r w:rsidRPr="00E17542">
        <w:rPr>
          <w:rStyle w:val="Zag11"/>
          <w:rFonts w:ascii="Times New Roman" w:eastAsia="@Arial Unicode MS" w:hAnsi="Times New Roman" w:cs="Times New Roman"/>
          <w:color w:val="000000" w:themeColor="text1"/>
          <w:sz w:val="28"/>
          <w:szCs w:val="28"/>
        </w:rPr>
        <w:t>тическое овладение диалогической формой речи. Овладение умениями начать, поддержать, закончить разговор, привлечь внимание и т. п. Практ</w:t>
      </w:r>
      <w:r w:rsidRPr="00E17542">
        <w:rPr>
          <w:rStyle w:val="Zag11"/>
          <w:rFonts w:ascii="Times New Roman" w:eastAsia="@Arial Unicode MS" w:hAnsi="Times New Roman" w:cs="Times New Roman"/>
          <w:color w:val="000000" w:themeColor="text1"/>
          <w:sz w:val="28"/>
          <w:szCs w:val="28"/>
        </w:rPr>
        <w:t>и</w:t>
      </w:r>
      <w:r w:rsidRPr="00E17542">
        <w:rPr>
          <w:rStyle w:val="Zag11"/>
          <w:rFonts w:ascii="Times New Roman" w:eastAsia="@Arial Unicode MS" w:hAnsi="Times New Roman" w:cs="Times New Roman"/>
          <w:color w:val="000000" w:themeColor="text1"/>
          <w:sz w:val="28"/>
          <w:szCs w:val="28"/>
        </w:rPr>
        <w:t>ческое овладение устными монологическими высказываниями в соотве</w:t>
      </w:r>
      <w:r w:rsidRPr="00E17542">
        <w:rPr>
          <w:rStyle w:val="Zag11"/>
          <w:rFonts w:ascii="Times New Roman" w:eastAsia="@Arial Unicode MS" w:hAnsi="Times New Roman" w:cs="Times New Roman"/>
          <w:color w:val="000000" w:themeColor="text1"/>
          <w:sz w:val="28"/>
          <w:szCs w:val="28"/>
        </w:rPr>
        <w:t>т</w:t>
      </w:r>
      <w:r w:rsidRPr="00E17542">
        <w:rPr>
          <w:rStyle w:val="Zag11"/>
          <w:rFonts w:ascii="Times New Roman" w:eastAsia="@Arial Unicode MS" w:hAnsi="Times New Roman" w:cs="Times New Roman"/>
          <w:color w:val="000000" w:themeColor="text1"/>
          <w:sz w:val="28"/>
          <w:szCs w:val="28"/>
        </w:rPr>
        <w:t>ствии с учебной задачей (описание, повествование, рассуждение). Овладение нормами речевого этикета в ситуациях учебного и бытового общения (пр</w:t>
      </w:r>
      <w:r w:rsidRPr="00E17542">
        <w:rPr>
          <w:rStyle w:val="Zag11"/>
          <w:rFonts w:ascii="Times New Roman" w:eastAsia="@Arial Unicode MS" w:hAnsi="Times New Roman" w:cs="Times New Roman"/>
          <w:color w:val="000000" w:themeColor="text1"/>
          <w:sz w:val="28"/>
          <w:szCs w:val="28"/>
        </w:rPr>
        <w:t>и</w:t>
      </w:r>
      <w:r w:rsidRPr="00E17542">
        <w:rPr>
          <w:rStyle w:val="Zag11"/>
          <w:rFonts w:ascii="Times New Roman" w:eastAsia="@Arial Unicode MS" w:hAnsi="Times New Roman" w:cs="Times New Roman"/>
          <w:color w:val="000000" w:themeColor="text1"/>
          <w:sz w:val="28"/>
          <w:szCs w:val="28"/>
        </w:rPr>
        <w:t>ветствие, прощание, извинение, благодарность, обращение с просьбой). С</w:t>
      </w:r>
      <w:r w:rsidRPr="00E17542">
        <w:rPr>
          <w:rStyle w:val="Zag11"/>
          <w:rFonts w:ascii="Times New Roman" w:eastAsia="@Arial Unicode MS" w:hAnsi="Times New Roman" w:cs="Times New Roman"/>
          <w:color w:val="000000" w:themeColor="text1"/>
          <w:sz w:val="28"/>
          <w:szCs w:val="28"/>
        </w:rPr>
        <w:t>о</w:t>
      </w:r>
      <w:r w:rsidRPr="00E17542">
        <w:rPr>
          <w:rStyle w:val="Zag11"/>
          <w:rFonts w:ascii="Times New Roman" w:eastAsia="@Arial Unicode MS" w:hAnsi="Times New Roman" w:cs="Times New Roman"/>
          <w:color w:val="000000" w:themeColor="text1"/>
          <w:sz w:val="28"/>
          <w:szCs w:val="28"/>
        </w:rPr>
        <w:t>блюдение орфоэпических норм и правильной интонации.</w:t>
      </w:r>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b/>
          <w:bCs/>
          <w:color w:val="000000" w:themeColor="text1"/>
          <w:sz w:val="28"/>
          <w:szCs w:val="28"/>
        </w:rPr>
      </w:pPr>
      <w:r w:rsidRPr="00E17542">
        <w:rPr>
          <w:rStyle w:val="Zag11"/>
          <w:rFonts w:ascii="Times New Roman" w:eastAsia="@Arial Unicode MS" w:hAnsi="Times New Roman" w:cs="Times New Roman"/>
          <w:b/>
          <w:bCs/>
          <w:color w:val="000000" w:themeColor="text1"/>
          <w:sz w:val="28"/>
          <w:szCs w:val="28"/>
        </w:rPr>
        <w:t xml:space="preserve">Чтение. </w:t>
      </w:r>
      <w:r w:rsidRPr="00E17542">
        <w:rPr>
          <w:rStyle w:val="Zag11"/>
          <w:rFonts w:ascii="Times New Roman" w:eastAsia="@Arial Unicode MS" w:hAnsi="Times New Roman" w:cs="Times New Roman"/>
          <w:color w:val="000000" w:themeColor="text1"/>
          <w:sz w:val="28"/>
          <w:szCs w:val="28"/>
        </w:rPr>
        <w:t>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w:t>
      </w:r>
      <w:r w:rsidRPr="00E17542">
        <w:rPr>
          <w:rStyle w:val="Zag11"/>
          <w:rFonts w:ascii="Times New Roman" w:eastAsia="@Arial Unicode MS" w:hAnsi="Times New Roman" w:cs="Times New Roman"/>
          <w:color w:val="000000" w:themeColor="text1"/>
          <w:sz w:val="28"/>
          <w:szCs w:val="28"/>
        </w:rPr>
        <w:t>а</w:t>
      </w:r>
      <w:r w:rsidRPr="00E17542">
        <w:rPr>
          <w:rStyle w:val="Zag11"/>
          <w:rFonts w:ascii="Times New Roman" w:eastAsia="@Arial Unicode MS" w:hAnsi="Times New Roman" w:cs="Times New Roman"/>
          <w:color w:val="000000" w:themeColor="text1"/>
          <w:sz w:val="28"/>
          <w:szCs w:val="28"/>
        </w:rPr>
        <w:t xml:space="preserve">ции, содержащейся в тексте. Интерпретация и обобщение содержащейся в тексте информации. </w:t>
      </w:r>
      <w:r w:rsidRPr="00E17542">
        <w:rPr>
          <w:rStyle w:val="Zag11"/>
          <w:rFonts w:ascii="Times New Roman" w:eastAsia="@Arial Unicode MS" w:hAnsi="Times New Roman" w:cs="Times New Roman"/>
          <w:iCs/>
          <w:color w:val="000000" w:themeColor="text1"/>
          <w:sz w:val="28"/>
          <w:szCs w:val="28"/>
        </w:rPr>
        <w:t>Анализ и оценка содержания, языковых особенностей и структуры текста</w:t>
      </w:r>
      <w:r w:rsidRPr="00E17542">
        <w:rPr>
          <w:rStyle w:val="Zag11"/>
          <w:rFonts w:ascii="Times New Roman" w:eastAsia="@Arial Unicode MS" w:hAnsi="Times New Roman" w:cs="Times New Roman"/>
          <w:color w:val="000000" w:themeColor="text1"/>
          <w:sz w:val="28"/>
          <w:szCs w:val="28"/>
        </w:rPr>
        <w:t>.</w:t>
      </w:r>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color w:val="000000" w:themeColor="text1"/>
          <w:sz w:val="28"/>
          <w:szCs w:val="28"/>
        </w:rPr>
      </w:pPr>
      <w:r w:rsidRPr="00E17542">
        <w:rPr>
          <w:rStyle w:val="Zag11"/>
          <w:rFonts w:ascii="Times New Roman" w:eastAsia="@Arial Unicode MS" w:hAnsi="Times New Roman" w:cs="Times New Roman"/>
          <w:b/>
          <w:bCs/>
          <w:color w:val="000000" w:themeColor="text1"/>
          <w:sz w:val="28"/>
          <w:szCs w:val="28"/>
        </w:rPr>
        <w:t xml:space="preserve">Письмо. </w:t>
      </w:r>
      <w:r w:rsidRPr="00E17542">
        <w:rPr>
          <w:rStyle w:val="Zag11"/>
          <w:rFonts w:ascii="Times New Roman" w:eastAsia="@Arial Unicode MS" w:hAnsi="Times New Roman" w:cs="Times New Roman"/>
          <w:color w:val="000000" w:themeColor="text1"/>
          <w:sz w:val="28"/>
          <w:szCs w:val="28"/>
        </w:rPr>
        <w:t>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w:t>
      </w:r>
      <w:r w:rsidRPr="00E17542">
        <w:rPr>
          <w:rStyle w:val="Zag11"/>
          <w:rFonts w:ascii="Times New Roman" w:eastAsia="@Arial Unicode MS" w:hAnsi="Times New Roman" w:cs="Times New Roman"/>
          <w:color w:val="000000" w:themeColor="text1"/>
          <w:sz w:val="28"/>
          <w:szCs w:val="28"/>
        </w:rPr>
        <w:t>а</w:t>
      </w:r>
      <w:r w:rsidRPr="00E17542">
        <w:rPr>
          <w:rStyle w:val="Zag11"/>
          <w:rFonts w:ascii="Times New Roman" w:eastAsia="@Arial Unicode MS" w:hAnsi="Times New Roman" w:cs="Times New Roman"/>
          <w:color w:val="000000" w:themeColor="text1"/>
          <w:sz w:val="28"/>
          <w:szCs w:val="28"/>
        </w:rPr>
        <w:t>ние, письмо под диктовку в соответствии с изученными правилами. Пис</w:t>
      </w:r>
      <w:r w:rsidRPr="00E17542">
        <w:rPr>
          <w:rStyle w:val="Zag11"/>
          <w:rFonts w:ascii="Times New Roman" w:eastAsia="@Arial Unicode MS" w:hAnsi="Times New Roman" w:cs="Times New Roman"/>
          <w:color w:val="000000" w:themeColor="text1"/>
          <w:sz w:val="28"/>
          <w:szCs w:val="28"/>
        </w:rPr>
        <w:t>ь</w:t>
      </w:r>
      <w:r w:rsidRPr="00E17542">
        <w:rPr>
          <w:rStyle w:val="Zag11"/>
          <w:rFonts w:ascii="Times New Roman" w:eastAsia="@Arial Unicode MS" w:hAnsi="Times New Roman" w:cs="Times New Roman"/>
          <w:color w:val="000000" w:themeColor="text1"/>
          <w:sz w:val="28"/>
          <w:szCs w:val="28"/>
        </w:rPr>
        <w:t>менное изложение содержания прослушанного и прочитанного текста (п</w:t>
      </w:r>
      <w:r w:rsidRPr="00E17542">
        <w:rPr>
          <w:rStyle w:val="Zag11"/>
          <w:rFonts w:ascii="Times New Roman" w:eastAsia="@Arial Unicode MS" w:hAnsi="Times New Roman" w:cs="Times New Roman"/>
          <w:color w:val="000000" w:themeColor="text1"/>
          <w:sz w:val="28"/>
          <w:szCs w:val="28"/>
        </w:rPr>
        <w:t>о</w:t>
      </w:r>
      <w:r w:rsidRPr="00E17542">
        <w:rPr>
          <w:rStyle w:val="Zag11"/>
          <w:rFonts w:ascii="Times New Roman" w:eastAsia="@Arial Unicode MS" w:hAnsi="Times New Roman" w:cs="Times New Roman"/>
          <w:color w:val="000000" w:themeColor="text1"/>
          <w:sz w:val="28"/>
          <w:szCs w:val="28"/>
        </w:rPr>
        <w:t xml:space="preserve">дробное, выборочное). </w:t>
      </w:r>
      <w:proofErr w:type="gramStart"/>
      <w:r w:rsidRPr="00E17542">
        <w:rPr>
          <w:rStyle w:val="Zag11"/>
          <w:rFonts w:ascii="Times New Roman" w:eastAsia="@Arial Unicode MS" w:hAnsi="Times New Roman" w:cs="Times New Roman"/>
          <w:color w:val="000000" w:themeColor="text1"/>
          <w:sz w:val="28"/>
          <w:szCs w:val="28"/>
        </w:rPr>
        <w:t>Создание небольших собственных текстов (сочин</w:t>
      </w:r>
      <w:r w:rsidRPr="00E17542">
        <w:rPr>
          <w:rStyle w:val="Zag11"/>
          <w:rFonts w:ascii="Times New Roman" w:eastAsia="@Arial Unicode MS" w:hAnsi="Times New Roman" w:cs="Times New Roman"/>
          <w:color w:val="000000" w:themeColor="text1"/>
          <w:sz w:val="28"/>
          <w:szCs w:val="28"/>
        </w:rPr>
        <w:t>е</w:t>
      </w:r>
      <w:r w:rsidRPr="00E17542">
        <w:rPr>
          <w:rStyle w:val="Zag11"/>
          <w:rFonts w:ascii="Times New Roman" w:eastAsia="@Arial Unicode MS" w:hAnsi="Times New Roman" w:cs="Times New Roman"/>
          <w:color w:val="000000" w:themeColor="text1"/>
          <w:sz w:val="28"/>
          <w:szCs w:val="28"/>
        </w:rPr>
        <w:t>ний) по интересной детям тематике (на основе впечатлений, литературных произведений, сюжетных картин, серий картин, просмотра фрагмента виде</w:t>
      </w:r>
      <w:r w:rsidRPr="00E17542">
        <w:rPr>
          <w:rStyle w:val="Zag11"/>
          <w:rFonts w:ascii="Times New Roman" w:eastAsia="@Arial Unicode MS" w:hAnsi="Times New Roman" w:cs="Times New Roman"/>
          <w:color w:val="000000" w:themeColor="text1"/>
          <w:sz w:val="28"/>
          <w:szCs w:val="28"/>
        </w:rPr>
        <w:t>о</w:t>
      </w:r>
      <w:r w:rsidRPr="00E17542">
        <w:rPr>
          <w:rStyle w:val="Zag11"/>
          <w:rFonts w:ascii="Times New Roman" w:eastAsia="@Arial Unicode MS" w:hAnsi="Times New Roman" w:cs="Times New Roman"/>
          <w:color w:val="000000" w:themeColor="text1"/>
          <w:sz w:val="28"/>
          <w:szCs w:val="28"/>
        </w:rPr>
        <w:t>записи и т. п.).</w:t>
      </w:r>
      <w:proofErr w:type="gramEnd"/>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b/>
          <w:bCs/>
          <w:iCs/>
          <w:color w:val="000000" w:themeColor="text1"/>
          <w:sz w:val="28"/>
          <w:szCs w:val="28"/>
        </w:rPr>
      </w:pPr>
      <w:r w:rsidRPr="00E17542">
        <w:rPr>
          <w:rStyle w:val="Zag11"/>
          <w:rFonts w:ascii="Times New Roman" w:eastAsia="@Arial Unicode MS" w:hAnsi="Times New Roman" w:cs="Times New Roman"/>
          <w:b/>
          <w:bCs/>
          <w:iCs/>
          <w:color w:val="000000" w:themeColor="text1"/>
          <w:sz w:val="28"/>
          <w:szCs w:val="28"/>
        </w:rPr>
        <w:t>Обучение грамоте</w:t>
      </w:r>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color w:val="000000" w:themeColor="text1"/>
          <w:sz w:val="28"/>
          <w:szCs w:val="28"/>
        </w:rPr>
      </w:pPr>
      <w:r w:rsidRPr="00E17542">
        <w:rPr>
          <w:rStyle w:val="Zag11"/>
          <w:rFonts w:ascii="Times New Roman" w:eastAsia="@Arial Unicode MS" w:hAnsi="Times New Roman" w:cs="Times New Roman"/>
          <w:b/>
          <w:bCs/>
          <w:color w:val="000000" w:themeColor="text1"/>
          <w:sz w:val="28"/>
          <w:szCs w:val="28"/>
        </w:rPr>
        <w:t xml:space="preserve">Фонетика. </w:t>
      </w:r>
      <w:r w:rsidRPr="00E17542">
        <w:rPr>
          <w:rStyle w:val="Zag11"/>
          <w:rFonts w:ascii="Times New Roman" w:eastAsia="@Arial Unicode MS" w:hAnsi="Times New Roman" w:cs="Times New Roman"/>
          <w:color w:val="000000" w:themeColor="text1"/>
          <w:sz w:val="28"/>
          <w:szCs w:val="28"/>
        </w:rPr>
        <w:t>Звуки речи. Осознание единства звукового состава слова и его значения. Установление числа и последовательности звуков в слове. С</w:t>
      </w:r>
      <w:r w:rsidRPr="00E17542">
        <w:rPr>
          <w:rStyle w:val="Zag11"/>
          <w:rFonts w:ascii="Times New Roman" w:eastAsia="@Arial Unicode MS" w:hAnsi="Times New Roman" w:cs="Times New Roman"/>
          <w:color w:val="000000" w:themeColor="text1"/>
          <w:sz w:val="28"/>
          <w:szCs w:val="28"/>
        </w:rPr>
        <w:t>о</w:t>
      </w:r>
      <w:r w:rsidRPr="00E17542">
        <w:rPr>
          <w:rStyle w:val="Zag11"/>
          <w:rFonts w:ascii="Times New Roman" w:eastAsia="@Arial Unicode MS" w:hAnsi="Times New Roman" w:cs="Times New Roman"/>
          <w:color w:val="000000" w:themeColor="text1"/>
          <w:sz w:val="28"/>
          <w:szCs w:val="28"/>
        </w:rPr>
        <w:t>поставление слов, различающихся одним или несколькими звуками.</w:t>
      </w:r>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color w:val="000000" w:themeColor="text1"/>
          <w:sz w:val="28"/>
          <w:szCs w:val="28"/>
        </w:rPr>
      </w:pPr>
      <w:r w:rsidRPr="00E17542">
        <w:rPr>
          <w:rStyle w:val="Zag11"/>
          <w:rFonts w:ascii="Times New Roman" w:eastAsia="@Arial Unicode MS" w:hAnsi="Times New Roman" w:cs="Times New Roman"/>
          <w:color w:val="000000" w:themeColor="text1"/>
          <w:sz w:val="28"/>
          <w:szCs w:val="28"/>
        </w:rPr>
        <w:t>Различение гласных и согласных звуков, гласных ударных и безуда</w:t>
      </w:r>
      <w:r w:rsidRPr="00E17542">
        <w:rPr>
          <w:rStyle w:val="Zag11"/>
          <w:rFonts w:ascii="Times New Roman" w:eastAsia="@Arial Unicode MS" w:hAnsi="Times New Roman" w:cs="Times New Roman"/>
          <w:color w:val="000000" w:themeColor="text1"/>
          <w:sz w:val="28"/>
          <w:szCs w:val="28"/>
        </w:rPr>
        <w:t>р</w:t>
      </w:r>
      <w:r w:rsidRPr="00E17542">
        <w:rPr>
          <w:rStyle w:val="Zag11"/>
          <w:rFonts w:ascii="Times New Roman" w:eastAsia="@Arial Unicode MS" w:hAnsi="Times New Roman" w:cs="Times New Roman"/>
          <w:color w:val="000000" w:themeColor="text1"/>
          <w:sz w:val="28"/>
          <w:szCs w:val="28"/>
        </w:rPr>
        <w:t>ных, согласных твердых и мягких, звонких и глухих.</w:t>
      </w:r>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b/>
          <w:bCs/>
          <w:color w:val="000000" w:themeColor="text1"/>
          <w:sz w:val="28"/>
          <w:szCs w:val="28"/>
        </w:rPr>
      </w:pPr>
      <w:r w:rsidRPr="00E17542">
        <w:rPr>
          <w:rStyle w:val="Zag11"/>
          <w:rFonts w:ascii="Times New Roman" w:eastAsia="@Arial Unicode MS" w:hAnsi="Times New Roman" w:cs="Times New Roman"/>
          <w:color w:val="000000" w:themeColor="text1"/>
          <w:sz w:val="28"/>
          <w:szCs w:val="28"/>
        </w:rPr>
        <w:t>Слог как минимальная произносительная единица. Деление слов на слоги. Определение места ударения.</w:t>
      </w:r>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color w:val="000000" w:themeColor="text1"/>
          <w:sz w:val="28"/>
          <w:szCs w:val="28"/>
        </w:rPr>
      </w:pPr>
      <w:r w:rsidRPr="00E17542">
        <w:rPr>
          <w:rStyle w:val="Zag11"/>
          <w:rFonts w:ascii="Times New Roman" w:eastAsia="@Arial Unicode MS" w:hAnsi="Times New Roman" w:cs="Times New Roman"/>
          <w:b/>
          <w:bCs/>
          <w:color w:val="000000" w:themeColor="text1"/>
          <w:sz w:val="28"/>
          <w:szCs w:val="28"/>
        </w:rPr>
        <w:t xml:space="preserve">Графика. </w:t>
      </w:r>
      <w:r w:rsidRPr="00E17542">
        <w:rPr>
          <w:rStyle w:val="Zag11"/>
          <w:rFonts w:ascii="Times New Roman" w:eastAsia="@Arial Unicode MS" w:hAnsi="Times New Roman" w:cs="Times New Roman"/>
          <w:color w:val="000000" w:themeColor="text1"/>
          <w:sz w:val="28"/>
          <w:szCs w:val="28"/>
        </w:rPr>
        <w:t>Различение звука и буквы: буква как знак звука. Овладение позиционным способом обозначения звуков буквами. Буквы гласных как п</w:t>
      </w:r>
      <w:r w:rsidRPr="00E17542">
        <w:rPr>
          <w:rStyle w:val="Zag11"/>
          <w:rFonts w:ascii="Times New Roman" w:eastAsia="@Arial Unicode MS" w:hAnsi="Times New Roman" w:cs="Times New Roman"/>
          <w:color w:val="000000" w:themeColor="text1"/>
          <w:sz w:val="28"/>
          <w:szCs w:val="28"/>
        </w:rPr>
        <w:t>о</w:t>
      </w:r>
      <w:r w:rsidRPr="00E17542">
        <w:rPr>
          <w:rStyle w:val="Zag11"/>
          <w:rFonts w:ascii="Times New Roman" w:eastAsia="@Arial Unicode MS" w:hAnsi="Times New Roman" w:cs="Times New Roman"/>
          <w:color w:val="000000" w:themeColor="text1"/>
          <w:sz w:val="28"/>
          <w:szCs w:val="28"/>
        </w:rPr>
        <w:t xml:space="preserve">казатель твердости – мягкости согласных звуков. Функция букв </w:t>
      </w:r>
      <w:r w:rsidRPr="00E17542">
        <w:rPr>
          <w:rStyle w:val="Zag11"/>
          <w:rFonts w:ascii="Times New Roman" w:eastAsia="@Arial Unicode MS" w:hAnsi="Times New Roman" w:cs="Times New Roman"/>
          <w:b/>
          <w:bCs/>
          <w:iCs/>
          <w:color w:val="000000" w:themeColor="text1"/>
          <w:sz w:val="28"/>
          <w:szCs w:val="28"/>
        </w:rPr>
        <w:t>е</w:t>
      </w:r>
      <w:r w:rsidRPr="00E17542">
        <w:rPr>
          <w:rStyle w:val="Zag11"/>
          <w:rFonts w:ascii="Times New Roman" w:eastAsia="@Arial Unicode MS" w:hAnsi="Times New Roman" w:cs="Times New Roman"/>
          <w:bCs/>
          <w:iCs/>
          <w:color w:val="000000" w:themeColor="text1"/>
          <w:sz w:val="28"/>
          <w:szCs w:val="28"/>
        </w:rPr>
        <w:t>,</w:t>
      </w:r>
      <w:r w:rsidRPr="00E17542">
        <w:rPr>
          <w:rStyle w:val="Zag11"/>
          <w:rFonts w:ascii="Times New Roman" w:eastAsia="@Arial Unicode MS" w:hAnsi="Times New Roman" w:cs="Times New Roman"/>
          <w:b/>
          <w:bCs/>
          <w:iCs/>
          <w:color w:val="000000" w:themeColor="text1"/>
          <w:sz w:val="28"/>
          <w:szCs w:val="28"/>
        </w:rPr>
        <w:t xml:space="preserve"> е</w:t>
      </w:r>
      <w:r w:rsidRPr="00E17542">
        <w:rPr>
          <w:rStyle w:val="Zag11"/>
          <w:rFonts w:ascii="Times New Roman" w:eastAsia="@Arial Unicode MS" w:hAnsi="Times New Roman" w:cs="Times New Roman"/>
          <w:bCs/>
          <w:iCs/>
          <w:color w:val="000000" w:themeColor="text1"/>
          <w:sz w:val="28"/>
          <w:szCs w:val="28"/>
        </w:rPr>
        <w:t xml:space="preserve">, </w:t>
      </w:r>
      <w:r w:rsidRPr="00E17542">
        <w:rPr>
          <w:rStyle w:val="Zag11"/>
          <w:rFonts w:ascii="Times New Roman" w:eastAsia="@Arial Unicode MS" w:hAnsi="Times New Roman" w:cs="Times New Roman"/>
          <w:b/>
          <w:bCs/>
          <w:iCs/>
          <w:color w:val="000000" w:themeColor="text1"/>
          <w:sz w:val="28"/>
          <w:szCs w:val="28"/>
        </w:rPr>
        <w:t>ю</w:t>
      </w:r>
      <w:r w:rsidRPr="00E17542">
        <w:rPr>
          <w:rStyle w:val="Zag11"/>
          <w:rFonts w:ascii="Times New Roman" w:eastAsia="@Arial Unicode MS" w:hAnsi="Times New Roman" w:cs="Times New Roman"/>
          <w:bCs/>
          <w:iCs/>
          <w:color w:val="000000" w:themeColor="text1"/>
          <w:sz w:val="28"/>
          <w:szCs w:val="28"/>
        </w:rPr>
        <w:t>,</w:t>
      </w:r>
      <w:r w:rsidRPr="00E17542">
        <w:rPr>
          <w:rStyle w:val="Zag11"/>
          <w:rFonts w:ascii="Times New Roman" w:eastAsia="@Arial Unicode MS" w:hAnsi="Times New Roman" w:cs="Times New Roman"/>
          <w:b/>
          <w:bCs/>
          <w:iCs/>
          <w:color w:val="000000" w:themeColor="text1"/>
          <w:sz w:val="28"/>
          <w:szCs w:val="28"/>
        </w:rPr>
        <w:t xml:space="preserve"> я</w:t>
      </w:r>
      <w:r w:rsidRPr="00E17542">
        <w:rPr>
          <w:rStyle w:val="Zag11"/>
          <w:rFonts w:ascii="Times New Roman" w:eastAsia="@Arial Unicode MS" w:hAnsi="Times New Roman" w:cs="Times New Roman"/>
          <w:bCs/>
          <w:iCs/>
          <w:color w:val="000000" w:themeColor="text1"/>
          <w:sz w:val="28"/>
          <w:szCs w:val="28"/>
        </w:rPr>
        <w:t xml:space="preserve">. </w:t>
      </w:r>
      <w:r w:rsidRPr="00E17542">
        <w:rPr>
          <w:rStyle w:val="Zag11"/>
          <w:rFonts w:ascii="Times New Roman" w:eastAsia="@Arial Unicode MS" w:hAnsi="Times New Roman" w:cs="Times New Roman"/>
          <w:color w:val="000000" w:themeColor="text1"/>
          <w:sz w:val="28"/>
          <w:szCs w:val="28"/>
        </w:rPr>
        <w:t>Мягкий знак как показатель мягкости предшествующего согласного звука.</w:t>
      </w:r>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b/>
          <w:bCs/>
          <w:color w:val="000000" w:themeColor="text1"/>
          <w:sz w:val="28"/>
          <w:szCs w:val="28"/>
        </w:rPr>
      </w:pPr>
      <w:r w:rsidRPr="00E17542">
        <w:rPr>
          <w:rStyle w:val="Zag11"/>
          <w:rFonts w:ascii="Times New Roman" w:eastAsia="@Arial Unicode MS" w:hAnsi="Times New Roman" w:cs="Times New Roman"/>
          <w:color w:val="000000" w:themeColor="text1"/>
          <w:sz w:val="28"/>
          <w:szCs w:val="28"/>
        </w:rPr>
        <w:t>Знакомство с русским алфавитом как последовательностью букв.</w:t>
      </w:r>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color w:val="000000" w:themeColor="text1"/>
          <w:sz w:val="28"/>
          <w:szCs w:val="28"/>
        </w:rPr>
      </w:pPr>
      <w:r w:rsidRPr="00E17542">
        <w:rPr>
          <w:rStyle w:val="Zag11"/>
          <w:rFonts w:ascii="Times New Roman" w:eastAsia="@Arial Unicode MS" w:hAnsi="Times New Roman" w:cs="Times New Roman"/>
          <w:b/>
          <w:bCs/>
          <w:color w:val="000000" w:themeColor="text1"/>
          <w:sz w:val="28"/>
          <w:szCs w:val="28"/>
        </w:rPr>
        <w:t xml:space="preserve">Чтение. </w:t>
      </w:r>
      <w:r w:rsidRPr="00E17542">
        <w:rPr>
          <w:rStyle w:val="Zag11"/>
          <w:rFonts w:ascii="Times New Roman" w:eastAsia="@Arial Unicode MS" w:hAnsi="Times New Roman" w:cs="Times New Roman"/>
          <w:color w:val="000000" w:themeColor="text1"/>
          <w:sz w:val="28"/>
          <w:szCs w:val="28"/>
        </w:rPr>
        <w:t xml:space="preserve">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w:t>
      </w:r>
      <w:proofErr w:type="spellStart"/>
      <w:r w:rsidRPr="00E17542">
        <w:rPr>
          <w:rStyle w:val="Zag11"/>
          <w:rFonts w:ascii="Times New Roman" w:eastAsia="@Arial Unicode MS" w:hAnsi="Times New Roman" w:cs="Times New Roman"/>
          <w:color w:val="000000" w:themeColor="text1"/>
          <w:sz w:val="28"/>
          <w:szCs w:val="28"/>
        </w:rPr>
        <w:t>те</w:t>
      </w:r>
      <w:r w:rsidRPr="00E17542">
        <w:rPr>
          <w:rStyle w:val="Zag11"/>
          <w:rFonts w:ascii="Times New Roman" w:eastAsia="@Arial Unicode MS" w:hAnsi="Times New Roman" w:cs="Times New Roman"/>
          <w:color w:val="000000" w:themeColor="text1"/>
          <w:sz w:val="28"/>
          <w:szCs w:val="28"/>
        </w:rPr>
        <w:t>к</w:t>
      </w:r>
      <w:r w:rsidRPr="00E17542">
        <w:rPr>
          <w:rStyle w:val="Zag11"/>
          <w:rFonts w:ascii="Times New Roman" w:eastAsia="@Arial Unicode MS" w:hAnsi="Times New Roman" w:cs="Times New Roman"/>
          <w:color w:val="000000" w:themeColor="text1"/>
          <w:sz w:val="28"/>
          <w:szCs w:val="28"/>
        </w:rPr>
        <w:t>стов</w:t>
      </w:r>
      <w:proofErr w:type="gramStart"/>
      <w:r w:rsidRPr="00E17542">
        <w:rPr>
          <w:rStyle w:val="Zag11"/>
          <w:rFonts w:ascii="Times New Roman" w:eastAsia="@Arial Unicode MS" w:hAnsi="Times New Roman" w:cs="Times New Roman"/>
          <w:color w:val="000000" w:themeColor="text1"/>
          <w:sz w:val="28"/>
          <w:szCs w:val="28"/>
        </w:rPr>
        <w:t>.ч</w:t>
      </w:r>
      <w:proofErr w:type="gramEnd"/>
      <w:r w:rsidRPr="00E17542">
        <w:rPr>
          <w:rStyle w:val="Zag11"/>
          <w:rFonts w:ascii="Times New Roman" w:eastAsia="@Arial Unicode MS" w:hAnsi="Times New Roman" w:cs="Times New Roman"/>
          <w:color w:val="000000" w:themeColor="text1"/>
          <w:sz w:val="28"/>
          <w:szCs w:val="28"/>
        </w:rPr>
        <w:t>тение</w:t>
      </w:r>
      <w:proofErr w:type="spellEnd"/>
      <w:r w:rsidRPr="00E17542">
        <w:rPr>
          <w:rStyle w:val="Zag11"/>
          <w:rFonts w:ascii="Times New Roman" w:eastAsia="@Arial Unicode MS" w:hAnsi="Times New Roman" w:cs="Times New Roman"/>
          <w:color w:val="000000" w:themeColor="text1"/>
          <w:sz w:val="28"/>
          <w:szCs w:val="28"/>
        </w:rPr>
        <w:t xml:space="preserve"> с интонациями и паузами в соответствии со знаками препинания. </w:t>
      </w:r>
      <w:r w:rsidRPr="00E17542">
        <w:rPr>
          <w:rStyle w:val="Zag11"/>
          <w:rFonts w:ascii="Times New Roman" w:eastAsia="@Arial Unicode MS" w:hAnsi="Times New Roman" w:cs="Times New Roman"/>
          <w:color w:val="000000" w:themeColor="text1"/>
          <w:sz w:val="28"/>
          <w:szCs w:val="28"/>
        </w:rPr>
        <w:lastRenderedPageBreak/>
        <w:t>Развитие осознанности и выразительности чтения на материале небольших текстов и стихотворений.</w:t>
      </w:r>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b/>
          <w:bCs/>
          <w:color w:val="000000" w:themeColor="text1"/>
          <w:sz w:val="28"/>
          <w:szCs w:val="28"/>
        </w:rPr>
      </w:pPr>
      <w:r w:rsidRPr="00E17542">
        <w:rPr>
          <w:rStyle w:val="Zag11"/>
          <w:rFonts w:ascii="Times New Roman" w:eastAsia="@Arial Unicode MS" w:hAnsi="Times New Roman" w:cs="Times New Roman"/>
          <w:color w:val="000000" w:themeColor="text1"/>
          <w:sz w:val="28"/>
          <w:szCs w:val="28"/>
        </w:rPr>
        <w:t>Знакомство с орфоэпическим чтением (при переходе к чтению целыми словами). Орфографическое чтение (проговаривание) как средство сам</w:t>
      </w:r>
      <w:r w:rsidRPr="00E17542">
        <w:rPr>
          <w:rStyle w:val="Zag11"/>
          <w:rFonts w:ascii="Times New Roman" w:eastAsia="@Arial Unicode MS" w:hAnsi="Times New Roman" w:cs="Times New Roman"/>
          <w:color w:val="000000" w:themeColor="text1"/>
          <w:sz w:val="28"/>
          <w:szCs w:val="28"/>
        </w:rPr>
        <w:t>о</w:t>
      </w:r>
      <w:r w:rsidRPr="00E17542">
        <w:rPr>
          <w:rStyle w:val="Zag11"/>
          <w:rFonts w:ascii="Times New Roman" w:eastAsia="@Arial Unicode MS" w:hAnsi="Times New Roman" w:cs="Times New Roman"/>
          <w:color w:val="000000" w:themeColor="text1"/>
          <w:sz w:val="28"/>
          <w:szCs w:val="28"/>
        </w:rPr>
        <w:t>контроля при письме под диктовку и при списывании.</w:t>
      </w:r>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color w:val="000000" w:themeColor="text1"/>
          <w:sz w:val="28"/>
          <w:szCs w:val="28"/>
        </w:rPr>
      </w:pPr>
      <w:r w:rsidRPr="00E17542">
        <w:rPr>
          <w:rStyle w:val="Zag11"/>
          <w:rFonts w:ascii="Times New Roman" w:eastAsia="@Arial Unicode MS" w:hAnsi="Times New Roman" w:cs="Times New Roman"/>
          <w:b/>
          <w:bCs/>
          <w:color w:val="000000" w:themeColor="text1"/>
          <w:sz w:val="28"/>
          <w:szCs w:val="28"/>
        </w:rPr>
        <w:t xml:space="preserve">Письмо. </w:t>
      </w:r>
      <w:r w:rsidRPr="00E17542">
        <w:rPr>
          <w:rStyle w:val="Zag11"/>
          <w:rFonts w:ascii="Times New Roman" w:eastAsia="@Arial Unicode MS" w:hAnsi="Times New Roman" w:cs="Times New Roman"/>
          <w:iCs/>
          <w:color w:val="000000" w:themeColor="text1"/>
          <w:sz w:val="28"/>
          <w:szCs w:val="28"/>
        </w:rPr>
        <w:t>Усвоение гигиенических требований при письме. Развитие мелкой моторики пальцев и свободы движения руки. Развитие умения орие</w:t>
      </w:r>
      <w:r w:rsidRPr="00E17542">
        <w:rPr>
          <w:rStyle w:val="Zag11"/>
          <w:rFonts w:ascii="Times New Roman" w:eastAsia="@Arial Unicode MS" w:hAnsi="Times New Roman" w:cs="Times New Roman"/>
          <w:iCs/>
          <w:color w:val="000000" w:themeColor="text1"/>
          <w:sz w:val="28"/>
          <w:szCs w:val="28"/>
        </w:rPr>
        <w:t>н</w:t>
      </w:r>
      <w:r w:rsidRPr="00E17542">
        <w:rPr>
          <w:rStyle w:val="Zag11"/>
          <w:rFonts w:ascii="Times New Roman" w:eastAsia="@Arial Unicode MS" w:hAnsi="Times New Roman" w:cs="Times New Roman"/>
          <w:iCs/>
          <w:color w:val="000000" w:themeColor="text1"/>
          <w:sz w:val="28"/>
          <w:szCs w:val="28"/>
        </w:rPr>
        <w:t>тироваться на пространстве листа в тетради и на пространстве классной до</w:t>
      </w:r>
      <w:r w:rsidRPr="00E17542">
        <w:rPr>
          <w:rStyle w:val="Zag11"/>
          <w:rFonts w:ascii="Times New Roman" w:eastAsia="@Arial Unicode MS" w:hAnsi="Times New Roman" w:cs="Times New Roman"/>
          <w:iCs/>
          <w:color w:val="000000" w:themeColor="text1"/>
          <w:sz w:val="28"/>
          <w:szCs w:val="28"/>
        </w:rPr>
        <w:t>с</w:t>
      </w:r>
      <w:r w:rsidRPr="00E17542">
        <w:rPr>
          <w:rStyle w:val="Zag11"/>
          <w:rFonts w:ascii="Times New Roman" w:eastAsia="@Arial Unicode MS" w:hAnsi="Times New Roman" w:cs="Times New Roman"/>
          <w:iCs/>
          <w:color w:val="000000" w:themeColor="text1"/>
          <w:sz w:val="28"/>
          <w:szCs w:val="28"/>
        </w:rPr>
        <w:t xml:space="preserve">ки. </w:t>
      </w:r>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color w:val="000000" w:themeColor="text1"/>
          <w:sz w:val="28"/>
          <w:szCs w:val="28"/>
        </w:rPr>
      </w:pPr>
      <w:r w:rsidRPr="00E17542">
        <w:rPr>
          <w:rStyle w:val="Zag11"/>
          <w:rFonts w:ascii="Times New Roman" w:eastAsia="@Arial Unicode MS" w:hAnsi="Times New Roman" w:cs="Times New Roman"/>
          <w:color w:val="000000" w:themeColor="text1"/>
          <w:sz w:val="28"/>
          <w:szCs w:val="28"/>
        </w:rPr>
        <w:t>Овладение начертанием письменных прописных (заглавных) и стро</w:t>
      </w:r>
      <w:r w:rsidRPr="00E17542">
        <w:rPr>
          <w:rStyle w:val="Zag11"/>
          <w:rFonts w:ascii="Times New Roman" w:eastAsia="@Arial Unicode MS" w:hAnsi="Times New Roman" w:cs="Times New Roman"/>
          <w:color w:val="000000" w:themeColor="text1"/>
          <w:sz w:val="28"/>
          <w:szCs w:val="28"/>
        </w:rPr>
        <w:t>ч</w:t>
      </w:r>
      <w:r w:rsidRPr="00E17542">
        <w:rPr>
          <w:rStyle w:val="Zag11"/>
          <w:rFonts w:ascii="Times New Roman" w:eastAsia="@Arial Unicode MS" w:hAnsi="Times New Roman" w:cs="Times New Roman"/>
          <w:color w:val="000000" w:themeColor="text1"/>
          <w:sz w:val="28"/>
          <w:szCs w:val="28"/>
        </w:rPr>
        <w:t>ных букв. Письмо букв, буквосочетаний, слогов, слов, предложений с собл</w:t>
      </w:r>
      <w:r w:rsidRPr="00E17542">
        <w:rPr>
          <w:rStyle w:val="Zag11"/>
          <w:rFonts w:ascii="Times New Roman" w:eastAsia="@Arial Unicode MS" w:hAnsi="Times New Roman" w:cs="Times New Roman"/>
          <w:color w:val="000000" w:themeColor="text1"/>
          <w:sz w:val="28"/>
          <w:szCs w:val="28"/>
        </w:rPr>
        <w:t>ю</w:t>
      </w:r>
      <w:r w:rsidRPr="00E17542">
        <w:rPr>
          <w:rStyle w:val="Zag11"/>
          <w:rFonts w:ascii="Times New Roman" w:eastAsia="@Arial Unicode MS" w:hAnsi="Times New Roman" w:cs="Times New Roman"/>
          <w:color w:val="000000" w:themeColor="text1"/>
          <w:sz w:val="28"/>
          <w:szCs w:val="28"/>
        </w:rPr>
        <w:t>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b/>
          <w:bCs/>
          <w:color w:val="000000" w:themeColor="text1"/>
          <w:sz w:val="28"/>
          <w:szCs w:val="28"/>
        </w:rPr>
      </w:pPr>
      <w:r w:rsidRPr="00E17542">
        <w:rPr>
          <w:rStyle w:val="Zag11"/>
          <w:rFonts w:ascii="Times New Roman" w:eastAsia="@Arial Unicode MS" w:hAnsi="Times New Roman" w:cs="Times New Roman"/>
          <w:color w:val="000000" w:themeColor="text1"/>
          <w:sz w:val="28"/>
          <w:szCs w:val="28"/>
        </w:rPr>
        <w:t>Понимание функции небуквенных графических средств: пробела ме</w:t>
      </w:r>
      <w:r w:rsidRPr="00E17542">
        <w:rPr>
          <w:rStyle w:val="Zag11"/>
          <w:rFonts w:ascii="Times New Roman" w:eastAsia="@Arial Unicode MS" w:hAnsi="Times New Roman" w:cs="Times New Roman"/>
          <w:color w:val="000000" w:themeColor="text1"/>
          <w:sz w:val="28"/>
          <w:szCs w:val="28"/>
        </w:rPr>
        <w:t>ж</w:t>
      </w:r>
      <w:r w:rsidRPr="00E17542">
        <w:rPr>
          <w:rStyle w:val="Zag11"/>
          <w:rFonts w:ascii="Times New Roman" w:eastAsia="@Arial Unicode MS" w:hAnsi="Times New Roman" w:cs="Times New Roman"/>
          <w:color w:val="000000" w:themeColor="text1"/>
          <w:sz w:val="28"/>
          <w:szCs w:val="28"/>
        </w:rPr>
        <w:t>ду словами, знака переноса.</w:t>
      </w:r>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color w:val="000000" w:themeColor="text1"/>
          <w:sz w:val="28"/>
          <w:szCs w:val="28"/>
        </w:rPr>
      </w:pPr>
      <w:r w:rsidRPr="00E17542">
        <w:rPr>
          <w:rStyle w:val="Zag11"/>
          <w:rFonts w:ascii="Times New Roman" w:eastAsia="@Arial Unicode MS" w:hAnsi="Times New Roman" w:cs="Times New Roman"/>
          <w:b/>
          <w:bCs/>
          <w:color w:val="000000" w:themeColor="text1"/>
          <w:sz w:val="28"/>
          <w:szCs w:val="28"/>
        </w:rPr>
        <w:t xml:space="preserve">Слово и предложение. </w:t>
      </w:r>
      <w:r w:rsidRPr="00E17542">
        <w:rPr>
          <w:rStyle w:val="Zag11"/>
          <w:rFonts w:ascii="Times New Roman" w:eastAsia="@Arial Unicode MS" w:hAnsi="Times New Roman" w:cs="Times New Roman"/>
          <w:color w:val="000000" w:themeColor="text1"/>
          <w:sz w:val="28"/>
          <w:szCs w:val="28"/>
        </w:rPr>
        <w:t>Восприятие слова как объекта изучения, мат</w:t>
      </w:r>
      <w:r w:rsidRPr="00E17542">
        <w:rPr>
          <w:rStyle w:val="Zag11"/>
          <w:rFonts w:ascii="Times New Roman" w:eastAsia="@Arial Unicode MS" w:hAnsi="Times New Roman" w:cs="Times New Roman"/>
          <w:color w:val="000000" w:themeColor="text1"/>
          <w:sz w:val="28"/>
          <w:szCs w:val="28"/>
        </w:rPr>
        <w:t>е</w:t>
      </w:r>
      <w:r w:rsidRPr="00E17542">
        <w:rPr>
          <w:rStyle w:val="Zag11"/>
          <w:rFonts w:ascii="Times New Roman" w:eastAsia="@Arial Unicode MS" w:hAnsi="Times New Roman" w:cs="Times New Roman"/>
          <w:color w:val="000000" w:themeColor="text1"/>
          <w:sz w:val="28"/>
          <w:szCs w:val="28"/>
        </w:rPr>
        <w:t>риала для анализа. Наблюдение над значением слова.</w:t>
      </w:r>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b/>
          <w:bCs/>
          <w:color w:val="000000" w:themeColor="text1"/>
          <w:sz w:val="28"/>
          <w:szCs w:val="28"/>
        </w:rPr>
      </w:pPr>
      <w:r w:rsidRPr="00E17542">
        <w:rPr>
          <w:rStyle w:val="Zag11"/>
          <w:rFonts w:ascii="Times New Roman" w:eastAsia="@Arial Unicode MS" w:hAnsi="Times New Roman" w:cs="Times New Roman"/>
          <w:color w:val="000000" w:themeColor="text1"/>
          <w:sz w:val="28"/>
          <w:szCs w:val="28"/>
        </w:rPr>
        <w:t>Различение слова и предложения. Работа с предложением: выделение слов, изменение их порядка.</w:t>
      </w:r>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color w:val="000000" w:themeColor="text1"/>
          <w:sz w:val="28"/>
          <w:szCs w:val="28"/>
        </w:rPr>
      </w:pPr>
      <w:r w:rsidRPr="00E17542">
        <w:rPr>
          <w:rStyle w:val="Zag11"/>
          <w:rFonts w:ascii="Times New Roman" w:eastAsia="@Arial Unicode MS" w:hAnsi="Times New Roman" w:cs="Times New Roman"/>
          <w:b/>
          <w:bCs/>
          <w:color w:val="000000" w:themeColor="text1"/>
          <w:sz w:val="28"/>
          <w:szCs w:val="28"/>
        </w:rPr>
        <w:t xml:space="preserve">Орфография. </w:t>
      </w:r>
      <w:r w:rsidRPr="00E17542">
        <w:rPr>
          <w:rStyle w:val="Zag11"/>
          <w:rFonts w:ascii="Times New Roman" w:eastAsia="@Arial Unicode MS" w:hAnsi="Times New Roman" w:cs="Times New Roman"/>
          <w:color w:val="000000" w:themeColor="text1"/>
          <w:sz w:val="28"/>
          <w:szCs w:val="28"/>
        </w:rPr>
        <w:t>Знакомство с правилами правописания и их применение:</w:t>
      </w:r>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color w:val="000000" w:themeColor="text1"/>
          <w:sz w:val="28"/>
          <w:szCs w:val="28"/>
        </w:rPr>
      </w:pPr>
      <w:r w:rsidRPr="00E17542">
        <w:rPr>
          <w:rStyle w:val="Zag11"/>
          <w:rFonts w:ascii="Times New Roman" w:eastAsia="@Arial Unicode MS" w:hAnsi="Times New Roman" w:cs="Times New Roman"/>
          <w:color w:val="000000" w:themeColor="text1"/>
          <w:sz w:val="28"/>
          <w:szCs w:val="28"/>
        </w:rPr>
        <w:t>раздельное написание слов;</w:t>
      </w:r>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color w:val="000000" w:themeColor="text1"/>
          <w:sz w:val="28"/>
          <w:szCs w:val="28"/>
        </w:rPr>
      </w:pPr>
      <w:r w:rsidRPr="00E17542">
        <w:rPr>
          <w:rStyle w:val="Zag11"/>
          <w:rFonts w:ascii="Times New Roman" w:eastAsia="@Arial Unicode MS" w:hAnsi="Times New Roman" w:cs="Times New Roman"/>
          <w:color w:val="000000" w:themeColor="text1"/>
          <w:sz w:val="28"/>
          <w:szCs w:val="28"/>
        </w:rPr>
        <w:t>обозначение гласных после шипящих (</w:t>
      </w:r>
      <w:proofErr w:type="spellStart"/>
      <w:proofErr w:type="gramStart"/>
      <w:r w:rsidRPr="00E17542">
        <w:rPr>
          <w:rStyle w:val="Zag11"/>
          <w:rFonts w:ascii="Times New Roman" w:eastAsia="@Arial Unicode MS" w:hAnsi="Times New Roman" w:cs="Times New Roman"/>
          <w:b/>
          <w:bCs/>
          <w:i/>
          <w:iCs/>
          <w:color w:val="000000" w:themeColor="text1"/>
          <w:sz w:val="28"/>
          <w:szCs w:val="28"/>
        </w:rPr>
        <w:t>ча</w:t>
      </w:r>
      <w:proofErr w:type="spellEnd"/>
      <w:r w:rsidRPr="00E17542">
        <w:rPr>
          <w:rStyle w:val="Zag11"/>
          <w:rFonts w:ascii="Times New Roman" w:eastAsia="@Arial Unicode MS" w:hAnsi="Times New Roman" w:cs="Times New Roman"/>
          <w:b/>
          <w:bCs/>
          <w:color w:val="000000" w:themeColor="text1"/>
          <w:sz w:val="28"/>
          <w:szCs w:val="28"/>
        </w:rPr>
        <w:t>–</w:t>
      </w:r>
      <w:r w:rsidRPr="00E17542">
        <w:rPr>
          <w:rStyle w:val="Zag11"/>
          <w:rFonts w:ascii="Times New Roman" w:eastAsia="@Arial Unicode MS" w:hAnsi="Times New Roman" w:cs="Times New Roman"/>
          <w:b/>
          <w:bCs/>
          <w:i/>
          <w:iCs/>
          <w:color w:val="000000" w:themeColor="text1"/>
          <w:sz w:val="28"/>
          <w:szCs w:val="28"/>
        </w:rPr>
        <w:t>ща</w:t>
      </w:r>
      <w:proofErr w:type="gramEnd"/>
      <w:r w:rsidRPr="00E17542">
        <w:rPr>
          <w:rStyle w:val="Zag11"/>
          <w:rFonts w:ascii="Times New Roman" w:eastAsia="@Arial Unicode MS" w:hAnsi="Times New Roman" w:cs="Times New Roman"/>
          <w:bCs/>
          <w:color w:val="000000" w:themeColor="text1"/>
          <w:sz w:val="28"/>
          <w:szCs w:val="28"/>
        </w:rPr>
        <w:t xml:space="preserve">, </w:t>
      </w:r>
      <w:r w:rsidRPr="00E17542">
        <w:rPr>
          <w:rStyle w:val="Zag11"/>
          <w:rFonts w:ascii="Times New Roman" w:eastAsia="@Arial Unicode MS" w:hAnsi="Times New Roman" w:cs="Times New Roman"/>
          <w:b/>
          <w:bCs/>
          <w:i/>
          <w:iCs/>
          <w:color w:val="000000" w:themeColor="text1"/>
          <w:sz w:val="28"/>
          <w:szCs w:val="28"/>
        </w:rPr>
        <w:t xml:space="preserve">чу </w:t>
      </w:r>
      <w:r w:rsidRPr="00E17542">
        <w:rPr>
          <w:rStyle w:val="Zag11"/>
          <w:rFonts w:ascii="Times New Roman" w:eastAsia="@Arial Unicode MS" w:hAnsi="Times New Roman" w:cs="Times New Roman"/>
          <w:b/>
          <w:bCs/>
          <w:color w:val="000000" w:themeColor="text1"/>
          <w:sz w:val="28"/>
          <w:szCs w:val="28"/>
        </w:rPr>
        <w:t xml:space="preserve">– </w:t>
      </w:r>
      <w:proofErr w:type="spellStart"/>
      <w:r w:rsidRPr="00E17542">
        <w:rPr>
          <w:rStyle w:val="Zag11"/>
          <w:rFonts w:ascii="Times New Roman" w:eastAsia="@Arial Unicode MS" w:hAnsi="Times New Roman" w:cs="Times New Roman"/>
          <w:b/>
          <w:bCs/>
          <w:i/>
          <w:iCs/>
          <w:color w:val="000000" w:themeColor="text1"/>
          <w:sz w:val="28"/>
          <w:szCs w:val="28"/>
        </w:rPr>
        <w:t>щу</w:t>
      </w:r>
      <w:proofErr w:type="spellEnd"/>
      <w:r w:rsidRPr="00E17542">
        <w:rPr>
          <w:rStyle w:val="Zag11"/>
          <w:rFonts w:ascii="Times New Roman" w:eastAsia="@Arial Unicode MS" w:hAnsi="Times New Roman" w:cs="Times New Roman"/>
          <w:bCs/>
          <w:color w:val="000000" w:themeColor="text1"/>
          <w:sz w:val="28"/>
          <w:szCs w:val="28"/>
        </w:rPr>
        <w:t xml:space="preserve">, </w:t>
      </w:r>
      <w:proofErr w:type="spellStart"/>
      <w:r w:rsidRPr="00E17542">
        <w:rPr>
          <w:rStyle w:val="Zag11"/>
          <w:rFonts w:ascii="Times New Roman" w:eastAsia="@Arial Unicode MS" w:hAnsi="Times New Roman" w:cs="Times New Roman"/>
          <w:b/>
          <w:bCs/>
          <w:i/>
          <w:iCs/>
          <w:color w:val="000000" w:themeColor="text1"/>
          <w:sz w:val="28"/>
          <w:szCs w:val="28"/>
        </w:rPr>
        <w:t>жи</w:t>
      </w:r>
      <w:proofErr w:type="spellEnd"/>
      <w:r w:rsidRPr="00E17542">
        <w:rPr>
          <w:rStyle w:val="Zag11"/>
          <w:rFonts w:ascii="Times New Roman" w:eastAsia="@Arial Unicode MS" w:hAnsi="Times New Roman" w:cs="Times New Roman"/>
          <w:b/>
          <w:bCs/>
          <w:color w:val="000000" w:themeColor="text1"/>
          <w:sz w:val="28"/>
          <w:szCs w:val="28"/>
        </w:rPr>
        <w:t>–</w:t>
      </w:r>
      <w:r w:rsidRPr="00E17542">
        <w:rPr>
          <w:rStyle w:val="Zag11"/>
          <w:rFonts w:ascii="Times New Roman" w:eastAsia="@Arial Unicode MS" w:hAnsi="Times New Roman" w:cs="Times New Roman"/>
          <w:b/>
          <w:bCs/>
          <w:i/>
          <w:iCs/>
          <w:color w:val="000000" w:themeColor="text1"/>
          <w:sz w:val="28"/>
          <w:szCs w:val="28"/>
        </w:rPr>
        <w:t>ши</w:t>
      </w:r>
      <w:r w:rsidRPr="00E17542">
        <w:rPr>
          <w:rStyle w:val="Zag11"/>
          <w:rFonts w:ascii="Times New Roman" w:eastAsia="@Arial Unicode MS" w:hAnsi="Times New Roman" w:cs="Times New Roman"/>
          <w:color w:val="000000" w:themeColor="text1"/>
          <w:sz w:val="28"/>
          <w:szCs w:val="28"/>
        </w:rPr>
        <w:t>);</w:t>
      </w:r>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color w:val="000000" w:themeColor="text1"/>
          <w:sz w:val="28"/>
          <w:szCs w:val="28"/>
        </w:rPr>
      </w:pPr>
      <w:r w:rsidRPr="00E17542">
        <w:rPr>
          <w:rStyle w:val="Zag11"/>
          <w:rFonts w:ascii="Times New Roman" w:eastAsia="@Arial Unicode MS" w:hAnsi="Times New Roman" w:cs="Times New Roman"/>
          <w:color w:val="000000" w:themeColor="text1"/>
          <w:sz w:val="28"/>
          <w:szCs w:val="28"/>
        </w:rPr>
        <w:t>прописная (заглавная) буква в начале предложения, в именах собстве</w:t>
      </w:r>
      <w:r w:rsidRPr="00E17542">
        <w:rPr>
          <w:rStyle w:val="Zag11"/>
          <w:rFonts w:ascii="Times New Roman" w:eastAsia="@Arial Unicode MS" w:hAnsi="Times New Roman" w:cs="Times New Roman"/>
          <w:color w:val="000000" w:themeColor="text1"/>
          <w:sz w:val="28"/>
          <w:szCs w:val="28"/>
        </w:rPr>
        <w:t>н</w:t>
      </w:r>
      <w:r w:rsidRPr="00E17542">
        <w:rPr>
          <w:rStyle w:val="Zag11"/>
          <w:rFonts w:ascii="Times New Roman" w:eastAsia="@Arial Unicode MS" w:hAnsi="Times New Roman" w:cs="Times New Roman"/>
          <w:color w:val="000000" w:themeColor="text1"/>
          <w:sz w:val="28"/>
          <w:szCs w:val="28"/>
        </w:rPr>
        <w:t>ных;</w:t>
      </w:r>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color w:val="000000" w:themeColor="text1"/>
          <w:sz w:val="28"/>
          <w:szCs w:val="28"/>
        </w:rPr>
      </w:pPr>
      <w:r w:rsidRPr="00E17542">
        <w:rPr>
          <w:rStyle w:val="Zag11"/>
          <w:rFonts w:ascii="Times New Roman" w:eastAsia="@Arial Unicode MS" w:hAnsi="Times New Roman" w:cs="Times New Roman"/>
          <w:color w:val="000000" w:themeColor="text1"/>
          <w:sz w:val="28"/>
          <w:szCs w:val="28"/>
        </w:rPr>
        <w:t>перенос слов по слогам без стечения согласных;</w:t>
      </w:r>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b/>
          <w:bCs/>
          <w:color w:val="000000" w:themeColor="text1"/>
          <w:sz w:val="28"/>
          <w:szCs w:val="28"/>
        </w:rPr>
      </w:pPr>
      <w:r w:rsidRPr="00E17542">
        <w:rPr>
          <w:rStyle w:val="Zag11"/>
          <w:rFonts w:ascii="Times New Roman" w:eastAsia="@Arial Unicode MS" w:hAnsi="Times New Roman" w:cs="Times New Roman"/>
          <w:color w:val="000000" w:themeColor="text1"/>
          <w:sz w:val="28"/>
          <w:szCs w:val="28"/>
        </w:rPr>
        <w:t>знаки препинания в конце предложения.</w:t>
      </w:r>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color w:val="000000" w:themeColor="text1"/>
          <w:sz w:val="28"/>
          <w:szCs w:val="28"/>
        </w:rPr>
      </w:pPr>
      <w:r w:rsidRPr="00E17542">
        <w:rPr>
          <w:rStyle w:val="Zag11"/>
          <w:rFonts w:ascii="Times New Roman" w:eastAsia="@Arial Unicode MS" w:hAnsi="Times New Roman" w:cs="Times New Roman"/>
          <w:b/>
          <w:bCs/>
          <w:color w:val="000000" w:themeColor="text1"/>
          <w:sz w:val="28"/>
          <w:szCs w:val="28"/>
        </w:rPr>
        <w:t xml:space="preserve">Развитие речи. </w:t>
      </w:r>
      <w:r w:rsidRPr="00E17542">
        <w:rPr>
          <w:rStyle w:val="Zag11"/>
          <w:rFonts w:ascii="Times New Roman" w:eastAsia="@Arial Unicode MS" w:hAnsi="Times New Roman" w:cs="Times New Roman"/>
          <w:color w:val="000000" w:themeColor="text1"/>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b/>
          <w:bCs/>
          <w:iCs/>
          <w:color w:val="000000" w:themeColor="text1"/>
          <w:sz w:val="28"/>
          <w:szCs w:val="28"/>
        </w:rPr>
      </w:pPr>
      <w:r w:rsidRPr="00E17542">
        <w:rPr>
          <w:rStyle w:val="Zag11"/>
          <w:rFonts w:ascii="Times New Roman" w:eastAsia="@Arial Unicode MS" w:hAnsi="Times New Roman" w:cs="Times New Roman"/>
          <w:b/>
          <w:bCs/>
          <w:iCs/>
          <w:color w:val="000000" w:themeColor="text1"/>
          <w:sz w:val="28"/>
          <w:szCs w:val="28"/>
        </w:rPr>
        <w:t>Систематический курс</w:t>
      </w:r>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b/>
          <w:bCs/>
          <w:color w:val="000000" w:themeColor="text1"/>
          <w:sz w:val="28"/>
          <w:szCs w:val="28"/>
        </w:rPr>
      </w:pPr>
      <w:r w:rsidRPr="00E17542">
        <w:rPr>
          <w:rStyle w:val="Zag11"/>
          <w:rFonts w:ascii="Times New Roman" w:eastAsia="@Arial Unicode MS" w:hAnsi="Times New Roman" w:cs="Times New Roman"/>
          <w:b/>
          <w:bCs/>
          <w:color w:val="000000" w:themeColor="text1"/>
          <w:sz w:val="28"/>
          <w:szCs w:val="28"/>
        </w:rPr>
        <w:t xml:space="preserve">Фонетика и орфоэпия. </w:t>
      </w:r>
      <w:r w:rsidRPr="00E17542">
        <w:rPr>
          <w:rStyle w:val="Zag11"/>
          <w:rFonts w:ascii="Times New Roman" w:eastAsia="@Arial Unicode MS" w:hAnsi="Times New Roman" w:cs="Times New Roman"/>
          <w:color w:val="000000" w:themeColor="text1"/>
          <w:sz w:val="28"/>
          <w:szCs w:val="28"/>
        </w:rPr>
        <w:t>Различение гласных и согласных звуков. Нахождение в слове ударных и безударных гласных звуков. Различение мя</w:t>
      </w:r>
      <w:r w:rsidRPr="00E17542">
        <w:rPr>
          <w:rStyle w:val="Zag11"/>
          <w:rFonts w:ascii="Times New Roman" w:eastAsia="@Arial Unicode MS" w:hAnsi="Times New Roman" w:cs="Times New Roman"/>
          <w:color w:val="000000" w:themeColor="text1"/>
          <w:sz w:val="28"/>
          <w:szCs w:val="28"/>
        </w:rPr>
        <w:t>г</w:t>
      </w:r>
      <w:r w:rsidRPr="00E17542">
        <w:rPr>
          <w:rStyle w:val="Zag11"/>
          <w:rFonts w:ascii="Times New Roman" w:eastAsia="@Arial Unicode MS" w:hAnsi="Times New Roman" w:cs="Times New Roman"/>
          <w:color w:val="000000" w:themeColor="text1"/>
          <w:sz w:val="28"/>
          <w:szCs w:val="28"/>
        </w:rPr>
        <w:t>ких и твердых согласных звуков, определение парных и непарных по тверд</w:t>
      </w:r>
      <w:r w:rsidRPr="00E17542">
        <w:rPr>
          <w:rStyle w:val="Zag11"/>
          <w:rFonts w:ascii="Times New Roman" w:eastAsia="@Arial Unicode MS" w:hAnsi="Times New Roman" w:cs="Times New Roman"/>
          <w:color w:val="000000" w:themeColor="text1"/>
          <w:sz w:val="28"/>
          <w:szCs w:val="28"/>
        </w:rPr>
        <w:t>о</w:t>
      </w:r>
      <w:r w:rsidRPr="00E17542">
        <w:rPr>
          <w:rStyle w:val="Zag11"/>
          <w:rFonts w:ascii="Times New Roman" w:eastAsia="@Arial Unicode MS" w:hAnsi="Times New Roman" w:cs="Times New Roman"/>
          <w:color w:val="000000" w:themeColor="text1"/>
          <w:sz w:val="28"/>
          <w:szCs w:val="28"/>
        </w:rPr>
        <w:t>сти – мягкости согласных звуков. Различение звонких и глухих звуков, опр</w:t>
      </w:r>
      <w:r w:rsidRPr="00E17542">
        <w:rPr>
          <w:rStyle w:val="Zag11"/>
          <w:rFonts w:ascii="Times New Roman" w:eastAsia="@Arial Unicode MS" w:hAnsi="Times New Roman" w:cs="Times New Roman"/>
          <w:color w:val="000000" w:themeColor="text1"/>
          <w:sz w:val="28"/>
          <w:szCs w:val="28"/>
        </w:rPr>
        <w:t>е</w:t>
      </w:r>
      <w:r w:rsidRPr="00E17542">
        <w:rPr>
          <w:rStyle w:val="Zag11"/>
          <w:rFonts w:ascii="Times New Roman" w:eastAsia="@Arial Unicode MS" w:hAnsi="Times New Roman" w:cs="Times New Roman"/>
          <w:color w:val="000000" w:themeColor="text1"/>
          <w:sz w:val="28"/>
          <w:szCs w:val="28"/>
        </w:rPr>
        <w:t xml:space="preserve">деление парных и непарных по звонкости – глухости согласных звуков. </w:t>
      </w:r>
      <w:proofErr w:type="gramStart"/>
      <w:r w:rsidRPr="00E17542">
        <w:rPr>
          <w:rStyle w:val="Zag11"/>
          <w:rFonts w:ascii="Times New Roman" w:eastAsia="@Arial Unicode MS" w:hAnsi="Times New Roman" w:cs="Times New Roman"/>
          <w:color w:val="000000" w:themeColor="text1"/>
          <w:sz w:val="28"/>
          <w:szCs w:val="28"/>
        </w:rPr>
        <w:t>Определение качественной характеристики звука: гласный – согласный; гласный ударный – безударный; согласный твердый – мягкий, парный – н</w:t>
      </w:r>
      <w:r w:rsidRPr="00E17542">
        <w:rPr>
          <w:rStyle w:val="Zag11"/>
          <w:rFonts w:ascii="Times New Roman" w:eastAsia="@Arial Unicode MS" w:hAnsi="Times New Roman" w:cs="Times New Roman"/>
          <w:color w:val="000000" w:themeColor="text1"/>
          <w:sz w:val="28"/>
          <w:szCs w:val="28"/>
        </w:rPr>
        <w:t>е</w:t>
      </w:r>
      <w:r w:rsidRPr="00E17542">
        <w:rPr>
          <w:rStyle w:val="Zag11"/>
          <w:rFonts w:ascii="Times New Roman" w:eastAsia="@Arial Unicode MS" w:hAnsi="Times New Roman" w:cs="Times New Roman"/>
          <w:color w:val="000000" w:themeColor="text1"/>
          <w:sz w:val="28"/>
          <w:szCs w:val="28"/>
        </w:rPr>
        <w:t>парный; согласный звонкий – глухой, парный – непарный.</w:t>
      </w:r>
      <w:proofErr w:type="gramEnd"/>
      <w:r w:rsidRPr="00E17542">
        <w:rPr>
          <w:rStyle w:val="Zag11"/>
          <w:rFonts w:ascii="Times New Roman" w:eastAsia="@Arial Unicode MS" w:hAnsi="Times New Roman" w:cs="Times New Roman"/>
          <w:color w:val="000000" w:themeColor="text1"/>
          <w:sz w:val="28"/>
          <w:szCs w:val="28"/>
        </w:rPr>
        <w:t xml:space="preserve"> Деление слов на слоги. Ударение, произношение звуков и сочетаний звуков в соответствии с нормами современного русского литературного языка. </w:t>
      </w:r>
      <w:r w:rsidRPr="00E17542">
        <w:rPr>
          <w:rStyle w:val="Zag11"/>
          <w:rFonts w:ascii="Times New Roman" w:eastAsia="@Arial Unicode MS" w:hAnsi="Times New Roman" w:cs="Times New Roman"/>
          <w:i/>
          <w:iCs/>
          <w:color w:val="000000" w:themeColor="text1"/>
          <w:sz w:val="28"/>
          <w:szCs w:val="28"/>
        </w:rPr>
        <w:t>Фонетический разбор слова</w:t>
      </w:r>
      <w:r w:rsidRPr="00E17542">
        <w:rPr>
          <w:rStyle w:val="Zag11"/>
          <w:rFonts w:ascii="Times New Roman" w:eastAsia="@Arial Unicode MS" w:hAnsi="Times New Roman" w:cs="Times New Roman"/>
          <w:color w:val="000000" w:themeColor="text1"/>
          <w:sz w:val="28"/>
          <w:szCs w:val="28"/>
        </w:rPr>
        <w:t>.</w:t>
      </w:r>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color w:val="000000" w:themeColor="text1"/>
          <w:sz w:val="28"/>
          <w:szCs w:val="28"/>
        </w:rPr>
      </w:pPr>
      <w:r w:rsidRPr="00E17542">
        <w:rPr>
          <w:rStyle w:val="Zag11"/>
          <w:rFonts w:ascii="Times New Roman" w:eastAsia="@Arial Unicode MS" w:hAnsi="Times New Roman" w:cs="Times New Roman"/>
          <w:b/>
          <w:bCs/>
          <w:color w:val="000000" w:themeColor="text1"/>
          <w:sz w:val="28"/>
          <w:szCs w:val="28"/>
        </w:rPr>
        <w:lastRenderedPageBreak/>
        <w:t xml:space="preserve">Графика. </w:t>
      </w:r>
      <w:r w:rsidRPr="00E17542">
        <w:rPr>
          <w:rStyle w:val="Zag11"/>
          <w:rFonts w:ascii="Times New Roman" w:eastAsia="@Arial Unicode MS" w:hAnsi="Times New Roman" w:cs="Times New Roman"/>
          <w:color w:val="000000" w:themeColor="text1"/>
          <w:sz w:val="28"/>
          <w:szCs w:val="28"/>
        </w:rPr>
        <w:t xml:space="preserve">Различение звуков и букв. Обозначение на письме твердости и мягкости согласных звуков. Использование на письме </w:t>
      </w:r>
      <w:proofErr w:type="spellStart"/>
      <w:r w:rsidRPr="00E17542">
        <w:rPr>
          <w:rStyle w:val="Zag11"/>
          <w:rFonts w:ascii="Times New Roman" w:eastAsia="@Arial Unicode MS" w:hAnsi="Times New Roman" w:cs="Times New Roman"/>
          <w:color w:val="000000" w:themeColor="text1"/>
          <w:sz w:val="28"/>
          <w:szCs w:val="28"/>
        </w:rPr>
        <w:t>разделительных</w:t>
      </w:r>
      <w:r w:rsidRPr="00E17542">
        <w:rPr>
          <w:rStyle w:val="Zag11"/>
          <w:rFonts w:ascii="Times New Roman" w:eastAsia="@Arial Unicode MS" w:hAnsi="Times New Roman" w:cs="Times New Roman"/>
          <w:b/>
          <w:bCs/>
          <w:i/>
          <w:iCs/>
          <w:color w:val="000000" w:themeColor="text1"/>
          <w:sz w:val="28"/>
          <w:szCs w:val="28"/>
        </w:rPr>
        <w:t>ъ</w:t>
      </w:r>
      <w:r w:rsidRPr="00E17542">
        <w:rPr>
          <w:rStyle w:val="Zag11"/>
          <w:rFonts w:ascii="Times New Roman" w:eastAsia="@Arial Unicode MS" w:hAnsi="Times New Roman" w:cs="Times New Roman"/>
          <w:color w:val="000000" w:themeColor="text1"/>
          <w:sz w:val="28"/>
          <w:szCs w:val="28"/>
        </w:rPr>
        <w:t>и</w:t>
      </w:r>
      <w:r w:rsidRPr="00E17542">
        <w:rPr>
          <w:rStyle w:val="Zag11"/>
          <w:rFonts w:ascii="Times New Roman" w:eastAsia="@Arial Unicode MS" w:hAnsi="Times New Roman" w:cs="Times New Roman"/>
          <w:b/>
          <w:bCs/>
          <w:i/>
          <w:iCs/>
          <w:color w:val="000000" w:themeColor="text1"/>
          <w:sz w:val="28"/>
          <w:szCs w:val="28"/>
        </w:rPr>
        <w:t>ь</w:t>
      </w:r>
      <w:proofErr w:type="spellEnd"/>
      <w:r w:rsidRPr="00E17542">
        <w:rPr>
          <w:rStyle w:val="Zag11"/>
          <w:rFonts w:ascii="Times New Roman" w:eastAsia="@Arial Unicode MS" w:hAnsi="Times New Roman" w:cs="Times New Roman"/>
          <w:bCs/>
          <w:color w:val="000000" w:themeColor="text1"/>
          <w:sz w:val="28"/>
          <w:szCs w:val="28"/>
        </w:rPr>
        <w:t>.</w:t>
      </w:r>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color w:val="000000" w:themeColor="text1"/>
          <w:sz w:val="28"/>
          <w:szCs w:val="28"/>
        </w:rPr>
      </w:pPr>
      <w:r w:rsidRPr="00E17542">
        <w:rPr>
          <w:rStyle w:val="Zag11"/>
          <w:rFonts w:ascii="Times New Roman" w:eastAsia="@Arial Unicode MS" w:hAnsi="Times New Roman" w:cs="Times New Roman"/>
          <w:color w:val="000000" w:themeColor="text1"/>
          <w:sz w:val="28"/>
          <w:szCs w:val="28"/>
        </w:rPr>
        <w:t xml:space="preserve">Установление соотношения звукового и буквенного состава слова в словах типа </w:t>
      </w:r>
      <w:r w:rsidRPr="00E17542">
        <w:rPr>
          <w:rStyle w:val="Zag11"/>
          <w:rFonts w:ascii="Times New Roman" w:eastAsia="@Arial Unicode MS" w:hAnsi="Times New Roman" w:cs="Times New Roman"/>
          <w:i/>
          <w:iCs/>
          <w:color w:val="000000" w:themeColor="text1"/>
          <w:sz w:val="28"/>
          <w:szCs w:val="28"/>
        </w:rPr>
        <w:t>стол</w:t>
      </w:r>
      <w:r w:rsidRPr="00E17542">
        <w:rPr>
          <w:rStyle w:val="Zag11"/>
          <w:rFonts w:ascii="Times New Roman" w:eastAsia="@Arial Unicode MS" w:hAnsi="Times New Roman" w:cs="Times New Roman"/>
          <w:iCs/>
          <w:color w:val="000000" w:themeColor="text1"/>
          <w:sz w:val="28"/>
          <w:szCs w:val="28"/>
        </w:rPr>
        <w:t>,</w:t>
      </w:r>
      <w:r w:rsidRPr="00E17542">
        <w:rPr>
          <w:rStyle w:val="Zag11"/>
          <w:rFonts w:ascii="Times New Roman" w:eastAsia="@Arial Unicode MS" w:hAnsi="Times New Roman" w:cs="Times New Roman"/>
          <w:i/>
          <w:iCs/>
          <w:color w:val="000000" w:themeColor="text1"/>
          <w:sz w:val="28"/>
          <w:szCs w:val="28"/>
        </w:rPr>
        <w:t xml:space="preserve"> конь</w:t>
      </w:r>
      <w:r w:rsidRPr="00E17542">
        <w:rPr>
          <w:rStyle w:val="Zag11"/>
          <w:rFonts w:ascii="Times New Roman" w:eastAsia="@Arial Unicode MS" w:hAnsi="Times New Roman" w:cs="Times New Roman"/>
          <w:color w:val="000000" w:themeColor="text1"/>
          <w:sz w:val="28"/>
          <w:szCs w:val="28"/>
        </w:rPr>
        <w:t xml:space="preserve">; в словах с йотированными гласными </w:t>
      </w:r>
      <w:r w:rsidRPr="00E17542">
        <w:rPr>
          <w:rStyle w:val="Zag11"/>
          <w:rFonts w:ascii="Times New Roman" w:eastAsia="@Arial Unicode MS" w:hAnsi="Times New Roman" w:cs="Times New Roman"/>
          <w:b/>
          <w:bCs/>
          <w:i/>
          <w:iCs/>
          <w:color w:val="000000" w:themeColor="text1"/>
          <w:sz w:val="28"/>
          <w:szCs w:val="28"/>
        </w:rPr>
        <w:t>е</w:t>
      </w:r>
      <w:r w:rsidRPr="00E17542">
        <w:rPr>
          <w:rStyle w:val="Zag11"/>
          <w:rFonts w:ascii="Times New Roman" w:eastAsia="@Arial Unicode MS" w:hAnsi="Times New Roman" w:cs="Times New Roman"/>
          <w:bCs/>
          <w:color w:val="000000" w:themeColor="text1"/>
          <w:sz w:val="28"/>
          <w:szCs w:val="28"/>
        </w:rPr>
        <w:t xml:space="preserve">, </w:t>
      </w:r>
      <w:r w:rsidRPr="00E17542">
        <w:rPr>
          <w:rStyle w:val="Zag11"/>
          <w:rFonts w:ascii="Times New Roman" w:eastAsia="@Arial Unicode MS" w:hAnsi="Times New Roman" w:cs="Times New Roman"/>
          <w:b/>
          <w:bCs/>
          <w:i/>
          <w:iCs/>
          <w:color w:val="000000" w:themeColor="text1"/>
          <w:sz w:val="28"/>
          <w:szCs w:val="28"/>
        </w:rPr>
        <w:t>е</w:t>
      </w:r>
      <w:r w:rsidRPr="00E17542">
        <w:rPr>
          <w:rStyle w:val="Zag11"/>
          <w:rFonts w:ascii="Times New Roman" w:eastAsia="@Arial Unicode MS" w:hAnsi="Times New Roman" w:cs="Times New Roman"/>
          <w:bCs/>
          <w:color w:val="000000" w:themeColor="text1"/>
          <w:sz w:val="28"/>
          <w:szCs w:val="28"/>
        </w:rPr>
        <w:t xml:space="preserve">, </w:t>
      </w:r>
      <w:r w:rsidRPr="00E17542">
        <w:rPr>
          <w:rStyle w:val="Zag11"/>
          <w:rFonts w:ascii="Times New Roman" w:eastAsia="@Arial Unicode MS" w:hAnsi="Times New Roman" w:cs="Times New Roman"/>
          <w:b/>
          <w:bCs/>
          <w:i/>
          <w:iCs/>
          <w:color w:val="000000" w:themeColor="text1"/>
          <w:sz w:val="28"/>
          <w:szCs w:val="28"/>
        </w:rPr>
        <w:t>ю</w:t>
      </w:r>
      <w:r w:rsidRPr="00E17542">
        <w:rPr>
          <w:rStyle w:val="Zag11"/>
          <w:rFonts w:ascii="Times New Roman" w:eastAsia="@Arial Unicode MS" w:hAnsi="Times New Roman" w:cs="Times New Roman"/>
          <w:bCs/>
          <w:color w:val="000000" w:themeColor="text1"/>
          <w:sz w:val="28"/>
          <w:szCs w:val="28"/>
        </w:rPr>
        <w:t xml:space="preserve">, </w:t>
      </w:r>
      <w:r w:rsidRPr="00E17542">
        <w:rPr>
          <w:rStyle w:val="Zag11"/>
          <w:rFonts w:ascii="Times New Roman" w:eastAsia="@Arial Unicode MS" w:hAnsi="Times New Roman" w:cs="Times New Roman"/>
          <w:b/>
          <w:bCs/>
          <w:i/>
          <w:iCs/>
          <w:color w:val="000000" w:themeColor="text1"/>
          <w:sz w:val="28"/>
          <w:szCs w:val="28"/>
        </w:rPr>
        <w:t>я</w:t>
      </w:r>
      <w:r w:rsidRPr="00E17542">
        <w:rPr>
          <w:rStyle w:val="Zag11"/>
          <w:rFonts w:ascii="Times New Roman" w:eastAsia="@Arial Unicode MS" w:hAnsi="Times New Roman" w:cs="Times New Roman"/>
          <w:color w:val="000000" w:themeColor="text1"/>
          <w:sz w:val="28"/>
          <w:szCs w:val="28"/>
        </w:rPr>
        <w:t>; в сл</w:t>
      </w:r>
      <w:r w:rsidRPr="00E17542">
        <w:rPr>
          <w:rStyle w:val="Zag11"/>
          <w:rFonts w:ascii="Times New Roman" w:eastAsia="@Arial Unicode MS" w:hAnsi="Times New Roman" w:cs="Times New Roman"/>
          <w:color w:val="000000" w:themeColor="text1"/>
          <w:sz w:val="28"/>
          <w:szCs w:val="28"/>
        </w:rPr>
        <w:t>о</w:t>
      </w:r>
      <w:r w:rsidRPr="00E17542">
        <w:rPr>
          <w:rStyle w:val="Zag11"/>
          <w:rFonts w:ascii="Times New Roman" w:eastAsia="@Arial Unicode MS" w:hAnsi="Times New Roman" w:cs="Times New Roman"/>
          <w:color w:val="000000" w:themeColor="text1"/>
          <w:sz w:val="28"/>
          <w:szCs w:val="28"/>
        </w:rPr>
        <w:t>вах с непроизносимыми согласными.</w:t>
      </w:r>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color w:val="000000" w:themeColor="text1"/>
          <w:sz w:val="28"/>
          <w:szCs w:val="28"/>
        </w:rPr>
      </w:pPr>
      <w:r w:rsidRPr="00E17542">
        <w:rPr>
          <w:rStyle w:val="Zag11"/>
          <w:rFonts w:ascii="Times New Roman" w:eastAsia="@Arial Unicode MS" w:hAnsi="Times New Roman" w:cs="Times New Roman"/>
          <w:color w:val="000000" w:themeColor="text1"/>
          <w:sz w:val="28"/>
          <w:szCs w:val="28"/>
        </w:rPr>
        <w:t>Использование небуквенных графических средств: пробела между сл</w:t>
      </w:r>
      <w:r w:rsidRPr="00E17542">
        <w:rPr>
          <w:rStyle w:val="Zag11"/>
          <w:rFonts w:ascii="Times New Roman" w:eastAsia="@Arial Unicode MS" w:hAnsi="Times New Roman" w:cs="Times New Roman"/>
          <w:color w:val="000000" w:themeColor="text1"/>
          <w:sz w:val="28"/>
          <w:szCs w:val="28"/>
        </w:rPr>
        <w:t>о</w:t>
      </w:r>
      <w:r w:rsidRPr="00E17542">
        <w:rPr>
          <w:rStyle w:val="Zag11"/>
          <w:rFonts w:ascii="Times New Roman" w:eastAsia="@Arial Unicode MS" w:hAnsi="Times New Roman" w:cs="Times New Roman"/>
          <w:color w:val="000000" w:themeColor="text1"/>
          <w:sz w:val="28"/>
          <w:szCs w:val="28"/>
        </w:rPr>
        <w:t>вами, знака переноса, абзаца.</w:t>
      </w:r>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b/>
          <w:bCs/>
          <w:color w:val="000000" w:themeColor="text1"/>
          <w:sz w:val="28"/>
          <w:szCs w:val="28"/>
        </w:rPr>
      </w:pPr>
      <w:r w:rsidRPr="00E17542">
        <w:rPr>
          <w:rStyle w:val="Zag11"/>
          <w:rFonts w:ascii="Times New Roman" w:eastAsia="@Arial Unicode MS" w:hAnsi="Times New Roman" w:cs="Times New Roman"/>
          <w:color w:val="000000" w:themeColor="text1"/>
          <w:sz w:val="28"/>
          <w:szCs w:val="28"/>
        </w:rPr>
        <w:t>Знание алфавита: правильное название букв, знание их последовател</w:t>
      </w:r>
      <w:r w:rsidRPr="00E17542">
        <w:rPr>
          <w:rStyle w:val="Zag11"/>
          <w:rFonts w:ascii="Times New Roman" w:eastAsia="@Arial Unicode MS" w:hAnsi="Times New Roman" w:cs="Times New Roman"/>
          <w:color w:val="000000" w:themeColor="text1"/>
          <w:sz w:val="28"/>
          <w:szCs w:val="28"/>
        </w:rPr>
        <w:t>ь</w:t>
      </w:r>
      <w:r w:rsidRPr="00E17542">
        <w:rPr>
          <w:rStyle w:val="Zag11"/>
          <w:rFonts w:ascii="Times New Roman" w:eastAsia="@Arial Unicode MS" w:hAnsi="Times New Roman" w:cs="Times New Roman"/>
          <w:color w:val="000000" w:themeColor="text1"/>
          <w:sz w:val="28"/>
          <w:szCs w:val="28"/>
        </w:rPr>
        <w:t>ности. Использование алфавита при работе со словарями, справочниками, к</w:t>
      </w:r>
      <w:r w:rsidRPr="00E17542">
        <w:rPr>
          <w:rStyle w:val="Zag11"/>
          <w:rFonts w:ascii="Times New Roman" w:eastAsia="@Arial Unicode MS" w:hAnsi="Times New Roman" w:cs="Times New Roman"/>
          <w:color w:val="000000" w:themeColor="text1"/>
          <w:sz w:val="28"/>
          <w:szCs w:val="28"/>
        </w:rPr>
        <w:t>а</w:t>
      </w:r>
      <w:r w:rsidRPr="00E17542">
        <w:rPr>
          <w:rStyle w:val="Zag11"/>
          <w:rFonts w:ascii="Times New Roman" w:eastAsia="@Arial Unicode MS" w:hAnsi="Times New Roman" w:cs="Times New Roman"/>
          <w:color w:val="000000" w:themeColor="text1"/>
          <w:sz w:val="28"/>
          <w:szCs w:val="28"/>
        </w:rPr>
        <w:t>талогами.</w:t>
      </w:r>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b/>
          <w:bCs/>
          <w:color w:val="000000" w:themeColor="text1"/>
          <w:sz w:val="28"/>
          <w:szCs w:val="28"/>
        </w:rPr>
      </w:pPr>
      <w:r w:rsidRPr="00E17542">
        <w:rPr>
          <w:rStyle w:val="Zag11"/>
          <w:rFonts w:ascii="Times New Roman" w:eastAsia="@Arial Unicode MS" w:hAnsi="Times New Roman" w:cs="Times New Roman"/>
          <w:b/>
          <w:bCs/>
          <w:color w:val="000000" w:themeColor="text1"/>
          <w:sz w:val="28"/>
          <w:szCs w:val="28"/>
        </w:rPr>
        <w:t>Лексика</w:t>
      </w:r>
      <w:r w:rsidRPr="00E17542">
        <w:rPr>
          <w:rStyle w:val="afff0"/>
          <w:rFonts w:ascii="Times New Roman" w:eastAsia="@Arial Unicode MS" w:hAnsi="Times New Roman" w:cs="Times New Roman"/>
          <w:b/>
          <w:bCs/>
          <w:color w:val="000000" w:themeColor="text1"/>
          <w:sz w:val="28"/>
          <w:szCs w:val="28"/>
        </w:rPr>
        <w:footnoteReference w:id="1"/>
      </w:r>
      <w:r w:rsidRPr="00E17542">
        <w:rPr>
          <w:rStyle w:val="Zag11"/>
          <w:rFonts w:ascii="Times New Roman" w:eastAsia="@Arial Unicode MS" w:hAnsi="Times New Roman" w:cs="Times New Roman"/>
          <w:b/>
          <w:bCs/>
          <w:color w:val="000000" w:themeColor="text1"/>
          <w:sz w:val="28"/>
          <w:szCs w:val="28"/>
        </w:rPr>
        <w:t xml:space="preserve">. </w:t>
      </w:r>
      <w:r w:rsidRPr="00E17542">
        <w:rPr>
          <w:rStyle w:val="Zag11"/>
          <w:rFonts w:ascii="Times New Roman" w:eastAsia="@Arial Unicode MS" w:hAnsi="Times New Roman" w:cs="Times New Roman"/>
          <w:color w:val="000000" w:themeColor="text1"/>
          <w:sz w:val="28"/>
          <w:szCs w:val="28"/>
        </w:rPr>
        <w:t>Понимание слова как единства звучания и значения. Выя</w:t>
      </w:r>
      <w:r w:rsidRPr="00E17542">
        <w:rPr>
          <w:rStyle w:val="Zag11"/>
          <w:rFonts w:ascii="Times New Roman" w:eastAsia="@Arial Unicode MS" w:hAnsi="Times New Roman" w:cs="Times New Roman"/>
          <w:color w:val="000000" w:themeColor="text1"/>
          <w:sz w:val="28"/>
          <w:szCs w:val="28"/>
        </w:rPr>
        <w:t>в</w:t>
      </w:r>
      <w:r w:rsidRPr="00E17542">
        <w:rPr>
          <w:rStyle w:val="Zag11"/>
          <w:rFonts w:ascii="Times New Roman" w:eastAsia="@Arial Unicode MS" w:hAnsi="Times New Roman" w:cs="Times New Roman"/>
          <w:color w:val="000000" w:themeColor="text1"/>
          <w:sz w:val="28"/>
          <w:szCs w:val="28"/>
        </w:rPr>
        <w:t xml:space="preserve">ление слов, значение которых требует уточнения. </w:t>
      </w:r>
      <w:r w:rsidRPr="00E17542">
        <w:rPr>
          <w:rStyle w:val="Zag11"/>
          <w:rFonts w:ascii="Times New Roman" w:eastAsia="@Arial Unicode MS" w:hAnsi="Times New Roman" w:cs="Times New Roman"/>
          <w:i/>
          <w:iCs/>
          <w:color w:val="000000" w:themeColor="text1"/>
          <w:sz w:val="28"/>
          <w:szCs w:val="28"/>
        </w:rPr>
        <w:t>Определение значения сл</w:t>
      </w:r>
      <w:r w:rsidRPr="00E17542">
        <w:rPr>
          <w:rStyle w:val="Zag11"/>
          <w:rFonts w:ascii="Times New Roman" w:eastAsia="@Arial Unicode MS" w:hAnsi="Times New Roman" w:cs="Times New Roman"/>
          <w:i/>
          <w:iCs/>
          <w:color w:val="000000" w:themeColor="text1"/>
          <w:sz w:val="28"/>
          <w:szCs w:val="28"/>
        </w:rPr>
        <w:t>о</w:t>
      </w:r>
      <w:r w:rsidRPr="00E17542">
        <w:rPr>
          <w:rStyle w:val="Zag11"/>
          <w:rFonts w:ascii="Times New Roman" w:eastAsia="@Arial Unicode MS" w:hAnsi="Times New Roman" w:cs="Times New Roman"/>
          <w:i/>
          <w:iCs/>
          <w:color w:val="000000" w:themeColor="text1"/>
          <w:sz w:val="28"/>
          <w:szCs w:val="28"/>
        </w:rPr>
        <w:t>ва по тексту или уточнение значения с помощью толкового словаря. Пре</w:t>
      </w:r>
      <w:r w:rsidRPr="00E17542">
        <w:rPr>
          <w:rStyle w:val="Zag11"/>
          <w:rFonts w:ascii="Times New Roman" w:eastAsia="@Arial Unicode MS" w:hAnsi="Times New Roman" w:cs="Times New Roman"/>
          <w:i/>
          <w:iCs/>
          <w:color w:val="000000" w:themeColor="text1"/>
          <w:sz w:val="28"/>
          <w:szCs w:val="28"/>
        </w:rPr>
        <w:t>д</w:t>
      </w:r>
      <w:r w:rsidRPr="00E17542">
        <w:rPr>
          <w:rStyle w:val="Zag11"/>
          <w:rFonts w:ascii="Times New Roman" w:eastAsia="@Arial Unicode MS" w:hAnsi="Times New Roman" w:cs="Times New Roman"/>
          <w:i/>
          <w:iCs/>
          <w:color w:val="000000" w:themeColor="text1"/>
          <w:sz w:val="28"/>
          <w:szCs w:val="28"/>
        </w:rPr>
        <w:t>ставление об однозначных и многозначных словах, о прямом и переносном значении слова. Наблюдение за использованием в речи синонимов и антон</w:t>
      </w:r>
      <w:r w:rsidRPr="00E17542">
        <w:rPr>
          <w:rStyle w:val="Zag11"/>
          <w:rFonts w:ascii="Times New Roman" w:eastAsia="@Arial Unicode MS" w:hAnsi="Times New Roman" w:cs="Times New Roman"/>
          <w:i/>
          <w:iCs/>
          <w:color w:val="000000" w:themeColor="text1"/>
          <w:sz w:val="28"/>
          <w:szCs w:val="28"/>
        </w:rPr>
        <w:t>и</w:t>
      </w:r>
      <w:r w:rsidRPr="00E17542">
        <w:rPr>
          <w:rStyle w:val="Zag11"/>
          <w:rFonts w:ascii="Times New Roman" w:eastAsia="@Arial Unicode MS" w:hAnsi="Times New Roman" w:cs="Times New Roman"/>
          <w:i/>
          <w:iCs/>
          <w:color w:val="000000" w:themeColor="text1"/>
          <w:sz w:val="28"/>
          <w:szCs w:val="28"/>
        </w:rPr>
        <w:t>мов.</w:t>
      </w:r>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b/>
          <w:bCs/>
          <w:color w:val="000000" w:themeColor="text1"/>
          <w:sz w:val="28"/>
          <w:szCs w:val="28"/>
        </w:rPr>
      </w:pPr>
      <w:r w:rsidRPr="00E17542">
        <w:rPr>
          <w:rStyle w:val="Zag11"/>
          <w:rFonts w:ascii="Times New Roman" w:eastAsia="@Arial Unicode MS" w:hAnsi="Times New Roman" w:cs="Times New Roman"/>
          <w:b/>
          <w:bCs/>
          <w:color w:val="000000" w:themeColor="text1"/>
          <w:sz w:val="28"/>
          <w:szCs w:val="28"/>
        </w:rPr>
        <w:t>Состав слова (</w:t>
      </w:r>
      <w:proofErr w:type="spellStart"/>
      <w:r w:rsidRPr="00E17542">
        <w:rPr>
          <w:rStyle w:val="Zag11"/>
          <w:rFonts w:ascii="Times New Roman" w:eastAsia="@Arial Unicode MS" w:hAnsi="Times New Roman" w:cs="Times New Roman"/>
          <w:b/>
          <w:bCs/>
          <w:color w:val="000000" w:themeColor="text1"/>
          <w:sz w:val="28"/>
          <w:szCs w:val="28"/>
        </w:rPr>
        <w:t>морфемика</w:t>
      </w:r>
      <w:proofErr w:type="spellEnd"/>
      <w:r w:rsidRPr="00E17542">
        <w:rPr>
          <w:rStyle w:val="Zag11"/>
          <w:rFonts w:ascii="Times New Roman" w:eastAsia="@Arial Unicode MS" w:hAnsi="Times New Roman" w:cs="Times New Roman"/>
          <w:b/>
          <w:bCs/>
          <w:color w:val="000000" w:themeColor="text1"/>
          <w:sz w:val="28"/>
          <w:szCs w:val="28"/>
        </w:rPr>
        <w:t xml:space="preserve">). </w:t>
      </w:r>
      <w:r w:rsidRPr="00E17542">
        <w:rPr>
          <w:rStyle w:val="Zag11"/>
          <w:rFonts w:ascii="Times New Roman" w:eastAsia="@Arial Unicode MS" w:hAnsi="Times New Roman" w:cs="Times New Roman"/>
          <w:color w:val="000000" w:themeColor="text1"/>
          <w:sz w:val="28"/>
          <w:szCs w:val="28"/>
        </w:rPr>
        <w:t>Овладение понятием «родственные (о</w:t>
      </w:r>
      <w:r w:rsidRPr="00E17542">
        <w:rPr>
          <w:rStyle w:val="Zag11"/>
          <w:rFonts w:ascii="Times New Roman" w:eastAsia="@Arial Unicode MS" w:hAnsi="Times New Roman" w:cs="Times New Roman"/>
          <w:color w:val="000000" w:themeColor="text1"/>
          <w:sz w:val="28"/>
          <w:szCs w:val="28"/>
        </w:rPr>
        <w:t>д</w:t>
      </w:r>
      <w:r w:rsidRPr="00E17542">
        <w:rPr>
          <w:rStyle w:val="Zag11"/>
          <w:rFonts w:ascii="Times New Roman" w:eastAsia="@Arial Unicode MS" w:hAnsi="Times New Roman" w:cs="Times New Roman"/>
          <w:color w:val="000000" w:themeColor="text1"/>
          <w:sz w:val="28"/>
          <w:szCs w:val="28"/>
        </w:rPr>
        <w:t>нокоренные) слова». Различение однокоренных слов и различных форм о</w:t>
      </w:r>
      <w:r w:rsidRPr="00E17542">
        <w:rPr>
          <w:rStyle w:val="Zag11"/>
          <w:rFonts w:ascii="Times New Roman" w:eastAsia="@Arial Unicode MS" w:hAnsi="Times New Roman" w:cs="Times New Roman"/>
          <w:color w:val="000000" w:themeColor="text1"/>
          <w:sz w:val="28"/>
          <w:szCs w:val="28"/>
        </w:rPr>
        <w:t>д</w:t>
      </w:r>
      <w:r w:rsidRPr="00E17542">
        <w:rPr>
          <w:rStyle w:val="Zag11"/>
          <w:rFonts w:ascii="Times New Roman" w:eastAsia="@Arial Unicode MS" w:hAnsi="Times New Roman" w:cs="Times New Roman"/>
          <w:color w:val="000000" w:themeColor="text1"/>
          <w:sz w:val="28"/>
          <w:szCs w:val="28"/>
        </w:rPr>
        <w:t>ного и того же слова. Различение однокоренных слов и синонимов, однок</w:t>
      </w:r>
      <w:r w:rsidRPr="00E17542">
        <w:rPr>
          <w:rStyle w:val="Zag11"/>
          <w:rFonts w:ascii="Times New Roman" w:eastAsia="@Arial Unicode MS" w:hAnsi="Times New Roman" w:cs="Times New Roman"/>
          <w:color w:val="000000" w:themeColor="text1"/>
          <w:sz w:val="28"/>
          <w:szCs w:val="28"/>
        </w:rPr>
        <w:t>о</w:t>
      </w:r>
      <w:r w:rsidRPr="00E17542">
        <w:rPr>
          <w:rStyle w:val="Zag11"/>
          <w:rFonts w:ascii="Times New Roman" w:eastAsia="@Arial Unicode MS" w:hAnsi="Times New Roman" w:cs="Times New Roman"/>
          <w:color w:val="000000" w:themeColor="text1"/>
          <w:sz w:val="28"/>
          <w:szCs w:val="28"/>
        </w:rPr>
        <w:t>ренных слов и слов с омонимичными корнями. Выделение в словах с одн</w:t>
      </w:r>
      <w:r w:rsidRPr="00E17542">
        <w:rPr>
          <w:rStyle w:val="Zag11"/>
          <w:rFonts w:ascii="Times New Roman" w:eastAsia="@Arial Unicode MS" w:hAnsi="Times New Roman" w:cs="Times New Roman"/>
          <w:color w:val="000000" w:themeColor="text1"/>
          <w:sz w:val="28"/>
          <w:szCs w:val="28"/>
        </w:rPr>
        <w:t>о</w:t>
      </w:r>
      <w:r w:rsidRPr="00E17542">
        <w:rPr>
          <w:rStyle w:val="Zag11"/>
          <w:rFonts w:ascii="Times New Roman" w:eastAsia="@Arial Unicode MS" w:hAnsi="Times New Roman" w:cs="Times New Roman"/>
          <w:color w:val="000000" w:themeColor="text1"/>
          <w:sz w:val="28"/>
          <w:szCs w:val="28"/>
        </w:rPr>
        <w:t xml:space="preserve">значно выделяемыми морфемами окончания, корня, приставки, суффикса. Различение изменяемых и неизменяемых слов. </w:t>
      </w:r>
      <w:r w:rsidRPr="00E17542">
        <w:rPr>
          <w:rStyle w:val="Zag11"/>
          <w:rFonts w:ascii="Times New Roman" w:eastAsia="@Arial Unicode MS" w:hAnsi="Times New Roman" w:cs="Times New Roman"/>
          <w:i/>
          <w:iCs/>
          <w:color w:val="000000" w:themeColor="text1"/>
          <w:sz w:val="28"/>
          <w:szCs w:val="28"/>
        </w:rPr>
        <w:t>Представление о значении суффиксов и приставок. Образование однокоренных слов с помощью су</w:t>
      </w:r>
      <w:r w:rsidRPr="00E17542">
        <w:rPr>
          <w:rStyle w:val="Zag11"/>
          <w:rFonts w:ascii="Times New Roman" w:eastAsia="@Arial Unicode MS" w:hAnsi="Times New Roman" w:cs="Times New Roman"/>
          <w:i/>
          <w:iCs/>
          <w:color w:val="000000" w:themeColor="text1"/>
          <w:sz w:val="28"/>
          <w:szCs w:val="28"/>
        </w:rPr>
        <w:t>ф</w:t>
      </w:r>
      <w:r w:rsidRPr="00E17542">
        <w:rPr>
          <w:rStyle w:val="Zag11"/>
          <w:rFonts w:ascii="Times New Roman" w:eastAsia="@Arial Unicode MS" w:hAnsi="Times New Roman" w:cs="Times New Roman"/>
          <w:i/>
          <w:iCs/>
          <w:color w:val="000000" w:themeColor="text1"/>
          <w:sz w:val="28"/>
          <w:szCs w:val="28"/>
        </w:rPr>
        <w:t>фиксов и приставок. Разбор слова по составу.</w:t>
      </w:r>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color w:val="000000" w:themeColor="text1"/>
          <w:sz w:val="28"/>
          <w:szCs w:val="28"/>
        </w:rPr>
      </w:pPr>
      <w:r w:rsidRPr="00E17542">
        <w:rPr>
          <w:rStyle w:val="Zag11"/>
          <w:rFonts w:ascii="Times New Roman" w:eastAsia="@Arial Unicode MS" w:hAnsi="Times New Roman" w:cs="Times New Roman"/>
          <w:b/>
          <w:bCs/>
          <w:color w:val="000000" w:themeColor="text1"/>
          <w:sz w:val="28"/>
          <w:szCs w:val="28"/>
        </w:rPr>
        <w:t xml:space="preserve">Морфология. </w:t>
      </w:r>
      <w:r w:rsidRPr="00E17542">
        <w:rPr>
          <w:rStyle w:val="Zag11"/>
          <w:rFonts w:ascii="Times New Roman" w:eastAsia="@Arial Unicode MS" w:hAnsi="Times New Roman" w:cs="Times New Roman"/>
          <w:color w:val="000000" w:themeColor="text1"/>
          <w:sz w:val="28"/>
          <w:szCs w:val="28"/>
        </w:rPr>
        <w:t xml:space="preserve">Части речи; </w:t>
      </w:r>
      <w:r w:rsidRPr="00E17542">
        <w:rPr>
          <w:rStyle w:val="Zag11"/>
          <w:rFonts w:ascii="Times New Roman" w:eastAsia="@Arial Unicode MS" w:hAnsi="Times New Roman" w:cs="Times New Roman"/>
          <w:i/>
          <w:iCs/>
          <w:color w:val="000000" w:themeColor="text1"/>
          <w:sz w:val="28"/>
          <w:szCs w:val="28"/>
        </w:rPr>
        <w:t xml:space="preserve">деление частей речи </w:t>
      </w:r>
      <w:proofErr w:type="gramStart"/>
      <w:r w:rsidRPr="00E17542">
        <w:rPr>
          <w:rStyle w:val="Zag11"/>
          <w:rFonts w:ascii="Times New Roman" w:eastAsia="@Arial Unicode MS" w:hAnsi="Times New Roman" w:cs="Times New Roman"/>
          <w:i/>
          <w:iCs/>
          <w:color w:val="000000" w:themeColor="text1"/>
          <w:sz w:val="28"/>
          <w:szCs w:val="28"/>
        </w:rPr>
        <w:t>на</w:t>
      </w:r>
      <w:proofErr w:type="gramEnd"/>
      <w:r w:rsidRPr="00E17542">
        <w:rPr>
          <w:rStyle w:val="Zag11"/>
          <w:rFonts w:ascii="Times New Roman" w:eastAsia="@Arial Unicode MS" w:hAnsi="Times New Roman" w:cs="Times New Roman"/>
          <w:i/>
          <w:iCs/>
          <w:color w:val="000000" w:themeColor="text1"/>
          <w:sz w:val="28"/>
          <w:szCs w:val="28"/>
        </w:rPr>
        <w:t xml:space="preserve"> самостоятельные и служебные.</w:t>
      </w:r>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color w:val="000000" w:themeColor="text1"/>
          <w:sz w:val="28"/>
          <w:szCs w:val="28"/>
        </w:rPr>
      </w:pPr>
      <w:r w:rsidRPr="00E17542">
        <w:rPr>
          <w:rStyle w:val="Zag11"/>
          <w:rFonts w:ascii="Times New Roman" w:eastAsia="@Arial Unicode MS" w:hAnsi="Times New Roman" w:cs="Times New Roman"/>
          <w:color w:val="000000" w:themeColor="text1"/>
          <w:sz w:val="28"/>
          <w:szCs w:val="28"/>
        </w:rPr>
        <w:t>Имя существительное. Значение и употребление в речи. Умение оп</w:t>
      </w:r>
      <w:r w:rsidRPr="00E17542">
        <w:rPr>
          <w:rStyle w:val="Zag11"/>
          <w:rFonts w:ascii="Times New Roman" w:eastAsia="@Arial Unicode MS" w:hAnsi="Times New Roman" w:cs="Times New Roman"/>
          <w:color w:val="000000" w:themeColor="text1"/>
          <w:sz w:val="28"/>
          <w:szCs w:val="28"/>
        </w:rPr>
        <w:t>о</w:t>
      </w:r>
      <w:r w:rsidRPr="00E17542">
        <w:rPr>
          <w:rStyle w:val="Zag11"/>
          <w:rFonts w:ascii="Times New Roman" w:eastAsia="@Arial Unicode MS" w:hAnsi="Times New Roman" w:cs="Times New Roman"/>
          <w:color w:val="000000" w:themeColor="text1"/>
          <w:sz w:val="28"/>
          <w:szCs w:val="28"/>
        </w:rPr>
        <w:t>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w:t>
      </w:r>
      <w:r w:rsidRPr="00E17542">
        <w:rPr>
          <w:rStyle w:val="Zag11"/>
          <w:rFonts w:ascii="Times New Roman" w:eastAsia="@Arial Unicode MS" w:hAnsi="Times New Roman" w:cs="Times New Roman"/>
          <w:color w:val="000000" w:themeColor="text1"/>
          <w:sz w:val="28"/>
          <w:szCs w:val="28"/>
        </w:rPr>
        <w:t>е</w:t>
      </w:r>
      <w:r w:rsidRPr="00E17542">
        <w:rPr>
          <w:rStyle w:val="Zag11"/>
          <w:rFonts w:ascii="Times New Roman" w:eastAsia="@Arial Unicode MS" w:hAnsi="Times New Roman" w:cs="Times New Roman"/>
          <w:color w:val="000000" w:themeColor="text1"/>
          <w:sz w:val="28"/>
          <w:szCs w:val="28"/>
        </w:rPr>
        <w:t>ние существительных по падежам. Определение падежа, в котором употре</w:t>
      </w:r>
      <w:r w:rsidRPr="00E17542">
        <w:rPr>
          <w:rStyle w:val="Zag11"/>
          <w:rFonts w:ascii="Times New Roman" w:eastAsia="@Arial Unicode MS" w:hAnsi="Times New Roman" w:cs="Times New Roman"/>
          <w:color w:val="000000" w:themeColor="text1"/>
          <w:sz w:val="28"/>
          <w:szCs w:val="28"/>
        </w:rPr>
        <w:t>б</w:t>
      </w:r>
      <w:r w:rsidRPr="00E17542">
        <w:rPr>
          <w:rStyle w:val="Zag11"/>
          <w:rFonts w:ascii="Times New Roman" w:eastAsia="@Arial Unicode MS" w:hAnsi="Times New Roman" w:cs="Times New Roman"/>
          <w:color w:val="000000" w:themeColor="text1"/>
          <w:sz w:val="28"/>
          <w:szCs w:val="28"/>
        </w:rPr>
        <w:t xml:space="preserve">лено имя существительное. </w:t>
      </w:r>
      <w:r w:rsidRPr="00E17542">
        <w:rPr>
          <w:rStyle w:val="Zag11"/>
          <w:rFonts w:ascii="Times New Roman" w:eastAsia="@Arial Unicode MS" w:hAnsi="Times New Roman" w:cs="Times New Roman"/>
          <w:i/>
          <w:iCs/>
          <w:color w:val="000000" w:themeColor="text1"/>
          <w:sz w:val="28"/>
          <w:szCs w:val="28"/>
        </w:rPr>
        <w:t>Различение падежных и смысловых (синтаксич</w:t>
      </w:r>
      <w:r w:rsidRPr="00E17542">
        <w:rPr>
          <w:rStyle w:val="Zag11"/>
          <w:rFonts w:ascii="Times New Roman" w:eastAsia="@Arial Unicode MS" w:hAnsi="Times New Roman" w:cs="Times New Roman"/>
          <w:i/>
          <w:iCs/>
          <w:color w:val="000000" w:themeColor="text1"/>
          <w:sz w:val="28"/>
          <w:szCs w:val="28"/>
        </w:rPr>
        <w:t>е</w:t>
      </w:r>
      <w:r w:rsidRPr="00E17542">
        <w:rPr>
          <w:rStyle w:val="Zag11"/>
          <w:rFonts w:ascii="Times New Roman" w:eastAsia="@Arial Unicode MS" w:hAnsi="Times New Roman" w:cs="Times New Roman"/>
          <w:i/>
          <w:iCs/>
          <w:color w:val="000000" w:themeColor="text1"/>
          <w:sz w:val="28"/>
          <w:szCs w:val="28"/>
        </w:rPr>
        <w:t xml:space="preserve">ских) вопросов. </w:t>
      </w:r>
      <w:r w:rsidRPr="00E17542">
        <w:rPr>
          <w:rStyle w:val="Zag11"/>
          <w:rFonts w:ascii="Times New Roman" w:eastAsia="@Arial Unicode MS" w:hAnsi="Times New Roman" w:cs="Times New Roman"/>
          <w:color w:val="000000" w:themeColor="text1"/>
          <w:sz w:val="28"/>
          <w:szCs w:val="28"/>
        </w:rPr>
        <w:t xml:space="preserve">Определение принадлежности имен существительных к 1, 2, 3-му склонению. </w:t>
      </w:r>
      <w:r w:rsidRPr="00E17542">
        <w:rPr>
          <w:rStyle w:val="Zag11"/>
          <w:rFonts w:ascii="Times New Roman" w:eastAsia="@Arial Unicode MS" w:hAnsi="Times New Roman" w:cs="Times New Roman"/>
          <w:i/>
          <w:iCs/>
          <w:color w:val="000000" w:themeColor="text1"/>
          <w:sz w:val="28"/>
          <w:szCs w:val="28"/>
        </w:rPr>
        <w:t>Морфологический разбор имен существительных</w:t>
      </w:r>
      <w:r w:rsidRPr="00E17542">
        <w:rPr>
          <w:rStyle w:val="Zag11"/>
          <w:rFonts w:ascii="Times New Roman" w:eastAsia="@Arial Unicode MS" w:hAnsi="Times New Roman" w:cs="Times New Roman"/>
          <w:color w:val="000000" w:themeColor="text1"/>
          <w:sz w:val="28"/>
          <w:szCs w:val="28"/>
        </w:rPr>
        <w:t>.</w:t>
      </w:r>
    </w:p>
    <w:p w:rsidR="00376F1B" w:rsidRPr="00E17542" w:rsidRDefault="00376F1B" w:rsidP="00E17542">
      <w:pPr>
        <w:widowControl w:val="0"/>
        <w:tabs>
          <w:tab w:val="left" w:leader="dot" w:pos="624"/>
        </w:tabs>
        <w:spacing w:after="0" w:line="240" w:lineRule="auto"/>
        <w:ind w:firstLine="709"/>
        <w:jc w:val="both"/>
        <w:rPr>
          <w:rStyle w:val="Zag11"/>
          <w:rFonts w:ascii="Times New Roman" w:eastAsia="@Arial Unicode MS" w:hAnsi="Times New Roman" w:cs="Times New Roman"/>
          <w:color w:val="000000" w:themeColor="text1"/>
          <w:sz w:val="28"/>
          <w:szCs w:val="28"/>
        </w:rPr>
      </w:pPr>
      <w:r w:rsidRPr="00E17542">
        <w:rPr>
          <w:rStyle w:val="Zag11"/>
          <w:rFonts w:ascii="Times New Roman" w:eastAsia="@Arial Unicode MS" w:hAnsi="Times New Roman" w:cs="Times New Roman"/>
          <w:color w:val="000000" w:themeColor="text1"/>
          <w:sz w:val="28"/>
          <w:szCs w:val="28"/>
        </w:rPr>
        <w:t>Имя прилагательное. Значение и употребление в речи. Изменение пр</w:t>
      </w:r>
      <w:r w:rsidRPr="00E17542">
        <w:rPr>
          <w:rStyle w:val="Zag11"/>
          <w:rFonts w:ascii="Times New Roman" w:eastAsia="@Arial Unicode MS" w:hAnsi="Times New Roman" w:cs="Times New Roman"/>
          <w:color w:val="000000" w:themeColor="text1"/>
          <w:sz w:val="28"/>
          <w:szCs w:val="28"/>
        </w:rPr>
        <w:t>и</w:t>
      </w:r>
      <w:r w:rsidRPr="00E17542">
        <w:rPr>
          <w:rStyle w:val="Zag11"/>
          <w:rFonts w:ascii="Times New Roman" w:eastAsia="@Arial Unicode MS" w:hAnsi="Times New Roman" w:cs="Times New Roman"/>
          <w:color w:val="000000" w:themeColor="text1"/>
          <w:sz w:val="28"/>
          <w:szCs w:val="28"/>
        </w:rPr>
        <w:t xml:space="preserve">лагательных по родам, числам и падежам, кроме прилагательных на </w:t>
      </w:r>
      <w:proofErr w:type="gramStart"/>
      <w:r w:rsidRPr="00E17542">
        <w:rPr>
          <w:rStyle w:val="Zag11"/>
          <w:rFonts w:ascii="Times New Roman" w:eastAsia="@Arial Unicode MS" w:hAnsi="Times New Roman" w:cs="Times New Roman"/>
          <w:color w:val="000000" w:themeColor="text1"/>
          <w:sz w:val="28"/>
          <w:szCs w:val="28"/>
        </w:rPr>
        <w:noBreakHyphen/>
      </w:r>
      <w:proofErr w:type="spellStart"/>
      <w:r w:rsidRPr="00E17542">
        <w:rPr>
          <w:rStyle w:val="Zag11"/>
          <w:rFonts w:ascii="Times New Roman" w:eastAsia="@Arial Unicode MS" w:hAnsi="Times New Roman" w:cs="Times New Roman"/>
          <w:b/>
          <w:bCs/>
          <w:i/>
          <w:iCs/>
          <w:color w:val="000000" w:themeColor="text1"/>
          <w:sz w:val="28"/>
          <w:szCs w:val="28"/>
        </w:rPr>
        <w:t>и</w:t>
      </w:r>
      <w:proofErr w:type="gramEnd"/>
      <w:r w:rsidRPr="00E17542">
        <w:rPr>
          <w:rStyle w:val="Zag11"/>
          <w:rFonts w:ascii="Times New Roman" w:eastAsia="@Arial Unicode MS" w:hAnsi="Times New Roman" w:cs="Times New Roman"/>
          <w:b/>
          <w:bCs/>
          <w:i/>
          <w:iCs/>
          <w:color w:val="000000" w:themeColor="text1"/>
          <w:sz w:val="28"/>
          <w:szCs w:val="28"/>
        </w:rPr>
        <w:t>й</w:t>
      </w:r>
      <w:proofErr w:type="spellEnd"/>
      <w:r w:rsidRPr="00E17542">
        <w:rPr>
          <w:rStyle w:val="Zag11"/>
          <w:rFonts w:ascii="Times New Roman" w:eastAsia="@Arial Unicode MS" w:hAnsi="Times New Roman" w:cs="Times New Roman"/>
          <w:color w:val="000000" w:themeColor="text1"/>
          <w:sz w:val="28"/>
          <w:szCs w:val="28"/>
        </w:rPr>
        <w:t xml:space="preserve">, </w:t>
      </w:r>
      <w:r w:rsidRPr="00E17542">
        <w:rPr>
          <w:rStyle w:val="Zag11"/>
          <w:rFonts w:ascii="Times New Roman" w:eastAsia="@Arial Unicode MS" w:hAnsi="Times New Roman" w:cs="Times New Roman"/>
          <w:b/>
          <w:bCs/>
          <w:color w:val="000000" w:themeColor="text1"/>
          <w:sz w:val="28"/>
          <w:szCs w:val="28"/>
        </w:rPr>
        <w:noBreakHyphen/>
      </w:r>
      <w:proofErr w:type="spellStart"/>
      <w:r w:rsidRPr="00E17542">
        <w:rPr>
          <w:rStyle w:val="Zag11"/>
          <w:rFonts w:ascii="Times New Roman" w:eastAsia="@Arial Unicode MS" w:hAnsi="Times New Roman" w:cs="Times New Roman"/>
          <w:b/>
          <w:bCs/>
          <w:i/>
          <w:iCs/>
          <w:color w:val="000000" w:themeColor="text1"/>
          <w:sz w:val="28"/>
          <w:szCs w:val="28"/>
        </w:rPr>
        <w:t>ья</w:t>
      </w:r>
      <w:proofErr w:type="spellEnd"/>
      <w:r w:rsidRPr="00E17542">
        <w:rPr>
          <w:rStyle w:val="Zag11"/>
          <w:rFonts w:ascii="Times New Roman" w:eastAsia="@Arial Unicode MS" w:hAnsi="Times New Roman" w:cs="Times New Roman"/>
          <w:color w:val="000000" w:themeColor="text1"/>
          <w:sz w:val="28"/>
          <w:szCs w:val="28"/>
        </w:rPr>
        <w:t xml:space="preserve">, </w:t>
      </w:r>
      <w:r w:rsidRPr="00E17542">
        <w:rPr>
          <w:rStyle w:val="Zag11"/>
          <w:rFonts w:ascii="Times New Roman" w:eastAsia="@Arial Unicode MS" w:hAnsi="Times New Roman" w:cs="Times New Roman"/>
          <w:b/>
          <w:bCs/>
          <w:color w:val="000000" w:themeColor="text1"/>
          <w:sz w:val="28"/>
          <w:szCs w:val="28"/>
        </w:rPr>
        <w:noBreakHyphen/>
      </w:r>
      <w:proofErr w:type="spellStart"/>
      <w:r w:rsidRPr="00E17542">
        <w:rPr>
          <w:rStyle w:val="Zag11"/>
          <w:rFonts w:ascii="Times New Roman" w:eastAsia="@Arial Unicode MS" w:hAnsi="Times New Roman" w:cs="Times New Roman"/>
          <w:b/>
          <w:bCs/>
          <w:i/>
          <w:iCs/>
          <w:color w:val="000000" w:themeColor="text1"/>
          <w:sz w:val="28"/>
          <w:szCs w:val="28"/>
        </w:rPr>
        <w:t>ов</w:t>
      </w:r>
      <w:proofErr w:type="spellEnd"/>
      <w:r w:rsidRPr="00E17542">
        <w:rPr>
          <w:rStyle w:val="Zag11"/>
          <w:rFonts w:ascii="Times New Roman" w:eastAsia="@Arial Unicode MS" w:hAnsi="Times New Roman" w:cs="Times New Roman"/>
          <w:color w:val="000000" w:themeColor="text1"/>
          <w:sz w:val="28"/>
          <w:szCs w:val="28"/>
        </w:rPr>
        <w:t xml:space="preserve">, </w:t>
      </w:r>
      <w:r w:rsidRPr="00E17542">
        <w:rPr>
          <w:rStyle w:val="Zag11"/>
          <w:rFonts w:ascii="Times New Roman" w:eastAsia="@Arial Unicode MS" w:hAnsi="Times New Roman" w:cs="Times New Roman"/>
          <w:b/>
          <w:bCs/>
          <w:color w:val="000000" w:themeColor="text1"/>
          <w:sz w:val="28"/>
          <w:szCs w:val="28"/>
        </w:rPr>
        <w:noBreakHyphen/>
      </w:r>
      <w:r w:rsidRPr="00E17542">
        <w:rPr>
          <w:rStyle w:val="Zag11"/>
          <w:rFonts w:ascii="Times New Roman" w:eastAsia="@Arial Unicode MS" w:hAnsi="Times New Roman" w:cs="Times New Roman"/>
          <w:b/>
          <w:bCs/>
          <w:i/>
          <w:iCs/>
          <w:color w:val="000000" w:themeColor="text1"/>
          <w:sz w:val="28"/>
          <w:szCs w:val="28"/>
        </w:rPr>
        <w:t>ин</w:t>
      </w:r>
      <w:r w:rsidRPr="00E17542">
        <w:rPr>
          <w:rStyle w:val="Zag11"/>
          <w:rFonts w:ascii="Times New Roman" w:eastAsia="@Arial Unicode MS" w:hAnsi="Times New Roman" w:cs="Times New Roman"/>
          <w:color w:val="000000" w:themeColor="text1"/>
          <w:sz w:val="28"/>
          <w:szCs w:val="28"/>
        </w:rPr>
        <w:t xml:space="preserve">. </w:t>
      </w:r>
      <w:r w:rsidRPr="00E17542">
        <w:rPr>
          <w:rStyle w:val="Zag11"/>
          <w:rFonts w:ascii="Times New Roman" w:eastAsia="@Arial Unicode MS" w:hAnsi="Times New Roman" w:cs="Times New Roman"/>
          <w:i/>
          <w:iCs/>
          <w:color w:val="000000" w:themeColor="text1"/>
          <w:sz w:val="28"/>
          <w:szCs w:val="28"/>
        </w:rPr>
        <w:t>Морфологический разбор имен прилагательных.</w:t>
      </w:r>
    </w:p>
    <w:p w:rsidR="00376F1B" w:rsidRPr="00E17542" w:rsidRDefault="00376F1B" w:rsidP="00E17542">
      <w:pPr>
        <w:widowControl w:val="0"/>
        <w:tabs>
          <w:tab w:val="left" w:leader="dot" w:pos="624"/>
        </w:tabs>
        <w:spacing w:after="0" w:line="240" w:lineRule="auto"/>
        <w:ind w:firstLine="709"/>
        <w:jc w:val="both"/>
        <w:rPr>
          <w:rStyle w:val="Zag11"/>
          <w:rFonts w:ascii="Times New Roman" w:eastAsia="@Arial Unicode MS" w:hAnsi="Times New Roman" w:cs="Times New Roman"/>
          <w:color w:val="000000" w:themeColor="text1"/>
          <w:sz w:val="28"/>
          <w:szCs w:val="28"/>
        </w:rPr>
      </w:pPr>
      <w:r w:rsidRPr="00E17542">
        <w:rPr>
          <w:rStyle w:val="Zag11"/>
          <w:rFonts w:ascii="Times New Roman" w:eastAsia="@Arial Unicode MS" w:hAnsi="Times New Roman" w:cs="Times New Roman"/>
          <w:color w:val="000000" w:themeColor="text1"/>
          <w:sz w:val="28"/>
          <w:szCs w:val="28"/>
        </w:rPr>
        <w:t xml:space="preserve">Местоимение. Общее представление о местоимении. </w:t>
      </w:r>
      <w:r w:rsidRPr="00E17542">
        <w:rPr>
          <w:rStyle w:val="Zag11"/>
          <w:rFonts w:ascii="Times New Roman" w:eastAsia="@Arial Unicode MS" w:hAnsi="Times New Roman" w:cs="Times New Roman"/>
          <w:i/>
          <w:iCs/>
          <w:color w:val="000000" w:themeColor="text1"/>
          <w:sz w:val="28"/>
          <w:szCs w:val="28"/>
        </w:rPr>
        <w:t>Личные мест</w:t>
      </w:r>
      <w:r w:rsidRPr="00E17542">
        <w:rPr>
          <w:rStyle w:val="Zag11"/>
          <w:rFonts w:ascii="Times New Roman" w:eastAsia="@Arial Unicode MS" w:hAnsi="Times New Roman" w:cs="Times New Roman"/>
          <w:i/>
          <w:iCs/>
          <w:color w:val="000000" w:themeColor="text1"/>
          <w:sz w:val="28"/>
          <w:szCs w:val="28"/>
        </w:rPr>
        <w:t>о</w:t>
      </w:r>
      <w:r w:rsidRPr="00E17542">
        <w:rPr>
          <w:rStyle w:val="Zag11"/>
          <w:rFonts w:ascii="Times New Roman" w:eastAsia="@Arial Unicode MS" w:hAnsi="Times New Roman" w:cs="Times New Roman"/>
          <w:i/>
          <w:iCs/>
          <w:color w:val="000000" w:themeColor="text1"/>
          <w:sz w:val="28"/>
          <w:szCs w:val="28"/>
        </w:rPr>
        <w:t>имения, значение и употребление в речи. Личные местоимения 1</w:t>
      </w:r>
      <w:r w:rsidRPr="00E17542">
        <w:rPr>
          <w:rStyle w:val="Zag11"/>
          <w:rFonts w:ascii="Times New Roman" w:eastAsia="@Arial Unicode MS" w:hAnsi="Times New Roman" w:cs="Times New Roman"/>
          <w:color w:val="000000" w:themeColor="text1"/>
          <w:sz w:val="28"/>
          <w:szCs w:val="28"/>
        </w:rPr>
        <w:t xml:space="preserve">, </w:t>
      </w:r>
      <w:r w:rsidRPr="00E17542">
        <w:rPr>
          <w:rStyle w:val="Zag11"/>
          <w:rFonts w:ascii="Times New Roman" w:eastAsia="@Arial Unicode MS" w:hAnsi="Times New Roman" w:cs="Times New Roman"/>
          <w:i/>
          <w:iCs/>
          <w:color w:val="000000" w:themeColor="text1"/>
          <w:sz w:val="28"/>
          <w:szCs w:val="28"/>
        </w:rPr>
        <w:t>2</w:t>
      </w:r>
      <w:r w:rsidRPr="00E17542">
        <w:rPr>
          <w:rStyle w:val="Zag11"/>
          <w:rFonts w:ascii="Times New Roman" w:eastAsia="@Arial Unicode MS" w:hAnsi="Times New Roman" w:cs="Times New Roman"/>
          <w:color w:val="000000" w:themeColor="text1"/>
          <w:sz w:val="28"/>
          <w:szCs w:val="28"/>
        </w:rPr>
        <w:t xml:space="preserve">, </w:t>
      </w:r>
      <w:r w:rsidRPr="00E17542">
        <w:rPr>
          <w:rStyle w:val="Zag11"/>
          <w:rFonts w:ascii="Times New Roman" w:eastAsia="@Arial Unicode MS" w:hAnsi="Times New Roman" w:cs="Times New Roman"/>
          <w:i/>
          <w:iCs/>
          <w:color w:val="000000" w:themeColor="text1"/>
          <w:sz w:val="28"/>
          <w:szCs w:val="28"/>
        </w:rPr>
        <w:t>3</w:t>
      </w:r>
      <w:r w:rsidRPr="00E17542">
        <w:rPr>
          <w:rStyle w:val="Zag11"/>
          <w:rFonts w:ascii="Times New Roman" w:eastAsia="@Arial Unicode MS" w:hAnsi="Times New Roman" w:cs="Times New Roman"/>
          <w:i/>
          <w:iCs/>
          <w:color w:val="000000" w:themeColor="text1"/>
          <w:sz w:val="28"/>
          <w:szCs w:val="28"/>
        </w:rPr>
        <w:noBreakHyphen/>
        <w:t>го лица единственного и множественного числа. Склонение личных местоимений</w:t>
      </w:r>
      <w:r w:rsidRPr="00E17542">
        <w:rPr>
          <w:rStyle w:val="Zag11"/>
          <w:rFonts w:ascii="Times New Roman" w:eastAsia="@Arial Unicode MS" w:hAnsi="Times New Roman" w:cs="Times New Roman"/>
          <w:color w:val="000000" w:themeColor="text1"/>
          <w:sz w:val="28"/>
          <w:szCs w:val="28"/>
        </w:rPr>
        <w:t>.</w:t>
      </w:r>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i/>
          <w:iCs/>
          <w:color w:val="000000" w:themeColor="text1"/>
          <w:sz w:val="28"/>
          <w:szCs w:val="28"/>
        </w:rPr>
      </w:pPr>
      <w:r w:rsidRPr="00E17542">
        <w:rPr>
          <w:rStyle w:val="Zag11"/>
          <w:rFonts w:ascii="Times New Roman" w:eastAsia="@Arial Unicode MS" w:hAnsi="Times New Roman" w:cs="Times New Roman"/>
          <w:color w:val="000000" w:themeColor="text1"/>
          <w:sz w:val="28"/>
          <w:szCs w:val="28"/>
        </w:rPr>
        <w:t>Глагол. Значение и употребление в речи. Неопределенная форма глаг</w:t>
      </w:r>
      <w:r w:rsidRPr="00E17542">
        <w:rPr>
          <w:rStyle w:val="Zag11"/>
          <w:rFonts w:ascii="Times New Roman" w:eastAsia="@Arial Unicode MS" w:hAnsi="Times New Roman" w:cs="Times New Roman"/>
          <w:color w:val="000000" w:themeColor="text1"/>
          <w:sz w:val="28"/>
          <w:szCs w:val="28"/>
        </w:rPr>
        <w:t>о</w:t>
      </w:r>
      <w:r w:rsidRPr="00E17542">
        <w:rPr>
          <w:rStyle w:val="Zag11"/>
          <w:rFonts w:ascii="Times New Roman" w:eastAsia="@Arial Unicode MS" w:hAnsi="Times New Roman" w:cs="Times New Roman"/>
          <w:color w:val="000000" w:themeColor="text1"/>
          <w:sz w:val="28"/>
          <w:szCs w:val="28"/>
        </w:rPr>
        <w:t>ла. Различение глаголов, отвечающих на вопросы «что сделать?» и «что д</w:t>
      </w:r>
      <w:r w:rsidRPr="00E17542">
        <w:rPr>
          <w:rStyle w:val="Zag11"/>
          <w:rFonts w:ascii="Times New Roman" w:eastAsia="@Arial Unicode MS" w:hAnsi="Times New Roman" w:cs="Times New Roman"/>
          <w:color w:val="000000" w:themeColor="text1"/>
          <w:sz w:val="28"/>
          <w:szCs w:val="28"/>
        </w:rPr>
        <w:t>е</w:t>
      </w:r>
      <w:r w:rsidRPr="00E17542">
        <w:rPr>
          <w:rStyle w:val="Zag11"/>
          <w:rFonts w:ascii="Times New Roman" w:eastAsia="@Arial Unicode MS" w:hAnsi="Times New Roman" w:cs="Times New Roman"/>
          <w:color w:val="000000" w:themeColor="text1"/>
          <w:sz w:val="28"/>
          <w:szCs w:val="28"/>
        </w:rPr>
        <w:t xml:space="preserve">лать?». Изменение глаголов по временам. Изменение глаголов по лицам и </w:t>
      </w:r>
      <w:r w:rsidRPr="00E17542">
        <w:rPr>
          <w:rStyle w:val="Zag11"/>
          <w:rFonts w:ascii="Times New Roman" w:eastAsia="@Arial Unicode MS" w:hAnsi="Times New Roman" w:cs="Times New Roman"/>
          <w:color w:val="000000" w:themeColor="text1"/>
          <w:sz w:val="28"/>
          <w:szCs w:val="28"/>
        </w:rPr>
        <w:lastRenderedPageBreak/>
        <w:t xml:space="preserve">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E17542">
        <w:rPr>
          <w:rStyle w:val="Zag11"/>
          <w:rFonts w:ascii="Times New Roman" w:eastAsia="@Arial Unicode MS" w:hAnsi="Times New Roman" w:cs="Times New Roman"/>
          <w:i/>
          <w:iCs/>
          <w:color w:val="000000" w:themeColor="text1"/>
          <w:sz w:val="28"/>
          <w:szCs w:val="28"/>
        </w:rPr>
        <w:t>Морфологический разбор глаголов.</w:t>
      </w:r>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color w:val="000000" w:themeColor="text1"/>
          <w:sz w:val="28"/>
          <w:szCs w:val="28"/>
        </w:rPr>
      </w:pPr>
      <w:r w:rsidRPr="00E17542">
        <w:rPr>
          <w:rStyle w:val="Zag11"/>
          <w:rFonts w:ascii="Times New Roman" w:eastAsia="@Arial Unicode MS" w:hAnsi="Times New Roman" w:cs="Times New Roman"/>
          <w:i/>
          <w:iCs/>
          <w:color w:val="000000" w:themeColor="text1"/>
          <w:sz w:val="28"/>
          <w:szCs w:val="28"/>
        </w:rPr>
        <w:t>Наречие. Значение и употребление в речи.</w:t>
      </w:r>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color w:val="000000" w:themeColor="text1"/>
          <w:sz w:val="28"/>
          <w:szCs w:val="28"/>
        </w:rPr>
      </w:pPr>
      <w:r w:rsidRPr="00E17542">
        <w:rPr>
          <w:rStyle w:val="Zag11"/>
          <w:rFonts w:ascii="Times New Roman" w:eastAsia="@Arial Unicode MS" w:hAnsi="Times New Roman" w:cs="Times New Roman"/>
          <w:color w:val="000000" w:themeColor="text1"/>
          <w:sz w:val="28"/>
          <w:szCs w:val="28"/>
        </w:rPr>
        <w:t xml:space="preserve">Предлог. </w:t>
      </w:r>
      <w:r w:rsidRPr="00E17542">
        <w:rPr>
          <w:rStyle w:val="Zag11"/>
          <w:rFonts w:ascii="Times New Roman" w:eastAsia="@Arial Unicode MS" w:hAnsi="Times New Roman" w:cs="Times New Roman"/>
          <w:i/>
          <w:iCs/>
          <w:color w:val="000000" w:themeColor="text1"/>
          <w:sz w:val="28"/>
          <w:szCs w:val="28"/>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E17542">
        <w:rPr>
          <w:rStyle w:val="Zag11"/>
          <w:rFonts w:ascii="Times New Roman" w:eastAsia="@Arial Unicode MS" w:hAnsi="Times New Roman" w:cs="Times New Roman"/>
          <w:color w:val="000000" w:themeColor="text1"/>
          <w:sz w:val="28"/>
          <w:szCs w:val="28"/>
        </w:rPr>
        <w:t>Отличие предлогов от приставок.</w:t>
      </w:r>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b/>
          <w:bCs/>
          <w:color w:val="000000" w:themeColor="text1"/>
          <w:sz w:val="28"/>
          <w:szCs w:val="28"/>
        </w:rPr>
      </w:pPr>
      <w:r w:rsidRPr="00E17542">
        <w:rPr>
          <w:rStyle w:val="Zag11"/>
          <w:rFonts w:ascii="Times New Roman" w:eastAsia="@Arial Unicode MS" w:hAnsi="Times New Roman" w:cs="Times New Roman"/>
          <w:color w:val="000000" w:themeColor="text1"/>
          <w:sz w:val="28"/>
          <w:szCs w:val="28"/>
        </w:rPr>
        <w:t xml:space="preserve">Союзы </w:t>
      </w:r>
      <w:r w:rsidRPr="00E17542">
        <w:rPr>
          <w:rStyle w:val="Zag11"/>
          <w:rFonts w:ascii="Times New Roman" w:eastAsia="@Arial Unicode MS" w:hAnsi="Times New Roman" w:cs="Times New Roman"/>
          <w:b/>
          <w:bCs/>
          <w:i/>
          <w:iCs/>
          <w:color w:val="000000" w:themeColor="text1"/>
          <w:sz w:val="28"/>
          <w:szCs w:val="28"/>
        </w:rPr>
        <w:t>и</w:t>
      </w:r>
      <w:r w:rsidRPr="00E17542">
        <w:rPr>
          <w:rStyle w:val="Zag11"/>
          <w:rFonts w:ascii="Times New Roman" w:eastAsia="@Arial Unicode MS" w:hAnsi="Times New Roman" w:cs="Times New Roman"/>
          <w:color w:val="000000" w:themeColor="text1"/>
          <w:sz w:val="28"/>
          <w:szCs w:val="28"/>
        </w:rPr>
        <w:t xml:space="preserve">, </w:t>
      </w:r>
      <w:r w:rsidRPr="00E17542">
        <w:rPr>
          <w:rStyle w:val="Zag11"/>
          <w:rFonts w:ascii="Times New Roman" w:eastAsia="@Arial Unicode MS" w:hAnsi="Times New Roman" w:cs="Times New Roman"/>
          <w:b/>
          <w:bCs/>
          <w:i/>
          <w:iCs/>
          <w:color w:val="000000" w:themeColor="text1"/>
          <w:sz w:val="28"/>
          <w:szCs w:val="28"/>
        </w:rPr>
        <w:t>а</w:t>
      </w:r>
      <w:r w:rsidRPr="00E17542">
        <w:rPr>
          <w:rStyle w:val="Zag11"/>
          <w:rFonts w:ascii="Times New Roman" w:eastAsia="@Arial Unicode MS" w:hAnsi="Times New Roman" w:cs="Times New Roman"/>
          <w:color w:val="000000" w:themeColor="text1"/>
          <w:sz w:val="28"/>
          <w:szCs w:val="28"/>
        </w:rPr>
        <w:t xml:space="preserve">, </w:t>
      </w:r>
      <w:r w:rsidRPr="00E17542">
        <w:rPr>
          <w:rStyle w:val="Zag11"/>
          <w:rFonts w:ascii="Times New Roman" w:eastAsia="@Arial Unicode MS" w:hAnsi="Times New Roman" w:cs="Times New Roman"/>
          <w:b/>
          <w:bCs/>
          <w:i/>
          <w:iCs/>
          <w:color w:val="000000" w:themeColor="text1"/>
          <w:sz w:val="28"/>
          <w:szCs w:val="28"/>
        </w:rPr>
        <w:t>но</w:t>
      </w:r>
      <w:r w:rsidRPr="00E17542">
        <w:rPr>
          <w:rStyle w:val="Zag11"/>
          <w:rFonts w:ascii="Times New Roman" w:eastAsia="@Arial Unicode MS" w:hAnsi="Times New Roman" w:cs="Times New Roman"/>
          <w:color w:val="000000" w:themeColor="text1"/>
          <w:sz w:val="28"/>
          <w:szCs w:val="28"/>
        </w:rPr>
        <w:t xml:space="preserve">, их роль в речи. Частица </w:t>
      </w:r>
      <w:r w:rsidRPr="00E17542">
        <w:rPr>
          <w:rStyle w:val="Zag11"/>
          <w:rFonts w:ascii="Times New Roman" w:eastAsia="@Arial Unicode MS" w:hAnsi="Times New Roman" w:cs="Times New Roman"/>
          <w:b/>
          <w:bCs/>
          <w:i/>
          <w:iCs/>
          <w:color w:val="000000" w:themeColor="text1"/>
          <w:sz w:val="28"/>
          <w:szCs w:val="28"/>
        </w:rPr>
        <w:t>не</w:t>
      </w:r>
      <w:r w:rsidRPr="00E17542">
        <w:rPr>
          <w:rStyle w:val="Zag11"/>
          <w:rFonts w:ascii="Times New Roman" w:eastAsia="@Arial Unicode MS" w:hAnsi="Times New Roman" w:cs="Times New Roman"/>
          <w:color w:val="000000" w:themeColor="text1"/>
          <w:sz w:val="28"/>
          <w:szCs w:val="28"/>
        </w:rPr>
        <w:t>, ее значение.</w:t>
      </w:r>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color w:val="000000" w:themeColor="text1"/>
          <w:sz w:val="28"/>
          <w:szCs w:val="28"/>
        </w:rPr>
      </w:pPr>
      <w:r w:rsidRPr="00E17542">
        <w:rPr>
          <w:rStyle w:val="Zag11"/>
          <w:rFonts w:ascii="Times New Roman" w:eastAsia="@Arial Unicode MS" w:hAnsi="Times New Roman" w:cs="Times New Roman"/>
          <w:b/>
          <w:bCs/>
          <w:color w:val="000000" w:themeColor="text1"/>
          <w:sz w:val="28"/>
          <w:szCs w:val="28"/>
        </w:rPr>
        <w:t xml:space="preserve">Синтаксис. </w:t>
      </w:r>
      <w:r w:rsidRPr="00E17542">
        <w:rPr>
          <w:rStyle w:val="Zag11"/>
          <w:rFonts w:ascii="Times New Roman" w:eastAsia="@Arial Unicode MS" w:hAnsi="Times New Roman" w:cs="Times New Roman"/>
          <w:color w:val="000000" w:themeColor="text1"/>
          <w:sz w:val="28"/>
          <w:szCs w:val="28"/>
        </w:rPr>
        <w:t>Различение предложения, словосочетания, слова (осозн</w:t>
      </w:r>
      <w:r w:rsidRPr="00E17542">
        <w:rPr>
          <w:rStyle w:val="Zag11"/>
          <w:rFonts w:ascii="Times New Roman" w:eastAsia="@Arial Unicode MS" w:hAnsi="Times New Roman" w:cs="Times New Roman"/>
          <w:color w:val="000000" w:themeColor="text1"/>
          <w:sz w:val="28"/>
          <w:szCs w:val="28"/>
        </w:rPr>
        <w:t>а</w:t>
      </w:r>
      <w:r w:rsidRPr="00E17542">
        <w:rPr>
          <w:rStyle w:val="Zag11"/>
          <w:rFonts w:ascii="Times New Roman" w:eastAsia="@Arial Unicode MS" w:hAnsi="Times New Roman" w:cs="Times New Roman"/>
          <w:color w:val="000000" w:themeColor="text1"/>
          <w:sz w:val="28"/>
          <w:szCs w:val="28"/>
        </w:rPr>
        <w:t>ние их сходства и различий). Различение предложений по цели высказыв</w:t>
      </w:r>
      <w:r w:rsidRPr="00E17542">
        <w:rPr>
          <w:rStyle w:val="Zag11"/>
          <w:rFonts w:ascii="Times New Roman" w:eastAsia="@Arial Unicode MS" w:hAnsi="Times New Roman" w:cs="Times New Roman"/>
          <w:color w:val="000000" w:themeColor="text1"/>
          <w:sz w:val="28"/>
          <w:szCs w:val="28"/>
        </w:rPr>
        <w:t>а</w:t>
      </w:r>
      <w:r w:rsidRPr="00E17542">
        <w:rPr>
          <w:rStyle w:val="Zag11"/>
          <w:rFonts w:ascii="Times New Roman" w:eastAsia="@Arial Unicode MS" w:hAnsi="Times New Roman" w:cs="Times New Roman"/>
          <w:color w:val="000000" w:themeColor="text1"/>
          <w:sz w:val="28"/>
          <w:szCs w:val="28"/>
        </w:rPr>
        <w:t>ния: повествовательные, вопросительные и побудительные; по эмоционал</w:t>
      </w:r>
      <w:r w:rsidRPr="00E17542">
        <w:rPr>
          <w:rStyle w:val="Zag11"/>
          <w:rFonts w:ascii="Times New Roman" w:eastAsia="@Arial Unicode MS" w:hAnsi="Times New Roman" w:cs="Times New Roman"/>
          <w:color w:val="000000" w:themeColor="text1"/>
          <w:sz w:val="28"/>
          <w:szCs w:val="28"/>
        </w:rPr>
        <w:t>ь</w:t>
      </w:r>
      <w:r w:rsidRPr="00E17542">
        <w:rPr>
          <w:rStyle w:val="Zag11"/>
          <w:rFonts w:ascii="Times New Roman" w:eastAsia="@Arial Unicode MS" w:hAnsi="Times New Roman" w:cs="Times New Roman"/>
          <w:color w:val="000000" w:themeColor="text1"/>
          <w:sz w:val="28"/>
          <w:szCs w:val="28"/>
        </w:rPr>
        <w:t>ной окраске (интонации): восклицательные и невосклицательные.</w:t>
      </w:r>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color w:val="000000" w:themeColor="text1"/>
          <w:sz w:val="28"/>
          <w:szCs w:val="28"/>
        </w:rPr>
      </w:pPr>
      <w:r w:rsidRPr="00E17542">
        <w:rPr>
          <w:rStyle w:val="Zag11"/>
          <w:rFonts w:ascii="Times New Roman" w:eastAsia="@Arial Unicode MS" w:hAnsi="Times New Roman" w:cs="Times New Roman"/>
          <w:color w:val="000000" w:themeColor="text1"/>
          <w:sz w:val="28"/>
          <w:szCs w:val="28"/>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color w:val="000000" w:themeColor="text1"/>
          <w:sz w:val="28"/>
          <w:szCs w:val="28"/>
        </w:rPr>
      </w:pPr>
      <w:r w:rsidRPr="00E17542">
        <w:rPr>
          <w:rStyle w:val="Zag11"/>
          <w:rFonts w:ascii="Times New Roman" w:eastAsia="@Arial Unicode MS" w:hAnsi="Times New Roman" w:cs="Times New Roman"/>
          <w:color w:val="000000" w:themeColor="text1"/>
          <w:sz w:val="28"/>
          <w:szCs w:val="28"/>
        </w:rPr>
        <w:t>Нахождение и самостоятельное составление предложений с одноро</w:t>
      </w:r>
      <w:r w:rsidRPr="00E17542">
        <w:rPr>
          <w:rStyle w:val="Zag11"/>
          <w:rFonts w:ascii="Times New Roman" w:eastAsia="@Arial Unicode MS" w:hAnsi="Times New Roman" w:cs="Times New Roman"/>
          <w:color w:val="000000" w:themeColor="text1"/>
          <w:sz w:val="28"/>
          <w:szCs w:val="28"/>
        </w:rPr>
        <w:t>д</w:t>
      </w:r>
      <w:r w:rsidRPr="00E17542">
        <w:rPr>
          <w:rStyle w:val="Zag11"/>
          <w:rFonts w:ascii="Times New Roman" w:eastAsia="@Arial Unicode MS" w:hAnsi="Times New Roman" w:cs="Times New Roman"/>
          <w:color w:val="000000" w:themeColor="text1"/>
          <w:sz w:val="28"/>
          <w:szCs w:val="28"/>
        </w:rPr>
        <w:t xml:space="preserve">ными членами без союзов и с союзами </w:t>
      </w:r>
      <w:r w:rsidRPr="00E17542">
        <w:rPr>
          <w:rStyle w:val="Zag11"/>
          <w:rFonts w:ascii="Times New Roman" w:eastAsia="@Arial Unicode MS" w:hAnsi="Times New Roman" w:cs="Times New Roman"/>
          <w:b/>
          <w:bCs/>
          <w:i/>
          <w:iCs/>
          <w:color w:val="000000" w:themeColor="text1"/>
          <w:sz w:val="28"/>
          <w:szCs w:val="28"/>
        </w:rPr>
        <w:t>и</w:t>
      </w:r>
      <w:r w:rsidRPr="00E17542">
        <w:rPr>
          <w:rStyle w:val="Zag11"/>
          <w:rFonts w:ascii="Times New Roman" w:eastAsia="@Arial Unicode MS" w:hAnsi="Times New Roman" w:cs="Times New Roman"/>
          <w:color w:val="000000" w:themeColor="text1"/>
          <w:sz w:val="28"/>
          <w:szCs w:val="28"/>
        </w:rPr>
        <w:t xml:space="preserve">, </w:t>
      </w:r>
      <w:r w:rsidRPr="00E17542">
        <w:rPr>
          <w:rStyle w:val="Zag11"/>
          <w:rFonts w:ascii="Times New Roman" w:eastAsia="@Arial Unicode MS" w:hAnsi="Times New Roman" w:cs="Times New Roman"/>
          <w:b/>
          <w:bCs/>
          <w:i/>
          <w:iCs/>
          <w:color w:val="000000" w:themeColor="text1"/>
          <w:sz w:val="28"/>
          <w:szCs w:val="28"/>
        </w:rPr>
        <w:t>а</w:t>
      </w:r>
      <w:r w:rsidRPr="00E17542">
        <w:rPr>
          <w:rStyle w:val="Zag11"/>
          <w:rFonts w:ascii="Times New Roman" w:eastAsia="@Arial Unicode MS" w:hAnsi="Times New Roman" w:cs="Times New Roman"/>
          <w:color w:val="000000" w:themeColor="text1"/>
          <w:sz w:val="28"/>
          <w:szCs w:val="28"/>
        </w:rPr>
        <w:t xml:space="preserve">, </w:t>
      </w:r>
      <w:r w:rsidRPr="00E17542">
        <w:rPr>
          <w:rStyle w:val="Zag11"/>
          <w:rFonts w:ascii="Times New Roman" w:eastAsia="@Arial Unicode MS" w:hAnsi="Times New Roman" w:cs="Times New Roman"/>
          <w:b/>
          <w:bCs/>
          <w:i/>
          <w:iCs/>
          <w:color w:val="000000" w:themeColor="text1"/>
          <w:sz w:val="28"/>
          <w:szCs w:val="28"/>
        </w:rPr>
        <w:t>но</w:t>
      </w:r>
      <w:r w:rsidRPr="00E17542">
        <w:rPr>
          <w:rStyle w:val="Zag11"/>
          <w:rFonts w:ascii="Times New Roman" w:eastAsia="@Arial Unicode MS" w:hAnsi="Times New Roman" w:cs="Times New Roman"/>
          <w:color w:val="000000" w:themeColor="text1"/>
          <w:sz w:val="28"/>
          <w:szCs w:val="28"/>
        </w:rPr>
        <w:t>. Использование интонации перечисления в предложениях с однородными членами.</w:t>
      </w:r>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color w:val="000000" w:themeColor="text1"/>
          <w:sz w:val="28"/>
          <w:szCs w:val="28"/>
        </w:rPr>
      </w:pPr>
      <w:r w:rsidRPr="00E17542">
        <w:rPr>
          <w:rStyle w:val="Zag11"/>
          <w:rFonts w:ascii="Times New Roman" w:eastAsia="@Arial Unicode MS" w:hAnsi="Times New Roman" w:cs="Times New Roman"/>
          <w:i/>
          <w:iCs/>
          <w:color w:val="000000" w:themeColor="text1"/>
          <w:sz w:val="28"/>
          <w:szCs w:val="28"/>
        </w:rPr>
        <w:t>Различение простых и сложных предложений</w:t>
      </w:r>
      <w:r w:rsidRPr="00E17542">
        <w:rPr>
          <w:rStyle w:val="Zag11"/>
          <w:rFonts w:ascii="Times New Roman" w:eastAsia="@Arial Unicode MS" w:hAnsi="Times New Roman" w:cs="Times New Roman"/>
          <w:color w:val="000000" w:themeColor="text1"/>
          <w:sz w:val="28"/>
          <w:szCs w:val="28"/>
        </w:rPr>
        <w:t>.</w:t>
      </w:r>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color w:val="000000" w:themeColor="text1"/>
          <w:sz w:val="28"/>
          <w:szCs w:val="28"/>
        </w:rPr>
      </w:pPr>
      <w:r w:rsidRPr="00E17542">
        <w:rPr>
          <w:rStyle w:val="Zag11"/>
          <w:rFonts w:ascii="Times New Roman" w:eastAsia="@Arial Unicode MS" w:hAnsi="Times New Roman" w:cs="Times New Roman"/>
          <w:b/>
          <w:bCs/>
          <w:color w:val="000000" w:themeColor="text1"/>
          <w:sz w:val="28"/>
          <w:szCs w:val="28"/>
        </w:rPr>
        <w:t>Орфография и пунктуация.</w:t>
      </w:r>
      <w:r w:rsidRPr="00E17542">
        <w:rPr>
          <w:rStyle w:val="Zag11"/>
          <w:rFonts w:ascii="Times New Roman" w:eastAsia="@Arial Unicode MS" w:hAnsi="Times New Roman" w:cs="Times New Roman"/>
          <w:color w:val="000000" w:themeColor="text1"/>
          <w:sz w:val="28"/>
          <w:szCs w:val="28"/>
        </w:rPr>
        <w:t xml:space="preserve"> Формирование орфографической зорк</w:t>
      </w:r>
      <w:r w:rsidRPr="00E17542">
        <w:rPr>
          <w:rStyle w:val="Zag11"/>
          <w:rFonts w:ascii="Times New Roman" w:eastAsia="@Arial Unicode MS" w:hAnsi="Times New Roman" w:cs="Times New Roman"/>
          <w:color w:val="000000" w:themeColor="text1"/>
          <w:sz w:val="28"/>
          <w:szCs w:val="28"/>
        </w:rPr>
        <w:t>о</w:t>
      </w:r>
      <w:r w:rsidRPr="00E17542">
        <w:rPr>
          <w:rStyle w:val="Zag11"/>
          <w:rFonts w:ascii="Times New Roman" w:eastAsia="@Arial Unicode MS" w:hAnsi="Times New Roman" w:cs="Times New Roman"/>
          <w:color w:val="000000" w:themeColor="text1"/>
          <w:sz w:val="28"/>
          <w:szCs w:val="28"/>
        </w:rPr>
        <w:t>сти, использование разных способов выбора написания в зависимости от м</w:t>
      </w:r>
      <w:r w:rsidRPr="00E17542">
        <w:rPr>
          <w:rStyle w:val="Zag11"/>
          <w:rFonts w:ascii="Times New Roman" w:eastAsia="@Arial Unicode MS" w:hAnsi="Times New Roman" w:cs="Times New Roman"/>
          <w:color w:val="000000" w:themeColor="text1"/>
          <w:sz w:val="28"/>
          <w:szCs w:val="28"/>
        </w:rPr>
        <w:t>е</w:t>
      </w:r>
      <w:r w:rsidRPr="00E17542">
        <w:rPr>
          <w:rStyle w:val="Zag11"/>
          <w:rFonts w:ascii="Times New Roman" w:eastAsia="@Arial Unicode MS" w:hAnsi="Times New Roman" w:cs="Times New Roman"/>
          <w:color w:val="000000" w:themeColor="text1"/>
          <w:sz w:val="28"/>
          <w:szCs w:val="28"/>
        </w:rPr>
        <w:t>ста орфограммы в слове. Использование орфографического словаря.</w:t>
      </w:r>
    </w:p>
    <w:p w:rsidR="00376F1B" w:rsidRPr="00E17542" w:rsidRDefault="00376F1B" w:rsidP="00E17542">
      <w:pPr>
        <w:widowControl w:val="0"/>
        <w:tabs>
          <w:tab w:val="left" w:leader="dot" w:pos="624"/>
        </w:tabs>
        <w:spacing w:after="0" w:line="240" w:lineRule="auto"/>
        <w:ind w:firstLine="709"/>
        <w:jc w:val="both"/>
        <w:rPr>
          <w:rStyle w:val="Zag11"/>
          <w:rFonts w:ascii="Times New Roman" w:eastAsia="@Arial Unicode MS" w:hAnsi="Times New Roman" w:cs="Times New Roman"/>
          <w:color w:val="000000" w:themeColor="text1"/>
          <w:sz w:val="28"/>
          <w:szCs w:val="28"/>
        </w:rPr>
      </w:pPr>
      <w:r w:rsidRPr="00E17542">
        <w:rPr>
          <w:rStyle w:val="Zag11"/>
          <w:rFonts w:ascii="Times New Roman" w:eastAsia="@Arial Unicode MS" w:hAnsi="Times New Roman" w:cs="Times New Roman"/>
          <w:color w:val="000000" w:themeColor="text1"/>
          <w:sz w:val="28"/>
          <w:szCs w:val="28"/>
        </w:rPr>
        <w:t>Применение правил правописания:</w:t>
      </w:r>
    </w:p>
    <w:p w:rsidR="00376F1B" w:rsidRPr="00E17542" w:rsidRDefault="00376F1B" w:rsidP="00E17542">
      <w:pPr>
        <w:widowControl w:val="0"/>
        <w:tabs>
          <w:tab w:val="left" w:leader="dot" w:pos="624"/>
        </w:tabs>
        <w:spacing w:after="0" w:line="240" w:lineRule="auto"/>
        <w:ind w:firstLine="709"/>
        <w:jc w:val="both"/>
        <w:rPr>
          <w:rStyle w:val="Zag11"/>
          <w:rFonts w:ascii="Times New Roman" w:eastAsia="@Arial Unicode MS" w:hAnsi="Times New Roman" w:cs="Times New Roman"/>
          <w:color w:val="000000" w:themeColor="text1"/>
          <w:sz w:val="28"/>
          <w:szCs w:val="28"/>
        </w:rPr>
      </w:pPr>
      <w:r w:rsidRPr="00E17542">
        <w:rPr>
          <w:rStyle w:val="Zag11"/>
          <w:rFonts w:ascii="Times New Roman" w:eastAsia="@Arial Unicode MS" w:hAnsi="Times New Roman" w:cs="Times New Roman"/>
          <w:color w:val="000000" w:themeColor="text1"/>
          <w:sz w:val="28"/>
          <w:szCs w:val="28"/>
        </w:rPr>
        <w:t xml:space="preserve">сочетания </w:t>
      </w:r>
      <w:proofErr w:type="spellStart"/>
      <w:r w:rsidRPr="00E17542">
        <w:rPr>
          <w:rStyle w:val="Zag11"/>
          <w:rFonts w:ascii="Times New Roman" w:eastAsia="@Arial Unicode MS" w:hAnsi="Times New Roman" w:cs="Times New Roman"/>
          <w:b/>
          <w:bCs/>
          <w:i/>
          <w:iCs/>
          <w:color w:val="000000" w:themeColor="text1"/>
          <w:sz w:val="28"/>
          <w:szCs w:val="28"/>
        </w:rPr>
        <w:t>жи</w:t>
      </w:r>
      <w:proofErr w:type="spellEnd"/>
      <w:r w:rsidRPr="00E17542">
        <w:rPr>
          <w:rStyle w:val="Zag11"/>
          <w:rFonts w:ascii="Times New Roman" w:eastAsia="@Arial Unicode MS" w:hAnsi="Times New Roman" w:cs="Times New Roman"/>
          <w:b/>
          <w:bCs/>
          <w:i/>
          <w:iCs/>
          <w:color w:val="000000" w:themeColor="text1"/>
          <w:sz w:val="28"/>
          <w:szCs w:val="28"/>
        </w:rPr>
        <w:t xml:space="preserve"> – ши</w:t>
      </w:r>
      <w:r w:rsidRPr="00E17542">
        <w:rPr>
          <w:rStyle w:val="afff0"/>
          <w:rFonts w:ascii="Times New Roman" w:eastAsia="@Arial Unicode MS" w:hAnsi="Times New Roman" w:cs="Times New Roman"/>
          <w:color w:val="000000" w:themeColor="text1"/>
          <w:sz w:val="28"/>
          <w:szCs w:val="28"/>
        </w:rPr>
        <w:footnoteReference w:id="2"/>
      </w:r>
      <w:r w:rsidRPr="00E17542">
        <w:rPr>
          <w:rStyle w:val="Zag11"/>
          <w:rFonts w:ascii="Times New Roman" w:eastAsia="@Arial Unicode MS" w:hAnsi="Times New Roman" w:cs="Times New Roman"/>
          <w:color w:val="000000" w:themeColor="text1"/>
          <w:sz w:val="28"/>
          <w:szCs w:val="28"/>
        </w:rPr>
        <w:t xml:space="preserve">, </w:t>
      </w:r>
      <w:proofErr w:type="spellStart"/>
      <w:proofErr w:type="gramStart"/>
      <w:r w:rsidRPr="00E17542">
        <w:rPr>
          <w:rStyle w:val="Zag11"/>
          <w:rFonts w:ascii="Times New Roman" w:eastAsia="@Arial Unicode MS" w:hAnsi="Times New Roman" w:cs="Times New Roman"/>
          <w:b/>
          <w:bCs/>
          <w:i/>
          <w:iCs/>
          <w:color w:val="000000" w:themeColor="text1"/>
          <w:sz w:val="28"/>
          <w:szCs w:val="28"/>
        </w:rPr>
        <w:t>ча</w:t>
      </w:r>
      <w:proofErr w:type="spellEnd"/>
      <w:r w:rsidRPr="00E17542">
        <w:rPr>
          <w:rStyle w:val="Zag11"/>
          <w:rFonts w:ascii="Times New Roman" w:eastAsia="@Arial Unicode MS" w:hAnsi="Times New Roman" w:cs="Times New Roman"/>
          <w:b/>
          <w:bCs/>
          <w:i/>
          <w:iCs/>
          <w:color w:val="000000" w:themeColor="text1"/>
          <w:sz w:val="28"/>
          <w:szCs w:val="28"/>
        </w:rPr>
        <w:t xml:space="preserve"> – ща</w:t>
      </w:r>
      <w:proofErr w:type="gramEnd"/>
      <w:r w:rsidRPr="00E17542">
        <w:rPr>
          <w:rStyle w:val="Zag11"/>
          <w:rFonts w:ascii="Times New Roman" w:eastAsia="@Arial Unicode MS" w:hAnsi="Times New Roman" w:cs="Times New Roman"/>
          <w:color w:val="000000" w:themeColor="text1"/>
          <w:sz w:val="28"/>
          <w:szCs w:val="28"/>
        </w:rPr>
        <w:t xml:space="preserve">, </w:t>
      </w:r>
      <w:r w:rsidRPr="00E17542">
        <w:rPr>
          <w:rStyle w:val="Zag11"/>
          <w:rFonts w:ascii="Times New Roman" w:eastAsia="@Arial Unicode MS" w:hAnsi="Times New Roman" w:cs="Times New Roman"/>
          <w:b/>
          <w:bCs/>
          <w:i/>
          <w:iCs/>
          <w:color w:val="000000" w:themeColor="text1"/>
          <w:sz w:val="28"/>
          <w:szCs w:val="28"/>
        </w:rPr>
        <w:t xml:space="preserve">чу – </w:t>
      </w:r>
      <w:proofErr w:type="spellStart"/>
      <w:r w:rsidRPr="00E17542">
        <w:rPr>
          <w:rStyle w:val="Zag11"/>
          <w:rFonts w:ascii="Times New Roman" w:eastAsia="@Arial Unicode MS" w:hAnsi="Times New Roman" w:cs="Times New Roman"/>
          <w:b/>
          <w:bCs/>
          <w:i/>
          <w:iCs/>
          <w:color w:val="000000" w:themeColor="text1"/>
          <w:sz w:val="28"/>
          <w:szCs w:val="28"/>
        </w:rPr>
        <w:t>щу</w:t>
      </w:r>
      <w:r w:rsidRPr="00E17542">
        <w:rPr>
          <w:rStyle w:val="Zag11"/>
          <w:rFonts w:ascii="Times New Roman" w:eastAsia="@Arial Unicode MS" w:hAnsi="Times New Roman" w:cs="Times New Roman"/>
          <w:color w:val="000000" w:themeColor="text1"/>
          <w:sz w:val="28"/>
          <w:szCs w:val="28"/>
        </w:rPr>
        <w:t>в</w:t>
      </w:r>
      <w:proofErr w:type="spellEnd"/>
      <w:r w:rsidRPr="00E17542">
        <w:rPr>
          <w:rStyle w:val="Zag11"/>
          <w:rFonts w:ascii="Times New Roman" w:eastAsia="@Arial Unicode MS" w:hAnsi="Times New Roman" w:cs="Times New Roman"/>
          <w:color w:val="000000" w:themeColor="text1"/>
          <w:sz w:val="28"/>
          <w:szCs w:val="28"/>
        </w:rPr>
        <w:t xml:space="preserve"> положении под ударением;</w:t>
      </w:r>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color w:val="000000" w:themeColor="text1"/>
          <w:sz w:val="28"/>
          <w:szCs w:val="28"/>
        </w:rPr>
      </w:pPr>
      <w:r w:rsidRPr="00E17542">
        <w:rPr>
          <w:rStyle w:val="Zag11"/>
          <w:rFonts w:ascii="Times New Roman" w:eastAsia="@Arial Unicode MS" w:hAnsi="Times New Roman" w:cs="Times New Roman"/>
          <w:color w:val="000000" w:themeColor="text1"/>
          <w:sz w:val="28"/>
          <w:szCs w:val="28"/>
        </w:rPr>
        <w:t xml:space="preserve">сочетания </w:t>
      </w:r>
      <w:proofErr w:type="spellStart"/>
      <w:r w:rsidRPr="00E17542">
        <w:rPr>
          <w:rStyle w:val="Zag11"/>
          <w:rFonts w:ascii="Times New Roman" w:eastAsia="@Arial Unicode MS" w:hAnsi="Times New Roman" w:cs="Times New Roman"/>
          <w:b/>
          <w:bCs/>
          <w:i/>
          <w:iCs/>
          <w:color w:val="000000" w:themeColor="text1"/>
          <w:sz w:val="28"/>
          <w:szCs w:val="28"/>
        </w:rPr>
        <w:t>чк</w:t>
      </w:r>
      <w:proofErr w:type="spellEnd"/>
      <w:r w:rsidRPr="00E17542">
        <w:rPr>
          <w:rStyle w:val="Zag11"/>
          <w:rFonts w:ascii="Times New Roman" w:eastAsia="@Arial Unicode MS" w:hAnsi="Times New Roman" w:cs="Times New Roman"/>
          <w:b/>
          <w:bCs/>
          <w:i/>
          <w:iCs/>
          <w:color w:val="000000" w:themeColor="text1"/>
          <w:sz w:val="28"/>
          <w:szCs w:val="28"/>
        </w:rPr>
        <w:t xml:space="preserve"> – </w:t>
      </w:r>
      <w:proofErr w:type="spellStart"/>
      <w:r w:rsidRPr="00E17542">
        <w:rPr>
          <w:rStyle w:val="Zag11"/>
          <w:rFonts w:ascii="Times New Roman" w:eastAsia="@Arial Unicode MS" w:hAnsi="Times New Roman" w:cs="Times New Roman"/>
          <w:b/>
          <w:bCs/>
          <w:i/>
          <w:iCs/>
          <w:color w:val="000000" w:themeColor="text1"/>
          <w:sz w:val="28"/>
          <w:szCs w:val="28"/>
        </w:rPr>
        <w:t>чн</w:t>
      </w:r>
      <w:proofErr w:type="spellEnd"/>
      <w:r w:rsidRPr="00E17542">
        <w:rPr>
          <w:rStyle w:val="Zag11"/>
          <w:rFonts w:ascii="Times New Roman" w:eastAsia="@Arial Unicode MS" w:hAnsi="Times New Roman" w:cs="Times New Roman"/>
          <w:color w:val="000000" w:themeColor="text1"/>
          <w:sz w:val="28"/>
          <w:szCs w:val="28"/>
        </w:rPr>
        <w:t xml:space="preserve">, </w:t>
      </w:r>
      <w:proofErr w:type="spellStart"/>
      <w:r w:rsidRPr="00E17542">
        <w:rPr>
          <w:rStyle w:val="Zag11"/>
          <w:rFonts w:ascii="Times New Roman" w:eastAsia="@Arial Unicode MS" w:hAnsi="Times New Roman" w:cs="Times New Roman"/>
          <w:b/>
          <w:bCs/>
          <w:i/>
          <w:iCs/>
          <w:color w:val="000000" w:themeColor="text1"/>
          <w:sz w:val="28"/>
          <w:szCs w:val="28"/>
        </w:rPr>
        <w:t>чт</w:t>
      </w:r>
      <w:proofErr w:type="spellEnd"/>
      <w:r w:rsidRPr="00E17542">
        <w:rPr>
          <w:rStyle w:val="Zag11"/>
          <w:rFonts w:ascii="Times New Roman" w:eastAsia="@Arial Unicode MS" w:hAnsi="Times New Roman" w:cs="Times New Roman"/>
          <w:color w:val="000000" w:themeColor="text1"/>
          <w:sz w:val="28"/>
          <w:szCs w:val="28"/>
        </w:rPr>
        <w:t xml:space="preserve">, </w:t>
      </w:r>
      <w:proofErr w:type="spellStart"/>
      <w:r w:rsidRPr="00E17542">
        <w:rPr>
          <w:rStyle w:val="Zag11"/>
          <w:rFonts w:ascii="Times New Roman" w:eastAsia="@Arial Unicode MS" w:hAnsi="Times New Roman" w:cs="Times New Roman"/>
          <w:b/>
          <w:bCs/>
          <w:i/>
          <w:iCs/>
          <w:color w:val="000000" w:themeColor="text1"/>
          <w:sz w:val="28"/>
          <w:szCs w:val="28"/>
        </w:rPr>
        <w:t>щн</w:t>
      </w:r>
      <w:proofErr w:type="spellEnd"/>
      <w:r w:rsidRPr="00E17542">
        <w:rPr>
          <w:rStyle w:val="Zag11"/>
          <w:rFonts w:ascii="Times New Roman" w:eastAsia="@Arial Unicode MS" w:hAnsi="Times New Roman" w:cs="Times New Roman"/>
          <w:color w:val="000000" w:themeColor="text1"/>
          <w:sz w:val="28"/>
          <w:szCs w:val="28"/>
        </w:rPr>
        <w:t>;</w:t>
      </w:r>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color w:val="000000" w:themeColor="text1"/>
          <w:sz w:val="28"/>
          <w:szCs w:val="28"/>
        </w:rPr>
      </w:pPr>
      <w:r w:rsidRPr="00E17542">
        <w:rPr>
          <w:rStyle w:val="Zag11"/>
          <w:rFonts w:ascii="Times New Roman" w:eastAsia="@Arial Unicode MS" w:hAnsi="Times New Roman" w:cs="Times New Roman"/>
          <w:color w:val="000000" w:themeColor="text1"/>
          <w:sz w:val="28"/>
          <w:szCs w:val="28"/>
        </w:rPr>
        <w:t>перенос слов;</w:t>
      </w:r>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color w:val="000000" w:themeColor="text1"/>
          <w:sz w:val="28"/>
          <w:szCs w:val="28"/>
        </w:rPr>
      </w:pPr>
      <w:r w:rsidRPr="00E17542">
        <w:rPr>
          <w:rStyle w:val="Zag11"/>
          <w:rFonts w:ascii="Times New Roman" w:eastAsia="@Arial Unicode MS" w:hAnsi="Times New Roman" w:cs="Times New Roman"/>
          <w:color w:val="000000" w:themeColor="text1"/>
          <w:sz w:val="28"/>
          <w:szCs w:val="28"/>
        </w:rPr>
        <w:t>прописная буква в начале предложения, в именах собственных;</w:t>
      </w:r>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color w:val="000000" w:themeColor="text1"/>
          <w:sz w:val="28"/>
          <w:szCs w:val="28"/>
        </w:rPr>
      </w:pPr>
      <w:r w:rsidRPr="00E17542">
        <w:rPr>
          <w:rStyle w:val="Zag11"/>
          <w:rFonts w:ascii="Times New Roman" w:eastAsia="@Arial Unicode MS" w:hAnsi="Times New Roman" w:cs="Times New Roman"/>
          <w:color w:val="000000" w:themeColor="text1"/>
          <w:sz w:val="28"/>
          <w:szCs w:val="28"/>
        </w:rPr>
        <w:t xml:space="preserve">проверяемые безударные гласные в </w:t>
      </w:r>
      <w:proofErr w:type="gramStart"/>
      <w:r w:rsidRPr="00E17542">
        <w:rPr>
          <w:rStyle w:val="Zag11"/>
          <w:rFonts w:ascii="Times New Roman" w:eastAsia="@Arial Unicode MS" w:hAnsi="Times New Roman" w:cs="Times New Roman"/>
          <w:color w:val="000000" w:themeColor="text1"/>
          <w:sz w:val="28"/>
          <w:szCs w:val="28"/>
        </w:rPr>
        <w:t>корне слова</w:t>
      </w:r>
      <w:proofErr w:type="gramEnd"/>
      <w:r w:rsidRPr="00E17542">
        <w:rPr>
          <w:rStyle w:val="Zag11"/>
          <w:rFonts w:ascii="Times New Roman" w:eastAsia="@Arial Unicode MS" w:hAnsi="Times New Roman" w:cs="Times New Roman"/>
          <w:color w:val="000000" w:themeColor="text1"/>
          <w:sz w:val="28"/>
          <w:szCs w:val="28"/>
        </w:rPr>
        <w:t>;</w:t>
      </w:r>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color w:val="000000" w:themeColor="text1"/>
          <w:sz w:val="28"/>
          <w:szCs w:val="28"/>
        </w:rPr>
      </w:pPr>
      <w:r w:rsidRPr="00E17542">
        <w:rPr>
          <w:rStyle w:val="Zag11"/>
          <w:rFonts w:ascii="Times New Roman" w:eastAsia="@Arial Unicode MS" w:hAnsi="Times New Roman" w:cs="Times New Roman"/>
          <w:color w:val="000000" w:themeColor="text1"/>
          <w:sz w:val="28"/>
          <w:szCs w:val="28"/>
        </w:rPr>
        <w:t xml:space="preserve">парные звонкие и глухие согласные в </w:t>
      </w:r>
      <w:proofErr w:type="gramStart"/>
      <w:r w:rsidRPr="00E17542">
        <w:rPr>
          <w:rStyle w:val="Zag11"/>
          <w:rFonts w:ascii="Times New Roman" w:eastAsia="@Arial Unicode MS" w:hAnsi="Times New Roman" w:cs="Times New Roman"/>
          <w:color w:val="000000" w:themeColor="text1"/>
          <w:sz w:val="28"/>
          <w:szCs w:val="28"/>
        </w:rPr>
        <w:t>корне слова</w:t>
      </w:r>
      <w:proofErr w:type="gramEnd"/>
      <w:r w:rsidRPr="00E17542">
        <w:rPr>
          <w:rStyle w:val="Zag11"/>
          <w:rFonts w:ascii="Times New Roman" w:eastAsia="@Arial Unicode MS" w:hAnsi="Times New Roman" w:cs="Times New Roman"/>
          <w:color w:val="000000" w:themeColor="text1"/>
          <w:sz w:val="28"/>
          <w:szCs w:val="28"/>
        </w:rPr>
        <w:t>;</w:t>
      </w:r>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color w:val="000000" w:themeColor="text1"/>
          <w:sz w:val="28"/>
          <w:szCs w:val="28"/>
        </w:rPr>
      </w:pPr>
      <w:r w:rsidRPr="00E17542">
        <w:rPr>
          <w:rStyle w:val="Zag11"/>
          <w:rFonts w:ascii="Times New Roman" w:eastAsia="@Arial Unicode MS" w:hAnsi="Times New Roman" w:cs="Times New Roman"/>
          <w:color w:val="000000" w:themeColor="text1"/>
          <w:sz w:val="28"/>
          <w:szCs w:val="28"/>
        </w:rPr>
        <w:t>непроизносимые согласные;</w:t>
      </w:r>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color w:val="000000" w:themeColor="text1"/>
          <w:sz w:val="28"/>
          <w:szCs w:val="28"/>
        </w:rPr>
      </w:pPr>
      <w:r w:rsidRPr="00E17542">
        <w:rPr>
          <w:rStyle w:val="Zag11"/>
          <w:rFonts w:ascii="Times New Roman" w:eastAsia="@Arial Unicode MS" w:hAnsi="Times New Roman" w:cs="Times New Roman"/>
          <w:color w:val="000000" w:themeColor="text1"/>
          <w:sz w:val="28"/>
          <w:szCs w:val="28"/>
        </w:rPr>
        <w:t xml:space="preserve">непроверяемые гласные и согласные в </w:t>
      </w:r>
      <w:proofErr w:type="gramStart"/>
      <w:r w:rsidRPr="00E17542">
        <w:rPr>
          <w:rStyle w:val="Zag11"/>
          <w:rFonts w:ascii="Times New Roman" w:eastAsia="@Arial Unicode MS" w:hAnsi="Times New Roman" w:cs="Times New Roman"/>
          <w:color w:val="000000" w:themeColor="text1"/>
          <w:sz w:val="28"/>
          <w:szCs w:val="28"/>
        </w:rPr>
        <w:t>корне слова</w:t>
      </w:r>
      <w:proofErr w:type="gramEnd"/>
      <w:r w:rsidRPr="00E17542">
        <w:rPr>
          <w:rStyle w:val="Zag11"/>
          <w:rFonts w:ascii="Times New Roman" w:eastAsia="@Arial Unicode MS" w:hAnsi="Times New Roman" w:cs="Times New Roman"/>
          <w:color w:val="000000" w:themeColor="text1"/>
          <w:sz w:val="28"/>
          <w:szCs w:val="28"/>
        </w:rPr>
        <w:t xml:space="preserve"> (на ограниченном перечне слов);</w:t>
      </w:r>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color w:val="000000" w:themeColor="text1"/>
          <w:sz w:val="28"/>
          <w:szCs w:val="28"/>
        </w:rPr>
      </w:pPr>
      <w:r w:rsidRPr="00E17542">
        <w:rPr>
          <w:rStyle w:val="Zag11"/>
          <w:rFonts w:ascii="Times New Roman" w:eastAsia="@Arial Unicode MS" w:hAnsi="Times New Roman" w:cs="Times New Roman"/>
          <w:color w:val="000000" w:themeColor="text1"/>
          <w:sz w:val="28"/>
          <w:szCs w:val="28"/>
        </w:rPr>
        <w:t>гласные и согласные в неизменяемых на письме приставках;</w:t>
      </w:r>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color w:val="000000" w:themeColor="text1"/>
          <w:sz w:val="28"/>
          <w:szCs w:val="28"/>
        </w:rPr>
      </w:pPr>
      <w:r w:rsidRPr="00E17542">
        <w:rPr>
          <w:rStyle w:val="Zag11"/>
          <w:rFonts w:ascii="Times New Roman" w:eastAsia="@Arial Unicode MS" w:hAnsi="Times New Roman" w:cs="Times New Roman"/>
          <w:color w:val="000000" w:themeColor="text1"/>
          <w:sz w:val="28"/>
          <w:szCs w:val="28"/>
        </w:rPr>
        <w:t xml:space="preserve">разделительные </w:t>
      </w:r>
      <w:r w:rsidRPr="00E17542">
        <w:rPr>
          <w:rStyle w:val="Zag11"/>
          <w:rFonts w:ascii="Times New Roman" w:eastAsia="@Arial Unicode MS" w:hAnsi="Times New Roman" w:cs="Times New Roman"/>
          <w:b/>
          <w:bCs/>
          <w:i/>
          <w:iCs/>
          <w:color w:val="000000" w:themeColor="text1"/>
          <w:sz w:val="28"/>
          <w:szCs w:val="28"/>
        </w:rPr>
        <w:t xml:space="preserve">ъ </w:t>
      </w:r>
      <w:r w:rsidRPr="00E17542">
        <w:rPr>
          <w:rStyle w:val="Zag11"/>
          <w:rFonts w:ascii="Times New Roman" w:eastAsia="@Arial Unicode MS" w:hAnsi="Times New Roman" w:cs="Times New Roman"/>
          <w:color w:val="000000" w:themeColor="text1"/>
          <w:sz w:val="28"/>
          <w:szCs w:val="28"/>
        </w:rPr>
        <w:t xml:space="preserve">и </w:t>
      </w:r>
      <w:r w:rsidRPr="00E17542">
        <w:rPr>
          <w:rStyle w:val="Zag11"/>
          <w:rFonts w:ascii="Times New Roman" w:eastAsia="@Arial Unicode MS" w:hAnsi="Times New Roman" w:cs="Times New Roman"/>
          <w:b/>
          <w:bCs/>
          <w:i/>
          <w:iCs/>
          <w:color w:val="000000" w:themeColor="text1"/>
          <w:sz w:val="28"/>
          <w:szCs w:val="28"/>
        </w:rPr>
        <w:t>ь</w:t>
      </w:r>
      <w:r w:rsidRPr="00E17542">
        <w:rPr>
          <w:rStyle w:val="Zag11"/>
          <w:rFonts w:ascii="Times New Roman" w:eastAsia="@Arial Unicode MS" w:hAnsi="Times New Roman" w:cs="Times New Roman"/>
          <w:color w:val="000000" w:themeColor="text1"/>
          <w:sz w:val="28"/>
          <w:szCs w:val="28"/>
        </w:rPr>
        <w:t>;</w:t>
      </w:r>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color w:val="000000" w:themeColor="text1"/>
          <w:sz w:val="28"/>
          <w:szCs w:val="28"/>
        </w:rPr>
      </w:pPr>
      <w:r w:rsidRPr="00E17542">
        <w:rPr>
          <w:rStyle w:val="Zag11"/>
          <w:rFonts w:ascii="Times New Roman" w:eastAsia="@Arial Unicode MS" w:hAnsi="Times New Roman" w:cs="Times New Roman"/>
          <w:color w:val="000000" w:themeColor="text1"/>
          <w:sz w:val="28"/>
          <w:szCs w:val="28"/>
        </w:rPr>
        <w:t>мягкий знак после шипящих на конце имен существительных (</w:t>
      </w:r>
      <w:r w:rsidRPr="00E17542">
        <w:rPr>
          <w:rStyle w:val="Zag11"/>
          <w:rFonts w:ascii="Times New Roman" w:eastAsia="@Arial Unicode MS" w:hAnsi="Times New Roman" w:cs="Times New Roman"/>
          <w:b/>
          <w:bCs/>
          <w:i/>
          <w:iCs/>
          <w:color w:val="000000" w:themeColor="text1"/>
          <w:sz w:val="28"/>
          <w:szCs w:val="28"/>
        </w:rPr>
        <w:t>ночь</w:t>
      </w:r>
      <w:r w:rsidRPr="00E17542">
        <w:rPr>
          <w:rStyle w:val="Zag11"/>
          <w:rFonts w:ascii="Times New Roman" w:eastAsia="@Arial Unicode MS" w:hAnsi="Times New Roman" w:cs="Times New Roman"/>
          <w:color w:val="000000" w:themeColor="text1"/>
          <w:sz w:val="28"/>
          <w:szCs w:val="28"/>
        </w:rPr>
        <w:t xml:space="preserve">, </w:t>
      </w:r>
      <w:r w:rsidRPr="00E17542">
        <w:rPr>
          <w:rStyle w:val="Zag11"/>
          <w:rFonts w:ascii="Times New Roman" w:eastAsia="@Arial Unicode MS" w:hAnsi="Times New Roman" w:cs="Times New Roman"/>
          <w:b/>
          <w:bCs/>
          <w:i/>
          <w:iCs/>
          <w:color w:val="000000" w:themeColor="text1"/>
          <w:sz w:val="28"/>
          <w:szCs w:val="28"/>
        </w:rPr>
        <w:t>нож</w:t>
      </w:r>
      <w:r w:rsidRPr="00E17542">
        <w:rPr>
          <w:rStyle w:val="Zag11"/>
          <w:rFonts w:ascii="Times New Roman" w:eastAsia="@Arial Unicode MS" w:hAnsi="Times New Roman" w:cs="Times New Roman"/>
          <w:color w:val="000000" w:themeColor="text1"/>
          <w:sz w:val="28"/>
          <w:szCs w:val="28"/>
        </w:rPr>
        <w:t xml:space="preserve">, </w:t>
      </w:r>
      <w:r w:rsidRPr="00E17542">
        <w:rPr>
          <w:rStyle w:val="Zag11"/>
          <w:rFonts w:ascii="Times New Roman" w:eastAsia="@Arial Unicode MS" w:hAnsi="Times New Roman" w:cs="Times New Roman"/>
          <w:b/>
          <w:bCs/>
          <w:i/>
          <w:iCs/>
          <w:color w:val="000000" w:themeColor="text1"/>
          <w:sz w:val="28"/>
          <w:szCs w:val="28"/>
        </w:rPr>
        <w:t>рожь</w:t>
      </w:r>
      <w:r w:rsidRPr="00E17542">
        <w:rPr>
          <w:rStyle w:val="Zag11"/>
          <w:rFonts w:ascii="Times New Roman" w:eastAsia="@Arial Unicode MS" w:hAnsi="Times New Roman" w:cs="Times New Roman"/>
          <w:color w:val="000000" w:themeColor="text1"/>
          <w:sz w:val="28"/>
          <w:szCs w:val="28"/>
        </w:rPr>
        <w:t xml:space="preserve">, </w:t>
      </w:r>
      <w:r w:rsidRPr="00E17542">
        <w:rPr>
          <w:rStyle w:val="Zag11"/>
          <w:rFonts w:ascii="Times New Roman" w:eastAsia="@Arial Unicode MS" w:hAnsi="Times New Roman" w:cs="Times New Roman"/>
          <w:b/>
          <w:bCs/>
          <w:i/>
          <w:iCs/>
          <w:color w:val="000000" w:themeColor="text1"/>
          <w:sz w:val="28"/>
          <w:szCs w:val="28"/>
        </w:rPr>
        <w:t>мышь</w:t>
      </w:r>
      <w:r w:rsidRPr="00E17542">
        <w:rPr>
          <w:rStyle w:val="Zag11"/>
          <w:rFonts w:ascii="Times New Roman" w:eastAsia="@Arial Unicode MS" w:hAnsi="Times New Roman" w:cs="Times New Roman"/>
          <w:color w:val="000000" w:themeColor="text1"/>
          <w:sz w:val="28"/>
          <w:szCs w:val="28"/>
        </w:rPr>
        <w:t>);</w:t>
      </w:r>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color w:val="000000" w:themeColor="text1"/>
          <w:sz w:val="28"/>
          <w:szCs w:val="28"/>
        </w:rPr>
      </w:pPr>
      <w:r w:rsidRPr="00E17542">
        <w:rPr>
          <w:rStyle w:val="Zag11"/>
          <w:rFonts w:ascii="Times New Roman" w:eastAsia="@Arial Unicode MS" w:hAnsi="Times New Roman" w:cs="Times New Roman"/>
          <w:color w:val="000000" w:themeColor="text1"/>
          <w:sz w:val="28"/>
          <w:szCs w:val="28"/>
        </w:rPr>
        <w:t>безударные падежные окончания имен существительных (кроме сущ</w:t>
      </w:r>
      <w:r w:rsidRPr="00E17542">
        <w:rPr>
          <w:rStyle w:val="Zag11"/>
          <w:rFonts w:ascii="Times New Roman" w:eastAsia="@Arial Unicode MS" w:hAnsi="Times New Roman" w:cs="Times New Roman"/>
          <w:color w:val="000000" w:themeColor="text1"/>
          <w:sz w:val="28"/>
          <w:szCs w:val="28"/>
        </w:rPr>
        <w:t>е</w:t>
      </w:r>
      <w:r w:rsidRPr="00E17542">
        <w:rPr>
          <w:rStyle w:val="Zag11"/>
          <w:rFonts w:ascii="Times New Roman" w:eastAsia="@Arial Unicode MS" w:hAnsi="Times New Roman" w:cs="Times New Roman"/>
          <w:color w:val="000000" w:themeColor="text1"/>
          <w:sz w:val="28"/>
          <w:szCs w:val="28"/>
        </w:rPr>
        <w:t xml:space="preserve">ствительных на </w:t>
      </w:r>
      <w:proofErr w:type="gramStart"/>
      <w:r w:rsidRPr="00E17542">
        <w:rPr>
          <w:rStyle w:val="Zag11"/>
          <w:rFonts w:ascii="Times New Roman" w:eastAsia="@Arial Unicode MS" w:hAnsi="Times New Roman" w:cs="Times New Roman"/>
          <w:i/>
          <w:iCs/>
          <w:color w:val="000000" w:themeColor="text1"/>
          <w:sz w:val="28"/>
          <w:szCs w:val="28"/>
        </w:rPr>
        <w:noBreakHyphen/>
      </w:r>
      <w:proofErr w:type="spellStart"/>
      <w:r w:rsidRPr="00E17542">
        <w:rPr>
          <w:rStyle w:val="Zag11"/>
          <w:rFonts w:ascii="Times New Roman" w:eastAsia="@Arial Unicode MS" w:hAnsi="Times New Roman" w:cs="Times New Roman"/>
          <w:b/>
          <w:bCs/>
          <w:i/>
          <w:iCs/>
          <w:color w:val="000000" w:themeColor="text1"/>
          <w:sz w:val="28"/>
          <w:szCs w:val="28"/>
        </w:rPr>
        <w:t>м</w:t>
      </w:r>
      <w:proofErr w:type="gramEnd"/>
      <w:r w:rsidRPr="00E17542">
        <w:rPr>
          <w:rStyle w:val="Zag11"/>
          <w:rFonts w:ascii="Times New Roman" w:eastAsia="@Arial Unicode MS" w:hAnsi="Times New Roman" w:cs="Times New Roman"/>
          <w:b/>
          <w:bCs/>
          <w:i/>
          <w:iCs/>
          <w:color w:val="000000" w:themeColor="text1"/>
          <w:sz w:val="28"/>
          <w:szCs w:val="28"/>
        </w:rPr>
        <w:t>я</w:t>
      </w:r>
      <w:proofErr w:type="spellEnd"/>
      <w:r w:rsidRPr="00E17542">
        <w:rPr>
          <w:rStyle w:val="Zag11"/>
          <w:rFonts w:ascii="Times New Roman" w:eastAsia="@Arial Unicode MS" w:hAnsi="Times New Roman" w:cs="Times New Roman"/>
          <w:color w:val="000000" w:themeColor="text1"/>
          <w:sz w:val="28"/>
          <w:szCs w:val="28"/>
        </w:rPr>
        <w:t xml:space="preserve">, </w:t>
      </w:r>
      <w:r w:rsidRPr="00E17542">
        <w:rPr>
          <w:rStyle w:val="Zag11"/>
          <w:rFonts w:ascii="Times New Roman" w:eastAsia="@Arial Unicode MS" w:hAnsi="Times New Roman" w:cs="Times New Roman"/>
          <w:b/>
          <w:bCs/>
          <w:i/>
          <w:iCs/>
          <w:color w:val="000000" w:themeColor="text1"/>
          <w:sz w:val="28"/>
          <w:szCs w:val="28"/>
        </w:rPr>
        <w:noBreakHyphen/>
      </w:r>
      <w:proofErr w:type="spellStart"/>
      <w:r w:rsidRPr="00E17542">
        <w:rPr>
          <w:rStyle w:val="Zag11"/>
          <w:rFonts w:ascii="Times New Roman" w:eastAsia="@Arial Unicode MS" w:hAnsi="Times New Roman" w:cs="Times New Roman"/>
          <w:b/>
          <w:bCs/>
          <w:i/>
          <w:iCs/>
          <w:color w:val="000000" w:themeColor="text1"/>
          <w:sz w:val="28"/>
          <w:szCs w:val="28"/>
        </w:rPr>
        <w:t>ий</w:t>
      </w:r>
      <w:proofErr w:type="spellEnd"/>
      <w:r w:rsidRPr="00E17542">
        <w:rPr>
          <w:rStyle w:val="Zag11"/>
          <w:rFonts w:ascii="Times New Roman" w:eastAsia="@Arial Unicode MS" w:hAnsi="Times New Roman" w:cs="Times New Roman"/>
          <w:color w:val="000000" w:themeColor="text1"/>
          <w:sz w:val="28"/>
          <w:szCs w:val="28"/>
        </w:rPr>
        <w:t xml:space="preserve">, </w:t>
      </w:r>
      <w:r w:rsidRPr="00E17542">
        <w:rPr>
          <w:rStyle w:val="Zag11"/>
          <w:rFonts w:ascii="Times New Roman" w:eastAsia="@Arial Unicode MS" w:hAnsi="Times New Roman" w:cs="Times New Roman"/>
          <w:b/>
          <w:bCs/>
          <w:i/>
          <w:iCs/>
          <w:color w:val="000000" w:themeColor="text1"/>
          <w:sz w:val="28"/>
          <w:szCs w:val="28"/>
        </w:rPr>
        <w:noBreakHyphen/>
      </w:r>
      <w:proofErr w:type="spellStart"/>
      <w:r w:rsidRPr="00E17542">
        <w:rPr>
          <w:rStyle w:val="Zag11"/>
          <w:rFonts w:ascii="Times New Roman" w:eastAsia="@Arial Unicode MS" w:hAnsi="Times New Roman" w:cs="Times New Roman"/>
          <w:b/>
          <w:bCs/>
          <w:i/>
          <w:iCs/>
          <w:color w:val="000000" w:themeColor="text1"/>
          <w:sz w:val="28"/>
          <w:szCs w:val="28"/>
        </w:rPr>
        <w:t>ья</w:t>
      </w:r>
      <w:proofErr w:type="spellEnd"/>
      <w:r w:rsidRPr="00E17542">
        <w:rPr>
          <w:rStyle w:val="Zag11"/>
          <w:rFonts w:ascii="Times New Roman" w:eastAsia="@Arial Unicode MS" w:hAnsi="Times New Roman" w:cs="Times New Roman"/>
          <w:color w:val="000000" w:themeColor="text1"/>
          <w:sz w:val="28"/>
          <w:szCs w:val="28"/>
        </w:rPr>
        <w:t xml:space="preserve">, </w:t>
      </w:r>
      <w:r w:rsidRPr="00E17542">
        <w:rPr>
          <w:rStyle w:val="Zag11"/>
          <w:rFonts w:ascii="Times New Roman" w:eastAsia="@Arial Unicode MS" w:hAnsi="Times New Roman" w:cs="Times New Roman"/>
          <w:b/>
          <w:bCs/>
          <w:i/>
          <w:iCs/>
          <w:color w:val="000000" w:themeColor="text1"/>
          <w:sz w:val="28"/>
          <w:szCs w:val="28"/>
        </w:rPr>
        <w:noBreakHyphen/>
      </w:r>
      <w:proofErr w:type="spellStart"/>
      <w:r w:rsidRPr="00E17542">
        <w:rPr>
          <w:rStyle w:val="Zag11"/>
          <w:rFonts w:ascii="Times New Roman" w:eastAsia="@Arial Unicode MS" w:hAnsi="Times New Roman" w:cs="Times New Roman"/>
          <w:b/>
          <w:bCs/>
          <w:i/>
          <w:iCs/>
          <w:color w:val="000000" w:themeColor="text1"/>
          <w:sz w:val="28"/>
          <w:szCs w:val="28"/>
        </w:rPr>
        <w:t>ье</w:t>
      </w:r>
      <w:proofErr w:type="spellEnd"/>
      <w:r w:rsidRPr="00E17542">
        <w:rPr>
          <w:rStyle w:val="Zag11"/>
          <w:rFonts w:ascii="Times New Roman" w:eastAsia="@Arial Unicode MS" w:hAnsi="Times New Roman" w:cs="Times New Roman"/>
          <w:color w:val="000000" w:themeColor="text1"/>
          <w:sz w:val="28"/>
          <w:szCs w:val="28"/>
        </w:rPr>
        <w:t xml:space="preserve">, </w:t>
      </w:r>
      <w:r w:rsidRPr="00E17542">
        <w:rPr>
          <w:rStyle w:val="Zag11"/>
          <w:rFonts w:ascii="Times New Roman" w:eastAsia="@Arial Unicode MS" w:hAnsi="Times New Roman" w:cs="Times New Roman"/>
          <w:b/>
          <w:bCs/>
          <w:i/>
          <w:iCs/>
          <w:color w:val="000000" w:themeColor="text1"/>
          <w:sz w:val="28"/>
          <w:szCs w:val="28"/>
        </w:rPr>
        <w:noBreakHyphen/>
      </w:r>
      <w:proofErr w:type="spellStart"/>
      <w:r w:rsidRPr="00E17542">
        <w:rPr>
          <w:rStyle w:val="Zag11"/>
          <w:rFonts w:ascii="Times New Roman" w:eastAsia="@Arial Unicode MS" w:hAnsi="Times New Roman" w:cs="Times New Roman"/>
          <w:b/>
          <w:bCs/>
          <w:i/>
          <w:iCs/>
          <w:color w:val="000000" w:themeColor="text1"/>
          <w:sz w:val="28"/>
          <w:szCs w:val="28"/>
        </w:rPr>
        <w:t>ия</w:t>
      </w:r>
      <w:proofErr w:type="spellEnd"/>
      <w:r w:rsidRPr="00E17542">
        <w:rPr>
          <w:rStyle w:val="Zag11"/>
          <w:rFonts w:ascii="Times New Roman" w:eastAsia="@Arial Unicode MS" w:hAnsi="Times New Roman" w:cs="Times New Roman"/>
          <w:color w:val="000000" w:themeColor="text1"/>
          <w:sz w:val="28"/>
          <w:szCs w:val="28"/>
        </w:rPr>
        <w:t xml:space="preserve">, </w:t>
      </w:r>
      <w:r w:rsidRPr="00E17542">
        <w:rPr>
          <w:rStyle w:val="Zag11"/>
          <w:rFonts w:ascii="Times New Roman" w:eastAsia="@Arial Unicode MS" w:hAnsi="Times New Roman" w:cs="Times New Roman"/>
          <w:b/>
          <w:bCs/>
          <w:i/>
          <w:iCs/>
          <w:color w:val="000000" w:themeColor="text1"/>
          <w:sz w:val="28"/>
          <w:szCs w:val="28"/>
        </w:rPr>
        <w:noBreakHyphen/>
      </w:r>
      <w:proofErr w:type="spellStart"/>
      <w:r w:rsidRPr="00E17542">
        <w:rPr>
          <w:rStyle w:val="Zag11"/>
          <w:rFonts w:ascii="Times New Roman" w:eastAsia="@Arial Unicode MS" w:hAnsi="Times New Roman" w:cs="Times New Roman"/>
          <w:b/>
          <w:bCs/>
          <w:i/>
          <w:iCs/>
          <w:color w:val="000000" w:themeColor="text1"/>
          <w:sz w:val="28"/>
          <w:szCs w:val="28"/>
        </w:rPr>
        <w:t>ов</w:t>
      </w:r>
      <w:proofErr w:type="spellEnd"/>
      <w:r w:rsidRPr="00E17542">
        <w:rPr>
          <w:rStyle w:val="Zag11"/>
          <w:rFonts w:ascii="Times New Roman" w:eastAsia="@Arial Unicode MS" w:hAnsi="Times New Roman" w:cs="Times New Roman"/>
          <w:color w:val="000000" w:themeColor="text1"/>
          <w:sz w:val="28"/>
          <w:szCs w:val="28"/>
        </w:rPr>
        <w:t xml:space="preserve">, </w:t>
      </w:r>
      <w:r w:rsidRPr="00E17542">
        <w:rPr>
          <w:rStyle w:val="Zag11"/>
          <w:rFonts w:ascii="Times New Roman" w:eastAsia="@Arial Unicode MS" w:hAnsi="Times New Roman" w:cs="Times New Roman"/>
          <w:b/>
          <w:bCs/>
          <w:i/>
          <w:iCs/>
          <w:color w:val="000000" w:themeColor="text1"/>
          <w:sz w:val="28"/>
          <w:szCs w:val="28"/>
        </w:rPr>
        <w:noBreakHyphen/>
        <w:t>ин</w:t>
      </w:r>
      <w:r w:rsidRPr="00E17542">
        <w:rPr>
          <w:rStyle w:val="Zag11"/>
          <w:rFonts w:ascii="Times New Roman" w:eastAsia="@Arial Unicode MS" w:hAnsi="Times New Roman" w:cs="Times New Roman"/>
          <w:color w:val="000000" w:themeColor="text1"/>
          <w:sz w:val="28"/>
          <w:szCs w:val="28"/>
        </w:rPr>
        <w:t>);</w:t>
      </w:r>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color w:val="000000" w:themeColor="text1"/>
          <w:sz w:val="28"/>
          <w:szCs w:val="28"/>
        </w:rPr>
      </w:pPr>
      <w:r w:rsidRPr="00E17542">
        <w:rPr>
          <w:rStyle w:val="Zag11"/>
          <w:rFonts w:ascii="Times New Roman" w:eastAsia="@Arial Unicode MS" w:hAnsi="Times New Roman" w:cs="Times New Roman"/>
          <w:color w:val="000000" w:themeColor="text1"/>
          <w:sz w:val="28"/>
          <w:szCs w:val="28"/>
        </w:rPr>
        <w:t>безударные окончания имен прилагательных;</w:t>
      </w:r>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color w:val="000000" w:themeColor="text1"/>
          <w:sz w:val="28"/>
          <w:szCs w:val="28"/>
        </w:rPr>
      </w:pPr>
      <w:r w:rsidRPr="00E17542">
        <w:rPr>
          <w:rStyle w:val="Zag11"/>
          <w:rFonts w:ascii="Times New Roman" w:eastAsia="@Arial Unicode MS" w:hAnsi="Times New Roman" w:cs="Times New Roman"/>
          <w:color w:val="000000" w:themeColor="text1"/>
          <w:sz w:val="28"/>
          <w:szCs w:val="28"/>
        </w:rPr>
        <w:t>раздельное написание предлогов с личными местоимениями;</w:t>
      </w:r>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color w:val="000000" w:themeColor="text1"/>
          <w:sz w:val="28"/>
          <w:szCs w:val="28"/>
        </w:rPr>
      </w:pPr>
      <w:r w:rsidRPr="00E17542">
        <w:rPr>
          <w:rStyle w:val="Zag11"/>
          <w:rFonts w:ascii="Times New Roman" w:eastAsia="@Arial Unicode MS" w:hAnsi="Times New Roman" w:cs="Times New Roman"/>
          <w:b/>
          <w:bCs/>
          <w:i/>
          <w:iCs/>
          <w:color w:val="000000" w:themeColor="text1"/>
          <w:sz w:val="28"/>
          <w:szCs w:val="28"/>
        </w:rPr>
        <w:t xml:space="preserve">не </w:t>
      </w:r>
      <w:r w:rsidRPr="00E17542">
        <w:rPr>
          <w:rStyle w:val="Zag11"/>
          <w:rFonts w:ascii="Times New Roman" w:eastAsia="@Arial Unicode MS" w:hAnsi="Times New Roman" w:cs="Times New Roman"/>
          <w:color w:val="000000" w:themeColor="text1"/>
          <w:sz w:val="28"/>
          <w:szCs w:val="28"/>
        </w:rPr>
        <w:t>с глаголами;</w:t>
      </w:r>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color w:val="000000" w:themeColor="text1"/>
          <w:sz w:val="28"/>
          <w:szCs w:val="28"/>
        </w:rPr>
      </w:pPr>
      <w:r w:rsidRPr="00E17542">
        <w:rPr>
          <w:rStyle w:val="Zag11"/>
          <w:rFonts w:ascii="Times New Roman" w:eastAsia="@Arial Unicode MS" w:hAnsi="Times New Roman" w:cs="Times New Roman"/>
          <w:color w:val="000000" w:themeColor="text1"/>
          <w:sz w:val="28"/>
          <w:szCs w:val="28"/>
        </w:rPr>
        <w:lastRenderedPageBreak/>
        <w:t>мягкий знак после шипящих на конце глаголов в форме 2</w:t>
      </w:r>
      <w:r w:rsidRPr="00E17542">
        <w:rPr>
          <w:rStyle w:val="Zag11"/>
          <w:rFonts w:ascii="Times New Roman" w:eastAsia="@Arial Unicode MS" w:hAnsi="Times New Roman" w:cs="Times New Roman"/>
          <w:color w:val="000000" w:themeColor="text1"/>
          <w:sz w:val="28"/>
          <w:szCs w:val="28"/>
        </w:rPr>
        <w:noBreakHyphen/>
        <w:t>го лица еди</w:t>
      </w:r>
      <w:r w:rsidRPr="00E17542">
        <w:rPr>
          <w:rStyle w:val="Zag11"/>
          <w:rFonts w:ascii="Times New Roman" w:eastAsia="@Arial Unicode MS" w:hAnsi="Times New Roman" w:cs="Times New Roman"/>
          <w:color w:val="000000" w:themeColor="text1"/>
          <w:sz w:val="28"/>
          <w:szCs w:val="28"/>
        </w:rPr>
        <w:t>н</w:t>
      </w:r>
      <w:r w:rsidRPr="00E17542">
        <w:rPr>
          <w:rStyle w:val="Zag11"/>
          <w:rFonts w:ascii="Times New Roman" w:eastAsia="@Arial Unicode MS" w:hAnsi="Times New Roman" w:cs="Times New Roman"/>
          <w:color w:val="000000" w:themeColor="text1"/>
          <w:sz w:val="28"/>
          <w:szCs w:val="28"/>
        </w:rPr>
        <w:t>ственного числа (</w:t>
      </w:r>
      <w:r w:rsidRPr="00E17542">
        <w:rPr>
          <w:rStyle w:val="Zag11"/>
          <w:rFonts w:ascii="Times New Roman" w:eastAsia="@Arial Unicode MS" w:hAnsi="Times New Roman" w:cs="Times New Roman"/>
          <w:b/>
          <w:bCs/>
          <w:i/>
          <w:iCs/>
          <w:color w:val="000000" w:themeColor="text1"/>
          <w:sz w:val="28"/>
          <w:szCs w:val="28"/>
        </w:rPr>
        <w:t>пишешь</w:t>
      </w:r>
      <w:r w:rsidRPr="00E17542">
        <w:rPr>
          <w:rStyle w:val="Zag11"/>
          <w:rFonts w:ascii="Times New Roman" w:eastAsia="@Arial Unicode MS" w:hAnsi="Times New Roman" w:cs="Times New Roman"/>
          <w:color w:val="000000" w:themeColor="text1"/>
          <w:sz w:val="28"/>
          <w:szCs w:val="28"/>
        </w:rPr>
        <w:t xml:space="preserve">, </w:t>
      </w:r>
      <w:r w:rsidRPr="00E17542">
        <w:rPr>
          <w:rStyle w:val="Zag11"/>
          <w:rFonts w:ascii="Times New Roman" w:eastAsia="@Arial Unicode MS" w:hAnsi="Times New Roman" w:cs="Times New Roman"/>
          <w:b/>
          <w:bCs/>
          <w:i/>
          <w:iCs/>
          <w:color w:val="000000" w:themeColor="text1"/>
          <w:sz w:val="28"/>
          <w:szCs w:val="28"/>
        </w:rPr>
        <w:t>учишь</w:t>
      </w:r>
      <w:r w:rsidRPr="00E17542">
        <w:rPr>
          <w:rStyle w:val="Zag11"/>
          <w:rFonts w:ascii="Times New Roman" w:eastAsia="@Arial Unicode MS" w:hAnsi="Times New Roman" w:cs="Times New Roman"/>
          <w:color w:val="000000" w:themeColor="text1"/>
          <w:sz w:val="28"/>
          <w:szCs w:val="28"/>
        </w:rPr>
        <w:t>);</w:t>
      </w:r>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color w:val="000000" w:themeColor="text1"/>
          <w:sz w:val="28"/>
          <w:szCs w:val="28"/>
        </w:rPr>
      </w:pPr>
      <w:r w:rsidRPr="00E17542">
        <w:rPr>
          <w:rStyle w:val="Zag11"/>
          <w:rFonts w:ascii="Times New Roman" w:eastAsia="@Arial Unicode MS" w:hAnsi="Times New Roman" w:cs="Times New Roman"/>
          <w:color w:val="000000" w:themeColor="text1"/>
          <w:sz w:val="28"/>
          <w:szCs w:val="28"/>
        </w:rPr>
        <w:t xml:space="preserve">мягкий знак в глаголах в сочетании </w:t>
      </w:r>
      <w:proofErr w:type="gramStart"/>
      <w:r w:rsidRPr="00E17542">
        <w:rPr>
          <w:rStyle w:val="Zag11"/>
          <w:rFonts w:ascii="Times New Roman" w:eastAsia="@Arial Unicode MS" w:hAnsi="Times New Roman" w:cs="Times New Roman"/>
          <w:color w:val="000000" w:themeColor="text1"/>
          <w:sz w:val="28"/>
          <w:szCs w:val="28"/>
        </w:rPr>
        <w:noBreakHyphen/>
      </w:r>
      <w:proofErr w:type="spellStart"/>
      <w:r w:rsidRPr="00E17542">
        <w:rPr>
          <w:rStyle w:val="Zag11"/>
          <w:rFonts w:ascii="Times New Roman" w:eastAsia="@Arial Unicode MS" w:hAnsi="Times New Roman" w:cs="Times New Roman"/>
          <w:b/>
          <w:bCs/>
          <w:i/>
          <w:iCs/>
          <w:color w:val="000000" w:themeColor="text1"/>
          <w:sz w:val="28"/>
          <w:szCs w:val="28"/>
        </w:rPr>
        <w:t>т</w:t>
      </w:r>
      <w:proofErr w:type="gramEnd"/>
      <w:r w:rsidRPr="00E17542">
        <w:rPr>
          <w:rStyle w:val="Zag11"/>
          <w:rFonts w:ascii="Times New Roman" w:eastAsia="@Arial Unicode MS" w:hAnsi="Times New Roman" w:cs="Times New Roman"/>
          <w:b/>
          <w:bCs/>
          <w:i/>
          <w:iCs/>
          <w:color w:val="000000" w:themeColor="text1"/>
          <w:sz w:val="28"/>
          <w:szCs w:val="28"/>
        </w:rPr>
        <w:t>ься</w:t>
      </w:r>
      <w:proofErr w:type="spellEnd"/>
      <w:r w:rsidRPr="00E17542">
        <w:rPr>
          <w:rStyle w:val="Zag11"/>
          <w:rFonts w:ascii="Times New Roman" w:eastAsia="@Arial Unicode MS" w:hAnsi="Times New Roman" w:cs="Times New Roman"/>
          <w:color w:val="000000" w:themeColor="text1"/>
          <w:sz w:val="28"/>
          <w:szCs w:val="28"/>
        </w:rPr>
        <w:t>;</w:t>
      </w:r>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color w:val="000000" w:themeColor="text1"/>
          <w:sz w:val="28"/>
          <w:szCs w:val="28"/>
        </w:rPr>
      </w:pPr>
      <w:r w:rsidRPr="00E17542">
        <w:rPr>
          <w:rStyle w:val="Zag11"/>
          <w:rFonts w:ascii="Times New Roman" w:eastAsia="@Arial Unicode MS" w:hAnsi="Times New Roman" w:cs="Times New Roman"/>
          <w:i/>
          <w:iCs/>
          <w:color w:val="000000" w:themeColor="text1"/>
          <w:sz w:val="28"/>
          <w:szCs w:val="28"/>
        </w:rPr>
        <w:t>безударные личные окончания глаголов</w:t>
      </w:r>
      <w:r w:rsidRPr="00E17542">
        <w:rPr>
          <w:rStyle w:val="Zag11"/>
          <w:rFonts w:ascii="Times New Roman" w:eastAsia="@Arial Unicode MS" w:hAnsi="Times New Roman" w:cs="Times New Roman"/>
          <w:color w:val="000000" w:themeColor="text1"/>
          <w:sz w:val="28"/>
          <w:szCs w:val="28"/>
        </w:rPr>
        <w:t>;</w:t>
      </w:r>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color w:val="000000" w:themeColor="text1"/>
          <w:sz w:val="28"/>
          <w:szCs w:val="28"/>
        </w:rPr>
      </w:pPr>
      <w:r w:rsidRPr="00E17542">
        <w:rPr>
          <w:rStyle w:val="Zag11"/>
          <w:rFonts w:ascii="Times New Roman" w:eastAsia="@Arial Unicode MS" w:hAnsi="Times New Roman" w:cs="Times New Roman"/>
          <w:color w:val="000000" w:themeColor="text1"/>
          <w:sz w:val="28"/>
          <w:szCs w:val="28"/>
        </w:rPr>
        <w:t>раздельное написание предлогов с другими словами;</w:t>
      </w:r>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color w:val="000000" w:themeColor="text1"/>
          <w:sz w:val="28"/>
          <w:szCs w:val="28"/>
        </w:rPr>
      </w:pPr>
      <w:r w:rsidRPr="00E17542">
        <w:rPr>
          <w:rStyle w:val="Zag11"/>
          <w:rFonts w:ascii="Times New Roman" w:eastAsia="@Arial Unicode MS" w:hAnsi="Times New Roman" w:cs="Times New Roman"/>
          <w:color w:val="000000" w:themeColor="text1"/>
          <w:sz w:val="28"/>
          <w:szCs w:val="28"/>
        </w:rPr>
        <w:t>знаки препинания в конце предложения: точка, вопросительный и во</w:t>
      </w:r>
      <w:r w:rsidRPr="00E17542">
        <w:rPr>
          <w:rStyle w:val="Zag11"/>
          <w:rFonts w:ascii="Times New Roman" w:eastAsia="@Arial Unicode MS" w:hAnsi="Times New Roman" w:cs="Times New Roman"/>
          <w:color w:val="000000" w:themeColor="text1"/>
          <w:sz w:val="28"/>
          <w:szCs w:val="28"/>
        </w:rPr>
        <w:t>с</w:t>
      </w:r>
      <w:r w:rsidRPr="00E17542">
        <w:rPr>
          <w:rStyle w:val="Zag11"/>
          <w:rFonts w:ascii="Times New Roman" w:eastAsia="@Arial Unicode MS" w:hAnsi="Times New Roman" w:cs="Times New Roman"/>
          <w:color w:val="000000" w:themeColor="text1"/>
          <w:sz w:val="28"/>
          <w:szCs w:val="28"/>
        </w:rPr>
        <w:t>клицательный знаки;</w:t>
      </w:r>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b/>
          <w:bCs/>
          <w:color w:val="000000" w:themeColor="text1"/>
          <w:sz w:val="28"/>
          <w:szCs w:val="28"/>
        </w:rPr>
      </w:pPr>
      <w:r w:rsidRPr="00E17542">
        <w:rPr>
          <w:rStyle w:val="Zag11"/>
          <w:rFonts w:ascii="Times New Roman" w:eastAsia="@Arial Unicode MS" w:hAnsi="Times New Roman" w:cs="Times New Roman"/>
          <w:color w:val="000000" w:themeColor="text1"/>
          <w:sz w:val="28"/>
          <w:szCs w:val="28"/>
        </w:rPr>
        <w:t>знаки препинания (запятая) в предложениях с однородными членами.</w:t>
      </w:r>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color w:val="000000" w:themeColor="text1"/>
          <w:sz w:val="28"/>
          <w:szCs w:val="28"/>
        </w:rPr>
      </w:pPr>
      <w:r w:rsidRPr="00E17542">
        <w:rPr>
          <w:rStyle w:val="Zag11"/>
          <w:rFonts w:ascii="Times New Roman" w:eastAsia="@Arial Unicode MS" w:hAnsi="Times New Roman" w:cs="Times New Roman"/>
          <w:b/>
          <w:bCs/>
          <w:color w:val="000000" w:themeColor="text1"/>
          <w:sz w:val="28"/>
          <w:szCs w:val="28"/>
        </w:rPr>
        <w:t>Развитие речи.</w:t>
      </w:r>
      <w:r w:rsidRPr="00E17542">
        <w:rPr>
          <w:rStyle w:val="Zag11"/>
          <w:rFonts w:ascii="Times New Roman" w:eastAsia="@Arial Unicode MS" w:hAnsi="Times New Roman" w:cs="Times New Roman"/>
          <w:color w:val="000000" w:themeColor="text1"/>
          <w:sz w:val="28"/>
          <w:szCs w:val="28"/>
        </w:rPr>
        <w:t xml:space="preserve"> Осознание </w:t>
      </w:r>
      <w:proofErr w:type="gramStart"/>
      <w:r w:rsidRPr="00E17542">
        <w:rPr>
          <w:rStyle w:val="Zag11"/>
          <w:rFonts w:ascii="Times New Roman" w:eastAsia="@Arial Unicode MS" w:hAnsi="Times New Roman" w:cs="Times New Roman"/>
          <w:color w:val="000000" w:themeColor="text1"/>
          <w:sz w:val="28"/>
          <w:szCs w:val="28"/>
        </w:rPr>
        <w:t>ситуации</w:t>
      </w:r>
      <w:proofErr w:type="gramEnd"/>
      <w:r w:rsidRPr="00E17542">
        <w:rPr>
          <w:rStyle w:val="Zag11"/>
          <w:rFonts w:ascii="Times New Roman" w:eastAsia="@Arial Unicode MS" w:hAnsi="Times New Roman" w:cs="Times New Roman"/>
          <w:color w:val="000000" w:themeColor="text1"/>
          <w:sz w:val="28"/>
          <w:szCs w:val="28"/>
        </w:rPr>
        <w:t xml:space="preserve"> общения: с </w:t>
      </w:r>
      <w:proofErr w:type="gramStart"/>
      <w:r w:rsidRPr="00E17542">
        <w:rPr>
          <w:rStyle w:val="Zag11"/>
          <w:rFonts w:ascii="Times New Roman" w:eastAsia="@Arial Unicode MS" w:hAnsi="Times New Roman" w:cs="Times New Roman"/>
          <w:color w:val="000000" w:themeColor="text1"/>
          <w:sz w:val="28"/>
          <w:szCs w:val="28"/>
        </w:rPr>
        <w:t>какой</w:t>
      </w:r>
      <w:proofErr w:type="gramEnd"/>
      <w:r w:rsidRPr="00E17542">
        <w:rPr>
          <w:rStyle w:val="Zag11"/>
          <w:rFonts w:ascii="Times New Roman" w:eastAsia="@Arial Unicode MS" w:hAnsi="Times New Roman" w:cs="Times New Roman"/>
          <w:color w:val="000000" w:themeColor="text1"/>
          <w:sz w:val="28"/>
          <w:szCs w:val="28"/>
        </w:rPr>
        <w:t xml:space="preserve"> целью, с кем и где происходит общение.</w:t>
      </w:r>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color w:val="000000" w:themeColor="text1"/>
          <w:sz w:val="28"/>
          <w:szCs w:val="28"/>
        </w:rPr>
      </w:pPr>
      <w:r w:rsidRPr="00E17542">
        <w:rPr>
          <w:rStyle w:val="Zag11"/>
          <w:rFonts w:ascii="Times New Roman" w:eastAsia="@Arial Unicode MS" w:hAnsi="Times New Roman" w:cs="Times New Roman"/>
          <w:color w:val="000000" w:themeColor="text1"/>
          <w:sz w:val="28"/>
          <w:szCs w:val="28"/>
        </w:rPr>
        <w:t>Практическое овладение диалогической формой речи. Выражение со</w:t>
      </w:r>
      <w:r w:rsidRPr="00E17542">
        <w:rPr>
          <w:rStyle w:val="Zag11"/>
          <w:rFonts w:ascii="Times New Roman" w:eastAsia="@Arial Unicode MS" w:hAnsi="Times New Roman" w:cs="Times New Roman"/>
          <w:color w:val="000000" w:themeColor="text1"/>
          <w:sz w:val="28"/>
          <w:szCs w:val="28"/>
        </w:rPr>
        <w:t>б</w:t>
      </w:r>
      <w:r w:rsidRPr="00E17542">
        <w:rPr>
          <w:rStyle w:val="Zag11"/>
          <w:rFonts w:ascii="Times New Roman" w:eastAsia="@Arial Unicode MS" w:hAnsi="Times New Roman" w:cs="Times New Roman"/>
          <w:color w:val="000000" w:themeColor="text1"/>
          <w:sz w:val="28"/>
          <w:szCs w:val="28"/>
        </w:rPr>
        <w:t>ственного мнения, его аргументация. Овладение основными умениями вед</w:t>
      </w:r>
      <w:r w:rsidRPr="00E17542">
        <w:rPr>
          <w:rStyle w:val="Zag11"/>
          <w:rFonts w:ascii="Times New Roman" w:eastAsia="@Arial Unicode MS" w:hAnsi="Times New Roman" w:cs="Times New Roman"/>
          <w:color w:val="000000" w:themeColor="text1"/>
          <w:sz w:val="28"/>
          <w:szCs w:val="28"/>
        </w:rPr>
        <w:t>е</w:t>
      </w:r>
      <w:r w:rsidRPr="00E17542">
        <w:rPr>
          <w:rStyle w:val="Zag11"/>
          <w:rFonts w:ascii="Times New Roman" w:eastAsia="@Arial Unicode MS" w:hAnsi="Times New Roman" w:cs="Times New Roman"/>
          <w:color w:val="000000" w:themeColor="text1"/>
          <w:sz w:val="28"/>
          <w:szCs w:val="28"/>
        </w:rPr>
        <w:t>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color w:val="000000" w:themeColor="text1"/>
          <w:sz w:val="28"/>
          <w:szCs w:val="28"/>
        </w:rPr>
      </w:pPr>
      <w:r w:rsidRPr="00E17542">
        <w:rPr>
          <w:rStyle w:val="Zag11"/>
          <w:rFonts w:ascii="Times New Roman" w:eastAsia="@Arial Unicode MS" w:hAnsi="Times New Roman" w:cs="Times New Roman"/>
          <w:color w:val="000000" w:themeColor="text1"/>
          <w:sz w:val="28"/>
          <w:szCs w:val="28"/>
        </w:rPr>
        <w:t>Практическое овладение устными монологическими высказываниями на определенную тему с использованием разных типов речи (описание, п</w:t>
      </w:r>
      <w:r w:rsidRPr="00E17542">
        <w:rPr>
          <w:rStyle w:val="Zag11"/>
          <w:rFonts w:ascii="Times New Roman" w:eastAsia="@Arial Unicode MS" w:hAnsi="Times New Roman" w:cs="Times New Roman"/>
          <w:color w:val="000000" w:themeColor="text1"/>
          <w:sz w:val="28"/>
          <w:szCs w:val="28"/>
        </w:rPr>
        <w:t>о</w:t>
      </w:r>
      <w:r w:rsidRPr="00E17542">
        <w:rPr>
          <w:rStyle w:val="Zag11"/>
          <w:rFonts w:ascii="Times New Roman" w:eastAsia="@Arial Unicode MS" w:hAnsi="Times New Roman" w:cs="Times New Roman"/>
          <w:color w:val="000000" w:themeColor="text1"/>
          <w:sz w:val="28"/>
          <w:szCs w:val="28"/>
        </w:rPr>
        <w:t>вествование, рассуждение).</w:t>
      </w:r>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color w:val="000000" w:themeColor="text1"/>
          <w:sz w:val="28"/>
          <w:szCs w:val="28"/>
        </w:rPr>
      </w:pPr>
      <w:r w:rsidRPr="00E17542">
        <w:rPr>
          <w:rStyle w:val="Zag11"/>
          <w:rFonts w:ascii="Times New Roman" w:eastAsia="@Arial Unicode MS" w:hAnsi="Times New Roman" w:cs="Times New Roman"/>
          <w:color w:val="000000" w:themeColor="text1"/>
          <w:sz w:val="28"/>
          <w:szCs w:val="28"/>
        </w:rPr>
        <w:t>Текст. Признаки текста. Смысловое единство предложений в тексте. Заглавие текста.</w:t>
      </w:r>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color w:val="000000" w:themeColor="text1"/>
          <w:sz w:val="28"/>
          <w:szCs w:val="28"/>
        </w:rPr>
      </w:pPr>
      <w:r w:rsidRPr="00E17542">
        <w:rPr>
          <w:rStyle w:val="Zag11"/>
          <w:rFonts w:ascii="Times New Roman" w:eastAsia="@Arial Unicode MS" w:hAnsi="Times New Roman" w:cs="Times New Roman"/>
          <w:color w:val="000000" w:themeColor="text1"/>
          <w:sz w:val="28"/>
          <w:szCs w:val="28"/>
        </w:rPr>
        <w:t>Последовательность предложений в тексте.</w:t>
      </w:r>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color w:val="000000" w:themeColor="text1"/>
          <w:sz w:val="28"/>
          <w:szCs w:val="28"/>
        </w:rPr>
      </w:pPr>
      <w:r w:rsidRPr="00E17542">
        <w:rPr>
          <w:rStyle w:val="Zag11"/>
          <w:rFonts w:ascii="Times New Roman" w:eastAsia="@Arial Unicode MS" w:hAnsi="Times New Roman" w:cs="Times New Roman"/>
          <w:color w:val="000000" w:themeColor="text1"/>
          <w:sz w:val="28"/>
          <w:szCs w:val="28"/>
        </w:rPr>
        <w:t>Последовательность частей текста (</w:t>
      </w:r>
      <w:r w:rsidRPr="00E17542">
        <w:rPr>
          <w:rStyle w:val="Zag11"/>
          <w:rFonts w:ascii="Times New Roman" w:eastAsia="@Arial Unicode MS" w:hAnsi="Times New Roman" w:cs="Times New Roman"/>
          <w:i/>
          <w:iCs/>
          <w:color w:val="000000" w:themeColor="text1"/>
          <w:sz w:val="28"/>
          <w:szCs w:val="28"/>
        </w:rPr>
        <w:t>абзацев</w:t>
      </w:r>
      <w:r w:rsidRPr="00E17542">
        <w:rPr>
          <w:rStyle w:val="Zag11"/>
          <w:rFonts w:ascii="Times New Roman" w:eastAsia="@Arial Unicode MS" w:hAnsi="Times New Roman" w:cs="Times New Roman"/>
          <w:color w:val="000000" w:themeColor="text1"/>
          <w:sz w:val="28"/>
          <w:szCs w:val="28"/>
        </w:rPr>
        <w:t>).</w:t>
      </w:r>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color w:val="000000" w:themeColor="text1"/>
          <w:sz w:val="28"/>
          <w:szCs w:val="28"/>
        </w:rPr>
      </w:pPr>
      <w:r w:rsidRPr="00E17542">
        <w:rPr>
          <w:rStyle w:val="Zag11"/>
          <w:rFonts w:ascii="Times New Roman" w:eastAsia="@Arial Unicode MS" w:hAnsi="Times New Roman" w:cs="Times New Roman"/>
          <w:color w:val="000000" w:themeColor="text1"/>
          <w:sz w:val="28"/>
          <w:szCs w:val="28"/>
        </w:rPr>
        <w:t xml:space="preserve">Комплексная работа над структурой текста: </w:t>
      </w:r>
      <w:proofErr w:type="spellStart"/>
      <w:r w:rsidRPr="00E17542">
        <w:rPr>
          <w:rStyle w:val="Zag11"/>
          <w:rFonts w:ascii="Times New Roman" w:eastAsia="@Arial Unicode MS" w:hAnsi="Times New Roman" w:cs="Times New Roman"/>
          <w:color w:val="000000" w:themeColor="text1"/>
          <w:sz w:val="28"/>
          <w:szCs w:val="28"/>
        </w:rPr>
        <w:t>озаглавливание</w:t>
      </w:r>
      <w:proofErr w:type="spellEnd"/>
      <w:r w:rsidRPr="00E17542">
        <w:rPr>
          <w:rStyle w:val="Zag11"/>
          <w:rFonts w:ascii="Times New Roman" w:eastAsia="@Arial Unicode MS" w:hAnsi="Times New Roman" w:cs="Times New Roman"/>
          <w:color w:val="000000" w:themeColor="text1"/>
          <w:sz w:val="28"/>
          <w:szCs w:val="28"/>
        </w:rPr>
        <w:t>, коррект</w:t>
      </w:r>
      <w:r w:rsidRPr="00E17542">
        <w:rPr>
          <w:rStyle w:val="Zag11"/>
          <w:rFonts w:ascii="Times New Roman" w:eastAsia="@Arial Unicode MS" w:hAnsi="Times New Roman" w:cs="Times New Roman"/>
          <w:color w:val="000000" w:themeColor="text1"/>
          <w:sz w:val="28"/>
          <w:szCs w:val="28"/>
        </w:rPr>
        <w:t>и</w:t>
      </w:r>
      <w:r w:rsidRPr="00E17542">
        <w:rPr>
          <w:rStyle w:val="Zag11"/>
          <w:rFonts w:ascii="Times New Roman" w:eastAsia="@Arial Unicode MS" w:hAnsi="Times New Roman" w:cs="Times New Roman"/>
          <w:color w:val="000000" w:themeColor="text1"/>
          <w:sz w:val="28"/>
          <w:szCs w:val="28"/>
        </w:rPr>
        <w:t>рование порядка предложений и частей текста (</w:t>
      </w:r>
      <w:r w:rsidRPr="00E17542">
        <w:rPr>
          <w:rStyle w:val="Zag11"/>
          <w:rFonts w:ascii="Times New Roman" w:eastAsia="@Arial Unicode MS" w:hAnsi="Times New Roman" w:cs="Times New Roman"/>
          <w:i/>
          <w:iCs/>
          <w:color w:val="000000" w:themeColor="text1"/>
          <w:sz w:val="28"/>
          <w:szCs w:val="28"/>
        </w:rPr>
        <w:t>абзацев</w:t>
      </w:r>
      <w:r w:rsidRPr="00E17542">
        <w:rPr>
          <w:rStyle w:val="Zag11"/>
          <w:rFonts w:ascii="Times New Roman" w:eastAsia="@Arial Unicode MS" w:hAnsi="Times New Roman" w:cs="Times New Roman"/>
          <w:color w:val="000000" w:themeColor="text1"/>
          <w:sz w:val="28"/>
          <w:szCs w:val="28"/>
        </w:rPr>
        <w:t>).</w:t>
      </w:r>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color w:val="000000" w:themeColor="text1"/>
          <w:sz w:val="28"/>
          <w:szCs w:val="28"/>
        </w:rPr>
      </w:pPr>
      <w:r w:rsidRPr="00E17542">
        <w:rPr>
          <w:rStyle w:val="Zag11"/>
          <w:rFonts w:ascii="Times New Roman" w:eastAsia="@Arial Unicode MS" w:hAnsi="Times New Roman" w:cs="Times New Roman"/>
          <w:color w:val="000000" w:themeColor="text1"/>
          <w:sz w:val="28"/>
          <w:szCs w:val="28"/>
        </w:rPr>
        <w:t xml:space="preserve">План текста. Составление планов к данным текстам. </w:t>
      </w:r>
      <w:r w:rsidRPr="00E17542">
        <w:rPr>
          <w:rStyle w:val="Zag11"/>
          <w:rFonts w:ascii="Times New Roman" w:eastAsia="@Arial Unicode MS" w:hAnsi="Times New Roman" w:cs="Times New Roman"/>
          <w:i/>
          <w:iCs/>
          <w:color w:val="000000" w:themeColor="text1"/>
          <w:sz w:val="28"/>
          <w:szCs w:val="28"/>
        </w:rPr>
        <w:t>Создание со</w:t>
      </w:r>
      <w:r w:rsidRPr="00E17542">
        <w:rPr>
          <w:rStyle w:val="Zag11"/>
          <w:rFonts w:ascii="Times New Roman" w:eastAsia="@Arial Unicode MS" w:hAnsi="Times New Roman" w:cs="Times New Roman"/>
          <w:i/>
          <w:iCs/>
          <w:color w:val="000000" w:themeColor="text1"/>
          <w:sz w:val="28"/>
          <w:szCs w:val="28"/>
        </w:rPr>
        <w:t>б</w:t>
      </w:r>
      <w:r w:rsidRPr="00E17542">
        <w:rPr>
          <w:rStyle w:val="Zag11"/>
          <w:rFonts w:ascii="Times New Roman" w:eastAsia="@Arial Unicode MS" w:hAnsi="Times New Roman" w:cs="Times New Roman"/>
          <w:i/>
          <w:iCs/>
          <w:color w:val="000000" w:themeColor="text1"/>
          <w:sz w:val="28"/>
          <w:szCs w:val="28"/>
        </w:rPr>
        <w:t>ственных текстов по предложенным планам</w:t>
      </w:r>
      <w:r w:rsidRPr="00E17542">
        <w:rPr>
          <w:rStyle w:val="Zag11"/>
          <w:rFonts w:ascii="Times New Roman" w:eastAsia="@Arial Unicode MS" w:hAnsi="Times New Roman" w:cs="Times New Roman"/>
          <w:color w:val="000000" w:themeColor="text1"/>
          <w:sz w:val="28"/>
          <w:szCs w:val="28"/>
        </w:rPr>
        <w:t>.</w:t>
      </w:r>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color w:val="000000" w:themeColor="text1"/>
          <w:sz w:val="28"/>
          <w:szCs w:val="28"/>
        </w:rPr>
      </w:pPr>
      <w:r w:rsidRPr="00E17542">
        <w:rPr>
          <w:rStyle w:val="Zag11"/>
          <w:rFonts w:ascii="Times New Roman" w:eastAsia="@Arial Unicode MS" w:hAnsi="Times New Roman" w:cs="Times New Roman"/>
          <w:color w:val="000000" w:themeColor="text1"/>
          <w:sz w:val="28"/>
          <w:szCs w:val="28"/>
        </w:rPr>
        <w:t>Типы текстов: описание, повествование, рассуждение, их особенности.</w:t>
      </w:r>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color w:val="000000" w:themeColor="text1"/>
          <w:sz w:val="28"/>
          <w:szCs w:val="28"/>
        </w:rPr>
      </w:pPr>
      <w:r w:rsidRPr="00E17542">
        <w:rPr>
          <w:rStyle w:val="Zag11"/>
          <w:rFonts w:ascii="Times New Roman" w:eastAsia="@Arial Unicode MS" w:hAnsi="Times New Roman" w:cs="Times New Roman"/>
          <w:color w:val="000000" w:themeColor="text1"/>
          <w:sz w:val="28"/>
          <w:szCs w:val="28"/>
        </w:rPr>
        <w:t>Знакомство с жанрами письма и поздравления.</w:t>
      </w:r>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color w:val="000000" w:themeColor="text1"/>
          <w:sz w:val="28"/>
          <w:szCs w:val="28"/>
        </w:rPr>
      </w:pPr>
      <w:r w:rsidRPr="00E17542">
        <w:rPr>
          <w:rStyle w:val="Zag11"/>
          <w:rFonts w:ascii="Times New Roman" w:eastAsia="@Arial Unicode MS" w:hAnsi="Times New Roman" w:cs="Times New Roman"/>
          <w:color w:val="000000" w:themeColor="text1"/>
          <w:sz w:val="28"/>
          <w:szCs w:val="28"/>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E17542">
        <w:rPr>
          <w:rStyle w:val="Zag11"/>
          <w:rFonts w:ascii="Times New Roman" w:eastAsia="@Arial Unicode MS" w:hAnsi="Times New Roman" w:cs="Times New Roman"/>
          <w:i/>
          <w:iCs/>
          <w:color w:val="000000" w:themeColor="text1"/>
          <w:sz w:val="28"/>
          <w:szCs w:val="28"/>
        </w:rPr>
        <w:t>использование в текстах синонимов и антонимов</w:t>
      </w:r>
      <w:r w:rsidRPr="00E17542">
        <w:rPr>
          <w:rStyle w:val="Zag11"/>
          <w:rFonts w:ascii="Times New Roman" w:eastAsia="@Arial Unicode MS" w:hAnsi="Times New Roman" w:cs="Times New Roman"/>
          <w:color w:val="000000" w:themeColor="text1"/>
          <w:sz w:val="28"/>
          <w:szCs w:val="28"/>
        </w:rPr>
        <w:t>.</w:t>
      </w:r>
    </w:p>
    <w:p w:rsidR="00376F1B" w:rsidRPr="00E17542" w:rsidRDefault="00376F1B" w:rsidP="00E17542">
      <w:pPr>
        <w:pStyle w:val="Zag3"/>
        <w:tabs>
          <w:tab w:val="left" w:leader="dot" w:pos="624"/>
        </w:tabs>
        <w:spacing w:after="0" w:line="240" w:lineRule="auto"/>
        <w:ind w:firstLine="709"/>
        <w:jc w:val="both"/>
        <w:rPr>
          <w:rStyle w:val="Zag11"/>
          <w:rFonts w:eastAsia="@Arial Unicode MS"/>
          <w:i w:val="0"/>
          <w:iCs w:val="0"/>
          <w:color w:val="000000" w:themeColor="text1"/>
          <w:sz w:val="28"/>
          <w:szCs w:val="28"/>
          <w:lang w:val="ru-RU"/>
        </w:rPr>
      </w:pPr>
      <w:r w:rsidRPr="00E17542">
        <w:rPr>
          <w:rStyle w:val="Zag11"/>
          <w:rFonts w:eastAsia="@Arial Unicode MS"/>
          <w:i w:val="0"/>
          <w:iCs w:val="0"/>
          <w:color w:val="000000" w:themeColor="text1"/>
          <w:sz w:val="28"/>
          <w:szCs w:val="28"/>
          <w:lang w:val="ru-RU"/>
        </w:rPr>
        <w:t>Знакомство с основными видами изложений и сочинений (без заучив</w:t>
      </w:r>
      <w:r w:rsidRPr="00E17542">
        <w:rPr>
          <w:rStyle w:val="Zag11"/>
          <w:rFonts w:eastAsia="@Arial Unicode MS"/>
          <w:i w:val="0"/>
          <w:iCs w:val="0"/>
          <w:color w:val="000000" w:themeColor="text1"/>
          <w:sz w:val="28"/>
          <w:szCs w:val="28"/>
          <w:lang w:val="ru-RU"/>
        </w:rPr>
        <w:t>а</w:t>
      </w:r>
      <w:r w:rsidRPr="00E17542">
        <w:rPr>
          <w:rStyle w:val="Zag11"/>
          <w:rFonts w:eastAsia="@Arial Unicode MS"/>
          <w:i w:val="0"/>
          <w:iCs w:val="0"/>
          <w:color w:val="000000" w:themeColor="text1"/>
          <w:sz w:val="28"/>
          <w:szCs w:val="28"/>
          <w:lang w:val="ru-RU"/>
        </w:rPr>
        <w:t xml:space="preserve">ния определений): </w:t>
      </w:r>
      <w:r w:rsidRPr="00E17542">
        <w:rPr>
          <w:rStyle w:val="Zag11"/>
          <w:rFonts w:eastAsia="@Arial Unicode MS"/>
          <w:color w:val="000000" w:themeColor="text1"/>
          <w:sz w:val="28"/>
          <w:szCs w:val="28"/>
          <w:lang w:val="ru-RU"/>
        </w:rPr>
        <w:t>изложения подробные и выборочные, изложения с эл</w:t>
      </w:r>
      <w:r w:rsidRPr="00E17542">
        <w:rPr>
          <w:rStyle w:val="Zag11"/>
          <w:rFonts w:eastAsia="@Arial Unicode MS"/>
          <w:color w:val="000000" w:themeColor="text1"/>
          <w:sz w:val="28"/>
          <w:szCs w:val="28"/>
          <w:lang w:val="ru-RU"/>
        </w:rPr>
        <w:t>е</w:t>
      </w:r>
      <w:r w:rsidRPr="00E17542">
        <w:rPr>
          <w:rStyle w:val="Zag11"/>
          <w:rFonts w:eastAsia="@Arial Unicode MS"/>
          <w:color w:val="000000" w:themeColor="text1"/>
          <w:sz w:val="28"/>
          <w:szCs w:val="28"/>
          <w:lang w:val="ru-RU"/>
        </w:rPr>
        <w:t>ментами сочинения</w:t>
      </w:r>
      <w:r w:rsidRPr="00E17542">
        <w:rPr>
          <w:rStyle w:val="Zag11"/>
          <w:rFonts w:eastAsia="@Arial Unicode MS"/>
          <w:i w:val="0"/>
          <w:iCs w:val="0"/>
          <w:color w:val="000000" w:themeColor="text1"/>
          <w:sz w:val="28"/>
          <w:szCs w:val="28"/>
          <w:lang w:val="ru-RU"/>
        </w:rPr>
        <w:t xml:space="preserve">; </w:t>
      </w:r>
      <w:r w:rsidRPr="00E17542">
        <w:rPr>
          <w:rStyle w:val="Zag11"/>
          <w:rFonts w:eastAsia="@Arial Unicode MS"/>
          <w:color w:val="000000" w:themeColor="text1"/>
          <w:sz w:val="28"/>
          <w:szCs w:val="28"/>
          <w:lang w:val="ru-RU"/>
        </w:rPr>
        <w:t>сочинения</w:t>
      </w:r>
      <w:r w:rsidRPr="00E17542">
        <w:rPr>
          <w:rStyle w:val="Zag11"/>
          <w:rFonts w:eastAsia="@Arial Unicode MS"/>
          <w:color w:val="000000" w:themeColor="text1"/>
          <w:sz w:val="28"/>
          <w:szCs w:val="28"/>
          <w:lang w:val="ru-RU"/>
        </w:rPr>
        <w:noBreakHyphen/>
        <w:t>повествования</w:t>
      </w:r>
      <w:r w:rsidRPr="00E17542">
        <w:rPr>
          <w:rStyle w:val="Zag11"/>
          <w:rFonts w:eastAsia="@Arial Unicode MS"/>
          <w:i w:val="0"/>
          <w:iCs w:val="0"/>
          <w:color w:val="000000" w:themeColor="text1"/>
          <w:sz w:val="28"/>
          <w:szCs w:val="28"/>
          <w:lang w:val="ru-RU"/>
        </w:rPr>
        <w:t xml:space="preserve">, </w:t>
      </w:r>
      <w:r w:rsidRPr="00E17542">
        <w:rPr>
          <w:rStyle w:val="Zag11"/>
          <w:rFonts w:eastAsia="@Arial Unicode MS"/>
          <w:color w:val="000000" w:themeColor="text1"/>
          <w:sz w:val="28"/>
          <w:szCs w:val="28"/>
          <w:lang w:val="ru-RU"/>
        </w:rPr>
        <w:t>сочинения</w:t>
      </w:r>
      <w:r w:rsidRPr="00E17542">
        <w:rPr>
          <w:rStyle w:val="Zag11"/>
          <w:rFonts w:eastAsia="@Arial Unicode MS"/>
          <w:color w:val="000000" w:themeColor="text1"/>
          <w:sz w:val="28"/>
          <w:szCs w:val="28"/>
          <w:lang w:val="ru-RU"/>
        </w:rPr>
        <w:noBreakHyphen/>
        <w:t>описания</w:t>
      </w:r>
      <w:r w:rsidRPr="00E17542">
        <w:rPr>
          <w:rStyle w:val="Zag11"/>
          <w:rFonts w:eastAsia="@Arial Unicode MS"/>
          <w:i w:val="0"/>
          <w:iCs w:val="0"/>
          <w:color w:val="000000" w:themeColor="text1"/>
          <w:sz w:val="28"/>
          <w:szCs w:val="28"/>
          <w:lang w:val="ru-RU"/>
        </w:rPr>
        <w:t xml:space="preserve">, </w:t>
      </w:r>
      <w:r w:rsidRPr="00E17542">
        <w:rPr>
          <w:rStyle w:val="Zag11"/>
          <w:rFonts w:eastAsia="@Arial Unicode MS"/>
          <w:color w:val="000000" w:themeColor="text1"/>
          <w:sz w:val="28"/>
          <w:szCs w:val="28"/>
          <w:lang w:val="ru-RU"/>
        </w:rPr>
        <w:t>сочин</w:t>
      </w:r>
      <w:r w:rsidRPr="00E17542">
        <w:rPr>
          <w:rStyle w:val="Zag11"/>
          <w:rFonts w:eastAsia="@Arial Unicode MS"/>
          <w:color w:val="000000" w:themeColor="text1"/>
          <w:sz w:val="28"/>
          <w:szCs w:val="28"/>
          <w:lang w:val="ru-RU"/>
        </w:rPr>
        <w:t>е</w:t>
      </w:r>
      <w:r w:rsidRPr="00E17542">
        <w:rPr>
          <w:rStyle w:val="Zag11"/>
          <w:rFonts w:eastAsia="@Arial Unicode MS"/>
          <w:color w:val="000000" w:themeColor="text1"/>
          <w:sz w:val="28"/>
          <w:szCs w:val="28"/>
          <w:lang w:val="ru-RU"/>
        </w:rPr>
        <w:t>ния</w:t>
      </w:r>
      <w:r w:rsidRPr="00E17542">
        <w:rPr>
          <w:rStyle w:val="Zag11"/>
          <w:rFonts w:eastAsia="@Arial Unicode MS"/>
          <w:color w:val="000000" w:themeColor="text1"/>
          <w:sz w:val="28"/>
          <w:szCs w:val="28"/>
          <w:lang w:val="ru-RU"/>
        </w:rPr>
        <w:noBreakHyphen/>
        <w:t>рассуждения</w:t>
      </w:r>
      <w:r w:rsidRPr="00E17542">
        <w:rPr>
          <w:rStyle w:val="Zag11"/>
          <w:rFonts w:eastAsia="@Arial Unicode MS"/>
          <w:i w:val="0"/>
          <w:iCs w:val="0"/>
          <w:color w:val="000000" w:themeColor="text1"/>
          <w:sz w:val="28"/>
          <w:szCs w:val="28"/>
          <w:lang w:val="ru-RU"/>
        </w:rPr>
        <w:t>.</w:t>
      </w:r>
    </w:p>
    <w:p w:rsidR="00376F1B" w:rsidRPr="00E17542" w:rsidRDefault="00376F1B" w:rsidP="00E17542">
      <w:pPr>
        <w:spacing w:after="0" w:line="240" w:lineRule="auto"/>
        <w:jc w:val="both"/>
        <w:rPr>
          <w:rFonts w:ascii="Times New Roman" w:eastAsia="Times New Roman" w:hAnsi="Times New Roman" w:cs="Times New Roman"/>
          <w:color w:val="000000" w:themeColor="text1"/>
          <w:sz w:val="28"/>
          <w:szCs w:val="28"/>
        </w:rPr>
      </w:pPr>
    </w:p>
    <w:p w:rsidR="00376F1B" w:rsidRPr="00E17542" w:rsidRDefault="00376F1B" w:rsidP="00E17542">
      <w:pPr>
        <w:pStyle w:val="af2"/>
        <w:spacing w:before="0" w:beforeAutospacing="0" w:after="0"/>
        <w:ind w:left="2978"/>
        <w:jc w:val="both"/>
        <w:outlineLvl w:val="1"/>
        <w:rPr>
          <w:rFonts w:eastAsia="MS Gothic"/>
          <w:b/>
          <w:color w:val="000000" w:themeColor="text1"/>
          <w:sz w:val="28"/>
          <w:szCs w:val="28"/>
        </w:rPr>
      </w:pPr>
      <w:bookmarkStart w:id="19" w:name="_Toc424564330"/>
      <w:bookmarkStart w:id="20" w:name="_Toc288410682"/>
      <w:bookmarkStart w:id="21" w:name="_Toc288410553"/>
      <w:bookmarkStart w:id="22" w:name="_Toc288394086"/>
      <w:r w:rsidRPr="00E17542">
        <w:rPr>
          <w:rFonts w:eastAsia="MS Gothic"/>
          <w:b/>
          <w:color w:val="000000" w:themeColor="text1"/>
          <w:sz w:val="28"/>
          <w:szCs w:val="28"/>
        </w:rPr>
        <w:t>Литературное чтение</w:t>
      </w:r>
      <w:bookmarkEnd w:id="19"/>
      <w:bookmarkEnd w:id="20"/>
      <w:bookmarkEnd w:id="21"/>
      <w:bookmarkEnd w:id="22"/>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bCs/>
          <w:iCs/>
          <w:color w:val="000000" w:themeColor="text1"/>
          <w:sz w:val="28"/>
          <w:szCs w:val="28"/>
        </w:rPr>
      </w:pPr>
      <w:r w:rsidRPr="00E17542">
        <w:rPr>
          <w:rStyle w:val="Zag11"/>
          <w:rFonts w:ascii="Times New Roman" w:eastAsia="@Arial Unicode MS" w:hAnsi="Times New Roman" w:cs="Times New Roman"/>
          <w:b/>
          <w:bCs/>
          <w:iCs/>
          <w:color w:val="000000" w:themeColor="text1"/>
          <w:sz w:val="28"/>
          <w:szCs w:val="28"/>
        </w:rPr>
        <w:t>Виды речевой и читательской деятельности</w:t>
      </w:r>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color w:val="000000" w:themeColor="text1"/>
          <w:sz w:val="28"/>
          <w:szCs w:val="28"/>
        </w:rPr>
      </w:pPr>
      <w:proofErr w:type="spellStart"/>
      <w:r w:rsidRPr="00E17542">
        <w:rPr>
          <w:rStyle w:val="Zag11"/>
          <w:rFonts w:ascii="Times New Roman" w:eastAsia="@Arial Unicode MS" w:hAnsi="Times New Roman" w:cs="Times New Roman"/>
          <w:b/>
          <w:bCs/>
          <w:color w:val="000000" w:themeColor="text1"/>
          <w:sz w:val="28"/>
          <w:szCs w:val="28"/>
        </w:rPr>
        <w:t>Аудирование</w:t>
      </w:r>
      <w:proofErr w:type="spellEnd"/>
      <w:r w:rsidRPr="00E17542">
        <w:rPr>
          <w:rStyle w:val="Zag11"/>
          <w:rFonts w:ascii="Times New Roman" w:eastAsia="@Arial Unicode MS" w:hAnsi="Times New Roman" w:cs="Times New Roman"/>
          <w:b/>
          <w:bCs/>
          <w:color w:val="000000" w:themeColor="text1"/>
          <w:sz w:val="28"/>
          <w:szCs w:val="28"/>
        </w:rPr>
        <w:t xml:space="preserve"> (слушание)</w:t>
      </w:r>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color w:val="000000" w:themeColor="text1"/>
          <w:sz w:val="28"/>
          <w:szCs w:val="28"/>
        </w:rPr>
      </w:pPr>
      <w:r w:rsidRPr="00E17542">
        <w:rPr>
          <w:rStyle w:val="Zag11"/>
          <w:rFonts w:ascii="Times New Roman" w:eastAsia="@Arial Unicode MS" w:hAnsi="Times New Roman" w:cs="Times New Roman"/>
          <w:color w:val="000000" w:themeColor="text1"/>
          <w:sz w:val="28"/>
          <w:szCs w:val="28"/>
        </w:rPr>
        <w:t>Восприятие на слух звучащей речи (высказывание собеседника, чтение различных текстов). Адекватное понимание содержания звучащей речи, ум</w:t>
      </w:r>
      <w:r w:rsidRPr="00E17542">
        <w:rPr>
          <w:rStyle w:val="Zag11"/>
          <w:rFonts w:ascii="Times New Roman" w:eastAsia="@Arial Unicode MS" w:hAnsi="Times New Roman" w:cs="Times New Roman"/>
          <w:color w:val="000000" w:themeColor="text1"/>
          <w:sz w:val="28"/>
          <w:szCs w:val="28"/>
        </w:rPr>
        <w:t>е</w:t>
      </w:r>
      <w:r w:rsidRPr="00E17542">
        <w:rPr>
          <w:rStyle w:val="Zag11"/>
          <w:rFonts w:ascii="Times New Roman" w:eastAsia="@Arial Unicode MS" w:hAnsi="Times New Roman" w:cs="Times New Roman"/>
          <w:color w:val="000000" w:themeColor="text1"/>
          <w:sz w:val="28"/>
          <w:szCs w:val="28"/>
        </w:rPr>
        <w:t>ние отвечать на вопросы по содержанию услышанного произведения, опр</w:t>
      </w:r>
      <w:r w:rsidRPr="00E17542">
        <w:rPr>
          <w:rStyle w:val="Zag11"/>
          <w:rFonts w:ascii="Times New Roman" w:eastAsia="@Arial Unicode MS" w:hAnsi="Times New Roman" w:cs="Times New Roman"/>
          <w:color w:val="000000" w:themeColor="text1"/>
          <w:sz w:val="28"/>
          <w:szCs w:val="28"/>
        </w:rPr>
        <w:t>е</w:t>
      </w:r>
      <w:r w:rsidRPr="00E17542">
        <w:rPr>
          <w:rStyle w:val="Zag11"/>
          <w:rFonts w:ascii="Times New Roman" w:eastAsia="@Arial Unicode MS" w:hAnsi="Times New Roman" w:cs="Times New Roman"/>
          <w:color w:val="000000" w:themeColor="text1"/>
          <w:sz w:val="28"/>
          <w:szCs w:val="28"/>
        </w:rPr>
        <w:lastRenderedPageBreak/>
        <w:t>деление последовательности событий, осознание цели речевого высказыв</w:t>
      </w:r>
      <w:r w:rsidRPr="00E17542">
        <w:rPr>
          <w:rStyle w:val="Zag11"/>
          <w:rFonts w:ascii="Times New Roman" w:eastAsia="@Arial Unicode MS" w:hAnsi="Times New Roman" w:cs="Times New Roman"/>
          <w:color w:val="000000" w:themeColor="text1"/>
          <w:sz w:val="28"/>
          <w:szCs w:val="28"/>
        </w:rPr>
        <w:t>а</w:t>
      </w:r>
      <w:r w:rsidRPr="00E17542">
        <w:rPr>
          <w:rStyle w:val="Zag11"/>
          <w:rFonts w:ascii="Times New Roman" w:eastAsia="@Arial Unicode MS" w:hAnsi="Times New Roman" w:cs="Times New Roman"/>
          <w:color w:val="000000" w:themeColor="text1"/>
          <w:sz w:val="28"/>
          <w:szCs w:val="28"/>
        </w:rPr>
        <w:t>ния, умение задавать вопрос по услышанному учебному, нау</w:t>
      </w:r>
      <w:r w:rsidRPr="00E17542">
        <w:rPr>
          <w:rStyle w:val="Zag11"/>
          <w:rFonts w:ascii="Times New Roman" w:eastAsia="@Arial Unicode MS" w:hAnsi="Times New Roman" w:cs="Times New Roman"/>
          <w:color w:val="000000" w:themeColor="text1"/>
          <w:sz w:val="28"/>
          <w:szCs w:val="28"/>
        </w:rPr>
        <w:t>ч</w:t>
      </w:r>
      <w:r w:rsidRPr="00E17542">
        <w:rPr>
          <w:rStyle w:val="Zag11"/>
          <w:rFonts w:ascii="Times New Roman" w:eastAsia="@Arial Unicode MS" w:hAnsi="Times New Roman" w:cs="Times New Roman"/>
          <w:color w:val="000000" w:themeColor="text1"/>
          <w:sz w:val="28"/>
          <w:szCs w:val="28"/>
        </w:rPr>
        <w:t>но</w:t>
      </w:r>
      <w:r w:rsidRPr="00E17542">
        <w:rPr>
          <w:rStyle w:val="Zag11"/>
          <w:rFonts w:ascii="Times New Roman" w:eastAsia="@Arial Unicode MS" w:hAnsi="Times New Roman" w:cs="Times New Roman"/>
          <w:color w:val="000000" w:themeColor="text1"/>
          <w:sz w:val="28"/>
          <w:szCs w:val="28"/>
        </w:rPr>
        <w:noBreakHyphen/>
        <w:t>познавательному и художественному произведению.</w:t>
      </w:r>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b/>
          <w:bCs/>
          <w:iCs/>
          <w:color w:val="000000" w:themeColor="text1"/>
          <w:sz w:val="28"/>
          <w:szCs w:val="28"/>
        </w:rPr>
      </w:pPr>
      <w:r w:rsidRPr="00E17542">
        <w:rPr>
          <w:rStyle w:val="Zag11"/>
          <w:rFonts w:ascii="Times New Roman" w:eastAsia="@Arial Unicode MS" w:hAnsi="Times New Roman" w:cs="Times New Roman"/>
          <w:b/>
          <w:bCs/>
          <w:iCs/>
          <w:color w:val="000000" w:themeColor="text1"/>
          <w:sz w:val="28"/>
          <w:szCs w:val="28"/>
        </w:rPr>
        <w:t>Чтение</w:t>
      </w:r>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b/>
          <w:bCs/>
          <w:color w:val="000000" w:themeColor="text1"/>
          <w:sz w:val="28"/>
          <w:szCs w:val="28"/>
        </w:rPr>
      </w:pPr>
      <w:r w:rsidRPr="00E17542">
        <w:rPr>
          <w:rStyle w:val="Zag11"/>
          <w:rFonts w:ascii="Times New Roman" w:eastAsia="@Arial Unicode MS" w:hAnsi="Times New Roman" w:cs="Times New Roman"/>
          <w:b/>
          <w:bCs/>
          <w:color w:val="000000" w:themeColor="text1"/>
          <w:sz w:val="28"/>
          <w:szCs w:val="28"/>
        </w:rPr>
        <w:t>Чтение вслух.</w:t>
      </w:r>
      <w:r w:rsidRPr="00E17542">
        <w:rPr>
          <w:rStyle w:val="Zag11"/>
          <w:rFonts w:ascii="Times New Roman" w:eastAsia="@Arial Unicode MS" w:hAnsi="Times New Roman" w:cs="Times New Roman"/>
          <w:color w:val="000000" w:themeColor="text1"/>
          <w:sz w:val="28"/>
          <w:szCs w:val="28"/>
        </w:rPr>
        <w:t xml:space="preserve"> Постепенный переход от слогового к плавному осмы</w:t>
      </w:r>
      <w:r w:rsidRPr="00E17542">
        <w:rPr>
          <w:rStyle w:val="Zag11"/>
          <w:rFonts w:ascii="Times New Roman" w:eastAsia="@Arial Unicode MS" w:hAnsi="Times New Roman" w:cs="Times New Roman"/>
          <w:color w:val="000000" w:themeColor="text1"/>
          <w:sz w:val="28"/>
          <w:szCs w:val="28"/>
        </w:rPr>
        <w:t>с</w:t>
      </w:r>
      <w:r w:rsidRPr="00E17542">
        <w:rPr>
          <w:rStyle w:val="Zag11"/>
          <w:rFonts w:ascii="Times New Roman" w:eastAsia="@Arial Unicode MS" w:hAnsi="Times New Roman" w:cs="Times New Roman"/>
          <w:color w:val="000000" w:themeColor="text1"/>
          <w:sz w:val="28"/>
          <w:szCs w:val="28"/>
        </w:rPr>
        <w:t>ленному правильному чтению целыми словами вслух (скорость чтения в с</w:t>
      </w:r>
      <w:r w:rsidRPr="00E17542">
        <w:rPr>
          <w:rStyle w:val="Zag11"/>
          <w:rFonts w:ascii="Times New Roman" w:eastAsia="@Arial Unicode MS" w:hAnsi="Times New Roman" w:cs="Times New Roman"/>
          <w:color w:val="000000" w:themeColor="text1"/>
          <w:sz w:val="28"/>
          <w:szCs w:val="28"/>
        </w:rPr>
        <w:t>о</w:t>
      </w:r>
      <w:r w:rsidRPr="00E17542">
        <w:rPr>
          <w:rStyle w:val="Zag11"/>
          <w:rFonts w:ascii="Times New Roman" w:eastAsia="@Arial Unicode MS" w:hAnsi="Times New Roman" w:cs="Times New Roman"/>
          <w:color w:val="000000" w:themeColor="text1"/>
          <w:sz w:val="28"/>
          <w:szCs w:val="28"/>
        </w:rPr>
        <w:t>ответствии с индивидуальным темпом чтения), постепенное увеличение ск</w:t>
      </w:r>
      <w:r w:rsidRPr="00E17542">
        <w:rPr>
          <w:rStyle w:val="Zag11"/>
          <w:rFonts w:ascii="Times New Roman" w:eastAsia="@Arial Unicode MS" w:hAnsi="Times New Roman" w:cs="Times New Roman"/>
          <w:color w:val="000000" w:themeColor="text1"/>
          <w:sz w:val="28"/>
          <w:szCs w:val="28"/>
        </w:rPr>
        <w:t>о</w:t>
      </w:r>
      <w:r w:rsidRPr="00E17542">
        <w:rPr>
          <w:rStyle w:val="Zag11"/>
          <w:rFonts w:ascii="Times New Roman" w:eastAsia="@Arial Unicode MS" w:hAnsi="Times New Roman" w:cs="Times New Roman"/>
          <w:color w:val="000000" w:themeColor="text1"/>
          <w:sz w:val="28"/>
          <w:szCs w:val="28"/>
        </w:rPr>
        <w:t xml:space="preserve">рости чтения. Установка на нормальный для </w:t>
      </w:r>
      <w:proofErr w:type="gramStart"/>
      <w:r w:rsidRPr="00E17542">
        <w:rPr>
          <w:rStyle w:val="Zag11"/>
          <w:rFonts w:ascii="Times New Roman" w:eastAsia="@Arial Unicode MS" w:hAnsi="Times New Roman" w:cs="Times New Roman"/>
          <w:color w:val="000000" w:themeColor="text1"/>
          <w:sz w:val="28"/>
          <w:szCs w:val="28"/>
        </w:rPr>
        <w:t>читающего</w:t>
      </w:r>
      <w:proofErr w:type="gramEnd"/>
      <w:r w:rsidRPr="00E17542">
        <w:rPr>
          <w:rStyle w:val="Zag11"/>
          <w:rFonts w:ascii="Times New Roman" w:eastAsia="@Arial Unicode MS" w:hAnsi="Times New Roman" w:cs="Times New Roman"/>
          <w:color w:val="000000" w:themeColor="text1"/>
          <w:sz w:val="28"/>
          <w:szCs w:val="28"/>
        </w:rPr>
        <w:t xml:space="preserve"> темп беглости, по</w:t>
      </w:r>
      <w:r w:rsidRPr="00E17542">
        <w:rPr>
          <w:rStyle w:val="Zag11"/>
          <w:rFonts w:ascii="Times New Roman" w:eastAsia="@Arial Unicode MS" w:hAnsi="Times New Roman" w:cs="Times New Roman"/>
          <w:color w:val="000000" w:themeColor="text1"/>
          <w:sz w:val="28"/>
          <w:szCs w:val="28"/>
        </w:rPr>
        <w:t>з</w:t>
      </w:r>
      <w:r w:rsidRPr="00E17542">
        <w:rPr>
          <w:rStyle w:val="Zag11"/>
          <w:rFonts w:ascii="Times New Roman" w:eastAsia="@Arial Unicode MS" w:hAnsi="Times New Roman" w:cs="Times New Roman"/>
          <w:color w:val="000000" w:themeColor="text1"/>
          <w:sz w:val="28"/>
          <w:szCs w:val="28"/>
        </w:rPr>
        <w:t xml:space="preserve">воляющий ему осознать текст. Соблюдение орфоэпических и интонационных норм </w:t>
      </w:r>
      <w:proofErr w:type="spellStart"/>
      <w:r w:rsidRPr="00E17542">
        <w:rPr>
          <w:rStyle w:val="Zag11"/>
          <w:rFonts w:ascii="Times New Roman" w:eastAsia="@Arial Unicode MS" w:hAnsi="Times New Roman" w:cs="Times New Roman"/>
          <w:color w:val="000000" w:themeColor="text1"/>
          <w:sz w:val="28"/>
          <w:szCs w:val="28"/>
        </w:rPr>
        <w:t>чтения</w:t>
      </w:r>
      <w:proofErr w:type="gramStart"/>
      <w:r w:rsidRPr="00E17542">
        <w:rPr>
          <w:rStyle w:val="Zag11"/>
          <w:rFonts w:ascii="Times New Roman" w:eastAsia="@Arial Unicode MS" w:hAnsi="Times New Roman" w:cs="Times New Roman"/>
          <w:color w:val="000000" w:themeColor="text1"/>
          <w:sz w:val="28"/>
          <w:szCs w:val="28"/>
        </w:rPr>
        <w:t>.ч</w:t>
      </w:r>
      <w:proofErr w:type="gramEnd"/>
      <w:r w:rsidRPr="00E17542">
        <w:rPr>
          <w:rStyle w:val="Zag11"/>
          <w:rFonts w:ascii="Times New Roman" w:eastAsia="@Arial Unicode MS" w:hAnsi="Times New Roman" w:cs="Times New Roman"/>
          <w:color w:val="000000" w:themeColor="text1"/>
          <w:sz w:val="28"/>
          <w:szCs w:val="28"/>
        </w:rPr>
        <w:t>тение</w:t>
      </w:r>
      <w:proofErr w:type="spellEnd"/>
      <w:r w:rsidRPr="00E17542">
        <w:rPr>
          <w:rStyle w:val="Zag11"/>
          <w:rFonts w:ascii="Times New Roman" w:eastAsia="@Arial Unicode MS" w:hAnsi="Times New Roman" w:cs="Times New Roman"/>
          <w:color w:val="000000" w:themeColor="text1"/>
          <w:sz w:val="28"/>
          <w:szCs w:val="28"/>
        </w:rPr>
        <w:t xml:space="preserve"> предложений с интонационным выделением знаков пр</w:t>
      </w:r>
      <w:r w:rsidRPr="00E17542">
        <w:rPr>
          <w:rStyle w:val="Zag11"/>
          <w:rFonts w:ascii="Times New Roman" w:eastAsia="@Arial Unicode MS" w:hAnsi="Times New Roman" w:cs="Times New Roman"/>
          <w:color w:val="000000" w:themeColor="text1"/>
          <w:sz w:val="28"/>
          <w:szCs w:val="28"/>
        </w:rPr>
        <w:t>е</w:t>
      </w:r>
      <w:r w:rsidRPr="00E17542">
        <w:rPr>
          <w:rStyle w:val="Zag11"/>
          <w:rFonts w:ascii="Times New Roman" w:eastAsia="@Arial Unicode MS" w:hAnsi="Times New Roman" w:cs="Times New Roman"/>
          <w:color w:val="000000" w:themeColor="text1"/>
          <w:sz w:val="28"/>
          <w:szCs w:val="28"/>
        </w:rPr>
        <w:t>пинания. Понимание смысловых особенностей разных по виду и типу те</w:t>
      </w:r>
      <w:r w:rsidRPr="00E17542">
        <w:rPr>
          <w:rStyle w:val="Zag11"/>
          <w:rFonts w:ascii="Times New Roman" w:eastAsia="@Arial Unicode MS" w:hAnsi="Times New Roman" w:cs="Times New Roman"/>
          <w:color w:val="000000" w:themeColor="text1"/>
          <w:sz w:val="28"/>
          <w:szCs w:val="28"/>
        </w:rPr>
        <w:t>к</w:t>
      </w:r>
      <w:r w:rsidRPr="00E17542">
        <w:rPr>
          <w:rStyle w:val="Zag11"/>
          <w:rFonts w:ascii="Times New Roman" w:eastAsia="@Arial Unicode MS" w:hAnsi="Times New Roman" w:cs="Times New Roman"/>
          <w:color w:val="000000" w:themeColor="text1"/>
          <w:sz w:val="28"/>
          <w:szCs w:val="28"/>
        </w:rPr>
        <w:t>стов, передача их с помощью интонирования.</w:t>
      </w:r>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b/>
          <w:bCs/>
          <w:color w:val="000000" w:themeColor="text1"/>
          <w:sz w:val="28"/>
          <w:szCs w:val="28"/>
        </w:rPr>
      </w:pPr>
      <w:r w:rsidRPr="00E17542">
        <w:rPr>
          <w:rStyle w:val="Zag11"/>
          <w:rFonts w:ascii="Times New Roman" w:eastAsia="@Arial Unicode MS" w:hAnsi="Times New Roman" w:cs="Times New Roman"/>
          <w:b/>
          <w:bCs/>
          <w:color w:val="000000" w:themeColor="text1"/>
          <w:sz w:val="28"/>
          <w:szCs w:val="28"/>
        </w:rPr>
        <w:t>Чтение про себя.</w:t>
      </w:r>
      <w:r w:rsidRPr="00E17542">
        <w:rPr>
          <w:rStyle w:val="Zag11"/>
          <w:rFonts w:ascii="Times New Roman" w:eastAsia="@Arial Unicode MS" w:hAnsi="Times New Roman" w:cs="Times New Roman"/>
          <w:color w:val="000000" w:themeColor="text1"/>
          <w:sz w:val="28"/>
          <w:szCs w:val="28"/>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color w:val="000000" w:themeColor="text1"/>
          <w:sz w:val="28"/>
          <w:szCs w:val="28"/>
        </w:rPr>
      </w:pPr>
      <w:r w:rsidRPr="00E17542">
        <w:rPr>
          <w:rStyle w:val="Zag11"/>
          <w:rFonts w:ascii="Times New Roman" w:eastAsia="@Arial Unicode MS" w:hAnsi="Times New Roman" w:cs="Times New Roman"/>
          <w:b/>
          <w:bCs/>
          <w:color w:val="000000" w:themeColor="text1"/>
          <w:sz w:val="28"/>
          <w:szCs w:val="28"/>
        </w:rPr>
        <w:t>Работа с разными видами текста.</w:t>
      </w:r>
      <w:r w:rsidRPr="00E17542">
        <w:rPr>
          <w:rStyle w:val="Zag11"/>
          <w:rFonts w:ascii="Times New Roman" w:eastAsia="@Arial Unicode MS" w:hAnsi="Times New Roman" w:cs="Times New Roman"/>
          <w:color w:val="000000" w:themeColor="text1"/>
          <w:sz w:val="28"/>
          <w:szCs w:val="28"/>
        </w:rPr>
        <w:t xml:space="preserve"> Общее представление о разных в</w:t>
      </w:r>
      <w:r w:rsidRPr="00E17542">
        <w:rPr>
          <w:rStyle w:val="Zag11"/>
          <w:rFonts w:ascii="Times New Roman" w:eastAsia="@Arial Unicode MS" w:hAnsi="Times New Roman" w:cs="Times New Roman"/>
          <w:color w:val="000000" w:themeColor="text1"/>
          <w:sz w:val="28"/>
          <w:szCs w:val="28"/>
        </w:rPr>
        <w:t>и</w:t>
      </w:r>
      <w:r w:rsidRPr="00E17542">
        <w:rPr>
          <w:rStyle w:val="Zag11"/>
          <w:rFonts w:ascii="Times New Roman" w:eastAsia="@Arial Unicode MS" w:hAnsi="Times New Roman" w:cs="Times New Roman"/>
          <w:color w:val="000000" w:themeColor="text1"/>
          <w:sz w:val="28"/>
          <w:szCs w:val="28"/>
        </w:rPr>
        <w:t>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color w:val="000000" w:themeColor="text1"/>
          <w:sz w:val="28"/>
          <w:szCs w:val="28"/>
        </w:rPr>
      </w:pPr>
      <w:r w:rsidRPr="00E17542">
        <w:rPr>
          <w:rStyle w:val="Zag11"/>
          <w:rFonts w:ascii="Times New Roman" w:eastAsia="@Arial Unicode MS" w:hAnsi="Times New Roman" w:cs="Times New Roman"/>
          <w:color w:val="000000" w:themeColor="text1"/>
          <w:sz w:val="28"/>
          <w:szCs w:val="28"/>
        </w:rPr>
        <w:t>Практическое освоение умения отличать текст от набора предложений. Прогнозирование содержания книги по ее названию и оформлению.</w:t>
      </w:r>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color w:val="000000" w:themeColor="text1"/>
          <w:sz w:val="28"/>
          <w:szCs w:val="28"/>
        </w:rPr>
      </w:pPr>
      <w:r w:rsidRPr="00E17542">
        <w:rPr>
          <w:rStyle w:val="Zag11"/>
          <w:rFonts w:ascii="Times New Roman" w:eastAsia="@Arial Unicode MS" w:hAnsi="Times New Roman" w:cs="Times New Roman"/>
          <w:color w:val="000000" w:themeColor="text1"/>
          <w:sz w:val="28"/>
          <w:szCs w:val="28"/>
        </w:rPr>
        <w:t>Самостоятельное определение темы, главной мысли, структуры; дел</w:t>
      </w:r>
      <w:r w:rsidRPr="00E17542">
        <w:rPr>
          <w:rStyle w:val="Zag11"/>
          <w:rFonts w:ascii="Times New Roman" w:eastAsia="@Arial Unicode MS" w:hAnsi="Times New Roman" w:cs="Times New Roman"/>
          <w:color w:val="000000" w:themeColor="text1"/>
          <w:sz w:val="28"/>
          <w:szCs w:val="28"/>
        </w:rPr>
        <w:t>е</w:t>
      </w:r>
      <w:r w:rsidRPr="00E17542">
        <w:rPr>
          <w:rStyle w:val="Zag11"/>
          <w:rFonts w:ascii="Times New Roman" w:eastAsia="@Arial Unicode MS" w:hAnsi="Times New Roman" w:cs="Times New Roman"/>
          <w:color w:val="000000" w:themeColor="text1"/>
          <w:sz w:val="28"/>
          <w:szCs w:val="28"/>
        </w:rPr>
        <w:t xml:space="preserve">ние текста на смысловые части, их </w:t>
      </w:r>
      <w:proofErr w:type="spellStart"/>
      <w:r w:rsidRPr="00E17542">
        <w:rPr>
          <w:rStyle w:val="Zag11"/>
          <w:rFonts w:ascii="Times New Roman" w:eastAsia="@Arial Unicode MS" w:hAnsi="Times New Roman" w:cs="Times New Roman"/>
          <w:color w:val="000000" w:themeColor="text1"/>
          <w:sz w:val="28"/>
          <w:szCs w:val="28"/>
        </w:rPr>
        <w:t>озаглавливание</w:t>
      </w:r>
      <w:proofErr w:type="spellEnd"/>
      <w:r w:rsidRPr="00E17542">
        <w:rPr>
          <w:rStyle w:val="Zag11"/>
          <w:rFonts w:ascii="Times New Roman" w:eastAsia="@Arial Unicode MS" w:hAnsi="Times New Roman" w:cs="Times New Roman"/>
          <w:color w:val="000000" w:themeColor="text1"/>
          <w:sz w:val="28"/>
          <w:szCs w:val="28"/>
        </w:rPr>
        <w:t>. Умение работать с ра</w:t>
      </w:r>
      <w:r w:rsidRPr="00E17542">
        <w:rPr>
          <w:rStyle w:val="Zag11"/>
          <w:rFonts w:ascii="Times New Roman" w:eastAsia="@Arial Unicode MS" w:hAnsi="Times New Roman" w:cs="Times New Roman"/>
          <w:color w:val="000000" w:themeColor="text1"/>
          <w:sz w:val="28"/>
          <w:szCs w:val="28"/>
        </w:rPr>
        <w:t>з</w:t>
      </w:r>
      <w:r w:rsidRPr="00E17542">
        <w:rPr>
          <w:rStyle w:val="Zag11"/>
          <w:rFonts w:ascii="Times New Roman" w:eastAsia="@Arial Unicode MS" w:hAnsi="Times New Roman" w:cs="Times New Roman"/>
          <w:color w:val="000000" w:themeColor="text1"/>
          <w:sz w:val="28"/>
          <w:szCs w:val="28"/>
        </w:rPr>
        <w:t>ными видами информации.</w:t>
      </w:r>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b/>
          <w:bCs/>
          <w:color w:val="000000" w:themeColor="text1"/>
          <w:sz w:val="28"/>
          <w:szCs w:val="28"/>
        </w:rPr>
      </w:pPr>
      <w:r w:rsidRPr="00E17542">
        <w:rPr>
          <w:rStyle w:val="Zag11"/>
          <w:rFonts w:ascii="Times New Roman" w:eastAsia="@Arial Unicode MS" w:hAnsi="Times New Roman" w:cs="Times New Roman"/>
          <w:color w:val="000000" w:themeColor="text1"/>
          <w:sz w:val="28"/>
          <w:szCs w:val="28"/>
        </w:rPr>
        <w:t>Участие в коллективном обсуждении: умение отвечать на вопросы, в</w:t>
      </w:r>
      <w:r w:rsidRPr="00E17542">
        <w:rPr>
          <w:rStyle w:val="Zag11"/>
          <w:rFonts w:ascii="Times New Roman" w:eastAsia="@Arial Unicode MS" w:hAnsi="Times New Roman" w:cs="Times New Roman"/>
          <w:color w:val="000000" w:themeColor="text1"/>
          <w:sz w:val="28"/>
          <w:szCs w:val="28"/>
        </w:rPr>
        <w:t>ы</w:t>
      </w:r>
      <w:r w:rsidRPr="00E17542">
        <w:rPr>
          <w:rStyle w:val="Zag11"/>
          <w:rFonts w:ascii="Times New Roman" w:eastAsia="@Arial Unicode MS" w:hAnsi="Times New Roman" w:cs="Times New Roman"/>
          <w:color w:val="000000" w:themeColor="text1"/>
          <w:sz w:val="28"/>
          <w:szCs w:val="28"/>
        </w:rPr>
        <w:t>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color w:val="000000" w:themeColor="text1"/>
          <w:sz w:val="28"/>
          <w:szCs w:val="28"/>
        </w:rPr>
      </w:pPr>
      <w:r w:rsidRPr="00E17542">
        <w:rPr>
          <w:rStyle w:val="Zag11"/>
          <w:rFonts w:ascii="Times New Roman" w:eastAsia="@Arial Unicode MS" w:hAnsi="Times New Roman" w:cs="Times New Roman"/>
          <w:b/>
          <w:bCs/>
          <w:color w:val="000000" w:themeColor="text1"/>
          <w:sz w:val="28"/>
          <w:szCs w:val="28"/>
        </w:rPr>
        <w:t>Библиографическая культура.</w:t>
      </w:r>
      <w:r w:rsidRPr="00E17542">
        <w:rPr>
          <w:rStyle w:val="Zag11"/>
          <w:rFonts w:ascii="Times New Roman" w:eastAsia="@Arial Unicode MS" w:hAnsi="Times New Roman" w:cs="Times New Roman"/>
          <w:color w:val="000000" w:themeColor="text1"/>
          <w:sz w:val="28"/>
          <w:szCs w:val="28"/>
        </w:rPr>
        <w:t xml:space="preserve"> Книга как особый вид искусства. Кн</w:t>
      </w:r>
      <w:r w:rsidRPr="00E17542">
        <w:rPr>
          <w:rStyle w:val="Zag11"/>
          <w:rFonts w:ascii="Times New Roman" w:eastAsia="@Arial Unicode MS" w:hAnsi="Times New Roman" w:cs="Times New Roman"/>
          <w:color w:val="000000" w:themeColor="text1"/>
          <w:sz w:val="28"/>
          <w:szCs w:val="28"/>
        </w:rPr>
        <w:t>и</w:t>
      </w:r>
      <w:r w:rsidRPr="00E17542">
        <w:rPr>
          <w:rStyle w:val="Zag11"/>
          <w:rFonts w:ascii="Times New Roman" w:eastAsia="@Arial Unicode MS" w:hAnsi="Times New Roman" w:cs="Times New Roman"/>
          <w:color w:val="000000" w:themeColor="text1"/>
          <w:sz w:val="28"/>
          <w:szCs w:val="28"/>
        </w:rPr>
        <w:t>га как источник необходимых знаний. Первые книги на Руси и начало книг</w:t>
      </w:r>
      <w:r w:rsidRPr="00E17542">
        <w:rPr>
          <w:rStyle w:val="Zag11"/>
          <w:rFonts w:ascii="Times New Roman" w:eastAsia="@Arial Unicode MS" w:hAnsi="Times New Roman" w:cs="Times New Roman"/>
          <w:color w:val="000000" w:themeColor="text1"/>
          <w:sz w:val="28"/>
          <w:szCs w:val="28"/>
        </w:rPr>
        <w:t>о</w:t>
      </w:r>
      <w:r w:rsidRPr="00E17542">
        <w:rPr>
          <w:rStyle w:val="Zag11"/>
          <w:rFonts w:ascii="Times New Roman" w:eastAsia="@Arial Unicode MS" w:hAnsi="Times New Roman" w:cs="Times New Roman"/>
          <w:color w:val="000000" w:themeColor="text1"/>
          <w:sz w:val="28"/>
          <w:szCs w:val="28"/>
        </w:rPr>
        <w:t>печатания (общее представление). Книга учебная, художественная, справо</w:t>
      </w:r>
      <w:r w:rsidRPr="00E17542">
        <w:rPr>
          <w:rStyle w:val="Zag11"/>
          <w:rFonts w:ascii="Times New Roman" w:eastAsia="@Arial Unicode MS" w:hAnsi="Times New Roman" w:cs="Times New Roman"/>
          <w:color w:val="000000" w:themeColor="text1"/>
          <w:sz w:val="28"/>
          <w:szCs w:val="28"/>
        </w:rPr>
        <w:t>ч</w:t>
      </w:r>
      <w:r w:rsidRPr="00E17542">
        <w:rPr>
          <w:rStyle w:val="Zag11"/>
          <w:rFonts w:ascii="Times New Roman" w:eastAsia="@Arial Unicode MS" w:hAnsi="Times New Roman" w:cs="Times New Roman"/>
          <w:color w:val="000000" w:themeColor="text1"/>
          <w:sz w:val="28"/>
          <w:szCs w:val="28"/>
        </w:rPr>
        <w:t>ная. Элементы книги: содержание или оглавление, титульный лист, аннот</w:t>
      </w:r>
      <w:r w:rsidRPr="00E17542">
        <w:rPr>
          <w:rStyle w:val="Zag11"/>
          <w:rFonts w:ascii="Times New Roman" w:eastAsia="@Arial Unicode MS" w:hAnsi="Times New Roman" w:cs="Times New Roman"/>
          <w:color w:val="000000" w:themeColor="text1"/>
          <w:sz w:val="28"/>
          <w:szCs w:val="28"/>
        </w:rPr>
        <w:t>а</w:t>
      </w:r>
      <w:r w:rsidRPr="00E17542">
        <w:rPr>
          <w:rStyle w:val="Zag11"/>
          <w:rFonts w:ascii="Times New Roman" w:eastAsia="@Arial Unicode MS" w:hAnsi="Times New Roman" w:cs="Times New Roman"/>
          <w:color w:val="000000" w:themeColor="text1"/>
          <w:sz w:val="28"/>
          <w:szCs w:val="28"/>
        </w:rPr>
        <w:t>ция, иллюстрации. Виды информации в книге: научная, художественная (с опорой на внешние показатели книги, ее справочно-иллюстративный матер</w:t>
      </w:r>
      <w:r w:rsidRPr="00E17542">
        <w:rPr>
          <w:rStyle w:val="Zag11"/>
          <w:rFonts w:ascii="Times New Roman" w:eastAsia="@Arial Unicode MS" w:hAnsi="Times New Roman" w:cs="Times New Roman"/>
          <w:color w:val="000000" w:themeColor="text1"/>
          <w:sz w:val="28"/>
          <w:szCs w:val="28"/>
        </w:rPr>
        <w:t>и</w:t>
      </w:r>
      <w:r w:rsidRPr="00E17542">
        <w:rPr>
          <w:rStyle w:val="Zag11"/>
          <w:rFonts w:ascii="Times New Roman" w:eastAsia="@Arial Unicode MS" w:hAnsi="Times New Roman" w:cs="Times New Roman"/>
          <w:color w:val="000000" w:themeColor="text1"/>
          <w:sz w:val="28"/>
          <w:szCs w:val="28"/>
        </w:rPr>
        <w:t>ал).</w:t>
      </w:r>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color w:val="000000" w:themeColor="text1"/>
          <w:sz w:val="28"/>
          <w:szCs w:val="28"/>
        </w:rPr>
      </w:pPr>
      <w:proofErr w:type="gramStart"/>
      <w:r w:rsidRPr="00E17542">
        <w:rPr>
          <w:rStyle w:val="Zag11"/>
          <w:rFonts w:ascii="Times New Roman" w:eastAsia="@Arial Unicode MS" w:hAnsi="Times New Roman" w:cs="Times New Roman"/>
          <w:color w:val="000000" w:themeColor="text1"/>
          <w:sz w:val="28"/>
          <w:szCs w:val="28"/>
        </w:rPr>
        <w:t>Типы книг (изданий): книга</w:t>
      </w:r>
      <w:r w:rsidRPr="00E17542">
        <w:rPr>
          <w:rStyle w:val="Zag11"/>
          <w:rFonts w:ascii="Times New Roman" w:eastAsia="@Arial Unicode MS" w:hAnsi="Times New Roman" w:cs="Times New Roman"/>
          <w:color w:val="000000" w:themeColor="text1"/>
          <w:sz w:val="28"/>
          <w:szCs w:val="28"/>
        </w:rPr>
        <w:noBreakHyphen/>
        <w:t>произведение, книга</w:t>
      </w:r>
      <w:r w:rsidRPr="00E17542">
        <w:rPr>
          <w:rStyle w:val="Zag11"/>
          <w:rFonts w:ascii="Times New Roman" w:eastAsia="@Arial Unicode MS" w:hAnsi="Times New Roman" w:cs="Times New Roman"/>
          <w:color w:val="000000" w:themeColor="text1"/>
          <w:sz w:val="28"/>
          <w:szCs w:val="28"/>
        </w:rPr>
        <w:noBreakHyphen/>
        <w:t>сборник, собрание сочинений, периодическая печать, справочные издания (справочники, слов</w:t>
      </w:r>
      <w:r w:rsidRPr="00E17542">
        <w:rPr>
          <w:rStyle w:val="Zag11"/>
          <w:rFonts w:ascii="Times New Roman" w:eastAsia="@Arial Unicode MS" w:hAnsi="Times New Roman" w:cs="Times New Roman"/>
          <w:color w:val="000000" w:themeColor="text1"/>
          <w:sz w:val="28"/>
          <w:szCs w:val="28"/>
        </w:rPr>
        <w:t>а</w:t>
      </w:r>
      <w:r w:rsidRPr="00E17542">
        <w:rPr>
          <w:rStyle w:val="Zag11"/>
          <w:rFonts w:ascii="Times New Roman" w:eastAsia="@Arial Unicode MS" w:hAnsi="Times New Roman" w:cs="Times New Roman"/>
          <w:color w:val="000000" w:themeColor="text1"/>
          <w:sz w:val="28"/>
          <w:szCs w:val="28"/>
        </w:rPr>
        <w:t>ри, энциклопедии).</w:t>
      </w:r>
      <w:proofErr w:type="gramEnd"/>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b/>
          <w:bCs/>
          <w:color w:val="000000" w:themeColor="text1"/>
          <w:sz w:val="28"/>
          <w:szCs w:val="28"/>
        </w:rPr>
      </w:pPr>
      <w:r w:rsidRPr="00E17542">
        <w:rPr>
          <w:rStyle w:val="Zag11"/>
          <w:rFonts w:ascii="Times New Roman" w:eastAsia="@Arial Unicode MS" w:hAnsi="Times New Roman" w:cs="Times New Roman"/>
          <w:color w:val="000000" w:themeColor="text1"/>
          <w:sz w:val="28"/>
          <w:szCs w:val="28"/>
        </w:rPr>
        <w:t>Выбор книг на основе рекомендованного списка, картотеки, открытого доступа к детским книгам в библиотеке. Алфавитный каталог. Самосто</w:t>
      </w:r>
      <w:r w:rsidRPr="00E17542">
        <w:rPr>
          <w:rStyle w:val="Zag11"/>
          <w:rFonts w:ascii="Times New Roman" w:eastAsia="@Arial Unicode MS" w:hAnsi="Times New Roman" w:cs="Times New Roman"/>
          <w:color w:val="000000" w:themeColor="text1"/>
          <w:sz w:val="28"/>
          <w:szCs w:val="28"/>
        </w:rPr>
        <w:t>я</w:t>
      </w:r>
      <w:r w:rsidRPr="00E17542">
        <w:rPr>
          <w:rStyle w:val="Zag11"/>
          <w:rFonts w:ascii="Times New Roman" w:eastAsia="@Arial Unicode MS" w:hAnsi="Times New Roman" w:cs="Times New Roman"/>
          <w:color w:val="000000" w:themeColor="text1"/>
          <w:sz w:val="28"/>
          <w:szCs w:val="28"/>
        </w:rPr>
        <w:t>тельное пользование соответствующими возрасту словарями и справочной литературой.</w:t>
      </w:r>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color w:val="000000" w:themeColor="text1"/>
          <w:sz w:val="28"/>
          <w:szCs w:val="28"/>
        </w:rPr>
      </w:pPr>
      <w:r w:rsidRPr="00E17542">
        <w:rPr>
          <w:rStyle w:val="Zag11"/>
          <w:rFonts w:ascii="Times New Roman" w:eastAsia="@Arial Unicode MS" w:hAnsi="Times New Roman" w:cs="Times New Roman"/>
          <w:b/>
          <w:bCs/>
          <w:color w:val="000000" w:themeColor="text1"/>
          <w:sz w:val="28"/>
          <w:szCs w:val="28"/>
        </w:rPr>
        <w:lastRenderedPageBreak/>
        <w:t>Работа с текстом художественного произведения.</w:t>
      </w:r>
      <w:r w:rsidRPr="00E17542">
        <w:rPr>
          <w:rStyle w:val="Zag11"/>
          <w:rFonts w:ascii="Times New Roman" w:eastAsia="@Arial Unicode MS" w:hAnsi="Times New Roman" w:cs="Times New Roman"/>
          <w:color w:val="000000" w:themeColor="text1"/>
          <w:sz w:val="28"/>
          <w:szCs w:val="28"/>
        </w:rPr>
        <w:t xml:space="preserve"> Понимание загл</w:t>
      </w:r>
      <w:r w:rsidRPr="00E17542">
        <w:rPr>
          <w:rStyle w:val="Zag11"/>
          <w:rFonts w:ascii="Times New Roman" w:eastAsia="@Arial Unicode MS" w:hAnsi="Times New Roman" w:cs="Times New Roman"/>
          <w:color w:val="000000" w:themeColor="text1"/>
          <w:sz w:val="28"/>
          <w:szCs w:val="28"/>
        </w:rPr>
        <w:t>а</w:t>
      </w:r>
      <w:r w:rsidRPr="00E17542">
        <w:rPr>
          <w:rStyle w:val="Zag11"/>
          <w:rFonts w:ascii="Times New Roman" w:eastAsia="@Arial Unicode MS" w:hAnsi="Times New Roman" w:cs="Times New Roman"/>
          <w:color w:val="000000" w:themeColor="text1"/>
          <w:sz w:val="28"/>
          <w:szCs w:val="28"/>
        </w:rPr>
        <w:t>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color w:val="000000" w:themeColor="text1"/>
          <w:sz w:val="28"/>
          <w:szCs w:val="28"/>
        </w:rPr>
      </w:pPr>
      <w:r w:rsidRPr="00E17542">
        <w:rPr>
          <w:rStyle w:val="Zag11"/>
          <w:rFonts w:ascii="Times New Roman" w:eastAsia="@Arial Unicode MS" w:hAnsi="Times New Roman" w:cs="Times New Roman"/>
          <w:color w:val="000000" w:themeColor="text1"/>
          <w:sz w:val="28"/>
          <w:szCs w:val="28"/>
        </w:rPr>
        <w:t>Понимание нравственного содержания прочитанного, осознание мот</w:t>
      </w:r>
      <w:r w:rsidRPr="00E17542">
        <w:rPr>
          <w:rStyle w:val="Zag11"/>
          <w:rFonts w:ascii="Times New Roman" w:eastAsia="@Arial Unicode MS" w:hAnsi="Times New Roman" w:cs="Times New Roman"/>
          <w:color w:val="000000" w:themeColor="text1"/>
          <w:sz w:val="28"/>
          <w:szCs w:val="28"/>
        </w:rPr>
        <w:t>и</w:t>
      </w:r>
      <w:r w:rsidRPr="00E17542">
        <w:rPr>
          <w:rStyle w:val="Zag11"/>
          <w:rFonts w:ascii="Times New Roman" w:eastAsia="@Arial Unicode MS" w:hAnsi="Times New Roman" w:cs="Times New Roman"/>
          <w:color w:val="000000" w:themeColor="text1"/>
          <w:sz w:val="28"/>
          <w:szCs w:val="28"/>
        </w:rPr>
        <w:t>вации поведения героев, анализ поступков героев с точки зрения норм мор</w:t>
      </w:r>
      <w:r w:rsidRPr="00E17542">
        <w:rPr>
          <w:rStyle w:val="Zag11"/>
          <w:rFonts w:ascii="Times New Roman" w:eastAsia="@Arial Unicode MS" w:hAnsi="Times New Roman" w:cs="Times New Roman"/>
          <w:color w:val="000000" w:themeColor="text1"/>
          <w:sz w:val="28"/>
          <w:szCs w:val="28"/>
        </w:rPr>
        <w:t>а</w:t>
      </w:r>
      <w:r w:rsidRPr="00E17542">
        <w:rPr>
          <w:rStyle w:val="Zag11"/>
          <w:rFonts w:ascii="Times New Roman" w:eastAsia="@Arial Unicode MS" w:hAnsi="Times New Roman" w:cs="Times New Roman"/>
          <w:color w:val="000000" w:themeColor="text1"/>
          <w:sz w:val="28"/>
          <w:szCs w:val="28"/>
        </w:rPr>
        <w:t>ли. Осознание понятия «Родина», представления о проявлении любви к Р</w:t>
      </w:r>
      <w:r w:rsidRPr="00E17542">
        <w:rPr>
          <w:rStyle w:val="Zag11"/>
          <w:rFonts w:ascii="Times New Roman" w:eastAsia="@Arial Unicode MS" w:hAnsi="Times New Roman" w:cs="Times New Roman"/>
          <w:color w:val="000000" w:themeColor="text1"/>
          <w:sz w:val="28"/>
          <w:szCs w:val="28"/>
        </w:rPr>
        <w:t>о</w:t>
      </w:r>
      <w:r w:rsidRPr="00E17542">
        <w:rPr>
          <w:rStyle w:val="Zag11"/>
          <w:rFonts w:ascii="Times New Roman" w:eastAsia="@Arial Unicode MS" w:hAnsi="Times New Roman" w:cs="Times New Roman"/>
          <w:color w:val="000000" w:themeColor="text1"/>
          <w:sz w:val="28"/>
          <w:szCs w:val="28"/>
        </w:rPr>
        <w:t>дине в литературе разных народов (на примере народов России). Схожесть тем, идей, героев в фольклоре разных народов. Самостоятельное воспроизв</w:t>
      </w:r>
      <w:r w:rsidRPr="00E17542">
        <w:rPr>
          <w:rStyle w:val="Zag11"/>
          <w:rFonts w:ascii="Times New Roman" w:eastAsia="@Arial Unicode MS" w:hAnsi="Times New Roman" w:cs="Times New Roman"/>
          <w:color w:val="000000" w:themeColor="text1"/>
          <w:sz w:val="28"/>
          <w:szCs w:val="28"/>
        </w:rPr>
        <w:t>е</w:t>
      </w:r>
      <w:r w:rsidRPr="00E17542">
        <w:rPr>
          <w:rStyle w:val="Zag11"/>
          <w:rFonts w:ascii="Times New Roman" w:eastAsia="@Arial Unicode MS" w:hAnsi="Times New Roman" w:cs="Times New Roman"/>
          <w:color w:val="000000" w:themeColor="text1"/>
          <w:sz w:val="28"/>
          <w:szCs w:val="28"/>
        </w:rPr>
        <w:t>дение текста с использованием выразительных средств языка: последов</w:t>
      </w:r>
      <w:r w:rsidRPr="00E17542">
        <w:rPr>
          <w:rStyle w:val="Zag11"/>
          <w:rFonts w:ascii="Times New Roman" w:eastAsia="@Arial Unicode MS" w:hAnsi="Times New Roman" w:cs="Times New Roman"/>
          <w:color w:val="000000" w:themeColor="text1"/>
          <w:sz w:val="28"/>
          <w:szCs w:val="28"/>
        </w:rPr>
        <w:t>а</w:t>
      </w:r>
      <w:r w:rsidRPr="00E17542">
        <w:rPr>
          <w:rStyle w:val="Zag11"/>
          <w:rFonts w:ascii="Times New Roman" w:eastAsia="@Arial Unicode MS" w:hAnsi="Times New Roman" w:cs="Times New Roman"/>
          <w:color w:val="000000" w:themeColor="text1"/>
          <w:sz w:val="28"/>
          <w:szCs w:val="28"/>
        </w:rPr>
        <w:t>тельное воспроизведение эпизода с использованием специфической для да</w:t>
      </w:r>
      <w:r w:rsidRPr="00E17542">
        <w:rPr>
          <w:rStyle w:val="Zag11"/>
          <w:rFonts w:ascii="Times New Roman" w:eastAsia="@Arial Unicode MS" w:hAnsi="Times New Roman" w:cs="Times New Roman"/>
          <w:color w:val="000000" w:themeColor="text1"/>
          <w:sz w:val="28"/>
          <w:szCs w:val="28"/>
        </w:rPr>
        <w:t>н</w:t>
      </w:r>
      <w:r w:rsidRPr="00E17542">
        <w:rPr>
          <w:rStyle w:val="Zag11"/>
          <w:rFonts w:ascii="Times New Roman" w:eastAsia="@Arial Unicode MS" w:hAnsi="Times New Roman" w:cs="Times New Roman"/>
          <w:color w:val="000000" w:themeColor="text1"/>
          <w:sz w:val="28"/>
          <w:szCs w:val="28"/>
        </w:rPr>
        <w:t>ного произведения лексики (по вопросам учителя), рассказ по иллюстрациям, пересказ.</w:t>
      </w:r>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color w:val="000000" w:themeColor="text1"/>
          <w:sz w:val="28"/>
          <w:szCs w:val="28"/>
        </w:rPr>
      </w:pPr>
      <w:r w:rsidRPr="00E17542">
        <w:rPr>
          <w:rStyle w:val="Zag11"/>
          <w:rFonts w:ascii="Times New Roman" w:eastAsia="@Arial Unicode MS" w:hAnsi="Times New Roman" w:cs="Times New Roman"/>
          <w:color w:val="000000" w:themeColor="text1"/>
          <w:sz w:val="28"/>
          <w:szCs w:val="28"/>
        </w:rPr>
        <w:t>Характеристика героя произведения с использованием художественно-выразительных средств данного текста. Нахождение в тексте слов и выраж</w:t>
      </w:r>
      <w:r w:rsidRPr="00E17542">
        <w:rPr>
          <w:rStyle w:val="Zag11"/>
          <w:rFonts w:ascii="Times New Roman" w:eastAsia="@Arial Unicode MS" w:hAnsi="Times New Roman" w:cs="Times New Roman"/>
          <w:color w:val="000000" w:themeColor="text1"/>
          <w:sz w:val="28"/>
          <w:szCs w:val="28"/>
        </w:rPr>
        <w:t>е</w:t>
      </w:r>
      <w:r w:rsidRPr="00E17542">
        <w:rPr>
          <w:rStyle w:val="Zag11"/>
          <w:rFonts w:ascii="Times New Roman" w:eastAsia="@Arial Unicode MS" w:hAnsi="Times New Roman" w:cs="Times New Roman"/>
          <w:color w:val="000000" w:themeColor="text1"/>
          <w:sz w:val="28"/>
          <w:szCs w:val="28"/>
        </w:rPr>
        <w:t>ний, характеризующих героя и событие. Анализ (с помощью учителя), мот</w:t>
      </w:r>
      <w:r w:rsidRPr="00E17542">
        <w:rPr>
          <w:rStyle w:val="Zag11"/>
          <w:rFonts w:ascii="Times New Roman" w:eastAsia="@Arial Unicode MS" w:hAnsi="Times New Roman" w:cs="Times New Roman"/>
          <w:color w:val="000000" w:themeColor="text1"/>
          <w:sz w:val="28"/>
          <w:szCs w:val="28"/>
        </w:rPr>
        <w:t>и</w:t>
      </w:r>
      <w:r w:rsidRPr="00E17542">
        <w:rPr>
          <w:rStyle w:val="Zag11"/>
          <w:rFonts w:ascii="Times New Roman" w:eastAsia="@Arial Unicode MS" w:hAnsi="Times New Roman" w:cs="Times New Roman"/>
          <w:color w:val="000000" w:themeColor="text1"/>
          <w:sz w:val="28"/>
          <w:szCs w:val="28"/>
        </w:rPr>
        <w:t>вы поступка персонажа. Сопоставление поступков героев по аналогии или по контрасту. Выявление авторского отношения к герою на основе анализа те</w:t>
      </w:r>
      <w:r w:rsidRPr="00E17542">
        <w:rPr>
          <w:rStyle w:val="Zag11"/>
          <w:rFonts w:ascii="Times New Roman" w:eastAsia="@Arial Unicode MS" w:hAnsi="Times New Roman" w:cs="Times New Roman"/>
          <w:color w:val="000000" w:themeColor="text1"/>
          <w:sz w:val="28"/>
          <w:szCs w:val="28"/>
        </w:rPr>
        <w:t>к</w:t>
      </w:r>
      <w:r w:rsidRPr="00E17542">
        <w:rPr>
          <w:rStyle w:val="Zag11"/>
          <w:rFonts w:ascii="Times New Roman" w:eastAsia="@Arial Unicode MS" w:hAnsi="Times New Roman" w:cs="Times New Roman"/>
          <w:color w:val="000000" w:themeColor="text1"/>
          <w:sz w:val="28"/>
          <w:szCs w:val="28"/>
        </w:rPr>
        <w:t>ста, авторских помет, имен героев.</w:t>
      </w:r>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color w:val="000000" w:themeColor="text1"/>
          <w:sz w:val="28"/>
          <w:szCs w:val="28"/>
        </w:rPr>
      </w:pPr>
      <w:r w:rsidRPr="00E17542">
        <w:rPr>
          <w:rStyle w:val="Zag11"/>
          <w:rFonts w:ascii="Times New Roman" w:eastAsia="@Arial Unicode MS" w:hAnsi="Times New Roman" w:cs="Times New Roman"/>
          <w:color w:val="000000" w:themeColor="text1"/>
          <w:sz w:val="28"/>
          <w:szCs w:val="28"/>
        </w:rPr>
        <w:t xml:space="preserve">Характеристика героя произведения. </w:t>
      </w:r>
      <w:proofErr w:type="gramStart"/>
      <w:r w:rsidRPr="00E17542">
        <w:rPr>
          <w:rStyle w:val="Zag11"/>
          <w:rFonts w:ascii="Times New Roman" w:eastAsia="@Arial Unicode MS" w:hAnsi="Times New Roman" w:cs="Times New Roman"/>
          <w:color w:val="000000" w:themeColor="text1"/>
          <w:sz w:val="28"/>
          <w:szCs w:val="28"/>
        </w:rPr>
        <w:t>Портрет, характер героя, выр</w:t>
      </w:r>
      <w:r w:rsidRPr="00E17542">
        <w:rPr>
          <w:rStyle w:val="Zag11"/>
          <w:rFonts w:ascii="Times New Roman" w:eastAsia="@Arial Unicode MS" w:hAnsi="Times New Roman" w:cs="Times New Roman"/>
          <w:color w:val="000000" w:themeColor="text1"/>
          <w:sz w:val="28"/>
          <w:szCs w:val="28"/>
        </w:rPr>
        <w:t>а</w:t>
      </w:r>
      <w:r w:rsidRPr="00E17542">
        <w:rPr>
          <w:rStyle w:val="Zag11"/>
          <w:rFonts w:ascii="Times New Roman" w:eastAsia="@Arial Unicode MS" w:hAnsi="Times New Roman" w:cs="Times New Roman"/>
          <w:color w:val="000000" w:themeColor="text1"/>
          <w:sz w:val="28"/>
          <w:szCs w:val="28"/>
        </w:rPr>
        <w:t>женные через поступки и речь.</w:t>
      </w:r>
      <w:proofErr w:type="gramEnd"/>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color w:val="000000" w:themeColor="text1"/>
          <w:sz w:val="28"/>
          <w:szCs w:val="28"/>
        </w:rPr>
      </w:pPr>
      <w:r w:rsidRPr="00E17542">
        <w:rPr>
          <w:rStyle w:val="Zag11"/>
          <w:rFonts w:ascii="Times New Roman" w:eastAsia="@Arial Unicode MS" w:hAnsi="Times New Roman" w:cs="Times New Roman"/>
          <w:color w:val="000000" w:themeColor="text1"/>
          <w:sz w:val="28"/>
          <w:szCs w:val="28"/>
        </w:rPr>
        <w:t xml:space="preserve">Освоение разных видов пересказа художественного текста: </w:t>
      </w:r>
      <w:proofErr w:type="gramStart"/>
      <w:r w:rsidRPr="00E17542">
        <w:rPr>
          <w:rStyle w:val="Zag11"/>
          <w:rFonts w:ascii="Times New Roman" w:eastAsia="@Arial Unicode MS" w:hAnsi="Times New Roman" w:cs="Times New Roman"/>
          <w:color w:val="000000" w:themeColor="text1"/>
          <w:sz w:val="28"/>
          <w:szCs w:val="28"/>
        </w:rPr>
        <w:t>подробный</w:t>
      </w:r>
      <w:proofErr w:type="gramEnd"/>
      <w:r w:rsidRPr="00E17542">
        <w:rPr>
          <w:rStyle w:val="Zag11"/>
          <w:rFonts w:ascii="Times New Roman" w:eastAsia="@Arial Unicode MS" w:hAnsi="Times New Roman" w:cs="Times New Roman"/>
          <w:color w:val="000000" w:themeColor="text1"/>
          <w:sz w:val="28"/>
          <w:szCs w:val="28"/>
        </w:rPr>
        <w:t>, выборочный и краткий (передача основных мыслей).</w:t>
      </w:r>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color w:val="000000" w:themeColor="text1"/>
          <w:sz w:val="28"/>
          <w:szCs w:val="28"/>
        </w:rPr>
      </w:pPr>
      <w:r w:rsidRPr="00E17542">
        <w:rPr>
          <w:rStyle w:val="Zag11"/>
          <w:rFonts w:ascii="Times New Roman" w:eastAsia="@Arial Unicode MS" w:hAnsi="Times New Roman" w:cs="Times New Roman"/>
          <w:color w:val="000000" w:themeColor="text1"/>
          <w:sz w:val="28"/>
          <w:szCs w:val="28"/>
        </w:rPr>
        <w:t xml:space="preserve">Подробный пересказ текста: определение главной мысли фрагмента, выделение опорных или ключевых слов, </w:t>
      </w:r>
      <w:proofErr w:type="spellStart"/>
      <w:r w:rsidRPr="00E17542">
        <w:rPr>
          <w:rStyle w:val="Zag11"/>
          <w:rFonts w:ascii="Times New Roman" w:eastAsia="@Arial Unicode MS" w:hAnsi="Times New Roman" w:cs="Times New Roman"/>
          <w:color w:val="000000" w:themeColor="text1"/>
          <w:sz w:val="28"/>
          <w:szCs w:val="28"/>
        </w:rPr>
        <w:t>озаглавливание</w:t>
      </w:r>
      <w:proofErr w:type="spellEnd"/>
      <w:r w:rsidRPr="00E17542">
        <w:rPr>
          <w:rStyle w:val="Zag11"/>
          <w:rFonts w:ascii="Times New Roman" w:eastAsia="@Arial Unicode MS" w:hAnsi="Times New Roman" w:cs="Times New Roman"/>
          <w:color w:val="000000" w:themeColor="text1"/>
          <w:sz w:val="28"/>
          <w:szCs w:val="28"/>
        </w:rPr>
        <w:t>, подробный пер</w:t>
      </w:r>
      <w:r w:rsidRPr="00E17542">
        <w:rPr>
          <w:rStyle w:val="Zag11"/>
          <w:rFonts w:ascii="Times New Roman" w:eastAsia="@Arial Unicode MS" w:hAnsi="Times New Roman" w:cs="Times New Roman"/>
          <w:color w:val="000000" w:themeColor="text1"/>
          <w:sz w:val="28"/>
          <w:szCs w:val="28"/>
        </w:rPr>
        <w:t>е</w:t>
      </w:r>
      <w:r w:rsidRPr="00E17542">
        <w:rPr>
          <w:rStyle w:val="Zag11"/>
          <w:rFonts w:ascii="Times New Roman" w:eastAsia="@Arial Unicode MS" w:hAnsi="Times New Roman" w:cs="Times New Roman"/>
          <w:color w:val="000000" w:themeColor="text1"/>
          <w:sz w:val="28"/>
          <w:szCs w:val="28"/>
        </w:rPr>
        <w:t xml:space="preserve">сказ эпизода; деление текста на части, определение главной мысли каждой части и всего текста, </w:t>
      </w:r>
      <w:proofErr w:type="spellStart"/>
      <w:r w:rsidRPr="00E17542">
        <w:rPr>
          <w:rStyle w:val="Zag11"/>
          <w:rFonts w:ascii="Times New Roman" w:eastAsia="@Arial Unicode MS" w:hAnsi="Times New Roman" w:cs="Times New Roman"/>
          <w:color w:val="000000" w:themeColor="text1"/>
          <w:sz w:val="28"/>
          <w:szCs w:val="28"/>
        </w:rPr>
        <w:t>озаглавливание</w:t>
      </w:r>
      <w:proofErr w:type="spellEnd"/>
      <w:r w:rsidRPr="00E17542">
        <w:rPr>
          <w:rStyle w:val="Zag11"/>
          <w:rFonts w:ascii="Times New Roman" w:eastAsia="@Arial Unicode MS" w:hAnsi="Times New Roman" w:cs="Times New Roman"/>
          <w:color w:val="000000" w:themeColor="text1"/>
          <w:sz w:val="28"/>
          <w:szCs w:val="28"/>
        </w:rPr>
        <w:t xml:space="preserve"> каждой части и всего текста, составл</w:t>
      </w:r>
      <w:r w:rsidRPr="00E17542">
        <w:rPr>
          <w:rStyle w:val="Zag11"/>
          <w:rFonts w:ascii="Times New Roman" w:eastAsia="@Arial Unicode MS" w:hAnsi="Times New Roman" w:cs="Times New Roman"/>
          <w:color w:val="000000" w:themeColor="text1"/>
          <w:sz w:val="28"/>
          <w:szCs w:val="28"/>
        </w:rPr>
        <w:t>е</w:t>
      </w:r>
      <w:r w:rsidRPr="00E17542">
        <w:rPr>
          <w:rStyle w:val="Zag11"/>
          <w:rFonts w:ascii="Times New Roman" w:eastAsia="@Arial Unicode MS" w:hAnsi="Times New Roman" w:cs="Times New Roman"/>
          <w:color w:val="000000" w:themeColor="text1"/>
          <w:sz w:val="28"/>
          <w:szCs w:val="28"/>
        </w:rPr>
        <w:t>ние плана в виде назывных предложений из текста, в виде вопросов, в виде самостоятельно сформулированного высказывания.</w:t>
      </w:r>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b/>
          <w:bCs/>
          <w:color w:val="000000" w:themeColor="text1"/>
          <w:sz w:val="28"/>
          <w:szCs w:val="28"/>
        </w:rPr>
      </w:pPr>
      <w:r w:rsidRPr="00E17542">
        <w:rPr>
          <w:rStyle w:val="Zag11"/>
          <w:rFonts w:ascii="Times New Roman" w:eastAsia="@Arial Unicode MS" w:hAnsi="Times New Roman" w:cs="Times New Roman"/>
          <w:color w:val="000000" w:themeColor="text1"/>
          <w:sz w:val="28"/>
          <w:szCs w:val="28"/>
        </w:rPr>
        <w:t>Самостоятельный выборочный пересказ по заданному фрагменту: х</w:t>
      </w:r>
      <w:r w:rsidRPr="00E17542">
        <w:rPr>
          <w:rStyle w:val="Zag11"/>
          <w:rFonts w:ascii="Times New Roman" w:eastAsia="@Arial Unicode MS" w:hAnsi="Times New Roman" w:cs="Times New Roman"/>
          <w:color w:val="000000" w:themeColor="text1"/>
          <w:sz w:val="28"/>
          <w:szCs w:val="28"/>
        </w:rPr>
        <w:t>а</w:t>
      </w:r>
      <w:r w:rsidRPr="00E17542">
        <w:rPr>
          <w:rStyle w:val="Zag11"/>
          <w:rFonts w:ascii="Times New Roman" w:eastAsia="@Arial Unicode MS" w:hAnsi="Times New Roman" w:cs="Times New Roman"/>
          <w:color w:val="000000" w:themeColor="text1"/>
          <w:sz w:val="28"/>
          <w:szCs w:val="28"/>
        </w:rPr>
        <w:t>рактеристика героя произведения (отбор слов, выражений в тексте, позвол</w:t>
      </w:r>
      <w:r w:rsidRPr="00E17542">
        <w:rPr>
          <w:rStyle w:val="Zag11"/>
          <w:rFonts w:ascii="Times New Roman" w:eastAsia="@Arial Unicode MS" w:hAnsi="Times New Roman" w:cs="Times New Roman"/>
          <w:color w:val="000000" w:themeColor="text1"/>
          <w:sz w:val="28"/>
          <w:szCs w:val="28"/>
        </w:rPr>
        <w:t>я</w:t>
      </w:r>
      <w:r w:rsidRPr="00E17542">
        <w:rPr>
          <w:rStyle w:val="Zag11"/>
          <w:rFonts w:ascii="Times New Roman" w:eastAsia="@Arial Unicode MS" w:hAnsi="Times New Roman" w:cs="Times New Roman"/>
          <w:color w:val="000000" w:themeColor="text1"/>
          <w:sz w:val="28"/>
          <w:szCs w:val="28"/>
        </w:rPr>
        <w:t>ющих составить рассказ о герое), описание места действия (выбор слов, в</w:t>
      </w:r>
      <w:r w:rsidRPr="00E17542">
        <w:rPr>
          <w:rStyle w:val="Zag11"/>
          <w:rFonts w:ascii="Times New Roman" w:eastAsia="@Arial Unicode MS" w:hAnsi="Times New Roman" w:cs="Times New Roman"/>
          <w:color w:val="000000" w:themeColor="text1"/>
          <w:sz w:val="28"/>
          <w:szCs w:val="28"/>
        </w:rPr>
        <w:t>ы</w:t>
      </w:r>
      <w:r w:rsidRPr="00E17542">
        <w:rPr>
          <w:rStyle w:val="Zag11"/>
          <w:rFonts w:ascii="Times New Roman" w:eastAsia="@Arial Unicode MS" w:hAnsi="Times New Roman" w:cs="Times New Roman"/>
          <w:color w:val="000000" w:themeColor="text1"/>
          <w:sz w:val="28"/>
          <w:szCs w:val="28"/>
        </w:rPr>
        <w:t>ражений в тексте, позволяющих составить данное описание на основе те</w:t>
      </w:r>
      <w:r w:rsidRPr="00E17542">
        <w:rPr>
          <w:rStyle w:val="Zag11"/>
          <w:rFonts w:ascii="Times New Roman" w:eastAsia="@Arial Unicode MS" w:hAnsi="Times New Roman" w:cs="Times New Roman"/>
          <w:color w:val="000000" w:themeColor="text1"/>
          <w:sz w:val="28"/>
          <w:szCs w:val="28"/>
        </w:rPr>
        <w:t>к</w:t>
      </w:r>
      <w:r w:rsidRPr="00E17542">
        <w:rPr>
          <w:rStyle w:val="Zag11"/>
          <w:rFonts w:ascii="Times New Roman" w:eastAsia="@Arial Unicode MS" w:hAnsi="Times New Roman" w:cs="Times New Roman"/>
          <w:color w:val="000000" w:themeColor="text1"/>
          <w:sz w:val="28"/>
          <w:szCs w:val="28"/>
        </w:rPr>
        <w:t>ста). Вычленение и сопоставление эпизодов из разных произведений по об</w:t>
      </w:r>
      <w:r w:rsidRPr="00E17542">
        <w:rPr>
          <w:rStyle w:val="Zag11"/>
          <w:rFonts w:ascii="Times New Roman" w:eastAsia="@Arial Unicode MS" w:hAnsi="Times New Roman" w:cs="Times New Roman"/>
          <w:color w:val="000000" w:themeColor="text1"/>
          <w:sz w:val="28"/>
          <w:szCs w:val="28"/>
        </w:rPr>
        <w:t>щ</w:t>
      </w:r>
      <w:r w:rsidRPr="00E17542">
        <w:rPr>
          <w:rStyle w:val="Zag11"/>
          <w:rFonts w:ascii="Times New Roman" w:eastAsia="@Arial Unicode MS" w:hAnsi="Times New Roman" w:cs="Times New Roman"/>
          <w:color w:val="000000" w:themeColor="text1"/>
          <w:sz w:val="28"/>
          <w:szCs w:val="28"/>
        </w:rPr>
        <w:t>ности ситуаций, эмоциональной окраске, характеру поступков героев.</w:t>
      </w:r>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color w:val="000000" w:themeColor="text1"/>
          <w:sz w:val="28"/>
          <w:szCs w:val="28"/>
        </w:rPr>
      </w:pPr>
      <w:r w:rsidRPr="00E17542">
        <w:rPr>
          <w:rStyle w:val="Zag11"/>
          <w:rFonts w:ascii="Times New Roman" w:eastAsia="@Arial Unicode MS" w:hAnsi="Times New Roman" w:cs="Times New Roman"/>
          <w:b/>
          <w:bCs/>
          <w:color w:val="000000" w:themeColor="text1"/>
          <w:sz w:val="28"/>
          <w:szCs w:val="28"/>
        </w:rPr>
        <w:t xml:space="preserve">Работа с учебными, научно-популярными и другими текстами. </w:t>
      </w:r>
      <w:r w:rsidRPr="00E17542">
        <w:rPr>
          <w:rStyle w:val="Zag11"/>
          <w:rFonts w:ascii="Times New Roman" w:eastAsia="@Arial Unicode MS" w:hAnsi="Times New Roman" w:cs="Times New Roman"/>
          <w:color w:val="000000" w:themeColor="text1"/>
          <w:sz w:val="28"/>
          <w:szCs w:val="28"/>
        </w:rPr>
        <w:t>П</w:t>
      </w:r>
      <w:r w:rsidRPr="00E17542">
        <w:rPr>
          <w:rStyle w:val="Zag11"/>
          <w:rFonts w:ascii="Times New Roman" w:eastAsia="@Arial Unicode MS" w:hAnsi="Times New Roman" w:cs="Times New Roman"/>
          <w:color w:val="000000" w:themeColor="text1"/>
          <w:sz w:val="28"/>
          <w:szCs w:val="28"/>
        </w:rPr>
        <w:t>о</w:t>
      </w:r>
      <w:r w:rsidRPr="00E17542">
        <w:rPr>
          <w:rStyle w:val="Zag11"/>
          <w:rFonts w:ascii="Times New Roman" w:eastAsia="@Arial Unicode MS" w:hAnsi="Times New Roman" w:cs="Times New Roman"/>
          <w:color w:val="000000" w:themeColor="text1"/>
          <w:sz w:val="28"/>
          <w:szCs w:val="28"/>
        </w:rPr>
        <w:t>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w:t>
      </w:r>
      <w:r w:rsidRPr="00E17542">
        <w:rPr>
          <w:rStyle w:val="Zag11"/>
          <w:rFonts w:ascii="Times New Roman" w:eastAsia="@Arial Unicode MS" w:hAnsi="Times New Roman" w:cs="Times New Roman"/>
          <w:color w:val="000000" w:themeColor="text1"/>
          <w:sz w:val="28"/>
          <w:szCs w:val="28"/>
        </w:rPr>
        <w:t>а</w:t>
      </w:r>
      <w:r w:rsidRPr="00E17542">
        <w:rPr>
          <w:rStyle w:val="Zag11"/>
          <w:rFonts w:ascii="Times New Roman" w:eastAsia="@Arial Unicode MS" w:hAnsi="Times New Roman" w:cs="Times New Roman"/>
          <w:color w:val="000000" w:themeColor="text1"/>
          <w:sz w:val="28"/>
          <w:szCs w:val="28"/>
        </w:rPr>
        <w:t>новление причинно-следственных связей. Определение главной мысли те</w:t>
      </w:r>
      <w:r w:rsidRPr="00E17542">
        <w:rPr>
          <w:rStyle w:val="Zag11"/>
          <w:rFonts w:ascii="Times New Roman" w:eastAsia="@Arial Unicode MS" w:hAnsi="Times New Roman" w:cs="Times New Roman"/>
          <w:color w:val="000000" w:themeColor="text1"/>
          <w:sz w:val="28"/>
          <w:szCs w:val="28"/>
        </w:rPr>
        <w:t>к</w:t>
      </w:r>
      <w:r w:rsidRPr="00E17542">
        <w:rPr>
          <w:rStyle w:val="Zag11"/>
          <w:rFonts w:ascii="Times New Roman" w:eastAsia="@Arial Unicode MS" w:hAnsi="Times New Roman" w:cs="Times New Roman"/>
          <w:color w:val="000000" w:themeColor="text1"/>
          <w:sz w:val="28"/>
          <w:szCs w:val="28"/>
        </w:rPr>
        <w:t xml:space="preserve">ста. Деление текста на части. Определение </w:t>
      </w:r>
      <w:proofErr w:type="spellStart"/>
      <w:r w:rsidRPr="00E17542">
        <w:rPr>
          <w:rStyle w:val="Zag11"/>
          <w:rFonts w:ascii="Times New Roman" w:eastAsia="@Arial Unicode MS" w:hAnsi="Times New Roman" w:cs="Times New Roman"/>
          <w:color w:val="000000" w:themeColor="text1"/>
          <w:sz w:val="28"/>
          <w:szCs w:val="28"/>
        </w:rPr>
        <w:t>микротем</w:t>
      </w:r>
      <w:proofErr w:type="spellEnd"/>
      <w:r w:rsidRPr="00E17542">
        <w:rPr>
          <w:rStyle w:val="Zag11"/>
          <w:rFonts w:ascii="Times New Roman" w:eastAsia="@Arial Unicode MS" w:hAnsi="Times New Roman" w:cs="Times New Roman"/>
          <w:color w:val="000000" w:themeColor="text1"/>
          <w:sz w:val="28"/>
          <w:szCs w:val="28"/>
        </w:rPr>
        <w:t>. Ключевые или опо</w:t>
      </w:r>
      <w:r w:rsidRPr="00E17542">
        <w:rPr>
          <w:rStyle w:val="Zag11"/>
          <w:rFonts w:ascii="Times New Roman" w:eastAsia="@Arial Unicode MS" w:hAnsi="Times New Roman" w:cs="Times New Roman"/>
          <w:color w:val="000000" w:themeColor="text1"/>
          <w:sz w:val="28"/>
          <w:szCs w:val="28"/>
        </w:rPr>
        <w:t>р</w:t>
      </w:r>
      <w:r w:rsidRPr="00E17542">
        <w:rPr>
          <w:rStyle w:val="Zag11"/>
          <w:rFonts w:ascii="Times New Roman" w:eastAsia="@Arial Unicode MS" w:hAnsi="Times New Roman" w:cs="Times New Roman"/>
          <w:color w:val="000000" w:themeColor="text1"/>
          <w:sz w:val="28"/>
          <w:szCs w:val="28"/>
        </w:rPr>
        <w:t xml:space="preserve">ные слова. Построение алгоритма деятельности по воспроизведению текста. </w:t>
      </w:r>
      <w:r w:rsidRPr="00E17542">
        <w:rPr>
          <w:rStyle w:val="Zag11"/>
          <w:rFonts w:ascii="Times New Roman" w:eastAsia="@Arial Unicode MS" w:hAnsi="Times New Roman" w:cs="Times New Roman"/>
          <w:color w:val="000000" w:themeColor="text1"/>
          <w:sz w:val="28"/>
          <w:szCs w:val="28"/>
        </w:rPr>
        <w:lastRenderedPageBreak/>
        <w:t>Воспроизведение текста с опорой на ключевые слова, модель, схему. П</w:t>
      </w:r>
      <w:r w:rsidRPr="00E17542">
        <w:rPr>
          <w:rStyle w:val="Zag11"/>
          <w:rFonts w:ascii="Times New Roman" w:eastAsia="@Arial Unicode MS" w:hAnsi="Times New Roman" w:cs="Times New Roman"/>
          <w:color w:val="000000" w:themeColor="text1"/>
          <w:sz w:val="28"/>
          <w:szCs w:val="28"/>
        </w:rPr>
        <w:t>о</w:t>
      </w:r>
      <w:r w:rsidRPr="00E17542">
        <w:rPr>
          <w:rStyle w:val="Zag11"/>
          <w:rFonts w:ascii="Times New Roman" w:eastAsia="@Arial Unicode MS" w:hAnsi="Times New Roman" w:cs="Times New Roman"/>
          <w:color w:val="000000" w:themeColor="text1"/>
          <w:sz w:val="28"/>
          <w:szCs w:val="28"/>
        </w:rPr>
        <w:t>дробный пересказ текста. Краткий пересказ текста (выделение главного в с</w:t>
      </w:r>
      <w:r w:rsidRPr="00E17542">
        <w:rPr>
          <w:rStyle w:val="Zag11"/>
          <w:rFonts w:ascii="Times New Roman" w:eastAsia="@Arial Unicode MS" w:hAnsi="Times New Roman" w:cs="Times New Roman"/>
          <w:color w:val="000000" w:themeColor="text1"/>
          <w:sz w:val="28"/>
          <w:szCs w:val="28"/>
        </w:rPr>
        <w:t>о</w:t>
      </w:r>
      <w:r w:rsidRPr="00E17542">
        <w:rPr>
          <w:rStyle w:val="Zag11"/>
          <w:rFonts w:ascii="Times New Roman" w:eastAsia="@Arial Unicode MS" w:hAnsi="Times New Roman" w:cs="Times New Roman"/>
          <w:color w:val="000000" w:themeColor="text1"/>
          <w:sz w:val="28"/>
          <w:szCs w:val="28"/>
        </w:rPr>
        <w:t>держании текста).</w:t>
      </w:r>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b/>
          <w:bCs/>
          <w:iCs/>
          <w:color w:val="000000" w:themeColor="text1"/>
          <w:sz w:val="28"/>
          <w:szCs w:val="28"/>
        </w:rPr>
      </w:pPr>
      <w:r w:rsidRPr="00E17542">
        <w:rPr>
          <w:rStyle w:val="Zag11"/>
          <w:rFonts w:ascii="Times New Roman" w:eastAsia="@Arial Unicode MS" w:hAnsi="Times New Roman" w:cs="Times New Roman"/>
          <w:b/>
          <w:bCs/>
          <w:iCs/>
          <w:color w:val="000000" w:themeColor="text1"/>
          <w:sz w:val="28"/>
          <w:szCs w:val="28"/>
        </w:rPr>
        <w:t>Говорение (культура речевого общения)</w:t>
      </w:r>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color w:val="000000" w:themeColor="text1"/>
          <w:sz w:val="28"/>
          <w:szCs w:val="28"/>
        </w:rPr>
      </w:pPr>
      <w:r w:rsidRPr="00E17542">
        <w:rPr>
          <w:rStyle w:val="Zag11"/>
          <w:rFonts w:ascii="Times New Roman" w:eastAsia="@Arial Unicode MS" w:hAnsi="Times New Roman" w:cs="Times New Roman"/>
          <w:color w:val="000000" w:themeColor="text1"/>
          <w:sz w:val="28"/>
          <w:szCs w:val="28"/>
        </w:rPr>
        <w:t>Осознание диалога как вида речи. Особенности диалогического общ</w:t>
      </w:r>
      <w:r w:rsidRPr="00E17542">
        <w:rPr>
          <w:rStyle w:val="Zag11"/>
          <w:rFonts w:ascii="Times New Roman" w:eastAsia="@Arial Unicode MS" w:hAnsi="Times New Roman" w:cs="Times New Roman"/>
          <w:color w:val="000000" w:themeColor="text1"/>
          <w:sz w:val="28"/>
          <w:szCs w:val="28"/>
        </w:rPr>
        <w:t>е</w:t>
      </w:r>
      <w:r w:rsidRPr="00E17542">
        <w:rPr>
          <w:rStyle w:val="Zag11"/>
          <w:rFonts w:ascii="Times New Roman" w:eastAsia="@Arial Unicode MS" w:hAnsi="Times New Roman" w:cs="Times New Roman"/>
          <w:color w:val="000000" w:themeColor="text1"/>
          <w:sz w:val="28"/>
          <w:szCs w:val="28"/>
        </w:rPr>
        <w:t>ния: понимать вопросы, отвечать на них и самостоятельно задавать вопросы по тексту; выслушивать, не перебивая, собеседника и в вежливой форме в</w:t>
      </w:r>
      <w:r w:rsidRPr="00E17542">
        <w:rPr>
          <w:rStyle w:val="Zag11"/>
          <w:rFonts w:ascii="Times New Roman" w:eastAsia="@Arial Unicode MS" w:hAnsi="Times New Roman" w:cs="Times New Roman"/>
          <w:color w:val="000000" w:themeColor="text1"/>
          <w:sz w:val="28"/>
          <w:szCs w:val="28"/>
        </w:rPr>
        <w:t>ы</w:t>
      </w:r>
      <w:r w:rsidRPr="00E17542">
        <w:rPr>
          <w:rStyle w:val="Zag11"/>
          <w:rFonts w:ascii="Times New Roman" w:eastAsia="@Arial Unicode MS" w:hAnsi="Times New Roman" w:cs="Times New Roman"/>
          <w:color w:val="000000" w:themeColor="text1"/>
          <w:sz w:val="28"/>
          <w:szCs w:val="28"/>
        </w:rPr>
        <w:t>сказывать свою точку зрения по обсуждаемому произведению (учебному, научно-познавательному, художественному тексту). Доказательство со</w:t>
      </w:r>
      <w:r w:rsidRPr="00E17542">
        <w:rPr>
          <w:rStyle w:val="Zag11"/>
          <w:rFonts w:ascii="Times New Roman" w:eastAsia="@Arial Unicode MS" w:hAnsi="Times New Roman" w:cs="Times New Roman"/>
          <w:color w:val="000000" w:themeColor="text1"/>
          <w:sz w:val="28"/>
          <w:szCs w:val="28"/>
        </w:rPr>
        <w:t>б</w:t>
      </w:r>
      <w:r w:rsidRPr="00E17542">
        <w:rPr>
          <w:rStyle w:val="Zag11"/>
          <w:rFonts w:ascii="Times New Roman" w:eastAsia="@Arial Unicode MS" w:hAnsi="Times New Roman" w:cs="Times New Roman"/>
          <w:color w:val="000000" w:themeColor="text1"/>
          <w:sz w:val="28"/>
          <w:szCs w:val="28"/>
        </w:rPr>
        <w:t>ственной точки зрения с опорой на текст или собственный опыт. Использ</w:t>
      </w:r>
      <w:r w:rsidRPr="00E17542">
        <w:rPr>
          <w:rStyle w:val="Zag11"/>
          <w:rFonts w:ascii="Times New Roman" w:eastAsia="@Arial Unicode MS" w:hAnsi="Times New Roman" w:cs="Times New Roman"/>
          <w:color w:val="000000" w:themeColor="text1"/>
          <w:sz w:val="28"/>
          <w:szCs w:val="28"/>
        </w:rPr>
        <w:t>о</w:t>
      </w:r>
      <w:r w:rsidRPr="00E17542">
        <w:rPr>
          <w:rStyle w:val="Zag11"/>
          <w:rFonts w:ascii="Times New Roman" w:eastAsia="@Arial Unicode MS" w:hAnsi="Times New Roman" w:cs="Times New Roman"/>
          <w:color w:val="000000" w:themeColor="text1"/>
          <w:sz w:val="28"/>
          <w:szCs w:val="28"/>
        </w:rPr>
        <w:t xml:space="preserve">вание норм речевого этикета в условиях </w:t>
      </w:r>
      <w:proofErr w:type="spellStart"/>
      <w:r w:rsidRPr="00E17542">
        <w:rPr>
          <w:rStyle w:val="Zag11"/>
          <w:rFonts w:ascii="Times New Roman" w:eastAsia="@Arial Unicode MS" w:hAnsi="Times New Roman" w:cs="Times New Roman"/>
          <w:color w:val="000000" w:themeColor="text1"/>
          <w:sz w:val="28"/>
          <w:szCs w:val="28"/>
        </w:rPr>
        <w:t>внеучебного</w:t>
      </w:r>
      <w:proofErr w:type="spellEnd"/>
      <w:r w:rsidRPr="00E17542">
        <w:rPr>
          <w:rStyle w:val="Zag11"/>
          <w:rFonts w:ascii="Times New Roman" w:eastAsia="@Arial Unicode MS" w:hAnsi="Times New Roman" w:cs="Times New Roman"/>
          <w:color w:val="000000" w:themeColor="text1"/>
          <w:sz w:val="28"/>
          <w:szCs w:val="28"/>
        </w:rPr>
        <w:t xml:space="preserve"> общения. Знакомство с особенностями национального этикета на основе фольклорных произвед</w:t>
      </w:r>
      <w:r w:rsidRPr="00E17542">
        <w:rPr>
          <w:rStyle w:val="Zag11"/>
          <w:rFonts w:ascii="Times New Roman" w:eastAsia="@Arial Unicode MS" w:hAnsi="Times New Roman" w:cs="Times New Roman"/>
          <w:color w:val="000000" w:themeColor="text1"/>
          <w:sz w:val="28"/>
          <w:szCs w:val="28"/>
        </w:rPr>
        <w:t>е</w:t>
      </w:r>
      <w:r w:rsidRPr="00E17542">
        <w:rPr>
          <w:rStyle w:val="Zag11"/>
          <w:rFonts w:ascii="Times New Roman" w:eastAsia="@Arial Unicode MS" w:hAnsi="Times New Roman" w:cs="Times New Roman"/>
          <w:color w:val="000000" w:themeColor="text1"/>
          <w:sz w:val="28"/>
          <w:szCs w:val="28"/>
        </w:rPr>
        <w:t>ний.</w:t>
      </w:r>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color w:val="000000" w:themeColor="text1"/>
          <w:sz w:val="28"/>
          <w:szCs w:val="28"/>
        </w:rPr>
      </w:pPr>
      <w:r w:rsidRPr="00E17542">
        <w:rPr>
          <w:rStyle w:val="Zag11"/>
          <w:rFonts w:ascii="Times New Roman" w:eastAsia="@Arial Unicode MS" w:hAnsi="Times New Roman" w:cs="Times New Roman"/>
          <w:color w:val="000000" w:themeColor="text1"/>
          <w:sz w:val="28"/>
          <w:szCs w:val="28"/>
        </w:rPr>
        <w:t>Работа со словом (распознавать прямое и переносное значения слов, их многозначность), целенаправленное пополнение активного словарного зап</w:t>
      </w:r>
      <w:r w:rsidRPr="00E17542">
        <w:rPr>
          <w:rStyle w:val="Zag11"/>
          <w:rFonts w:ascii="Times New Roman" w:eastAsia="@Arial Unicode MS" w:hAnsi="Times New Roman" w:cs="Times New Roman"/>
          <w:color w:val="000000" w:themeColor="text1"/>
          <w:sz w:val="28"/>
          <w:szCs w:val="28"/>
        </w:rPr>
        <w:t>а</w:t>
      </w:r>
      <w:r w:rsidRPr="00E17542">
        <w:rPr>
          <w:rStyle w:val="Zag11"/>
          <w:rFonts w:ascii="Times New Roman" w:eastAsia="@Arial Unicode MS" w:hAnsi="Times New Roman" w:cs="Times New Roman"/>
          <w:color w:val="000000" w:themeColor="text1"/>
          <w:sz w:val="28"/>
          <w:szCs w:val="28"/>
        </w:rPr>
        <w:t>са.</w:t>
      </w:r>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color w:val="000000" w:themeColor="text1"/>
          <w:sz w:val="28"/>
          <w:szCs w:val="28"/>
        </w:rPr>
      </w:pPr>
      <w:r w:rsidRPr="00E17542">
        <w:rPr>
          <w:rStyle w:val="Zag11"/>
          <w:rFonts w:ascii="Times New Roman" w:eastAsia="@Arial Unicode MS" w:hAnsi="Times New Roman" w:cs="Times New Roman"/>
          <w:color w:val="000000" w:themeColor="text1"/>
          <w:sz w:val="28"/>
          <w:szCs w:val="28"/>
        </w:rPr>
        <w:t>Монолог как форма речевого высказывания. Монологическое речевое высказывание небольшого объема с опорой на авторский текст, по предл</w:t>
      </w:r>
      <w:r w:rsidRPr="00E17542">
        <w:rPr>
          <w:rStyle w:val="Zag11"/>
          <w:rFonts w:ascii="Times New Roman" w:eastAsia="@Arial Unicode MS" w:hAnsi="Times New Roman" w:cs="Times New Roman"/>
          <w:color w:val="000000" w:themeColor="text1"/>
          <w:sz w:val="28"/>
          <w:szCs w:val="28"/>
        </w:rPr>
        <w:t>о</w:t>
      </w:r>
      <w:r w:rsidRPr="00E17542">
        <w:rPr>
          <w:rStyle w:val="Zag11"/>
          <w:rFonts w:ascii="Times New Roman" w:eastAsia="@Arial Unicode MS" w:hAnsi="Times New Roman" w:cs="Times New Roman"/>
          <w:color w:val="000000" w:themeColor="text1"/>
          <w:sz w:val="28"/>
          <w:szCs w:val="28"/>
        </w:rPr>
        <w:t>женной теме или в виде (форме) ответа на вопрос. Отражение основной мы</w:t>
      </w:r>
      <w:r w:rsidRPr="00E17542">
        <w:rPr>
          <w:rStyle w:val="Zag11"/>
          <w:rFonts w:ascii="Times New Roman" w:eastAsia="@Arial Unicode MS" w:hAnsi="Times New Roman" w:cs="Times New Roman"/>
          <w:color w:val="000000" w:themeColor="text1"/>
          <w:sz w:val="28"/>
          <w:szCs w:val="28"/>
        </w:rPr>
        <w:t>с</w:t>
      </w:r>
      <w:r w:rsidRPr="00E17542">
        <w:rPr>
          <w:rStyle w:val="Zag11"/>
          <w:rFonts w:ascii="Times New Roman" w:eastAsia="@Arial Unicode MS" w:hAnsi="Times New Roman" w:cs="Times New Roman"/>
          <w:color w:val="000000" w:themeColor="text1"/>
          <w:sz w:val="28"/>
          <w:szCs w:val="28"/>
        </w:rPr>
        <w:t>ли текста в высказывании. Передача содержания прочитанного или просл</w:t>
      </w:r>
      <w:r w:rsidRPr="00E17542">
        <w:rPr>
          <w:rStyle w:val="Zag11"/>
          <w:rFonts w:ascii="Times New Roman" w:eastAsia="@Arial Unicode MS" w:hAnsi="Times New Roman" w:cs="Times New Roman"/>
          <w:color w:val="000000" w:themeColor="text1"/>
          <w:sz w:val="28"/>
          <w:szCs w:val="28"/>
        </w:rPr>
        <w:t>у</w:t>
      </w:r>
      <w:r w:rsidRPr="00E17542">
        <w:rPr>
          <w:rStyle w:val="Zag11"/>
          <w:rFonts w:ascii="Times New Roman" w:eastAsia="@Arial Unicode MS" w:hAnsi="Times New Roman" w:cs="Times New Roman"/>
          <w:color w:val="000000" w:themeColor="text1"/>
          <w:sz w:val="28"/>
          <w:szCs w:val="28"/>
        </w:rPr>
        <w:t>шанного с учетом специфики научно-популярного, учебного и художестве</w:t>
      </w:r>
      <w:r w:rsidRPr="00E17542">
        <w:rPr>
          <w:rStyle w:val="Zag11"/>
          <w:rFonts w:ascii="Times New Roman" w:eastAsia="@Arial Unicode MS" w:hAnsi="Times New Roman" w:cs="Times New Roman"/>
          <w:color w:val="000000" w:themeColor="text1"/>
          <w:sz w:val="28"/>
          <w:szCs w:val="28"/>
        </w:rPr>
        <w:t>н</w:t>
      </w:r>
      <w:r w:rsidRPr="00E17542">
        <w:rPr>
          <w:rStyle w:val="Zag11"/>
          <w:rFonts w:ascii="Times New Roman" w:eastAsia="@Arial Unicode MS" w:hAnsi="Times New Roman" w:cs="Times New Roman"/>
          <w:color w:val="000000" w:themeColor="text1"/>
          <w:sz w:val="28"/>
          <w:szCs w:val="28"/>
        </w:rPr>
        <w:t xml:space="preserve">ного текста. </w:t>
      </w:r>
      <w:proofErr w:type="gramStart"/>
      <w:r w:rsidRPr="00E17542">
        <w:rPr>
          <w:rStyle w:val="Zag11"/>
          <w:rFonts w:ascii="Times New Roman" w:eastAsia="@Arial Unicode MS" w:hAnsi="Times New Roman" w:cs="Times New Roman"/>
          <w:color w:val="000000" w:themeColor="text1"/>
          <w:sz w:val="28"/>
          <w:szCs w:val="28"/>
        </w:rPr>
        <w:t>Передача впечатлений (из повседневной жизни, художественн</w:t>
      </w:r>
      <w:r w:rsidRPr="00E17542">
        <w:rPr>
          <w:rStyle w:val="Zag11"/>
          <w:rFonts w:ascii="Times New Roman" w:eastAsia="@Arial Unicode MS" w:hAnsi="Times New Roman" w:cs="Times New Roman"/>
          <w:color w:val="000000" w:themeColor="text1"/>
          <w:sz w:val="28"/>
          <w:szCs w:val="28"/>
        </w:rPr>
        <w:t>о</w:t>
      </w:r>
      <w:r w:rsidRPr="00E17542">
        <w:rPr>
          <w:rStyle w:val="Zag11"/>
          <w:rFonts w:ascii="Times New Roman" w:eastAsia="@Arial Unicode MS" w:hAnsi="Times New Roman" w:cs="Times New Roman"/>
          <w:color w:val="000000" w:themeColor="text1"/>
          <w:sz w:val="28"/>
          <w:szCs w:val="28"/>
        </w:rPr>
        <w:t>го произведения, изобразительного искусства) в рассказе (описание, рассу</w:t>
      </w:r>
      <w:r w:rsidRPr="00E17542">
        <w:rPr>
          <w:rStyle w:val="Zag11"/>
          <w:rFonts w:ascii="Times New Roman" w:eastAsia="@Arial Unicode MS" w:hAnsi="Times New Roman" w:cs="Times New Roman"/>
          <w:color w:val="000000" w:themeColor="text1"/>
          <w:sz w:val="28"/>
          <w:szCs w:val="28"/>
        </w:rPr>
        <w:t>ж</w:t>
      </w:r>
      <w:r w:rsidRPr="00E17542">
        <w:rPr>
          <w:rStyle w:val="Zag11"/>
          <w:rFonts w:ascii="Times New Roman" w:eastAsia="@Arial Unicode MS" w:hAnsi="Times New Roman" w:cs="Times New Roman"/>
          <w:color w:val="000000" w:themeColor="text1"/>
          <w:sz w:val="28"/>
          <w:szCs w:val="28"/>
        </w:rPr>
        <w:t>дение, повествование).</w:t>
      </w:r>
      <w:proofErr w:type="gramEnd"/>
      <w:r w:rsidRPr="00E17542">
        <w:rPr>
          <w:rStyle w:val="Zag11"/>
          <w:rFonts w:ascii="Times New Roman" w:eastAsia="@Arial Unicode MS" w:hAnsi="Times New Roman" w:cs="Times New Roman"/>
          <w:color w:val="000000" w:themeColor="text1"/>
          <w:sz w:val="28"/>
          <w:szCs w:val="28"/>
        </w:rPr>
        <w:t xml:space="preserve"> Самостоятельное построение плана собственного в</w:t>
      </w:r>
      <w:r w:rsidRPr="00E17542">
        <w:rPr>
          <w:rStyle w:val="Zag11"/>
          <w:rFonts w:ascii="Times New Roman" w:eastAsia="@Arial Unicode MS" w:hAnsi="Times New Roman" w:cs="Times New Roman"/>
          <w:color w:val="000000" w:themeColor="text1"/>
          <w:sz w:val="28"/>
          <w:szCs w:val="28"/>
        </w:rPr>
        <w:t>ы</w:t>
      </w:r>
      <w:r w:rsidRPr="00E17542">
        <w:rPr>
          <w:rStyle w:val="Zag11"/>
          <w:rFonts w:ascii="Times New Roman" w:eastAsia="@Arial Unicode MS" w:hAnsi="Times New Roman" w:cs="Times New Roman"/>
          <w:color w:val="000000" w:themeColor="text1"/>
          <w:sz w:val="28"/>
          <w:szCs w:val="28"/>
        </w:rPr>
        <w:t>сказывания. Отбор и использование выразительных средств языка (синон</w:t>
      </w:r>
      <w:r w:rsidRPr="00E17542">
        <w:rPr>
          <w:rStyle w:val="Zag11"/>
          <w:rFonts w:ascii="Times New Roman" w:eastAsia="@Arial Unicode MS" w:hAnsi="Times New Roman" w:cs="Times New Roman"/>
          <w:color w:val="000000" w:themeColor="text1"/>
          <w:sz w:val="28"/>
          <w:szCs w:val="28"/>
        </w:rPr>
        <w:t>и</w:t>
      </w:r>
      <w:r w:rsidRPr="00E17542">
        <w:rPr>
          <w:rStyle w:val="Zag11"/>
          <w:rFonts w:ascii="Times New Roman" w:eastAsia="@Arial Unicode MS" w:hAnsi="Times New Roman" w:cs="Times New Roman"/>
          <w:color w:val="000000" w:themeColor="text1"/>
          <w:sz w:val="28"/>
          <w:szCs w:val="28"/>
        </w:rPr>
        <w:t>мы, антонимы, сравнение) с учетом особенностей монологического высказ</w:t>
      </w:r>
      <w:r w:rsidRPr="00E17542">
        <w:rPr>
          <w:rStyle w:val="Zag11"/>
          <w:rFonts w:ascii="Times New Roman" w:eastAsia="@Arial Unicode MS" w:hAnsi="Times New Roman" w:cs="Times New Roman"/>
          <w:color w:val="000000" w:themeColor="text1"/>
          <w:sz w:val="28"/>
          <w:szCs w:val="28"/>
        </w:rPr>
        <w:t>ы</w:t>
      </w:r>
      <w:r w:rsidRPr="00E17542">
        <w:rPr>
          <w:rStyle w:val="Zag11"/>
          <w:rFonts w:ascii="Times New Roman" w:eastAsia="@Arial Unicode MS" w:hAnsi="Times New Roman" w:cs="Times New Roman"/>
          <w:color w:val="000000" w:themeColor="text1"/>
          <w:sz w:val="28"/>
          <w:szCs w:val="28"/>
        </w:rPr>
        <w:t>вания.</w:t>
      </w:r>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color w:val="000000" w:themeColor="text1"/>
          <w:sz w:val="28"/>
          <w:szCs w:val="28"/>
        </w:rPr>
      </w:pPr>
      <w:r w:rsidRPr="00E17542">
        <w:rPr>
          <w:rStyle w:val="Zag11"/>
          <w:rFonts w:ascii="Times New Roman" w:eastAsia="@Arial Unicode MS" w:hAnsi="Times New Roman" w:cs="Times New Roman"/>
          <w:color w:val="000000" w:themeColor="text1"/>
          <w:sz w:val="28"/>
          <w:szCs w:val="28"/>
        </w:rPr>
        <w:t>Устное сочинение как продолжение прочитанного произведения, о</w:t>
      </w:r>
      <w:r w:rsidRPr="00E17542">
        <w:rPr>
          <w:rStyle w:val="Zag11"/>
          <w:rFonts w:ascii="Times New Roman" w:eastAsia="@Arial Unicode MS" w:hAnsi="Times New Roman" w:cs="Times New Roman"/>
          <w:color w:val="000000" w:themeColor="text1"/>
          <w:sz w:val="28"/>
          <w:szCs w:val="28"/>
        </w:rPr>
        <w:t>т</w:t>
      </w:r>
      <w:r w:rsidRPr="00E17542">
        <w:rPr>
          <w:rStyle w:val="Zag11"/>
          <w:rFonts w:ascii="Times New Roman" w:eastAsia="@Arial Unicode MS" w:hAnsi="Times New Roman" w:cs="Times New Roman"/>
          <w:color w:val="000000" w:themeColor="text1"/>
          <w:sz w:val="28"/>
          <w:szCs w:val="28"/>
        </w:rPr>
        <w:t>дельных его сюжетных линий, короткий рассказ по рисункам либо на зада</w:t>
      </w:r>
      <w:r w:rsidRPr="00E17542">
        <w:rPr>
          <w:rStyle w:val="Zag11"/>
          <w:rFonts w:ascii="Times New Roman" w:eastAsia="@Arial Unicode MS" w:hAnsi="Times New Roman" w:cs="Times New Roman"/>
          <w:color w:val="000000" w:themeColor="text1"/>
          <w:sz w:val="28"/>
          <w:szCs w:val="28"/>
        </w:rPr>
        <w:t>н</w:t>
      </w:r>
      <w:r w:rsidRPr="00E17542">
        <w:rPr>
          <w:rStyle w:val="Zag11"/>
          <w:rFonts w:ascii="Times New Roman" w:eastAsia="@Arial Unicode MS" w:hAnsi="Times New Roman" w:cs="Times New Roman"/>
          <w:color w:val="000000" w:themeColor="text1"/>
          <w:sz w:val="28"/>
          <w:szCs w:val="28"/>
        </w:rPr>
        <w:t>ную тему.</w:t>
      </w:r>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b/>
          <w:bCs/>
          <w:iCs/>
          <w:color w:val="000000" w:themeColor="text1"/>
          <w:sz w:val="28"/>
          <w:szCs w:val="28"/>
        </w:rPr>
      </w:pPr>
      <w:r w:rsidRPr="00E17542">
        <w:rPr>
          <w:rStyle w:val="Zag11"/>
          <w:rFonts w:ascii="Times New Roman" w:eastAsia="@Arial Unicode MS" w:hAnsi="Times New Roman" w:cs="Times New Roman"/>
          <w:b/>
          <w:bCs/>
          <w:iCs/>
          <w:color w:val="000000" w:themeColor="text1"/>
          <w:sz w:val="28"/>
          <w:szCs w:val="28"/>
        </w:rPr>
        <w:t>Письмо (культура письменной речи)</w:t>
      </w:r>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color w:val="000000" w:themeColor="text1"/>
          <w:sz w:val="28"/>
          <w:szCs w:val="28"/>
        </w:rPr>
      </w:pPr>
      <w:proofErr w:type="gramStart"/>
      <w:r w:rsidRPr="00E17542">
        <w:rPr>
          <w:rStyle w:val="Zag11"/>
          <w:rFonts w:ascii="Times New Roman" w:eastAsia="@Arial Unicode MS" w:hAnsi="Times New Roman" w:cs="Times New Roman"/>
          <w:color w:val="000000" w:themeColor="text1"/>
          <w:sz w:val="28"/>
          <w:szCs w:val="28"/>
        </w:rPr>
        <w:t>Нормы письменной речи: соответствие содержания заголовку (отраж</w:t>
      </w:r>
      <w:r w:rsidRPr="00E17542">
        <w:rPr>
          <w:rStyle w:val="Zag11"/>
          <w:rFonts w:ascii="Times New Roman" w:eastAsia="@Arial Unicode MS" w:hAnsi="Times New Roman" w:cs="Times New Roman"/>
          <w:color w:val="000000" w:themeColor="text1"/>
          <w:sz w:val="28"/>
          <w:szCs w:val="28"/>
        </w:rPr>
        <w:t>е</w:t>
      </w:r>
      <w:r w:rsidRPr="00E17542">
        <w:rPr>
          <w:rStyle w:val="Zag11"/>
          <w:rFonts w:ascii="Times New Roman" w:eastAsia="@Arial Unicode MS" w:hAnsi="Times New Roman" w:cs="Times New Roman"/>
          <w:color w:val="000000" w:themeColor="text1"/>
          <w:sz w:val="28"/>
          <w:szCs w:val="28"/>
        </w:rPr>
        <w:t>ние темы, места действия, характеров героев), использование в письменной речи выразительных средств языка (синонимы, антонимы, сравнение) в м</w:t>
      </w:r>
      <w:r w:rsidRPr="00E17542">
        <w:rPr>
          <w:rStyle w:val="Zag11"/>
          <w:rFonts w:ascii="Times New Roman" w:eastAsia="@Arial Unicode MS" w:hAnsi="Times New Roman" w:cs="Times New Roman"/>
          <w:color w:val="000000" w:themeColor="text1"/>
          <w:sz w:val="28"/>
          <w:szCs w:val="28"/>
        </w:rPr>
        <w:t>и</w:t>
      </w:r>
      <w:r w:rsidRPr="00E17542">
        <w:rPr>
          <w:rStyle w:val="Zag11"/>
          <w:rFonts w:ascii="Times New Roman" w:eastAsia="@Arial Unicode MS" w:hAnsi="Times New Roman" w:cs="Times New Roman"/>
          <w:color w:val="000000" w:themeColor="text1"/>
          <w:sz w:val="28"/>
          <w:szCs w:val="28"/>
        </w:rPr>
        <w:t>ни-сочинениях (повествование, описание, рассуждение), рассказ на заданную тему, отзыв.</w:t>
      </w:r>
      <w:proofErr w:type="gramEnd"/>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b/>
          <w:bCs/>
          <w:iCs/>
          <w:color w:val="000000" w:themeColor="text1"/>
          <w:sz w:val="28"/>
          <w:szCs w:val="28"/>
        </w:rPr>
      </w:pPr>
      <w:r w:rsidRPr="00E17542">
        <w:rPr>
          <w:rStyle w:val="Zag11"/>
          <w:rFonts w:ascii="Times New Roman" w:eastAsia="@Arial Unicode MS" w:hAnsi="Times New Roman" w:cs="Times New Roman"/>
          <w:b/>
          <w:bCs/>
          <w:iCs/>
          <w:color w:val="000000" w:themeColor="text1"/>
          <w:sz w:val="28"/>
          <w:szCs w:val="28"/>
        </w:rPr>
        <w:t>Круг детского чтения</w:t>
      </w:r>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color w:val="000000" w:themeColor="text1"/>
          <w:sz w:val="28"/>
          <w:szCs w:val="28"/>
        </w:rPr>
      </w:pPr>
      <w:r w:rsidRPr="00E17542">
        <w:rPr>
          <w:rStyle w:val="Zag11"/>
          <w:rFonts w:ascii="Times New Roman" w:eastAsia="@Arial Unicode MS" w:hAnsi="Times New Roman" w:cs="Times New Roman"/>
          <w:color w:val="000000" w:themeColor="text1"/>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w:t>
      </w:r>
      <w:r w:rsidRPr="00E17542">
        <w:rPr>
          <w:rStyle w:val="Zag11"/>
          <w:rFonts w:ascii="Times New Roman" w:eastAsia="@Arial Unicode MS" w:hAnsi="Times New Roman" w:cs="Times New Roman"/>
          <w:color w:val="000000" w:themeColor="text1"/>
          <w:sz w:val="28"/>
          <w:szCs w:val="28"/>
        </w:rPr>
        <w:t>п</w:t>
      </w:r>
      <w:r w:rsidRPr="00E17542">
        <w:rPr>
          <w:rStyle w:val="Zag11"/>
          <w:rFonts w:ascii="Times New Roman" w:eastAsia="@Arial Unicode MS" w:hAnsi="Times New Roman" w:cs="Times New Roman"/>
          <w:color w:val="000000" w:themeColor="text1"/>
          <w:sz w:val="28"/>
          <w:szCs w:val="28"/>
        </w:rPr>
        <w:t>ные для восприятия младших школьников.</w:t>
      </w:r>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color w:val="000000" w:themeColor="text1"/>
          <w:sz w:val="28"/>
          <w:szCs w:val="28"/>
        </w:rPr>
      </w:pPr>
      <w:proofErr w:type="gramStart"/>
      <w:r w:rsidRPr="00E17542">
        <w:rPr>
          <w:rStyle w:val="Zag11"/>
          <w:rFonts w:ascii="Times New Roman" w:eastAsia="@Arial Unicode MS" w:hAnsi="Times New Roman" w:cs="Times New Roman"/>
          <w:color w:val="000000" w:themeColor="text1"/>
          <w:sz w:val="28"/>
          <w:szCs w:val="28"/>
        </w:rPr>
        <w:t>Представленность разных видов книг: историческая, приключенческая, фантастическая, научно-популярная, справочно-энциклопедическая литер</w:t>
      </w:r>
      <w:r w:rsidRPr="00E17542">
        <w:rPr>
          <w:rStyle w:val="Zag11"/>
          <w:rFonts w:ascii="Times New Roman" w:eastAsia="@Arial Unicode MS" w:hAnsi="Times New Roman" w:cs="Times New Roman"/>
          <w:color w:val="000000" w:themeColor="text1"/>
          <w:sz w:val="28"/>
          <w:szCs w:val="28"/>
        </w:rPr>
        <w:t>а</w:t>
      </w:r>
      <w:r w:rsidRPr="00E17542">
        <w:rPr>
          <w:rStyle w:val="Zag11"/>
          <w:rFonts w:ascii="Times New Roman" w:eastAsia="@Arial Unicode MS" w:hAnsi="Times New Roman" w:cs="Times New Roman"/>
          <w:color w:val="000000" w:themeColor="text1"/>
          <w:sz w:val="28"/>
          <w:szCs w:val="28"/>
        </w:rPr>
        <w:t>тура; детские периодические издания (по выбору).</w:t>
      </w:r>
      <w:proofErr w:type="gramEnd"/>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color w:val="000000" w:themeColor="text1"/>
          <w:sz w:val="28"/>
          <w:szCs w:val="28"/>
        </w:rPr>
      </w:pPr>
      <w:r w:rsidRPr="00E17542">
        <w:rPr>
          <w:rStyle w:val="Zag11"/>
          <w:rFonts w:ascii="Times New Roman" w:eastAsia="@Arial Unicode MS" w:hAnsi="Times New Roman" w:cs="Times New Roman"/>
          <w:color w:val="000000" w:themeColor="text1"/>
          <w:sz w:val="28"/>
          <w:szCs w:val="28"/>
        </w:rPr>
        <w:lastRenderedPageBreak/>
        <w:t>Основные темы детского чтения: фольклор разных народов, произв</w:t>
      </w:r>
      <w:r w:rsidRPr="00E17542">
        <w:rPr>
          <w:rStyle w:val="Zag11"/>
          <w:rFonts w:ascii="Times New Roman" w:eastAsia="@Arial Unicode MS" w:hAnsi="Times New Roman" w:cs="Times New Roman"/>
          <w:color w:val="000000" w:themeColor="text1"/>
          <w:sz w:val="28"/>
          <w:szCs w:val="28"/>
        </w:rPr>
        <w:t>е</w:t>
      </w:r>
      <w:r w:rsidRPr="00E17542">
        <w:rPr>
          <w:rStyle w:val="Zag11"/>
          <w:rFonts w:ascii="Times New Roman" w:eastAsia="@Arial Unicode MS" w:hAnsi="Times New Roman" w:cs="Times New Roman"/>
          <w:color w:val="000000" w:themeColor="text1"/>
          <w:sz w:val="28"/>
          <w:szCs w:val="28"/>
        </w:rPr>
        <w:t>дения о Родине, природе, детях, братьях наших меньших, добре и зле, юм</w:t>
      </w:r>
      <w:r w:rsidRPr="00E17542">
        <w:rPr>
          <w:rStyle w:val="Zag11"/>
          <w:rFonts w:ascii="Times New Roman" w:eastAsia="@Arial Unicode MS" w:hAnsi="Times New Roman" w:cs="Times New Roman"/>
          <w:color w:val="000000" w:themeColor="text1"/>
          <w:sz w:val="28"/>
          <w:szCs w:val="28"/>
        </w:rPr>
        <w:t>о</w:t>
      </w:r>
      <w:r w:rsidRPr="00E17542">
        <w:rPr>
          <w:rStyle w:val="Zag11"/>
          <w:rFonts w:ascii="Times New Roman" w:eastAsia="@Arial Unicode MS" w:hAnsi="Times New Roman" w:cs="Times New Roman"/>
          <w:color w:val="000000" w:themeColor="text1"/>
          <w:sz w:val="28"/>
          <w:szCs w:val="28"/>
        </w:rPr>
        <w:t>ристические произведения.</w:t>
      </w:r>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b/>
          <w:bCs/>
          <w:iCs/>
          <w:color w:val="000000" w:themeColor="text1"/>
          <w:sz w:val="28"/>
          <w:szCs w:val="28"/>
        </w:rPr>
      </w:pPr>
      <w:r w:rsidRPr="00E17542">
        <w:rPr>
          <w:rStyle w:val="Zag11"/>
          <w:rFonts w:ascii="Times New Roman" w:eastAsia="@Arial Unicode MS" w:hAnsi="Times New Roman" w:cs="Times New Roman"/>
          <w:b/>
          <w:bCs/>
          <w:iCs/>
          <w:color w:val="000000" w:themeColor="text1"/>
          <w:sz w:val="28"/>
          <w:szCs w:val="28"/>
        </w:rPr>
        <w:t>Литературоведческая пропедевтика (практическое освоение)</w:t>
      </w:r>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color w:val="000000" w:themeColor="text1"/>
          <w:sz w:val="28"/>
          <w:szCs w:val="28"/>
        </w:rPr>
      </w:pPr>
      <w:proofErr w:type="gramStart"/>
      <w:r w:rsidRPr="00E17542">
        <w:rPr>
          <w:rStyle w:val="Zag11"/>
          <w:rFonts w:ascii="Times New Roman" w:eastAsia="@Arial Unicode MS" w:hAnsi="Times New Roman" w:cs="Times New Roman"/>
          <w:color w:val="000000" w:themeColor="text1"/>
          <w:sz w:val="28"/>
          <w:szCs w:val="28"/>
        </w:rPr>
        <w:t>Нахождение в тексте, определение значения в художественной речи (с помощью учителя) средств выразительности: синонимов, антонимов, эпит</w:t>
      </w:r>
      <w:r w:rsidRPr="00E17542">
        <w:rPr>
          <w:rStyle w:val="Zag11"/>
          <w:rFonts w:ascii="Times New Roman" w:eastAsia="@Arial Unicode MS" w:hAnsi="Times New Roman" w:cs="Times New Roman"/>
          <w:color w:val="000000" w:themeColor="text1"/>
          <w:sz w:val="28"/>
          <w:szCs w:val="28"/>
        </w:rPr>
        <w:t>е</w:t>
      </w:r>
      <w:r w:rsidRPr="00E17542">
        <w:rPr>
          <w:rStyle w:val="Zag11"/>
          <w:rFonts w:ascii="Times New Roman" w:eastAsia="@Arial Unicode MS" w:hAnsi="Times New Roman" w:cs="Times New Roman"/>
          <w:color w:val="000000" w:themeColor="text1"/>
          <w:sz w:val="28"/>
          <w:szCs w:val="28"/>
        </w:rPr>
        <w:t>тов, сравнений, метафор, гипербол.</w:t>
      </w:r>
      <w:proofErr w:type="gramEnd"/>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color w:val="000000" w:themeColor="text1"/>
          <w:sz w:val="28"/>
          <w:szCs w:val="28"/>
        </w:rPr>
      </w:pPr>
      <w:proofErr w:type="gramStart"/>
      <w:r w:rsidRPr="00E17542">
        <w:rPr>
          <w:rStyle w:val="Zag11"/>
          <w:rFonts w:ascii="Times New Roman" w:eastAsia="@Arial Unicode MS" w:hAnsi="Times New Roman" w:cs="Times New Roman"/>
          <w:color w:val="000000" w:themeColor="text1"/>
          <w:sz w:val="28"/>
          <w:szCs w:val="28"/>
        </w:rPr>
        <w:t>Ориентировка в литературных понятиях: художественное произвед</w:t>
      </w:r>
      <w:r w:rsidRPr="00E17542">
        <w:rPr>
          <w:rStyle w:val="Zag11"/>
          <w:rFonts w:ascii="Times New Roman" w:eastAsia="@Arial Unicode MS" w:hAnsi="Times New Roman" w:cs="Times New Roman"/>
          <w:color w:val="000000" w:themeColor="text1"/>
          <w:sz w:val="28"/>
          <w:szCs w:val="28"/>
        </w:rPr>
        <w:t>е</w:t>
      </w:r>
      <w:r w:rsidRPr="00E17542">
        <w:rPr>
          <w:rStyle w:val="Zag11"/>
          <w:rFonts w:ascii="Times New Roman" w:eastAsia="@Arial Unicode MS" w:hAnsi="Times New Roman" w:cs="Times New Roman"/>
          <w:color w:val="000000" w:themeColor="text1"/>
          <w:sz w:val="28"/>
          <w:szCs w:val="28"/>
        </w:rPr>
        <w:t>ние, художественный образ, искусство слова, автор (рассказчик), сюжет, т</w:t>
      </w:r>
      <w:r w:rsidRPr="00E17542">
        <w:rPr>
          <w:rStyle w:val="Zag11"/>
          <w:rFonts w:ascii="Times New Roman" w:eastAsia="@Arial Unicode MS" w:hAnsi="Times New Roman" w:cs="Times New Roman"/>
          <w:color w:val="000000" w:themeColor="text1"/>
          <w:sz w:val="28"/>
          <w:szCs w:val="28"/>
        </w:rPr>
        <w:t>е</w:t>
      </w:r>
      <w:r w:rsidRPr="00E17542">
        <w:rPr>
          <w:rStyle w:val="Zag11"/>
          <w:rFonts w:ascii="Times New Roman" w:eastAsia="@Arial Unicode MS" w:hAnsi="Times New Roman" w:cs="Times New Roman"/>
          <w:color w:val="000000" w:themeColor="text1"/>
          <w:sz w:val="28"/>
          <w:szCs w:val="28"/>
        </w:rPr>
        <w:t>ма; герой произведения: его портрет, речь, поступки, мысли; отношение а</w:t>
      </w:r>
      <w:r w:rsidRPr="00E17542">
        <w:rPr>
          <w:rStyle w:val="Zag11"/>
          <w:rFonts w:ascii="Times New Roman" w:eastAsia="@Arial Unicode MS" w:hAnsi="Times New Roman" w:cs="Times New Roman"/>
          <w:color w:val="000000" w:themeColor="text1"/>
          <w:sz w:val="28"/>
          <w:szCs w:val="28"/>
        </w:rPr>
        <w:t>в</w:t>
      </w:r>
      <w:r w:rsidRPr="00E17542">
        <w:rPr>
          <w:rStyle w:val="Zag11"/>
          <w:rFonts w:ascii="Times New Roman" w:eastAsia="@Arial Unicode MS" w:hAnsi="Times New Roman" w:cs="Times New Roman"/>
          <w:color w:val="000000" w:themeColor="text1"/>
          <w:sz w:val="28"/>
          <w:szCs w:val="28"/>
        </w:rPr>
        <w:t>тора к герою.</w:t>
      </w:r>
      <w:proofErr w:type="gramEnd"/>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color w:val="000000" w:themeColor="text1"/>
          <w:sz w:val="28"/>
          <w:szCs w:val="28"/>
        </w:rPr>
      </w:pPr>
      <w:proofErr w:type="gramStart"/>
      <w:r w:rsidRPr="00E17542">
        <w:rPr>
          <w:rStyle w:val="Zag11"/>
          <w:rFonts w:ascii="Times New Roman" w:eastAsia="@Arial Unicode MS" w:hAnsi="Times New Roman" w:cs="Times New Roman"/>
          <w:color w:val="000000" w:themeColor="text1"/>
          <w:sz w:val="28"/>
          <w:szCs w:val="28"/>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roofErr w:type="gramEnd"/>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color w:val="000000" w:themeColor="text1"/>
          <w:sz w:val="28"/>
          <w:szCs w:val="28"/>
        </w:rPr>
      </w:pPr>
      <w:r w:rsidRPr="00E17542">
        <w:rPr>
          <w:rStyle w:val="Zag11"/>
          <w:rFonts w:ascii="Times New Roman" w:eastAsia="@Arial Unicode MS" w:hAnsi="Times New Roman" w:cs="Times New Roman"/>
          <w:color w:val="000000" w:themeColor="text1"/>
          <w:sz w:val="28"/>
          <w:szCs w:val="28"/>
        </w:rPr>
        <w:t>Прозаическая и стихотворная речь: узнавание, различение, выделение особенностей стихотворного произведения (ритм, рифма).</w:t>
      </w:r>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color w:val="000000" w:themeColor="text1"/>
          <w:sz w:val="28"/>
          <w:szCs w:val="28"/>
        </w:rPr>
      </w:pPr>
      <w:r w:rsidRPr="00E17542">
        <w:rPr>
          <w:rStyle w:val="Zag11"/>
          <w:rFonts w:ascii="Times New Roman" w:eastAsia="@Arial Unicode MS" w:hAnsi="Times New Roman" w:cs="Times New Roman"/>
          <w:color w:val="000000" w:themeColor="text1"/>
          <w:sz w:val="28"/>
          <w:szCs w:val="28"/>
        </w:rPr>
        <w:t>Фольклор и авторские художественные произведения (различение).</w:t>
      </w:r>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color w:val="000000" w:themeColor="text1"/>
          <w:sz w:val="28"/>
          <w:szCs w:val="28"/>
        </w:rPr>
      </w:pPr>
      <w:r w:rsidRPr="00E17542">
        <w:rPr>
          <w:rStyle w:val="Zag11"/>
          <w:rFonts w:ascii="Times New Roman" w:eastAsia="@Arial Unicode MS" w:hAnsi="Times New Roman" w:cs="Times New Roman"/>
          <w:color w:val="000000" w:themeColor="text1"/>
          <w:sz w:val="28"/>
          <w:szCs w:val="28"/>
        </w:rPr>
        <w:t xml:space="preserve">Жанровое разнообразие произведений. Малые фольклорные формы (колыбельные песни, </w:t>
      </w:r>
      <w:proofErr w:type="spellStart"/>
      <w:r w:rsidRPr="00E17542">
        <w:rPr>
          <w:rStyle w:val="Zag11"/>
          <w:rFonts w:ascii="Times New Roman" w:eastAsia="@Arial Unicode MS" w:hAnsi="Times New Roman" w:cs="Times New Roman"/>
          <w:color w:val="000000" w:themeColor="text1"/>
          <w:sz w:val="28"/>
          <w:szCs w:val="28"/>
        </w:rPr>
        <w:t>потешки</w:t>
      </w:r>
      <w:proofErr w:type="spellEnd"/>
      <w:r w:rsidRPr="00E17542">
        <w:rPr>
          <w:rStyle w:val="Zag11"/>
          <w:rFonts w:ascii="Times New Roman" w:eastAsia="@Arial Unicode MS" w:hAnsi="Times New Roman" w:cs="Times New Roman"/>
          <w:color w:val="000000" w:themeColor="text1"/>
          <w:sz w:val="28"/>
          <w:szCs w:val="28"/>
        </w:rPr>
        <w:t>,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color w:val="000000" w:themeColor="text1"/>
          <w:sz w:val="28"/>
          <w:szCs w:val="28"/>
        </w:rPr>
      </w:pPr>
      <w:r w:rsidRPr="00E17542">
        <w:rPr>
          <w:rStyle w:val="Zag11"/>
          <w:rFonts w:ascii="Times New Roman" w:eastAsia="@Arial Unicode MS" w:hAnsi="Times New Roman" w:cs="Times New Roman"/>
          <w:color w:val="000000" w:themeColor="text1"/>
          <w:sz w:val="28"/>
          <w:szCs w:val="28"/>
        </w:rPr>
        <w:t>Рассказ, стихотворение, басня – общее представление о жанре, особе</w:t>
      </w:r>
      <w:r w:rsidRPr="00E17542">
        <w:rPr>
          <w:rStyle w:val="Zag11"/>
          <w:rFonts w:ascii="Times New Roman" w:eastAsia="@Arial Unicode MS" w:hAnsi="Times New Roman" w:cs="Times New Roman"/>
          <w:color w:val="000000" w:themeColor="text1"/>
          <w:sz w:val="28"/>
          <w:szCs w:val="28"/>
        </w:rPr>
        <w:t>н</w:t>
      </w:r>
      <w:r w:rsidRPr="00E17542">
        <w:rPr>
          <w:rStyle w:val="Zag11"/>
          <w:rFonts w:ascii="Times New Roman" w:eastAsia="@Arial Unicode MS" w:hAnsi="Times New Roman" w:cs="Times New Roman"/>
          <w:color w:val="000000" w:themeColor="text1"/>
          <w:sz w:val="28"/>
          <w:szCs w:val="28"/>
        </w:rPr>
        <w:t>ностях построения и выразительных средствах.</w:t>
      </w:r>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b/>
          <w:bCs/>
          <w:iCs/>
          <w:color w:val="000000" w:themeColor="text1"/>
          <w:sz w:val="28"/>
          <w:szCs w:val="28"/>
        </w:rPr>
      </w:pPr>
      <w:r w:rsidRPr="00E17542">
        <w:rPr>
          <w:rStyle w:val="Zag11"/>
          <w:rFonts w:ascii="Times New Roman" w:eastAsia="@Arial Unicode MS" w:hAnsi="Times New Roman" w:cs="Times New Roman"/>
          <w:b/>
          <w:bCs/>
          <w:iCs/>
          <w:color w:val="000000" w:themeColor="text1"/>
          <w:sz w:val="28"/>
          <w:szCs w:val="28"/>
        </w:rPr>
        <w:t>Творческая деятельность обучающихся (на основе литературных произведений)</w:t>
      </w:r>
    </w:p>
    <w:p w:rsidR="00376F1B" w:rsidRPr="00E17542" w:rsidRDefault="00376F1B" w:rsidP="00E17542">
      <w:pPr>
        <w:pStyle w:val="Zag3"/>
        <w:tabs>
          <w:tab w:val="left" w:leader="dot" w:pos="624"/>
        </w:tabs>
        <w:spacing w:after="0" w:line="240" w:lineRule="auto"/>
        <w:ind w:firstLine="709"/>
        <w:jc w:val="both"/>
        <w:rPr>
          <w:rStyle w:val="Zag11"/>
          <w:rFonts w:eastAsia="@Arial Unicode MS"/>
          <w:i w:val="0"/>
          <w:iCs w:val="0"/>
          <w:color w:val="000000" w:themeColor="text1"/>
          <w:sz w:val="28"/>
          <w:szCs w:val="28"/>
          <w:lang w:val="ru-RU"/>
        </w:rPr>
      </w:pPr>
      <w:r w:rsidRPr="00E17542">
        <w:rPr>
          <w:rStyle w:val="Zag11"/>
          <w:rFonts w:eastAsia="@Arial Unicode MS"/>
          <w:i w:val="0"/>
          <w:iCs w:val="0"/>
          <w:color w:val="000000" w:themeColor="text1"/>
          <w:sz w:val="28"/>
          <w:szCs w:val="28"/>
          <w:lang w:val="ru-RU"/>
        </w:rPr>
        <w:t>Интерпретация текста литературного произведения в творческой де</w:t>
      </w:r>
      <w:r w:rsidRPr="00E17542">
        <w:rPr>
          <w:rStyle w:val="Zag11"/>
          <w:rFonts w:eastAsia="@Arial Unicode MS"/>
          <w:i w:val="0"/>
          <w:iCs w:val="0"/>
          <w:color w:val="000000" w:themeColor="text1"/>
          <w:sz w:val="28"/>
          <w:szCs w:val="28"/>
          <w:lang w:val="ru-RU"/>
        </w:rPr>
        <w:t>я</w:t>
      </w:r>
      <w:r w:rsidRPr="00E17542">
        <w:rPr>
          <w:rStyle w:val="Zag11"/>
          <w:rFonts w:eastAsia="@Arial Unicode MS"/>
          <w:i w:val="0"/>
          <w:iCs w:val="0"/>
          <w:color w:val="000000" w:themeColor="text1"/>
          <w:sz w:val="28"/>
          <w:szCs w:val="28"/>
          <w:lang w:val="ru-RU"/>
        </w:rPr>
        <w:t xml:space="preserve">тельности учащихся: чтение по ролям, </w:t>
      </w:r>
      <w:proofErr w:type="spellStart"/>
      <w:r w:rsidRPr="00E17542">
        <w:rPr>
          <w:rStyle w:val="Zag11"/>
          <w:rFonts w:eastAsia="@Arial Unicode MS"/>
          <w:i w:val="0"/>
          <w:iCs w:val="0"/>
          <w:color w:val="000000" w:themeColor="text1"/>
          <w:sz w:val="28"/>
          <w:szCs w:val="28"/>
          <w:lang w:val="ru-RU"/>
        </w:rPr>
        <w:t>инсценирование</w:t>
      </w:r>
      <w:proofErr w:type="spellEnd"/>
      <w:r w:rsidRPr="00E17542">
        <w:rPr>
          <w:rStyle w:val="Zag11"/>
          <w:rFonts w:eastAsia="@Arial Unicode MS"/>
          <w:i w:val="0"/>
          <w:iCs w:val="0"/>
          <w:color w:val="000000" w:themeColor="text1"/>
          <w:sz w:val="28"/>
          <w:szCs w:val="28"/>
          <w:lang w:val="ru-RU"/>
        </w:rPr>
        <w:t>, драматизация; ус</w:t>
      </w:r>
      <w:r w:rsidRPr="00E17542">
        <w:rPr>
          <w:rStyle w:val="Zag11"/>
          <w:rFonts w:eastAsia="@Arial Unicode MS"/>
          <w:i w:val="0"/>
          <w:iCs w:val="0"/>
          <w:color w:val="000000" w:themeColor="text1"/>
          <w:sz w:val="28"/>
          <w:szCs w:val="28"/>
          <w:lang w:val="ru-RU"/>
        </w:rPr>
        <w:t>т</w:t>
      </w:r>
      <w:r w:rsidRPr="00E17542">
        <w:rPr>
          <w:rStyle w:val="Zag11"/>
          <w:rFonts w:eastAsia="@Arial Unicode MS"/>
          <w:i w:val="0"/>
          <w:iCs w:val="0"/>
          <w:color w:val="000000" w:themeColor="text1"/>
          <w:sz w:val="28"/>
          <w:szCs w:val="28"/>
          <w:lang w:val="ru-RU"/>
        </w:rPr>
        <w:t>ное словесное рисование, знакомство с различными способами работы с д</w:t>
      </w:r>
      <w:r w:rsidRPr="00E17542">
        <w:rPr>
          <w:rStyle w:val="Zag11"/>
          <w:rFonts w:eastAsia="@Arial Unicode MS"/>
          <w:i w:val="0"/>
          <w:iCs w:val="0"/>
          <w:color w:val="000000" w:themeColor="text1"/>
          <w:sz w:val="28"/>
          <w:szCs w:val="28"/>
          <w:lang w:val="ru-RU"/>
        </w:rPr>
        <w:t>е</w:t>
      </w:r>
      <w:r w:rsidRPr="00E17542">
        <w:rPr>
          <w:rStyle w:val="Zag11"/>
          <w:rFonts w:eastAsia="@Arial Unicode MS"/>
          <w:i w:val="0"/>
          <w:iCs w:val="0"/>
          <w:color w:val="000000" w:themeColor="text1"/>
          <w:sz w:val="28"/>
          <w:szCs w:val="28"/>
          <w:lang w:val="ru-RU"/>
        </w:rPr>
        <w:t xml:space="preserve">формированным текстом и использование их (установление причинно-следственных связей, последовательности событий: соблюдение </w:t>
      </w:r>
      <w:proofErr w:type="spellStart"/>
      <w:r w:rsidRPr="00E17542">
        <w:rPr>
          <w:rStyle w:val="Zag11"/>
          <w:rFonts w:eastAsia="@Arial Unicode MS"/>
          <w:i w:val="0"/>
          <w:iCs w:val="0"/>
          <w:color w:val="000000" w:themeColor="text1"/>
          <w:sz w:val="28"/>
          <w:szCs w:val="28"/>
          <w:lang w:val="ru-RU"/>
        </w:rPr>
        <w:t>этапности</w:t>
      </w:r>
      <w:proofErr w:type="spellEnd"/>
      <w:r w:rsidRPr="00E17542">
        <w:rPr>
          <w:rStyle w:val="Zag11"/>
          <w:rFonts w:eastAsia="@Arial Unicode MS"/>
          <w:i w:val="0"/>
          <w:iCs w:val="0"/>
          <w:color w:val="000000" w:themeColor="text1"/>
          <w:sz w:val="28"/>
          <w:szCs w:val="28"/>
          <w:lang w:val="ru-RU"/>
        </w:rPr>
        <w:t xml:space="preserve"> в выполнении действий); изложение с элементами сочинения, создание со</w:t>
      </w:r>
      <w:r w:rsidRPr="00E17542">
        <w:rPr>
          <w:rStyle w:val="Zag11"/>
          <w:rFonts w:eastAsia="@Arial Unicode MS"/>
          <w:i w:val="0"/>
          <w:iCs w:val="0"/>
          <w:color w:val="000000" w:themeColor="text1"/>
          <w:sz w:val="28"/>
          <w:szCs w:val="28"/>
          <w:lang w:val="ru-RU"/>
        </w:rPr>
        <w:t>б</w:t>
      </w:r>
      <w:r w:rsidRPr="00E17542">
        <w:rPr>
          <w:rStyle w:val="Zag11"/>
          <w:rFonts w:eastAsia="@Arial Unicode MS"/>
          <w:i w:val="0"/>
          <w:iCs w:val="0"/>
          <w:color w:val="000000" w:themeColor="text1"/>
          <w:sz w:val="28"/>
          <w:szCs w:val="28"/>
          <w:lang w:val="ru-RU"/>
        </w:rPr>
        <w:t xml:space="preserve">ственного текста на основе </w:t>
      </w:r>
      <w:r w:rsidRPr="00E17542">
        <w:rPr>
          <w:rStyle w:val="Zag11"/>
          <w:rFonts w:eastAsia="@Arial Unicode MS"/>
          <w:color w:val="000000" w:themeColor="text1"/>
          <w:sz w:val="28"/>
          <w:szCs w:val="28"/>
          <w:lang w:val="ru-RU"/>
        </w:rPr>
        <w:t>художественного произведения (текст по анал</w:t>
      </w:r>
      <w:r w:rsidRPr="00E17542">
        <w:rPr>
          <w:rStyle w:val="Zag11"/>
          <w:rFonts w:eastAsia="@Arial Unicode MS"/>
          <w:color w:val="000000" w:themeColor="text1"/>
          <w:sz w:val="28"/>
          <w:szCs w:val="28"/>
          <w:lang w:val="ru-RU"/>
        </w:rPr>
        <w:t>о</w:t>
      </w:r>
      <w:r w:rsidRPr="00E17542">
        <w:rPr>
          <w:rStyle w:val="Zag11"/>
          <w:rFonts w:eastAsia="@Arial Unicode MS"/>
          <w:color w:val="000000" w:themeColor="text1"/>
          <w:sz w:val="28"/>
          <w:szCs w:val="28"/>
          <w:lang w:val="ru-RU"/>
        </w:rPr>
        <w:t>гии), репродукций картин художников, по серии иллюстраций к произвед</w:t>
      </w:r>
      <w:r w:rsidRPr="00E17542">
        <w:rPr>
          <w:rStyle w:val="Zag11"/>
          <w:rFonts w:eastAsia="@Arial Unicode MS"/>
          <w:color w:val="000000" w:themeColor="text1"/>
          <w:sz w:val="28"/>
          <w:szCs w:val="28"/>
          <w:lang w:val="ru-RU"/>
        </w:rPr>
        <w:t>е</w:t>
      </w:r>
      <w:r w:rsidRPr="00E17542">
        <w:rPr>
          <w:rStyle w:val="Zag11"/>
          <w:rFonts w:eastAsia="@Arial Unicode MS"/>
          <w:color w:val="000000" w:themeColor="text1"/>
          <w:sz w:val="28"/>
          <w:szCs w:val="28"/>
          <w:lang w:val="ru-RU"/>
        </w:rPr>
        <w:t>нию или на основе личного опыта</w:t>
      </w:r>
      <w:r w:rsidRPr="00E17542">
        <w:rPr>
          <w:rStyle w:val="Zag11"/>
          <w:rFonts w:eastAsia="@Arial Unicode MS"/>
          <w:i w:val="0"/>
          <w:iCs w:val="0"/>
          <w:color w:val="000000" w:themeColor="text1"/>
          <w:sz w:val="28"/>
          <w:szCs w:val="28"/>
          <w:lang w:val="ru-RU"/>
        </w:rPr>
        <w:t>.</w:t>
      </w:r>
    </w:p>
    <w:p w:rsidR="003C0D28" w:rsidRPr="00E17542" w:rsidRDefault="003C0D28" w:rsidP="00E17542">
      <w:pPr>
        <w:spacing w:after="0" w:line="240" w:lineRule="auto"/>
        <w:jc w:val="both"/>
        <w:rPr>
          <w:rFonts w:ascii="Times New Roman" w:eastAsia="Times New Roman" w:hAnsi="Times New Roman" w:cs="Times New Roman"/>
          <w:b/>
          <w:color w:val="000000" w:themeColor="text1"/>
          <w:sz w:val="28"/>
          <w:szCs w:val="28"/>
        </w:rPr>
      </w:pPr>
    </w:p>
    <w:p w:rsidR="003C0D28" w:rsidRPr="00E17542" w:rsidRDefault="003C0D28" w:rsidP="00E17542">
      <w:pPr>
        <w:spacing w:after="0" w:line="240" w:lineRule="auto"/>
        <w:jc w:val="both"/>
        <w:rPr>
          <w:rFonts w:ascii="Times New Roman" w:eastAsia="Times New Roman" w:hAnsi="Times New Roman" w:cs="Times New Roman"/>
          <w:b/>
          <w:color w:val="000000" w:themeColor="text1"/>
          <w:sz w:val="28"/>
          <w:szCs w:val="28"/>
        </w:rPr>
      </w:pPr>
      <w:r w:rsidRPr="00E17542">
        <w:rPr>
          <w:rFonts w:ascii="Times New Roman" w:eastAsia="Times New Roman" w:hAnsi="Times New Roman" w:cs="Times New Roman"/>
          <w:b/>
          <w:color w:val="000000" w:themeColor="text1"/>
          <w:sz w:val="28"/>
          <w:szCs w:val="28"/>
        </w:rPr>
        <w:t>Родной язык 1 класс</w:t>
      </w:r>
    </w:p>
    <w:p w:rsidR="003C0D28" w:rsidRPr="00E17542" w:rsidRDefault="003C0D28" w:rsidP="00E17542">
      <w:pPr>
        <w:pStyle w:val="u-2-msonormal"/>
        <w:spacing w:before="0" w:beforeAutospacing="0" w:after="0" w:afterAutospacing="0"/>
        <w:ind w:firstLine="540"/>
        <w:jc w:val="both"/>
        <w:textAlignment w:val="center"/>
        <w:rPr>
          <w:b/>
          <w:bCs/>
          <w:color w:val="000000" w:themeColor="text1"/>
          <w:sz w:val="28"/>
          <w:szCs w:val="28"/>
        </w:rPr>
      </w:pPr>
    </w:p>
    <w:p w:rsidR="003C0D28" w:rsidRPr="00E17542" w:rsidRDefault="003C0D28" w:rsidP="00E17542">
      <w:pPr>
        <w:pStyle w:val="u-2-msonormal"/>
        <w:spacing w:before="0" w:beforeAutospacing="0" w:after="0" w:afterAutospacing="0"/>
        <w:ind w:firstLine="540"/>
        <w:jc w:val="both"/>
        <w:textAlignment w:val="center"/>
        <w:rPr>
          <w:color w:val="000000" w:themeColor="text1"/>
          <w:sz w:val="28"/>
          <w:szCs w:val="28"/>
        </w:rPr>
      </w:pPr>
      <w:r w:rsidRPr="00E17542">
        <w:rPr>
          <w:color w:val="000000" w:themeColor="text1"/>
          <w:sz w:val="28"/>
          <w:szCs w:val="28"/>
        </w:rPr>
        <w:t>Предмет «Родной язык» играет важную роль в реализации основных ц</w:t>
      </w:r>
      <w:r w:rsidRPr="00E17542">
        <w:rPr>
          <w:color w:val="000000" w:themeColor="text1"/>
          <w:sz w:val="28"/>
          <w:szCs w:val="28"/>
        </w:rPr>
        <w:t>е</w:t>
      </w:r>
      <w:r w:rsidRPr="00E17542">
        <w:rPr>
          <w:color w:val="000000" w:themeColor="text1"/>
          <w:sz w:val="28"/>
          <w:szCs w:val="28"/>
        </w:rPr>
        <w:t>левых установок начального образования: становлении основ гражданской идентичности и мировоззрения; формировании основ умения учиться и сп</w:t>
      </w:r>
      <w:r w:rsidRPr="00E17542">
        <w:rPr>
          <w:color w:val="000000" w:themeColor="text1"/>
          <w:sz w:val="28"/>
          <w:szCs w:val="28"/>
        </w:rPr>
        <w:t>о</w:t>
      </w:r>
      <w:r w:rsidRPr="00E17542">
        <w:rPr>
          <w:color w:val="000000" w:themeColor="text1"/>
          <w:sz w:val="28"/>
          <w:szCs w:val="28"/>
        </w:rPr>
        <w:t>собности к организации своей деятельности; духовно-нравственном развитии и воспитании младших школьников.</w:t>
      </w:r>
    </w:p>
    <w:p w:rsidR="003C0D28" w:rsidRPr="00E17542" w:rsidRDefault="003C0D28" w:rsidP="00E17542">
      <w:pPr>
        <w:pStyle w:val="u-2-msonormal"/>
        <w:spacing w:before="0" w:beforeAutospacing="0" w:after="0" w:afterAutospacing="0"/>
        <w:ind w:firstLine="540"/>
        <w:jc w:val="both"/>
        <w:textAlignment w:val="center"/>
        <w:rPr>
          <w:color w:val="000000" w:themeColor="text1"/>
          <w:sz w:val="28"/>
          <w:szCs w:val="28"/>
        </w:rPr>
      </w:pPr>
      <w:r w:rsidRPr="00E17542">
        <w:rPr>
          <w:color w:val="000000" w:themeColor="text1"/>
          <w:sz w:val="28"/>
          <w:szCs w:val="28"/>
        </w:rPr>
        <w:t>Содержание предмета направлено на формирование функциональной грамотности и коммуникативной компетентности. Русский язык является о</w:t>
      </w:r>
      <w:r w:rsidRPr="00E17542">
        <w:rPr>
          <w:color w:val="000000" w:themeColor="text1"/>
          <w:sz w:val="28"/>
          <w:szCs w:val="28"/>
        </w:rPr>
        <w:t>с</w:t>
      </w:r>
      <w:r w:rsidRPr="00E17542">
        <w:rPr>
          <w:color w:val="000000" w:themeColor="text1"/>
          <w:sz w:val="28"/>
          <w:szCs w:val="28"/>
        </w:rPr>
        <w:lastRenderedPageBreak/>
        <w:t>новой всего процесса обучения, средством развития  мышления, воображ</w:t>
      </w:r>
      <w:r w:rsidRPr="00E17542">
        <w:rPr>
          <w:color w:val="000000" w:themeColor="text1"/>
          <w:sz w:val="28"/>
          <w:szCs w:val="28"/>
        </w:rPr>
        <w:t>е</w:t>
      </w:r>
      <w:r w:rsidRPr="00E17542">
        <w:rPr>
          <w:color w:val="000000" w:themeColor="text1"/>
          <w:sz w:val="28"/>
          <w:szCs w:val="28"/>
        </w:rPr>
        <w:t>ния, интеллектуальных и творческих способностей, основным каналом соц</w:t>
      </w:r>
      <w:r w:rsidRPr="00E17542">
        <w:rPr>
          <w:color w:val="000000" w:themeColor="text1"/>
          <w:sz w:val="28"/>
          <w:szCs w:val="28"/>
        </w:rPr>
        <w:t>и</w:t>
      </w:r>
      <w:r w:rsidRPr="00E17542">
        <w:rPr>
          <w:color w:val="000000" w:themeColor="text1"/>
          <w:sz w:val="28"/>
          <w:szCs w:val="28"/>
        </w:rPr>
        <w:t xml:space="preserve">ализации личности. </w:t>
      </w:r>
    </w:p>
    <w:p w:rsidR="003C0D28" w:rsidRPr="00E17542" w:rsidRDefault="003C0D28" w:rsidP="00E17542">
      <w:pPr>
        <w:pStyle w:val="u-2-msonormal"/>
        <w:spacing w:before="0" w:beforeAutospacing="0" w:after="0" w:afterAutospacing="0"/>
        <w:ind w:firstLine="540"/>
        <w:jc w:val="both"/>
        <w:textAlignment w:val="center"/>
        <w:rPr>
          <w:color w:val="000000" w:themeColor="text1"/>
          <w:sz w:val="28"/>
          <w:szCs w:val="28"/>
        </w:rPr>
      </w:pPr>
      <w:r w:rsidRPr="00E17542">
        <w:rPr>
          <w:color w:val="000000" w:themeColor="text1"/>
          <w:sz w:val="28"/>
          <w:szCs w:val="28"/>
        </w:rPr>
        <w:t>Изучение русского языка — первоначальный этап системы лингвистич</w:t>
      </w:r>
      <w:r w:rsidRPr="00E17542">
        <w:rPr>
          <w:color w:val="000000" w:themeColor="text1"/>
          <w:sz w:val="28"/>
          <w:szCs w:val="28"/>
        </w:rPr>
        <w:t>е</w:t>
      </w:r>
      <w:r w:rsidRPr="00E17542">
        <w:rPr>
          <w:color w:val="000000" w:themeColor="text1"/>
          <w:sz w:val="28"/>
          <w:szCs w:val="28"/>
        </w:rPr>
        <w:t>ского образования и речевого развития, обеспечивающий готовность в</w:t>
      </w:r>
      <w:r w:rsidRPr="00E17542">
        <w:rPr>
          <w:color w:val="000000" w:themeColor="text1"/>
          <w:sz w:val="28"/>
          <w:szCs w:val="28"/>
        </w:rPr>
        <w:t>ы</w:t>
      </w:r>
      <w:r w:rsidRPr="00E17542">
        <w:rPr>
          <w:color w:val="000000" w:themeColor="text1"/>
          <w:sz w:val="28"/>
          <w:szCs w:val="28"/>
        </w:rPr>
        <w:t>пускников начальной школы к дальнейшему образованию.</w:t>
      </w:r>
    </w:p>
    <w:p w:rsidR="003C0D28" w:rsidRPr="00E17542" w:rsidRDefault="003C0D28" w:rsidP="00E17542">
      <w:pPr>
        <w:pStyle w:val="u-2-msonormal"/>
        <w:spacing w:before="0" w:beforeAutospacing="0" w:after="0" w:afterAutospacing="0"/>
        <w:ind w:firstLine="540"/>
        <w:jc w:val="both"/>
        <w:textAlignment w:val="center"/>
        <w:rPr>
          <w:color w:val="000000" w:themeColor="text1"/>
          <w:sz w:val="28"/>
          <w:szCs w:val="28"/>
        </w:rPr>
      </w:pPr>
    </w:p>
    <w:p w:rsidR="003C0D28" w:rsidRPr="00E17542" w:rsidRDefault="003C0D28" w:rsidP="00E17542">
      <w:pPr>
        <w:pStyle w:val="u-2-msonormal"/>
        <w:spacing w:before="0" w:beforeAutospacing="0" w:after="0" w:afterAutospacing="0"/>
        <w:ind w:firstLine="540"/>
        <w:jc w:val="both"/>
        <w:textAlignment w:val="center"/>
        <w:rPr>
          <w:color w:val="000000" w:themeColor="text1"/>
          <w:sz w:val="28"/>
          <w:szCs w:val="28"/>
        </w:rPr>
      </w:pPr>
      <w:r w:rsidRPr="00E17542">
        <w:rPr>
          <w:b/>
          <w:color w:val="000000" w:themeColor="text1"/>
          <w:sz w:val="28"/>
          <w:szCs w:val="28"/>
        </w:rPr>
        <w:t xml:space="preserve">Целями </w:t>
      </w:r>
      <w:r w:rsidRPr="00E17542">
        <w:rPr>
          <w:color w:val="000000" w:themeColor="text1"/>
          <w:sz w:val="28"/>
          <w:szCs w:val="28"/>
        </w:rPr>
        <w:t>изучения предмета «Родной язык» в начальной школе являются:</w:t>
      </w:r>
    </w:p>
    <w:p w:rsidR="003C0D28" w:rsidRPr="00E17542" w:rsidRDefault="003C0D28" w:rsidP="00E17542">
      <w:pPr>
        <w:pStyle w:val="u-2-msonormal"/>
        <w:spacing w:before="0" w:beforeAutospacing="0" w:after="0" w:afterAutospacing="0"/>
        <w:jc w:val="both"/>
        <w:textAlignment w:val="center"/>
        <w:rPr>
          <w:color w:val="000000" w:themeColor="text1"/>
          <w:sz w:val="28"/>
          <w:szCs w:val="28"/>
        </w:rPr>
      </w:pPr>
      <w:r w:rsidRPr="00E17542">
        <w:rPr>
          <w:color w:val="000000" w:themeColor="text1"/>
          <w:sz w:val="28"/>
          <w:szCs w:val="28"/>
        </w:rPr>
        <w:t>• ознакомление учащихся с основными положениями науки о языке и форм</w:t>
      </w:r>
      <w:r w:rsidRPr="00E17542">
        <w:rPr>
          <w:color w:val="000000" w:themeColor="text1"/>
          <w:sz w:val="28"/>
          <w:szCs w:val="28"/>
        </w:rPr>
        <w:t>и</w:t>
      </w:r>
      <w:r w:rsidRPr="00E17542">
        <w:rPr>
          <w:color w:val="000000" w:themeColor="text1"/>
          <w:sz w:val="28"/>
          <w:szCs w:val="28"/>
        </w:rPr>
        <w:t xml:space="preserve">рование на этой основе знаково-символического восприятия и логического мышления учащихся; </w:t>
      </w:r>
    </w:p>
    <w:p w:rsidR="003C0D28" w:rsidRPr="00E17542" w:rsidRDefault="003C0D28" w:rsidP="00E17542">
      <w:pPr>
        <w:spacing w:after="0" w:line="240" w:lineRule="auto"/>
        <w:jc w:val="both"/>
        <w:rPr>
          <w:rFonts w:ascii="Times New Roman" w:eastAsia="Times New Roman" w:hAnsi="Times New Roman" w:cs="Times New Roman"/>
          <w:color w:val="000000" w:themeColor="text1"/>
          <w:sz w:val="28"/>
          <w:szCs w:val="28"/>
        </w:rPr>
      </w:pPr>
      <w:r w:rsidRPr="00E17542">
        <w:rPr>
          <w:rFonts w:ascii="Times New Roman" w:eastAsia="Times New Roman" w:hAnsi="Times New Roman" w:cs="Times New Roman"/>
          <w:color w:val="000000" w:themeColor="text1"/>
          <w:sz w:val="28"/>
          <w:szCs w:val="28"/>
        </w:rPr>
        <w:t xml:space="preserve">• формирование коммуникативной компетенции учащихся: </w:t>
      </w:r>
    </w:p>
    <w:p w:rsidR="003C0D28" w:rsidRPr="00E17542" w:rsidRDefault="003C0D28" w:rsidP="00E17542">
      <w:pPr>
        <w:spacing w:after="0" w:line="240" w:lineRule="auto"/>
        <w:jc w:val="both"/>
        <w:rPr>
          <w:rFonts w:ascii="Times New Roman" w:eastAsia="Times New Roman" w:hAnsi="Times New Roman" w:cs="Times New Roman"/>
          <w:color w:val="000000" w:themeColor="text1"/>
          <w:sz w:val="28"/>
          <w:szCs w:val="28"/>
        </w:rPr>
      </w:pPr>
      <w:r w:rsidRPr="00E17542">
        <w:rPr>
          <w:rFonts w:ascii="Times New Roman" w:eastAsia="Times New Roman" w:hAnsi="Times New Roman" w:cs="Times New Roman"/>
          <w:color w:val="000000" w:themeColor="text1"/>
          <w:sz w:val="28"/>
          <w:szCs w:val="28"/>
        </w:rPr>
        <w:t>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w:t>
      </w:r>
    </w:p>
    <w:p w:rsidR="003C0D28" w:rsidRPr="00E17542" w:rsidRDefault="003C0D28" w:rsidP="00E17542">
      <w:pPr>
        <w:spacing w:after="0" w:line="240" w:lineRule="auto"/>
        <w:jc w:val="both"/>
        <w:rPr>
          <w:rFonts w:ascii="Times New Roman" w:eastAsia="Times New Roman" w:hAnsi="Times New Roman" w:cs="Times New Roman"/>
          <w:color w:val="000000" w:themeColor="text1"/>
          <w:sz w:val="28"/>
          <w:szCs w:val="28"/>
        </w:rPr>
      </w:pPr>
      <w:r w:rsidRPr="00E17542">
        <w:rPr>
          <w:rFonts w:ascii="Times New Roman" w:eastAsia="Times New Roman" w:hAnsi="Times New Roman" w:cs="Times New Roman"/>
          <w:b/>
          <w:color w:val="000000" w:themeColor="text1"/>
          <w:sz w:val="28"/>
          <w:szCs w:val="28"/>
        </w:rPr>
        <w:t>Общая характеристика курса</w:t>
      </w:r>
    </w:p>
    <w:p w:rsidR="003C0D28" w:rsidRPr="00E17542" w:rsidRDefault="003C0D28" w:rsidP="00E17542">
      <w:pPr>
        <w:spacing w:after="0" w:line="240" w:lineRule="auto"/>
        <w:jc w:val="both"/>
        <w:rPr>
          <w:rFonts w:ascii="Times New Roman" w:eastAsia="Times New Roman" w:hAnsi="Times New Roman" w:cs="Times New Roman"/>
          <w:color w:val="000000" w:themeColor="text1"/>
          <w:sz w:val="28"/>
          <w:szCs w:val="28"/>
        </w:rPr>
      </w:pPr>
      <w:r w:rsidRPr="00E17542">
        <w:rPr>
          <w:rFonts w:ascii="Times New Roman" w:eastAsia="Times New Roman" w:hAnsi="Times New Roman" w:cs="Times New Roman"/>
          <w:color w:val="000000" w:themeColor="text1"/>
          <w:sz w:val="28"/>
          <w:szCs w:val="28"/>
        </w:rPr>
        <w:t xml:space="preserve">Основные задачи: </w:t>
      </w:r>
    </w:p>
    <w:p w:rsidR="003C0D28" w:rsidRPr="00E17542" w:rsidRDefault="003C0D28" w:rsidP="00E17542">
      <w:pPr>
        <w:spacing w:after="0" w:line="240" w:lineRule="auto"/>
        <w:ind w:firstLine="540"/>
        <w:jc w:val="both"/>
        <w:rPr>
          <w:rFonts w:ascii="Times New Roman" w:eastAsia="Times New Roman" w:hAnsi="Times New Roman" w:cs="Times New Roman"/>
          <w:color w:val="000000" w:themeColor="text1"/>
          <w:sz w:val="28"/>
          <w:szCs w:val="28"/>
        </w:rPr>
      </w:pPr>
      <w:r w:rsidRPr="00E17542">
        <w:rPr>
          <w:rFonts w:ascii="Times New Roman" w:eastAsia="Times New Roman" w:hAnsi="Times New Roman" w:cs="Times New Roman"/>
          <w:color w:val="000000" w:themeColor="text1"/>
          <w:sz w:val="28"/>
          <w:szCs w:val="28"/>
        </w:rPr>
        <w:t>— формирование первоначальных представлений о единстве и многоо</w:t>
      </w:r>
      <w:r w:rsidRPr="00E17542">
        <w:rPr>
          <w:rFonts w:ascii="Times New Roman" w:eastAsia="Times New Roman" w:hAnsi="Times New Roman" w:cs="Times New Roman"/>
          <w:color w:val="000000" w:themeColor="text1"/>
          <w:sz w:val="28"/>
          <w:szCs w:val="28"/>
        </w:rPr>
        <w:t>б</w:t>
      </w:r>
      <w:r w:rsidRPr="00E17542">
        <w:rPr>
          <w:rFonts w:ascii="Times New Roman" w:eastAsia="Times New Roman" w:hAnsi="Times New Roman" w:cs="Times New Roman"/>
          <w:color w:val="000000" w:themeColor="text1"/>
          <w:sz w:val="28"/>
          <w:szCs w:val="28"/>
        </w:rPr>
        <w:t>разии языкового и культурного пространства России, о языке как основе национального самосознания;</w:t>
      </w:r>
    </w:p>
    <w:p w:rsidR="003C0D28" w:rsidRPr="00E17542" w:rsidRDefault="003C0D28" w:rsidP="00E17542">
      <w:pPr>
        <w:spacing w:after="0" w:line="240" w:lineRule="auto"/>
        <w:ind w:firstLine="540"/>
        <w:jc w:val="both"/>
        <w:rPr>
          <w:rFonts w:ascii="Times New Roman" w:eastAsia="Times New Roman" w:hAnsi="Times New Roman" w:cs="Times New Roman"/>
          <w:color w:val="000000" w:themeColor="text1"/>
          <w:sz w:val="28"/>
          <w:szCs w:val="28"/>
        </w:rPr>
      </w:pPr>
      <w:r w:rsidRPr="00E17542">
        <w:rPr>
          <w:rFonts w:ascii="Times New Roman" w:eastAsia="Times New Roman" w:hAnsi="Times New Roman" w:cs="Times New Roman"/>
          <w:color w:val="000000" w:themeColor="text1"/>
          <w:sz w:val="28"/>
          <w:szCs w:val="28"/>
        </w:rPr>
        <w:t>— развитие диалогической и монологической устной и письменной р</w:t>
      </w:r>
      <w:r w:rsidRPr="00E17542">
        <w:rPr>
          <w:rFonts w:ascii="Times New Roman" w:eastAsia="Times New Roman" w:hAnsi="Times New Roman" w:cs="Times New Roman"/>
          <w:color w:val="000000" w:themeColor="text1"/>
          <w:sz w:val="28"/>
          <w:szCs w:val="28"/>
        </w:rPr>
        <w:t>е</w:t>
      </w:r>
      <w:r w:rsidRPr="00E17542">
        <w:rPr>
          <w:rFonts w:ascii="Times New Roman" w:eastAsia="Times New Roman" w:hAnsi="Times New Roman" w:cs="Times New Roman"/>
          <w:color w:val="000000" w:themeColor="text1"/>
          <w:sz w:val="28"/>
          <w:szCs w:val="28"/>
        </w:rPr>
        <w:t xml:space="preserve">чи; </w:t>
      </w:r>
    </w:p>
    <w:p w:rsidR="003C0D28" w:rsidRPr="00E17542" w:rsidRDefault="003C0D28" w:rsidP="00E17542">
      <w:pPr>
        <w:spacing w:after="0" w:line="240" w:lineRule="auto"/>
        <w:ind w:firstLine="540"/>
        <w:jc w:val="both"/>
        <w:rPr>
          <w:rFonts w:ascii="Times New Roman" w:eastAsia="Times New Roman" w:hAnsi="Times New Roman" w:cs="Times New Roman"/>
          <w:color w:val="000000" w:themeColor="text1"/>
          <w:sz w:val="28"/>
          <w:szCs w:val="28"/>
        </w:rPr>
      </w:pPr>
      <w:r w:rsidRPr="00E17542">
        <w:rPr>
          <w:rFonts w:ascii="Times New Roman" w:eastAsia="Times New Roman" w:hAnsi="Times New Roman" w:cs="Times New Roman"/>
          <w:color w:val="000000" w:themeColor="text1"/>
          <w:sz w:val="28"/>
          <w:szCs w:val="28"/>
        </w:rPr>
        <w:t>— развитие коммуника</w:t>
      </w:r>
      <w:r w:rsidRPr="00E17542">
        <w:rPr>
          <w:rFonts w:ascii="Times New Roman" w:eastAsia="Times New Roman" w:hAnsi="Times New Roman" w:cs="Times New Roman"/>
          <w:color w:val="000000" w:themeColor="text1"/>
          <w:sz w:val="28"/>
          <w:szCs w:val="28"/>
        </w:rPr>
        <w:softHyphen/>
        <w:t>тивных умений;</w:t>
      </w:r>
    </w:p>
    <w:p w:rsidR="003C0D28" w:rsidRPr="00E17542" w:rsidRDefault="003C0D28" w:rsidP="00E17542">
      <w:pPr>
        <w:spacing w:after="0" w:line="240" w:lineRule="auto"/>
        <w:ind w:firstLine="540"/>
        <w:jc w:val="both"/>
        <w:rPr>
          <w:rFonts w:ascii="Times New Roman" w:eastAsia="Times New Roman" w:hAnsi="Times New Roman" w:cs="Times New Roman"/>
          <w:color w:val="000000" w:themeColor="text1"/>
          <w:sz w:val="28"/>
          <w:szCs w:val="28"/>
        </w:rPr>
      </w:pPr>
      <w:r w:rsidRPr="00E17542">
        <w:rPr>
          <w:rFonts w:ascii="Times New Roman" w:eastAsia="Times New Roman" w:hAnsi="Times New Roman" w:cs="Times New Roman"/>
          <w:color w:val="000000" w:themeColor="text1"/>
          <w:sz w:val="28"/>
          <w:szCs w:val="28"/>
        </w:rPr>
        <w:t xml:space="preserve">— развитие нравственных и эстетических чувств; </w:t>
      </w:r>
    </w:p>
    <w:p w:rsidR="003C0D28" w:rsidRPr="00E17542" w:rsidRDefault="003C0D28" w:rsidP="00E17542">
      <w:pPr>
        <w:spacing w:after="0" w:line="240" w:lineRule="auto"/>
        <w:ind w:firstLine="540"/>
        <w:jc w:val="both"/>
        <w:rPr>
          <w:rFonts w:ascii="Times New Roman" w:eastAsia="Times New Roman" w:hAnsi="Times New Roman" w:cs="Times New Roman"/>
          <w:color w:val="000000" w:themeColor="text1"/>
          <w:sz w:val="28"/>
          <w:szCs w:val="28"/>
        </w:rPr>
      </w:pPr>
      <w:r w:rsidRPr="00E17542">
        <w:rPr>
          <w:rFonts w:ascii="Times New Roman" w:eastAsia="Times New Roman" w:hAnsi="Times New Roman" w:cs="Times New Roman"/>
          <w:color w:val="000000" w:themeColor="text1"/>
          <w:sz w:val="28"/>
          <w:szCs w:val="28"/>
        </w:rPr>
        <w:t>— развитие способностей к творческой деятель</w:t>
      </w:r>
      <w:r w:rsidRPr="00E17542">
        <w:rPr>
          <w:rFonts w:ascii="Times New Roman" w:eastAsia="Times New Roman" w:hAnsi="Times New Roman" w:cs="Times New Roman"/>
          <w:color w:val="000000" w:themeColor="text1"/>
          <w:sz w:val="28"/>
          <w:szCs w:val="28"/>
        </w:rPr>
        <w:softHyphen/>
        <w:t>ности.</w:t>
      </w:r>
    </w:p>
    <w:p w:rsidR="003C0D28" w:rsidRPr="00E17542" w:rsidRDefault="003C0D28" w:rsidP="00E17542">
      <w:pPr>
        <w:spacing w:after="0" w:line="240" w:lineRule="auto"/>
        <w:ind w:firstLine="540"/>
        <w:jc w:val="both"/>
        <w:rPr>
          <w:rFonts w:ascii="Times New Roman" w:eastAsia="Times New Roman" w:hAnsi="Times New Roman" w:cs="Times New Roman"/>
          <w:color w:val="000000" w:themeColor="text1"/>
          <w:sz w:val="28"/>
          <w:szCs w:val="28"/>
        </w:rPr>
      </w:pPr>
      <w:r w:rsidRPr="00E17542">
        <w:rPr>
          <w:rFonts w:ascii="Times New Roman" w:eastAsia="Times New Roman" w:hAnsi="Times New Roman" w:cs="Times New Roman"/>
          <w:color w:val="000000" w:themeColor="text1"/>
          <w:sz w:val="28"/>
          <w:szCs w:val="28"/>
        </w:rPr>
        <w:t xml:space="preserve">Программа определяет ряд практических </w:t>
      </w:r>
      <w:r w:rsidRPr="00E17542">
        <w:rPr>
          <w:rFonts w:ascii="Times New Roman" w:eastAsia="Times New Roman" w:hAnsi="Times New Roman" w:cs="Times New Roman"/>
          <w:b/>
          <w:color w:val="000000" w:themeColor="text1"/>
          <w:sz w:val="28"/>
          <w:szCs w:val="28"/>
        </w:rPr>
        <w:t>задач</w:t>
      </w:r>
      <w:r w:rsidRPr="00E17542">
        <w:rPr>
          <w:rFonts w:ascii="Times New Roman" w:eastAsia="Times New Roman" w:hAnsi="Times New Roman" w:cs="Times New Roman"/>
          <w:color w:val="000000" w:themeColor="text1"/>
          <w:sz w:val="28"/>
          <w:szCs w:val="28"/>
        </w:rPr>
        <w:t>, решение которых обе</w:t>
      </w:r>
      <w:r w:rsidRPr="00E17542">
        <w:rPr>
          <w:rFonts w:ascii="Times New Roman" w:eastAsia="Times New Roman" w:hAnsi="Times New Roman" w:cs="Times New Roman"/>
          <w:color w:val="000000" w:themeColor="text1"/>
          <w:sz w:val="28"/>
          <w:szCs w:val="28"/>
        </w:rPr>
        <w:t>с</w:t>
      </w:r>
      <w:r w:rsidRPr="00E17542">
        <w:rPr>
          <w:rFonts w:ascii="Times New Roman" w:eastAsia="Times New Roman" w:hAnsi="Times New Roman" w:cs="Times New Roman"/>
          <w:color w:val="000000" w:themeColor="text1"/>
          <w:sz w:val="28"/>
          <w:szCs w:val="28"/>
        </w:rPr>
        <w:t>печит достижение основных целей изучения предмета:</w:t>
      </w:r>
    </w:p>
    <w:p w:rsidR="003C0D28" w:rsidRPr="00E17542" w:rsidRDefault="003C0D28" w:rsidP="00E17542">
      <w:pPr>
        <w:spacing w:after="0" w:line="240" w:lineRule="auto"/>
        <w:ind w:firstLine="540"/>
        <w:jc w:val="both"/>
        <w:rPr>
          <w:rFonts w:ascii="Times New Roman" w:eastAsia="Times New Roman" w:hAnsi="Times New Roman" w:cs="Times New Roman"/>
          <w:color w:val="000000" w:themeColor="text1"/>
          <w:sz w:val="28"/>
          <w:szCs w:val="28"/>
        </w:rPr>
      </w:pPr>
      <w:r w:rsidRPr="00E17542">
        <w:rPr>
          <w:rFonts w:ascii="Times New Roman" w:eastAsia="Times New Roman" w:hAnsi="Times New Roman" w:cs="Times New Roman"/>
          <w:color w:val="000000" w:themeColor="text1"/>
          <w:sz w:val="28"/>
          <w:szCs w:val="28"/>
        </w:rPr>
        <w:t xml:space="preserve">• развитие речи, мышления, воображения школьников, умения выбирать средства языка в соответствии с целями, задачами и условиями общения; </w:t>
      </w:r>
    </w:p>
    <w:p w:rsidR="003C0D28" w:rsidRPr="00E17542" w:rsidRDefault="003C0D28" w:rsidP="00E17542">
      <w:pPr>
        <w:spacing w:after="0" w:line="240" w:lineRule="auto"/>
        <w:ind w:firstLine="540"/>
        <w:jc w:val="both"/>
        <w:rPr>
          <w:rFonts w:ascii="Times New Roman" w:eastAsia="Times New Roman" w:hAnsi="Times New Roman" w:cs="Times New Roman"/>
          <w:color w:val="000000" w:themeColor="text1"/>
          <w:sz w:val="28"/>
          <w:szCs w:val="28"/>
        </w:rPr>
      </w:pPr>
      <w:r w:rsidRPr="00E17542">
        <w:rPr>
          <w:rFonts w:ascii="Times New Roman" w:eastAsia="Times New Roman" w:hAnsi="Times New Roman" w:cs="Times New Roman"/>
          <w:color w:val="000000" w:themeColor="text1"/>
          <w:sz w:val="28"/>
          <w:szCs w:val="28"/>
        </w:rPr>
        <w:t>• формирование у младших школьников первоначальных представлений о системе и структуре русского языка: лексике, фонетике, графике, орф</w:t>
      </w:r>
      <w:r w:rsidRPr="00E17542">
        <w:rPr>
          <w:rFonts w:ascii="Times New Roman" w:eastAsia="Times New Roman" w:hAnsi="Times New Roman" w:cs="Times New Roman"/>
          <w:color w:val="000000" w:themeColor="text1"/>
          <w:sz w:val="28"/>
          <w:szCs w:val="28"/>
        </w:rPr>
        <w:t>о</w:t>
      </w:r>
      <w:r w:rsidRPr="00E17542">
        <w:rPr>
          <w:rFonts w:ascii="Times New Roman" w:eastAsia="Times New Roman" w:hAnsi="Times New Roman" w:cs="Times New Roman"/>
          <w:color w:val="000000" w:themeColor="text1"/>
          <w:sz w:val="28"/>
          <w:szCs w:val="28"/>
        </w:rPr>
        <w:t xml:space="preserve">эпии, </w:t>
      </w:r>
      <w:proofErr w:type="spellStart"/>
      <w:r w:rsidRPr="00E17542">
        <w:rPr>
          <w:rFonts w:ascii="Times New Roman" w:eastAsia="Times New Roman" w:hAnsi="Times New Roman" w:cs="Times New Roman"/>
          <w:color w:val="000000" w:themeColor="text1"/>
          <w:sz w:val="28"/>
          <w:szCs w:val="28"/>
        </w:rPr>
        <w:t>морфемике</w:t>
      </w:r>
      <w:proofErr w:type="spellEnd"/>
      <w:r w:rsidRPr="00E17542">
        <w:rPr>
          <w:rFonts w:ascii="Times New Roman" w:eastAsia="Times New Roman" w:hAnsi="Times New Roman" w:cs="Times New Roman"/>
          <w:color w:val="000000" w:themeColor="text1"/>
          <w:sz w:val="28"/>
          <w:szCs w:val="28"/>
        </w:rPr>
        <w:t xml:space="preserve"> (состав слова), морфологии и синтаксисе;</w:t>
      </w:r>
    </w:p>
    <w:p w:rsidR="003C0D28" w:rsidRPr="00E17542" w:rsidRDefault="003C0D28" w:rsidP="00E17542">
      <w:pPr>
        <w:spacing w:after="0" w:line="240" w:lineRule="auto"/>
        <w:ind w:firstLine="540"/>
        <w:jc w:val="both"/>
        <w:rPr>
          <w:rFonts w:ascii="Times New Roman" w:eastAsia="Times New Roman" w:hAnsi="Times New Roman" w:cs="Times New Roman"/>
          <w:color w:val="000000" w:themeColor="text1"/>
          <w:sz w:val="28"/>
          <w:szCs w:val="28"/>
        </w:rPr>
      </w:pPr>
      <w:r w:rsidRPr="00E17542">
        <w:rPr>
          <w:rFonts w:ascii="Times New Roman" w:eastAsia="Times New Roman" w:hAnsi="Times New Roman" w:cs="Times New Roman"/>
          <w:color w:val="000000" w:themeColor="text1"/>
          <w:sz w:val="28"/>
          <w:szCs w:val="28"/>
        </w:rPr>
        <w:t>• формирование навыков культуры речи во всех её проявлениях, умений правильно писать и читать, участвовать в диалоге, составлять несложные устные монологические высказывания и письменные тексты;</w:t>
      </w:r>
    </w:p>
    <w:p w:rsidR="003C0D28" w:rsidRPr="00E17542" w:rsidRDefault="003C0D28" w:rsidP="00E17542">
      <w:pPr>
        <w:spacing w:after="0" w:line="240" w:lineRule="auto"/>
        <w:ind w:firstLine="540"/>
        <w:jc w:val="both"/>
        <w:rPr>
          <w:rFonts w:ascii="Times New Roman" w:eastAsia="Times New Roman" w:hAnsi="Times New Roman" w:cs="Times New Roman"/>
          <w:color w:val="000000" w:themeColor="text1"/>
          <w:sz w:val="28"/>
          <w:szCs w:val="28"/>
        </w:rPr>
      </w:pPr>
      <w:r w:rsidRPr="00E17542">
        <w:rPr>
          <w:rFonts w:ascii="Times New Roman" w:eastAsia="Times New Roman" w:hAnsi="Times New Roman" w:cs="Times New Roman"/>
          <w:color w:val="000000" w:themeColor="text1"/>
          <w:sz w:val="28"/>
          <w:szCs w:val="28"/>
        </w:rPr>
        <w:t>• воспитание позитивного эмоционально-ценностного отношения к ру</w:t>
      </w:r>
      <w:r w:rsidRPr="00E17542">
        <w:rPr>
          <w:rFonts w:ascii="Times New Roman" w:eastAsia="Times New Roman" w:hAnsi="Times New Roman" w:cs="Times New Roman"/>
          <w:color w:val="000000" w:themeColor="text1"/>
          <w:sz w:val="28"/>
          <w:szCs w:val="28"/>
        </w:rPr>
        <w:t>с</w:t>
      </w:r>
      <w:r w:rsidRPr="00E17542">
        <w:rPr>
          <w:rFonts w:ascii="Times New Roman" w:eastAsia="Times New Roman" w:hAnsi="Times New Roman" w:cs="Times New Roman"/>
          <w:color w:val="000000" w:themeColor="text1"/>
          <w:sz w:val="28"/>
          <w:szCs w:val="28"/>
        </w:rPr>
        <w:t>скому языку, чувства сопричастности к сохранению его уникальности и ч</w:t>
      </w:r>
      <w:r w:rsidRPr="00E17542">
        <w:rPr>
          <w:rFonts w:ascii="Times New Roman" w:eastAsia="Times New Roman" w:hAnsi="Times New Roman" w:cs="Times New Roman"/>
          <w:color w:val="000000" w:themeColor="text1"/>
          <w:sz w:val="28"/>
          <w:szCs w:val="28"/>
        </w:rPr>
        <w:t>и</w:t>
      </w:r>
      <w:r w:rsidRPr="00E17542">
        <w:rPr>
          <w:rFonts w:ascii="Times New Roman" w:eastAsia="Times New Roman" w:hAnsi="Times New Roman" w:cs="Times New Roman"/>
          <w:color w:val="000000" w:themeColor="text1"/>
          <w:sz w:val="28"/>
          <w:szCs w:val="28"/>
        </w:rPr>
        <w:t>стоты; пробуждение познавательного интереса к языку, стремления сове</w:t>
      </w:r>
      <w:r w:rsidRPr="00E17542">
        <w:rPr>
          <w:rFonts w:ascii="Times New Roman" w:eastAsia="Times New Roman" w:hAnsi="Times New Roman" w:cs="Times New Roman"/>
          <w:color w:val="000000" w:themeColor="text1"/>
          <w:sz w:val="28"/>
          <w:szCs w:val="28"/>
        </w:rPr>
        <w:t>р</w:t>
      </w:r>
      <w:r w:rsidRPr="00E17542">
        <w:rPr>
          <w:rFonts w:ascii="Times New Roman" w:eastAsia="Times New Roman" w:hAnsi="Times New Roman" w:cs="Times New Roman"/>
          <w:color w:val="000000" w:themeColor="text1"/>
          <w:sz w:val="28"/>
          <w:szCs w:val="28"/>
        </w:rPr>
        <w:t>шенствовать свою речь.</w:t>
      </w:r>
    </w:p>
    <w:p w:rsidR="003C0D28" w:rsidRPr="00E17542" w:rsidRDefault="003C0D28" w:rsidP="00E17542">
      <w:pPr>
        <w:spacing w:after="0" w:line="240" w:lineRule="auto"/>
        <w:ind w:firstLine="540"/>
        <w:jc w:val="both"/>
        <w:rPr>
          <w:rFonts w:ascii="Times New Roman" w:eastAsia="Times New Roman" w:hAnsi="Times New Roman" w:cs="Times New Roman"/>
          <w:color w:val="000000" w:themeColor="text1"/>
          <w:sz w:val="28"/>
          <w:szCs w:val="28"/>
        </w:rPr>
      </w:pPr>
      <w:r w:rsidRPr="00E17542">
        <w:rPr>
          <w:rFonts w:ascii="Times New Roman" w:eastAsia="Times New Roman" w:hAnsi="Times New Roman" w:cs="Times New Roman"/>
          <w:color w:val="000000" w:themeColor="text1"/>
          <w:sz w:val="28"/>
          <w:szCs w:val="28"/>
        </w:rPr>
        <w:t>Введение детей в мир языка начинается со знакомства со словом, его значением, с осмысления его номинативной функции в различных коммун</w:t>
      </w:r>
      <w:r w:rsidRPr="00E17542">
        <w:rPr>
          <w:rFonts w:ascii="Times New Roman" w:eastAsia="Times New Roman" w:hAnsi="Times New Roman" w:cs="Times New Roman"/>
          <w:color w:val="000000" w:themeColor="text1"/>
          <w:sz w:val="28"/>
          <w:szCs w:val="28"/>
        </w:rPr>
        <w:t>и</w:t>
      </w:r>
      <w:r w:rsidRPr="00E17542">
        <w:rPr>
          <w:rFonts w:ascii="Times New Roman" w:eastAsia="Times New Roman" w:hAnsi="Times New Roman" w:cs="Times New Roman"/>
          <w:color w:val="000000" w:themeColor="text1"/>
          <w:sz w:val="28"/>
          <w:szCs w:val="28"/>
        </w:rPr>
        <w:t xml:space="preserve">кативно-речевых ситуациях, с различения в слове его содержания (значения) и формы (фонетической и графической). У первоклассников формируются первоначальные представления о предложении, развивается фонематический слух и умение определять последовательность звуков в словах различной </w:t>
      </w:r>
      <w:r w:rsidRPr="00E17542">
        <w:rPr>
          <w:rFonts w:ascii="Times New Roman" w:eastAsia="Times New Roman" w:hAnsi="Times New Roman" w:cs="Times New Roman"/>
          <w:color w:val="000000" w:themeColor="text1"/>
          <w:sz w:val="28"/>
          <w:szCs w:val="28"/>
        </w:rPr>
        <w:lastRenderedPageBreak/>
        <w:t>звуковой и слоговой структуры. Они учатся осуществлять звуковой анализ слов с использованием схем-моделей, делить слова на слоги, находить в сл</w:t>
      </w:r>
      <w:r w:rsidRPr="00E17542">
        <w:rPr>
          <w:rFonts w:ascii="Times New Roman" w:eastAsia="Times New Roman" w:hAnsi="Times New Roman" w:cs="Times New Roman"/>
          <w:color w:val="000000" w:themeColor="text1"/>
          <w:sz w:val="28"/>
          <w:szCs w:val="28"/>
        </w:rPr>
        <w:t>о</w:t>
      </w:r>
      <w:r w:rsidRPr="00E17542">
        <w:rPr>
          <w:rFonts w:ascii="Times New Roman" w:eastAsia="Times New Roman" w:hAnsi="Times New Roman" w:cs="Times New Roman"/>
          <w:color w:val="000000" w:themeColor="text1"/>
          <w:sz w:val="28"/>
          <w:szCs w:val="28"/>
        </w:rPr>
        <w:t xml:space="preserve">ве ударный слог, «читать» слова по следам звукового анализа, ориентируясь на знак ударения и букву ударного гласного звука. </w:t>
      </w:r>
    </w:p>
    <w:p w:rsidR="003C0D28" w:rsidRPr="00E17542" w:rsidRDefault="003C0D28" w:rsidP="00E17542">
      <w:pPr>
        <w:spacing w:after="0" w:line="240" w:lineRule="auto"/>
        <w:ind w:firstLine="540"/>
        <w:jc w:val="both"/>
        <w:rPr>
          <w:rFonts w:ascii="Times New Roman" w:eastAsia="Times New Roman" w:hAnsi="Times New Roman" w:cs="Times New Roman"/>
          <w:color w:val="000000" w:themeColor="text1"/>
          <w:sz w:val="28"/>
          <w:szCs w:val="28"/>
        </w:rPr>
      </w:pPr>
      <w:r w:rsidRPr="00E17542">
        <w:rPr>
          <w:rFonts w:ascii="Times New Roman" w:eastAsia="Times New Roman" w:hAnsi="Times New Roman" w:cs="Times New Roman"/>
          <w:color w:val="000000" w:themeColor="text1"/>
          <w:sz w:val="28"/>
          <w:szCs w:val="28"/>
        </w:rPr>
        <w:t>Систематический курс русского языка представлен в программе след</w:t>
      </w:r>
      <w:r w:rsidRPr="00E17542">
        <w:rPr>
          <w:rFonts w:ascii="Times New Roman" w:eastAsia="Times New Roman" w:hAnsi="Times New Roman" w:cs="Times New Roman"/>
          <w:color w:val="000000" w:themeColor="text1"/>
          <w:sz w:val="28"/>
          <w:szCs w:val="28"/>
        </w:rPr>
        <w:t>у</w:t>
      </w:r>
      <w:r w:rsidRPr="00E17542">
        <w:rPr>
          <w:rFonts w:ascii="Times New Roman" w:eastAsia="Times New Roman" w:hAnsi="Times New Roman" w:cs="Times New Roman"/>
          <w:color w:val="000000" w:themeColor="text1"/>
          <w:sz w:val="28"/>
          <w:szCs w:val="28"/>
        </w:rPr>
        <w:t>ющими содержательными линиями:</w:t>
      </w:r>
    </w:p>
    <w:p w:rsidR="003C0D28" w:rsidRPr="00E17542" w:rsidRDefault="003C0D28" w:rsidP="00E17542">
      <w:pPr>
        <w:spacing w:after="0" w:line="240" w:lineRule="auto"/>
        <w:jc w:val="both"/>
        <w:rPr>
          <w:rFonts w:ascii="Times New Roman" w:eastAsia="Times New Roman" w:hAnsi="Times New Roman" w:cs="Times New Roman"/>
          <w:color w:val="000000" w:themeColor="text1"/>
          <w:sz w:val="28"/>
          <w:szCs w:val="28"/>
        </w:rPr>
      </w:pPr>
      <w:r w:rsidRPr="00E17542">
        <w:rPr>
          <w:rFonts w:ascii="Times New Roman" w:eastAsia="Times New Roman" w:hAnsi="Times New Roman" w:cs="Times New Roman"/>
          <w:color w:val="000000" w:themeColor="text1"/>
          <w:sz w:val="28"/>
          <w:szCs w:val="28"/>
        </w:rPr>
        <w:t>• система языка (основы лингвистических знаний): лексика, фонетика и о</w:t>
      </w:r>
      <w:r w:rsidRPr="00E17542">
        <w:rPr>
          <w:rFonts w:ascii="Times New Roman" w:eastAsia="Times New Roman" w:hAnsi="Times New Roman" w:cs="Times New Roman"/>
          <w:color w:val="000000" w:themeColor="text1"/>
          <w:sz w:val="28"/>
          <w:szCs w:val="28"/>
        </w:rPr>
        <w:t>р</w:t>
      </w:r>
      <w:r w:rsidRPr="00E17542">
        <w:rPr>
          <w:rFonts w:ascii="Times New Roman" w:eastAsia="Times New Roman" w:hAnsi="Times New Roman" w:cs="Times New Roman"/>
          <w:color w:val="000000" w:themeColor="text1"/>
          <w:sz w:val="28"/>
          <w:szCs w:val="28"/>
        </w:rPr>
        <w:t>фоэпия, графика, состав слова (</w:t>
      </w:r>
      <w:proofErr w:type="spellStart"/>
      <w:r w:rsidRPr="00E17542">
        <w:rPr>
          <w:rFonts w:ascii="Times New Roman" w:eastAsia="Times New Roman" w:hAnsi="Times New Roman" w:cs="Times New Roman"/>
          <w:color w:val="000000" w:themeColor="text1"/>
          <w:sz w:val="28"/>
          <w:szCs w:val="28"/>
        </w:rPr>
        <w:t>морфемика</w:t>
      </w:r>
      <w:proofErr w:type="spellEnd"/>
      <w:r w:rsidRPr="00E17542">
        <w:rPr>
          <w:rFonts w:ascii="Times New Roman" w:eastAsia="Times New Roman" w:hAnsi="Times New Roman" w:cs="Times New Roman"/>
          <w:color w:val="000000" w:themeColor="text1"/>
          <w:sz w:val="28"/>
          <w:szCs w:val="28"/>
        </w:rPr>
        <w:t>), грамматика (морфология и си</w:t>
      </w:r>
      <w:r w:rsidRPr="00E17542">
        <w:rPr>
          <w:rFonts w:ascii="Times New Roman" w:eastAsia="Times New Roman" w:hAnsi="Times New Roman" w:cs="Times New Roman"/>
          <w:color w:val="000000" w:themeColor="text1"/>
          <w:sz w:val="28"/>
          <w:szCs w:val="28"/>
        </w:rPr>
        <w:t>н</w:t>
      </w:r>
      <w:r w:rsidRPr="00E17542">
        <w:rPr>
          <w:rFonts w:ascii="Times New Roman" w:eastAsia="Times New Roman" w:hAnsi="Times New Roman" w:cs="Times New Roman"/>
          <w:color w:val="000000" w:themeColor="text1"/>
          <w:sz w:val="28"/>
          <w:szCs w:val="28"/>
        </w:rPr>
        <w:t xml:space="preserve">таксис); </w:t>
      </w:r>
    </w:p>
    <w:p w:rsidR="003C0D28" w:rsidRPr="00E17542" w:rsidRDefault="003C0D28" w:rsidP="00E17542">
      <w:pPr>
        <w:spacing w:after="0" w:line="240" w:lineRule="auto"/>
        <w:jc w:val="both"/>
        <w:rPr>
          <w:rFonts w:ascii="Times New Roman" w:eastAsia="Times New Roman" w:hAnsi="Times New Roman" w:cs="Times New Roman"/>
          <w:color w:val="000000" w:themeColor="text1"/>
          <w:sz w:val="28"/>
          <w:szCs w:val="28"/>
        </w:rPr>
      </w:pPr>
      <w:r w:rsidRPr="00E17542">
        <w:rPr>
          <w:rFonts w:ascii="Times New Roman" w:eastAsia="Times New Roman" w:hAnsi="Times New Roman" w:cs="Times New Roman"/>
          <w:color w:val="000000" w:themeColor="text1"/>
          <w:sz w:val="28"/>
          <w:szCs w:val="28"/>
        </w:rPr>
        <w:t xml:space="preserve">• орфография и пунктуация; </w:t>
      </w:r>
    </w:p>
    <w:p w:rsidR="003C0D28" w:rsidRPr="00E17542" w:rsidRDefault="003C0D28" w:rsidP="00E17542">
      <w:pPr>
        <w:spacing w:after="0" w:line="240" w:lineRule="auto"/>
        <w:jc w:val="both"/>
        <w:rPr>
          <w:rFonts w:ascii="Times New Roman" w:eastAsia="Times New Roman" w:hAnsi="Times New Roman" w:cs="Times New Roman"/>
          <w:color w:val="000000" w:themeColor="text1"/>
          <w:sz w:val="28"/>
          <w:szCs w:val="28"/>
        </w:rPr>
      </w:pPr>
      <w:r w:rsidRPr="00E17542">
        <w:rPr>
          <w:rFonts w:ascii="Times New Roman" w:eastAsia="Times New Roman" w:hAnsi="Times New Roman" w:cs="Times New Roman"/>
          <w:color w:val="000000" w:themeColor="text1"/>
          <w:sz w:val="28"/>
          <w:szCs w:val="28"/>
        </w:rPr>
        <w:t xml:space="preserve">• развитие речи. </w:t>
      </w:r>
    </w:p>
    <w:p w:rsidR="003C0D28" w:rsidRPr="00E17542" w:rsidRDefault="003C0D28" w:rsidP="00E17542">
      <w:pPr>
        <w:spacing w:after="0" w:line="240" w:lineRule="auto"/>
        <w:ind w:firstLine="540"/>
        <w:jc w:val="both"/>
        <w:rPr>
          <w:rFonts w:ascii="Times New Roman" w:eastAsia="Times New Roman" w:hAnsi="Times New Roman" w:cs="Times New Roman"/>
          <w:color w:val="000000" w:themeColor="text1"/>
          <w:sz w:val="28"/>
          <w:szCs w:val="28"/>
        </w:rPr>
      </w:pPr>
      <w:r w:rsidRPr="00E17542">
        <w:rPr>
          <w:rFonts w:ascii="Times New Roman" w:eastAsia="Times New Roman" w:hAnsi="Times New Roman" w:cs="Times New Roman"/>
          <w:color w:val="000000" w:themeColor="text1"/>
          <w:sz w:val="28"/>
          <w:szCs w:val="28"/>
        </w:rPr>
        <w:t>Языковой материал обеспечивает формирование у младших школьников первоначальных представлений о системе и структуре русского языка с уч</w:t>
      </w:r>
      <w:r w:rsidRPr="00E17542">
        <w:rPr>
          <w:rFonts w:ascii="Times New Roman" w:eastAsia="Times New Roman" w:hAnsi="Times New Roman" w:cs="Times New Roman"/>
          <w:color w:val="000000" w:themeColor="text1"/>
          <w:sz w:val="28"/>
          <w:szCs w:val="28"/>
        </w:rPr>
        <w:t>ё</w:t>
      </w:r>
      <w:r w:rsidRPr="00E17542">
        <w:rPr>
          <w:rFonts w:ascii="Times New Roman" w:eastAsia="Times New Roman" w:hAnsi="Times New Roman" w:cs="Times New Roman"/>
          <w:color w:val="000000" w:themeColor="text1"/>
          <w:sz w:val="28"/>
          <w:szCs w:val="28"/>
        </w:rPr>
        <w:t xml:space="preserve">том возрастных особенностей младших школьников, а также способствует усвоению ими норм русского литературного языка. Изучение орфографии и пунктуации, а также развитие устной и письменной речи учащихся служит решению практических задач общения и формирует навыки, определяющие культурный уровень учащихся. </w:t>
      </w:r>
    </w:p>
    <w:p w:rsidR="003C0D28" w:rsidRPr="00E17542" w:rsidRDefault="003C0D28" w:rsidP="00E17542">
      <w:pPr>
        <w:spacing w:after="0" w:line="240" w:lineRule="auto"/>
        <w:ind w:firstLine="540"/>
        <w:jc w:val="both"/>
        <w:rPr>
          <w:rFonts w:ascii="Times New Roman" w:eastAsia="Times New Roman" w:hAnsi="Times New Roman" w:cs="Times New Roman"/>
          <w:color w:val="000000" w:themeColor="text1"/>
          <w:sz w:val="28"/>
          <w:szCs w:val="28"/>
        </w:rPr>
      </w:pPr>
      <w:r w:rsidRPr="00E17542">
        <w:rPr>
          <w:rFonts w:ascii="Times New Roman" w:eastAsia="Times New Roman" w:hAnsi="Times New Roman" w:cs="Times New Roman"/>
          <w:color w:val="000000" w:themeColor="text1"/>
          <w:sz w:val="28"/>
          <w:szCs w:val="28"/>
        </w:rPr>
        <w:t>Содержание систематического курса русского языка представлено в пр</w:t>
      </w:r>
      <w:r w:rsidRPr="00E17542">
        <w:rPr>
          <w:rFonts w:ascii="Times New Roman" w:eastAsia="Times New Roman" w:hAnsi="Times New Roman" w:cs="Times New Roman"/>
          <w:color w:val="000000" w:themeColor="text1"/>
          <w:sz w:val="28"/>
          <w:szCs w:val="28"/>
        </w:rPr>
        <w:t>о</w:t>
      </w:r>
      <w:r w:rsidRPr="00E17542">
        <w:rPr>
          <w:rFonts w:ascii="Times New Roman" w:eastAsia="Times New Roman" w:hAnsi="Times New Roman" w:cs="Times New Roman"/>
          <w:color w:val="000000" w:themeColor="text1"/>
          <w:sz w:val="28"/>
          <w:szCs w:val="28"/>
        </w:rPr>
        <w:t xml:space="preserve">грамме как совокупность понятий, правил, сведений, взаимодействующих между собой, отражающих реально существующую внутреннюю взаимосвязь всех сторон языка: фонетической, лексической, словообразовательной и грамматической (морфологической и синтаксической). </w:t>
      </w:r>
    </w:p>
    <w:p w:rsidR="003C0D28" w:rsidRPr="00E17542" w:rsidRDefault="003C0D28" w:rsidP="00E17542">
      <w:pPr>
        <w:spacing w:after="0" w:line="240" w:lineRule="auto"/>
        <w:ind w:firstLine="540"/>
        <w:jc w:val="both"/>
        <w:rPr>
          <w:rFonts w:ascii="Times New Roman" w:eastAsia="Times New Roman" w:hAnsi="Times New Roman" w:cs="Times New Roman"/>
          <w:color w:val="000000" w:themeColor="text1"/>
          <w:sz w:val="28"/>
          <w:szCs w:val="28"/>
        </w:rPr>
      </w:pPr>
      <w:r w:rsidRPr="00E17542">
        <w:rPr>
          <w:rFonts w:ascii="Times New Roman" w:eastAsia="Times New Roman" w:hAnsi="Times New Roman" w:cs="Times New Roman"/>
          <w:color w:val="000000" w:themeColor="text1"/>
          <w:sz w:val="28"/>
          <w:szCs w:val="28"/>
        </w:rPr>
        <w:t>Знакомясь с единицами языка, учащиеся усваивают их роль, функции, а также связи и отношения, существующие в системе языка и речи. Усвоение морфологической и синтаксической структуры языка, правил строения слова и предложения, графической формы букв осуществляется на основе форм</w:t>
      </w:r>
      <w:r w:rsidRPr="00E17542">
        <w:rPr>
          <w:rFonts w:ascii="Times New Roman" w:eastAsia="Times New Roman" w:hAnsi="Times New Roman" w:cs="Times New Roman"/>
          <w:color w:val="000000" w:themeColor="text1"/>
          <w:sz w:val="28"/>
          <w:szCs w:val="28"/>
        </w:rPr>
        <w:t>и</w:t>
      </w:r>
      <w:r w:rsidRPr="00E17542">
        <w:rPr>
          <w:rFonts w:ascii="Times New Roman" w:eastAsia="Times New Roman" w:hAnsi="Times New Roman" w:cs="Times New Roman"/>
          <w:color w:val="000000" w:themeColor="text1"/>
          <w:sz w:val="28"/>
          <w:szCs w:val="28"/>
        </w:rPr>
        <w:t>рования символико-моделирующих учебных действий с языковыми един</w:t>
      </w:r>
      <w:r w:rsidRPr="00E17542">
        <w:rPr>
          <w:rFonts w:ascii="Times New Roman" w:eastAsia="Times New Roman" w:hAnsi="Times New Roman" w:cs="Times New Roman"/>
          <w:color w:val="000000" w:themeColor="text1"/>
          <w:sz w:val="28"/>
          <w:szCs w:val="28"/>
        </w:rPr>
        <w:t>и</w:t>
      </w:r>
      <w:r w:rsidRPr="00E17542">
        <w:rPr>
          <w:rFonts w:ascii="Times New Roman" w:eastAsia="Times New Roman" w:hAnsi="Times New Roman" w:cs="Times New Roman"/>
          <w:color w:val="000000" w:themeColor="text1"/>
          <w:sz w:val="28"/>
          <w:szCs w:val="28"/>
        </w:rPr>
        <w:t>цами. Через овладение языком — его лексикой, фразеологией, фонетикой и графикой, богатейшей словообразовательной системой, его грамматикой, разнообразием синтаксических структур — формируется собственная язык</w:t>
      </w:r>
      <w:r w:rsidRPr="00E17542">
        <w:rPr>
          <w:rFonts w:ascii="Times New Roman" w:eastAsia="Times New Roman" w:hAnsi="Times New Roman" w:cs="Times New Roman"/>
          <w:color w:val="000000" w:themeColor="text1"/>
          <w:sz w:val="28"/>
          <w:szCs w:val="28"/>
        </w:rPr>
        <w:t>о</w:t>
      </w:r>
      <w:r w:rsidRPr="00E17542">
        <w:rPr>
          <w:rFonts w:ascii="Times New Roman" w:eastAsia="Times New Roman" w:hAnsi="Times New Roman" w:cs="Times New Roman"/>
          <w:color w:val="000000" w:themeColor="text1"/>
          <w:sz w:val="28"/>
          <w:szCs w:val="28"/>
        </w:rPr>
        <w:t xml:space="preserve">вая способность ученика, осуществляется становление личности. </w:t>
      </w:r>
    </w:p>
    <w:p w:rsidR="003C0D28" w:rsidRPr="00E17542" w:rsidRDefault="003C0D28" w:rsidP="00E17542">
      <w:pPr>
        <w:spacing w:after="0" w:line="240" w:lineRule="auto"/>
        <w:ind w:firstLine="600"/>
        <w:jc w:val="both"/>
        <w:rPr>
          <w:rFonts w:ascii="Times New Roman" w:eastAsia="Times New Roman" w:hAnsi="Times New Roman" w:cs="Times New Roman"/>
          <w:color w:val="000000" w:themeColor="text1"/>
          <w:sz w:val="28"/>
          <w:szCs w:val="28"/>
        </w:rPr>
      </w:pPr>
      <w:r w:rsidRPr="00E17542">
        <w:rPr>
          <w:rFonts w:ascii="Times New Roman" w:eastAsia="Times New Roman" w:hAnsi="Times New Roman" w:cs="Times New Roman"/>
          <w:color w:val="000000" w:themeColor="text1"/>
          <w:sz w:val="28"/>
          <w:szCs w:val="28"/>
        </w:rPr>
        <w:t>Значимое место в программе отводится темам «Текст», «Предложение». Они наиболее явственно обеспечивают формирование и развитие коммун</w:t>
      </w:r>
      <w:r w:rsidRPr="00E17542">
        <w:rPr>
          <w:rFonts w:ascii="Times New Roman" w:eastAsia="Times New Roman" w:hAnsi="Times New Roman" w:cs="Times New Roman"/>
          <w:color w:val="000000" w:themeColor="text1"/>
          <w:sz w:val="28"/>
          <w:szCs w:val="28"/>
        </w:rPr>
        <w:t>и</w:t>
      </w:r>
      <w:r w:rsidRPr="00E17542">
        <w:rPr>
          <w:rFonts w:ascii="Times New Roman" w:eastAsia="Times New Roman" w:hAnsi="Times New Roman" w:cs="Times New Roman"/>
          <w:color w:val="000000" w:themeColor="text1"/>
          <w:sz w:val="28"/>
          <w:szCs w:val="28"/>
        </w:rPr>
        <w:t>кативно-речевой компетенции учащихся. Работа над текстом предусматрив</w:t>
      </w:r>
      <w:r w:rsidRPr="00E17542">
        <w:rPr>
          <w:rFonts w:ascii="Times New Roman" w:eastAsia="Times New Roman" w:hAnsi="Times New Roman" w:cs="Times New Roman"/>
          <w:color w:val="000000" w:themeColor="text1"/>
          <w:sz w:val="28"/>
          <w:szCs w:val="28"/>
        </w:rPr>
        <w:t>а</w:t>
      </w:r>
      <w:r w:rsidRPr="00E17542">
        <w:rPr>
          <w:rFonts w:ascii="Times New Roman" w:eastAsia="Times New Roman" w:hAnsi="Times New Roman" w:cs="Times New Roman"/>
          <w:color w:val="000000" w:themeColor="text1"/>
          <w:sz w:val="28"/>
          <w:szCs w:val="28"/>
        </w:rPr>
        <w:t>ет формирование речевых умений и овладение сведениями и знаниями по языку, что создаст действенную основу для обучения школьников созданию текстов по образцу, собственных текстов разного типа,   соблюдению норм построения текста (логичность, последовательность, связности и др.), разв</w:t>
      </w:r>
      <w:r w:rsidRPr="00E17542">
        <w:rPr>
          <w:rFonts w:ascii="Times New Roman" w:eastAsia="Times New Roman" w:hAnsi="Times New Roman" w:cs="Times New Roman"/>
          <w:color w:val="000000" w:themeColor="text1"/>
          <w:sz w:val="28"/>
          <w:szCs w:val="28"/>
        </w:rPr>
        <w:t>и</w:t>
      </w:r>
      <w:r w:rsidRPr="00E17542">
        <w:rPr>
          <w:rFonts w:ascii="Times New Roman" w:eastAsia="Times New Roman" w:hAnsi="Times New Roman" w:cs="Times New Roman"/>
          <w:color w:val="000000" w:themeColor="text1"/>
          <w:sz w:val="28"/>
          <w:szCs w:val="28"/>
        </w:rPr>
        <w:t>тию умений, связанных с оценкой и самооценкой выполненной учеником творческой работы.</w:t>
      </w:r>
    </w:p>
    <w:p w:rsidR="003C0D28" w:rsidRPr="00E17542" w:rsidRDefault="003C0D28" w:rsidP="00E17542">
      <w:pPr>
        <w:spacing w:after="0" w:line="240" w:lineRule="auto"/>
        <w:ind w:firstLine="357"/>
        <w:jc w:val="both"/>
        <w:rPr>
          <w:rFonts w:ascii="Times New Roman" w:eastAsia="Times New Roman" w:hAnsi="Times New Roman" w:cs="Times New Roman"/>
          <w:color w:val="000000" w:themeColor="text1"/>
          <w:sz w:val="28"/>
          <w:szCs w:val="28"/>
        </w:rPr>
      </w:pPr>
      <w:r w:rsidRPr="00E17542">
        <w:rPr>
          <w:rFonts w:ascii="Times New Roman" w:eastAsia="Times New Roman" w:hAnsi="Times New Roman" w:cs="Times New Roman"/>
          <w:color w:val="000000" w:themeColor="text1"/>
          <w:sz w:val="28"/>
          <w:szCs w:val="28"/>
        </w:rPr>
        <w:t>Работа над предложением и словосочетанием направлена на обучение учащихся нормам построения и образования предложений, на развитие ум</w:t>
      </w:r>
      <w:r w:rsidRPr="00E17542">
        <w:rPr>
          <w:rFonts w:ascii="Times New Roman" w:eastAsia="Times New Roman" w:hAnsi="Times New Roman" w:cs="Times New Roman"/>
          <w:color w:val="000000" w:themeColor="text1"/>
          <w:sz w:val="28"/>
          <w:szCs w:val="28"/>
        </w:rPr>
        <w:t>е</w:t>
      </w:r>
      <w:r w:rsidRPr="00E17542">
        <w:rPr>
          <w:rFonts w:ascii="Times New Roman" w:eastAsia="Times New Roman" w:hAnsi="Times New Roman" w:cs="Times New Roman"/>
          <w:color w:val="000000" w:themeColor="text1"/>
          <w:sz w:val="28"/>
          <w:szCs w:val="28"/>
        </w:rPr>
        <w:t>ний пользоваться предложениями в устной и письменной речи, на обеспеч</w:t>
      </w:r>
      <w:r w:rsidRPr="00E17542">
        <w:rPr>
          <w:rFonts w:ascii="Times New Roman" w:eastAsia="Times New Roman" w:hAnsi="Times New Roman" w:cs="Times New Roman"/>
          <w:color w:val="000000" w:themeColor="text1"/>
          <w:sz w:val="28"/>
          <w:szCs w:val="28"/>
        </w:rPr>
        <w:t>е</w:t>
      </w:r>
      <w:r w:rsidRPr="00E17542">
        <w:rPr>
          <w:rFonts w:ascii="Times New Roman" w:eastAsia="Times New Roman" w:hAnsi="Times New Roman" w:cs="Times New Roman"/>
          <w:color w:val="000000" w:themeColor="text1"/>
          <w:sz w:val="28"/>
          <w:szCs w:val="28"/>
        </w:rPr>
        <w:t>ние понимания содержания и структуры предложений в чужой речи. На си</w:t>
      </w:r>
      <w:r w:rsidRPr="00E17542">
        <w:rPr>
          <w:rFonts w:ascii="Times New Roman" w:eastAsia="Times New Roman" w:hAnsi="Times New Roman" w:cs="Times New Roman"/>
          <w:color w:val="000000" w:themeColor="text1"/>
          <w:sz w:val="28"/>
          <w:szCs w:val="28"/>
        </w:rPr>
        <w:t>н</w:t>
      </w:r>
      <w:r w:rsidRPr="00E17542">
        <w:rPr>
          <w:rFonts w:ascii="Times New Roman" w:eastAsia="Times New Roman" w:hAnsi="Times New Roman" w:cs="Times New Roman"/>
          <w:color w:val="000000" w:themeColor="text1"/>
          <w:sz w:val="28"/>
          <w:szCs w:val="28"/>
        </w:rPr>
        <w:lastRenderedPageBreak/>
        <w:t>таксической основе школьники осваивают нормы произношения, процессы словоизменения, формируются грамматические умения, орфографические и речевые навыки.</w:t>
      </w:r>
    </w:p>
    <w:p w:rsidR="003C0D28" w:rsidRPr="00E17542" w:rsidRDefault="003C0D28" w:rsidP="00E17542">
      <w:pPr>
        <w:spacing w:after="0" w:line="240" w:lineRule="auto"/>
        <w:ind w:firstLine="540"/>
        <w:jc w:val="both"/>
        <w:rPr>
          <w:rFonts w:ascii="Times New Roman" w:eastAsia="Times New Roman" w:hAnsi="Times New Roman" w:cs="Times New Roman"/>
          <w:color w:val="000000" w:themeColor="text1"/>
          <w:sz w:val="28"/>
          <w:szCs w:val="28"/>
        </w:rPr>
      </w:pPr>
      <w:r w:rsidRPr="00E17542">
        <w:rPr>
          <w:rFonts w:ascii="Times New Roman" w:eastAsia="Times New Roman" w:hAnsi="Times New Roman" w:cs="Times New Roman"/>
          <w:color w:val="000000" w:themeColor="text1"/>
          <w:sz w:val="28"/>
          <w:szCs w:val="28"/>
        </w:rPr>
        <w:t xml:space="preserve">Программа предусматривает формирование у младших школьников представлений о лексике русского языка. </w:t>
      </w:r>
    </w:p>
    <w:p w:rsidR="003C0D28" w:rsidRPr="00E17542" w:rsidRDefault="003C0D28" w:rsidP="00E17542">
      <w:pPr>
        <w:spacing w:after="0" w:line="240" w:lineRule="auto"/>
        <w:ind w:firstLine="540"/>
        <w:jc w:val="both"/>
        <w:rPr>
          <w:rFonts w:ascii="Times New Roman" w:eastAsia="Times New Roman" w:hAnsi="Times New Roman" w:cs="Times New Roman"/>
          <w:color w:val="000000" w:themeColor="text1"/>
          <w:sz w:val="28"/>
          <w:szCs w:val="28"/>
        </w:rPr>
      </w:pPr>
      <w:r w:rsidRPr="00E17542">
        <w:rPr>
          <w:rFonts w:ascii="Times New Roman" w:eastAsia="Times New Roman" w:hAnsi="Times New Roman" w:cs="Times New Roman"/>
          <w:color w:val="000000" w:themeColor="text1"/>
          <w:sz w:val="28"/>
          <w:szCs w:val="28"/>
        </w:rPr>
        <w:t>Серьёзное внимание уделяется в программе формированию фонетико-графических представлений о звуках и буквах русского языка. Чёткое пре</w:t>
      </w:r>
      <w:r w:rsidRPr="00E17542">
        <w:rPr>
          <w:rFonts w:ascii="Times New Roman" w:eastAsia="Times New Roman" w:hAnsi="Times New Roman" w:cs="Times New Roman"/>
          <w:color w:val="000000" w:themeColor="text1"/>
          <w:sz w:val="28"/>
          <w:szCs w:val="28"/>
        </w:rPr>
        <w:t>д</w:t>
      </w:r>
      <w:r w:rsidRPr="00E17542">
        <w:rPr>
          <w:rFonts w:ascii="Times New Roman" w:eastAsia="Times New Roman" w:hAnsi="Times New Roman" w:cs="Times New Roman"/>
          <w:color w:val="000000" w:themeColor="text1"/>
          <w:sz w:val="28"/>
          <w:szCs w:val="28"/>
        </w:rPr>
        <w:t>ставление звуковой и графической формы важно для формирования всех в</w:t>
      </w:r>
      <w:r w:rsidRPr="00E17542">
        <w:rPr>
          <w:rFonts w:ascii="Times New Roman" w:eastAsia="Times New Roman" w:hAnsi="Times New Roman" w:cs="Times New Roman"/>
          <w:color w:val="000000" w:themeColor="text1"/>
          <w:sz w:val="28"/>
          <w:szCs w:val="28"/>
        </w:rPr>
        <w:t>и</w:t>
      </w:r>
      <w:r w:rsidRPr="00E17542">
        <w:rPr>
          <w:rFonts w:ascii="Times New Roman" w:eastAsia="Times New Roman" w:hAnsi="Times New Roman" w:cs="Times New Roman"/>
          <w:color w:val="000000" w:themeColor="text1"/>
          <w:sz w:val="28"/>
          <w:szCs w:val="28"/>
        </w:rPr>
        <w:t xml:space="preserve">дов речевой деятельности: </w:t>
      </w:r>
      <w:proofErr w:type="spellStart"/>
      <w:r w:rsidRPr="00E17542">
        <w:rPr>
          <w:rFonts w:ascii="Times New Roman" w:eastAsia="Times New Roman" w:hAnsi="Times New Roman" w:cs="Times New Roman"/>
          <w:color w:val="000000" w:themeColor="text1"/>
          <w:sz w:val="28"/>
          <w:szCs w:val="28"/>
        </w:rPr>
        <w:t>аудирования</w:t>
      </w:r>
      <w:proofErr w:type="spellEnd"/>
      <w:r w:rsidRPr="00E17542">
        <w:rPr>
          <w:rFonts w:ascii="Times New Roman" w:eastAsia="Times New Roman" w:hAnsi="Times New Roman" w:cs="Times New Roman"/>
          <w:color w:val="000000" w:themeColor="text1"/>
          <w:sz w:val="28"/>
          <w:szCs w:val="28"/>
        </w:rPr>
        <w:t>, говорения, чтения и письма.</w:t>
      </w:r>
    </w:p>
    <w:p w:rsidR="003C0D28" w:rsidRPr="00E17542" w:rsidRDefault="003C0D28" w:rsidP="00E17542">
      <w:pPr>
        <w:spacing w:after="0" w:line="240" w:lineRule="auto"/>
        <w:ind w:firstLine="540"/>
        <w:jc w:val="both"/>
        <w:rPr>
          <w:rFonts w:ascii="Times New Roman" w:eastAsia="Times New Roman" w:hAnsi="Times New Roman" w:cs="Times New Roman"/>
          <w:color w:val="000000" w:themeColor="text1"/>
          <w:sz w:val="28"/>
          <w:szCs w:val="28"/>
        </w:rPr>
      </w:pPr>
      <w:r w:rsidRPr="00E17542">
        <w:rPr>
          <w:rFonts w:ascii="Times New Roman" w:eastAsia="Times New Roman" w:hAnsi="Times New Roman" w:cs="Times New Roman"/>
          <w:color w:val="000000" w:themeColor="text1"/>
          <w:sz w:val="28"/>
          <w:szCs w:val="28"/>
        </w:rPr>
        <w:t>Важная роль отводится формированию представлений о грамматических понятиях: словообразовательных, морфологических, синтаксических. Усво</w:t>
      </w:r>
      <w:r w:rsidRPr="00E17542">
        <w:rPr>
          <w:rFonts w:ascii="Times New Roman" w:eastAsia="Times New Roman" w:hAnsi="Times New Roman" w:cs="Times New Roman"/>
          <w:color w:val="000000" w:themeColor="text1"/>
          <w:sz w:val="28"/>
          <w:szCs w:val="28"/>
        </w:rPr>
        <w:t>е</w:t>
      </w:r>
      <w:r w:rsidRPr="00E17542">
        <w:rPr>
          <w:rFonts w:ascii="Times New Roman" w:eastAsia="Times New Roman" w:hAnsi="Times New Roman" w:cs="Times New Roman"/>
          <w:color w:val="000000" w:themeColor="text1"/>
          <w:sz w:val="28"/>
          <w:szCs w:val="28"/>
        </w:rPr>
        <w:t>ние грамматических понятий становится процессом умственного и речевого развития: у школьников развиваются интеллектуальные умения анализа, си</w:t>
      </w:r>
      <w:r w:rsidRPr="00E17542">
        <w:rPr>
          <w:rFonts w:ascii="Times New Roman" w:eastAsia="Times New Roman" w:hAnsi="Times New Roman" w:cs="Times New Roman"/>
          <w:color w:val="000000" w:themeColor="text1"/>
          <w:sz w:val="28"/>
          <w:szCs w:val="28"/>
        </w:rPr>
        <w:t>н</w:t>
      </w:r>
      <w:r w:rsidRPr="00E17542">
        <w:rPr>
          <w:rFonts w:ascii="Times New Roman" w:eastAsia="Times New Roman" w:hAnsi="Times New Roman" w:cs="Times New Roman"/>
          <w:color w:val="000000" w:themeColor="text1"/>
          <w:sz w:val="28"/>
          <w:szCs w:val="28"/>
        </w:rPr>
        <w:t>теза, сравнения, сопоставления, классификации, обобщения, что служит о</w:t>
      </w:r>
      <w:r w:rsidRPr="00E17542">
        <w:rPr>
          <w:rFonts w:ascii="Times New Roman" w:eastAsia="Times New Roman" w:hAnsi="Times New Roman" w:cs="Times New Roman"/>
          <w:color w:val="000000" w:themeColor="text1"/>
          <w:sz w:val="28"/>
          <w:szCs w:val="28"/>
        </w:rPr>
        <w:t>с</w:t>
      </w:r>
      <w:r w:rsidRPr="00E17542">
        <w:rPr>
          <w:rFonts w:ascii="Times New Roman" w:eastAsia="Times New Roman" w:hAnsi="Times New Roman" w:cs="Times New Roman"/>
          <w:color w:val="000000" w:themeColor="text1"/>
          <w:sz w:val="28"/>
          <w:szCs w:val="28"/>
        </w:rPr>
        <w:t xml:space="preserve">новой для дальнейшего формирования </w:t>
      </w:r>
      <w:proofErr w:type="spellStart"/>
      <w:r w:rsidRPr="00E17542">
        <w:rPr>
          <w:rFonts w:ascii="Times New Roman" w:eastAsia="Times New Roman" w:hAnsi="Times New Roman" w:cs="Times New Roman"/>
          <w:color w:val="000000" w:themeColor="text1"/>
          <w:sz w:val="28"/>
          <w:szCs w:val="28"/>
        </w:rPr>
        <w:t>общеучебных</w:t>
      </w:r>
      <w:proofErr w:type="spellEnd"/>
      <w:r w:rsidRPr="00E17542">
        <w:rPr>
          <w:rFonts w:ascii="Times New Roman" w:eastAsia="Times New Roman" w:hAnsi="Times New Roman" w:cs="Times New Roman"/>
          <w:color w:val="000000" w:themeColor="text1"/>
          <w:sz w:val="28"/>
          <w:szCs w:val="28"/>
        </w:rPr>
        <w:t>, логических и познав</w:t>
      </w:r>
      <w:r w:rsidRPr="00E17542">
        <w:rPr>
          <w:rFonts w:ascii="Times New Roman" w:eastAsia="Times New Roman" w:hAnsi="Times New Roman" w:cs="Times New Roman"/>
          <w:color w:val="000000" w:themeColor="text1"/>
          <w:sz w:val="28"/>
          <w:szCs w:val="28"/>
        </w:rPr>
        <w:t>а</w:t>
      </w:r>
      <w:r w:rsidRPr="00E17542">
        <w:rPr>
          <w:rFonts w:ascii="Times New Roman" w:eastAsia="Times New Roman" w:hAnsi="Times New Roman" w:cs="Times New Roman"/>
          <w:color w:val="000000" w:themeColor="text1"/>
          <w:sz w:val="28"/>
          <w:szCs w:val="28"/>
        </w:rPr>
        <w:t>тельных (символико-моделирующих) универсальных действий с языковыми единицами.</w:t>
      </w:r>
    </w:p>
    <w:p w:rsidR="003C0D28" w:rsidRPr="00E17542" w:rsidRDefault="003C0D28" w:rsidP="00E17542">
      <w:pPr>
        <w:spacing w:after="0" w:line="240" w:lineRule="auto"/>
        <w:ind w:firstLine="540"/>
        <w:jc w:val="both"/>
        <w:rPr>
          <w:rFonts w:ascii="Times New Roman" w:eastAsia="Times New Roman" w:hAnsi="Times New Roman" w:cs="Times New Roman"/>
          <w:color w:val="000000" w:themeColor="text1"/>
          <w:sz w:val="28"/>
          <w:szCs w:val="28"/>
        </w:rPr>
      </w:pPr>
      <w:r w:rsidRPr="00E17542">
        <w:rPr>
          <w:rFonts w:ascii="Times New Roman" w:eastAsia="Times New Roman" w:hAnsi="Times New Roman" w:cs="Times New Roman"/>
          <w:color w:val="000000" w:themeColor="text1"/>
          <w:sz w:val="28"/>
          <w:szCs w:val="28"/>
        </w:rPr>
        <w:t>Программа предусматривает изучение орфографии и пунктуации на о</w:t>
      </w:r>
      <w:r w:rsidRPr="00E17542">
        <w:rPr>
          <w:rFonts w:ascii="Times New Roman" w:eastAsia="Times New Roman" w:hAnsi="Times New Roman" w:cs="Times New Roman"/>
          <w:color w:val="000000" w:themeColor="text1"/>
          <w:sz w:val="28"/>
          <w:szCs w:val="28"/>
        </w:rPr>
        <w:t>с</w:t>
      </w:r>
      <w:r w:rsidRPr="00E17542">
        <w:rPr>
          <w:rFonts w:ascii="Times New Roman" w:eastAsia="Times New Roman" w:hAnsi="Times New Roman" w:cs="Times New Roman"/>
          <w:color w:val="000000" w:themeColor="text1"/>
          <w:sz w:val="28"/>
          <w:szCs w:val="28"/>
        </w:rPr>
        <w:t>нове формирования универсальных учебных действий, формирование ум</w:t>
      </w:r>
      <w:r w:rsidRPr="00E17542">
        <w:rPr>
          <w:rFonts w:ascii="Times New Roman" w:eastAsia="Times New Roman" w:hAnsi="Times New Roman" w:cs="Times New Roman"/>
          <w:color w:val="000000" w:themeColor="text1"/>
          <w:sz w:val="28"/>
          <w:szCs w:val="28"/>
        </w:rPr>
        <w:t>е</w:t>
      </w:r>
      <w:r w:rsidRPr="00E17542">
        <w:rPr>
          <w:rFonts w:ascii="Times New Roman" w:eastAsia="Times New Roman" w:hAnsi="Times New Roman" w:cs="Times New Roman"/>
          <w:color w:val="000000" w:themeColor="text1"/>
          <w:sz w:val="28"/>
          <w:szCs w:val="28"/>
        </w:rPr>
        <w:t>ний различать части речи и значимые части слова, обнаруживать орфогра</w:t>
      </w:r>
      <w:r w:rsidRPr="00E17542">
        <w:rPr>
          <w:rFonts w:ascii="Times New Roman" w:eastAsia="Times New Roman" w:hAnsi="Times New Roman" w:cs="Times New Roman"/>
          <w:color w:val="000000" w:themeColor="text1"/>
          <w:sz w:val="28"/>
          <w:szCs w:val="28"/>
        </w:rPr>
        <w:t>м</w:t>
      </w:r>
      <w:r w:rsidRPr="00E17542">
        <w:rPr>
          <w:rFonts w:ascii="Times New Roman" w:eastAsia="Times New Roman" w:hAnsi="Times New Roman" w:cs="Times New Roman"/>
          <w:color w:val="000000" w:themeColor="text1"/>
          <w:sz w:val="28"/>
          <w:szCs w:val="28"/>
        </w:rPr>
        <w:t>му, различать её тип, соотносить орфограмму с определённым правилом, в</w:t>
      </w:r>
      <w:r w:rsidRPr="00E17542">
        <w:rPr>
          <w:rFonts w:ascii="Times New Roman" w:eastAsia="Times New Roman" w:hAnsi="Times New Roman" w:cs="Times New Roman"/>
          <w:color w:val="000000" w:themeColor="text1"/>
          <w:sz w:val="28"/>
          <w:szCs w:val="28"/>
        </w:rPr>
        <w:t>ы</w:t>
      </w:r>
      <w:r w:rsidRPr="00E17542">
        <w:rPr>
          <w:rFonts w:ascii="Times New Roman" w:eastAsia="Times New Roman" w:hAnsi="Times New Roman" w:cs="Times New Roman"/>
          <w:color w:val="000000" w:themeColor="text1"/>
          <w:sz w:val="28"/>
          <w:szCs w:val="28"/>
        </w:rPr>
        <w:t>полнять действие по правилу, осуществлять орфографический самоконтроль является основой грамотного, безошибочного письма.</w:t>
      </w:r>
    </w:p>
    <w:p w:rsidR="003C0D28" w:rsidRPr="00E17542" w:rsidRDefault="003C0D28" w:rsidP="00E17542">
      <w:pPr>
        <w:shd w:val="clear" w:color="auto" w:fill="FFFFFF"/>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rPr>
      </w:pPr>
      <w:r w:rsidRPr="00E17542">
        <w:rPr>
          <w:rFonts w:ascii="Times New Roman" w:eastAsia="Times New Roman" w:hAnsi="Times New Roman" w:cs="Times New Roman"/>
          <w:color w:val="000000" w:themeColor="text1"/>
          <w:sz w:val="28"/>
          <w:szCs w:val="28"/>
        </w:rPr>
        <w:t>Содержание программы является основой для овладения учащимися приёмами активного анализа и синтеза (приме</w:t>
      </w:r>
      <w:r w:rsidRPr="00E17542">
        <w:rPr>
          <w:rFonts w:ascii="Times New Roman" w:eastAsia="Times New Roman" w:hAnsi="Times New Roman" w:cs="Times New Roman"/>
          <w:color w:val="000000" w:themeColor="text1"/>
          <w:sz w:val="28"/>
          <w:szCs w:val="28"/>
        </w:rPr>
        <w:softHyphen/>
        <w:t>нительно к изучаемым един</w:t>
      </w:r>
      <w:r w:rsidRPr="00E17542">
        <w:rPr>
          <w:rFonts w:ascii="Times New Roman" w:eastAsia="Times New Roman" w:hAnsi="Times New Roman" w:cs="Times New Roman"/>
          <w:color w:val="000000" w:themeColor="text1"/>
          <w:sz w:val="28"/>
          <w:szCs w:val="28"/>
        </w:rPr>
        <w:t>и</w:t>
      </w:r>
      <w:r w:rsidRPr="00E17542">
        <w:rPr>
          <w:rFonts w:ascii="Times New Roman" w:eastAsia="Times New Roman" w:hAnsi="Times New Roman" w:cs="Times New Roman"/>
          <w:color w:val="000000" w:themeColor="text1"/>
          <w:sz w:val="28"/>
          <w:szCs w:val="28"/>
        </w:rPr>
        <w:t>цам языка и речи), сопоставления, нахождения сходств и различий, групп</w:t>
      </w:r>
      <w:r w:rsidRPr="00E17542">
        <w:rPr>
          <w:rFonts w:ascii="Times New Roman" w:eastAsia="Times New Roman" w:hAnsi="Times New Roman" w:cs="Times New Roman"/>
          <w:color w:val="000000" w:themeColor="text1"/>
          <w:sz w:val="28"/>
          <w:szCs w:val="28"/>
        </w:rPr>
        <w:t>и</w:t>
      </w:r>
      <w:r w:rsidRPr="00E17542">
        <w:rPr>
          <w:rFonts w:ascii="Times New Roman" w:eastAsia="Times New Roman" w:hAnsi="Times New Roman" w:cs="Times New Roman"/>
          <w:color w:val="000000" w:themeColor="text1"/>
          <w:sz w:val="28"/>
          <w:szCs w:val="28"/>
        </w:rPr>
        <w:t>ровки, абстрагирования, систематизации, что, несомненно, способствует у</w:t>
      </w:r>
      <w:r w:rsidRPr="00E17542">
        <w:rPr>
          <w:rFonts w:ascii="Times New Roman" w:eastAsia="Times New Roman" w:hAnsi="Times New Roman" w:cs="Times New Roman"/>
          <w:color w:val="000000" w:themeColor="text1"/>
          <w:sz w:val="28"/>
          <w:szCs w:val="28"/>
        </w:rPr>
        <w:t>м</w:t>
      </w:r>
      <w:r w:rsidRPr="00E17542">
        <w:rPr>
          <w:rFonts w:ascii="Times New Roman" w:eastAsia="Times New Roman" w:hAnsi="Times New Roman" w:cs="Times New Roman"/>
          <w:color w:val="000000" w:themeColor="text1"/>
          <w:sz w:val="28"/>
          <w:szCs w:val="28"/>
        </w:rPr>
        <w:t>ственному и рече</w:t>
      </w:r>
      <w:r w:rsidRPr="00E17542">
        <w:rPr>
          <w:rFonts w:ascii="Times New Roman" w:eastAsia="Times New Roman" w:hAnsi="Times New Roman" w:cs="Times New Roman"/>
          <w:color w:val="000000" w:themeColor="text1"/>
          <w:sz w:val="28"/>
          <w:szCs w:val="28"/>
        </w:rPr>
        <w:softHyphen/>
        <w:t>вому развитию. На этой основе развивается потребность в постижении языка и речи как предмета изучения, выработке осмысленного от</w:t>
      </w:r>
      <w:r w:rsidRPr="00E17542">
        <w:rPr>
          <w:rFonts w:ascii="Times New Roman" w:eastAsia="Times New Roman" w:hAnsi="Times New Roman" w:cs="Times New Roman"/>
          <w:color w:val="000000" w:themeColor="text1"/>
          <w:sz w:val="28"/>
          <w:szCs w:val="28"/>
        </w:rPr>
        <w:softHyphen/>
        <w:t>ношения к употреблению в речи основных единиц язык</w:t>
      </w:r>
    </w:p>
    <w:p w:rsidR="003C0D28" w:rsidRPr="00E17542" w:rsidRDefault="003C0D28" w:rsidP="00E17542">
      <w:pPr>
        <w:shd w:val="clear" w:color="auto" w:fill="FFFFFF"/>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rPr>
      </w:pPr>
      <w:r w:rsidRPr="00E17542">
        <w:rPr>
          <w:rFonts w:ascii="Times New Roman" w:eastAsia="Times New Roman" w:hAnsi="Times New Roman" w:cs="Times New Roman"/>
          <w:color w:val="000000" w:themeColor="text1"/>
          <w:sz w:val="28"/>
          <w:szCs w:val="28"/>
        </w:rPr>
        <w:t>В ходе освоения русского языка формируются умения, связанные с и</w:t>
      </w:r>
      <w:r w:rsidRPr="00E17542">
        <w:rPr>
          <w:rFonts w:ascii="Times New Roman" w:eastAsia="Times New Roman" w:hAnsi="Times New Roman" w:cs="Times New Roman"/>
          <w:color w:val="000000" w:themeColor="text1"/>
          <w:sz w:val="28"/>
          <w:szCs w:val="28"/>
        </w:rPr>
        <w:t>н</w:t>
      </w:r>
      <w:r w:rsidRPr="00E17542">
        <w:rPr>
          <w:rFonts w:ascii="Times New Roman" w:eastAsia="Times New Roman" w:hAnsi="Times New Roman" w:cs="Times New Roman"/>
          <w:color w:val="000000" w:themeColor="text1"/>
          <w:sz w:val="28"/>
          <w:szCs w:val="28"/>
        </w:rPr>
        <w:t>формационной культурой: читать, писать, эффективно работать с учебной книгой, пользоваться лингвистическими словарями и справочниками.</w:t>
      </w:r>
    </w:p>
    <w:p w:rsidR="003C0D28" w:rsidRPr="00E17542" w:rsidRDefault="003C0D28" w:rsidP="00E17542">
      <w:pPr>
        <w:spacing w:after="0" w:line="240" w:lineRule="auto"/>
        <w:ind w:firstLine="540"/>
        <w:jc w:val="both"/>
        <w:rPr>
          <w:rFonts w:ascii="Times New Roman" w:eastAsia="Times New Roman" w:hAnsi="Times New Roman" w:cs="Times New Roman"/>
          <w:color w:val="000000" w:themeColor="text1"/>
          <w:sz w:val="28"/>
          <w:szCs w:val="28"/>
        </w:rPr>
      </w:pPr>
      <w:r w:rsidRPr="00E17542">
        <w:rPr>
          <w:rFonts w:ascii="Times New Roman" w:eastAsia="Times New Roman" w:hAnsi="Times New Roman" w:cs="Times New Roman"/>
          <w:color w:val="000000" w:themeColor="text1"/>
          <w:sz w:val="28"/>
          <w:szCs w:val="28"/>
        </w:rPr>
        <w:t>Программа предполагает организацию проектной деятельности, которая способствует включению учащихся в активный познавательный процесс. Проектная деятельность позволяет закрепить, расширить, углубить получе</w:t>
      </w:r>
      <w:r w:rsidRPr="00E17542">
        <w:rPr>
          <w:rFonts w:ascii="Times New Roman" w:eastAsia="Times New Roman" w:hAnsi="Times New Roman" w:cs="Times New Roman"/>
          <w:color w:val="000000" w:themeColor="text1"/>
          <w:sz w:val="28"/>
          <w:szCs w:val="28"/>
        </w:rPr>
        <w:t>н</w:t>
      </w:r>
      <w:r w:rsidRPr="00E17542">
        <w:rPr>
          <w:rFonts w:ascii="Times New Roman" w:eastAsia="Times New Roman" w:hAnsi="Times New Roman" w:cs="Times New Roman"/>
          <w:color w:val="000000" w:themeColor="text1"/>
          <w:sz w:val="28"/>
          <w:szCs w:val="28"/>
        </w:rPr>
        <w:t>ные на уроках знания, создаёт условия для творческого развития детей, фо</w:t>
      </w:r>
      <w:r w:rsidRPr="00E17542">
        <w:rPr>
          <w:rFonts w:ascii="Times New Roman" w:eastAsia="Times New Roman" w:hAnsi="Times New Roman" w:cs="Times New Roman"/>
          <w:color w:val="000000" w:themeColor="text1"/>
          <w:sz w:val="28"/>
          <w:szCs w:val="28"/>
        </w:rPr>
        <w:t>р</w:t>
      </w:r>
      <w:r w:rsidRPr="00E17542">
        <w:rPr>
          <w:rFonts w:ascii="Times New Roman" w:eastAsia="Times New Roman" w:hAnsi="Times New Roman" w:cs="Times New Roman"/>
          <w:color w:val="000000" w:themeColor="text1"/>
          <w:sz w:val="28"/>
          <w:szCs w:val="28"/>
        </w:rPr>
        <w:t>мирования позитивной самооценки, навыков совместной деятельности с взрослыми и сверстниками, умений сотрудничать друг с другом, совместно планировать свои действия, вести поиск и систематизировать нужную и</w:t>
      </w:r>
      <w:r w:rsidRPr="00E17542">
        <w:rPr>
          <w:rFonts w:ascii="Times New Roman" w:eastAsia="Times New Roman" w:hAnsi="Times New Roman" w:cs="Times New Roman"/>
          <w:color w:val="000000" w:themeColor="text1"/>
          <w:sz w:val="28"/>
          <w:szCs w:val="28"/>
        </w:rPr>
        <w:t>н</w:t>
      </w:r>
      <w:r w:rsidRPr="00E17542">
        <w:rPr>
          <w:rFonts w:ascii="Times New Roman" w:eastAsia="Times New Roman" w:hAnsi="Times New Roman" w:cs="Times New Roman"/>
          <w:color w:val="000000" w:themeColor="text1"/>
          <w:sz w:val="28"/>
          <w:szCs w:val="28"/>
        </w:rPr>
        <w:t xml:space="preserve">формацию. </w:t>
      </w:r>
    </w:p>
    <w:p w:rsidR="003C0D28" w:rsidRPr="00E17542" w:rsidRDefault="003C0D28" w:rsidP="00E17542">
      <w:pPr>
        <w:spacing w:after="0" w:line="240" w:lineRule="auto"/>
        <w:ind w:firstLine="540"/>
        <w:jc w:val="both"/>
        <w:rPr>
          <w:rFonts w:ascii="Times New Roman" w:eastAsia="Times New Roman" w:hAnsi="Times New Roman" w:cs="Times New Roman"/>
          <w:color w:val="000000" w:themeColor="text1"/>
          <w:sz w:val="28"/>
          <w:szCs w:val="28"/>
        </w:rPr>
      </w:pPr>
    </w:p>
    <w:p w:rsidR="003C0D28" w:rsidRPr="00E17542" w:rsidRDefault="003C0D28" w:rsidP="00E17542">
      <w:pPr>
        <w:spacing w:after="0" w:line="240" w:lineRule="auto"/>
        <w:ind w:firstLine="540"/>
        <w:jc w:val="both"/>
        <w:rPr>
          <w:rFonts w:ascii="Times New Roman" w:hAnsi="Times New Roman" w:cs="Times New Roman"/>
          <w:b/>
          <w:color w:val="000000" w:themeColor="text1"/>
          <w:sz w:val="28"/>
          <w:szCs w:val="28"/>
        </w:rPr>
      </w:pPr>
      <w:r w:rsidRPr="00E17542">
        <w:rPr>
          <w:rFonts w:ascii="Times New Roman" w:hAnsi="Times New Roman" w:cs="Times New Roman"/>
          <w:b/>
          <w:color w:val="000000" w:themeColor="text1"/>
          <w:sz w:val="28"/>
          <w:szCs w:val="28"/>
        </w:rPr>
        <w:t>Требования к уровню подготовки учащихся 1 класса</w:t>
      </w:r>
    </w:p>
    <w:p w:rsidR="003C0D28" w:rsidRPr="00E17542" w:rsidRDefault="003C0D28" w:rsidP="00E17542">
      <w:pPr>
        <w:spacing w:after="0" w:line="240" w:lineRule="auto"/>
        <w:ind w:firstLine="540"/>
        <w:jc w:val="both"/>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 xml:space="preserve">В результате изучения русского языка </w:t>
      </w:r>
      <w:proofErr w:type="gramStart"/>
      <w:r w:rsidRPr="00E17542">
        <w:rPr>
          <w:rFonts w:ascii="Times New Roman" w:hAnsi="Times New Roman" w:cs="Times New Roman"/>
          <w:color w:val="000000" w:themeColor="text1"/>
          <w:sz w:val="28"/>
          <w:szCs w:val="28"/>
        </w:rPr>
        <w:t>обучающийся</w:t>
      </w:r>
      <w:proofErr w:type="gramEnd"/>
      <w:r w:rsidRPr="00E17542">
        <w:rPr>
          <w:rFonts w:ascii="Times New Roman" w:hAnsi="Times New Roman" w:cs="Times New Roman"/>
          <w:color w:val="000000" w:themeColor="text1"/>
          <w:sz w:val="28"/>
          <w:szCs w:val="28"/>
        </w:rPr>
        <w:t xml:space="preserve"> научаться:</w:t>
      </w:r>
    </w:p>
    <w:p w:rsidR="003C0D28" w:rsidRPr="00E17542" w:rsidRDefault="003C0D28" w:rsidP="00E17542">
      <w:pPr>
        <w:spacing w:after="0" w:line="240" w:lineRule="auto"/>
        <w:ind w:firstLine="540"/>
        <w:jc w:val="both"/>
        <w:rPr>
          <w:rFonts w:ascii="Times New Roman" w:hAnsi="Times New Roman" w:cs="Times New Roman"/>
          <w:b/>
          <w:i/>
          <w:color w:val="000000" w:themeColor="text1"/>
          <w:sz w:val="28"/>
          <w:szCs w:val="28"/>
        </w:rPr>
      </w:pPr>
      <w:r w:rsidRPr="00E17542">
        <w:rPr>
          <w:rFonts w:ascii="Times New Roman" w:hAnsi="Times New Roman" w:cs="Times New Roman"/>
          <w:b/>
          <w:i/>
          <w:color w:val="000000" w:themeColor="text1"/>
          <w:sz w:val="28"/>
          <w:szCs w:val="28"/>
        </w:rPr>
        <w:t>Развитие речи</w:t>
      </w:r>
    </w:p>
    <w:p w:rsidR="003C0D28" w:rsidRPr="00E17542" w:rsidRDefault="003C0D28" w:rsidP="00E17542">
      <w:pPr>
        <w:spacing w:after="0" w:line="240" w:lineRule="auto"/>
        <w:ind w:firstLine="540"/>
        <w:jc w:val="both"/>
        <w:rPr>
          <w:rFonts w:ascii="Times New Roman" w:hAnsi="Times New Roman" w:cs="Times New Roman"/>
          <w:b/>
          <w:color w:val="000000" w:themeColor="text1"/>
          <w:sz w:val="28"/>
          <w:szCs w:val="28"/>
        </w:rPr>
      </w:pPr>
    </w:p>
    <w:p w:rsidR="003C0D28" w:rsidRPr="00E17542" w:rsidRDefault="003C0D28" w:rsidP="00E17542">
      <w:pPr>
        <w:spacing w:after="0" w:line="240" w:lineRule="auto"/>
        <w:ind w:firstLine="540"/>
        <w:jc w:val="both"/>
        <w:rPr>
          <w:rFonts w:ascii="Times New Roman" w:hAnsi="Times New Roman" w:cs="Times New Roman"/>
          <w:b/>
          <w:color w:val="000000" w:themeColor="text1"/>
          <w:sz w:val="28"/>
          <w:szCs w:val="28"/>
        </w:rPr>
      </w:pPr>
      <w:r w:rsidRPr="00E17542">
        <w:rPr>
          <w:rFonts w:ascii="Times New Roman" w:hAnsi="Times New Roman" w:cs="Times New Roman"/>
          <w:b/>
          <w:color w:val="000000" w:themeColor="text1"/>
          <w:sz w:val="28"/>
          <w:szCs w:val="28"/>
        </w:rPr>
        <w:t>научится:</w:t>
      </w:r>
    </w:p>
    <w:p w:rsidR="003C0D28" w:rsidRPr="00E17542" w:rsidRDefault="003C0D28" w:rsidP="00E17542">
      <w:pPr>
        <w:numPr>
          <w:ilvl w:val="0"/>
          <w:numId w:val="34"/>
        </w:numPr>
        <w:spacing w:after="0" w:line="240" w:lineRule="auto"/>
        <w:jc w:val="both"/>
        <w:rPr>
          <w:rFonts w:ascii="Times New Roman" w:hAnsi="Times New Roman" w:cs="Times New Roman"/>
          <w:b/>
          <w:color w:val="000000" w:themeColor="text1"/>
          <w:sz w:val="28"/>
          <w:szCs w:val="28"/>
        </w:rPr>
      </w:pPr>
      <w:r w:rsidRPr="00E17542">
        <w:rPr>
          <w:rFonts w:ascii="Times New Roman" w:hAnsi="Times New Roman" w:cs="Times New Roman"/>
          <w:color w:val="000000" w:themeColor="text1"/>
          <w:sz w:val="28"/>
          <w:szCs w:val="28"/>
        </w:rPr>
        <w:t>первичному умению оценивать правильность (уместность) выбора языковых и неязыковых средств устного общения на уроке, в шк</w:t>
      </w:r>
      <w:r w:rsidRPr="00E17542">
        <w:rPr>
          <w:rFonts w:ascii="Times New Roman" w:hAnsi="Times New Roman" w:cs="Times New Roman"/>
          <w:color w:val="000000" w:themeColor="text1"/>
          <w:sz w:val="28"/>
          <w:szCs w:val="28"/>
        </w:rPr>
        <w:t>о</w:t>
      </w:r>
      <w:r w:rsidRPr="00E17542">
        <w:rPr>
          <w:rFonts w:ascii="Times New Roman" w:hAnsi="Times New Roman" w:cs="Times New Roman"/>
          <w:color w:val="000000" w:themeColor="text1"/>
          <w:sz w:val="28"/>
          <w:szCs w:val="28"/>
        </w:rPr>
        <w:t>ле, в быту, со знакомыми и незнакомыми, с людьми разного во</w:t>
      </w:r>
      <w:r w:rsidRPr="00E17542">
        <w:rPr>
          <w:rFonts w:ascii="Times New Roman" w:hAnsi="Times New Roman" w:cs="Times New Roman"/>
          <w:color w:val="000000" w:themeColor="text1"/>
          <w:sz w:val="28"/>
          <w:szCs w:val="28"/>
        </w:rPr>
        <w:t>з</w:t>
      </w:r>
      <w:r w:rsidRPr="00E17542">
        <w:rPr>
          <w:rFonts w:ascii="Times New Roman" w:hAnsi="Times New Roman" w:cs="Times New Roman"/>
          <w:color w:val="000000" w:themeColor="text1"/>
          <w:sz w:val="28"/>
          <w:szCs w:val="28"/>
        </w:rPr>
        <w:t>раста;</w:t>
      </w:r>
    </w:p>
    <w:p w:rsidR="003C0D28" w:rsidRPr="00E17542" w:rsidRDefault="003C0D28" w:rsidP="00E17542">
      <w:pPr>
        <w:numPr>
          <w:ilvl w:val="0"/>
          <w:numId w:val="34"/>
        </w:numPr>
        <w:spacing w:after="0" w:line="240" w:lineRule="auto"/>
        <w:jc w:val="both"/>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соблюдать в повседневной жизни нормы речевого этикета;</w:t>
      </w:r>
    </w:p>
    <w:p w:rsidR="003C0D28" w:rsidRPr="00E17542" w:rsidRDefault="003C0D28" w:rsidP="00E17542">
      <w:pPr>
        <w:numPr>
          <w:ilvl w:val="0"/>
          <w:numId w:val="34"/>
        </w:numPr>
        <w:spacing w:after="0" w:line="240" w:lineRule="auto"/>
        <w:jc w:val="both"/>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слушать вопрос, понимать его, отвечать на поставленный вопрос;</w:t>
      </w:r>
    </w:p>
    <w:p w:rsidR="003C0D28" w:rsidRPr="00E17542" w:rsidRDefault="003C0D28" w:rsidP="00E17542">
      <w:pPr>
        <w:numPr>
          <w:ilvl w:val="0"/>
          <w:numId w:val="34"/>
        </w:numPr>
        <w:spacing w:after="0" w:line="240" w:lineRule="auto"/>
        <w:jc w:val="both"/>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пересказывать сюжет известной сказки по данному рисунку;</w:t>
      </w:r>
    </w:p>
    <w:p w:rsidR="003C0D28" w:rsidRPr="00E17542" w:rsidRDefault="003C0D28" w:rsidP="00E17542">
      <w:pPr>
        <w:numPr>
          <w:ilvl w:val="0"/>
          <w:numId w:val="34"/>
        </w:numPr>
        <w:spacing w:after="0" w:line="240" w:lineRule="auto"/>
        <w:jc w:val="both"/>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составлять текст из набора предложений;</w:t>
      </w:r>
    </w:p>
    <w:p w:rsidR="003C0D28" w:rsidRPr="00E17542" w:rsidRDefault="003C0D28" w:rsidP="00E17542">
      <w:pPr>
        <w:numPr>
          <w:ilvl w:val="0"/>
          <w:numId w:val="34"/>
        </w:numPr>
        <w:spacing w:after="0" w:line="240" w:lineRule="auto"/>
        <w:jc w:val="both"/>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выбирать заголовок текста из ряда данных и самостоятельно оз</w:t>
      </w:r>
      <w:r w:rsidRPr="00E17542">
        <w:rPr>
          <w:rFonts w:ascii="Times New Roman" w:hAnsi="Times New Roman" w:cs="Times New Roman"/>
          <w:color w:val="000000" w:themeColor="text1"/>
          <w:sz w:val="28"/>
          <w:szCs w:val="28"/>
        </w:rPr>
        <w:t>а</w:t>
      </w:r>
      <w:r w:rsidRPr="00E17542">
        <w:rPr>
          <w:rFonts w:ascii="Times New Roman" w:hAnsi="Times New Roman" w:cs="Times New Roman"/>
          <w:color w:val="000000" w:themeColor="text1"/>
          <w:sz w:val="28"/>
          <w:szCs w:val="28"/>
        </w:rPr>
        <w:t>главливать текст.</w:t>
      </w:r>
    </w:p>
    <w:p w:rsidR="003C0D28" w:rsidRPr="00E17542" w:rsidRDefault="003C0D28" w:rsidP="00E17542">
      <w:pPr>
        <w:spacing w:after="0" w:line="240" w:lineRule="auto"/>
        <w:ind w:left="540"/>
        <w:jc w:val="both"/>
        <w:rPr>
          <w:rFonts w:ascii="Times New Roman" w:hAnsi="Times New Roman" w:cs="Times New Roman"/>
          <w:b/>
          <w:color w:val="000000" w:themeColor="text1"/>
          <w:sz w:val="28"/>
          <w:szCs w:val="28"/>
        </w:rPr>
      </w:pPr>
      <w:r w:rsidRPr="00E17542">
        <w:rPr>
          <w:rFonts w:ascii="Times New Roman" w:hAnsi="Times New Roman" w:cs="Times New Roman"/>
          <w:b/>
          <w:color w:val="000000" w:themeColor="text1"/>
          <w:sz w:val="28"/>
          <w:szCs w:val="28"/>
        </w:rPr>
        <w:t>получит возможность научиться:</w:t>
      </w:r>
    </w:p>
    <w:p w:rsidR="003C0D28" w:rsidRPr="00E17542" w:rsidRDefault="003C0D28" w:rsidP="00E17542">
      <w:pPr>
        <w:numPr>
          <w:ilvl w:val="0"/>
          <w:numId w:val="35"/>
        </w:numPr>
        <w:spacing w:after="0" w:line="240" w:lineRule="auto"/>
        <w:jc w:val="both"/>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 xml:space="preserve">различать устную и письменную речь; </w:t>
      </w:r>
    </w:p>
    <w:p w:rsidR="003C0D28" w:rsidRPr="00E17542" w:rsidRDefault="003C0D28" w:rsidP="00E17542">
      <w:pPr>
        <w:numPr>
          <w:ilvl w:val="0"/>
          <w:numId w:val="35"/>
        </w:numPr>
        <w:spacing w:after="0" w:line="240" w:lineRule="auto"/>
        <w:jc w:val="both"/>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 xml:space="preserve">различать диалогическую речь; </w:t>
      </w:r>
    </w:p>
    <w:p w:rsidR="003C0D28" w:rsidRPr="00E17542" w:rsidRDefault="003C0D28" w:rsidP="00E17542">
      <w:pPr>
        <w:numPr>
          <w:ilvl w:val="0"/>
          <w:numId w:val="35"/>
        </w:numPr>
        <w:spacing w:after="0" w:line="240" w:lineRule="auto"/>
        <w:jc w:val="both"/>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отличать текст от набора не связанных друг с другом предлож</w:t>
      </w:r>
      <w:r w:rsidRPr="00E17542">
        <w:rPr>
          <w:rFonts w:ascii="Times New Roman" w:hAnsi="Times New Roman" w:cs="Times New Roman"/>
          <w:color w:val="000000" w:themeColor="text1"/>
          <w:sz w:val="28"/>
          <w:szCs w:val="28"/>
        </w:rPr>
        <w:t>е</w:t>
      </w:r>
      <w:r w:rsidRPr="00E17542">
        <w:rPr>
          <w:rFonts w:ascii="Times New Roman" w:hAnsi="Times New Roman" w:cs="Times New Roman"/>
          <w:color w:val="000000" w:themeColor="text1"/>
          <w:sz w:val="28"/>
          <w:szCs w:val="28"/>
        </w:rPr>
        <w:t>ний;</w:t>
      </w:r>
    </w:p>
    <w:p w:rsidR="003C0D28" w:rsidRPr="00E17542" w:rsidRDefault="003C0D28" w:rsidP="00E17542">
      <w:pPr>
        <w:numPr>
          <w:ilvl w:val="0"/>
          <w:numId w:val="35"/>
        </w:numPr>
        <w:spacing w:after="0" w:line="240" w:lineRule="auto"/>
        <w:jc w:val="both"/>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анализировать текст с нарушенным порядком предложений и во</w:t>
      </w:r>
      <w:r w:rsidRPr="00E17542">
        <w:rPr>
          <w:rFonts w:ascii="Times New Roman" w:hAnsi="Times New Roman" w:cs="Times New Roman"/>
          <w:color w:val="000000" w:themeColor="text1"/>
          <w:sz w:val="28"/>
          <w:szCs w:val="28"/>
        </w:rPr>
        <w:t>с</w:t>
      </w:r>
      <w:r w:rsidRPr="00E17542">
        <w:rPr>
          <w:rFonts w:ascii="Times New Roman" w:hAnsi="Times New Roman" w:cs="Times New Roman"/>
          <w:color w:val="000000" w:themeColor="text1"/>
          <w:sz w:val="28"/>
          <w:szCs w:val="28"/>
        </w:rPr>
        <w:t>станавливать их последовательность в тексте;</w:t>
      </w:r>
    </w:p>
    <w:p w:rsidR="003C0D28" w:rsidRPr="00E17542" w:rsidRDefault="003C0D28" w:rsidP="00E17542">
      <w:pPr>
        <w:numPr>
          <w:ilvl w:val="0"/>
          <w:numId w:val="35"/>
        </w:numPr>
        <w:spacing w:after="0" w:line="240" w:lineRule="auto"/>
        <w:jc w:val="both"/>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определять тему и главную мысль текста;</w:t>
      </w:r>
    </w:p>
    <w:p w:rsidR="003C0D28" w:rsidRPr="00E17542" w:rsidRDefault="003C0D28" w:rsidP="00E17542">
      <w:pPr>
        <w:numPr>
          <w:ilvl w:val="0"/>
          <w:numId w:val="35"/>
        </w:numPr>
        <w:spacing w:after="0" w:line="240" w:lineRule="auto"/>
        <w:jc w:val="both"/>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соотносить заголовок и содержание текста;</w:t>
      </w:r>
    </w:p>
    <w:p w:rsidR="003C0D28" w:rsidRPr="00E17542" w:rsidRDefault="003C0D28" w:rsidP="00E17542">
      <w:pPr>
        <w:numPr>
          <w:ilvl w:val="0"/>
          <w:numId w:val="35"/>
        </w:numPr>
        <w:spacing w:after="0" w:line="240" w:lineRule="auto"/>
        <w:jc w:val="both"/>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составлять текст по рисунку и опорным словам (после анализа с</w:t>
      </w:r>
      <w:r w:rsidRPr="00E17542">
        <w:rPr>
          <w:rFonts w:ascii="Times New Roman" w:hAnsi="Times New Roman" w:cs="Times New Roman"/>
          <w:color w:val="000000" w:themeColor="text1"/>
          <w:sz w:val="28"/>
          <w:szCs w:val="28"/>
        </w:rPr>
        <w:t>о</w:t>
      </w:r>
      <w:r w:rsidRPr="00E17542">
        <w:rPr>
          <w:rFonts w:ascii="Times New Roman" w:hAnsi="Times New Roman" w:cs="Times New Roman"/>
          <w:color w:val="000000" w:themeColor="text1"/>
          <w:sz w:val="28"/>
          <w:szCs w:val="28"/>
        </w:rPr>
        <w:t xml:space="preserve">держания рисунка); </w:t>
      </w:r>
    </w:p>
    <w:p w:rsidR="003C0D28" w:rsidRPr="00E17542" w:rsidRDefault="003C0D28" w:rsidP="00E17542">
      <w:pPr>
        <w:numPr>
          <w:ilvl w:val="0"/>
          <w:numId w:val="35"/>
        </w:numPr>
        <w:spacing w:after="0" w:line="240" w:lineRule="auto"/>
        <w:jc w:val="both"/>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составлять текст по его началу и по его концу;</w:t>
      </w:r>
    </w:p>
    <w:p w:rsidR="003C0D28" w:rsidRPr="00E17542" w:rsidRDefault="003C0D28" w:rsidP="00E17542">
      <w:pPr>
        <w:numPr>
          <w:ilvl w:val="0"/>
          <w:numId w:val="35"/>
        </w:numPr>
        <w:spacing w:after="0" w:line="240" w:lineRule="auto"/>
        <w:jc w:val="both"/>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составлять небольшие монологические высказывания по результ</w:t>
      </w:r>
      <w:r w:rsidRPr="00E17542">
        <w:rPr>
          <w:rFonts w:ascii="Times New Roman" w:hAnsi="Times New Roman" w:cs="Times New Roman"/>
          <w:color w:val="000000" w:themeColor="text1"/>
          <w:sz w:val="28"/>
          <w:szCs w:val="28"/>
        </w:rPr>
        <w:t>а</w:t>
      </w:r>
      <w:r w:rsidRPr="00E17542">
        <w:rPr>
          <w:rFonts w:ascii="Times New Roman" w:hAnsi="Times New Roman" w:cs="Times New Roman"/>
          <w:color w:val="000000" w:themeColor="text1"/>
          <w:sz w:val="28"/>
          <w:szCs w:val="28"/>
        </w:rPr>
        <w:t xml:space="preserve">там наблюдений за фактами и явлениями языка. </w:t>
      </w:r>
    </w:p>
    <w:p w:rsidR="003C0D28" w:rsidRPr="00E17542" w:rsidRDefault="003C0D28" w:rsidP="00E17542">
      <w:pPr>
        <w:spacing w:after="0" w:line="240" w:lineRule="auto"/>
        <w:jc w:val="both"/>
        <w:rPr>
          <w:rFonts w:ascii="Times New Roman" w:hAnsi="Times New Roman" w:cs="Times New Roman"/>
          <w:b/>
          <w:i/>
          <w:color w:val="000000" w:themeColor="text1"/>
          <w:sz w:val="28"/>
          <w:szCs w:val="28"/>
        </w:rPr>
      </w:pPr>
      <w:r w:rsidRPr="00E17542">
        <w:rPr>
          <w:rFonts w:ascii="Times New Roman" w:hAnsi="Times New Roman" w:cs="Times New Roman"/>
          <w:b/>
          <w:i/>
          <w:color w:val="000000" w:themeColor="text1"/>
          <w:sz w:val="28"/>
          <w:szCs w:val="28"/>
        </w:rPr>
        <w:t>Система языка</w:t>
      </w:r>
      <w:r w:rsidRPr="00E17542">
        <w:rPr>
          <w:rFonts w:ascii="Times New Roman" w:hAnsi="Times New Roman" w:cs="Times New Roman"/>
          <w:b/>
          <w:i/>
          <w:color w:val="000000" w:themeColor="text1"/>
          <w:sz w:val="28"/>
          <w:szCs w:val="28"/>
        </w:rPr>
        <w:br/>
      </w:r>
      <w:r w:rsidRPr="00E17542">
        <w:rPr>
          <w:rFonts w:ascii="Times New Roman" w:hAnsi="Times New Roman" w:cs="Times New Roman"/>
          <w:b/>
          <w:i/>
          <w:color w:val="000000" w:themeColor="text1"/>
          <w:sz w:val="28"/>
          <w:szCs w:val="28"/>
        </w:rPr>
        <w:br/>
      </w:r>
    </w:p>
    <w:p w:rsidR="003C0D28" w:rsidRPr="00E17542" w:rsidRDefault="003C0D28" w:rsidP="00E17542">
      <w:pPr>
        <w:spacing w:after="0" w:line="240" w:lineRule="auto"/>
        <w:jc w:val="both"/>
        <w:rPr>
          <w:rFonts w:ascii="Times New Roman" w:hAnsi="Times New Roman" w:cs="Times New Roman"/>
          <w:b/>
          <w:color w:val="000000" w:themeColor="text1"/>
          <w:sz w:val="28"/>
          <w:szCs w:val="28"/>
        </w:rPr>
      </w:pPr>
      <w:r w:rsidRPr="00E17542">
        <w:rPr>
          <w:rFonts w:ascii="Times New Roman" w:hAnsi="Times New Roman" w:cs="Times New Roman"/>
          <w:b/>
          <w:color w:val="000000" w:themeColor="text1"/>
          <w:sz w:val="28"/>
          <w:szCs w:val="28"/>
        </w:rPr>
        <w:tab/>
        <w:t>научится:</w:t>
      </w:r>
    </w:p>
    <w:p w:rsidR="003C0D28" w:rsidRPr="00E17542" w:rsidRDefault="003C0D28" w:rsidP="00E17542">
      <w:pPr>
        <w:numPr>
          <w:ilvl w:val="0"/>
          <w:numId w:val="36"/>
        </w:numPr>
        <w:spacing w:after="0" w:line="240" w:lineRule="auto"/>
        <w:jc w:val="both"/>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различать звуки речи;</w:t>
      </w:r>
    </w:p>
    <w:p w:rsidR="003C0D28" w:rsidRPr="00E17542" w:rsidRDefault="003C0D28" w:rsidP="00E17542">
      <w:pPr>
        <w:numPr>
          <w:ilvl w:val="0"/>
          <w:numId w:val="36"/>
        </w:numPr>
        <w:spacing w:after="0" w:line="240" w:lineRule="auto"/>
        <w:jc w:val="both"/>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понимать различие между звуками и буквами;</w:t>
      </w:r>
    </w:p>
    <w:p w:rsidR="003C0D28" w:rsidRPr="00E17542" w:rsidRDefault="003C0D28" w:rsidP="00E17542">
      <w:pPr>
        <w:numPr>
          <w:ilvl w:val="0"/>
          <w:numId w:val="36"/>
        </w:numPr>
        <w:spacing w:after="0" w:line="240" w:lineRule="auto"/>
        <w:jc w:val="both"/>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устанавливать последовательность звуков в слове и их число;</w:t>
      </w:r>
    </w:p>
    <w:p w:rsidR="003C0D28" w:rsidRPr="00E17542" w:rsidRDefault="003C0D28" w:rsidP="00E17542">
      <w:pPr>
        <w:numPr>
          <w:ilvl w:val="0"/>
          <w:numId w:val="36"/>
        </w:numPr>
        <w:spacing w:after="0" w:line="240" w:lineRule="auto"/>
        <w:jc w:val="both"/>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различать гласные и согласные звуки, определять их в слове и пр</w:t>
      </w:r>
      <w:r w:rsidRPr="00E17542">
        <w:rPr>
          <w:rFonts w:ascii="Times New Roman" w:hAnsi="Times New Roman" w:cs="Times New Roman"/>
          <w:color w:val="000000" w:themeColor="text1"/>
          <w:sz w:val="28"/>
          <w:szCs w:val="28"/>
        </w:rPr>
        <w:t>а</w:t>
      </w:r>
      <w:r w:rsidRPr="00E17542">
        <w:rPr>
          <w:rFonts w:ascii="Times New Roman" w:hAnsi="Times New Roman" w:cs="Times New Roman"/>
          <w:color w:val="000000" w:themeColor="text1"/>
          <w:sz w:val="28"/>
          <w:szCs w:val="28"/>
        </w:rPr>
        <w:t xml:space="preserve">вильно произносить; </w:t>
      </w:r>
    </w:p>
    <w:p w:rsidR="003C0D28" w:rsidRPr="00E17542" w:rsidRDefault="003C0D28" w:rsidP="00E17542">
      <w:pPr>
        <w:numPr>
          <w:ilvl w:val="0"/>
          <w:numId w:val="36"/>
        </w:numPr>
        <w:spacing w:after="0" w:line="240" w:lineRule="auto"/>
        <w:jc w:val="both"/>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 xml:space="preserve">определять качественную характеристику гласного звука в слове: </w:t>
      </w:r>
      <w:proofErr w:type="gramStart"/>
      <w:r w:rsidRPr="00E17542">
        <w:rPr>
          <w:rFonts w:ascii="Times New Roman" w:hAnsi="Times New Roman" w:cs="Times New Roman"/>
          <w:color w:val="000000" w:themeColor="text1"/>
          <w:sz w:val="28"/>
          <w:szCs w:val="28"/>
        </w:rPr>
        <w:t>ударный</w:t>
      </w:r>
      <w:proofErr w:type="gramEnd"/>
      <w:r w:rsidRPr="00E17542">
        <w:rPr>
          <w:rFonts w:ascii="Times New Roman" w:hAnsi="Times New Roman" w:cs="Times New Roman"/>
          <w:color w:val="000000" w:themeColor="text1"/>
          <w:sz w:val="28"/>
          <w:szCs w:val="28"/>
        </w:rPr>
        <w:t xml:space="preserve"> или безударный;</w:t>
      </w:r>
    </w:p>
    <w:p w:rsidR="003C0D28" w:rsidRPr="00E17542" w:rsidRDefault="003C0D28" w:rsidP="00E17542">
      <w:pPr>
        <w:numPr>
          <w:ilvl w:val="0"/>
          <w:numId w:val="36"/>
        </w:numPr>
        <w:spacing w:after="0" w:line="240" w:lineRule="auto"/>
        <w:jc w:val="both"/>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различать гласный звук [и] и согласный звук [й];</w:t>
      </w:r>
    </w:p>
    <w:p w:rsidR="003C0D28" w:rsidRPr="00E17542" w:rsidRDefault="003C0D28" w:rsidP="00E17542">
      <w:pPr>
        <w:numPr>
          <w:ilvl w:val="0"/>
          <w:numId w:val="36"/>
        </w:numPr>
        <w:spacing w:after="0" w:line="240" w:lineRule="auto"/>
        <w:jc w:val="both"/>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 xml:space="preserve">различать согласные звуки: мягкие и твёрдые, глухие и звонкие, определять их в слове и правильно произносить; </w:t>
      </w:r>
    </w:p>
    <w:p w:rsidR="003C0D28" w:rsidRPr="00E17542" w:rsidRDefault="003C0D28" w:rsidP="00E17542">
      <w:pPr>
        <w:numPr>
          <w:ilvl w:val="0"/>
          <w:numId w:val="36"/>
        </w:numPr>
        <w:spacing w:after="0" w:line="240" w:lineRule="auto"/>
        <w:jc w:val="both"/>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различать непарные твёрдые согласные [ж], [ш], [ц], непарные мягкие согласные [</w:t>
      </w:r>
      <w:proofErr w:type="gramStart"/>
      <w:r w:rsidRPr="00E17542">
        <w:rPr>
          <w:rFonts w:ascii="Times New Roman" w:hAnsi="Times New Roman" w:cs="Times New Roman"/>
          <w:color w:val="000000" w:themeColor="text1"/>
          <w:sz w:val="28"/>
          <w:szCs w:val="28"/>
        </w:rPr>
        <w:t>ч</w:t>
      </w:r>
      <w:proofErr w:type="gramEnd"/>
      <w:r w:rsidRPr="00E17542">
        <w:rPr>
          <w:rFonts w:ascii="Times New Roman" w:hAnsi="Times New Roman" w:cs="Times New Roman"/>
          <w:color w:val="000000" w:themeColor="text1"/>
          <w:sz w:val="28"/>
          <w:szCs w:val="28"/>
        </w:rPr>
        <w:t>’], [щ’], находить их в слове, правильно прои</w:t>
      </w:r>
      <w:r w:rsidRPr="00E17542">
        <w:rPr>
          <w:rFonts w:ascii="Times New Roman" w:hAnsi="Times New Roman" w:cs="Times New Roman"/>
          <w:color w:val="000000" w:themeColor="text1"/>
          <w:sz w:val="28"/>
          <w:szCs w:val="28"/>
        </w:rPr>
        <w:t>з</w:t>
      </w:r>
      <w:r w:rsidRPr="00E17542">
        <w:rPr>
          <w:rFonts w:ascii="Times New Roman" w:hAnsi="Times New Roman" w:cs="Times New Roman"/>
          <w:color w:val="000000" w:themeColor="text1"/>
          <w:sz w:val="28"/>
          <w:szCs w:val="28"/>
        </w:rPr>
        <w:t>носить;</w:t>
      </w:r>
    </w:p>
    <w:p w:rsidR="003C0D28" w:rsidRPr="00E17542" w:rsidRDefault="003C0D28" w:rsidP="00E17542">
      <w:pPr>
        <w:numPr>
          <w:ilvl w:val="0"/>
          <w:numId w:val="36"/>
        </w:numPr>
        <w:spacing w:after="0" w:line="240" w:lineRule="auto"/>
        <w:jc w:val="both"/>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lastRenderedPageBreak/>
        <w:t>устанавливать соотношение звукового и буквенного состава в сл</w:t>
      </w:r>
      <w:r w:rsidRPr="00E17542">
        <w:rPr>
          <w:rFonts w:ascii="Times New Roman" w:hAnsi="Times New Roman" w:cs="Times New Roman"/>
          <w:color w:val="000000" w:themeColor="text1"/>
          <w:sz w:val="28"/>
          <w:szCs w:val="28"/>
        </w:rPr>
        <w:t>о</w:t>
      </w:r>
      <w:r w:rsidRPr="00E17542">
        <w:rPr>
          <w:rFonts w:ascii="Times New Roman" w:hAnsi="Times New Roman" w:cs="Times New Roman"/>
          <w:color w:val="000000" w:themeColor="text1"/>
          <w:sz w:val="28"/>
          <w:szCs w:val="28"/>
        </w:rPr>
        <w:t>вах типа стол, конь, ёлка;</w:t>
      </w:r>
    </w:p>
    <w:p w:rsidR="003C0D28" w:rsidRPr="00E17542" w:rsidRDefault="003C0D28" w:rsidP="00E17542">
      <w:pPr>
        <w:numPr>
          <w:ilvl w:val="0"/>
          <w:numId w:val="36"/>
        </w:numPr>
        <w:spacing w:after="0" w:line="240" w:lineRule="auto"/>
        <w:jc w:val="both"/>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различать слово и слог; определять количество слогов в слове, д</w:t>
      </w:r>
      <w:r w:rsidRPr="00E17542">
        <w:rPr>
          <w:rFonts w:ascii="Times New Roman" w:hAnsi="Times New Roman" w:cs="Times New Roman"/>
          <w:color w:val="000000" w:themeColor="text1"/>
          <w:sz w:val="28"/>
          <w:szCs w:val="28"/>
        </w:rPr>
        <w:t>е</w:t>
      </w:r>
      <w:r w:rsidRPr="00E17542">
        <w:rPr>
          <w:rFonts w:ascii="Times New Roman" w:hAnsi="Times New Roman" w:cs="Times New Roman"/>
          <w:color w:val="000000" w:themeColor="text1"/>
          <w:sz w:val="28"/>
          <w:szCs w:val="28"/>
        </w:rPr>
        <w:t xml:space="preserve">лить слова на слоги; </w:t>
      </w:r>
    </w:p>
    <w:p w:rsidR="003C0D28" w:rsidRPr="00E17542" w:rsidRDefault="003C0D28" w:rsidP="00E17542">
      <w:pPr>
        <w:numPr>
          <w:ilvl w:val="0"/>
          <w:numId w:val="36"/>
        </w:numPr>
        <w:spacing w:after="0" w:line="240" w:lineRule="auto"/>
        <w:jc w:val="both"/>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обозначать ударение в слове;</w:t>
      </w:r>
    </w:p>
    <w:p w:rsidR="003C0D28" w:rsidRPr="00E17542" w:rsidRDefault="003C0D28" w:rsidP="00E17542">
      <w:pPr>
        <w:numPr>
          <w:ilvl w:val="0"/>
          <w:numId w:val="36"/>
        </w:numPr>
        <w:spacing w:after="0" w:line="240" w:lineRule="auto"/>
        <w:jc w:val="both"/>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правильно называть буквы в алфавитном порядке;</w:t>
      </w:r>
    </w:p>
    <w:p w:rsidR="003C0D28" w:rsidRPr="00E17542" w:rsidRDefault="003C0D28" w:rsidP="00E17542">
      <w:pPr>
        <w:numPr>
          <w:ilvl w:val="0"/>
          <w:numId w:val="36"/>
        </w:numPr>
        <w:spacing w:after="0" w:line="240" w:lineRule="auto"/>
        <w:jc w:val="both"/>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различать звуки речи и буквы, которыми обозначаются звуки на письме;</w:t>
      </w:r>
    </w:p>
    <w:p w:rsidR="003C0D28" w:rsidRPr="00E17542" w:rsidRDefault="003C0D28" w:rsidP="00E17542">
      <w:pPr>
        <w:numPr>
          <w:ilvl w:val="0"/>
          <w:numId w:val="36"/>
        </w:numPr>
        <w:spacing w:after="0" w:line="240" w:lineRule="auto"/>
        <w:jc w:val="both"/>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различать буквы, обозначающие гласные звуки, как показатели твёрдости-мягкости согласных звуков;</w:t>
      </w:r>
    </w:p>
    <w:p w:rsidR="003C0D28" w:rsidRPr="00E17542" w:rsidRDefault="003C0D28" w:rsidP="00E17542">
      <w:pPr>
        <w:numPr>
          <w:ilvl w:val="0"/>
          <w:numId w:val="36"/>
        </w:numPr>
        <w:spacing w:after="0" w:line="240" w:lineRule="auto"/>
        <w:jc w:val="both"/>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определять функцию буквы «мягкий знак» (ь) как показателя мя</w:t>
      </w:r>
      <w:r w:rsidRPr="00E17542">
        <w:rPr>
          <w:rFonts w:ascii="Times New Roman" w:hAnsi="Times New Roman" w:cs="Times New Roman"/>
          <w:color w:val="000000" w:themeColor="text1"/>
          <w:sz w:val="28"/>
          <w:szCs w:val="28"/>
        </w:rPr>
        <w:t>г</w:t>
      </w:r>
      <w:r w:rsidRPr="00E17542">
        <w:rPr>
          <w:rFonts w:ascii="Times New Roman" w:hAnsi="Times New Roman" w:cs="Times New Roman"/>
          <w:color w:val="000000" w:themeColor="text1"/>
          <w:sz w:val="28"/>
          <w:szCs w:val="28"/>
        </w:rPr>
        <w:t>кости предшествующего согласного звука.</w:t>
      </w:r>
    </w:p>
    <w:p w:rsidR="003C0D28" w:rsidRPr="00E17542" w:rsidRDefault="003C0D28" w:rsidP="00E17542">
      <w:pPr>
        <w:spacing w:after="0" w:line="240" w:lineRule="auto"/>
        <w:jc w:val="both"/>
        <w:rPr>
          <w:rFonts w:ascii="Times New Roman" w:hAnsi="Times New Roman" w:cs="Times New Roman"/>
          <w:b/>
          <w:color w:val="000000" w:themeColor="text1"/>
          <w:sz w:val="28"/>
          <w:szCs w:val="28"/>
        </w:rPr>
      </w:pPr>
    </w:p>
    <w:p w:rsidR="003C0D28" w:rsidRPr="00E17542" w:rsidRDefault="003C0D28" w:rsidP="00E17542">
      <w:pPr>
        <w:spacing w:after="0" w:line="240" w:lineRule="auto"/>
        <w:jc w:val="both"/>
        <w:rPr>
          <w:rFonts w:ascii="Times New Roman" w:hAnsi="Times New Roman" w:cs="Times New Roman"/>
          <w:b/>
          <w:color w:val="000000" w:themeColor="text1"/>
          <w:sz w:val="28"/>
          <w:szCs w:val="28"/>
        </w:rPr>
      </w:pPr>
      <w:r w:rsidRPr="00E17542">
        <w:rPr>
          <w:rFonts w:ascii="Times New Roman" w:hAnsi="Times New Roman" w:cs="Times New Roman"/>
          <w:b/>
          <w:color w:val="000000" w:themeColor="text1"/>
          <w:sz w:val="28"/>
          <w:szCs w:val="28"/>
        </w:rPr>
        <w:t>получит возможность научиться:</w:t>
      </w:r>
    </w:p>
    <w:p w:rsidR="003C0D28" w:rsidRPr="00E17542" w:rsidRDefault="003C0D28" w:rsidP="00E17542">
      <w:pPr>
        <w:numPr>
          <w:ilvl w:val="0"/>
          <w:numId w:val="37"/>
        </w:numPr>
        <w:spacing w:after="0" w:line="240" w:lineRule="auto"/>
        <w:jc w:val="both"/>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наблюдать над образованием звуков речи;</w:t>
      </w:r>
    </w:p>
    <w:p w:rsidR="003C0D28" w:rsidRPr="00E17542" w:rsidRDefault="003C0D28" w:rsidP="00E17542">
      <w:pPr>
        <w:numPr>
          <w:ilvl w:val="0"/>
          <w:numId w:val="37"/>
        </w:numPr>
        <w:spacing w:after="0" w:line="240" w:lineRule="auto"/>
        <w:jc w:val="both"/>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определять функцию букв е, ё</w:t>
      </w:r>
      <w:proofErr w:type="gramStart"/>
      <w:r w:rsidRPr="00E17542">
        <w:rPr>
          <w:rFonts w:ascii="Times New Roman" w:hAnsi="Times New Roman" w:cs="Times New Roman"/>
          <w:color w:val="000000" w:themeColor="text1"/>
          <w:sz w:val="28"/>
          <w:szCs w:val="28"/>
        </w:rPr>
        <w:t xml:space="preserve"> ,</w:t>
      </w:r>
      <w:proofErr w:type="gramEnd"/>
      <w:r w:rsidRPr="00E17542">
        <w:rPr>
          <w:rFonts w:ascii="Times New Roman" w:hAnsi="Times New Roman" w:cs="Times New Roman"/>
          <w:color w:val="000000" w:themeColor="text1"/>
          <w:sz w:val="28"/>
          <w:szCs w:val="28"/>
        </w:rPr>
        <w:t xml:space="preserve"> ю, я в слове;</w:t>
      </w:r>
    </w:p>
    <w:p w:rsidR="003C0D28" w:rsidRPr="00E17542" w:rsidRDefault="003C0D28" w:rsidP="00E17542">
      <w:pPr>
        <w:numPr>
          <w:ilvl w:val="0"/>
          <w:numId w:val="37"/>
        </w:numPr>
        <w:spacing w:after="0" w:line="240" w:lineRule="auto"/>
        <w:jc w:val="both"/>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обозначать на письме звук [й’];</w:t>
      </w:r>
    </w:p>
    <w:p w:rsidR="003C0D28" w:rsidRPr="00E17542" w:rsidRDefault="003C0D28" w:rsidP="00E17542">
      <w:pPr>
        <w:numPr>
          <w:ilvl w:val="0"/>
          <w:numId w:val="37"/>
        </w:numPr>
        <w:spacing w:after="0" w:line="240" w:lineRule="auto"/>
        <w:jc w:val="both"/>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располагать заданные слова в алфавитном порядке;</w:t>
      </w:r>
    </w:p>
    <w:p w:rsidR="003C0D28" w:rsidRPr="00E17542" w:rsidRDefault="003C0D28" w:rsidP="00E17542">
      <w:pPr>
        <w:numPr>
          <w:ilvl w:val="0"/>
          <w:numId w:val="37"/>
        </w:numPr>
        <w:spacing w:after="0" w:line="240" w:lineRule="auto"/>
        <w:jc w:val="both"/>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устанавливать соотношение звукового и буквенного состава в сл</w:t>
      </w:r>
      <w:r w:rsidRPr="00E17542">
        <w:rPr>
          <w:rFonts w:ascii="Times New Roman" w:hAnsi="Times New Roman" w:cs="Times New Roman"/>
          <w:color w:val="000000" w:themeColor="text1"/>
          <w:sz w:val="28"/>
          <w:szCs w:val="28"/>
        </w:rPr>
        <w:t>о</w:t>
      </w:r>
      <w:r w:rsidRPr="00E17542">
        <w:rPr>
          <w:rFonts w:ascii="Times New Roman" w:hAnsi="Times New Roman" w:cs="Times New Roman"/>
          <w:color w:val="000000" w:themeColor="text1"/>
          <w:sz w:val="28"/>
          <w:szCs w:val="28"/>
        </w:rPr>
        <w:t>вах типа коньки, утюг, яма, ель;</w:t>
      </w:r>
    </w:p>
    <w:p w:rsidR="003C0D28" w:rsidRPr="00E17542" w:rsidRDefault="003C0D28" w:rsidP="00E17542">
      <w:pPr>
        <w:numPr>
          <w:ilvl w:val="0"/>
          <w:numId w:val="37"/>
        </w:numPr>
        <w:spacing w:after="0" w:line="240" w:lineRule="auto"/>
        <w:jc w:val="both"/>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находить случаи расхождения звукового и буквенного состава слов при орфоэпическом проговаривании (вода, стриж, день, жить и др.);</w:t>
      </w:r>
    </w:p>
    <w:p w:rsidR="003C0D28" w:rsidRPr="00E17542" w:rsidRDefault="003C0D28" w:rsidP="00E17542">
      <w:pPr>
        <w:numPr>
          <w:ilvl w:val="0"/>
          <w:numId w:val="37"/>
        </w:numPr>
        <w:spacing w:after="0" w:line="240" w:lineRule="auto"/>
        <w:jc w:val="both"/>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произносить звуки и сочетания звуков в соответствии с нормами литературного языка (круг слов определён «Орфоэпическим сл</w:t>
      </w:r>
      <w:r w:rsidRPr="00E17542">
        <w:rPr>
          <w:rFonts w:ascii="Times New Roman" w:hAnsi="Times New Roman" w:cs="Times New Roman"/>
          <w:color w:val="000000" w:themeColor="text1"/>
          <w:sz w:val="28"/>
          <w:szCs w:val="28"/>
        </w:rPr>
        <w:t>о</w:t>
      </w:r>
      <w:r w:rsidRPr="00E17542">
        <w:rPr>
          <w:rFonts w:ascii="Times New Roman" w:hAnsi="Times New Roman" w:cs="Times New Roman"/>
          <w:color w:val="000000" w:themeColor="text1"/>
          <w:sz w:val="28"/>
          <w:szCs w:val="28"/>
        </w:rPr>
        <w:t>варём» в учебнике).</w:t>
      </w:r>
    </w:p>
    <w:p w:rsidR="003C0D28" w:rsidRPr="00E17542" w:rsidRDefault="003C0D28" w:rsidP="00E17542">
      <w:pPr>
        <w:spacing w:after="0" w:line="240" w:lineRule="auto"/>
        <w:jc w:val="both"/>
        <w:rPr>
          <w:rFonts w:ascii="Times New Roman" w:hAnsi="Times New Roman" w:cs="Times New Roman"/>
          <w:b/>
          <w:i/>
          <w:color w:val="000000" w:themeColor="text1"/>
          <w:sz w:val="28"/>
          <w:szCs w:val="28"/>
        </w:rPr>
      </w:pPr>
      <w:r w:rsidRPr="00E17542">
        <w:rPr>
          <w:rFonts w:ascii="Times New Roman" w:hAnsi="Times New Roman" w:cs="Times New Roman"/>
          <w:b/>
          <w:i/>
          <w:color w:val="000000" w:themeColor="text1"/>
          <w:sz w:val="28"/>
          <w:szCs w:val="28"/>
        </w:rPr>
        <w:t>Лексика</w:t>
      </w:r>
    </w:p>
    <w:p w:rsidR="003C0D28" w:rsidRPr="00E17542" w:rsidRDefault="003C0D28" w:rsidP="00E17542">
      <w:pPr>
        <w:spacing w:after="0" w:line="240" w:lineRule="auto"/>
        <w:jc w:val="both"/>
        <w:rPr>
          <w:rFonts w:ascii="Times New Roman" w:hAnsi="Times New Roman" w:cs="Times New Roman"/>
          <w:b/>
          <w:color w:val="000000" w:themeColor="text1"/>
          <w:sz w:val="28"/>
          <w:szCs w:val="28"/>
        </w:rPr>
      </w:pPr>
      <w:r w:rsidRPr="00E17542">
        <w:rPr>
          <w:rFonts w:ascii="Times New Roman" w:hAnsi="Times New Roman" w:cs="Times New Roman"/>
          <w:b/>
          <w:color w:val="000000" w:themeColor="text1"/>
          <w:sz w:val="28"/>
          <w:szCs w:val="28"/>
        </w:rPr>
        <w:tab/>
        <w:t>научится:</w:t>
      </w:r>
    </w:p>
    <w:p w:rsidR="003C0D28" w:rsidRPr="00E17542" w:rsidRDefault="003C0D28" w:rsidP="00E17542">
      <w:pPr>
        <w:numPr>
          <w:ilvl w:val="0"/>
          <w:numId w:val="38"/>
        </w:numPr>
        <w:spacing w:after="0" w:line="240" w:lineRule="auto"/>
        <w:jc w:val="both"/>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различать слово и предложение, слово и слог, слово и набор бу</w:t>
      </w:r>
      <w:r w:rsidRPr="00E17542">
        <w:rPr>
          <w:rFonts w:ascii="Times New Roman" w:hAnsi="Times New Roman" w:cs="Times New Roman"/>
          <w:color w:val="000000" w:themeColor="text1"/>
          <w:sz w:val="28"/>
          <w:szCs w:val="28"/>
        </w:rPr>
        <w:t>к</w:t>
      </w:r>
      <w:r w:rsidRPr="00E17542">
        <w:rPr>
          <w:rFonts w:ascii="Times New Roman" w:hAnsi="Times New Roman" w:cs="Times New Roman"/>
          <w:color w:val="000000" w:themeColor="text1"/>
          <w:sz w:val="28"/>
          <w:szCs w:val="28"/>
        </w:rPr>
        <w:t xml:space="preserve">восочетаний (книга — </w:t>
      </w:r>
      <w:proofErr w:type="spellStart"/>
      <w:r w:rsidRPr="00E17542">
        <w:rPr>
          <w:rFonts w:ascii="Times New Roman" w:hAnsi="Times New Roman" w:cs="Times New Roman"/>
          <w:color w:val="000000" w:themeColor="text1"/>
          <w:sz w:val="28"/>
          <w:szCs w:val="28"/>
        </w:rPr>
        <w:t>агник</w:t>
      </w:r>
      <w:proofErr w:type="spellEnd"/>
      <w:r w:rsidRPr="00E17542">
        <w:rPr>
          <w:rFonts w:ascii="Times New Roman" w:hAnsi="Times New Roman" w:cs="Times New Roman"/>
          <w:color w:val="000000" w:themeColor="text1"/>
          <w:sz w:val="28"/>
          <w:szCs w:val="28"/>
        </w:rPr>
        <w:t>);</w:t>
      </w:r>
    </w:p>
    <w:p w:rsidR="003C0D28" w:rsidRPr="00E17542" w:rsidRDefault="003C0D28" w:rsidP="00E17542">
      <w:pPr>
        <w:numPr>
          <w:ilvl w:val="0"/>
          <w:numId w:val="38"/>
        </w:numPr>
        <w:spacing w:after="0" w:line="240" w:lineRule="auto"/>
        <w:jc w:val="both"/>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различать предмет (признак, действие) и слово, называющее этот предмет;</w:t>
      </w:r>
    </w:p>
    <w:p w:rsidR="003C0D28" w:rsidRPr="00E17542" w:rsidRDefault="003C0D28" w:rsidP="00E17542">
      <w:pPr>
        <w:numPr>
          <w:ilvl w:val="0"/>
          <w:numId w:val="38"/>
        </w:numPr>
        <w:spacing w:after="0" w:line="240" w:lineRule="auto"/>
        <w:jc w:val="both"/>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 xml:space="preserve">определять количество слов в предложении, вычленять слова из предложения; </w:t>
      </w:r>
    </w:p>
    <w:p w:rsidR="003C0D28" w:rsidRPr="00E17542" w:rsidRDefault="003C0D28" w:rsidP="00E17542">
      <w:pPr>
        <w:numPr>
          <w:ilvl w:val="0"/>
          <w:numId w:val="38"/>
        </w:numPr>
        <w:spacing w:after="0" w:line="240" w:lineRule="auto"/>
        <w:jc w:val="both"/>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классифицировать и объединять некоторые слова по значению (люди, животные, растения, инструменты и др.);</w:t>
      </w:r>
    </w:p>
    <w:p w:rsidR="003C0D28" w:rsidRPr="00E17542" w:rsidRDefault="003C0D28" w:rsidP="00E17542">
      <w:pPr>
        <w:numPr>
          <w:ilvl w:val="0"/>
          <w:numId w:val="38"/>
        </w:numPr>
        <w:spacing w:after="0" w:line="240" w:lineRule="auto"/>
        <w:jc w:val="both"/>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определять группу «вежливых» слов (слова-прощания, слова-приветствия, слова-извинения, слова-благодарения);</w:t>
      </w:r>
    </w:p>
    <w:p w:rsidR="003C0D28" w:rsidRPr="00E17542" w:rsidRDefault="003C0D28" w:rsidP="00E17542">
      <w:pPr>
        <w:numPr>
          <w:ilvl w:val="0"/>
          <w:numId w:val="38"/>
        </w:numPr>
        <w:spacing w:after="0" w:line="240" w:lineRule="auto"/>
        <w:jc w:val="both"/>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определять значение слова или уточнять с помощью «Толкового словаря» учебника.</w:t>
      </w:r>
    </w:p>
    <w:p w:rsidR="003C0D28" w:rsidRPr="00E17542" w:rsidRDefault="003C0D28" w:rsidP="00E17542">
      <w:pPr>
        <w:spacing w:after="0" w:line="240" w:lineRule="auto"/>
        <w:jc w:val="both"/>
        <w:rPr>
          <w:rFonts w:ascii="Times New Roman" w:hAnsi="Times New Roman" w:cs="Times New Roman"/>
          <w:b/>
          <w:color w:val="000000" w:themeColor="text1"/>
          <w:sz w:val="28"/>
          <w:szCs w:val="28"/>
        </w:rPr>
      </w:pPr>
    </w:p>
    <w:p w:rsidR="003C0D28" w:rsidRPr="00E17542" w:rsidRDefault="003C0D28" w:rsidP="00E17542">
      <w:pPr>
        <w:spacing w:after="0" w:line="240" w:lineRule="auto"/>
        <w:ind w:firstLine="708"/>
        <w:jc w:val="both"/>
        <w:rPr>
          <w:rFonts w:ascii="Times New Roman" w:hAnsi="Times New Roman" w:cs="Times New Roman"/>
          <w:b/>
          <w:color w:val="000000" w:themeColor="text1"/>
          <w:sz w:val="28"/>
          <w:szCs w:val="28"/>
        </w:rPr>
      </w:pPr>
      <w:r w:rsidRPr="00E17542">
        <w:rPr>
          <w:rFonts w:ascii="Times New Roman" w:hAnsi="Times New Roman" w:cs="Times New Roman"/>
          <w:b/>
          <w:color w:val="000000" w:themeColor="text1"/>
          <w:sz w:val="28"/>
          <w:szCs w:val="28"/>
        </w:rPr>
        <w:t>получит возможность научиться:</w:t>
      </w:r>
    </w:p>
    <w:p w:rsidR="003C0D28" w:rsidRPr="00E17542" w:rsidRDefault="003C0D28" w:rsidP="00E17542">
      <w:pPr>
        <w:numPr>
          <w:ilvl w:val="0"/>
          <w:numId w:val="39"/>
        </w:numPr>
        <w:spacing w:after="0" w:line="240" w:lineRule="auto"/>
        <w:jc w:val="both"/>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осознавать слово как единство звучания и значения;</w:t>
      </w:r>
    </w:p>
    <w:p w:rsidR="003C0D28" w:rsidRPr="00E17542" w:rsidRDefault="003C0D28" w:rsidP="00E17542">
      <w:pPr>
        <w:numPr>
          <w:ilvl w:val="0"/>
          <w:numId w:val="39"/>
        </w:numPr>
        <w:spacing w:after="0" w:line="240" w:lineRule="auto"/>
        <w:jc w:val="both"/>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lastRenderedPageBreak/>
        <w:t>определять значение слова или уточнять с помощью «Толкового словаря» учебника;</w:t>
      </w:r>
    </w:p>
    <w:p w:rsidR="003C0D28" w:rsidRPr="00E17542" w:rsidRDefault="003C0D28" w:rsidP="00E17542">
      <w:pPr>
        <w:numPr>
          <w:ilvl w:val="0"/>
          <w:numId w:val="39"/>
        </w:numPr>
        <w:spacing w:after="0" w:line="240" w:lineRule="auto"/>
        <w:jc w:val="both"/>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на практическом уровне различать многозначные слова (простые случаи), слова, близкие и противоположные по значению;</w:t>
      </w:r>
    </w:p>
    <w:p w:rsidR="003C0D28" w:rsidRPr="00E17542" w:rsidRDefault="003C0D28" w:rsidP="00E17542">
      <w:pPr>
        <w:numPr>
          <w:ilvl w:val="0"/>
          <w:numId w:val="39"/>
        </w:numPr>
        <w:spacing w:after="0" w:line="240" w:lineRule="auto"/>
        <w:jc w:val="both"/>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подбирать слова, близкие и противоположные по значению при решении учебных задач;</w:t>
      </w:r>
    </w:p>
    <w:p w:rsidR="003C0D28" w:rsidRPr="00E17542" w:rsidRDefault="003C0D28" w:rsidP="00E17542">
      <w:pPr>
        <w:numPr>
          <w:ilvl w:val="0"/>
          <w:numId w:val="39"/>
        </w:numPr>
        <w:spacing w:after="0" w:line="240" w:lineRule="auto"/>
        <w:jc w:val="both"/>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на практическом уровне различать слова-названия предметов, названия признаков предметов, названия действий предметов.</w:t>
      </w:r>
    </w:p>
    <w:p w:rsidR="003C0D28" w:rsidRPr="00E17542" w:rsidRDefault="003C0D28" w:rsidP="00E17542">
      <w:pPr>
        <w:spacing w:after="0" w:line="240" w:lineRule="auto"/>
        <w:jc w:val="both"/>
        <w:rPr>
          <w:rFonts w:ascii="Times New Roman" w:hAnsi="Times New Roman" w:cs="Times New Roman"/>
          <w:color w:val="000000" w:themeColor="text1"/>
          <w:sz w:val="28"/>
          <w:szCs w:val="28"/>
        </w:rPr>
      </w:pPr>
    </w:p>
    <w:p w:rsidR="003C0D28" w:rsidRPr="00E17542" w:rsidRDefault="003C0D28" w:rsidP="00E17542">
      <w:pPr>
        <w:spacing w:after="0" w:line="240" w:lineRule="auto"/>
        <w:jc w:val="both"/>
        <w:rPr>
          <w:rFonts w:ascii="Times New Roman" w:hAnsi="Times New Roman" w:cs="Times New Roman"/>
          <w:b/>
          <w:i/>
          <w:color w:val="000000" w:themeColor="text1"/>
          <w:sz w:val="28"/>
          <w:szCs w:val="28"/>
        </w:rPr>
      </w:pPr>
      <w:r w:rsidRPr="00E17542">
        <w:rPr>
          <w:rFonts w:ascii="Times New Roman" w:hAnsi="Times New Roman" w:cs="Times New Roman"/>
          <w:b/>
          <w:i/>
          <w:color w:val="000000" w:themeColor="text1"/>
          <w:sz w:val="28"/>
          <w:szCs w:val="28"/>
        </w:rPr>
        <w:t>Морфология</w:t>
      </w:r>
    </w:p>
    <w:p w:rsidR="003C0D28" w:rsidRPr="00E17542" w:rsidRDefault="003C0D28" w:rsidP="00E17542">
      <w:pPr>
        <w:spacing w:after="0" w:line="240" w:lineRule="auto"/>
        <w:jc w:val="both"/>
        <w:rPr>
          <w:rFonts w:ascii="Times New Roman" w:hAnsi="Times New Roman" w:cs="Times New Roman"/>
          <w:b/>
          <w:i/>
          <w:color w:val="000000" w:themeColor="text1"/>
          <w:sz w:val="28"/>
          <w:szCs w:val="28"/>
        </w:rPr>
      </w:pPr>
      <w:r w:rsidRPr="00E17542">
        <w:rPr>
          <w:rFonts w:ascii="Times New Roman" w:hAnsi="Times New Roman" w:cs="Times New Roman"/>
          <w:b/>
          <w:i/>
          <w:color w:val="000000" w:themeColor="text1"/>
          <w:sz w:val="28"/>
          <w:szCs w:val="28"/>
        </w:rPr>
        <w:br/>
      </w:r>
      <w:r w:rsidRPr="00E17542">
        <w:rPr>
          <w:rFonts w:ascii="Times New Roman" w:hAnsi="Times New Roman" w:cs="Times New Roman"/>
          <w:b/>
          <w:i/>
          <w:color w:val="000000" w:themeColor="text1"/>
          <w:sz w:val="28"/>
          <w:szCs w:val="28"/>
        </w:rPr>
        <w:tab/>
      </w:r>
      <w:r w:rsidRPr="00E17542">
        <w:rPr>
          <w:rFonts w:ascii="Times New Roman" w:hAnsi="Times New Roman" w:cs="Times New Roman"/>
          <w:b/>
          <w:color w:val="000000" w:themeColor="text1"/>
          <w:sz w:val="28"/>
          <w:szCs w:val="28"/>
        </w:rPr>
        <w:t>получит возможность научиться:</w:t>
      </w:r>
    </w:p>
    <w:p w:rsidR="003C0D28" w:rsidRPr="00E17542" w:rsidRDefault="003C0D28" w:rsidP="00E17542">
      <w:pPr>
        <w:numPr>
          <w:ilvl w:val="0"/>
          <w:numId w:val="40"/>
        </w:numPr>
        <w:spacing w:after="0" w:line="240" w:lineRule="auto"/>
        <w:jc w:val="both"/>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различать слова, обозначающие предметы (признаки предметов, действия предметов);</w:t>
      </w:r>
    </w:p>
    <w:p w:rsidR="003C0D28" w:rsidRPr="00E17542" w:rsidRDefault="003C0D28" w:rsidP="00E17542">
      <w:pPr>
        <w:numPr>
          <w:ilvl w:val="0"/>
          <w:numId w:val="40"/>
        </w:numPr>
        <w:spacing w:after="0" w:line="240" w:lineRule="auto"/>
        <w:jc w:val="both"/>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соотносить слова-названия предметов и вопрос, на который отв</w:t>
      </w:r>
      <w:r w:rsidRPr="00E17542">
        <w:rPr>
          <w:rFonts w:ascii="Times New Roman" w:hAnsi="Times New Roman" w:cs="Times New Roman"/>
          <w:color w:val="000000" w:themeColor="text1"/>
          <w:sz w:val="28"/>
          <w:szCs w:val="28"/>
        </w:rPr>
        <w:t>е</w:t>
      </w:r>
      <w:r w:rsidRPr="00E17542">
        <w:rPr>
          <w:rFonts w:ascii="Times New Roman" w:hAnsi="Times New Roman" w:cs="Times New Roman"/>
          <w:color w:val="000000" w:themeColor="text1"/>
          <w:sz w:val="28"/>
          <w:szCs w:val="28"/>
        </w:rPr>
        <w:t>чают эти слова;</w:t>
      </w:r>
    </w:p>
    <w:p w:rsidR="003C0D28" w:rsidRPr="00E17542" w:rsidRDefault="003C0D28" w:rsidP="00E17542">
      <w:pPr>
        <w:numPr>
          <w:ilvl w:val="0"/>
          <w:numId w:val="40"/>
        </w:numPr>
        <w:spacing w:after="0" w:line="240" w:lineRule="auto"/>
        <w:jc w:val="both"/>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соотносить слова-названия действий предметов и вопрос, на кот</w:t>
      </w:r>
      <w:r w:rsidRPr="00E17542">
        <w:rPr>
          <w:rFonts w:ascii="Times New Roman" w:hAnsi="Times New Roman" w:cs="Times New Roman"/>
          <w:color w:val="000000" w:themeColor="text1"/>
          <w:sz w:val="28"/>
          <w:szCs w:val="28"/>
        </w:rPr>
        <w:t>о</w:t>
      </w:r>
      <w:r w:rsidRPr="00E17542">
        <w:rPr>
          <w:rFonts w:ascii="Times New Roman" w:hAnsi="Times New Roman" w:cs="Times New Roman"/>
          <w:color w:val="000000" w:themeColor="text1"/>
          <w:sz w:val="28"/>
          <w:szCs w:val="28"/>
        </w:rPr>
        <w:t>рый отвечают эти слова;</w:t>
      </w:r>
    </w:p>
    <w:p w:rsidR="003C0D28" w:rsidRPr="00E17542" w:rsidRDefault="003C0D28" w:rsidP="00E17542">
      <w:pPr>
        <w:numPr>
          <w:ilvl w:val="0"/>
          <w:numId w:val="40"/>
        </w:numPr>
        <w:spacing w:after="0" w:line="240" w:lineRule="auto"/>
        <w:jc w:val="both"/>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соотносить слова-названия признаков предметов и вопрос, на к</w:t>
      </w:r>
      <w:r w:rsidRPr="00E17542">
        <w:rPr>
          <w:rFonts w:ascii="Times New Roman" w:hAnsi="Times New Roman" w:cs="Times New Roman"/>
          <w:color w:val="000000" w:themeColor="text1"/>
          <w:sz w:val="28"/>
          <w:szCs w:val="28"/>
        </w:rPr>
        <w:t>о</w:t>
      </w:r>
      <w:r w:rsidRPr="00E17542">
        <w:rPr>
          <w:rFonts w:ascii="Times New Roman" w:hAnsi="Times New Roman" w:cs="Times New Roman"/>
          <w:color w:val="000000" w:themeColor="text1"/>
          <w:sz w:val="28"/>
          <w:szCs w:val="28"/>
        </w:rPr>
        <w:t>торый отвечают эти слова;</w:t>
      </w:r>
    </w:p>
    <w:p w:rsidR="003C0D28" w:rsidRPr="00E17542" w:rsidRDefault="003C0D28" w:rsidP="00E17542">
      <w:pPr>
        <w:numPr>
          <w:ilvl w:val="0"/>
          <w:numId w:val="40"/>
        </w:numPr>
        <w:spacing w:after="0" w:line="240" w:lineRule="auto"/>
        <w:jc w:val="both"/>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 xml:space="preserve">различать названия предметов, отвечающие на вопросы к т о? </w:t>
      </w:r>
      <w:proofErr w:type="gramStart"/>
      <w:r w:rsidRPr="00E17542">
        <w:rPr>
          <w:rFonts w:ascii="Times New Roman" w:hAnsi="Times New Roman" w:cs="Times New Roman"/>
          <w:color w:val="000000" w:themeColor="text1"/>
          <w:sz w:val="28"/>
          <w:szCs w:val="28"/>
        </w:rPr>
        <w:t>ч</w:t>
      </w:r>
      <w:proofErr w:type="gramEnd"/>
      <w:r w:rsidRPr="00E17542">
        <w:rPr>
          <w:rFonts w:ascii="Times New Roman" w:hAnsi="Times New Roman" w:cs="Times New Roman"/>
          <w:color w:val="000000" w:themeColor="text1"/>
          <w:sz w:val="28"/>
          <w:szCs w:val="28"/>
        </w:rPr>
        <w:t> т о?</w:t>
      </w:r>
    </w:p>
    <w:p w:rsidR="003C0D28" w:rsidRPr="00E17542" w:rsidRDefault="003C0D28" w:rsidP="00E17542">
      <w:pPr>
        <w:spacing w:after="0" w:line="240" w:lineRule="auto"/>
        <w:jc w:val="both"/>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br/>
      </w:r>
    </w:p>
    <w:p w:rsidR="003C0D28" w:rsidRPr="00E17542" w:rsidRDefault="003C0D28" w:rsidP="00E17542">
      <w:pPr>
        <w:spacing w:after="0" w:line="240" w:lineRule="auto"/>
        <w:jc w:val="both"/>
        <w:rPr>
          <w:rFonts w:ascii="Times New Roman" w:hAnsi="Times New Roman" w:cs="Times New Roman"/>
          <w:b/>
          <w:i/>
          <w:color w:val="000000" w:themeColor="text1"/>
          <w:sz w:val="28"/>
          <w:szCs w:val="28"/>
        </w:rPr>
      </w:pPr>
      <w:r w:rsidRPr="00E17542">
        <w:rPr>
          <w:rFonts w:ascii="Times New Roman" w:hAnsi="Times New Roman" w:cs="Times New Roman"/>
          <w:b/>
          <w:i/>
          <w:color w:val="000000" w:themeColor="text1"/>
          <w:sz w:val="28"/>
          <w:szCs w:val="28"/>
        </w:rPr>
        <w:t>Синтаксис</w:t>
      </w:r>
    </w:p>
    <w:p w:rsidR="003C0D28" w:rsidRPr="00E17542" w:rsidRDefault="003C0D28" w:rsidP="00E17542">
      <w:pPr>
        <w:spacing w:after="0" w:line="240" w:lineRule="auto"/>
        <w:jc w:val="both"/>
        <w:rPr>
          <w:rFonts w:ascii="Times New Roman" w:hAnsi="Times New Roman" w:cs="Times New Roman"/>
          <w:b/>
          <w:color w:val="000000" w:themeColor="text1"/>
          <w:sz w:val="28"/>
          <w:szCs w:val="28"/>
        </w:rPr>
      </w:pPr>
      <w:r w:rsidRPr="00E17542">
        <w:rPr>
          <w:rFonts w:ascii="Times New Roman" w:hAnsi="Times New Roman" w:cs="Times New Roman"/>
          <w:color w:val="000000" w:themeColor="text1"/>
          <w:sz w:val="28"/>
          <w:szCs w:val="28"/>
        </w:rPr>
        <w:br/>
      </w:r>
      <w:r w:rsidRPr="00E17542">
        <w:rPr>
          <w:rFonts w:ascii="Times New Roman" w:hAnsi="Times New Roman" w:cs="Times New Roman"/>
          <w:color w:val="000000" w:themeColor="text1"/>
          <w:sz w:val="28"/>
          <w:szCs w:val="28"/>
        </w:rPr>
        <w:tab/>
      </w:r>
      <w:r w:rsidRPr="00E17542">
        <w:rPr>
          <w:rFonts w:ascii="Times New Roman" w:hAnsi="Times New Roman" w:cs="Times New Roman"/>
          <w:b/>
          <w:color w:val="000000" w:themeColor="text1"/>
          <w:sz w:val="28"/>
          <w:szCs w:val="28"/>
        </w:rPr>
        <w:t>научится:</w:t>
      </w:r>
    </w:p>
    <w:p w:rsidR="003C0D28" w:rsidRPr="00E17542" w:rsidRDefault="003C0D28" w:rsidP="00E17542">
      <w:pPr>
        <w:numPr>
          <w:ilvl w:val="0"/>
          <w:numId w:val="41"/>
        </w:numPr>
        <w:spacing w:after="0" w:line="240" w:lineRule="auto"/>
        <w:jc w:val="both"/>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различать текст и предложение, предложение и слова, не соста</w:t>
      </w:r>
      <w:r w:rsidRPr="00E17542">
        <w:rPr>
          <w:rFonts w:ascii="Times New Roman" w:hAnsi="Times New Roman" w:cs="Times New Roman"/>
          <w:color w:val="000000" w:themeColor="text1"/>
          <w:sz w:val="28"/>
          <w:szCs w:val="28"/>
        </w:rPr>
        <w:t>в</w:t>
      </w:r>
      <w:r w:rsidRPr="00E17542">
        <w:rPr>
          <w:rFonts w:ascii="Times New Roman" w:hAnsi="Times New Roman" w:cs="Times New Roman"/>
          <w:color w:val="000000" w:themeColor="text1"/>
          <w:sz w:val="28"/>
          <w:szCs w:val="28"/>
        </w:rPr>
        <w:t>ляющие предложения;</w:t>
      </w:r>
    </w:p>
    <w:p w:rsidR="003C0D28" w:rsidRPr="00E17542" w:rsidRDefault="003C0D28" w:rsidP="00E17542">
      <w:pPr>
        <w:numPr>
          <w:ilvl w:val="0"/>
          <w:numId w:val="41"/>
        </w:numPr>
        <w:spacing w:after="0" w:line="240" w:lineRule="auto"/>
        <w:jc w:val="both"/>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 xml:space="preserve">выделять предложения из речи; </w:t>
      </w:r>
    </w:p>
    <w:p w:rsidR="003C0D28" w:rsidRPr="00E17542" w:rsidRDefault="003C0D28" w:rsidP="00E17542">
      <w:pPr>
        <w:numPr>
          <w:ilvl w:val="0"/>
          <w:numId w:val="41"/>
        </w:numPr>
        <w:spacing w:after="0" w:line="240" w:lineRule="auto"/>
        <w:jc w:val="both"/>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соблюдать в устной речи интонацию конца предложения;</w:t>
      </w:r>
    </w:p>
    <w:p w:rsidR="003C0D28" w:rsidRPr="00E17542" w:rsidRDefault="003C0D28" w:rsidP="00E17542">
      <w:pPr>
        <w:numPr>
          <w:ilvl w:val="0"/>
          <w:numId w:val="41"/>
        </w:numPr>
        <w:spacing w:after="0" w:line="240" w:lineRule="auto"/>
        <w:jc w:val="both"/>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определять границы предложения в деформированном тексте (из 2—3 предложений), выбирать знак для конца каждого предлож</w:t>
      </w:r>
      <w:r w:rsidRPr="00E17542">
        <w:rPr>
          <w:rFonts w:ascii="Times New Roman" w:hAnsi="Times New Roman" w:cs="Times New Roman"/>
          <w:color w:val="000000" w:themeColor="text1"/>
          <w:sz w:val="28"/>
          <w:szCs w:val="28"/>
        </w:rPr>
        <w:t>е</w:t>
      </w:r>
      <w:r w:rsidRPr="00E17542">
        <w:rPr>
          <w:rFonts w:ascii="Times New Roman" w:hAnsi="Times New Roman" w:cs="Times New Roman"/>
          <w:color w:val="000000" w:themeColor="text1"/>
          <w:sz w:val="28"/>
          <w:szCs w:val="28"/>
        </w:rPr>
        <w:t>ния;</w:t>
      </w:r>
    </w:p>
    <w:p w:rsidR="003C0D28" w:rsidRPr="00E17542" w:rsidRDefault="003C0D28" w:rsidP="00E17542">
      <w:pPr>
        <w:numPr>
          <w:ilvl w:val="0"/>
          <w:numId w:val="41"/>
        </w:numPr>
        <w:spacing w:after="0" w:line="240" w:lineRule="auto"/>
        <w:jc w:val="both"/>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соотносить схемы предложений и предложения, соответствующие этим схемам;</w:t>
      </w:r>
    </w:p>
    <w:p w:rsidR="003C0D28" w:rsidRPr="00E17542" w:rsidRDefault="003C0D28" w:rsidP="00E17542">
      <w:pPr>
        <w:numPr>
          <w:ilvl w:val="0"/>
          <w:numId w:val="41"/>
        </w:numPr>
        <w:spacing w:after="0" w:line="240" w:lineRule="auto"/>
        <w:jc w:val="both"/>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составлять предложения из слов (в том числе из слов, данных не в начальной форме);</w:t>
      </w:r>
    </w:p>
    <w:p w:rsidR="003C0D28" w:rsidRPr="00E17542" w:rsidRDefault="003C0D28" w:rsidP="00E17542">
      <w:pPr>
        <w:numPr>
          <w:ilvl w:val="0"/>
          <w:numId w:val="41"/>
        </w:numPr>
        <w:spacing w:after="0" w:line="240" w:lineRule="auto"/>
        <w:jc w:val="both"/>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составлять предложения по схеме, рисунку, на заданную тему (например, на тему «Весна»);</w:t>
      </w:r>
    </w:p>
    <w:p w:rsidR="003C0D28" w:rsidRPr="00E17542" w:rsidRDefault="003C0D28" w:rsidP="00E17542">
      <w:pPr>
        <w:numPr>
          <w:ilvl w:val="0"/>
          <w:numId w:val="41"/>
        </w:numPr>
        <w:spacing w:after="0" w:line="240" w:lineRule="auto"/>
        <w:jc w:val="both"/>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писать предложения под диктовку, а также составлять их схемы.</w:t>
      </w:r>
    </w:p>
    <w:p w:rsidR="003C0D28" w:rsidRPr="00E17542" w:rsidRDefault="003C0D28" w:rsidP="00E17542">
      <w:pPr>
        <w:spacing w:after="0" w:line="240" w:lineRule="auto"/>
        <w:jc w:val="both"/>
        <w:rPr>
          <w:rFonts w:ascii="Times New Roman" w:hAnsi="Times New Roman" w:cs="Times New Roman"/>
          <w:b/>
          <w:color w:val="000000" w:themeColor="text1"/>
          <w:sz w:val="28"/>
          <w:szCs w:val="28"/>
        </w:rPr>
      </w:pPr>
      <w:r w:rsidRPr="00E17542">
        <w:rPr>
          <w:rFonts w:ascii="Times New Roman" w:hAnsi="Times New Roman" w:cs="Times New Roman"/>
          <w:b/>
          <w:color w:val="000000" w:themeColor="text1"/>
          <w:sz w:val="28"/>
          <w:szCs w:val="28"/>
        </w:rPr>
        <w:tab/>
      </w:r>
    </w:p>
    <w:p w:rsidR="003C0D28" w:rsidRPr="00E17542" w:rsidRDefault="003C0D28" w:rsidP="00E17542">
      <w:pPr>
        <w:spacing w:after="0" w:line="240" w:lineRule="auto"/>
        <w:ind w:firstLine="708"/>
        <w:jc w:val="both"/>
        <w:rPr>
          <w:rFonts w:ascii="Times New Roman" w:hAnsi="Times New Roman" w:cs="Times New Roman"/>
          <w:b/>
          <w:color w:val="000000" w:themeColor="text1"/>
          <w:sz w:val="28"/>
          <w:szCs w:val="28"/>
        </w:rPr>
      </w:pPr>
      <w:r w:rsidRPr="00E17542">
        <w:rPr>
          <w:rFonts w:ascii="Times New Roman" w:hAnsi="Times New Roman" w:cs="Times New Roman"/>
          <w:b/>
          <w:color w:val="000000" w:themeColor="text1"/>
          <w:sz w:val="28"/>
          <w:szCs w:val="28"/>
        </w:rPr>
        <w:t>получит возможность научиться:</w:t>
      </w:r>
    </w:p>
    <w:p w:rsidR="003C0D28" w:rsidRPr="00E17542" w:rsidRDefault="003C0D28" w:rsidP="00E17542">
      <w:pPr>
        <w:numPr>
          <w:ilvl w:val="0"/>
          <w:numId w:val="42"/>
        </w:numPr>
        <w:spacing w:after="0" w:line="240" w:lineRule="auto"/>
        <w:jc w:val="both"/>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lastRenderedPageBreak/>
        <w:t xml:space="preserve">определять существенные признаки предложения: законченность мысли и интонацию конца предложения; </w:t>
      </w:r>
    </w:p>
    <w:p w:rsidR="003C0D28" w:rsidRPr="00E17542" w:rsidRDefault="003C0D28" w:rsidP="00E17542">
      <w:pPr>
        <w:numPr>
          <w:ilvl w:val="0"/>
          <w:numId w:val="42"/>
        </w:numPr>
        <w:spacing w:after="0" w:line="240" w:lineRule="auto"/>
        <w:jc w:val="both"/>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устанавливать связь слов в предложении;</w:t>
      </w:r>
    </w:p>
    <w:p w:rsidR="003C0D28" w:rsidRPr="00E17542" w:rsidRDefault="003C0D28" w:rsidP="00E17542">
      <w:pPr>
        <w:numPr>
          <w:ilvl w:val="0"/>
          <w:numId w:val="42"/>
        </w:numPr>
        <w:spacing w:after="0" w:line="240" w:lineRule="auto"/>
        <w:jc w:val="both"/>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сравнивать предложения по цели высказывания и по интонации (без терминов) с опорой на содержание (цель высказывания), на интонацию, (мелодику, логическое ударение), порядок слов, знаки конца предложения.</w:t>
      </w:r>
    </w:p>
    <w:p w:rsidR="003C0D28" w:rsidRPr="00E17542" w:rsidRDefault="003C0D28" w:rsidP="00E17542">
      <w:pPr>
        <w:spacing w:after="0" w:line="240" w:lineRule="auto"/>
        <w:jc w:val="both"/>
        <w:rPr>
          <w:rFonts w:ascii="Times New Roman" w:hAnsi="Times New Roman" w:cs="Times New Roman"/>
          <w:b/>
          <w:i/>
          <w:color w:val="000000" w:themeColor="text1"/>
          <w:sz w:val="28"/>
          <w:szCs w:val="28"/>
        </w:rPr>
      </w:pPr>
      <w:r w:rsidRPr="00E17542">
        <w:rPr>
          <w:rFonts w:ascii="Times New Roman" w:hAnsi="Times New Roman" w:cs="Times New Roman"/>
          <w:b/>
          <w:i/>
          <w:color w:val="000000" w:themeColor="text1"/>
          <w:sz w:val="28"/>
          <w:szCs w:val="28"/>
        </w:rPr>
        <w:t>Орфография и пунктуация</w:t>
      </w:r>
    </w:p>
    <w:p w:rsidR="003C0D28" w:rsidRPr="00E17542" w:rsidRDefault="003C0D28" w:rsidP="00E17542">
      <w:pPr>
        <w:spacing w:after="0" w:line="240" w:lineRule="auto"/>
        <w:jc w:val="both"/>
        <w:rPr>
          <w:rFonts w:ascii="Times New Roman" w:hAnsi="Times New Roman" w:cs="Times New Roman"/>
          <w:b/>
          <w:color w:val="000000" w:themeColor="text1"/>
          <w:sz w:val="28"/>
          <w:szCs w:val="28"/>
        </w:rPr>
      </w:pPr>
      <w:r w:rsidRPr="00E17542">
        <w:rPr>
          <w:rFonts w:ascii="Times New Roman" w:hAnsi="Times New Roman" w:cs="Times New Roman"/>
          <w:color w:val="000000" w:themeColor="text1"/>
          <w:sz w:val="28"/>
          <w:szCs w:val="28"/>
        </w:rPr>
        <w:br/>
      </w:r>
      <w:r w:rsidRPr="00E17542">
        <w:rPr>
          <w:rFonts w:ascii="Times New Roman" w:hAnsi="Times New Roman" w:cs="Times New Roman"/>
          <w:color w:val="000000" w:themeColor="text1"/>
          <w:sz w:val="28"/>
          <w:szCs w:val="28"/>
        </w:rPr>
        <w:tab/>
      </w:r>
      <w:r w:rsidRPr="00E17542">
        <w:rPr>
          <w:rFonts w:ascii="Times New Roman" w:hAnsi="Times New Roman" w:cs="Times New Roman"/>
          <w:b/>
          <w:color w:val="000000" w:themeColor="text1"/>
          <w:sz w:val="28"/>
          <w:szCs w:val="28"/>
        </w:rPr>
        <w:t>научится:</w:t>
      </w:r>
    </w:p>
    <w:p w:rsidR="003C0D28" w:rsidRPr="00E17542" w:rsidRDefault="003C0D28" w:rsidP="00E17542">
      <w:pPr>
        <w:numPr>
          <w:ilvl w:val="0"/>
          <w:numId w:val="43"/>
        </w:numPr>
        <w:spacing w:after="0" w:line="240" w:lineRule="auto"/>
        <w:jc w:val="both"/>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применять изученные правила правописания: раздельное напис</w:t>
      </w:r>
      <w:r w:rsidRPr="00E17542">
        <w:rPr>
          <w:rFonts w:ascii="Times New Roman" w:hAnsi="Times New Roman" w:cs="Times New Roman"/>
          <w:color w:val="000000" w:themeColor="text1"/>
          <w:sz w:val="28"/>
          <w:szCs w:val="28"/>
        </w:rPr>
        <w:t>а</w:t>
      </w:r>
      <w:r w:rsidRPr="00E17542">
        <w:rPr>
          <w:rFonts w:ascii="Times New Roman" w:hAnsi="Times New Roman" w:cs="Times New Roman"/>
          <w:color w:val="000000" w:themeColor="text1"/>
          <w:sz w:val="28"/>
          <w:szCs w:val="28"/>
        </w:rPr>
        <w:t>ние слов в предложении; написание гласных и, а, у после шипящих согласных ж, ш, ч</w:t>
      </w:r>
      <w:proofErr w:type="gramStart"/>
      <w:r w:rsidRPr="00E17542">
        <w:rPr>
          <w:rFonts w:ascii="Times New Roman" w:hAnsi="Times New Roman" w:cs="Times New Roman"/>
          <w:color w:val="000000" w:themeColor="text1"/>
          <w:sz w:val="28"/>
          <w:szCs w:val="28"/>
        </w:rPr>
        <w:t xml:space="preserve"> ,</w:t>
      </w:r>
      <w:proofErr w:type="gramEnd"/>
      <w:r w:rsidRPr="00E17542">
        <w:rPr>
          <w:rFonts w:ascii="Times New Roman" w:hAnsi="Times New Roman" w:cs="Times New Roman"/>
          <w:color w:val="000000" w:themeColor="text1"/>
          <w:sz w:val="28"/>
          <w:szCs w:val="28"/>
        </w:rPr>
        <w:t xml:space="preserve">щ (в положении под ударением); отсутствие мягкого знака после шипящих в буквосочетаниях </w:t>
      </w:r>
      <w:proofErr w:type="spellStart"/>
      <w:r w:rsidRPr="00E17542">
        <w:rPr>
          <w:rFonts w:ascii="Times New Roman" w:hAnsi="Times New Roman" w:cs="Times New Roman"/>
          <w:color w:val="000000" w:themeColor="text1"/>
          <w:sz w:val="28"/>
          <w:szCs w:val="28"/>
        </w:rPr>
        <w:t>чк</w:t>
      </w:r>
      <w:proofErr w:type="spellEnd"/>
      <w:r w:rsidRPr="00E17542">
        <w:rPr>
          <w:rFonts w:ascii="Times New Roman" w:hAnsi="Times New Roman" w:cs="Times New Roman"/>
          <w:color w:val="000000" w:themeColor="text1"/>
          <w:sz w:val="28"/>
          <w:szCs w:val="28"/>
        </w:rPr>
        <w:t xml:space="preserve">, </w:t>
      </w:r>
      <w:proofErr w:type="spellStart"/>
      <w:r w:rsidRPr="00E17542">
        <w:rPr>
          <w:rFonts w:ascii="Times New Roman" w:hAnsi="Times New Roman" w:cs="Times New Roman"/>
          <w:color w:val="000000" w:themeColor="text1"/>
          <w:sz w:val="28"/>
          <w:szCs w:val="28"/>
        </w:rPr>
        <w:t>чн</w:t>
      </w:r>
      <w:proofErr w:type="spellEnd"/>
      <w:r w:rsidRPr="00E17542">
        <w:rPr>
          <w:rFonts w:ascii="Times New Roman" w:hAnsi="Times New Roman" w:cs="Times New Roman"/>
          <w:color w:val="000000" w:themeColor="text1"/>
          <w:sz w:val="28"/>
          <w:szCs w:val="28"/>
        </w:rPr>
        <w:t xml:space="preserve">, </w:t>
      </w:r>
      <w:proofErr w:type="spellStart"/>
      <w:r w:rsidRPr="00E17542">
        <w:rPr>
          <w:rFonts w:ascii="Times New Roman" w:hAnsi="Times New Roman" w:cs="Times New Roman"/>
          <w:color w:val="000000" w:themeColor="text1"/>
          <w:sz w:val="28"/>
          <w:szCs w:val="28"/>
        </w:rPr>
        <w:t>чт</w:t>
      </w:r>
      <w:proofErr w:type="spellEnd"/>
      <w:r w:rsidRPr="00E17542">
        <w:rPr>
          <w:rFonts w:ascii="Times New Roman" w:hAnsi="Times New Roman" w:cs="Times New Roman"/>
          <w:color w:val="000000" w:themeColor="text1"/>
          <w:sz w:val="28"/>
          <w:szCs w:val="28"/>
        </w:rPr>
        <w:t>; пер</w:t>
      </w:r>
      <w:r w:rsidRPr="00E17542">
        <w:rPr>
          <w:rFonts w:ascii="Times New Roman" w:hAnsi="Times New Roman" w:cs="Times New Roman"/>
          <w:color w:val="000000" w:themeColor="text1"/>
          <w:sz w:val="28"/>
          <w:szCs w:val="28"/>
        </w:rPr>
        <w:t>е</w:t>
      </w:r>
      <w:r w:rsidRPr="00E17542">
        <w:rPr>
          <w:rFonts w:ascii="Times New Roman" w:hAnsi="Times New Roman" w:cs="Times New Roman"/>
          <w:color w:val="000000" w:themeColor="text1"/>
          <w:sz w:val="28"/>
          <w:szCs w:val="28"/>
        </w:rPr>
        <w:t>нос слов; прописная буква в начале предложения, в именах со</w:t>
      </w:r>
      <w:r w:rsidRPr="00E17542">
        <w:rPr>
          <w:rFonts w:ascii="Times New Roman" w:hAnsi="Times New Roman" w:cs="Times New Roman"/>
          <w:color w:val="000000" w:themeColor="text1"/>
          <w:sz w:val="28"/>
          <w:szCs w:val="28"/>
        </w:rPr>
        <w:t>б</w:t>
      </w:r>
      <w:r w:rsidRPr="00E17542">
        <w:rPr>
          <w:rFonts w:ascii="Times New Roman" w:hAnsi="Times New Roman" w:cs="Times New Roman"/>
          <w:color w:val="000000" w:themeColor="text1"/>
          <w:sz w:val="28"/>
          <w:szCs w:val="28"/>
        </w:rPr>
        <w:t>ственных; непроверяемые гласные и согласные в корне слова (п</w:t>
      </w:r>
      <w:r w:rsidRPr="00E17542">
        <w:rPr>
          <w:rFonts w:ascii="Times New Roman" w:hAnsi="Times New Roman" w:cs="Times New Roman"/>
          <w:color w:val="000000" w:themeColor="text1"/>
          <w:sz w:val="28"/>
          <w:szCs w:val="28"/>
        </w:rPr>
        <w:t>е</w:t>
      </w:r>
      <w:r w:rsidRPr="00E17542">
        <w:rPr>
          <w:rFonts w:ascii="Times New Roman" w:hAnsi="Times New Roman" w:cs="Times New Roman"/>
          <w:color w:val="000000" w:themeColor="text1"/>
          <w:sz w:val="28"/>
          <w:szCs w:val="28"/>
        </w:rPr>
        <w:t>речень слов дан в учебнике); знаки препинания конца предлож</w:t>
      </w:r>
      <w:r w:rsidRPr="00E17542">
        <w:rPr>
          <w:rFonts w:ascii="Times New Roman" w:hAnsi="Times New Roman" w:cs="Times New Roman"/>
          <w:color w:val="000000" w:themeColor="text1"/>
          <w:sz w:val="28"/>
          <w:szCs w:val="28"/>
        </w:rPr>
        <w:t>е</w:t>
      </w:r>
      <w:r w:rsidRPr="00E17542">
        <w:rPr>
          <w:rFonts w:ascii="Times New Roman" w:hAnsi="Times New Roman" w:cs="Times New Roman"/>
          <w:color w:val="000000" w:themeColor="text1"/>
          <w:sz w:val="28"/>
          <w:szCs w:val="28"/>
        </w:rPr>
        <w:t>ния</w:t>
      </w:r>
      <w:proofErr w:type="gramStart"/>
      <w:r w:rsidRPr="00E17542">
        <w:rPr>
          <w:rFonts w:ascii="Times New Roman" w:hAnsi="Times New Roman" w:cs="Times New Roman"/>
          <w:color w:val="000000" w:themeColor="text1"/>
          <w:sz w:val="28"/>
          <w:szCs w:val="28"/>
        </w:rPr>
        <w:t xml:space="preserve"> ( . ? !);</w:t>
      </w:r>
      <w:proofErr w:type="gramEnd"/>
    </w:p>
    <w:p w:rsidR="003C0D28" w:rsidRPr="00E17542" w:rsidRDefault="003C0D28" w:rsidP="00E17542">
      <w:pPr>
        <w:numPr>
          <w:ilvl w:val="0"/>
          <w:numId w:val="43"/>
        </w:numPr>
        <w:spacing w:after="0" w:line="240" w:lineRule="auto"/>
        <w:jc w:val="both"/>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безошибочно списывать текст с доски и учебника;</w:t>
      </w:r>
    </w:p>
    <w:p w:rsidR="003C0D28" w:rsidRPr="00E17542" w:rsidRDefault="003C0D28" w:rsidP="00E17542">
      <w:pPr>
        <w:numPr>
          <w:ilvl w:val="0"/>
          <w:numId w:val="43"/>
        </w:numPr>
        <w:spacing w:after="0" w:line="240" w:lineRule="auto"/>
        <w:jc w:val="both"/>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писать под диктовку тексты в соответствии с изученными прав</w:t>
      </w:r>
      <w:r w:rsidRPr="00E17542">
        <w:rPr>
          <w:rFonts w:ascii="Times New Roman" w:hAnsi="Times New Roman" w:cs="Times New Roman"/>
          <w:color w:val="000000" w:themeColor="text1"/>
          <w:sz w:val="28"/>
          <w:szCs w:val="28"/>
        </w:rPr>
        <w:t>и</w:t>
      </w:r>
      <w:r w:rsidRPr="00E17542">
        <w:rPr>
          <w:rFonts w:ascii="Times New Roman" w:hAnsi="Times New Roman" w:cs="Times New Roman"/>
          <w:color w:val="000000" w:themeColor="text1"/>
          <w:sz w:val="28"/>
          <w:szCs w:val="28"/>
        </w:rPr>
        <w:t>лами.</w:t>
      </w:r>
    </w:p>
    <w:p w:rsidR="003C0D28" w:rsidRPr="00E17542" w:rsidRDefault="003C0D28" w:rsidP="00E17542">
      <w:pPr>
        <w:spacing w:after="0" w:line="240" w:lineRule="auto"/>
        <w:jc w:val="both"/>
        <w:rPr>
          <w:rFonts w:ascii="Times New Roman" w:hAnsi="Times New Roman" w:cs="Times New Roman"/>
          <w:b/>
          <w:color w:val="000000" w:themeColor="text1"/>
          <w:sz w:val="28"/>
          <w:szCs w:val="28"/>
        </w:rPr>
      </w:pPr>
      <w:r w:rsidRPr="00E17542">
        <w:rPr>
          <w:rFonts w:ascii="Times New Roman" w:hAnsi="Times New Roman" w:cs="Times New Roman"/>
          <w:b/>
          <w:color w:val="000000" w:themeColor="text1"/>
          <w:sz w:val="28"/>
          <w:szCs w:val="28"/>
        </w:rPr>
        <w:tab/>
        <w:t>получит возможность научиться:</w:t>
      </w:r>
    </w:p>
    <w:p w:rsidR="003C0D28" w:rsidRPr="00E17542" w:rsidRDefault="003C0D28" w:rsidP="00E17542">
      <w:pPr>
        <w:numPr>
          <w:ilvl w:val="0"/>
          <w:numId w:val="43"/>
        </w:numPr>
        <w:spacing w:after="0" w:line="240" w:lineRule="auto"/>
        <w:jc w:val="both"/>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определять случаи расхождения звукового и буквенного состава слов;</w:t>
      </w:r>
    </w:p>
    <w:p w:rsidR="003C0D28" w:rsidRPr="00E17542" w:rsidRDefault="003C0D28" w:rsidP="00E17542">
      <w:pPr>
        <w:numPr>
          <w:ilvl w:val="0"/>
          <w:numId w:val="43"/>
        </w:numPr>
        <w:spacing w:after="0" w:line="240" w:lineRule="auto"/>
        <w:jc w:val="both"/>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писать двусложные слова с безударным гласным звуком в дв</w:t>
      </w:r>
      <w:r w:rsidRPr="00E17542">
        <w:rPr>
          <w:rFonts w:ascii="Times New Roman" w:hAnsi="Times New Roman" w:cs="Times New Roman"/>
          <w:color w:val="000000" w:themeColor="text1"/>
          <w:sz w:val="28"/>
          <w:szCs w:val="28"/>
        </w:rPr>
        <w:t>у</w:t>
      </w:r>
      <w:r w:rsidRPr="00E17542">
        <w:rPr>
          <w:rFonts w:ascii="Times New Roman" w:hAnsi="Times New Roman" w:cs="Times New Roman"/>
          <w:color w:val="000000" w:themeColor="text1"/>
          <w:sz w:val="28"/>
          <w:szCs w:val="28"/>
        </w:rPr>
        <w:t>сложных словах (простейшие случаи, слова типа вода, трава, зима, стрела);</w:t>
      </w:r>
    </w:p>
    <w:p w:rsidR="003C0D28" w:rsidRPr="00E17542" w:rsidRDefault="003C0D28" w:rsidP="00E17542">
      <w:pPr>
        <w:numPr>
          <w:ilvl w:val="0"/>
          <w:numId w:val="43"/>
        </w:numPr>
        <w:spacing w:after="0" w:line="240" w:lineRule="auto"/>
        <w:jc w:val="both"/>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писать слова с парным по глухости-звонкости согласным звуком на конце слова (простейшие случаи, слова типа глаз, дуб);</w:t>
      </w:r>
    </w:p>
    <w:p w:rsidR="003C0D28" w:rsidRPr="00E17542" w:rsidRDefault="003C0D28" w:rsidP="00E17542">
      <w:pPr>
        <w:numPr>
          <w:ilvl w:val="0"/>
          <w:numId w:val="43"/>
        </w:numPr>
        <w:spacing w:after="0" w:line="240" w:lineRule="auto"/>
        <w:jc w:val="both"/>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 xml:space="preserve">применять орфографическое чтение (проговаривание) при письме под диктовку и при списывании; </w:t>
      </w:r>
    </w:p>
    <w:p w:rsidR="003C0D28" w:rsidRPr="00E17542" w:rsidRDefault="003C0D28" w:rsidP="00E17542">
      <w:pPr>
        <w:numPr>
          <w:ilvl w:val="0"/>
          <w:numId w:val="43"/>
        </w:numPr>
        <w:spacing w:after="0" w:line="240" w:lineRule="auto"/>
        <w:jc w:val="both"/>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пользоваться «Орфографическим словарём» в учебнике как сре</w:t>
      </w:r>
      <w:r w:rsidRPr="00E17542">
        <w:rPr>
          <w:rFonts w:ascii="Times New Roman" w:hAnsi="Times New Roman" w:cs="Times New Roman"/>
          <w:color w:val="000000" w:themeColor="text1"/>
          <w:sz w:val="28"/>
          <w:szCs w:val="28"/>
        </w:rPr>
        <w:t>д</w:t>
      </w:r>
      <w:r w:rsidRPr="00E17542">
        <w:rPr>
          <w:rFonts w:ascii="Times New Roman" w:hAnsi="Times New Roman" w:cs="Times New Roman"/>
          <w:color w:val="000000" w:themeColor="text1"/>
          <w:sz w:val="28"/>
          <w:szCs w:val="28"/>
        </w:rPr>
        <w:t>ством самоконтроля.</w:t>
      </w:r>
    </w:p>
    <w:p w:rsidR="003C0D28" w:rsidRPr="00E17542" w:rsidRDefault="003C0D28" w:rsidP="00E17542">
      <w:pPr>
        <w:spacing w:after="0" w:line="240" w:lineRule="auto"/>
        <w:ind w:firstLine="540"/>
        <w:jc w:val="both"/>
        <w:rPr>
          <w:rFonts w:ascii="Times New Roman" w:eastAsia="Times New Roman" w:hAnsi="Times New Roman" w:cs="Times New Roman"/>
          <w:color w:val="000000" w:themeColor="text1"/>
          <w:sz w:val="28"/>
          <w:szCs w:val="28"/>
        </w:rPr>
      </w:pPr>
    </w:p>
    <w:p w:rsidR="003C0D28" w:rsidRPr="00E17542" w:rsidRDefault="0063301E" w:rsidP="00E17542">
      <w:pPr>
        <w:spacing w:after="0" w:line="240" w:lineRule="auto"/>
        <w:jc w:val="center"/>
        <w:rPr>
          <w:rFonts w:ascii="Times New Roman" w:hAnsi="Times New Roman" w:cs="Times New Roman"/>
          <w:b/>
          <w:color w:val="000000" w:themeColor="text1"/>
          <w:sz w:val="28"/>
          <w:szCs w:val="28"/>
        </w:rPr>
      </w:pPr>
      <w:r w:rsidRPr="00E17542">
        <w:rPr>
          <w:rFonts w:ascii="Times New Roman" w:hAnsi="Times New Roman" w:cs="Times New Roman"/>
          <w:b/>
          <w:color w:val="000000" w:themeColor="text1"/>
          <w:sz w:val="28"/>
          <w:szCs w:val="28"/>
        </w:rPr>
        <w:t>С</w:t>
      </w:r>
      <w:r w:rsidR="003C0D28" w:rsidRPr="00E17542">
        <w:rPr>
          <w:rFonts w:ascii="Times New Roman" w:hAnsi="Times New Roman" w:cs="Times New Roman"/>
          <w:b/>
          <w:color w:val="000000" w:themeColor="text1"/>
          <w:sz w:val="28"/>
          <w:szCs w:val="28"/>
        </w:rPr>
        <w:t xml:space="preserve">одержание тем учебного курса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
        <w:gridCol w:w="2547"/>
        <w:gridCol w:w="992"/>
        <w:gridCol w:w="4961"/>
      </w:tblGrid>
      <w:tr w:rsidR="00D52B3E" w:rsidRPr="00E17542" w:rsidTr="00436419">
        <w:trPr>
          <w:cantSplit/>
          <w:trHeight w:val="1134"/>
        </w:trPr>
        <w:tc>
          <w:tcPr>
            <w:tcW w:w="680" w:type="dxa"/>
            <w:shd w:val="clear" w:color="auto" w:fill="auto"/>
          </w:tcPr>
          <w:p w:rsidR="00D52B3E" w:rsidRPr="00E17542" w:rsidRDefault="00D52B3E" w:rsidP="00E17542">
            <w:pPr>
              <w:widowControl w:val="0"/>
              <w:autoSpaceDE w:val="0"/>
              <w:autoSpaceDN w:val="0"/>
              <w:adjustRightInd w:val="0"/>
              <w:spacing w:after="0" w:line="240" w:lineRule="auto"/>
              <w:jc w:val="center"/>
              <w:rPr>
                <w:rFonts w:ascii="Times New Roman" w:hAnsi="Times New Roman" w:cs="Times New Roman"/>
                <w:b/>
                <w:color w:val="000000" w:themeColor="text1"/>
                <w:sz w:val="28"/>
                <w:szCs w:val="28"/>
              </w:rPr>
            </w:pPr>
            <w:r w:rsidRPr="00E17542">
              <w:rPr>
                <w:rFonts w:ascii="Times New Roman" w:hAnsi="Times New Roman" w:cs="Times New Roman"/>
                <w:b/>
                <w:color w:val="000000" w:themeColor="text1"/>
                <w:sz w:val="28"/>
                <w:szCs w:val="28"/>
              </w:rPr>
              <w:t>№</w:t>
            </w:r>
          </w:p>
          <w:p w:rsidR="00D52B3E" w:rsidRPr="00E17542" w:rsidRDefault="00D52B3E" w:rsidP="00E17542">
            <w:pPr>
              <w:widowControl w:val="0"/>
              <w:autoSpaceDE w:val="0"/>
              <w:autoSpaceDN w:val="0"/>
              <w:adjustRightInd w:val="0"/>
              <w:spacing w:after="0" w:line="240" w:lineRule="auto"/>
              <w:jc w:val="center"/>
              <w:rPr>
                <w:rFonts w:ascii="Times New Roman" w:hAnsi="Times New Roman" w:cs="Times New Roman"/>
                <w:b/>
                <w:color w:val="000000" w:themeColor="text1"/>
                <w:sz w:val="28"/>
                <w:szCs w:val="28"/>
              </w:rPr>
            </w:pPr>
            <w:proofErr w:type="gramStart"/>
            <w:r w:rsidRPr="00E17542">
              <w:rPr>
                <w:rFonts w:ascii="Times New Roman" w:hAnsi="Times New Roman" w:cs="Times New Roman"/>
                <w:b/>
                <w:color w:val="000000" w:themeColor="text1"/>
                <w:sz w:val="28"/>
                <w:szCs w:val="28"/>
              </w:rPr>
              <w:t>п</w:t>
            </w:r>
            <w:proofErr w:type="gramEnd"/>
            <w:r w:rsidRPr="00E17542">
              <w:rPr>
                <w:rFonts w:ascii="Times New Roman" w:hAnsi="Times New Roman" w:cs="Times New Roman"/>
                <w:b/>
                <w:color w:val="000000" w:themeColor="text1"/>
                <w:sz w:val="28"/>
                <w:szCs w:val="28"/>
              </w:rPr>
              <w:t>/п</w:t>
            </w:r>
          </w:p>
        </w:tc>
        <w:tc>
          <w:tcPr>
            <w:tcW w:w="2547" w:type="dxa"/>
            <w:shd w:val="clear" w:color="auto" w:fill="auto"/>
          </w:tcPr>
          <w:p w:rsidR="00D52B3E" w:rsidRPr="00E17542" w:rsidRDefault="00D52B3E" w:rsidP="00E17542">
            <w:pPr>
              <w:widowControl w:val="0"/>
              <w:shd w:val="clear" w:color="auto" w:fill="FFFFFF"/>
              <w:tabs>
                <w:tab w:val="left" w:leader="underscore" w:pos="6070"/>
              </w:tabs>
              <w:autoSpaceDE w:val="0"/>
              <w:autoSpaceDN w:val="0"/>
              <w:adjustRightInd w:val="0"/>
              <w:spacing w:after="0" w:line="240" w:lineRule="auto"/>
              <w:jc w:val="both"/>
              <w:rPr>
                <w:rFonts w:ascii="Times New Roman" w:hAnsi="Times New Roman" w:cs="Times New Roman"/>
                <w:b/>
                <w:iCs/>
                <w:color w:val="000000" w:themeColor="text1"/>
                <w:spacing w:val="-3"/>
                <w:sz w:val="28"/>
                <w:szCs w:val="28"/>
              </w:rPr>
            </w:pPr>
          </w:p>
          <w:p w:rsidR="00D52B3E" w:rsidRPr="00E17542" w:rsidRDefault="00D52B3E" w:rsidP="00E17542">
            <w:pPr>
              <w:widowControl w:val="0"/>
              <w:shd w:val="clear" w:color="auto" w:fill="FFFFFF"/>
              <w:tabs>
                <w:tab w:val="left" w:leader="underscore" w:pos="6070"/>
              </w:tabs>
              <w:autoSpaceDE w:val="0"/>
              <w:autoSpaceDN w:val="0"/>
              <w:adjustRightInd w:val="0"/>
              <w:spacing w:after="0" w:line="240" w:lineRule="auto"/>
              <w:jc w:val="both"/>
              <w:rPr>
                <w:rFonts w:ascii="Times New Roman" w:hAnsi="Times New Roman" w:cs="Times New Roman"/>
                <w:b/>
                <w:iCs/>
                <w:color w:val="000000" w:themeColor="text1"/>
                <w:spacing w:val="-3"/>
                <w:sz w:val="28"/>
                <w:szCs w:val="28"/>
              </w:rPr>
            </w:pPr>
            <w:r w:rsidRPr="00E17542">
              <w:rPr>
                <w:rFonts w:ascii="Times New Roman" w:hAnsi="Times New Roman" w:cs="Times New Roman"/>
                <w:b/>
                <w:iCs/>
                <w:color w:val="000000" w:themeColor="text1"/>
                <w:spacing w:val="-3"/>
                <w:sz w:val="28"/>
                <w:szCs w:val="28"/>
              </w:rPr>
              <w:t xml:space="preserve">          Тема раздела</w:t>
            </w:r>
          </w:p>
          <w:p w:rsidR="00D52B3E" w:rsidRPr="00E17542" w:rsidRDefault="00D52B3E" w:rsidP="00E17542">
            <w:pPr>
              <w:widowControl w:val="0"/>
              <w:autoSpaceDE w:val="0"/>
              <w:autoSpaceDN w:val="0"/>
              <w:adjustRightInd w:val="0"/>
              <w:spacing w:after="0" w:line="240" w:lineRule="auto"/>
              <w:jc w:val="center"/>
              <w:rPr>
                <w:rFonts w:ascii="Times New Roman" w:hAnsi="Times New Roman" w:cs="Times New Roman"/>
                <w:b/>
                <w:color w:val="000000" w:themeColor="text1"/>
                <w:sz w:val="28"/>
                <w:szCs w:val="28"/>
              </w:rPr>
            </w:pPr>
          </w:p>
        </w:tc>
        <w:tc>
          <w:tcPr>
            <w:tcW w:w="992" w:type="dxa"/>
            <w:shd w:val="clear" w:color="auto" w:fill="auto"/>
            <w:textDirection w:val="btLr"/>
          </w:tcPr>
          <w:p w:rsidR="00D52B3E" w:rsidRPr="00E17542" w:rsidRDefault="00D52B3E" w:rsidP="00E17542">
            <w:pPr>
              <w:widowControl w:val="0"/>
              <w:autoSpaceDE w:val="0"/>
              <w:autoSpaceDN w:val="0"/>
              <w:adjustRightInd w:val="0"/>
              <w:spacing w:after="0" w:line="240" w:lineRule="auto"/>
              <w:ind w:left="113" w:right="113"/>
              <w:jc w:val="center"/>
              <w:rPr>
                <w:rFonts w:ascii="Times New Roman" w:hAnsi="Times New Roman" w:cs="Times New Roman"/>
                <w:b/>
                <w:color w:val="000000" w:themeColor="text1"/>
                <w:sz w:val="28"/>
                <w:szCs w:val="28"/>
              </w:rPr>
            </w:pPr>
            <w:r w:rsidRPr="00E17542">
              <w:rPr>
                <w:rFonts w:ascii="Times New Roman" w:hAnsi="Times New Roman" w:cs="Times New Roman"/>
                <w:b/>
                <w:color w:val="000000" w:themeColor="text1"/>
                <w:sz w:val="28"/>
                <w:szCs w:val="28"/>
              </w:rPr>
              <w:t>Кол-во часов</w:t>
            </w:r>
          </w:p>
        </w:tc>
        <w:tc>
          <w:tcPr>
            <w:tcW w:w="4961" w:type="dxa"/>
            <w:shd w:val="clear" w:color="auto" w:fill="auto"/>
          </w:tcPr>
          <w:p w:rsidR="00D52B3E" w:rsidRPr="00E17542" w:rsidRDefault="00D52B3E" w:rsidP="00E17542">
            <w:pPr>
              <w:widowControl w:val="0"/>
              <w:autoSpaceDE w:val="0"/>
              <w:autoSpaceDN w:val="0"/>
              <w:adjustRightInd w:val="0"/>
              <w:spacing w:after="0" w:line="240" w:lineRule="auto"/>
              <w:jc w:val="center"/>
              <w:rPr>
                <w:rFonts w:ascii="Times New Roman" w:hAnsi="Times New Roman" w:cs="Times New Roman"/>
                <w:b/>
                <w:color w:val="000000" w:themeColor="text1"/>
                <w:sz w:val="28"/>
                <w:szCs w:val="28"/>
              </w:rPr>
            </w:pPr>
          </w:p>
          <w:p w:rsidR="00D52B3E" w:rsidRPr="00E17542" w:rsidRDefault="00D52B3E" w:rsidP="00E17542">
            <w:pPr>
              <w:widowControl w:val="0"/>
              <w:autoSpaceDE w:val="0"/>
              <w:autoSpaceDN w:val="0"/>
              <w:adjustRightInd w:val="0"/>
              <w:spacing w:after="0" w:line="240" w:lineRule="auto"/>
              <w:jc w:val="center"/>
              <w:rPr>
                <w:rFonts w:ascii="Times New Roman" w:hAnsi="Times New Roman" w:cs="Times New Roman"/>
                <w:b/>
                <w:color w:val="000000" w:themeColor="text1"/>
                <w:sz w:val="28"/>
                <w:szCs w:val="28"/>
              </w:rPr>
            </w:pPr>
            <w:r w:rsidRPr="00E17542">
              <w:rPr>
                <w:rFonts w:ascii="Times New Roman" w:hAnsi="Times New Roman" w:cs="Times New Roman"/>
                <w:b/>
                <w:color w:val="000000" w:themeColor="text1"/>
                <w:sz w:val="28"/>
                <w:szCs w:val="28"/>
              </w:rPr>
              <w:t xml:space="preserve">Содержание </w:t>
            </w:r>
          </w:p>
        </w:tc>
      </w:tr>
      <w:tr w:rsidR="00D52B3E" w:rsidRPr="00E17542" w:rsidTr="00436419">
        <w:trPr>
          <w:trHeight w:val="327"/>
        </w:trPr>
        <w:tc>
          <w:tcPr>
            <w:tcW w:w="680" w:type="dxa"/>
            <w:shd w:val="clear" w:color="auto" w:fill="auto"/>
          </w:tcPr>
          <w:p w:rsidR="00D52B3E" w:rsidRPr="00E17542" w:rsidRDefault="00D52B3E" w:rsidP="00E17542">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1.</w:t>
            </w:r>
          </w:p>
        </w:tc>
        <w:tc>
          <w:tcPr>
            <w:tcW w:w="2547" w:type="dxa"/>
            <w:shd w:val="clear" w:color="auto" w:fill="auto"/>
          </w:tcPr>
          <w:p w:rsidR="00D52B3E" w:rsidRPr="00E17542" w:rsidRDefault="00D52B3E" w:rsidP="00E17542">
            <w:pPr>
              <w:widowControl w:val="0"/>
              <w:shd w:val="clear" w:color="auto" w:fill="FFFFFF"/>
              <w:tabs>
                <w:tab w:val="left" w:leader="underscore" w:pos="6070"/>
              </w:tabs>
              <w:autoSpaceDE w:val="0"/>
              <w:autoSpaceDN w:val="0"/>
              <w:adjustRightInd w:val="0"/>
              <w:spacing w:after="0" w:line="240" w:lineRule="auto"/>
              <w:rPr>
                <w:rFonts w:ascii="Times New Roman" w:hAnsi="Times New Roman" w:cs="Times New Roman"/>
                <w:b/>
                <w:iCs/>
                <w:color w:val="000000" w:themeColor="text1"/>
                <w:spacing w:val="-3"/>
                <w:sz w:val="28"/>
                <w:szCs w:val="28"/>
              </w:rPr>
            </w:pPr>
            <w:r w:rsidRPr="00E17542">
              <w:rPr>
                <w:rFonts w:ascii="Times New Roman" w:eastAsia="Times New Roman" w:hAnsi="Times New Roman" w:cs="Times New Roman"/>
                <w:b/>
                <w:color w:val="000000" w:themeColor="text1"/>
                <w:sz w:val="28"/>
                <w:szCs w:val="28"/>
              </w:rPr>
              <w:t>Звонкие  согла</w:t>
            </w:r>
            <w:r w:rsidRPr="00E17542">
              <w:rPr>
                <w:rFonts w:ascii="Times New Roman" w:eastAsia="Times New Roman" w:hAnsi="Times New Roman" w:cs="Times New Roman"/>
                <w:b/>
                <w:color w:val="000000" w:themeColor="text1"/>
                <w:sz w:val="28"/>
                <w:szCs w:val="28"/>
              </w:rPr>
              <w:t>с</w:t>
            </w:r>
            <w:r w:rsidRPr="00E17542">
              <w:rPr>
                <w:rFonts w:ascii="Times New Roman" w:eastAsia="Times New Roman" w:hAnsi="Times New Roman" w:cs="Times New Roman"/>
                <w:b/>
                <w:color w:val="000000" w:themeColor="text1"/>
                <w:sz w:val="28"/>
                <w:szCs w:val="28"/>
              </w:rPr>
              <w:t>ные звуки.</w:t>
            </w:r>
          </w:p>
        </w:tc>
        <w:tc>
          <w:tcPr>
            <w:tcW w:w="992" w:type="dxa"/>
            <w:shd w:val="clear" w:color="auto" w:fill="auto"/>
          </w:tcPr>
          <w:p w:rsidR="00D52B3E" w:rsidRPr="00E17542" w:rsidRDefault="00D52B3E" w:rsidP="00E17542">
            <w:pPr>
              <w:widowControl w:val="0"/>
              <w:autoSpaceDE w:val="0"/>
              <w:autoSpaceDN w:val="0"/>
              <w:adjustRightInd w:val="0"/>
              <w:spacing w:after="0" w:line="240" w:lineRule="auto"/>
              <w:jc w:val="center"/>
              <w:rPr>
                <w:rFonts w:ascii="Times New Roman" w:hAnsi="Times New Roman" w:cs="Times New Roman"/>
                <w:b/>
                <w:color w:val="000000" w:themeColor="text1"/>
                <w:sz w:val="28"/>
                <w:szCs w:val="28"/>
              </w:rPr>
            </w:pPr>
            <w:r w:rsidRPr="00E17542">
              <w:rPr>
                <w:rFonts w:ascii="Times New Roman" w:hAnsi="Times New Roman" w:cs="Times New Roman"/>
                <w:b/>
                <w:color w:val="000000" w:themeColor="text1"/>
                <w:sz w:val="28"/>
                <w:szCs w:val="28"/>
              </w:rPr>
              <w:t>1</w:t>
            </w:r>
          </w:p>
        </w:tc>
        <w:tc>
          <w:tcPr>
            <w:tcW w:w="4961" w:type="dxa"/>
            <w:shd w:val="clear" w:color="auto" w:fill="auto"/>
          </w:tcPr>
          <w:p w:rsidR="00D52B3E" w:rsidRPr="00E17542" w:rsidRDefault="00D52B3E" w:rsidP="00E17542">
            <w:pPr>
              <w:spacing w:after="0" w:line="240" w:lineRule="auto"/>
              <w:jc w:val="both"/>
              <w:rPr>
                <w:rFonts w:ascii="Times New Roman" w:hAnsi="Times New Roman" w:cs="Times New Roman"/>
                <w:iCs/>
                <w:color w:val="000000" w:themeColor="text1"/>
                <w:sz w:val="28"/>
                <w:szCs w:val="28"/>
              </w:rPr>
            </w:pPr>
            <w:r w:rsidRPr="00E17542">
              <w:rPr>
                <w:rFonts w:ascii="Times New Roman" w:eastAsia="Times New Roman" w:hAnsi="Times New Roman" w:cs="Times New Roman"/>
                <w:color w:val="000000" w:themeColor="text1"/>
                <w:sz w:val="28"/>
                <w:szCs w:val="28"/>
              </w:rPr>
              <w:t>Особенности произношения согласных звуков.</w:t>
            </w:r>
          </w:p>
        </w:tc>
      </w:tr>
      <w:tr w:rsidR="00D52B3E" w:rsidRPr="00E17542" w:rsidTr="00436419">
        <w:trPr>
          <w:trHeight w:val="569"/>
        </w:trPr>
        <w:tc>
          <w:tcPr>
            <w:tcW w:w="680" w:type="dxa"/>
            <w:shd w:val="clear" w:color="auto" w:fill="auto"/>
          </w:tcPr>
          <w:p w:rsidR="00D52B3E" w:rsidRPr="00E17542" w:rsidRDefault="00D52B3E" w:rsidP="00E17542">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2</w:t>
            </w:r>
          </w:p>
        </w:tc>
        <w:tc>
          <w:tcPr>
            <w:tcW w:w="2547" w:type="dxa"/>
            <w:shd w:val="clear" w:color="auto" w:fill="auto"/>
          </w:tcPr>
          <w:p w:rsidR="00D52B3E" w:rsidRPr="00E17542" w:rsidRDefault="00D52B3E" w:rsidP="00E17542">
            <w:pPr>
              <w:widowControl w:val="0"/>
              <w:autoSpaceDE w:val="0"/>
              <w:autoSpaceDN w:val="0"/>
              <w:adjustRightInd w:val="0"/>
              <w:spacing w:after="0" w:line="240" w:lineRule="auto"/>
              <w:rPr>
                <w:rFonts w:ascii="Times New Roman" w:hAnsi="Times New Roman" w:cs="Times New Roman"/>
                <w:b/>
                <w:iCs/>
                <w:color w:val="000000" w:themeColor="text1"/>
                <w:spacing w:val="-3"/>
                <w:sz w:val="28"/>
                <w:szCs w:val="28"/>
              </w:rPr>
            </w:pPr>
            <w:r w:rsidRPr="00E17542">
              <w:rPr>
                <w:rFonts w:ascii="Times New Roman" w:hAnsi="Times New Roman" w:cs="Times New Roman"/>
                <w:b/>
                <w:iCs/>
                <w:color w:val="000000" w:themeColor="text1"/>
                <w:spacing w:val="-3"/>
                <w:sz w:val="28"/>
                <w:szCs w:val="28"/>
              </w:rPr>
              <w:t>Текст</w:t>
            </w:r>
          </w:p>
        </w:tc>
        <w:tc>
          <w:tcPr>
            <w:tcW w:w="992" w:type="dxa"/>
            <w:shd w:val="clear" w:color="auto" w:fill="auto"/>
          </w:tcPr>
          <w:p w:rsidR="00D52B3E" w:rsidRPr="00E17542" w:rsidRDefault="00D52B3E" w:rsidP="00E17542">
            <w:pPr>
              <w:widowControl w:val="0"/>
              <w:autoSpaceDE w:val="0"/>
              <w:autoSpaceDN w:val="0"/>
              <w:adjustRightInd w:val="0"/>
              <w:spacing w:after="0" w:line="240" w:lineRule="auto"/>
              <w:jc w:val="center"/>
              <w:rPr>
                <w:rFonts w:ascii="Times New Roman" w:hAnsi="Times New Roman" w:cs="Times New Roman"/>
                <w:b/>
                <w:color w:val="000000" w:themeColor="text1"/>
                <w:sz w:val="28"/>
                <w:szCs w:val="28"/>
              </w:rPr>
            </w:pPr>
            <w:r w:rsidRPr="00E17542">
              <w:rPr>
                <w:rFonts w:ascii="Times New Roman" w:hAnsi="Times New Roman" w:cs="Times New Roman"/>
                <w:b/>
                <w:color w:val="000000" w:themeColor="text1"/>
                <w:sz w:val="28"/>
                <w:szCs w:val="28"/>
              </w:rPr>
              <w:t>1</w:t>
            </w:r>
          </w:p>
        </w:tc>
        <w:tc>
          <w:tcPr>
            <w:tcW w:w="4961" w:type="dxa"/>
            <w:shd w:val="clear" w:color="auto" w:fill="auto"/>
          </w:tcPr>
          <w:p w:rsidR="00D52B3E" w:rsidRPr="00E17542" w:rsidRDefault="00D52B3E" w:rsidP="00E17542">
            <w:pPr>
              <w:spacing w:after="0" w:line="240" w:lineRule="auto"/>
              <w:jc w:val="both"/>
              <w:rPr>
                <w:rFonts w:ascii="Times New Roman" w:hAnsi="Times New Roman" w:cs="Times New Roman"/>
                <w:color w:val="000000" w:themeColor="text1"/>
                <w:sz w:val="28"/>
                <w:szCs w:val="28"/>
              </w:rPr>
            </w:pPr>
            <w:r w:rsidRPr="00E17542">
              <w:rPr>
                <w:rFonts w:ascii="Times New Roman" w:hAnsi="Times New Roman" w:cs="Times New Roman"/>
                <w:iCs/>
                <w:color w:val="000000" w:themeColor="text1"/>
                <w:sz w:val="28"/>
                <w:szCs w:val="28"/>
              </w:rPr>
              <w:t>Установление связи слов в предлож</w:t>
            </w:r>
            <w:r w:rsidRPr="00E17542">
              <w:rPr>
                <w:rFonts w:ascii="Times New Roman" w:hAnsi="Times New Roman" w:cs="Times New Roman"/>
                <w:iCs/>
                <w:color w:val="000000" w:themeColor="text1"/>
                <w:sz w:val="28"/>
                <w:szCs w:val="28"/>
              </w:rPr>
              <w:t>е</w:t>
            </w:r>
            <w:r w:rsidRPr="00E17542">
              <w:rPr>
                <w:rFonts w:ascii="Times New Roman" w:hAnsi="Times New Roman" w:cs="Times New Roman"/>
                <w:iCs/>
                <w:color w:val="000000" w:themeColor="text1"/>
                <w:sz w:val="28"/>
                <w:szCs w:val="28"/>
              </w:rPr>
              <w:t>нии.</w:t>
            </w:r>
            <w:r w:rsidRPr="00E17542">
              <w:rPr>
                <w:rFonts w:ascii="Times New Roman" w:hAnsi="Times New Roman" w:cs="Times New Roman"/>
                <w:color w:val="000000" w:themeColor="text1"/>
                <w:sz w:val="28"/>
                <w:szCs w:val="28"/>
              </w:rPr>
              <w:t xml:space="preserve"> Смысловая </w:t>
            </w:r>
            <w:r w:rsidRPr="00E17542">
              <w:rPr>
                <w:rFonts w:ascii="Times New Roman" w:hAnsi="Times New Roman" w:cs="Times New Roman"/>
                <w:iCs/>
                <w:color w:val="000000" w:themeColor="text1"/>
                <w:sz w:val="28"/>
                <w:szCs w:val="28"/>
              </w:rPr>
              <w:t xml:space="preserve">связь предложений в тексте. </w:t>
            </w:r>
          </w:p>
        </w:tc>
      </w:tr>
      <w:tr w:rsidR="00D52B3E" w:rsidRPr="00E17542" w:rsidTr="00436419">
        <w:trPr>
          <w:trHeight w:val="767"/>
        </w:trPr>
        <w:tc>
          <w:tcPr>
            <w:tcW w:w="680" w:type="dxa"/>
            <w:shd w:val="clear" w:color="auto" w:fill="auto"/>
          </w:tcPr>
          <w:p w:rsidR="00D52B3E" w:rsidRPr="00E17542" w:rsidRDefault="00D52B3E" w:rsidP="00E17542">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lastRenderedPageBreak/>
              <w:t>3</w:t>
            </w:r>
          </w:p>
        </w:tc>
        <w:tc>
          <w:tcPr>
            <w:tcW w:w="2547" w:type="dxa"/>
            <w:shd w:val="clear" w:color="auto" w:fill="auto"/>
          </w:tcPr>
          <w:p w:rsidR="00D52B3E" w:rsidRPr="00E17542" w:rsidRDefault="00D52B3E" w:rsidP="00E17542">
            <w:pPr>
              <w:widowControl w:val="0"/>
              <w:autoSpaceDE w:val="0"/>
              <w:autoSpaceDN w:val="0"/>
              <w:adjustRightInd w:val="0"/>
              <w:spacing w:after="0" w:line="240" w:lineRule="auto"/>
              <w:rPr>
                <w:rFonts w:ascii="Times New Roman" w:hAnsi="Times New Roman" w:cs="Times New Roman"/>
                <w:b/>
                <w:iCs/>
                <w:color w:val="000000" w:themeColor="text1"/>
                <w:spacing w:val="-3"/>
                <w:sz w:val="28"/>
                <w:szCs w:val="28"/>
              </w:rPr>
            </w:pPr>
            <w:r w:rsidRPr="00E17542">
              <w:rPr>
                <w:rFonts w:ascii="Times New Roman" w:hAnsi="Times New Roman" w:cs="Times New Roman"/>
                <w:b/>
                <w:iCs/>
                <w:color w:val="000000" w:themeColor="text1"/>
                <w:spacing w:val="-3"/>
                <w:sz w:val="28"/>
                <w:szCs w:val="28"/>
              </w:rPr>
              <w:t>Диалог</w:t>
            </w:r>
          </w:p>
        </w:tc>
        <w:tc>
          <w:tcPr>
            <w:tcW w:w="992" w:type="dxa"/>
            <w:shd w:val="clear" w:color="auto" w:fill="auto"/>
          </w:tcPr>
          <w:p w:rsidR="00D52B3E" w:rsidRPr="00E17542" w:rsidRDefault="00D52B3E" w:rsidP="00E17542">
            <w:pPr>
              <w:widowControl w:val="0"/>
              <w:autoSpaceDE w:val="0"/>
              <w:autoSpaceDN w:val="0"/>
              <w:adjustRightInd w:val="0"/>
              <w:spacing w:after="0" w:line="240" w:lineRule="auto"/>
              <w:jc w:val="center"/>
              <w:rPr>
                <w:rFonts w:ascii="Times New Roman" w:hAnsi="Times New Roman" w:cs="Times New Roman"/>
                <w:b/>
                <w:color w:val="000000" w:themeColor="text1"/>
                <w:sz w:val="28"/>
                <w:szCs w:val="28"/>
              </w:rPr>
            </w:pPr>
            <w:r w:rsidRPr="00E17542">
              <w:rPr>
                <w:rFonts w:ascii="Times New Roman" w:hAnsi="Times New Roman" w:cs="Times New Roman"/>
                <w:b/>
                <w:color w:val="000000" w:themeColor="text1"/>
                <w:sz w:val="28"/>
                <w:szCs w:val="28"/>
              </w:rPr>
              <w:t>1</w:t>
            </w:r>
          </w:p>
        </w:tc>
        <w:tc>
          <w:tcPr>
            <w:tcW w:w="4961" w:type="dxa"/>
            <w:shd w:val="clear" w:color="auto" w:fill="auto"/>
          </w:tcPr>
          <w:p w:rsidR="00D52B3E" w:rsidRPr="00E17542" w:rsidRDefault="00D52B3E" w:rsidP="00E17542">
            <w:pPr>
              <w:widowControl w:val="0"/>
              <w:tabs>
                <w:tab w:val="left" w:pos="1040"/>
              </w:tabs>
              <w:autoSpaceDE w:val="0"/>
              <w:autoSpaceDN w:val="0"/>
              <w:adjustRightInd w:val="0"/>
              <w:spacing w:after="0" w:line="240" w:lineRule="auto"/>
              <w:jc w:val="both"/>
              <w:rPr>
                <w:rFonts w:ascii="Times New Roman" w:hAnsi="Times New Roman" w:cs="Times New Roman"/>
                <w:color w:val="000000" w:themeColor="text1"/>
                <w:sz w:val="28"/>
                <w:szCs w:val="28"/>
              </w:rPr>
            </w:pPr>
            <w:r w:rsidRPr="00E17542">
              <w:rPr>
                <w:rFonts w:ascii="Times New Roman" w:hAnsi="Times New Roman" w:cs="Times New Roman"/>
                <w:iCs/>
                <w:color w:val="000000" w:themeColor="text1"/>
                <w:sz w:val="28"/>
                <w:szCs w:val="28"/>
              </w:rPr>
              <w:t>Выделение предложения из речи.</w:t>
            </w:r>
          </w:p>
        </w:tc>
      </w:tr>
      <w:tr w:rsidR="00D52B3E" w:rsidRPr="00E17542" w:rsidTr="00436419">
        <w:trPr>
          <w:trHeight w:val="1105"/>
        </w:trPr>
        <w:tc>
          <w:tcPr>
            <w:tcW w:w="680" w:type="dxa"/>
            <w:shd w:val="clear" w:color="auto" w:fill="auto"/>
          </w:tcPr>
          <w:p w:rsidR="00D52B3E" w:rsidRPr="00E17542" w:rsidRDefault="00D52B3E" w:rsidP="00E17542">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4-5.</w:t>
            </w:r>
          </w:p>
        </w:tc>
        <w:tc>
          <w:tcPr>
            <w:tcW w:w="2547" w:type="dxa"/>
            <w:shd w:val="clear" w:color="auto" w:fill="auto"/>
          </w:tcPr>
          <w:p w:rsidR="00D52B3E" w:rsidRPr="00E17542" w:rsidRDefault="00D52B3E" w:rsidP="00E17542">
            <w:pPr>
              <w:spacing w:after="0" w:line="240" w:lineRule="auto"/>
              <w:jc w:val="both"/>
              <w:rPr>
                <w:rFonts w:ascii="Times New Roman" w:hAnsi="Times New Roman" w:cs="Times New Roman"/>
                <w:b/>
                <w:iCs/>
                <w:color w:val="000000" w:themeColor="text1"/>
                <w:spacing w:val="-3"/>
                <w:sz w:val="28"/>
                <w:szCs w:val="28"/>
              </w:rPr>
            </w:pPr>
            <w:r w:rsidRPr="00E17542">
              <w:rPr>
                <w:rFonts w:ascii="Times New Roman" w:hAnsi="Times New Roman" w:cs="Times New Roman"/>
                <w:b/>
                <w:iCs/>
                <w:color w:val="000000" w:themeColor="text1"/>
                <w:sz w:val="28"/>
                <w:szCs w:val="28"/>
              </w:rPr>
              <w:t>Тематические группы слов.</w:t>
            </w:r>
          </w:p>
        </w:tc>
        <w:tc>
          <w:tcPr>
            <w:tcW w:w="992" w:type="dxa"/>
            <w:shd w:val="clear" w:color="auto" w:fill="auto"/>
          </w:tcPr>
          <w:p w:rsidR="00D52B3E" w:rsidRPr="00E17542" w:rsidRDefault="00D52B3E" w:rsidP="00E17542">
            <w:pPr>
              <w:widowControl w:val="0"/>
              <w:autoSpaceDE w:val="0"/>
              <w:autoSpaceDN w:val="0"/>
              <w:adjustRightInd w:val="0"/>
              <w:spacing w:after="0" w:line="240" w:lineRule="auto"/>
              <w:jc w:val="center"/>
              <w:rPr>
                <w:rFonts w:ascii="Times New Roman" w:hAnsi="Times New Roman" w:cs="Times New Roman"/>
                <w:b/>
                <w:color w:val="000000" w:themeColor="text1"/>
                <w:sz w:val="28"/>
                <w:szCs w:val="28"/>
              </w:rPr>
            </w:pPr>
            <w:r w:rsidRPr="00E17542">
              <w:rPr>
                <w:rFonts w:ascii="Times New Roman" w:hAnsi="Times New Roman" w:cs="Times New Roman"/>
                <w:b/>
                <w:color w:val="000000" w:themeColor="text1"/>
                <w:sz w:val="28"/>
                <w:szCs w:val="28"/>
              </w:rPr>
              <w:t>2</w:t>
            </w:r>
          </w:p>
        </w:tc>
        <w:tc>
          <w:tcPr>
            <w:tcW w:w="4961" w:type="dxa"/>
            <w:shd w:val="clear" w:color="auto" w:fill="auto"/>
          </w:tcPr>
          <w:p w:rsidR="00D52B3E" w:rsidRPr="00E17542" w:rsidRDefault="00D52B3E" w:rsidP="00E17542">
            <w:pPr>
              <w:spacing w:after="0" w:line="240" w:lineRule="auto"/>
              <w:jc w:val="both"/>
              <w:rPr>
                <w:rFonts w:ascii="Times New Roman" w:hAnsi="Times New Roman" w:cs="Times New Roman"/>
                <w:iCs/>
                <w:color w:val="000000" w:themeColor="text1"/>
                <w:sz w:val="28"/>
                <w:szCs w:val="28"/>
              </w:rPr>
            </w:pPr>
            <w:r w:rsidRPr="00E17542">
              <w:rPr>
                <w:rFonts w:ascii="Times New Roman" w:hAnsi="Times New Roman" w:cs="Times New Roman"/>
                <w:iCs/>
                <w:color w:val="000000" w:themeColor="text1"/>
                <w:sz w:val="28"/>
                <w:szCs w:val="28"/>
              </w:rPr>
              <w:t>Вежливые слова. Слова, близкие и противоположные по значению</w:t>
            </w:r>
          </w:p>
        </w:tc>
      </w:tr>
      <w:tr w:rsidR="00D52B3E" w:rsidRPr="00E17542" w:rsidTr="00436419">
        <w:trPr>
          <w:trHeight w:val="869"/>
        </w:trPr>
        <w:tc>
          <w:tcPr>
            <w:tcW w:w="680" w:type="dxa"/>
            <w:shd w:val="clear" w:color="auto" w:fill="auto"/>
          </w:tcPr>
          <w:p w:rsidR="00D52B3E" w:rsidRPr="00E17542" w:rsidRDefault="00D52B3E" w:rsidP="00E17542">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6</w:t>
            </w:r>
          </w:p>
        </w:tc>
        <w:tc>
          <w:tcPr>
            <w:tcW w:w="2547" w:type="dxa"/>
            <w:shd w:val="clear" w:color="auto" w:fill="auto"/>
          </w:tcPr>
          <w:p w:rsidR="00D52B3E" w:rsidRPr="00E17542" w:rsidRDefault="00D52B3E" w:rsidP="00E17542">
            <w:pPr>
              <w:widowControl w:val="0"/>
              <w:shd w:val="clear" w:color="auto" w:fill="FFFFFF"/>
              <w:tabs>
                <w:tab w:val="left" w:leader="underscore" w:pos="6070"/>
              </w:tabs>
              <w:autoSpaceDE w:val="0"/>
              <w:autoSpaceDN w:val="0"/>
              <w:adjustRightInd w:val="0"/>
              <w:spacing w:after="0" w:line="240" w:lineRule="auto"/>
              <w:rPr>
                <w:rFonts w:ascii="Times New Roman" w:hAnsi="Times New Roman" w:cs="Times New Roman"/>
                <w:b/>
                <w:iCs/>
                <w:color w:val="000000" w:themeColor="text1"/>
                <w:sz w:val="28"/>
                <w:szCs w:val="28"/>
              </w:rPr>
            </w:pPr>
            <w:r w:rsidRPr="00E17542">
              <w:rPr>
                <w:rFonts w:ascii="Times New Roman" w:hAnsi="Times New Roman" w:cs="Times New Roman"/>
                <w:b/>
                <w:i/>
                <w:iCs/>
                <w:color w:val="000000" w:themeColor="text1"/>
                <w:sz w:val="28"/>
                <w:szCs w:val="28"/>
              </w:rPr>
              <w:t>Развитие речи</w:t>
            </w:r>
            <w:r w:rsidRPr="00E17542">
              <w:rPr>
                <w:rFonts w:ascii="Times New Roman" w:hAnsi="Times New Roman" w:cs="Times New Roman"/>
                <w:b/>
                <w:iCs/>
                <w:color w:val="000000" w:themeColor="text1"/>
                <w:sz w:val="28"/>
                <w:szCs w:val="28"/>
              </w:rPr>
              <w:t>.</w:t>
            </w:r>
          </w:p>
        </w:tc>
        <w:tc>
          <w:tcPr>
            <w:tcW w:w="992" w:type="dxa"/>
            <w:shd w:val="clear" w:color="auto" w:fill="auto"/>
          </w:tcPr>
          <w:p w:rsidR="00D52B3E" w:rsidRPr="00E17542" w:rsidRDefault="00D52B3E" w:rsidP="00E17542">
            <w:pPr>
              <w:widowControl w:val="0"/>
              <w:autoSpaceDE w:val="0"/>
              <w:autoSpaceDN w:val="0"/>
              <w:adjustRightInd w:val="0"/>
              <w:spacing w:after="0" w:line="240" w:lineRule="auto"/>
              <w:jc w:val="center"/>
              <w:rPr>
                <w:rFonts w:ascii="Times New Roman" w:hAnsi="Times New Roman" w:cs="Times New Roman"/>
                <w:b/>
                <w:color w:val="000000" w:themeColor="text1"/>
                <w:sz w:val="28"/>
                <w:szCs w:val="28"/>
              </w:rPr>
            </w:pPr>
            <w:r w:rsidRPr="00E17542">
              <w:rPr>
                <w:rFonts w:ascii="Times New Roman" w:hAnsi="Times New Roman" w:cs="Times New Roman"/>
                <w:b/>
                <w:color w:val="000000" w:themeColor="text1"/>
                <w:sz w:val="28"/>
                <w:szCs w:val="28"/>
              </w:rPr>
              <w:t>1</w:t>
            </w:r>
          </w:p>
        </w:tc>
        <w:tc>
          <w:tcPr>
            <w:tcW w:w="4961" w:type="dxa"/>
            <w:shd w:val="clear" w:color="auto" w:fill="auto"/>
          </w:tcPr>
          <w:p w:rsidR="00D52B3E" w:rsidRPr="00E17542" w:rsidRDefault="00D52B3E" w:rsidP="00E17542">
            <w:pPr>
              <w:spacing w:after="0" w:line="240" w:lineRule="auto"/>
              <w:jc w:val="both"/>
              <w:rPr>
                <w:rFonts w:ascii="Times New Roman" w:hAnsi="Times New Roman" w:cs="Times New Roman"/>
                <w:iCs/>
                <w:color w:val="000000" w:themeColor="text1"/>
                <w:sz w:val="28"/>
                <w:szCs w:val="28"/>
              </w:rPr>
            </w:pPr>
            <w:r w:rsidRPr="00E17542">
              <w:rPr>
                <w:rFonts w:ascii="Times New Roman" w:hAnsi="Times New Roman" w:cs="Times New Roman"/>
                <w:iCs/>
                <w:color w:val="000000" w:themeColor="text1"/>
                <w:sz w:val="28"/>
                <w:szCs w:val="28"/>
              </w:rPr>
              <w:t>Составление текста по рисунку и опорным словам</w:t>
            </w:r>
          </w:p>
        </w:tc>
      </w:tr>
      <w:tr w:rsidR="00D52B3E" w:rsidRPr="00E17542" w:rsidTr="00436419">
        <w:trPr>
          <w:trHeight w:val="1552"/>
        </w:trPr>
        <w:tc>
          <w:tcPr>
            <w:tcW w:w="680" w:type="dxa"/>
            <w:shd w:val="clear" w:color="auto" w:fill="auto"/>
          </w:tcPr>
          <w:p w:rsidR="00D52B3E" w:rsidRPr="00E17542" w:rsidRDefault="00D52B3E" w:rsidP="00E17542">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7.</w:t>
            </w:r>
          </w:p>
        </w:tc>
        <w:tc>
          <w:tcPr>
            <w:tcW w:w="2547" w:type="dxa"/>
            <w:shd w:val="clear" w:color="auto" w:fill="auto"/>
          </w:tcPr>
          <w:p w:rsidR="00D52B3E" w:rsidRPr="00E17542" w:rsidRDefault="00D52B3E" w:rsidP="00E17542">
            <w:pPr>
              <w:widowControl w:val="0"/>
              <w:shd w:val="clear" w:color="auto" w:fill="FFFFFF"/>
              <w:tabs>
                <w:tab w:val="left" w:leader="underscore" w:pos="6070"/>
              </w:tabs>
              <w:autoSpaceDE w:val="0"/>
              <w:autoSpaceDN w:val="0"/>
              <w:adjustRightInd w:val="0"/>
              <w:spacing w:after="0" w:line="240" w:lineRule="auto"/>
              <w:rPr>
                <w:rFonts w:ascii="Times New Roman" w:hAnsi="Times New Roman" w:cs="Times New Roman"/>
                <w:b/>
                <w:iCs/>
                <w:color w:val="000000" w:themeColor="text1"/>
                <w:spacing w:val="-3"/>
                <w:sz w:val="28"/>
                <w:szCs w:val="28"/>
              </w:rPr>
            </w:pPr>
            <w:r w:rsidRPr="00E17542">
              <w:rPr>
                <w:rFonts w:ascii="Times New Roman" w:hAnsi="Times New Roman" w:cs="Times New Roman"/>
                <w:b/>
                <w:iCs/>
                <w:color w:val="000000" w:themeColor="text1"/>
                <w:spacing w:val="-3"/>
                <w:sz w:val="28"/>
                <w:szCs w:val="28"/>
              </w:rPr>
              <w:t xml:space="preserve">Слово и слог. </w:t>
            </w:r>
          </w:p>
        </w:tc>
        <w:tc>
          <w:tcPr>
            <w:tcW w:w="992" w:type="dxa"/>
            <w:shd w:val="clear" w:color="auto" w:fill="auto"/>
          </w:tcPr>
          <w:p w:rsidR="00D52B3E" w:rsidRPr="00E17542" w:rsidRDefault="00D52B3E" w:rsidP="00E17542">
            <w:pPr>
              <w:widowControl w:val="0"/>
              <w:autoSpaceDE w:val="0"/>
              <w:autoSpaceDN w:val="0"/>
              <w:adjustRightInd w:val="0"/>
              <w:spacing w:after="0" w:line="240" w:lineRule="auto"/>
              <w:jc w:val="center"/>
              <w:rPr>
                <w:rFonts w:ascii="Times New Roman" w:hAnsi="Times New Roman" w:cs="Times New Roman"/>
                <w:b/>
                <w:color w:val="000000" w:themeColor="text1"/>
                <w:sz w:val="28"/>
                <w:szCs w:val="28"/>
              </w:rPr>
            </w:pPr>
            <w:r w:rsidRPr="00E17542">
              <w:rPr>
                <w:rFonts w:ascii="Times New Roman" w:hAnsi="Times New Roman" w:cs="Times New Roman"/>
                <w:b/>
                <w:color w:val="000000" w:themeColor="text1"/>
                <w:sz w:val="28"/>
                <w:szCs w:val="28"/>
              </w:rPr>
              <w:t>1</w:t>
            </w:r>
          </w:p>
        </w:tc>
        <w:tc>
          <w:tcPr>
            <w:tcW w:w="4961" w:type="dxa"/>
            <w:shd w:val="clear" w:color="auto" w:fill="auto"/>
          </w:tcPr>
          <w:p w:rsidR="00D52B3E" w:rsidRPr="00E17542" w:rsidRDefault="00D52B3E" w:rsidP="00E17542">
            <w:pPr>
              <w:spacing w:after="0" w:line="240" w:lineRule="auto"/>
              <w:jc w:val="both"/>
              <w:rPr>
                <w:rFonts w:ascii="Times New Roman" w:hAnsi="Times New Roman" w:cs="Times New Roman"/>
                <w:iCs/>
                <w:color w:val="000000" w:themeColor="text1"/>
                <w:sz w:val="28"/>
                <w:szCs w:val="28"/>
              </w:rPr>
            </w:pPr>
            <w:r w:rsidRPr="00E17542">
              <w:rPr>
                <w:rFonts w:ascii="Times New Roman" w:hAnsi="Times New Roman" w:cs="Times New Roman"/>
                <w:iCs/>
                <w:color w:val="000000" w:themeColor="text1"/>
                <w:sz w:val="28"/>
                <w:szCs w:val="28"/>
              </w:rPr>
              <w:t>Слог как минимальная произносител</w:t>
            </w:r>
            <w:r w:rsidRPr="00E17542">
              <w:rPr>
                <w:rFonts w:ascii="Times New Roman" w:hAnsi="Times New Roman" w:cs="Times New Roman"/>
                <w:iCs/>
                <w:color w:val="000000" w:themeColor="text1"/>
                <w:sz w:val="28"/>
                <w:szCs w:val="28"/>
              </w:rPr>
              <w:t>ь</w:t>
            </w:r>
            <w:r w:rsidRPr="00E17542">
              <w:rPr>
                <w:rFonts w:ascii="Times New Roman" w:hAnsi="Times New Roman" w:cs="Times New Roman"/>
                <w:iCs/>
                <w:color w:val="000000" w:themeColor="text1"/>
                <w:sz w:val="28"/>
                <w:szCs w:val="28"/>
              </w:rPr>
              <w:t>ная единица (общее представление).</w:t>
            </w:r>
          </w:p>
          <w:p w:rsidR="00D52B3E" w:rsidRPr="00E17542" w:rsidRDefault="00D52B3E" w:rsidP="00E17542">
            <w:pPr>
              <w:spacing w:after="0" w:line="240" w:lineRule="auto"/>
              <w:jc w:val="both"/>
              <w:rPr>
                <w:rFonts w:ascii="Times New Roman" w:hAnsi="Times New Roman" w:cs="Times New Roman"/>
                <w:iCs/>
                <w:color w:val="000000" w:themeColor="text1"/>
                <w:sz w:val="28"/>
                <w:szCs w:val="28"/>
              </w:rPr>
            </w:pPr>
            <w:r w:rsidRPr="00E17542">
              <w:rPr>
                <w:rFonts w:ascii="Times New Roman" w:hAnsi="Times New Roman" w:cs="Times New Roman"/>
                <w:iCs/>
                <w:color w:val="000000" w:themeColor="text1"/>
                <w:sz w:val="28"/>
                <w:szCs w:val="28"/>
              </w:rPr>
              <w:t>Деление слов на слоги.</w:t>
            </w:r>
          </w:p>
          <w:p w:rsidR="00D52B3E" w:rsidRPr="00E17542" w:rsidRDefault="00D52B3E" w:rsidP="00E17542">
            <w:pPr>
              <w:spacing w:after="0" w:line="240" w:lineRule="auto"/>
              <w:jc w:val="both"/>
              <w:rPr>
                <w:rFonts w:ascii="Times New Roman" w:hAnsi="Times New Roman" w:cs="Times New Roman"/>
                <w:color w:val="000000" w:themeColor="text1"/>
                <w:sz w:val="28"/>
                <w:szCs w:val="28"/>
              </w:rPr>
            </w:pPr>
            <w:r w:rsidRPr="00E17542">
              <w:rPr>
                <w:rFonts w:ascii="Times New Roman" w:hAnsi="Times New Roman" w:cs="Times New Roman"/>
                <w:iCs/>
                <w:color w:val="000000" w:themeColor="text1"/>
                <w:sz w:val="28"/>
                <w:szCs w:val="28"/>
              </w:rPr>
              <w:t>Правила переноса слов (первое пре</w:t>
            </w:r>
            <w:r w:rsidRPr="00E17542">
              <w:rPr>
                <w:rFonts w:ascii="Times New Roman" w:hAnsi="Times New Roman" w:cs="Times New Roman"/>
                <w:iCs/>
                <w:color w:val="000000" w:themeColor="text1"/>
                <w:sz w:val="28"/>
                <w:szCs w:val="28"/>
              </w:rPr>
              <w:t>д</w:t>
            </w:r>
            <w:r w:rsidRPr="00E17542">
              <w:rPr>
                <w:rFonts w:ascii="Times New Roman" w:hAnsi="Times New Roman" w:cs="Times New Roman"/>
                <w:iCs/>
                <w:color w:val="000000" w:themeColor="text1"/>
                <w:sz w:val="28"/>
                <w:szCs w:val="28"/>
              </w:rPr>
              <w:t xml:space="preserve">ставление): </w:t>
            </w:r>
            <w:proofErr w:type="spellStart"/>
            <w:proofErr w:type="gramStart"/>
            <w:r w:rsidRPr="00E17542">
              <w:rPr>
                <w:rFonts w:ascii="Times New Roman" w:hAnsi="Times New Roman" w:cs="Times New Roman"/>
                <w:i/>
                <w:iCs/>
                <w:color w:val="000000" w:themeColor="text1"/>
                <w:sz w:val="28"/>
                <w:szCs w:val="28"/>
              </w:rPr>
              <w:t>стра</w:t>
            </w:r>
            <w:proofErr w:type="spellEnd"/>
            <w:r w:rsidRPr="00E17542">
              <w:rPr>
                <w:rFonts w:ascii="Times New Roman" w:hAnsi="Times New Roman" w:cs="Times New Roman"/>
                <w:i/>
                <w:iCs/>
                <w:color w:val="000000" w:themeColor="text1"/>
                <w:sz w:val="28"/>
                <w:szCs w:val="28"/>
              </w:rPr>
              <w:t>-на</w:t>
            </w:r>
            <w:proofErr w:type="gramEnd"/>
            <w:r w:rsidRPr="00E17542">
              <w:rPr>
                <w:rFonts w:ascii="Times New Roman" w:hAnsi="Times New Roman" w:cs="Times New Roman"/>
                <w:i/>
                <w:iCs/>
                <w:color w:val="000000" w:themeColor="text1"/>
                <w:sz w:val="28"/>
                <w:szCs w:val="28"/>
              </w:rPr>
              <w:t>, уро-</w:t>
            </w:r>
            <w:proofErr w:type="spellStart"/>
            <w:r w:rsidRPr="00E17542">
              <w:rPr>
                <w:rFonts w:ascii="Times New Roman" w:hAnsi="Times New Roman" w:cs="Times New Roman"/>
                <w:i/>
                <w:iCs/>
                <w:color w:val="000000" w:themeColor="text1"/>
                <w:sz w:val="28"/>
                <w:szCs w:val="28"/>
              </w:rPr>
              <w:t>ки</w:t>
            </w:r>
            <w:proofErr w:type="spellEnd"/>
            <w:r w:rsidRPr="00E17542">
              <w:rPr>
                <w:rFonts w:ascii="Times New Roman" w:hAnsi="Times New Roman" w:cs="Times New Roman"/>
                <w:iCs/>
                <w:color w:val="000000" w:themeColor="text1"/>
                <w:sz w:val="28"/>
                <w:szCs w:val="28"/>
              </w:rPr>
              <w:t>.</w:t>
            </w:r>
          </w:p>
        </w:tc>
      </w:tr>
      <w:tr w:rsidR="00D52B3E" w:rsidRPr="00E17542" w:rsidTr="00436419">
        <w:trPr>
          <w:trHeight w:val="686"/>
        </w:trPr>
        <w:tc>
          <w:tcPr>
            <w:tcW w:w="680" w:type="dxa"/>
            <w:shd w:val="clear" w:color="auto" w:fill="auto"/>
          </w:tcPr>
          <w:p w:rsidR="00D52B3E" w:rsidRPr="00E17542" w:rsidRDefault="00D52B3E" w:rsidP="00E17542">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8.</w:t>
            </w:r>
          </w:p>
        </w:tc>
        <w:tc>
          <w:tcPr>
            <w:tcW w:w="2547" w:type="dxa"/>
            <w:shd w:val="clear" w:color="auto" w:fill="auto"/>
          </w:tcPr>
          <w:p w:rsidR="00D52B3E" w:rsidRPr="00E17542" w:rsidRDefault="00D52B3E" w:rsidP="00E17542">
            <w:pPr>
              <w:widowControl w:val="0"/>
              <w:shd w:val="clear" w:color="auto" w:fill="FFFFFF"/>
              <w:tabs>
                <w:tab w:val="left" w:leader="underscore" w:pos="6070"/>
              </w:tabs>
              <w:autoSpaceDE w:val="0"/>
              <w:autoSpaceDN w:val="0"/>
              <w:adjustRightInd w:val="0"/>
              <w:spacing w:after="0" w:line="240" w:lineRule="auto"/>
              <w:rPr>
                <w:rFonts w:ascii="Times New Roman" w:hAnsi="Times New Roman" w:cs="Times New Roman"/>
                <w:b/>
                <w:iCs/>
                <w:color w:val="000000" w:themeColor="text1"/>
                <w:spacing w:val="-3"/>
                <w:sz w:val="28"/>
                <w:szCs w:val="28"/>
              </w:rPr>
            </w:pPr>
            <w:r w:rsidRPr="00E17542">
              <w:rPr>
                <w:rFonts w:ascii="Times New Roman" w:hAnsi="Times New Roman" w:cs="Times New Roman"/>
                <w:b/>
                <w:iCs/>
                <w:color w:val="000000" w:themeColor="text1"/>
                <w:spacing w:val="-3"/>
                <w:sz w:val="28"/>
                <w:szCs w:val="28"/>
              </w:rPr>
              <w:t>Ударение.</w:t>
            </w:r>
          </w:p>
        </w:tc>
        <w:tc>
          <w:tcPr>
            <w:tcW w:w="992" w:type="dxa"/>
            <w:shd w:val="clear" w:color="auto" w:fill="auto"/>
          </w:tcPr>
          <w:p w:rsidR="00D52B3E" w:rsidRPr="00E17542" w:rsidRDefault="00D52B3E" w:rsidP="00E17542">
            <w:pPr>
              <w:widowControl w:val="0"/>
              <w:autoSpaceDE w:val="0"/>
              <w:autoSpaceDN w:val="0"/>
              <w:adjustRightInd w:val="0"/>
              <w:spacing w:after="0" w:line="240" w:lineRule="auto"/>
              <w:jc w:val="center"/>
              <w:rPr>
                <w:rFonts w:ascii="Times New Roman" w:hAnsi="Times New Roman" w:cs="Times New Roman"/>
                <w:b/>
                <w:color w:val="000000" w:themeColor="text1"/>
                <w:sz w:val="28"/>
                <w:szCs w:val="28"/>
              </w:rPr>
            </w:pPr>
            <w:r w:rsidRPr="00E17542">
              <w:rPr>
                <w:rFonts w:ascii="Times New Roman" w:hAnsi="Times New Roman" w:cs="Times New Roman"/>
                <w:b/>
                <w:color w:val="000000" w:themeColor="text1"/>
                <w:sz w:val="28"/>
                <w:szCs w:val="28"/>
              </w:rPr>
              <w:t>1</w:t>
            </w:r>
          </w:p>
        </w:tc>
        <w:tc>
          <w:tcPr>
            <w:tcW w:w="4961" w:type="dxa"/>
            <w:shd w:val="clear" w:color="auto" w:fill="auto"/>
          </w:tcPr>
          <w:p w:rsidR="00D52B3E" w:rsidRPr="00E17542" w:rsidRDefault="00D52B3E" w:rsidP="00E17542">
            <w:pPr>
              <w:spacing w:after="0" w:line="240" w:lineRule="auto"/>
              <w:jc w:val="both"/>
              <w:rPr>
                <w:rFonts w:ascii="Times New Roman" w:hAnsi="Times New Roman" w:cs="Times New Roman"/>
                <w:iCs/>
                <w:color w:val="000000" w:themeColor="text1"/>
                <w:sz w:val="28"/>
                <w:szCs w:val="28"/>
              </w:rPr>
            </w:pPr>
            <w:r w:rsidRPr="00E17542">
              <w:rPr>
                <w:rFonts w:ascii="Times New Roman" w:hAnsi="Times New Roman" w:cs="Times New Roman"/>
                <w:iCs/>
                <w:color w:val="000000" w:themeColor="text1"/>
                <w:sz w:val="28"/>
                <w:szCs w:val="28"/>
              </w:rPr>
              <w:t>Развитие творческого воображения ч</w:t>
            </w:r>
            <w:r w:rsidRPr="00E17542">
              <w:rPr>
                <w:rFonts w:ascii="Times New Roman" w:hAnsi="Times New Roman" w:cs="Times New Roman"/>
                <w:iCs/>
                <w:color w:val="000000" w:themeColor="text1"/>
                <w:sz w:val="28"/>
                <w:szCs w:val="28"/>
              </w:rPr>
              <w:t>е</w:t>
            </w:r>
            <w:r w:rsidRPr="00E17542">
              <w:rPr>
                <w:rFonts w:ascii="Times New Roman" w:hAnsi="Times New Roman" w:cs="Times New Roman"/>
                <w:iCs/>
                <w:color w:val="000000" w:themeColor="text1"/>
                <w:sz w:val="28"/>
                <w:szCs w:val="28"/>
              </w:rPr>
              <w:t>рез создание сравнительных образов.</w:t>
            </w:r>
          </w:p>
          <w:p w:rsidR="00D52B3E" w:rsidRPr="00E17542" w:rsidRDefault="00D52B3E" w:rsidP="00E17542">
            <w:pPr>
              <w:spacing w:after="0" w:line="240" w:lineRule="auto"/>
              <w:jc w:val="both"/>
              <w:rPr>
                <w:rFonts w:ascii="Times New Roman" w:hAnsi="Times New Roman" w:cs="Times New Roman"/>
                <w:iCs/>
                <w:color w:val="000000" w:themeColor="text1"/>
                <w:sz w:val="28"/>
                <w:szCs w:val="28"/>
              </w:rPr>
            </w:pPr>
            <w:r w:rsidRPr="00E17542">
              <w:rPr>
                <w:rFonts w:ascii="Times New Roman" w:hAnsi="Times New Roman" w:cs="Times New Roman"/>
                <w:iCs/>
                <w:color w:val="000000" w:themeColor="text1"/>
                <w:sz w:val="28"/>
                <w:szCs w:val="28"/>
              </w:rPr>
              <w:t>Способы выделения ударения.</w:t>
            </w:r>
          </w:p>
          <w:p w:rsidR="00D52B3E" w:rsidRPr="00E17542" w:rsidRDefault="00D52B3E" w:rsidP="00E17542">
            <w:pPr>
              <w:spacing w:after="0" w:line="240" w:lineRule="auto"/>
              <w:jc w:val="both"/>
              <w:rPr>
                <w:rFonts w:ascii="Times New Roman" w:hAnsi="Times New Roman" w:cs="Times New Roman"/>
                <w:iCs/>
                <w:color w:val="000000" w:themeColor="text1"/>
                <w:sz w:val="28"/>
                <w:szCs w:val="28"/>
              </w:rPr>
            </w:pPr>
            <w:r w:rsidRPr="00E17542">
              <w:rPr>
                <w:rFonts w:ascii="Times New Roman" w:hAnsi="Times New Roman" w:cs="Times New Roman"/>
                <w:iCs/>
                <w:color w:val="000000" w:themeColor="text1"/>
                <w:sz w:val="28"/>
                <w:szCs w:val="28"/>
              </w:rPr>
              <w:t>Словообразующая роль ударения. З</w:t>
            </w:r>
            <w:r w:rsidRPr="00E17542">
              <w:rPr>
                <w:rFonts w:ascii="Times New Roman" w:hAnsi="Times New Roman" w:cs="Times New Roman"/>
                <w:iCs/>
                <w:color w:val="000000" w:themeColor="text1"/>
                <w:sz w:val="28"/>
                <w:szCs w:val="28"/>
              </w:rPr>
              <w:t>а</w:t>
            </w:r>
            <w:r w:rsidRPr="00E17542">
              <w:rPr>
                <w:rFonts w:ascii="Times New Roman" w:hAnsi="Times New Roman" w:cs="Times New Roman"/>
                <w:iCs/>
                <w:color w:val="000000" w:themeColor="text1"/>
                <w:sz w:val="28"/>
                <w:szCs w:val="28"/>
              </w:rPr>
              <w:t>висимость значения слова от ударения.</w:t>
            </w:r>
          </w:p>
          <w:p w:rsidR="00D52B3E" w:rsidRPr="00E17542" w:rsidRDefault="00D52B3E" w:rsidP="00E17542">
            <w:pPr>
              <w:spacing w:after="0" w:line="240" w:lineRule="auto"/>
              <w:jc w:val="both"/>
              <w:rPr>
                <w:rFonts w:ascii="Times New Roman" w:hAnsi="Times New Roman" w:cs="Times New Roman"/>
                <w:iCs/>
                <w:color w:val="000000" w:themeColor="text1"/>
                <w:sz w:val="28"/>
                <w:szCs w:val="28"/>
              </w:rPr>
            </w:pPr>
            <w:r w:rsidRPr="00E17542">
              <w:rPr>
                <w:rFonts w:ascii="Times New Roman" w:hAnsi="Times New Roman" w:cs="Times New Roman"/>
                <w:iCs/>
                <w:color w:val="000000" w:themeColor="text1"/>
                <w:sz w:val="28"/>
                <w:szCs w:val="28"/>
              </w:rPr>
              <w:t xml:space="preserve">Графическое обозначение ударения. Наблюдение над словом как средством создания словесно-художественного образа. </w:t>
            </w:r>
            <w:proofErr w:type="spellStart"/>
            <w:r w:rsidRPr="00E17542">
              <w:rPr>
                <w:rFonts w:ascii="Times New Roman" w:hAnsi="Times New Roman" w:cs="Times New Roman"/>
                <w:iCs/>
                <w:color w:val="000000" w:themeColor="text1"/>
                <w:sz w:val="28"/>
                <w:szCs w:val="28"/>
              </w:rPr>
              <w:t>Слогоударные</w:t>
            </w:r>
            <w:proofErr w:type="spellEnd"/>
            <w:r w:rsidRPr="00E17542">
              <w:rPr>
                <w:rFonts w:ascii="Times New Roman" w:hAnsi="Times New Roman" w:cs="Times New Roman"/>
                <w:iCs/>
                <w:color w:val="000000" w:themeColor="text1"/>
                <w:sz w:val="28"/>
                <w:szCs w:val="28"/>
              </w:rPr>
              <w:t xml:space="preserve"> модели слов.</w:t>
            </w:r>
          </w:p>
        </w:tc>
      </w:tr>
      <w:tr w:rsidR="00D52B3E" w:rsidRPr="00E17542" w:rsidTr="00436419">
        <w:trPr>
          <w:trHeight w:val="556"/>
        </w:trPr>
        <w:tc>
          <w:tcPr>
            <w:tcW w:w="680" w:type="dxa"/>
            <w:shd w:val="clear" w:color="auto" w:fill="auto"/>
          </w:tcPr>
          <w:p w:rsidR="00D52B3E" w:rsidRPr="00E17542" w:rsidRDefault="00D52B3E" w:rsidP="00E17542">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9</w:t>
            </w:r>
          </w:p>
        </w:tc>
        <w:tc>
          <w:tcPr>
            <w:tcW w:w="2547" w:type="dxa"/>
            <w:shd w:val="clear" w:color="auto" w:fill="auto"/>
          </w:tcPr>
          <w:p w:rsidR="00D52B3E" w:rsidRPr="00E17542" w:rsidRDefault="00D52B3E" w:rsidP="00E17542">
            <w:pPr>
              <w:widowControl w:val="0"/>
              <w:shd w:val="clear" w:color="auto" w:fill="FFFFFF"/>
              <w:tabs>
                <w:tab w:val="left" w:leader="underscore" w:pos="6070"/>
              </w:tabs>
              <w:autoSpaceDE w:val="0"/>
              <w:autoSpaceDN w:val="0"/>
              <w:adjustRightInd w:val="0"/>
              <w:spacing w:after="0" w:line="240" w:lineRule="auto"/>
              <w:rPr>
                <w:rFonts w:ascii="Times New Roman" w:hAnsi="Times New Roman" w:cs="Times New Roman"/>
                <w:b/>
                <w:iCs/>
                <w:color w:val="000000" w:themeColor="text1"/>
                <w:spacing w:val="-3"/>
                <w:sz w:val="28"/>
                <w:szCs w:val="28"/>
              </w:rPr>
            </w:pPr>
            <w:r w:rsidRPr="00E17542">
              <w:rPr>
                <w:rFonts w:ascii="Times New Roman" w:hAnsi="Times New Roman" w:cs="Times New Roman"/>
                <w:b/>
                <w:i/>
                <w:iCs/>
                <w:color w:val="000000" w:themeColor="text1"/>
                <w:sz w:val="28"/>
                <w:szCs w:val="28"/>
              </w:rPr>
              <w:t>Развитие речи.</w:t>
            </w:r>
          </w:p>
        </w:tc>
        <w:tc>
          <w:tcPr>
            <w:tcW w:w="992" w:type="dxa"/>
            <w:shd w:val="clear" w:color="auto" w:fill="auto"/>
          </w:tcPr>
          <w:p w:rsidR="00D52B3E" w:rsidRPr="00E17542" w:rsidRDefault="00D52B3E" w:rsidP="00E17542">
            <w:pPr>
              <w:widowControl w:val="0"/>
              <w:autoSpaceDE w:val="0"/>
              <w:autoSpaceDN w:val="0"/>
              <w:adjustRightInd w:val="0"/>
              <w:spacing w:after="0" w:line="240" w:lineRule="auto"/>
              <w:jc w:val="center"/>
              <w:rPr>
                <w:rFonts w:ascii="Times New Roman" w:hAnsi="Times New Roman" w:cs="Times New Roman"/>
                <w:b/>
                <w:color w:val="000000" w:themeColor="text1"/>
                <w:sz w:val="28"/>
                <w:szCs w:val="28"/>
              </w:rPr>
            </w:pPr>
            <w:r w:rsidRPr="00E17542">
              <w:rPr>
                <w:rFonts w:ascii="Times New Roman" w:hAnsi="Times New Roman" w:cs="Times New Roman"/>
                <w:b/>
                <w:color w:val="000000" w:themeColor="text1"/>
                <w:sz w:val="28"/>
                <w:szCs w:val="28"/>
              </w:rPr>
              <w:t>1</w:t>
            </w:r>
          </w:p>
        </w:tc>
        <w:tc>
          <w:tcPr>
            <w:tcW w:w="4961" w:type="dxa"/>
            <w:shd w:val="clear" w:color="auto" w:fill="auto"/>
          </w:tcPr>
          <w:p w:rsidR="00D52B3E" w:rsidRPr="00E17542" w:rsidRDefault="00D52B3E" w:rsidP="00E17542">
            <w:pPr>
              <w:widowControl w:val="0"/>
              <w:tabs>
                <w:tab w:val="left" w:pos="1040"/>
              </w:tabs>
              <w:autoSpaceDE w:val="0"/>
              <w:autoSpaceDN w:val="0"/>
              <w:adjustRightInd w:val="0"/>
              <w:spacing w:after="0" w:line="240" w:lineRule="auto"/>
              <w:jc w:val="both"/>
              <w:rPr>
                <w:rFonts w:ascii="Times New Roman" w:hAnsi="Times New Roman" w:cs="Times New Roman"/>
                <w:iCs/>
                <w:color w:val="000000" w:themeColor="text1"/>
                <w:sz w:val="28"/>
                <w:szCs w:val="28"/>
              </w:rPr>
            </w:pPr>
            <w:r w:rsidRPr="00E17542">
              <w:rPr>
                <w:rFonts w:ascii="Times New Roman" w:hAnsi="Times New Roman" w:cs="Times New Roman"/>
                <w:iCs/>
                <w:color w:val="000000" w:themeColor="text1"/>
                <w:sz w:val="28"/>
                <w:szCs w:val="28"/>
              </w:rPr>
              <w:t>Коллективное составление содержания основной части сказки.</w:t>
            </w:r>
          </w:p>
        </w:tc>
      </w:tr>
      <w:tr w:rsidR="00D52B3E" w:rsidRPr="00E17542" w:rsidTr="00436419">
        <w:trPr>
          <w:trHeight w:val="859"/>
        </w:trPr>
        <w:tc>
          <w:tcPr>
            <w:tcW w:w="680" w:type="dxa"/>
            <w:shd w:val="clear" w:color="auto" w:fill="auto"/>
          </w:tcPr>
          <w:p w:rsidR="00D52B3E" w:rsidRPr="00E17542" w:rsidRDefault="00D52B3E" w:rsidP="00E17542">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10-11</w:t>
            </w:r>
          </w:p>
        </w:tc>
        <w:tc>
          <w:tcPr>
            <w:tcW w:w="2547" w:type="dxa"/>
            <w:shd w:val="clear" w:color="auto" w:fill="auto"/>
          </w:tcPr>
          <w:p w:rsidR="00D52B3E" w:rsidRPr="00E17542" w:rsidRDefault="00D52B3E" w:rsidP="00E17542">
            <w:pPr>
              <w:widowControl w:val="0"/>
              <w:shd w:val="clear" w:color="auto" w:fill="FFFFFF"/>
              <w:tabs>
                <w:tab w:val="left" w:leader="underscore" w:pos="6070"/>
              </w:tabs>
              <w:autoSpaceDE w:val="0"/>
              <w:autoSpaceDN w:val="0"/>
              <w:adjustRightInd w:val="0"/>
              <w:spacing w:after="0" w:line="240" w:lineRule="auto"/>
              <w:rPr>
                <w:rFonts w:ascii="Times New Roman" w:hAnsi="Times New Roman" w:cs="Times New Roman"/>
                <w:b/>
                <w:iCs/>
                <w:color w:val="000000" w:themeColor="text1"/>
                <w:spacing w:val="-3"/>
                <w:sz w:val="28"/>
                <w:szCs w:val="28"/>
              </w:rPr>
            </w:pPr>
            <w:r w:rsidRPr="00E17542">
              <w:rPr>
                <w:rFonts w:ascii="Times New Roman" w:hAnsi="Times New Roman" w:cs="Times New Roman"/>
                <w:b/>
                <w:iCs/>
                <w:color w:val="000000" w:themeColor="text1"/>
                <w:spacing w:val="-3"/>
                <w:sz w:val="28"/>
                <w:szCs w:val="28"/>
              </w:rPr>
              <w:t>Звуки и буквы</w:t>
            </w:r>
          </w:p>
        </w:tc>
        <w:tc>
          <w:tcPr>
            <w:tcW w:w="992" w:type="dxa"/>
            <w:shd w:val="clear" w:color="auto" w:fill="auto"/>
          </w:tcPr>
          <w:p w:rsidR="00D52B3E" w:rsidRPr="00E17542" w:rsidRDefault="00D52B3E" w:rsidP="00E17542">
            <w:pPr>
              <w:widowControl w:val="0"/>
              <w:autoSpaceDE w:val="0"/>
              <w:autoSpaceDN w:val="0"/>
              <w:adjustRightInd w:val="0"/>
              <w:spacing w:after="0" w:line="240" w:lineRule="auto"/>
              <w:jc w:val="center"/>
              <w:rPr>
                <w:rFonts w:ascii="Times New Roman" w:hAnsi="Times New Roman" w:cs="Times New Roman"/>
                <w:b/>
                <w:color w:val="000000" w:themeColor="text1"/>
                <w:sz w:val="28"/>
                <w:szCs w:val="28"/>
              </w:rPr>
            </w:pPr>
            <w:r w:rsidRPr="00E17542">
              <w:rPr>
                <w:rFonts w:ascii="Times New Roman" w:hAnsi="Times New Roman" w:cs="Times New Roman"/>
                <w:b/>
                <w:color w:val="000000" w:themeColor="text1"/>
                <w:sz w:val="28"/>
                <w:szCs w:val="28"/>
              </w:rPr>
              <w:t>2</w:t>
            </w:r>
          </w:p>
        </w:tc>
        <w:tc>
          <w:tcPr>
            <w:tcW w:w="4961" w:type="dxa"/>
            <w:shd w:val="clear" w:color="auto" w:fill="auto"/>
          </w:tcPr>
          <w:p w:rsidR="00D52B3E" w:rsidRPr="00E17542" w:rsidRDefault="00D52B3E" w:rsidP="00E17542">
            <w:pPr>
              <w:spacing w:after="0" w:line="240" w:lineRule="auto"/>
              <w:jc w:val="both"/>
              <w:rPr>
                <w:rFonts w:ascii="Times New Roman" w:hAnsi="Times New Roman" w:cs="Times New Roman"/>
                <w:iCs/>
                <w:color w:val="000000" w:themeColor="text1"/>
                <w:sz w:val="28"/>
                <w:szCs w:val="28"/>
              </w:rPr>
            </w:pPr>
            <w:r w:rsidRPr="00E17542">
              <w:rPr>
                <w:rFonts w:ascii="Times New Roman" w:hAnsi="Times New Roman" w:cs="Times New Roman"/>
                <w:iCs/>
                <w:color w:val="000000" w:themeColor="text1"/>
                <w:sz w:val="28"/>
                <w:szCs w:val="28"/>
              </w:rPr>
              <w:t>Смыслоразличительная роль звуков и бу</w:t>
            </w:r>
            <w:proofErr w:type="gramStart"/>
            <w:r w:rsidRPr="00E17542">
              <w:rPr>
                <w:rFonts w:ascii="Times New Roman" w:hAnsi="Times New Roman" w:cs="Times New Roman"/>
                <w:iCs/>
                <w:color w:val="000000" w:themeColor="text1"/>
                <w:sz w:val="28"/>
                <w:szCs w:val="28"/>
              </w:rPr>
              <w:t>кв в сл</w:t>
            </w:r>
            <w:proofErr w:type="gramEnd"/>
            <w:r w:rsidRPr="00E17542">
              <w:rPr>
                <w:rFonts w:ascii="Times New Roman" w:hAnsi="Times New Roman" w:cs="Times New Roman"/>
                <w:iCs/>
                <w:color w:val="000000" w:themeColor="text1"/>
                <w:sz w:val="28"/>
                <w:szCs w:val="28"/>
              </w:rPr>
              <w:t>ове.</w:t>
            </w:r>
          </w:p>
        </w:tc>
      </w:tr>
      <w:tr w:rsidR="00D52B3E" w:rsidRPr="00E17542" w:rsidTr="00436419">
        <w:trPr>
          <w:trHeight w:val="565"/>
        </w:trPr>
        <w:tc>
          <w:tcPr>
            <w:tcW w:w="680" w:type="dxa"/>
            <w:shd w:val="clear" w:color="auto" w:fill="auto"/>
          </w:tcPr>
          <w:p w:rsidR="00D52B3E" w:rsidRPr="00E17542" w:rsidRDefault="00D52B3E" w:rsidP="00E17542">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12</w:t>
            </w:r>
          </w:p>
        </w:tc>
        <w:tc>
          <w:tcPr>
            <w:tcW w:w="2547" w:type="dxa"/>
            <w:shd w:val="clear" w:color="auto" w:fill="auto"/>
          </w:tcPr>
          <w:p w:rsidR="00D52B3E" w:rsidRPr="00E17542" w:rsidRDefault="00D52B3E" w:rsidP="00E17542">
            <w:pPr>
              <w:widowControl w:val="0"/>
              <w:shd w:val="clear" w:color="auto" w:fill="FFFFFF"/>
              <w:tabs>
                <w:tab w:val="left" w:leader="underscore" w:pos="6070"/>
              </w:tabs>
              <w:autoSpaceDE w:val="0"/>
              <w:autoSpaceDN w:val="0"/>
              <w:adjustRightInd w:val="0"/>
              <w:spacing w:after="0" w:line="240" w:lineRule="auto"/>
              <w:rPr>
                <w:rFonts w:ascii="Times New Roman" w:hAnsi="Times New Roman" w:cs="Times New Roman"/>
                <w:b/>
                <w:iCs/>
                <w:color w:val="000000" w:themeColor="text1"/>
                <w:spacing w:val="-3"/>
                <w:sz w:val="28"/>
                <w:szCs w:val="28"/>
              </w:rPr>
            </w:pPr>
            <w:r w:rsidRPr="00E17542">
              <w:rPr>
                <w:rFonts w:ascii="Times New Roman" w:eastAsia="Times New Roman" w:hAnsi="Times New Roman" w:cs="Times New Roman"/>
                <w:b/>
                <w:color w:val="000000" w:themeColor="text1"/>
                <w:sz w:val="28"/>
                <w:szCs w:val="28"/>
              </w:rPr>
              <w:t>Гласные звуки.</w:t>
            </w:r>
          </w:p>
        </w:tc>
        <w:tc>
          <w:tcPr>
            <w:tcW w:w="992" w:type="dxa"/>
            <w:shd w:val="clear" w:color="auto" w:fill="auto"/>
          </w:tcPr>
          <w:p w:rsidR="00D52B3E" w:rsidRPr="00E17542" w:rsidRDefault="00D52B3E" w:rsidP="00E17542">
            <w:pPr>
              <w:widowControl w:val="0"/>
              <w:autoSpaceDE w:val="0"/>
              <w:autoSpaceDN w:val="0"/>
              <w:adjustRightInd w:val="0"/>
              <w:spacing w:after="0" w:line="240" w:lineRule="auto"/>
              <w:jc w:val="center"/>
              <w:rPr>
                <w:rFonts w:ascii="Times New Roman" w:hAnsi="Times New Roman" w:cs="Times New Roman"/>
                <w:b/>
                <w:color w:val="000000" w:themeColor="text1"/>
                <w:sz w:val="28"/>
                <w:szCs w:val="28"/>
              </w:rPr>
            </w:pPr>
            <w:r w:rsidRPr="00E17542">
              <w:rPr>
                <w:rFonts w:ascii="Times New Roman" w:hAnsi="Times New Roman" w:cs="Times New Roman"/>
                <w:b/>
                <w:color w:val="000000" w:themeColor="text1"/>
                <w:sz w:val="28"/>
                <w:szCs w:val="28"/>
              </w:rPr>
              <w:t>1</w:t>
            </w:r>
          </w:p>
        </w:tc>
        <w:tc>
          <w:tcPr>
            <w:tcW w:w="4961" w:type="dxa"/>
            <w:shd w:val="clear" w:color="auto" w:fill="auto"/>
          </w:tcPr>
          <w:p w:rsidR="00D52B3E" w:rsidRPr="00E17542" w:rsidRDefault="00D52B3E" w:rsidP="00E17542">
            <w:pPr>
              <w:spacing w:after="0" w:line="240" w:lineRule="auto"/>
              <w:jc w:val="both"/>
              <w:rPr>
                <w:rFonts w:ascii="Times New Roman" w:hAnsi="Times New Roman" w:cs="Times New Roman"/>
                <w:iCs/>
                <w:color w:val="000000" w:themeColor="text1"/>
                <w:sz w:val="28"/>
                <w:szCs w:val="28"/>
              </w:rPr>
            </w:pPr>
            <w:r w:rsidRPr="00E17542">
              <w:rPr>
                <w:rFonts w:ascii="Times New Roman" w:eastAsia="Times New Roman" w:hAnsi="Times New Roman" w:cs="Times New Roman"/>
                <w:color w:val="000000" w:themeColor="text1"/>
                <w:sz w:val="28"/>
                <w:szCs w:val="28"/>
              </w:rPr>
              <w:t>Особенности гласных звуков.</w:t>
            </w:r>
          </w:p>
        </w:tc>
      </w:tr>
      <w:tr w:rsidR="00D52B3E" w:rsidRPr="00E17542" w:rsidTr="00436419">
        <w:trPr>
          <w:trHeight w:val="204"/>
        </w:trPr>
        <w:tc>
          <w:tcPr>
            <w:tcW w:w="680" w:type="dxa"/>
            <w:shd w:val="clear" w:color="auto" w:fill="auto"/>
          </w:tcPr>
          <w:p w:rsidR="00D52B3E" w:rsidRPr="00E17542" w:rsidRDefault="00D52B3E" w:rsidP="00E17542">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13</w:t>
            </w:r>
          </w:p>
        </w:tc>
        <w:tc>
          <w:tcPr>
            <w:tcW w:w="2547" w:type="dxa"/>
            <w:shd w:val="clear" w:color="auto" w:fill="auto"/>
          </w:tcPr>
          <w:p w:rsidR="00D52B3E" w:rsidRPr="00E17542" w:rsidRDefault="00D52B3E" w:rsidP="00E17542">
            <w:pPr>
              <w:widowControl w:val="0"/>
              <w:shd w:val="clear" w:color="auto" w:fill="FFFFFF"/>
              <w:tabs>
                <w:tab w:val="left" w:leader="underscore" w:pos="6070"/>
              </w:tabs>
              <w:autoSpaceDE w:val="0"/>
              <w:autoSpaceDN w:val="0"/>
              <w:adjustRightInd w:val="0"/>
              <w:spacing w:after="0" w:line="240" w:lineRule="auto"/>
              <w:rPr>
                <w:rFonts w:ascii="Times New Roman" w:eastAsia="Times New Roman" w:hAnsi="Times New Roman" w:cs="Times New Roman"/>
                <w:b/>
                <w:color w:val="000000" w:themeColor="text1"/>
                <w:sz w:val="28"/>
                <w:szCs w:val="28"/>
              </w:rPr>
            </w:pPr>
            <w:r w:rsidRPr="00E17542">
              <w:rPr>
                <w:rFonts w:ascii="Times New Roman" w:eastAsia="Times New Roman" w:hAnsi="Times New Roman" w:cs="Times New Roman"/>
                <w:b/>
                <w:color w:val="000000" w:themeColor="text1"/>
                <w:sz w:val="28"/>
                <w:szCs w:val="28"/>
              </w:rPr>
              <w:t>Глухие согласные звуки</w:t>
            </w:r>
          </w:p>
        </w:tc>
        <w:tc>
          <w:tcPr>
            <w:tcW w:w="992" w:type="dxa"/>
            <w:shd w:val="clear" w:color="auto" w:fill="auto"/>
          </w:tcPr>
          <w:p w:rsidR="00D52B3E" w:rsidRPr="00E17542" w:rsidRDefault="00D52B3E" w:rsidP="00E17542">
            <w:pPr>
              <w:widowControl w:val="0"/>
              <w:autoSpaceDE w:val="0"/>
              <w:autoSpaceDN w:val="0"/>
              <w:adjustRightInd w:val="0"/>
              <w:spacing w:after="0" w:line="240" w:lineRule="auto"/>
              <w:jc w:val="center"/>
              <w:rPr>
                <w:rFonts w:ascii="Times New Roman" w:hAnsi="Times New Roman" w:cs="Times New Roman"/>
                <w:b/>
                <w:color w:val="000000" w:themeColor="text1"/>
                <w:sz w:val="28"/>
                <w:szCs w:val="28"/>
              </w:rPr>
            </w:pPr>
            <w:r w:rsidRPr="00E17542">
              <w:rPr>
                <w:rFonts w:ascii="Times New Roman" w:hAnsi="Times New Roman" w:cs="Times New Roman"/>
                <w:b/>
                <w:color w:val="000000" w:themeColor="text1"/>
                <w:sz w:val="28"/>
                <w:szCs w:val="28"/>
              </w:rPr>
              <w:t>1</w:t>
            </w:r>
          </w:p>
        </w:tc>
        <w:tc>
          <w:tcPr>
            <w:tcW w:w="4961" w:type="dxa"/>
            <w:shd w:val="clear" w:color="auto" w:fill="auto"/>
          </w:tcPr>
          <w:p w:rsidR="00D52B3E" w:rsidRPr="00E17542" w:rsidRDefault="00D52B3E" w:rsidP="00E17542">
            <w:pPr>
              <w:spacing w:after="0" w:line="240" w:lineRule="auto"/>
              <w:jc w:val="both"/>
              <w:rPr>
                <w:rFonts w:ascii="Times New Roman" w:eastAsia="Times New Roman" w:hAnsi="Times New Roman" w:cs="Times New Roman"/>
                <w:color w:val="000000" w:themeColor="text1"/>
                <w:sz w:val="28"/>
                <w:szCs w:val="28"/>
              </w:rPr>
            </w:pPr>
            <w:r w:rsidRPr="00E17542">
              <w:rPr>
                <w:rFonts w:ascii="Times New Roman" w:eastAsia="Times New Roman" w:hAnsi="Times New Roman" w:cs="Times New Roman"/>
                <w:color w:val="000000" w:themeColor="text1"/>
                <w:sz w:val="28"/>
                <w:szCs w:val="28"/>
              </w:rPr>
              <w:t>Особенности произношения согласных звуков.</w:t>
            </w:r>
          </w:p>
        </w:tc>
      </w:tr>
      <w:tr w:rsidR="00D52B3E" w:rsidRPr="00E17542" w:rsidTr="00436419">
        <w:trPr>
          <w:trHeight w:val="340"/>
        </w:trPr>
        <w:tc>
          <w:tcPr>
            <w:tcW w:w="680" w:type="dxa"/>
            <w:shd w:val="clear" w:color="auto" w:fill="auto"/>
          </w:tcPr>
          <w:p w:rsidR="00D52B3E" w:rsidRPr="00E17542" w:rsidRDefault="00D52B3E" w:rsidP="00E17542">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14</w:t>
            </w:r>
          </w:p>
        </w:tc>
        <w:tc>
          <w:tcPr>
            <w:tcW w:w="2547" w:type="dxa"/>
            <w:shd w:val="clear" w:color="auto" w:fill="auto"/>
          </w:tcPr>
          <w:p w:rsidR="00D52B3E" w:rsidRPr="00E17542" w:rsidRDefault="00D52B3E" w:rsidP="00E17542">
            <w:pPr>
              <w:widowControl w:val="0"/>
              <w:shd w:val="clear" w:color="auto" w:fill="FFFFFF"/>
              <w:tabs>
                <w:tab w:val="left" w:leader="underscore" w:pos="6070"/>
              </w:tabs>
              <w:autoSpaceDE w:val="0"/>
              <w:autoSpaceDN w:val="0"/>
              <w:adjustRightInd w:val="0"/>
              <w:spacing w:after="0" w:line="240" w:lineRule="auto"/>
              <w:rPr>
                <w:rFonts w:ascii="Times New Roman" w:hAnsi="Times New Roman" w:cs="Times New Roman"/>
                <w:b/>
                <w:iCs/>
                <w:color w:val="000000" w:themeColor="text1"/>
                <w:spacing w:val="-3"/>
                <w:sz w:val="28"/>
                <w:szCs w:val="28"/>
              </w:rPr>
            </w:pPr>
            <w:r w:rsidRPr="00E17542">
              <w:rPr>
                <w:rFonts w:ascii="Times New Roman" w:eastAsia="Times New Roman" w:hAnsi="Times New Roman" w:cs="Times New Roman"/>
                <w:b/>
                <w:color w:val="000000" w:themeColor="text1"/>
                <w:sz w:val="28"/>
                <w:szCs w:val="28"/>
              </w:rPr>
              <w:t>Мягкие согла</w:t>
            </w:r>
            <w:r w:rsidRPr="00E17542">
              <w:rPr>
                <w:rFonts w:ascii="Times New Roman" w:eastAsia="Times New Roman" w:hAnsi="Times New Roman" w:cs="Times New Roman"/>
                <w:b/>
                <w:color w:val="000000" w:themeColor="text1"/>
                <w:sz w:val="28"/>
                <w:szCs w:val="28"/>
              </w:rPr>
              <w:t>с</w:t>
            </w:r>
            <w:r w:rsidRPr="00E17542">
              <w:rPr>
                <w:rFonts w:ascii="Times New Roman" w:eastAsia="Times New Roman" w:hAnsi="Times New Roman" w:cs="Times New Roman"/>
                <w:b/>
                <w:color w:val="000000" w:themeColor="text1"/>
                <w:sz w:val="28"/>
                <w:szCs w:val="28"/>
              </w:rPr>
              <w:t>ные звуки</w:t>
            </w:r>
          </w:p>
        </w:tc>
        <w:tc>
          <w:tcPr>
            <w:tcW w:w="992" w:type="dxa"/>
            <w:shd w:val="clear" w:color="auto" w:fill="auto"/>
          </w:tcPr>
          <w:p w:rsidR="00D52B3E" w:rsidRPr="00E17542" w:rsidRDefault="00D52B3E" w:rsidP="00E17542">
            <w:pPr>
              <w:widowControl w:val="0"/>
              <w:autoSpaceDE w:val="0"/>
              <w:autoSpaceDN w:val="0"/>
              <w:adjustRightInd w:val="0"/>
              <w:spacing w:after="0" w:line="240" w:lineRule="auto"/>
              <w:jc w:val="center"/>
              <w:rPr>
                <w:rFonts w:ascii="Times New Roman" w:hAnsi="Times New Roman" w:cs="Times New Roman"/>
                <w:b/>
                <w:color w:val="000000" w:themeColor="text1"/>
                <w:sz w:val="28"/>
                <w:szCs w:val="28"/>
              </w:rPr>
            </w:pPr>
            <w:r w:rsidRPr="00E17542">
              <w:rPr>
                <w:rFonts w:ascii="Times New Roman" w:hAnsi="Times New Roman" w:cs="Times New Roman"/>
                <w:b/>
                <w:color w:val="000000" w:themeColor="text1"/>
                <w:sz w:val="28"/>
                <w:szCs w:val="28"/>
              </w:rPr>
              <w:t>1</w:t>
            </w:r>
          </w:p>
        </w:tc>
        <w:tc>
          <w:tcPr>
            <w:tcW w:w="4961" w:type="dxa"/>
            <w:shd w:val="clear" w:color="auto" w:fill="auto"/>
          </w:tcPr>
          <w:p w:rsidR="00D52B3E" w:rsidRPr="00E17542" w:rsidRDefault="00D52B3E" w:rsidP="00E17542">
            <w:pPr>
              <w:spacing w:after="0" w:line="240" w:lineRule="auto"/>
              <w:jc w:val="both"/>
              <w:rPr>
                <w:rFonts w:ascii="Times New Roman" w:hAnsi="Times New Roman" w:cs="Times New Roman"/>
                <w:iCs/>
                <w:color w:val="000000" w:themeColor="text1"/>
                <w:sz w:val="28"/>
                <w:szCs w:val="28"/>
              </w:rPr>
            </w:pPr>
            <w:r w:rsidRPr="00E17542">
              <w:rPr>
                <w:rFonts w:ascii="Times New Roman" w:eastAsia="Times New Roman" w:hAnsi="Times New Roman" w:cs="Times New Roman"/>
                <w:color w:val="000000" w:themeColor="text1"/>
                <w:sz w:val="28"/>
                <w:szCs w:val="28"/>
              </w:rPr>
              <w:t>Обозначение мягкости согласных зв</w:t>
            </w:r>
            <w:r w:rsidRPr="00E17542">
              <w:rPr>
                <w:rFonts w:ascii="Times New Roman" w:eastAsia="Times New Roman" w:hAnsi="Times New Roman" w:cs="Times New Roman"/>
                <w:color w:val="000000" w:themeColor="text1"/>
                <w:sz w:val="28"/>
                <w:szCs w:val="28"/>
              </w:rPr>
              <w:t>у</w:t>
            </w:r>
            <w:r w:rsidRPr="00E17542">
              <w:rPr>
                <w:rFonts w:ascii="Times New Roman" w:eastAsia="Times New Roman" w:hAnsi="Times New Roman" w:cs="Times New Roman"/>
                <w:color w:val="000000" w:themeColor="text1"/>
                <w:sz w:val="28"/>
                <w:szCs w:val="28"/>
              </w:rPr>
              <w:t>ков на письме</w:t>
            </w:r>
          </w:p>
        </w:tc>
      </w:tr>
      <w:tr w:rsidR="00D52B3E" w:rsidRPr="00E17542" w:rsidTr="00436419">
        <w:trPr>
          <w:trHeight w:val="367"/>
        </w:trPr>
        <w:tc>
          <w:tcPr>
            <w:tcW w:w="680" w:type="dxa"/>
            <w:shd w:val="clear" w:color="auto" w:fill="auto"/>
          </w:tcPr>
          <w:p w:rsidR="00D52B3E" w:rsidRPr="00E17542" w:rsidRDefault="00D52B3E" w:rsidP="00E17542">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15</w:t>
            </w:r>
          </w:p>
        </w:tc>
        <w:tc>
          <w:tcPr>
            <w:tcW w:w="2547" w:type="dxa"/>
            <w:shd w:val="clear" w:color="auto" w:fill="auto"/>
          </w:tcPr>
          <w:p w:rsidR="00D52B3E" w:rsidRPr="00E17542" w:rsidRDefault="00D52B3E" w:rsidP="00E17542">
            <w:pPr>
              <w:widowControl w:val="0"/>
              <w:shd w:val="clear" w:color="auto" w:fill="FFFFFF"/>
              <w:tabs>
                <w:tab w:val="left" w:leader="underscore" w:pos="6070"/>
              </w:tabs>
              <w:autoSpaceDE w:val="0"/>
              <w:autoSpaceDN w:val="0"/>
              <w:adjustRightInd w:val="0"/>
              <w:spacing w:after="0" w:line="240" w:lineRule="auto"/>
              <w:rPr>
                <w:rFonts w:ascii="Times New Roman" w:eastAsia="Times New Roman" w:hAnsi="Times New Roman" w:cs="Times New Roman"/>
                <w:b/>
                <w:color w:val="000000" w:themeColor="text1"/>
                <w:sz w:val="28"/>
                <w:szCs w:val="28"/>
              </w:rPr>
            </w:pPr>
            <w:r w:rsidRPr="00E17542">
              <w:rPr>
                <w:rFonts w:ascii="Times New Roman" w:eastAsia="Times New Roman" w:hAnsi="Times New Roman" w:cs="Times New Roman"/>
                <w:b/>
                <w:color w:val="000000" w:themeColor="text1"/>
                <w:sz w:val="28"/>
                <w:szCs w:val="28"/>
              </w:rPr>
              <w:t>Твёрдые согла</w:t>
            </w:r>
            <w:r w:rsidRPr="00E17542">
              <w:rPr>
                <w:rFonts w:ascii="Times New Roman" w:eastAsia="Times New Roman" w:hAnsi="Times New Roman" w:cs="Times New Roman"/>
                <w:b/>
                <w:color w:val="000000" w:themeColor="text1"/>
                <w:sz w:val="28"/>
                <w:szCs w:val="28"/>
              </w:rPr>
              <w:t>с</w:t>
            </w:r>
            <w:r w:rsidRPr="00E17542">
              <w:rPr>
                <w:rFonts w:ascii="Times New Roman" w:eastAsia="Times New Roman" w:hAnsi="Times New Roman" w:cs="Times New Roman"/>
                <w:b/>
                <w:color w:val="000000" w:themeColor="text1"/>
                <w:sz w:val="28"/>
                <w:szCs w:val="28"/>
              </w:rPr>
              <w:t>ные звуки.</w:t>
            </w:r>
          </w:p>
        </w:tc>
        <w:tc>
          <w:tcPr>
            <w:tcW w:w="992" w:type="dxa"/>
            <w:shd w:val="clear" w:color="auto" w:fill="auto"/>
          </w:tcPr>
          <w:p w:rsidR="00D52B3E" w:rsidRPr="00E17542" w:rsidRDefault="00D52B3E" w:rsidP="00E17542">
            <w:pPr>
              <w:widowControl w:val="0"/>
              <w:autoSpaceDE w:val="0"/>
              <w:autoSpaceDN w:val="0"/>
              <w:adjustRightInd w:val="0"/>
              <w:spacing w:after="0" w:line="240" w:lineRule="auto"/>
              <w:jc w:val="center"/>
              <w:rPr>
                <w:rFonts w:ascii="Times New Roman" w:hAnsi="Times New Roman" w:cs="Times New Roman"/>
                <w:b/>
                <w:color w:val="000000" w:themeColor="text1"/>
                <w:sz w:val="28"/>
                <w:szCs w:val="28"/>
              </w:rPr>
            </w:pPr>
            <w:r w:rsidRPr="00E17542">
              <w:rPr>
                <w:rFonts w:ascii="Times New Roman" w:hAnsi="Times New Roman" w:cs="Times New Roman"/>
                <w:b/>
                <w:color w:val="000000" w:themeColor="text1"/>
                <w:sz w:val="28"/>
                <w:szCs w:val="28"/>
              </w:rPr>
              <w:t>1</w:t>
            </w:r>
          </w:p>
        </w:tc>
        <w:tc>
          <w:tcPr>
            <w:tcW w:w="4961" w:type="dxa"/>
            <w:shd w:val="clear" w:color="auto" w:fill="auto"/>
          </w:tcPr>
          <w:p w:rsidR="00D52B3E" w:rsidRPr="00E17542" w:rsidRDefault="00D52B3E" w:rsidP="00E17542">
            <w:pPr>
              <w:spacing w:after="0" w:line="240" w:lineRule="auto"/>
              <w:jc w:val="both"/>
              <w:rPr>
                <w:rFonts w:ascii="Times New Roman" w:eastAsia="Times New Roman" w:hAnsi="Times New Roman" w:cs="Times New Roman"/>
                <w:color w:val="000000" w:themeColor="text1"/>
                <w:sz w:val="28"/>
                <w:szCs w:val="28"/>
              </w:rPr>
            </w:pPr>
            <w:r w:rsidRPr="00E17542">
              <w:rPr>
                <w:rFonts w:ascii="Times New Roman" w:eastAsia="Times New Roman" w:hAnsi="Times New Roman" w:cs="Times New Roman"/>
                <w:color w:val="000000" w:themeColor="text1"/>
                <w:sz w:val="28"/>
                <w:szCs w:val="28"/>
              </w:rPr>
              <w:t>Обозначение мягкости согласных зв</w:t>
            </w:r>
            <w:r w:rsidRPr="00E17542">
              <w:rPr>
                <w:rFonts w:ascii="Times New Roman" w:eastAsia="Times New Roman" w:hAnsi="Times New Roman" w:cs="Times New Roman"/>
                <w:color w:val="000000" w:themeColor="text1"/>
                <w:sz w:val="28"/>
                <w:szCs w:val="28"/>
              </w:rPr>
              <w:t>у</w:t>
            </w:r>
            <w:r w:rsidRPr="00E17542">
              <w:rPr>
                <w:rFonts w:ascii="Times New Roman" w:eastAsia="Times New Roman" w:hAnsi="Times New Roman" w:cs="Times New Roman"/>
                <w:color w:val="000000" w:themeColor="text1"/>
                <w:sz w:val="28"/>
                <w:szCs w:val="28"/>
              </w:rPr>
              <w:t>ков на письме</w:t>
            </w:r>
          </w:p>
        </w:tc>
      </w:tr>
      <w:tr w:rsidR="00D52B3E" w:rsidRPr="00E17542" w:rsidTr="00436419">
        <w:trPr>
          <w:trHeight w:val="288"/>
        </w:trPr>
        <w:tc>
          <w:tcPr>
            <w:tcW w:w="680" w:type="dxa"/>
            <w:shd w:val="clear" w:color="auto" w:fill="auto"/>
          </w:tcPr>
          <w:p w:rsidR="00D52B3E" w:rsidRPr="00E17542" w:rsidRDefault="00D52B3E" w:rsidP="00E17542">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16</w:t>
            </w:r>
          </w:p>
        </w:tc>
        <w:tc>
          <w:tcPr>
            <w:tcW w:w="2547" w:type="dxa"/>
            <w:shd w:val="clear" w:color="auto" w:fill="auto"/>
          </w:tcPr>
          <w:p w:rsidR="00D52B3E" w:rsidRPr="00E17542" w:rsidRDefault="00D52B3E" w:rsidP="00E17542">
            <w:pPr>
              <w:widowControl w:val="0"/>
              <w:shd w:val="clear" w:color="auto" w:fill="FFFFFF"/>
              <w:tabs>
                <w:tab w:val="left" w:leader="underscore" w:pos="6070"/>
              </w:tabs>
              <w:autoSpaceDE w:val="0"/>
              <w:autoSpaceDN w:val="0"/>
              <w:adjustRightInd w:val="0"/>
              <w:spacing w:after="0" w:line="240" w:lineRule="auto"/>
              <w:rPr>
                <w:rFonts w:ascii="Times New Roman" w:hAnsi="Times New Roman" w:cs="Times New Roman"/>
                <w:b/>
                <w:iCs/>
                <w:color w:val="000000" w:themeColor="text1"/>
                <w:spacing w:val="-3"/>
                <w:sz w:val="28"/>
                <w:szCs w:val="28"/>
              </w:rPr>
            </w:pPr>
            <w:r w:rsidRPr="00E17542">
              <w:rPr>
                <w:rFonts w:ascii="Times New Roman" w:hAnsi="Times New Roman" w:cs="Times New Roman"/>
                <w:b/>
                <w:iCs/>
                <w:color w:val="000000" w:themeColor="text1"/>
                <w:spacing w:val="-3"/>
                <w:sz w:val="28"/>
                <w:szCs w:val="28"/>
              </w:rPr>
              <w:t>Звуки и буквы</w:t>
            </w:r>
          </w:p>
        </w:tc>
        <w:tc>
          <w:tcPr>
            <w:tcW w:w="992" w:type="dxa"/>
            <w:shd w:val="clear" w:color="auto" w:fill="auto"/>
          </w:tcPr>
          <w:p w:rsidR="00D52B3E" w:rsidRPr="00E17542" w:rsidRDefault="00D52B3E" w:rsidP="00E17542">
            <w:pPr>
              <w:widowControl w:val="0"/>
              <w:autoSpaceDE w:val="0"/>
              <w:autoSpaceDN w:val="0"/>
              <w:adjustRightInd w:val="0"/>
              <w:spacing w:after="0" w:line="240" w:lineRule="auto"/>
              <w:jc w:val="center"/>
              <w:rPr>
                <w:rFonts w:ascii="Times New Roman" w:hAnsi="Times New Roman" w:cs="Times New Roman"/>
                <w:b/>
                <w:color w:val="000000" w:themeColor="text1"/>
                <w:sz w:val="28"/>
                <w:szCs w:val="28"/>
              </w:rPr>
            </w:pPr>
            <w:r w:rsidRPr="00E17542">
              <w:rPr>
                <w:rFonts w:ascii="Times New Roman" w:hAnsi="Times New Roman" w:cs="Times New Roman"/>
                <w:b/>
                <w:color w:val="000000" w:themeColor="text1"/>
                <w:sz w:val="28"/>
                <w:szCs w:val="28"/>
              </w:rPr>
              <w:t>1</w:t>
            </w:r>
          </w:p>
        </w:tc>
        <w:tc>
          <w:tcPr>
            <w:tcW w:w="4961" w:type="dxa"/>
            <w:shd w:val="clear" w:color="auto" w:fill="auto"/>
          </w:tcPr>
          <w:p w:rsidR="00D52B3E" w:rsidRPr="00E17542" w:rsidRDefault="00D52B3E" w:rsidP="00E17542">
            <w:pPr>
              <w:spacing w:after="0" w:line="240" w:lineRule="auto"/>
              <w:jc w:val="both"/>
              <w:rPr>
                <w:rFonts w:ascii="Times New Roman" w:hAnsi="Times New Roman" w:cs="Times New Roman"/>
                <w:iCs/>
                <w:color w:val="000000" w:themeColor="text1"/>
                <w:sz w:val="28"/>
                <w:szCs w:val="28"/>
              </w:rPr>
            </w:pPr>
            <w:r w:rsidRPr="00E17542">
              <w:rPr>
                <w:rFonts w:ascii="Times New Roman" w:hAnsi="Times New Roman" w:cs="Times New Roman"/>
                <w:color w:val="000000" w:themeColor="text1"/>
                <w:sz w:val="28"/>
                <w:szCs w:val="28"/>
              </w:rPr>
              <w:t>Понимать, с</w:t>
            </w:r>
            <w:r w:rsidRPr="00E17542">
              <w:rPr>
                <w:rFonts w:ascii="Times New Roman" w:eastAsia="Times New Roman" w:hAnsi="Times New Roman" w:cs="Times New Roman"/>
                <w:color w:val="000000" w:themeColor="text1"/>
                <w:sz w:val="28"/>
                <w:szCs w:val="28"/>
              </w:rPr>
              <w:t>колько звуков и сколько бу</w:t>
            </w:r>
            <w:proofErr w:type="gramStart"/>
            <w:r w:rsidRPr="00E17542">
              <w:rPr>
                <w:rFonts w:ascii="Times New Roman" w:eastAsia="Times New Roman" w:hAnsi="Times New Roman" w:cs="Times New Roman"/>
                <w:color w:val="000000" w:themeColor="text1"/>
                <w:sz w:val="28"/>
                <w:szCs w:val="28"/>
              </w:rPr>
              <w:t>кв в сл</w:t>
            </w:r>
            <w:proofErr w:type="gramEnd"/>
            <w:r w:rsidRPr="00E17542">
              <w:rPr>
                <w:rFonts w:ascii="Times New Roman" w:eastAsia="Times New Roman" w:hAnsi="Times New Roman" w:cs="Times New Roman"/>
                <w:color w:val="000000" w:themeColor="text1"/>
                <w:sz w:val="28"/>
                <w:szCs w:val="28"/>
              </w:rPr>
              <w:t>ове.</w:t>
            </w:r>
          </w:p>
        </w:tc>
      </w:tr>
    </w:tbl>
    <w:p w:rsidR="00D52B3E" w:rsidRPr="00E17542" w:rsidRDefault="00D52B3E" w:rsidP="00E17542">
      <w:pPr>
        <w:spacing w:after="0" w:line="240" w:lineRule="auto"/>
        <w:rPr>
          <w:rFonts w:ascii="Times New Roman" w:hAnsi="Times New Roman" w:cs="Times New Roman"/>
          <w:color w:val="000000" w:themeColor="text1"/>
          <w:sz w:val="28"/>
          <w:szCs w:val="28"/>
        </w:rPr>
      </w:pPr>
    </w:p>
    <w:p w:rsidR="00D52B3E" w:rsidRPr="00E17542" w:rsidRDefault="00D52B3E" w:rsidP="00E17542">
      <w:pPr>
        <w:spacing w:after="0" w:line="240" w:lineRule="auto"/>
        <w:rPr>
          <w:rFonts w:ascii="Times New Roman" w:hAnsi="Times New Roman" w:cs="Times New Roman"/>
          <w:color w:val="000000" w:themeColor="text1"/>
          <w:sz w:val="28"/>
          <w:szCs w:val="28"/>
        </w:rPr>
      </w:pPr>
    </w:p>
    <w:p w:rsidR="00D52B3E" w:rsidRPr="00E17542" w:rsidRDefault="00D52B3E" w:rsidP="00E17542">
      <w:pPr>
        <w:spacing w:after="0" w:line="240" w:lineRule="auto"/>
        <w:rPr>
          <w:rFonts w:ascii="Times New Roman" w:hAnsi="Times New Roman" w:cs="Times New Roman"/>
          <w:color w:val="000000" w:themeColor="text1"/>
          <w:sz w:val="28"/>
          <w:szCs w:val="28"/>
        </w:rPr>
      </w:pPr>
    </w:p>
    <w:p w:rsidR="00D52B3E" w:rsidRPr="00E17542" w:rsidRDefault="00D52B3E" w:rsidP="00E17542">
      <w:pPr>
        <w:spacing w:after="0" w:line="240" w:lineRule="auto"/>
        <w:rPr>
          <w:rFonts w:ascii="Times New Roman" w:hAnsi="Times New Roman" w:cs="Times New Roman"/>
          <w:color w:val="000000" w:themeColor="text1"/>
          <w:sz w:val="28"/>
          <w:szCs w:val="28"/>
        </w:rPr>
      </w:pPr>
    </w:p>
    <w:p w:rsidR="00D52B3E" w:rsidRPr="00E17542" w:rsidRDefault="00D52B3E" w:rsidP="00E17542">
      <w:pPr>
        <w:spacing w:after="0" w:line="240" w:lineRule="auto"/>
        <w:rPr>
          <w:rFonts w:ascii="Times New Roman" w:hAnsi="Times New Roman" w:cs="Times New Roman"/>
          <w:color w:val="000000" w:themeColor="text1"/>
          <w:sz w:val="28"/>
          <w:szCs w:val="28"/>
        </w:rPr>
      </w:pPr>
    </w:p>
    <w:p w:rsidR="00D52B3E" w:rsidRPr="00E17542" w:rsidRDefault="00D52B3E" w:rsidP="00E17542">
      <w:pPr>
        <w:spacing w:after="0" w:line="240" w:lineRule="auto"/>
        <w:rPr>
          <w:rFonts w:ascii="Times New Roman" w:hAnsi="Times New Roman" w:cs="Times New Roman"/>
          <w:color w:val="000000" w:themeColor="text1"/>
          <w:sz w:val="28"/>
          <w:szCs w:val="28"/>
        </w:rPr>
      </w:pPr>
    </w:p>
    <w:p w:rsidR="003C0D28" w:rsidRPr="00E17542" w:rsidRDefault="003C0D28" w:rsidP="00E17542">
      <w:pPr>
        <w:pStyle w:val="Zag3"/>
        <w:tabs>
          <w:tab w:val="left" w:leader="dot" w:pos="624"/>
        </w:tabs>
        <w:spacing w:after="0" w:line="240" w:lineRule="auto"/>
        <w:ind w:firstLine="709"/>
        <w:jc w:val="both"/>
        <w:rPr>
          <w:rStyle w:val="Zag11"/>
          <w:rFonts w:eastAsia="@Arial Unicode MS"/>
          <w:i w:val="0"/>
          <w:iCs w:val="0"/>
          <w:color w:val="000000" w:themeColor="text1"/>
          <w:lang w:val="ru-RU"/>
        </w:rPr>
      </w:pPr>
    </w:p>
    <w:p w:rsidR="003C0D28" w:rsidRPr="00E17542" w:rsidRDefault="003C0D28" w:rsidP="00E17542">
      <w:pPr>
        <w:pStyle w:val="ae"/>
        <w:shd w:val="clear" w:color="auto" w:fill="FFFFFF"/>
        <w:spacing w:after="0" w:line="240" w:lineRule="auto"/>
        <w:ind w:left="-993" w:firstLine="993"/>
        <w:jc w:val="center"/>
        <w:rPr>
          <w:rFonts w:ascii="Times New Roman" w:hAnsi="Times New Roman" w:cs="Times New Roman"/>
          <w:b/>
          <w:bCs/>
          <w:color w:val="000000" w:themeColor="text1"/>
          <w:sz w:val="28"/>
          <w:szCs w:val="28"/>
        </w:rPr>
      </w:pPr>
      <w:r w:rsidRPr="00E17542">
        <w:rPr>
          <w:rFonts w:ascii="Times New Roman" w:hAnsi="Times New Roman" w:cs="Times New Roman"/>
          <w:b/>
          <w:bCs/>
          <w:color w:val="000000" w:themeColor="text1"/>
          <w:sz w:val="28"/>
          <w:szCs w:val="28"/>
        </w:rPr>
        <w:t>Статус документа «Родная литература»</w:t>
      </w:r>
    </w:p>
    <w:p w:rsidR="003C0D28" w:rsidRPr="00E17542" w:rsidRDefault="003C0D28" w:rsidP="00E17542">
      <w:pPr>
        <w:spacing w:after="0" w:line="240" w:lineRule="auto"/>
        <w:ind w:left="-993" w:firstLine="993"/>
        <w:jc w:val="both"/>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lastRenderedPageBreak/>
        <w:t>Адаптированная рабочая программа по литературному чтению на родном языке (русском) разработана на основе Федерального государственного образов</w:t>
      </w:r>
      <w:r w:rsidRPr="00E17542">
        <w:rPr>
          <w:rFonts w:ascii="Times New Roman" w:hAnsi="Times New Roman" w:cs="Times New Roman"/>
          <w:color w:val="000000" w:themeColor="text1"/>
          <w:sz w:val="28"/>
          <w:szCs w:val="28"/>
        </w:rPr>
        <w:t>а</w:t>
      </w:r>
      <w:r w:rsidRPr="00E17542">
        <w:rPr>
          <w:rFonts w:ascii="Times New Roman" w:hAnsi="Times New Roman" w:cs="Times New Roman"/>
          <w:color w:val="000000" w:themeColor="text1"/>
          <w:sz w:val="28"/>
          <w:szCs w:val="28"/>
        </w:rPr>
        <w:t>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w:t>
      </w:r>
    </w:p>
    <w:p w:rsidR="003C0D28" w:rsidRPr="00E17542" w:rsidRDefault="003C0D28" w:rsidP="00E17542">
      <w:pPr>
        <w:spacing w:after="0" w:line="240" w:lineRule="auto"/>
        <w:ind w:left="-993" w:firstLine="993"/>
        <w:jc w:val="center"/>
        <w:rPr>
          <w:rFonts w:ascii="Times New Roman" w:hAnsi="Times New Roman" w:cs="Times New Roman"/>
          <w:color w:val="000000" w:themeColor="text1"/>
          <w:sz w:val="28"/>
          <w:szCs w:val="28"/>
        </w:rPr>
      </w:pPr>
      <w:r w:rsidRPr="00E17542">
        <w:rPr>
          <w:rFonts w:ascii="Times New Roman" w:hAnsi="Times New Roman" w:cs="Times New Roman"/>
          <w:b/>
          <w:bCs/>
          <w:color w:val="000000" w:themeColor="text1"/>
          <w:sz w:val="28"/>
          <w:szCs w:val="28"/>
        </w:rPr>
        <w:t>Перечень нормативных документов</w:t>
      </w:r>
    </w:p>
    <w:p w:rsidR="003C0D28" w:rsidRPr="00E17542" w:rsidRDefault="003C0D28" w:rsidP="00E17542">
      <w:pPr>
        <w:pStyle w:val="Default"/>
        <w:ind w:left="-993" w:firstLine="993"/>
        <w:jc w:val="both"/>
        <w:rPr>
          <w:color w:val="000000" w:themeColor="text1"/>
          <w:sz w:val="28"/>
          <w:szCs w:val="28"/>
        </w:rPr>
      </w:pPr>
      <w:r w:rsidRPr="00E17542">
        <w:rPr>
          <w:color w:val="000000" w:themeColor="text1"/>
          <w:sz w:val="28"/>
          <w:szCs w:val="28"/>
        </w:rPr>
        <w:t xml:space="preserve">1.Закон Российской Федерации от 25 октября 1991 г. № 1807-I «О языках народов Российской Федерации» (в редакции Федерального закона от 2 июля 2013 г. № 185-ФЗ). </w:t>
      </w:r>
    </w:p>
    <w:p w:rsidR="003C0D28" w:rsidRPr="00E17542" w:rsidRDefault="003C0D28" w:rsidP="00E17542">
      <w:pPr>
        <w:pStyle w:val="Default"/>
        <w:ind w:left="-993" w:firstLine="993"/>
        <w:jc w:val="both"/>
        <w:rPr>
          <w:color w:val="000000" w:themeColor="text1"/>
          <w:sz w:val="28"/>
          <w:szCs w:val="28"/>
        </w:rPr>
      </w:pPr>
      <w:r w:rsidRPr="00E17542">
        <w:rPr>
          <w:color w:val="000000" w:themeColor="text1"/>
          <w:sz w:val="28"/>
          <w:szCs w:val="28"/>
        </w:rPr>
        <w:t xml:space="preserve">2. Федеральный закон от 29 декабря 2012 г. № 273-ФЗ «Об образовании в Российской Федерации». </w:t>
      </w:r>
    </w:p>
    <w:p w:rsidR="003C0D28" w:rsidRPr="00E17542" w:rsidRDefault="003C0D28" w:rsidP="00E17542">
      <w:pPr>
        <w:pStyle w:val="Default"/>
        <w:ind w:left="-993" w:firstLine="993"/>
        <w:jc w:val="both"/>
        <w:rPr>
          <w:color w:val="000000" w:themeColor="text1"/>
          <w:sz w:val="28"/>
          <w:szCs w:val="28"/>
        </w:rPr>
      </w:pPr>
      <w:r w:rsidRPr="00E17542">
        <w:rPr>
          <w:color w:val="000000" w:themeColor="text1"/>
          <w:sz w:val="28"/>
          <w:szCs w:val="28"/>
        </w:rPr>
        <w:t xml:space="preserve">3. Федеральный закон от 3 августа 2018 г. № 317-ФЗ «О внесении изменений в статьи 11 и 14 Федерального закона "Об образовании в Российской Федерации"». </w:t>
      </w:r>
    </w:p>
    <w:p w:rsidR="003C0D28" w:rsidRPr="00E17542" w:rsidRDefault="003C0D28" w:rsidP="00E17542">
      <w:pPr>
        <w:pStyle w:val="Default"/>
        <w:ind w:left="-993" w:firstLine="993"/>
        <w:jc w:val="both"/>
        <w:rPr>
          <w:color w:val="000000" w:themeColor="text1"/>
          <w:sz w:val="28"/>
          <w:szCs w:val="28"/>
        </w:rPr>
      </w:pPr>
      <w:r w:rsidRPr="00E17542">
        <w:rPr>
          <w:color w:val="000000" w:themeColor="text1"/>
          <w:sz w:val="28"/>
          <w:szCs w:val="28"/>
        </w:rPr>
        <w:t>4. Приказ Министерства образования и науки Российской Федерации от 6 о</w:t>
      </w:r>
      <w:r w:rsidRPr="00E17542">
        <w:rPr>
          <w:color w:val="000000" w:themeColor="text1"/>
          <w:sz w:val="28"/>
          <w:szCs w:val="28"/>
        </w:rPr>
        <w:t>к</w:t>
      </w:r>
      <w:r w:rsidRPr="00E17542">
        <w:rPr>
          <w:color w:val="000000" w:themeColor="text1"/>
          <w:sz w:val="28"/>
          <w:szCs w:val="28"/>
        </w:rPr>
        <w:t xml:space="preserve">тября 2009 г. № 373 «Об утверждении и введении в действие федерального государственного образовательного стандарта начального общего образования» (в редакции приказа </w:t>
      </w:r>
      <w:proofErr w:type="spellStart"/>
      <w:r w:rsidRPr="00E17542">
        <w:rPr>
          <w:color w:val="000000" w:themeColor="text1"/>
          <w:sz w:val="28"/>
          <w:szCs w:val="28"/>
        </w:rPr>
        <w:t>Минобрнауки</w:t>
      </w:r>
      <w:proofErr w:type="spellEnd"/>
      <w:r w:rsidRPr="00E17542">
        <w:rPr>
          <w:color w:val="000000" w:themeColor="text1"/>
          <w:sz w:val="28"/>
          <w:szCs w:val="28"/>
        </w:rPr>
        <w:t xml:space="preserve"> России от 31 декабря 2015 г. № 1576). </w:t>
      </w:r>
    </w:p>
    <w:p w:rsidR="003C0D28" w:rsidRPr="00E17542" w:rsidRDefault="003C0D28" w:rsidP="00E17542">
      <w:pPr>
        <w:pStyle w:val="Default"/>
        <w:ind w:left="-993" w:firstLine="993"/>
        <w:jc w:val="both"/>
        <w:rPr>
          <w:color w:val="000000" w:themeColor="text1"/>
          <w:sz w:val="28"/>
          <w:szCs w:val="28"/>
        </w:rPr>
      </w:pPr>
      <w:r w:rsidRPr="00E17542">
        <w:rPr>
          <w:color w:val="000000" w:themeColor="text1"/>
          <w:sz w:val="28"/>
          <w:szCs w:val="28"/>
        </w:rPr>
        <w:t>5. Приказ Министерства образования и науки Российской Федерации от 17 декабря 2010 г. № 1897 «Об утверждении федерального государственного образов</w:t>
      </w:r>
      <w:r w:rsidRPr="00E17542">
        <w:rPr>
          <w:color w:val="000000" w:themeColor="text1"/>
          <w:sz w:val="28"/>
          <w:szCs w:val="28"/>
        </w:rPr>
        <w:t>а</w:t>
      </w:r>
      <w:r w:rsidRPr="00E17542">
        <w:rPr>
          <w:color w:val="000000" w:themeColor="text1"/>
          <w:sz w:val="28"/>
          <w:szCs w:val="28"/>
        </w:rPr>
        <w:t xml:space="preserve">тельного стандарта основного общего образования» (в редакции приказа </w:t>
      </w:r>
      <w:proofErr w:type="spellStart"/>
      <w:r w:rsidRPr="00E17542">
        <w:rPr>
          <w:color w:val="000000" w:themeColor="text1"/>
          <w:sz w:val="28"/>
          <w:szCs w:val="28"/>
        </w:rPr>
        <w:t>Минобрна</w:t>
      </w:r>
      <w:r w:rsidRPr="00E17542">
        <w:rPr>
          <w:color w:val="000000" w:themeColor="text1"/>
          <w:sz w:val="28"/>
          <w:szCs w:val="28"/>
        </w:rPr>
        <w:t>у</w:t>
      </w:r>
      <w:r w:rsidRPr="00E17542">
        <w:rPr>
          <w:color w:val="000000" w:themeColor="text1"/>
          <w:sz w:val="28"/>
          <w:szCs w:val="28"/>
        </w:rPr>
        <w:t>ки</w:t>
      </w:r>
      <w:proofErr w:type="spellEnd"/>
      <w:r w:rsidRPr="00E17542">
        <w:rPr>
          <w:color w:val="000000" w:themeColor="text1"/>
          <w:sz w:val="28"/>
          <w:szCs w:val="28"/>
        </w:rPr>
        <w:t xml:space="preserve"> России от 31 декабря 2015 г. № 1577)</w:t>
      </w:r>
    </w:p>
    <w:p w:rsidR="003C0D28" w:rsidRPr="00E17542" w:rsidRDefault="003C0D28" w:rsidP="00E17542">
      <w:pPr>
        <w:pStyle w:val="Default"/>
        <w:ind w:left="-993" w:firstLine="993"/>
        <w:jc w:val="both"/>
        <w:rPr>
          <w:color w:val="000000" w:themeColor="text1"/>
          <w:sz w:val="28"/>
          <w:szCs w:val="28"/>
        </w:rPr>
      </w:pPr>
    </w:p>
    <w:p w:rsidR="003C0D28" w:rsidRPr="00E17542" w:rsidRDefault="003C0D28" w:rsidP="00E17542">
      <w:pPr>
        <w:spacing w:after="0" w:line="240" w:lineRule="auto"/>
        <w:ind w:left="-993" w:firstLine="993"/>
        <w:jc w:val="both"/>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 xml:space="preserve">Изучение предмета </w:t>
      </w:r>
      <w:r w:rsidRPr="00E17542">
        <w:rPr>
          <w:rFonts w:ascii="Times New Roman" w:hAnsi="Times New Roman" w:cs="Times New Roman"/>
          <w:b/>
          <w:color w:val="000000" w:themeColor="text1"/>
          <w:sz w:val="28"/>
          <w:szCs w:val="28"/>
        </w:rPr>
        <w:t xml:space="preserve"> «Родная литература» </w:t>
      </w:r>
      <w:r w:rsidRPr="00E17542">
        <w:rPr>
          <w:rFonts w:ascii="Times New Roman" w:hAnsi="Times New Roman" w:cs="Times New Roman"/>
          <w:color w:val="000000" w:themeColor="text1"/>
          <w:sz w:val="28"/>
          <w:szCs w:val="28"/>
        </w:rPr>
        <w:t xml:space="preserve">должно обеспечивать достижение </w:t>
      </w:r>
      <w:r w:rsidRPr="00E17542">
        <w:rPr>
          <w:rFonts w:ascii="Times New Roman" w:hAnsi="Times New Roman" w:cs="Times New Roman"/>
          <w:b/>
          <w:bCs/>
          <w:color w:val="000000" w:themeColor="text1"/>
          <w:sz w:val="28"/>
          <w:szCs w:val="28"/>
        </w:rPr>
        <w:t xml:space="preserve">предметных результатов </w:t>
      </w:r>
      <w:r w:rsidRPr="00E17542">
        <w:rPr>
          <w:rFonts w:ascii="Times New Roman" w:hAnsi="Times New Roman" w:cs="Times New Roman"/>
          <w:color w:val="000000" w:themeColor="text1"/>
          <w:sz w:val="28"/>
          <w:szCs w:val="28"/>
        </w:rPr>
        <w:t>освоения курса в соответствии с требованиями федерал</w:t>
      </w:r>
      <w:r w:rsidRPr="00E17542">
        <w:rPr>
          <w:rFonts w:ascii="Times New Roman" w:hAnsi="Times New Roman" w:cs="Times New Roman"/>
          <w:color w:val="000000" w:themeColor="text1"/>
          <w:sz w:val="28"/>
          <w:szCs w:val="28"/>
        </w:rPr>
        <w:t>ь</w:t>
      </w:r>
      <w:r w:rsidRPr="00E17542">
        <w:rPr>
          <w:rFonts w:ascii="Times New Roman" w:hAnsi="Times New Roman" w:cs="Times New Roman"/>
          <w:color w:val="000000" w:themeColor="text1"/>
          <w:sz w:val="28"/>
          <w:szCs w:val="28"/>
        </w:rPr>
        <w:t>ного государственного образовательного стандарта основного общего образования. Система планируемых результатов дает представление о том, какими именно учебными действиями в отношении знаний, умений, навыков по курсу</w:t>
      </w:r>
      <w:proofErr w:type="gramStart"/>
      <w:r w:rsidRPr="00E17542">
        <w:rPr>
          <w:rFonts w:ascii="Times New Roman" w:hAnsi="Times New Roman" w:cs="Times New Roman"/>
          <w:color w:val="000000" w:themeColor="text1"/>
          <w:sz w:val="28"/>
          <w:szCs w:val="28"/>
        </w:rPr>
        <w:t xml:space="preserve"> ,</w:t>
      </w:r>
      <w:proofErr w:type="gramEnd"/>
      <w:r w:rsidRPr="00E17542">
        <w:rPr>
          <w:rFonts w:ascii="Times New Roman" w:hAnsi="Times New Roman" w:cs="Times New Roman"/>
          <w:color w:val="000000" w:themeColor="text1"/>
          <w:sz w:val="28"/>
          <w:szCs w:val="28"/>
        </w:rPr>
        <w:t xml:space="preserve"> а также личностными, познавательными, регулятивными и коммуникативными универсал</w:t>
      </w:r>
      <w:r w:rsidRPr="00E17542">
        <w:rPr>
          <w:rFonts w:ascii="Times New Roman" w:hAnsi="Times New Roman" w:cs="Times New Roman"/>
          <w:color w:val="000000" w:themeColor="text1"/>
          <w:sz w:val="28"/>
          <w:szCs w:val="28"/>
        </w:rPr>
        <w:t>ь</w:t>
      </w:r>
      <w:r w:rsidRPr="00E17542">
        <w:rPr>
          <w:rFonts w:ascii="Times New Roman" w:hAnsi="Times New Roman" w:cs="Times New Roman"/>
          <w:color w:val="000000" w:themeColor="text1"/>
          <w:sz w:val="28"/>
          <w:szCs w:val="28"/>
        </w:rPr>
        <w:t>ными учебными действиями овладеют обучающиеся в ходе освоения содержания учебного предмета</w:t>
      </w:r>
    </w:p>
    <w:p w:rsidR="003C0D28" w:rsidRPr="00E17542" w:rsidRDefault="003C0D28" w:rsidP="00E17542">
      <w:pPr>
        <w:spacing w:after="0" w:line="240" w:lineRule="auto"/>
        <w:ind w:left="-993" w:firstLine="993"/>
        <w:jc w:val="both"/>
        <w:rPr>
          <w:rFonts w:ascii="Times New Roman" w:hAnsi="Times New Roman" w:cs="Times New Roman"/>
          <w:b/>
          <w:color w:val="000000" w:themeColor="text1"/>
          <w:sz w:val="28"/>
          <w:szCs w:val="28"/>
          <w:u w:val="single"/>
        </w:rPr>
      </w:pPr>
      <w:proofErr w:type="gramStart"/>
      <w:r w:rsidRPr="00E17542">
        <w:rPr>
          <w:rFonts w:ascii="Times New Roman" w:hAnsi="Times New Roman" w:cs="Times New Roman"/>
          <w:b/>
          <w:bCs/>
          <w:color w:val="000000" w:themeColor="text1"/>
          <w:sz w:val="28"/>
          <w:szCs w:val="28"/>
        </w:rPr>
        <w:t xml:space="preserve">Предметные результаты </w:t>
      </w:r>
      <w:r w:rsidRPr="00E17542">
        <w:rPr>
          <w:rFonts w:ascii="Times New Roman" w:hAnsi="Times New Roman" w:cs="Times New Roman"/>
          <w:color w:val="000000" w:themeColor="text1"/>
          <w:sz w:val="28"/>
          <w:szCs w:val="28"/>
        </w:rPr>
        <w:t xml:space="preserve">изучения учебного предмета </w:t>
      </w:r>
      <w:r w:rsidRPr="00E17542">
        <w:rPr>
          <w:rFonts w:ascii="Times New Roman" w:hAnsi="Times New Roman" w:cs="Times New Roman"/>
          <w:b/>
          <w:color w:val="000000" w:themeColor="text1"/>
          <w:sz w:val="28"/>
          <w:szCs w:val="28"/>
        </w:rPr>
        <w:t>«Родная литерат</w:t>
      </w:r>
      <w:r w:rsidRPr="00E17542">
        <w:rPr>
          <w:rFonts w:ascii="Times New Roman" w:hAnsi="Times New Roman" w:cs="Times New Roman"/>
          <w:b/>
          <w:color w:val="000000" w:themeColor="text1"/>
          <w:sz w:val="28"/>
          <w:szCs w:val="28"/>
        </w:rPr>
        <w:t>у</w:t>
      </w:r>
      <w:r w:rsidRPr="00E17542">
        <w:rPr>
          <w:rFonts w:ascii="Times New Roman" w:hAnsi="Times New Roman" w:cs="Times New Roman"/>
          <w:b/>
          <w:color w:val="000000" w:themeColor="text1"/>
          <w:sz w:val="28"/>
          <w:szCs w:val="28"/>
        </w:rPr>
        <w:t xml:space="preserve">ра»)» </w:t>
      </w:r>
      <w:r w:rsidRPr="00E17542">
        <w:rPr>
          <w:rFonts w:ascii="Times New Roman" w:hAnsi="Times New Roman" w:cs="Times New Roman"/>
          <w:color w:val="000000" w:themeColor="text1"/>
          <w:sz w:val="28"/>
          <w:szCs w:val="28"/>
        </w:rPr>
        <w:t xml:space="preserve"> на уровне начального общего образования ориентированы на применение знаний, умений и навыков в учебных ситуациях и реальных жизненных условиях.</w:t>
      </w:r>
      <w:proofErr w:type="gramEnd"/>
    </w:p>
    <w:p w:rsidR="003C0D28" w:rsidRPr="00E17542" w:rsidRDefault="003C0D28" w:rsidP="00E17542">
      <w:pPr>
        <w:tabs>
          <w:tab w:val="left" w:pos="7422"/>
        </w:tabs>
        <w:spacing w:after="0" w:line="240" w:lineRule="auto"/>
        <w:jc w:val="both"/>
        <w:rPr>
          <w:rFonts w:ascii="Times New Roman" w:hAnsi="Times New Roman" w:cs="Times New Roman"/>
          <w:color w:val="000000" w:themeColor="text1"/>
          <w:sz w:val="28"/>
          <w:szCs w:val="28"/>
        </w:rPr>
      </w:pPr>
    </w:p>
    <w:p w:rsidR="003C0D28" w:rsidRPr="00E17542" w:rsidRDefault="003C0D28" w:rsidP="00E17542">
      <w:pPr>
        <w:spacing w:after="0" w:line="240" w:lineRule="auto"/>
        <w:ind w:left="-993" w:firstLine="993"/>
        <w:jc w:val="center"/>
        <w:rPr>
          <w:rFonts w:ascii="Times New Roman" w:hAnsi="Times New Roman" w:cs="Times New Roman"/>
          <w:b/>
          <w:color w:val="000000" w:themeColor="text1"/>
          <w:sz w:val="28"/>
          <w:szCs w:val="28"/>
        </w:rPr>
      </w:pPr>
      <w:r w:rsidRPr="00E17542">
        <w:rPr>
          <w:rFonts w:ascii="Times New Roman" w:hAnsi="Times New Roman" w:cs="Times New Roman"/>
          <w:b/>
          <w:color w:val="000000" w:themeColor="text1"/>
          <w:sz w:val="28"/>
          <w:szCs w:val="28"/>
        </w:rPr>
        <w:t>Место   курса в учебном плане.</w:t>
      </w:r>
    </w:p>
    <w:p w:rsidR="003C0D28" w:rsidRPr="00E17542" w:rsidRDefault="003C0D28" w:rsidP="00E17542">
      <w:pPr>
        <w:spacing w:after="0" w:line="240" w:lineRule="auto"/>
        <w:ind w:left="-993" w:firstLine="993"/>
        <w:jc w:val="both"/>
        <w:rPr>
          <w:rFonts w:ascii="Times New Roman" w:hAnsi="Times New Roman" w:cs="Times New Roman"/>
          <w:b/>
          <w:color w:val="000000" w:themeColor="text1"/>
          <w:sz w:val="28"/>
          <w:szCs w:val="28"/>
        </w:rPr>
      </w:pPr>
      <w:r w:rsidRPr="00E17542">
        <w:rPr>
          <w:rFonts w:ascii="Times New Roman" w:hAnsi="Times New Roman" w:cs="Times New Roman"/>
          <w:color w:val="000000" w:themeColor="text1"/>
          <w:sz w:val="28"/>
          <w:szCs w:val="28"/>
        </w:rPr>
        <w:t xml:space="preserve">На изучение </w:t>
      </w:r>
      <w:proofErr w:type="spellStart"/>
      <w:r w:rsidRPr="00E17542">
        <w:rPr>
          <w:rFonts w:ascii="Times New Roman" w:eastAsia="Calibri" w:hAnsi="Times New Roman" w:cs="Times New Roman"/>
          <w:b/>
          <w:color w:val="000000" w:themeColor="text1"/>
          <w:spacing w:val="-6"/>
          <w:sz w:val="28"/>
          <w:szCs w:val="28"/>
        </w:rPr>
        <w:t>предмета</w:t>
      </w:r>
      <w:proofErr w:type="gramStart"/>
      <w:r w:rsidRPr="00E17542">
        <w:rPr>
          <w:rFonts w:ascii="Times New Roman" w:hAnsi="Times New Roman" w:cs="Times New Roman"/>
          <w:b/>
          <w:color w:val="000000" w:themeColor="text1"/>
          <w:sz w:val="28"/>
          <w:szCs w:val="28"/>
        </w:rPr>
        <w:t>«Р</w:t>
      </w:r>
      <w:proofErr w:type="gramEnd"/>
      <w:r w:rsidRPr="00E17542">
        <w:rPr>
          <w:rFonts w:ascii="Times New Roman" w:hAnsi="Times New Roman" w:cs="Times New Roman"/>
          <w:b/>
          <w:color w:val="000000" w:themeColor="text1"/>
          <w:sz w:val="28"/>
          <w:szCs w:val="28"/>
        </w:rPr>
        <w:t>одная</w:t>
      </w:r>
      <w:proofErr w:type="spellEnd"/>
      <w:r w:rsidRPr="00E17542">
        <w:rPr>
          <w:rFonts w:ascii="Times New Roman" w:hAnsi="Times New Roman" w:cs="Times New Roman"/>
          <w:b/>
          <w:color w:val="000000" w:themeColor="text1"/>
          <w:sz w:val="28"/>
          <w:szCs w:val="28"/>
        </w:rPr>
        <w:t xml:space="preserve"> литература» </w:t>
      </w:r>
      <w:r w:rsidRPr="00E17542">
        <w:rPr>
          <w:rFonts w:ascii="Times New Roman" w:hAnsi="Times New Roman" w:cs="Times New Roman"/>
          <w:color w:val="000000" w:themeColor="text1"/>
          <w:sz w:val="28"/>
          <w:szCs w:val="28"/>
        </w:rPr>
        <w:t xml:space="preserve">в 1 классе — </w:t>
      </w:r>
      <w:r w:rsidRPr="00E17542">
        <w:rPr>
          <w:rFonts w:ascii="Times New Roman" w:hAnsi="Times New Roman" w:cs="Times New Roman"/>
          <w:b/>
          <w:color w:val="000000" w:themeColor="text1"/>
          <w:sz w:val="28"/>
          <w:szCs w:val="28"/>
        </w:rPr>
        <w:t>16 ч</w:t>
      </w:r>
    </w:p>
    <w:p w:rsidR="003C0D28" w:rsidRPr="00E17542" w:rsidRDefault="003C0D28" w:rsidP="00E17542">
      <w:pPr>
        <w:spacing w:after="0" w:line="240" w:lineRule="auto"/>
        <w:ind w:left="-993" w:firstLine="993"/>
        <w:jc w:val="both"/>
        <w:rPr>
          <w:rFonts w:ascii="Times New Roman" w:eastAsia="Times New Roman" w:hAnsi="Times New Roman" w:cs="Times New Roman"/>
          <w:color w:val="000000" w:themeColor="text1"/>
          <w:sz w:val="28"/>
          <w:szCs w:val="28"/>
        </w:rPr>
      </w:pPr>
      <w:r w:rsidRPr="00E17542">
        <w:rPr>
          <w:rFonts w:ascii="Times New Roman" w:eastAsia="Times New Roman" w:hAnsi="Times New Roman" w:cs="Times New Roman"/>
          <w:b/>
          <w:color w:val="000000" w:themeColor="text1"/>
          <w:sz w:val="28"/>
          <w:szCs w:val="28"/>
        </w:rPr>
        <w:t>Цели изучения предмета</w:t>
      </w:r>
      <w:r w:rsidRPr="00E17542">
        <w:rPr>
          <w:rFonts w:ascii="Times New Roman" w:eastAsia="Times New Roman" w:hAnsi="Times New Roman" w:cs="Times New Roman"/>
          <w:color w:val="000000" w:themeColor="text1"/>
          <w:sz w:val="28"/>
          <w:szCs w:val="28"/>
        </w:rPr>
        <w:t>:</w:t>
      </w:r>
    </w:p>
    <w:p w:rsidR="003C0D28" w:rsidRPr="00E17542" w:rsidRDefault="003C0D28" w:rsidP="00E17542">
      <w:pPr>
        <w:numPr>
          <w:ilvl w:val="0"/>
          <w:numId w:val="30"/>
        </w:numPr>
        <w:tabs>
          <w:tab w:val="left" w:pos="331"/>
        </w:tabs>
        <w:spacing w:after="0" w:line="240" w:lineRule="auto"/>
        <w:ind w:left="-993" w:firstLine="993"/>
        <w:jc w:val="both"/>
        <w:rPr>
          <w:rFonts w:ascii="Times New Roman" w:eastAsia="Times New Roman" w:hAnsi="Times New Roman" w:cs="Times New Roman"/>
          <w:color w:val="000000" w:themeColor="text1"/>
          <w:sz w:val="28"/>
          <w:szCs w:val="28"/>
        </w:rPr>
      </w:pPr>
      <w:r w:rsidRPr="00E17542">
        <w:rPr>
          <w:rFonts w:ascii="Times New Roman" w:eastAsia="Times New Roman" w:hAnsi="Times New Roman" w:cs="Times New Roman"/>
          <w:color w:val="000000" w:themeColor="text1"/>
          <w:sz w:val="28"/>
          <w:szCs w:val="28"/>
        </w:rPr>
        <w:t>понимание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передача нравственных ценностей и традиций;</w:t>
      </w:r>
    </w:p>
    <w:p w:rsidR="003C0D28" w:rsidRPr="00E17542" w:rsidRDefault="003C0D28" w:rsidP="00E17542">
      <w:pPr>
        <w:numPr>
          <w:ilvl w:val="0"/>
          <w:numId w:val="30"/>
        </w:numPr>
        <w:tabs>
          <w:tab w:val="left" w:pos="311"/>
        </w:tabs>
        <w:spacing w:after="0" w:line="240" w:lineRule="auto"/>
        <w:ind w:left="-993" w:firstLine="993"/>
        <w:jc w:val="both"/>
        <w:rPr>
          <w:rFonts w:ascii="Times New Roman" w:eastAsia="Times New Roman" w:hAnsi="Times New Roman" w:cs="Times New Roman"/>
          <w:color w:val="000000" w:themeColor="text1"/>
          <w:sz w:val="28"/>
          <w:szCs w:val="28"/>
        </w:rPr>
      </w:pPr>
      <w:r w:rsidRPr="00E17542">
        <w:rPr>
          <w:rFonts w:ascii="Times New Roman" w:eastAsia="Times New Roman" w:hAnsi="Times New Roman" w:cs="Times New Roman"/>
          <w:color w:val="000000" w:themeColor="text1"/>
          <w:sz w:val="28"/>
          <w:szCs w:val="28"/>
        </w:rPr>
        <w:t>осознание значимости чтения на родном языке для личного развития; формирование представлений о мире, национальной истории и культуре, первон</w:t>
      </w:r>
      <w:r w:rsidRPr="00E17542">
        <w:rPr>
          <w:rFonts w:ascii="Times New Roman" w:eastAsia="Times New Roman" w:hAnsi="Times New Roman" w:cs="Times New Roman"/>
          <w:color w:val="000000" w:themeColor="text1"/>
          <w:sz w:val="28"/>
          <w:szCs w:val="28"/>
        </w:rPr>
        <w:t>а</w:t>
      </w:r>
      <w:r w:rsidRPr="00E17542">
        <w:rPr>
          <w:rFonts w:ascii="Times New Roman" w:eastAsia="Times New Roman" w:hAnsi="Times New Roman" w:cs="Times New Roman"/>
          <w:color w:val="000000" w:themeColor="text1"/>
          <w:sz w:val="28"/>
          <w:szCs w:val="28"/>
        </w:rPr>
        <w:t xml:space="preserve">чальных этических представлений, понятий о добре и зле, нравственности; </w:t>
      </w:r>
      <w:r w:rsidRPr="00E17542">
        <w:rPr>
          <w:rFonts w:ascii="Times New Roman" w:eastAsia="Times New Roman" w:hAnsi="Times New Roman" w:cs="Times New Roman"/>
          <w:color w:val="000000" w:themeColor="text1"/>
          <w:sz w:val="28"/>
          <w:szCs w:val="28"/>
        </w:rPr>
        <w:lastRenderedPageBreak/>
        <w:t>формирование потребности в систематическом чтении на родном языке как средстве познания себя и мира;</w:t>
      </w:r>
    </w:p>
    <w:p w:rsidR="003C0D28" w:rsidRPr="00E17542" w:rsidRDefault="003C0D28" w:rsidP="00E17542">
      <w:pPr>
        <w:numPr>
          <w:ilvl w:val="0"/>
          <w:numId w:val="30"/>
        </w:numPr>
        <w:tabs>
          <w:tab w:val="left" w:pos="321"/>
        </w:tabs>
        <w:spacing w:after="0" w:line="240" w:lineRule="auto"/>
        <w:ind w:left="-993" w:firstLine="993"/>
        <w:jc w:val="both"/>
        <w:rPr>
          <w:rFonts w:ascii="Times New Roman" w:eastAsia="Times New Roman" w:hAnsi="Times New Roman" w:cs="Times New Roman"/>
          <w:color w:val="000000" w:themeColor="text1"/>
          <w:sz w:val="28"/>
          <w:szCs w:val="28"/>
        </w:rPr>
      </w:pPr>
      <w:r w:rsidRPr="00E17542">
        <w:rPr>
          <w:rFonts w:ascii="Times New Roman" w:eastAsia="Times New Roman" w:hAnsi="Times New Roman" w:cs="Times New Roman"/>
          <w:color w:val="000000" w:themeColor="text1"/>
          <w:sz w:val="28"/>
          <w:szCs w:val="28"/>
        </w:rPr>
        <w:t xml:space="preserve">использование разных видов чтения </w:t>
      </w:r>
      <w:proofErr w:type="gramStart"/>
      <w:r w:rsidRPr="00E17542">
        <w:rPr>
          <w:rFonts w:ascii="Times New Roman" w:eastAsia="Times New Roman" w:hAnsi="Times New Roman" w:cs="Times New Roman"/>
          <w:color w:val="000000" w:themeColor="text1"/>
          <w:sz w:val="28"/>
          <w:szCs w:val="28"/>
        </w:rPr>
        <w:t xml:space="preserve">( </w:t>
      </w:r>
      <w:proofErr w:type="gramEnd"/>
      <w:r w:rsidRPr="00E17542">
        <w:rPr>
          <w:rFonts w:ascii="Times New Roman" w:eastAsia="Times New Roman" w:hAnsi="Times New Roman" w:cs="Times New Roman"/>
          <w:color w:val="000000" w:themeColor="text1"/>
          <w:sz w:val="28"/>
          <w:szCs w:val="28"/>
        </w:rPr>
        <w:t>ознакомление, изучающее, выборо</w:t>
      </w:r>
      <w:r w:rsidRPr="00E17542">
        <w:rPr>
          <w:rFonts w:ascii="Times New Roman" w:eastAsia="Times New Roman" w:hAnsi="Times New Roman" w:cs="Times New Roman"/>
          <w:color w:val="000000" w:themeColor="text1"/>
          <w:sz w:val="28"/>
          <w:szCs w:val="28"/>
        </w:rPr>
        <w:t>ч</w:t>
      </w:r>
      <w:r w:rsidRPr="00E17542">
        <w:rPr>
          <w:rFonts w:ascii="Times New Roman" w:eastAsia="Times New Roman" w:hAnsi="Times New Roman" w:cs="Times New Roman"/>
          <w:color w:val="000000" w:themeColor="text1"/>
          <w:sz w:val="28"/>
          <w:szCs w:val="28"/>
        </w:rPr>
        <w:t>ное, поисковое );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3C0D28" w:rsidRPr="00E17542" w:rsidRDefault="003C0D28" w:rsidP="00E17542">
      <w:pPr>
        <w:numPr>
          <w:ilvl w:val="0"/>
          <w:numId w:val="30"/>
        </w:numPr>
        <w:tabs>
          <w:tab w:val="left" w:pos="297"/>
        </w:tabs>
        <w:spacing w:after="0" w:line="240" w:lineRule="auto"/>
        <w:ind w:left="-993" w:firstLine="993"/>
        <w:jc w:val="both"/>
        <w:rPr>
          <w:rFonts w:ascii="Times New Roman" w:eastAsia="Times New Roman" w:hAnsi="Times New Roman" w:cs="Times New Roman"/>
          <w:color w:val="000000" w:themeColor="text1"/>
          <w:sz w:val="28"/>
          <w:szCs w:val="28"/>
        </w:rPr>
      </w:pPr>
      <w:r w:rsidRPr="00E17542">
        <w:rPr>
          <w:rFonts w:ascii="Times New Roman" w:eastAsia="Times New Roman" w:hAnsi="Times New Roman" w:cs="Times New Roman"/>
          <w:color w:val="000000" w:themeColor="text1"/>
          <w:sz w:val="28"/>
          <w:szCs w:val="28"/>
        </w:rPr>
        <w:t>достижение необходимого для продолжения образования уровня читател</w:t>
      </w:r>
      <w:r w:rsidRPr="00E17542">
        <w:rPr>
          <w:rFonts w:ascii="Times New Roman" w:eastAsia="Times New Roman" w:hAnsi="Times New Roman" w:cs="Times New Roman"/>
          <w:color w:val="000000" w:themeColor="text1"/>
          <w:sz w:val="28"/>
          <w:szCs w:val="28"/>
        </w:rPr>
        <w:t>ь</w:t>
      </w:r>
      <w:r w:rsidRPr="00E17542">
        <w:rPr>
          <w:rFonts w:ascii="Times New Roman" w:eastAsia="Times New Roman" w:hAnsi="Times New Roman" w:cs="Times New Roman"/>
          <w:color w:val="000000" w:themeColor="text1"/>
          <w:sz w:val="28"/>
          <w:szCs w:val="28"/>
        </w:rPr>
        <w:t>ской компетентности, общего речевого развития, то есть овладение техникой чтения вслух и про себя, элементарными приёмами интерпретации, анализа и преобразов</w:t>
      </w:r>
      <w:r w:rsidRPr="00E17542">
        <w:rPr>
          <w:rFonts w:ascii="Times New Roman" w:eastAsia="Times New Roman" w:hAnsi="Times New Roman" w:cs="Times New Roman"/>
          <w:color w:val="000000" w:themeColor="text1"/>
          <w:sz w:val="28"/>
          <w:szCs w:val="28"/>
        </w:rPr>
        <w:t>а</w:t>
      </w:r>
      <w:r w:rsidRPr="00E17542">
        <w:rPr>
          <w:rFonts w:ascii="Times New Roman" w:eastAsia="Times New Roman" w:hAnsi="Times New Roman" w:cs="Times New Roman"/>
          <w:color w:val="000000" w:themeColor="text1"/>
          <w:sz w:val="28"/>
          <w:szCs w:val="28"/>
        </w:rPr>
        <w:t>ния художественных, научно-популярных и учебных текстов с использованием элементарных литературоведческих понятий;</w:t>
      </w:r>
    </w:p>
    <w:p w:rsidR="003C0D28" w:rsidRPr="00E17542" w:rsidRDefault="003C0D28" w:rsidP="00E17542">
      <w:pPr>
        <w:numPr>
          <w:ilvl w:val="0"/>
          <w:numId w:val="30"/>
        </w:numPr>
        <w:tabs>
          <w:tab w:val="left" w:pos="292"/>
        </w:tabs>
        <w:spacing w:after="0" w:line="240" w:lineRule="auto"/>
        <w:ind w:left="-993" w:firstLine="993"/>
        <w:jc w:val="both"/>
        <w:rPr>
          <w:rFonts w:ascii="Times New Roman" w:eastAsia="Times New Roman" w:hAnsi="Times New Roman" w:cs="Times New Roman"/>
          <w:color w:val="000000" w:themeColor="text1"/>
          <w:sz w:val="28"/>
          <w:szCs w:val="28"/>
        </w:rPr>
      </w:pPr>
      <w:r w:rsidRPr="00E17542">
        <w:rPr>
          <w:rFonts w:ascii="Times New Roman" w:eastAsia="Times New Roman" w:hAnsi="Times New Roman" w:cs="Times New Roman"/>
          <w:color w:val="000000" w:themeColor="text1"/>
          <w:sz w:val="28"/>
          <w:szCs w:val="28"/>
        </w:rPr>
        <w:t>осознание коммуникативно-эстетических возможностей родного языка на основе изучения выдающихся произведений культуры своего народа,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3C0D28" w:rsidRPr="00E17542" w:rsidRDefault="003C0D28" w:rsidP="00E17542">
      <w:pPr>
        <w:spacing w:after="0" w:line="240" w:lineRule="auto"/>
        <w:ind w:left="-993" w:firstLine="993"/>
        <w:jc w:val="both"/>
        <w:rPr>
          <w:rFonts w:ascii="Times New Roman" w:eastAsia="Times New Roman" w:hAnsi="Times New Roman" w:cs="Times New Roman"/>
          <w:b/>
          <w:color w:val="000000" w:themeColor="text1"/>
          <w:sz w:val="28"/>
          <w:szCs w:val="28"/>
        </w:rPr>
      </w:pPr>
      <w:r w:rsidRPr="00E17542">
        <w:rPr>
          <w:rFonts w:ascii="Times New Roman" w:eastAsia="Times New Roman" w:hAnsi="Times New Roman" w:cs="Times New Roman"/>
          <w:b/>
          <w:color w:val="000000" w:themeColor="text1"/>
          <w:sz w:val="28"/>
          <w:szCs w:val="28"/>
        </w:rPr>
        <w:t>Планируемые результаты.</w:t>
      </w:r>
    </w:p>
    <w:p w:rsidR="003C0D28" w:rsidRPr="00E17542" w:rsidRDefault="00A20755" w:rsidP="00E17542">
      <w:pPr>
        <w:spacing w:after="0" w:line="240" w:lineRule="auto"/>
        <w:ind w:left="-993" w:firstLine="993"/>
        <w:jc w:val="both"/>
        <w:rPr>
          <w:rFonts w:ascii="Times New Roman" w:eastAsia="Times New Roman" w:hAnsi="Times New Roman" w:cs="Times New Roman"/>
          <w:b/>
          <w:color w:val="000000" w:themeColor="text1"/>
          <w:sz w:val="28"/>
          <w:szCs w:val="28"/>
        </w:rPr>
      </w:pPr>
      <w:r w:rsidRPr="00E17542">
        <w:rPr>
          <w:rFonts w:ascii="Times New Roman" w:eastAsia="Times New Roman" w:hAnsi="Times New Roman" w:cs="Times New Roman"/>
          <w:b/>
          <w:color w:val="000000" w:themeColor="text1"/>
          <w:sz w:val="28"/>
          <w:szCs w:val="28"/>
        </w:rPr>
        <w:t>Личностные результаты</w:t>
      </w:r>
      <w:r w:rsidR="003C0D28" w:rsidRPr="00E17542">
        <w:rPr>
          <w:rFonts w:ascii="Times New Roman" w:eastAsia="Times New Roman" w:hAnsi="Times New Roman" w:cs="Times New Roman"/>
          <w:b/>
          <w:color w:val="000000" w:themeColor="text1"/>
          <w:sz w:val="28"/>
          <w:szCs w:val="28"/>
        </w:rPr>
        <w:t>:</w:t>
      </w:r>
    </w:p>
    <w:p w:rsidR="003C0D28" w:rsidRPr="00E17542" w:rsidRDefault="003C0D28" w:rsidP="00E17542">
      <w:pPr>
        <w:spacing w:after="0" w:line="240" w:lineRule="auto"/>
        <w:ind w:left="-993" w:right="80" w:firstLine="993"/>
        <w:jc w:val="both"/>
        <w:rPr>
          <w:rFonts w:ascii="Times New Roman" w:eastAsia="Times New Roman" w:hAnsi="Times New Roman" w:cs="Times New Roman"/>
          <w:color w:val="000000" w:themeColor="text1"/>
          <w:sz w:val="28"/>
          <w:szCs w:val="28"/>
        </w:rPr>
      </w:pPr>
      <w:r w:rsidRPr="00E17542">
        <w:rPr>
          <w:rFonts w:ascii="Times New Roman" w:eastAsia="Times New Roman" w:hAnsi="Times New Roman" w:cs="Times New Roman"/>
          <w:color w:val="000000" w:themeColor="text1"/>
          <w:sz w:val="28"/>
          <w:szCs w:val="28"/>
        </w:rPr>
        <w:t>- формирование чувства гордости за свою Родину, её историю, российский народ, ста-</w:t>
      </w:r>
      <w:proofErr w:type="spellStart"/>
      <w:r w:rsidRPr="00E17542">
        <w:rPr>
          <w:rFonts w:ascii="Times New Roman" w:eastAsia="Times New Roman" w:hAnsi="Times New Roman" w:cs="Times New Roman"/>
          <w:color w:val="000000" w:themeColor="text1"/>
          <w:sz w:val="28"/>
          <w:szCs w:val="28"/>
        </w:rPr>
        <w:t>новлениегуманистических</w:t>
      </w:r>
      <w:proofErr w:type="spellEnd"/>
      <w:r w:rsidRPr="00E17542">
        <w:rPr>
          <w:rFonts w:ascii="Times New Roman" w:eastAsia="Times New Roman" w:hAnsi="Times New Roman" w:cs="Times New Roman"/>
          <w:color w:val="000000" w:themeColor="text1"/>
          <w:sz w:val="28"/>
          <w:szCs w:val="28"/>
        </w:rPr>
        <w:t xml:space="preserve"> и </w:t>
      </w:r>
      <w:proofErr w:type="gramStart"/>
      <w:r w:rsidRPr="00E17542">
        <w:rPr>
          <w:rFonts w:ascii="Times New Roman" w:eastAsia="Times New Roman" w:hAnsi="Times New Roman" w:cs="Times New Roman"/>
          <w:color w:val="000000" w:themeColor="text1"/>
          <w:sz w:val="28"/>
          <w:szCs w:val="28"/>
        </w:rPr>
        <w:t>демократических</w:t>
      </w:r>
      <w:proofErr w:type="gramEnd"/>
      <w:r w:rsidRPr="00E17542">
        <w:rPr>
          <w:rFonts w:ascii="Times New Roman" w:eastAsia="Times New Roman" w:hAnsi="Times New Roman" w:cs="Times New Roman"/>
          <w:color w:val="000000" w:themeColor="text1"/>
          <w:sz w:val="28"/>
          <w:szCs w:val="28"/>
        </w:rPr>
        <w:t xml:space="preserve"> ценностных ориентации многонационального российского общества;</w:t>
      </w:r>
    </w:p>
    <w:p w:rsidR="003C0D28" w:rsidRPr="00E17542" w:rsidRDefault="003C0D28" w:rsidP="00E17542">
      <w:pPr>
        <w:numPr>
          <w:ilvl w:val="0"/>
          <w:numId w:val="31"/>
        </w:numPr>
        <w:tabs>
          <w:tab w:val="left" w:pos="194"/>
        </w:tabs>
        <w:spacing w:after="0" w:line="240" w:lineRule="auto"/>
        <w:ind w:left="-993" w:right="80" w:firstLine="993"/>
        <w:jc w:val="both"/>
        <w:rPr>
          <w:rFonts w:ascii="Times New Roman" w:eastAsia="Times New Roman" w:hAnsi="Times New Roman" w:cs="Times New Roman"/>
          <w:color w:val="000000" w:themeColor="text1"/>
          <w:sz w:val="28"/>
          <w:szCs w:val="28"/>
        </w:rPr>
      </w:pPr>
      <w:r w:rsidRPr="00E17542">
        <w:rPr>
          <w:rFonts w:ascii="Times New Roman" w:eastAsia="Times New Roman" w:hAnsi="Times New Roman" w:cs="Times New Roman"/>
          <w:color w:val="000000" w:themeColor="text1"/>
          <w:sz w:val="28"/>
          <w:szCs w:val="28"/>
        </w:rPr>
        <w:t>формирование средствами литературных произведений целостного взгляда на мир в единстве и разнообразии природы, народов, культур и религий;</w:t>
      </w:r>
    </w:p>
    <w:p w:rsidR="003C0D28" w:rsidRPr="00E17542" w:rsidRDefault="003C0D28" w:rsidP="00E17542">
      <w:pPr>
        <w:tabs>
          <w:tab w:val="left" w:pos="194"/>
        </w:tabs>
        <w:spacing w:after="0" w:line="240" w:lineRule="auto"/>
        <w:ind w:right="80"/>
        <w:jc w:val="both"/>
        <w:rPr>
          <w:rFonts w:ascii="Times New Roman" w:eastAsia="Times New Roman" w:hAnsi="Times New Roman" w:cs="Times New Roman"/>
          <w:color w:val="000000" w:themeColor="text1"/>
          <w:sz w:val="28"/>
          <w:szCs w:val="28"/>
        </w:rPr>
      </w:pPr>
      <w:r w:rsidRPr="00E17542">
        <w:rPr>
          <w:rFonts w:ascii="Times New Roman" w:eastAsia="Times New Roman" w:hAnsi="Times New Roman" w:cs="Times New Roman"/>
          <w:color w:val="000000" w:themeColor="text1"/>
          <w:sz w:val="28"/>
          <w:szCs w:val="28"/>
        </w:rPr>
        <w:t xml:space="preserve"> -воспитание художественно-эстетического вкуса, эстетических потребн</w:t>
      </w:r>
      <w:r w:rsidRPr="00E17542">
        <w:rPr>
          <w:rFonts w:ascii="Times New Roman" w:eastAsia="Times New Roman" w:hAnsi="Times New Roman" w:cs="Times New Roman"/>
          <w:color w:val="000000" w:themeColor="text1"/>
          <w:sz w:val="28"/>
          <w:szCs w:val="28"/>
        </w:rPr>
        <w:t>о</w:t>
      </w:r>
      <w:r w:rsidRPr="00E17542">
        <w:rPr>
          <w:rFonts w:ascii="Times New Roman" w:eastAsia="Times New Roman" w:hAnsi="Times New Roman" w:cs="Times New Roman"/>
          <w:color w:val="000000" w:themeColor="text1"/>
          <w:sz w:val="28"/>
          <w:szCs w:val="28"/>
        </w:rPr>
        <w:t xml:space="preserve">стей, ценностей и чувств на основе опыта слушания и заучивания наизусть произведений художественной литературы; </w:t>
      </w:r>
    </w:p>
    <w:p w:rsidR="003C0D28" w:rsidRPr="00E17542" w:rsidRDefault="003C0D28" w:rsidP="00E17542">
      <w:pPr>
        <w:spacing w:after="0" w:line="240" w:lineRule="auto"/>
        <w:ind w:left="-993" w:right="80" w:firstLine="993"/>
        <w:jc w:val="both"/>
        <w:rPr>
          <w:rFonts w:ascii="Times New Roman" w:eastAsia="Times New Roman" w:hAnsi="Times New Roman" w:cs="Times New Roman"/>
          <w:color w:val="000000" w:themeColor="text1"/>
          <w:sz w:val="28"/>
          <w:szCs w:val="28"/>
        </w:rPr>
      </w:pPr>
      <w:r w:rsidRPr="00E17542">
        <w:rPr>
          <w:rFonts w:ascii="Times New Roman" w:eastAsia="Times New Roman" w:hAnsi="Times New Roman" w:cs="Times New Roman"/>
          <w:color w:val="000000" w:themeColor="text1"/>
          <w:sz w:val="28"/>
          <w:szCs w:val="28"/>
        </w:rPr>
        <w:t>-развитие этических чувств, доброжелательности и эмоционально-нравственной отзыв-</w:t>
      </w:r>
    </w:p>
    <w:p w:rsidR="003C0D28" w:rsidRPr="00E17542" w:rsidRDefault="003C0D28" w:rsidP="00E17542">
      <w:pPr>
        <w:spacing w:after="0" w:line="240" w:lineRule="auto"/>
        <w:ind w:left="-993" w:firstLine="993"/>
        <w:jc w:val="both"/>
        <w:rPr>
          <w:rFonts w:ascii="Times New Roman" w:eastAsia="Times New Roman" w:hAnsi="Times New Roman" w:cs="Times New Roman"/>
          <w:color w:val="000000" w:themeColor="text1"/>
          <w:sz w:val="28"/>
          <w:szCs w:val="28"/>
        </w:rPr>
      </w:pPr>
      <w:proofErr w:type="spellStart"/>
      <w:r w:rsidRPr="00E17542">
        <w:rPr>
          <w:rFonts w:ascii="Times New Roman" w:eastAsia="Times New Roman" w:hAnsi="Times New Roman" w:cs="Times New Roman"/>
          <w:color w:val="000000" w:themeColor="text1"/>
          <w:sz w:val="28"/>
          <w:szCs w:val="28"/>
        </w:rPr>
        <w:t>чивости</w:t>
      </w:r>
      <w:proofErr w:type="spellEnd"/>
      <w:r w:rsidRPr="00E17542">
        <w:rPr>
          <w:rFonts w:ascii="Times New Roman" w:eastAsia="Times New Roman" w:hAnsi="Times New Roman" w:cs="Times New Roman"/>
          <w:color w:val="000000" w:themeColor="text1"/>
          <w:sz w:val="28"/>
          <w:szCs w:val="28"/>
        </w:rPr>
        <w:t>, понимания и сопереживания чувствам других людей;</w:t>
      </w:r>
    </w:p>
    <w:p w:rsidR="003C0D28" w:rsidRPr="00E17542" w:rsidRDefault="003C0D28" w:rsidP="00E17542">
      <w:pPr>
        <w:spacing w:after="0" w:line="240" w:lineRule="auto"/>
        <w:ind w:left="-993" w:right="80" w:firstLine="993"/>
        <w:jc w:val="both"/>
        <w:rPr>
          <w:rFonts w:ascii="Times New Roman" w:eastAsia="Times New Roman" w:hAnsi="Times New Roman" w:cs="Times New Roman"/>
          <w:color w:val="000000" w:themeColor="text1"/>
          <w:sz w:val="28"/>
          <w:szCs w:val="28"/>
        </w:rPr>
      </w:pPr>
      <w:r w:rsidRPr="00E17542">
        <w:rPr>
          <w:rFonts w:ascii="Times New Roman" w:eastAsia="Times New Roman" w:hAnsi="Times New Roman" w:cs="Times New Roman"/>
          <w:color w:val="000000" w:themeColor="text1"/>
          <w:sz w:val="28"/>
          <w:szCs w:val="28"/>
        </w:rPr>
        <w:t>-формирование уважительного отношения к иному мнению, истории и кул</w:t>
      </w:r>
      <w:r w:rsidRPr="00E17542">
        <w:rPr>
          <w:rFonts w:ascii="Times New Roman" w:eastAsia="Times New Roman" w:hAnsi="Times New Roman" w:cs="Times New Roman"/>
          <w:color w:val="000000" w:themeColor="text1"/>
          <w:sz w:val="28"/>
          <w:szCs w:val="28"/>
        </w:rPr>
        <w:t>ь</w:t>
      </w:r>
      <w:r w:rsidRPr="00E17542">
        <w:rPr>
          <w:rFonts w:ascii="Times New Roman" w:eastAsia="Times New Roman" w:hAnsi="Times New Roman" w:cs="Times New Roman"/>
          <w:color w:val="000000" w:themeColor="text1"/>
          <w:sz w:val="28"/>
          <w:szCs w:val="28"/>
        </w:rPr>
        <w:t xml:space="preserve">туре других народов, выработка умения терпимо относиться к людям иной национальной принадлежности; </w:t>
      </w:r>
    </w:p>
    <w:p w:rsidR="003C0D28" w:rsidRPr="00E17542" w:rsidRDefault="003C0D28" w:rsidP="00E17542">
      <w:pPr>
        <w:spacing w:after="0" w:line="240" w:lineRule="auto"/>
        <w:ind w:left="-993" w:right="80" w:firstLine="993"/>
        <w:jc w:val="both"/>
        <w:rPr>
          <w:rFonts w:ascii="Times New Roman" w:eastAsia="Times New Roman" w:hAnsi="Times New Roman" w:cs="Times New Roman"/>
          <w:color w:val="000000" w:themeColor="text1"/>
          <w:sz w:val="28"/>
          <w:szCs w:val="28"/>
        </w:rPr>
      </w:pPr>
      <w:r w:rsidRPr="00E17542">
        <w:rPr>
          <w:rFonts w:ascii="Times New Roman" w:eastAsia="Times New Roman" w:hAnsi="Times New Roman" w:cs="Times New Roman"/>
          <w:color w:val="000000" w:themeColor="text1"/>
          <w:sz w:val="28"/>
          <w:szCs w:val="28"/>
        </w:rPr>
        <w:t>-овладение начальными навыками адаптации к школе, к школьному колле</w:t>
      </w:r>
      <w:r w:rsidRPr="00E17542">
        <w:rPr>
          <w:rFonts w:ascii="Times New Roman" w:eastAsia="Times New Roman" w:hAnsi="Times New Roman" w:cs="Times New Roman"/>
          <w:color w:val="000000" w:themeColor="text1"/>
          <w:sz w:val="28"/>
          <w:szCs w:val="28"/>
        </w:rPr>
        <w:t>к</w:t>
      </w:r>
      <w:r w:rsidRPr="00E17542">
        <w:rPr>
          <w:rFonts w:ascii="Times New Roman" w:eastAsia="Times New Roman" w:hAnsi="Times New Roman" w:cs="Times New Roman"/>
          <w:color w:val="000000" w:themeColor="text1"/>
          <w:sz w:val="28"/>
          <w:szCs w:val="28"/>
        </w:rPr>
        <w:t>тиву;</w:t>
      </w:r>
    </w:p>
    <w:p w:rsidR="003C0D28" w:rsidRPr="00E17542" w:rsidRDefault="003C0D28" w:rsidP="00E17542">
      <w:pPr>
        <w:spacing w:after="0" w:line="240" w:lineRule="auto"/>
        <w:ind w:left="-993" w:right="80" w:firstLine="993"/>
        <w:jc w:val="both"/>
        <w:rPr>
          <w:rFonts w:ascii="Times New Roman" w:eastAsia="Times New Roman" w:hAnsi="Times New Roman" w:cs="Times New Roman"/>
          <w:color w:val="000000" w:themeColor="text1"/>
          <w:sz w:val="28"/>
          <w:szCs w:val="28"/>
        </w:rPr>
      </w:pPr>
      <w:r w:rsidRPr="00E17542">
        <w:rPr>
          <w:rFonts w:ascii="Times New Roman" w:eastAsia="Times New Roman" w:hAnsi="Times New Roman" w:cs="Times New Roman"/>
          <w:color w:val="000000" w:themeColor="text1"/>
          <w:sz w:val="28"/>
          <w:szCs w:val="28"/>
        </w:rPr>
        <w:t xml:space="preserve">-принятие и освоение социальной роли обучающегося, развитие мотивов учебной деятельности и формирование личностного смысла учения; </w:t>
      </w:r>
    </w:p>
    <w:p w:rsidR="003C0D28" w:rsidRPr="00E17542" w:rsidRDefault="003C0D28" w:rsidP="00E17542">
      <w:pPr>
        <w:spacing w:after="0" w:line="240" w:lineRule="auto"/>
        <w:ind w:left="-993" w:right="80" w:firstLine="993"/>
        <w:jc w:val="both"/>
        <w:rPr>
          <w:rFonts w:ascii="Times New Roman" w:eastAsia="Times New Roman" w:hAnsi="Times New Roman" w:cs="Times New Roman"/>
          <w:color w:val="000000" w:themeColor="text1"/>
          <w:sz w:val="28"/>
          <w:szCs w:val="28"/>
        </w:rPr>
      </w:pPr>
      <w:r w:rsidRPr="00E17542">
        <w:rPr>
          <w:rFonts w:ascii="Times New Roman" w:eastAsia="Times New Roman" w:hAnsi="Times New Roman" w:cs="Times New Roman"/>
          <w:color w:val="000000" w:themeColor="text1"/>
          <w:sz w:val="28"/>
          <w:szCs w:val="28"/>
        </w:rPr>
        <w:t>-развитие самостоятельности и личной ответственности за свои поступки на основе представлений о нравственных нормах общения;</w:t>
      </w:r>
    </w:p>
    <w:p w:rsidR="003C0D28" w:rsidRPr="00E17542" w:rsidRDefault="003C0D28" w:rsidP="00E17542">
      <w:pPr>
        <w:spacing w:after="0" w:line="240" w:lineRule="auto"/>
        <w:ind w:left="-993" w:right="80" w:firstLine="993"/>
        <w:jc w:val="both"/>
        <w:rPr>
          <w:rFonts w:ascii="Times New Roman" w:eastAsia="Times New Roman" w:hAnsi="Times New Roman" w:cs="Times New Roman"/>
          <w:color w:val="000000" w:themeColor="text1"/>
          <w:sz w:val="28"/>
          <w:szCs w:val="28"/>
        </w:rPr>
      </w:pPr>
      <w:r w:rsidRPr="00E17542">
        <w:rPr>
          <w:rFonts w:ascii="Times New Roman" w:eastAsia="Times New Roman" w:hAnsi="Times New Roman" w:cs="Times New Roman"/>
          <w:color w:val="000000" w:themeColor="text1"/>
          <w:sz w:val="28"/>
          <w:szCs w:val="28"/>
        </w:rPr>
        <w:t xml:space="preserve">-развитие навыков сотрудничества </w:t>
      </w:r>
      <w:proofErr w:type="gramStart"/>
      <w:r w:rsidRPr="00E17542">
        <w:rPr>
          <w:rFonts w:ascii="Times New Roman" w:eastAsia="Times New Roman" w:hAnsi="Times New Roman" w:cs="Times New Roman"/>
          <w:color w:val="000000" w:themeColor="text1"/>
          <w:sz w:val="28"/>
          <w:szCs w:val="28"/>
        </w:rPr>
        <w:t>со</w:t>
      </w:r>
      <w:proofErr w:type="gramEnd"/>
      <w:r w:rsidRPr="00E17542">
        <w:rPr>
          <w:rFonts w:ascii="Times New Roman" w:eastAsia="Times New Roman" w:hAnsi="Times New Roman" w:cs="Times New Roman"/>
          <w:color w:val="000000" w:themeColor="text1"/>
          <w:sz w:val="28"/>
          <w:szCs w:val="28"/>
        </w:rPr>
        <w:t xml:space="preserve"> взрослыми и сверстниками в разных социальных ситуациях, умения избегать конфликтов и находить выходы из спорных ситуаций, умения сравнивать поступки героев литературных произведений со своими собственными поступками, осмысливать поступки героев;</w:t>
      </w:r>
    </w:p>
    <w:p w:rsidR="003C0D28" w:rsidRPr="00E17542" w:rsidRDefault="003C0D28" w:rsidP="00E17542">
      <w:pPr>
        <w:numPr>
          <w:ilvl w:val="0"/>
          <w:numId w:val="31"/>
        </w:numPr>
        <w:tabs>
          <w:tab w:val="left" w:pos="180"/>
        </w:tabs>
        <w:spacing w:after="0" w:line="240" w:lineRule="auto"/>
        <w:ind w:left="-993" w:right="80" w:firstLine="993"/>
        <w:jc w:val="both"/>
        <w:rPr>
          <w:rFonts w:ascii="Times New Roman" w:eastAsia="Times New Roman" w:hAnsi="Times New Roman" w:cs="Times New Roman"/>
          <w:color w:val="000000" w:themeColor="text1"/>
          <w:sz w:val="28"/>
          <w:szCs w:val="28"/>
        </w:rPr>
      </w:pPr>
      <w:r w:rsidRPr="00E17542">
        <w:rPr>
          <w:rFonts w:ascii="Times New Roman" w:eastAsia="Times New Roman" w:hAnsi="Times New Roman" w:cs="Times New Roman"/>
          <w:color w:val="000000" w:themeColor="text1"/>
          <w:sz w:val="28"/>
          <w:szCs w:val="28"/>
        </w:rPr>
        <w:t>наличие мотивации к творческому труду и бережному отношению к мат</w:t>
      </w:r>
      <w:r w:rsidRPr="00E17542">
        <w:rPr>
          <w:rFonts w:ascii="Times New Roman" w:eastAsia="Times New Roman" w:hAnsi="Times New Roman" w:cs="Times New Roman"/>
          <w:color w:val="000000" w:themeColor="text1"/>
          <w:sz w:val="28"/>
          <w:szCs w:val="28"/>
        </w:rPr>
        <w:t>е</w:t>
      </w:r>
      <w:r w:rsidRPr="00E17542">
        <w:rPr>
          <w:rFonts w:ascii="Times New Roman" w:eastAsia="Times New Roman" w:hAnsi="Times New Roman" w:cs="Times New Roman"/>
          <w:color w:val="000000" w:themeColor="text1"/>
          <w:sz w:val="28"/>
          <w:szCs w:val="28"/>
        </w:rPr>
        <w:t xml:space="preserve">риальным и духовным ценностям, формирование установки на безопасный, здоровый образ жизни. </w:t>
      </w:r>
      <w:proofErr w:type="gramStart"/>
      <w:r w:rsidRPr="00E17542">
        <w:rPr>
          <w:rFonts w:ascii="Times New Roman" w:eastAsia="Times New Roman" w:hAnsi="Times New Roman" w:cs="Times New Roman"/>
          <w:color w:val="000000" w:themeColor="text1"/>
          <w:sz w:val="28"/>
          <w:szCs w:val="28"/>
        </w:rPr>
        <w:t>-о</w:t>
      </w:r>
      <w:proofErr w:type="gramEnd"/>
      <w:r w:rsidRPr="00E17542">
        <w:rPr>
          <w:rFonts w:ascii="Times New Roman" w:eastAsia="Times New Roman" w:hAnsi="Times New Roman" w:cs="Times New Roman"/>
          <w:color w:val="000000" w:themeColor="text1"/>
          <w:sz w:val="28"/>
          <w:szCs w:val="28"/>
        </w:rPr>
        <w:t xml:space="preserve">сознавать значимость чтения для личного развития; </w:t>
      </w:r>
    </w:p>
    <w:p w:rsidR="003C0D28" w:rsidRPr="00E17542" w:rsidRDefault="003C0D28" w:rsidP="00E17542">
      <w:pPr>
        <w:tabs>
          <w:tab w:val="left" w:pos="180"/>
        </w:tabs>
        <w:spacing w:after="0" w:line="240" w:lineRule="auto"/>
        <w:ind w:left="-993" w:right="80" w:firstLine="993"/>
        <w:jc w:val="both"/>
        <w:rPr>
          <w:rFonts w:ascii="Times New Roman" w:eastAsia="Times New Roman" w:hAnsi="Times New Roman" w:cs="Times New Roman"/>
          <w:color w:val="000000" w:themeColor="text1"/>
          <w:sz w:val="28"/>
          <w:szCs w:val="28"/>
        </w:rPr>
      </w:pPr>
      <w:r w:rsidRPr="00E17542">
        <w:rPr>
          <w:rFonts w:ascii="Times New Roman" w:eastAsia="Times New Roman" w:hAnsi="Times New Roman" w:cs="Times New Roman"/>
          <w:color w:val="000000" w:themeColor="text1"/>
          <w:sz w:val="28"/>
          <w:szCs w:val="28"/>
        </w:rPr>
        <w:t>-формировать потребность в систематическом чтении;</w:t>
      </w:r>
    </w:p>
    <w:p w:rsidR="003C0D28" w:rsidRPr="00E17542" w:rsidRDefault="003C0D28" w:rsidP="00E17542">
      <w:pPr>
        <w:spacing w:after="0" w:line="240" w:lineRule="auto"/>
        <w:ind w:left="-993" w:right="80" w:firstLine="993"/>
        <w:jc w:val="both"/>
        <w:rPr>
          <w:rFonts w:ascii="Times New Roman" w:eastAsia="Times New Roman" w:hAnsi="Times New Roman" w:cs="Times New Roman"/>
          <w:color w:val="000000" w:themeColor="text1"/>
          <w:sz w:val="28"/>
          <w:szCs w:val="28"/>
        </w:rPr>
      </w:pPr>
      <w:r w:rsidRPr="00E17542">
        <w:rPr>
          <w:rFonts w:ascii="Times New Roman" w:eastAsia="Times New Roman" w:hAnsi="Times New Roman" w:cs="Times New Roman"/>
          <w:color w:val="000000" w:themeColor="text1"/>
          <w:sz w:val="28"/>
          <w:szCs w:val="28"/>
        </w:rPr>
        <w:lastRenderedPageBreak/>
        <w:t>-использовать разные виды чтения (ознакомительное, изучающее, выборо</w:t>
      </w:r>
      <w:r w:rsidRPr="00E17542">
        <w:rPr>
          <w:rFonts w:ascii="Times New Roman" w:eastAsia="Times New Roman" w:hAnsi="Times New Roman" w:cs="Times New Roman"/>
          <w:color w:val="000000" w:themeColor="text1"/>
          <w:sz w:val="28"/>
          <w:szCs w:val="28"/>
        </w:rPr>
        <w:t>ч</w:t>
      </w:r>
      <w:r w:rsidRPr="00E17542">
        <w:rPr>
          <w:rFonts w:ascii="Times New Roman" w:eastAsia="Times New Roman" w:hAnsi="Times New Roman" w:cs="Times New Roman"/>
          <w:color w:val="000000" w:themeColor="text1"/>
          <w:sz w:val="28"/>
          <w:szCs w:val="28"/>
        </w:rPr>
        <w:t xml:space="preserve">ное, </w:t>
      </w:r>
      <w:proofErr w:type="spellStart"/>
      <w:proofErr w:type="gramStart"/>
      <w:r w:rsidRPr="00E17542">
        <w:rPr>
          <w:rFonts w:ascii="Times New Roman" w:eastAsia="Times New Roman" w:hAnsi="Times New Roman" w:cs="Times New Roman"/>
          <w:color w:val="000000" w:themeColor="text1"/>
          <w:sz w:val="28"/>
          <w:szCs w:val="28"/>
        </w:rPr>
        <w:t>поиско</w:t>
      </w:r>
      <w:proofErr w:type="spellEnd"/>
      <w:r w:rsidRPr="00E17542">
        <w:rPr>
          <w:rFonts w:ascii="Times New Roman" w:eastAsia="Times New Roman" w:hAnsi="Times New Roman" w:cs="Times New Roman"/>
          <w:color w:val="000000" w:themeColor="text1"/>
          <w:sz w:val="28"/>
          <w:szCs w:val="28"/>
        </w:rPr>
        <w:t>-вое</w:t>
      </w:r>
      <w:proofErr w:type="gramEnd"/>
      <w:r w:rsidRPr="00E17542">
        <w:rPr>
          <w:rFonts w:ascii="Times New Roman" w:eastAsia="Times New Roman" w:hAnsi="Times New Roman" w:cs="Times New Roman"/>
          <w:color w:val="000000" w:themeColor="text1"/>
          <w:sz w:val="28"/>
          <w:szCs w:val="28"/>
        </w:rPr>
        <w:t>); самостоятельно выбирать интересующую литературу;</w:t>
      </w:r>
    </w:p>
    <w:p w:rsidR="003C0D28" w:rsidRPr="00E17542" w:rsidRDefault="003C0D28" w:rsidP="00E17542">
      <w:pPr>
        <w:spacing w:after="0" w:line="240" w:lineRule="auto"/>
        <w:ind w:left="-993" w:right="6780" w:firstLine="993"/>
        <w:jc w:val="both"/>
        <w:rPr>
          <w:rFonts w:ascii="Times New Roman" w:eastAsia="Times New Roman" w:hAnsi="Times New Roman" w:cs="Times New Roman"/>
          <w:b/>
          <w:color w:val="000000" w:themeColor="text1"/>
          <w:sz w:val="28"/>
          <w:szCs w:val="28"/>
        </w:rPr>
      </w:pPr>
      <w:proofErr w:type="spellStart"/>
      <w:r w:rsidRPr="00E17542">
        <w:rPr>
          <w:rFonts w:ascii="Times New Roman" w:eastAsia="Times New Roman" w:hAnsi="Times New Roman" w:cs="Times New Roman"/>
          <w:b/>
          <w:color w:val="000000" w:themeColor="text1"/>
          <w:sz w:val="28"/>
          <w:szCs w:val="28"/>
        </w:rPr>
        <w:t>Метапредметные</w:t>
      </w:r>
      <w:proofErr w:type="spellEnd"/>
      <w:r w:rsidRPr="00E17542">
        <w:rPr>
          <w:rFonts w:ascii="Times New Roman" w:eastAsia="Times New Roman" w:hAnsi="Times New Roman" w:cs="Times New Roman"/>
          <w:b/>
          <w:color w:val="000000" w:themeColor="text1"/>
          <w:sz w:val="28"/>
          <w:szCs w:val="28"/>
        </w:rPr>
        <w:t xml:space="preserve"> результаты: Регулятивные УУД:</w:t>
      </w:r>
    </w:p>
    <w:p w:rsidR="003C0D28" w:rsidRPr="00E17542" w:rsidRDefault="003C0D28" w:rsidP="00E17542">
      <w:pPr>
        <w:numPr>
          <w:ilvl w:val="0"/>
          <w:numId w:val="31"/>
        </w:numPr>
        <w:tabs>
          <w:tab w:val="left" w:pos="160"/>
        </w:tabs>
        <w:spacing w:after="0" w:line="240" w:lineRule="auto"/>
        <w:ind w:left="-993" w:firstLine="993"/>
        <w:jc w:val="both"/>
        <w:rPr>
          <w:rFonts w:ascii="Times New Roman" w:eastAsia="Times New Roman" w:hAnsi="Times New Roman" w:cs="Times New Roman"/>
          <w:color w:val="000000" w:themeColor="text1"/>
          <w:sz w:val="28"/>
          <w:szCs w:val="28"/>
        </w:rPr>
      </w:pPr>
      <w:r w:rsidRPr="00E17542">
        <w:rPr>
          <w:rFonts w:ascii="Times New Roman" w:eastAsia="Times New Roman" w:hAnsi="Times New Roman" w:cs="Times New Roman"/>
          <w:color w:val="000000" w:themeColor="text1"/>
          <w:sz w:val="28"/>
          <w:szCs w:val="28"/>
        </w:rPr>
        <w:t>работать с книгой, пользуясь алгоритмом учебных действий;</w:t>
      </w:r>
    </w:p>
    <w:p w:rsidR="003C0D28" w:rsidRPr="00E17542" w:rsidRDefault="003C0D28" w:rsidP="00E17542">
      <w:pPr>
        <w:spacing w:after="0" w:line="240" w:lineRule="auto"/>
        <w:ind w:left="-993" w:firstLine="993"/>
        <w:jc w:val="both"/>
        <w:rPr>
          <w:rFonts w:ascii="Times New Roman" w:eastAsia="Times New Roman" w:hAnsi="Times New Roman" w:cs="Times New Roman"/>
          <w:color w:val="000000" w:themeColor="text1"/>
          <w:sz w:val="28"/>
          <w:szCs w:val="28"/>
        </w:rPr>
      </w:pPr>
      <w:r w:rsidRPr="00E17542">
        <w:rPr>
          <w:rFonts w:ascii="Times New Roman" w:eastAsia="Times New Roman" w:hAnsi="Times New Roman" w:cs="Times New Roman"/>
          <w:color w:val="000000" w:themeColor="text1"/>
          <w:sz w:val="28"/>
          <w:szCs w:val="28"/>
        </w:rPr>
        <w:t>-самостоятельно работать с учебным произведением;</w:t>
      </w:r>
    </w:p>
    <w:p w:rsidR="003C0D28" w:rsidRPr="00E17542" w:rsidRDefault="003C0D28" w:rsidP="00E17542">
      <w:pPr>
        <w:numPr>
          <w:ilvl w:val="0"/>
          <w:numId w:val="32"/>
        </w:numPr>
        <w:tabs>
          <w:tab w:val="left" w:pos="160"/>
        </w:tabs>
        <w:spacing w:after="0" w:line="240" w:lineRule="auto"/>
        <w:ind w:left="-993" w:firstLine="993"/>
        <w:jc w:val="both"/>
        <w:rPr>
          <w:rFonts w:ascii="Times New Roman" w:eastAsia="Times New Roman" w:hAnsi="Times New Roman" w:cs="Times New Roman"/>
          <w:color w:val="000000" w:themeColor="text1"/>
          <w:sz w:val="28"/>
          <w:szCs w:val="28"/>
        </w:rPr>
      </w:pPr>
      <w:r w:rsidRPr="00E17542">
        <w:rPr>
          <w:rFonts w:ascii="Times New Roman" w:eastAsia="Times New Roman" w:hAnsi="Times New Roman" w:cs="Times New Roman"/>
          <w:color w:val="000000" w:themeColor="text1"/>
          <w:sz w:val="28"/>
          <w:szCs w:val="28"/>
        </w:rPr>
        <w:t>работать в парах и группах, литературных играх;</w:t>
      </w:r>
    </w:p>
    <w:p w:rsidR="003C0D28" w:rsidRPr="00E17542" w:rsidRDefault="003C0D28" w:rsidP="00E17542">
      <w:pPr>
        <w:numPr>
          <w:ilvl w:val="0"/>
          <w:numId w:val="32"/>
        </w:numPr>
        <w:tabs>
          <w:tab w:val="left" w:pos="160"/>
        </w:tabs>
        <w:spacing w:after="0" w:line="240" w:lineRule="auto"/>
        <w:ind w:left="-993" w:firstLine="993"/>
        <w:jc w:val="both"/>
        <w:rPr>
          <w:rFonts w:ascii="Times New Roman" w:eastAsia="Times New Roman" w:hAnsi="Times New Roman" w:cs="Times New Roman"/>
          <w:color w:val="000000" w:themeColor="text1"/>
          <w:sz w:val="28"/>
          <w:szCs w:val="28"/>
        </w:rPr>
      </w:pPr>
      <w:r w:rsidRPr="00E17542">
        <w:rPr>
          <w:rFonts w:ascii="Times New Roman" w:eastAsia="Times New Roman" w:hAnsi="Times New Roman" w:cs="Times New Roman"/>
          <w:color w:val="000000" w:themeColor="text1"/>
          <w:sz w:val="28"/>
          <w:szCs w:val="28"/>
        </w:rPr>
        <w:t>определять свою роль в общей работе и оценивать свои результаты.</w:t>
      </w:r>
    </w:p>
    <w:p w:rsidR="003C0D28" w:rsidRPr="00E17542" w:rsidRDefault="003C0D28" w:rsidP="00E17542">
      <w:pPr>
        <w:spacing w:after="0" w:line="240" w:lineRule="auto"/>
        <w:ind w:left="-993" w:firstLine="993"/>
        <w:jc w:val="both"/>
        <w:rPr>
          <w:rFonts w:ascii="Times New Roman" w:eastAsia="Times New Roman" w:hAnsi="Times New Roman" w:cs="Times New Roman"/>
          <w:color w:val="000000" w:themeColor="text1"/>
          <w:sz w:val="28"/>
          <w:szCs w:val="28"/>
        </w:rPr>
      </w:pPr>
    </w:p>
    <w:p w:rsidR="003C0D28" w:rsidRPr="00E17542" w:rsidRDefault="003C0D28" w:rsidP="00E17542">
      <w:pPr>
        <w:spacing w:after="0" w:line="240" w:lineRule="auto"/>
        <w:ind w:left="-993" w:firstLine="993"/>
        <w:jc w:val="both"/>
        <w:rPr>
          <w:rFonts w:ascii="Times New Roman" w:eastAsia="Times New Roman" w:hAnsi="Times New Roman" w:cs="Times New Roman"/>
          <w:b/>
          <w:color w:val="000000" w:themeColor="text1"/>
          <w:sz w:val="28"/>
          <w:szCs w:val="28"/>
        </w:rPr>
      </w:pPr>
      <w:r w:rsidRPr="00E17542">
        <w:rPr>
          <w:rFonts w:ascii="Times New Roman" w:eastAsia="Times New Roman" w:hAnsi="Times New Roman" w:cs="Times New Roman"/>
          <w:b/>
          <w:color w:val="000000" w:themeColor="text1"/>
          <w:sz w:val="28"/>
          <w:szCs w:val="28"/>
        </w:rPr>
        <w:t>Познавательные УУД:</w:t>
      </w:r>
    </w:p>
    <w:p w:rsidR="003C0D28" w:rsidRPr="00E17542" w:rsidRDefault="003C0D28" w:rsidP="00E17542">
      <w:pPr>
        <w:spacing w:after="0" w:line="240" w:lineRule="auto"/>
        <w:ind w:left="-993" w:firstLine="993"/>
        <w:jc w:val="both"/>
        <w:rPr>
          <w:rFonts w:ascii="Times New Roman" w:eastAsia="Times New Roman" w:hAnsi="Times New Roman" w:cs="Times New Roman"/>
          <w:color w:val="000000" w:themeColor="text1"/>
          <w:sz w:val="28"/>
          <w:szCs w:val="28"/>
        </w:rPr>
      </w:pPr>
      <w:r w:rsidRPr="00E17542">
        <w:rPr>
          <w:rFonts w:ascii="Times New Roman" w:eastAsia="Times New Roman" w:hAnsi="Times New Roman" w:cs="Times New Roman"/>
          <w:color w:val="000000" w:themeColor="text1"/>
          <w:sz w:val="28"/>
          <w:szCs w:val="28"/>
        </w:rPr>
        <w:t>-прогнозировать содержание книги до чтения, используя информацию из а</w:t>
      </w:r>
      <w:r w:rsidRPr="00E17542">
        <w:rPr>
          <w:rFonts w:ascii="Times New Roman" w:eastAsia="Times New Roman" w:hAnsi="Times New Roman" w:cs="Times New Roman"/>
          <w:color w:val="000000" w:themeColor="text1"/>
          <w:sz w:val="28"/>
          <w:szCs w:val="28"/>
        </w:rPr>
        <w:t>п</w:t>
      </w:r>
      <w:r w:rsidRPr="00E17542">
        <w:rPr>
          <w:rFonts w:ascii="Times New Roman" w:eastAsia="Times New Roman" w:hAnsi="Times New Roman" w:cs="Times New Roman"/>
          <w:color w:val="000000" w:themeColor="text1"/>
          <w:sz w:val="28"/>
          <w:szCs w:val="28"/>
        </w:rPr>
        <w:t xml:space="preserve">парата книги; </w:t>
      </w:r>
    </w:p>
    <w:p w:rsidR="003C0D28" w:rsidRPr="00E17542" w:rsidRDefault="003C0D28" w:rsidP="00E17542">
      <w:pPr>
        <w:spacing w:after="0" w:line="240" w:lineRule="auto"/>
        <w:ind w:left="-993" w:firstLine="993"/>
        <w:jc w:val="both"/>
        <w:rPr>
          <w:rFonts w:ascii="Times New Roman" w:eastAsia="Times New Roman" w:hAnsi="Times New Roman" w:cs="Times New Roman"/>
          <w:color w:val="000000" w:themeColor="text1"/>
          <w:sz w:val="28"/>
          <w:szCs w:val="28"/>
        </w:rPr>
      </w:pPr>
      <w:r w:rsidRPr="00E17542">
        <w:rPr>
          <w:rFonts w:ascii="Times New Roman" w:eastAsia="Times New Roman" w:hAnsi="Times New Roman" w:cs="Times New Roman"/>
          <w:color w:val="000000" w:themeColor="text1"/>
          <w:sz w:val="28"/>
          <w:szCs w:val="28"/>
        </w:rPr>
        <w:t>-отбирать книги по теме, жанру и авторской принадлежности;</w:t>
      </w:r>
    </w:p>
    <w:p w:rsidR="003C0D28" w:rsidRPr="00E17542" w:rsidRDefault="003C0D28" w:rsidP="00E17542">
      <w:pPr>
        <w:spacing w:after="0" w:line="240" w:lineRule="auto"/>
        <w:ind w:left="-993" w:firstLine="993"/>
        <w:jc w:val="both"/>
        <w:rPr>
          <w:rFonts w:ascii="Times New Roman" w:eastAsia="Times New Roman" w:hAnsi="Times New Roman" w:cs="Times New Roman"/>
          <w:color w:val="000000" w:themeColor="text1"/>
          <w:sz w:val="28"/>
          <w:szCs w:val="28"/>
        </w:rPr>
      </w:pPr>
      <w:r w:rsidRPr="00E17542">
        <w:rPr>
          <w:rFonts w:ascii="Times New Roman" w:eastAsia="Times New Roman" w:hAnsi="Times New Roman" w:cs="Times New Roman"/>
          <w:color w:val="000000" w:themeColor="text1"/>
          <w:sz w:val="28"/>
          <w:szCs w:val="28"/>
        </w:rPr>
        <w:t xml:space="preserve"> -ориентироваться в мире книг (работа с открытым библиотечным фондом);</w:t>
      </w:r>
    </w:p>
    <w:p w:rsidR="003C0D28" w:rsidRPr="00E17542" w:rsidRDefault="003C0D28" w:rsidP="00E17542">
      <w:pPr>
        <w:spacing w:after="0" w:line="240" w:lineRule="auto"/>
        <w:ind w:left="-993" w:firstLine="993"/>
        <w:jc w:val="both"/>
        <w:rPr>
          <w:rFonts w:ascii="Times New Roman" w:eastAsia="Times New Roman" w:hAnsi="Times New Roman" w:cs="Times New Roman"/>
          <w:b/>
          <w:color w:val="000000" w:themeColor="text1"/>
          <w:sz w:val="28"/>
          <w:szCs w:val="28"/>
        </w:rPr>
      </w:pPr>
      <w:r w:rsidRPr="00E17542">
        <w:rPr>
          <w:rFonts w:ascii="Times New Roman" w:eastAsia="Times New Roman" w:hAnsi="Times New Roman" w:cs="Times New Roman"/>
          <w:b/>
          <w:color w:val="000000" w:themeColor="text1"/>
          <w:sz w:val="28"/>
          <w:szCs w:val="28"/>
        </w:rPr>
        <w:t>Коммуникативные УУД:</w:t>
      </w:r>
    </w:p>
    <w:p w:rsidR="003C0D28" w:rsidRPr="00E17542" w:rsidRDefault="003C0D28" w:rsidP="00E17542">
      <w:pPr>
        <w:spacing w:after="0" w:line="240" w:lineRule="auto"/>
        <w:ind w:left="-993" w:right="80" w:firstLine="993"/>
        <w:jc w:val="both"/>
        <w:rPr>
          <w:rFonts w:ascii="Times New Roman" w:eastAsia="Times New Roman" w:hAnsi="Times New Roman" w:cs="Times New Roman"/>
          <w:color w:val="000000" w:themeColor="text1"/>
          <w:sz w:val="28"/>
          <w:szCs w:val="28"/>
        </w:rPr>
      </w:pPr>
      <w:r w:rsidRPr="00E17542">
        <w:rPr>
          <w:rFonts w:ascii="Times New Roman" w:eastAsia="Times New Roman" w:hAnsi="Times New Roman" w:cs="Times New Roman"/>
          <w:color w:val="000000" w:themeColor="text1"/>
          <w:sz w:val="28"/>
          <w:szCs w:val="28"/>
        </w:rPr>
        <w:t>-участвовать в беседе о прочитанной книге, выражать своё мнение и арг</w:t>
      </w:r>
      <w:r w:rsidRPr="00E17542">
        <w:rPr>
          <w:rFonts w:ascii="Times New Roman" w:eastAsia="Times New Roman" w:hAnsi="Times New Roman" w:cs="Times New Roman"/>
          <w:color w:val="000000" w:themeColor="text1"/>
          <w:sz w:val="28"/>
          <w:szCs w:val="28"/>
        </w:rPr>
        <w:t>у</w:t>
      </w:r>
      <w:r w:rsidRPr="00E17542">
        <w:rPr>
          <w:rFonts w:ascii="Times New Roman" w:eastAsia="Times New Roman" w:hAnsi="Times New Roman" w:cs="Times New Roman"/>
          <w:color w:val="000000" w:themeColor="text1"/>
          <w:sz w:val="28"/>
          <w:szCs w:val="28"/>
        </w:rPr>
        <w:t xml:space="preserve">ментировать свою точку зрения; </w:t>
      </w:r>
    </w:p>
    <w:p w:rsidR="003C0D28" w:rsidRPr="00E17542" w:rsidRDefault="003C0D28" w:rsidP="00E17542">
      <w:pPr>
        <w:spacing w:after="0" w:line="240" w:lineRule="auto"/>
        <w:ind w:left="-993" w:right="80" w:firstLine="993"/>
        <w:jc w:val="both"/>
        <w:rPr>
          <w:rFonts w:ascii="Times New Roman" w:eastAsia="Times New Roman" w:hAnsi="Times New Roman" w:cs="Times New Roman"/>
          <w:color w:val="000000" w:themeColor="text1"/>
          <w:sz w:val="28"/>
          <w:szCs w:val="28"/>
        </w:rPr>
      </w:pPr>
      <w:r w:rsidRPr="00E17542">
        <w:rPr>
          <w:rFonts w:ascii="Times New Roman" w:eastAsia="Times New Roman" w:hAnsi="Times New Roman" w:cs="Times New Roman"/>
          <w:color w:val="000000" w:themeColor="text1"/>
          <w:sz w:val="28"/>
          <w:szCs w:val="28"/>
        </w:rPr>
        <w:t>-оценивать поведение героев с точки зрения морали, формировать свою эт</w:t>
      </w:r>
      <w:r w:rsidRPr="00E17542">
        <w:rPr>
          <w:rFonts w:ascii="Times New Roman" w:eastAsia="Times New Roman" w:hAnsi="Times New Roman" w:cs="Times New Roman"/>
          <w:color w:val="000000" w:themeColor="text1"/>
          <w:sz w:val="28"/>
          <w:szCs w:val="28"/>
        </w:rPr>
        <w:t>и</w:t>
      </w:r>
      <w:r w:rsidRPr="00E17542">
        <w:rPr>
          <w:rFonts w:ascii="Times New Roman" w:eastAsia="Times New Roman" w:hAnsi="Times New Roman" w:cs="Times New Roman"/>
          <w:color w:val="000000" w:themeColor="text1"/>
          <w:sz w:val="28"/>
          <w:szCs w:val="28"/>
        </w:rPr>
        <w:t xml:space="preserve">ческую </w:t>
      </w:r>
      <w:proofErr w:type="gramStart"/>
      <w:r w:rsidRPr="00E17542">
        <w:rPr>
          <w:rFonts w:ascii="Times New Roman" w:eastAsia="Times New Roman" w:hAnsi="Times New Roman" w:cs="Times New Roman"/>
          <w:color w:val="000000" w:themeColor="text1"/>
          <w:sz w:val="28"/>
          <w:szCs w:val="28"/>
        </w:rPr>
        <w:t>-</w:t>
      </w:r>
      <w:proofErr w:type="spellStart"/>
      <w:r w:rsidRPr="00E17542">
        <w:rPr>
          <w:rFonts w:ascii="Times New Roman" w:eastAsia="Times New Roman" w:hAnsi="Times New Roman" w:cs="Times New Roman"/>
          <w:color w:val="000000" w:themeColor="text1"/>
          <w:sz w:val="28"/>
          <w:szCs w:val="28"/>
        </w:rPr>
        <w:t>п</w:t>
      </w:r>
      <w:proofErr w:type="gramEnd"/>
      <w:r w:rsidRPr="00E17542">
        <w:rPr>
          <w:rFonts w:ascii="Times New Roman" w:eastAsia="Times New Roman" w:hAnsi="Times New Roman" w:cs="Times New Roman"/>
          <w:color w:val="000000" w:themeColor="text1"/>
          <w:sz w:val="28"/>
          <w:szCs w:val="28"/>
        </w:rPr>
        <w:t>о-зицию</w:t>
      </w:r>
      <w:proofErr w:type="spellEnd"/>
      <w:r w:rsidRPr="00E17542">
        <w:rPr>
          <w:rFonts w:ascii="Times New Roman" w:eastAsia="Times New Roman" w:hAnsi="Times New Roman" w:cs="Times New Roman"/>
          <w:color w:val="000000" w:themeColor="text1"/>
          <w:sz w:val="28"/>
          <w:szCs w:val="28"/>
        </w:rPr>
        <w:t>; высказывать своё суждение об оформлении и структуре книги;</w:t>
      </w:r>
    </w:p>
    <w:p w:rsidR="003C0D28" w:rsidRPr="00E17542" w:rsidRDefault="003C0D28" w:rsidP="00E17542">
      <w:pPr>
        <w:spacing w:after="0" w:line="240" w:lineRule="auto"/>
        <w:ind w:left="-993" w:firstLine="993"/>
        <w:jc w:val="both"/>
        <w:rPr>
          <w:rFonts w:ascii="Times New Roman" w:eastAsia="Times New Roman" w:hAnsi="Times New Roman" w:cs="Times New Roman"/>
          <w:color w:val="000000" w:themeColor="text1"/>
          <w:sz w:val="28"/>
          <w:szCs w:val="28"/>
        </w:rPr>
      </w:pPr>
      <w:r w:rsidRPr="00E17542">
        <w:rPr>
          <w:rFonts w:ascii="Times New Roman" w:eastAsia="Times New Roman" w:hAnsi="Times New Roman" w:cs="Times New Roman"/>
          <w:color w:val="000000" w:themeColor="text1"/>
          <w:sz w:val="28"/>
          <w:szCs w:val="28"/>
        </w:rPr>
        <w:t>-участвовать в конкурсах чтецов и рассказчиков;</w:t>
      </w:r>
    </w:p>
    <w:p w:rsidR="003C0D28" w:rsidRPr="00E17542" w:rsidRDefault="003C0D28" w:rsidP="00E17542">
      <w:pPr>
        <w:spacing w:after="0" w:line="240" w:lineRule="auto"/>
        <w:ind w:left="-993" w:firstLine="993"/>
        <w:jc w:val="both"/>
        <w:rPr>
          <w:rFonts w:ascii="Times New Roman" w:eastAsia="Times New Roman" w:hAnsi="Times New Roman" w:cs="Times New Roman"/>
          <w:color w:val="000000" w:themeColor="text1"/>
          <w:sz w:val="28"/>
          <w:szCs w:val="28"/>
        </w:rPr>
      </w:pPr>
      <w:r w:rsidRPr="00E17542">
        <w:rPr>
          <w:rFonts w:ascii="Times New Roman" w:eastAsia="Times New Roman" w:hAnsi="Times New Roman" w:cs="Times New Roman"/>
          <w:color w:val="000000" w:themeColor="text1"/>
          <w:sz w:val="28"/>
          <w:szCs w:val="28"/>
        </w:rPr>
        <w:t>-соблюдать правила общения и поведения в школе, библиотеке, дома и т.д.</w:t>
      </w:r>
    </w:p>
    <w:p w:rsidR="003C0D28" w:rsidRPr="00E17542" w:rsidRDefault="003C0D28" w:rsidP="00E17542">
      <w:pPr>
        <w:spacing w:after="0" w:line="240" w:lineRule="auto"/>
        <w:ind w:left="-993" w:firstLine="993"/>
        <w:jc w:val="both"/>
        <w:rPr>
          <w:rFonts w:ascii="Times New Roman" w:eastAsia="Times New Roman" w:hAnsi="Times New Roman" w:cs="Times New Roman"/>
          <w:b/>
          <w:color w:val="000000" w:themeColor="text1"/>
          <w:sz w:val="28"/>
          <w:szCs w:val="28"/>
        </w:rPr>
      </w:pPr>
      <w:r w:rsidRPr="00E17542">
        <w:rPr>
          <w:rFonts w:ascii="Times New Roman" w:eastAsia="Times New Roman" w:hAnsi="Times New Roman" w:cs="Times New Roman"/>
          <w:b/>
          <w:color w:val="000000" w:themeColor="text1"/>
          <w:sz w:val="28"/>
          <w:szCs w:val="28"/>
        </w:rPr>
        <w:t>Планируемые результаты освоения программы.</w:t>
      </w:r>
    </w:p>
    <w:p w:rsidR="003C0D28" w:rsidRPr="00E17542" w:rsidRDefault="003C0D28" w:rsidP="00E17542">
      <w:pPr>
        <w:spacing w:after="0" w:line="240" w:lineRule="auto"/>
        <w:ind w:left="-993" w:firstLine="993"/>
        <w:jc w:val="both"/>
        <w:rPr>
          <w:rFonts w:ascii="Times New Roman" w:eastAsia="Times New Roman" w:hAnsi="Times New Roman" w:cs="Times New Roman"/>
          <w:b/>
          <w:color w:val="000000" w:themeColor="text1"/>
          <w:sz w:val="28"/>
          <w:szCs w:val="28"/>
        </w:rPr>
      </w:pPr>
      <w:r w:rsidRPr="00E17542">
        <w:rPr>
          <w:rFonts w:ascii="Times New Roman" w:eastAsia="Times New Roman" w:hAnsi="Times New Roman" w:cs="Times New Roman"/>
          <w:b/>
          <w:color w:val="000000" w:themeColor="text1"/>
          <w:sz w:val="28"/>
          <w:szCs w:val="28"/>
        </w:rPr>
        <w:t>Предметные результаты:</w:t>
      </w:r>
    </w:p>
    <w:p w:rsidR="003C0D28" w:rsidRPr="00E17542" w:rsidRDefault="003C0D28" w:rsidP="00E17542">
      <w:pPr>
        <w:spacing w:after="0" w:line="240" w:lineRule="auto"/>
        <w:ind w:left="-993" w:firstLine="993"/>
        <w:jc w:val="both"/>
        <w:rPr>
          <w:rFonts w:ascii="Times New Roman" w:eastAsia="Times New Roman" w:hAnsi="Times New Roman" w:cs="Times New Roman"/>
          <w:color w:val="000000" w:themeColor="text1"/>
          <w:sz w:val="28"/>
          <w:szCs w:val="28"/>
        </w:rPr>
      </w:pPr>
      <w:r w:rsidRPr="00E17542">
        <w:rPr>
          <w:rFonts w:ascii="Times New Roman" w:eastAsia="Times New Roman" w:hAnsi="Times New Roman" w:cs="Times New Roman"/>
          <w:color w:val="000000" w:themeColor="text1"/>
          <w:sz w:val="28"/>
          <w:szCs w:val="28"/>
        </w:rPr>
        <w:t>-осознание значимости чтения и изучения родной литературы для своего дальнейшего развития;</w:t>
      </w:r>
    </w:p>
    <w:p w:rsidR="003C0D28" w:rsidRPr="00E17542" w:rsidRDefault="003C0D28" w:rsidP="00E17542">
      <w:pPr>
        <w:numPr>
          <w:ilvl w:val="0"/>
          <w:numId w:val="33"/>
        </w:numPr>
        <w:tabs>
          <w:tab w:val="left" w:pos="182"/>
        </w:tabs>
        <w:spacing w:after="0" w:line="240" w:lineRule="auto"/>
        <w:ind w:left="-993" w:firstLine="993"/>
        <w:jc w:val="both"/>
        <w:rPr>
          <w:rFonts w:ascii="Times New Roman" w:eastAsia="Times New Roman" w:hAnsi="Times New Roman" w:cs="Times New Roman"/>
          <w:color w:val="000000" w:themeColor="text1"/>
          <w:sz w:val="28"/>
          <w:szCs w:val="28"/>
        </w:rPr>
      </w:pPr>
      <w:r w:rsidRPr="00E17542">
        <w:rPr>
          <w:rFonts w:ascii="Times New Roman" w:eastAsia="Times New Roman" w:hAnsi="Times New Roman" w:cs="Times New Roman"/>
          <w:color w:val="000000" w:themeColor="text1"/>
          <w:sz w:val="28"/>
          <w:szCs w:val="28"/>
        </w:rPr>
        <w:t>формирование потребности в систематическом чтении как средстве позн</w:t>
      </w:r>
      <w:r w:rsidRPr="00E17542">
        <w:rPr>
          <w:rFonts w:ascii="Times New Roman" w:eastAsia="Times New Roman" w:hAnsi="Times New Roman" w:cs="Times New Roman"/>
          <w:color w:val="000000" w:themeColor="text1"/>
          <w:sz w:val="28"/>
          <w:szCs w:val="28"/>
        </w:rPr>
        <w:t>а</w:t>
      </w:r>
      <w:r w:rsidRPr="00E17542">
        <w:rPr>
          <w:rFonts w:ascii="Times New Roman" w:eastAsia="Times New Roman" w:hAnsi="Times New Roman" w:cs="Times New Roman"/>
          <w:color w:val="000000" w:themeColor="text1"/>
          <w:sz w:val="28"/>
          <w:szCs w:val="28"/>
        </w:rPr>
        <w:t xml:space="preserve">ния мира и себя в этом мире, гармонизации отношений человека и общества, многоаспектного диалога; </w:t>
      </w:r>
      <w:proofErr w:type="gramStart"/>
      <w:r w:rsidRPr="00E17542">
        <w:rPr>
          <w:rFonts w:ascii="Times New Roman" w:eastAsia="Times New Roman" w:hAnsi="Times New Roman" w:cs="Times New Roman"/>
          <w:color w:val="000000" w:themeColor="text1"/>
          <w:sz w:val="28"/>
          <w:szCs w:val="28"/>
        </w:rPr>
        <w:t>-п</w:t>
      </w:r>
      <w:proofErr w:type="gramEnd"/>
      <w:r w:rsidRPr="00E17542">
        <w:rPr>
          <w:rFonts w:ascii="Times New Roman" w:eastAsia="Times New Roman" w:hAnsi="Times New Roman" w:cs="Times New Roman"/>
          <w:color w:val="000000" w:themeColor="text1"/>
          <w:sz w:val="28"/>
          <w:szCs w:val="28"/>
        </w:rPr>
        <w:t>онимание родной литературы как одной из основных национально-культурных</w:t>
      </w:r>
    </w:p>
    <w:p w:rsidR="003C0D28" w:rsidRPr="00E17542" w:rsidRDefault="003C0D28" w:rsidP="00E17542">
      <w:pPr>
        <w:spacing w:after="0" w:line="240" w:lineRule="auto"/>
        <w:ind w:left="-993" w:firstLine="993"/>
        <w:jc w:val="both"/>
        <w:rPr>
          <w:rFonts w:ascii="Times New Roman" w:eastAsia="Times New Roman" w:hAnsi="Times New Roman" w:cs="Times New Roman"/>
          <w:color w:val="000000" w:themeColor="text1"/>
          <w:sz w:val="28"/>
          <w:szCs w:val="28"/>
        </w:rPr>
      </w:pPr>
      <w:r w:rsidRPr="00E17542">
        <w:rPr>
          <w:rFonts w:ascii="Times New Roman" w:eastAsia="Times New Roman" w:hAnsi="Times New Roman" w:cs="Times New Roman"/>
          <w:color w:val="000000" w:themeColor="text1"/>
          <w:sz w:val="28"/>
          <w:szCs w:val="28"/>
        </w:rPr>
        <w:t>ценностей народа, как особого способа познания жизни;</w:t>
      </w:r>
    </w:p>
    <w:p w:rsidR="003C0D28" w:rsidRPr="00E17542" w:rsidRDefault="003C0D28" w:rsidP="00E17542">
      <w:pPr>
        <w:spacing w:after="0" w:line="240" w:lineRule="auto"/>
        <w:ind w:left="-993" w:firstLine="993"/>
        <w:jc w:val="both"/>
        <w:rPr>
          <w:rFonts w:ascii="Times New Roman" w:eastAsia="Times New Roman" w:hAnsi="Times New Roman" w:cs="Times New Roman"/>
          <w:color w:val="000000" w:themeColor="text1"/>
          <w:sz w:val="28"/>
          <w:szCs w:val="28"/>
        </w:rPr>
      </w:pPr>
      <w:proofErr w:type="gramStart"/>
      <w:r w:rsidRPr="00E17542">
        <w:rPr>
          <w:rFonts w:ascii="Times New Roman" w:eastAsia="Times New Roman" w:hAnsi="Times New Roman" w:cs="Times New Roman"/>
          <w:color w:val="000000" w:themeColor="text1"/>
          <w:sz w:val="28"/>
          <w:szCs w:val="28"/>
        </w:rPr>
        <w:t>-овладение процедурами смыслового и эстетического анализа текста на осн</w:t>
      </w:r>
      <w:r w:rsidRPr="00E17542">
        <w:rPr>
          <w:rFonts w:ascii="Times New Roman" w:eastAsia="Times New Roman" w:hAnsi="Times New Roman" w:cs="Times New Roman"/>
          <w:color w:val="000000" w:themeColor="text1"/>
          <w:sz w:val="28"/>
          <w:szCs w:val="28"/>
        </w:rPr>
        <w:t>о</w:t>
      </w:r>
      <w:r w:rsidRPr="00E17542">
        <w:rPr>
          <w:rFonts w:ascii="Times New Roman" w:eastAsia="Times New Roman" w:hAnsi="Times New Roman" w:cs="Times New Roman"/>
          <w:color w:val="000000" w:themeColor="text1"/>
          <w:sz w:val="28"/>
          <w:szCs w:val="28"/>
        </w:rPr>
        <w:t>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roofErr w:type="gramEnd"/>
    </w:p>
    <w:p w:rsidR="003C0D28" w:rsidRPr="00E17542" w:rsidRDefault="003C0D28" w:rsidP="00E17542">
      <w:pPr>
        <w:pStyle w:val="afff6"/>
        <w:ind w:left="-993" w:right="-284" w:firstLine="993"/>
        <w:rPr>
          <w:rFonts w:ascii="Times New Roman" w:hAnsi="Times New Roman" w:cs="Times New Roman"/>
          <w:color w:val="000000" w:themeColor="text1"/>
          <w:sz w:val="28"/>
          <w:szCs w:val="28"/>
        </w:rPr>
      </w:pPr>
      <w:r w:rsidRPr="00E17542">
        <w:rPr>
          <w:rFonts w:ascii="Times New Roman" w:hAnsi="Times New Roman" w:cs="Times New Roman"/>
          <w:b/>
          <w:bCs/>
          <w:color w:val="000000" w:themeColor="text1"/>
          <w:sz w:val="28"/>
          <w:szCs w:val="28"/>
        </w:rPr>
        <w:t>Содержание учебного предмета «Родная литература»</w:t>
      </w:r>
    </w:p>
    <w:p w:rsidR="003C0D28" w:rsidRPr="00E17542" w:rsidRDefault="003C0D28" w:rsidP="00E17542">
      <w:pPr>
        <w:pStyle w:val="afff6"/>
        <w:ind w:left="-993" w:right="-284" w:firstLine="993"/>
        <w:jc w:val="both"/>
        <w:rPr>
          <w:rFonts w:ascii="Times New Roman" w:hAnsi="Times New Roman" w:cs="Times New Roman"/>
          <w:i/>
          <w:iCs/>
          <w:color w:val="000000" w:themeColor="text1"/>
          <w:sz w:val="28"/>
          <w:szCs w:val="28"/>
        </w:rPr>
      </w:pPr>
      <w:r w:rsidRPr="00E17542">
        <w:rPr>
          <w:rFonts w:ascii="Times New Roman" w:hAnsi="Times New Roman" w:cs="Times New Roman"/>
          <w:i/>
          <w:iCs/>
          <w:color w:val="000000" w:themeColor="text1"/>
          <w:sz w:val="28"/>
          <w:szCs w:val="28"/>
        </w:rPr>
        <w:t>Виды речевой деятельности</w:t>
      </w:r>
    </w:p>
    <w:p w:rsidR="003C0D28" w:rsidRPr="00E17542" w:rsidRDefault="003C0D28" w:rsidP="00E17542">
      <w:pPr>
        <w:pStyle w:val="afff6"/>
        <w:ind w:left="-993" w:right="-284" w:firstLine="993"/>
        <w:jc w:val="both"/>
        <w:rPr>
          <w:rFonts w:ascii="Times New Roman" w:hAnsi="Times New Roman" w:cs="Times New Roman"/>
          <w:color w:val="000000" w:themeColor="text1"/>
          <w:sz w:val="28"/>
          <w:szCs w:val="28"/>
        </w:rPr>
      </w:pPr>
      <w:r w:rsidRPr="00E17542">
        <w:rPr>
          <w:rFonts w:ascii="Times New Roman" w:hAnsi="Times New Roman" w:cs="Times New Roman"/>
          <w:i/>
          <w:iCs/>
          <w:color w:val="000000" w:themeColor="text1"/>
          <w:sz w:val="28"/>
          <w:szCs w:val="28"/>
        </w:rPr>
        <w:t>Слушание.</w:t>
      </w:r>
      <w:r w:rsidRPr="00E17542">
        <w:rPr>
          <w:rFonts w:ascii="Times New Roman" w:hAnsi="Times New Roman" w:cs="Times New Roman"/>
          <w:color w:val="000000" w:themeColor="text1"/>
          <w:sz w:val="28"/>
          <w:szCs w:val="28"/>
        </w:rPr>
        <w:t xml:space="preserve"> Осознание цели и ситуации устного общения. Адекватное воспри</w:t>
      </w:r>
      <w:r w:rsidRPr="00E17542">
        <w:rPr>
          <w:rFonts w:ascii="Times New Roman" w:hAnsi="Times New Roman" w:cs="Times New Roman"/>
          <w:color w:val="000000" w:themeColor="text1"/>
          <w:sz w:val="28"/>
          <w:szCs w:val="28"/>
        </w:rPr>
        <w:t>я</w:t>
      </w:r>
      <w:r w:rsidRPr="00E17542">
        <w:rPr>
          <w:rFonts w:ascii="Times New Roman" w:hAnsi="Times New Roman" w:cs="Times New Roman"/>
          <w:color w:val="000000" w:themeColor="text1"/>
          <w:sz w:val="28"/>
          <w:szCs w:val="28"/>
        </w:rPr>
        <w:t>тие звучащей речи. Понимание на слух информации, содержащейся в предложенном тексте, определение основной мысли текста, передача его содержания по вопросам.</w:t>
      </w:r>
    </w:p>
    <w:p w:rsidR="003C0D28" w:rsidRPr="00E17542" w:rsidRDefault="003C0D28" w:rsidP="00E17542">
      <w:pPr>
        <w:pStyle w:val="afff6"/>
        <w:ind w:left="-993" w:right="-284" w:firstLine="993"/>
        <w:jc w:val="both"/>
        <w:rPr>
          <w:rFonts w:ascii="Times New Roman" w:hAnsi="Times New Roman" w:cs="Times New Roman"/>
          <w:color w:val="000000" w:themeColor="text1"/>
          <w:sz w:val="28"/>
          <w:szCs w:val="28"/>
        </w:rPr>
      </w:pPr>
      <w:r w:rsidRPr="00E17542">
        <w:rPr>
          <w:rFonts w:ascii="Times New Roman" w:hAnsi="Times New Roman" w:cs="Times New Roman"/>
          <w:i/>
          <w:iCs/>
          <w:color w:val="000000" w:themeColor="text1"/>
          <w:sz w:val="28"/>
          <w:szCs w:val="28"/>
        </w:rPr>
        <w:t>Говорение</w:t>
      </w:r>
      <w:r w:rsidRPr="00E17542">
        <w:rPr>
          <w:rFonts w:ascii="Times New Roman" w:hAnsi="Times New Roman" w:cs="Times New Roman"/>
          <w:color w:val="000000" w:themeColor="text1"/>
          <w:sz w:val="28"/>
          <w:szCs w:val="28"/>
        </w:rPr>
        <w:t>. Выбор языковых сре</w:t>
      </w:r>
      <w:proofErr w:type="gramStart"/>
      <w:r w:rsidRPr="00E17542">
        <w:rPr>
          <w:rFonts w:ascii="Times New Roman" w:hAnsi="Times New Roman" w:cs="Times New Roman"/>
          <w:color w:val="000000" w:themeColor="text1"/>
          <w:sz w:val="28"/>
          <w:szCs w:val="28"/>
        </w:rPr>
        <w:t>дств в с</w:t>
      </w:r>
      <w:proofErr w:type="gramEnd"/>
      <w:r w:rsidRPr="00E17542">
        <w:rPr>
          <w:rFonts w:ascii="Times New Roman" w:hAnsi="Times New Roman" w:cs="Times New Roman"/>
          <w:color w:val="000000" w:themeColor="text1"/>
          <w:sz w:val="28"/>
          <w:szCs w:val="28"/>
        </w:rPr>
        <w:t>оответствии с целями и условиями для эффективного решения коммуникативной задачи. Практическое овладение диалогич</w:t>
      </w:r>
      <w:r w:rsidRPr="00E17542">
        <w:rPr>
          <w:rFonts w:ascii="Times New Roman" w:hAnsi="Times New Roman" w:cs="Times New Roman"/>
          <w:color w:val="000000" w:themeColor="text1"/>
          <w:sz w:val="28"/>
          <w:szCs w:val="28"/>
        </w:rPr>
        <w:t>е</w:t>
      </w:r>
      <w:r w:rsidRPr="00E17542">
        <w:rPr>
          <w:rFonts w:ascii="Times New Roman" w:hAnsi="Times New Roman" w:cs="Times New Roman"/>
          <w:color w:val="000000" w:themeColor="text1"/>
          <w:sz w:val="28"/>
          <w:szCs w:val="28"/>
        </w:rPr>
        <w:t xml:space="preserve">ской формой речи. Овладение умениями начать, поддержать, закончить разговор, </w:t>
      </w:r>
      <w:r w:rsidRPr="00E17542">
        <w:rPr>
          <w:rFonts w:ascii="Times New Roman" w:hAnsi="Times New Roman" w:cs="Times New Roman"/>
          <w:color w:val="000000" w:themeColor="text1"/>
          <w:sz w:val="28"/>
          <w:szCs w:val="28"/>
        </w:rPr>
        <w:lastRenderedPageBreak/>
        <w:t>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3C0D28" w:rsidRPr="00E17542" w:rsidRDefault="003C0D28" w:rsidP="00E17542">
      <w:pPr>
        <w:pStyle w:val="afff6"/>
        <w:ind w:left="-993" w:right="-284" w:firstLine="993"/>
        <w:jc w:val="both"/>
        <w:rPr>
          <w:rFonts w:ascii="Times New Roman" w:hAnsi="Times New Roman" w:cs="Times New Roman"/>
          <w:color w:val="000000" w:themeColor="text1"/>
          <w:sz w:val="28"/>
          <w:szCs w:val="28"/>
        </w:rPr>
      </w:pPr>
      <w:r w:rsidRPr="00E17542">
        <w:rPr>
          <w:rFonts w:ascii="Times New Roman" w:hAnsi="Times New Roman" w:cs="Times New Roman"/>
          <w:i/>
          <w:iCs/>
          <w:color w:val="000000" w:themeColor="text1"/>
          <w:sz w:val="28"/>
          <w:szCs w:val="28"/>
        </w:rPr>
        <w:t>Чтение.</w:t>
      </w:r>
      <w:r w:rsidRPr="00E17542">
        <w:rPr>
          <w:rFonts w:ascii="Times New Roman" w:hAnsi="Times New Roman" w:cs="Times New Roman"/>
          <w:color w:val="000000" w:themeColor="text1"/>
          <w:sz w:val="28"/>
          <w:szCs w:val="28"/>
        </w:rPr>
        <w:t xml:space="preserve"> Понимание учебного текста. Выборочное чтение с целью нахождения необходимого материала. Нахождение информации, заданной в тексте в явном </w:t>
      </w:r>
      <w:proofErr w:type="spellStart"/>
      <w:r w:rsidRPr="00E17542">
        <w:rPr>
          <w:rFonts w:ascii="Times New Roman" w:hAnsi="Times New Roman" w:cs="Times New Roman"/>
          <w:color w:val="000000" w:themeColor="text1"/>
          <w:sz w:val="28"/>
          <w:szCs w:val="28"/>
        </w:rPr>
        <w:t>виде</w:t>
      </w:r>
      <w:proofErr w:type="gramStart"/>
      <w:r w:rsidRPr="00E17542">
        <w:rPr>
          <w:rFonts w:ascii="Times New Roman" w:hAnsi="Times New Roman" w:cs="Times New Roman"/>
          <w:color w:val="000000" w:themeColor="text1"/>
          <w:sz w:val="28"/>
          <w:szCs w:val="28"/>
        </w:rPr>
        <w:t>..</w:t>
      </w:r>
      <w:proofErr w:type="gramEnd"/>
      <w:r w:rsidRPr="00E17542">
        <w:rPr>
          <w:rFonts w:ascii="Times New Roman" w:hAnsi="Times New Roman" w:cs="Times New Roman"/>
          <w:color w:val="000000" w:themeColor="text1"/>
          <w:sz w:val="28"/>
          <w:szCs w:val="28"/>
        </w:rPr>
        <w:t>Формирование</w:t>
      </w:r>
      <w:proofErr w:type="spellEnd"/>
      <w:r w:rsidRPr="00E17542">
        <w:rPr>
          <w:rFonts w:ascii="Times New Roman" w:hAnsi="Times New Roman" w:cs="Times New Roman"/>
          <w:color w:val="000000" w:themeColor="text1"/>
          <w:sz w:val="28"/>
          <w:szCs w:val="28"/>
        </w:rPr>
        <w:t xml:space="preserve">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roofErr w:type="gramStart"/>
      <w:r w:rsidRPr="00E17542">
        <w:rPr>
          <w:rFonts w:ascii="Times New Roman" w:hAnsi="Times New Roman" w:cs="Times New Roman"/>
          <w:color w:val="000000" w:themeColor="text1"/>
          <w:sz w:val="28"/>
          <w:szCs w:val="28"/>
        </w:rPr>
        <w:t>..</w:t>
      </w:r>
      <w:proofErr w:type="gramEnd"/>
    </w:p>
    <w:p w:rsidR="003C0D28" w:rsidRPr="00E17542" w:rsidRDefault="003C0D28" w:rsidP="00E17542">
      <w:pPr>
        <w:pStyle w:val="afff6"/>
        <w:ind w:left="-993" w:right="-284" w:firstLine="993"/>
        <w:jc w:val="both"/>
        <w:rPr>
          <w:rFonts w:ascii="Times New Roman" w:hAnsi="Times New Roman" w:cs="Times New Roman"/>
          <w:color w:val="000000" w:themeColor="text1"/>
          <w:sz w:val="28"/>
          <w:szCs w:val="28"/>
        </w:rPr>
      </w:pPr>
      <w:r w:rsidRPr="00E17542">
        <w:rPr>
          <w:rFonts w:ascii="Times New Roman" w:hAnsi="Times New Roman" w:cs="Times New Roman"/>
          <w:i/>
          <w:iCs/>
          <w:color w:val="000000" w:themeColor="text1"/>
          <w:sz w:val="28"/>
          <w:szCs w:val="28"/>
        </w:rPr>
        <w:t>Слово и предложение.</w:t>
      </w:r>
      <w:r w:rsidRPr="00E17542">
        <w:rPr>
          <w:rFonts w:ascii="Times New Roman" w:hAnsi="Times New Roman" w:cs="Times New Roman"/>
          <w:color w:val="000000" w:themeColor="text1"/>
          <w:sz w:val="28"/>
          <w:szCs w:val="28"/>
        </w:rPr>
        <w:t xml:space="preserve"> Различение слова и предложения. Работа с предложен</w:t>
      </w:r>
      <w:r w:rsidRPr="00E17542">
        <w:rPr>
          <w:rFonts w:ascii="Times New Roman" w:hAnsi="Times New Roman" w:cs="Times New Roman"/>
          <w:color w:val="000000" w:themeColor="text1"/>
          <w:sz w:val="28"/>
          <w:szCs w:val="28"/>
        </w:rPr>
        <w:t>и</w:t>
      </w:r>
      <w:r w:rsidRPr="00E17542">
        <w:rPr>
          <w:rFonts w:ascii="Times New Roman" w:hAnsi="Times New Roman" w:cs="Times New Roman"/>
          <w:color w:val="000000" w:themeColor="text1"/>
          <w:sz w:val="28"/>
          <w:szCs w:val="28"/>
        </w:rPr>
        <w:t>ем: выделение слов, изменение их порядка. Интонация в предложении. Моделирование предложения в соответствии с заданной интонацией.</w:t>
      </w:r>
    </w:p>
    <w:p w:rsidR="003C0D28" w:rsidRPr="00E17542" w:rsidRDefault="003C0D28" w:rsidP="00E17542">
      <w:pPr>
        <w:pStyle w:val="afff6"/>
        <w:ind w:left="-993" w:right="-284" w:firstLine="993"/>
        <w:jc w:val="both"/>
        <w:rPr>
          <w:rFonts w:ascii="Times New Roman" w:hAnsi="Times New Roman" w:cs="Times New Roman"/>
          <w:color w:val="000000" w:themeColor="text1"/>
          <w:sz w:val="28"/>
          <w:szCs w:val="28"/>
        </w:rPr>
      </w:pPr>
      <w:r w:rsidRPr="00E17542">
        <w:rPr>
          <w:rFonts w:ascii="Times New Roman" w:hAnsi="Times New Roman" w:cs="Times New Roman"/>
          <w:i/>
          <w:iCs/>
          <w:color w:val="000000" w:themeColor="text1"/>
          <w:sz w:val="28"/>
          <w:szCs w:val="28"/>
        </w:rPr>
        <w:t>Развитие речи</w:t>
      </w:r>
      <w:r w:rsidRPr="00E17542">
        <w:rPr>
          <w:rFonts w:ascii="Times New Roman" w:hAnsi="Times New Roman" w:cs="Times New Roman"/>
          <w:color w:val="000000" w:themeColor="text1"/>
          <w:sz w:val="28"/>
          <w:szCs w:val="28"/>
        </w:rPr>
        <w:t>.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 на основе опорных слов.</w:t>
      </w:r>
    </w:p>
    <w:p w:rsidR="003C0D28" w:rsidRPr="00E17542" w:rsidRDefault="003C0D28" w:rsidP="00E17542">
      <w:pPr>
        <w:pStyle w:val="afff6"/>
        <w:ind w:left="-993" w:right="-284" w:firstLine="993"/>
        <w:jc w:val="both"/>
        <w:rPr>
          <w:rFonts w:ascii="Times New Roman" w:hAnsi="Times New Roman" w:cs="Times New Roman"/>
          <w:b/>
          <w:bCs/>
          <w:color w:val="000000" w:themeColor="text1"/>
          <w:sz w:val="28"/>
          <w:szCs w:val="28"/>
          <w:lang w:eastAsia="ru-RU"/>
        </w:rPr>
      </w:pPr>
      <w:r w:rsidRPr="00E17542">
        <w:rPr>
          <w:rFonts w:ascii="Times New Roman" w:hAnsi="Times New Roman" w:cs="Times New Roman"/>
          <w:i/>
          <w:iCs/>
          <w:color w:val="000000" w:themeColor="text1"/>
          <w:sz w:val="28"/>
          <w:szCs w:val="28"/>
          <w:lang w:eastAsia="ru-RU"/>
        </w:rPr>
        <w:t>Виды речевой и читательской деятельности</w:t>
      </w:r>
    </w:p>
    <w:p w:rsidR="003C0D28" w:rsidRPr="00E17542" w:rsidRDefault="003C0D28" w:rsidP="00E17542">
      <w:pPr>
        <w:pStyle w:val="afff6"/>
        <w:ind w:left="-993" w:right="-284" w:firstLine="993"/>
        <w:jc w:val="both"/>
        <w:rPr>
          <w:rFonts w:ascii="Times New Roman" w:hAnsi="Times New Roman" w:cs="Times New Roman"/>
          <w:i/>
          <w:iCs/>
          <w:color w:val="000000" w:themeColor="text1"/>
          <w:sz w:val="28"/>
          <w:szCs w:val="28"/>
          <w:lang w:eastAsia="ru-RU"/>
        </w:rPr>
      </w:pPr>
      <w:r w:rsidRPr="00E17542">
        <w:rPr>
          <w:rFonts w:ascii="Times New Roman" w:hAnsi="Times New Roman" w:cs="Times New Roman"/>
          <w:i/>
          <w:iCs/>
          <w:color w:val="000000" w:themeColor="text1"/>
          <w:sz w:val="28"/>
          <w:szCs w:val="28"/>
          <w:lang w:eastAsia="ru-RU"/>
        </w:rPr>
        <w:t>Умение слушать (</w:t>
      </w:r>
      <w:proofErr w:type="spellStart"/>
      <w:r w:rsidRPr="00E17542">
        <w:rPr>
          <w:rFonts w:ascii="Times New Roman" w:hAnsi="Times New Roman" w:cs="Times New Roman"/>
          <w:i/>
          <w:iCs/>
          <w:color w:val="000000" w:themeColor="text1"/>
          <w:sz w:val="28"/>
          <w:szCs w:val="28"/>
          <w:lang w:eastAsia="ru-RU"/>
        </w:rPr>
        <w:t>аудирование</w:t>
      </w:r>
      <w:proofErr w:type="spellEnd"/>
      <w:r w:rsidRPr="00E17542">
        <w:rPr>
          <w:rFonts w:ascii="Times New Roman" w:hAnsi="Times New Roman" w:cs="Times New Roman"/>
          <w:i/>
          <w:iCs/>
          <w:color w:val="000000" w:themeColor="text1"/>
          <w:sz w:val="28"/>
          <w:szCs w:val="28"/>
          <w:lang w:eastAsia="ru-RU"/>
        </w:rPr>
        <w:t>)</w:t>
      </w:r>
    </w:p>
    <w:p w:rsidR="003C0D28" w:rsidRPr="00E17542" w:rsidRDefault="003C0D28" w:rsidP="00E17542">
      <w:pPr>
        <w:pStyle w:val="afff6"/>
        <w:ind w:left="-993" w:right="-284" w:firstLine="993"/>
        <w:jc w:val="both"/>
        <w:rPr>
          <w:rFonts w:ascii="Times New Roman" w:hAnsi="Times New Roman" w:cs="Times New Roman"/>
          <w:color w:val="000000" w:themeColor="text1"/>
          <w:sz w:val="28"/>
          <w:szCs w:val="28"/>
          <w:lang w:eastAsia="ru-RU"/>
        </w:rPr>
      </w:pPr>
      <w:r w:rsidRPr="00E17542">
        <w:rPr>
          <w:rFonts w:ascii="Times New Roman" w:hAnsi="Times New Roman" w:cs="Times New Roman"/>
          <w:color w:val="000000" w:themeColor="text1"/>
          <w:sz w:val="28"/>
          <w:szCs w:val="28"/>
          <w:lang w:eastAsia="ru-RU"/>
        </w:rPr>
        <w:t>Восприятие на слух звучащей речи (высказывание собесед</w:t>
      </w:r>
      <w:r w:rsidRPr="00E17542">
        <w:rPr>
          <w:rFonts w:ascii="Times New Roman" w:hAnsi="Times New Roman" w:cs="Times New Roman"/>
          <w:color w:val="000000" w:themeColor="text1"/>
          <w:sz w:val="28"/>
          <w:szCs w:val="28"/>
          <w:lang w:eastAsia="ru-RU"/>
        </w:rPr>
        <w:softHyphen/>
        <w:t>ника, слушание ра</w:t>
      </w:r>
      <w:r w:rsidRPr="00E17542">
        <w:rPr>
          <w:rFonts w:ascii="Times New Roman" w:hAnsi="Times New Roman" w:cs="Times New Roman"/>
          <w:color w:val="000000" w:themeColor="text1"/>
          <w:sz w:val="28"/>
          <w:szCs w:val="28"/>
          <w:lang w:eastAsia="ru-RU"/>
        </w:rPr>
        <w:t>з</w:t>
      </w:r>
      <w:r w:rsidRPr="00E17542">
        <w:rPr>
          <w:rFonts w:ascii="Times New Roman" w:hAnsi="Times New Roman" w:cs="Times New Roman"/>
          <w:color w:val="000000" w:themeColor="text1"/>
          <w:sz w:val="28"/>
          <w:szCs w:val="28"/>
          <w:lang w:eastAsia="ru-RU"/>
        </w:rPr>
        <w:t>личных текстов). Развитие умения наблюдать за выразительностью речи, за особенн</w:t>
      </w:r>
      <w:r w:rsidRPr="00E17542">
        <w:rPr>
          <w:rFonts w:ascii="Times New Roman" w:hAnsi="Times New Roman" w:cs="Times New Roman"/>
          <w:color w:val="000000" w:themeColor="text1"/>
          <w:sz w:val="28"/>
          <w:szCs w:val="28"/>
          <w:lang w:eastAsia="ru-RU"/>
        </w:rPr>
        <w:t>о</w:t>
      </w:r>
      <w:r w:rsidRPr="00E17542">
        <w:rPr>
          <w:rFonts w:ascii="Times New Roman" w:hAnsi="Times New Roman" w:cs="Times New Roman"/>
          <w:color w:val="000000" w:themeColor="text1"/>
          <w:sz w:val="28"/>
          <w:szCs w:val="28"/>
          <w:lang w:eastAsia="ru-RU"/>
        </w:rPr>
        <w:t>стью авторского стиля.</w:t>
      </w:r>
    </w:p>
    <w:p w:rsidR="003C0D28" w:rsidRPr="00E17542" w:rsidRDefault="003C0D28" w:rsidP="00E17542">
      <w:pPr>
        <w:pStyle w:val="afff6"/>
        <w:ind w:left="-993" w:right="-284" w:firstLine="993"/>
        <w:jc w:val="both"/>
        <w:rPr>
          <w:rFonts w:ascii="Times New Roman" w:hAnsi="Times New Roman" w:cs="Times New Roman"/>
          <w:color w:val="000000" w:themeColor="text1"/>
          <w:sz w:val="28"/>
          <w:szCs w:val="28"/>
          <w:lang w:eastAsia="ru-RU"/>
        </w:rPr>
      </w:pPr>
      <w:r w:rsidRPr="00E17542">
        <w:rPr>
          <w:rFonts w:ascii="Times New Roman" w:hAnsi="Times New Roman" w:cs="Times New Roman"/>
          <w:i/>
          <w:iCs/>
          <w:color w:val="000000" w:themeColor="text1"/>
          <w:sz w:val="28"/>
          <w:szCs w:val="28"/>
          <w:lang w:eastAsia="ru-RU"/>
        </w:rPr>
        <w:t>Чтение вслух.</w:t>
      </w:r>
      <w:r w:rsidRPr="00E17542">
        <w:rPr>
          <w:rFonts w:ascii="Times New Roman" w:hAnsi="Times New Roman" w:cs="Times New Roman"/>
          <w:color w:val="000000" w:themeColor="text1"/>
          <w:sz w:val="28"/>
          <w:szCs w:val="28"/>
          <w:lang w:eastAsia="ru-RU"/>
        </w:rPr>
        <w:t xml:space="preserve"> Ориентация на развитие речевой культуры учащихся формир</w:t>
      </w:r>
      <w:r w:rsidRPr="00E17542">
        <w:rPr>
          <w:rFonts w:ascii="Times New Roman" w:hAnsi="Times New Roman" w:cs="Times New Roman"/>
          <w:color w:val="000000" w:themeColor="text1"/>
          <w:sz w:val="28"/>
          <w:szCs w:val="28"/>
          <w:lang w:eastAsia="ru-RU"/>
        </w:rPr>
        <w:t>о</w:t>
      </w:r>
      <w:r w:rsidRPr="00E17542">
        <w:rPr>
          <w:rFonts w:ascii="Times New Roman" w:hAnsi="Times New Roman" w:cs="Times New Roman"/>
          <w:color w:val="000000" w:themeColor="text1"/>
          <w:sz w:val="28"/>
          <w:szCs w:val="28"/>
          <w:lang w:eastAsia="ru-RU"/>
        </w:rPr>
        <w:t>вание у них коммуникативно-речевых умений и навыков.</w:t>
      </w:r>
    </w:p>
    <w:p w:rsidR="003C0D28" w:rsidRPr="00E17542" w:rsidRDefault="003C0D28" w:rsidP="00E17542">
      <w:pPr>
        <w:pStyle w:val="afff6"/>
        <w:ind w:left="-993" w:right="-284" w:firstLine="993"/>
        <w:jc w:val="both"/>
        <w:rPr>
          <w:rFonts w:ascii="Times New Roman" w:hAnsi="Times New Roman" w:cs="Times New Roman"/>
          <w:color w:val="000000" w:themeColor="text1"/>
          <w:sz w:val="28"/>
          <w:szCs w:val="28"/>
          <w:lang w:eastAsia="ru-RU"/>
        </w:rPr>
      </w:pPr>
      <w:r w:rsidRPr="00E17542">
        <w:rPr>
          <w:rFonts w:ascii="Times New Roman" w:hAnsi="Times New Roman" w:cs="Times New Roman"/>
          <w:color w:val="000000" w:themeColor="text1"/>
          <w:sz w:val="28"/>
          <w:szCs w:val="28"/>
          <w:lang w:eastAsia="ru-RU"/>
        </w:rPr>
        <w:t xml:space="preserve">Постепенный переход от </w:t>
      </w:r>
      <w:proofErr w:type="gramStart"/>
      <w:r w:rsidRPr="00E17542">
        <w:rPr>
          <w:rFonts w:ascii="Times New Roman" w:hAnsi="Times New Roman" w:cs="Times New Roman"/>
          <w:color w:val="000000" w:themeColor="text1"/>
          <w:sz w:val="28"/>
          <w:szCs w:val="28"/>
          <w:lang w:eastAsia="ru-RU"/>
        </w:rPr>
        <w:t>слогового</w:t>
      </w:r>
      <w:proofErr w:type="gramEnd"/>
      <w:r w:rsidRPr="00E17542">
        <w:rPr>
          <w:rFonts w:ascii="Times New Roman" w:hAnsi="Times New Roman" w:cs="Times New Roman"/>
          <w:color w:val="000000" w:themeColor="text1"/>
          <w:sz w:val="28"/>
          <w:szCs w:val="28"/>
          <w:lang w:eastAsia="ru-RU"/>
        </w:rPr>
        <w:t xml:space="preserve"> к плавному, осмысленно</w:t>
      </w:r>
      <w:r w:rsidRPr="00E17542">
        <w:rPr>
          <w:rFonts w:ascii="Times New Roman" w:hAnsi="Times New Roman" w:cs="Times New Roman"/>
          <w:color w:val="000000" w:themeColor="text1"/>
          <w:sz w:val="28"/>
          <w:szCs w:val="28"/>
          <w:lang w:eastAsia="ru-RU"/>
        </w:rPr>
        <w:softHyphen/>
        <w:t>му, правильному чтению целыми словами вслух. Темп чтения, позволяющий осознать текст. Постепе</w:t>
      </w:r>
      <w:r w:rsidRPr="00E17542">
        <w:rPr>
          <w:rFonts w:ascii="Times New Roman" w:hAnsi="Times New Roman" w:cs="Times New Roman"/>
          <w:color w:val="000000" w:themeColor="text1"/>
          <w:sz w:val="28"/>
          <w:szCs w:val="28"/>
          <w:lang w:eastAsia="ru-RU"/>
        </w:rPr>
        <w:t>н</w:t>
      </w:r>
      <w:r w:rsidRPr="00E17542">
        <w:rPr>
          <w:rFonts w:ascii="Times New Roman" w:hAnsi="Times New Roman" w:cs="Times New Roman"/>
          <w:color w:val="000000" w:themeColor="text1"/>
          <w:sz w:val="28"/>
          <w:szCs w:val="28"/>
          <w:lang w:eastAsia="ru-RU"/>
        </w:rPr>
        <w:t>ное увеличение скорости чтения.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w:t>
      </w:r>
      <w:r w:rsidRPr="00E17542">
        <w:rPr>
          <w:rFonts w:ascii="Times New Roman" w:hAnsi="Times New Roman" w:cs="Times New Roman"/>
          <w:color w:val="000000" w:themeColor="text1"/>
          <w:sz w:val="28"/>
          <w:szCs w:val="28"/>
          <w:lang w:eastAsia="ru-RU"/>
        </w:rPr>
        <w:softHyphen/>
        <w:t>ных по виду и типу текстов, передача их с помощью интониро</w:t>
      </w:r>
      <w:r w:rsidRPr="00E17542">
        <w:rPr>
          <w:rFonts w:ascii="Times New Roman" w:hAnsi="Times New Roman" w:cs="Times New Roman"/>
          <w:color w:val="000000" w:themeColor="text1"/>
          <w:sz w:val="28"/>
          <w:szCs w:val="28"/>
          <w:lang w:eastAsia="ru-RU"/>
        </w:rPr>
        <w:softHyphen/>
        <w:t xml:space="preserve">вания. Развитие поэтического слуха. </w:t>
      </w:r>
    </w:p>
    <w:p w:rsidR="003C0D28" w:rsidRPr="00E17542" w:rsidRDefault="003C0D28" w:rsidP="00E17542">
      <w:pPr>
        <w:pStyle w:val="afff6"/>
        <w:ind w:left="-993" w:right="-284" w:firstLine="993"/>
        <w:jc w:val="both"/>
        <w:rPr>
          <w:rFonts w:ascii="Times New Roman" w:hAnsi="Times New Roman" w:cs="Times New Roman"/>
          <w:color w:val="000000" w:themeColor="text1"/>
          <w:sz w:val="28"/>
          <w:szCs w:val="28"/>
          <w:lang w:eastAsia="ru-RU"/>
        </w:rPr>
      </w:pPr>
      <w:r w:rsidRPr="00E17542">
        <w:rPr>
          <w:rFonts w:ascii="Times New Roman" w:hAnsi="Times New Roman" w:cs="Times New Roman"/>
          <w:i/>
          <w:iCs/>
          <w:color w:val="000000" w:themeColor="text1"/>
          <w:sz w:val="28"/>
          <w:szCs w:val="28"/>
          <w:lang w:eastAsia="ru-RU"/>
        </w:rPr>
        <w:t>Чтение про себя.</w:t>
      </w:r>
      <w:r w:rsidRPr="00E17542">
        <w:rPr>
          <w:rFonts w:ascii="Times New Roman" w:hAnsi="Times New Roman" w:cs="Times New Roman"/>
          <w:color w:val="000000" w:themeColor="text1"/>
          <w:sz w:val="28"/>
          <w:szCs w:val="28"/>
          <w:lang w:eastAsia="ru-RU"/>
        </w:rPr>
        <w:t xml:space="preserve"> Осознание смысла произведения при чте</w:t>
      </w:r>
      <w:r w:rsidRPr="00E17542">
        <w:rPr>
          <w:rFonts w:ascii="Times New Roman" w:hAnsi="Times New Roman" w:cs="Times New Roman"/>
          <w:color w:val="000000" w:themeColor="text1"/>
          <w:sz w:val="28"/>
          <w:szCs w:val="28"/>
          <w:lang w:eastAsia="ru-RU"/>
        </w:rPr>
        <w:softHyphen/>
        <w:t>нии про себя (д</w:t>
      </w:r>
      <w:r w:rsidRPr="00E17542">
        <w:rPr>
          <w:rFonts w:ascii="Times New Roman" w:hAnsi="Times New Roman" w:cs="Times New Roman"/>
          <w:color w:val="000000" w:themeColor="text1"/>
          <w:sz w:val="28"/>
          <w:szCs w:val="28"/>
          <w:lang w:eastAsia="ru-RU"/>
        </w:rPr>
        <w:t>о</w:t>
      </w:r>
      <w:r w:rsidRPr="00E17542">
        <w:rPr>
          <w:rFonts w:ascii="Times New Roman" w:hAnsi="Times New Roman" w:cs="Times New Roman"/>
          <w:color w:val="000000" w:themeColor="text1"/>
          <w:sz w:val="28"/>
          <w:szCs w:val="28"/>
          <w:lang w:eastAsia="ru-RU"/>
        </w:rPr>
        <w:t>ступных по объёму и жанру произведений). Определение вида чтения (изучающее, ознакомительное, выбо</w:t>
      </w:r>
      <w:r w:rsidRPr="00E17542">
        <w:rPr>
          <w:rFonts w:ascii="Times New Roman" w:hAnsi="Times New Roman" w:cs="Times New Roman"/>
          <w:color w:val="000000" w:themeColor="text1"/>
          <w:sz w:val="28"/>
          <w:szCs w:val="28"/>
          <w:lang w:eastAsia="ru-RU"/>
        </w:rPr>
        <w:softHyphen/>
        <w:t>рочное), умение находить в тексте необходимую информацию, понимание её особенностей.</w:t>
      </w:r>
    </w:p>
    <w:p w:rsidR="003C0D28" w:rsidRPr="00E17542" w:rsidRDefault="003C0D28" w:rsidP="00E17542">
      <w:pPr>
        <w:pStyle w:val="afff6"/>
        <w:ind w:left="-993" w:right="-284" w:firstLine="993"/>
        <w:jc w:val="both"/>
        <w:rPr>
          <w:rFonts w:ascii="Times New Roman" w:hAnsi="Times New Roman" w:cs="Times New Roman"/>
          <w:color w:val="000000" w:themeColor="text1"/>
          <w:sz w:val="28"/>
          <w:szCs w:val="28"/>
          <w:lang w:eastAsia="ru-RU"/>
        </w:rPr>
      </w:pPr>
      <w:r w:rsidRPr="00E17542">
        <w:rPr>
          <w:rFonts w:ascii="Times New Roman" w:hAnsi="Times New Roman" w:cs="Times New Roman"/>
          <w:color w:val="000000" w:themeColor="text1"/>
          <w:sz w:val="28"/>
          <w:szCs w:val="28"/>
          <w:lang w:eastAsia="ru-RU"/>
        </w:rPr>
        <w:t>Практическое освоение умения отличать текст от набора предложений. Прогн</w:t>
      </w:r>
      <w:r w:rsidRPr="00E17542">
        <w:rPr>
          <w:rFonts w:ascii="Times New Roman" w:hAnsi="Times New Roman" w:cs="Times New Roman"/>
          <w:color w:val="000000" w:themeColor="text1"/>
          <w:sz w:val="28"/>
          <w:szCs w:val="28"/>
          <w:lang w:eastAsia="ru-RU"/>
        </w:rPr>
        <w:t>о</w:t>
      </w:r>
      <w:r w:rsidRPr="00E17542">
        <w:rPr>
          <w:rFonts w:ascii="Times New Roman" w:hAnsi="Times New Roman" w:cs="Times New Roman"/>
          <w:color w:val="000000" w:themeColor="text1"/>
          <w:sz w:val="28"/>
          <w:szCs w:val="28"/>
          <w:lang w:eastAsia="ru-RU"/>
        </w:rPr>
        <w:t>зирование содержания книги по её на</w:t>
      </w:r>
      <w:r w:rsidRPr="00E17542">
        <w:rPr>
          <w:rFonts w:ascii="Times New Roman" w:hAnsi="Times New Roman" w:cs="Times New Roman"/>
          <w:color w:val="000000" w:themeColor="text1"/>
          <w:sz w:val="28"/>
          <w:szCs w:val="28"/>
          <w:lang w:eastAsia="ru-RU"/>
        </w:rPr>
        <w:softHyphen/>
        <w:t>званию и оформлению.</w:t>
      </w:r>
    </w:p>
    <w:p w:rsidR="003C0D28" w:rsidRPr="00E17542" w:rsidRDefault="003C0D28" w:rsidP="00E17542">
      <w:pPr>
        <w:pStyle w:val="afff6"/>
        <w:ind w:left="-993" w:right="-284" w:firstLine="993"/>
        <w:jc w:val="both"/>
        <w:rPr>
          <w:rFonts w:ascii="Times New Roman" w:hAnsi="Times New Roman" w:cs="Times New Roman"/>
          <w:color w:val="000000" w:themeColor="text1"/>
          <w:sz w:val="28"/>
          <w:szCs w:val="28"/>
          <w:lang w:eastAsia="ru-RU"/>
        </w:rPr>
      </w:pPr>
      <w:r w:rsidRPr="00E17542">
        <w:rPr>
          <w:rFonts w:ascii="Times New Roman" w:hAnsi="Times New Roman" w:cs="Times New Roman"/>
          <w:color w:val="000000" w:themeColor="text1"/>
          <w:sz w:val="28"/>
          <w:szCs w:val="28"/>
          <w:lang w:eastAsia="ru-RU"/>
        </w:rPr>
        <w:t>Самостоятельное определение темы и главной мысли про</w:t>
      </w:r>
      <w:r w:rsidRPr="00E17542">
        <w:rPr>
          <w:rFonts w:ascii="Times New Roman" w:hAnsi="Times New Roman" w:cs="Times New Roman"/>
          <w:color w:val="000000" w:themeColor="text1"/>
          <w:sz w:val="28"/>
          <w:szCs w:val="28"/>
          <w:lang w:eastAsia="ru-RU"/>
        </w:rPr>
        <w:softHyphen/>
        <w:t>изведения по вопр</w:t>
      </w:r>
      <w:r w:rsidRPr="00E17542">
        <w:rPr>
          <w:rFonts w:ascii="Times New Roman" w:hAnsi="Times New Roman" w:cs="Times New Roman"/>
          <w:color w:val="000000" w:themeColor="text1"/>
          <w:sz w:val="28"/>
          <w:szCs w:val="28"/>
          <w:lang w:eastAsia="ru-RU"/>
        </w:rPr>
        <w:t>о</w:t>
      </w:r>
      <w:r w:rsidRPr="00E17542">
        <w:rPr>
          <w:rFonts w:ascii="Times New Roman" w:hAnsi="Times New Roman" w:cs="Times New Roman"/>
          <w:color w:val="000000" w:themeColor="text1"/>
          <w:sz w:val="28"/>
          <w:szCs w:val="28"/>
          <w:lang w:eastAsia="ru-RU"/>
        </w:rPr>
        <w:t xml:space="preserve">сам и самостоятельное деление текста на смысловые части, их </w:t>
      </w:r>
      <w:proofErr w:type="spellStart"/>
      <w:r w:rsidRPr="00E17542">
        <w:rPr>
          <w:rFonts w:ascii="Times New Roman" w:hAnsi="Times New Roman" w:cs="Times New Roman"/>
          <w:color w:val="000000" w:themeColor="text1"/>
          <w:sz w:val="28"/>
          <w:szCs w:val="28"/>
          <w:lang w:eastAsia="ru-RU"/>
        </w:rPr>
        <w:t>озаглавливание</w:t>
      </w:r>
      <w:proofErr w:type="spellEnd"/>
      <w:r w:rsidRPr="00E17542">
        <w:rPr>
          <w:rFonts w:ascii="Times New Roman" w:hAnsi="Times New Roman" w:cs="Times New Roman"/>
          <w:color w:val="000000" w:themeColor="text1"/>
          <w:sz w:val="28"/>
          <w:szCs w:val="28"/>
          <w:lang w:eastAsia="ru-RU"/>
        </w:rPr>
        <w:t>. Умение работать с раз</w:t>
      </w:r>
      <w:r w:rsidRPr="00E17542">
        <w:rPr>
          <w:rFonts w:ascii="Times New Roman" w:hAnsi="Times New Roman" w:cs="Times New Roman"/>
          <w:color w:val="000000" w:themeColor="text1"/>
          <w:sz w:val="28"/>
          <w:szCs w:val="28"/>
          <w:lang w:eastAsia="ru-RU"/>
        </w:rPr>
        <w:softHyphen/>
        <w:t>ными видами информации.</w:t>
      </w:r>
    </w:p>
    <w:p w:rsidR="003C0D28" w:rsidRPr="00E17542" w:rsidRDefault="003C0D28" w:rsidP="00E17542">
      <w:pPr>
        <w:pStyle w:val="afff6"/>
        <w:ind w:left="-993" w:right="-284" w:firstLine="993"/>
        <w:jc w:val="both"/>
        <w:rPr>
          <w:rFonts w:ascii="Times New Roman" w:hAnsi="Times New Roman" w:cs="Times New Roman"/>
          <w:color w:val="000000" w:themeColor="text1"/>
          <w:sz w:val="28"/>
          <w:szCs w:val="28"/>
          <w:lang w:eastAsia="ru-RU"/>
        </w:rPr>
      </w:pPr>
      <w:r w:rsidRPr="00E17542">
        <w:rPr>
          <w:rFonts w:ascii="Times New Roman" w:hAnsi="Times New Roman" w:cs="Times New Roman"/>
          <w:color w:val="000000" w:themeColor="text1"/>
          <w:sz w:val="28"/>
          <w:szCs w:val="28"/>
          <w:lang w:eastAsia="ru-RU"/>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w:t>
      </w:r>
      <w:proofErr w:type="gramStart"/>
      <w:r w:rsidRPr="00E17542">
        <w:rPr>
          <w:rFonts w:ascii="Times New Roman" w:hAnsi="Times New Roman" w:cs="Times New Roman"/>
          <w:color w:val="000000" w:themeColor="text1"/>
          <w:sz w:val="28"/>
          <w:szCs w:val="28"/>
          <w:lang w:eastAsia="ru-RU"/>
        </w:rPr>
        <w:t>..</w:t>
      </w:r>
      <w:proofErr w:type="gramEnd"/>
    </w:p>
    <w:p w:rsidR="003C0D28" w:rsidRPr="00E17542" w:rsidRDefault="003C0D28" w:rsidP="00E17542">
      <w:pPr>
        <w:pStyle w:val="afff6"/>
        <w:ind w:left="-993" w:right="-284" w:firstLine="993"/>
        <w:jc w:val="both"/>
        <w:rPr>
          <w:rFonts w:ascii="Times New Roman" w:hAnsi="Times New Roman" w:cs="Times New Roman"/>
          <w:i/>
          <w:iCs/>
          <w:color w:val="000000" w:themeColor="text1"/>
          <w:sz w:val="28"/>
          <w:szCs w:val="28"/>
          <w:lang w:eastAsia="ru-RU"/>
        </w:rPr>
      </w:pPr>
      <w:r w:rsidRPr="00E17542">
        <w:rPr>
          <w:rFonts w:ascii="Times New Roman" w:hAnsi="Times New Roman" w:cs="Times New Roman"/>
          <w:i/>
          <w:iCs/>
          <w:color w:val="000000" w:themeColor="text1"/>
          <w:sz w:val="28"/>
          <w:szCs w:val="28"/>
          <w:lang w:eastAsia="ru-RU"/>
        </w:rPr>
        <w:lastRenderedPageBreak/>
        <w:t>Работа с текстом художественного произведения</w:t>
      </w:r>
    </w:p>
    <w:p w:rsidR="003C0D28" w:rsidRPr="00E17542" w:rsidRDefault="003C0D28" w:rsidP="00E17542">
      <w:pPr>
        <w:pStyle w:val="afff6"/>
        <w:ind w:left="-993" w:right="-284" w:firstLine="993"/>
        <w:jc w:val="both"/>
        <w:rPr>
          <w:rFonts w:ascii="Times New Roman" w:hAnsi="Times New Roman" w:cs="Times New Roman"/>
          <w:color w:val="000000" w:themeColor="text1"/>
          <w:sz w:val="28"/>
          <w:szCs w:val="28"/>
          <w:lang w:eastAsia="ru-RU"/>
        </w:rPr>
      </w:pPr>
      <w:r w:rsidRPr="00E17542">
        <w:rPr>
          <w:rFonts w:ascii="Times New Roman" w:hAnsi="Times New Roman" w:cs="Times New Roman"/>
          <w:color w:val="000000" w:themeColor="text1"/>
          <w:sz w:val="28"/>
          <w:szCs w:val="28"/>
          <w:lang w:eastAsia="ru-RU"/>
        </w:rPr>
        <w:t>Определение особенностей художественного текста: свое</w:t>
      </w:r>
      <w:r w:rsidRPr="00E17542">
        <w:rPr>
          <w:rFonts w:ascii="Times New Roman" w:hAnsi="Times New Roman" w:cs="Times New Roman"/>
          <w:color w:val="000000" w:themeColor="text1"/>
          <w:sz w:val="28"/>
          <w:szCs w:val="28"/>
          <w:lang w:eastAsia="ru-RU"/>
        </w:rPr>
        <w:softHyphen/>
        <w:t>образие выразител</w:t>
      </w:r>
      <w:r w:rsidRPr="00E17542">
        <w:rPr>
          <w:rFonts w:ascii="Times New Roman" w:hAnsi="Times New Roman" w:cs="Times New Roman"/>
          <w:color w:val="000000" w:themeColor="text1"/>
          <w:sz w:val="28"/>
          <w:szCs w:val="28"/>
          <w:lang w:eastAsia="ru-RU"/>
        </w:rPr>
        <w:t>ь</w:t>
      </w:r>
      <w:r w:rsidRPr="00E17542">
        <w:rPr>
          <w:rFonts w:ascii="Times New Roman" w:hAnsi="Times New Roman" w:cs="Times New Roman"/>
          <w:color w:val="000000" w:themeColor="text1"/>
          <w:sz w:val="28"/>
          <w:szCs w:val="28"/>
          <w:lang w:eastAsia="ru-RU"/>
        </w:rPr>
        <w:t>ных средств языка (с помощью учителя). Понимание заглавия произведения, его адекватное соотношение с содержанием.</w:t>
      </w:r>
    </w:p>
    <w:p w:rsidR="003C0D28" w:rsidRPr="00E17542" w:rsidRDefault="003C0D28" w:rsidP="00E17542">
      <w:pPr>
        <w:pStyle w:val="afff6"/>
        <w:ind w:left="-993" w:right="-284" w:firstLine="993"/>
        <w:jc w:val="both"/>
        <w:rPr>
          <w:rFonts w:ascii="Times New Roman" w:hAnsi="Times New Roman" w:cs="Times New Roman"/>
          <w:color w:val="000000" w:themeColor="text1"/>
          <w:sz w:val="28"/>
          <w:szCs w:val="28"/>
          <w:lang w:eastAsia="ru-RU"/>
        </w:rPr>
      </w:pPr>
      <w:r w:rsidRPr="00E17542">
        <w:rPr>
          <w:rFonts w:ascii="Times New Roman" w:hAnsi="Times New Roman" w:cs="Times New Roman"/>
          <w:color w:val="000000" w:themeColor="text1"/>
          <w:sz w:val="28"/>
          <w:szCs w:val="28"/>
          <w:lang w:eastAsia="ru-RU"/>
        </w:rPr>
        <w:t>Понимание нравственно-эстетического содержания прочи</w:t>
      </w:r>
      <w:r w:rsidRPr="00E17542">
        <w:rPr>
          <w:rFonts w:ascii="Times New Roman" w:hAnsi="Times New Roman" w:cs="Times New Roman"/>
          <w:color w:val="000000" w:themeColor="text1"/>
          <w:sz w:val="28"/>
          <w:szCs w:val="28"/>
          <w:lang w:eastAsia="ru-RU"/>
        </w:rPr>
        <w:softHyphen/>
        <w:t>танного произвед</w:t>
      </w:r>
      <w:r w:rsidRPr="00E17542">
        <w:rPr>
          <w:rFonts w:ascii="Times New Roman" w:hAnsi="Times New Roman" w:cs="Times New Roman"/>
          <w:color w:val="000000" w:themeColor="text1"/>
          <w:sz w:val="28"/>
          <w:szCs w:val="28"/>
          <w:lang w:eastAsia="ru-RU"/>
        </w:rPr>
        <w:t>е</w:t>
      </w:r>
      <w:r w:rsidRPr="00E17542">
        <w:rPr>
          <w:rFonts w:ascii="Times New Roman" w:hAnsi="Times New Roman" w:cs="Times New Roman"/>
          <w:color w:val="000000" w:themeColor="text1"/>
          <w:sz w:val="28"/>
          <w:szCs w:val="28"/>
          <w:lang w:eastAsia="ru-RU"/>
        </w:rPr>
        <w:t>ния, осознание мотивации поведения героев, анализ поступков героев с точки зрения норм морали.</w:t>
      </w:r>
      <w:proofErr w:type="gramStart"/>
      <w:r w:rsidRPr="00E17542">
        <w:rPr>
          <w:rFonts w:ascii="Times New Roman" w:hAnsi="Times New Roman" w:cs="Times New Roman"/>
          <w:color w:val="000000" w:themeColor="text1"/>
          <w:sz w:val="28"/>
          <w:szCs w:val="28"/>
          <w:lang w:eastAsia="ru-RU"/>
        </w:rPr>
        <w:t xml:space="preserve"> .</w:t>
      </w:r>
      <w:proofErr w:type="gramEnd"/>
    </w:p>
    <w:p w:rsidR="003C0D28" w:rsidRPr="00E17542" w:rsidRDefault="003C0D28" w:rsidP="00E17542">
      <w:pPr>
        <w:pStyle w:val="afff6"/>
        <w:ind w:left="-993" w:right="-284" w:firstLine="993"/>
        <w:jc w:val="both"/>
        <w:rPr>
          <w:rFonts w:ascii="Times New Roman" w:hAnsi="Times New Roman" w:cs="Times New Roman"/>
          <w:color w:val="000000" w:themeColor="text1"/>
          <w:sz w:val="28"/>
          <w:szCs w:val="28"/>
          <w:lang w:eastAsia="ru-RU"/>
        </w:rPr>
      </w:pPr>
      <w:r w:rsidRPr="00E17542">
        <w:rPr>
          <w:rFonts w:ascii="Times New Roman" w:hAnsi="Times New Roman" w:cs="Times New Roman"/>
          <w:color w:val="000000" w:themeColor="text1"/>
          <w:sz w:val="28"/>
          <w:szCs w:val="28"/>
          <w:lang w:eastAsia="ru-RU"/>
        </w:rPr>
        <w:t>Характеристика героя произведения с использованием худо</w:t>
      </w:r>
      <w:r w:rsidRPr="00E17542">
        <w:rPr>
          <w:rFonts w:ascii="Times New Roman" w:hAnsi="Times New Roman" w:cs="Times New Roman"/>
          <w:color w:val="000000" w:themeColor="text1"/>
          <w:sz w:val="28"/>
          <w:szCs w:val="28"/>
          <w:lang w:eastAsia="ru-RU"/>
        </w:rPr>
        <w:softHyphen/>
        <w:t xml:space="preserve">жественно-выразительных средств данного текста. Нахождение в тексте слов и выражений, характеризующих героя и </w:t>
      </w:r>
      <w:proofErr w:type="spellStart"/>
      <w:r w:rsidRPr="00E17542">
        <w:rPr>
          <w:rFonts w:ascii="Times New Roman" w:hAnsi="Times New Roman" w:cs="Times New Roman"/>
          <w:color w:val="000000" w:themeColor="text1"/>
          <w:sz w:val="28"/>
          <w:szCs w:val="28"/>
          <w:lang w:eastAsia="ru-RU"/>
        </w:rPr>
        <w:t>события</w:t>
      </w:r>
      <w:proofErr w:type="gramStart"/>
      <w:r w:rsidRPr="00E17542">
        <w:rPr>
          <w:rFonts w:ascii="Times New Roman" w:hAnsi="Times New Roman" w:cs="Times New Roman"/>
          <w:color w:val="000000" w:themeColor="text1"/>
          <w:sz w:val="28"/>
          <w:szCs w:val="28"/>
          <w:lang w:eastAsia="ru-RU"/>
        </w:rPr>
        <w:t>.О</w:t>
      </w:r>
      <w:proofErr w:type="gramEnd"/>
      <w:r w:rsidRPr="00E17542">
        <w:rPr>
          <w:rFonts w:ascii="Times New Roman" w:hAnsi="Times New Roman" w:cs="Times New Roman"/>
          <w:color w:val="000000" w:themeColor="text1"/>
          <w:sz w:val="28"/>
          <w:szCs w:val="28"/>
          <w:lang w:eastAsia="ru-RU"/>
        </w:rPr>
        <w:t>своение</w:t>
      </w:r>
      <w:proofErr w:type="spellEnd"/>
      <w:r w:rsidRPr="00E17542">
        <w:rPr>
          <w:rFonts w:ascii="Times New Roman" w:hAnsi="Times New Roman" w:cs="Times New Roman"/>
          <w:color w:val="000000" w:themeColor="text1"/>
          <w:sz w:val="28"/>
          <w:szCs w:val="28"/>
          <w:lang w:eastAsia="ru-RU"/>
        </w:rPr>
        <w:t xml:space="preserve"> разных видов пересказа художественного текста: подробный, выборочный и краткий (передача основных мыслей).</w:t>
      </w:r>
    </w:p>
    <w:p w:rsidR="003C0D28" w:rsidRPr="00E17542" w:rsidRDefault="003C0D28" w:rsidP="00E17542">
      <w:pPr>
        <w:pStyle w:val="afff6"/>
        <w:ind w:left="-993" w:right="-284" w:firstLine="993"/>
        <w:jc w:val="both"/>
        <w:rPr>
          <w:rFonts w:ascii="Times New Roman" w:hAnsi="Times New Roman" w:cs="Times New Roman"/>
          <w:color w:val="000000" w:themeColor="text1"/>
          <w:sz w:val="28"/>
          <w:szCs w:val="28"/>
          <w:lang w:eastAsia="ru-RU"/>
        </w:rPr>
      </w:pPr>
      <w:r w:rsidRPr="00E17542">
        <w:rPr>
          <w:rFonts w:ascii="Times New Roman" w:hAnsi="Times New Roman" w:cs="Times New Roman"/>
          <w:color w:val="000000" w:themeColor="text1"/>
          <w:sz w:val="28"/>
          <w:szCs w:val="28"/>
          <w:lang w:eastAsia="ru-RU"/>
        </w:rPr>
        <w:t>Развитие наблюдательности при чтении поэтических текстов. Развитие умения предвосхищать (предвидеть) ход развития сю</w:t>
      </w:r>
      <w:r w:rsidRPr="00E17542">
        <w:rPr>
          <w:rFonts w:ascii="Times New Roman" w:hAnsi="Times New Roman" w:cs="Times New Roman"/>
          <w:color w:val="000000" w:themeColor="text1"/>
          <w:sz w:val="28"/>
          <w:szCs w:val="28"/>
          <w:lang w:eastAsia="ru-RU"/>
        </w:rPr>
        <w:softHyphen/>
        <w:t>жета, последовательности событий.</w:t>
      </w:r>
    </w:p>
    <w:p w:rsidR="003C0D28" w:rsidRPr="00E17542" w:rsidRDefault="003C0D28" w:rsidP="00E17542">
      <w:pPr>
        <w:pStyle w:val="afff6"/>
        <w:ind w:right="-284"/>
        <w:jc w:val="both"/>
        <w:rPr>
          <w:rFonts w:ascii="Times New Roman" w:hAnsi="Times New Roman" w:cs="Times New Roman"/>
          <w:i/>
          <w:iCs/>
          <w:color w:val="000000" w:themeColor="text1"/>
          <w:sz w:val="28"/>
          <w:szCs w:val="28"/>
          <w:lang w:eastAsia="ru-RU"/>
        </w:rPr>
      </w:pPr>
      <w:r w:rsidRPr="00E17542">
        <w:rPr>
          <w:rFonts w:ascii="Times New Roman" w:hAnsi="Times New Roman" w:cs="Times New Roman"/>
          <w:i/>
          <w:iCs/>
          <w:color w:val="000000" w:themeColor="text1"/>
          <w:sz w:val="28"/>
          <w:szCs w:val="28"/>
          <w:lang w:eastAsia="ru-RU"/>
        </w:rPr>
        <w:t>Работа с научно-популярным, учебным и другими текстами.</w:t>
      </w:r>
    </w:p>
    <w:p w:rsidR="003C0D28" w:rsidRPr="00E17542" w:rsidRDefault="003C0D28" w:rsidP="00E17542">
      <w:pPr>
        <w:pStyle w:val="afff6"/>
        <w:ind w:left="-993" w:right="-284" w:firstLine="993"/>
        <w:jc w:val="both"/>
        <w:rPr>
          <w:rFonts w:ascii="Times New Roman" w:hAnsi="Times New Roman" w:cs="Times New Roman"/>
          <w:color w:val="000000" w:themeColor="text1"/>
          <w:sz w:val="28"/>
          <w:szCs w:val="28"/>
          <w:lang w:eastAsia="ru-RU"/>
        </w:rPr>
      </w:pPr>
      <w:r w:rsidRPr="00E17542">
        <w:rPr>
          <w:rFonts w:ascii="Times New Roman" w:hAnsi="Times New Roman" w:cs="Times New Roman"/>
          <w:color w:val="000000" w:themeColor="text1"/>
          <w:sz w:val="28"/>
          <w:szCs w:val="28"/>
          <w:lang w:eastAsia="ru-RU"/>
        </w:rPr>
        <w:t>Понимание заглавия произведения, адекватное соотноше</w:t>
      </w:r>
      <w:r w:rsidRPr="00E17542">
        <w:rPr>
          <w:rFonts w:ascii="Times New Roman" w:hAnsi="Times New Roman" w:cs="Times New Roman"/>
          <w:color w:val="000000" w:themeColor="text1"/>
          <w:sz w:val="28"/>
          <w:szCs w:val="28"/>
          <w:lang w:eastAsia="ru-RU"/>
        </w:rPr>
        <w:softHyphen/>
        <w:t>ние с его содержан</w:t>
      </w:r>
      <w:r w:rsidRPr="00E17542">
        <w:rPr>
          <w:rFonts w:ascii="Times New Roman" w:hAnsi="Times New Roman" w:cs="Times New Roman"/>
          <w:color w:val="000000" w:themeColor="text1"/>
          <w:sz w:val="28"/>
          <w:szCs w:val="28"/>
          <w:lang w:eastAsia="ru-RU"/>
        </w:rPr>
        <w:t>и</w:t>
      </w:r>
      <w:r w:rsidRPr="00E17542">
        <w:rPr>
          <w:rFonts w:ascii="Times New Roman" w:hAnsi="Times New Roman" w:cs="Times New Roman"/>
          <w:color w:val="000000" w:themeColor="text1"/>
          <w:sz w:val="28"/>
          <w:szCs w:val="28"/>
          <w:lang w:eastAsia="ru-RU"/>
        </w:rPr>
        <w:t>ем. Определение особенностей учебного и научно-популярного текстов (передача информации). Знаком</w:t>
      </w:r>
      <w:r w:rsidRPr="00E17542">
        <w:rPr>
          <w:rFonts w:ascii="Times New Roman" w:hAnsi="Times New Roman" w:cs="Times New Roman"/>
          <w:color w:val="000000" w:themeColor="text1"/>
          <w:sz w:val="28"/>
          <w:szCs w:val="28"/>
          <w:lang w:eastAsia="ru-RU"/>
        </w:rPr>
        <w:softHyphen/>
        <w:t xml:space="preserve">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w:t>
      </w:r>
      <w:proofErr w:type="spellStart"/>
      <w:r w:rsidRPr="00E17542">
        <w:rPr>
          <w:rFonts w:ascii="Times New Roman" w:hAnsi="Times New Roman" w:cs="Times New Roman"/>
          <w:color w:val="000000" w:themeColor="text1"/>
          <w:sz w:val="28"/>
          <w:szCs w:val="28"/>
          <w:lang w:eastAsia="ru-RU"/>
        </w:rPr>
        <w:t>частиУмение</w:t>
      </w:r>
      <w:proofErr w:type="spellEnd"/>
      <w:r w:rsidRPr="00E17542">
        <w:rPr>
          <w:rFonts w:ascii="Times New Roman" w:hAnsi="Times New Roman" w:cs="Times New Roman"/>
          <w:color w:val="000000" w:themeColor="text1"/>
          <w:sz w:val="28"/>
          <w:szCs w:val="28"/>
          <w:lang w:eastAsia="ru-RU"/>
        </w:rPr>
        <w:t xml:space="preserve"> говорить (культура речевого общения)</w:t>
      </w:r>
    </w:p>
    <w:p w:rsidR="003C0D28" w:rsidRPr="00E17542" w:rsidRDefault="003C0D28" w:rsidP="00E17542">
      <w:pPr>
        <w:pStyle w:val="afff6"/>
        <w:ind w:left="-993" w:right="-284" w:firstLine="993"/>
        <w:jc w:val="both"/>
        <w:rPr>
          <w:rFonts w:ascii="Times New Roman" w:hAnsi="Times New Roman" w:cs="Times New Roman"/>
          <w:color w:val="000000" w:themeColor="text1"/>
          <w:sz w:val="28"/>
          <w:szCs w:val="28"/>
          <w:lang w:eastAsia="ru-RU"/>
        </w:rPr>
      </w:pPr>
      <w:r w:rsidRPr="00E17542">
        <w:rPr>
          <w:rFonts w:ascii="Times New Roman" w:hAnsi="Times New Roman" w:cs="Times New Roman"/>
          <w:color w:val="000000" w:themeColor="text1"/>
          <w:sz w:val="28"/>
          <w:szCs w:val="28"/>
          <w:lang w:eastAsia="ru-RU"/>
        </w:rPr>
        <w:t>Осознание диалога как вида речи. Особенности диалогиче</w:t>
      </w:r>
      <w:r w:rsidRPr="00E17542">
        <w:rPr>
          <w:rFonts w:ascii="Times New Roman" w:hAnsi="Times New Roman" w:cs="Times New Roman"/>
          <w:color w:val="000000" w:themeColor="text1"/>
          <w:sz w:val="28"/>
          <w:szCs w:val="28"/>
          <w:lang w:eastAsia="ru-RU"/>
        </w:rPr>
        <w:softHyphen/>
        <w:t>ского общения: ум</w:t>
      </w:r>
      <w:r w:rsidRPr="00E17542">
        <w:rPr>
          <w:rFonts w:ascii="Times New Roman" w:hAnsi="Times New Roman" w:cs="Times New Roman"/>
          <w:color w:val="000000" w:themeColor="text1"/>
          <w:sz w:val="28"/>
          <w:szCs w:val="28"/>
          <w:lang w:eastAsia="ru-RU"/>
        </w:rPr>
        <w:t>е</w:t>
      </w:r>
      <w:r w:rsidRPr="00E17542">
        <w:rPr>
          <w:rFonts w:ascii="Times New Roman" w:hAnsi="Times New Roman" w:cs="Times New Roman"/>
          <w:color w:val="000000" w:themeColor="text1"/>
          <w:sz w:val="28"/>
          <w:szCs w:val="28"/>
          <w:lang w:eastAsia="ru-RU"/>
        </w:rPr>
        <w:t>ние понимать вопросы, отвечать на них и самостоятельно задавать вопросы по тексту; внимательно вы</w:t>
      </w:r>
      <w:r w:rsidRPr="00E17542">
        <w:rPr>
          <w:rFonts w:ascii="Times New Roman" w:hAnsi="Times New Roman" w:cs="Times New Roman"/>
          <w:color w:val="000000" w:themeColor="text1"/>
          <w:sz w:val="28"/>
          <w:szCs w:val="28"/>
          <w:lang w:eastAsia="ru-RU"/>
        </w:rPr>
        <w:softHyphen/>
        <w:t>слушивать, не перебивая, собеседника и в вежливой форме вы</w:t>
      </w:r>
      <w:r w:rsidRPr="00E17542">
        <w:rPr>
          <w:rFonts w:ascii="Times New Roman" w:hAnsi="Times New Roman" w:cs="Times New Roman"/>
          <w:color w:val="000000" w:themeColor="text1"/>
          <w:sz w:val="28"/>
          <w:szCs w:val="28"/>
          <w:lang w:eastAsia="ru-RU"/>
        </w:rPr>
        <w:softHyphen/>
        <w:t>сказывать свою точку зрения по обсуждаемому произведению (художественному, учебному, научно-познавательному). Умение проявлять доброжелательность к собеседнику. Доказательство собственной точки зрения с опорой на текст или личный опыт. Использование норм речевого этикета в процессе общения. Знакомство с особенност</w:t>
      </w:r>
      <w:r w:rsidRPr="00E17542">
        <w:rPr>
          <w:rFonts w:ascii="Times New Roman" w:hAnsi="Times New Roman" w:cs="Times New Roman"/>
          <w:color w:val="000000" w:themeColor="text1"/>
          <w:sz w:val="28"/>
          <w:szCs w:val="28"/>
          <w:lang w:eastAsia="ru-RU"/>
        </w:rPr>
        <w:t>я</w:t>
      </w:r>
      <w:r w:rsidRPr="00E17542">
        <w:rPr>
          <w:rFonts w:ascii="Times New Roman" w:hAnsi="Times New Roman" w:cs="Times New Roman"/>
          <w:color w:val="000000" w:themeColor="text1"/>
          <w:sz w:val="28"/>
          <w:szCs w:val="28"/>
          <w:lang w:eastAsia="ru-RU"/>
        </w:rPr>
        <w:t>ми национального этикета на основе литературных произведений.</w:t>
      </w:r>
    </w:p>
    <w:p w:rsidR="003C0D28" w:rsidRPr="00E17542" w:rsidRDefault="003C0D28" w:rsidP="00E17542">
      <w:pPr>
        <w:pStyle w:val="afff6"/>
        <w:ind w:left="-993" w:right="-284" w:firstLine="993"/>
        <w:jc w:val="both"/>
        <w:rPr>
          <w:rFonts w:ascii="Times New Roman" w:hAnsi="Times New Roman" w:cs="Times New Roman"/>
          <w:color w:val="000000" w:themeColor="text1"/>
          <w:sz w:val="28"/>
          <w:szCs w:val="28"/>
          <w:lang w:eastAsia="ru-RU"/>
        </w:rPr>
      </w:pPr>
      <w:r w:rsidRPr="00E17542">
        <w:rPr>
          <w:rFonts w:ascii="Times New Roman" w:hAnsi="Times New Roman" w:cs="Times New Roman"/>
          <w:color w:val="000000" w:themeColor="text1"/>
          <w:sz w:val="28"/>
          <w:szCs w:val="28"/>
          <w:lang w:eastAsia="ru-RU"/>
        </w:rPr>
        <w:t>Работа со словом (распознавать прямое и переносное зна</w:t>
      </w:r>
      <w:r w:rsidRPr="00E17542">
        <w:rPr>
          <w:rFonts w:ascii="Times New Roman" w:hAnsi="Times New Roman" w:cs="Times New Roman"/>
          <w:color w:val="000000" w:themeColor="text1"/>
          <w:sz w:val="28"/>
          <w:szCs w:val="28"/>
          <w:lang w:eastAsia="ru-RU"/>
        </w:rPr>
        <w:softHyphen/>
        <w:t>чение слов, их мног</w:t>
      </w:r>
      <w:r w:rsidRPr="00E17542">
        <w:rPr>
          <w:rFonts w:ascii="Times New Roman" w:hAnsi="Times New Roman" w:cs="Times New Roman"/>
          <w:color w:val="000000" w:themeColor="text1"/>
          <w:sz w:val="28"/>
          <w:szCs w:val="28"/>
          <w:lang w:eastAsia="ru-RU"/>
        </w:rPr>
        <w:t>о</w:t>
      </w:r>
      <w:r w:rsidRPr="00E17542">
        <w:rPr>
          <w:rFonts w:ascii="Times New Roman" w:hAnsi="Times New Roman" w:cs="Times New Roman"/>
          <w:color w:val="000000" w:themeColor="text1"/>
          <w:sz w:val="28"/>
          <w:szCs w:val="28"/>
          <w:lang w:eastAsia="ru-RU"/>
        </w:rPr>
        <w:t>значность), целенаправленное пополнение активного словарного запаса. Работа со словарями.</w:t>
      </w:r>
    </w:p>
    <w:p w:rsidR="003C0D28" w:rsidRPr="00E17542" w:rsidRDefault="003C0D28" w:rsidP="00E17542">
      <w:pPr>
        <w:pStyle w:val="afff6"/>
        <w:ind w:left="-993" w:right="-284" w:firstLine="993"/>
        <w:jc w:val="both"/>
        <w:rPr>
          <w:rFonts w:ascii="Times New Roman" w:hAnsi="Times New Roman" w:cs="Times New Roman"/>
          <w:i/>
          <w:iCs/>
          <w:color w:val="000000" w:themeColor="text1"/>
          <w:sz w:val="28"/>
          <w:szCs w:val="28"/>
          <w:lang w:eastAsia="ru-RU"/>
        </w:rPr>
      </w:pPr>
      <w:r w:rsidRPr="00E17542">
        <w:rPr>
          <w:rFonts w:ascii="Times New Roman" w:hAnsi="Times New Roman" w:cs="Times New Roman"/>
          <w:i/>
          <w:iCs/>
          <w:color w:val="000000" w:themeColor="text1"/>
          <w:sz w:val="28"/>
          <w:szCs w:val="28"/>
          <w:lang w:eastAsia="ru-RU"/>
        </w:rPr>
        <w:t>Письмо</w:t>
      </w:r>
      <w:r w:rsidRPr="00E17542">
        <w:rPr>
          <w:rFonts w:ascii="Times New Roman" w:hAnsi="Times New Roman" w:cs="Times New Roman"/>
          <w:color w:val="000000" w:themeColor="text1"/>
          <w:sz w:val="28"/>
          <w:szCs w:val="28"/>
          <w:lang w:eastAsia="ru-RU"/>
        </w:rPr>
        <w:t xml:space="preserve"> (культура письменной речи)</w:t>
      </w:r>
    </w:p>
    <w:p w:rsidR="003C0D28" w:rsidRPr="00E17542" w:rsidRDefault="003C0D28" w:rsidP="00E17542">
      <w:pPr>
        <w:pStyle w:val="afff6"/>
        <w:ind w:left="-993" w:right="-284" w:firstLine="993"/>
        <w:jc w:val="both"/>
        <w:rPr>
          <w:rFonts w:ascii="Times New Roman" w:hAnsi="Times New Roman" w:cs="Times New Roman"/>
          <w:color w:val="000000" w:themeColor="text1"/>
          <w:sz w:val="28"/>
          <w:szCs w:val="28"/>
          <w:lang w:eastAsia="ru-RU"/>
        </w:rPr>
      </w:pPr>
      <w:proofErr w:type="gramStart"/>
      <w:r w:rsidRPr="00E17542">
        <w:rPr>
          <w:rFonts w:ascii="Times New Roman" w:hAnsi="Times New Roman" w:cs="Times New Roman"/>
          <w:color w:val="000000" w:themeColor="text1"/>
          <w:sz w:val="28"/>
          <w:szCs w:val="28"/>
          <w:lang w:eastAsia="ru-RU"/>
        </w:rPr>
        <w:t>Нормы письменной речи: соответствие содержания заголо</w:t>
      </w:r>
      <w:r w:rsidRPr="00E17542">
        <w:rPr>
          <w:rFonts w:ascii="Times New Roman" w:hAnsi="Times New Roman" w:cs="Times New Roman"/>
          <w:color w:val="000000" w:themeColor="text1"/>
          <w:sz w:val="28"/>
          <w:szCs w:val="28"/>
          <w:lang w:eastAsia="ru-RU"/>
        </w:rPr>
        <w:softHyphen/>
        <w:t>вку (отражение темы, места действия, характеров героев), ис</w:t>
      </w:r>
      <w:r w:rsidRPr="00E17542">
        <w:rPr>
          <w:rFonts w:ascii="Times New Roman" w:hAnsi="Times New Roman" w:cs="Times New Roman"/>
          <w:color w:val="000000" w:themeColor="text1"/>
          <w:sz w:val="28"/>
          <w:szCs w:val="28"/>
          <w:lang w:eastAsia="ru-RU"/>
        </w:rPr>
        <w:softHyphen/>
        <w:t>пользование в письменной речи выразительных средств языка (синонимы, антонимы, сравнения) в мини-сочинениях (пове</w:t>
      </w:r>
      <w:r w:rsidRPr="00E17542">
        <w:rPr>
          <w:rFonts w:ascii="Times New Roman" w:hAnsi="Times New Roman" w:cs="Times New Roman"/>
          <w:color w:val="000000" w:themeColor="text1"/>
          <w:sz w:val="28"/>
          <w:szCs w:val="28"/>
          <w:lang w:eastAsia="ru-RU"/>
        </w:rPr>
        <w:softHyphen/>
        <w:t>ствование, описание, рассуждение), рассказ на заданную тему, отзыв о прочитанной книге.</w:t>
      </w:r>
      <w:proofErr w:type="gramEnd"/>
    </w:p>
    <w:p w:rsidR="003C0D28" w:rsidRPr="00E17542" w:rsidRDefault="003C0D28" w:rsidP="00E17542">
      <w:pPr>
        <w:pStyle w:val="afff6"/>
        <w:ind w:left="-993" w:right="-284" w:firstLine="993"/>
        <w:jc w:val="both"/>
        <w:rPr>
          <w:rFonts w:ascii="Times New Roman" w:hAnsi="Times New Roman" w:cs="Times New Roman"/>
          <w:i/>
          <w:iCs/>
          <w:color w:val="000000" w:themeColor="text1"/>
          <w:sz w:val="28"/>
          <w:szCs w:val="28"/>
          <w:lang w:eastAsia="ru-RU"/>
        </w:rPr>
      </w:pPr>
      <w:r w:rsidRPr="00E17542">
        <w:rPr>
          <w:rFonts w:ascii="Times New Roman" w:hAnsi="Times New Roman" w:cs="Times New Roman"/>
          <w:i/>
          <w:iCs/>
          <w:color w:val="000000" w:themeColor="text1"/>
          <w:sz w:val="28"/>
          <w:szCs w:val="28"/>
          <w:lang w:eastAsia="ru-RU"/>
        </w:rPr>
        <w:t>Круг детского чтения</w:t>
      </w:r>
    </w:p>
    <w:p w:rsidR="003C0D28" w:rsidRPr="00E17542" w:rsidRDefault="003C0D28" w:rsidP="00E17542">
      <w:pPr>
        <w:pStyle w:val="afff6"/>
        <w:ind w:left="-993" w:right="-284" w:firstLine="993"/>
        <w:jc w:val="both"/>
        <w:rPr>
          <w:rFonts w:ascii="Times New Roman" w:hAnsi="Times New Roman" w:cs="Times New Roman"/>
          <w:color w:val="000000" w:themeColor="text1"/>
          <w:sz w:val="28"/>
          <w:szCs w:val="28"/>
          <w:lang w:eastAsia="ru-RU"/>
        </w:rPr>
      </w:pPr>
      <w:r w:rsidRPr="00E17542">
        <w:rPr>
          <w:rFonts w:ascii="Times New Roman" w:hAnsi="Times New Roman" w:cs="Times New Roman"/>
          <w:color w:val="000000" w:themeColor="text1"/>
          <w:sz w:val="28"/>
          <w:szCs w:val="28"/>
          <w:lang w:eastAsia="ru-RU"/>
        </w:rPr>
        <w:t>Знакомство с культурно-историческим наследием России, с общечеловеческ</w:t>
      </w:r>
      <w:r w:rsidRPr="00E17542">
        <w:rPr>
          <w:rFonts w:ascii="Times New Roman" w:hAnsi="Times New Roman" w:cs="Times New Roman"/>
          <w:color w:val="000000" w:themeColor="text1"/>
          <w:sz w:val="28"/>
          <w:szCs w:val="28"/>
          <w:lang w:eastAsia="ru-RU"/>
        </w:rPr>
        <w:t>и</w:t>
      </w:r>
      <w:r w:rsidRPr="00E17542">
        <w:rPr>
          <w:rFonts w:ascii="Times New Roman" w:hAnsi="Times New Roman" w:cs="Times New Roman"/>
          <w:color w:val="000000" w:themeColor="text1"/>
          <w:sz w:val="28"/>
          <w:szCs w:val="28"/>
          <w:lang w:eastAsia="ru-RU"/>
        </w:rPr>
        <w:t>ми ценностями.</w:t>
      </w:r>
    </w:p>
    <w:p w:rsidR="003C0D28" w:rsidRPr="00E17542" w:rsidRDefault="003C0D28" w:rsidP="00E17542">
      <w:pPr>
        <w:pStyle w:val="afff6"/>
        <w:ind w:left="-993" w:right="-284" w:firstLine="993"/>
        <w:jc w:val="both"/>
        <w:rPr>
          <w:rFonts w:ascii="Times New Roman" w:hAnsi="Times New Roman" w:cs="Times New Roman"/>
          <w:color w:val="000000" w:themeColor="text1"/>
          <w:sz w:val="28"/>
          <w:szCs w:val="28"/>
          <w:lang w:eastAsia="ru-RU"/>
        </w:rPr>
      </w:pPr>
      <w:r w:rsidRPr="00E17542">
        <w:rPr>
          <w:rFonts w:ascii="Times New Roman" w:hAnsi="Times New Roman" w:cs="Times New Roman"/>
          <w:color w:val="000000" w:themeColor="text1"/>
          <w:sz w:val="28"/>
          <w:szCs w:val="28"/>
          <w:lang w:eastAsia="ru-RU"/>
        </w:rPr>
        <w:t>Произведения устного народного творчества разных наро</w:t>
      </w:r>
      <w:r w:rsidRPr="00E17542">
        <w:rPr>
          <w:rFonts w:ascii="Times New Roman" w:hAnsi="Times New Roman" w:cs="Times New Roman"/>
          <w:color w:val="000000" w:themeColor="text1"/>
          <w:sz w:val="28"/>
          <w:szCs w:val="28"/>
          <w:lang w:eastAsia="ru-RU"/>
        </w:rPr>
        <w:softHyphen/>
        <w:t>дов (малые фолькло</w:t>
      </w:r>
      <w:r w:rsidRPr="00E17542">
        <w:rPr>
          <w:rFonts w:ascii="Times New Roman" w:hAnsi="Times New Roman" w:cs="Times New Roman"/>
          <w:color w:val="000000" w:themeColor="text1"/>
          <w:sz w:val="28"/>
          <w:szCs w:val="28"/>
          <w:lang w:eastAsia="ru-RU"/>
        </w:rPr>
        <w:t>р</w:t>
      </w:r>
      <w:r w:rsidRPr="00E17542">
        <w:rPr>
          <w:rFonts w:ascii="Times New Roman" w:hAnsi="Times New Roman" w:cs="Times New Roman"/>
          <w:color w:val="000000" w:themeColor="text1"/>
          <w:sz w:val="28"/>
          <w:szCs w:val="28"/>
          <w:lang w:eastAsia="ru-RU"/>
        </w:rPr>
        <w:t>ные жанры, народные сказки о животных, бытовые и волшебные сказки народов России и зарубежных стран). Знакомство с поэзией А.С. Пушкина, М.Ю. Лермонто</w:t>
      </w:r>
      <w:r w:rsidRPr="00E17542">
        <w:rPr>
          <w:rFonts w:ascii="Times New Roman" w:hAnsi="Times New Roman" w:cs="Times New Roman"/>
          <w:color w:val="000000" w:themeColor="text1"/>
          <w:sz w:val="28"/>
          <w:szCs w:val="28"/>
          <w:lang w:eastAsia="ru-RU"/>
        </w:rPr>
        <w:softHyphen/>
        <w:t>ва, Л.Н. Толстого, А.П. Чехова и других классиков отечествен</w:t>
      </w:r>
      <w:r w:rsidRPr="00E17542">
        <w:rPr>
          <w:rFonts w:ascii="Times New Roman" w:hAnsi="Times New Roman" w:cs="Times New Roman"/>
          <w:color w:val="000000" w:themeColor="text1"/>
          <w:sz w:val="28"/>
          <w:szCs w:val="28"/>
          <w:lang w:eastAsia="ru-RU"/>
        </w:rPr>
        <w:softHyphen/>
        <w:t xml:space="preserve">ной литературы </w:t>
      </w:r>
      <w:r w:rsidRPr="00E17542">
        <w:rPr>
          <w:rFonts w:ascii="Times New Roman" w:hAnsi="Times New Roman" w:cs="Times New Roman"/>
          <w:color w:val="000000" w:themeColor="text1"/>
          <w:sz w:val="28"/>
          <w:szCs w:val="28"/>
          <w:lang w:val="en-US" w:eastAsia="ru-RU"/>
        </w:rPr>
        <w:t>XIX</w:t>
      </w:r>
      <w:r w:rsidRPr="00E17542">
        <w:rPr>
          <w:rFonts w:ascii="Times New Roman" w:hAnsi="Times New Roman" w:cs="Times New Roman"/>
          <w:color w:val="000000" w:themeColor="text1"/>
          <w:sz w:val="28"/>
          <w:szCs w:val="28"/>
          <w:lang w:eastAsia="ru-RU"/>
        </w:rPr>
        <w:t>—</w:t>
      </w:r>
      <w:r w:rsidRPr="00E17542">
        <w:rPr>
          <w:rFonts w:ascii="Times New Roman" w:hAnsi="Times New Roman" w:cs="Times New Roman"/>
          <w:color w:val="000000" w:themeColor="text1"/>
          <w:sz w:val="28"/>
          <w:szCs w:val="28"/>
          <w:lang w:val="en-US" w:eastAsia="ru-RU"/>
        </w:rPr>
        <w:t>XX</w:t>
      </w:r>
      <w:r w:rsidRPr="00E17542">
        <w:rPr>
          <w:rFonts w:ascii="Times New Roman" w:hAnsi="Times New Roman" w:cs="Times New Roman"/>
          <w:color w:val="000000" w:themeColor="text1"/>
          <w:sz w:val="28"/>
          <w:szCs w:val="28"/>
          <w:lang w:eastAsia="ru-RU"/>
        </w:rPr>
        <w:t xml:space="preserve"> вв., классиков детской литературы, знакомство с произведениями современной отечестве</w:t>
      </w:r>
      <w:r w:rsidRPr="00E17542">
        <w:rPr>
          <w:rFonts w:ascii="Times New Roman" w:hAnsi="Times New Roman" w:cs="Times New Roman"/>
          <w:color w:val="000000" w:themeColor="text1"/>
          <w:sz w:val="28"/>
          <w:szCs w:val="28"/>
          <w:lang w:eastAsia="ru-RU"/>
        </w:rPr>
        <w:t>н</w:t>
      </w:r>
      <w:r w:rsidRPr="00E17542">
        <w:rPr>
          <w:rFonts w:ascii="Times New Roman" w:hAnsi="Times New Roman" w:cs="Times New Roman"/>
          <w:color w:val="000000" w:themeColor="text1"/>
          <w:sz w:val="28"/>
          <w:szCs w:val="28"/>
          <w:lang w:eastAsia="ru-RU"/>
        </w:rPr>
        <w:t>ной (с учётом многона</w:t>
      </w:r>
      <w:r w:rsidRPr="00E17542">
        <w:rPr>
          <w:rFonts w:ascii="Times New Roman" w:hAnsi="Times New Roman" w:cs="Times New Roman"/>
          <w:color w:val="000000" w:themeColor="text1"/>
          <w:sz w:val="28"/>
          <w:szCs w:val="28"/>
          <w:lang w:eastAsia="ru-RU"/>
        </w:rPr>
        <w:softHyphen/>
        <w:t>ционального характера России) и зарубежной литературы, до</w:t>
      </w:r>
      <w:r w:rsidRPr="00E17542">
        <w:rPr>
          <w:rFonts w:ascii="Times New Roman" w:hAnsi="Times New Roman" w:cs="Times New Roman"/>
          <w:color w:val="000000" w:themeColor="text1"/>
          <w:sz w:val="28"/>
          <w:szCs w:val="28"/>
          <w:lang w:eastAsia="ru-RU"/>
        </w:rPr>
        <w:softHyphen/>
        <w:t xml:space="preserve">ступными для восприятия младших </w:t>
      </w:r>
      <w:proofErr w:type="spellStart"/>
      <w:r w:rsidRPr="00E17542">
        <w:rPr>
          <w:rFonts w:ascii="Times New Roman" w:hAnsi="Times New Roman" w:cs="Times New Roman"/>
          <w:color w:val="000000" w:themeColor="text1"/>
          <w:sz w:val="28"/>
          <w:szCs w:val="28"/>
          <w:lang w:eastAsia="ru-RU"/>
        </w:rPr>
        <w:t>школьников</w:t>
      </w:r>
      <w:proofErr w:type="gramStart"/>
      <w:r w:rsidRPr="00E17542">
        <w:rPr>
          <w:rFonts w:ascii="Times New Roman" w:hAnsi="Times New Roman" w:cs="Times New Roman"/>
          <w:color w:val="000000" w:themeColor="text1"/>
          <w:sz w:val="28"/>
          <w:szCs w:val="28"/>
          <w:lang w:eastAsia="ru-RU"/>
        </w:rPr>
        <w:t>.Т</w:t>
      </w:r>
      <w:proofErr w:type="gramEnd"/>
      <w:r w:rsidRPr="00E17542">
        <w:rPr>
          <w:rFonts w:ascii="Times New Roman" w:hAnsi="Times New Roman" w:cs="Times New Roman"/>
          <w:color w:val="000000" w:themeColor="text1"/>
          <w:sz w:val="28"/>
          <w:szCs w:val="28"/>
          <w:lang w:eastAsia="ru-RU"/>
        </w:rPr>
        <w:t>ематика</w:t>
      </w:r>
      <w:proofErr w:type="spellEnd"/>
      <w:r w:rsidRPr="00E17542">
        <w:rPr>
          <w:rFonts w:ascii="Times New Roman" w:hAnsi="Times New Roman" w:cs="Times New Roman"/>
          <w:color w:val="000000" w:themeColor="text1"/>
          <w:sz w:val="28"/>
          <w:szCs w:val="28"/>
          <w:lang w:eastAsia="ru-RU"/>
        </w:rPr>
        <w:t xml:space="preserve"> чтения обогащена введением </w:t>
      </w:r>
      <w:r w:rsidRPr="00E17542">
        <w:rPr>
          <w:rFonts w:ascii="Times New Roman" w:hAnsi="Times New Roman" w:cs="Times New Roman"/>
          <w:color w:val="000000" w:themeColor="text1"/>
          <w:sz w:val="28"/>
          <w:szCs w:val="28"/>
          <w:lang w:eastAsia="ru-RU"/>
        </w:rPr>
        <w:lastRenderedPageBreak/>
        <w:t>в круг чтения млад</w:t>
      </w:r>
      <w:r w:rsidRPr="00E17542">
        <w:rPr>
          <w:rFonts w:ascii="Times New Roman" w:hAnsi="Times New Roman" w:cs="Times New Roman"/>
          <w:color w:val="000000" w:themeColor="text1"/>
          <w:sz w:val="28"/>
          <w:szCs w:val="28"/>
          <w:lang w:eastAsia="ru-RU"/>
        </w:rPr>
        <w:softHyphen/>
        <w:t xml:space="preserve">ших школьников мифов Древней Греции, житийной литературы и произведений о </w:t>
      </w:r>
      <w:proofErr w:type="gramStart"/>
      <w:r w:rsidRPr="00E17542">
        <w:rPr>
          <w:rFonts w:ascii="Times New Roman" w:hAnsi="Times New Roman" w:cs="Times New Roman"/>
          <w:color w:val="000000" w:themeColor="text1"/>
          <w:sz w:val="28"/>
          <w:szCs w:val="28"/>
          <w:lang w:eastAsia="ru-RU"/>
        </w:rPr>
        <w:t>защитниках</w:t>
      </w:r>
      <w:proofErr w:type="gramEnd"/>
      <w:r w:rsidRPr="00E17542">
        <w:rPr>
          <w:rFonts w:ascii="Times New Roman" w:hAnsi="Times New Roman" w:cs="Times New Roman"/>
          <w:color w:val="000000" w:themeColor="text1"/>
          <w:sz w:val="28"/>
          <w:szCs w:val="28"/>
          <w:lang w:eastAsia="ru-RU"/>
        </w:rPr>
        <w:t xml:space="preserve"> и подвижниках Отечества.</w:t>
      </w:r>
    </w:p>
    <w:p w:rsidR="003C0D28" w:rsidRPr="00E17542" w:rsidRDefault="003C0D28" w:rsidP="00E17542">
      <w:pPr>
        <w:pStyle w:val="afff6"/>
        <w:ind w:left="-993" w:right="-284" w:firstLine="993"/>
        <w:jc w:val="both"/>
        <w:rPr>
          <w:rFonts w:ascii="Times New Roman" w:hAnsi="Times New Roman" w:cs="Times New Roman"/>
          <w:color w:val="000000" w:themeColor="text1"/>
          <w:sz w:val="28"/>
          <w:szCs w:val="28"/>
          <w:lang w:eastAsia="ru-RU"/>
        </w:rPr>
      </w:pPr>
      <w:proofErr w:type="gramStart"/>
      <w:r w:rsidRPr="00E17542">
        <w:rPr>
          <w:rFonts w:ascii="Times New Roman" w:hAnsi="Times New Roman" w:cs="Times New Roman"/>
          <w:color w:val="000000" w:themeColor="text1"/>
          <w:sz w:val="28"/>
          <w:szCs w:val="28"/>
          <w:lang w:eastAsia="ru-RU"/>
        </w:rPr>
        <w:t>Книги разных видов: художественная, историческая, при</w:t>
      </w:r>
      <w:r w:rsidRPr="00E17542">
        <w:rPr>
          <w:rFonts w:ascii="Times New Roman" w:hAnsi="Times New Roman" w:cs="Times New Roman"/>
          <w:color w:val="000000" w:themeColor="text1"/>
          <w:sz w:val="28"/>
          <w:szCs w:val="28"/>
          <w:lang w:eastAsia="ru-RU"/>
        </w:rPr>
        <w:softHyphen/>
        <w:t>ключенческая, фант</w:t>
      </w:r>
      <w:r w:rsidRPr="00E17542">
        <w:rPr>
          <w:rFonts w:ascii="Times New Roman" w:hAnsi="Times New Roman" w:cs="Times New Roman"/>
          <w:color w:val="000000" w:themeColor="text1"/>
          <w:sz w:val="28"/>
          <w:szCs w:val="28"/>
          <w:lang w:eastAsia="ru-RU"/>
        </w:rPr>
        <w:t>а</w:t>
      </w:r>
      <w:r w:rsidRPr="00E17542">
        <w:rPr>
          <w:rFonts w:ascii="Times New Roman" w:hAnsi="Times New Roman" w:cs="Times New Roman"/>
          <w:color w:val="000000" w:themeColor="text1"/>
          <w:sz w:val="28"/>
          <w:szCs w:val="28"/>
          <w:lang w:eastAsia="ru-RU"/>
        </w:rPr>
        <w:t>стическая, научно-популярная, справочно-энциклопедическая литература, детские периодические издания.</w:t>
      </w:r>
      <w:proofErr w:type="gramEnd"/>
    </w:p>
    <w:p w:rsidR="003C0D28" w:rsidRPr="00E17542" w:rsidRDefault="003C0D28" w:rsidP="00E17542">
      <w:pPr>
        <w:pStyle w:val="afff6"/>
        <w:ind w:left="-993" w:right="-284" w:firstLine="993"/>
        <w:jc w:val="both"/>
        <w:rPr>
          <w:rFonts w:ascii="Times New Roman" w:hAnsi="Times New Roman" w:cs="Times New Roman"/>
          <w:color w:val="000000" w:themeColor="text1"/>
          <w:sz w:val="28"/>
          <w:szCs w:val="28"/>
          <w:lang w:eastAsia="ru-RU"/>
        </w:rPr>
      </w:pPr>
      <w:proofErr w:type="gramStart"/>
      <w:r w:rsidRPr="00E17542">
        <w:rPr>
          <w:rFonts w:ascii="Times New Roman" w:hAnsi="Times New Roman" w:cs="Times New Roman"/>
          <w:color w:val="000000" w:themeColor="text1"/>
          <w:sz w:val="28"/>
          <w:szCs w:val="28"/>
          <w:lang w:eastAsia="ru-RU"/>
        </w:rPr>
        <w:t>Основные темы детского чтения: фольклор разных народов, произведения о Родине, природе, детях, братьях наших мень</w:t>
      </w:r>
      <w:r w:rsidRPr="00E17542">
        <w:rPr>
          <w:rFonts w:ascii="Times New Roman" w:hAnsi="Times New Roman" w:cs="Times New Roman"/>
          <w:color w:val="000000" w:themeColor="text1"/>
          <w:sz w:val="28"/>
          <w:szCs w:val="28"/>
          <w:lang w:eastAsia="ru-RU"/>
        </w:rPr>
        <w:softHyphen/>
        <w:t>ших, добре, дружбе, честности, юморист</w:t>
      </w:r>
      <w:r w:rsidRPr="00E17542">
        <w:rPr>
          <w:rFonts w:ascii="Times New Roman" w:hAnsi="Times New Roman" w:cs="Times New Roman"/>
          <w:color w:val="000000" w:themeColor="text1"/>
          <w:sz w:val="28"/>
          <w:szCs w:val="28"/>
          <w:lang w:eastAsia="ru-RU"/>
        </w:rPr>
        <w:t>и</w:t>
      </w:r>
      <w:r w:rsidRPr="00E17542">
        <w:rPr>
          <w:rFonts w:ascii="Times New Roman" w:hAnsi="Times New Roman" w:cs="Times New Roman"/>
          <w:color w:val="000000" w:themeColor="text1"/>
          <w:sz w:val="28"/>
          <w:szCs w:val="28"/>
          <w:lang w:eastAsia="ru-RU"/>
        </w:rPr>
        <w:t>ческие произведения.</w:t>
      </w:r>
      <w:proofErr w:type="gramEnd"/>
    </w:p>
    <w:p w:rsidR="003C0D28" w:rsidRPr="00E17542" w:rsidRDefault="003C0D28" w:rsidP="00E17542">
      <w:pPr>
        <w:pStyle w:val="afff6"/>
        <w:ind w:left="-993" w:right="-284" w:firstLine="993"/>
        <w:jc w:val="both"/>
        <w:rPr>
          <w:rFonts w:ascii="Times New Roman" w:hAnsi="Times New Roman" w:cs="Times New Roman"/>
          <w:i/>
          <w:iCs/>
          <w:color w:val="000000" w:themeColor="text1"/>
          <w:sz w:val="28"/>
          <w:szCs w:val="28"/>
          <w:lang w:eastAsia="ru-RU"/>
        </w:rPr>
      </w:pPr>
      <w:r w:rsidRPr="00E17542">
        <w:rPr>
          <w:rFonts w:ascii="Times New Roman" w:hAnsi="Times New Roman" w:cs="Times New Roman"/>
          <w:i/>
          <w:iCs/>
          <w:color w:val="000000" w:themeColor="text1"/>
          <w:sz w:val="28"/>
          <w:szCs w:val="28"/>
          <w:lang w:eastAsia="ru-RU"/>
        </w:rPr>
        <w:t xml:space="preserve">Творческая деятельность </w:t>
      </w:r>
      <w:proofErr w:type="gramStart"/>
      <w:r w:rsidRPr="00E17542">
        <w:rPr>
          <w:rFonts w:ascii="Times New Roman" w:hAnsi="Times New Roman" w:cs="Times New Roman"/>
          <w:i/>
          <w:iCs/>
          <w:color w:val="000000" w:themeColor="text1"/>
          <w:sz w:val="28"/>
          <w:szCs w:val="28"/>
          <w:lang w:eastAsia="ru-RU"/>
        </w:rPr>
        <w:t>обучающихся</w:t>
      </w:r>
      <w:proofErr w:type="gramEnd"/>
    </w:p>
    <w:p w:rsidR="003C0D28" w:rsidRPr="00E17542" w:rsidRDefault="003C0D28" w:rsidP="00E17542">
      <w:pPr>
        <w:pStyle w:val="afff6"/>
        <w:ind w:left="-993" w:right="-284" w:firstLine="993"/>
        <w:jc w:val="both"/>
        <w:rPr>
          <w:rFonts w:ascii="Times New Roman" w:hAnsi="Times New Roman" w:cs="Times New Roman"/>
          <w:color w:val="000000" w:themeColor="text1"/>
          <w:sz w:val="28"/>
          <w:szCs w:val="28"/>
          <w:lang w:eastAsia="ru-RU"/>
        </w:rPr>
      </w:pPr>
      <w:r w:rsidRPr="00E17542">
        <w:rPr>
          <w:rFonts w:ascii="Times New Roman" w:hAnsi="Times New Roman" w:cs="Times New Roman"/>
          <w:color w:val="000000" w:themeColor="text1"/>
          <w:sz w:val="28"/>
          <w:szCs w:val="28"/>
          <w:lang w:eastAsia="ru-RU"/>
        </w:rPr>
        <w:t>(на основе литературных произведений)</w:t>
      </w:r>
    </w:p>
    <w:p w:rsidR="003C0D28" w:rsidRPr="00E17542" w:rsidRDefault="003C0D28" w:rsidP="00E17542">
      <w:pPr>
        <w:pStyle w:val="afff6"/>
        <w:ind w:left="-993" w:right="-284" w:firstLine="993"/>
        <w:jc w:val="both"/>
        <w:rPr>
          <w:rFonts w:ascii="Times New Roman" w:hAnsi="Times New Roman" w:cs="Times New Roman"/>
          <w:color w:val="000000" w:themeColor="text1"/>
          <w:sz w:val="28"/>
          <w:szCs w:val="28"/>
          <w:lang w:eastAsia="ru-RU"/>
        </w:rPr>
      </w:pPr>
      <w:proofErr w:type="gramStart"/>
      <w:r w:rsidRPr="00E17542">
        <w:rPr>
          <w:rFonts w:ascii="Times New Roman" w:hAnsi="Times New Roman" w:cs="Times New Roman"/>
          <w:color w:val="000000" w:themeColor="text1"/>
          <w:sz w:val="28"/>
          <w:szCs w:val="28"/>
          <w:lang w:eastAsia="ru-RU"/>
        </w:rPr>
        <w:t>Интерпретация текста литературного произведения в творче</w:t>
      </w:r>
      <w:r w:rsidRPr="00E17542">
        <w:rPr>
          <w:rFonts w:ascii="Times New Roman" w:hAnsi="Times New Roman" w:cs="Times New Roman"/>
          <w:color w:val="000000" w:themeColor="text1"/>
          <w:sz w:val="28"/>
          <w:szCs w:val="28"/>
          <w:lang w:eastAsia="ru-RU"/>
        </w:rPr>
        <w:softHyphen/>
        <w:t xml:space="preserve">ской деятельности учащихся: чтение по ролям, </w:t>
      </w:r>
      <w:proofErr w:type="spellStart"/>
      <w:r w:rsidRPr="00E17542">
        <w:rPr>
          <w:rFonts w:ascii="Times New Roman" w:hAnsi="Times New Roman" w:cs="Times New Roman"/>
          <w:color w:val="000000" w:themeColor="text1"/>
          <w:sz w:val="28"/>
          <w:szCs w:val="28"/>
          <w:lang w:eastAsia="ru-RU"/>
        </w:rPr>
        <w:t>инсценирование</w:t>
      </w:r>
      <w:proofErr w:type="spellEnd"/>
      <w:r w:rsidRPr="00E17542">
        <w:rPr>
          <w:rFonts w:ascii="Times New Roman" w:hAnsi="Times New Roman" w:cs="Times New Roman"/>
          <w:color w:val="000000" w:themeColor="text1"/>
          <w:sz w:val="28"/>
          <w:szCs w:val="28"/>
          <w:lang w:eastAsia="ru-RU"/>
        </w:rPr>
        <w:t>, драматизация, устное словесное рисование, знакомство с раз</w:t>
      </w:r>
      <w:r w:rsidRPr="00E17542">
        <w:rPr>
          <w:rFonts w:ascii="Times New Roman" w:hAnsi="Times New Roman" w:cs="Times New Roman"/>
          <w:color w:val="000000" w:themeColor="text1"/>
          <w:sz w:val="28"/>
          <w:szCs w:val="28"/>
          <w:lang w:eastAsia="ru-RU"/>
        </w:rPr>
        <w:softHyphen/>
        <w:t>личными способами работы с деформированным текстом и ис</w:t>
      </w:r>
      <w:r w:rsidRPr="00E17542">
        <w:rPr>
          <w:rFonts w:ascii="Times New Roman" w:hAnsi="Times New Roman" w:cs="Times New Roman"/>
          <w:color w:val="000000" w:themeColor="text1"/>
          <w:sz w:val="28"/>
          <w:szCs w:val="28"/>
          <w:lang w:eastAsia="ru-RU"/>
        </w:rPr>
        <w:softHyphen/>
        <w:t>пользование их (</w:t>
      </w:r>
      <w:proofErr w:type="spellStart"/>
      <w:r w:rsidRPr="00E17542">
        <w:rPr>
          <w:rFonts w:ascii="Times New Roman" w:hAnsi="Times New Roman" w:cs="Times New Roman"/>
          <w:color w:val="000000" w:themeColor="text1"/>
          <w:sz w:val="28"/>
          <w:szCs w:val="28"/>
          <w:lang w:eastAsia="ru-RU"/>
        </w:rPr>
        <w:t>устанавление</w:t>
      </w:r>
      <w:proofErr w:type="spellEnd"/>
      <w:r w:rsidRPr="00E17542">
        <w:rPr>
          <w:rFonts w:ascii="Times New Roman" w:hAnsi="Times New Roman" w:cs="Times New Roman"/>
          <w:color w:val="000000" w:themeColor="text1"/>
          <w:sz w:val="28"/>
          <w:szCs w:val="28"/>
          <w:lang w:eastAsia="ru-RU"/>
        </w:rPr>
        <w:t xml:space="preserve"> причинно-следственных связей, последовательности событий, изложение с элементами сочине</w:t>
      </w:r>
      <w:r w:rsidRPr="00E17542">
        <w:rPr>
          <w:rFonts w:ascii="Times New Roman" w:hAnsi="Times New Roman" w:cs="Times New Roman"/>
          <w:color w:val="000000" w:themeColor="text1"/>
          <w:sz w:val="28"/>
          <w:szCs w:val="28"/>
          <w:lang w:eastAsia="ru-RU"/>
        </w:rPr>
        <w:softHyphen/>
        <w:t>ния, создание собственного текста на основе художественного произведения (текст по аналогии), репродукций картин худож</w:t>
      </w:r>
      <w:r w:rsidRPr="00E17542">
        <w:rPr>
          <w:rFonts w:ascii="Times New Roman" w:hAnsi="Times New Roman" w:cs="Times New Roman"/>
          <w:color w:val="000000" w:themeColor="text1"/>
          <w:sz w:val="28"/>
          <w:szCs w:val="28"/>
          <w:lang w:eastAsia="ru-RU"/>
        </w:rPr>
        <w:softHyphen/>
        <w:t>ников, по серии иллюстраций к произведению или на основе личного опыта).</w:t>
      </w:r>
      <w:proofErr w:type="gramEnd"/>
      <w:r w:rsidRPr="00E17542">
        <w:rPr>
          <w:rFonts w:ascii="Times New Roman" w:hAnsi="Times New Roman" w:cs="Times New Roman"/>
          <w:color w:val="000000" w:themeColor="text1"/>
          <w:sz w:val="28"/>
          <w:szCs w:val="28"/>
          <w:lang w:eastAsia="ru-RU"/>
        </w:rPr>
        <w:t xml:space="preserve"> Развитие умения различать состояние природы в различные времена года, настроение людей, оформлять свои впечатления в устной или письменной речи. Сравнивать свои тексты с худож</w:t>
      </w:r>
      <w:r w:rsidRPr="00E17542">
        <w:rPr>
          <w:rFonts w:ascii="Times New Roman" w:hAnsi="Times New Roman" w:cs="Times New Roman"/>
          <w:color w:val="000000" w:themeColor="text1"/>
          <w:sz w:val="28"/>
          <w:szCs w:val="28"/>
          <w:lang w:eastAsia="ru-RU"/>
        </w:rPr>
        <w:t>е</w:t>
      </w:r>
      <w:r w:rsidRPr="00E17542">
        <w:rPr>
          <w:rFonts w:ascii="Times New Roman" w:hAnsi="Times New Roman" w:cs="Times New Roman"/>
          <w:color w:val="000000" w:themeColor="text1"/>
          <w:sz w:val="28"/>
          <w:szCs w:val="28"/>
          <w:lang w:eastAsia="ru-RU"/>
        </w:rPr>
        <w:t>ственными текстами-описаниями, находить ли</w:t>
      </w:r>
      <w:r w:rsidRPr="00E17542">
        <w:rPr>
          <w:rFonts w:ascii="Times New Roman" w:hAnsi="Times New Roman" w:cs="Times New Roman"/>
          <w:color w:val="000000" w:themeColor="text1"/>
          <w:sz w:val="28"/>
          <w:szCs w:val="28"/>
          <w:lang w:eastAsia="ru-RU"/>
        </w:rPr>
        <w:softHyphen/>
        <w:t>тературные произведения, созвучные своему эмоциональному настрою, объяснять свой выбор.</w:t>
      </w:r>
    </w:p>
    <w:p w:rsidR="003C0D28" w:rsidRPr="00E17542" w:rsidRDefault="003C0D28" w:rsidP="00E17542">
      <w:pPr>
        <w:spacing w:after="0" w:line="240" w:lineRule="auto"/>
        <w:rPr>
          <w:rFonts w:ascii="Times New Roman" w:hAnsi="Times New Roman" w:cs="Times New Roman"/>
          <w:b/>
          <w:color w:val="000000" w:themeColor="text1"/>
          <w:sz w:val="28"/>
          <w:szCs w:val="28"/>
        </w:rPr>
      </w:pPr>
      <w:r w:rsidRPr="00E17542">
        <w:rPr>
          <w:rFonts w:ascii="Times New Roman" w:hAnsi="Times New Roman" w:cs="Times New Roman"/>
          <w:b/>
          <w:color w:val="000000" w:themeColor="text1"/>
          <w:sz w:val="28"/>
          <w:szCs w:val="28"/>
        </w:rPr>
        <w:t>Календарно-тематическое планирование по курсу «Родная литература» 1 класс</w:t>
      </w:r>
    </w:p>
    <w:tbl>
      <w:tblPr>
        <w:tblStyle w:val="af0"/>
        <w:tblW w:w="0" w:type="auto"/>
        <w:tblLook w:val="04A0" w:firstRow="1" w:lastRow="0" w:firstColumn="1" w:lastColumn="0" w:noHBand="0" w:noVBand="1"/>
      </w:tblPr>
      <w:tblGrid>
        <w:gridCol w:w="720"/>
        <w:gridCol w:w="852"/>
        <w:gridCol w:w="3630"/>
        <w:gridCol w:w="4370"/>
      </w:tblGrid>
      <w:tr w:rsidR="003C0D28" w:rsidRPr="00E17542" w:rsidTr="00D52B3E">
        <w:tc>
          <w:tcPr>
            <w:tcW w:w="720" w:type="dxa"/>
          </w:tcPr>
          <w:p w:rsidR="003C0D28" w:rsidRPr="00E17542" w:rsidRDefault="003C0D28" w:rsidP="00E17542">
            <w:pPr>
              <w:jc w:val="center"/>
              <w:rPr>
                <w:rFonts w:ascii="Times New Roman" w:eastAsia="Times New Roman" w:hAnsi="Times New Roman" w:cs="Times New Roman"/>
                <w:color w:val="000000" w:themeColor="text1"/>
                <w:sz w:val="28"/>
                <w:szCs w:val="28"/>
              </w:rPr>
            </w:pPr>
            <w:r w:rsidRPr="00E17542">
              <w:rPr>
                <w:rFonts w:ascii="Times New Roman" w:eastAsia="Times New Roman" w:hAnsi="Times New Roman" w:cs="Times New Roman"/>
                <w:color w:val="000000" w:themeColor="text1"/>
                <w:sz w:val="28"/>
                <w:szCs w:val="28"/>
              </w:rPr>
              <w:t>№</w:t>
            </w:r>
          </w:p>
        </w:tc>
        <w:tc>
          <w:tcPr>
            <w:tcW w:w="852" w:type="dxa"/>
          </w:tcPr>
          <w:p w:rsidR="003C0D28" w:rsidRPr="00E17542" w:rsidRDefault="003C0D28" w:rsidP="00E17542">
            <w:pPr>
              <w:jc w:val="both"/>
              <w:rPr>
                <w:rFonts w:ascii="Times New Roman" w:eastAsia="Times New Roman" w:hAnsi="Times New Roman" w:cs="Times New Roman"/>
                <w:color w:val="000000" w:themeColor="text1"/>
                <w:sz w:val="28"/>
                <w:szCs w:val="28"/>
              </w:rPr>
            </w:pPr>
            <w:r w:rsidRPr="00E17542">
              <w:rPr>
                <w:rFonts w:ascii="Times New Roman" w:eastAsia="Times New Roman" w:hAnsi="Times New Roman" w:cs="Times New Roman"/>
                <w:color w:val="000000" w:themeColor="text1"/>
                <w:sz w:val="28"/>
                <w:szCs w:val="28"/>
              </w:rPr>
              <w:t>Дата</w:t>
            </w:r>
          </w:p>
        </w:tc>
        <w:tc>
          <w:tcPr>
            <w:tcW w:w="3630" w:type="dxa"/>
          </w:tcPr>
          <w:p w:rsidR="003C0D28" w:rsidRPr="00E17542" w:rsidRDefault="003C0D28" w:rsidP="00E17542">
            <w:pPr>
              <w:jc w:val="both"/>
              <w:rPr>
                <w:rFonts w:ascii="Times New Roman" w:eastAsia="Times New Roman" w:hAnsi="Times New Roman" w:cs="Times New Roman"/>
                <w:color w:val="000000" w:themeColor="text1"/>
                <w:sz w:val="28"/>
                <w:szCs w:val="28"/>
              </w:rPr>
            </w:pPr>
            <w:r w:rsidRPr="00E17542">
              <w:rPr>
                <w:rFonts w:ascii="Times New Roman" w:eastAsia="Times New Roman" w:hAnsi="Times New Roman" w:cs="Times New Roman"/>
                <w:color w:val="000000" w:themeColor="text1"/>
                <w:sz w:val="28"/>
                <w:szCs w:val="28"/>
              </w:rPr>
              <w:t>Тема</w:t>
            </w:r>
          </w:p>
        </w:tc>
        <w:tc>
          <w:tcPr>
            <w:tcW w:w="4370" w:type="dxa"/>
          </w:tcPr>
          <w:p w:rsidR="003C0D28" w:rsidRPr="00E17542" w:rsidRDefault="003C0D28" w:rsidP="00E17542">
            <w:pPr>
              <w:jc w:val="both"/>
              <w:rPr>
                <w:rFonts w:ascii="Times New Roman" w:eastAsia="Times New Roman" w:hAnsi="Times New Roman" w:cs="Times New Roman"/>
                <w:color w:val="000000" w:themeColor="text1"/>
                <w:sz w:val="28"/>
                <w:szCs w:val="28"/>
              </w:rPr>
            </w:pPr>
            <w:r w:rsidRPr="00E17542">
              <w:rPr>
                <w:rFonts w:ascii="Times New Roman" w:eastAsia="Times New Roman" w:hAnsi="Times New Roman" w:cs="Times New Roman"/>
                <w:color w:val="000000" w:themeColor="text1"/>
                <w:sz w:val="28"/>
                <w:szCs w:val="28"/>
              </w:rPr>
              <w:t>Основное содержание</w:t>
            </w:r>
          </w:p>
        </w:tc>
      </w:tr>
      <w:tr w:rsidR="003C0D28" w:rsidRPr="00E17542" w:rsidTr="00D52B3E">
        <w:trPr>
          <w:trHeight w:val="380"/>
        </w:trPr>
        <w:tc>
          <w:tcPr>
            <w:tcW w:w="720" w:type="dxa"/>
          </w:tcPr>
          <w:p w:rsidR="003C0D28" w:rsidRPr="00E17542" w:rsidRDefault="003C0D28" w:rsidP="00E17542">
            <w:pPr>
              <w:jc w:val="center"/>
              <w:rPr>
                <w:rFonts w:ascii="Times New Roman" w:hAnsi="Times New Roman" w:cs="Times New Roman"/>
                <w:color w:val="000000" w:themeColor="text1"/>
                <w:sz w:val="28"/>
                <w:szCs w:val="28"/>
              </w:rPr>
            </w:pPr>
          </w:p>
        </w:tc>
        <w:tc>
          <w:tcPr>
            <w:tcW w:w="852" w:type="dxa"/>
          </w:tcPr>
          <w:p w:rsidR="003C0D28" w:rsidRPr="00E17542" w:rsidRDefault="003C0D28" w:rsidP="00E17542">
            <w:pPr>
              <w:rPr>
                <w:rFonts w:ascii="Times New Roman" w:hAnsi="Times New Roman" w:cs="Times New Roman"/>
                <w:color w:val="000000" w:themeColor="text1"/>
                <w:sz w:val="28"/>
                <w:szCs w:val="28"/>
              </w:rPr>
            </w:pPr>
          </w:p>
        </w:tc>
        <w:tc>
          <w:tcPr>
            <w:tcW w:w="3630" w:type="dxa"/>
          </w:tcPr>
          <w:p w:rsidR="003C0D28" w:rsidRPr="00E17542" w:rsidRDefault="003C0D28" w:rsidP="00E17542">
            <w:pPr>
              <w:pStyle w:val="Default"/>
              <w:rPr>
                <w:b/>
                <w:bCs/>
                <w:color w:val="000000" w:themeColor="text1"/>
                <w:sz w:val="28"/>
                <w:szCs w:val="28"/>
              </w:rPr>
            </w:pPr>
            <w:r w:rsidRPr="00E17542">
              <w:rPr>
                <w:b/>
                <w:bCs/>
                <w:color w:val="000000" w:themeColor="text1"/>
                <w:sz w:val="28"/>
                <w:szCs w:val="28"/>
              </w:rPr>
              <w:t>Секреты речи и текста -5</w:t>
            </w:r>
          </w:p>
          <w:p w:rsidR="003C0D28" w:rsidRPr="00E17542" w:rsidRDefault="003C0D28" w:rsidP="00E17542">
            <w:pPr>
              <w:rPr>
                <w:rFonts w:ascii="Times New Roman" w:hAnsi="Times New Roman" w:cs="Times New Roman"/>
                <w:color w:val="000000" w:themeColor="text1"/>
                <w:sz w:val="28"/>
                <w:szCs w:val="28"/>
              </w:rPr>
            </w:pPr>
          </w:p>
        </w:tc>
        <w:tc>
          <w:tcPr>
            <w:tcW w:w="4370" w:type="dxa"/>
          </w:tcPr>
          <w:p w:rsidR="003C0D28" w:rsidRPr="00E17542" w:rsidRDefault="003C0D28" w:rsidP="00E17542">
            <w:pPr>
              <w:rPr>
                <w:rFonts w:ascii="Times New Roman" w:hAnsi="Times New Roman" w:cs="Times New Roman"/>
                <w:color w:val="000000" w:themeColor="text1"/>
                <w:sz w:val="28"/>
                <w:szCs w:val="28"/>
              </w:rPr>
            </w:pPr>
          </w:p>
        </w:tc>
      </w:tr>
      <w:tr w:rsidR="003C0D28" w:rsidRPr="00E17542" w:rsidTr="00D52B3E">
        <w:trPr>
          <w:trHeight w:val="896"/>
        </w:trPr>
        <w:tc>
          <w:tcPr>
            <w:tcW w:w="720" w:type="dxa"/>
          </w:tcPr>
          <w:p w:rsidR="003C0D28" w:rsidRPr="00E17542" w:rsidRDefault="003C0D28" w:rsidP="00E17542">
            <w:pPr>
              <w:jc w:val="center"/>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1</w:t>
            </w:r>
          </w:p>
        </w:tc>
        <w:tc>
          <w:tcPr>
            <w:tcW w:w="852" w:type="dxa"/>
          </w:tcPr>
          <w:p w:rsidR="003C0D28" w:rsidRPr="00E17542" w:rsidRDefault="003C0D28" w:rsidP="00E17542">
            <w:pPr>
              <w:rPr>
                <w:rFonts w:ascii="Times New Roman" w:hAnsi="Times New Roman" w:cs="Times New Roman"/>
                <w:color w:val="000000" w:themeColor="text1"/>
                <w:sz w:val="28"/>
                <w:szCs w:val="28"/>
              </w:rPr>
            </w:pPr>
          </w:p>
        </w:tc>
        <w:tc>
          <w:tcPr>
            <w:tcW w:w="3630" w:type="dxa"/>
          </w:tcPr>
          <w:p w:rsidR="003C0D28" w:rsidRPr="00E17542" w:rsidRDefault="003C0D28" w:rsidP="00E17542">
            <w:pPr>
              <w:pStyle w:val="Default"/>
              <w:rPr>
                <w:color w:val="000000" w:themeColor="text1"/>
                <w:sz w:val="28"/>
                <w:szCs w:val="28"/>
              </w:rPr>
            </w:pPr>
            <w:r w:rsidRPr="00E17542">
              <w:rPr>
                <w:color w:val="000000" w:themeColor="text1"/>
                <w:sz w:val="28"/>
                <w:szCs w:val="28"/>
                <w:shd w:val="clear" w:color="auto" w:fill="FFFFFF"/>
              </w:rPr>
              <w:t>Говорим – слушаем, читаем – пишем.</w:t>
            </w:r>
          </w:p>
          <w:p w:rsidR="003C0D28" w:rsidRPr="00E17542" w:rsidRDefault="003C0D28" w:rsidP="00E17542">
            <w:pPr>
              <w:rPr>
                <w:rFonts w:ascii="Times New Roman" w:hAnsi="Times New Roman" w:cs="Times New Roman"/>
                <w:b/>
                <w:bCs/>
                <w:color w:val="000000" w:themeColor="text1"/>
                <w:sz w:val="28"/>
                <w:szCs w:val="28"/>
              </w:rPr>
            </w:pPr>
          </w:p>
        </w:tc>
        <w:tc>
          <w:tcPr>
            <w:tcW w:w="4370" w:type="dxa"/>
          </w:tcPr>
          <w:p w:rsidR="003C0D28" w:rsidRPr="00E17542" w:rsidRDefault="00D52B3E" w:rsidP="00E17542">
            <w:pPr>
              <w:pStyle w:val="Default"/>
              <w:rPr>
                <w:color w:val="000000" w:themeColor="text1"/>
                <w:sz w:val="28"/>
                <w:szCs w:val="28"/>
              </w:rPr>
            </w:pPr>
            <w:r w:rsidRPr="00E17542">
              <w:rPr>
                <w:color w:val="000000" w:themeColor="text1"/>
                <w:sz w:val="28"/>
                <w:szCs w:val="28"/>
              </w:rPr>
              <w:t xml:space="preserve">Устная и письменная речь </w:t>
            </w:r>
          </w:p>
        </w:tc>
      </w:tr>
      <w:tr w:rsidR="003C0D28" w:rsidRPr="00E17542" w:rsidTr="00D52B3E">
        <w:trPr>
          <w:trHeight w:val="807"/>
        </w:trPr>
        <w:tc>
          <w:tcPr>
            <w:tcW w:w="720" w:type="dxa"/>
          </w:tcPr>
          <w:p w:rsidR="003C0D28" w:rsidRPr="00E17542" w:rsidRDefault="003C0D28" w:rsidP="00E17542">
            <w:pPr>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 xml:space="preserve">   2-3</w:t>
            </w:r>
          </w:p>
        </w:tc>
        <w:tc>
          <w:tcPr>
            <w:tcW w:w="852" w:type="dxa"/>
          </w:tcPr>
          <w:p w:rsidR="003C0D28" w:rsidRPr="00E17542" w:rsidRDefault="003C0D28" w:rsidP="00E17542">
            <w:pPr>
              <w:rPr>
                <w:rFonts w:ascii="Times New Roman" w:hAnsi="Times New Roman" w:cs="Times New Roman"/>
                <w:color w:val="000000" w:themeColor="text1"/>
                <w:sz w:val="28"/>
                <w:szCs w:val="28"/>
              </w:rPr>
            </w:pPr>
          </w:p>
        </w:tc>
        <w:tc>
          <w:tcPr>
            <w:tcW w:w="3630" w:type="dxa"/>
          </w:tcPr>
          <w:p w:rsidR="003C0D28" w:rsidRPr="00E17542" w:rsidRDefault="003C0D28" w:rsidP="00E17542">
            <w:pPr>
              <w:pStyle w:val="Default"/>
              <w:rPr>
                <w:color w:val="000000" w:themeColor="text1"/>
                <w:sz w:val="28"/>
                <w:szCs w:val="28"/>
              </w:rPr>
            </w:pPr>
            <w:r w:rsidRPr="00E17542">
              <w:rPr>
                <w:color w:val="000000" w:themeColor="text1"/>
                <w:sz w:val="28"/>
                <w:szCs w:val="28"/>
              </w:rPr>
              <w:t>Учимся вежливости</w:t>
            </w:r>
          </w:p>
          <w:p w:rsidR="003C0D28" w:rsidRPr="00E17542" w:rsidRDefault="003C0D28" w:rsidP="00E17542">
            <w:pPr>
              <w:rPr>
                <w:rFonts w:ascii="Times New Roman" w:hAnsi="Times New Roman" w:cs="Times New Roman"/>
                <w:color w:val="000000" w:themeColor="text1"/>
                <w:sz w:val="28"/>
                <w:szCs w:val="28"/>
                <w:shd w:val="clear" w:color="auto" w:fill="FFFFFF"/>
              </w:rPr>
            </w:pPr>
          </w:p>
        </w:tc>
        <w:tc>
          <w:tcPr>
            <w:tcW w:w="4370" w:type="dxa"/>
          </w:tcPr>
          <w:p w:rsidR="003C0D28" w:rsidRPr="00E17542" w:rsidRDefault="003C0D28" w:rsidP="00E17542">
            <w:pPr>
              <w:pStyle w:val="Default"/>
              <w:rPr>
                <w:color w:val="000000" w:themeColor="text1"/>
                <w:sz w:val="28"/>
                <w:szCs w:val="28"/>
              </w:rPr>
            </w:pPr>
            <w:r w:rsidRPr="00E17542">
              <w:rPr>
                <w:color w:val="000000" w:themeColor="text1"/>
                <w:sz w:val="28"/>
                <w:szCs w:val="28"/>
              </w:rPr>
              <w:t>Секреты диалога: учимся разгов</w:t>
            </w:r>
            <w:r w:rsidRPr="00E17542">
              <w:rPr>
                <w:color w:val="000000" w:themeColor="text1"/>
                <w:sz w:val="28"/>
                <w:szCs w:val="28"/>
              </w:rPr>
              <w:t>а</w:t>
            </w:r>
            <w:r w:rsidRPr="00E17542">
              <w:rPr>
                <w:color w:val="000000" w:themeColor="text1"/>
                <w:sz w:val="28"/>
                <w:szCs w:val="28"/>
              </w:rPr>
              <w:t>ривать друг с друго</w:t>
            </w:r>
            <w:r w:rsidR="00D52B3E" w:rsidRPr="00E17542">
              <w:rPr>
                <w:color w:val="000000" w:themeColor="text1"/>
                <w:sz w:val="28"/>
                <w:szCs w:val="28"/>
              </w:rPr>
              <w:t xml:space="preserve">м и </w:t>
            </w:r>
            <w:proofErr w:type="gramStart"/>
            <w:r w:rsidR="00D52B3E" w:rsidRPr="00E17542">
              <w:rPr>
                <w:color w:val="000000" w:themeColor="text1"/>
                <w:sz w:val="28"/>
                <w:szCs w:val="28"/>
              </w:rPr>
              <w:t>со</w:t>
            </w:r>
            <w:proofErr w:type="gramEnd"/>
            <w:r w:rsidR="00D52B3E" w:rsidRPr="00E17542">
              <w:rPr>
                <w:color w:val="000000" w:themeColor="text1"/>
                <w:sz w:val="28"/>
                <w:szCs w:val="28"/>
              </w:rPr>
              <w:t xml:space="preserve"> взро</w:t>
            </w:r>
            <w:r w:rsidR="00D52B3E" w:rsidRPr="00E17542">
              <w:rPr>
                <w:color w:val="000000" w:themeColor="text1"/>
                <w:sz w:val="28"/>
                <w:szCs w:val="28"/>
              </w:rPr>
              <w:t>с</w:t>
            </w:r>
            <w:r w:rsidR="00D52B3E" w:rsidRPr="00E17542">
              <w:rPr>
                <w:color w:val="000000" w:themeColor="text1"/>
                <w:sz w:val="28"/>
                <w:szCs w:val="28"/>
              </w:rPr>
              <w:t xml:space="preserve">лыми </w:t>
            </w:r>
          </w:p>
        </w:tc>
      </w:tr>
      <w:tr w:rsidR="003C0D28" w:rsidRPr="00E17542" w:rsidTr="00D52B3E">
        <w:trPr>
          <w:trHeight w:val="565"/>
        </w:trPr>
        <w:tc>
          <w:tcPr>
            <w:tcW w:w="720" w:type="dxa"/>
          </w:tcPr>
          <w:p w:rsidR="003C0D28" w:rsidRPr="00E17542" w:rsidRDefault="003C0D28" w:rsidP="00E17542">
            <w:pPr>
              <w:jc w:val="center"/>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4-5</w:t>
            </w:r>
          </w:p>
        </w:tc>
        <w:tc>
          <w:tcPr>
            <w:tcW w:w="852" w:type="dxa"/>
          </w:tcPr>
          <w:p w:rsidR="003C0D28" w:rsidRPr="00E17542" w:rsidRDefault="003C0D28" w:rsidP="00E17542">
            <w:pPr>
              <w:rPr>
                <w:rFonts w:ascii="Times New Roman" w:hAnsi="Times New Roman" w:cs="Times New Roman"/>
                <w:color w:val="000000" w:themeColor="text1"/>
                <w:sz w:val="28"/>
                <w:szCs w:val="28"/>
              </w:rPr>
            </w:pPr>
          </w:p>
        </w:tc>
        <w:tc>
          <w:tcPr>
            <w:tcW w:w="3630" w:type="dxa"/>
          </w:tcPr>
          <w:p w:rsidR="003C0D28" w:rsidRPr="00E17542" w:rsidRDefault="003C0D28" w:rsidP="00E17542">
            <w:pPr>
              <w:pStyle w:val="Default"/>
              <w:rPr>
                <w:color w:val="000000" w:themeColor="text1"/>
                <w:sz w:val="28"/>
                <w:szCs w:val="28"/>
              </w:rPr>
            </w:pPr>
            <w:r w:rsidRPr="00E17542">
              <w:rPr>
                <w:color w:val="000000" w:themeColor="text1"/>
                <w:sz w:val="28"/>
                <w:szCs w:val="28"/>
              </w:rPr>
              <w:t xml:space="preserve">Зачем людям имена </w:t>
            </w:r>
          </w:p>
          <w:p w:rsidR="003C0D28" w:rsidRPr="00E17542" w:rsidRDefault="003C0D28" w:rsidP="00E17542">
            <w:pPr>
              <w:rPr>
                <w:rFonts w:ascii="Times New Roman" w:hAnsi="Times New Roman" w:cs="Times New Roman"/>
                <w:color w:val="000000" w:themeColor="text1"/>
                <w:sz w:val="28"/>
                <w:szCs w:val="28"/>
              </w:rPr>
            </w:pPr>
          </w:p>
        </w:tc>
        <w:tc>
          <w:tcPr>
            <w:tcW w:w="4370" w:type="dxa"/>
          </w:tcPr>
          <w:p w:rsidR="003C0D28" w:rsidRPr="00E17542" w:rsidRDefault="003C0D28" w:rsidP="00E17542">
            <w:pPr>
              <w:pStyle w:val="Default"/>
              <w:rPr>
                <w:color w:val="000000" w:themeColor="text1"/>
                <w:sz w:val="28"/>
                <w:szCs w:val="28"/>
              </w:rPr>
            </w:pPr>
            <w:r w:rsidRPr="00E17542">
              <w:rPr>
                <w:color w:val="000000" w:themeColor="text1"/>
                <w:sz w:val="28"/>
                <w:szCs w:val="28"/>
              </w:rPr>
              <w:t xml:space="preserve">Имена в малых жанрах фольклора </w:t>
            </w:r>
          </w:p>
          <w:p w:rsidR="003C0D28" w:rsidRPr="00E17542" w:rsidRDefault="003C0D28" w:rsidP="00E17542">
            <w:pPr>
              <w:pStyle w:val="Default"/>
              <w:jc w:val="both"/>
              <w:rPr>
                <w:color w:val="000000" w:themeColor="text1"/>
                <w:sz w:val="28"/>
                <w:szCs w:val="28"/>
              </w:rPr>
            </w:pPr>
          </w:p>
        </w:tc>
      </w:tr>
      <w:tr w:rsidR="003C0D28" w:rsidRPr="00E17542" w:rsidTr="00D52B3E">
        <w:trPr>
          <w:trHeight w:val="487"/>
        </w:trPr>
        <w:tc>
          <w:tcPr>
            <w:tcW w:w="720" w:type="dxa"/>
          </w:tcPr>
          <w:p w:rsidR="003C0D28" w:rsidRPr="00E17542" w:rsidRDefault="003C0D28" w:rsidP="00E17542">
            <w:pPr>
              <w:jc w:val="center"/>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6</w:t>
            </w:r>
          </w:p>
        </w:tc>
        <w:tc>
          <w:tcPr>
            <w:tcW w:w="852" w:type="dxa"/>
          </w:tcPr>
          <w:p w:rsidR="003C0D28" w:rsidRPr="00E17542" w:rsidRDefault="003C0D28" w:rsidP="00E17542">
            <w:pPr>
              <w:rPr>
                <w:rFonts w:ascii="Times New Roman" w:hAnsi="Times New Roman" w:cs="Times New Roman"/>
                <w:color w:val="000000" w:themeColor="text1"/>
                <w:sz w:val="28"/>
                <w:szCs w:val="28"/>
              </w:rPr>
            </w:pPr>
          </w:p>
        </w:tc>
        <w:tc>
          <w:tcPr>
            <w:tcW w:w="3630" w:type="dxa"/>
          </w:tcPr>
          <w:p w:rsidR="003C0D28" w:rsidRPr="00E17542" w:rsidRDefault="003C0D28" w:rsidP="00E17542">
            <w:pPr>
              <w:pStyle w:val="Default"/>
              <w:rPr>
                <w:color w:val="000000" w:themeColor="text1"/>
                <w:sz w:val="28"/>
                <w:szCs w:val="28"/>
              </w:rPr>
            </w:pPr>
            <w:r w:rsidRPr="00E17542">
              <w:rPr>
                <w:color w:val="000000" w:themeColor="text1"/>
                <w:sz w:val="28"/>
                <w:szCs w:val="28"/>
              </w:rPr>
              <w:t xml:space="preserve">Спрашиваем и отвечаем </w:t>
            </w:r>
          </w:p>
          <w:p w:rsidR="003C0D28" w:rsidRPr="00E17542" w:rsidRDefault="003C0D28" w:rsidP="00E17542">
            <w:pPr>
              <w:rPr>
                <w:rFonts w:ascii="Times New Roman" w:hAnsi="Times New Roman" w:cs="Times New Roman"/>
                <w:bCs/>
                <w:color w:val="000000" w:themeColor="text1"/>
                <w:sz w:val="28"/>
                <w:szCs w:val="28"/>
              </w:rPr>
            </w:pPr>
          </w:p>
          <w:p w:rsidR="003C0D28" w:rsidRPr="00E17542" w:rsidRDefault="003C0D28" w:rsidP="00E17542">
            <w:pPr>
              <w:rPr>
                <w:rFonts w:ascii="Times New Roman" w:hAnsi="Times New Roman" w:cs="Times New Roman"/>
                <w:color w:val="000000" w:themeColor="text1"/>
                <w:sz w:val="28"/>
                <w:szCs w:val="28"/>
              </w:rPr>
            </w:pPr>
          </w:p>
        </w:tc>
        <w:tc>
          <w:tcPr>
            <w:tcW w:w="4370" w:type="dxa"/>
          </w:tcPr>
          <w:p w:rsidR="003C0D28" w:rsidRPr="00E17542" w:rsidRDefault="003C0D28" w:rsidP="00E17542">
            <w:pPr>
              <w:pStyle w:val="Default"/>
              <w:rPr>
                <w:color w:val="000000" w:themeColor="text1"/>
                <w:sz w:val="28"/>
                <w:szCs w:val="28"/>
              </w:rPr>
            </w:pPr>
            <w:r w:rsidRPr="00E17542">
              <w:rPr>
                <w:color w:val="000000" w:themeColor="text1"/>
                <w:sz w:val="28"/>
                <w:szCs w:val="28"/>
              </w:rPr>
              <w:t xml:space="preserve">Цели и виды вопросов (вопрос-уточнение, вопрос как запрос на новое содержание) </w:t>
            </w:r>
          </w:p>
          <w:p w:rsidR="003C0D28" w:rsidRPr="00E17542" w:rsidRDefault="003C0D28" w:rsidP="00E17542">
            <w:pPr>
              <w:rPr>
                <w:rFonts w:ascii="Times New Roman" w:hAnsi="Times New Roman" w:cs="Times New Roman"/>
                <w:color w:val="000000" w:themeColor="text1"/>
                <w:sz w:val="28"/>
                <w:szCs w:val="28"/>
              </w:rPr>
            </w:pPr>
          </w:p>
        </w:tc>
      </w:tr>
      <w:tr w:rsidR="003C0D28" w:rsidRPr="00E17542" w:rsidTr="00D52B3E">
        <w:trPr>
          <w:trHeight w:val="420"/>
        </w:trPr>
        <w:tc>
          <w:tcPr>
            <w:tcW w:w="720" w:type="dxa"/>
          </w:tcPr>
          <w:p w:rsidR="003C0D28" w:rsidRPr="00E17542" w:rsidRDefault="003C0D28" w:rsidP="00E17542">
            <w:pPr>
              <w:jc w:val="center"/>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7-8</w:t>
            </w:r>
          </w:p>
        </w:tc>
        <w:tc>
          <w:tcPr>
            <w:tcW w:w="852" w:type="dxa"/>
          </w:tcPr>
          <w:p w:rsidR="003C0D28" w:rsidRPr="00E17542" w:rsidRDefault="003C0D28" w:rsidP="00E17542">
            <w:pPr>
              <w:rPr>
                <w:rFonts w:ascii="Times New Roman" w:hAnsi="Times New Roman" w:cs="Times New Roman"/>
                <w:color w:val="000000" w:themeColor="text1"/>
                <w:sz w:val="28"/>
                <w:szCs w:val="28"/>
              </w:rPr>
            </w:pPr>
          </w:p>
        </w:tc>
        <w:tc>
          <w:tcPr>
            <w:tcW w:w="3630" w:type="dxa"/>
          </w:tcPr>
          <w:p w:rsidR="003C0D28" w:rsidRPr="00E17542" w:rsidRDefault="003C0D28" w:rsidP="00E17542">
            <w:pPr>
              <w:pStyle w:val="Default"/>
              <w:rPr>
                <w:color w:val="000000" w:themeColor="text1"/>
                <w:sz w:val="28"/>
                <w:szCs w:val="28"/>
              </w:rPr>
            </w:pPr>
            <w:r w:rsidRPr="00E17542">
              <w:rPr>
                <w:color w:val="000000" w:themeColor="text1"/>
                <w:sz w:val="28"/>
                <w:szCs w:val="28"/>
                <w:shd w:val="clear" w:color="auto" w:fill="FFFFFF"/>
              </w:rPr>
              <w:t>Как нельзя произносить слова</w:t>
            </w:r>
          </w:p>
          <w:p w:rsidR="003C0D28" w:rsidRPr="00E17542" w:rsidRDefault="003C0D28" w:rsidP="00E17542">
            <w:pPr>
              <w:rPr>
                <w:rFonts w:ascii="Times New Roman" w:hAnsi="Times New Roman" w:cs="Times New Roman"/>
                <w:color w:val="000000" w:themeColor="text1"/>
                <w:sz w:val="28"/>
                <w:szCs w:val="28"/>
              </w:rPr>
            </w:pPr>
          </w:p>
        </w:tc>
        <w:tc>
          <w:tcPr>
            <w:tcW w:w="4370" w:type="dxa"/>
          </w:tcPr>
          <w:p w:rsidR="003C0D28" w:rsidRPr="00E17542" w:rsidRDefault="003C0D28" w:rsidP="00E17542">
            <w:pPr>
              <w:pStyle w:val="Default"/>
              <w:rPr>
                <w:color w:val="000000" w:themeColor="text1"/>
                <w:sz w:val="28"/>
                <w:szCs w:val="28"/>
              </w:rPr>
            </w:pPr>
            <w:r w:rsidRPr="00E17542">
              <w:rPr>
                <w:color w:val="000000" w:themeColor="text1"/>
                <w:sz w:val="28"/>
                <w:szCs w:val="28"/>
                <w:shd w:val="clear" w:color="auto" w:fill="FFFFFF"/>
              </w:rPr>
              <w:t>Пропедевтическая работа по пр</w:t>
            </w:r>
            <w:r w:rsidRPr="00E17542">
              <w:rPr>
                <w:color w:val="000000" w:themeColor="text1"/>
                <w:sz w:val="28"/>
                <w:szCs w:val="28"/>
                <w:shd w:val="clear" w:color="auto" w:fill="FFFFFF"/>
              </w:rPr>
              <w:t>е</w:t>
            </w:r>
            <w:r w:rsidRPr="00E17542">
              <w:rPr>
                <w:color w:val="000000" w:themeColor="text1"/>
                <w:sz w:val="28"/>
                <w:szCs w:val="28"/>
                <w:shd w:val="clear" w:color="auto" w:fill="FFFFFF"/>
              </w:rPr>
              <w:t>дупреждению ошибок в произн</w:t>
            </w:r>
            <w:r w:rsidRPr="00E17542">
              <w:rPr>
                <w:color w:val="000000" w:themeColor="text1"/>
                <w:sz w:val="28"/>
                <w:szCs w:val="28"/>
                <w:shd w:val="clear" w:color="auto" w:fill="FFFFFF"/>
              </w:rPr>
              <w:t>о</w:t>
            </w:r>
            <w:r w:rsidRPr="00E17542">
              <w:rPr>
                <w:color w:val="000000" w:themeColor="text1"/>
                <w:sz w:val="28"/>
                <w:szCs w:val="28"/>
                <w:shd w:val="clear" w:color="auto" w:fill="FFFFFF"/>
              </w:rPr>
              <w:t>шении слов</w:t>
            </w:r>
          </w:p>
          <w:p w:rsidR="003C0D28" w:rsidRPr="00E17542" w:rsidRDefault="003C0D28" w:rsidP="00E17542">
            <w:pPr>
              <w:pStyle w:val="Default"/>
              <w:rPr>
                <w:color w:val="000000" w:themeColor="text1"/>
                <w:sz w:val="28"/>
                <w:szCs w:val="28"/>
              </w:rPr>
            </w:pPr>
          </w:p>
        </w:tc>
      </w:tr>
      <w:tr w:rsidR="003C0D28" w:rsidRPr="00E17542" w:rsidTr="00D52B3E">
        <w:trPr>
          <w:trHeight w:val="728"/>
        </w:trPr>
        <w:tc>
          <w:tcPr>
            <w:tcW w:w="720" w:type="dxa"/>
          </w:tcPr>
          <w:p w:rsidR="003C0D28" w:rsidRPr="00E17542" w:rsidRDefault="003C0D28" w:rsidP="00E17542">
            <w:pPr>
              <w:jc w:val="center"/>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9-10</w:t>
            </w:r>
          </w:p>
        </w:tc>
        <w:tc>
          <w:tcPr>
            <w:tcW w:w="852" w:type="dxa"/>
          </w:tcPr>
          <w:p w:rsidR="003C0D28" w:rsidRPr="00E17542" w:rsidRDefault="003C0D28" w:rsidP="00E17542">
            <w:pPr>
              <w:rPr>
                <w:rFonts w:ascii="Times New Roman" w:hAnsi="Times New Roman" w:cs="Times New Roman"/>
                <w:color w:val="000000" w:themeColor="text1"/>
                <w:sz w:val="28"/>
                <w:szCs w:val="28"/>
              </w:rPr>
            </w:pPr>
          </w:p>
        </w:tc>
        <w:tc>
          <w:tcPr>
            <w:tcW w:w="3630" w:type="dxa"/>
          </w:tcPr>
          <w:p w:rsidR="003C0D28" w:rsidRPr="00E17542" w:rsidRDefault="003C0D28" w:rsidP="00E17542">
            <w:pPr>
              <w:pStyle w:val="Default"/>
              <w:rPr>
                <w:color w:val="000000" w:themeColor="text1"/>
                <w:sz w:val="28"/>
                <w:szCs w:val="28"/>
              </w:rPr>
            </w:pPr>
            <w:r w:rsidRPr="00E17542">
              <w:rPr>
                <w:color w:val="000000" w:themeColor="text1"/>
                <w:sz w:val="28"/>
                <w:szCs w:val="28"/>
              </w:rPr>
              <w:t xml:space="preserve">Как сочетаются слова </w:t>
            </w:r>
          </w:p>
          <w:p w:rsidR="003C0D28" w:rsidRPr="00E17542" w:rsidRDefault="003C0D28" w:rsidP="00E17542">
            <w:pPr>
              <w:pStyle w:val="Default"/>
              <w:rPr>
                <w:color w:val="000000" w:themeColor="text1"/>
                <w:sz w:val="28"/>
                <w:szCs w:val="28"/>
              </w:rPr>
            </w:pPr>
          </w:p>
          <w:p w:rsidR="003C0D28" w:rsidRPr="00E17542" w:rsidRDefault="003C0D28" w:rsidP="00E17542">
            <w:pPr>
              <w:rPr>
                <w:rFonts w:ascii="Times New Roman" w:hAnsi="Times New Roman" w:cs="Times New Roman"/>
                <w:color w:val="000000" w:themeColor="text1"/>
                <w:sz w:val="28"/>
                <w:szCs w:val="28"/>
              </w:rPr>
            </w:pPr>
          </w:p>
        </w:tc>
        <w:tc>
          <w:tcPr>
            <w:tcW w:w="4370" w:type="dxa"/>
          </w:tcPr>
          <w:p w:rsidR="003C0D28" w:rsidRPr="00E17542" w:rsidRDefault="003C0D28" w:rsidP="00E17542">
            <w:pPr>
              <w:pStyle w:val="Default"/>
              <w:rPr>
                <w:color w:val="000000" w:themeColor="text1"/>
                <w:sz w:val="28"/>
                <w:szCs w:val="28"/>
              </w:rPr>
            </w:pPr>
            <w:r w:rsidRPr="00E17542">
              <w:rPr>
                <w:color w:val="000000" w:themeColor="text1"/>
                <w:sz w:val="28"/>
                <w:szCs w:val="28"/>
              </w:rPr>
              <w:lastRenderedPageBreak/>
              <w:t xml:space="preserve">Наблюдение за сочетаемостью слов (пропедевтическая работа по </w:t>
            </w:r>
            <w:r w:rsidRPr="00E17542">
              <w:rPr>
                <w:color w:val="000000" w:themeColor="text1"/>
                <w:sz w:val="28"/>
                <w:szCs w:val="28"/>
              </w:rPr>
              <w:lastRenderedPageBreak/>
              <w:t>предупреждению ошибок в соч</w:t>
            </w:r>
            <w:r w:rsidRPr="00E17542">
              <w:rPr>
                <w:color w:val="000000" w:themeColor="text1"/>
                <w:sz w:val="28"/>
                <w:szCs w:val="28"/>
              </w:rPr>
              <w:t>е</w:t>
            </w:r>
            <w:r w:rsidRPr="00E17542">
              <w:rPr>
                <w:color w:val="000000" w:themeColor="text1"/>
                <w:sz w:val="28"/>
                <w:szCs w:val="28"/>
              </w:rPr>
              <w:t xml:space="preserve">таемости слов) </w:t>
            </w:r>
          </w:p>
          <w:p w:rsidR="003C0D28" w:rsidRPr="00E17542" w:rsidRDefault="003C0D28" w:rsidP="00E17542">
            <w:pPr>
              <w:pStyle w:val="Default"/>
              <w:rPr>
                <w:color w:val="000000" w:themeColor="text1"/>
                <w:sz w:val="28"/>
                <w:szCs w:val="28"/>
              </w:rPr>
            </w:pPr>
          </w:p>
        </w:tc>
      </w:tr>
      <w:tr w:rsidR="003C0D28" w:rsidRPr="00E17542" w:rsidTr="00D52B3E">
        <w:trPr>
          <w:trHeight w:val="839"/>
        </w:trPr>
        <w:tc>
          <w:tcPr>
            <w:tcW w:w="720" w:type="dxa"/>
          </w:tcPr>
          <w:p w:rsidR="003C0D28" w:rsidRPr="00E17542" w:rsidRDefault="003C0D28" w:rsidP="00E17542">
            <w:pPr>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lastRenderedPageBreak/>
              <w:t>11-12</w:t>
            </w:r>
          </w:p>
        </w:tc>
        <w:tc>
          <w:tcPr>
            <w:tcW w:w="852" w:type="dxa"/>
          </w:tcPr>
          <w:p w:rsidR="003C0D28" w:rsidRPr="00E17542" w:rsidRDefault="003C0D28" w:rsidP="00E17542">
            <w:pPr>
              <w:pStyle w:val="Default"/>
              <w:jc w:val="both"/>
              <w:rPr>
                <w:color w:val="000000" w:themeColor="text1"/>
                <w:sz w:val="28"/>
                <w:szCs w:val="28"/>
              </w:rPr>
            </w:pPr>
          </w:p>
        </w:tc>
        <w:tc>
          <w:tcPr>
            <w:tcW w:w="3630" w:type="dxa"/>
          </w:tcPr>
          <w:p w:rsidR="003C0D28" w:rsidRPr="00E17542" w:rsidRDefault="003C0D28" w:rsidP="00E17542">
            <w:pPr>
              <w:pStyle w:val="Default"/>
              <w:jc w:val="both"/>
              <w:rPr>
                <w:color w:val="000000" w:themeColor="text1"/>
                <w:sz w:val="28"/>
                <w:szCs w:val="28"/>
              </w:rPr>
            </w:pPr>
            <w:proofErr w:type="spellStart"/>
            <w:r w:rsidRPr="00E17542">
              <w:rPr>
                <w:color w:val="000000" w:themeColor="text1"/>
                <w:sz w:val="28"/>
                <w:szCs w:val="28"/>
              </w:rPr>
              <w:t>Алфавит</w:t>
            </w:r>
            <w:proofErr w:type="gramStart"/>
            <w:r w:rsidRPr="00E17542">
              <w:rPr>
                <w:color w:val="000000" w:themeColor="text1"/>
                <w:sz w:val="28"/>
                <w:szCs w:val="28"/>
              </w:rPr>
              <w:t>.Н</w:t>
            </w:r>
            <w:proofErr w:type="gramEnd"/>
            <w:r w:rsidRPr="00E17542">
              <w:rPr>
                <w:color w:val="000000" w:themeColor="text1"/>
                <w:sz w:val="28"/>
                <w:szCs w:val="28"/>
              </w:rPr>
              <w:t>еобычные</w:t>
            </w:r>
            <w:proofErr w:type="spellEnd"/>
            <w:r w:rsidRPr="00E17542">
              <w:rPr>
                <w:color w:val="000000" w:themeColor="text1"/>
                <w:sz w:val="28"/>
                <w:szCs w:val="28"/>
              </w:rPr>
              <w:t xml:space="preserve"> азб</w:t>
            </w:r>
            <w:r w:rsidRPr="00E17542">
              <w:rPr>
                <w:color w:val="000000" w:themeColor="text1"/>
                <w:sz w:val="28"/>
                <w:szCs w:val="28"/>
              </w:rPr>
              <w:t>у</w:t>
            </w:r>
            <w:r w:rsidRPr="00E17542">
              <w:rPr>
                <w:color w:val="000000" w:themeColor="text1"/>
                <w:sz w:val="28"/>
                <w:szCs w:val="28"/>
              </w:rPr>
              <w:t>ки.</w:t>
            </w:r>
          </w:p>
          <w:p w:rsidR="003C0D28" w:rsidRPr="00E17542" w:rsidRDefault="003C0D28" w:rsidP="00E17542">
            <w:pPr>
              <w:jc w:val="both"/>
              <w:rPr>
                <w:rFonts w:ascii="Times New Roman" w:eastAsia="Times New Roman" w:hAnsi="Times New Roman" w:cs="Times New Roman"/>
                <w:color w:val="000000" w:themeColor="text1"/>
                <w:sz w:val="28"/>
                <w:szCs w:val="28"/>
              </w:rPr>
            </w:pPr>
          </w:p>
        </w:tc>
        <w:tc>
          <w:tcPr>
            <w:tcW w:w="4370" w:type="dxa"/>
          </w:tcPr>
          <w:p w:rsidR="003C0D28" w:rsidRPr="00E17542" w:rsidRDefault="003C0D28" w:rsidP="00E17542">
            <w:pPr>
              <w:pStyle w:val="Default"/>
              <w:jc w:val="both"/>
              <w:rPr>
                <w:rFonts w:eastAsia="Times New Roman"/>
                <w:color w:val="000000" w:themeColor="text1"/>
                <w:sz w:val="28"/>
                <w:szCs w:val="28"/>
              </w:rPr>
            </w:pPr>
            <w:r w:rsidRPr="00E17542">
              <w:rPr>
                <w:color w:val="000000" w:themeColor="text1"/>
                <w:sz w:val="28"/>
                <w:szCs w:val="28"/>
              </w:rPr>
              <w:t xml:space="preserve">Современная азбука и азбука наших предков. </w:t>
            </w:r>
            <w:r w:rsidRPr="00E17542">
              <w:rPr>
                <w:color w:val="000000" w:themeColor="text1"/>
                <w:sz w:val="28"/>
                <w:szCs w:val="28"/>
                <w:shd w:val="clear" w:color="auto" w:fill="FFFFFF"/>
              </w:rPr>
              <w:t>Русские азбуки разной тематики.</w:t>
            </w:r>
          </w:p>
        </w:tc>
      </w:tr>
      <w:tr w:rsidR="003C0D28" w:rsidRPr="00E17542" w:rsidTr="00D52B3E">
        <w:trPr>
          <w:trHeight w:val="564"/>
        </w:trPr>
        <w:tc>
          <w:tcPr>
            <w:tcW w:w="720" w:type="dxa"/>
          </w:tcPr>
          <w:p w:rsidR="003C0D28" w:rsidRPr="00E17542" w:rsidRDefault="003C0D28" w:rsidP="00E17542">
            <w:pPr>
              <w:jc w:val="center"/>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13-14</w:t>
            </w:r>
          </w:p>
        </w:tc>
        <w:tc>
          <w:tcPr>
            <w:tcW w:w="852" w:type="dxa"/>
          </w:tcPr>
          <w:p w:rsidR="003C0D28" w:rsidRPr="00E17542" w:rsidRDefault="003C0D28" w:rsidP="00E17542">
            <w:pPr>
              <w:rPr>
                <w:rFonts w:ascii="Times New Roman" w:hAnsi="Times New Roman" w:cs="Times New Roman"/>
                <w:color w:val="000000" w:themeColor="text1"/>
                <w:sz w:val="28"/>
                <w:szCs w:val="28"/>
              </w:rPr>
            </w:pPr>
          </w:p>
        </w:tc>
        <w:tc>
          <w:tcPr>
            <w:tcW w:w="3630" w:type="dxa"/>
          </w:tcPr>
          <w:p w:rsidR="003C0D28" w:rsidRPr="00E17542" w:rsidRDefault="003C0D28" w:rsidP="00E17542">
            <w:pPr>
              <w:pStyle w:val="Default"/>
              <w:jc w:val="both"/>
              <w:rPr>
                <w:color w:val="000000" w:themeColor="text1"/>
                <w:sz w:val="28"/>
                <w:szCs w:val="28"/>
              </w:rPr>
            </w:pPr>
            <w:r w:rsidRPr="00E17542">
              <w:rPr>
                <w:color w:val="000000" w:themeColor="text1"/>
                <w:sz w:val="28"/>
                <w:szCs w:val="28"/>
              </w:rPr>
              <w:t>Из истории букварей.</w:t>
            </w:r>
          </w:p>
          <w:p w:rsidR="003C0D28" w:rsidRPr="00E17542" w:rsidRDefault="003C0D28" w:rsidP="00E17542">
            <w:pPr>
              <w:pStyle w:val="Default"/>
              <w:jc w:val="both"/>
              <w:rPr>
                <w:color w:val="000000" w:themeColor="text1"/>
                <w:sz w:val="28"/>
                <w:szCs w:val="28"/>
              </w:rPr>
            </w:pPr>
          </w:p>
          <w:p w:rsidR="003C0D28" w:rsidRPr="00E17542" w:rsidRDefault="003C0D28" w:rsidP="00E17542">
            <w:pPr>
              <w:jc w:val="both"/>
              <w:rPr>
                <w:rFonts w:ascii="Times New Roman" w:hAnsi="Times New Roman" w:cs="Times New Roman"/>
                <w:color w:val="000000" w:themeColor="text1"/>
                <w:sz w:val="28"/>
                <w:szCs w:val="28"/>
              </w:rPr>
            </w:pPr>
          </w:p>
        </w:tc>
        <w:tc>
          <w:tcPr>
            <w:tcW w:w="4370" w:type="dxa"/>
          </w:tcPr>
          <w:p w:rsidR="003C0D28" w:rsidRPr="00E17542" w:rsidRDefault="003C0D28" w:rsidP="00E17542">
            <w:pPr>
              <w:pStyle w:val="Default"/>
              <w:rPr>
                <w:color w:val="000000" w:themeColor="text1"/>
                <w:sz w:val="28"/>
                <w:szCs w:val="28"/>
              </w:rPr>
            </w:pPr>
            <w:r w:rsidRPr="00E17542">
              <w:rPr>
                <w:color w:val="000000" w:themeColor="text1"/>
                <w:sz w:val="28"/>
                <w:szCs w:val="28"/>
              </w:rPr>
              <w:t>История создания первого букв</w:t>
            </w:r>
            <w:r w:rsidRPr="00E17542">
              <w:rPr>
                <w:color w:val="000000" w:themeColor="text1"/>
                <w:sz w:val="28"/>
                <w:szCs w:val="28"/>
              </w:rPr>
              <w:t>а</w:t>
            </w:r>
            <w:r w:rsidRPr="00E17542">
              <w:rPr>
                <w:color w:val="000000" w:themeColor="text1"/>
                <w:sz w:val="28"/>
                <w:szCs w:val="28"/>
              </w:rPr>
              <w:t>ря.</w:t>
            </w:r>
            <w:r w:rsidRPr="00E17542">
              <w:rPr>
                <w:color w:val="000000" w:themeColor="text1"/>
                <w:sz w:val="28"/>
                <w:szCs w:val="28"/>
                <w:shd w:val="clear" w:color="auto" w:fill="FFFFFF"/>
              </w:rPr>
              <w:t xml:space="preserve"> Знакомство с человеком, с</w:t>
            </w:r>
            <w:r w:rsidRPr="00E17542">
              <w:rPr>
                <w:color w:val="000000" w:themeColor="text1"/>
                <w:sz w:val="28"/>
                <w:szCs w:val="28"/>
                <w:shd w:val="clear" w:color="auto" w:fill="FFFFFF"/>
              </w:rPr>
              <w:t>о</w:t>
            </w:r>
            <w:r w:rsidRPr="00E17542">
              <w:rPr>
                <w:color w:val="000000" w:themeColor="text1"/>
                <w:sz w:val="28"/>
                <w:szCs w:val="28"/>
                <w:shd w:val="clear" w:color="auto" w:fill="FFFFFF"/>
              </w:rPr>
              <w:t>здавшим  первую учебную книгу. Правила  обучения в  школах того времени.</w:t>
            </w:r>
          </w:p>
        </w:tc>
      </w:tr>
      <w:tr w:rsidR="003C0D28" w:rsidRPr="00E17542" w:rsidTr="00D52B3E">
        <w:trPr>
          <w:trHeight w:val="545"/>
        </w:trPr>
        <w:tc>
          <w:tcPr>
            <w:tcW w:w="720" w:type="dxa"/>
          </w:tcPr>
          <w:p w:rsidR="003C0D28" w:rsidRPr="00E17542" w:rsidRDefault="003C0D28" w:rsidP="00E17542">
            <w:pPr>
              <w:jc w:val="center"/>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15</w:t>
            </w:r>
          </w:p>
        </w:tc>
        <w:tc>
          <w:tcPr>
            <w:tcW w:w="852" w:type="dxa"/>
          </w:tcPr>
          <w:p w:rsidR="003C0D28" w:rsidRPr="00E17542" w:rsidRDefault="003C0D28" w:rsidP="00E17542">
            <w:pPr>
              <w:rPr>
                <w:rFonts w:ascii="Times New Roman" w:hAnsi="Times New Roman" w:cs="Times New Roman"/>
                <w:color w:val="000000" w:themeColor="text1"/>
                <w:sz w:val="28"/>
                <w:szCs w:val="28"/>
              </w:rPr>
            </w:pPr>
          </w:p>
        </w:tc>
        <w:tc>
          <w:tcPr>
            <w:tcW w:w="3630" w:type="dxa"/>
          </w:tcPr>
          <w:p w:rsidR="003C0D28" w:rsidRPr="00E17542" w:rsidRDefault="003C0D28" w:rsidP="00E17542">
            <w:pPr>
              <w:pStyle w:val="Default"/>
              <w:jc w:val="both"/>
              <w:rPr>
                <w:color w:val="000000" w:themeColor="text1"/>
                <w:sz w:val="28"/>
                <w:szCs w:val="28"/>
              </w:rPr>
            </w:pPr>
            <w:r w:rsidRPr="00E17542">
              <w:rPr>
                <w:color w:val="000000" w:themeColor="text1"/>
                <w:sz w:val="28"/>
                <w:szCs w:val="28"/>
              </w:rPr>
              <w:t>Обобщение</w:t>
            </w:r>
          </w:p>
        </w:tc>
        <w:tc>
          <w:tcPr>
            <w:tcW w:w="4370" w:type="dxa"/>
          </w:tcPr>
          <w:p w:rsidR="003C0D28" w:rsidRPr="00E17542" w:rsidRDefault="003C0D28" w:rsidP="00E17542">
            <w:pPr>
              <w:pStyle w:val="Default"/>
              <w:jc w:val="both"/>
              <w:rPr>
                <w:color w:val="000000" w:themeColor="text1"/>
                <w:sz w:val="28"/>
                <w:szCs w:val="28"/>
              </w:rPr>
            </w:pPr>
          </w:p>
        </w:tc>
      </w:tr>
      <w:tr w:rsidR="003C0D28" w:rsidRPr="00E17542" w:rsidTr="00D52B3E">
        <w:trPr>
          <w:trHeight w:val="617"/>
        </w:trPr>
        <w:tc>
          <w:tcPr>
            <w:tcW w:w="720" w:type="dxa"/>
          </w:tcPr>
          <w:p w:rsidR="003C0D28" w:rsidRPr="00E17542" w:rsidRDefault="003C0D28" w:rsidP="00E17542">
            <w:pPr>
              <w:jc w:val="center"/>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16</w:t>
            </w:r>
          </w:p>
        </w:tc>
        <w:tc>
          <w:tcPr>
            <w:tcW w:w="852" w:type="dxa"/>
          </w:tcPr>
          <w:p w:rsidR="003C0D28" w:rsidRPr="00E17542" w:rsidRDefault="003C0D28" w:rsidP="00E17542">
            <w:pPr>
              <w:rPr>
                <w:rFonts w:ascii="Times New Roman" w:hAnsi="Times New Roman" w:cs="Times New Roman"/>
                <w:color w:val="000000" w:themeColor="text1"/>
                <w:sz w:val="28"/>
                <w:szCs w:val="28"/>
              </w:rPr>
            </w:pPr>
          </w:p>
        </w:tc>
        <w:tc>
          <w:tcPr>
            <w:tcW w:w="3630" w:type="dxa"/>
          </w:tcPr>
          <w:p w:rsidR="003C0D28" w:rsidRPr="00E17542" w:rsidRDefault="003C0D28" w:rsidP="00E17542">
            <w:pPr>
              <w:jc w:val="both"/>
              <w:rPr>
                <w:rFonts w:ascii="Times New Roman" w:hAnsi="Times New Roman" w:cs="Times New Roman"/>
                <w:b/>
                <w:color w:val="000000" w:themeColor="text1"/>
                <w:sz w:val="28"/>
                <w:szCs w:val="28"/>
              </w:rPr>
            </w:pPr>
            <w:r w:rsidRPr="00E17542">
              <w:rPr>
                <w:rFonts w:ascii="Times New Roman" w:hAnsi="Times New Roman" w:cs="Times New Roman"/>
                <w:b/>
                <w:color w:val="000000" w:themeColor="text1"/>
                <w:sz w:val="28"/>
                <w:szCs w:val="28"/>
              </w:rPr>
              <w:t>Проверочная работа</w:t>
            </w:r>
          </w:p>
          <w:p w:rsidR="003C0D28" w:rsidRPr="00E17542" w:rsidRDefault="003C0D28" w:rsidP="00E17542">
            <w:pPr>
              <w:jc w:val="both"/>
              <w:rPr>
                <w:rFonts w:ascii="Times New Roman" w:hAnsi="Times New Roman" w:cs="Times New Roman"/>
                <w:color w:val="000000" w:themeColor="text1"/>
                <w:sz w:val="28"/>
                <w:szCs w:val="28"/>
              </w:rPr>
            </w:pPr>
          </w:p>
        </w:tc>
        <w:tc>
          <w:tcPr>
            <w:tcW w:w="4370" w:type="dxa"/>
          </w:tcPr>
          <w:p w:rsidR="003C0D28" w:rsidRPr="00E17542" w:rsidRDefault="003C0D28" w:rsidP="00E17542">
            <w:pPr>
              <w:pStyle w:val="Default"/>
              <w:jc w:val="both"/>
              <w:rPr>
                <w:color w:val="000000" w:themeColor="text1"/>
                <w:sz w:val="28"/>
                <w:szCs w:val="28"/>
              </w:rPr>
            </w:pPr>
          </w:p>
        </w:tc>
      </w:tr>
    </w:tbl>
    <w:p w:rsidR="003C0D28" w:rsidRPr="00E17542" w:rsidRDefault="003C0D28" w:rsidP="00E17542">
      <w:pPr>
        <w:spacing w:after="0" w:line="240" w:lineRule="auto"/>
        <w:rPr>
          <w:rFonts w:ascii="Times New Roman" w:hAnsi="Times New Roman" w:cs="Times New Roman"/>
          <w:color w:val="000000" w:themeColor="text1"/>
          <w:sz w:val="28"/>
          <w:szCs w:val="28"/>
        </w:rPr>
      </w:pPr>
    </w:p>
    <w:p w:rsidR="00376F1B" w:rsidRPr="00E17542" w:rsidRDefault="00376F1B" w:rsidP="00E17542">
      <w:pPr>
        <w:pStyle w:val="af2"/>
        <w:spacing w:before="0" w:beforeAutospacing="0" w:after="0"/>
        <w:ind w:left="2978"/>
        <w:outlineLvl w:val="1"/>
        <w:rPr>
          <w:rFonts w:eastAsia="MS Gothic"/>
          <w:b/>
          <w:color w:val="000000" w:themeColor="text1"/>
          <w:sz w:val="28"/>
          <w:szCs w:val="28"/>
        </w:rPr>
      </w:pPr>
      <w:bookmarkStart w:id="23" w:name="_Toc424564331"/>
      <w:bookmarkStart w:id="24" w:name="_Toc288410683"/>
      <w:bookmarkStart w:id="25" w:name="_Toc288410554"/>
      <w:bookmarkStart w:id="26" w:name="_Toc288394087"/>
      <w:r w:rsidRPr="00E17542">
        <w:rPr>
          <w:rFonts w:eastAsia="MS Gothic"/>
          <w:b/>
          <w:color w:val="000000" w:themeColor="text1"/>
          <w:sz w:val="28"/>
          <w:szCs w:val="28"/>
        </w:rPr>
        <w:t>Иностранный язык</w:t>
      </w:r>
      <w:bookmarkEnd w:id="23"/>
      <w:bookmarkEnd w:id="24"/>
      <w:bookmarkEnd w:id="25"/>
      <w:bookmarkEnd w:id="26"/>
    </w:p>
    <w:p w:rsidR="00376F1B" w:rsidRPr="00E17542" w:rsidRDefault="00376F1B" w:rsidP="00E17542">
      <w:pPr>
        <w:pStyle w:val="afe"/>
        <w:spacing w:line="240" w:lineRule="auto"/>
        <w:ind w:firstLine="454"/>
        <w:rPr>
          <w:rFonts w:ascii="Times New Roman" w:eastAsia="Times New Roman" w:hAnsi="Times New Roman" w:cs="Times New Roman"/>
          <w:b/>
          <w:bCs/>
          <w:iCs/>
          <w:color w:val="000000" w:themeColor="text1"/>
          <w:sz w:val="28"/>
          <w:szCs w:val="28"/>
        </w:rPr>
      </w:pPr>
      <w:r w:rsidRPr="00E17542">
        <w:rPr>
          <w:rFonts w:ascii="Times New Roman" w:hAnsi="Times New Roman" w:cs="Times New Roman"/>
          <w:b/>
          <w:bCs/>
          <w:iCs/>
          <w:color w:val="000000" w:themeColor="text1"/>
          <w:sz w:val="28"/>
          <w:szCs w:val="28"/>
        </w:rPr>
        <w:t>Предметное содержание речи</w:t>
      </w:r>
    </w:p>
    <w:p w:rsidR="00376F1B" w:rsidRPr="00E17542" w:rsidRDefault="00376F1B" w:rsidP="00E17542">
      <w:pPr>
        <w:pStyle w:val="afe"/>
        <w:spacing w:line="240" w:lineRule="auto"/>
        <w:ind w:firstLine="454"/>
        <w:rPr>
          <w:rFonts w:ascii="Times New Roman" w:hAnsi="Times New Roman" w:cs="Times New Roman"/>
          <w:b/>
          <w:bCs/>
          <w:color w:val="000000" w:themeColor="text1"/>
          <w:sz w:val="28"/>
          <w:szCs w:val="28"/>
        </w:rPr>
      </w:pPr>
      <w:r w:rsidRPr="00E17542">
        <w:rPr>
          <w:rFonts w:ascii="Times New Roman" w:hAnsi="Times New Roman" w:cs="Times New Roman"/>
          <w:b/>
          <w:bCs/>
          <w:color w:val="000000" w:themeColor="text1"/>
          <w:sz w:val="28"/>
          <w:szCs w:val="28"/>
        </w:rPr>
        <w:t xml:space="preserve">Знакомство. </w:t>
      </w:r>
      <w:r w:rsidRPr="00E17542">
        <w:rPr>
          <w:rFonts w:ascii="Times New Roman" w:hAnsi="Times New Roman" w:cs="Times New Roman"/>
          <w:color w:val="000000" w:themeColor="text1"/>
          <w:sz w:val="28"/>
          <w:szCs w:val="28"/>
        </w:rPr>
        <w:t>С одноклассниками, учителем, персонажами детских прои</w:t>
      </w:r>
      <w:r w:rsidRPr="00E17542">
        <w:rPr>
          <w:rFonts w:ascii="Times New Roman" w:hAnsi="Times New Roman" w:cs="Times New Roman"/>
          <w:color w:val="000000" w:themeColor="text1"/>
          <w:sz w:val="28"/>
          <w:szCs w:val="28"/>
        </w:rPr>
        <w:t>з</w:t>
      </w:r>
      <w:r w:rsidRPr="00E17542">
        <w:rPr>
          <w:rFonts w:ascii="Times New Roman" w:hAnsi="Times New Roman" w:cs="Times New Roman"/>
          <w:color w:val="000000" w:themeColor="text1"/>
          <w:sz w:val="28"/>
          <w:szCs w:val="28"/>
        </w:rPr>
        <w:t>ведений: имя, возраст. Приветствие, прощание (с использованием типичных фраз речевого этикета).</w:t>
      </w:r>
    </w:p>
    <w:p w:rsidR="00376F1B" w:rsidRPr="00E17542" w:rsidRDefault="00376F1B" w:rsidP="00E17542">
      <w:pPr>
        <w:pStyle w:val="afe"/>
        <w:spacing w:line="240" w:lineRule="auto"/>
        <w:ind w:firstLine="454"/>
        <w:rPr>
          <w:rFonts w:ascii="Times New Roman" w:hAnsi="Times New Roman" w:cs="Times New Roman"/>
          <w:b/>
          <w:bCs/>
          <w:color w:val="000000" w:themeColor="text1"/>
          <w:sz w:val="28"/>
          <w:szCs w:val="28"/>
        </w:rPr>
      </w:pPr>
      <w:r w:rsidRPr="00E17542">
        <w:rPr>
          <w:rFonts w:ascii="Times New Roman" w:hAnsi="Times New Roman" w:cs="Times New Roman"/>
          <w:b/>
          <w:bCs/>
          <w:color w:val="000000" w:themeColor="text1"/>
          <w:sz w:val="28"/>
          <w:szCs w:val="28"/>
        </w:rPr>
        <w:t xml:space="preserve">Я и моя семья. </w:t>
      </w:r>
      <w:r w:rsidRPr="00E17542">
        <w:rPr>
          <w:rFonts w:ascii="Times New Roman" w:hAnsi="Times New Roman" w:cs="Times New Roman"/>
          <w:color w:val="000000" w:themeColor="text1"/>
          <w:sz w:val="28"/>
          <w:szCs w:val="28"/>
        </w:rPr>
        <w:t>Члены семьи, их имена, возраст, внешность, черты хара</w:t>
      </w:r>
      <w:r w:rsidRPr="00E17542">
        <w:rPr>
          <w:rFonts w:ascii="Times New Roman" w:hAnsi="Times New Roman" w:cs="Times New Roman"/>
          <w:color w:val="000000" w:themeColor="text1"/>
          <w:sz w:val="28"/>
          <w:szCs w:val="28"/>
        </w:rPr>
        <w:t>к</w:t>
      </w:r>
      <w:r w:rsidRPr="00E17542">
        <w:rPr>
          <w:rFonts w:ascii="Times New Roman" w:hAnsi="Times New Roman" w:cs="Times New Roman"/>
          <w:color w:val="000000" w:themeColor="text1"/>
          <w:sz w:val="28"/>
          <w:szCs w:val="28"/>
        </w:rPr>
        <w:t>тера, увлечения/хобби. Мой день (распо</w:t>
      </w:r>
      <w:r w:rsidRPr="00E17542">
        <w:rPr>
          <w:rFonts w:ascii="Times New Roman" w:hAnsi="Times New Roman" w:cs="Times New Roman"/>
          <w:color w:val="000000" w:themeColor="text1"/>
          <w:spacing w:val="2"/>
          <w:sz w:val="28"/>
          <w:szCs w:val="28"/>
        </w:rPr>
        <w:t xml:space="preserve">рядок дня, </w:t>
      </w:r>
      <w:r w:rsidRPr="00E17542">
        <w:rPr>
          <w:rFonts w:ascii="Times New Roman" w:hAnsi="Times New Roman" w:cs="Times New Roman"/>
          <w:iCs/>
          <w:color w:val="000000" w:themeColor="text1"/>
          <w:spacing w:val="2"/>
          <w:sz w:val="28"/>
          <w:szCs w:val="28"/>
        </w:rPr>
        <w:t>домашние обязанности</w:t>
      </w:r>
      <w:r w:rsidRPr="00E17542">
        <w:rPr>
          <w:rFonts w:ascii="Times New Roman" w:hAnsi="Times New Roman" w:cs="Times New Roman"/>
          <w:color w:val="000000" w:themeColor="text1"/>
          <w:spacing w:val="2"/>
          <w:sz w:val="28"/>
          <w:szCs w:val="28"/>
        </w:rPr>
        <w:t>)</w:t>
      </w:r>
      <w:r w:rsidRPr="00E17542">
        <w:rPr>
          <w:rFonts w:ascii="Times New Roman" w:hAnsi="Times New Roman" w:cs="Times New Roman"/>
          <w:iCs/>
          <w:color w:val="000000" w:themeColor="text1"/>
          <w:spacing w:val="2"/>
          <w:sz w:val="28"/>
          <w:szCs w:val="28"/>
        </w:rPr>
        <w:t xml:space="preserve">. </w:t>
      </w:r>
      <w:r w:rsidRPr="00E17542">
        <w:rPr>
          <w:rFonts w:ascii="Times New Roman" w:hAnsi="Times New Roman" w:cs="Times New Roman"/>
          <w:color w:val="000000" w:themeColor="text1"/>
          <w:spacing w:val="2"/>
          <w:sz w:val="28"/>
          <w:szCs w:val="28"/>
        </w:rPr>
        <w:t xml:space="preserve">Покупки в магазине: одежда, </w:t>
      </w:r>
      <w:r w:rsidRPr="00E17542">
        <w:rPr>
          <w:rFonts w:ascii="Times New Roman" w:hAnsi="Times New Roman" w:cs="Times New Roman"/>
          <w:iCs/>
          <w:color w:val="000000" w:themeColor="text1"/>
          <w:spacing w:val="2"/>
          <w:sz w:val="28"/>
          <w:szCs w:val="28"/>
        </w:rPr>
        <w:t xml:space="preserve">обувь, </w:t>
      </w:r>
      <w:r w:rsidRPr="00E17542">
        <w:rPr>
          <w:rFonts w:ascii="Times New Roman" w:hAnsi="Times New Roman" w:cs="Times New Roman"/>
          <w:color w:val="000000" w:themeColor="text1"/>
          <w:spacing w:val="2"/>
          <w:sz w:val="28"/>
          <w:szCs w:val="28"/>
        </w:rPr>
        <w:t xml:space="preserve">основные продукты питания. Любимая еда. </w:t>
      </w:r>
      <w:r w:rsidRPr="00E17542">
        <w:rPr>
          <w:rFonts w:ascii="Times New Roman" w:hAnsi="Times New Roman" w:cs="Times New Roman"/>
          <w:color w:val="000000" w:themeColor="text1"/>
          <w:sz w:val="28"/>
          <w:szCs w:val="28"/>
        </w:rPr>
        <w:t>Семейные праздники: день рождения, Новый год/Рождество. Подарки.</w:t>
      </w:r>
    </w:p>
    <w:p w:rsidR="00376F1B" w:rsidRPr="00E17542" w:rsidRDefault="00376F1B" w:rsidP="00E17542">
      <w:pPr>
        <w:pStyle w:val="afe"/>
        <w:spacing w:line="240" w:lineRule="auto"/>
        <w:ind w:firstLine="454"/>
        <w:rPr>
          <w:rFonts w:ascii="Times New Roman" w:hAnsi="Times New Roman" w:cs="Times New Roman"/>
          <w:b/>
          <w:bCs/>
          <w:color w:val="000000" w:themeColor="text1"/>
          <w:sz w:val="28"/>
          <w:szCs w:val="28"/>
        </w:rPr>
      </w:pPr>
      <w:r w:rsidRPr="00E17542">
        <w:rPr>
          <w:rFonts w:ascii="Times New Roman" w:hAnsi="Times New Roman" w:cs="Times New Roman"/>
          <w:b/>
          <w:bCs/>
          <w:color w:val="000000" w:themeColor="text1"/>
          <w:spacing w:val="2"/>
          <w:sz w:val="28"/>
          <w:szCs w:val="28"/>
        </w:rPr>
        <w:t xml:space="preserve">Мир моих увлечений. </w:t>
      </w:r>
      <w:r w:rsidRPr="00E17542">
        <w:rPr>
          <w:rFonts w:ascii="Times New Roman" w:hAnsi="Times New Roman" w:cs="Times New Roman"/>
          <w:color w:val="000000" w:themeColor="text1"/>
          <w:spacing w:val="2"/>
          <w:sz w:val="28"/>
          <w:szCs w:val="28"/>
        </w:rPr>
        <w:t xml:space="preserve">Мои любимые занятия. Виды </w:t>
      </w:r>
      <w:r w:rsidRPr="00E17542">
        <w:rPr>
          <w:rFonts w:ascii="Times New Roman" w:hAnsi="Times New Roman" w:cs="Times New Roman"/>
          <w:color w:val="000000" w:themeColor="text1"/>
          <w:sz w:val="28"/>
          <w:szCs w:val="28"/>
        </w:rPr>
        <w:t>спорта и спорти</w:t>
      </w:r>
      <w:r w:rsidRPr="00E17542">
        <w:rPr>
          <w:rFonts w:ascii="Times New Roman" w:hAnsi="Times New Roman" w:cs="Times New Roman"/>
          <w:color w:val="000000" w:themeColor="text1"/>
          <w:sz w:val="28"/>
          <w:szCs w:val="28"/>
        </w:rPr>
        <w:t>в</w:t>
      </w:r>
      <w:r w:rsidRPr="00E17542">
        <w:rPr>
          <w:rFonts w:ascii="Times New Roman" w:hAnsi="Times New Roman" w:cs="Times New Roman"/>
          <w:color w:val="000000" w:themeColor="text1"/>
          <w:sz w:val="28"/>
          <w:szCs w:val="28"/>
        </w:rPr>
        <w:t xml:space="preserve">ные игры. </w:t>
      </w:r>
      <w:r w:rsidRPr="00E17542">
        <w:rPr>
          <w:rFonts w:ascii="Times New Roman" w:hAnsi="Times New Roman" w:cs="Times New Roman"/>
          <w:iCs/>
          <w:color w:val="000000" w:themeColor="text1"/>
          <w:sz w:val="28"/>
          <w:szCs w:val="28"/>
        </w:rPr>
        <w:t xml:space="preserve">Мои любимые сказки. </w:t>
      </w:r>
      <w:r w:rsidRPr="00E17542">
        <w:rPr>
          <w:rFonts w:ascii="Times New Roman" w:hAnsi="Times New Roman" w:cs="Times New Roman"/>
          <w:color w:val="000000" w:themeColor="text1"/>
          <w:sz w:val="28"/>
          <w:szCs w:val="28"/>
        </w:rPr>
        <w:t xml:space="preserve">Выходной день </w:t>
      </w:r>
      <w:r w:rsidRPr="00E17542">
        <w:rPr>
          <w:rFonts w:ascii="Times New Roman" w:hAnsi="Times New Roman" w:cs="Times New Roman"/>
          <w:iCs/>
          <w:color w:val="000000" w:themeColor="text1"/>
          <w:sz w:val="28"/>
          <w:szCs w:val="28"/>
        </w:rPr>
        <w:t xml:space="preserve">(в зоопарке, цирке), </w:t>
      </w:r>
      <w:r w:rsidRPr="00E17542">
        <w:rPr>
          <w:rFonts w:ascii="Times New Roman" w:hAnsi="Times New Roman" w:cs="Times New Roman"/>
          <w:color w:val="000000" w:themeColor="text1"/>
          <w:sz w:val="28"/>
          <w:szCs w:val="28"/>
        </w:rPr>
        <w:t>каник</w:t>
      </w:r>
      <w:r w:rsidRPr="00E17542">
        <w:rPr>
          <w:rFonts w:ascii="Times New Roman" w:hAnsi="Times New Roman" w:cs="Times New Roman"/>
          <w:color w:val="000000" w:themeColor="text1"/>
          <w:sz w:val="28"/>
          <w:szCs w:val="28"/>
        </w:rPr>
        <w:t>у</w:t>
      </w:r>
      <w:r w:rsidRPr="00E17542">
        <w:rPr>
          <w:rFonts w:ascii="Times New Roman" w:hAnsi="Times New Roman" w:cs="Times New Roman"/>
          <w:color w:val="000000" w:themeColor="text1"/>
          <w:sz w:val="28"/>
          <w:szCs w:val="28"/>
        </w:rPr>
        <w:t>лы.</w:t>
      </w:r>
    </w:p>
    <w:p w:rsidR="00376F1B" w:rsidRPr="00E17542" w:rsidRDefault="00376F1B" w:rsidP="00E17542">
      <w:pPr>
        <w:pStyle w:val="afe"/>
        <w:spacing w:line="240" w:lineRule="auto"/>
        <w:ind w:firstLine="454"/>
        <w:rPr>
          <w:rFonts w:ascii="Times New Roman" w:hAnsi="Times New Roman" w:cs="Times New Roman"/>
          <w:b/>
          <w:bCs/>
          <w:color w:val="000000" w:themeColor="text1"/>
          <w:sz w:val="28"/>
          <w:szCs w:val="28"/>
        </w:rPr>
      </w:pPr>
      <w:r w:rsidRPr="00E17542">
        <w:rPr>
          <w:rFonts w:ascii="Times New Roman" w:hAnsi="Times New Roman" w:cs="Times New Roman"/>
          <w:b/>
          <w:bCs/>
          <w:color w:val="000000" w:themeColor="text1"/>
          <w:sz w:val="28"/>
          <w:szCs w:val="28"/>
        </w:rPr>
        <w:t xml:space="preserve">Я и мои друзья. </w:t>
      </w:r>
      <w:r w:rsidRPr="00E17542">
        <w:rPr>
          <w:rFonts w:ascii="Times New Roman" w:hAnsi="Times New Roman" w:cs="Times New Roman"/>
          <w:color w:val="000000" w:themeColor="text1"/>
          <w:sz w:val="28"/>
          <w:szCs w:val="28"/>
        </w:rPr>
        <w:t xml:space="preserve">Имя, возраст, внешность, характер, увлечения/хобби. Совместные занятия. Письмо зарубежному другу. </w:t>
      </w:r>
      <w:proofErr w:type="gramStart"/>
      <w:r w:rsidRPr="00E17542">
        <w:rPr>
          <w:rFonts w:ascii="Times New Roman" w:hAnsi="Times New Roman" w:cs="Times New Roman"/>
          <w:color w:val="000000" w:themeColor="text1"/>
          <w:sz w:val="28"/>
          <w:szCs w:val="28"/>
        </w:rPr>
        <w:t>Любимое домашнее ж</w:t>
      </w:r>
      <w:r w:rsidRPr="00E17542">
        <w:rPr>
          <w:rFonts w:ascii="Times New Roman" w:hAnsi="Times New Roman" w:cs="Times New Roman"/>
          <w:color w:val="000000" w:themeColor="text1"/>
          <w:sz w:val="28"/>
          <w:szCs w:val="28"/>
        </w:rPr>
        <w:t>и</w:t>
      </w:r>
      <w:r w:rsidRPr="00E17542">
        <w:rPr>
          <w:rFonts w:ascii="Times New Roman" w:hAnsi="Times New Roman" w:cs="Times New Roman"/>
          <w:color w:val="000000" w:themeColor="text1"/>
          <w:sz w:val="28"/>
          <w:szCs w:val="28"/>
        </w:rPr>
        <w:t>вотное: имя, возраст, цвет, размер, характер, что умеет делать.</w:t>
      </w:r>
      <w:proofErr w:type="gramEnd"/>
    </w:p>
    <w:p w:rsidR="00376F1B" w:rsidRPr="00E17542" w:rsidRDefault="00376F1B" w:rsidP="00E17542">
      <w:pPr>
        <w:pStyle w:val="afe"/>
        <w:spacing w:line="240" w:lineRule="auto"/>
        <w:ind w:firstLine="454"/>
        <w:rPr>
          <w:rFonts w:ascii="Times New Roman" w:hAnsi="Times New Roman" w:cs="Times New Roman"/>
          <w:b/>
          <w:bCs/>
          <w:color w:val="000000" w:themeColor="text1"/>
          <w:sz w:val="28"/>
          <w:szCs w:val="28"/>
        </w:rPr>
      </w:pPr>
      <w:r w:rsidRPr="00E17542">
        <w:rPr>
          <w:rFonts w:ascii="Times New Roman" w:hAnsi="Times New Roman" w:cs="Times New Roman"/>
          <w:b/>
          <w:bCs/>
          <w:color w:val="000000" w:themeColor="text1"/>
          <w:spacing w:val="2"/>
          <w:sz w:val="28"/>
          <w:szCs w:val="28"/>
        </w:rPr>
        <w:t xml:space="preserve">Моя школа. </w:t>
      </w:r>
      <w:r w:rsidRPr="00E17542">
        <w:rPr>
          <w:rFonts w:ascii="Times New Roman" w:hAnsi="Times New Roman" w:cs="Times New Roman"/>
          <w:color w:val="000000" w:themeColor="text1"/>
          <w:spacing w:val="2"/>
          <w:sz w:val="28"/>
          <w:szCs w:val="28"/>
        </w:rPr>
        <w:t xml:space="preserve">Классная комната, учебные предметы, </w:t>
      </w:r>
      <w:r w:rsidRPr="00E17542">
        <w:rPr>
          <w:rFonts w:ascii="Times New Roman" w:hAnsi="Times New Roman" w:cs="Times New Roman"/>
          <w:color w:val="000000" w:themeColor="text1"/>
          <w:sz w:val="28"/>
          <w:szCs w:val="28"/>
        </w:rPr>
        <w:t>школьные прина</w:t>
      </w:r>
      <w:r w:rsidRPr="00E17542">
        <w:rPr>
          <w:rFonts w:ascii="Times New Roman" w:hAnsi="Times New Roman" w:cs="Times New Roman"/>
          <w:color w:val="000000" w:themeColor="text1"/>
          <w:sz w:val="28"/>
          <w:szCs w:val="28"/>
        </w:rPr>
        <w:t>д</w:t>
      </w:r>
      <w:r w:rsidRPr="00E17542">
        <w:rPr>
          <w:rFonts w:ascii="Times New Roman" w:hAnsi="Times New Roman" w:cs="Times New Roman"/>
          <w:color w:val="000000" w:themeColor="text1"/>
          <w:sz w:val="28"/>
          <w:szCs w:val="28"/>
        </w:rPr>
        <w:t>лежности. Учебные занятия на уроках.</w:t>
      </w:r>
    </w:p>
    <w:p w:rsidR="00376F1B" w:rsidRPr="00E17542" w:rsidRDefault="00376F1B" w:rsidP="00E17542">
      <w:pPr>
        <w:pStyle w:val="afe"/>
        <w:spacing w:line="240" w:lineRule="auto"/>
        <w:ind w:firstLine="454"/>
        <w:rPr>
          <w:rFonts w:ascii="Times New Roman" w:hAnsi="Times New Roman" w:cs="Times New Roman"/>
          <w:b/>
          <w:bCs/>
          <w:color w:val="000000" w:themeColor="text1"/>
          <w:sz w:val="28"/>
          <w:szCs w:val="28"/>
        </w:rPr>
      </w:pPr>
      <w:r w:rsidRPr="00E17542">
        <w:rPr>
          <w:rFonts w:ascii="Times New Roman" w:hAnsi="Times New Roman" w:cs="Times New Roman"/>
          <w:b/>
          <w:bCs/>
          <w:color w:val="000000" w:themeColor="text1"/>
          <w:sz w:val="28"/>
          <w:szCs w:val="28"/>
        </w:rPr>
        <w:t xml:space="preserve">Мир вокруг меня. </w:t>
      </w:r>
      <w:r w:rsidRPr="00E17542">
        <w:rPr>
          <w:rFonts w:ascii="Times New Roman" w:hAnsi="Times New Roman" w:cs="Times New Roman"/>
          <w:color w:val="000000" w:themeColor="text1"/>
          <w:sz w:val="28"/>
          <w:szCs w:val="28"/>
        </w:rPr>
        <w:t>Мой дом/квартира/комната: названия комнат, их ра</w:t>
      </w:r>
      <w:r w:rsidRPr="00E17542">
        <w:rPr>
          <w:rFonts w:ascii="Times New Roman" w:hAnsi="Times New Roman" w:cs="Times New Roman"/>
          <w:color w:val="000000" w:themeColor="text1"/>
          <w:sz w:val="28"/>
          <w:szCs w:val="28"/>
        </w:rPr>
        <w:t>з</w:t>
      </w:r>
      <w:r w:rsidRPr="00E17542">
        <w:rPr>
          <w:rFonts w:ascii="Times New Roman" w:hAnsi="Times New Roman" w:cs="Times New Roman"/>
          <w:color w:val="000000" w:themeColor="text1"/>
          <w:sz w:val="28"/>
          <w:szCs w:val="28"/>
        </w:rPr>
        <w:t xml:space="preserve">мер, предметы мебели и интерьера. Природа. </w:t>
      </w:r>
      <w:r w:rsidRPr="00E17542">
        <w:rPr>
          <w:rFonts w:ascii="Times New Roman" w:hAnsi="Times New Roman" w:cs="Times New Roman"/>
          <w:iCs/>
          <w:color w:val="000000" w:themeColor="text1"/>
          <w:sz w:val="28"/>
          <w:szCs w:val="28"/>
        </w:rPr>
        <w:t xml:space="preserve">Дикие и домашние животные. </w:t>
      </w:r>
      <w:r w:rsidRPr="00E17542">
        <w:rPr>
          <w:rFonts w:ascii="Times New Roman" w:hAnsi="Times New Roman" w:cs="Times New Roman"/>
          <w:color w:val="000000" w:themeColor="text1"/>
          <w:sz w:val="28"/>
          <w:szCs w:val="28"/>
        </w:rPr>
        <w:t>Любимое время года. Погода.</w:t>
      </w:r>
    </w:p>
    <w:p w:rsidR="00376F1B" w:rsidRPr="00E17542" w:rsidRDefault="00376F1B" w:rsidP="00E17542">
      <w:pPr>
        <w:pStyle w:val="afe"/>
        <w:spacing w:line="240" w:lineRule="auto"/>
        <w:ind w:firstLine="454"/>
        <w:rPr>
          <w:rFonts w:ascii="Times New Roman" w:hAnsi="Times New Roman" w:cs="Times New Roman"/>
          <w:color w:val="000000" w:themeColor="text1"/>
          <w:sz w:val="28"/>
          <w:szCs w:val="28"/>
        </w:rPr>
      </w:pPr>
      <w:r w:rsidRPr="00E17542">
        <w:rPr>
          <w:rFonts w:ascii="Times New Roman" w:hAnsi="Times New Roman" w:cs="Times New Roman"/>
          <w:b/>
          <w:bCs/>
          <w:color w:val="000000" w:themeColor="text1"/>
          <w:spacing w:val="2"/>
          <w:sz w:val="28"/>
          <w:szCs w:val="28"/>
        </w:rPr>
        <w:t xml:space="preserve">Страна/страны изучаемого языка и родная страна. </w:t>
      </w:r>
      <w:r w:rsidRPr="00E17542">
        <w:rPr>
          <w:rFonts w:ascii="Times New Roman" w:hAnsi="Times New Roman" w:cs="Times New Roman"/>
          <w:color w:val="000000" w:themeColor="text1"/>
          <w:sz w:val="28"/>
          <w:szCs w:val="28"/>
        </w:rPr>
        <w:t>Общие сведения: название, столица. Литературные персонажи популярных книг моих сверс</w:t>
      </w:r>
      <w:r w:rsidRPr="00E17542">
        <w:rPr>
          <w:rFonts w:ascii="Times New Roman" w:hAnsi="Times New Roman" w:cs="Times New Roman"/>
          <w:color w:val="000000" w:themeColor="text1"/>
          <w:sz w:val="28"/>
          <w:szCs w:val="28"/>
        </w:rPr>
        <w:t>т</w:t>
      </w:r>
      <w:r w:rsidRPr="00E17542">
        <w:rPr>
          <w:rFonts w:ascii="Times New Roman" w:hAnsi="Times New Roman" w:cs="Times New Roman"/>
          <w:color w:val="000000" w:themeColor="text1"/>
          <w:sz w:val="28"/>
          <w:szCs w:val="28"/>
        </w:rPr>
        <w:t>ников (имена героев книг, черты характера).</w:t>
      </w:r>
      <w:r w:rsidRPr="00E17542">
        <w:rPr>
          <w:rFonts w:ascii="Times New Roman" w:hAnsi="Times New Roman" w:cs="Times New Roman"/>
          <w:iCs/>
          <w:color w:val="000000" w:themeColor="text1"/>
          <w:sz w:val="28"/>
          <w:szCs w:val="28"/>
        </w:rPr>
        <w:t xml:space="preserve"> Небольшие произведения де</w:t>
      </w:r>
      <w:r w:rsidRPr="00E17542">
        <w:rPr>
          <w:rFonts w:ascii="Times New Roman" w:hAnsi="Times New Roman" w:cs="Times New Roman"/>
          <w:iCs/>
          <w:color w:val="000000" w:themeColor="text1"/>
          <w:sz w:val="28"/>
          <w:szCs w:val="28"/>
        </w:rPr>
        <w:t>т</w:t>
      </w:r>
      <w:r w:rsidRPr="00E17542">
        <w:rPr>
          <w:rFonts w:ascii="Times New Roman" w:hAnsi="Times New Roman" w:cs="Times New Roman"/>
          <w:iCs/>
          <w:color w:val="000000" w:themeColor="text1"/>
          <w:sz w:val="28"/>
          <w:szCs w:val="28"/>
        </w:rPr>
        <w:t>ского фольклора на изучаемом иностранном языке (рифмовки, стихи, песни, сказки).</w:t>
      </w:r>
    </w:p>
    <w:p w:rsidR="00376F1B" w:rsidRPr="00E17542" w:rsidRDefault="00376F1B" w:rsidP="00E17542">
      <w:pPr>
        <w:pStyle w:val="afe"/>
        <w:spacing w:line="240" w:lineRule="auto"/>
        <w:ind w:firstLine="454"/>
        <w:rPr>
          <w:rFonts w:ascii="Times New Roman" w:hAnsi="Times New Roman" w:cs="Times New Roman"/>
          <w:color w:val="000000" w:themeColor="text1"/>
          <w:sz w:val="28"/>
          <w:szCs w:val="28"/>
        </w:rPr>
      </w:pPr>
      <w:r w:rsidRPr="00E17542">
        <w:rPr>
          <w:rFonts w:ascii="Times New Roman" w:hAnsi="Times New Roman" w:cs="Times New Roman"/>
          <w:color w:val="000000" w:themeColor="text1"/>
          <w:spacing w:val="2"/>
          <w:sz w:val="28"/>
          <w:szCs w:val="28"/>
        </w:rPr>
        <w:t>Некоторые формы речевого и неречевого этикета стран изучаемого яз</w:t>
      </w:r>
      <w:r w:rsidRPr="00E17542">
        <w:rPr>
          <w:rFonts w:ascii="Times New Roman" w:hAnsi="Times New Roman" w:cs="Times New Roman"/>
          <w:color w:val="000000" w:themeColor="text1"/>
          <w:spacing w:val="2"/>
          <w:sz w:val="28"/>
          <w:szCs w:val="28"/>
        </w:rPr>
        <w:t>ы</w:t>
      </w:r>
      <w:r w:rsidRPr="00E17542">
        <w:rPr>
          <w:rFonts w:ascii="Times New Roman" w:hAnsi="Times New Roman" w:cs="Times New Roman"/>
          <w:color w:val="000000" w:themeColor="text1"/>
          <w:spacing w:val="2"/>
          <w:sz w:val="28"/>
          <w:szCs w:val="28"/>
        </w:rPr>
        <w:t>ка в ряде ситуаций общения (в школе, во</w:t>
      </w:r>
      <w:r w:rsidRPr="00E17542">
        <w:rPr>
          <w:rFonts w:ascii="Times New Roman" w:hAnsi="Times New Roman" w:cs="Times New Roman"/>
          <w:color w:val="000000" w:themeColor="text1"/>
          <w:sz w:val="28"/>
          <w:szCs w:val="28"/>
        </w:rPr>
        <w:t xml:space="preserve"> время совместной игры, в маг</w:t>
      </w:r>
      <w:r w:rsidRPr="00E17542">
        <w:rPr>
          <w:rFonts w:ascii="Times New Roman" w:hAnsi="Times New Roman" w:cs="Times New Roman"/>
          <w:color w:val="000000" w:themeColor="text1"/>
          <w:sz w:val="28"/>
          <w:szCs w:val="28"/>
        </w:rPr>
        <w:t>а</w:t>
      </w:r>
      <w:r w:rsidRPr="00E17542">
        <w:rPr>
          <w:rFonts w:ascii="Times New Roman" w:hAnsi="Times New Roman" w:cs="Times New Roman"/>
          <w:color w:val="000000" w:themeColor="text1"/>
          <w:sz w:val="28"/>
          <w:szCs w:val="28"/>
        </w:rPr>
        <w:t>зине).</w:t>
      </w:r>
    </w:p>
    <w:p w:rsidR="00376F1B" w:rsidRPr="00E17542" w:rsidRDefault="00376F1B" w:rsidP="00E17542">
      <w:pPr>
        <w:pStyle w:val="afe"/>
        <w:spacing w:line="240" w:lineRule="auto"/>
        <w:ind w:firstLine="454"/>
        <w:rPr>
          <w:rFonts w:ascii="Times New Roman" w:hAnsi="Times New Roman" w:cs="Times New Roman"/>
          <w:b/>
          <w:bCs/>
          <w:iCs/>
          <w:color w:val="000000" w:themeColor="text1"/>
          <w:sz w:val="28"/>
          <w:szCs w:val="28"/>
        </w:rPr>
      </w:pPr>
      <w:r w:rsidRPr="00E17542">
        <w:rPr>
          <w:rFonts w:ascii="Times New Roman" w:hAnsi="Times New Roman" w:cs="Times New Roman"/>
          <w:b/>
          <w:bCs/>
          <w:iCs/>
          <w:color w:val="000000" w:themeColor="text1"/>
          <w:sz w:val="28"/>
          <w:szCs w:val="28"/>
        </w:rPr>
        <w:t>Коммуникативные умения по видам речевой деятельности</w:t>
      </w:r>
    </w:p>
    <w:p w:rsidR="00376F1B" w:rsidRPr="00E17542" w:rsidRDefault="00376F1B" w:rsidP="00E17542">
      <w:pPr>
        <w:pStyle w:val="afe"/>
        <w:spacing w:line="240" w:lineRule="auto"/>
        <w:ind w:firstLine="454"/>
        <w:rPr>
          <w:rFonts w:ascii="Times New Roman" w:hAnsi="Times New Roman" w:cs="Times New Roman"/>
          <w:iCs/>
          <w:color w:val="000000" w:themeColor="text1"/>
          <w:sz w:val="28"/>
          <w:szCs w:val="28"/>
        </w:rPr>
      </w:pPr>
      <w:r w:rsidRPr="00E17542">
        <w:rPr>
          <w:rFonts w:ascii="Times New Roman" w:hAnsi="Times New Roman" w:cs="Times New Roman"/>
          <w:b/>
          <w:bCs/>
          <w:color w:val="000000" w:themeColor="text1"/>
          <w:sz w:val="28"/>
          <w:szCs w:val="28"/>
        </w:rPr>
        <w:lastRenderedPageBreak/>
        <w:t>В русле говорения</w:t>
      </w:r>
    </w:p>
    <w:p w:rsidR="00376F1B" w:rsidRPr="00E17542" w:rsidRDefault="00376F1B" w:rsidP="00E17542">
      <w:pPr>
        <w:pStyle w:val="afe"/>
        <w:spacing w:line="240" w:lineRule="auto"/>
        <w:ind w:firstLine="454"/>
        <w:rPr>
          <w:rFonts w:ascii="Times New Roman" w:hAnsi="Times New Roman" w:cs="Times New Roman"/>
          <w:color w:val="000000" w:themeColor="text1"/>
          <w:sz w:val="28"/>
          <w:szCs w:val="28"/>
        </w:rPr>
      </w:pPr>
      <w:r w:rsidRPr="00E17542">
        <w:rPr>
          <w:rFonts w:ascii="Times New Roman" w:hAnsi="Times New Roman" w:cs="Times New Roman"/>
          <w:iCs/>
          <w:color w:val="000000" w:themeColor="text1"/>
          <w:sz w:val="28"/>
          <w:szCs w:val="28"/>
        </w:rPr>
        <w:t>Диалогическая форма</w:t>
      </w:r>
      <w:r w:rsidRPr="00E17542">
        <w:rPr>
          <w:rFonts w:ascii="Times New Roman" w:hAnsi="Times New Roman" w:cs="Times New Roman"/>
          <w:iCs/>
          <w:color w:val="000000" w:themeColor="text1"/>
          <w:sz w:val="28"/>
          <w:szCs w:val="28"/>
        </w:rPr>
        <w:t> </w:t>
      </w:r>
      <w:r w:rsidRPr="00E17542">
        <w:rPr>
          <w:rFonts w:ascii="Times New Roman" w:hAnsi="Times New Roman" w:cs="Times New Roman"/>
          <w:iCs/>
          <w:color w:val="000000" w:themeColor="text1"/>
          <w:sz w:val="28"/>
          <w:szCs w:val="28"/>
        </w:rPr>
        <w:t>1.</w:t>
      </w:r>
    </w:p>
    <w:p w:rsidR="00376F1B" w:rsidRPr="00E17542" w:rsidRDefault="00376F1B" w:rsidP="00E17542">
      <w:pPr>
        <w:pStyle w:val="afe"/>
        <w:spacing w:line="240" w:lineRule="auto"/>
        <w:ind w:firstLine="454"/>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Уметь вести:</w:t>
      </w:r>
    </w:p>
    <w:p w:rsidR="00376F1B" w:rsidRPr="00E17542" w:rsidRDefault="00376F1B" w:rsidP="00E17542">
      <w:pPr>
        <w:spacing w:after="0" w:line="240" w:lineRule="auto"/>
        <w:contextualSpacing/>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 xml:space="preserve">этикетные диалоги в типичных ситуациях бытового, </w:t>
      </w:r>
      <w:proofErr w:type="spellStart"/>
      <w:r w:rsidRPr="00E17542">
        <w:rPr>
          <w:rFonts w:ascii="Times New Roman" w:hAnsi="Times New Roman" w:cs="Times New Roman"/>
          <w:color w:val="000000" w:themeColor="text1"/>
          <w:sz w:val="28"/>
          <w:szCs w:val="28"/>
        </w:rPr>
        <w:t>учебно</w:t>
      </w:r>
      <w:r w:rsidRPr="00E17542">
        <w:rPr>
          <w:rFonts w:ascii="Times New Roman" w:hAnsi="Times New Roman" w:cs="Times New Roman"/>
          <w:color w:val="000000" w:themeColor="text1"/>
          <w:sz w:val="28"/>
          <w:szCs w:val="28"/>
        </w:rPr>
        <w:softHyphen/>
        <w:t>трудового</w:t>
      </w:r>
      <w:proofErr w:type="spellEnd"/>
      <w:r w:rsidRPr="00E17542">
        <w:rPr>
          <w:rFonts w:ascii="Times New Roman" w:hAnsi="Times New Roman" w:cs="Times New Roman"/>
          <w:color w:val="000000" w:themeColor="text1"/>
          <w:sz w:val="28"/>
          <w:szCs w:val="28"/>
        </w:rPr>
        <w:t xml:space="preserve"> и ме</w:t>
      </w:r>
      <w:r w:rsidRPr="00E17542">
        <w:rPr>
          <w:rFonts w:ascii="Times New Roman" w:hAnsi="Times New Roman" w:cs="Times New Roman"/>
          <w:color w:val="000000" w:themeColor="text1"/>
          <w:sz w:val="28"/>
          <w:szCs w:val="28"/>
        </w:rPr>
        <w:t>ж</w:t>
      </w:r>
      <w:r w:rsidRPr="00E17542">
        <w:rPr>
          <w:rFonts w:ascii="Times New Roman" w:hAnsi="Times New Roman" w:cs="Times New Roman"/>
          <w:color w:val="000000" w:themeColor="text1"/>
          <w:sz w:val="28"/>
          <w:szCs w:val="28"/>
        </w:rPr>
        <w:t>культурного общения, в том числе при помощи средств телекоммуникации;</w:t>
      </w:r>
    </w:p>
    <w:p w:rsidR="00376F1B" w:rsidRPr="00E17542" w:rsidRDefault="00376F1B" w:rsidP="00E17542">
      <w:pPr>
        <w:spacing w:after="0" w:line="240" w:lineRule="auto"/>
        <w:contextualSpacing/>
        <w:rPr>
          <w:rFonts w:ascii="Times New Roman" w:hAnsi="Times New Roman" w:cs="Times New Roman"/>
          <w:color w:val="000000" w:themeColor="text1"/>
          <w:sz w:val="28"/>
          <w:szCs w:val="28"/>
        </w:rPr>
      </w:pPr>
      <w:proofErr w:type="spellStart"/>
      <w:r w:rsidRPr="00E17542">
        <w:rPr>
          <w:rFonts w:ascii="Times New Roman" w:hAnsi="Times New Roman" w:cs="Times New Roman"/>
          <w:color w:val="000000" w:themeColor="text1"/>
          <w:sz w:val="28"/>
          <w:szCs w:val="28"/>
        </w:rPr>
        <w:t>диалог</w:t>
      </w:r>
      <w:r w:rsidRPr="00E17542">
        <w:rPr>
          <w:rFonts w:ascii="Times New Roman" w:hAnsi="Times New Roman" w:cs="Times New Roman"/>
          <w:color w:val="000000" w:themeColor="text1"/>
          <w:sz w:val="28"/>
          <w:szCs w:val="28"/>
        </w:rPr>
        <w:softHyphen/>
        <w:t>расспрос</w:t>
      </w:r>
      <w:proofErr w:type="spellEnd"/>
      <w:r w:rsidRPr="00E17542">
        <w:rPr>
          <w:rFonts w:ascii="Times New Roman" w:hAnsi="Times New Roman" w:cs="Times New Roman"/>
          <w:color w:val="000000" w:themeColor="text1"/>
          <w:sz w:val="28"/>
          <w:szCs w:val="28"/>
        </w:rPr>
        <w:t xml:space="preserve"> (запрос информации и ответ на него);</w:t>
      </w:r>
    </w:p>
    <w:p w:rsidR="00376F1B" w:rsidRPr="00E17542" w:rsidRDefault="00376F1B" w:rsidP="00E17542">
      <w:pPr>
        <w:spacing w:after="0" w:line="240" w:lineRule="auto"/>
        <w:contextualSpacing/>
        <w:rPr>
          <w:rFonts w:ascii="Times New Roman" w:hAnsi="Times New Roman" w:cs="Times New Roman"/>
          <w:iCs/>
          <w:color w:val="000000" w:themeColor="text1"/>
          <w:sz w:val="28"/>
          <w:szCs w:val="28"/>
        </w:rPr>
      </w:pPr>
      <w:r w:rsidRPr="00E17542">
        <w:rPr>
          <w:rFonts w:ascii="Times New Roman" w:hAnsi="Times New Roman" w:cs="Times New Roman"/>
          <w:color w:val="000000" w:themeColor="text1"/>
          <w:sz w:val="28"/>
          <w:szCs w:val="28"/>
        </w:rPr>
        <w:t>диалог — побуждение к действию.</w:t>
      </w:r>
    </w:p>
    <w:p w:rsidR="00376F1B" w:rsidRPr="00E17542" w:rsidRDefault="00376F1B" w:rsidP="00E17542">
      <w:pPr>
        <w:pStyle w:val="afe"/>
        <w:spacing w:line="240" w:lineRule="auto"/>
        <w:ind w:firstLine="454"/>
        <w:rPr>
          <w:rFonts w:ascii="Times New Roman" w:hAnsi="Times New Roman" w:cs="Times New Roman"/>
          <w:color w:val="000000" w:themeColor="text1"/>
          <w:sz w:val="28"/>
          <w:szCs w:val="28"/>
        </w:rPr>
      </w:pPr>
      <w:r w:rsidRPr="00E17542">
        <w:rPr>
          <w:rFonts w:ascii="Times New Roman" w:hAnsi="Times New Roman" w:cs="Times New Roman"/>
          <w:iCs/>
          <w:color w:val="000000" w:themeColor="text1"/>
          <w:sz w:val="28"/>
          <w:szCs w:val="28"/>
        </w:rPr>
        <w:t>Монологическая форма</w:t>
      </w:r>
      <w:r w:rsidRPr="00E17542">
        <w:rPr>
          <w:rFonts w:ascii="Times New Roman" w:hAnsi="Times New Roman" w:cs="Times New Roman"/>
          <w:iCs/>
          <w:color w:val="000000" w:themeColor="text1"/>
          <w:sz w:val="28"/>
          <w:szCs w:val="28"/>
        </w:rPr>
        <w:t> </w:t>
      </w:r>
      <w:r w:rsidRPr="00E17542">
        <w:rPr>
          <w:rFonts w:ascii="Times New Roman" w:hAnsi="Times New Roman" w:cs="Times New Roman"/>
          <w:iCs/>
          <w:color w:val="000000" w:themeColor="text1"/>
          <w:sz w:val="28"/>
          <w:szCs w:val="28"/>
        </w:rPr>
        <w:t>2.</w:t>
      </w:r>
    </w:p>
    <w:p w:rsidR="00376F1B" w:rsidRPr="00E17542" w:rsidRDefault="00376F1B" w:rsidP="00E17542">
      <w:pPr>
        <w:pStyle w:val="afe"/>
        <w:spacing w:line="240" w:lineRule="auto"/>
        <w:ind w:firstLine="454"/>
        <w:rPr>
          <w:rFonts w:ascii="Times New Roman" w:hAnsi="Times New Roman" w:cs="Times New Roman"/>
          <w:color w:val="000000" w:themeColor="text1"/>
          <w:sz w:val="28"/>
          <w:szCs w:val="28"/>
        </w:rPr>
      </w:pPr>
      <w:r w:rsidRPr="00E17542">
        <w:rPr>
          <w:rFonts w:ascii="Times New Roman" w:hAnsi="Times New Roman" w:cs="Times New Roman"/>
          <w:color w:val="000000" w:themeColor="text1"/>
          <w:spacing w:val="2"/>
          <w:sz w:val="28"/>
          <w:szCs w:val="28"/>
        </w:rPr>
        <w:t>Уметь пользоваться основными коммуникативными типами речи: оп</w:t>
      </w:r>
      <w:r w:rsidRPr="00E17542">
        <w:rPr>
          <w:rFonts w:ascii="Times New Roman" w:hAnsi="Times New Roman" w:cs="Times New Roman"/>
          <w:color w:val="000000" w:themeColor="text1"/>
          <w:spacing w:val="2"/>
          <w:sz w:val="28"/>
          <w:szCs w:val="28"/>
        </w:rPr>
        <w:t>и</w:t>
      </w:r>
      <w:r w:rsidRPr="00E17542">
        <w:rPr>
          <w:rFonts w:ascii="Times New Roman" w:hAnsi="Times New Roman" w:cs="Times New Roman"/>
          <w:color w:val="000000" w:themeColor="text1"/>
          <w:spacing w:val="2"/>
          <w:sz w:val="28"/>
          <w:szCs w:val="28"/>
        </w:rPr>
        <w:t xml:space="preserve">сание, рассказ, </w:t>
      </w:r>
      <w:r w:rsidRPr="00E17542">
        <w:rPr>
          <w:rFonts w:ascii="Times New Roman" w:hAnsi="Times New Roman" w:cs="Times New Roman"/>
          <w:iCs/>
          <w:color w:val="000000" w:themeColor="text1"/>
          <w:spacing w:val="2"/>
          <w:sz w:val="28"/>
          <w:szCs w:val="28"/>
        </w:rPr>
        <w:t>характеристика (персона</w:t>
      </w:r>
      <w:r w:rsidRPr="00E17542">
        <w:rPr>
          <w:rFonts w:ascii="Times New Roman" w:hAnsi="Times New Roman" w:cs="Times New Roman"/>
          <w:iCs/>
          <w:color w:val="000000" w:themeColor="text1"/>
          <w:sz w:val="28"/>
          <w:szCs w:val="28"/>
        </w:rPr>
        <w:t>жей).</w:t>
      </w:r>
    </w:p>
    <w:p w:rsidR="00376F1B" w:rsidRPr="00E17542" w:rsidRDefault="00376F1B" w:rsidP="00E17542">
      <w:pPr>
        <w:pStyle w:val="afe"/>
        <w:spacing w:line="240" w:lineRule="auto"/>
        <w:ind w:firstLine="454"/>
        <w:rPr>
          <w:rFonts w:ascii="Times New Roman" w:hAnsi="Times New Roman" w:cs="Times New Roman"/>
          <w:color w:val="000000" w:themeColor="text1"/>
          <w:sz w:val="28"/>
          <w:szCs w:val="28"/>
        </w:rPr>
      </w:pPr>
      <w:r w:rsidRPr="00E17542">
        <w:rPr>
          <w:rFonts w:ascii="Times New Roman" w:hAnsi="Times New Roman" w:cs="Times New Roman"/>
          <w:b/>
          <w:bCs/>
          <w:color w:val="000000" w:themeColor="text1"/>
          <w:sz w:val="28"/>
          <w:szCs w:val="28"/>
        </w:rPr>
        <w:t xml:space="preserve">В русле </w:t>
      </w:r>
      <w:proofErr w:type="spellStart"/>
      <w:r w:rsidRPr="00E17542">
        <w:rPr>
          <w:rFonts w:ascii="Times New Roman" w:hAnsi="Times New Roman" w:cs="Times New Roman"/>
          <w:b/>
          <w:bCs/>
          <w:color w:val="000000" w:themeColor="text1"/>
          <w:sz w:val="28"/>
          <w:szCs w:val="28"/>
        </w:rPr>
        <w:t>аудирования</w:t>
      </w:r>
      <w:proofErr w:type="spellEnd"/>
    </w:p>
    <w:p w:rsidR="00376F1B" w:rsidRPr="00E17542" w:rsidRDefault="00376F1B" w:rsidP="00E17542">
      <w:pPr>
        <w:pStyle w:val="afe"/>
        <w:spacing w:line="240" w:lineRule="auto"/>
        <w:ind w:firstLine="454"/>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Воспринимать на слух и понимать:</w:t>
      </w:r>
    </w:p>
    <w:p w:rsidR="00376F1B" w:rsidRPr="00E17542" w:rsidRDefault="00376F1B" w:rsidP="00E17542">
      <w:pPr>
        <w:spacing w:after="0" w:line="240" w:lineRule="auto"/>
        <w:contextualSpacing/>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речь учителя и одноклассников в процессе общения на уроке и вербал</w:t>
      </w:r>
      <w:r w:rsidRPr="00E17542">
        <w:rPr>
          <w:rFonts w:ascii="Times New Roman" w:hAnsi="Times New Roman" w:cs="Times New Roman"/>
          <w:color w:val="000000" w:themeColor="text1"/>
          <w:sz w:val="28"/>
          <w:szCs w:val="28"/>
        </w:rPr>
        <w:t>ь</w:t>
      </w:r>
      <w:r w:rsidRPr="00E17542">
        <w:rPr>
          <w:rFonts w:ascii="Times New Roman" w:hAnsi="Times New Roman" w:cs="Times New Roman"/>
          <w:color w:val="000000" w:themeColor="text1"/>
          <w:sz w:val="28"/>
          <w:szCs w:val="28"/>
        </w:rPr>
        <w:t>но/</w:t>
      </w:r>
      <w:proofErr w:type="spellStart"/>
      <w:r w:rsidRPr="00E17542">
        <w:rPr>
          <w:rFonts w:ascii="Times New Roman" w:hAnsi="Times New Roman" w:cs="Times New Roman"/>
          <w:color w:val="000000" w:themeColor="text1"/>
          <w:sz w:val="28"/>
          <w:szCs w:val="28"/>
        </w:rPr>
        <w:t>невербально</w:t>
      </w:r>
      <w:proofErr w:type="spellEnd"/>
      <w:r w:rsidRPr="00E17542">
        <w:rPr>
          <w:rFonts w:ascii="Times New Roman" w:hAnsi="Times New Roman" w:cs="Times New Roman"/>
          <w:color w:val="000000" w:themeColor="text1"/>
          <w:sz w:val="28"/>
          <w:szCs w:val="28"/>
        </w:rPr>
        <w:t xml:space="preserve"> реагировать на </w:t>
      </w:r>
      <w:proofErr w:type="gramStart"/>
      <w:r w:rsidRPr="00E17542">
        <w:rPr>
          <w:rFonts w:ascii="Times New Roman" w:hAnsi="Times New Roman" w:cs="Times New Roman"/>
          <w:color w:val="000000" w:themeColor="text1"/>
          <w:sz w:val="28"/>
          <w:szCs w:val="28"/>
        </w:rPr>
        <w:t>услышанное</w:t>
      </w:r>
      <w:proofErr w:type="gramEnd"/>
      <w:r w:rsidRPr="00E17542">
        <w:rPr>
          <w:rFonts w:ascii="Times New Roman" w:hAnsi="Times New Roman" w:cs="Times New Roman"/>
          <w:color w:val="000000" w:themeColor="text1"/>
          <w:sz w:val="28"/>
          <w:szCs w:val="28"/>
        </w:rPr>
        <w:t>;</w:t>
      </w:r>
    </w:p>
    <w:p w:rsidR="00376F1B" w:rsidRPr="00E17542" w:rsidRDefault="00376F1B" w:rsidP="00E17542">
      <w:pPr>
        <w:spacing w:after="0" w:line="240" w:lineRule="auto"/>
        <w:contextualSpacing/>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376F1B" w:rsidRPr="00E17542" w:rsidRDefault="00376F1B" w:rsidP="00E17542">
      <w:pPr>
        <w:pStyle w:val="afe"/>
        <w:spacing w:line="240" w:lineRule="auto"/>
        <w:ind w:firstLine="454"/>
        <w:rPr>
          <w:rFonts w:ascii="Times New Roman" w:hAnsi="Times New Roman" w:cs="Times New Roman"/>
          <w:color w:val="000000" w:themeColor="text1"/>
          <w:sz w:val="28"/>
          <w:szCs w:val="28"/>
        </w:rPr>
      </w:pPr>
      <w:r w:rsidRPr="00E17542">
        <w:rPr>
          <w:rFonts w:ascii="Times New Roman" w:hAnsi="Times New Roman" w:cs="Times New Roman"/>
          <w:b/>
          <w:bCs/>
          <w:color w:val="000000" w:themeColor="text1"/>
          <w:sz w:val="28"/>
          <w:szCs w:val="28"/>
        </w:rPr>
        <w:t>В русле чтения</w:t>
      </w:r>
    </w:p>
    <w:p w:rsidR="00376F1B" w:rsidRPr="00E17542" w:rsidRDefault="00376F1B" w:rsidP="00E17542">
      <w:pPr>
        <w:pStyle w:val="afe"/>
        <w:spacing w:line="240" w:lineRule="auto"/>
        <w:ind w:firstLine="454"/>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Читать:</w:t>
      </w:r>
    </w:p>
    <w:p w:rsidR="00376F1B" w:rsidRPr="00E17542" w:rsidRDefault="00376F1B" w:rsidP="00E17542">
      <w:pPr>
        <w:spacing w:after="0" w:line="240" w:lineRule="auto"/>
        <w:contextualSpacing/>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вслух небольшие тексты, построенные на изученном языковом материале;</w:t>
      </w:r>
    </w:p>
    <w:p w:rsidR="00376F1B" w:rsidRPr="00E17542" w:rsidRDefault="00376F1B" w:rsidP="00E17542">
      <w:pPr>
        <w:spacing w:after="0" w:line="240" w:lineRule="auto"/>
        <w:contextualSpacing/>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про себя и понимать тексты, содержащие как изученный языковой материал, так и отдельные новые слова, находить в тексте необходимую д.)</w:t>
      </w:r>
      <w:proofErr w:type="gramStart"/>
      <w:r w:rsidRPr="00E17542">
        <w:rPr>
          <w:rFonts w:ascii="Times New Roman" w:hAnsi="Times New Roman" w:cs="Times New Roman"/>
          <w:color w:val="000000" w:themeColor="text1"/>
          <w:sz w:val="28"/>
          <w:szCs w:val="28"/>
        </w:rPr>
        <w:t>.</w:t>
      </w:r>
      <w:proofErr w:type="gramEnd"/>
      <w:r w:rsidRPr="00E17542">
        <w:rPr>
          <w:rFonts w:ascii="Times New Roman" w:hAnsi="Times New Roman" w:cs="Times New Roman"/>
          <w:color w:val="000000" w:themeColor="text1"/>
          <w:sz w:val="28"/>
          <w:szCs w:val="28"/>
        </w:rPr>
        <w:t> </w:t>
      </w:r>
      <w:proofErr w:type="gramStart"/>
      <w:r w:rsidRPr="00E17542">
        <w:rPr>
          <w:rFonts w:ascii="Times New Roman" w:hAnsi="Times New Roman" w:cs="Times New Roman"/>
          <w:color w:val="000000" w:themeColor="text1"/>
          <w:sz w:val="28"/>
          <w:szCs w:val="28"/>
        </w:rPr>
        <w:t>т</w:t>
      </w:r>
      <w:proofErr w:type="gramEnd"/>
      <w:r w:rsidRPr="00E17542">
        <w:rPr>
          <w:rFonts w:ascii="Times New Roman" w:hAnsi="Times New Roman" w:cs="Times New Roman"/>
          <w:color w:val="000000" w:themeColor="text1"/>
          <w:sz w:val="28"/>
          <w:szCs w:val="28"/>
        </w:rPr>
        <w:t>.</w:t>
      </w:r>
      <w:r w:rsidRPr="00E17542">
        <w:rPr>
          <w:rFonts w:ascii="Times New Roman" w:hAnsi="Times New Roman" w:cs="Times New Roman"/>
          <w:color w:val="000000" w:themeColor="text1"/>
          <w:sz w:val="28"/>
          <w:szCs w:val="28"/>
        </w:rPr>
        <w:t> </w:t>
      </w:r>
      <w:r w:rsidRPr="00E17542">
        <w:rPr>
          <w:rFonts w:ascii="Times New Roman" w:hAnsi="Times New Roman" w:cs="Times New Roman"/>
          <w:color w:val="000000" w:themeColor="text1"/>
          <w:sz w:val="28"/>
          <w:szCs w:val="28"/>
        </w:rPr>
        <w:t>инфо</w:t>
      </w:r>
      <w:r w:rsidRPr="00E17542">
        <w:rPr>
          <w:rFonts w:ascii="Times New Roman" w:hAnsi="Times New Roman" w:cs="Times New Roman"/>
          <w:color w:val="000000" w:themeColor="text1"/>
          <w:sz w:val="28"/>
          <w:szCs w:val="28"/>
        </w:rPr>
        <w:t>р</w:t>
      </w:r>
      <w:r w:rsidRPr="00E17542">
        <w:rPr>
          <w:rFonts w:ascii="Times New Roman" w:hAnsi="Times New Roman" w:cs="Times New Roman"/>
          <w:color w:val="000000" w:themeColor="text1"/>
          <w:sz w:val="28"/>
          <w:szCs w:val="28"/>
        </w:rPr>
        <w:t>мацию (имена персонажей, где происходит действие и</w:t>
      </w:r>
    </w:p>
    <w:p w:rsidR="00376F1B" w:rsidRPr="00E17542" w:rsidRDefault="00376F1B" w:rsidP="00E17542">
      <w:pPr>
        <w:pStyle w:val="afe"/>
        <w:spacing w:line="240" w:lineRule="auto"/>
        <w:ind w:firstLine="454"/>
        <w:rPr>
          <w:rFonts w:ascii="Times New Roman" w:hAnsi="Times New Roman" w:cs="Times New Roman"/>
          <w:color w:val="000000" w:themeColor="text1"/>
          <w:sz w:val="28"/>
          <w:szCs w:val="28"/>
        </w:rPr>
      </w:pPr>
      <w:r w:rsidRPr="00E17542">
        <w:rPr>
          <w:rFonts w:ascii="Times New Roman" w:hAnsi="Times New Roman" w:cs="Times New Roman"/>
          <w:b/>
          <w:bCs/>
          <w:color w:val="000000" w:themeColor="text1"/>
          <w:sz w:val="28"/>
          <w:szCs w:val="28"/>
        </w:rPr>
        <w:t>В русле письма</w:t>
      </w:r>
    </w:p>
    <w:p w:rsidR="00376F1B" w:rsidRPr="00E17542" w:rsidRDefault="00376F1B" w:rsidP="00E17542">
      <w:pPr>
        <w:spacing w:after="0" w:line="240" w:lineRule="auto"/>
        <w:ind w:left="680"/>
        <w:contextualSpacing/>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Владеть:</w:t>
      </w:r>
    </w:p>
    <w:p w:rsidR="00376F1B" w:rsidRPr="00E17542" w:rsidRDefault="00376F1B" w:rsidP="00E17542">
      <w:pPr>
        <w:spacing w:after="0" w:line="240" w:lineRule="auto"/>
        <w:contextualSpacing/>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умением выписывать из текста слова, словосочетания и предложения;</w:t>
      </w:r>
    </w:p>
    <w:p w:rsidR="00376F1B" w:rsidRPr="00E17542" w:rsidRDefault="00376F1B" w:rsidP="00E17542">
      <w:pPr>
        <w:spacing w:after="0" w:line="240" w:lineRule="auto"/>
        <w:contextualSpacing/>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основами письменной речи: писать по образцу поздравление с праздником, короткое личное письмо.</w:t>
      </w:r>
    </w:p>
    <w:p w:rsidR="00376F1B" w:rsidRPr="00E17542" w:rsidRDefault="00376F1B" w:rsidP="00E17542">
      <w:pPr>
        <w:pStyle w:val="aff9"/>
        <w:spacing w:before="0" w:after="0" w:line="240" w:lineRule="auto"/>
        <w:ind w:firstLine="454"/>
        <w:jc w:val="both"/>
        <w:rPr>
          <w:rFonts w:ascii="Times New Roman" w:hAnsi="Times New Roman" w:cs="Times New Roman"/>
          <w:i w:val="0"/>
          <w:color w:val="000000" w:themeColor="text1"/>
          <w:sz w:val="28"/>
          <w:szCs w:val="28"/>
        </w:rPr>
      </w:pPr>
      <w:r w:rsidRPr="00E17542">
        <w:rPr>
          <w:rFonts w:ascii="Times New Roman" w:hAnsi="Times New Roman" w:cs="Times New Roman"/>
          <w:i w:val="0"/>
          <w:color w:val="000000" w:themeColor="text1"/>
          <w:sz w:val="28"/>
          <w:szCs w:val="28"/>
        </w:rPr>
        <w:t>Языковые средства и навыки пользования ими</w:t>
      </w:r>
    </w:p>
    <w:p w:rsidR="00376F1B" w:rsidRPr="00E17542" w:rsidRDefault="00376F1B" w:rsidP="00E17542">
      <w:pPr>
        <w:pStyle w:val="afe"/>
        <w:spacing w:line="240" w:lineRule="auto"/>
        <w:ind w:firstLine="454"/>
        <w:rPr>
          <w:rFonts w:ascii="Times New Roman" w:hAnsi="Times New Roman" w:cs="Times New Roman"/>
          <w:b/>
          <w:bCs/>
          <w:color w:val="000000" w:themeColor="text1"/>
          <w:sz w:val="28"/>
          <w:szCs w:val="28"/>
        </w:rPr>
      </w:pPr>
      <w:r w:rsidRPr="00E17542">
        <w:rPr>
          <w:rFonts w:ascii="Times New Roman" w:hAnsi="Times New Roman" w:cs="Times New Roman"/>
          <w:b/>
          <w:bCs/>
          <w:iCs/>
          <w:color w:val="000000" w:themeColor="text1"/>
          <w:sz w:val="28"/>
          <w:szCs w:val="28"/>
        </w:rPr>
        <w:t>Английский язык</w:t>
      </w:r>
    </w:p>
    <w:p w:rsidR="00376F1B" w:rsidRPr="00E17542" w:rsidRDefault="00376F1B" w:rsidP="00E17542">
      <w:pPr>
        <w:pStyle w:val="afe"/>
        <w:spacing w:line="240" w:lineRule="auto"/>
        <w:ind w:firstLine="454"/>
        <w:rPr>
          <w:rFonts w:ascii="Times New Roman" w:hAnsi="Times New Roman" w:cs="Times New Roman"/>
          <w:b/>
          <w:bCs/>
          <w:color w:val="000000" w:themeColor="text1"/>
          <w:sz w:val="28"/>
          <w:szCs w:val="28"/>
        </w:rPr>
      </w:pPr>
      <w:r w:rsidRPr="00E17542">
        <w:rPr>
          <w:rFonts w:ascii="Times New Roman" w:hAnsi="Times New Roman" w:cs="Times New Roman"/>
          <w:b/>
          <w:bCs/>
          <w:color w:val="000000" w:themeColor="text1"/>
          <w:sz w:val="28"/>
          <w:szCs w:val="28"/>
        </w:rPr>
        <w:t xml:space="preserve">Графика, каллиграфия, орфография. </w:t>
      </w:r>
      <w:r w:rsidRPr="00E17542">
        <w:rPr>
          <w:rFonts w:ascii="Times New Roman" w:hAnsi="Times New Roman" w:cs="Times New Roman"/>
          <w:color w:val="000000" w:themeColor="text1"/>
          <w:sz w:val="28"/>
          <w:szCs w:val="28"/>
        </w:rPr>
        <w:t>Все буквы английского алфавита. Основные буквосочетания. Звуко</w:t>
      </w:r>
      <w:r w:rsidRPr="00E17542">
        <w:rPr>
          <w:rFonts w:ascii="Times New Roman" w:hAnsi="Times New Roman" w:cs="Times New Roman"/>
          <w:color w:val="000000" w:themeColor="text1"/>
          <w:sz w:val="28"/>
          <w:szCs w:val="28"/>
        </w:rPr>
        <w:softHyphen/>
        <w:t xml:space="preserve">буквенные </w:t>
      </w:r>
      <w:r w:rsidRPr="00E17542">
        <w:rPr>
          <w:rFonts w:ascii="Times New Roman" w:hAnsi="Times New Roman" w:cs="Times New Roman"/>
          <w:color w:val="000000" w:themeColor="text1"/>
          <w:spacing w:val="2"/>
          <w:sz w:val="28"/>
          <w:szCs w:val="28"/>
        </w:rPr>
        <w:t>соответствия. Знаки транскри</w:t>
      </w:r>
      <w:r w:rsidRPr="00E17542">
        <w:rPr>
          <w:rFonts w:ascii="Times New Roman" w:hAnsi="Times New Roman" w:cs="Times New Roman"/>
          <w:color w:val="000000" w:themeColor="text1"/>
          <w:spacing w:val="2"/>
          <w:sz w:val="28"/>
          <w:szCs w:val="28"/>
        </w:rPr>
        <w:t>п</w:t>
      </w:r>
      <w:r w:rsidRPr="00E17542">
        <w:rPr>
          <w:rFonts w:ascii="Times New Roman" w:hAnsi="Times New Roman" w:cs="Times New Roman"/>
          <w:color w:val="000000" w:themeColor="text1"/>
          <w:spacing w:val="2"/>
          <w:sz w:val="28"/>
          <w:szCs w:val="28"/>
        </w:rPr>
        <w:t xml:space="preserve">ции. Апостроф. Основные </w:t>
      </w:r>
      <w:r w:rsidRPr="00E17542">
        <w:rPr>
          <w:rFonts w:ascii="Times New Roman" w:hAnsi="Times New Roman" w:cs="Times New Roman"/>
          <w:color w:val="000000" w:themeColor="text1"/>
          <w:sz w:val="28"/>
          <w:szCs w:val="28"/>
        </w:rPr>
        <w:t>правила чтения и орфографии. Написание наиб</w:t>
      </w:r>
      <w:r w:rsidRPr="00E17542">
        <w:rPr>
          <w:rFonts w:ascii="Times New Roman" w:hAnsi="Times New Roman" w:cs="Times New Roman"/>
          <w:color w:val="000000" w:themeColor="text1"/>
          <w:sz w:val="28"/>
          <w:szCs w:val="28"/>
        </w:rPr>
        <w:t>о</w:t>
      </w:r>
      <w:r w:rsidRPr="00E17542">
        <w:rPr>
          <w:rFonts w:ascii="Times New Roman" w:hAnsi="Times New Roman" w:cs="Times New Roman"/>
          <w:color w:val="000000" w:themeColor="text1"/>
          <w:sz w:val="28"/>
          <w:szCs w:val="28"/>
        </w:rPr>
        <w:t>лее употребительных слов, вошедших в активный словарь.</w:t>
      </w:r>
    </w:p>
    <w:p w:rsidR="00376F1B" w:rsidRPr="00E17542" w:rsidRDefault="00376F1B" w:rsidP="00E17542">
      <w:pPr>
        <w:pStyle w:val="afe"/>
        <w:spacing w:line="240" w:lineRule="auto"/>
        <w:ind w:firstLine="454"/>
        <w:rPr>
          <w:rFonts w:ascii="Times New Roman" w:hAnsi="Times New Roman" w:cs="Times New Roman"/>
          <w:b/>
          <w:bCs/>
          <w:color w:val="000000" w:themeColor="text1"/>
          <w:sz w:val="28"/>
          <w:szCs w:val="28"/>
        </w:rPr>
      </w:pPr>
      <w:r w:rsidRPr="00E17542">
        <w:rPr>
          <w:rFonts w:ascii="Times New Roman" w:hAnsi="Times New Roman" w:cs="Times New Roman"/>
          <w:b/>
          <w:bCs/>
          <w:color w:val="000000" w:themeColor="text1"/>
          <w:sz w:val="28"/>
          <w:szCs w:val="28"/>
        </w:rPr>
        <w:t xml:space="preserve">Фонетическая сторона речи. </w:t>
      </w:r>
      <w:r w:rsidRPr="00E17542">
        <w:rPr>
          <w:rFonts w:ascii="Times New Roman" w:hAnsi="Times New Roman" w:cs="Times New Roman"/>
          <w:color w:val="000000" w:themeColor="text1"/>
          <w:sz w:val="28"/>
          <w:szCs w:val="28"/>
        </w:rPr>
        <w:t>Адекватное произношение и различение на слух всех звуков и звукосочетаний англий</w:t>
      </w:r>
      <w:r w:rsidRPr="00E17542">
        <w:rPr>
          <w:rFonts w:ascii="Times New Roman" w:hAnsi="Times New Roman" w:cs="Times New Roman"/>
          <w:color w:val="000000" w:themeColor="text1"/>
          <w:spacing w:val="2"/>
          <w:sz w:val="28"/>
          <w:szCs w:val="28"/>
        </w:rPr>
        <w:t xml:space="preserve">ского языка. Соблюдение норм произношения: долгота и </w:t>
      </w:r>
      <w:r w:rsidRPr="00E17542">
        <w:rPr>
          <w:rFonts w:ascii="Times New Roman" w:hAnsi="Times New Roman" w:cs="Times New Roman"/>
          <w:color w:val="000000" w:themeColor="text1"/>
          <w:sz w:val="28"/>
          <w:szCs w:val="28"/>
        </w:rPr>
        <w:t xml:space="preserve">краткость гласных, отсутствие оглушения звонких согласных </w:t>
      </w:r>
      <w:r w:rsidRPr="00E17542">
        <w:rPr>
          <w:rFonts w:ascii="Times New Roman" w:hAnsi="Times New Roman" w:cs="Times New Roman"/>
          <w:color w:val="000000" w:themeColor="text1"/>
          <w:spacing w:val="2"/>
          <w:sz w:val="28"/>
          <w:szCs w:val="28"/>
        </w:rPr>
        <w:t xml:space="preserve">в конце слога или слова, отсутствие смягчения согласных перед гласными. Дифтонги. </w:t>
      </w:r>
      <w:r w:rsidRPr="00E17542">
        <w:rPr>
          <w:rFonts w:ascii="Times New Roman" w:hAnsi="Times New Roman" w:cs="Times New Roman"/>
          <w:iCs/>
          <w:color w:val="000000" w:themeColor="text1"/>
          <w:spacing w:val="2"/>
          <w:sz w:val="28"/>
          <w:szCs w:val="28"/>
        </w:rPr>
        <w:t>Связующее «r» (</w:t>
      </w:r>
      <w:proofErr w:type="spellStart"/>
      <w:r w:rsidRPr="00E17542">
        <w:rPr>
          <w:rFonts w:ascii="Times New Roman" w:hAnsi="Times New Roman" w:cs="Times New Roman"/>
          <w:iCs/>
          <w:color w:val="000000" w:themeColor="text1"/>
          <w:spacing w:val="2"/>
          <w:sz w:val="28"/>
          <w:szCs w:val="28"/>
        </w:rPr>
        <w:t>thereis</w:t>
      </w:r>
      <w:proofErr w:type="spellEnd"/>
      <w:r w:rsidRPr="00E17542">
        <w:rPr>
          <w:rFonts w:ascii="Times New Roman" w:hAnsi="Times New Roman" w:cs="Times New Roman"/>
          <w:iCs/>
          <w:color w:val="000000" w:themeColor="text1"/>
          <w:spacing w:val="2"/>
          <w:sz w:val="28"/>
          <w:szCs w:val="28"/>
        </w:rPr>
        <w:t>/</w:t>
      </w:r>
      <w:proofErr w:type="spellStart"/>
      <w:r w:rsidRPr="00E17542">
        <w:rPr>
          <w:rFonts w:ascii="Times New Roman" w:hAnsi="Times New Roman" w:cs="Times New Roman"/>
          <w:iCs/>
          <w:color w:val="000000" w:themeColor="text1"/>
          <w:spacing w:val="2"/>
          <w:sz w:val="28"/>
          <w:szCs w:val="28"/>
        </w:rPr>
        <w:t>thereare</w:t>
      </w:r>
      <w:proofErr w:type="spellEnd"/>
      <w:r w:rsidRPr="00E17542">
        <w:rPr>
          <w:rFonts w:ascii="Times New Roman" w:hAnsi="Times New Roman" w:cs="Times New Roman"/>
          <w:iCs/>
          <w:color w:val="000000" w:themeColor="text1"/>
          <w:spacing w:val="2"/>
          <w:sz w:val="28"/>
          <w:szCs w:val="28"/>
        </w:rPr>
        <w:t xml:space="preserve">). </w:t>
      </w:r>
      <w:r w:rsidRPr="00E17542">
        <w:rPr>
          <w:rFonts w:ascii="Times New Roman" w:hAnsi="Times New Roman" w:cs="Times New Roman"/>
          <w:color w:val="000000" w:themeColor="text1"/>
          <w:spacing w:val="2"/>
          <w:sz w:val="28"/>
          <w:szCs w:val="28"/>
        </w:rPr>
        <w:t>Ударение в слове, фразе.</w:t>
      </w:r>
      <w:r w:rsidRPr="00E17542">
        <w:rPr>
          <w:rFonts w:ascii="Times New Roman" w:hAnsi="Times New Roman" w:cs="Times New Roman"/>
          <w:iCs/>
          <w:color w:val="000000" w:themeColor="text1"/>
          <w:spacing w:val="2"/>
          <w:sz w:val="28"/>
          <w:szCs w:val="28"/>
        </w:rPr>
        <w:t xml:space="preserve"> Отсутствие ударения на служебных словах (артиклях, союзах, пре</w:t>
      </w:r>
      <w:r w:rsidRPr="00E17542">
        <w:rPr>
          <w:rFonts w:ascii="Times New Roman" w:hAnsi="Times New Roman" w:cs="Times New Roman"/>
          <w:iCs/>
          <w:color w:val="000000" w:themeColor="text1"/>
          <w:spacing w:val="2"/>
          <w:sz w:val="28"/>
          <w:szCs w:val="28"/>
        </w:rPr>
        <w:t>д</w:t>
      </w:r>
      <w:r w:rsidRPr="00E17542">
        <w:rPr>
          <w:rFonts w:ascii="Times New Roman" w:hAnsi="Times New Roman" w:cs="Times New Roman"/>
          <w:iCs/>
          <w:color w:val="000000" w:themeColor="text1"/>
          <w:spacing w:val="2"/>
          <w:sz w:val="28"/>
          <w:szCs w:val="28"/>
        </w:rPr>
        <w:t xml:space="preserve">логах). Членение предложений на смысловые </w:t>
      </w:r>
      <w:proofErr w:type="spellStart"/>
      <w:r w:rsidRPr="00E17542">
        <w:rPr>
          <w:rFonts w:ascii="Times New Roman" w:hAnsi="Times New Roman" w:cs="Times New Roman"/>
          <w:iCs/>
          <w:color w:val="000000" w:themeColor="text1"/>
          <w:spacing w:val="2"/>
          <w:sz w:val="28"/>
          <w:szCs w:val="28"/>
        </w:rPr>
        <w:t>группы</w:t>
      </w:r>
      <w:proofErr w:type="gramStart"/>
      <w:r w:rsidRPr="00E17542">
        <w:rPr>
          <w:rFonts w:ascii="Times New Roman" w:hAnsi="Times New Roman" w:cs="Times New Roman"/>
          <w:iCs/>
          <w:color w:val="000000" w:themeColor="text1"/>
          <w:spacing w:val="2"/>
          <w:sz w:val="28"/>
          <w:szCs w:val="28"/>
        </w:rPr>
        <w:t>.</w:t>
      </w:r>
      <w:r w:rsidRPr="00E17542">
        <w:rPr>
          <w:rFonts w:ascii="Times New Roman" w:hAnsi="Times New Roman" w:cs="Times New Roman"/>
          <w:color w:val="000000" w:themeColor="text1"/>
          <w:spacing w:val="2"/>
          <w:sz w:val="28"/>
          <w:szCs w:val="28"/>
        </w:rPr>
        <w:t>Р</w:t>
      </w:r>
      <w:proofErr w:type="gramEnd"/>
      <w:r w:rsidRPr="00E17542">
        <w:rPr>
          <w:rFonts w:ascii="Times New Roman" w:hAnsi="Times New Roman" w:cs="Times New Roman"/>
          <w:color w:val="000000" w:themeColor="text1"/>
          <w:spacing w:val="2"/>
          <w:sz w:val="28"/>
          <w:szCs w:val="28"/>
        </w:rPr>
        <w:t>итмико</w:t>
      </w:r>
      <w:r w:rsidRPr="00E17542">
        <w:rPr>
          <w:rFonts w:ascii="Times New Roman" w:hAnsi="Times New Roman" w:cs="Times New Roman"/>
          <w:color w:val="000000" w:themeColor="text1"/>
          <w:spacing w:val="2"/>
          <w:sz w:val="28"/>
          <w:szCs w:val="28"/>
        </w:rPr>
        <w:softHyphen/>
        <w:t>интонационные</w:t>
      </w:r>
      <w:proofErr w:type="spellEnd"/>
      <w:r w:rsidRPr="00E17542">
        <w:rPr>
          <w:rFonts w:ascii="Times New Roman" w:hAnsi="Times New Roman" w:cs="Times New Roman"/>
          <w:color w:val="000000" w:themeColor="text1"/>
          <w:spacing w:val="2"/>
          <w:sz w:val="28"/>
          <w:szCs w:val="28"/>
        </w:rPr>
        <w:t xml:space="preserve"> особенности повествовательного, побудительного </w:t>
      </w:r>
      <w:r w:rsidRPr="00E17542">
        <w:rPr>
          <w:rFonts w:ascii="Times New Roman" w:hAnsi="Times New Roman" w:cs="Times New Roman"/>
          <w:color w:val="000000" w:themeColor="text1"/>
          <w:sz w:val="28"/>
          <w:szCs w:val="28"/>
        </w:rPr>
        <w:t>и вопр</w:t>
      </w:r>
      <w:r w:rsidRPr="00E17542">
        <w:rPr>
          <w:rFonts w:ascii="Times New Roman" w:hAnsi="Times New Roman" w:cs="Times New Roman"/>
          <w:color w:val="000000" w:themeColor="text1"/>
          <w:sz w:val="28"/>
          <w:szCs w:val="28"/>
        </w:rPr>
        <w:t>о</w:t>
      </w:r>
      <w:r w:rsidRPr="00E17542">
        <w:rPr>
          <w:rFonts w:ascii="Times New Roman" w:hAnsi="Times New Roman" w:cs="Times New Roman"/>
          <w:color w:val="000000" w:themeColor="text1"/>
          <w:sz w:val="28"/>
          <w:szCs w:val="28"/>
        </w:rPr>
        <w:t>сительного (общий и специальный вопрос) предложе</w:t>
      </w:r>
      <w:r w:rsidRPr="00E17542">
        <w:rPr>
          <w:rFonts w:ascii="Times New Roman" w:hAnsi="Times New Roman" w:cs="Times New Roman"/>
          <w:color w:val="000000" w:themeColor="text1"/>
          <w:spacing w:val="2"/>
          <w:sz w:val="28"/>
          <w:szCs w:val="28"/>
        </w:rPr>
        <w:t xml:space="preserve">ний. </w:t>
      </w:r>
      <w:r w:rsidRPr="00E17542">
        <w:rPr>
          <w:rFonts w:ascii="Times New Roman" w:hAnsi="Times New Roman" w:cs="Times New Roman"/>
          <w:iCs/>
          <w:color w:val="000000" w:themeColor="text1"/>
          <w:spacing w:val="2"/>
          <w:sz w:val="28"/>
          <w:szCs w:val="28"/>
        </w:rPr>
        <w:t>Интонация пер</w:t>
      </w:r>
      <w:r w:rsidRPr="00E17542">
        <w:rPr>
          <w:rFonts w:ascii="Times New Roman" w:hAnsi="Times New Roman" w:cs="Times New Roman"/>
          <w:iCs/>
          <w:color w:val="000000" w:themeColor="text1"/>
          <w:spacing w:val="2"/>
          <w:sz w:val="28"/>
          <w:szCs w:val="28"/>
        </w:rPr>
        <w:t>е</w:t>
      </w:r>
      <w:r w:rsidRPr="00E17542">
        <w:rPr>
          <w:rFonts w:ascii="Times New Roman" w:hAnsi="Times New Roman" w:cs="Times New Roman"/>
          <w:iCs/>
          <w:color w:val="000000" w:themeColor="text1"/>
          <w:spacing w:val="2"/>
          <w:sz w:val="28"/>
          <w:szCs w:val="28"/>
        </w:rPr>
        <w:t xml:space="preserve">числения. Чтение по транскрипции </w:t>
      </w:r>
      <w:r w:rsidRPr="00E17542">
        <w:rPr>
          <w:rFonts w:ascii="Times New Roman" w:hAnsi="Times New Roman" w:cs="Times New Roman"/>
          <w:iCs/>
          <w:color w:val="000000" w:themeColor="text1"/>
          <w:sz w:val="28"/>
          <w:szCs w:val="28"/>
        </w:rPr>
        <w:t>изученных слов.</w:t>
      </w:r>
    </w:p>
    <w:p w:rsidR="00376F1B" w:rsidRPr="00E17542" w:rsidRDefault="00376F1B" w:rsidP="00E17542">
      <w:pPr>
        <w:pStyle w:val="afe"/>
        <w:spacing w:line="240" w:lineRule="auto"/>
        <w:ind w:firstLine="454"/>
        <w:rPr>
          <w:rFonts w:ascii="Times New Roman" w:hAnsi="Times New Roman" w:cs="Times New Roman"/>
          <w:b/>
          <w:bCs/>
          <w:color w:val="000000" w:themeColor="text1"/>
          <w:sz w:val="28"/>
          <w:szCs w:val="28"/>
        </w:rPr>
      </w:pPr>
      <w:r w:rsidRPr="00E17542">
        <w:rPr>
          <w:rFonts w:ascii="Times New Roman" w:hAnsi="Times New Roman" w:cs="Times New Roman"/>
          <w:b/>
          <w:bCs/>
          <w:color w:val="000000" w:themeColor="text1"/>
          <w:spacing w:val="-2"/>
          <w:sz w:val="28"/>
          <w:szCs w:val="28"/>
        </w:rPr>
        <w:lastRenderedPageBreak/>
        <w:t xml:space="preserve">Лексическая сторона речи. </w:t>
      </w:r>
      <w:r w:rsidRPr="00E17542">
        <w:rPr>
          <w:rFonts w:ascii="Times New Roman" w:hAnsi="Times New Roman" w:cs="Times New Roman"/>
          <w:color w:val="000000" w:themeColor="text1"/>
          <w:spacing w:val="-2"/>
          <w:sz w:val="28"/>
          <w:szCs w:val="28"/>
        </w:rPr>
        <w:t>Лексические единицы, обслу</w:t>
      </w:r>
      <w:r w:rsidRPr="00E17542">
        <w:rPr>
          <w:rFonts w:ascii="Times New Roman" w:hAnsi="Times New Roman" w:cs="Times New Roman"/>
          <w:color w:val="000000" w:themeColor="text1"/>
          <w:sz w:val="28"/>
          <w:szCs w:val="28"/>
        </w:rPr>
        <w:t>живающие с</w:t>
      </w:r>
      <w:r w:rsidRPr="00E17542">
        <w:rPr>
          <w:rFonts w:ascii="Times New Roman" w:hAnsi="Times New Roman" w:cs="Times New Roman"/>
          <w:color w:val="000000" w:themeColor="text1"/>
          <w:sz w:val="28"/>
          <w:szCs w:val="28"/>
        </w:rPr>
        <w:t>и</w:t>
      </w:r>
      <w:r w:rsidRPr="00E17542">
        <w:rPr>
          <w:rFonts w:ascii="Times New Roman" w:hAnsi="Times New Roman" w:cs="Times New Roman"/>
          <w:color w:val="000000" w:themeColor="text1"/>
          <w:sz w:val="28"/>
          <w:szCs w:val="28"/>
        </w:rPr>
        <w:t>туации общения, в пределах тематики начальной школы, в объеме 500 лекс</w:t>
      </w:r>
      <w:r w:rsidRPr="00E17542">
        <w:rPr>
          <w:rFonts w:ascii="Times New Roman" w:hAnsi="Times New Roman" w:cs="Times New Roman"/>
          <w:color w:val="000000" w:themeColor="text1"/>
          <w:sz w:val="28"/>
          <w:szCs w:val="28"/>
        </w:rPr>
        <w:t>и</w:t>
      </w:r>
      <w:r w:rsidRPr="00E17542">
        <w:rPr>
          <w:rFonts w:ascii="Times New Roman" w:hAnsi="Times New Roman" w:cs="Times New Roman"/>
          <w:color w:val="000000" w:themeColor="text1"/>
          <w:sz w:val="28"/>
          <w:szCs w:val="28"/>
        </w:rPr>
        <w:t xml:space="preserve">ческих единиц для двустороннего (рецептивного и продуктивного) усвоения, простейшие </w:t>
      </w:r>
      <w:r w:rsidRPr="00E17542">
        <w:rPr>
          <w:rFonts w:ascii="Times New Roman" w:hAnsi="Times New Roman" w:cs="Times New Roman"/>
          <w:color w:val="000000" w:themeColor="text1"/>
          <w:spacing w:val="2"/>
          <w:sz w:val="28"/>
          <w:szCs w:val="28"/>
        </w:rPr>
        <w:t xml:space="preserve">устойчивые словосочетания, оценочная лексика и речевые </w:t>
      </w:r>
      <w:r w:rsidRPr="00E17542">
        <w:rPr>
          <w:rFonts w:ascii="Times New Roman" w:hAnsi="Times New Roman" w:cs="Times New Roman"/>
          <w:color w:val="000000" w:themeColor="text1"/>
          <w:sz w:val="28"/>
          <w:szCs w:val="28"/>
        </w:rPr>
        <w:t>кл</w:t>
      </w:r>
      <w:r w:rsidRPr="00E17542">
        <w:rPr>
          <w:rFonts w:ascii="Times New Roman" w:hAnsi="Times New Roman" w:cs="Times New Roman"/>
          <w:color w:val="000000" w:themeColor="text1"/>
          <w:sz w:val="28"/>
          <w:szCs w:val="28"/>
        </w:rPr>
        <w:t>и</w:t>
      </w:r>
      <w:r w:rsidRPr="00E17542">
        <w:rPr>
          <w:rFonts w:ascii="Times New Roman" w:hAnsi="Times New Roman" w:cs="Times New Roman"/>
          <w:color w:val="000000" w:themeColor="text1"/>
          <w:sz w:val="28"/>
          <w:szCs w:val="28"/>
        </w:rPr>
        <w:t xml:space="preserve">ше как элементы речевого этикета, отражающие культуру англоговорящих стран. Интернациональные слова (например, </w:t>
      </w:r>
      <w:proofErr w:type="spellStart"/>
      <w:r w:rsidRPr="00E17542">
        <w:rPr>
          <w:rFonts w:ascii="Times New Roman" w:hAnsi="Times New Roman" w:cs="Times New Roman"/>
          <w:color w:val="000000" w:themeColor="text1"/>
          <w:spacing w:val="2"/>
          <w:sz w:val="28"/>
          <w:szCs w:val="28"/>
        </w:rPr>
        <w:t>doctor</w:t>
      </w:r>
      <w:proofErr w:type="spellEnd"/>
      <w:r w:rsidRPr="00E17542">
        <w:rPr>
          <w:rFonts w:ascii="Times New Roman" w:hAnsi="Times New Roman" w:cs="Times New Roman"/>
          <w:color w:val="000000" w:themeColor="text1"/>
          <w:spacing w:val="2"/>
          <w:sz w:val="28"/>
          <w:szCs w:val="28"/>
        </w:rPr>
        <w:t xml:space="preserve">, </w:t>
      </w:r>
      <w:proofErr w:type="spellStart"/>
      <w:r w:rsidRPr="00E17542">
        <w:rPr>
          <w:rFonts w:ascii="Times New Roman" w:hAnsi="Times New Roman" w:cs="Times New Roman"/>
          <w:color w:val="000000" w:themeColor="text1"/>
          <w:spacing w:val="2"/>
          <w:sz w:val="28"/>
          <w:szCs w:val="28"/>
        </w:rPr>
        <w:t>film</w:t>
      </w:r>
      <w:proofErr w:type="spellEnd"/>
      <w:r w:rsidRPr="00E17542">
        <w:rPr>
          <w:rFonts w:ascii="Times New Roman" w:hAnsi="Times New Roman" w:cs="Times New Roman"/>
          <w:color w:val="000000" w:themeColor="text1"/>
          <w:spacing w:val="2"/>
          <w:sz w:val="28"/>
          <w:szCs w:val="28"/>
        </w:rPr>
        <w:t xml:space="preserve">). </w:t>
      </w:r>
      <w:r w:rsidRPr="00E17542">
        <w:rPr>
          <w:rFonts w:ascii="Times New Roman" w:hAnsi="Times New Roman" w:cs="Times New Roman"/>
          <w:iCs/>
          <w:color w:val="000000" w:themeColor="text1"/>
          <w:spacing w:val="2"/>
          <w:sz w:val="28"/>
          <w:szCs w:val="28"/>
        </w:rPr>
        <w:t>Начальное пре</w:t>
      </w:r>
      <w:r w:rsidRPr="00E17542">
        <w:rPr>
          <w:rFonts w:ascii="Times New Roman" w:hAnsi="Times New Roman" w:cs="Times New Roman"/>
          <w:iCs/>
          <w:color w:val="000000" w:themeColor="text1"/>
          <w:spacing w:val="2"/>
          <w:sz w:val="28"/>
          <w:szCs w:val="28"/>
        </w:rPr>
        <w:t>д</w:t>
      </w:r>
      <w:r w:rsidRPr="00E17542">
        <w:rPr>
          <w:rFonts w:ascii="Times New Roman" w:hAnsi="Times New Roman" w:cs="Times New Roman"/>
          <w:iCs/>
          <w:color w:val="000000" w:themeColor="text1"/>
          <w:spacing w:val="2"/>
          <w:sz w:val="28"/>
          <w:szCs w:val="28"/>
        </w:rPr>
        <w:t xml:space="preserve">ставление о способах словообразования: суффиксация (суффиксы </w:t>
      </w:r>
      <w:r w:rsidRPr="00E17542">
        <w:rPr>
          <w:rFonts w:ascii="Times New Roman" w:hAnsi="Times New Roman" w:cs="Times New Roman"/>
          <w:iCs/>
          <w:color w:val="000000" w:themeColor="text1"/>
          <w:spacing w:val="2"/>
          <w:sz w:val="28"/>
          <w:szCs w:val="28"/>
        </w:rPr>
        <w:softHyphen/>
      </w:r>
      <w:proofErr w:type="spellStart"/>
      <w:r w:rsidRPr="00E17542">
        <w:rPr>
          <w:rFonts w:ascii="Times New Roman" w:hAnsi="Times New Roman" w:cs="Times New Roman"/>
          <w:iCs/>
          <w:color w:val="000000" w:themeColor="text1"/>
          <w:spacing w:val="2"/>
          <w:sz w:val="28"/>
          <w:szCs w:val="28"/>
        </w:rPr>
        <w:t>er</w:t>
      </w:r>
      <w:proofErr w:type="spellEnd"/>
      <w:r w:rsidRPr="00E17542">
        <w:rPr>
          <w:rFonts w:ascii="Times New Roman" w:hAnsi="Times New Roman" w:cs="Times New Roman"/>
          <w:iCs/>
          <w:color w:val="000000" w:themeColor="text1"/>
          <w:spacing w:val="2"/>
          <w:sz w:val="28"/>
          <w:szCs w:val="28"/>
        </w:rPr>
        <w:t xml:space="preserve">, </w:t>
      </w:r>
      <w:r w:rsidRPr="00E17542">
        <w:rPr>
          <w:rFonts w:ascii="Times New Roman" w:hAnsi="Times New Roman" w:cs="Times New Roman"/>
          <w:iCs/>
          <w:color w:val="000000" w:themeColor="text1"/>
          <w:spacing w:val="2"/>
          <w:sz w:val="28"/>
          <w:szCs w:val="28"/>
        </w:rPr>
        <w:softHyphen/>
      </w:r>
      <w:proofErr w:type="spellStart"/>
      <w:r w:rsidRPr="00E17542">
        <w:rPr>
          <w:rFonts w:ascii="Times New Roman" w:hAnsi="Times New Roman" w:cs="Times New Roman"/>
          <w:iCs/>
          <w:color w:val="000000" w:themeColor="text1"/>
          <w:spacing w:val="2"/>
          <w:sz w:val="28"/>
          <w:szCs w:val="28"/>
        </w:rPr>
        <w:t>or</w:t>
      </w:r>
      <w:proofErr w:type="spellEnd"/>
      <w:r w:rsidRPr="00E17542">
        <w:rPr>
          <w:rFonts w:ascii="Times New Roman" w:hAnsi="Times New Roman" w:cs="Times New Roman"/>
          <w:iCs/>
          <w:color w:val="000000" w:themeColor="text1"/>
          <w:spacing w:val="2"/>
          <w:sz w:val="28"/>
          <w:szCs w:val="28"/>
        </w:rPr>
        <w:t xml:space="preserve">, </w:t>
      </w:r>
      <w:r w:rsidRPr="00E17542">
        <w:rPr>
          <w:rFonts w:ascii="Times New Roman" w:hAnsi="Times New Roman" w:cs="Times New Roman"/>
          <w:iCs/>
          <w:color w:val="000000" w:themeColor="text1"/>
          <w:spacing w:val="2"/>
          <w:sz w:val="28"/>
          <w:szCs w:val="28"/>
        </w:rPr>
        <w:softHyphen/>
      </w:r>
      <w:proofErr w:type="spellStart"/>
      <w:r w:rsidRPr="00E17542">
        <w:rPr>
          <w:rFonts w:ascii="Times New Roman" w:hAnsi="Times New Roman" w:cs="Times New Roman"/>
          <w:iCs/>
          <w:color w:val="000000" w:themeColor="text1"/>
          <w:spacing w:val="2"/>
          <w:sz w:val="28"/>
          <w:szCs w:val="28"/>
        </w:rPr>
        <w:t>tion</w:t>
      </w:r>
      <w:proofErr w:type="spellEnd"/>
      <w:r w:rsidRPr="00E17542">
        <w:rPr>
          <w:rFonts w:ascii="Times New Roman" w:hAnsi="Times New Roman" w:cs="Times New Roman"/>
          <w:iCs/>
          <w:color w:val="000000" w:themeColor="text1"/>
          <w:spacing w:val="2"/>
          <w:sz w:val="28"/>
          <w:szCs w:val="28"/>
        </w:rPr>
        <w:t xml:space="preserve">, </w:t>
      </w:r>
      <w:r w:rsidRPr="00E17542">
        <w:rPr>
          <w:rFonts w:ascii="Times New Roman" w:hAnsi="Times New Roman" w:cs="Times New Roman"/>
          <w:iCs/>
          <w:color w:val="000000" w:themeColor="text1"/>
          <w:spacing w:val="2"/>
          <w:sz w:val="28"/>
          <w:szCs w:val="28"/>
        </w:rPr>
        <w:softHyphen/>
      </w:r>
      <w:proofErr w:type="spellStart"/>
      <w:r w:rsidRPr="00E17542">
        <w:rPr>
          <w:rFonts w:ascii="Times New Roman" w:hAnsi="Times New Roman" w:cs="Times New Roman"/>
          <w:iCs/>
          <w:color w:val="000000" w:themeColor="text1"/>
          <w:spacing w:val="2"/>
          <w:sz w:val="28"/>
          <w:szCs w:val="28"/>
        </w:rPr>
        <w:t>ist</w:t>
      </w:r>
      <w:proofErr w:type="spellEnd"/>
      <w:r w:rsidRPr="00E17542">
        <w:rPr>
          <w:rFonts w:ascii="Times New Roman" w:hAnsi="Times New Roman" w:cs="Times New Roman"/>
          <w:iCs/>
          <w:color w:val="000000" w:themeColor="text1"/>
          <w:spacing w:val="2"/>
          <w:sz w:val="28"/>
          <w:szCs w:val="28"/>
        </w:rPr>
        <w:t xml:space="preserve">, </w:t>
      </w:r>
      <w:r w:rsidRPr="00E17542">
        <w:rPr>
          <w:rFonts w:ascii="Times New Roman" w:hAnsi="Times New Roman" w:cs="Times New Roman"/>
          <w:iCs/>
          <w:color w:val="000000" w:themeColor="text1"/>
          <w:sz w:val="28"/>
          <w:szCs w:val="28"/>
        </w:rPr>
        <w:softHyphen/>
      </w:r>
      <w:proofErr w:type="spellStart"/>
      <w:r w:rsidRPr="00E17542">
        <w:rPr>
          <w:rFonts w:ascii="Times New Roman" w:hAnsi="Times New Roman" w:cs="Times New Roman"/>
          <w:iCs/>
          <w:color w:val="000000" w:themeColor="text1"/>
          <w:sz w:val="28"/>
          <w:szCs w:val="28"/>
        </w:rPr>
        <w:t>ful</w:t>
      </w:r>
      <w:proofErr w:type="spellEnd"/>
      <w:r w:rsidRPr="00E17542">
        <w:rPr>
          <w:rFonts w:ascii="Times New Roman" w:hAnsi="Times New Roman" w:cs="Times New Roman"/>
          <w:iCs/>
          <w:color w:val="000000" w:themeColor="text1"/>
          <w:sz w:val="28"/>
          <w:szCs w:val="28"/>
        </w:rPr>
        <w:t xml:space="preserve">, </w:t>
      </w:r>
      <w:r w:rsidRPr="00E17542">
        <w:rPr>
          <w:rFonts w:ascii="Times New Roman" w:hAnsi="Times New Roman" w:cs="Times New Roman"/>
          <w:iCs/>
          <w:color w:val="000000" w:themeColor="text1"/>
          <w:sz w:val="28"/>
          <w:szCs w:val="28"/>
        </w:rPr>
        <w:softHyphen/>
      </w:r>
      <w:proofErr w:type="spellStart"/>
      <w:r w:rsidRPr="00E17542">
        <w:rPr>
          <w:rFonts w:ascii="Times New Roman" w:hAnsi="Times New Roman" w:cs="Times New Roman"/>
          <w:iCs/>
          <w:color w:val="000000" w:themeColor="text1"/>
          <w:sz w:val="28"/>
          <w:szCs w:val="28"/>
        </w:rPr>
        <w:t>ly</w:t>
      </w:r>
      <w:proofErr w:type="spellEnd"/>
      <w:r w:rsidRPr="00E17542">
        <w:rPr>
          <w:rFonts w:ascii="Times New Roman" w:hAnsi="Times New Roman" w:cs="Times New Roman"/>
          <w:iCs/>
          <w:color w:val="000000" w:themeColor="text1"/>
          <w:sz w:val="28"/>
          <w:szCs w:val="28"/>
        </w:rPr>
        <w:t xml:space="preserve">, </w:t>
      </w:r>
      <w:r w:rsidRPr="00E17542">
        <w:rPr>
          <w:rFonts w:ascii="Times New Roman" w:hAnsi="Times New Roman" w:cs="Times New Roman"/>
          <w:iCs/>
          <w:color w:val="000000" w:themeColor="text1"/>
          <w:sz w:val="28"/>
          <w:szCs w:val="28"/>
        </w:rPr>
        <w:softHyphen/>
      </w:r>
      <w:proofErr w:type="spellStart"/>
      <w:r w:rsidRPr="00E17542">
        <w:rPr>
          <w:rFonts w:ascii="Times New Roman" w:hAnsi="Times New Roman" w:cs="Times New Roman"/>
          <w:iCs/>
          <w:color w:val="000000" w:themeColor="text1"/>
          <w:sz w:val="28"/>
          <w:szCs w:val="28"/>
        </w:rPr>
        <w:t>teen</w:t>
      </w:r>
      <w:proofErr w:type="spellEnd"/>
      <w:r w:rsidRPr="00E17542">
        <w:rPr>
          <w:rFonts w:ascii="Times New Roman" w:hAnsi="Times New Roman" w:cs="Times New Roman"/>
          <w:iCs/>
          <w:color w:val="000000" w:themeColor="text1"/>
          <w:sz w:val="28"/>
          <w:szCs w:val="28"/>
        </w:rPr>
        <w:t xml:space="preserve">, </w:t>
      </w:r>
      <w:r w:rsidRPr="00E17542">
        <w:rPr>
          <w:rFonts w:ascii="Times New Roman" w:hAnsi="Times New Roman" w:cs="Times New Roman"/>
          <w:iCs/>
          <w:color w:val="000000" w:themeColor="text1"/>
          <w:sz w:val="28"/>
          <w:szCs w:val="28"/>
        </w:rPr>
        <w:softHyphen/>
      </w:r>
      <w:proofErr w:type="spellStart"/>
      <w:r w:rsidRPr="00E17542">
        <w:rPr>
          <w:rFonts w:ascii="Times New Roman" w:hAnsi="Times New Roman" w:cs="Times New Roman"/>
          <w:iCs/>
          <w:color w:val="000000" w:themeColor="text1"/>
          <w:sz w:val="28"/>
          <w:szCs w:val="28"/>
        </w:rPr>
        <w:t>ty</w:t>
      </w:r>
      <w:proofErr w:type="spellEnd"/>
      <w:r w:rsidRPr="00E17542">
        <w:rPr>
          <w:rFonts w:ascii="Times New Roman" w:hAnsi="Times New Roman" w:cs="Times New Roman"/>
          <w:iCs/>
          <w:color w:val="000000" w:themeColor="text1"/>
          <w:sz w:val="28"/>
          <w:szCs w:val="28"/>
        </w:rPr>
        <w:t xml:space="preserve">, </w:t>
      </w:r>
      <w:r w:rsidRPr="00E17542">
        <w:rPr>
          <w:rFonts w:ascii="Times New Roman" w:hAnsi="Times New Roman" w:cs="Times New Roman"/>
          <w:iCs/>
          <w:color w:val="000000" w:themeColor="text1"/>
          <w:sz w:val="28"/>
          <w:szCs w:val="28"/>
        </w:rPr>
        <w:softHyphen/>
      </w:r>
      <w:proofErr w:type="spellStart"/>
      <w:r w:rsidRPr="00E17542">
        <w:rPr>
          <w:rFonts w:ascii="Times New Roman" w:hAnsi="Times New Roman" w:cs="Times New Roman"/>
          <w:iCs/>
          <w:color w:val="000000" w:themeColor="text1"/>
          <w:sz w:val="28"/>
          <w:szCs w:val="28"/>
        </w:rPr>
        <w:t>th</w:t>
      </w:r>
      <w:proofErr w:type="spellEnd"/>
      <w:r w:rsidRPr="00E17542">
        <w:rPr>
          <w:rFonts w:ascii="Times New Roman" w:hAnsi="Times New Roman" w:cs="Times New Roman"/>
          <w:iCs/>
          <w:color w:val="000000" w:themeColor="text1"/>
          <w:sz w:val="28"/>
          <w:szCs w:val="28"/>
        </w:rPr>
        <w:t>), словосложение (</w:t>
      </w:r>
      <w:proofErr w:type="spellStart"/>
      <w:r w:rsidRPr="00E17542">
        <w:rPr>
          <w:rFonts w:ascii="Times New Roman" w:hAnsi="Times New Roman" w:cs="Times New Roman"/>
          <w:iCs/>
          <w:color w:val="000000" w:themeColor="text1"/>
          <w:sz w:val="28"/>
          <w:szCs w:val="28"/>
        </w:rPr>
        <w:t>postcard</w:t>
      </w:r>
      <w:proofErr w:type="spellEnd"/>
      <w:r w:rsidRPr="00E17542">
        <w:rPr>
          <w:rFonts w:ascii="Times New Roman" w:hAnsi="Times New Roman" w:cs="Times New Roman"/>
          <w:iCs/>
          <w:color w:val="000000" w:themeColor="text1"/>
          <w:sz w:val="28"/>
          <w:szCs w:val="28"/>
        </w:rPr>
        <w:t>), конверсия (</w:t>
      </w:r>
      <w:proofErr w:type="spellStart"/>
      <w:r w:rsidRPr="00E17542">
        <w:rPr>
          <w:rFonts w:ascii="Times New Roman" w:hAnsi="Times New Roman" w:cs="Times New Roman"/>
          <w:iCs/>
          <w:color w:val="000000" w:themeColor="text1"/>
          <w:sz w:val="28"/>
          <w:szCs w:val="28"/>
        </w:rPr>
        <w:t>play</w:t>
      </w:r>
      <w:proofErr w:type="spellEnd"/>
      <w:r w:rsidRPr="00E17542">
        <w:rPr>
          <w:rFonts w:ascii="Times New Roman" w:hAnsi="Times New Roman" w:cs="Times New Roman"/>
          <w:iCs/>
          <w:color w:val="000000" w:themeColor="text1"/>
          <w:sz w:val="28"/>
          <w:szCs w:val="28"/>
        </w:rPr>
        <w:t xml:space="preserve"> — </w:t>
      </w:r>
      <w:proofErr w:type="spellStart"/>
      <w:r w:rsidRPr="00E17542">
        <w:rPr>
          <w:rFonts w:ascii="Times New Roman" w:hAnsi="Times New Roman" w:cs="Times New Roman"/>
          <w:iCs/>
          <w:color w:val="000000" w:themeColor="text1"/>
          <w:sz w:val="28"/>
          <w:szCs w:val="28"/>
        </w:rPr>
        <w:t>toplay</w:t>
      </w:r>
      <w:proofErr w:type="spellEnd"/>
      <w:r w:rsidRPr="00E17542">
        <w:rPr>
          <w:rFonts w:ascii="Times New Roman" w:hAnsi="Times New Roman" w:cs="Times New Roman"/>
          <w:iCs/>
          <w:color w:val="000000" w:themeColor="text1"/>
          <w:sz w:val="28"/>
          <w:szCs w:val="28"/>
        </w:rPr>
        <w:t>).</w:t>
      </w:r>
    </w:p>
    <w:p w:rsidR="00376F1B" w:rsidRPr="00E17542" w:rsidRDefault="00376F1B" w:rsidP="00E17542">
      <w:pPr>
        <w:pStyle w:val="afe"/>
        <w:spacing w:line="240" w:lineRule="auto"/>
        <w:ind w:firstLine="454"/>
        <w:rPr>
          <w:rFonts w:ascii="Times New Roman" w:hAnsi="Times New Roman" w:cs="Times New Roman"/>
          <w:color w:val="000000" w:themeColor="text1"/>
          <w:sz w:val="28"/>
          <w:szCs w:val="28"/>
        </w:rPr>
      </w:pPr>
      <w:r w:rsidRPr="00E17542">
        <w:rPr>
          <w:rFonts w:ascii="Times New Roman" w:hAnsi="Times New Roman" w:cs="Times New Roman"/>
          <w:b/>
          <w:bCs/>
          <w:color w:val="000000" w:themeColor="text1"/>
          <w:sz w:val="28"/>
          <w:szCs w:val="28"/>
        </w:rPr>
        <w:t xml:space="preserve">Грамматическая сторона речи. </w:t>
      </w:r>
      <w:r w:rsidRPr="00E17542">
        <w:rPr>
          <w:rFonts w:ascii="Times New Roman" w:hAnsi="Times New Roman" w:cs="Times New Roman"/>
          <w:color w:val="000000" w:themeColor="text1"/>
          <w:sz w:val="28"/>
          <w:szCs w:val="28"/>
        </w:rPr>
        <w:t xml:space="preserve">Основные коммуникативные типы предложений: </w:t>
      </w:r>
      <w:proofErr w:type="gramStart"/>
      <w:r w:rsidRPr="00E17542">
        <w:rPr>
          <w:rFonts w:ascii="Times New Roman" w:hAnsi="Times New Roman" w:cs="Times New Roman"/>
          <w:color w:val="000000" w:themeColor="text1"/>
          <w:sz w:val="28"/>
          <w:szCs w:val="28"/>
        </w:rPr>
        <w:t>повествовательное</w:t>
      </w:r>
      <w:proofErr w:type="gramEnd"/>
      <w:r w:rsidRPr="00E17542">
        <w:rPr>
          <w:rFonts w:ascii="Times New Roman" w:hAnsi="Times New Roman" w:cs="Times New Roman"/>
          <w:color w:val="000000" w:themeColor="text1"/>
          <w:sz w:val="28"/>
          <w:szCs w:val="28"/>
        </w:rPr>
        <w:t xml:space="preserve">, вопросительное, </w:t>
      </w:r>
      <w:r w:rsidRPr="00E17542">
        <w:rPr>
          <w:rFonts w:ascii="Times New Roman" w:hAnsi="Times New Roman" w:cs="Times New Roman"/>
          <w:color w:val="000000" w:themeColor="text1"/>
          <w:spacing w:val="2"/>
          <w:sz w:val="28"/>
          <w:szCs w:val="28"/>
        </w:rPr>
        <w:t xml:space="preserve">побудительное. Общий и специальный вопросы. Вопросительные слова: </w:t>
      </w:r>
      <w:proofErr w:type="spellStart"/>
      <w:r w:rsidRPr="00E17542">
        <w:rPr>
          <w:rFonts w:ascii="Times New Roman" w:hAnsi="Times New Roman" w:cs="Times New Roman"/>
          <w:color w:val="000000" w:themeColor="text1"/>
          <w:spacing w:val="2"/>
          <w:sz w:val="28"/>
          <w:szCs w:val="28"/>
        </w:rPr>
        <w:t>what</w:t>
      </w:r>
      <w:proofErr w:type="spellEnd"/>
      <w:r w:rsidRPr="00E17542">
        <w:rPr>
          <w:rFonts w:ascii="Times New Roman" w:hAnsi="Times New Roman" w:cs="Times New Roman"/>
          <w:color w:val="000000" w:themeColor="text1"/>
          <w:spacing w:val="2"/>
          <w:sz w:val="28"/>
          <w:szCs w:val="28"/>
        </w:rPr>
        <w:t xml:space="preserve">, </w:t>
      </w:r>
      <w:proofErr w:type="spellStart"/>
      <w:r w:rsidRPr="00E17542">
        <w:rPr>
          <w:rFonts w:ascii="Times New Roman" w:hAnsi="Times New Roman" w:cs="Times New Roman"/>
          <w:color w:val="000000" w:themeColor="text1"/>
          <w:spacing w:val="2"/>
          <w:sz w:val="28"/>
          <w:szCs w:val="28"/>
        </w:rPr>
        <w:t>who</w:t>
      </w:r>
      <w:proofErr w:type="spellEnd"/>
      <w:r w:rsidRPr="00E17542">
        <w:rPr>
          <w:rFonts w:ascii="Times New Roman" w:hAnsi="Times New Roman" w:cs="Times New Roman"/>
          <w:color w:val="000000" w:themeColor="text1"/>
          <w:spacing w:val="2"/>
          <w:sz w:val="28"/>
          <w:szCs w:val="28"/>
        </w:rPr>
        <w:t xml:space="preserve">, </w:t>
      </w:r>
      <w:proofErr w:type="spellStart"/>
      <w:r w:rsidRPr="00E17542">
        <w:rPr>
          <w:rFonts w:ascii="Times New Roman" w:hAnsi="Times New Roman" w:cs="Times New Roman"/>
          <w:color w:val="000000" w:themeColor="text1"/>
          <w:spacing w:val="2"/>
          <w:sz w:val="28"/>
          <w:szCs w:val="28"/>
        </w:rPr>
        <w:t>when</w:t>
      </w:r>
      <w:proofErr w:type="spellEnd"/>
      <w:r w:rsidRPr="00E17542">
        <w:rPr>
          <w:rFonts w:ascii="Times New Roman" w:hAnsi="Times New Roman" w:cs="Times New Roman"/>
          <w:color w:val="000000" w:themeColor="text1"/>
          <w:spacing w:val="2"/>
          <w:sz w:val="28"/>
          <w:szCs w:val="28"/>
        </w:rPr>
        <w:t xml:space="preserve">, </w:t>
      </w:r>
      <w:proofErr w:type="spellStart"/>
      <w:r w:rsidRPr="00E17542">
        <w:rPr>
          <w:rFonts w:ascii="Times New Roman" w:hAnsi="Times New Roman" w:cs="Times New Roman"/>
          <w:color w:val="000000" w:themeColor="text1"/>
          <w:spacing w:val="2"/>
          <w:sz w:val="28"/>
          <w:szCs w:val="28"/>
        </w:rPr>
        <w:t>where</w:t>
      </w:r>
      <w:proofErr w:type="spellEnd"/>
      <w:r w:rsidRPr="00E17542">
        <w:rPr>
          <w:rFonts w:ascii="Times New Roman" w:hAnsi="Times New Roman" w:cs="Times New Roman"/>
          <w:color w:val="000000" w:themeColor="text1"/>
          <w:spacing w:val="2"/>
          <w:sz w:val="28"/>
          <w:szCs w:val="28"/>
        </w:rPr>
        <w:t xml:space="preserve">, </w:t>
      </w:r>
      <w:proofErr w:type="spellStart"/>
      <w:r w:rsidRPr="00E17542">
        <w:rPr>
          <w:rFonts w:ascii="Times New Roman" w:hAnsi="Times New Roman" w:cs="Times New Roman"/>
          <w:color w:val="000000" w:themeColor="text1"/>
          <w:spacing w:val="2"/>
          <w:sz w:val="28"/>
          <w:szCs w:val="28"/>
        </w:rPr>
        <w:t>why</w:t>
      </w:r>
      <w:proofErr w:type="spellEnd"/>
      <w:r w:rsidRPr="00E17542">
        <w:rPr>
          <w:rFonts w:ascii="Times New Roman" w:hAnsi="Times New Roman" w:cs="Times New Roman"/>
          <w:color w:val="000000" w:themeColor="text1"/>
          <w:spacing w:val="2"/>
          <w:sz w:val="28"/>
          <w:szCs w:val="28"/>
        </w:rPr>
        <w:t xml:space="preserve">, </w:t>
      </w:r>
      <w:proofErr w:type="spellStart"/>
      <w:r w:rsidRPr="00E17542">
        <w:rPr>
          <w:rFonts w:ascii="Times New Roman" w:hAnsi="Times New Roman" w:cs="Times New Roman"/>
          <w:color w:val="000000" w:themeColor="text1"/>
          <w:spacing w:val="2"/>
          <w:sz w:val="28"/>
          <w:szCs w:val="28"/>
        </w:rPr>
        <w:t>how</w:t>
      </w:r>
      <w:proofErr w:type="spellEnd"/>
      <w:r w:rsidRPr="00E17542">
        <w:rPr>
          <w:rFonts w:ascii="Times New Roman" w:hAnsi="Times New Roman" w:cs="Times New Roman"/>
          <w:color w:val="000000" w:themeColor="text1"/>
          <w:spacing w:val="2"/>
          <w:sz w:val="28"/>
          <w:szCs w:val="28"/>
        </w:rPr>
        <w:t xml:space="preserve">. Порядок </w:t>
      </w:r>
      <w:r w:rsidRPr="00E17542">
        <w:rPr>
          <w:rFonts w:ascii="Times New Roman" w:hAnsi="Times New Roman" w:cs="Times New Roman"/>
          <w:color w:val="000000" w:themeColor="text1"/>
          <w:sz w:val="28"/>
          <w:szCs w:val="28"/>
        </w:rPr>
        <w:t>слов в предложении. Утвердительные и отрицательные пре</w:t>
      </w:r>
      <w:r w:rsidRPr="00E17542">
        <w:rPr>
          <w:rFonts w:ascii="Times New Roman" w:hAnsi="Times New Roman" w:cs="Times New Roman"/>
          <w:color w:val="000000" w:themeColor="text1"/>
          <w:sz w:val="28"/>
          <w:szCs w:val="28"/>
        </w:rPr>
        <w:t>д</w:t>
      </w:r>
      <w:r w:rsidRPr="00E17542">
        <w:rPr>
          <w:rFonts w:ascii="Times New Roman" w:hAnsi="Times New Roman" w:cs="Times New Roman"/>
          <w:color w:val="000000" w:themeColor="text1"/>
          <w:sz w:val="28"/>
          <w:szCs w:val="28"/>
        </w:rPr>
        <w:t>ложения. Простое предложение с простым глагольным сказуемым (</w:t>
      </w:r>
      <w:proofErr w:type="spellStart"/>
      <w:r w:rsidRPr="00E17542">
        <w:rPr>
          <w:rFonts w:ascii="Times New Roman" w:hAnsi="Times New Roman" w:cs="Times New Roman"/>
          <w:color w:val="000000" w:themeColor="text1"/>
          <w:sz w:val="28"/>
          <w:szCs w:val="28"/>
        </w:rPr>
        <w:t>HespeaksEnglish</w:t>
      </w:r>
      <w:proofErr w:type="spellEnd"/>
      <w:r w:rsidRPr="00E17542">
        <w:rPr>
          <w:rFonts w:ascii="Times New Roman" w:hAnsi="Times New Roman" w:cs="Times New Roman"/>
          <w:color w:val="000000" w:themeColor="text1"/>
          <w:sz w:val="28"/>
          <w:szCs w:val="28"/>
        </w:rPr>
        <w:t>.), составным именным (</w:t>
      </w:r>
      <w:proofErr w:type="spellStart"/>
      <w:r w:rsidRPr="00E17542">
        <w:rPr>
          <w:rFonts w:ascii="Times New Roman" w:hAnsi="Times New Roman" w:cs="Times New Roman"/>
          <w:color w:val="000000" w:themeColor="text1"/>
          <w:sz w:val="28"/>
          <w:szCs w:val="28"/>
        </w:rPr>
        <w:t>Myfamilyisbig</w:t>
      </w:r>
      <w:proofErr w:type="spellEnd"/>
      <w:r w:rsidRPr="00E17542">
        <w:rPr>
          <w:rFonts w:ascii="Times New Roman" w:hAnsi="Times New Roman" w:cs="Times New Roman"/>
          <w:color w:val="000000" w:themeColor="text1"/>
          <w:sz w:val="28"/>
          <w:szCs w:val="28"/>
        </w:rPr>
        <w:t>.) и составным гл</w:t>
      </w:r>
      <w:r w:rsidRPr="00E17542">
        <w:rPr>
          <w:rFonts w:ascii="Times New Roman" w:hAnsi="Times New Roman" w:cs="Times New Roman"/>
          <w:color w:val="000000" w:themeColor="text1"/>
          <w:sz w:val="28"/>
          <w:szCs w:val="28"/>
        </w:rPr>
        <w:t>а</w:t>
      </w:r>
      <w:r w:rsidRPr="00E17542">
        <w:rPr>
          <w:rFonts w:ascii="Times New Roman" w:hAnsi="Times New Roman" w:cs="Times New Roman"/>
          <w:color w:val="000000" w:themeColor="text1"/>
          <w:sz w:val="28"/>
          <w:szCs w:val="28"/>
        </w:rPr>
        <w:t xml:space="preserve">гольным (I </w:t>
      </w:r>
      <w:proofErr w:type="spellStart"/>
      <w:r w:rsidRPr="00E17542">
        <w:rPr>
          <w:rFonts w:ascii="Times New Roman" w:hAnsi="Times New Roman" w:cs="Times New Roman"/>
          <w:color w:val="000000" w:themeColor="text1"/>
          <w:sz w:val="28"/>
          <w:szCs w:val="28"/>
        </w:rPr>
        <w:t>liketodance.Shecanskatewell</w:t>
      </w:r>
      <w:proofErr w:type="spellEnd"/>
      <w:r w:rsidRPr="00E17542">
        <w:rPr>
          <w:rFonts w:ascii="Times New Roman" w:hAnsi="Times New Roman" w:cs="Times New Roman"/>
          <w:color w:val="000000" w:themeColor="text1"/>
          <w:sz w:val="28"/>
          <w:szCs w:val="28"/>
        </w:rPr>
        <w:t>.) сказуемым. Побудительные предл</w:t>
      </w:r>
      <w:r w:rsidRPr="00E17542">
        <w:rPr>
          <w:rFonts w:ascii="Times New Roman" w:hAnsi="Times New Roman" w:cs="Times New Roman"/>
          <w:color w:val="000000" w:themeColor="text1"/>
          <w:sz w:val="28"/>
          <w:szCs w:val="28"/>
        </w:rPr>
        <w:t>о</w:t>
      </w:r>
      <w:r w:rsidRPr="00E17542">
        <w:rPr>
          <w:rFonts w:ascii="Times New Roman" w:hAnsi="Times New Roman" w:cs="Times New Roman"/>
          <w:color w:val="000000" w:themeColor="text1"/>
          <w:sz w:val="28"/>
          <w:szCs w:val="28"/>
        </w:rPr>
        <w:t>жения в утвердительной (</w:t>
      </w:r>
      <w:proofErr w:type="spellStart"/>
      <w:r w:rsidRPr="00E17542">
        <w:rPr>
          <w:rFonts w:ascii="Times New Roman" w:hAnsi="Times New Roman" w:cs="Times New Roman"/>
          <w:color w:val="000000" w:themeColor="text1"/>
          <w:sz w:val="28"/>
          <w:szCs w:val="28"/>
        </w:rPr>
        <w:t>Helpme</w:t>
      </w:r>
      <w:proofErr w:type="spellEnd"/>
      <w:r w:rsidRPr="00E17542">
        <w:rPr>
          <w:rFonts w:ascii="Times New Roman" w:hAnsi="Times New Roman" w:cs="Times New Roman"/>
          <w:color w:val="000000" w:themeColor="text1"/>
          <w:sz w:val="28"/>
          <w:szCs w:val="28"/>
        </w:rPr>
        <w:t xml:space="preserve">, </w:t>
      </w:r>
      <w:proofErr w:type="spellStart"/>
      <w:r w:rsidRPr="00E17542">
        <w:rPr>
          <w:rFonts w:ascii="Times New Roman" w:hAnsi="Times New Roman" w:cs="Times New Roman"/>
          <w:color w:val="000000" w:themeColor="text1"/>
          <w:sz w:val="28"/>
          <w:szCs w:val="28"/>
        </w:rPr>
        <w:t>please</w:t>
      </w:r>
      <w:proofErr w:type="spellEnd"/>
      <w:r w:rsidRPr="00E17542">
        <w:rPr>
          <w:rFonts w:ascii="Times New Roman" w:hAnsi="Times New Roman" w:cs="Times New Roman"/>
          <w:color w:val="000000" w:themeColor="text1"/>
          <w:sz w:val="28"/>
          <w:szCs w:val="28"/>
        </w:rPr>
        <w:t>.) и отрицательной (</w:t>
      </w:r>
      <w:proofErr w:type="spellStart"/>
      <w:r w:rsidRPr="00E17542">
        <w:rPr>
          <w:rFonts w:ascii="Times New Roman" w:hAnsi="Times New Roman" w:cs="Times New Roman"/>
          <w:color w:val="000000" w:themeColor="text1"/>
          <w:sz w:val="28"/>
          <w:szCs w:val="28"/>
        </w:rPr>
        <w:t>Don’tbelate</w:t>
      </w:r>
      <w:proofErr w:type="spellEnd"/>
      <w:r w:rsidRPr="00E17542">
        <w:rPr>
          <w:rFonts w:ascii="Times New Roman" w:hAnsi="Times New Roman" w:cs="Times New Roman"/>
          <w:color w:val="000000" w:themeColor="text1"/>
          <w:sz w:val="28"/>
          <w:szCs w:val="28"/>
        </w:rPr>
        <w:t xml:space="preserve">!) формах. </w:t>
      </w:r>
      <w:r w:rsidRPr="00E17542">
        <w:rPr>
          <w:rFonts w:ascii="Times New Roman" w:hAnsi="Times New Roman" w:cs="Times New Roman"/>
          <w:iCs/>
          <w:color w:val="000000" w:themeColor="text1"/>
          <w:sz w:val="28"/>
          <w:szCs w:val="28"/>
        </w:rPr>
        <w:t>Безличные предложения в настоящем времени (</w:t>
      </w:r>
      <w:proofErr w:type="spellStart"/>
      <w:r w:rsidRPr="00E17542">
        <w:rPr>
          <w:rFonts w:ascii="Times New Roman" w:hAnsi="Times New Roman" w:cs="Times New Roman"/>
          <w:iCs/>
          <w:color w:val="000000" w:themeColor="text1"/>
          <w:sz w:val="28"/>
          <w:szCs w:val="28"/>
        </w:rPr>
        <w:t>Itiscold.It’sfiveo</w:t>
      </w:r>
      <w:r w:rsidRPr="00E17542">
        <w:rPr>
          <w:rFonts w:ascii="Times New Roman" w:hAnsi="Times New Roman" w:cs="Times New Roman"/>
          <w:color w:val="000000" w:themeColor="text1"/>
          <w:sz w:val="28"/>
          <w:szCs w:val="28"/>
        </w:rPr>
        <w:t>’</w:t>
      </w:r>
      <w:r w:rsidRPr="00E17542">
        <w:rPr>
          <w:rFonts w:ascii="Times New Roman" w:hAnsi="Times New Roman" w:cs="Times New Roman"/>
          <w:iCs/>
          <w:color w:val="000000" w:themeColor="text1"/>
          <w:sz w:val="28"/>
          <w:szCs w:val="28"/>
        </w:rPr>
        <w:t>clock</w:t>
      </w:r>
      <w:proofErr w:type="spellEnd"/>
      <w:r w:rsidRPr="00E17542">
        <w:rPr>
          <w:rFonts w:ascii="Times New Roman" w:hAnsi="Times New Roman" w:cs="Times New Roman"/>
          <w:iCs/>
          <w:color w:val="000000" w:themeColor="text1"/>
          <w:sz w:val="28"/>
          <w:szCs w:val="28"/>
        </w:rPr>
        <w:t>.).</w:t>
      </w:r>
      <w:r w:rsidRPr="00E17542">
        <w:rPr>
          <w:rFonts w:ascii="Times New Roman" w:hAnsi="Times New Roman" w:cs="Times New Roman"/>
          <w:color w:val="000000" w:themeColor="text1"/>
          <w:sz w:val="28"/>
          <w:szCs w:val="28"/>
        </w:rPr>
        <w:t xml:space="preserve"> Предложения с оборотом </w:t>
      </w:r>
      <w:proofErr w:type="spellStart"/>
      <w:r w:rsidRPr="00E17542">
        <w:rPr>
          <w:rFonts w:ascii="Times New Roman" w:hAnsi="Times New Roman" w:cs="Times New Roman"/>
          <w:color w:val="000000" w:themeColor="text1"/>
          <w:sz w:val="28"/>
          <w:szCs w:val="28"/>
        </w:rPr>
        <w:t>thereis</w:t>
      </w:r>
      <w:proofErr w:type="spellEnd"/>
      <w:r w:rsidRPr="00E17542">
        <w:rPr>
          <w:rFonts w:ascii="Times New Roman" w:hAnsi="Times New Roman" w:cs="Times New Roman"/>
          <w:color w:val="000000" w:themeColor="text1"/>
          <w:sz w:val="28"/>
          <w:szCs w:val="28"/>
        </w:rPr>
        <w:t>/</w:t>
      </w:r>
      <w:proofErr w:type="spellStart"/>
      <w:r w:rsidRPr="00E17542">
        <w:rPr>
          <w:rFonts w:ascii="Times New Roman" w:hAnsi="Times New Roman" w:cs="Times New Roman"/>
          <w:color w:val="000000" w:themeColor="text1"/>
          <w:sz w:val="28"/>
          <w:szCs w:val="28"/>
        </w:rPr>
        <w:t>thereare</w:t>
      </w:r>
      <w:proofErr w:type="spellEnd"/>
      <w:r w:rsidRPr="00E17542">
        <w:rPr>
          <w:rFonts w:ascii="Times New Roman" w:hAnsi="Times New Roman" w:cs="Times New Roman"/>
          <w:color w:val="000000" w:themeColor="text1"/>
          <w:sz w:val="28"/>
          <w:szCs w:val="28"/>
        </w:rPr>
        <w:t xml:space="preserve">. Простые распространенные предложения. Предложения </w:t>
      </w:r>
      <w:r w:rsidRPr="00E17542">
        <w:rPr>
          <w:rFonts w:ascii="Times New Roman" w:hAnsi="Times New Roman" w:cs="Times New Roman"/>
          <w:color w:val="000000" w:themeColor="text1"/>
          <w:spacing w:val="2"/>
          <w:sz w:val="28"/>
          <w:szCs w:val="28"/>
        </w:rPr>
        <w:t xml:space="preserve">с однородными членами. </w:t>
      </w:r>
      <w:r w:rsidRPr="00E17542">
        <w:rPr>
          <w:rFonts w:ascii="Times New Roman" w:hAnsi="Times New Roman" w:cs="Times New Roman"/>
          <w:iCs/>
          <w:color w:val="000000" w:themeColor="text1"/>
          <w:spacing w:val="2"/>
          <w:sz w:val="28"/>
          <w:szCs w:val="28"/>
        </w:rPr>
        <w:t xml:space="preserve">Сложносочиненные предложения </w:t>
      </w:r>
      <w:r w:rsidRPr="00E17542">
        <w:rPr>
          <w:rFonts w:ascii="Times New Roman" w:hAnsi="Times New Roman" w:cs="Times New Roman"/>
          <w:iCs/>
          <w:color w:val="000000" w:themeColor="text1"/>
          <w:sz w:val="28"/>
          <w:szCs w:val="28"/>
        </w:rPr>
        <w:t xml:space="preserve">с союзами </w:t>
      </w:r>
      <w:proofErr w:type="spellStart"/>
      <w:r w:rsidRPr="00E17542">
        <w:rPr>
          <w:rFonts w:ascii="Times New Roman" w:hAnsi="Times New Roman" w:cs="Times New Roman"/>
          <w:iCs/>
          <w:color w:val="000000" w:themeColor="text1"/>
          <w:sz w:val="28"/>
          <w:szCs w:val="28"/>
        </w:rPr>
        <w:t>and</w:t>
      </w:r>
      <w:proofErr w:type="spellEnd"/>
      <w:r w:rsidRPr="00E17542">
        <w:rPr>
          <w:rFonts w:ascii="Times New Roman" w:hAnsi="Times New Roman" w:cs="Times New Roman"/>
          <w:iCs/>
          <w:color w:val="000000" w:themeColor="text1"/>
          <w:sz w:val="28"/>
          <w:szCs w:val="28"/>
        </w:rPr>
        <w:t xml:space="preserve"> и </w:t>
      </w:r>
      <w:proofErr w:type="spellStart"/>
      <w:r w:rsidRPr="00E17542">
        <w:rPr>
          <w:rFonts w:ascii="Times New Roman" w:hAnsi="Times New Roman" w:cs="Times New Roman"/>
          <w:iCs/>
          <w:color w:val="000000" w:themeColor="text1"/>
          <w:sz w:val="28"/>
          <w:szCs w:val="28"/>
        </w:rPr>
        <w:t>but.Сложноподчиненные</w:t>
      </w:r>
      <w:proofErr w:type="spellEnd"/>
      <w:r w:rsidRPr="00E17542">
        <w:rPr>
          <w:rFonts w:ascii="Times New Roman" w:hAnsi="Times New Roman" w:cs="Times New Roman"/>
          <w:iCs/>
          <w:color w:val="000000" w:themeColor="text1"/>
          <w:sz w:val="28"/>
          <w:szCs w:val="28"/>
        </w:rPr>
        <w:t xml:space="preserve"> предложения с </w:t>
      </w:r>
      <w:proofErr w:type="spellStart"/>
      <w:r w:rsidRPr="00E17542">
        <w:rPr>
          <w:rFonts w:ascii="Times New Roman" w:hAnsi="Times New Roman" w:cs="Times New Roman"/>
          <w:iCs/>
          <w:color w:val="000000" w:themeColor="text1"/>
          <w:sz w:val="28"/>
          <w:szCs w:val="28"/>
        </w:rPr>
        <w:t>because</w:t>
      </w:r>
      <w:proofErr w:type="spellEnd"/>
      <w:r w:rsidRPr="00E17542">
        <w:rPr>
          <w:rFonts w:ascii="Times New Roman" w:hAnsi="Times New Roman" w:cs="Times New Roman"/>
          <w:iCs/>
          <w:color w:val="000000" w:themeColor="text1"/>
          <w:sz w:val="28"/>
          <w:szCs w:val="28"/>
        </w:rPr>
        <w:t>.</w:t>
      </w:r>
    </w:p>
    <w:p w:rsidR="00376F1B" w:rsidRPr="00E17542" w:rsidRDefault="00376F1B" w:rsidP="00E17542">
      <w:pPr>
        <w:pStyle w:val="afe"/>
        <w:spacing w:line="240" w:lineRule="auto"/>
        <w:ind w:firstLine="454"/>
        <w:rPr>
          <w:rFonts w:ascii="Times New Roman" w:hAnsi="Times New Roman" w:cs="Times New Roman"/>
          <w:color w:val="000000" w:themeColor="text1"/>
          <w:sz w:val="28"/>
          <w:szCs w:val="28"/>
        </w:rPr>
      </w:pPr>
      <w:r w:rsidRPr="00E17542">
        <w:rPr>
          <w:rFonts w:ascii="Times New Roman" w:hAnsi="Times New Roman" w:cs="Times New Roman"/>
          <w:color w:val="000000" w:themeColor="text1"/>
          <w:spacing w:val="2"/>
          <w:sz w:val="28"/>
          <w:szCs w:val="28"/>
        </w:rPr>
        <w:t xml:space="preserve">Правильные и неправильные глаголы в </w:t>
      </w:r>
      <w:proofErr w:type="spellStart"/>
      <w:r w:rsidRPr="00E17542">
        <w:rPr>
          <w:rFonts w:ascii="Times New Roman" w:hAnsi="Times New Roman" w:cs="Times New Roman"/>
          <w:color w:val="000000" w:themeColor="text1"/>
          <w:spacing w:val="2"/>
          <w:sz w:val="28"/>
          <w:szCs w:val="28"/>
        </w:rPr>
        <w:t>Present</w:t>
      </w:r>
      <w:proofErr w:type="spellEnd"/>
      <w:r w:rsidRPr="00E17542">
        <w:rPr>
          <w:rFonts w:ascii="Times New Roman" w:hAnsi="Times New Roman" w:cs="Times New Roman"/>
          <w:color w:val="000000" w:themeColor="text1"/>
          <w:spacing w:val="2"/>
          <w:sz w:val="28"/>
          <w:szCs w:val="28"/>
        </w:rPr>
        <w:t xml:space="preserve">, </w:t>
      </w:r>
      <w:proofErr w:type="spellStart"/>
      <w:r w:rsidRPr="00E17542">
        <w:rPr>
          <w:rFonts w:ascii="Times New Roman" w:hAnsi="Times New Roman" w:cs="Times New Roman"/>
          <w:color w:val="000000" w:themeColor="text1"/>
          <w:spacing w:val="2"/>
          <w:sz w:val="28"/>
          <w:szCs w:val="28"/>
        </w:rPr>
        <w:t>Future</w:t>
      </w:r>
      <w:proofErr w:type="spellEnd"/>
      <w:r w:rsidRPr="00E17542">
        <w:rPr>
          <w:rFonts w:ascii="Times New Roman" w:hAnsi="Times New Roman" w:cs="Times New Roman"/>
          <w:color w:val="000000" w:themeColor="text1"/>
          <w:spacing w:val="2"/>
          <w:sz w:val="28"/>
          <w:szCs w:val="28"/>
        </w:rPr>
        <w:t xml:space="preserve">, </w:t>
      </w:r>
      <w:proofErr w:type="spellStart"/>
      <w:r w:rsidRPr="00E17542">
        <w:rPr>
          <w:rFonts w:ascii="Times New Roman" w:hAnsi="Times New Roman" w:cs="Times New Roman"/>
          <w:color w:val="000000" w:themeColor="text1"/>
          <w:sz w:val="28"/>
          <w:szCs w:val="28"/>
        </w:rPr>
        <w:t>PastSimple</w:t>
      </w:r>
      <w:proofErr w:type="spellEnd"/>
      <w:r w:rsidRPr="00E17542">
        <w:rPr>
          <w:rFonts w:ascii="Times New Roman" w:hAnsi="Times New Roman" w:cs="Times New Roman"/>
          <w:color w:val="000000" w:themeColor="text1"/>
          <w:sz w:val="28"/>
          <w:szCs w:val="28"/>
        </w:rPr>
        <w:t xml:space="preserve"> (</w:t>
      </w:r>
      <w:proofErr w:type="spellStart"/>
      <w:r w:rsidRPr="00E17542">
        <w:rPr>
          <w:rFonts w:ascii="Times New Roman" w:hAnsi="Times New Roman" w:cs="Times New Roman"/>
          <w:color w:val="000000" w:themeColor="text1"/>
          <w:sz w:val="28"/>
          <w:szCs w:val="28"/>
        </w:rPr>
        <w:t>Indefinite</w:t>
      </w:r>
      <w:proofErr w:type="spellEnd"/>
      <w:r w:rsidRPr="00E17542">
        <w:rPr>
          <w:rFonts w:ascii="Times New Roman" w:hAnsi="Times New Roman" w:cs="Times New Roman"/>
          <w:color w:val="000000" w:themeColor="text1"/>
          <w:sz w:val="28"/>
          <w:szCs w:val="28"/>
        </w:rPr>
        <w:t xml:space="preserve">). Неопределенная форма глагола. </w:t>
      </w:r>
      <w:proofErr w:type="spellStart"/>
      <w:r w:rsidRPr="00E17542">
        <w:rPr>
          <w:rFonts w:ascii="Times New Roman" w:hAnsi="Times New Roman" w:cs="Times New Roman"/>
          <w:color w:val="000000" w:themeColor="text1"/>
          <w:sz w:val="28"/>
          <w:szCs w:val="28"/>
        </w:rPr>
        <w:t>Гла</w:t>
      </w:r>
      <w:r w:rsidRPr="00E17542">
        <w:rPr>
          <w:rFonts w:ascii="Times New Roman" w:hAnsi="Times New Roman" w:cs="Times New Roman"/>
          <w:color w:val="000000" w:themeColor="text1"/>
          <w:spacing w:val="2"/>
          <w:sz w:val="28"/>
          <w:szCs w:val="28"/>
        </w:rPr>
        <w:t>гол</w:t>
      </w:r>
      <w:r w:rsidRPr="00E17542">
        <w:rPr>
          <w:rFonts w:ascii="Times New Roman" w:hAnsi="Times New Roman" w:cs="Times New Roman"/>
          <w:color w:val="000000" w:themeColor="text1"/>
          <w:spacing w:val="2"/>
          <w:sz w:val="28"/>
          <w:szCs w:val="28"/>
        </w:rPr>
        <w:softHyphen/>
        <w:t>связка</w:t>
      </w:r>
      <w:proofErr w:type="gramStart"/>
      <w:r w:rsidRPr="00E17542">
        <w:rPr>
          <w:rFonts w:ascii="Times New Roman" w:hAnsi="Times New Roman" w:cs="Times New Roman"/>
          <w:color w:val="000000" w:themeColor="text1"/>
          <w:spacing w:val="2"/>
          <w:sz w:val="28"/>
          <w:szCs w:val="28"/>
          <w:lang w:val="en-US"/>
        </w:rPr>
        <w:t>tobe</w:t>
      </w:r>
      <w:proofErr w:type="spellEnd"/>
      <w:proofErr w:type="gramEnd"/>
      <w:r w:rsidRPr="00E17542">
        <w:rPr>
          <w:rFonts w:ascii="Times New Roman" w:hAnsi="Times New Roman" w:cs="Times New Roman"/>
          <w:color w:val="000000" w:themeColor="text1"/>
          <w:spacing w:val="2"/>
          <w:sz w:val="28"/>
          <w:szCs w:val="28"/>
        </w:rPr>
        <w:t xml:space="preserve">. </w:t>
      </w:r>
      <w:proofErr w:type="spellStart"/>
      <w:r w:rsidRPr="00E17542">
        <w:rPr>
          <w:rFonts w:ascii="Times New Roman" w:hAnsi="Times New Roman" w:cs="Times New Roman"/>
          <w:color w:val="000000" w:themeColor="text1"/>
          <w:spacing w:val="2"/>
          <w:sz w:val="28"/>
          <w:szCs w:val="28"/>
        </w:rPr>
        <w:t>Модал</w:t>
      </w:r>
      <w:r w:rsidRPr="00E17542">
        <w:rPr>
          <w:rFonts w:ascii="Times New Roman" w:hAnsi="Times New Roman" w:cs="Times New Roman"/>
          <w:color w:val="000000" w:themeColor="text1"/>
          <w:spacing w:val="2"/>
          <w:sz w:val="28"/>
          <w:szCs w:val="28"/>
        </w:rPr>
        <w:t>ь</w:t>
      </w:r>
      <w:r w:rsidRPr="00E17542">
        <w:rPr>
          <w:rFonts w:ascii="Times New Roman" w:hAnsi="Times New Roman" w:cs="Times New Roman"/>
          <w:color w:val="000000" w:themeColor="text1"/>
          <w:spacing w:val="2"/>
          <w:sz w:val="28"/>
          <w:szCs w:val="28"/>
        </w:rPr>
        <w:t>ныеглаголы</w:t>
      </w:r>
      <w:proofErr w:type="spellEnd"/>
      <w:proofErr w:type="gramStart"/>
      <w:r w:rsidRPr="00E17542">
        <w:rPr>
          <w:rFonts w:ascii="Times New Roman" w:hAnsi="Times New Roman" w:cs="Times New Roman"/>
          <w:color w:val="000000" w:themeColor="text1"/>
          <w:spacing w:val="2"/>
          <w:sz w:val="28"/>
          <w:szCs w:val="28"/>
          <w:lang w:val="en-US"/>
        </w:rPr>
        <w:t>can</w:t>
      </w:r>
      <w:proofErr w:type="gramEnd"/>
      <w:r w:rsidRPr="00E17542">
        <w:rPr>
          <w:rFonts w:ascii="Times New Roman" w:hAnsi="Times New Roman" w:cs="Times New Roman"/>
          <w:color w:val="000000" w:themeColor="text1"/>
          <w:spacing w:val="2"/>
          <w:sz w:val="28"/>
          <w:szCs w:val="28"/>
        </w:rPr>
        <w:t xml:space="preserve">, </w:t>
      </w:r>
      <w:r w:rsidRPr="00E17542">
        <w:rPr>
          <w:rFonts w:ascii="Times New Roman" w:hAnsi="Times New Roman" w:cs="Times New Roman"/>
          <w:color w:val="000000" w:themeColor="text1"/>
          <w:spacing w:val="2"/>
          <w:sz w:val="28"/>
          <w:szCs w:val="28"/>
          <w:lang w:val="en-US"/>
        </w:rPr>
        <w:t>may</w:t>
      </w:r>
      <w:r w:rsidRPr="00E17542">
        <w:rPr>
          <w:rFonts w:ascii="Times New Roman" w:hAnsi="Times New Roman" w:cs="Times New Roman"/>
          <w:color w:val="000000" w:themeColor="text1"/>
          <w:spacing w:val="2"/>
          <w:sz w:val="28"/>
          <w:szCs w:val="28"/>
        </w:rPr>
        <w:t xml:space="preserve">, </w:t>
      </w:r>
      <w:r w:rsidRPr="00E17542">
        <w:rPr>
          <w:rFonts w:ascii="Times New Roman" w:hAnsi="Times New Roman" w:cs="Times New Roman"/>
          <w:color w:val="000000" w:themeColor="text1"/>
          <w:spacing w:val="2"/>
          <w:sz w:val="28"/>
          <w:szCs w:val="28"/>
          <w:lang w:val="en-US"/>
        </w:rPr>
        <w:t>must</w:t>
      </w:r>
      <w:r w:rsidRPr="00E17542">
        <w:rPr>
          <w:rFonts w:ascii="Times New Roman" w:hAnsi="Times New Roman" w:cs="Times New Roman"/>
          <w:color w:val="000000" w:themeColor="text1"/>
          <w:spacing w:val="2"/>
          <w:sz w:val="28"/>
          <w:szCs w:val="28"/>
        </w:rPr>
        <w:t xml:space="preserve">, </w:t>
      </w:r>
      <w:proofErr w:type="spellStart"/>
      <w:r w:rsidRPr="00E17542">
        <w:rPr>
          <w:rFonts w:ascii="Times New Roman" w:hAnsi="Times New Roman" w:cs="Times New Roman"/>
          <w:iCs/>
          <w:color w:val="000000" w:themeColor="text1"/>
          <w:spacing w:val="2"/>
          <w:sz w:val="28"/>
          <w:szCs w:val="28"/>
          <w:lang w:val="en-US"/>
        </w:rPr>
        <w:t>haveto</w:t>
      </w:r>
      <w:proofErr w:type="spellEnd"/>
      <w:r w:rsidRPr="00E17542">
        <w:rPr>
          <w:rFonts w:ascii="Times New Roman" w:hAnsi="Times New Roman" w:cs="Times New Roman"/>
          <w:color w:val="000000" w:themeColor="text1"/>
          <w:spacing w:val="2"/>
          <w:sz w:val="28"/>
          <w:szCs w:val="28"/>
        </w:rPr>
        <w:t xml:space="preserve">. Глагольные конструкции </w:t>
      </w:r>
      <w:proofErr w:type="spellStart"/>
      <w:r w:rsidRPr="00E17542">
        <w:rPr>
          <w:rFonts w:ascii="Times New Roman" w:hAnsi="Times New Roman" w:cs="Times New Roman"/>
          <w:color w:val="000000" w:themeColor="text1"/>
          <w:spacing w:val="2"/>
          <w:sz w:val="28"/>
          <w:szCs w:val="28"/>
        </w:rPr>
        <w:t>I’dliketo</w:t>
      </w:r>
      <w:proofErr w:type="spellEnd"/>
      <w:r w:rsidRPr="00E17542">
        <w:rPr>
          <w:rFonts w:ascii="Times New Roman" w:hAnsi="Times New Roman" w:cs="Times New Roman"/>
          <w:color w:val="000000" w:themeColor="text1"/>
          <w:spacing w:val="2"/>
          <w:sz w:val="28"/>
          <w:szCs w:val="28"/>
        </w:rPr>
        <w:t>… С</w:t>
      </w:r>
      <w:r w:rsidRPr="00E17542">
        <w:rPr>
          <w:rFonts w:ascii="Times New Roman" w:hAnsi="Times New Roman" w:cs="Times New Roman"/>
          <w:color w:val="000000" w:themeColor="text1"/>
          <w:spacing w:val="2"/>
          <w:sz w:val="28"/>
          <w:szCs w:val="28"/>
        </w:rPr>
        <w:t>у</w:t>
      </w:r>
      <w:r w:rsidRPr="00E17542">
        <w:rPr>
          <w:rFonts w:ascii="Times New Roman" w:hAnsi="Times New Roman" w:cs="Times New Roman"/>
          <w:color w:val="000000" w:themeColor="text1"/>
          <w:spacing w:val="2"/>
          <w:sz w:val="28"/>
          <w:szCs w:val="28"/>
        </w:rPr>
        <w:t xml:space="preserve">ществительные в единственном и множественном числе (образованные по </w:t>
      </w:r>
      <w:r w:rsidRPr="00E17542">
        <w:rPr>
          <w:rFonts w:ascii="Times New Roman" w:hAnsi="Times New Roman" w:cs="Times New Roman"/>
          <w:color w:val="000000" w:themeColor="text1"/>
          <w:sz w:val="28"/>
          <w:szCs w:val="28"/>
        </w:rPr>
        <w:t>правилу и исключения), существительные с неопределенным, определенным и нулевым артиклем. Притяжательный падеж имен существительных.</w:t>
      </w:r>
    </w:p>
    <w:p w:rsidR="00376F1B" w:rsidRPr="00E17542" w:rsidRDefault="00376F1B" w:rsidP="00E17542">
      <w:pPr>
        <w:pStyle w:val="afe"/>
        <w:spacing w:line="240" w:lineRule="auto"/>
        <w:ind w:firstLine="454"/>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Прилагательные в положительной, сравнительной и превосходной степ</w:t>
      </w:r>
      <w:r w:rsidRPr="00E17542">
        <w:rPr>
          <w:rFonts w:ascii="Times New Roman" w:hAnsi="Times New Roman" w:cs="Times New Roman"/>
          <w:color w:val="000000" w:themeColor="text1"/>
          <w:sz w:val="28"/>
          <w:szCs w:val="28"/>
        </w:rPr>
        <w:t>е</w:t>
      </w:r>
      <w:r w:rsidRPr="00E17542">
        <w:rPr>
          <w:rFonts w:ascii="Times New Roman" w:hAnsi="Times New Roman" w:cs="Times New Roman"/>
          <w:color w:val="000000" w:themeColor="text1"/>
          <w:sz w:val="28"/>
          <w:szCs w:val="28"/>
        </w:rPr>
        <w:t>ни, образованные по правилам и исключения.</w:t>
      </w:r>
    </w:p>
    <w:p w:rsidR="00376F1B" w:rsidRPr="00E17542" w:rsidRDefault="00376F1B" w:rsidP="00E17542">
      <w:pPr>
        <w:pStyle w:val="afe"/>
        <w:spacing w:line="240" w:lineRule="auto"/>
        <w:ind w:firstLine="454"/>
        <w:rPr>
          <w:rFonts w:ascii="Times New Roman" w:hAnsi="Times New Roman" w:cs="Times New Roman"/>
          <w:iCs/>
          <w:color w:val="000000" w:themeColor="text1"/>
          <w:sz w:val="28"/>
          <w:szCs w:val="28"/>
        </w:rPr>
      </w:pPr>
      <w:r w:rsidRPr="00E17542">
        <w:rPr>
          <w:rFonts w:ascii="Times New Roman" w:hAnsi="Times New Roman" w:cs="Times New Roman"/>
          <w:color w:val="000000" w:themeColor="text1"/>
          <w:sz w:val="28"/>
          <w:szCs w:val="28"/>
        </w:rPr>
        <w:t>Местоимения: личные (в именительном и объектном падежах), притяж</w:t>
      </w:r>
      <w:r w:rsidRPr="00E17542">
        <w:rPr>
          <w:rFonts w:ascii="Times New Roman" w:hAnsi="Times New Roman" w:cs="Times New Roman"/>
          <w:color w:val="000000" w:themeColor="text1"/>
          <w:sz w:val="28"/>
          <w:szCs w:val="28"/>
        </w:rPr>
        <w:t>а</w:t>
      </w:r>
      <w:r w:rsidRPr="00E17542">
        <w:rPr>
          <w:rFonts w:ascii="Times New Roman" w:hAnsi="Times New Roman" w:cs="Times New Roman"/>
          <w:color w:val="000000" w:themeColor="text1"/>
          <w:sz w:val="28"/>
          <w:szCs w:val="28"/>
        </w:rPr>
        <w:t>тельные, вопросительные, указательные (</w:t>
      </w:r>
      <w:proofErr w:type="spellStart"/>
      <w:r w:rsidRPr="00E17542">
        <w:rPr>
          <w:rFonts w:ascii="Times New Roman" w:hAnsi="Times New Roman" w:cs="Times New Roman"/>
          <w:color w:val="000000" w:themeColor="text1"/>
          <w:sz w:val="28"/>
          <w:szCs w:val="28"/>
        </w:rPr>
        <w:t>this</w:t>
      </w:r>
      <w:proofErr w:type="spellEnd"/>
      <w:r w:rsidRPr="00E17542">
        <w:rPr>
          <w:rFonts w:ascii="Times New Roman" w:hAnsi="Times New Roman" w:cs="Times New Roman"/>
          <w:color w:val="000000" w:themeColor="text1"/>
          <w:sz w:val="28"/>
          <w:szCs w:val="28"/>
        </w:rPr>
        <w:t>/</w:t>
      </w:r>
      <w:proofErr w:type="spellStart"/>
      <w:r w:rsidRPr="00E17542">
        <w:rPr>
          <w:rFonts w:ascii="Times New Roman" w:hAnsi="Times New Roman" w:cs="Times New Roman"/>
          <w:color w:val="000000" w:themeColor="text1"/>
          <w:sz w:val="28"/>
          <w:szCs w:val="28"/>
        </w:rPr>
        <w:t>these</w:t>
      </w:r>
      <w:proofErr w:type="spellEnd"/>
      <w:r w:rsidRPr="00E17542">
        <w:rPr>
          <w:rFonts w:ascii="Times New Roman" w:hAnsi="Times New Roman" w:cs="Times New Roman"/>
          <w:color w:val="000000" w:themeColor="text1"/>
          <w:sz w:val="28"/>
          <w:szCs w:val="28"/>
        </w:rPr>
        <w:t xml:space="preserve">, </w:t>
      </w:r>
      <w:proofErr w:type="spellStart"/>
      <w:r w:rsidRPr="00E17542">
        <w:rPr>
          <w:rFonts w:ascii="Times New Roman" w:hAnsi="Times New Roman" w:cs="Times New Roman"/>
          <w:color w:val="000000" w:themeColor="text1"/>
          <w:sz w:val="28"/>
          <w:szCs w:val="28"/>
        </w:rPr>
        <w:t>that</w:t>
      </w:r>
      <w:proofErr w:type="spellEnd"/>
      <w:r w:rsidRPr="00E17542">
        <w:rPr>
          <w:rFonts w:ascii="Times New Roman" w:hAnsi="Times New Roman" w:cs="Times New Roman"/>
          <w:color w:val="000000" w:themeColor="text1"/>
          <w:sz w:val="28"/>
          <w:szCs w:val="28"/>
        </w:rPr>
        <w:t>/</w:t>
      </w:r>
      <w:proofErr w:type="spellStart"/>
      <w:r w:rsidRPr="00E17542">
        <w:rPr>
          <w:rFonts w:ascii="Times New Roman" w:hAnsi="Times New Roman" w:cs="Times New Roman"/>
          <w:color w:val="000000" w:themeColor="text1"/>
          <w:sz w:val="28"/>
          <w:szCs w:val="28"/>
        </w:rPr>
        <w:t>those</w:t>
      </w:r>
      <w:proofErr w:type="spellEnd"/>
      <w:r w:rsidRPr="00E17542">
        <w:rPr>
          <w:rFonts w:ascii="Times New Roman" w:hAnsi="Times New Roman" w:cs="Times New Roman"/>
          <w:color w:val="000000" w:themeColor="text1"/>
          <w:sz w:val="28"/>
          <w:szCs w:val="28"/>
        </w:rPr>
        <w:t xml:space="preserve">), </w:t>
      </w:r>
      <w:r w:rsidRPr="00E17542">
        <w:rPr>
          <w:rFonts w:ascii="Times New Roman" w:hAnsi="Times New Roman" w:cs="Times New Roman"/>
          <w:iCs/>
          <w:color w:val="000000" w:themeColor="text1"/>
          <w:sz w:val="28"/>
          <w:szCs w:val="28"/>
        </w:rPr>
        <w:t>неопределе</w:t>
      </w:r>
      <w:r w:rsidRPr="00E17542">
        <w:rPr>
          <w:rFonts w:ascii="Times New Roman" w:hAnsi="Times New Roman" w:cs="Times New Roman"/>
          <w:iCs/>
          <w:color w:val="000000" w:themeColor="text1"/>
          <w:sz w:val="28"/>
          <w:szCs w:val="28"/>
        </w:rPr>
        <w:t>н</w:t>
      </w:r>
      <w:r w:rsidRPr="00E17542">
        <w:rPr>
          <w:rFonts w:ascii="Times New Roman" w:hAnsi="Times New Roman" w:cs="Times New Roman"/>
          <w:iCs/>
          <w:color w:val="000000" w:themeColor="text1"/>
          <w:sz w:val="28"/>
          <w:szCs w:val="28"/>
        </w:rPr>
        <w:t>ные (</w:t>
      </w:r>
      <w:proofErr w:type="spellStart"/>
      <w:r w:rsidRPr="00E17542">
        <w:rPr>
          <w:rFonts w:ascii="Times New Roman" w:hAnsi="Times New Roman" w:cs="Times New Roman"/>
          <w:iCs/>
          <w:color w:val="000000" w:themeColor="text1"/>
          <w:sz w:val="28"/>
          <w:szCs w:val="28"/>
        </w:rPr>
        <w:t>some</w:t>
      </w:r>
      <w:proofErr w:type="spellEnd"/>
      <w:r w:rsidRPr="00E17542">
        <w:rPr>
          <w:rFonts w:ascii="Times New Roman" w:hAnsi="Times New Roman" w:cs="Times New Roman"/>
          <w:iCs/>
          <w:color w:val="000000" w:themeColor="text1"/>
          <w:sz w:val="28"/>
          <w:szCs w:val="28"/>
        </w:rPr>
        <w:t xml:space="preserve">, </w:t>
      </w:r>
      <w:proofErr w:type="spellStart"/>
      <w:r w:rsidRPr="00E17542">
        <w:rPr>
          <w:rFonts w:ascii="Times New Roman" w:hAnsi="Times New Roman" w:cs="Times New Roman"/>
          <w:iCs/>
          <w:color w:val="000000" w:themeColor="text1"/>
          <w:sz w:val="28"/>
          <w:szCs w:val="28"/>
        </w:rPr>
        <w:t>any</w:t>
      </w:r>
      <w:proofErr w:type="spellEnd"/>
      <w:r w:rsidRPr="00E17542">
        <w:rPr>
          <w:rFonts w:ascii="Times New Roman" w:hAnsi="Times New Roman" w:cs="Times New Roman"/>
          <w:iCs/>
          <w:color w:val="000000" w:themeColor="text1"/>
          <w:sz w:val="28"/>
          <w:szCs w:val="28"/>
        </w:rPr>
        <w:t> — некоторые случаи употребления).</w:t>
      </w:r>
    </w:p>
    <w:p w:rsidR="00376F1B" w:rsidRPr="00E17542" w:rsidRDefault="00376F1B" w:rsidP="00E17542">
      <w:pPr>
        <w:pStyle w:val="afe"/>
        <w:spacing w:line="240" w:lineRule="auto"/>
        <w:ind w:firstLine="454"/>
        <w:rPr>
          <w:rFonts w:ascii="Times New Roman" w:hAnsi="Times New Roman" w:cs="Times New Roman"/>
          <w:color w:val="000000" w:themeColor="text1"/>
          <w:sz w:val="28"/>
          <w:szCs w:val="28"/>
        </w:rPr>
      </w:pPr>
      <w:proofErr w:type="spellStart"/>
      <w:r w:rsidRPr="00E17542">
        <w:rPr>
          <w:rFonts w:ascii="Times New Roman" w:hAnsi="Times New Roman" w:cs="Times New Roman"/>
          <w:iCs/>
          <w:color w:val="000000" w:themeColor="text1"/>
          <w:spacing w:val="2"/>
          <w:sz w:val="28"/>
          <w:szCs w:val="28"/>
        </w:rPr>
        <w:t>Наречиявремени</w:t>
      </w:r>
      <w:proofErr w:type="spellEnd"/>
      <w:r w:rsidRPr="00E17542">
        <w:rPr>
          <w:rFonts w:ascii="Times New Roman" w:hAnsi="Times New Roman" w:cs="Times New Roman"/>
          <w:iCs/>
          <w:color w:val="000000" w:themeColor="text1"/>
          <w:spacing w:val="2"/>
          <w:sz w:val="28"/>
          <w:szCs w:val="28"/>
          <w:lang w:val="en-US"/>
        </w:rPr>
        <w:t xml:space="preserve"> (yesterday, tomorrow, never, usually, </w:t>
      </w:r>
      <w:r w:rsidRPr="00E17542">
        <w:rPr>
          <w:rFonts w:ascii="Times New Roman" w:hAnsi="Times New Roman" w:cs="Times New Roman"/>
          <w:iCs/>
          <w:color w:val="000000" w:themeColor="text1"/>
          <w:sz w:val="28"/>
          <w:szCs w:val="28"/>
          <w:lang w:val="en-US"/>
        </w:rPr>
        <w:t xml:space="preserve">often, sometimes). </w:t>
      </w:r>
      <w:r w:rsidRPr="00E17542">
        <w:rPr>
          <w:rFonts w:ascii="Times New Roman" w:hAnsi="Times New Roman" w:cs="Times New Roman"/>
          <w:iCs/>
          <w:color w:val="000000" w:themeColor="text1"/>
          <w:sz w:val="28"/>
          <w:szCs w:val="28"/>
        </w:rPr>
        <w:t>Наречия степени (</w:t>
      </w:r>
      <w:proofErr w:type="spellStart"/>
      <w:r w:rsidRPr="00E17542">
        <w:rPr>
          <w:rFonts w:ascii="Times New Roman" w:hAnsi="Times New Roman" w:cs="Times New Roman"/>
          <w:iCs/>
          <w:color w:val="000000" w:themeColor="text1"/>
          <w:sz w:val="28"/>
          <w:szCs w:val="28"/>
        </w:rPr>
        <w:t>much</w:t>
      </w:r>
      <w:proofErr w:type="spellEnd"/>
      <w:r w:rsidRPr="00E17542">
        <w:rPr>
          <w:rFonts w:ascii="Times New Roman" w:hAnsi="Times New Roman" w:cs="Times New Roman"/>
          <w:iCs/>
          <w:color w:val="000000" w:themeColor="text1"/>
          <w:sz w:val="28"/>
          <w:szCs w:val="28"/>
        </w:rPr>
        <w:t xml:space="preserve">, </w:t>
      </w:r>
      <w:proofErr w:type="spellStart"/>
      <w:r w:rsidRPr="00E17542">
        <w:rPr>
          <w:rFonts w:ascii="Times New Roman" w:hAnsi="Times New Roman" w:cs="Times New Roman"/>
          <w:iCs/>
          <w:color w:val="000000" w:themeColor="text1"/>
          <w:sz w:val="28"/>
          <w:szCs w:val="28"/>
        </w:rPr>
        <w:t>little</w:t>
      </w:r>
      <w:proofErr w:type="spellEnd"/>
      <w:r w:rsidRPr="00E17542">
        <w:rPr>
          <w:rFonts w:ascii="Times New Roman" w:hAnsi="Times New Roman" w:cs="Times New Roman"/>
          <w:iCs/>
          <w:color w:val="000000" w:themeColor="text1"/>
          <w:sz w:val="28"/>
          <w:szCs w:val="28"/>
        </w:rPr>
        <w:t xml:space="preserve">, </w:t>
      </w:r>
      <w:proofErr w:type="spellStart"/>
      <w:r w:rsidRPr="00E17542">
        <w:rPr>
          <w:rFonts w:ascii="Times New Roman" w:hAnsi="Times New Roman" w:cs="Times New Roman"/>
          <w:iCs/>
          <w:color w:val="000000" w:themeColor="text1"/>
          <w:sz w:val="28"/>
          <w:szCs w:val="28"/>
        </w:rPr>
        <w:t>very</w:t>
      </w:r>
      <w:proofErr w:type="spellEnd"/>
      <w:r w:rsidRPr="00E17542">
        <w:rPr>
          <w:rFonts w:ascii="Times New Roman" w:hAnsi="Times New Roman" w:cs="Times New Roman"/>
          <w:iCs/>
          <w:color w:val="000000" w:themeColor="text1"/>
          <w:sz w:val="28"/>
          <w:szCs w:val="28"/>
        </w:rPr>
        <w:t>).</w:t>
      </w:r>
    </w:p>
    <w:p w:rsidR="00376F1B" w:rsidRPr="00E17542" w:rsidRDefault="00376F1B" w:rsidP="00E17542">
      <w:pPr>
        <w:pStyle w:val="afe"/>
        <w:spacing w:line="240" w:lineRule="auto"/>
        <w:ind w:firstLine="454"/>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Количественные числительные (до 100), порядковые числительные (до 30).</w:t>
      </w:r>
    </w:p>
    <w:p w:rsidR="00376F1B" w:rsidRPr="00E17542" w:rsidRDefault="00376F1B" w:rsidP="00E17542">
      <w:pPr>
        <w:pStyle w:val="afe"/>
        <w:spacing w:line="240" w:lineRule="auto"/>
        <w:ind w:firstLine="454"/>
        <w:rPr>
          <w:rFonts w:ascii="Times New Roman" w:hAnsi="Times New Roman" w:cs="Times New Roman"/>
          <w:b/>
          <w:bCs/>
          <w:iCs/>
          <w:color w:val="000000" w:themeColor="text1"/>
          <w:sz w:val="28"/>
          <w:szCs w:val="28"/>
          <w:lang w:val="en-US"/>
        </w:rPr>
      </w:pPr>
      <w:proofErr w:type="spellStart"/>
      <w:r w:rsidRPr="00E17542">
        <w:rPr>
          <w:rFonts w:ascii="Times New Roman" w:hAnsi="Times New Roman" w:cs="Times New Roman"/>
          <w:color w:val="000000" w:themeColor="text1"/>
          <w:spacing w:val="2"/>
          <w:sz w:val="28"/>
          <w:szCs w:val="28"/>
        </w:rPr>
        <w:t>Наиболееупотребительныепредлоги</w:t>
      </w:r>
      <w:proofErr w:type="spellEnd"/>
      <w:r w:rsidRPr="00E17542">
        <w:rPr>
          <w:rFonts w:ascii="Times New Roman" w:hAnsi="Times New Roman" w:cs="Times New Roman"/>
          <w:color w:val="000000" w:themeColor="text1"/>
          <w:spacing w:val="2"/>
          <w:sz w:val="28"/>
          <w:szCs w:val="28"/>
          <w:lang w:val="en-US"/>
        </w:rPr>
        <w:t xml:space="preserve">: in, on, at, into, to, </w:t>
      </w:r>
      <w:r w:rsidRPr="00E17542">
        <w:rPr>
          <w:rFonts w:ascii="Times New Roman" w:hAnsi="Times New Roman" w:cs="Times New Roman"/>
          <w:color w:val="000000" w:themeColor="text1"/>
          <w:sz w:val="28"/>
          <w:szCs w:val="28"/>
          <w:lang w:val="en-US"/>
        </w:rPr>
        <w:t>from, of, with.</w:t>
      </w:r>
    </w:p>
    <w:p w:rsidR="00376F1B" w:rsidRPr="00E17542" w:rsidRDefault="00376F1B" w:rsidP="00E17542">
      <w:pPr>
        <w:pStyle w:val="afe"/>
        <w:spacing w:line="240" w:lineRule="auto"/>
        <w:ind w:firstLine="454"/>
        <w:rPr>
          <w:rFonts w:ascii="Times New Roman" w:hAnsi="Times New Roman" w:cs="Times New Roman"/>
          <w:b/>
          <w:bCs/>
          <w:iCs/>
          <w:color w:val="000000" w:themeColor="text1"/>
          <w:sz w:val="28"/>
          <w:szCs w:val="28"/>
        </w:rPr>
      </w:pPr>
      <w:r w:rsidRPr="00E17542">
        <w:rPr>
          <w:rFonts w:ascii="Times New Roman" w:hAnsi="Times New Roman" w:cs="Times New Roman"/>
          <w:b/>
          <w:bCs/>
          <w:iCs/>
          <w:color w:val="000000" w:themeColor="text1"/>
          <w:sz w:val="28"/>
          <w:szCs w:val="28"/>
        </w:rPr>
        <w:t>Социокультурная осведомленность</w:t>
      </w:r>
    </w:p>
    <w:p w:rsidR="00376F1B" w:rsidRPr="00E17542" w:rsidRDefault="00376F1B" w:rsidP="00E17542">
      <w:pPr>
        <w:pStyle w:val="afe"/>
        <w:spacing w:line="240" w:lineRule="auto"/>
        <w:ind w:firstLine="454"/>
        <w:rPr>
          <w:rFonts w:ascii="Times New Roman" w:hAnsi="Times New Roman" w:cs="Times New Roman"/>
          <w:color w:val="000000" w:themeColor="text1"/>
          <w:sz w:val="28"/>
          <w:szCs w:val="28"/>
        </w:rPr>
      </w:pPr>
      <w:r w:rsidRPr="00E17542">
        <w:rPr>
          <w:rFonts w:ascii="Times New Roman" w:hAnsi="Times New Roman" w:cs="Times New Roman"/>
          <w:color w:val="000000" w:themeColor="text1"/>
          <w:spacing w:val="2"/>
          <w:sz w:val="28"/>
          <w:szCs w:val="28"/>
        </w:rPr>
        <w:t>В процессе обучения иностранному языку в начальной школе обуча</w:t>
      </w:r>
      <w:r w:rsidRPr="00E17542">
        <w:rPr>
          <w:rFonts w:ascii="Times New Roman" w:hAnsi="Times New Roman" w:cs="Times New Roman"/>
          <w:color w:val="000000" w:themeColor="text1"/>
          <w:spacing w:val="2"/>
          <w:sz w:val="28"/>
          <w:szCs w:val="28"/>
        </w:rPr>
        <w:t>ю</w:t>
      </w:r>
      <w:r w:rsidRPr="00E17542">
        <w:rPr>
          <w:rFonts w:ascii="Times New Roman" w:hAnsi="Times New Roman" w:cs="Times New Roman"/>
          <w:color w:val="000000" w:themeColor="text1"/>
          <w:spacing w:val="2"/>
          <w:sz w:val="28"/>
          <w:szCs w:val="28"/>
        </w:rPr>
        <w:t>щиеся знакомятся: с названиями стран из</w:t>
      </w:r>
      <w:r w:rsidRPr="00E17542">
        <w:rPr>
          <w:rFonts w:ascii="Times New Roman" w:hAnsi="Times New Roman" w:cs="Times New Roman"/>
          <w:color w:val="000000" w:themeColor="text1"/>
          <w:sz w:val="28"/>
          <w:szCs w:val="28"/>
        </w:rPr>
        <w:t>учаемого языка; с некоторыми л</w:t>
      </w:r>
      <w:r w:rsidRPr="00E17542">
        <w:rPr>
          <w:rFonts w:ascii="Times New Roman" w:hAnsi="Times New Roman" w:cs="Times New Roman"/>
          <w:color w:val="000000" w:themeColor="text1"/>
          <w:sz w:val="28"/>
          <w:szCs w:val="28"/>
        </w:rPr>
        <w:t>и</w:t>
      </w:r>
      <w:r w:rsidRPr="00E17542">
        <w:rPr>
          <w:rFonts w:ascii="Times New Roman" w:hAnsi="Times New Roman" w:cs="Times New Roman"/>
          <w:color w:val="000000" w:themeColor="text1"/>
          <w:sz w:val="28"/>
          <w:szCs w:val="28"/>
        </w:rPr>
        <w:t xml:space="preserve">тературными персонажами </w:t>
      </w:r>
      <w:r w:rsidRPr="00E17542">
        <w:rPr>
          <w:rFonts w:ascii="Times New Roman" w:hAnsi="Times New Roman" w:cs="Times New Roman"/>
          <w:color w:val="000000" w:themeColor="text1"/>
          <w:spacing w:val="2"/>
          <w:sz w:val="28"/>
          <w:szCs w:val="28"/>
        </w:rPr>
        <w:t xml:space="preserve">популярных детских произведений; с сюжетами некоторых популярных сказок, а также небольшими произведениями </w:t>
      </w:r>
      <w:r w:rsidRPr="00E17542">
        <w:rPr>
          <w:rFonts w:ascii="Times New Roman" w:hAnsi="Times New Roman" w:cs="Times New Roman"/>
          <w:color w:val="000000" w:themeColor="text1"/>
          <w:sz w:val="28"/>
          <w:szCs w:val="28"/>
        </w:rPr>
        <w:t>де</w:t>
      </w:r>
      <w:r w:rsidRPr="00E17542">
        <w:rPr>
          <w:rFonts w:ascii="Times New Roman" w:hAnsi="Times New Roman" w:cs="Times New Roman"/>
          <w:color w:val="000000" w:themeColor="text1"/>
          <w:sz w:val="28"/>
          <w:szCs w:val="28"/>
        </w:rPr>
        <w:t>т</w:t>
      </w:r>
      <w:r w:rsidRPr="00E17542">
        <w:rPr>
          <w:rFonts w:ascii="Times New Roman" w:hAnsi="Times New Roman" w:cs="Times New Roman"/>
          <w:color w:val="000000" w:themeColor="text1"/>
          <w:sz w:val="28"/>
          <w:szCs w:val="28"/>
        </w:rPr>
        <w:t xml:space="preserve">ского фольклора (стихами, песнями) на иностранном языке; с элементарными </w:t>
      </w:r>
      <w:r w:rsidRPr="00E17542">
        <w:rPr>
          <w:rFonts w:ascii="Times New Roman" w:hAnsi="Times New Roman" w:cs="Times New Roman"/>
          <w:color w:val="000000" w:themeColor="text1"/>
          <w:sz w:val="28"/>
          <w:szCs w:val="28"/>
        </w:rPr>
        <w:lastRenderedPageBreak/>
        <w:t>формами речевого и неречевого поведения, принятого в странах изучаемого языка.</w:t>
      </w:r>
    </w:p>
    <w:p w:rsidR="00376F1B" w:rsidRPr="00E17542" w:rsidRDefault="00376F1B" w:rsidP="00E17542">
      <w:pPr>
        <w:pStyle w:val="afe"/>
        <w:spacing w:line="240" w:lineRule="auto"/>
        <w:ind w:firstLine="454"/>
        <w:rPr>
          <w:rFonts w:ascii="Times New Roman" w:hAnsi="Times New Roman" w:cs="Times New Roman"/>
          <w:b/>
          <w:bCs/>
          <w:iCs/>
          <w:color w:val="000000" w:themeColor="text1"/>
          <w:sz w:val="28"/>
          <w:szCs w:val="28"/>
        </w:rPr>
      </w:pPr>
      <w:r w:rsidRPr="00E17542">
        <w:rPr>
          <w:rFonts w:ascii="Times New Roman" w:hAnsi="Times New Roman" w:cs="Times New Roman"/>
          <w:b/>
          <w:bCs/>
          <w:iCs/>
          <w:color w:val="000000" w:themeColor="text1"/>
          <w:sz w:val="28"/>
          <w:szCs w:val="28"/>
        </w:rPr>
        <w:t>Специальные учебные умения</w:t>
      </w:r>
    </w:p>
    <w:p w:rsidR="00376F1B" w:rsidRPr="00E17542" w:rsidRDefault="00376F1B" w:rsidP="00E17542">
      <w:pPr>
        <w:pStyle w:val="afe"/>
        <w:spacing w:line="240" w:lineRule="auto"/>
        <w:ind w:firstLine="454"/>
        <w:rPr>
          <w:rFonts w:ascii="Times New Roman" w:hAnsi="Times New Roman" w:cs="Times New Roman"/>
          <w:color w:val="000000" w:themeColor="text1"/>
          <w:sz w:val="28"/>
          <w:szCs w:val="28"/>
        </w:rPr>
      </w:pPr>
      <w:r w:rsidRPr="00E17542">
        <w:rPr>
          <w:rFonts w:ascii="Times New Roman" w:hAnsi="Times New Roman" w:cs="Times New Roman"/>
          <w:color w:val="000000" w:themeColor="text1"/>
          <w:spacing w:val="2"/>
          <w:sz w:val="28"/>
          <w:szCs w:val="28"/>
        </w:rPr>
        <w:t>Младшие школьники овладевают следующими специаль</w:t>
      </w:r>
      <w:r w:rsidRPr="00E17542">
        <w:rPr>
          <w:rFonts w:ascii="Times New Roman" w:hAnsi="Times New Roman" w:cs="Times New Roman"/>
          <w:color w:val="000000" w:themeColor="text1"/>
          <w:sz w:val="28"/>
          <w:szCs w:val="28"/>
        </w:rPr>
        <w:t>ными (предме</w:t>
      </w:r>
      <w:r w:rsidRPr="00E17542">
        <w:rPr>
          <w:rFonts w:ascii="Times New Roman" w:hAnsi="Times New Roman" w:cs="Times New Roman"/>
          <w:color w:val="000000" w:themeColor="text1"/>
          <w:sz w:val="28"/>
          <w:szCs w:val="28"/>
        </w:rPr>
        <w:t>т</w:t>
      </w:r>
      <w:r w:rsidRPr="00E17542">
        <w:rPr>
          <w:rFonts w:ascii="Times New Roman" w:hAnsi="Times New Roman" w:cs="Times New Roman"/>
          <w:color w:val="000000" w:themeColor="text1"/>
          <w:sz w:val="28"/>
          <w:szCs w:val="28"/>
        </w:rPr>
        <w:t>ными) учебными умениями и навыками:</w:t>
      </w:r>
    </w:p>
    <w:p w:rsidR="00376F1B" w:rsidRPr="00E17542" w:rsidRDefault="00376F1B" w:rsidP="00E17542">
      <w:pPr>
        <w:spacing w:after="0" w:line="240" w:lineRule="auto"/>
        <w:contextualSpacing/>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пользоваться двуязычным словарем учебника (в том чис</w:t>
      </w:r>
      <w:r w:rsidRPr="00E17542">
        <w:rPr>
          <w:rFonts w:ascii="Times New Roman" w:hAnsi="Times New Roman" w:cs="Times New Roman"/>
          <w:color w:val="000000" w:themeColor="text1"/>
          <w:spacing w:val="2"/>
          <w:sz w:val="28"/>
          <w:szCs w:val="28"/>
        </w:rPr>
        <w:t xml:space="preserve">ле транскрипцией), компьютерным словарем и экранным </w:t>
      </w:r>
      <w:r w:rsidRPr="00E17542">
        <w:rPr>
          <w:rFonts w:ascii="Times New Roman" w:hAnsi="Times New Roman" w:cs="Times New Roman"/>
          <w:color w:val="000000" w:themeColor="text1"/>
          <w:sz w:val="28"/>
          <w:szCs w:val="28"/>
        </w:rPr>
        <w:t>переводом отдельных слов;</w:t>
      </w:r>
    </w:p>
    <w:p w:rsidR="00376F1B" w:rsidRPr="00E17542" w:rsidRDefault="00376F1B" w:rsidP="00E17542">
      <w:pPr>
        <w:spacing w:after="0" w:line="240" w:lineRule="auto"/>
        <w:contextualSpacing/>
        <w:rPr>
          <w:rFonts w:ascii="Times New Roman" w:hAnsi="Times New Roman" w:cs="Times New Roman"/>
          <w:color w:val="000000" w:themeColor="text1"/>
          <w:sz w:val="28"/>
          <w:szCs w:val="28"/>
        </w:rPr>
      </w:pPr>
      <w:r w:rsidRPr="00E17542">
        <w:rPr>
          <w:rFonts w:ascii="Times New Roman" w:hAnsi="Times New Roman" w:cs="Times New Roman"/>
          <w:color w:val="000000" w:themeColor="text1"/>
          <w:spacing w:val="2"/>
          <w:sz w:val="28"/>
          <w:szCs w:val="28"/>
        </w:rPr>
        <w:t xml:space="preserve">пользоваться справочным материалом, представленным </w:t>
      </w:r>
      <w:r w:rsidRPr="00E17542">
        <w:rPr>
          <w:rFonts w:ascii="Times New Roman" w:hAnsi="Times New Roman" w:cs="Times New Roman"/>
          <w:color w:val="000000" w:themeColor="text1"/>
          <w:sz w:val="28"/>
          <w:szCs w:val="28"/>
        </w:rPr>
        <w:t>в виде таблиц, схем, правил;</w:t>
      </w:r>
    </w:p>
    <w:p w:rsidR="00376F1B" w:rsidRPr="00E17542" w:rsidRDefault="00376F1B" w:rsidP="00E17542">
      <w:pPr>
        <w:spacing w:after="0" w:line="240" w:lineRule="auto"/>
        <w:contextualSpacing/>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вести словарь (словарную тетрадь);</w:t>
      </w:r>
    </w:p>
    <w:p w:rsidR="00376F1B" w:rsidRPr="00E17542" w:rsidRDefault="00376F1B" w:rsidP="00E17542">
      <w:pPr>
        <w:spacing w:after="0" w:line="240" w:lineRule="auto"/>
        <w:contextualSpacing/>
        <w:rPr>
          <w:rFonts w:ascii="Times New Roman" w:hAnsi="Times New Roman" w:cs="Times New Roman"/>
          <w:color w:val="000000" w:themeColor="text1"/>
          <w:sz w:val="28"/>
          <w:szCs w:val="28"/>
        </w:rPr>
      </w:pPr>
      <w:r w:rsidRPr="00E17542">
        <w:rPr>
          <w:rFonts w:ascii="Times New Roman" w:hAnsi="Times New Roman" w:cs="Times New Roman"/>
          <w:color w:val="000000" w:themeColor="text1"/>
          <w:spacing w:val="2"/>
          <w:sz w:val="28"/>
          <w:szCs w:val="28"/>
        </w:rPr>
        <w:t xml:space="preserve">систематизировать слова, например, по тематическому </w:t>
      </w:r>
      <w:r w:rsidRPr="00E17542">
        <w:rPr>
          <w:rFonts w:ascii="Times New Roman" w:hAnsi="Times New Roman" w:cs="Times New Roman"/>
          <w:color w:val="000000" w:themeColor="text1"/>
          <w:sz w:val="28"/>
          <w:szCs w:val="28"/>
        </w:rPr>
        <w:t>принципу;</w:t>
      </w:r>
    </w:p>
    <w:p w:rsidR="00376F1B" w:rsidRPr="00E17542" w:rsidRDefault="00376F1B" w:rsidP="00E17542">
      <w:pPr>
        <w:spacing w:after="0" w:line="240" w:lineRule="auto"/>
        <w:contextualSpacing/>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пользоваться языковой догадкой, например, при опознавании интернацион</w:t>
      </w:r>
      <w:r w:rsidRPr="00E17542">
        <w:rPr>
          <w:rFonts w:ascii="Times New Roman" w:hAnsi="Times New Roman" w:cs="Times New Roman"/>
          <w:color w:val="000000" w:themeColor="text1"/>
          <w:sz w:val="28"/>
          <w:szCs w:val="28"/>
        </w:rPr>
        <w:t>а</w:t>
      </w:r>
      <w:r w:rsidRPr="00E17542">
        <w:rPr>
          <w:rFonts w:ascii="Times New Roman" w:hAnsi="Times New Roman" w:cs="Times New Roman"/>
          <w:color w:val="000000" w:themeColor="text1"/>
          <w:sz w:val="28"/>
          <w:szCs w:val="28"/>
        </w:rPr>
        <w:t>лизмов;</w:t>
      </w:r>
    </w:p>
    <w:p w:rsidR="00376F1B" w:rsidRPr="00E17542" w:rsidRDefault="00376F1B" w:rsidP="00E17542">
      <w:pPr>
        <w:spacing w:after="0" w:line="240" w:lineRule="auto"/>
        <w:contextualSpacing/>
        <w:rPr>
          <w:rFonts w:ascii="Times New Roman" w:hAnsi="Times New Roman" w:cs="Times New Roman"/>
          <w:color w:val="000000" w:themeColor="text1"/>
          <w:sz w:val="28"/>
          <w:szCs w:val="28"/>
        </w:rPr>
      </w:pPr>
      <w:r w:rsidRPr="00E17542">
        <w:rPr>
          <w:rFonts w:ascii="Times New Roman" w:hAnsi="Times New Roman" w:cs="Times New Roman"/>
          <w:color w:val="000000" w:themeColor="text1"/>
          <w:spacing w:val="2"/>
          <w:sz w:val="28"/>
          <w:szCs w:val="28"/>
        </w:rPr>
        <w:t xml:space="preserve">делать обобщения на основе </w:t>
      </w:r>
      <w:proofErr w:type="spellStart"/>
      <w:r w:rsidRPr="00E17542">
        <w:rPr>
          <w:rFonts w:ascii="Times New Roman" w:hAnsi="Times New Roman" w:cs="Times New Roman"/>
          <w:color w:val="000000" w:themeColor="text1"/>
          <w:spacing w:val="2"/>
          <w:sz w:val="28"/>
          <w:szCs w:val="28"/>
        </w:rPr>
        <w:t>структурно</w:t>
      </w:r>
      <w:r w:rsidRPr="00E17542">
        <w:rPr>
          <w:rFonts w:ascii="Times New Roman" w:hAnsi="Times New Roman" w:cs="Times New Roman"/>
          <w:color w:val="000000" w:themeColor="text1"/>
          <w:spacing w:val="2"/>
          <w:sz w:val="28"/>
          <w:szCs w:val="28"/>
        </w:rPr>
        <w:softHyphen/>
        <w:t>функциональ</w:t>
      </w:r>
      <w:r w:rsidRPr="00E17542">
        <w:rPr>
          <w:rFonts w:ascii="Times New Roman" w:hAnsi="Times New Roman" w:cs="Times New Roman"/>
          <w:color w:val="000000" w:themeColor="text1"/>
          <w:sz w:val="28"/>
          <w:szCs w:val="28"/>
        </w:rPr>
        <w:t>ных</w:t>
      </w:r>
      <w:proofErr w:type="spellEnd"/>
      <w:r w:rsidRPr="00E17542">
        <w:rPr>
          <w:rFonts w:ascii="Times New Roman" w:hAnsi="Times New Roman" w:cs="Times New Roman"/>
          <w:color w:val="000000" w:themeColor="text1"/>
          <w:sz w:val="28"/>
          <w:szCs w:val="28"/>
        </w:rPr>
        <w:t xml:space="preserve"> схем простого предложения;</w:t>
      </w:r>
    </w:p>
    <w:p w:rsidR="00376F1B" w:rsidRPr="00E17542" w:rsidRDefault="00376F1B" w:rsidP="00E17542">
      <w:pPr>
        <w:spacing w:after="0" w:line="240" w:lineRule="auto"/>
        <w:contextualSpacing/>
        <w:rPr>
          <w:rFonts w:ascii="Times New Roman" w:hAnsi="Times New Roman" w:cs="Times New Roman"/>
          <w:color w:val="000000" w:themeColor="text1"/>
          <w:sz w:val="28"/>
          <w:szCs w:val="28"/>
        </w:rPr>
      </w:pPr>
      <w:r w:rsidRPr="00E17542">
        <w:rPr>
          <w:rFonts w:ascii="Times New Roman" w:hAnsi="Times New Roman" w:cs="Times New Roman"/>
          <w:color w:val="000000" w:themeColor="text1"/>
          <w:spacing w:val="-4"/>
          <w:sz w:val="28"/>
          <w:szCs w:val="28"/>
        </w:rPr>
        <w:t>опознавать грамматические явления, отсутствующие в род</w:t>
      </w:r>
      <w:r w:rsidRPr="00E17542">
        <w:rPr>
          <w:rFonts w:ascii="Times New Roman" w:hAnsi="Times New Roman" w:cs="Times New Roman"/>
          <w:color w:val="000000" w:themeColor="text1"/>
          <w:sz w:val="28"/>
          <w:szCs w:val="28"/>
        </w:rPr>
        <w:t>ном языке, напр</w:t>
      </w:r>
      <w:r w:rsidRPr="00E17542">
        <w:rPr>
          <w:rFonts w:ascii="Times New Roman" w:hAnsi="Times New Roman" w:cs="Times New Roman"/>
          <w:color w:val="000000" w:themeColor="text1"/>
          <w:sz w:val="28"/>
          <w:szCs w:val="28"/>
        </w:rPr>
        <w:t>и</w:t>
      </w:r>
      <w:r w:rsidRPr="00E17542">
        <w:rPr>
          <w:rFonts w:ascii="Times New Roman" w:hAnsi="Times New Roman" w:cs="Times New Roman"/>
          <w:color w:val="000000" w:themeColor="text1"/>
          <w:sz w:val="28"/>
          <w:szCs w:val="28"/>
        </w:rPr>
        <w:t>мер, артикли.</w:t>
      </w:r>
    </w:p>
    <w:p w:rsidR="00376F1B" w:rsidRPr="00E17542" w:rsidRDefault="00376F1B" w:rsidP="00E17542">
      <w:pPr>
        <w:pStyle w:val="afe"/>
        <w:spacing w:line="240" w:lineRule="auto"/>
        <w:ind w:firstLine="454"/>
        <w:rPr>
          <w:rFonts w:ascii="Times New Roman" w:hAnsi="Times New Roman" w:cs="Times New Roman"/>
          <w:b/>
          <w:bCs/>
          <w:iCs/>
          <w:color w:val="000000" w:themeColor="text1"/>
          <w:sz w:val="28"/>
          <w:szCs w:val="28"/>
        </w:rPr>
      </w:pPr>
      <w:r w:rsidRPr="00E17542">
        <w:rPr>
          <w:rFonts w:ascii="Times New Roman" w:hAnsi="Times New Roman" w:cs="Times New Roman"/>
          <w:b/>
          <w:bCs/>
          <w:iCs/>
          <w:color w:val="000000" w:themeColor="text1"/>
          <w:sz w:val="28"/>
          <w:szCs w:val="28"/>
        </w:rPr>
        <w:t>Обще учебные умения и универсальные учебные действия</w:t>
      </w:r>
    </w:p>
    <w:p w:rsidR="00376F1B" w:rsidRPr="00E17542" w:rsidRDefault="00376F1B" w:rsidP="00E17542">
      <w:pPr>
        <w:pStyle w:val="afe"/>
        <w:spacing w:line="240" w:lineRule="auto"/>
        <w:ind w:firstLine="454"/>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В процессе изучения курса «Иностранный язык» младшие школьники:</w:t>
      </w:r>
    </w:p>
    <w:p w:rsidR="00376F1B" w:rsidRPr="00E17542" w:rsidRDefault="00376F1B" w:rsidP="00E17542">
      <w:pPr>
        <w:spacing w:after="0" w:line="240" w:lineRule="auto"/>
        <w:contextualSpacing/>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 xml:space="preserve">совершенствуют приемы работы с текстом, опираясь на </w:t>
      </w:r>
      <w:r w:rsidRPr="00E17542">
        <w:rPr>
          <w:rFonts w:ascii="Times New Roman" w:hAnsi="Times New Roman" w:cs="Times New Roman"/>
          <w:color w:val="000000" w:themeColor="text1"/>
          <w:spacing w:val="2"/>
          <w:sz w:val="28"/>
          <w:szCs w:val="28"/>
        </w:rPr>
        <w:t>умения, приобр</w:t>
      </w:r>
      <w:r w:rsidRPr="00E17542">
        <w:rPr>
          <w:rFonts w:ascii="Times New Roman" w:hAnsi="Times New Roman" w:cs="Times New Roman"/>
          <w:color w:val="000000" w:themeColor="text1"/>
          <w:spacing w:val="2"/>
          <w:sz w:val="28"/>
          <w:szCs w:val="28"/>
        </w:rPr>
        <w:t>е</w:t>
      </w:r>
      <w:r w:rsidRPr="00E17542">
        <w:rPr>
          <w:rFonts w:ascii="Times New Roman" w:hAnsi="Times New Roman" w:cs="Times New Roman"/>
          <w:color w:val="000000" w:themeColor="text1"/>
          <w:spacing w:val="2"/>
          <w:sz w:val="28"/>
          <w:szCs w:val="28"/>
        </w:rPr>
        <w:t>тенные на уроках родного языка (прогно</w:t>
      </w:r>
      <w:r w:rsidRPr="00E17542">
        <w:rPr>
          <w:rFonts w:ascii="Times New Roman" w:hAnsi="Times New Roman" w:cs="Times New Roman"/>
          <w:color w:val="000000" w:themeColor="text1"/>
          <w:sz w:val="28"/>
          <w:szCs w:val="28"/>
        </w:rPr>
        <w:t>зировать содержание текста по з</w:t>
      </w:r>
      <w:r w:rsidRPr="00E17542">
        <w:rPr>
          <w:rFonts w:ascii="Times New Roman" w:hAnsi="Times New Roman" w:cs="Times New Roman"/>
          <w:color w:val="000000" w:themeColor="text1"/>
          <w:sz w:val="28"/>
          <w:szCs w:val="28"/>
        </w:rPr>
        <w:t>а</w:t>
      </w:r>
      <w:r w:rsidRPr="00E17542">
        <w:rPr>
          <w:rFonts w:ascii="Times New Roman" w:hAnsi="Times New Roman" w:cs="Times New Roman"/>
          <w:color w:val="000000" w:themeColor="text1"/>
          <w:sz w:val="28"/>
          <w:szCs w:val="28"/>
        </w:rPr>
        <w:t xml:space="preserve">головку, данным к тексту </w:t>
      </w:r>
      <w:r w:rsidRPr="00E17542">
        <w:rPr>
          <w:rFonts w:ascii="Times New Roman" w:hAnsi="Times New Roman" w:cs="Times New Roman"/>
          <w:color w:val="000000" w:themeColor="text1"/>
          <w:spacing w:val="2"/>
          <w:sz w:val="28"/>
          <w:szCs w:val="28"/>
        </w:rPr>
        <w:t xml:space="preserve">рисункам, списывать текст, выписывать отдельные слова и </w:t>
      </w:r>
      <w:r w:rsidRPr="00E17542">
        <w:rPr>
          <w:rFonts w:ascii="Times New Roman" w:hAnsi="Times New Roman" w:cs="Times New Roman"/>
          <w:color w:val="000000" w:themeColor="text1"/>
          <w:sz w:val="28"/>
          <w:szCs w:val="28"/>
        </w:rPr>
        <w:t>п.);</w:t>
      </w:r>
      <w:r w:rsidRPr="00E17542">
        <w:rPr>
          <w:rFonts w:ascii="Times New Roman" w:hAnsi="Times New Roman" w:cs="Times New Roman"/>
          <w:color w:val="000000" w:themeColor="text1"/>
          <w:sz w:val="28"/>
          <w:szCs w:val="28"/>
        </w:rPr>
        <w:t> </w:t>
      </w:r>
      <w:r w:rsidRPr="00E17542">
        <w:rPr>
          <w:rFonts w:ascii="Times New Roman" w:hAnsi="Times New Roman" w:cs="Times New Roman"/>
          <w:color w:val="000000" w:themeColor="text1"/>
          <w:sz w:val="28"/>
          <w:szCs w:val="28"/>
        </w:rPr>
        <w:t>т.</w:t>
      </w:r>
      <w:r w:rsidRPr="00E17542">
        <w:rPr>
          <w:rFonts w:ascii="Times New Roman" w:hAnsi="Times New Roman" w:cs="Times New Roman"/>
          <w:color w:val="000000" w:themeColor="text1"/>
          <w:sz w:val="28"/>
          <w:szCs w:val="28"/>
        </w:rPr>
        <w:t> </w:t>
      </w:r>
      <w:r w:rsidRPr="00E17542">
        <w:rPr>
          <w:rFonts w:ascii="Times New Roman" w:hAnsi="Times New Roman" w:cs="Times New Roman"/>
          <w:color w:val="000000" w:themeColor="text1"/>
          <w:sz w:val="28"/>
          <w:szCs w:val="28"/>
        </w:rPr>
        <w:t>предложения из текста и</w:t>
      </w:r>
    </w:p>
    <w:p w:rsidR="00376F1B" w:rsidRPr="00E17542" w:rsidRDefault="00376F1B" w:rsidP="00E17542">
      <w:pPr>
        <w:spacing w:after="0" w:line="240" w:lineRule="auto"/>
        <w:contextualSpacing/>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овладевают более разнообразными приемами раскрытия значения слова, и</w:t>
      </w:r>
      <w:r w:rsidRPr="00E17542">
        <w:rPr>
          <w:rFonts w:ascii="Times New Roman" w:hAnsi="Times New Roman" w:cs="Times New Roman"/>
          <w:color w:val="000000" w:themeColor="text1"/>
          <w:sz w:val="28"/>
          <w:szCs w:val="28"/>
        </w:rPr>
        <w:t>с</w:t>
      </w:r>
      <w:r w:rsidRPr="00E17542">
        <w:rPr>
          <w:rFonts w:ascii="Times New Roman" w:hAnsi="Times New Roman" w:cs="Times New Roman"/>
          <w:color w:val="000000" w:themeColor="text1"/>
          <w:sz w:val="28"/>
          <w:szCs w:val="28"/>
        </w:rPr>
        <w:t>пользуя словообразовательные элементы; синонимы, антонимы; контекст;</w:t>
      </w:r>
    </w:p>
    <w:p w:rsidR="00376F1B" w:rsidRPr="00E17542" w:rsidRDefault="00376F1B" w:rsidP="00E17542">
      <w:pPr>
        <w:spacing w:after="0" w:line="240" w:lineRule="auto"/>
        <w:contextualSpacing/>
        <w:rPr>
          <w:rFonts w:ascii="Times New Roman" w:hAnsi="Times New Roman" w:cs="Times New Roman"/>
          <w:color w:val="000000" w:themeColor="text1"/>
          <w:spacing w:val="2"/>
          <w:sz w:val="28"/>
          <w:szCs w:val="28"/>
        </w:rPr>
      </w:pPr>
      <w:r w:rsidRPr="00E17542">
        <w:rPr>
          <w:rFonts w:ascii="Times New Roman" w:hAnsi="Times New Roman" w:cs="Times New Roman"/>
          <w:color w:val="000000" w:themeColor="text1"/>
          <w:sz w:val="28"/>
          <w:szCs w:val="28"/>
        </w:rPr>
        <w:t xml:space="preserve">совершенствуют </w:t>
      </w:r>
      <w:proofErr w:type="spellStart"/>
      <w:r w:rsidRPr="00E17542">
        <w:rPr>
          <w:rFonts w:ascii="Times New Roman" w:hAnsi="Times New Roman" w:cs="Times New Roman"/>
          <w:color w:val="000000" w:themeColor="text1"/>
          <w:sz w:val="28"/>
          <w:szCs w:val="28"/>
        </w:rPr>
        <w:t>общеречевые</w:t>
      </w:r>
      <w:proofErr w:type="spellEnd"/>
      <w:r w:rsidRPr="00E17542">
        <w:rPr>
          <w:rFonts w:ascii="Times New Roman" w:hAnsi="Times New Roman" w:cs="Times New Roman"/>
          <w:color w:val="000000" w:themeColor="text1"/>
          <w:sz w:val="28"/>
          <w:szCs w:val="28"/>
        </w:rPr>
        <w:t xml:space="preserve"> коммуникативные умения, например, нач</w:t>
      </w:r>
      <w:r w:rsidRPr="00E17542">
        <w:rPr>
          <w:rFonts w:ascii="Times New Roman" w:hAnsi="Times New Roman" w:cs="Times New Roman"/>
          <w:color w:val="000000" w:themeColor="text1"/>
          <w:sz w:val="28"/>
          <w:szCs w:val="28"/>
        </w:rPr>
        <w:t>и</w:t>
      </w:r>
      <w:r w:rsidRPr="00E17542">
        <w:rPr>
          <w:rFonts w:ascii="Times New Roman" w:hAnsi="Times New Roman" w:cs="Times New Roman"/>
          <w:color w:val="000000" w:themeColor="text1"/>
          <w:sz w:val="28"/>
          <w:szCs w:val="28"/>
        </w:rPr>
        <w:t xml:space="preserve">нать и завершать разговор, используя </w:t>
      </w:r>
      <w:r w:rsidRPr="00E17542">
        <w:rPr>
          <w:rFonts w:ascii="Times New Roman" w:hAnsi="Times New Roman" w:cs="Times New Roman"/>
          <w:color w:val="000000" w:themeColor="text1"/>
          <w:spacing w:val="2"/>
          <w:sz w:val="28"/>
          <w:szCs w:val="28"/>
        </w:rPr>
        <w:t>речевые клише; поддерживать беседу, задавая вопросы и переспрашивая;</w:t>
      </w:r>
    </w:p>
    <w:p w:rsidR="00376F1B" w:rsidRPr="00E17542" w:rsidRDefault="00376F1B" w:rsidP="00E17542">
      <w:pPr>
        <w:spacing w:after="0" w:line="240" w:lineRule="auto"/>
        <w:contextualSpacing/>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учатся осуществлять самоконтроль, самооценку;</w:t>
      </w:r>
    </w:p>
    <w:p w:rsidR="00376F1B" w:rsidRPr="00E17542" w:rsidRDefault="00376F1B" w:rsidP="00E17542">
      <w:pPr>
        <w:spacing w:after="0" w:line="240" w:lineRule="auto"/>
        <w:contextualSpacing/>
        <w:rPr>
          <w:rFonts w:ascii="Times New Roman" w:hAnsi="Times New Roman" w:cs="Times New Roman"/>
          <w:color w:val="000000" w:themeColor="text1"/>
          <w:spacing w:val="-2"/>
          <w:sz w:val="28"/>
          <w:szCs w:val="28"/>
        </w:rPr>
      </w:pPr>
      <w:r w:rsidRPr="00E17542">
        <w:rPr>
          <w:rFonts w:ascii="Times New Roman" w:hAnsi="Times New Roman" w:cs="Times New Roman"/>
          <w:color w:val="000000" w:themeColor="text1"/>
          <w:spacing w:val="-4"/>
          <w:sz w:val="28"/>
          <w:szCs w:val="28"/>
        </w:rPr>
        <w:t>учатся самостоятельно выполнять задания с использовани</w:t>
      </w:r>
      <w:r w:rsidRPr="00E17542">
        <w:rPr>
          <w:rFonts w:ascii="Times New Roman" w:hAnsi="Times New Roman" w:cs="Times New Roman"/>
          <w:color w:val="000000" w:themeColor="text1"/>
          <w:spacing w:val="-2"/>
          <w:sz w:val="28"/>
          <w:szCs w:val="28"/>
        </w:rPr>
        <w:t>ем компьютера (при наличии мультимедийного приложения).</w:t>
      </w:r>
    </w:p>
    <w:p w:rsidR="00376F1B" w:rsidRPr="00E17542" w:rsidRDefault="00376F1B" w:rsidP="00E17542">
      <w:pPr>
        <w:pStyle w:val="afe"/>
        <w:spacing w:line="240" w:lineRule="auto"/>
        <w:ind w:firstLine="454"/>
        <w:rPr>
          <w:rFonts w:ascii="Times New Roman" w:hAnsi="Times New Roman" w:cs="Times New Roman"/>
          <w:color w:val="000000" w:themeColor="text1"/>
          <w:sz w:val="28"/>
          <w:szCs w:val="28"/>
        </w:rPr>
      </w:pPr>
      <w:proofErr w:type="spellStart"/>
      <w:r w:rsidRPr="00E17542">
        <w:rPr>
          <w:rFonts w:ascii="Times New Roman" w:hAnsi="Times New Roman" w:cs="Times New Roman"/>
          <w:color w:val="000000" w:themeColor="text1"/>
          <w:sz w:val="28"/>
          <w:szCs w:val="28"/>
        </w:rPr>
        <w:t>Общеучебные</w:t>
      </w:r>
      <w:proofErr w:type="spellEnd"/>
      <w:r w:rsidRPr="00E17542">
        <w:rPr>
          <w:rFonts w:ascii="Times New Roman" w:hAnsi="Times New Roman" w:cs="Times New Roman"/>
          <w:color w:val="000000" w:themeColor="text1"/>
          <w:sz w:val="28"/>
          <w:szCs w:val="28"/>
        </w:rPr>
        <w:t xml:space="preserve"> и специальные учебные умения, а также социокультурная осведомленность приобретаются учащимися в процессе формирования ко</w:t>
      </w:r>
      <w:r w:rsidRPr="00E17542">
        <w:rPr>
          <w:rFonts w:ascii="Times New Roman" w:hAnsi="Times New Roman" w:cs="Times New Roman"/>
          <w:color w:val="000000" w:themeColor="text1"/>
          <w:sz w:val="28"/>
          <w:szCs w:val="28"/>
        </w:rPr>
        <w:t>м</w:t>
      </w:r>
      <w:r w:rsidRPr="00E17542">
        <w:rPr>
          <w:rFonts w:ascii="Times New Roman" w:hAnsi="Times New Roman" w:cs="Times New Roman"/>
          <w:color w:val="000000" w:themeColor="text1"/>
          <w:sz w:val="28"/>
          <w:szCs w:val="28"/>
        </w:rPr>
        <w:t xml:space="preserve">муникативных умений в основных видах речевой деятельности. Поэтому они </w:t>
      </w:r>
      <w:r w:rsidRPr="00E17542">
        <w:rPr>
          <w:rFonts w:ascii="Times New Roman" w:hAnsi="Times New Roman" w:cs="Times New Roman"/>
          <w:b/>
          <w:bCs/>
          <w:color w:val="000000" w:themeColor="text1"/>
          <w:sz w:val="28"/>
          <w:szCs w:val="28"/>
        </w:rPr>
        <w:t xml:space="preserve">не выделяются </w:t>
      </w:r>
      <w:r w:rsidRPr="00E17542">
        <w:rPr>
          <w:rFonts w:ascii="Times New Roman" w:hAnsi="Times New Roman" w:cs="Times New Roman"/>
          <w:color w:val="000000" w:themeColor="text1"/>
          <w:sz w:val="28"/>
          <w:szCs w:val="28"/>
        </w:rPr>
        <w:t>отдельно в тематическом планировании.</w:t>
      </w:r>
    </w:p>
    <w:p w:rsidR="00376F1B" w:rsidRPr="00E17542" w:rsidRDefault="00376F1B" w:rsidP="00E17542">
      <w:pPr>
        <w:pStyle w:val="afe"/>
        <w:spacing w:line="240" w:lineRule="auto"/>
        <w:ind w:firstLine="454"/>
        <w:rPr>
          <w:rFonts w:ascii="Times New Roman" w:hAnsi="Times New Roman" w:cs="Times New Roman"/>
          <w:color w:val="000000" w:themeColor="text1"/>
          <w:sz w:val="28"/>
          <w:szCs w:val="28"/>
        </w:rPr>
      </w:pPr>
    </w:p>
    <w:p w:rsidR="00376F1B" w:rsidRPr="00E17542" w:rsidRDefault="00376F1B" w:rsidP="00E17542">
      <w:pPr>
        <w:pStyle w:val="af2"/>
        <w:spacing w:before="0" w:beforeAutospacing="0" w:after="0"/>
        <w:ind w:left="2978"/>
        <w:outlineLvl w:val="1"/>
        <w:rPr>
          <w:rFonts w:eastAsia="MS Gothic"/>
          <w:b/>
          <w:color w:val="000000" w:themeColor="text1"/>
          <w:sz w:val="28"/>
          <w:szCs w:val="28"/>
        </w:rPr>
      </w:pPr>
      <w:bookmarkStart w:id="27" w:name="_Toc424564332"/>
      <w:bookmarkStart w:id="28" w:name="_Toc288410684"/>
      <w:bookmarkStart w:id="29" w:name="_Toc288410555"/>
      <w:bookmarkStart w:id="30" w:name="_Toc288394088"/>
      <w:r w:rsidRPr="00E17542">
        <w:rPr>
          <w:rFonts w:eastAsia="MS Gothic"/>
          <w:b/>
          <w:color w:val="000000" w:themeColor="text1"/>
          <w:sz w:val="28"/>
          <w:szCs w:val="28"/>
        </w:rPr>
        <w:t>Математика и информатика</w:t>
      </w:r>
      <w:bookmarkEnd w:id="27"/>
      <w:bookmarkEnd w:id="28"/>
      <w:bookmarkEnd w:id="29"/>
      <w:bookmarkEnd w:id="30"/>
    </w:p>
    <w:p w:rsidR="00376F1B" w:rsidRPr="00E17542" w:rsidRDefault="00376F1B" w:rsidP="00E17542">
      <w:pPr>
        <w:pStyle w:val="afe"/>
        <w:spacing w:line="240" w:lineRule="auto"/>
        <w:ind w:firstLine="454"/>
        <w:rPr>
          <w:rFonts w:ascii="Times New Roman" w:eastAsia="Times New Roman" w:hAnsi="Times New Roman" w:cs="Times New Roman"/>
          <w:b/>
          <w:bCs/>
          <w:iCs/>
          <w:color w:val="000000" w:themeColor="text1"/>
          <w:sz w:val="28"/>
          <w:szCs w:val="28"/>
        </w:rPr>
      </w:pPr>
      <w:r w:rsidRPr="00E17542">
        <w:rPr>
          <w:rFonts w:ascii="Times New Roman" w:hAnsi="Times New Roman" w:cs="Times New Roman"/>
          <w:b/>
          <w:bCs/>
          <w:iCs/>
          <w:color w:val="000000" w:themeColor="text1"/>
          <w:sz w:val="28"/>
          <w:szCs w:val="28"/>
        </w:rPr>
        <w:t>Числа и величины</w:t>
      </w:r>
    </w:p>
    <w:p w:rsidR="00376F1B" w:rsidRPr="00E17542" w:rsidRDefault="00376F1B" w:rsidP="00E17542">
      <w:pPr>
        <w:pStyle w:val="afe"/>
        <w:spacing w:line="240" w:lineRule="auto"/>
        <w:ind w:firstLine="454"/>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Счет предметов. Чтение и запись чисел от нуля до миллиона. Классы и разряды. Представление многозначных чисел в виде суммы разрядных слаг</w:t>
      </w:r>
      <w:r w:rsidRPr="00E17542">
        <w:rPr>
          <w:rFonts w:ascii="Times New Roman" w:hAnsi="Times New Roman" w:cs="Times New Roman"/>
          <w:color w:val="000000" w:themeColor="text1"/>
          <w:sz w:val="28"/>
          <w:szCs w:val="28"/>
        </w:rPr>
        <w:t>а</w:t>
      </w:r>
      <w:r w:rsidRPr="00E17542">
        <w:rPr>
          <w:rFonts w:ascii="Times New Roman" w:hAnsi="Times New Roman" w:cs="Times New Roman"/>
          <w:color w:val="000000" w:themeColor="text1"/>
          <w:sz w:val="28"/>
          <w:szCs w:val="28"/>
        </w:rPr>
        <w:t>емых. Сравнение и упорядочение чисел, знаки сравнения.</w:t>
      </w:r>
    </w:p>
    <w:p w:rsidR="00376F1B" w:rsidRPr="00E17542" w:rsidRDefault="00376F1B" w:rsidP="00E17542">
      <w:pPr>
        <w:pStyle w:val="afe"/>
        <w:spacing w:line="240" w:lineRule="auto"/>
        <w:ind w:firstLine="454"/>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 xml:space="preserve">Измерение величин; сравнение и упорядочение величин. </w:t>
      </w:r>
      <w:proofErr w:type="gramStart"/>
      <w:r w:rsidRPr="00E17542">
        <w:rPr>
          <w:rFonts w:ascii="Times New Roman" w:hAnsi="Times New Roman" w:cs="Times New Roman"/>
          <w:color w:val="000000" w:themeColor="text1"/>
          <w:sz w:val="28"/>
          <w:szCs w:val="28"/>
        </w:rPr>
        <w:t>Единицы массы (грамм, килограмм, центнер, тонна), вместимости (литр), времени (секунда, минута, час).</w:t>
      </w:r>
      <w:proofErr w:type="gramEnd"/>
      <w:r w:rsidRPr="00E17542">
        <w:rPr>
          <w:rFonts w:ascii="Times New Roman" w:hAnsi="Times New Roman" w:cs="Times New Roman"/>
          <w:color w:val="000000" w:themeColor="text1"/>
          <w:sz w:val="28"/>
          <w:szCs w:val="28"/>
        </w:rPr>
        <w:t xml:space="preserve"> Соотношения между единицами измерения однородных вел</w:t>
      </w:r>
      <w:r w:rsidRPr="00E17542">
        <w:rPr>
          <w:rFonts w:ascii="Times New Roman" w:hAnsi="Times New Roman" w:cs="Times New Roman"/>
          <w:color w:val="000000" w:themeColor="text1"/>
          <w:sz w:val="28"/>
          <w:szCs w:val="28"/>
        </w:rPr>
        <w:t>и</w:t>
      </w:r>
      <w:r w:rsidRPr="00E17542">
        <w:rPr>
          <w:rFonts w:ascii="Times New Roman" w:hAnsi="Times New Roman" w:cs="Times New Roman"/>
          <w:color w:val="000000" w:themeColor="text1"/>
          <w:sz w:val="28"/>
          <w:szCs w:val="28"/>
        </w:rPr>
        <w:lastRenderedPageBreak/>
        <w:t>чин. Сравне</w:t>
      </w:r>
      <w:r w:rsidRPr="00E17542">
        <w:rPr>
          <w:rFonts w:ascii="Times New Roman" w:hAnsi="Times New Roman" w:cs="Times New Roman"/>
          <w:color w:val="000000" w:themeColor="text1"/>
          <w:spacing w:val="2"/>
          <w:sz w:val="28"/>
          <w:szCs w:val="28"/>
        </w:rPr>
        <w:t xml:space="preserve">ние и упорядочение однородных величин. Доля величины </w:t>
      </w:r>
      <w:r w:rsidRPr="00E17542">
        <w:rPr>
          <w:rFonts w:ascii="Times New Roman" w:hAnsi="Times New Roman" w:cs="Times New Roman"/>
          <w:color w:val="000000" w:themeColor="text1"/>
          <w:sz w:val="28"/>
          <w:szCs w:val="28"/>
        </w:rPr>
        <w:t>(п</w:t>
      </w:r>
      <w:r w:rsidRPr="00E17542">
        <w:rPr>
          <w:rFonts w:ascii="Times New Roman" w:hAnsi="Times New Roman" w:cs="Times New Roman"/>
          <w:color w:val="000000" w:themeColor="text1"/>
          <w:sz w:val="28"/>
          <w:szCs w:val="28"/>
        </w:rPr>
        <w:t>о</w:t>
      </w:r>
      <w:r w:rsidRPr="00E17542">
        <w:rPr>
          <w:rFonts w:ascii="Times New Roman" w:hAnsi="Times New Roman" w:cs="Times New Roman"/>
          <w:color w:val="000000" w:themeColor="text1"/>
          <w:sz w:val="28"/>
          <w:szCs w:val="28"/>
        </w:rPr>
        <w:t>ловина, треть, четверть, десятая, сотая, тысячная).</w:t>
      </w:r>
    </w:p>
    <w:p w:rsidR="00376F1B" w:rsidRPr="00E17542" w:rsidRDefault="00376F1B" w:rsidP="00E17542">
      <w:pPr>
        <w:pStyle w:val="afe"/>
        <w:spacing w:line="240" w:lineRule="auto"/>
        <w:ind w:firstLine="454"/>
        <w:rPr>
          <w:rFonts w:ascii="Times New Roman" w:hAnsi="Times New Roman" w:cs="Times New Roman"/>
          <w:b/>
          <w:bCs/>
          <w:iCs/>
          <w:color w:val="000000" w:themeColor="text1"/>
          <w:sz w:val="28"/>
          <w:szCs w:val="28"/>
        </w:rPr>
      </w:pPr>
      <w:r w:rsidRPr="00E17542">
        <w:rPr>
          <w:rFonts w:ascii="Times New Roman" w:hAnsi="Times New Roman" w:cs="Times New Roman"/>
          <w:b/>
          <w:bCs/>
          <w:iCs/>
          <w:color w:val="000000" w:themeColor="text1"/>
          <w:sz w:val="28"/>
          <w:szCs w:val="28"/>
        </w:rPr>
        <w:t>Арифметические действия</w:t>
      </w:r>
    </w:p>
    <w:p w:rsidR="00376F1B" w:rsidRPr="00E17542" w:rsidRDefault="00376F1B" w:rsidP="00E17542">
      <w:pPr>
        <w:pStyle w:val="afe"/>
        <w:spacing w:line="240" w:lineRule="auto"/>
        <w:ind w:firstLine="454"/>
        <w:rPr>
          <w:rFonts w:ascii="Times New Roman" w:hAnsi="Times New Roman" w:cs="Times New Roman"/>
          <w:color w:val="000000" w:themeColor="text1"/>
          <w:sz w:val="28"/>
          <w:szCs w:val="28"/>
        </w:rPr>
      </w:pPr>
      <w:r w:rsidRPr="00E17542">
        <w:rPr>
          <w:rFonts w:ascii="Times New Roman" w:hAnsi="Times New Roman" w:cs="Times New Roman"/>
          <w:color w:val="000000" w:themeColor="text1"/>
          <w:spacing w:val="2"/>
          <w:sz w:val="28"/>
          <w:szCs w:val="28"/>
        </w:rPr>
        <w:t xml:space="preserve">Сложение, вычитание, умножение и деление. Названия </w:t>
      </w:r>
      <w:r w:rsidRPr="00E17542">
        <w:rPr>
          <w:rFonts w:ascii="Times New Roman" w:hAnsi="Times New Roman" w:cs="Times New Roman"/>
          <w:color w:val="000000" w:themeColor="text1"/>
          <w:sz w:val="28"/>
          <w:szCs w:val="28"/>
        </w:rPr>
        <w:t>компонентов арифметических действий, знаки действий. Таблица сложения. Таблица умножения. Связь между сложени</w:t>
      </w:r>
      <w:r w:rsidRPr="00E17542">
        <w:rPr>
          <w:rFonts w:ascii="Times New Roman" w:hAnsi="Times New Roman" w:cs="Times New Roman"/>
          <w:color w:val="000000" w:themeColor="text1"/>
          <w:spacing w:val="2"/>
          <w:sz w:val="28"/>
          <w:szCs w:val="28"/>
        </w:rPr>
        <w:t xml:space="preserve">ем, вычитанием, умножением и делением. Нахождение неизвестного компонента арифметического действия. Деление </w:t>
      </w:r>
      <w:r w:rsidRPr="00E17542">
        <w:rPr>
          <w:rFonts w:ascii="Times New Roman" w:hAnsi="Times New Roman" w:cs="Times New Roman"/>
          <w:color w:val="000000" w:themeColor="text1"/>
          <w:sz w:val="28"/>
          <w:szCs w:val="28"/>
        </w:rPr>
        <w:t>с остатком.</w:t>
      </w:r>
    </w:p>
    <w:p w:rsidR="00376F1B" w:rsidRPr="00E17542" w:rsidRDefault="00376F1B" w:rsidP="00E17542">
      <w:pPr>
        <w:pStyle w:val="afe"/>
        <w:spacing w:line="240" w:lineRule="auto"/>
        <w:ind w:firstLine="454"/>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Числовое выражение. Установление порядка выполнения действий в чи</w:t>
      </w:r>
      <w:r w:rsidRPr="00E17542">
        <w:rPr>
          <w:rFonts w:ascii="Times New Roman" w:hAnsi="Times New Roman" w:cs="Times New Roman"/>
          <w:color w:val="000000" w:themeColor="text1"/>
          <w:sz w:val="28"/>
          <w:szCs w:val="28"/>
        </w:rPr>
        <w:t>с</w:t>
      </w:r>
      <w:r w:rsidRPr="00E17542">
        <w:rPr>
          <w:rFonts w:ascii="Times New Roman" w:hAnsi="Times New Roman" w:cs="Times New Roman"/>
          <w:color w:val="000000" w:themeColor="text1"/>
          <w:sz w:val="28"/>
          <w:szCs w:val="28"/>
        </w:rPr>
        <w:t>ловых выражениях со скобками и без скобок. Нахождение значения числов</w:t>
      </w:r>
      <w:r w:rsidRPr="00E17542">
        <w:rPr>
          <w:rFonts w:ascii="Times New Roman" w:hAnsi="Times New Roman" w:cs="Times New Roman"/>
          <w:color w:val="000000" w:themeColor="text1"/>
          <w:sz w:val="28"/>
          <w:szCs w:val="28"/>
        </w:rPr>
        <w:t>о</w:t>
      </w:r>
      <w:r w:rsidRPr="00E17542">
        <w:rPr>
          <w:rFonts w:ascii="Times New Roman" w:hAnsi="Times New Roman" w:cs="Times New Roman"/>
          <w:color w:val="000000" w:themeColor="text1"/>
          <w:sz w:val="28"/>
          <w:szCs w:val="28"/>
        </w:rPr>
        <w:t xml:space="preserve">го выражения. Использование </w:t>
      </w:r>
      <w:r w:rsidRPr="00E17542">
        <w:rPr>
          <w:rFonts w:ascii="Times New Roman" w:hAnsi="Times New Roman" w:cs="Times New Roman"/>
          <w:color w:val="000000" w:themeColor="text1"/>
          <w:spacing w:val="2"/>
          <w:sz w:val="28"/>
          <w:szCs w:val="28"/>
        </w:rPr>
        <w:t>свойств арифметических действий в вычисл</w:t>
      </w:r>
      <w:r w:rsidRPr="00E17542">
        <w:rPr>
          <w:rFonts w:ascii="Times New Roman" w:hAnsi="Times New Roman" w:cs="Times New Roman"/>
          <w:color w:val="000000" w:themeColor="text1"/>
          <w:spacing w:val="2"/>
          <w:sz w:val="28"/>
          <w:szCs w:val="28"/>
        </w:rPr>
        <w:t>е</w:t>
      </w:r>
      <w:r w:rsidRPr="00E17542">
        <w:rPr>
          <w:rFonts w:ascii="Times New Roman" w:hAnsi="Times New Roman" w:cs="Times New Roman"/>
          <w:color w:val="000000" w:themeColor="text1"/>
          <w:spacing w:val="2"/>
          <w:sz w:val="28"/>
          <w:szCs w:val="28"/>
        </w:rPr>
        <w:t>ниях (переста</w:t>
      </w:r>
      <w:r w:rsidRPr="00E17542">
        <w:rPr>
          <w:rFonts w:ascii="Times New Roman" w:hAnsi="Times New Roman" w:cs="Times New Roman"/>
          <w:color w:val="000000" w:themeColor="text1"/>
          <w:sz w:val="28"/>
          <w:szCs w:val="28"/>
        </w:rPr>
        <w:t>новка и группировка слагаемых в сумме, множителей в прои</w:t>
      </w:r>
      <w:r w:rsidRPr="00E17542">
        <w:rPr>
          <w:rFonts w:ascii="Times New Roman" w:hAnsi="Times New Roman" w:cs="Times New Roman"/>
          <w:color w:val="000000" w:themeColor="text1"/>
          <w:sz w:val="28"/>
          <w:szCs w:val="28"/>
        </w:rPr>
        <w:t>з</w:t>
      </w:r>
      <w:r w:rsidRPr="00E17542">
        <w:rPr>
          <w:rFonts w:ascii="Times New Roman" w:hAnsi="Times New Roman" w:cs="Times New Roman"/>
          <w:color w:val="000000" w:themeColor="text1"/>
          <w:sz w:val="28"/>
          <w:szCs w:val="28"/>
        </w:rPr>
        <w:t>ведении; умножение суммы и разности на число).</w:t>
      </w:r>
    </w:p>
    <w:p w:rsidR="00376F1B" w:rsidRPr="00E17542" w:rsidRDefault="00376F1B" w:rsidP="00E17542">
      <w:pPr>
        <w:pStyle w:val="afe"/>
        <w:spacing w:line="240" w:lineRule="auto"/>
        <w:ind w:firstLine="454"/>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 xml:space="preserve">Алгоритмы письменного сложения, вычитания, умножения и деления многозначных чисел. </w:t>
      </w:r>
    </w:p>
    <w:p w:rsidR="00376F1B" w:rsidRPr="00E17542" w:rsidRDefault="00376F1B" w:rsidP="00E17542">
      <w:pPr>
        <w:pStyle w:val="afe"/>
        <w:spacing w:line="240" w:lineRule="auto"/>
        <w:ind w:firstLine="454"/>
        <w:rPr>
          <w:rFonts w:ascii="Times New Roman" w:hAnsi="Times New Roman" w:cs="Times New Roman"/>
          <w:color w:val="000000" w:themeColor="text1"/>
          <w:sz w:val="28"/>
          <w:szCs w:val="28"/>
        </w:rPr>
      </w:pPr>
      <w:r w:rsidRPr="00E17542">
        <w:rPr>
          <w:rFonts w:ascii="Times New Roman" w:hAnsi="Times New Roman" w:cs="Times New Roman"/>
          <w:color w:val="000000" w:themeColor="text1"/>
          <w:spacing w:val="2"/>
          <w:sz w:val="28"/>
          <w:szCs w:val="28"/>
        </w:rPr>
        <w:t xml:space="preserve">Способы проверки правильности вычислений (алгоритм, </w:t>
      </w:r>
      <w:r w:rsidRPr="00E17542">
        <w:rPr>
          <w:rFonts w:ascii="Times New Roman" w:hAnsi="Times New Roman" w:cs="Times New Roman"/>
          <w:color w:val="000000" w:themeColor="text1"/>
          <w:sz w:val="28"/>
          <w:szCs w:val="28"/>
        </w:rPr>
        <w:t>обратное де</w:t>
      </w:r>
      <w:r w:rsidRPr="00E17542">
        <w:rPr>
          <w:rFonts w:ascii="Times New Roman" w:hAnsi="Times New Roman" w:cs="Times New Roman"/>
          <w:color w:val="000000" w:themeColor="text1"/>
          <w:sz w:val="28"/>
          <w:szCs w:val="28"/>
        </w:rPr>
        <w:t>й</w:t>
      </w:r>
      <w:r w:rsidRPr="00E17542">
        <w:rPr>
          <w:rFonts w:ascii="Times New Roman" w:hAnsi="Times New Roman" w:cs="Times New Roman"/>
          <w:color w:val="000000" w:themeColor="text1"/>
          <w:sz w:val="28"/>
          <w:szCs w:val="28"/>
        </w:rPr>
        <w:t>ствие, оценка достоверности, прикидки результата, вычисление на калькул</w:t>
      </w:r>
      <w:r w:rsidRPr="00E17542">
        <w:rPr>
          <w:rFonts w:ascii="Times New Roman" w:hAnsi="Times New Roman" w:cs="Times New Roman"/>
          <w:color w:val="000000" w:themeColor="text1"/>
          <w:sz w:val="28"/>
          <w:szCs w:val="28"/>
        </w:rPr>
        <w:t>я</w:t>
      </w:r>
      <w:r w:rsidRPr="00E17542">
        <w:rPr>
          <w:rFonts w:ascii="Times New Roman" w:hAnsi="Times New Roman" w:cs="Times New Roman"/>
          <w:color w:val="000000" w:themeColor="text1"/>
          <w:sz w:val="28"/>
          <w:szCs w:val="28"/>
        </w:rPr>
        <w:t>торе).</w:t>
      </w:r>
    </w:p>
    <w:p w:rsidR="00376F1B" w:rsidRPr="00E17542" w:rsidRDefault="00376F1B" w:rsidP="00E17542">
      <w:pPr>
        <w:pStyle w:val="afe"/>
        <w:spacing w:line="240" w:lineRule="auto"/>
        <w:ind w:firstLine="454"/>
        <w:rPr>
          <w:rFonts w:ascii="Times New Roman" w:hAnsi="Times New Roman" w:cs="Times New Roman"/>
          <w:b/>
          <w:bCs/>
          <w:iCs/>
          <w:color w:val="000000" w:themeColor="text1"/>
          <w:sz w:val="28"/>
          <w:szCs w:val="28"/>
        </w:rPr>
      </w:pPr>
      <w:r w:rsidRPr="00E17542">
        <w:rPr>
          <w:rFonts w:ascii="Times New Roman" w:hAnsi="Times New Roman" w:cs="Times New Roman"/>
          <w:b/>
          <w:bCs/>
          <w:iCs/>
          <w:color w:val="000000" w:themeColor="text1"/>
          <w:sz w:val="28"/>
          <w:szCs w:val="28"/>
        </w:rPr>
        <w:t>Работа с текстовыми задачами</w:t>
      </w:r>
    </w:p>
    <w:p w:rsidR="00376F1B" w:rsidRPr="00E17542" w:rsidRDefault="00376F1B" w:rsidP="00E17542">
      <w:pPr>
        <w:pStyle w:val="afe"/>
        <w:spacing w:line="240" w:lineRule="auto"/>
        <w:ind w:firstLine="454"/>
        <w:rPr>
          <w:rFonts w:ascii="Times New Roman" w:hAnsi="Times New Roman" w:cs="Times New Roman"/>
          <w:color w:val="000000" w:themeColor="text1"/>
          <w:sz w:val="28"/>
          <w:szCs w:val="28"/>
        </w:rPr>
      </w:pPr>
      <w:r w:rsidRPr="00E17542">
        <w:rPr>
          <w:rFonts w:ascii="Times New Roman" w:hAnsi="Times New Roman" w:cs="Times New Roman"/>
          <w:color w:val="000000" w:themeColor="text1"/>
          <w:spacing w:val="-2"/>
          <w:sz w:val="28"/>
          <w:szCs w:val="28"/>
        </w:rPr>
        <w:t>Решение текстовых задач арифметическим способом. Зада</w:t>
      </w:r>
      <w:r w:rsidRPr="00E17542">
        <w:rPr>
          <w:rFonts w:ascii="Times New Roman" w:hAnsi="Times New Roman" w:cs="Times New Roman"/>
          <w:color w:val="000000" w:themeColor="text1"/>
          <w:sz w:val="28"/>
          <w:szCs w:val="28"/>
        </w:rPr>
        <w:t xml:space="preserve">чи, содержащие отношения «больше (меньше) </w:t>
      </w:r>
      <w:proofErr w:type="gramStart"/>
      <w:r w:rsidRPr="00E17542">
        <w:rPr>
          <w:rFonts w:ascii="Times New Roman" w:hAnsi="Times New Roman" w:cs="Times New Roman"/>
          <w:color w:val="000000" w:themeColor="text1"/>
          <w:sz w:val="28"/>
          <w:szCs w:val="28"/>
        </w:rPr>
        <w:t>на</w:t>
      </w:r>
      <w:proofErr w:type="gramEnd"/>
      <w:r w:rsidRPr="00E17542">
        <w:rPr>
          <w:rFonts w:ascii="Times New Roman" w:hAnsi="Times New Roman" w:cs="Times New Roman"/>
          <w:color w:val="000000" w:themeColor="text1"/>
          <w:sz w:val="28"/>
          <w:szCs w:val="28"/>
        </w:rPr>
        <w:t>…», «больше (меньше) в…». Зависимости между величинами, характеризу</w:t>
      </w:r>
      <w:r w:rsidR="00352347" w:rsidRPr="00E17542">
        <w:rPr>
          <w:rFonts w:ascii="Times New Roman" w:hAnsi="Times New Roman" w:cs="Times New Roman"/>
          <w:color w:val="000000" w:themeColor="text1"/>
          <w:sz w:val="28"/>
          <w:szCs w:val="28"/>
        </w:rPr>
        <w:t>ю</w:t>
      </w:r>
      <w:r w:rsidRPr="00E17542">
        <w:rPr>
          <w:rFonts w:ascii="Times New Roman" w:hAnsi="Times New Roman" w:cs="Times New Roman"/>
          <w:color w:val="000000" w:themeColor="text1"/>
          <w:spacing w:val="2"/>
          <w:sz w:val="28"/>
          <w:szCs w:val="28"/>
        </w:rPr>
        <w:t>щими процессы движения, работы, ку</w:t>
      </w:r>
      <w:r w:rsidRPr="00E17542">
        <w:rPr>
          <w:rFonts w:ascii="Times New Roman" w:hAnsi="Times New Roman" w:cs="Times New Roman"/>
          <w:color w:val="000000" w:themeColor="text1"/>
          <w:spacing w:val="2"/>
          <w:sz w:val="28"/>
          <w:szCs w:val="28"/>
        </w:rPr>
        <w:t>п</w:t>
      </w:r>
      <w:r w:rsidRPr="00E17542">
        <w:rPr>
          <w:rFonts w:ascii="Times New Roman" w:hAnsi="Times New Roman" w:cs="Times New Roman"/>
          <w:color w:val="000000" w:themeColor="text1"/>
          <w:spacing w:val="2"/>
          <w:sz w:val="28"/>
          <w:szCs w:val="28"/>
        </w:rPr>
        <w:t>ли</w:t>
      </w:r>
      <w:r w:rsidRPr="00E17542">
        <w:rPr>
          <w:rFonts w:ascii="Times New Roman" w:hAnsi="Times New Roman" w:cs="Times New Roman"/>
          <w:color w:val="000000" w:themeColor="text1"/>
          <w:spacing w:val="2"/>
          <w:sz w:val="28"/>
          <w:szCs w:val="28"/>
        </w:rPr>
        <w:noBreakHyphen/>
        <w:t xml:space="preserve">продажи и </w:t>
      </w:r>
      <w:r w:rsidRPr="00E17542">
        <w:rPr>
          <w:rFonts w:ascii="Times New Roman" w:hAnsi="Times New Roman" w:cs="Times New Roman"/>
          <w:color w:val="000000" w:themeColor="text1"/>
          <w:sz w:val="28"/>
          <w:szCs w:val="28"/>
        </w:rPr>
        <w:t>Скорость, время, путь; объем работы, время, производител</w:t>
      </w:r>
      <w:r w:rsidRPr="00E17542">
        <w:rPr>
          <w:rFonts w:ascii="Times New Roman" w:hAnsi="Times New Roman" w:cs="Times New Roman"/>
          <w:color w:val="000000" w:themeColor="text1"/>
          <w:sz w:val="28"/>
          <w:szCs w:val="28"/>
        </w:rPr>
        <w:t>ь</w:t>
      </w:r>
      <w:r w:rsidRPr="00E17542">
        <w:rPr>
          <w:rFonts w:ascii="Times New Roman" w:hAnsi="Times New Roman" w:cs="Times New Roman"/>
          <w:color w:val="000000" w:themeColor="text1"/>
          <w:sz w:val="28"/>
          <w:szCs w:val="28"/>
        </w:rPr>
        <w:t>ность труда; количество товара, др.</w:t>
      </w:r>
      <w:r w:rsidRPr="00E17542">
        <w:rPr>
          <w:rFonts w:ascii="Times New Roman" w:hAnsi="Times New Roman" w:cs="Times New Roman"/>
          <w:color w:val="000000" w:themeColor="text1"/>
          <w:sz w:val="28"/>
          <w:szCs w:val="28"/>
        </w:rPr>
        <w:t> </w:t>
      </w:r>
      <w:r w:rsidRPr="00E17542">
        <w:rPr>
          <w:rFonts w:ascii="Times New Roman" w:hAnsi="Times New Roman" w:cs="Times New Roman"/>
          <w:color w:val="000000" w:themeColor="text1"/>
          <w:sz w:val="28"/>
          <w:szCs w:val="28"/>
        </w:rPr>
        <w:t xml:space="preserve">его цена и </w:t>
      </w:r>
      <w:proofErr w:type="gramStart"/>
      <w:r w:rsidRPr="00E17542">
        <w:rPr>
          <w:rFonts w:ascii="Times New Roman" w:hAnsi="Times New Roman" w:cs="Times New Roman"/>
          <w:color w:val="000000" w:themeColor="text1"/>
          <w:sz w:val="28"/>
          <w:szCs w:val="28"/>
        </w:rPr>
        <w:t>стоимость</w:t>
      </w:r>
      <w:proofErr w:type="gramEnd"/>
      <w:r w:rsidRPr="00E17542">
        <w:rPr>
          <w:rFonts w:ascii="Times New Roman" w:hAnsi="Times New Roman" w:cs="Times New Roman"/>
          <w:color w:val="000000" w:themeColor="text1"/>
          <w:sz w:val="28"/>
          <w:szCs w:val="28"/>
        </w:rPr>
        <w:t xml:space="preserve"> и </w:t>
      </w:r>
      <w:r w:rsidRPr="00E17542">
        <w:rPr>
          <w:rFonts w:ascii="Times New Roman" w:hAnsi="Times New Roman" w:cs="Times New Roman"/>
          <w:color w:val="000000" w:themeColor="text1"/>
          <w:spacing w:val="2"/>
          <w:sz w:val="28"/>
          <w:szCs w:val="28"/>
        </w:rPr>
        <w:t xml:space="preserve">Планирование хода решения задачи. Представление текста </w:t>
      </w:r>
      <w:r w:rsidRPr="00E17542">
        <w:rPr>
          <w:rFonts w:ascii="Times New Roman" w:hAnsi="Times New Roman" w:cs="Times New Roman"/>
          <w:color w:val="000000" w:themeColor="text1"/>
          <w:sz w:val="28"/>
          <w:szCs w:val="28"/>
        </w:rPr>
        <w:t>задачи (схема, таблица, ди</w:t>
      </w:r>
      <w:r w:rsidRPr="00E17542">
        <w:rPr>
          <w:rFonts w:ascii="Times New Roman" w:hAnsi="Times New Roman" w:cs="Times New Roman"/>
          <w:color w:val="000000" w:themeColor="text1"/>
          <w:sz w:val="28"/>
          <w:szCs w:val="28"/>
        </w:rPr>
        <w:t>а</w:t>
      </w:r>
      <w:r w:rsidRPr="00E17542">
        <w:rPr>
          <w:rFonts w:ascii="Times New Roman" w:hAnsi="Times New Roman" w:cs="Times New Roman"/>
          <w:color w:val="000000" w:themeColor="text1"/>
          <w:sz w:val="28"/>
          <w:szCs w:val="28"/>
        </w:rPr>
        <w:t>грамма и другие модели).</w:t>
      </w:r>
    </w:p>
    <w:p w:rsidR="00376F1B" w:rsidRPr="00E17542" w:rsidRDefault="00376F1B" w:rsidP="00E17542">
      <w:pPr>
        <w:pStyle w:val="afe"/>
        <w:spacing w:line="240" w:lineRule="auto"/>
        <w:ind w:firstLine="454"/>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Задачи на нахождение доли целого и целого по его доле.</w:t>
      </w:r>
    </w:p>
    <w:p w:rsidR="00376F1B" w:rsidRPr="00E17542" w:rsidRDefault="00376F1B" w:rsidP="00E17542">
      <w:pPr>
        <w:pStyle w:val="afe"/>
        <w:spacing w:line="240" w:lineRule="auto"/>
        <w:ind w:firstLine="454"/>
        <w:rPr>
          <w:rFonts w:ascii="Times New Roman" w:hAnsi="Times New Roman" w:cs="Times New Roman"/>
          <w:b/>
          <w:bCs/>
          <w:iCs/>
          <w:color w:val="000000" w:themeColor="text1"/>
          <w:sz w:val="28"/>
          <w:szCs w:val="28"/>
        </w:rPr>
      </w:pPr>
      <w:r w:rsidRPr="00E17542">
        <w:rPr>
          <w:rFonts w:ascii="Times New Roman" w:hAnsi="Times New Roman" w:cs="Times New Roman"/>
          <w:b/>
          <w:bCs/>
          <w:iCs/>
          <w:color w:val="000000" w:themeColor="text1"/>
          <w:spacing w:val="2"/>
          <w:sz w:val="28"/>
          <w:szCs w:val="28"/>
        </w:rPr>
        <w:t>Пространственные отношения. Геометрические фи</w:t>
      </w:r>
      <w:r w:rsidRPr="00E17542">
        <w:rPr>
          <w:rFonts w:ascii="Times New Roman" w:hAnsi="Times New Roman" w:cs="Times New Roman"/>
          <w:b/>
          <w:bCs/>
          <w:iCs/>
          <w:color w:val="000000" w:themeColor="text1"/>
          <w:sz w:val="28"/>
          <w:szCs w:val="28"/>
        </w:rPr>
        <w:t>гуры</w:t>
      </w:r>
    </w:p>
    <w:p w:rsidR="00376F1B" w:rsidRPr="00E17542" w:rsidRDefault="00376F1B" w:rsidP="00E17542">
      <w:pPr>
        <w:pStyle w:val="afe"/>
        <w:spacing w:line="240" w:lineRule="auto"/>
        <w:ind w:firstLine="454"/>
        <w:rPr>
          <w:rFonts w:ascii="Times New Roman" w:hAnsi="Times New Roman" w:cs="Times New Roman"/>
          <w:color w:val="000000" w:themeColor="text1"/>
          <w:sz w:val="28"/>
          <w:szCs w:val="28"/>
        </w:rPr>
      </w:pPr>
      <w:r w:rsidRPr="00E17542">
        <w:rPr>
          <w:rFonts w:ascii="Times New Roman" w:hAnsi="Times New Roman" w:cs="Times New Roman"/>
          <w:color w:val="000000" w:themeColor="text1"/>
          <w:spacing w:val="2"/>
          <w:sz w:val="28"/>
          <w:szCs w:val="28"/>
        </w:rPr>
        <w:t>Взаимное расположение предметов в пространстве и на пр.)</w:t>
      </w:r>
      <w:proofErr w:type="gramStart"/>
      <w:r w:rsidRPr="00E17542">
        <w:rPr>
          <w:rFonts w:ascii="Times New Roman" w:hAnsi="Times New Roman" w:cs="Times New Roman"/>
          <w:color w:val="000000" w:themeColor="text1"/>
          <w:spacing w:val="2"/>
          <w:sz w:val="28"/>
          <w:szCs w:val="28"/>
        </w:rPr>
        <w:t>.</w:t>
      </w:r>
      <w:proofErr w:type="gramEnd"/>
      <w:r w:rsidRPr="00E17542">
        <w:rPr>
          <w:rFonts w:ascii="Times New Roman" w:hAnsi="Times New Roman" w:cs="Times New Roman"/>
          <w:color w:val="000000" w:themeColor="text1"/>
          <w:spacing w:val="2"/>
          <w:sz w:val="28"/>
          <w:szCs w:val="28"/>
        </w:rPr>
        <w:t> </w:t>
      </w:r>
      <w:proofErr w:type="gramStart"/>
      <w:r w:rsidRPr="00E17542">
        <w:rPr>
          <w:rFonts w:ascii="Times New Roman" w:hAnsi="Times New Roman" w:cs="Times New Roman"/>
          <w:color w:val="000000" w:themeColor="text1"/>
          <w:spacing w:val="2"/>
          <w:sz w:val="28"/>
          <w:szCs w:val="28"/>
        </w:rPr>
        <w:t>п</w:t>
      </w:r>
      <w:proofErr w:type="gramEnd"/>
      <w:r w:rsidRPr="00E17542">
        <w:rPr>
          <w:rFonts w:ascii="Times New Roman" w:hAnsi="Times New Roman" w:cs="Times New Roman"/>
          <w:color w:val="000000" w:themeColor="text1"/>
          <w:spacing w:val="2"/>
          <w:sz w:val="28"/>
          <w:szCs w:val="28"/>
        </w:rPr>
        <w:t>лоскости (выше—ниже, слева—справа, сверху—снизу, ближе—дальше, между и Ра</w:t>
      </w:r>
      <w:r w:rsidRPr="00E17542">
        <w:rPr>
          <w:rFonts w:ascii="Times New Roman" w:hAnsi="Times New Roman" w:cs="Times New Roman"/>
          <w:color w:val="000000" w:themeColor="text1"/>
          <w:spacing w:val="2"/>
          <w:sz w:val="28"/>
          <w:szCs w:val="28"/>
        </w:rPr>
        <w:t>с</w:t>
      </w:r>
      <w:r w:rsidRPr="00E17542">
        <w:rPr>
          <w:rFonts w:ascii="Times New Roman" w:hAnsi="Times New Roman" w:cs="Times New Roman"/>
          <w:color w:val="000000" w:themeColor="text1"/>
          <w:spacing w:val="2"/>
          <w:sz w:val="28"/>
          <w:szCs w:val="28"/>
        </w:rPr>
        <w:t xml:space="preserve">познавание и изображение </w:t>
      </w:r>
      <w:r w:rsidRPr="00E17542">
        <w:rPr>
          <w:rFonts w:ascii="Times New Roman" w:hAnsi="Times New Roman" w:cs="Times New Roman"/>
          <w:color w:val="000000" w:themeColor="text1"/>
          <w:sz w:val="28"/>
          <w:szCs w:val="28"/>
        </w:rPr>
        <w:t>геометрических фигур: точка, линия (кривая, прямая), отрезок, ломаная, угол, многоугольник, треугольник, прямоугол</w:t>
      </w:r>
      <w:r w:rsidRPr="00E17542">
        <w:rPr>
          <w:rFonts w:ascii="Times New Roman" w:hAnsi="Times New Roman" w:cs="Times New Roman"/>
          <w:color w:val="000000" w:themeColor="text1"/>
          <w:sz w:val="28"/>
          <w:szCs w:val="28"/>
        </w:rPr>
        <w:t>ь</w:t>
      </w:r>
      <w:r w:rsidRPr="00E17542">
        <w:rPr>
          <w:rFonts w:ascii="Times New Roman" w:hAnsi="Times New Roman" w:cs="Times New Roman"/>
          <w:color w:val="000000" w:themeColor="text1"/>
          <w:spacing w:val="2"/>
          <w:sz w:val="28"/>
          <w:szCs w:val="28"/>
        </w:rPr>
        <w:t xml:space="preserve">ник, квадрат, окружность, круг. Использование чертежных инструментов для выполнения построений. Геометрические формы в окружающем мире. </w:t>
      </w:r>
      <w:r w:rsidRPr="00E17542">
        <w:rPr>
          <w:rFonts w:ascii="Times New Roman" w:hAnsi="Times New Roman" w:cs="Times New Roman"/>
          <w:i/>
          <w:color w:val="000000" w:themeColor="text1"/>
          <w:spacing w:val="2"/>
          <w:sz w:val="28"/>
          <w:szCs w:val="28"/>
        </w:rPr>
        <w:t xml:space="preserve">Распознавание и называние: </w:t>
      </w:r>
      <w:r w:rsidRPr="00E17542">
        <w:rPr>
          <w:rFonts w:ascii="Times New Roman" w:hAnsi="Times New Roman" w:cs="Times New Roman"/>
          <w:i/>
          <w:color w:val="000000" w:themeColor="text1"/>
          <w:sz w:val="28"/>
          <w:szCs w:val="28"/>
        </w:rPr>
        <w:t>куб, шар, параллелепипед, пирамида, цилиндр, конус.</w:t>
      </w:r>
    </w:p>
    <w:p w:rsidR="00376F1B" w:rsidRPr="00E17542" w:rsidRDefault="00376F1B" w:rsidP="00E17542">
      <w:pPr>
        <w:pStyle w:val="afe"/>
        <w:spacing w:line="240" w:lineRule="auto"/>
        <w:ind w:firstLine="454"/>
        <w:rPr>
          <w:rFonts w:ascii="Times New Roman" w:hAnsi="Times New Roman" w:cs="Times New Roman"/>
          <w:b/>
          <w:bCs/>
          <w:iCs/>
          <w:color w:val="000000" w:themeColor="text1"/>
          <w:sz w:val="28"/>
          <w:szCs w:val="28"/>
        </w:rPr>
      </w:pPr>
      <w:r w:rsidRPr="00E17542">
        <w:rPr>
          <w:rFonts w:ascii="Times New Roman" w:hAnsi="Times New Roman" w:cs="Times New Roman"/>
          <w:b/>
          <w:bCs/>
          <w:iCs/>
          <w:color w:val="000000" w:themeColor="text1"/>
          <w:sz w:val="28"/>
          <w:szCs w:val="28"/>
        </w:rPr>
        <w:t>Геометрические величины</w:t>
      </w:r>
    </w:p>
    <w:p w:rsidR="00376F1B" w:rsidRPr="00E17542" w:rsidRDefault="00376F1B" w:rsidP="00E17542">
      <w:pPr>
        <w:pStyle w:val="afe"/>
        <w:spacing w:line="240" w:lineRule="auto"/>
        <w:ind w:firstLine="454"/>
        <w:rPr>
          <w:rFonts w:ascii="Times New Roman" w:hAnsi="Times New Roman" w:cs="Times New Roman"/>
          <w:color w:val="000000" w:themeColor="text1"/>
          <w:sz w:val="28"/>
          <w:szCs w:val="28"/>
        </w:rPr>
      </w:pPr>
      <w:r w:rsidRPr="00E17542">
        <w:rPr>
          <w:rFonts w:ascii="Times New Roman" w:hAnsi="Times New Roman" w:cs="Times New Roman"/>
          <w:color w:val="000000" w:themeColor="text1"/>
          <w:spacing w:val="2"/>
          <w:sz w:val="28"/>
          <w:szCs w:val="28"/>
        </w:rPr>
        <w:t xml:space="preserve">Геометрические величины и их измерение. Измерение </w:t>
      </w:r>
      <w:r w:rsidRPr="00E17542">
        <w:rPr>
          <w:rFonts w:ascii="Times New Roman" w:hAnsi="Times New Roman" w:cs="Times New Roman"/>
          <w:color w:val="000000" w:themeColor="text1"/>
          <w:sz w:val="28"/>
          <w:szCs w:val="28"/>
        </w:rPr>
        <w:t>длины отрезка. Единицы длины (</w:t>
      </w:r>
      <w:proofErr w:type="gramStart"/>
      <w:r w:rsidRPr="00E17542">
        <w:rPr>
          <w:rFonts w:ascii="Times New Roman" w:hAnsi="Times New Roman" w:cs="Times New Roman"/>
          <w:color w:val="000000" w:themeColor="text1"/>
          <w:sz w:val="28"/>
          <w:szCs w:val="28"/>
        </w:rPr>
        <w:t>мм</w:t>
      </w:r>
      <w:proofErr w:type="gramEnd"/>
      <w:r w:rsidRPr="00E17542">
        <w:rPr>
          <w:rFonts w:ascii="Times New Roman" w:hAnsi="Times New Roman" w:cs="Times New Roman"/>
          <w:color w:val="000000" w:themeColor="text1"/>
          <w:sz w:val="28"/>
          <w:szCs w:val="28"/>
        </w:rPr>
        <w:t xml:space="preserve">, см, </w:t>
      </w:r>
      <w:proofErr w:type="spellStart"/>
      <w:r w:rsidRPr="00E17542">
        <w:rPr>
          <w:rFonts w:ascii="Times New Roman" w:hAnsi="Times New Roman" w:cs="Times New Roman"/>
          <w:color w:val="000000" w:themeColor="text1"/>
          <w:sz w:val="28"/>
          <w:szCs w:val="28"/>
        </w:rPr>
        <w:t>дм</w:t>
      </w:r>
      <w:proofErr w:type="spellEnd"/>
      <w:r w:rsidRPr="00E17542">
        <w:rPr>
          <w:rFonts w:ascii="Times New Roman" w:hAnsi="Times New Roman" w:cs="Times New Roman"/>
          <w:color w:val="000000" w:themeColor="text1"/>
          <w:sz w:val="28"/>
          <w:szCs w:val="28"/>
        </w:rPr>
        <w:t>, м, км). Периметр. Вычисление периметра мн</w:t>
      </w:r>
      <w:r w:rsidRPr="00E17542">
        <w:rPr>
          <w:rFonts w:ascii="Times New Roman" w:hAnsi="Times New Roman" w:cs="Times New Roman"/>
          <w:color w:val="000000" w:themeColor="text1"/>
          <w:sz w:val="28"/>
          <w:szCs w:val="28"/>
        </w:rPr>
        <w:t>о</w:t>
      </w:r>
      <w:r w:rsidRPr="00E17542">
        <w:rPr>
          <w:rFonts w:ascii="Times New Roman" w:hAnsi="Times New Roman" w:cs="Times New Roman"/>
          <w:color w:val="000000" w:themeColor="text1"/>
          <w:sz w:val="28"/>
          <w:szCs w:val="28"/>
        </w:rPr>
        <w:t>гоугольника.</w:t>
      </w:r>
    </w:p>
    <w:p w:rsidR="00376F1B" w:rsidRPr="00E17542" w:rsidRDefault="00376F1B" w:rsidP="00E17542">
      <w:pPr>
        <w:pStyle w:val="afe"/>
        <w:spacing w:line="240" w:lineRule="auto"/>
        <w:ind w:firstLine="454"/>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Площадь геометрической фигуры. Единицы площади (см</w:t>
      </w:r>
      <w:proofErr w:type="gramStart"/>
      <w:r w:rsidRPr="00E17542">
        <w:rPr>
          <w:rFonts w:ascii="Times New Roman" w:hAnsi="Times New Roman" w:cs="Times New Roman"/>
          <w:color w:val="000000" w:themeColor="text1"/>
          <w:sz w:val="28"/>
          <w:szCs w:val="28"/>
          <w:vertAlign w:val="superscript"/>
        </w:rPr>
        <w:t>2</w:t>
      </w:r>
      <w:proofErr w:type="gramEnd"/>
      <w:r w:rsidRPr="00E17542">
        <w:rPr>
          <w:rFonts w:ascii="Times New Roman" w:hAnsi="Times New Roman" w:cs="Times New Roman"/>
          <w:color w:val="000000" w:themeColor="text1"/>
          <w:sz w:val="28"/>
          <w:szCs w:val="28"/>
        </w:rPr>
        <w:t xml:space="preserve">, </w:t>
      </w:r>
      <w:r w:rsidRPr="00E17542">
        <w:rPr>
          <w:rFonts w:ascii="Times New Roman" w:hAnsi="Times New Roman" w:cs="Times New Roman"/>
          <w:color w:val="000000" w:themeColor="text1"/>
          <w:spacing w:val="2"/>
          <w:sz w:val="28"/>
          <w:szCs w:val="28"/>
        </w:rPr>
        <w:t>дм</w:t>
      </w:r>
      <w:r w:rsidRPr="00E17542">
        <w:rPr>
          <w:rFonts w:ascii="Times New Roman" w:hAnsi="Times New Roman" w:cs="Times New Roman"/>
          <w:color w:val="000000" w:themeColor="text1"/>
          <w:spacing w:val="2"/>
          <w:sz w:val="28"/>
          <w:szCs w:val="28"/>
          <w:vertAlign w:val="superscript"/>
        </w:rPr>
        <w:t>2</w:t>
      </w:r>
      <w:r w:rsidRPr="00E17542">
        <w:rPr>
          <w:rFonts w:ascii="Times New Roman" w:hAnsi="Times New Roman" w:cs="Times New Roman"/>
          <w:color w:val="000000" w:themeColor="text1"/>
          <w:spacing w:val="2"/>
          <w:sz w:val="28"/>
          <w:szCs w:val="28"/>
        </w:rPr>
        <w:t>, м</w:t>
      </w:r>
      <w:r w:rsidRPr="00E17542">
        <w:rPr>
          <w:rFonts w:ascii="Times New Roman" w:hAnsi="Times New Roman" w:cs="Times New Roman"/>
          <w:color w:val="000000" w:themeColor="text1"/>
          <w:spacing w:val="2"/>
          <w:sz w:val="28"/>
          <w:szCs w:val="28"/>
          <w:vertAlign w:val="superscript"/>
        </w:rPr>
        <w:t>2</w:t>
      </w:r>
      <w:r w:rsidRPr="00E17542">
        <w:rPr>
          <w:rFonts w:ascii="Times New Roman" w:hAnsi="Times New Roman" w:cs="Times New Roman"/>
          <w:color w:val="000000" w:themeColor="text1"/>
          <w:spacing w:val="2"/>
          <w:sz w:val="28"/>
          <w:szCs w:val="28"/>
        </w:rPr>
        <w:t>). То</w:t>
      </w:r>
      <w:r w:rsidRPr="00E17542">
        <w:rPr>
          <w:rFonts w:ascii="Times New Roman" w:hAnsi="Times New Roman" w:cs="Times New Roman"/>
          <w:color w:val="000000" w:themeColor="text1"/>
          <w:spacing w:val="2"/>
          <w:sz w:val="28"/>
          <w:szCs w:val="28"/>
        </w:rPr>
        <w:t>ч</w:t>
      </w:r>
      <w:r w:rsidRPr="00E17542">
        <w:rPr>
          <w:rFonts w:ascii="Times New Roman" w:hAnsi="Times New Roman" w:cs="Times New Roman"/>
          <w:color w:val="000000" w:themeColor="text1"/>
          <w:spacing w:val="2"/>
          <w:sz w:val="28"/>
          <w:szCs w:val="28"/>
        </w:rPr>
        <w:t>ное и приближенное измерение площади гео</w:t>
      </w:r>
      <w:r w:rsidRPr="00E17542">
        <w:rPr>
          <w:rFonts w:ascii="Times New Roman" w:hAnsi="Times New Roman" w:cs="Times New Roman"/>
          <w:color w:val="000000" w:themeColor="text1"/>
          <w:sz w:val="28"/>
          <w:szCs w:val="28"/>
        </w:rPr>
        <w:t>метрической фигуры. Вычисл</w:t>
      </w:r>
      <w:r w:rsidRPr="00E17542">
        <w:rPr>
          <w:rFonts w:ascii="Times New Roman" w:hAnsi="Times New Roman" w:cs="Times New Roman"/>
          <w:color w:val="000000" w:themeColor="text1"/>
          <w:sz w:val="28"/>
          <w:szCs w:val="28"/>
        </w:rPr>
        <w:t>е</w:t>
      </w:r>
      <w:r w:rsidRPr="00E17542">
        <w:rPr>
          <w:rFonts w:ascii="Times New Roman" w:hAnsi="Times New Roman" w:cs="Times New Roman"/>
          <w:color w:val="000000" w:themeColor="text1"/>
          <w:sz w:val="28"/>
          <w:szCs w:val="28"/>
        </w:rPr>
        <w:t>ние площади прямоугольника.</w:t>
      </w:r>
    </w:p>
    <w:p w:rsidR="00376F1B" w:rsidRPr="00E17542" w:rsidRDefault="00376F1B" w:rsidP="00E17542">
      <w:pPr>
        <w:pStyle w:val="afe"/>
        <w:spacing w:line="240" w:lineRule="auto"/>
        <w:ind w:firstLine="454"/>
        <w:rPr>
          <w:rFonts w:ascii="Times New Roman" w:hAnsi="Times New Roman" w:cs="Times New Roman"/>
          <w:b/>
          <w:bCs/>
          <w:iCs/>
          <w:color w:val="000000" w:themeColor="text1"/>
          <w:sz w:val="28"/>
          <w:szCs w:val="28"/>
        </w:rPr>
      </w:pPr>
      <w:r w:rsidRPr="00E17542">
        <w:rPr>
          <w:rFonts w:ascii="Times New Roman" w:hAnsi="Times New Roman" w:cs="Times New Roman"/>
          <w:b/>
          <w:bCs/>
          <w:iCs/>
          <w:color w:val="000000" w:themeColor="text1"/>
          <w:sz w:val="28"/>
          <w:szCs w:val="28"/>
        </w:rPr>
        <w:t>Работа с информацией</w:t>
      </w:r>
    </w:p>
    <w:p w:rsidR="00376F1B" w:rsidRPr="00E17542" w:rsidRDefault="00376F1B" w:rsidP="00E17542">
      <w:pPr>
        <w:pStyle w:val="afe"/>
        <w:spacing w:line="240" w:lineRule="auto"/>
        <w:ind w:firstLine="454"/>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lastRenderedPageBreak/>
        <w:t xml:space="preserve">Сбор и представление информации, связанной со счетом </w:t>
      </w:r>
      <w:r w:rsidRPr="00E17542">
        <w:rPr>
          <w:rFonts w:ascii="Times New Roman" w:hAnsi="Times New Roman" w:cs="Times New Roman"/>
          <w:color w:val="000000" w:themeColor="text1"/>
          <w:spacing w:val="2"/>
          <w:sz w:val="28"/>
          <w:szCs w:val="28"/>
        </w:rPr>
        <w:t xml:space="preserve">(пересчетом), измерением величин; фиксирование, анализ </w:t>
      </w:r>
      <w:r w:rsidRPr="00E17542">
        <w:rPr>
          <w:rFonts w:ascii="Times New Roman" w:hAnsi="Times New Roman" w:cs="Times New Roman"/>
          <w:color w:val="000000" w:themeColor="text1"/>
          <w:sz w:val="28"/>
          <w:szCs w:val="28"/>
        </w:rPr>
        <w:t>полученной информации.</w:t>
      </w:r>
    </w:p>
    <w:p w:rsidR="00376F1B" w:rsidRPr="00E17542" w:rsidRDefault="00376F1B" w:rsidP="00E17542">
      <w:pPr>
        <w:pStyle w:val="afe"/>
        <w:spacing w:line="240" w:lineRule="auto"/>
        <w:ind w:firstLine="454"/>
        <w:rPr>
          <w:rFonts w:ascii="Times New Roman" w:hAnsi="Times New Roman" w:cs="Times New Roman"/>
          <w:color w:val="000000" w:themeColor="text1"/>
          <w:spacing w:val="-2"/>
          <w:sz w:val="28"/>
          <w:szCs w:val="28"/>
        </w:rPr>
      </w:pPr>
      <w:proofErr w:type="gramStart"/>
      <w:r w:rsidRPr="00E17542">
        <w:rPr>
          <w:rFonts w:ascii="Times New Roman" w:hAnsi="Times New Roman" w:cs="Times New Roman"/>
          <w:color w:val="000000" w:themeColor="text1"/>
          <w:spacing w:val="-2"/>
          <w:sz w:val="28"/>
          <w:szCs w:val="28"/>
        </w:rPr>
        <w:t>Построение простейших выражений с помощью логических связок и слов («и»; «не»; «если… то…»; «верно/неверно, что…»; «каждый»; «все»; «некот</w:t>
      </w:r>
      <w:r w:rsidRPr="00E17542">
        <w:rPr>
          <w:rFonts w:ascii="Times New Roman" w:hAnsi="Times New Roman" w:cs="Times New Roman"/>
          <w:color w:val="000000" w:themeColor="text1"/>
          <w:spacing w:val="-2"/>
          <w:sz w:val="28"/>
          <w:szCs w:val="28"/>
        </w:rPr>
        <w:t>о</w:t>
      </w:r>
      <w:r w:rsidRPr="00E17542">
        <w:rPr>
          <w:rFonts w:ascii="Times New Roman" w:hAnsi="Times New Roman" w:cs="Times New Roman"/>
          <w:color w:val="000000" w:themeColor="text1"/>
          <w:spacing w:val="-2"/>
          <w:sz w:val="28"/>
          <w:szCs w:val="28"/>
        </w:rPr>
        <w:t>рые»); истинность утверждений.</w:t>
      </w:r>
      <w:proofErr w:type="gramEnd"/>
    </w:p>
    <w:p w:rsidR="00376F1B" w:rsidRPr="00E17542" w:rsidRDefault="00376F1B" w:rsidP="00E17542">
      <w:pPr>
        <w:pStyle w:val="afe"/>
        <w:spacing w:line="240" w:lineRule="auto"/>
        <w:ind w:firstLine="454"/>
        <w:rPr>
          <w:rFonts w:ascii="Times New Roman" w:hAnsi="Times New Roman" w:cs="Times New Roman"/>
          <w:color w:val="000000" w:themeColor="text1"/>
          <w:sz w:val="28"/>
          <w:szCs w:val="28"/>
        </w:rPr>
      </w:pPr>
      <w:r w:rsidRPr="00E17542">
        <w:rPr>
          <w:rFonts w:ascii="Times New Roman" w:hAnsi="Times New Roman" w:cs="Times New Roman"/>
          <w:color w:val="000000" w:themeColor="text1"/>
          <w:spacing w:val="-2"/>
          <w:sz w:val="28"/>
          <w:szCs w:val="28"/>
        </w:rPr>
        <w:t xml:space="preserve">Составление конечной последовательности (цепочки) </w:t>
      </w:r>
      <w:proofErr w:type="spellStart"/>
      <w:r w:rsidRPr="00E17542">
        <w:rPr>
          <w:rFonts w:ascii="Times New Roman" w:hAnsi="Times New Roman" w:cs="Times New Roman"/>
          <w:color w:val="000000" w:themeColor="text1"/>
          <w:spacing w:val="-2"/>
          <w:sz w:val="28"/>
          <w:szCs w:val="28"/>
        </w:rPr>
        <w:t>пред</w:t>
      </w:r>
      <w:r w:rsidRPr="00E17542">
        <w:rPr>
          <w:rFonts w:ascii="Times New Roman" w:hAnsi="Times New Roman" w:cs="Times New Roman"/>
          <w:color w:val="000000" w:themeColor="text1"/>
          <w:spacing w:val="2"/>
          <w:sz w:val="28"/>
          <w:szCs w:val="28"/>
        </w:rPr>
        <w:t>др</w:t>
      </w:r>
      <w:proofErr w:type="spellEnd"/>
      <w:r w:rsidRPr="00E17542">
        <w:rPr>
          <w:rFonts w:ascii="Times New Roman" w:hAnsi="Times New Roman" w:cs="Times New Roman"/>
          <w:color w:val="000000" w:themeColor="text1"/>
          <w:spacing w:val="2"/>
          <w:sz w:val="28"/>
          <w:szCs w:val="28"/>
        </w:rPr>
        <w:t>.</w:t>
      </w:r>
      <w:r w:rsidRPr="00E17542">
        <w:rPr>
          <w:rFonts w:ascii="Times New Roman" w:hAnsi="Times New Roman" w:cs="Times New Roman"/>
          <w:color w:val="000000" w:themeColor="text1"/>
          <w:spacing w:val="2"/>
          <w:sz w:val="28"/>
          <w:szCs w:val="28"/>
        </w:rPr>
        <w:t> </w:t>
      </w:r>
      <w:proofErr w:type="spellStart"/>
      <w:r w:rsidRPr="00E17542">
        <w:rPr>
          <w:rFonts w:ascii="Times New Roman" w:hAnsi="Times New Roman" w:cs="Times New Roman"/>
          <w:color w:val="000000" w:themeColor="text1"/>
          <w:spacing w:val="2"/>
          <w:sz w:val="28"/>
          <w:szCs w:val="28"/>
        </w:rPr>
        <w:t>метов</w:t>
      </w:r>
      <w:proofErr w:type="spellEnd"/>
      <w:r w:rsidRPr="00E17542">
        <w:rPr>
          <w:rFonts w:ascii="Times New Roman" w:hAnsi="Times New Roman" w:cs="Times New Roman"/>
          <w:color w:val="000000" w:themeColor="text1"/>
          <w:spacing w:val="2"/>
          <w:sz w:val="28"/>
          <w:szCs w:val="28"/>
        </w:rPr>
        <w:t>, ч</w:t>
      </w:r>
      <w:r w:rsidRPr="00E17542">
        <w:rPr>
          <w:rFonts w:ascii="Times New Roman" w:hAnsi="Times New Roman" w:cs="Times New Roman"/>
          <w:color w:val="000000" w:themeColor="text1"/>
          <w:spacing w:val="2"/>
          <w:sz w:val="28"/>
          <w:szCs w:val="28"/>
        </w:rPr>
        <w:t>и</w:t>
      </w:r>
      <w:r w:rsidRPr="00E17542">
        <w:rPr>
          <w:rFonts w:ascii="Times New Roman" w:hAnsi="Times New Roman" w:cs="Times New Roman"/>
          <w:color w:val="000000" w:themeColor="text1"/>
          <w:spacing w:val="2"/>
          <w:sz w:val="28"/>
          <w:szCs w:val="28"/>
        </w:rPr>
        <w:t xml:space="preserve">сел, геометрических фигур и по правилу. </w:t>
      </w:r>
      <w:r w:rsidRPr="00E17542">
        <w:rPr>
          <w:rFonts w:ascii="Times New Roman" w:hAnsi="Times New Roman" w:cs="Times New Roman"/>
          <w:color w:val="000000" w:themeColor="text1"/>
          <w:sz w:val="28"/>
          <w:szCs w:val="28"/>
        </w:rPr>
        <w:t>Составление, запись и выполнение простого алгоритма, плана поиска информации.</w:t>
      </w:r>
    </w:p>
    <w:p w:rsidR="00376F1B" w:rsidRPr="00E17542" w:rsidRDefault="00376F1B" w:rsidP="00E17542">
      <w:pPr>
        <w:pStyle w:val="afe"/>
        <w:spacing w:line="240" w:lineRule="auto"/>
        <w:ind w:firstLine="454"/>
        <w:rPr>
          <w:rFonts w:ascii="Times New Roman" w:hAnsi="Times New Roman" w:cs="Times New Roman"/>
          <w:color w:val="000000" w:themeColor="text1"/>
          <w:sz w:val="28"/>
          <w:szCs w:val="28"/>
        </w:rPr>
      </w:pPr>
      <w:r w:rsidRPr="00E17542">
        <w:rPr>
          <w:rFonts w:ascii="Times New Roman" w:hAnsi="Times New Roman" w:cs="Times New Roman"/>
          <w:color w:val="000000" w:themeColor="text1"/>
          <w:spacing w:val="2"/>
          <w:sz w:val="28"/>
          <w:szCs w:val="28"/>
        </w:rPr>
        <w:t xml:space="preserve">Чтение и заполнение таблицы. Интерпретация данных </w:t>
      </w:r>
      <w:r w:rsidRPr="00E17542">
        <w:rPr>
          <w:rFonts w:ascii="Times New Roman" w:hAnsi="Times New Roman" w:cs="Times New Roman"/>
          <w:color w:val="000000" w:themeColor="text1"/>
          <w:sz w:val="28"/>
          <w:szCs w:val="28"/>
        </w:rPr>
        <w:t>таблицы. Чтение столбчатой диаграммы. Создание простейшей информационной модели (схема, таблица, цепочка).</w:t>
      </w:r>
    </w:p>
    <w:p w:rsidR="00376F1B" w:rsidRPr="00E17542" w:rsidRDefault="00376F1B" w:rsidP="00E17542">
      <w:pPr>
        <w:pStyle w:val="af2"/>
        <w:spacing w:before="0" w:beforeAutospacing="0" w:after="0"/>
        <w:ind w:left="2978"/>
        <w:outlineLvl w:val="1"/>
        <w:rPr>
          <w:rFonts w:eastAsia="MS Gothic"/>
          <w:b/>
          <w:color w:val="000000" w:themeColor="text1"/>
          <w:sz w:val="28"/>
          <w:szCs w:val="28"/>
        </w:rPr>
      </w:pPr>
      <w:bookmarkStart w:id="31" w:name="_Toc424564333"/>
      <w:bookmarkStart w:id="32" w:name="_Toc288410685"/>
      <w:bookmarkStart w:id="33" w:name="_Toc288410556"/>
      <w:bookmarkStart w:id="34" w:name="_Toc288394089"/>
      <w:r w:rsidRPr="00E17542">
        <w:rPr>
          <w:rFonts w:eastAsia="MS Gothic"/>
          <w:b/>
          <w:color w:val="000000" w:themeColor="text1"/>
          <w:sz w:val="28"/>
          <w:szCs w:val="28"/>
        </w:rPr>
        <w:t>Окружающий мир</w:t>
      </w:r>
      <w:bookmarkEnd w:id="31"/>
      <w:bookmarkEnd w:id="32"/>
      <w:bookmarkEnd w:id="33"/>
      <w:bookmarkEnd w:id="34"/>
    </w:p>
    <w:p w:rsidR="00376F1B" w:rsidRPr="00E17542" w:rsidRDefault="00376F1B" w:rsidP="00E17542">
      <w:pPr>
        <w:pStyle w:val="afe"/>
        <w:spacing w:line="240" w:lineRule="auto"/>
        <w:ind w:firstLine="454"/>
        <w:rPr>
          <w:rFonts w:ascii="Times New Roman" w:eastAsia="Times New Roman" w:hAnsi="Times New Roman" w:cs="Times New Roman"/>
          <w:b/>
          <w:bCs/>
          <w:iCs/>
          <w:color w:val="000000" w:themeColor="text1"/>
          <w:sz w:val="28"/>
          <w:szCs w:val="28"/>
        </w:rPr>
      </w:pPr>
      <w:r w:rsidRPr="00E17542">
        <w:rPr>
          <w:rFonts w:ascii="Times New Roman" w:hAnsi="Times New Roman" w:cs="Times New Roman"/>
          <w:b/>
          <w:bCs/>
          <w:iCs/>
          <w:color w:val="000000" w:themeColor="text1"/>
          <w:sz w:val="28"/>
          <w:szCs w:val="28"/>
        </w:rPr>
        <w:t>Человек и природа</w:t>
      </w:r>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color w:val="000000" w:themeColor="text1"/>
          <w:sz w:val="28"/>
          <w:szCs w:val="28"/>
        </w:rPr>
      </w:pPr>
      <w:r w:rsidRPr="00E17542">
        <w:rPr>
          <w:rStyle w:val="Zag11"/>
          <w:rFonts w:ascii="Times New Roman" w:eastAsia="@Arial Unicode MS" w:hAnsi="Times New Roman" w:cs="Times New Roman"/>
          <w:color w:val="000000" w:themeColor="text1"/>
          <w:sz w:val="28"/>
          <w:szCs w:val="28"/>
        </w:rPr>
        <w:t>Природа. Природные объекты и предметы, созданные человеком. Н</w:t>
      </w:r>
      <w:r w:rsidRPr="00E17542">
        <w:rPr>
          <w:rStyle w:val="Zag11"/>
          <w:rFonts w:ascii="Times New Roman" w:eastAsia="@Arial Unicode MS" w:hAnsi="Times New Roman" w:cs="Times New Roman"/>
          <w:color w:val="000000" w:themeColor="text1"/>
          <w:sz w:val="28"/>
          <w:szCs w:val="28"/>
        </w:rPr>
        <w:t>е</w:t>
      </w:r>
      <w:r w:rsidRPr="00E17542">
        <w:rPr>
          <w:rStyle w:val="Zag11"/>
          <w:rFonts w:ascii="Times New Roman" w:eastAsia="@Arial Unicode MS" w:hAnsi="Times New Roman" w:cs="Times New Roman"/>
          <w:color w:val="000000" w:themeColor="text1"/>
          <w:sz w:val="28"/>
          <w:szCs w:val="28"/>
        </w:rPr>
        <w:t xml:space="preserve">живая и живая природа. Признаки предметов (цвет, форма, сравнительные размеры и др.). </w:t>
      </w:r>
      <w:proofErr w:type="gramStart"/>
      <w:r w:rsidRPr="00E17542">
        <w:rPr>
          <w:rStyle w:val="Zag11"/>
          <w:rFonts w:ascii="Times New Roman" w:eastAsia="@Arial Unicode MS" w:hAnsi="Times New Roman" w:cs="Times New Roman"/>
          <w:color w:val="000000" w:themeColor="text1"/>
          <w:sz w:val="28"/>
          <w:szCs w:val="28"/>
        </w:rPr>
        <w:t>Примеры явлений природы: смена времен года, снегопад, л</w:t>
      </w:r>
      <w:r w:rsidRPr="00E17542">
        <w:rPr>
          <w:rStyle w:val="Zag11"/>
          <w:rFonts w:ascii="Times New Roman" w:eastAsia="@Arial Unicode MS" w:hAnsi="Times New Roman" w:cs="Times New Roman"/>
          <w:color w:val="000000" w:themeColor="text1"/>
          <w:sz w:val="28"/>
          <w:szCs w:val="28"/>
        </w:rPr>
        <w:t>и</w:t>
      </w:r>
      <w:r w:rsidRPr="00E17542">
        <w:rPr>
          <w:rStyle w:val="Zag11"/>
          <w:rFonts w:ascii="Times New Roman" w:eastAsia="@Arial Unicode MS" w:hAnsi="Times New Roman" w:cs="Times New Roman"/>
          <w:color w:val="000000" w:themeColor="text1"/>
          <w:sz w:val="28"/>
          <w:szCs w:val="28"/>
        </w:rPr>
        <w:t>стопад, перелеты птиц, смена времени суток, рассвет, закат, ветер, дождь, гроза.</w:t>
      </w:r>
      <w:proofErr w:type="gramEnd"/>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color w:val="000000" w:themeColor="text1"/>
          <w:sz w:val="28"/>
          <w:szCs w:val="28"/>
        </w:rPr>
      </w:pPr>
      <w:r w:rsidRPr="00E17542">
        <w:rPr>
          <w:rStyle w:val="Zag11"/>
          <w:rFonts w:ascii="Times New Roman" w:eastAsia="@Arial Unicode MS" w:hAnsi="Times New Roman" w:cs="Times New Roman"/>
          <w:color w:val="000000" w:themeColor="text1"/>
          <w:sz w:val="28"/>
          <w:szCs w:val="28"/>
        </w:rPr>
        <w:t>Вещество. Разнообразие веществ в окружающем мире. Примеры в</w:t>
      </w:r>
      <w:r w:rsidRPr="00E17542">
        <w:rPr>
          <w:rStyle w:val="Zag11"/>
          <w:rFonts w:ascii="Times New Roman" w:eastAsia="@Arial Unicode MS" w:hAnsi="Times New Roman" w:cs="Times New Roman"/>
          <w:color w:val="000000" w:themeColor="text1"/>
          <w:sz w:val="28"/>
          <w:szCs w:val="28"/>
        </w:rPr>
        <w:t>е</w:t>
      </w:r>
      <w:r w:rsidRPr="00E17542">
        <w:rPr>
          <w:rStyle w:val="Zag11"/>
          <w:rFonts w:ascii="Times New Roman" w:eastAsia="@Arial Unicode MS" w:hAnsi="Times New Roman" w:cs="Times New Roman"/>
          <w:color w:val="000000" w:themeColor="text1"/>
          <w:sz w:val="28"/>
          <w:szCs w:val="28"/>
        </w:rPr>
        <w:t>ществ: соль, сахар, вода, природный газ. Твердые тела, жидкости, газы. Пр</w:t>
      </w:r>
      <w:r w:rsidRPr="00E17542">
        <w:rPr>
          <w:rStyle w:val="Zag11"/>
          <w:rFonts w:ascii="Times New Roman" w:eastAsia="@Arial Unicode MS" w:hAnsi="Times New Roman" w:cs="Times New Roman"/>
          <w:color w:val="000000" w:themeColor="text1"/>
          <w:sz w:val="28"/>
          <w:szCs w:val="28"/>
        </w:rPr>
        <w:t>о</w:t>
      </w:r>
      <w:r w:rsidRPr="00E17542">
        <w:rPr>
          <w:rStyle w:val="Zag11"/>
          <w:rFonts w:ascii="Times New Roman" w:eastAsia="@Arial Unicode MS" w:hAnsi="Times New Roman" w:cs="Times New Roman"/>
          <w:color w:val="000000" w:themeColor="text1"/>
          <w:sz w:val="28"/>
          <w:szCs w:val="28"/>
        </w:rPr>
        <w:t>стейшие практические работы с веществами, жидкостями, газами.</w:t>
      </w:r>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color w:val="000000" w:themeColor="text1"/>
          <w:sz w:val="28"/>
          <w:szCs w:val="28"/>
        </w:rPr>
      </w:pPr>
      <w:r w:rsidRPr="00E17542">
        <w:rPr>
          <w:rStyle w:val="Zag11"/>
          <w:rFonts w:ascii="Times New Roman" w:eastAsia="@Arial Unicode MS" w:hAnsi="Times New Roman" w:cs="Times New Roman"/>
          <w:color w:val="000000" w:themeColor="text1"/>
          <w:sz w:val="28"/>
          <w:szCs w:val="28"/>
        </w:rPr>
        <w:t xml:space="preserve">Звезды и планеты. </w:t>
      </w:r>
      <w:r w:rsidRPr="00E17542">
        <w:rPr>
          <w:rStyle w:val="Zag11"/>
          <w:rFonts w:ascii="Times New Roman" w:eastAsia="@Arial Unicode MS" w:hAnsi="Times New Roman" w:cs="Times New Roman"/>
          <w:i/>
          <w:iCs/>
          <w:color w:val="000000" w:themeColor="text1"/>
          <w:sz w:val="28"/>
          <w:szCs w:val="28"/>
        </w:rPr>
        <w:t>Солнце</w:t>
      </w:r>
      <w:r w:rsidRPr="00E17542">
        <w:rPr>
          <w:rStyle w:val="Zag11"/>
          <w:rFonts w:ascii="Times New Roman" w:eastAsia="@Arial Unicode MS" w:hAnsi="Times New Roman" w:cs="Times New Roman"/>
          <w:color w:val="000000" w:themeColor="text1"/>
          <w:sz w:val="28"/>
          <w:szCs w:val="28"/>
        </w:rPr>
        <w:t xml:space="preserve"> – </w:t>
      </w:r>
      <w:r w:rsidRPr="00E17542">
        <w:rPr>
          <w:rStyle w:val="Zag11"/>
          <w:rFonts w:ascii="Times New Roman" w:eastAsia="@Arial Unicode MS" w:hAnsi="Times New Roman" w:cs="Times New Roman"/>
          <w:i/>
          <w:iCs/>
          <w:color w:val="000000" w:themeColor="text1"/>
          <w:sz w:val="28"/>
          <w:szCs w:val="28"/>
        </w:rPr>
        <w:t>ближайшая к нам звезда, источник света и тепла для всего живого на Земле</w:t>
      </w:r>
      <w:r w:rsidRPr="00E17542">
        <w:rPr>
          <w:rStyle w:val="Zag11"/>
          <w:rFonts w:ascii="Times New Roman" w:eastAsia="@Arial Unicode MS" w:hAnsi="Times New Roman" w:cs="Times New Roman"/>
          <w:color w:val="000000" w:themeColor="text1"/>
          <w:sz w:val="28"/>
          <w:szCs w:val="28"/>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E17542">
        <w:rPr>
          <w:rStyle w:val="Zag11"/>
          <w:rFonts w:ascii="Times New Roman" w:eastAsia="@Arial Unicode MS" w:hAnsi="Times New Roman" w:cs="Times New Roman"/>
          <w:i/>
          <w:iCs/>
          <w:color w:val="000000" w:themeColor="text1"/>
          <w:sz w:val="28"/>
          <w:szCs w:val="28"/>
        </w:rPr>
        <w:t>Важнейшие природные объекты своей страны, района</w:t>
      </w:r>
      <w:r w:rsidRPr="00E17542">
        <w:rPr>
          <w:rStyle w:val="Zag11"/>
          <w:rFonts w:ascii="Times New Roman" w:eastAsia="@Arial Unicode MS" w:hAnsi="Times New Roman" w:cs="Times New Roman"/>
          <w:color w:val="000000" w:themeColor="text1"/>
          <w:sz w:val="28"/>
          <w:szCs w:val="28"/>
        </w:rPr>
        <w:t>. Ориентирование на местности. Компас.</w:t>
      </w:r>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color w:val="000000" w:themeColor="text1"/>
          <w:sz w:val="28"/>
          <w:szCs w:val="28"/>
        </w:rPr>
      </w:pPr>
      <w:r w:rsidRPr="00E17542">
        <w:rPr>
          <w:rStyle w:val="Zag11"/>
          <w:rFonts w:ascii="Times New Roman" w:eastAsia="@Arial Unicode MS" w:hAnsi="Times New Roman" w:cs="Times New Roman"/>
          <w:color w:val="000000" w:themeColor="text1"/>
          <w:sz w:val="28"/>
          <w:szCs w:val="28"/>
        </w:rPr>
        <w:t xml:space="preserve">Смена дня и ночи на Земле. Вращение Земли как причина смены дня и ночи. Времена года, их особенности (на основе наблюдений). </w:t>
      </w:r>
      <w:r w:rsidRPr="00E17542">
        <w:rPr>
          <w:rStyle w:val="Zag11"/>
          <w:rFonts w:ascii="Times New Roman" w:eastAsia="@Arial Unicode MS" w:hAnsi="Times New Roman" w:cs="Times New Roman"/>
          <w:i/>
          <w:iCs/>
          <w:color w:val="000000" w:themeColor="text1"/>
          <w:sz w:val="28"/>
          <w:szCs w:val="28"/>
        </w:rPr>
        <w:t>Обращение Земли вокруг Солнца как причина смены времен года</w:t>
      </w:r>
      <w:r w:rsidRPr="00E17542">
        <w:rPr>
          <w:rStyle w:val="Zag11"/>
          <w:rFonts w:ascii="Times New Roman" w:eastAsia="@Arial Unicode MS" w:hAnsi="Times New Roman" w:cs="Times New Roman"/>
          <w:color w:val="000000" w:themeColor="text1"/>
          <w:sz w:val="28"/>
          <w:szCs w:val="28"/>
        </w:rPr>
        <w:t>. Смена времен года в родном крае на основе наблюдений.</w:t>
      </w:r>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color w:val="000000" w:themeColor="text1"/>
          <w:sz w:val="28"/>
          <w:szCs w:val="28"/>
        </w:rPr>
      </w:pPr>
      <w:r w:rsidRPr="00E17542">
        <w:rPr>
          <w:rStyle w:val="Zag11"/>
          <w:rFonts w:ascii="Times New Roman" w:eastAsia="@Arial Unicode MS" w:hAnsi="Times New Roman" w:cs="Times New Roman"/>
          <w:color w:val="000000" w:themeColor="text1"/>
          <w:sz w:val="28"/>
          <w:szCs w:val="28"/>
        </w:rPr>
        <w:t xml:space="preserve">Погода, ее составляющие (температура воздуха, облачность, осадки, ветер). Наблюдение за погодой своего края. </w:t>
      </w:r>
      <w:r w:rsidRPr="00E17542">
        <w:rPr>
          <w:rStyle w:val="Zag11"/>
          <w:rFonts w:ascii="Times New Roman" w:eastAsia="@Arial Unicode MS" w:hAnsi="Times New Roman" w:cs="Times New Roman"/>
          <w:i/>
          <w:iCs/>
          <w:color w:val="000000" w:themeColor="text1"/>
          <w:sz w:val="28"/>
          <w:szCs w:val="28"/>
        </w:rPr>
        <w:t>Предсказание погоды и его зн</w:t>
      </w:r>
      <w:r w:rsidRPr="00E17542">
        <w:rPr>
          <w:rStyle w:val="Zag11"/>
          <w:rFonts w:ascii="Times New Roman" w:eastAsia="@Arial Unicode MS" w:hAnsi="Times New Roman" w:cs="Times New Roman"/>
          <w:i/>
          <w:iCs/>
          <w:color w:val="000000" w:themeColor="text1"/>
          <w:sz w:val="28"/>
          <w:szCs w:val="28"/>
        </w:rPr>
        <w:t>а</w:t>
      </w:r>
      <w:r w:rsidRPr="00E17542">
        <w:rPr>
          <w:rStyle w:val="Zag11"/>
          <w:rFonts w:ascii="Times New Roman" w:eastAsia="@Arial Unicode MS" w:hAnsi="Times New Roman" w:cs="Times New Roman"/>
          <w:i/>
          <w:iCs/>
          <w:color w:val="000000" w:themeColor="text1"/>
          <w:sz w:val="28"/>
          <w:szCs w:val="28"/>
        </w:rPr>
        <w:t>чение в жизни людей</w:t>
      </w:r>
      <w:r w:rsidRPr="00E17542">
        <w:rPr>
          <w:rStyle w:val="Zag11"/>
          <w:rFonts w:ascii="Times New Roman" w:eastAsia="@Arial Unicode MS" w:hAnsi="Times New Roman" w:cs="Times New Roman"/>
          <w:color w:val="000000" w:themeColor="text1"/>
          <w:sz w:val="28"/>
          <w:szCs w:val="28"/>
        </w:rPr>
        <w:t>.</w:t>
      </w:r>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color w:val="000000" w:themeColor="text1"/>
          <w:sz w:val="28"/>
          <w:szCs w:val="28"/>
        </w:rPr>
      </w:pPr>
      <w:r w:rsidRPr="00E17542">
        <w:rPr>
          <w:rStyle w:val="Zag11"/>
          <w:rFonts w:ascii="Times New Roman" w:eastAsia="@Arial Unicode MS" w:hAnsi="Times New Roman" w:cs="Times New Roman"/>
          <w:color w:val="000000" w:themeColor="text1"/>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color w:val="000000" w:themeColor="text1"/>
          <w:sz w:val="28"/>
          <w:szCs w:val="28"/>
        </w:rPr>
      </w:pPr>
      <w:r w:rsidRPr="00E17542">
        <w:rPr>
          <w:rStyle w:val="Zag11"/>
          <w:rFonts w:ascii="Times New Roman" w:eastAsia="@Arial Unicode MS" w:hAnsi="Times New Roman" w:cs="Times New Roman"/>
          <w:color w:val="000000" w:themeColor="text1"/>
          <w:sz w:val="28"/>
          <w:szCs w:val="28"/>
        </w:rPr>
        <w:t>Водоемы, их разнообразие (океан, море, река, озеро, пруд); использ</w:t>
      </w:r>
      <w:r w:rsidRPr="00E17542">
        <w:rPr>
          <w:rStyle w:val="Zag11"/>
          <w:rFonts w:ascii="Times New Roman" w:eastAsia="@Arial Unicode MS" w:hAnsi="Times New Roman" w:cs="Times New Roman"/>
          <w:color w:val="000000" w:themeColor="text1"/>
          <w:sz w:val="28"/>
          <w:szCs w:val="28"/>
        </w:rPr>
        <w:t>о</w:t>
      </w:r>
      <w:r w:rsidRPr="00E17542">
        <w:rPr>
          <w:rStyle w:val="Zag11"/>
          <w:rFonts w:ascii="Times New Roman" w:eastAsia="@Arial Unicode MS" w:hAnsi="Times New Roman" w:cs="Times New Roman"/>
          <w:color w:val="000000" w:themeColor="text1"/>
          <w:sz w:val="28"/>
          <w:szCs w:val="28"/>
        </w:rPr>
        <w:t>вание человеком. Водоемы родного края (названия, краткая характеристика на основе наблюдений).</w:t>
      </w:r>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color w:val="000000" w:themeColor="text1"/>
          <w:sz w:val="28"/>
          <w:szCs w:val="28"/>
        </w:rPr>
      </w:pPr>
      <w:r w:rsidRPr="00E17542">
        <w:rPr>
          <w:rStyle w:val="Zag11"/>
          <w:rFonts w:ascii="Times New Roman" w:eastAsia="@Arial Unicode MS" w:hAnsi="Times New Roman" w:cs="Times New Roman"/>
          <w:color w:val="000000" w:themeColor="text1"/>
          <w:sz w:val="28"/>
          <w:szCs w:val="28"/>
        </w:rPr>
        <w:t>Воздух – смесь газов. Свойства воздуха. Значение воздуха для раст</w:t>
      </w:r>
      <w:r w:rsidRPr="00E17542">
        <w:rPr>
          <w:rStyle w:val="Zag11"/>
          <w:rFonts w:ascii="Times New Roman" w:eastAsia="@Arial Unicode MS" w:hAnsi="Times New Roman" w:cs="Times New Roman"/>
          <w:color w:val="000000" w:themeColor="text1"/>
          <w:sz w:val="28"/>
          <w:szCs w:val="28"/>
        </w:rPr>
        <w:t>е</w:t>
      </w:r>
      <w:r w:rsidRPr="00E17542">
        <w:rPr>
          <w:rStyle w:val="Zag11"/>
          <w:rFonts w:ascii="Times New Roman" w:eastAsia="@Arial Unicode MS" w:hAnsi="Times New Roman" w:cs="Times New Roman"/>
          <w:color w:val="000000" w:themeColor="text1"/>
          <w:sz w:val="28"/>
          <w:szCs w:val="28"/>
        </w:rPr>
        <w:t>ний, животных, человека.</w:t>
      </w:r>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color w:val="000000" w:themeColor="text1"/>
          <w:sz w:val="28"/>
          <w:szCs w:val="28"/>
        </w:rPr>
      </w:pPr>
      <w:r w:rsidRPr="00E17542">
        <w:rPr>
          <w:rStyle w:val="Zag11"/>
          <w:rFonts w:ascii="Times New Roman" w:eastAsia="@Arial Unicode MS" w:hAnsi="Times New Roman" w:cs="Times New Roman"/>
          <w:color w:val="000000" w:themeColor="text1"/>
          <w:sz w:val="28"/>
          <w:szCs w:val="28"/>
        </w:rPr>
        <w:t>Вода. Свойства воды. Состояния воды, ее распространение в природе, значение для живых организмов и хозяйственной жизни человека. Кругов</w:t>
      </w:r>
      <w:r w:rsidRPr="00E17542">
        <w:rPr>
          <w:rStyle w:val="Zag11"/>
          <w:rFonts w:ascii="Times New Roman" w:eastAsia="@Arial Unicode MS" w:hAnsi="Times New Roman" w:cs="Times New Roman"/>
          <w:color w:val="000000" w:themeColor="text1"/>
          <w:sz w:val="28"/>
          <w:szCs w:val="28"/>
        </w:rPr>
        <w:t>о</w:t>
      </w:r>
      <w:r w:rsidRPr="00E17542">
        <w:rPr>
          <w:rStyle w:val="Zag11"/>
          <w:rFonts w:ascii="Times New Roman" w:eastAsia="@Arial Unicode MS" w:hAnsi="Times New Roman" w:cs="Times New Roman"/>
          <w:color w:val="000000" w:themeColor="text1"/>
          <w:sz w:val="28"/>
          <w:szCs w:val="28"/>
        </w:rPr>
        <w:t>рот воды в природе.</w:t>
      </w:r>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color w:val="000000" w:themeColor="text1"/>
          <w:sz w:val="28"/>
          <w:szCs w:val="28"/>
        </w:rPr>
      </w:pPr>
      <w:r w:rsidRPr="00E17542">
        <w:rPr>
          <w:rStyle w:val="Zag11"/>
          <w:rFonts w:ascii="Times New Roman" w:eastAsia="@Arial Unicode MS" w:hAnsi="Times New Roman" w:cs="Times New Roman"/>
          <w:color w:val="000000" w:themeColor="text1"/>
          <w:sz w:val="28"/>
          <w:szCs w:val="28"/>
        </w:rPr>
        <w:lastRenderedPageBreak/>
        <w:t>Полезные ископаемые, их значение в хозяйстве человека, бережное о</w:t>
      </w:r>
      <w:r w:rsidRPr="00E17542">
        <w:rPr>
          <w:rStyle w:val="Zag11"/>
          <w:rFonts w:ascii="Times New Roman" w:eastAsia="@Arial Unicode MS" w:hAnsi="Times New Roman" w:cs="Times New Roman"/>
          <w:color w:val="000000" w:themeColor="text1"/>
          <w:sz w:val="28"/>
          <w:szCs w:val="28"/>
        </w:rPr>
        <w:t>т</w:t>
      </w:r>
      <w:r w:rsidRPr="00E17542">
        <w:rPr>
          <w:rStyle w:val="Zag11"/>
          <w:rFonts w:ascii="Times New Roman" w:eastAsia="@Arial Unicode MS" w:hAnsi="Times New Roman" w:cs="Times New Roman"/>
          <w:color w:val="000000" w:themeColor="text1"/>
          <w:sz w:val="28"/>
          <w:szCs w:val="28"/>
        </w:rPr>
        <w:t>ношение людей к полезным ископаемым. Полезные ископаемые родного края (2–3 примера).</w:t>
      </w:r>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color w:val="000000" w:themeColor="text1"/>
          <w:sz w:val="28"/>
          <w:szCs w:val="28"/>
        </w:rPr>
      </w:pPr>
      <w:r w:rsidRPr="00E17542">
        <w:rPr>
          <w:rStyle w:val="Zag11"/>
          <w:rFonts w:ascii="Times New Roman" w:eastAsia="@Arial Unicode MS" w:hAnsi="Times New Roman" w:cs="Times New Roman"/>
          <w:color w:val="000000" w:themeColor="text1"/>
          <w:sz w:val="28"/>
          <w:szCs w:val="28"/>
        </w:rPr>
        <w:t>Почва, ее состав, значение для живой природы и для хозяйственной жизни человека.</w:t>
      </w:r>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color w:val="000000" w:themeColor="text1"/>
          <w:sz w:val="28"/>
          <w:szCs w:val="28"/>
        </w:rPr>
      </w:pPr>
      <w:r w:rsidRPr="00E17542">
        <w:rPr>
          <w:rStyle w:val="Zag11"/>
          <w:rFonts w:ascii="Times New Roman" w:eastAsia="@Arial Unicode MS" w:hAnsi="Times New Roman" w:cs="Times New Roman"/>
          <w:color w:val="000000" w:themeColor="text1"/>
          <w:sz w:val="28"/>
          <w:szCs w:val="28"/>
        </w:rPr>
        <w:t xml:space="preserve">Растения, их </w:t>
      </w:r>
      <w:proofErr w:type="spellStart"/>
      <w:r w:rsidRPr="00E17542">
        <w:rPr>
          <w:rStyle w:val="Zag11"/>
          <w:rFonts w:ascii="Times New Roman" w:eastAsia="@Arial Unicode MS" w:hAnsi="Times New Roman" w:cs="Times New Roman"/>
          <w:color w:val="000000" w:themeColor="text1"/>
          <w:sz w:val="28"/>
          <w:szCs w:val="28"/>
        </w:rPr>
        <w:t>разнообразие</w:t>
      </w:r>
      <w:proofErr w:type="gramStart"/>
      <w:r w:rsidRPr="00E17542">
        <w:rPr>
          <w:rStyle w:val="Zag11"/>
          <w:rFonts w:ascii="Times New Roman" w:eastAsia="@Arial Unicode MS" w:hAnsi="Times New Roman" w:cs="Times New Roman"/>
          <w:color w:val="000000" w:themeColor="text1"/>
          <w:sz w:val="28"/>
          <w:szCs w:val="28"/>
        </w:rPr>
        <w:t>.ч</w:t>
      </w:r>
      <w:proofErr w:type="gramEnd"/>
      <w:r w:rsidRPr="00E17542">
        <w:rPr>
          <w:rStyle w:val="Zag11"/>
          <w:rFonts w:ascii="Times New Roman" w:eastAsia="@Arial Unicode MS" w:hAnsi="Times New Roman" w:cs="Times New Roman"/>
          <w:color w:val="000000" w:themeColor="text1"/>
          <w:sz w:val="28"/>
          <w:szCs w:val="28"/>
        </w:rPr>
        <w:t>асти</w:t>
      </w:r>
      <w:proofErr w:type="spellEnd"/>
      <w:r w:rsidRPr="00E17542">
        <w:rPr>
          <w:rStyle w:val="Zag11"/>
          <w:rFonts w:ascii="Times New Roman" w:eastAsia="@Arial Unicode MS" w:hAnsi="Times New Roman" w:cs="Times New Roman"/>
          <w:color w:val="000000" w:themeColor="text1"/>
          <w:sz w:val="28"/>
          <w:szCs w:val="28"/>
        </w:rPr>
        <w:t xml:space="preserve"> растения (корень, стебель, лист, цв</w:t>
      </w:r>
      <w:r w:rsidRPr="00E17542">
        <w:rPr>
          <w:rStyle w:val="Zag11"/>
          <w:rFonts w:ascii="Times New Roman" w:eastAsia="@Arial Unicode MS" w:hAnsi="Times New Roman" w:cs="Times New Roman"/>
          <w:color w:val="000000" w:themeColor="text1"/>
          <w:sz w:val="28"/>
          <w:szCs w:val="28"/>
        </w:rPr>
        <w:t>е</w:t>
      </w:r>
      <w:r w:rsidRPr="00E17542">
        <w:rPr>
          <w:rStyle w:val="Zag11"/>
          <w:rFonts w:ascii="Times New Roman" w:eastAsia="@Arial Unicode MS" w:hAnsi="Times New Roman" w:cs="Times New Roman"/>
          <w:color w:val="000000" w:themeColor="text1"/>
          <w:sz w:val="28"/>
          <w:szCs w:val="28"/>
        </w:rPr>
        <w:t>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w:t>
      </w:r>
      <w:r w:rsidRPr="00E17542">
        <w:rPr>
          <w:rStyle w:val="Zag11"/>
          <w:rFonts w:ascii="Times New Roman" w:eastAsia="@Arial Unicode MS" w:hAnsi="Times New Roman" w:cs="Times New Roman"/>
          <w:color w:val="000000" w:themeColor="text1"/>
          <w:sz w:val="28"/>
          <w:szCs w:val="28"/>
        </w:rPr>
        <w:t>е</w:t>
      </w:r>
      <w:r w:rsidRPr="00E17542">
        <w:rPr>
          <w:rStyle w:val="Zag11"/>
          <w:rFonts w:ascii="Times New Roman" w:eastAsia="@Arial Unicode MS" w:hAnsi="Times New Roman" w:cs="Times New Roman"/>
          <w:color w:val="000000" w:themeColor="text1"/>
          <w:sz w:val="28"/>
          <w:szCs w:val="28"/>
        </w:rPr>
        <w:t>ния родного края, названия и краткая характеристика на основе наблюдений.</w:t>
      </w:r>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color w:val="000000" w:themeColor="text1"/>
          <w:sz w:val="28"/>
          <w:szCs w:val="28"/>
        </w:rPr>
      </w:pPr>
      <w:r w:rsidRPr="00E17542">
        <w:rPr>
          <w:rStyle w:val="Zag11"/>
          <w:rFonts w:ascii="Times New Roman" w:eastAsia="@Arial Unicode MS" w:hAnsi="Times New Roman" w:cs="Times New Roman"/>
          <w:color w:val="000000" w:themeColor="text1"/>
          <w:sz w:val="28"/>
          <w:szCs w:val="28"/>
        </w:rPr>
        <w:t>Грибы: съедобные и ядовитые. Правила сбора грибов.</w:t>
      </w:r>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color w:val="000000" w:themeColor="text1"/>
          <w:sz w:val="28"/>
          <w:szCs w:val="28"/>
        </w:rPr>
      </w:pPr>
      <w:r w:rsidRPr="00E17542">
        <w:rPr>
          <w:rStyle w:val="Zag11"/>
          <w:rFonts w:ascii="Times New Roman" w:eastAsia="@Arial Unicode MS" w:hAnsi="Times New Roman" w:cs="Times New Roman"/>
          <w:color w:val="000000" w:themeColor="text1"/>
          <w:sz w:val="28"/>
          <w:szCs w:val="28"/>
        </w:rPr>
        <w:t>Животные, их разнообразие. Условия, необходимые для жизни живо</w:t>
      </w:r>
      <w:r w:rsidRPr="00E17542">
        <w:rPr>
          <w:rStyle w:val="Zag11"/>
          <w:rFonts w:ascii="Times New Roman" w:eastAsia="@Arial Unicode MS" w:hAnsi="Times New Roman" w:cs="Times New Roman"/>
          <w:color w:val="000000" w:themeColor="text1"/>
          <w:sz w:val="28"/>
          <w:szCs w:val="28"/>
        </w:rPr>
        <w:t>т</w:t>
      </w:r>
      <w:r w:rsidRPr="00E17542">
        <w:rPr>
          <w:rStyle w:val="Zag11"/>
          <w:rFonts w:ascii="Times New Roman" w:eastAsia="@Arial Unicode MS" w:hAnsi="Times New Roman" w:cs="Times New Roman"/>
          <w:color w:val="000000" w:themeColor="text1"/>
          <w:sz w:val="28"/>
          <w:szCs w:val="28"/>
        </w:rPr>
        <w:t>ных (воздух, вода, тепло, пища). Насекомые, рыбы, птицы, звери, их отличия. Особенности питания разных животных (хищные, растительноядные, всея</w:t>
      </w:r>
      <w:r w:rsidRPr="00E17542">
        <w:rPr>
          <w:rStyle w:val="Zag11"/>
          <w:rFonts w:ascii="Times New Roman" w:eastAsia="@Arial Unicode MS" w:hAnsi="Times New Roman" w:cs="Times New Roman"/>
          <w:color w:val="000000" w:themeColor="text1"/>
          <w:sz w:val="28"/>
          <w:szCs w:val="28"/>
        </w:rPr>
        <w:t>д</w:t>
      </w:r>
      <w:r w:rsidRPr="00E17542">
        <w:rPr>
          <w:rStyle w:val="Zag11"/>
          <w:rFonts w:ascii="Times New Roman" w:eastAsia="@Arial Unicode MS" w:hAnsi="Times New Roman" w:cs="Times New Roman"/>
          <w:color w:val="000000" w:themeColor="text1"/>
          <w:sz w:val="28"/>
          <w:szCs w:val="28"/>
        </w:rPr>
        <w:t>ные). Размножение животных (насекомые, рыбы, птицы, звери). Дикие и д</w:t>
      </w:r>
      <w:r w:rsidRPr="00E17542">
        <w:rPr>
          <w:rStyle w:val="Zag11"/>
          <w:rFonts w:ascii="Times New Roman" w:eastAsia="@Arial Unicode MS" w:hAnsi="Times New Roman" w:cs="Times New Roman"/>
          <w:color w:val="000000" w:themeColor="text1"/>
          <w:sz w:val="28"/>
          <w:szCs w:val="28"/>
        </w:rPr>
        <w:t>о</w:t>
      </w:r>
      <w:r w:rsidRPr="00E17542">
        <w:rPr>
          <w:rStyle w:val="Zag11"/>
          <w:rFonts w:ascii="Times New Roman" w:eastAsia="@Arial Unicode MS" w:hAnsi="Times New Roman" w:cs="Times New Roman"/>
          <w:color w:val="000000" w:themeColor="text1"/>
          <w:sz w:val="28"/>
          <w:szCs w:val="28"/>
        </w:rPr>
        <w:t>машние животные. Роль животных в природе и жизни людей, бережное о</w:t>
      </w:r>
      <w:r w:rsidRPr="00E17542">
        <w:rPr>
          <w:rStyle w:val="Zag11"/>
          <w:rFonts w:ascii="Times New Roman" w:eastAsia="@Arial Unicode MS" w:hAnsi="Times New Roman" w:cs="Times New Roman"/>
          <w:color w:val="000000" w:themeColor="text1"/>
          <w:sz w:val="28"/>
          <w:szCs w:val="28"/>
        </w:rPr>
        <w:t>т</w:t>
      </w:r>
      <w:r w:rsidRPr="00E17542">
        <w:rPr>
          <w:rStyle w:val="Zag11"/>
          <w:rFonts w:ascii="Times New Roman" w:eastAsia="@Arial Unicode MS" w:hAnsi="Times New Roman" w:cs="Times New Roman"/>
          <w:color w:val="000000" w:themeColor="text1"/>
          <w:sz w:val="28"/>
          <w:szCs w:val="28"/>
        </w:rPr>
        <w:t>ношение человека к животным. Животные родного края, их названия, кра</w:t>
      </w:r>
      <w:r w:rsidRPr="00E17542">
        <w:rPr>
          <w:rStyle w:val="Zag11"/>
          <w:rFonts w:ascii="Times New Roman" w:eastAsia="@Arial Unicode MS" w:hAnsi="Times New Roman" w:cs="Times New Roman"/>
          <w:color w:val="000000" w:themeColor="text1"/>
          <w:sz w:val="28"/>
          <w:szCs w:val="28"/>
        </w:rPr>
        <w:t>т</w:t>
      </w:r>
      <w:r w:rsidRPr="00E17542">
        <w:rPr>
          <w:rStyle w:val="Zag11"/>
          <w:rFonts w:ascii="Times New Roman" w:eastAsia="@Arial Unicode MS" w:hAnsi="Times New Roman" w:cs="Times New Roman"/>
          <w:color w:val="000000" w:themeColor="text1"/>
          <w:sz w:val="28"/>
          <w:szCs w:val="28"/>
        </w:rPr>
        <w:t>кая характеристика на основе наблюдений.</w:t>
      </w:r>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color w:val="000000" w:themeColor="text1"/>
          <w:sz w:val="28"/>
          <w:szCs w:val="28"/>
        </w:rPr>
      </w:pPr>
      <w:r w:rsidRPr="00E17542">
        <w:rPr>
          <w:rStyle w:val="Zag11"/>
          <w:rFonts w:ascii="Times New Roman" w:eastAsia="@Arial Unicode MS" w:hAnsi="Times New Roman" w:cs="Times New Roman"/>
          <w:color w:val="000000" w:themeColor="text1"/>
          <w:sz w:val="28"/>
          <w:szCs w:val="28"/>
        </w:rPr>
        <w:t>Лес, луг, водоем – единство живой и неживой природы (солнечный свет, воздух, вода, почва, растения, животные)</w:t>
      </w:r>
      <w:proofErr w:type="gramStart"/>
      <w:r w:rsidRPr="00E17542">
        <w:rPr>
          <w:rStyle w:val="Zag11"/>
          <w:rFonts w:ascii="Times New Roman" w:eastAsia="@Arial Unicode MS" w:hAnsi="Times New Roman" w:cs="Times New Roman"/>
          <w:color w:val="000000" w:themeColor="text1"/>
          <w:sz w:val="28"/>
          <w:szCs w:val="28"/>
        </w:rPr>
        <w:t>.</w:t>
      </w:r>
      <w:r w:rsidRPr="00E17542">
        <w:rPr>
          <w:rStyle w:val="Zag11"/>
          <w:rFonts w:ascii="Times New Roman" w:eastAsia="@Arial Unicode MS" w:hAnsi="Times New Roman" w:cs="Times New Roman"/>
          <w:iCs/>
          <w:color w:val="000000" w:themeColor="text1"/>
          <w:sz w:val="28"/>
          <w:szCs w:val="28"/>
        </w:rPr>
        <w:t>К</w:t>
      </w:r>
      <w:proofErr w:type="gramEnd"/>
      <w:r w:rsidRPr="00E17542">
        <w:rPr>
          <w:rStyle w:val="Zag11"/>
          <w:rFonts w:ascii="Times New Roman" w:eastAsia="@Arial Unicode MS" w:hAnsi="Times New Roman" w:cs="Times New Roman"/>
          <w:iCs/>
          <w:color w:val="000000" w:themeColor="text1"/>
          <w:sz w:val="28"/>
          <w:szCs w:val="28"/>
        </w:rPr>
        <w:t>руговорот веществ</w:t>
      </w:r>
      <w:r w:rsidRPr="00E17542">
        <w:rPr>
          <w:rStyle w:val="Zag11"/>
          <w:rFonts w:ascii="Times New Roman" w:eastAsia="@Arial Unicode MS" w:hAnsi="Times New Roman" w:cs="Times New Roman"/>
          <w:i/>
          <w:iCs/>
          <w:color w:val="000000" w:themeColor="text1"/>
          <w:sz w:val="28"/>
          <w:szCs w:val="28"/>
        </w:rPr>
        <w:t>. Взаим</w:t>
      </w:r>
      <w:r w:rsidRPr="00E17542">
        <w:rPr>
          <w:rStyle w:val="Zag11"/>
          <w:rFonts w:ascii="Times New Roman" w:eastAsia="@Arial Unicode MS" w:hAnsi="Times New Roman" w:cs="Times New Roman"/>
          <w:i/>
          <w:iCs/>
          <w:color w:val="000000" w:themeColor="text1"/>
          <w:sz w:val="28"/>
          <w:szCs w:val="28"/>
        </w:rPr>
        <w:t>о</w:t>
      </w:r>
      <w:r w:rsidRPr="00E17542">
        <w:rPr>
          <w:rStyle w:val="Zag11"/>
          <w:rFonts w:ascii="Times New Roman" w:eastAsia="@Arial Unicode MS" w:hAnsi="Times New Roman" w:cs="Times New Roman"/>
          <w:i/>
          <w:iCs/>
          <w:color w:val="000000" w:themeColor="text1"/>
          <w:sz w:val="28"/>
          <w:szCs w:val="28"/>
        </w:rPr>
        <w:t>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w:t>
      </w:r>
      <w:r w:rsidRPr="00E17542">
        <w:rPr>
          <w:rStyle w:val="Zag11"/>
          <w:rFonts w:ascii="Times New Roman" w:eastAsia="@Arial Unicode MS" w:hAnsi="Times New Roman" w:cs="Times New Roman"/>
          <w:i/>
          <w:iCs/>
          <w:color w:val="000000" w:themeColor="text1"/>
          <w:sz w:val="28"/>
          <w:szCs w:val="28"/>
        </w:rPr>
        <w:t>и</w:t>
      </w:r>
      <w:r w:rsidRPr="00E17542">
        <w:rPr>
          <w:rStyle w:val="Zag11"/>
          <w:rFonts w:ascii="Times New Roman" w:eastAsia="@Arial Unicode MS" w:hAnsi="Times New Roman" w:cs="Times New Roman"/>
          <w:i/>
          <w:iCs/>
          <w:color w:val="000000" w:themeColor="text1"/>
          <w:sz w:val="28"/>
          <w:szCs w:val="28"/>
        </w:rPr>
        <w:t>мера на основе наблюдений)</w:t>
      </w:r>
      <w:r w:rsidRPr="00E17542">
        <w:rPr>
          <w:rStyle w:val="Zag11"/>
          <w:rFonts w:ascii="Times New Roman" w:eastAsia="@Arial Unicode MS" w:hAnsi="Times New Roman" w:cs="Times New Roman"/>
          <w:color w:val="000000" w:themeColor="text1"/>
          <w:sz w:val="28"/>
          <w:szCs w:val="28"/>
        </w:rPr>
        <w:t>.</w:t>
      </w:r>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color w:val="000000" w:themeColor="text1"/>
          <w:sz w:val="28"/>
          <w:szCs w:val="28"/>
        </w:rPr>
      </w:pPr>
      <w:r w:rsidRPr="00E17542">
        <w:rPr>
          <w:rStyle w:val="Zag11"/>
          <w:rFonts w:ascii="Times New Roman" w:eastAsia="@Arial Unicode MS" w:hAnsi="Times New Roman" w:cs="Times New Roman"/>
          <w:color w:val="000000" w:themeColor="text1"/>
          <w:sz w:val="28"/>
          <w:szCs w:val="28"/>
        </w:rPr>
        <w:t>Природные зоны России: общее представление, основные природные зоны (климат, растительный и животный мир, особенности труда и быта л</w:t>
      </w:r>
      <w:r w:rsidRPr="00E17542">
        <w:rPr>
          <w:rStyle w:val="Zag11"/>
          <w:rFonts w:ascii="Times New Roman" w:eastAsia="@Arial Unicode MS" w:hAnsi="Times New Roman" w:cs="Times New Roman"/>
          <w:color w:val="000000" w:themeColor="text1"/>
          <w:sz w:val="28"/>
          <w:szCs w:val="28"/>
        </w:rPr>
        <w:t>ю</w:t>
      </w:r>
      <w:r w:rsidRPr="00E17542">
        <w:rPr>
          <w:rStyle w:val="Zag11"/>
          <w:rFonts w:ascii="Times New Roman" w:eastAsia="@Arial Unicode MS" w:hAnsi="Times New Roman" w:cs="Times New Roman"/>
          <w:color w:val="000000" w:themeColor="text1"/>
          <w:sz w:val="28"/>
          <w:szCs w:val="28"/>
        </w:rPr>
        <w:t>дей, влияние человека на природу изучаемых зон, охрана природы).</w:t>
      </w:r>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color w:val="000000" w:themeColor="text1"/>
          <w:sz w:val="28"/>
          <w:szCs w:val="28"/>
        </w:rPr>
      </w:pPr>
      <w:r w:rsidRPr="00E17542">
        <w:rPr>
          <w:rStyle w:val="Zag11"/>
          <w:rFonts w:ascii="Times New Roman" w:eastAsia="@Arial Unicode MS" w:hAnsi="Times New Roman" w:cs="Times New Roman"/>
          <w:color w:val="000000" w:themeColor="text1"/>
          <w:sz w:val="28"/>
          <w:szCs w:val="28"/>
        </w:rPr>
        <w:t>Человек – часть природы. Зависимость жизни человека от природы. Этическое и эстетическое значение природы в жизни человека. Освоение ч</w:t>
      </w:r>
      <w:r w:rsidRPr="00E17542">
        <w:rPr>
          <w:rStyle w:val="Zag11"/>
          <w:rFonts w:ascii="Times New Roman" w:eastAsia="@Arial Unicode MS" w:hAnsi="Times New Roman" w:cs="Times New Roman"/>
          <w:color w:val="000000" w:themeColor="text1"/>
          <w:sz w:val="28"/>
          <w:szCs w:val="28"/>
        </w:rPr>
        <w:t>е</w:t>
      </w:r>
      <w:r w:rsidRPr="00E17542">
        <w:rPr>
          <w:rStyle w:val="Zag11"/>
          <w:rFonts w:ascii="Times New Roman" w:eastAsia="@Arial Unicode MS" w:hAnsi="Times New Roman" w:cs="Times New Roman"/>
          <w:color w:val="000000" w:themeColor="text1"/>
          <w:sz w:val="28"/>
          <w:szCs w:val="28"/>
        </w:rPr>
        <w:t>ловеком законов жизни природы посредством практической деятельности. Народный календарь (приметы, поговорки, пословицы), определяющий с</w:t>
      </w:r>
      <w:r w:rsidRPr="00E17542">
        <w:rPr>
          <w:rStyle w:val="Zag11"/>
          <w:rFonts w:ascii="Times New Roman" w:eastAsia="@Arial Unicode MS" w:hAnsi="Times New Roman" w:cs="Times New Roman"/>
          <w:color w:val="000000" w:themeColor="text1"/>
          <w:sz w:val="28"/>
          <w:szCs w:val="28"/>
        </w:rPr>
        <w:t>е</w:t>
      </w:r>
      <w:r w:rsidRPr="00E17542">
        <w:rPr>
          <w:rStyle w:val="Zag11"/>
          <w:rFonts w:ascii="Times New Roman" w:eastAsia="@Arial Unicode MS" w:hAnsi="Times New Roman" w:cs="Times New Roman"/>
          <w:color w:val="000000" w:themeColor="text1"/>
          <w:sz w:val="28"/>
          <w:szCs w:val="28"/>
        </w:rPr>
        <w:t>зонный труд людей.</w:t>
      </w:r>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color w:val="000000" w:themeColor="text1"/>
          <w:sz w:val="28"/>
          <w:szCs w:val="28"/>
        </w:rPr>
      </w:pPr>
      <w:r w:rsidRPr="00E17542">
        <w:rPr>
          <w:rStyle w:val="Zag11"/>
          <w:rFonts w:ascii="Times New Roman" w:eastAsia="@Arial Unicode MS" w:hAnsi="Times New Roman" w:cs="Times New Roman"/>
          <w:color w:val="000000" w:themeColor="text1"/>
          <w:sz w:val="28"/>
          <w:szCs w:val="28"/>
        </w:rPr>
        <w:t>Положительное и отрицательное влияние деятельности человека на природу (в том числе на примере окружающей местности). Правила повед</w:t>
      </w:r>
      <w:r w:rsidRPr="00E17542">
        <w:rPr>
          <w:rStyle w:val="Zag11"/>
          <w:rFonts w:ascii="Times New Roman" w:eastAsia="@Arial Unicode MS" w:hAnsi="Times New Roman" w:cs="Times New Roman"/>
          <w:color w:val="000000" w:themeColor="text1"/>
          <w:sz w:val="28"/>
          <w:szCs w:val="28"/>
        </w:rPr>
        <w:t>е</w:t>
      </w:r>
      <w:r w:rsidRPr="00E17542">
        <w:rPr>
          <w:rStyle w:val="Zag11"/>
          <w:rFonts w:ascii="Times New Roman" w:eastAsia="@Arial Unicode MS" w:hAnsi="Times New Roman" w:cs="Times New Roman"/>
          <w:color w:val="000000" w:themeColor="text1"/>
          <w:sz w:val="28"/>
          <w:szCs w:val="28"/>
        </w:rPr>
        <w:t>ния в природе. Охрана природных богатств: воды, воздуха, полезных ископ</w:t>
      </w:r>
      <w:r w:rsidRPr="00E17542">
        <w:rPr>
          <w:rStyle w:val="Zag11"/>
          <w:rFonts w:ascii="Times New Roman" w:eastAsia="@Arial Unicode MS" w:hAnsi="Times New Roman" w:cs="Times New Roman"/>
          <w:color w:val="000000" w:themeColor="text1"/>
          <w:sz w:val="28"/>
          <w:szCs w:val="28"/>
        </w:rPr>
        <w:t>а</w:t>
      </w:r>
      <w:r w:rsidRPr="00E17542">
        <w:rPr>
          <w:rStyle w:val="Zag11"/>
          <w:rFonts w:ascii="Times New Roman" w:eastAsia="@Arial Unicode MS" w:hAnsi="Times New Roman" w:cs="Times New Roman"/>
          <w:color w:val="000000" w:themeColor="text1"/>
          <w:sz w:val="28"/>
          <w:szCs w:val="28"/>
        </w:rPr>
        <w:t>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376F1B" w:rsidRPr="00E17542" w:rsidRDefault="00376F1B" w:rsidP="00E17542">
      <w:pPr>
        <w:pStyle w:val="zag4"/>
        <w:tabs>
          <w:tab w:val="left" w:leader="dot" w:pos="624"/>
        </w:tabs>
        <w:spacing w:line="240" w:lineRule="auto"/>
        <w:ind w:firstLine="709"/>
        <w:jc w:val="both"/>
        <w:rPr>
          <w:rFonts w:ascii="Times New Roman" w:eastAsia="@Arial Unicode MS" w:hAnsi="Times New Roman" w:cs="Times New Roman"/>
          <w:b w:val="0"/>
          <w:bCs w:val="0"/>
          <w:i w:val="0"/>
          <w:iCs w:val="0"/>
          <w:color w:val="000000" w:themeColor="text1"/>
          <w:sz w:val="28"/>
          <w:szCs w:val="28"/>
          <w:lang w:val="ru-RU"/>
        </w:rPr>
      </w:pPr>
      <w:r w:rsidRPr="00E17542">
        <w:rPr>
          <w:rStyle w:val="Zag11"/>
          <w:rFonts w:ascii="Times New Roman" w:eastAsia="@Arial Unicode MS" w:hAnsi="Times New Roman" w:cs="Times New Roman"/>
          <w:b w:val="0"/>
          <w:bCs w:val="0"/>
          <w:i w:val="0"/>
          <w:iCs w:val="0"/>
          <w:color w:val="000000" w:themeColor="text1"/>
          <w:sz w:val="28"/>
          <w:szCs w:val="28"/>
          <w:lang w:val="ru-RU"/>
        </w:rPr>
        <w:t xml:space="preserve">Общее представление о строении тела человека. </w:t>
      </w:r>
      <w:proofErr w:type="gramStart"/>
      <w:r w:rsidRPr="00E17542">
        <w:rPr>
          <w:rStyle w:val="Zag11"/>
          <w:rFonts w:ascii="Times New Roman" w:eastAsia="@Arial Unicode MS" w:hAnsi="Times New Roman" w:cs="Times New Roman"/>
          <w:b w:val="0"/>
          <w:bCs w:val="0"/>
          <w:i w:val="0"/>
          <w:iCs w:val="0"/>
          <w:color w:val="000000" w:themeColor="text1"/>
          <w:sz w:val="28"/>
          <w:szCs w:val="28"/>
          <w:lang w:val="ru-RU"/>
        </w:rPr>
        <w:t>Системы органов (опорно-двигательная, пищеварительная, дыхательная, кровеносная, нервная, органы чувств), их роль в жизнедеятельности организма.</w:t>
      </w:r>
      <w:proofErr w:type="gramEnd"/>
      <w:r w:rsidRPr="00E17542">
        <w:rPr>
          <w:rStyle w:val="Zag11"/>
          <w:rFonts w:ascii="Times New Roman" w:eastAsia="@Arial Unicode MS" w:hAnsi="Times New Roman" w:cs="Times New Roman"/>
          <w:b w:val="0"/>
          <w:bCs w:val="0"/>
          <w:i w:val="0"/>
          <w:iCs w:val="0"/>
          <w:color w:val="000000" w:themeColor="text1"/>
          <w:sz w:val="28"/>
          <w:szCs w:val="28"/>
          <w:lang w:val="ru-RU"/>
        </w:rPr>
        <w:t xml:space="preserve"> Гигиена систем о</w:t>
      </w:r>
      <w:r w:rsidRPr="00E17542">
        <w:rPr>
          <w:rStyle w:val="Zag11"/>
          <w:rFonts w:ascii="Times New Roman" w:eastAsia="@Arial Unicode MS" w:hAnsi="Times New Roman" w:cs="Times New Roman"/>
          <w:b w:val="0"/>
          <w:bCs w:val="0"/>
          <w:i w:val="0"/>
          <w:iCs w:val="0"/>
          <w:color w:val="000000" w:themeColor="text1"/>
          <w:sz w:val="28"/>
          <w:szCs w:val="28"/>
          <w:lang w:val="ru-RU"/>
        </w:rPr>
        <w:t>р</w:t>
      </w:r>
      <w:r w:rsidRPr="00E17542">
        <w:rPr>
          <w:rStyle w:val="Zag11"/>
          <w:rFonts w:ascii="Times New Roman" w:eastAsia="@Arial Unicode MS" w:hAnsi="Times New Roman" w:cs="Times New Roman"/>
          <w:b w:val="0"/>
          <w:bCs w:val="0"/>
          <w:i w:val="0"/>
          <w:iCs w:val="0"/>
          <w:color w:val="000000" w:themeColor="text1"/>
          <w:sz w:val="28"/>
          <w:szCs w:val="28"/>
          <w:lang w:val="ru-RU"/>
        </w:rPr>
        <w:t>ганов. Измерение температуры тела человека, частоты пульса. Личная отве</w:t>
      </w:r>
      <w:r w:rsidRPr="00E17542">
        <w:rPr>
          <w:rStyle w:val="Zag11"/>
          <w:rFonts w:ascii="Times New Roman" w:eastAsia="@Arial Unicode MS" w:hAnsi="Times New Roman" w:cs="Times New Roman"/>
          <w:b w:val="0"/>
          <w:bCs w:val="0"/>
          <w:i w:val="0"/>
          <w:iCs w:val="0"/>
          <w:color w:val="000000" w:themeColor="text1"/>
          <w:sz w:val="28"/>
          <w:szCs w:val="28"/>
          <w:lang w:val="ru-RU"/>
        </w:rPr>
        <w:t>т</w:t>
      </w:r>
      <w:r w:rsidRPr="00E17542">
        <w:rPr>
          <w:rStyle w:val="Zag11"/>
          <w:rFonts w:ascii="Times New Roman" w:eastAsia="@Arial Unicode MS" w:hAnsi="Times New Roman" w:cs="Times New Roman"/>
          <w:b w:val="0"/>
          <w:bCs w:val="0"/>
          <w:i w:val="0"/>
          <w:iCs w:val="0"/>
          <w:color w:val="000000" w:themeColor="text1"/>
          <w:sz w:val="28"/>
          <w:szCs w:val="28"/>
          <w:lang w:val="ru-RU"/>
        </w:rPr>
        <w:lastRenderedPageBreak/>
        <w:t>ственность каждого человека за состояние своего здоровья и здоровья окр</w:t>
      </w:r>
      <w:r w:rsidRPr="00E17542">
        <w:rPr>
          <w:rStyle w:val="Zag11"/>
          <w:rFonts w:ascii="Times New Roman" w:eastAsia="@Arial Unicode MS" w:hAnsi="Times New Roman" w:cs="Times New Roman"/>
          <w:b w:val="0"/>
          <w:bCs w:val="0"/>
          <w:i w:val="0"/>
          <w:iCs w:val="0"/>
          <w:color w:val="000000" w:themeColor="text1"/>
          <w:sz w:val="28"/>
          <w:szCs w:val="28"/>
          <w:lang w:val="ru-RU"/>
        </w:rPr>
        <w:t>у</w:t>
      </w:r>
      <w:r w:rsidRPr="00E17542">
        <w:rPr>
          <w:rStyle w:val="Zag11"/>
          <w:rFonts w:ascii="Times New Roman" w:eastAsia="@Arial Unicode MS" w:hAnsi="Times New Roman" w:cs="Times New Roman"/>
          <w:b w:val="0"/>
          <w:bCs w:val="0"/>
          <w:i w:val="0"/>
          <w:iCs w:val="0"/>
          <w:color w:val="000000" w:themeColor="text1"/>
          <w:sz w:val="28"/>
          <w:szCs w:val="28"/>
          <w:lang w:val="ru-RU"/>
        </w:rPr>
        <w:t>жающих его людей. Внимание, уважительное отношение к людям с огран</w:t>
      </w:r>
      <w:r w:rsidRPr="00E17542">
        <w:rPr>
          <w:rStyle w:val="Zag11"/>
          <w:rFonts w:ascii="Times New Roman" w:eastAsia="@Arial Unicode MS" w:hAnsi="Times New Roman" w:cs="Times New Roman"/>
          <w:b w:val="0"/>
          <w:bCs w:val="0"/>
          <w:i w:val="0"/>
          <w:iCs w:val="0"/>
          <w:color w:val="000000" w:themeColor="text1"/>
          <w:sz w:val="28"/>
          <w:szCs w:val="28"/>
          <w:lang w:val="ru-RU"/>
        </w:rPr>
        <w:t>и</w:t>
      </w:r>
      <w:r w:rsidRPr="00E17542">
        <w:rPr>
          <w:rStyle w:val="Zag11"/>
          <w:rFonts w:ascii="Times New Roman" w:eastAsia="@Arial Unicode MS" w:hAnsi="Times New Roman" w:cs="Times New Roman"/>
          <w:b w:val="0"/>
          <w:bCs w:val="0"/>
          <w:i w:val="0"/>
          <w:iCs w:val="0"/>
          <w:color w:val="000000" w:themeColor="text1"/>
          <w:sz w:val="28"/>
          <w:szCs w:val="28"/>
          <w:lang w:val="ru-RU"/>
        </w:rPr>
        <w:t>ченными возможностями здоровья, забота о них</w:t>
      </w:r>
      <w:r w:rsidRPr="00E17542">
        <w:rPr>
          <w:rFonts w:ascii="Times New Roman" w:hAnsi="Times New Roman" w:cs="Times New Roman"/>
          <w:color w:val="000000" w:themeColor="text1"/>
          <w:sz w:val="28"/>
          <w:szCs w:val="28"/>
          <w:lang w:val="ru-RU"/>
        </w:rPr>
        <w:t>.</w:t>
      </w:r>
    </w:p>
    <w:p w:rsidR="00376F1B" w:rsidRPr="00E17542" w:rsidRDefault="00376F1B" w:rsidP="00E17542">
      <w:pPr>
        <w:pStyle w:val="afe"/>
        <w:spacing w:line="240" w:lineRule="auto"/>
        <w:ind w:firstLine="454"/>
        <w:rPr>
          <w:rFonts w:ascii="Times New Roman" w:eastAsia="Times New Roman" w:hAnsi="Times New Roman" w:cs="Times New Roman"/>
          <w:b/>
          <w:bCs/>
          <w:iCs/>
          <w:color w:val="000000" w:themeColor="text1"/>
          <w:sz w:val="28"/>
          <w:szCs w:val="28"/>
        </w:rPr>
      </w:pPr>
      <w:r w:rsidRPr="00E17542">
        <w:rPr>
          <w:rFonts w:ascii="Times New Roman" w:hAnsi="Times New Roman" w:cs="Times New Roman"/>
          <w:b/>
          <w:bCs/>
          <w:iCs/>
          <w:color w:val="000000" w:themeColor="text1"/>
          <w:sz w:val="28"/>
          <w:szCs w:val="28"/>
        </w:rPr>
        <w:t>Человек и общество</w:t>
      </w:r>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color w:val="000000" w:themeColor="text1"/>
          <w:sz w:val="28"/>
          <w:szCs w:val="28"/>
        </w:rPr>
      </w:pPr>
      <w:r w:rsidRPr="00E17542">
        <w:rPr>
          <w:rStyle w:val="Zag11"/>
          <w:rFonts w:ascii="Times New Roman" w:eastAsia="@Arial Unicode MS" w:hAnsi="Times New Roman" w:cs="Times New Roman"/>
          <w:color w:val="000000" w:themeColor="text1"/>
          <w:sz w:val="28"/>
          <w:szCs w:val="28"/>
        </w:rPr>
        <w:t>Общество – совокупность людей, которые объединены общей культ</w:t>
      </w:r>
      <w:r w:rsidRPr="00E17542">
        <w:rPr>
          <w:rStyle w:val="Zag11"/>
          <w:rFonts w:ascii="Times New Roman" w:eastAsia="@Arial Unicode MS" w:hAnsi="Times New Roman" w:cs="Times New Roman"/>
          <w:color w:val="000000" w:themeColor="text1"/>
          <w:sz w:val="28"/>
          <w:szCs w:val="28"/>
        </w:rPr>
        <w:t>у</w:t>
      </w:r>
      <w:r w:rsidRPr="00E17542">
        <w:rPr>
          <w:rStyle w:val="Zag11"/>
          <w:rFonts w:ascii="Times New Roman" w:eastAsia="@Arial Unicode MS" w:hAnsi="Times New Roman" w:cs="Times New Roman"/>
          <w:color w:val="000000" w:themeColor="text1"/>
          <w:sz w:val="28"/>
          <w:szCs w:val="28"/>
        </w:rPr>
        <w:t>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color w:val="000000" w:themeColor="text1"/>
          <w:sz w:val="28"/>
          <w:szCs w:val="28"/>
        </w:rPr>
      </w:pPr>
      <w:r w:rsidRPr="00E17542">
        <w:rPr>
          <w:rStyle w:val="Zag11"/>
          <w:rFonts w:ascii="Times New Roman" w:eastAsia="@Arial Unicode MS" w:hAnsi="Times New Roman" w:cs="Times New Roman"/>
          <w:color w:val="000000" w:themeColor="text1"/>
          <w:sz w:val="28"/>
          <w:szCs w:val="28"/>
        </w:rPr>
        <w:t>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w:t>
      </w:r>
      <w:r w:rsidRPr="00E17542">
        <w:rPr>
          <w:rStyle w:val="Zag11"/>
          <w:rFonts w:ascii="Times New Roman" w:eastAsia="@Arial Unicode MS" w:hAnsi="Times New Roman" w:cs="Times New Roman"/>
          <w:color w:val="000000" w:themeColor="text1"/>
          <w:sz w:val="28"/>
          <w:szCs w:val="28"/>
        </w:rPr>
        <w:t>и</w:t>
      </w:r>
      <w:r w:rsidRPr="00E17542">
        <w:rPr>
          <w:rStyle w:val="Zag11"/>
          <w:rFonts w:ascii="Times New Roman" w:eastAsia="@Arial Unicode MS" w:hAnsi="Times New Roman" w:cs="Times New Roman"/>
          <w:color w:val="000000" w:themeColor="text1"/>
          <w:sz w:val="28"/>
          <w:szCs w:val="28"/>
        </w:rPr>
        <w:t>озных воззрений разных народов. Взаимоотношения человека с другими людьми. Культура общения с представителями разных национальностей, с</w:t>
      </w:r>
      <w:r w:rsidRPr="00E17542">
        <w:rPr>
          <w:rStyle w:val="Zag11"/>
          <w:rFonts w:ascii="Times New Roman" w:eastAsia="@Arial Unicode MS" w:hAnsi="Times New Roman" w:cs="Times New Roman"/>
          <w:color w:val="000000" w:themeColor="text1"/>
          <w:sz w:val="28"/>
          <w:szCs w:val="28"/>
        </w:rPr>
        <w:t>о</w:t>
      </w:r>
      <w:r w:rsidRPr="00E17542">
        <w:rPr>
          <w:rStyle w:val="Zag11"/>
          <w:rFonts w:ascii="Times New Roman" w:eastAsia="@Arial Unicode MS" w:hAnsi="Times New Roman" w:cs="Times New Roman"/>
          <w:color w:val="000000" w:themeColor="text1"/>
          <w:sz w:val="28"/>
          <w:szCs w:val="28"/>
        </w:rPr>
        <w:t>циальных групп: проявление уважения, взаимопомощи, умения прислуш</w:t>
      </w:r>
      <w:r w:rsidRPr="00E17542">
        <w:rPr>
          <w:rStyle w:val="Zag11"/>
          <w:rFonts w:ascii="Times New Roman" w:eastAsia="@Arial Unicode MS" w:hAnsi="Times New Roman" w:cs="Times New Roman"/>
          <w:color w:val="000000" w:themeColor="text1"/>
          <w:sz w:val="28"/>
          <w:szCs w:val="28"/>
        </w:rPr>
        <w:t>и</w:t>
      </w:r>
      <w:r w:rsidRPr="00E17542">
        <w:rPr>
          <w:rStyle w:val="Zag11"/>
          <w:rFonts w:ascii="Times New Roman" w:eastAsia="@Arial Unicode MS" w:hAnsi="Times New Roman" w:cs="Times New Roman"/>
          <w:color w:val="000000" w:themeColor="text1"/>
          <w:sz w:val="28"/>
          <w:szCs w:val="28"/>
        </w:rPr>
        <w:t xml:space="preserve">ваться к чужому мнению. </w:t>
      </w:r>
      <w:r w:rsidRPr="00E17542">
        <w:rPr>
          <w:rStyle w:val="Zag11"/>
          <w:rFonts w:ascii="Times New Roman" w:eastAsia="@Arial Unicode MS" w:hAnsi="Times New Roman" w:cs="Times New Roman"/>
          <w:i/>
          <w:iCs/>
          <w:color w:val="000000" w:themeColor="text1"/>
          <w:sz w:val="28"/>
          <w:szCs w:val="28"/>
        </w:rPr>
        <w:t>Внутренний мир человека: общее представление о человеческих свойствах и качествах</w:t>
      </w:r>
      <w:r w:rsidRPr="00E17542">
        <w:rPr>
          <w:rStyle w:val="Zag11"/>
          <w:rFonts w:ascii="Times New Roman" w:eastAsia="@Arial Unicode MS" w:hAnsi="Times New Roman" w:cs="Times New Roman"/>
          <w:color w:val="000000" w:themeColor="text1"/>
          <w:sz w:val="28"/>
          <w:szCs w:val="28"/>
        </w:rPr>
        <w:t>.</w:t>
      </w:r>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color w:val="000000" w:themeColor="text1"/>
          <w:sz w:val="28"/>
          <w:szCs w:val="28"/>
        </w:rPr>
      </w:pPr>
      <w:r w:rsidRPr="00E17542">
        <w:rPr>
          <w:rStyle w:val="Zag11"/>
          <w:rFonts w:ascii="Times New Roman" w:eastAsia="@Arial Unicode MS" w:hAnsi="Times New Roman" w:cs="Times New Roman"/>
          <w:color w:val="000000" w:themeColor="text1"/>
          <w:sz w:val="28"/>
          <w:szCs w:val="28"/>
        </w:rPr>
        <w:t>Семья – самое близкое окружение человека. Семейные традиции. Вз</w:t>
      </w:r>
      <w:r w:rsidRPr="00E17542">
        <w:rPr>
          <w:rStyle w:val="Zag11"/>
          <w:rFonts w:ascii="Times New Roman" w:eastAsia="@Arial Unicode MS" w:hAnsi="Times New Roman" w:cs="Times New Roman"/>
          <w:color w:val="000000" w:themeColor="text1"/>
          <w:sz w:val="28"/>
          <w:szCs w:val="28"/>
        </w:rPr>
        <w:t>а</w:t>
      </w:r>
      <w:r w:rsidRPr="00E17542">
        <w:rPr>
          <w:rStyle w:val="Zag11"/>
          <w:rFonts w:ascii="Times New Roman" w:eastAsia="@Arial Unicode MS" w:hAnsi="Times New Roman" w:cs="Times New Roman"/>
          <w:color w:val="000000" w:themeColor="text1"/>
          <w:sz w:val="28"/>
          <w:szCs w:val="28"/>
        </w:rPr>
        <w:t>имоотношения в семье и взаимопомощь членов семьи. Оказание посильной помощи взрослым. Забота о детях, престарелых, больных – долг каждого ч</w:t>
      </w:r>
      <w:r w:rsidRPr="00E17542">
        <w:rPr>
          <w:rStyle w:val="Zag11"/>
          <w:rFonts w:ascii="Times New Roman" w:eastAsia="@Arial Unicode MS" w:hAnsi="Times New Roman" w:cs="Times New Roman"/>
          <w:color w:val="000000" w:themeColor="text1"/>
          <w:sz w:val="28"/>
          <w:szCs w:val="28"/>
        </w:rPr>
        <w:t>е</w:t>
      </w:r>
      <w:r w:rsidRPr="00E17542">
        <w:rPr>
          <w:rStyle w:val="Zag11"/>
          <w:rFonts w:ascii="Times New Roman" w:eastAsia="@Arial Unicode MS" w:hAnsi="Times New Roman" w:cs="Times New Roman"/>
          <w:color w:val="000000" w:themeColor="text1"/>
          <w:sz w:val="28"/>
          <w:szCs w:val="28"/>
        </w:rPr>
        <w:t xml:space="preserve">ловека. </w:t>
      </w:r>
      <w:r w:rsidRPr="00E17542">
        <w:rPr>
          <w:rStyle w:val="Zag11"/>
          <w:rFonts w:ascii="Times New Roman" w:eastAsia="@Arial Unicode MS" w:hAnsi="Times New Roman" w:cs="Times New Roman"/>
          <w:i/>
          <w:iCs/>
          <w:color w:val="000000" w:themeColor="text1"/>
          <w:sz w:val="28"/>
          <w:szCs w:val="28"/>
        </w:rPr>
        <w:t>Хозяйство семьи</w:t>
      </w:r>
      <w:r w:rsidRPr="00E17542">
        <w:rPr>
          <w:rStyle w:val="Zag11"/>
          <w:rFonts w:ascii="Times New Roman" w:eastAsia="@Arial Unicode MS" w:hAnsi="Times New Roman" w:cs="Times New Roman"/>
          <w:color w:val="000000" w:themeColor="text1"/>
          <w:sz w:val="28"/>
          <w:szCs w:val="28"/>
        </w:rPr>
        <w:t>. Родословная. Имена и фамилии членов семьи. С</w:t>
      </w:r>
      <w:r w:rsidRPr="00E17542">
        <w:rPr>
          <w:rStyle w:val="Zag11"/>
          <w:rFonts w:ascii="Times New Roman" w:eastAsia="@Arial Unicode MS" w:hAnsi="Times New Roman" w:cs="Times New Roman"/>
          <w:color w:val="000000" w:themeColor="text1"/>
          <w:sz w:val="28"/>
          <w:szCs w:val="28"/>
        </w:rPr>
        <w:t>о</w:t>
      </w:r>
      <w:r w:rsidRPr="00E17542">
        <w:rPr>
          <w:rStyle w:val="Zag11"/>
          <w:rFonts w:ascii="Times New Roman" w:eastAsia="@Arial Unicode MS" w:hAnsi="Times New Roman" w:cs="Times New Roman"/>
          <w:color w:val="000000" w:themeColor="text1"/>
          <w:sz w:val="28"/>
          <w:szCs w:val="28"/>
        </w:rPr>
        <w:t>ставление схемы родословного древа, истории семьи. Духовно-нравственные ценности в семейной культуре народов России и мира.</w:t>
      </w:r>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color w:val="000000" w:themeColor="text1"/>
          <w:sz w:val="28"/>
          <w:szCs w:val="28"/>
        </w:rPr>
      </w:pPr>
      <w:r w:rsidRPr="00E17542">
        <w:rPr>
          <w:rStyle w:val="Zag11"/>
          <w:rFonts w:ascii="Times New Roman" w:eastAsia="@Arial Unicode MS" w:hAnsi="Times New Roman" w:cs="Times New Roman"/>
          <w:color w:val="000000" w:themeColor="text1"/>
          <w:sz w:val="28"/>
          <w:szCs w:val="28"/>
        </w:rPr>
        <w:t>Младший школьник. Правила поведения в школе, на уроке. Обращение к учителю. Оценка великой миссии учителя в культуре народов России и м</w:t>
      </w:r>
      <w:r w:rsidRPr="00E17542">
        <w:rPr>
          <w:rStyle w:val="Zag11"/>
          <w:rFonts w:ascii="Times New Roman" w:eastAsia="@Arial Unicode MS" w:hAnsi="Times New Roman" w:cs="Times New Roman"/>
          <w:color w:val="000000" w:themeColor="text1"/>
          <w:sz w:val="28"/>
          <w:szCs w:val="28"/>
        </w:rPr>
        <w:t>и</w:t>
      </w:r>
      <w:r w:rsidRPr="00E17542">
        <w:rPr>
          <w:rStyle w:val="Zag11"/>
          <w:rFonts w:ascii="Times New Roman" w:eastAsia="@Arial Unicode MS" w:hAnsi="Times New Roman" w:cs="Times New Roman"/>
          <w:color w:val="000000" w:themeColor="text1"/>
          <w:sz w:val="28"/>
          <w:szCs w:val="28"/>
        </w:rPr>
        <w:t>ра. Классный, школьный коллектив, совместная учеба, игры, отдых. Соста</w:t>
      </w:r>
      <w:r w:rsidRPr="00E17542">
        <w:rPr>
          <w:rStyle w:val="Zag11"/>
          <w:rFonts w:ascii="Times New Roman" w:eastAsia="@Arial Unicode MS" w:hAnsi="Times New Roman" w:cs="Times New Roman"/>
          <w:color w:val="000000" w:themeColor="text1"/>
          <w:sz w:val="28"/>
          <w:szCs w:val="28"/>
        </w:rPr>
        <w:t>в</w:t>
      </w:r>
      <w:r w:rsidRPr="00E17542">
        <w:rPr>
          <w:rStyle w:val="Zag11"/>
          <w:rFonts w:ascii="Times New Roman" w:eastAsia="@Arial Unicode MS" w:hAnsi="Times New Roman" w:cs="Times New Roman"/>
          <w:color w:val="000000" w:themeColor="text1"/>
          <w:sz w:val="28"/>
          <w:szCs w:val="28"/>
        </w:rPr>
        <w:t>ление режима дня школьника.</w:t>
      </w:r>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color w:val="000000" w:themeColor="text1"/>
          <w:sz w:val="28"/>
          <w:szCs w:val="28"/>
        </w:rPr>
      </w:pPr>
      <w:r w:rsidRPr="00E17542">
        <w:rPr>
          <w:rStyle w:val="Zag11"/>
          <w:rFonts w:ascii="Times New Roman" w:eastAsia="@Arial Unicode MS" w:hAnsi="Times New Roman" w:cs="Times New Roman"/>
          <w:color w:val="000000" w:themeColor="text1"/>
          <w:sz w:val="28"/>
          <w:szCs w:val="28"/>
        </w:rPr>
        <w:t xml:space="preserve">Друзья, взаимоотношения между ними; ценность дружбы, согласия, взаимной помощи. Правила взаимоотношений </w:t>
      </w:r>
      <w:proofErr w:type="gramStart"/>
      <w:r w:rsidRPr="00E17542">
        <w:rPr>
          <w:rStyle w:val="Zag11"/>
          <w:rFonts w:ascii="Times New Roman" w:eastAsia="@Arial Unicode MS" w:hAnsi="Times New Roman" w:cs="Times New Roman"/>
          <w:color w:val="000000" w:themeColor="text1"/>
          <w:sz w:val="28"/>
          <w:szCs w:val="28"/>
        </w:rPr>
        <w:t>со</w:t>
      </w:r>
      <w:proofErr w:type="gramEnd"/>
      <w:r w:rsidRPr="00E17542">
        <w:rPr>
          <w:rStyle w:val="Zag11"/>
          <w:rFonts w:ascii="Times New Roman" w:eastAsia="@Arial Unicode MS" w:hAnsi="Times New Roman" w:cs="Times New Roman"/>
          <w:color w:val="000000" w:themeColor="text1"/>
          <w:sz w:val="28"/>
          <w:szCs w:val="28"/>
        </w:rPr>
        <w:t xml:space="preserve">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color w:val="000000" w:themeColor="text1"/>
          <w:sz w:val="28"/>
          <w:szCs w:val="28"/>
        </w:rPr>
      </w:pPr>
      <w:r w:rsidRPr="00E17542">
        <w:rPr>
          <w:rStyle w:val="Zag11"/>
          <w:rFonts w:ascii="Times New Roman" w:eastAsia="@Arial Unicode MS" w:hAnsi="Times New Roman" w:cs="Times New Roman"/>
          <w:color w:val="000000" w:themeColor="text1"/>
          <w:sz w:val="28"/>
          <w:szCs w:val="28"/>
        </w:rPr>
        <w:t>Значение труда в жизни человека и общества. Трудолюбие как общ</w:t>
      </w:r>
      <w:r w:rsidRPr="00E17542">
        <w:rPr>
          <w:rStyle w:val="Zag11"/>
          <w:rFonts w:ascii="Times New Roman" w:eastAsia="@Arial Unicode MS" w:hAnsi="Times New Roman" w:cs="Times New Roman"/>
          <w:color w:val="000000" w:themeColor="text1"/>
          <w:sz w:val="28"/>
          <w:szCs w:val="28"/>
        </w:rPr>
        <w:t>е</w:t>
      </w:r>
      <w:r w:rsidRPr="00E17542">
        <w:rPr>
          <w:rStyle w:val="Zag11"/>
          <w:rFonts w:ascii="Times New Roman" w:eastAsia="@Arial Unicode MS" w:hAnsi="Times New Roman" w:cs="Times New Roman"/>
          <w:color w:val="000000" w:themeColor="text1"/>
          <w:sz w:val="28"/>
          <w:szCs w:val="28"/>
        </w:rPr>
        <w:t>ственно значимая ценность в культуре народов России и мира. Профессии людей. Личная ответственность человека за результаты своего труда и пр</w:t>
      </w:r>
      <w:r w:rsidRPr="00E17542">
        <w:rPr>
          <w:rStyle w:val="Zag11"/>
          <w:rFonts w:ascii="Times New Roman" w:eastAsia="@Arial Unicode MS" w:hAnsi="Times New Roman" w:cs="Times New Roman"/>
          <w:color w:val="000000" w:themeColor="text1"/>
          <w:sz w:val="28"/>
          <w:szCs w:val="28"/>
        </w:rPr>
        <w:t>о</w:t>
      </w:r>
      <w:r w:rsidRPr="00E17542">
        <w:rPr>
          <w:rStyle w:val="Zag11"/>
          <w:rFonts w:ascii="Times New Roman" w:eastAsia="@Arial Unicode MS" w:hAnsi="Times New Roman" w:cs="Times New Roman"/>
          <w:color w:val="000000" w:themeColor="text1"/>
          <w:sz w:val="28"/>
          <w:szCs w:val="28"/>
        </w:rPr>
        <w:t>фессиональное мастерство.</w:t>
      </w:r>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i/>
          <w:iCs/>
          <w:color w:val="000000" w:themeColor="text1"/>
          <w:sz w:val="28"/>
          <w:szCs w:val="28"/>
        </w:rPr>
      </w:pPr>
      <w:r w:rsidRPr="00E17542">
        <w:rPr>
          <w:rFonts w:ascii="Times New Roman" w:hAnsi="Times New Roman" w:cs="Times New Roman"/>
          <w:color w:val="000000" w:themeColor="text1"/>
          <w:sz w:val="28"/>
          <w:szCs w:val="28"/>
        </w:rPr>
        <w:t>Общественный транспорт. Транспорт города и села. Наземный, во</w:t>
      </w:r>
      <w:r w:rsidRPr="00E17542">
        <w:rPr>
          <w:rFonts w:ascii="Times New Roman" w:hAnsi="Times New Roman" w:cs="Times New Roman"/>
          <w:color w:val="000000" w:themeColor="text1"/>
          <w:sz w:val="28"/>
          <w:szCs w:val="28"/>
        </w:rPr>
        <w:t>з</w:t>
      </w:r>
      <w:r w:rsidRPr="00E17542">
        <w:rPr>
          <w:rFonts w:ascii="Times New Roman" w:hAnsi="Times New Roman" w:cs="Times New Roman"/>
          <w:color w:val="000000" w:themeColor="text1"/>
          <w:sz w:val="28"/>
          <w:szCs w:val="28"/>
        </w:rPr>
        <w:t xml:space="preserve">душный и водный транспорт. Правила пользования транспортом (наземным, в том числе железнодорожным, воздушным и </w:t>
      </w:r>
      <w:proofErr w:type="spellStart"/>
      <w:r w:rsidRPr="00E17542">
        <w:rPr>
          <w:rFonts w:ascii="Times New Roman" w:hAnsi="Times New Roman" w:cs="Times New Roman"/>
          <w:color w:val="000000" w:themeColor="text1"/>
          <w:sz w:val="28"/>
          <w:szCs w:val="28"/>
        </w:rPr>
        <w:t>водным</w:t>
      </w:r>
      <w:proofErr w:type="gramStart"/>
      <w:r w:rsidRPr="00E17542">
        <w:rPr>
          <w:rStyle w:val="Zag11"/>
          <w:rFonts w:ascii="Times New Roman" w:eastAsia="@Arial Unicode MS" w:hAnsi="Times New Roman" w:cs="Times New Roman"/>
          <w:color w:val="000000" w:themeColor="text1"/>
          <w:sz w:val="28"/>
          <w:szCs w:val="28"/>
        </w:rPr>
        <w:t>.</w:t>
      </w:r>
      <w:r w:rsidRPr="00E17542">
        <w:rPr>
          <w:rStyle w:val="Zag11"/>
          <w:rFonts w:ascii="Times New Roman" w:eastAsia="@Arial Unicode MS" w:hAnsi="Times New Roman" w:cs="Times New Roman"/>
          <w:i/>
          <w:iCs/>
          <w:color w:val="000000" w:themeColor="text1"/>
          <w:sz w:val="28"/>
          <w:szCs w:val="28"/>
        </w:rPr>
        <w:t>С</w:t>
      </w:r>
      <w:proofErr w:type="gramEnd"/>
      <w:r w:rsidRPr="00E17542">
        <w:rPr>
          <w:rStyle w:val="Zag11"/>
          <w:rFonts w:ascii="Times New Roman" w:eastAsia="@Arial Unicode MS" w:hAnsi="Times New Roman" w:cs="Times New Roman"/>
          <w:i/>
          <w:iCs/>
          <w:color w:val="000000" w:themeColor="text1"/>
          <w:sz w:val="28"/>
          <w:szCs w:val="28"/>
        </w:rPr>
        <w:t>редства</w:t>
      </w:r>
      <w:proofErr w:type="spellEnd"/>
      <w:r w:rsidRPr="00E17542">
        <w:rPr>
          <w:rStyle w:val="Zag11"/>
          <w:rFonts w:ascii="Times New Roman" w:eastAsia="@Arial Unicode MS" w:hAnsi="Times New Roman" w:cs="Times New Roman"/>
          <w:i/>
          <w:iCs/>
          <w:color w:val="000000" w:themeColor="text1"/>
          <w:sz w:val="28"/>
          <w:szCs w:val="28"/>
        </w:rPr>
        <w:t xml:space="preserve"> связи</w:t>
      </w:r>
      <w:r w:rsidRPr="00E17542">
        <w:rPr>
          <w:rStyle w:val="Zag11"/>
          <w:rFonts w:ascii="Times New Roman" w:eastAsia="@Arial Unicode MS" w:hAnsi="Times New Roman" w:cs="Times New Roman"/>
          <w:color w:val="000000" w:themeColor="text1"/>
          <w:sz w:val="28"/>
          <w:szCs w:val="28"/>
        </w:rPr>
        <w:t xml:space="preserve">: </w:t>
      </w:r>
      <w:r w:rsidRPr="00E17542">
        <w:rPr>
          <w:rStyle w:val="Zag11"/>
          <w:rFonts w:ascii="Times New Roman" w:eastAsia="@Arial Unicode MS" w:hAnsi="Times New Roman" w:cs="Times New Roman"/>
          <w:i/>
          <w:iCs/>
          <w:color w:val="000000" w:themeColor="text1"/>
          <w:sz w:val="28"/>
          <w:szCs w:val="28"/>
        </w:rPr>
        <w:t>по</w:t>
      </w:r>
      <w:r w:rsidRPr="00E17542">
        <w:rPr>
          <w:rStyle w:val="Zag11"/>
          <w:rFonts w:ascii="Times New Roman" w:eastAsia="@Arial Unicode MS" w:hAnsi="Times New Roman" w:cs="Times New Roman"/>
          <w:i/>
          <w:iCs/>
          <w:color w:val="000000" w:themeColor="text1"/>
          <w:sz w:val="28"/>
          <w:szCs w:val="28"/>
        </w:rPr>
        <w:t>ч</w:t>
      </w:r>
      <w:r w:rsidRPr="00E17542">
        <w:rPr>
          <w:rStyle w:val="Zag11"/>
          <w:rFonts w:ascii="Times New Roman" w:eastAsia="@Arial Unicode MS" w:hAnsi="Times New Roman" w:cs="Times New Roman"/>
          <w:i/>
          <w:iCs/>
          <w:color w:val="000000" w:themeColor="text1"/>
          <w:sz w:val="28"/>
          <w:szCs w:val="28"/>
        </w:rPr>
        <w:t>та</w:t>
      </w:r>
      <w:r w:rsidRPr="00E17542">
        <w:rPr>
          <w:rStyle w:val="Zag11"/>
          <w:rFonts w:ascii="Times New Roman" w:eastAsia="@Arial Unicode MS" w:hAnsi="Times New Roman" w:cs="Times New Roman"/>
          <w:color w:val="000000" w:themeColor="text1"/>
          <w:sz w:val="28"/>
          <w:szCs w:val="28"/>
        </w:rPr>
        <w:t xml:space="preserve">, </w:t>
      </w:r>
      <w:r w:rsidRPr="00E17542">
        <w:rPr>
          <w:rStyle w:val="Zag11"/>
          <w:rFonts w:ascii="Times New Roman" w:eastAsia="@Arial Unicode MS" w:hAnsi="Times New Roman" w:cs="Times New Roman"/>
          <w:i/>
          <w:iCs/>
          <w:color w:val="000000" w:themeColor="text1"/>
          <w:sz w:val="28"/>
          <w:szCs w:val="28"/>
        </w:rPr>
        <w:t>телеграф</w:t>
      </w:r>
      <w:r w:rsidRPr="00E17542">
        <w:rPr>
          <w:rStyle w:val="Zag11"/>
          <w:rFonts w:ascii="Times New Roman" w:eastAsia="@Arial Unicode MS" w:hAnsi="Times New Roman" w:cs="Times New Roman"/>
          <w:color w:val="000000" w:themeColor="text1"/>
          <w:sz w:val="28"/>
          <w:szCs w:val="28"/>
        </w:rPr>
        <w:t xml:space="preserve">, </w:t>
      </w:r>
      <w:r w:rsidRPr="00E17542">
        <w:rPr>
          <w:rStyle w:val="Zag11"/>
          <w:rFonts w:ascii="Times New Roman" w:eastAsia="@Arial Unicode MS" w:hAnsi="Times New Roman" w:cs="Times New Roman"/>
          <w:i/>
          <w:iCs/>
          <w:color w:val="000000" w:themeColor="text1"/>
          <w:sz w:val="28"/>
          <w:szCs w:val="28"/>
        </w:rPr>
        <w:t xml:space="preserve">телефон, электронная почта, аудио- и </w:t>
      </w:r>
      <w:proofErr w:type="spellStart"/>
      <w:r w:rsidRPr="00E17542">
        <w:rPr>
          <w:rStyle w:val="Zag11"/>
          <w:rFonts w:ascii="Times New Roman" w:eastAsia="@Arial Unicode MS" w:hAnsi="Times New Roman" w:cs="Times New Roman"/>
          <w:i/>
          <w:iCs/>
          <w:color w:val="000000" w:themeColor="text1"/>
          <w:sz w:val="28"/>
          <w:szCs w:val="28"/>
        </w:rPr>
        <w:t>видеочаты</w:t>
      </w:r>
      <w:proofErr w:type="spellEnd"/>
      <w:r w:rsidRPr="00E17542">
        <w:rPr>
          <w:rStyle w:val="Zag11"/>
          <w:rFonts w:ascii="Times New Roman" w:eastAsia="@Arial Unicode MS" w:hAnsi="Times New Roman" w:cs="Times New Roman"/>
          <w:i/>
          <w:iCs/>
          <w:color w:val="000000" w:themeColor="text1"/>
          <w:sz w:val="28"/>
          <w:szCs w:val="28"/>
        </w:rPr>
        <w:t>, форум.</w:t>
      </w:r>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color w:val="000000" w:themeColor="text1"/>
          <w:sz w:val="28"/>
          <w:szCs w:val="28"/>
        </w:rPr>
      </w:pPr>
      <w:r w:rsidRPr="00E17542">
        <w:rPr>
          <w:rStyle w:val="Zag11"/>
          <w:rFonts w:ascii="Times New Roman" w:eastAsia="@Arial Unicode MS" w:hAnsi="Times New Roman" w:cs="Times New Roman"/>
          <w:i/>
          <w:iCs/>
          <w:color w:val="000000" w:themeColor="text1"/>
          <w:sz w:val="28"/>
          <w:szCs w:val="28"/>
        </w:rPr>
        <w:t>Средства массовой информации: радио, телевидение, пресса, Инте</w:t>
      </w:r>
      <w:r w:rsidRPr="00E17542">
        <w:rPr>
          <w:rStyle w:val="Zag11"/>
          <w:rFonts w:ascii="Times New Roman" w:eastAsia="@Arial Unicode MS" w:hAnsi="Times New Roman" w:cs="Times New Roman"/>
          <w:i/>
          <w:iCs/>
          <w:color w:val="000000" w:themeColor="text1"/>
          <w:sz w:val="28"/>
          <w:szCs w:val="28"/>
        </w:rPr>
        <w:t>р</w:t>
      </w:r>
      <w:r w:rsidRPr="00E17542">
        <w:rPr>
          <w:rStyle w:val="Zag11"/>
          <w:rFonts w:ascii="Times New Roman" w:eastAsia="@Arial Unicode MS" w:hAnsi="Times New Roman" w:cs="Times New Roman"/>
          <w:i/>
          <w:iCs/>
          <w:color w:val="000000" w:themeColor="text1"/>
          <w:sz w:val="28"/>
          <w:szCs w:val="28"/>
        </w:rPr>
        <w:t>нет. Избирательность при пользовании средствами массовой информации в целях сохранения духовно-нравственного здоровья.</w:t>
      </w:r>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color w:val="000000" w:themeColor="text1"/>
          <w:sz w:val="28"/>
          <w:szCs w:val="28"/>
        </w:rPr>
      </w:pPr>
      <w:r w:rsidRPr="00E17542">
        <w:rPr>
          <w:rStyle w:val="Zag11"/>
          <w:rFonts w:ascii="Times New Roman" w:eastAsia="@Arial Unicode MS" w:hAnsi="Times New Roman" w:cs="Times New Roman"/>
          <w:color w:val="000000" w:themeColor="text1"/>
          <w:sz w:val="28"/>
          <w:szCs w:val="28"/>
        </w:rPr>
        <w:t xml:space="preserve">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w:t>
      </w:r>
      <w:r w:rsidRPr="00E17542">
        <w:rPr>
          <w:rStyle w:val="Zag11"/>
          <w:rFonts w:ascii="Times New Roman" w:eastAsia="@Arial Unicode MS" w:hAnsi="Times New Roman" w:cs="Times New Roman"/>
          <w:color w:val="000000" w:themeColor="text1"/>
          <w:sz w:val="28"/>
          <w:szCs w:val="28"/>
        </w:rPr>
        <w:lastRenderedPageBreak/>
        <w:t>России, Государственный гимн России; правила поведения при прослушив</w:t>
      </w:r>
      <w:r w:rsidRPr="00E17542">
        <w:rPr>
          <w:rStyle w:val="Zag11"/>
          <w:rFonts w:ascii="Times New Roman" w:eastAsia="@Arial Unicode MS" w:hAnsi="Times New Roman" w:cs="Times New Roman"/>
          <w:color w:val="000000" w:themeColor="text1"/>
          <w:sz w:val="28"/>
          <w:szCs w:val="28"/>
        </w:rPr>
        <w:t>а</w:t>
      </w:r>
      <w:r w:rsidRPr="00E17542">
        <w:rPr>
          <w:rStyle w:val="Zag11"/>
          <w:rFonts w:ascii="Times New Roman" w:eastAsia="@Arial Unicode MS" w:hAnsi="Times New Roman" w:cs="Times New Roman"/>
          <w:color w:val="000000" w:themeColor="text1"/>
          <w:sz w:val="28"/>
          <w:szCs w:val="28"/>
        </w:rPr>
        <w:t>нии гимна. Конституция – Основной закон Российской Федерации. Права р</w:t>
      </w:r>
      <w:r w:rsidRPr="00E17542">
        <w:rPr>
          <w:rStyle w:val="Zag11"/>
          <w:rFonts w:ascii="Times New Roman" w:eastAsia="@Arial Unicode MS" w:hAnsi="Times New Roman" w:cs="Times New Roman"/>
          <w:color w:val="000000" w:themeColor="text1"/>
          <w:sz w:val="28"/>
          <w:szCs w:val="28"/>
        </w:rPr>
        <w:t>е</w:t>
      </w:r>
      <w:r w:rsidRPr="00E17542">
        <w:rPr>
          <w:rStyle w:val="Zag11"/>
          <w:rFonts w:ascii="Times New Roman" w:eastAsia="@Arial Unicode MS" w:hAnsi="Times New Roman" w:cs="Times New Roman"/>
          <w:color w:val="000000" w:themeColor="text1"/>
          <w:sz w:val="28"/>
          <w:szCs w:val="28"/>
        </w:rPr>
        <w:t>бенка.</w:t>
      </w:r>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color w:val="000000" w:themeColor="text1"/>
          <w:sz w:val="28"/>
          <w:szCs w:val="28"/>
        </w:rPr>
      </w:pPr>
      <w:r w:rsidRPr="00E17542">
        <w:rPr>
          <w:rStyle w:val="Zag11"/>
          <w:rFonts w:ascii="Times New Roman" w:eastAsia="@Arial Unicode MS" w:hAnsi="Times New Roman" w:cs="Times New Roman"/>
          <w:color w:val="000000" w:themeColor="text1"/>
          <w:sz w:val="28"/>
          <w:szCs w:val="28"/>
        </w:rPr>
        <w:t>Президент Российской Федерации – глава государства. Ответстве</w:t>
      </w:r>
      <w:r w:rsidRPr="00E17542">
        <w:rPr>
          <w:rStyle w:val="Zag11"/>
          <w:rFonts w:ascii="Times New Roman" w:eastAsia="@Arial Unicode MS" w:hAnsi="Times New Roman" w:cs="Times New Roman"/>
          <w:color w:val="000000" w:themeColor="text1"/>
          <w:sz w:val="28"/>
          <w:szCs w:val="28"/>
        </w:rPr>
        <w:t>н</w:t>
      </w:r>
      <w:r w:rsidRPr="00E17542">
        <w:rPr>
          <w:rStyle w:val="Zag11"/>
          <w:rFonts w:ascii="Times New Roman" w:eastAsia="@Arial Unicode MS" w:hAnsi="Times New Roman" w:cs="Times New Roman"/>
          <w:color w:val="000000" w:themeColor="text1"/>
          <w:sz w:val="28"/>
          <w:szCs w:val="28"/>
        </w:rPr>
        <w:t>ность главы государства за социальное и духовно-нравственное благопол</w:t>
      </w:r>
      <w:r w:rsidRPr="00E17542">
        <w:rPr>
          <w:rStyle w:val="Zag11"/>
          <w:rFonts w:ascii="Times New Roman" w:eastAsia="@Arial Unicode MS" w:hAnsi="Times New Roman" w:cs="Times New Roman"/>
          <w:color w:val="000000" w:themeColor="text1"/>
          <w:sz w:val="28"/>
          <w:szCs w:val="28"/>
        </w:rPr>
        <w:t>у</w:t>
      </w:r>
      <w:r w:rsidRPr="00E17542">
        <w:rPr>
          <w:rStyle w:val="Zag11"/>
          <w:rFonts w:ascii="Times New Roman" w:eastAsia="@Arial Unicode MS" w:hAnsi="Times New Roman" w:cs="Times New Roman"/>
          <w:color w:val="000000" w:themeColor="text1"/>
          <w:sz w:val="28"/>
          <w:szCs w:val="28"/>
        </w:rPr>
        <w:t>чие граждан.</w:t>
      </w:r>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color w:val="000000" w:themeColor="text1"/>
          <w:sz w:val="28"/>
          <w:szCs w:val="28"/>
        </w:rPr>
      </w:pPr>
      <w:r w:rsidRPr="00E17542">
        <w:rPr>
          <w:rStyle w:val="Zag11"/>
          <w:rFonts w:ascii="Times New Roman" w:eastAsia="@Arial Unicode MS" w:hAnsi="Times New Roman" w:cs="Times New Roman"/>
          <w:color w:val="000000" w:themeColor="text1"/>
          <w:sz w:val="28"/>
          <w:szCs w:val="28"/>
        </w:rPr>
        <w:t>Праздник в жизни общества как средство укрепления общественной солидарности и упрочения духовно-нравственных связей между соотеч</w:t>
      </w:r>
      <w:r w:rsidRPr="00E17542">
        <w:rPr>
          <w:rStyle w:val="Zag11"/>
          <w:rFonts w:ascii="Times New Roman" w:eastAsia="@Arial Unicode MS" w:hAnsi="Times New Roman" w:cs="Times New Roman"/>
          <w:color w:val="000000" w:themeColor="text1"/>
          <w:sz w:val="28"/>
          <w:szCs w:val="28"/>
        </w:rPr>
        <w:t>е</w:t>
      </w:r>
      <w:r w:rsidRPr="00E17542">
        <w:rPr>
          <w:rStyle w:val="Zag11"/>
          <w:rFonts w:ascii="Times New Roman" w:eastAsia="@Arial Unicode MS" w:hAnsi="Times New Roman" w:cs="Times New Roman"/>
          <w:color w:val="000000" w:themeColor="text1"/>
          <w:sz w:val="28"/>
          <w:szCs w:val="28"/>
        </w:rPr>
        <w:t>ственниками. Новый год, Рождество, День защитника Отечества, Междун</w:t>
      </w:r>
      <w:r w:rsidRPr="00E17542">
        <w:rPr>
          <w:rStyle w:val="Zag11"/>
          <w:rFonts w:ascii="Times New Roman" w:eastAsia="@Arial Unicode MS" w:hAnsi="Times New Roman" w:cs="Times New Roman"/>
          <w:color w:val="000000" w:themeColor="text1"/>
          <w:sz w:val="28"/>
          <w:szCs w:val="28"/>
        </w:rPr>
        <w:t>а</w:t>
      </w:r>
      <w:r w:rsidRPr="00E17542">
        <w:rPr>
          <w:rStyle w:val="Zag11"/>
          <w:rFonts w:ascii="Times New Roman" w:eastAsia="@Arial Unicode MS" w:hAnsi="Times New Roman" w:cs="Times New Roman"/>
          <w:color w:val="000000" w:themeColor="text1"/>
          <w:sz w:val="28"/>
          <w:szCs w:val="28"/>
        </w:rPr>
        <w:t>родный женский день,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color w:val="000000" w:themeColor="text1"/>
          <w:sz w:val="28"/>
          <w:szCs w:val="28"/>
        </w:rPr>
      </w:pPr>
      <w:r w:rsidRPr="00E17542">
        <w:rPr>
          <w:rStyle w:val="Zag11"/>
          <w:rFonts w:ascii="Times New Roman" w:eastAsia="@Arial Unicode MS" w:hAnsi="Times New Roman" w:cs="Times New Roman"/>
          <w:color w:val="000000" w:themeColor="text1"/>
          <w:sz w:val="28"/>
          <w:szCs w:val="28"/>
        </w:rPr>
        <w:t>Россия на карте, государственная граница России.</w:t>
      </w:r>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color w:val="000000" w:themeColor="text1"/>
          <w:sz w:val="28"/>
          <w:szCs w:val="28"/>
        </w:rPr>
      </w:pPr>
      <w:r w:rsidRPr="00E17542">
        <w:rPr>
          <w:rStyle w:val="Zag11"/>
          <w:rFonts w:ascii="Times New Roman" w:eastAsia="@Arial Unicode MS" w:hAnsi="Times New Roman" w:cs="Times New Roman"/>
          <w:color w:val="000000" w:themeColor="text1"/>
          <w:sz w:val="28"/>
          <w:szCs w:val="28"/>
        </w:rPr>
        <w:t>Москва – столица России. Святыни Москвы – святыни России. Дост</w:t>
      </w:r>
      <w:r w:rsidRPr="00E17542">
        <w:rPr>
          <w:rStyle w:val="Zag11"/>
          <w:rFonts w:ascii="Times New Roman" w:eastAsia="@Arial Unicode MS" w:hAnsi="Times New Roman" w:cs="Times New Roman"/>
          <w:color w:val="000000" w:themeColor="text1"/>
          <w:sz w:val="28"/>
          <w:szCs w:val="28"/>
        </w:rPr>
        <w:t>о</w:t>
      </w:r>
      <w:r w:rsidRPr="00E17542">
        <w:rPr>
          <w:rStyle w:val="Zag11"/>
          <w:rFonts w:ascii="Times New Roman" w:eastAsia="@Arial Unicode MS" w:hAnsi="Times New Roman" w:cs="Times New Roman"/>
          <w:color w:val="000000" w:themeColor="text1"/>
          <w:sz w:val="28"/>
          <w:szCs w:val="28"/>
        </w:rPr>
        <w:t>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w:t>
      </w:r>
      <w:r w:rsidRPr="00E17542">
        <w:rPr>
          <w:rStyle w:val="Zag11"/>
          <w:rFonts w:ascii="Times New Roman" w:eastAsia="@Arial Unicode MS" w:hAnsi="Times New Roman" w:cs="Times New Roman"/>
          <w:color w:val="000000" w:themeColor="text1"/>
          <w:sz w:val="28"/>
          <w:szCs w:val="28"/>
        </w:rPr>
        <w:t>е</w:t>
      </w:r>
      <w:r w:rsidRPr="00E17542">
        <w:rPr>
          <w:rStyle w:val="Zag11"/>
          <w:rFonts w:ascii="Times New Roman" w:eastAsia="@Arial Unicode MS" w:hAnsi="Times New Roman" w:cs="Times New Roman"/>
          <w:color w:val="000000" w:themeColor="text1"/>
          <w:sz w:val="28"/>
          <w:szCs w:val="28"/>
        </w:rPr>
        <w:t>ние Москвы на карте.</w:t>
      </w:r>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color w:val="000000" w:themeColor="text1"/>
          <w:sz w:val="28"/>
          <w:szCs w:val="28"/>
        </w:rPr>
      </w:pPr>
      <w:r w:rsidRPr="00E17542">
        <w:rPr>
          <w:rStyle w:val="Zag11"/>
          <w:rFonts w:ascii="Times New Roman" w:eastAsia="@Arial Unicode MS" w:hAnsi="Times New Roman" w:cs="Times New Roman"/>
          <w:color w:val="000000" w:themeColor="text1"/>
          <w:sz w:val="28"/>
          <w:szCs w:val="28"/>
        </w:rPr>
        <w:t xml:space="preserve">Города России. Санкт-Петербург: достопримечательности (Зимний дворец, памятник Петру I – Медный всадник, </w:t>
      </w:r>
      <w:r w:rsidRPr="00E17542">
        <w:rPr>
          <w:rStyle w:val="Zag11"/>
          <w:rFonts w:ascii="Times New Roman" w:eastAsia="@Arial Unicode MS" w:hAnsi="Times New Roman" w:cs="Times New Roman"/>
          <w:i/>
          <w:iCs/>
          <w:color w:val="000000" w:themeColor="text1"/>
          <w:sz w:val="28"/>
          <w:szCs w:val="28"/>
        </w:rPr>
        <w:t>разводные мосты через Неву</w:t>
      </w:r>
      <w:r w:rsidRPr="00E17542">
        <w:rPr>
          <w:rStyle w:val="Zag11"/>
          <w:rFonts w:ascii="Times New Roman" w:eastAsia="@Arial Unicode MS" w:hAnsi="Times New Roman" w:cs="Times New Roman"/>
          <w:color w:val="000000" w:themeColor="text1"/>
          <w:sz w:val="28"/>
          <w:szCs w:val="28"/>
        </w:rPr>
        <w:t xml:space="preserve"> и др.), города Золотого кольца России (по выбору). Святыни городов России. Главный город родного края: достопримечательности, история и характер</w:t>
      </w:r>
      <w:r w:rsidRPr="00E17542">
        <w:rPr>
          <w:rStyle w:val="Zag11"/>
          <w:rFonts w:ascii="Times New Roman" w:eastAsia="@Arial Unicode MS" w:hAnsi="Times New Roman" w:cs="Times New Roman"/>
          <w:color w:val="000000" w:themeColor="text1"/>
          <w:sz w:val="28"/>
          <w:szCs w:val="28"/>
        </w:rPr>
        <w:t>и</w:t>
      </w:r>
      <w:r w:rsidRPr="00E17542">
        <w:rPr>
          <w:rStyle w:val="Zag11"/>
          <w:rFonts w:ascii="Times New Roman" w:eastAsia="@Arial Unicode MS" w:hAnsi="Times New Roman" w:cs="Times New Roman"/>
          <w:color w:val="000000" w:themeColor="text1"/>
          <w:sz w:val="28"/>
          <w:szCs w:val="28"/>
        </w:rPr>
        <w:t>стика отдельных исторических событий, связанных с ним.</w:t>
      </w:r>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color w:val="000000" w:themeColor="text1"/>
          <w:sz w:val="28"/>
          <w:szCs w:val="28"/>
        </w:rPr>
      </w:pPr>
      <w:r w:rsidRPr="00E17542">
        <w:rPr>
          <w:rStyle w:val="Zag11"/>
          <w:rFonts w:ascii="Times New Roman" w:eastAsia="@Arial Unicode MS" w:hAnsi="Times New Roman" w:cs="Times New Roman"/>
          <w:color w:val="000000" w:themeColor="text1"/>
          <w:sz w:val="28"/>
          <w:szCs w:val="28"/>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w:t>
      </w:r>
      <w:r w:rsidRPr="00E17542">
        <w:rPr>
          <w:rStyle w:val="Zag11"/>
          <w:rFonts w:ascii="Times New Roman" w:eastAsia="@Arial Unicode MS" w:hAnsi="Times New Roman" w:cs="Times New Roman"/>
          <w:color w:val="000000" w:themeColor="text1"/>
          <w:sz w:val="28"/>
          <w:szCs w:val="28"/>
        </w:rPr>
        <w:t>о</w:t>
      </w:r>
      <w:r w:rsidRPr="00E17542">
        <w:rPr>
          <w:rStyle w:val="Zag11"/>
          <w:rFonts w:ascii="Times New Roman" w:eastAsia="@Arial Unicode MS" w:hAnsi="Times New Roman" w:cs="Times New Roman"/>
          <w:color w:val="000000" w:themeColor="text1"/>
          <w:sz w:val="28"/>
          <w:szCs w:val="28"/>
        </w:rPr>
        <w:t>шение к своему и другим народам, их религии, культуре, истории. Провед</w:t>
      </w:r>
      <w:r w:rsidRPr="00E17542">
        <w:rPr>
          <w:rStyle w:val="Zag11"/>
          <w:rFonts w:ascii="Times New Roman" w:eastAsia="@Arial Unicode MS" w:hAnsi="Times New Roman" w:cs="Times New Roman"/>
          <w:color w:val="000000" w:themeColor="text1"/>
          <w:sz w:val="28"/>
          <w:szCs w:val="28"/>
        </w:rPr>
        <w:t>е</w:t>
      </w:r>
      <w:r w:rsidRPr="00E17542">
        <w:rPr>
          <w:rStyle w:val="Zag11"/>
          <w:rFonts w:ascii="Times New Roman" w:eastAsia="@Arial Unicode MS" w:hAnsi="Times New Roman" w:cs="Times New Roman"/>
          <w:color w:val="000000" w:themeColor="text1"/>
          <w:sz w:val="28"/>
          <w:szCs w:val="28"/>
        </w:rPr>
        <w:t>ние спортивного праздника на основе традиционных детских игр народов своего края.</w:t>
      </w:r>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color w:val="000000" w:themeColor="text1"/>
          <w:sz w:val="28"/>
          <w:szCs w:val="28"/>
        </w:rPr>
      </w:pPr>
      <w:r w:rsidRPr="00E17542">
        <w:rPr>
          <w:rStyle w:val="Zag11"/>
          <w:rFonts w:ascii="Times New Roman" w:eastAsia="@Arial Unicode MS" w:hAnsi="Times New Roman" w:cs="Times New Roman"/>
          <w:color w:val="000000" w:themeColor="text1"/>
          <w:sz w:val="28"/>
          <w:szCs w:val="28"/>
        </w:rPr>
        <w:t xml:space="preserve">Родной край – частица России. </w:t>
      </w:r>
      <w:proofErr w:type="gramStart"/>
      <w:r w:rsidRPr="00E17542">
        <w:rPr>
          <w:rStyle w:val="Zag11"/>
          <w:rFonts w:ascii="Times New Roman" w:eastAsia="@Arial Unicode MS" w:hAnsi="Times New Roman" w:cs="Times New Roman"/>
          <w:color w:val="000000" w:themeColor="text1"/>
          <w:sz w:val="28"/>
          <w:szCs w:val="28"/>
        </w:rPr>
        <w:t>Родной город (населенный пункт), р</w:t>
      </w:r>
      <w:r w:rsidRPr="00E17542">
        <w:rPr>
          <w:rStyle w:val="Zag11"/>
          <w:rFonts w:ascii="Times New Roman" w:eastAsia="@Arial Unicode MS" w:hAnsi="Times New Roman" w:cs="Times New Roman"/>
          <w:color w:val="000000" w:themeColor="text1"/>
          <w:sz w:val="28"/>
          <w:szCs w:val="28"/>
        </w:rPr>
        <w:t>е</w:t>
      </w:r>
      <w:r w:rsidRPr="00E17542">
        <w:rPr>
          <w:rStyle w:val="Zag11"/>
          <w:rFonts w:ascii="Times New Roman" w:eastAsia="@Arial Unicode MS" w:hAnsi="Times New Roman" w:cs="Times New Roman"/>
          <w:color w:val="000000" w:themeColor="text1"/>
          <w:sz w:val="28"/>
          <w:szCs w:val="28"/>
        </w:rPr>
        <w:t>гион (область, край, республика): название, основные достопримечательн</w:t>
      </w:r>
      <w:r w:rsidRPr="00E17542">
        <w:rPr>
          <w:rStyle w:val="Zag11"/>
          <w:rFonts w:ascii="Times New Roman" w:eastAsia="@Arial Unicode MS" w:hAnsi="Times New Roman" w:cs="Times New Roman"/>
          <w:color w:val="000000" w:themeColor="text1"/>
          <w:sz w:val="28"/>
          <w:szCs w:val="28"/>
        </w:rPr>
        <w:t>о</w:t>
      </w:r>
      <w:r w:rsidRPr="00E17542">
        <w:rPr>
          <w:rStyle w:val="Zag11"/>
          <w:rFonts w:ascii="Times New Roman" w:eastAsia="@Arial Unicode MS" w:hAnsi="Times New Roman" w:cs="Times New Roman"/>
          <w:color w:val="000000" w:themeColor="text1"/>
          <w:sz w:val="28"/>
          <w:szCs w:val="28"/>
        </w:rPr>
        <w:t>сти; музеи, театры, спортивные комплексы и пр.</w:t>
      </w:r>
      <w:proofErr w:type="gramEnd"/>
      <w:r w:rsidRPr="00E17542">
        <w:rPr>
          <w:rStyle w:val="Zag11"/>
          <w:rFonts w:ascii="Times New Roman" w:eastAsia="@Arial Unicode MS" w:hAnsi="Times New Roman" w:cs="Times New Roman"/>
          <w:color w:val="000000" w:themeColor="text1"/>
          <w:sz w:val="28"/>
          <w:szCs w:val="28"/>
        </w:rPr>
        <w:t xml:space="preserve"> Особенности труда людей родного края, их профессии. Названия разных народов, проживающих в да</w:t>
      </w:r>
      <w:r w:rsidRPr="00E17542">
        <w:rPr>
          <w:rStyle w:val="Zag11"/>
          <w:rFonts w:ascii="Times New Roman" w:eastAsia="@Arial Unicode MS" w:hAnsi="Times New Roman" w:cs="Times New Roman"/>
          <w:color w:val="000000" w:themeColor="text1"/>
          <w:sz w:val="28"/>
          <w:szCs w:val="28"/>
        </w:rPr>
        <w:t>н</w:t>
      </w:r>
      <w:r w:rsidRPr="00E17542">
        <w:rPr>
          <w:rStyle w:val="Zag11"/>
          <w:rFonts w:ascii="Times New Roman" w:eastAsia="@Arial Unicode MS" w:hAnsi="Times New Roman" w:cs="Times New Roman"/>
          <w:color w:val="000000" w:themeColor="text1"/>
          <w:sz w:val="28"/>
          <w:szCs w:val="28"/>
        </w:rPr>
        <w:t>ной местности, их обычаи, характерные особенности быта. Важные сведения из истории родного края. Святыни родного края. Проведение дня памяти в</w:t>
      </w:r>
      <w:r w:rsidRPr="00E17542">
        <w:rPr>
          <w:rStyle w:val="Zag11"/>
          <w:rFonts w:ascii="Times New Roman" w:eastAsia="@Arial Unicode MS" w:hAnsi="Times New Roman" w:cs="Times New Roman"/>
          <w:color w:val="000000" w:themeColor="text1"/>
          <w:sz w:val="28"/>
          <w:szCs w:val="28"/>
        </w:rPr>
        <w:t>ы</w:t>
      </w:r>
      <w:r w:rsidRPr="00E17542">
        <w:rPr>
          <w:rStyle w:val="Zag11"/>
          <w:rFonts w:ascii="Times New Roman" w:eastAsia="@Arial Unicode MS" w:hAnsi="Times New Roman" w:cs="Times New Roman"/>
          <w:color w:val="000000" w:themeColor="text1"/>
          <w:sz w:val="28"/>
          <w:szCs w:val="28"/>
        </w:rPr>
        <w:t>дающегося земляка.</w:t>
      </w:r>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color w:val="000000" w:themeColor="text1"/>
          <w:sz w:val="28"/>
          <w:szCs w:val="28"/>
        </w:rPr>
      </w:pPr>
      <w:r w:rsidRPr="00E17542">
        <w:rPr>
          <w:rStyle w:val="Zag11"/>
          <w:rFonts w:ascii="Times New Roman" w:eastAsia="@Arial Unicode MS" w:hAnsi="Times New Roman" w:cs="Times New Roman"/>
          <w:color w:val="000000" w:themeColor="text1"/>
          <w:sz w:val="28"/>
          <w:szCs w:val="28"/>
        </w:rPr>
        <w:t>История Отечества. Счет лет в истории. Наиболее важные и яркие с</w:t>
      </w:r>
      <w:r w:rsidRPr="00E17542">
        <w:rPr>
          <w:rStyle w:val="Zag11"/>
          <w:rFonts w:ascii="Times New Roman" w:eastAsia="@Arial Unicode MS" w:hAnsi="Times New Roman" w:cs="Times New Roman"/>
          <w:color w:val="000000" w:themeColor="text1"/>
          <w:sz w:val="28"/>
          <w:szCs w:val="28"/>
        </w:rPr>
        <w:t>о</w:t>
      </w:r>
      <w:r w:rsidRPr="00E17542">
        <w:rPr>
          <w:rStyle w:val="Zag11"/>
          <w:rFonts w:ascii="Times New Roman" w:eastAsia="@Arial Unicode MS" w:hAnsi="Times New Roman" w:cs="Times New Roman"/>
          <w:color w:val="000000" w:themeColor="text1"/>
          <w:sz w:val="28"/>
          <w:szCs w:val="28"/>
        </w:rPr>
        <w:t>бытия общественной и культурной жизни страны в разные исторические п</w:t>
      </w:r>
      <w:r w:rsidRPr="00E17542">
        <w:rPr>
          <w:rStyle w:val="Zag11"/>
          <w:rFonts w:ascii="Times New Roman" w:eastAsia="@Arial Unicode MS" w:hAnsi="Times New Roman" w:cs="Times New Roman"/>
          <w:color w:val="000000" w:themeColor="text1"/>
          <w:sz w:val="28"/>
          <w:szCs w:val="28"/>
        </w:rPr>
        <w:t>е</w:t>
      </w:r>
      <w:r w:rsidRPr="00E17542">
        <w:rPr>
          <w:rStyle w:val="Zag11"/>
          <w:rFonts w:ascii="Times New Roman" w:eastAsia="@Arial Unicode MS" w:hAnsi="Times New Roman" w:cs="Times New Roman"/>
          <w:color w:val="000000" w:themeColor="text1"/>
          <w:sz w:val="28"/>
          <w:szCs w:val="28"/>
        </w:rPr>
        <w:t>риоды: Древняя Русь, Московское государство, Российская империя, СССР, Российская Федерация. Картины быта, труда, духовно-нравственные и кул</w:t>
      </w:r>
      <w:r w:rsidRPr="00E17542">
        <w:rPr>
          <w:rStyle w:val="Zag11"/>
          <w:rFonts w:ascii="Times New Roman" w:eastAsia="@Arial Unicode MS" w:hAnsi="Times New Roman" w:cs="Times New Roman"/>
          <w:color w:val="000000" w:themeColor="text1"/>
          <w:sz w:val="28"/>
          <w:szCs w:val="28"/>
        </w:rPr>
        <w:t>ь</w:t>
      </w:r>
      <w:r w:rsidRPr="00E17542">
        <w:rPr>
          <w:rStyle w:val="Zag11"/>
          <w:rFonts w:ascii="Times New Roman" w:eastAsia="@Arial Unicode MS" w:hAnsi="Times New Roman" w:cs="Times New Roman"/>
          <w:color w:val="000000" w:themeColor="text1"/>
          <w:sz w:val="28"/>
          <w:szCs w:val="28"/>
        </w:rPr>
        <w:t>турные традиции людей в разные исторические времена. Выдающиеся люди разных эпох как носители базовых национальных ценностей. Охрана памя</w:t>
      </w:r>
      <w:r w:rsidRPr="00E17542">
        <w:rPr>
          <w:rStyle w:val="Zag11"/>
          <w:rFonts w:ascii="Times New Roman" w:eastAsia="@Arial Unicode MS" w:hAnsi="Times New Roman" w:cs="Times New Roman"/>
          <w:color w:val="000000" w:themeColor="text1"/>
          <w:sz w:val="28"/>
          <w:szCs w:val="28"/>
        </w:rPr>
        <w:t>т</w:t>
      </w:r>
      <w:r w:rsidRPr="00E17542">
        <w:rPr>
          <w:rStyle w:val="Zag11"/>
          <w:rFonts w:ascii="Times New Roman" w:eastAsia="@Arial Unicode MS" w:hAnsi="Times New Roman" w:cs="Times New Roman"/>
          <w:color w:val="000000" w:themeColor="text1"/>
          <w:sz w:val="28"/>
          <w:szCs w:val="28"/>
        </w:rPr>
        <w:t xml:space="preserve">ников истории и культуры. Посильное участие в охране памятников истории </w:t>
      </w:r>
      <w:r w:rsidRPr="00E17542">
        <w:rPr>
          <w:rStyle w:val="Zag11"/>
          <w:rFonts w:ascii="Times New Roman" w:eastAsia="@Arial Unicode MS" w:hAnsi="Times New Roman" w:cs="Times New Roman"/>
          <w:color w:val="000000" w:themeColor="text1"/>
          <w:sz w:val="28"/>
          <w:szCs w:val="28"/>
        </w:rPr>
        <w:lastRenderedPageBreak/>
        <w:t>и культуры своего края. Личная ответственность каждого человека за с</w:t>
      </w:r>
      <w:r w:rsidRPr="00E17542">
        <w:rPr>
          <w:rStyle w:val="Zag11"/>
          <w:rFonts w:ascii="Times New Roman" w:eastAsia="@Arial Unicode MS" w:hAnsi="Times New Roman" w:cs="Times New Roman"/>
          <w:color w:val="000000" w:themeColor="text1"/>
          <w:sz w:val="28"/>
          <w:szCs w:val="28"/>
        </w:rPr>
        <w:t>о</w:t>
      </w:r>
      <w:r w:rsidRPr="00E17542">
        <w:rPr>
          <w:rStyle w:val="Zag11"/>
          <w:rFonts w:ascii="Times New Roman" w:eastAsia="@Arial Unicode MS" w:hAnsi="Times New Roman" w:cs="Times New Roman"/>
          <w:color w:val="000000" w:themeColor="text1"/>
          <w:sz w:val="28"/>
          <w:szCs w:val="28"/>
        </w:rPr>
        <w:t>хранность историко-культурного наследия своего края.</w:t>
      </w:r>
    </w:p>
    <w:p w:rsidR="00376F1B" w:rsidRPr="00E17542" w:rsidRDefault="00376F1B" w:rsidP="00E17542">
      <w:pPr>
        <w:pStyle w:val="afe"/>
        <w:spacing w:line="240" w:lineRule="auto"/>
        <w:ind w:firstLine="454"/>
        <w:rPr>
          <w:rFonts w:ascii="Times New Roman" w:eastAsia="Times New Roman" w:hAnsi="Times New Roman" w:cs="Times New Roman"/>
          <w:color w:val="000000" w:themeColor="text1"/>
          <w:sz w:val="28"/>
          <w:szCs w:val="28"/>
        </w:rPr>
      </w:pPr>
      <w:r w:rsidRPr="00E17542">
        <w:rPr>
          <w:rStyle w:val="Zag11"/>
          <w:rFonts w:ascii="Times New Roman" w:eastAsia="@Arial Unicode MS" w:hAnsi="Times New Roman" w:cs="Times New Roman"/>
          <w:color w:val="000000" w:themeColor="text1"/>
          <w:sz w:val="28"/>
          <w:szCs w:val="28"/>
        </w:rPr>
        <w:t>Страны и народы мира. Общее представление о многообразии стран, народов, религий на Земле. Знакомство с 3–4 (несколькими) странами (с ко</w:t>
      </w:r>
      <w:r w:rsidRPr="00E17542">
        <w:rPr>
          <w:rStyle w:val="Zag11"/>
          <w:rFonts w:ascii="Times New Roman" w:eastAsia="@Arial Unicode MS" w:hAnsi="Times New Roman" w:cs="Times New Roman"/>
          <w:color w:val="000000" w:themeColor="text1"/>
          <w:sz w:val="28"/>
          <w:szCs w:val="28"/>
        </w:rPr>
        <w:t>н</w:t>
      </w:r>
      <w:r w:rsidRPr="00E17542">
        <w:rPr>
          <w:rStyle w:val="Zag11"/>
          <w:rFonts w:ascii="Times New Roman" w:eastAsia="@Arial Unicode MS" w:hAnsi="Times New Roman" w:cs="Times New Roman"/>
          <w:color w:val="000000" w:themeColor="text1"/>
          <w:sz w:val="28"/>
          <w:szCs w:val="28"/>
        </w:rPr>
        <w:t>трастными особенностями): название, расположение на политической карте, столица, главные достопримечательности</w:t>
      </w:r>
      <w:r w:rsidRPr="00E17542">
        <w:rPr>
          <w:rFonts w:ascii="Times New Roman" w:hAnsi="Times New Roman" w:cs="Times New Roman"/>
          <w:color w:val="000000" w:themeColor="text1"/>
          <w:sz w:val="28"/>
          <w:szCs w:val="28"/>
        </w:rPr>
        <w:t>.</w:t>
      </w:r>
    </w:p>
    <w:p w:rsidR="00376F1B" w:rsidRPr="00E17542" w:rsidRDefault="00376F1B" w:rsidP="00E17542">
      <w:pPr>
        <w:pStyle w:val="afe"/>
        <w:spacing w:line="240" w:lineRule="auto"/>
        <w:ind w:firstLine="454"/>
        <w:rPr>
          <w:rFonts w:ascii="Times New Roman" w:hAnsi="Times New Roman" w:cs="Times New Roman"/>
          <w:b/>
          <w:bCs/>
          <w:iCs/>
          <w:color w:val="000000" w:themeColor="text1"/>
          <w:sz w:val="28"/>
          <w:szCs w:val="28"/>
        </w:rPr>
      </w:pPr>
      <w:r w:rsidRPr="00E17542">
        <w:rPr>
          <w:rFonts w:ascii="Times New Roman" w:hAnsi="Times New Roman" w:cs="Times New Roman"/>
          <w:b/>
          <w:bCs/>
          <w:iCs/>
          <w:color w:val="000000" w:themeColor="text1"/>
          <w:sz w:val="28"/>
          <w:szCs w:val="28"/>
        </w:rPr>
        <w:t>Правила безопасной жизни</w:t>
      </w:r>
    </w:p>
    <w:p w:rsidR="00376F1B" w:rsidRPr="00E17542" w:rsidRDefault="00376F1B" w:rsidP="00E17542">
      <w:pPr>
        <w:pStyle w:val="afe"/>
        <w:spacing w:line="240" w:lineRule="auto"/>
        <w:ind w:firstLine="454"/>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Ценность здоровья и здорового образа жизни.</w:t>
      </w:r>
    </w:p>
    <w:p w:rsidR="00376F1B" w:rsidRPr="00E17542" w:rsidRDefault="00376F1B" w:rsidP="00E17542">
      <w:pPr>
        <w:pStyle w:val="afe"/>
        <w:spacing w:line="240" w:lineRule="auto"/>
        <w:ind w:firstLine="454"/>
        <w:rPr>
          <w:rFonts w:ascii="Times New Roman" w:hAnsi="Times New Roman" w:cs="Times New Roman"/>
          <w:color w:val="000000" w:themeColor="text1"/>
          <w:sz w:val="28"/>
          <w:szCs w:val="28"/>
        </w:rPr>
      </w:pPr>
      <w:r w:rsidRPr="00E17542">
        <w:rPr>
          <w:rFonts w:ascii="Times New Roman" w:hAnsi="Times New Roman" w:cs="Times New Roman"/>
          <w:color w:val="000000" w:themeColor="text1"/>
          <w:spacing w:val="2"/>
          <w:sz w:val="28"/>
          <w:szCs w:val="28"/>
        </w:rPr>
        <w:t xml:space="preserve">Режим дня школьника, чередование труда и отдыха в </w:t>
      </w:r>
      <w:r w:rsidRPr="00E17542">
        <w:rPr>
          <w:rFonts w:ascii="Times New Roman" w:hAnsi="Times New Roman" w:cs="Times New Roman"/>
          <w:color w:val="000000" w:themeColor="text1"/>
          <w:sz w:val="28"/>
          <w:szCs w:val="28"/>
        </w:rPr>
        <w:t>режиме дня; ли</w:t>
      </w:r>
      <w:r w:rsidRPr="00E17542">
        <w:rPr>
          <w:rFonts w:ascii="Times New Roman" w:hAnsi="Times New Roman" w:cs="Times New Roman"/>
          <w:color w:val="000000" w:themeColor="text1"/>
          <w:sz w:val="28"/>
          <w:szCs w:val="28"/>
        </w:rPr>
        <w:t>ч</w:t>
      </w:r>
      <w:r w:rsidRPr="00E17542">
        <w:rPr>
          <w:rFonts w:ascii="Times New Roman" w:hAnsi="Times New Roman" w:cs="Times New Roman"/>
          <w:color w:val="000000" w:themeColor="text1"/>
          <w:sz w:val="28"/>
          <w:szCs w:val="28"/>
        </w:rPr>
        <w:t xml:space="preserve">ная гигиена. Физическая культура, закаливание, игры на воздухе как условие сохранения и укрепления </w:t>
      </w:r>
      <w:r w:rsidRPr="00E17542">
        <w:rPr>
          <w:rFonts w:ascii="Times New Roman" w:hAnsi="Times New Roman" w:cs="Times New Roman"/>
          <w:color w:val="000000" w:themeColor="text1"/>
          <w:spacing w:val="2"/>
          <w:sz w:val="28"/>
          <w:szCs w:val="28"/>
        </w:rPr>
        <w:t>здоровья. Личная ответственность каждого чел</w:t>
      </w:r>
      <w:r w:rsidRPr="00E17542">
        <w:rPr>
          <w:rFonts w:ascii="Times New Roman" w:hAnsi="Times New Roman" w:cs="Times New Roman"/>
          <w:color w:val="000000" w:themeColor="text1"/>
          <w:spacing w:val="2"/>
          <w:sz w:val="28"/>
          <w:szCs w:val="28"/>
        </w:rPr>
        <w:t>о</w:t>
      </w:r>
      <w:r w:rsidRPr="00E17542">
        <w:rPr>
          <w:rFonts w:ascii="Times New Roman" w:hAnsi="Times New Roman" w:cs="Times New Roman"/>
          <w:color w:val="000000" w:themeColor="text1"/>
          <w:spacing w:val="2"/>
          <w:sz w:val="28"/>
          <w:szCs w:val="28"/>
        </w:rPr>
        <w:t>века за со</w:t>
      </w:r>
      <w:r w:rsidRPr="00E17542">
        <w:rPr>
          <w:rFonts w:ascii="Times New Roman" w:hAnsi="Times New Roman" w:cs="Times New Roman"/>
          <w:color w:val="000000" w:themeColor="text1"/>
          <w:sz w:val="28"/>
          <w:szCs w:val="28"/>
        </w:rPr>
        <w:t>хранение и укрепление своего физического и нравственного здор</w:t>
      </w:r>
      <w:r w:rsidRPr="00E17542">
        <w:rPr>
          <w:rFonts w:ascii="Times New Roman" w:hAnsi="Times New Roman" w:cs="Times New Roman"/>
          <w:color w:val="000000" w:themeColor="text1"/>
          <w:sz w:val="28"/>
          <w:szCs w:val="28"/>
        </w:rPr>
        <w:t>о</w:t>
      </w:r>
      <w:r w:rsidRPr="00E17542">
        <w:rPr>
          <w:rFonts w:ascii="Times New Roman" w:hAnsi="Times New Roman" w:cs="Times New Roman"/>
          <w:color w:val="000000" w:themeColor="text1"/>
          <w:sz w:val="28"/>
          <w:szCs w:val="28"/>
        </w:rPr>
        <w:t xml:space="preserve">вья. Номера телефонов экстренной помощи. Первая </w:t>
      </w:r>
      <w:r w:rsidRPr="00E17542">
        <w:rPr>
          <w:rFonts w:ascii="Times New Roman" w:hAnsi="Times New Roman" w:cs="Times New Roman"/>
          <w:color w:val="000000" w:themeColor="text1"/>
          <w:spacing w:val="2"/>
          <w:sz w:val="28"/>
          <w:szCs w:val="28"/>
        </w:rPr>
        <w:t>помощь при легких травмах (</w:t>
      </w:r>
      <w:r w:rsidRPr="00E17542">
        <w:rPr>
          <w:rFonts w:ascii="Times New Roman" w:hAnsi="Times New Roman" w:cs="Times New Roman"/>
          <w:iCs/>
          <w:color w:val="000000" w:themeColor="text1"/>
          <w:spacing w:val="2"/>
          <w:sz w:val="28"/>
          <w:szCs w:val="28"/>
        </w:rPr>
        <w:t>ушиб</w:t>
      </w:r>
      <w:r w:rsidRPr="00E17542">
        <w:rPr>
          <w:rFonts w:ascii="Times New Roman" w:hAnsi="Times New Roman" w:cs="Times New Roman"/>
          <w:color w:val="000000" w:themeColor="text1"/>
          <w:spacing w:val="2"/>
          <w:sz w:val="28"/>
          <w:szCs w:val="28"/>
        </w:rPr>
        <w:t xml:space="preserve">, </w:t>
      </w:r>
      <w:r w:rsidRPr="00E17542">
        <w:rPr>
          <w:rFonts w:ascii="Times New Roman" w:hAnsi="Times New Roman" w:cs="Times New Roman"/>
          <w:iCs/>
          <w:color w:val="000000" w:themeColor="text1"/>
          <w:spacing w:val="2"/>
          <w:sz w:val="28"/>
          <w:szCs w:val="28"/>
        </w:rPr>
        <w:t>порез</w:t>
      </w:r>
      <w:r w:rsidRPr="00E17542">
        <w:rPr>
          <w:rFonts w:ascii="Times New Roman" w:hAnsi="Times New Roman" w:cs="Times New Roman"/>
          <w:color w:val="000000" w:themeColor="text1"/>
          <w:spacing w:val="2"/>
          <w:sz w:val="28"/>
          <w:szCs w:val="28"/>
        </w:rPr>
        <w:t xml:space="preserve">, </w:t>
      </w:r>
      <w:r w:rsidRPr="00E17542">
        <w:rPr>
          <w:rFonts w:ascii="Times New Roman" w:hAnsi="Times New Roman" w:cs="Times New Roman"/>
          <w:iCs/>
          <w:color w:val="000000" w:themeColor="text1"/>
          <w:spacing w:val="2"/>
          <w:sz w:val="28"/>
          <w:szCs w:val="28"/>
        </w:rPr>
        <w:t>ожог</w:t>
      </w:r>
      <w:r w:rsidRPr="00E17542">
        <w:rPr>
          <w:rFonts w:ascii="Times New Roman" w:hAnsi="Times New Roman" w:cs="Times New Roman"/>
          <w:color w:val="000000" w:themeColor="text1"/>
          <w:spacing w:val="2"/>
          <w:sz w:val="28"/>
          <w:szCs w:val="28"/>
        </w:rPr>
        <w:t xml:space="preserve">), </w:t>
      </w:r>
      <w:r w:rsidRPr="00E17542">
        <w:rPr>
          <w:rFonts w:ascii="Times New Roman" w:hAnsi="Times New Roman" w:cs="Times New Roman"/>
          <w:iCs/>
          <w:color w:val="000000" w:themeColor="text1"/>
          <w:spacing w:val="2"/>
          <w:sz w:val="28"/>
          <w:szCs w:val="28"/>
        </w:rPr>
        <w:t>обмора</w:t>
      </w:r>
      <w:r w:rsidRPr="00E17542">
        <w:rPr>
          <w:rFonts w:ascii="Times New Roman" w:hAnsi="Times New Roman" w:cs="Times New Roman"/>
          <w:iCs/>
          <w:color w:val="000000" w:themeColor="text1"/>
          <w:sz w:val="28"/>
          <w:szCs w:val="28"/>
        </w:rPr>
        <w:t>живании</w:t>
      </w:r>
      <w:r w:rsidRPr="00E17542">
        <w:rPr>
          <w:rFonts w:ascii="Times New Roman" w:hAnsi="Times New Roman" w:cs="Times New Roman"/>
          <w:color w:val="000000" w:themeColor="text1"/>
          <w:sz w:val="28"/>
          <w:szCs w:val="28"/>
        </w:rPr>
        <w:t xml:space="preserve">, </w:t>
      </w:r>
      <w:r w:rsidRPr="00E17542">
        <w:rPr>
          <w:rFonts w:ascii="Times New Roman" w:hAnsi="Times New Roman" w:cs="Times New Roman"/>
          <w:iCs/>
          <w:color w:val="000000" w:themeColor="text1"/>
          <w:sz w:val="28"/>
          <w:szCs w:val="28"/>
        </w:rPr>
        <w:t>перегреве</w:t>
      </w:r>
      <w:r w:rsidRPr="00E17542">
        <w:rPr>
          <w:rFonts w:ascii="Times New Roman" w:hAnsi="Times New Roman" w:cs="Times New Roman"/>
          <w:color w:val="000000" w:themeColor="text1"/>
          <w:sz w:val="28"/>
          <w:szCs w:val="28"/>
        </w:rPr>
        <w:t>.</w:t>
      </w:r>
    </w:p>
    <w:p w:rsidR="00376F1B" w:rsidRPr="00E17542" w:rsidRDefault="00376F1B" w:rsidP="00E17542">
      <w:pPr>
        <w:pStyle w:val="afe"/>
        <w:spacing w:line="240" w:lineRule="auto"/>
        <w:ind w:firstLine="454"/>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Дорога от дома до школы, правила безопасного поведения на дорогах, на транспорте (наземном, в том числе железнодорожном, воздушном и водном), в лесу, на водоеме в разное время года. Правила пожарной безопасности, о</w:t>
      </w:r>
      <w:r w:rsidRPr="00E17542">
        <w:rPr>
          <w:rFonts w:ascii="Times New Roman" w:hAnsi="Times New Roman" w:cs="Times New Roman"/>
          <w:color w:val="000000" w:themeColor="text1"/>
          <w:sz w:val="28"/>
          <w:szCs w:val="28"/>
        </w:rPr>
        <w:t>с</w:t>
      </w:r>
      <w:r w:rsidRPr="00E17542">
        <w:rPr>
          <w:rFonts w:ascii="Times New Roman" w:hAnsi="Times New Roman" w:cs="Times New Roman"/>
          <w:color w:val="000000" w:themeColor="text1"/>
          <w:sz w:val="28"/>
          <w:szCs w:val="28"/>
        </w:rPr>
        <w:t>новные правила обращения с газом, электричеством, водой.</w:t>
      </w:r>
    </w:p>
    <w:p w:rsidR="00376F1B" w:rsidRPr="00E17542" w:rsidRDefault="00376F1B" w:rsidP="00E17542">
      <w:pPr>
        <w:pStyle w:val="afe"/>
        <w:spacing w:line="240" w:lineRule="auto"/>
        <w:ind w:firstLine="454"/>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Правила безопасного поведения в природе.</w:t>
      </w:r>
    </w:p>
    <w:p w:rsidR="00376F1B" w:rsidRPr="00E17542" w:rsidRDefault="00376F1B" w:rsidP="00E17542">
      <w:pPr>
        <w:pStyle w:val="afe"/>
        <w:spacing w:line="240" w:lineRule="auto"/>
        <w:ind w:firstLine="454"/>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Забота о здоровье и безопасности окружающих людей.</w:t>
      </w:r>
    </w:p>
    <w:p w:rsidR="00376F1B" w:rsidRPr="00E17542" w:rsidRDefault="00376F1B" w:rsidP="00E17542">
      <w:pPr>
        <w:pStyle w:val="afe"/>
        <w:spacing w:line="240" w:lineRule="auto"/>
        <w:ind w:firstLine="454"/>
        <w:rPr>
          <w:rFonts w:ascii="Times New Roman" w:hAnsi="Times New Roman" w:cs="Times New Roman"/>
          <w:color w:val="000000" w:themeColor="text1"/>
          <w:sz w:val="28"/>
          <w:szCs w:val="28"/>
        </w:rPr>
      </w:pPr>
    </w:p>
    <w:p w:rsidR="00376F1B" w:rsidRPr="00E17542" w:rsidRDefault="00376F1B" w:rsidP="00E17542">
      <w:pPr>
        <w:pStyle w:val="af2"/>
        <w:spacing w:before="0" w:beforeAutospacing="0" w:after="0"/>
        <w:ind w:left="2978"/>
        <w:outlineLvl w:val="1"/>
        <w:rPr>
          <w:rFonts w:eastAsia="MS Gothic"/>
          <w:b/>
          <w:color w:val="000000" w:themeColor="text1"/>
          <w:sz w:val="28"/>
          <w:szCs w:val="28"/>
        </w:rPr>
      </w:pPr>
      <w:bookmarkStart w:id="35" w:name="_Toc288410686"/>
      <w:bookmarkStart w:id="36" w:name="_Toc288410557"/>
      <w:bookmarkStart w:id="37" w:name="_Toc288394090"/>
      <w:bookmarkStart w:id="38" w:name="_Toc424564334"/>
      <w:r w:rsidRPr="00E17542">
        <w:rPr>
          <w:rFonts w:eastAsia="MS Gothic"/>
          <w:b/>
          <w:color w:val="000000" w:themeColor="text1"/>
          <w:sz w:val="28"/>
          <w:szCs w:val="28"/>
        </w:rPr>
        <w:t xml:space="preserve">Основы </w:t>
      </w:r>
      <w:bookmarkEnd w:id="35"/>
      <w:bookmarkEnd w:id="36"/>
      <w:bookmarkEnd w:id="37"/>
      <w:r w:rsidRPr="00E17542">
        <w:rPr>
          <w:rFonts w:eastAsia="MS Gothic"/>
          <w:b/>
          <w:color w:val="000000" w:themeColor="text1"/>
          <w:sz w:val="28"/>
          <w:szCs w:val="28"/>
        </w:rPr>
        <w:t>религиозных культур и светской этики</w:t>
      </w:r>
      <w:bookmarkEnd w:id="38"/>
    </w:p>
    <w:p w:rsidR="00376F1B" w:rsidRPr="00E17542" w:rsidRDefault="00376F1B" w:rsidP="00E17542">
      <w:pPr>
        <w:spacing w:after="0" w:line="240" w:lineRule="auto"/>
        <w:ind w:firstLine="709"/>
        <w:jc w:val="both"/>
        <w:rPr>
          <w:rFonts w:ascii="Times New Roman" w:eastAsia="Times New Roman" w:hAnsi="Times New Roman" w:cs="Times New Roman"/>
          <w:b/>
          <w:color w:val="000000" w:themeColor="text1"/>
          <w:sz w:val="28"/>
          <w:szCs w:val="28"/>
        </w:rPr>
      </w:pPr>
      <w:r w:rsidRPr="00E17542">
        <w:rPr>
          <w:rFonts w:ascii="Times New Roman" w:hAnsi="Times New Roman" w:cs="Times New Roman"/>
          <w:b/>
          <w:color w:val="000000" w:themeColor="text1"/>
          <w:sz w:val="28"/>
          <w:szCs w:val="28"/>
        </w:rPr>
        <w:t>Основное содержание предметной области</w:t>
      </w:r>
    </w:p>
    <w:p w:rsidR="00376F1B" w:rsidRPr="00E17542" w:rsidRDefault="00376F1B" w:rsidP="00E17542">
      <w:pPr>
        <w:spacing w:after="0" w:line="240" w:lineRule="auto"/>
        <w:ind w:firstLine="709"/>
        <w:jc w:val="both"/>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Предметная область «Основы религиозных культур и светской этики» представляет собой единый компле</w:t>
      </w:r>
      <w:proofErr w:type="gramStart"/>
      <w:r w:rsidRPr="00E17542">
        <w:rPr>
          <w:rFonts w:ascii="Times New Roman" w:hAnsi="Times New Roman" w:cs="Times New Roman"/>
          <w:color w:val="000000" w:themeColor="text1"/>
          <w:sz w:val="28"/>
          <w:szCs w:val="28"/>
        </w:rPr>
        <w:t>кс стр</w:t>
      </w:r>
      <w:proofErr w:type="gramEnd"/>
      <w:r w:rsidRPr="00E17542">
        <w:rPr>
          <w:rFonts w:ascii="Times New Roman" w:hAnsi="Times New Roman" w:cs="Times New Roman"/>
          <w:color w:val="000000" w:themeColor="text1"/>
          <w:sz w:val="28"/>
          <w:szCs w:val="28"/>
        </w:rPr>
        <w:t>уктурно и содержательно связанных друг с другом учебных модулей, один из которых изучается по выбору род</w:t>
      </w:r>
      <w:r w:rsidRPr="00E17542">
        <w:rPr>
          <w:rFonts w:ascii="Times New Roman" w:hAnsi="Times New Roman" w:cs="Times New Roman"/>
          <w:color w:val="000000" w:themeColor="text1"/>
          <w:sz w:val="28"/>
          <w:szCs w:val="28"/>
        </w:rPr>
        <w:t>и</w:t>
      </w:r>
      <w:r w:rsidRPr="00E17542">
        <w:rPr>
          <w:rFonts w:ascii="Times New Roman" w:hAnsi="Times New Roman" w:cs="Times New Roman"/>
          <w:color w:val="000000" w:themeColor="text1"/>
          <w:sz w:val="28"/>
          <w:szCs w:val="28"/>
        </w:rPr>
        <w:t>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376F1B" w:rsidRPr="00E17542" w:rsidRDefault="00376F1B" w:rsidP="00E17542">
      <w:pPr>
        <w:spacing w:after="0" w:line="240" w:lineRule="auto"/>
        <w:ind w:firstLine="709"/>
        <w:jc w:val="both"/>
        <w:rPr>
          <w:rFonts w:ascii="Times New Roman" w:hAnsi="Times New Roman" w:cs="Times New Roman"/>
          <w:b/>
          <w:color w:val="000000" w:themeColor="text1"/>
          <w:sz w:val="28"/>
          <w:szCs w:val="28"/>
        </w:rPr>
      </w:pPr>
      <w:r w:rsidRPr="00E17542">
        <w:rPr>
          <w:rFonts w:ascii="Times New Roman" w:hAnsi="Times New Roman" w:cs="Times New Roman"/>
          <w:b/>
          <w:color w:val="000000" w:themeColor="text1"/>
          <w:sz w:val="28"/>
          <w:szCs w:val="28"/>
        </w:rPr>
        <w:t>Основы православной культуры</w:t>
      </w:r>
    </w:p>
    <w:p w:rsidR="00376F1B" w:rsidRPr="00E17542" w:rsidRDefault="00376F1B" w:rsidP="00E17542">
      <w:pPr>
        <w:spacing w:after="0" w:line="240" w:lineRule="auto"/>
        <w:ind w:firstLine="709"/>
        <w:jc w:val="both"/>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Россия – наша Родина.</w:t>
      </w:r>
    </w:p>
    <w:p w:rsidR="00376F1B" w:rsidRPr="00E17542" w:rsidRDefault="00376F1B" w:rsidP="00E17542">
      <w:pPr>
        <w:spacing w:after="0" w:line="240" w:lineRule="auto"/>
        <w:ind w:firstLine="709"/>
        <w:jc w:val="both"/>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 xml:space="preserve">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w:t>
      </w:r>
      <w:proofErr w:type="gramStart"/>
      <w:r w:rsidRPr="00E17542">
        <w:rPr>
          <w:rFonts w:ascii="Times New Roman" w:hAnsi="Times New Roman" w:cs="Times New Roman"/>
          <w:color w:val="000000" w:themeColor="text1"/>
          <w:sz w:val="28"/>
          <w:szCs w:val="28"/>
        </w:rPr>
        <w:t>ближнему</w:t>
      </w:r>
      <w:proofErr w:type="gramEnd"/>
      <w:r w:rsidRPr="00E17542">
        <w:rPr>
          <w:rFonts w:ascii="Times New Roman" w:hAnsi="Times New Roman" w:cs="Times New Roman"/>
          <w:color w:val="000000" w:themeColor="text1"/>
          <w:sz w:val="28"/>
          <w:szCs w:val="28"/>
        </w:rPr>
        <w:t>.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w:t>
      </w:r>
      <w:r w:rsidRPr="00E17542">
        <w:rPr>
          <w:rFonts w:ascii="Times New Roman" w:hAnsi="Times New Roman" w:cs="Times New Roman"/>
          <w:color w:val="000000" w:themeColor="text1"/>
          <w:sz w:val="28"/>
          <w:szCs w:val="28"/>
        </w:rPr>
        <w:t>и</w:t>
      </w:r>
      <w:r w:rsidRPr="00E17542">
        <w:rPr>
          <w:rFonts w:ascii="Times New Roman" w:hAnsi="Times New Roman" w:cs="Times New Roman"/>
          <w:color w:val="000000" w:themeColor="text1"/>
          <w:sz w:val="28"/>
          <w:szCs w:val="28"/>
        </w:rPr>
        <w:t>кладное искусство), православный календарь. Праздники. Христианская с</w:t>
      </w:r>
      <w:r w:rsidRPr="00E17542">
        <w:rPr>
          <w:rFonts w:ascii="Times New Roman" w:hAnsi="Times New Roman" w:cs="Times New Roman"/>
          <w:color w:val="000000" w:themeColor="text1"/>
          <w:sz w:val="28"/>
          <w:szCs w:val="28"/>
        </w:rPr>
        <w:t>е</w:t>
      </w:r>
      <w:r w:rsidRPr="00E17542">
        <w:rPr>
          <w:rFonts w:ascii="Times New Roman" w:hAnsi="Times New Roman" w:cs="Times New Roman"/>
          <w:color w:val="000000" w:themeColor="text1"/>
          <w:sz w:val="28"/>
          <w:szCs w:val="28"/>
        </w:rPr>
        <w:t>мья и ее ценности. </w:t>
      </w:r>
    </w:p>
    <w:p w:rsidR="00376F1B" w:rsidRPr="00E17542" w:rsidRDefault="00376F1B" w:rsidP="00E17542">
      <w:pPr>
        <w:spacing w:after="0" w:line="240" w:lineRule="auto"/>
        <w:ind w:firstLine="709"/>
        <w:jc w:val="both"/>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Любовь и уважение к Отечеству. Патриотизм многонационального и многоконфессионального народа России.</w:t>
      </w:r>
    </w:p>
    <w:p w:rsidR="00376F1B" w:rsidRPr="00E17542" w:rsidRDefault="00376F1B" w:rsidP="00E17542">
      <w:pPr>
        <w:spacing w:after="0" w:line="240" w:lineRule="auto"/>
        <w:ind w:firstLine="709"/>
        <w:jc w:val="both"/>
        <w:rPr>
          <w:rFonts w:ascii="Times New Roman" w:hAnsi="Times New Roman" w:cs="Times New Roman"/>
          <w:b/>
          <w:color w:val="000000" w:themeColor="text1"/>
          <w:sz w:val="28"/>
          <w:szCs w:val="28"/>
        </w:rPr>
      </w:pPr>
      <w:r w:rsidRPr="00E17542">
        <w:rPr>
          <w:rFonts w:ascii="Times New Roman" w:hAnsi="Times New Roman" w:cs="Times New Roman"/>
          <w:b/>
          <w:color w:val="000000" w:themeColor="text1"/>
          <w:sz w:val="28"/>
          <w:szCs w:val="28"/>
        </w:rPr>
        <w:t>Основы исламской культуры</w:t>
      </w:r>
    </w:p>
    <w:p w:rsidR="00376F1B" w:rsidRPr="00E17542" w:rsidRDefault="00376F1B" w:rsidP="00E17542">
      <w:pPr>
        <w:spacing w:after="0" w:line="240" w:lineRule="auto"/>
        <w:ind w:firstLine="709"/>
        <w:jc w:val="both"/>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Россия – наша Родина.</w:t>
      </w:r>
    </w:p>
    <w:p w:rsidR="00376F1B" w:rsidRPr="00E17542" w:rsidRDefault="00376F1B" w:rsidP="00E17542">
      <w:pPr>
        <w:spacing w:after="0" w:line="240" w:lineRule="auto"/>
        <w:ind w:firstLine="709"/>
        <w:jc w:val="both"/>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lastRenderedPageBreak/>
        <w:t>Введение в исламскую духовную традицию. Культура и религия. Пр</w:t>
      </w:r>
      <w:r w:rsidRPr="00E17542">
        <w:rPr>
          <w:rFonts w:ascii="Times New Roman" w:hAnsi="Times New Roman" w:cs="Times New Roman"/>
          <w:color w:val="000000" w:themeColor="text1"/>
          <w:sz w:val="28"/>
          <w:szCs w:val="28"/>
        </w:rPr>
        <w:t>о</w:t>
      </w:r>
      <w:r w:rsidRPr="00E17542">
        <w:rPr>
          <w:rFonts w:ascii="Times New Roman" w:hAnsi="Times New Roman" w:cs="Times New Roman"/>
          <w:color w:val="000000" w:themeColor="text1"/>
          <w:sz w:val="28"/>
          <w:szCs w:val="28"/>
        </w:rPr>
        <w:t xml:space="preserve">рок Мухаммад — образец человека и учитель нравственности в исламской традиции. Во что верят правоверные мусульмане. Добро и зло в исламской традиции. Золотое правило нравственности. Любовь к </w:t>
      </w:r>
      <w:proofErr w:type="gramStart"/>
      <w:r w:rsidRPr="00E17542">
        <w:rPr>
          <w:rFonts w:ascii="Times New Roman" w:hAnsi="Times New Roman" w:cs="Times New Roman"/>
          <w:color w:val="000000" w:themeColor="text1"/>
          <w:sz w:val="28"/>
          <w:szCs w:val="28"/>
        </w:rPr>
        <w:t>ближнему</w:t>
      </w:r>
      <w:proofErr w:type="gramEnd"/>
      <w:r w:rsidRPr="00E17542">
        <w:rPr>
          <w:rFonts w:ascii="Times New Roman" w:hAnsi="Times New Roman" w:cs="Times New Roman"/>
          <w:color w:val="000000" w:themeColor="text1"/>
          <w:sz w:val="28"/>
          <w:szCs w:val="28"/>
        </w:rPr>
        <w:t>. Отношение к труду. Долг и ответственность. Милосердие и сострадание. Столпы ислама и исламской этики. Обязанности мусульман. Для чего построена и как устр</w:t>
      </w:r>
      <w:r w:rsidRPr="00E17542">
        <w:rPr>
          <w:rFonts w:ascii="Times New Roman" w:hAnsi="Times New Roman" w:cs="Times New Roman"/>
          <w:color w:val="000000" w:themeColor="text1"/>
          <w:sz w:val="28"/>
          <w:szCs w:val="28"/>
        </w:rPr>
        <w:t>о</w:t>
      </w:r>
      <w:r w:rsidRPr="00E17542">
        <w:rPr>
          <w:rFonts w:ascii="Times New Roman" w:hAnsi="Times New Roman" w:cs="Times New Roman"/>
          <w:color w:val="000000" w:themeColor="text1"/>
          <w:sz w:val="28"/>
          <w:szCs w:val="28"/>
        </w:rPr>
        <w:t>ена мечеть. Мусульманское летоисчисление и календарь. Ислам в России. Семья в исламе. Нравственные ценности ислама. Праздники исламских нар</w:t>
      </w:r>
      <w:r w:rsidRPr="00E17542">
        <w:rPr>
          <w:rFonts w:ascii="Times New Roman" w:hAnsi="Times New Roman" w:cs="Times New Roman"/>
          <w:color w:val="000000" w:themeColor="text1"/>
          <w:sz w:val="28"/>
          <w:szCs w:val="28"/>
        </w:rPr>
        <w:t>о</w:t>
      </w:r>
      <w:r w:rsidRPr="00E17542">
        <w:rPr>
          <w:rFonts w:ascii="Times New Roman" w:hAnsi="Times New Roman" w:cs="Times New Roman"/>
          <w:color w:val="000000" w:themeColor="text1"/>
          <w:sz w:val="28"/>
          <w:szCs w:val="28"/>
        </w:rPr>
        <w:t>дов России: их происхождение и особенности проведения. Искусство исл</w:t>
      </w:r>
      <w:r w:rsidRPr="00E17542">
        <w:rPr>
          <w:rFonts w:ascii="Times New Roman" w:hAnsi="Times New Roman" w:cs="Times New Roman"/>
          <w:color w:val="000000" w:themeColor="text1"/>
          <w:sz w:val="28"/>
          <w:szCs w:val="28"/>
        </w:rPr>
        <w:t>а</w:t>
      </w:r>
      <w:r w:rsidRPr="00E17542">
        <w:rPr>
          <w:rFonts w:ascii="Times New Roman" w:hAnsi="Times New Roman" w:cs="Times New Roman"/>
          <w:color w:val="000000" w:themeColor="text1"/>
          <w:sz w:val="28"/>
          <w:szCs w:val="28"/>
        </w:rPr>
        <w:t>ма. </w:t>
      </w:r>
    </w:p>
    <w:p w:rsidR="00376F1B" w:rsidRPr="00E17542" w:rsidRDefault="00376F1B" w:rsidP="00E17542">
      <w:pPr>
        <w:spacing w:after="0" w:line="240" w:lineRule="auto"/>
        <w:ind w:firstLine="709"/>
        <w:jc w:val="both"/>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Любовь и уважение к Отечеству. Патриотизм многонационального и многоконфессионального народа России.</w:t>
      </w:r>
    </w:p>
    <w:p w:rsidR="00376F1B" w:rsidRPr="00E17542" w:rsidRDefault="00376F1B" w:rsidP="00E17542">
      <w:pPr>
        <w:spacing w:after="0" w:line="240" w:lineRule="auto"/>
        <w:ind w:firstLine="709"/>
        <w:jc w:val="both"/>
        <w:rPr>
          <w:rFonts w:ascii="Times New Roman" w:hAnsi="Times New Roman" w:cs="Times New Roman"/>
          <w:b/>
          <w:color w:val="000000" w:themeColor="text1"/>
          <w:sz w:val="28"/>
          <w:szCs w:val="28"/>
        </w:rPr>
      </w:pPr>
      <w:r w:rsidRPr="00E17542">
        <w:rPr>
          <w:rFonts w:ascii="Times New Roman" w:hAnsi="Times New Roman" w:cs="Times New Roman"/>
          <w:b/>
          <w:color w:val="000000" w:themeColor="text1"/>
          <w:sz w:val="28"/>
          <w:szCs w:val="28"/>
        </w:rPr>
        <w:t>Основы буддийской культуры</w:t>
      </w:r>
    </w:p>
    <w:p w:rsidR="00376F1B" w:rsidRPr="00E17542" w:rsidRDefault="00376F1B" w:rsidP="00E17542">
      <w:pPr>
        <w:spacing w:after="0" w:line="240" w:lineRule="auto"/>
        <w:ind w:firstLine="709"/>
        <w:jc w:val="both"/>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Россия – наша Родина.</w:t>
      </w:r>
    </w:p>
    <w:p w:rsidR="00376F1B" w:rsidRPr="00E17542" w:rsidRDefault="00376F1B" w:rsidP="00E17542">
      <w:pPr>
        <w:spacing w:after="0" w:line="240" w:lineRule="auto"/>
        <w:ind w:firstLine="709"/>
        <w:jc w:val="both"/>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Введение в буддийскую духовную традицию. Культура и религия. Бу</w:t>
      </w:r>
      <w:r w:rsidRPr="00E17542">
        <w:rPr>
          <w:rFonts w:ascii="Times New Roman" w:hAnsi="Times New Roman" w:cs="Times New Roman"/>
          <w:color w:val="000000" w:themeColor="text1"/>
          <w:sz w:val="28"/>
          <w:szCs w:val="28"/>
        </w:rPr>
        <w:t>д</w:t>
      </w:r>
      <w:r w:rsidRPr="00E17542">
        <w:rPr>
          <w:rFonts w:ascii="Times New Roman" w:hAnsi="Times New Roman" w:cs="Times New Roman"/>
          <w:color w:val="000000" w:themeColor="text1"/>
          <w:sz w:val="28"/>
          <w:szCs w:val="28"/>
        </w:rPr>
        <w:t xml:space="preserve">да и его учение. Буддийские святые. Будды и </w:t>
      </w:r>
      <w:proofErr w:type="spellStart"/>
      <w:r w:rsidRPr="00E17542">
        <w:rPr>
          <w:rFonts w:ascii="Times New Roman" w:hAnsi="Times New Roman" w:cs="Times New Roman"/>
          <w:color w:val="000000" w:themeColor="text1"/>
          <w:sz w:val="28"/>
          <w:szCs w:val="28"/>
        </w:rPr>
        <w:t>бодхисаттвы</w:t>
      </w:r>
      <w:proofErr w:type="spellEnd"/>
      <w:r w:rsidRPr="00E17542">
        <w:rPr>
          <w:rFonts w:ascii="Times New Roman" w:hAnsi="Times New Roman" w:cs="Times New Roman"/>
          <w:color w:val="000000" w:themeColor="text1"/>
          <w:sz w:val="28"/>
          <w:szCs w:val="28"/>
        </w:rPr>
        <w:t>. Семья в будди</w:t>
      </w:r>
      <w:r w:rsidRPr="00E17542">
        <w:rPr>
          <w:rFonts w:ascii="Times New Roman" w:hAnsi="Times New Roman" w:cs="Times New Roman"/>
          <w:color w:val="000000" w:themeColor="text1"/>
          <w:sz w:val="28"/>
          <w:szCs w:val="28"/>
        </w:rPr>
        <w:t>й</w:t>
      </w:r>
      <w:r w:rsidRPr="00E17542">
        <w:rPr>
          <w:rFonts w:ascii="Times New Roman" w:hAnsi="Times New Roman" w:cs="Times New Roman"/>
          <w:color w:val="000000" w:themeColor="text1"/>
          <w:sz w:val="28"/>
          <w:szCs w:val="28"/>
        </w:rPr>
        <w:t>ской культуре и ее ценности. Буддизм в России. Человек в буддийской ка</w:t>
      </w:r>
      <w:r w:rsidRPr="00E17542">
        <w:rPr>
          <w:rFonts w:ascii="Times New Roman" w:hAnsi="Times New Roman" w:cs="Times New Roman"/>
          <w:color w:val="000000" w:themeColor="text1"/>
          <w:sz w:val="28"/>
          <w:szCs w:val="28"/>
        </w:rPr>
        <w:t>р</w:t>
      </w:r>
      <w:r w:rsidRPr="00E17542">
        <w:rPr>
          <w:rFonts w:ascii="Times New Roman" w:hAnsi="Times New Roman" w:cs="Times New Roman"/>
          <w:color w:val="000000" w:themeColor="text1"/>
          <w:sz w:val="28"/>
          <w:szCs w:val="28"/>
        </w:rPr>
        <w:t>тине мира. Буддийские символы. Буддийские ритуалы. Буддийские святыни. Буддийские священные сооружения. Буддийский храм. Будди</w:t>
      </w:r>
      <w:r w:rsidRPr="00E17542">
        <w:rPr>
          <w:rFonts w:ascii="Times New Roman" w:hAnsi="Times New Roman" w:cs="Times New Roman"/>
          <w:color w:val="000000" w:themeColor="text1"/>
          <w:sz w:val="28"/>
          <w:szCs w:val="28"/>
        </w:rPr>
        <w:t>й</w:t>
      </w:r>
      <w:r w:rsidRPr="00E17542">
        <w:rPr>
          <w:rFonts w:ascii="Times New Roman" w:hAnsi="Times New Roman" w:cs="Times New Roman"/>
          <w:color w:val="000000" w:themeColor="text1"/>
          <w:sz w:val="28"/>
          <w:szCs w:val="28"/>
        </w:rPr>
        <w:t>ский календарь. Праздники в буддийской культуре. Искусство в буддийской культуре.</w:t>
      </w:r>
    </w:p>
    <w:p w:rsidR="00376F1B" w:rsidRPr="00E17542" w:rsidRDefault="00376F1B" w:rsidP="00E17542">
      <w:pPr>
        <w:spacing w:after="0" w:line="240" w:lineRule="auto"/>
        <w:ind w:firstLine="709"/>
        <w:jc w:val="both"/>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Любовь и уважение к Отечеству. Патриотизм многонационального и многоконфессионального народа России.</w:t>
      </w:r>
    </w:p>
    <w:p w:rsidR="00376F1B" w:rsidRPr="00E17542" w:rsidRDefault="00376F1B" w:rsidP="00E17542">
      <w:pPr>
        <w:spacing w:after="0" w:line="240" w:lineRule="auto"/>
        <w:ind w:firstLine="709"/>
        <w:jc w:val="both"/>
        <w:rPr>
          <w:rFonts w:ascii="Times New Roman" w:hAnsi="Times New Roman" w:cs="Times New Roman"/>
          <w:b/>
          <w:color w:val="000000" w:themeColor="text1"/>
          <w:sz w:val="28"/>
          <w:szCs w:val="28"/>
        </w:rPr>
      </w:pPr>
      <w:r w:rsidRPr="00E17542">
        <w:rPr>
          <w:rFonts w:ascii="Times New Roman" w:hAnsi="Times New Roman" w:cs="Times New Roman"/>
          <w:b/>
          <w:color w:val="000000" w:themeColor="text1"/>
          <w:sz w:val="28"/>
          <w:szCs w:val="28"/>
        </w:rPr>
        <w:t>Основы иудейской культуры</w:t>
      </w:r>
    </w:p>
    <w:p w:rsidR="00376F1B" w:rsidRPr="00E17542" w:rsidRDefault="00376F1B" w:rsidP="00E17542">
      <w:pPr>
        <w:spacing w:after="0" w:line="240" w:lineRule="auto"/>
        <w:ind w:firstLine="709"/>
        <w:jc w:val="both"/>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Россия – наша Родина.</w:t>
      </w:r>
    </w:p>
    <w:p w:rsidR="00376F1B" w:rsidRPr="00E17542" w:rsidRDefault="00376F1B" w:rsidP="00E17542">
      <w:pPr>
        <w:spacing w:after="0" w:line="240" w:lineRule="auto"/>
        <w:ind w:firstLine="709"/>
        <w:jc w:val="both"/>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Введение в иудейскую духовную традицию. Культура и религия. Тора — главная книга иудаизма. Классические тексты иудаизма. Патриархи е</w:t>
      </w:r>
      <w:r w:rsidRPr="00E17542">
        <w:rPr>
          <w:rFonts w:ascii="Times New Roman" w:hAnsi="Times New Roman" w:cs="Times New Roman"/>
          <w:color w:val="000000" w:themeColor="text1"/>
          <w:sz w:val="28"/>
          <w:szCs w:val="28"/>
        </w:rPr>
        <w:t>в</w:t>
      </w:r>
      <w:r w:rsidRPr="00E17542">
        <w:rPr>
          <w:rFonts w:ascii="Times New Roman" w:hAnsi="Times New Roman" w:cs="Times New Roman"/>
          <w:color w:val="000000" w:themeColor="text1"/>
          <w:sz w:val="28"/>
          <w:szCs w:val="28"/>
        </w:rPr>
        <w:t>рейского народа. Пророки и праведники в иудейской культуре. Храм в жизни иудеев. Назначение синагоги и ее устройство. Суббота (Шабат) в иудейской традиции. Иудаизм в России. Традиц</w:t>
      </w:r>
      <w:proofErr w:type="gramStart"/>
      <w:r w:rsidRPr="00E17542">
        <w:rPr>
          <w:rFonts w:ascii="Times New Roman" w:hAnsi="Times New Roman" w:cs="Times New Roman"/>
          <w:color w:val="000000" w:themeColor="text1"/>
          <w:sz w:val="28"/>
          <w:szCs w:val="28"/>
        </w:rPr>
        <w:t>ии иу</w:t>
      </w:r>
      <w:proofErr w:type="gramEnd"/>
      <w:r w:rsidRPr="00E17542">
        <w:rPr>
          <w:rFonts w:ascii="Times New Roman" w:hAnsi="Times New Roman" w:cs="Times New Roman"/>
          <w:color w:val="000000" w:themeColor="text1"/>
          <w:sz w:val="28"/>
          <w:szCs w:val="28"/>
        </w:rPr>
        <w:t>даизма в повседневной жизни е</w:t>
      </w:r>
      <w:r w:rsidRPr="00E17542">
        <w:rPr>
          <w:rFonts w:ascii="Times New Roman" w:hAnsi="Times New Roman" w:cs="Times New Roman"/>
          <w:color w:val="000000" w:themeColor="text1"/>
          <w:sz w:val="28"/>
          <w:szCs w:val="28"/>
        </w:rPr>
        <w:t>в</w:t>
      </w:r>
      <w:r w:rsidRPr="00E17542">
        <w:rPr>
          <w:rFonts w:ascii="Times New Roman" w:hAnsi="Times New Roman" w:cs="Times New Roman"/>
          <w:color w:val="000000" w:themeColor="text1"/>
          <w:sz w:val="28"/>
          <w:szCs w:val="28"/>
        </w:rPr>
        <w:t>реев. Ответственное принятие заповедей. Еврейский дом. Знакомство с е</w:t>
      </w:r>
      <w:r w:rsidRPr="00E17542">
        <w:rPr>
          <w:rFonts w:ascii="Times New Roman" w:hAnsi="Times New Roman" w:cs="Times New Roman"/>
          <w:color w:val="000000" w:themeColor="text1"/>
          <w:sz w:val="28"/>
          <w:szCs w:val="28"/>
        </w:rPr>
        <w:t>в</w:t>
      </w:r>
      <w:r w:rsidRPr="00E17542">
        <w:rPr>
          <w:rFonts w:ascii="Times New Roman" w:hAnsi="Times New Roman" w:cs="Times New Roman"/>
          <w:color w:val="000000" w:themeColor="text1"/>
          <w:sz w:val="28"/>
          <w:szCs w:val="28"/>
        </w:rPr>
        <w:t>рейским календарем: его устройство и особенности. Еврейские праздники: их история и традиции. Ценности семейной жизни в иудейской традиции. </w:t>
      </w:r>
    </w:p>
    <w:p w:rsidR="00376F1B" w:rsidRPr="00E17542" w:rsidRDefault="00376F1B" w:rsidP="00E17542">
      <w:pPr>
        <w:spacing w:after="0" w:line="240" w:lineRule="auto"/>
        <w:ind w:firstLine="709"/>
        <w:jc w:val="both"/>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Любовь и уважение к Отечеству. Патриотизм многонационального и многоконфессионального народа России.</w:t>
      </w:r>
    </w:p>
    <w:p w:rsidR="00376F1B" w:rsidRPr="00E17542" w:rsidRDefault="00376F1B" w:rsidP="00E17542">
      <w:pPr>
        <w:spacing w:after="0" w:line="240" w:lineRule="auto"/>
        <w:ind w:firstLine="709"/>
        <w:jc w:val="both"/>
        <w:rPr>
          <w:rFonts w:ascii="Times New Roman" w:hAnsi="Times New Roman" w:cs="Times New Roman"/>
          <w:b/>
          <w:color w:val="000000" w:themeColor="text1"/>
          <w:sz w:val="28"/>
          <w:szCs w:val="28"/>
        </w:rPr>
      </w:pPr>
      <w:r w:rsidRPr="00E17542">
        <w:rPr>
          <w:rFonts w:ascii="Times New Roman" w:hAnsi="Times New Roman" w:cs="Times New Roman"/>
          <w:b/>
          <w:color w:val="000000" w:themeColor="text1"/>
          <w:sz w:val="28"/>
          <w:szCs w:val="28"/>
        </w:rPr>
        <w:t>Основы мировых религиозных культур</w:t>
      </w:r>
    </w:p>
    <w:p w:rsidR="00376F1B" w:rsidRPr="00E17542" w:rsidRDefault="00376F1B" w:rsidP="00E17542">
      <w:pPr>
        <w:spacing w:after="0" w:line="240" w:lineRule="auto"/>
        <w:ind w:firstLine="709"/>
        <w:jc w:val="both"/>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Россия – наша Родина.</w:t>
      </w:r>
    </w:p>
    <w:p w:rsidR="00376F1B" w:rsidRPr="00E17542" w:rsidRDefault="00376F1B" w:rsidP="00E17542">
      <w:pPr>
        <w:spacing w:after="0" w:line="240" w:lineRule="auto"/>
        <w:ind w:firstLine="709"/>
        <w:jc w:val="both"/>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w:t>
      </w:r>
      <w:r w:rsidRPr="00E17542">
        <w:rPr>
          <w:rFonts w:ascii="Times New Roman" w:hAnsi="Times New Roman" w:cs="Times New Roman"/>
          <w:color w:val="000000" w:themeColor="text1"/>
          <w:sz w:val="28"/>
          <w:szCs w:val="28"/>
        </w:rPr>
        <w:t>н</w:t>
      </w:r>
      <w:r w:rsidRPr="00E17542">
        <w:rPr>
          <w:rFonts w:ascii="Times New Roman" w:hAnsi="Times New Roman" w:cs="Times New Roman"/>
          <w:color w:val="000000" w:themeColor="text1"/>
          <w:sz w:val="28"/>
          <w:szCs w:val="28"/>
        </w:rPr>
        <w:t xml:space="preserve">ности. Долг, свобода, ответственность, учение и труд. </w:t>
      </w:r>
      <w:proofErr w:type="gramStart"/>
      <w:r w:rsidRPr="00E17542">
        <w:rPr>
          <w:rFonts w:ascii="Times New Roman" w:hAnsi="Times New Roman" w:cs="Times New Roman"/>
          <w:color w:val="000000" w:themeColor="text1"/>
          <w:sz w:val="28"/>
          <w:szCs w:val="28"/>
        </w:rPr>
        <w:t xml:space="preserve">Милосердие, забота о </w:t>
      </w:r>
      <w:r w:rsidRPr="00E17542">
        <w:rPr>
          <w:rFonts w:ascii="Times New Roman" w:hAnsi="Times New Roman" w:cs="Times New Roman"/>
          <w:color w:val="000000" w:themeColor="text1"/>
          <w:sz w:val="28"/>
          <w:szCs w:val="28"/>
        </w:rPr>
        <w:lastRenderedPageBreak/>
        <w:t>слабых, взаимопомощь, социальные проблемы общества и отношение к ним разных религий.</w:t>
      </w:r>
      <w:proofErr w:type="gramEnd"/>
    </w:p>
    <w:p w:rsidR="00376F1B" w:rsidRPr="00E17542" w:rsidRDefault="00376F1B" w:rsidP="00E17542">
      <w:pPr>
        <w:spacing w:after="0" w:line="240" w:lineRule="auto"/>
        <w:ind w:firstLine="709"/>
        <w:jc w:val="both"/>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Любовь и уважение к Отечеству. Патриотизм многонационального и многоконфессионального народа России.</w:t>
      </w:r>
    </w:p>
    <w:p w:rsidR="00376F1B" w:rsidRPr="00E17542" w:rsidRDefault="00376F1B" w:rsidP="00E17542">
      <w:pPr>
        <w:spacing w:after="0" w:line="240" w:lineRule="auto"/>
        <w:ind w:firstLine="709"/>
        <w:jc w:val="both"/>
        <w:rPr>
          <w:rFonts w:ascii="Times New Roman" w:hAnsi="Times New Roman" w:cs="Times New Roman"/>
          <w:b/>
          <w:color w:val="000000" w:themeColor="text1"/>
          <w:sz w:val="28"/>
          <w:szCs w:val="28"/>
        </w:rPr>
      </w:pPr>
      <w:r w:rsidRPr="00E17542">
        <w:rPr>
          <w:rFonts w:ascii="Times New Roman" w:hAnsi="Times New Roman" w:cs="Times New Roman"/>
          <w:b/>
          <w:color w:val="000000" w:themeColor="text1"/>
          <w:sz w:val="28"/>
          <w:szCs w:val="28"/>
        </w:rPr>
        <w:t>Основы светской этики</w:t>
      </w:r>
    </w:p>
    <w:p w:rsidR="00376F1B" w:rsidRPr="00E17542" w:rsidRDefault="00376F1B" w:rsidP="00E17542">
      <w:pPr>
        <w:spacing w:after="0" w:line="240" w:lineRule="auto"/>
        <w:ind w:firstLine="709"/>
        <w:jc w:val="both"/>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Россия – наша Родина.</w:t>
      </w:r>
    </w:p>
    <w:p w:rsidR="00376F1B" w:rsidRPr="00E17542" w:rsidRDefault="00376F1B" w:rsidP="00E17542">
      <w:pPr>
        <w:spacing w:after="0" w:line="240" w:lineRule="auto"/>
        <w:ind w:firstLine="709"/>
        <w:jc w:val="both"/>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Культура и мораль. Этика и ее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w:t>
      </w:r>
      <w:r w:rsidRPr="00E17542">
        <w:rPr>
          <w:rFonts w:ascii="Times New Roman" w:hAnsi="Times New Roman" w:cs="Times New Roman"/>
          <w:color w:val="000000" w:themeColor="text1"/>
          <w:sz w:val="28"/>
          <w:szCs w:val="28"/>
        </w:rPr>
        <w:t>и</w:t>
      </w:r>
      <w:r w:rsidRPr="00E17542">
        <w:rPr>
          <w:rFonts w:ascii="Times New Roman" w:hAnsi="Times New Roman" w:cs="Times New Roman"/>
          <w:color w:val="000000" w:themeColor="text1"/>
          <w:sz w:val="28"/>
          <w:szCs w:val="28"/>
        </w:rPr>
        <w:t>мательства. Что значит быть нравственным в наше время? Вы</w:t>
      </w:r>
      <w:r w:rsidRPr="00E17542">
        <w:rPr>
          <w:rFonts w:ascii="Times New Roman" w:hAnsi="Times New Roman" w:cs="Times New Roman"/>
          <w:color w:val="000000" w:themeColor="text1"/>
          <w:sz w:val="28"/>
          <w:szCs w:val="28"/>
        </w:rPr>
        <w:t>с</w:t>
      </w:r>
      <w:r w:rsidRPr="00E17542">
        <w:rPr>
          <w:rFonts w:ascii="Times New Roman" w:hAnsi="Times New Roman" w:cs="Times New Roman"/>
          <w:color w:val="000000" w:themeColor="text1"/>
          <w:sz w:val="28"/>
          <w:szCs w:val="28"/>
        </w:rPr>
        <w:t>шие нравственные ценности, идеалы, принципы морали. Методика создания морального кодекса в школе. Нормы морали. Этикет. Образование как нра</w:t>
      </w:r>
      <w:r w:rsidRPr="00E17542">
        <w:rPr>
          <w:rFonts w:ascii="Times New Roman" w:hAnsi="Times New Roman" w:cs="Times New Roman"/>
          <w:color w:val="000000" w:themeColor="text1"/>
          <w:sz w:val="28"/>
          <w:szCs w:val="28"/>
        </w:rPr>
        <w:t>в</w:t>
      </w:r>
      <w:r w:rsidRPr="00E17542">
        <w:rPr>
          <w:rFonts w:ascii="Times New Roman" w:hAnsi="Times New Roman" w:cs="Times New Roman"/>
          <w:color w:val="000000" w:themeColor="text1"/>
          <w:sz w:val="28"/>
          <w:szCs w:val="28"/>
        </w:rPr>
        <w:t>ственная норма. Методы нравственного самосовершенствования.</w:t>
      </w:r>
    </w:p>
    <w:p w:rsidR="00376F1B" w:rsidRPr="00E17542" w:rsidRDefault="00376F1B" w:rsidP="00E17542">
      <w:pPr>
        <w:spacing w:after="0" w:line="240" w:lineRule="auto"/>
        <w:ind w:firstLine="709"/>
        <w:jc w:val="both"/>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Любовь и уважение к Отечеству. Патриотизм многонационального и многоконфессионального народа России.</w:t>
      </w:r>
    </w:p>
    <w:p w:rsidR="00376F1B" w:rsidRPr="00E17542" w:rsidRDefault="00376F1B" w:rsidP="00E17542">
      <w:pPr>
        <w:pStyle w:val="afe"/>
        <w:spacing w:line="240" w:lineRule="auto"/>
        <w:ind w:firstLine="454"/>
        <w:rPr>
          <w:rFonts w:ascii="Times New Roman" w:hAnsi="Times New Roman" w:cs="Times New Roman"/>
          <w:color w:val="000000" w:themeColor="text1"/>
          <w:spacing w:val="-3"/>
          <w:sz w:val="28"/>
          <w:szCs w:val="28"/>
        </w:rPr>
      </w:pPr>
    </w:p>
    <w:p w:rsidR="00376F1B" w:rsidRPr="00E17542" w:rsidRDefault="00376F1B" w:rsidP="00E17542">
      <w:pPr>
        <w:pStyle w:val="af2"/>
        <w:spacing w:before="0" w:beforeAutospacing="0" w:after="0"/>
        <w:ind w:left="2978"/>
        <w:outlineLvl w:val="1"/>
        <w:rPr>
          <w:rFonts w:eastAsia="MS Gothic"/>
          <w:b/>
          <w:color w:val="000000" w:themeColor="text1"/>
          <w:sz w:val="28"/>
          <w:szCs w:val="28"/>
        </w:rPr>
      </w:pPr>
      <w:bookmarkStart w:id="39" w:name="_Toc424564335"/>
      <w:bookmarkStart w:id="40" w:name="_Toc288410687"/>
      <w:bookmarkStart w:id="41" w:name="_Toc288410558"/>
      <w:bookmarkStart w:id="42" w:name="_Toc288394091"/>
      <w:r w:rsidRPr="00E17542">
        <w:rPr>
          <w:rFonts w:eastAsia="MS Gothic"/>
          <w:b/>
          <w:color w:val="000000" w:themeColor="text1"/>
          <w:sz w:val="28"/>
          <w:szCs w:val="28"/>
        </w:rPr>
        <w:t>Изобразительное искусство</w:t>
      </w:r>
      <w:bookmarkEnd w:id="39"/>
      <w:bookmarkEnd w:id="40"/>
      <w:bookmarkEnd w:id="41"/>
      <w:bookmarkEnd w:id="42"/>
    </w:p>
    <w:p w:rsidR="00376F1B" w:rsidRPr="00E17542" w:rsidRDefault="00376F1B" w:rsidP="00E17542">
      <w:pPr>
        <w:pStyle w:val="afe"/>
        <w:spacing w:line="240" w:lineRule="auto"/>
        <w:ind w:firstLine="454"/>
        <w:rPr>
          <w:rFonts w:ascii="Times New Roman" w:eastAsia="Times New Roman" w:hAnsi="Times New Roman" w:cs="Times New Roman"/>
          <w:b/>
          <w:bCs/>
          <w:iCs/>
          <w:color w:val="000000" w:themeColor="text1"/>
          <w:sz w:val="28"/>
          <w:szCs w:val="28"/>
        </w:rPr>
      </w:pPr>
      <w:r w:rsidRPr="00E17542">
        <w:rPr>
          <w:rFonts w:ascii="Times New Roman" w:hAnsi="Times New Roman" w:cs="Times New Roman"/>
          <w:b/>
          <w:bCs/>
          <w:iCs/>
          <w:color w:val="000000" w:themeColor="text1"/>
          <w:sz w:val="28"/>
          <w:szCs w:val="28"/>
        </w:rPr>
        <w:t>Виды художественной деятельности</w:t>
      </w:r>
    </w:p>
    <w:p w:rsidR="00376F1B" w:rsidRPr="00E17542" w:rsidRDefault="00376F1B" w:rsidP="00E17542">
      <w:pPr>
        <w:pStyle w:val="afe"/>
        <w:spacing w:line="240" w:lineRule="auto"/>
        <w:ind w:firstLine="454"/>
        <w:rPr>
          <w:rFonts w:ascii="Times New Roman" w:hAnsi="Times New Roman" w:cs="Times New Roman"/>
          <w:b/>
          <w:bCs/>
          <w:color w:val="000000" w:themeColor="text1"/>
          <w:sz w:val="28"/>
          <w:szCs w:val="28"/>
        </w:rPr>
      </w:pPr>
      <w:r w:rsidRPr="00E17542">
        <w:rPr>
          <w:rFonts w:ascii="Times New Roman" w:hAnsi="Times New Roman" w:cs="Times New Roman"/>
          <w:b/>
          <w:bCs/>
          <w:color w:val="000000" w:themeColor="text1"/>
          <w:sz w:val="28"/>
          <w:szCs w:val="28"/>
        </w:rPr>
        <w:t xml:space="preserve">Восприятие произведений искусства. </w:t>
      </w:r>
      <w:r w:rsidRPr="00E17542">
        <w:rPr>
          <w:rFonts w:ascii="Times New Roman" w:hAnsi="Times New Roman" w:cs="Times New Roman"/>
          <w:color w:val="000000" w:themeColor="text1"/>
          <w:sz w:val="28"/>
          <w:szCs w:val="28"/>
        </w:rPr>
        <w:t>Особенности художественного творчества: художник и зритель. Образная сущность искусства: худож</w:t>
      </w:r>
      <w:r w:rsidRPr="00E17542">
        <w:rPr>
          <w:rFonts w:ascii="Times New Roman" w:hAnsi="Times New Roman" w:cs="Times New Roman"/>
          <w:color w:val="000000" w:themeColor="text1"/>
          <w:sz w:val="28"/>
          <w:szCs w:val="28"/>
        </w:rPr>
        <w:t>е</w:t>
      </w:r>
      <w:r w:rsidRPr="00E17542">
        <w:rPr>
          <w:rFonts w:ascii="Times New Roman" w:hAnsi="Times New Roman" w:cs="Times New Roman"/>
          <w:color w:val="000000" w:themeColor="text1"/>
          <w:sz w:val="28"/>
          <w:szCs w:val="28"/>
        </w:rPr>
        <w:t xml:space="preserve">ственный образ, его условность, передача общего </w:t>
      </w:r>
      <w:proofErr w:type="gramStart"/>
      <w:r w:rsidRPr="00E17542">
        <w:rPr>
          <w:rFonts w:ascii="Times New Roman" w:hAnsi="Times New Roman" w:cs="Times New Roman"/>
          <w:color w:val="000000" w:themeColor="text1"/>
          <w:sz w:val="28"/>
          <w:szCs w:val="28"/>
        </w:rPr>
        <w:t>через</w:t>
      </w:r>
      <w:proofErr w:type="gramEnd"/>
      <w:r w:rsidRPr="00E17542">
        <w:rPr>
          <w:rFonts w:ascii="Times New Roman" w:hAnsi="Times New Roman" w:cs="Times New Roman"/>
          <w:color w:val="000000" w:themeColor="text1"/>
          <w:sz w:val="28"/>
          <w:szCs w:val="28"/>
        </w:rPr>
        <w:t xml:space="preserve"> единичное. Отраж</w:t>
      </w:r>
      <w:r w:rsidRPr="00E17542">
        <w:rPr>
          <w:rFonts w:ascii="Times New Roman" w:hAnsi="Times New Roman" w:cs="Times New Roman"/>
          <w:color w:val="000000" w:themeColor="text1"/>
          <w:sz w:val="28"/>
          <w:szCs w:val="28"/>
        </w:rPr>
        <w:t>е</w:t>
      </w:r>
      <w:r w:rsidRPr="00E17542">
        <w:rPr>
          <w:rFonts w:ascii="Times New Roman" w:hAnsi="Times New Roman" w:cs="Times New Roman"/>
          <w:color w:val="000000" w:themeColor="text1"/>
          <w:sz w:val="28"/>
          <w:szCs w:val="28"/>
        </w:rPr>
        <w:t>ние в произведениях пластических искусств общечеловеческих идей о нра</w:t>
      </w:r>
      <w:r w:rsidRPr="00E17542">
        <w:rPr>
          <w:rFonts w:ascii="Times New Roman" w:hAnsi="Times New Roman" w:cs="Times New Roman"/>
          <w:color w:val="000000" w:themeColor="text1"/>
          <w:sz w:val="28"/>
          <w:szCs w:val="28"/>
        </w:rPr>
        <w:t>в</w:t>
      </w:r>
      <w:r w:rsidRPr="00E17542">
        <w:rPr>
          <w:rFonts w:ascii="Times New Roman" w:hAnsi="Times New Roman" w:cs="Times New Roman"/>
          <w:color w:val="000000" w:themeColor="text1"/>
          <w:sz w:val="28"/>
          <w:szCs w:val="28"/>
        </w:rPr>
        <w:t>ственности и эстетике: отношение к природе, человеку и обще</w:t>
      </w:r>
      <w:r w:rsidRPr="00E17542">
        <w:rPr>
          <w:rFonts w:ascii="Times New Roman" w:hAnsi="Times New Roman" w:cs="Times New Roman"/>
          <w:color w:val="000000" w:themeColor="text1"/>
          <w:spacing w:val="2"/>
          <w:sz w:val="28"/>
          <w:szCs w:val="28"/>
        </w:rPr>
        <w:t>ству. Фот</w:t>
      </w:r>
      <w:r w:rsidRPr="00E17542">
        <w:rPr>
          <w:rFonts w:ascii="Times New Roman" w:hAnsi="Times New Roman" w:cs="Times New Roman"/>
          <w:color w:val="000000" w:themeColor="text1"/>
          <w:spacing w:val="2"/>
          <w:sz w:val="28"/>
          <w:szCs w:val="28"/>
        </w:rPr>
        <w:t>о</w:t>
      </w:r>
      <w:r w:rsidRPr="00E17542">
        <w:rPr>
          <w:rFonts w:ascii="Times New Roman" w:hAnsi="Times New Roman" w:cs="Times New Roman"/>
          <w:color w:val="000000" w:themeColor="text1"/>
          <w:spacing w:val="2"/>
          <w:sz w:val="28"/>
          <w:szCs w:val="28"/>
        </w:rPr>
        <w:t>графия и произведение изобразительного искус</w:t>
      </w:r>
      <w:r w:rsidRPr="00E17542">
        <w:rPr>
          <w:rFonts w:ascii="Times New Roman" w:hAnsi="Times New Roman" w:cs="Times New Roman"/>
          <w:color w:val="000000" w:themeColor="text1"/>
          <w:sz w:val="28"/>
          <w:szCs w:val="28"/>
        </w:rPr>
        <w:t>ства: сходство и различия. Человек, мир природы в реальной жизни: образ человека, природы в иску</w:t>
      </w:r>
      <w:r w:rsidRPr="00E17542">
        <w:rPr>
          <w:rFonts w:ascii="Times New Roman" w:hAnsi="Times New Roman" w:cs="Times New Roman"/>
          <w:color w:val="000000" w:themeColor="text1"/>
          <w:sz w:val="28"/>
          <w:szCs w:val="28"/>
        </w:rPr>
        <w:t>с</w:t>
      </w:r>
      <w:r w:rsidRPr="00E17542">
        <w:rPr>
          <w:rFonts w:ascii="Times New Roman" w:hAnsi="Times New Roman" w:cs="Times New Roman"/>
          <w:color w:val="000000" w:themeColor="text1"/>
          <w:sz w:val="28"/>
          <w:szCs w:val="28"/>
        </w:rPr>
        <w:t xml:space="preserve">стве. Представления </w:t>
      </w:r>
      <w:r w:rsidRPr="00E17542">
        <w:rPr>
          <w:rFonts w:ascii="Times New Roman" w:hAnsi="Times New Roman" w:cs="Times New Roman"/>
          <w:color w:val="000000" w:themeColor="text1"/>
          <w:spacing w:val="2"/>
          <w:sz w:val="28"/>
          <w:szCs w:val="28"/>
        </w:rPr>
        <w:t>о богатстве и разнообразии художественной культуры (на примере культуры народов России). Выдающиеся предста</w:t>
      </w:r>
      <w:r w:rsidRPr="00E17542">
        <w:rPr>
          <w:rFonts w:ascii="Times New Roman" w:hAnsi="Times New Roman" w:cs="Times New Roman"/>
          <w:color w:val="000000" w:themeColor="text1"/>
          <w:sz w:val="28"/>
          <w:szCs w:val="28"/>
        </w:rPr>
        <w:t>вители изобр</w:t>
      </w:r>
      <w:r w:rsidRPr="00E17542">
        <w:rPr>
          <w:rFonts w:ascii="Times New Roman" w:hAnsi="Times New Roman" w:cs="Times New Roman"/>
          <w:color w:val="000000" w:themeColor="text1"/>
          <w:sz w:val="28"/>
          <w:szCs w:val="28"/>
        </w:rPr>
        <w:t>а</w:t>
      </w:r>
      <w:r w:rsidRPr="00E17542">
        <w:rPr>
          <w:rFonts w:ascii="Times New Roman" w:hAnsi="Times New Roman" w:cs="Times New Roman"/>
          <w:color w:val="000000" w:themeColor="text1"/>
          <w:sz w:val="28"/>
          <w:szCs w:val="28"/>
        </w:rPr>
        <w:t>зительного искусства народов России (по выбору). Ведущие художественные музеи России (ГТГ, Русский музей, Эрмитаж) и региональные музеи. Во</w:t>
      </w:r>
      <w:r w:rsidRPr="00E17542">
        <w:rPr>
          <w:rFonts w:ascii="Times New Roman" w:hAnsi="Times New Roman" w:cs="Times New Roman"/>
          <w:color w:val="000000" w:themeColor="text1"/>
          <w:sz w:val="28"/>
          <w:szCs w:val="28"/>
        </w:rPr>
        <w:t>с</w:t>
      </w:r>
      <w:r w:rsidRPr="00E17542">
        <w:rPr>
          <w:rFonts w:ascii="Times New Roman" w:hAnsi="Times New Roman" w:cs="Times New Roman"/>
          <w:color w:val="000000" w:themeColor="text1"/>
          <w:sz w:val="28"/>
          <w:szCs w:val="28"/>
        </w:rPr>
        <w:t>приятие и эмо</w:t>
      </w:r>
      <w:r w:rsidRPr="00E17542">
        <w:rPr>
          <w:rFonts w:ascii="Times New Roman" w:hAnsi="Times New Roman" w:cs="Times New Roman"/>
          <w:color w:val="000000" w:themeColor="text1"/>
          <w:spacing w:val="2"/>
          <w:sz w:val="28"/>
          <w:szCs w:val="28"/>
        </w:rPr>
        <w:t xml:space="preserve">циональная оценка шедевров национального, российского </w:t>
      </w:r>
      <w:r w:rsidRPr="00E17542">
        <w:rPr>
          <w:rFonts w:ascii="Times New Roman" w:hAnsi="Times New Roman" w:cs="Times New Roman"/>
          <w:color w:val="000000" w:themeColor="text1"/>
          <w:sz w:val="28"/>
          <w:szCs w:val="28"/>
        </w:rPr>
        <w:t>и мирового искусства. Представление о роли изобразительных (пластических) иску</w:t>
      </w:r>
      <w:proofErr w:type="gramStart"/>
      <w:r w:rsidRPr="00E17542">
        <w:rPr>
          <w:rFonts w:ascii="Times New Roman" w:hAnsi="Times New Roman" w:cs="Times New Roman"/>
          <w:color w:val="000000" w:themeColor="text1"/>
          <w:sz w:val="28"/>
          <w:szCs w:val="28"/>
        </w:rPr>
        <w:t>сств в п</w:t>
      </w:r>
      <w:proofErr w:type="gramEnd"/>
      <w:r w:rsidRPr="00E17542">
        <w:rPr>
          <w:rFonts w:ascii="Times New Roman" w:hAnsi="Times New Roman" w:cs="Times New Roman"/>
          <w:color w:val="000000" w:themeColor="text1"/>
          <w:sz w:val="28"/>
          <w:szCs w:val="28"/>
        </w:rPr>
        <w:t>овседневной жизни человека, в организации его материального окружения.</w:t>
      </w:r>
    </w:p>
    <w:p w:rsidR="00376F1B" w:rsidRPr="00E17542" w:rsidRDefault="00376F1B" w:rsidP="00E17542">
      <w:pPr>
        <w:pStyle w:val="afe"/>
        <w:spacing w:line="240" w:lineRule="auto"/>
        <w:ind w:firstLine="454"/>
        <w:rPr>
          <w:rFonts w:ascii="Times New Roman" w:hAnsi="Times New Roman" w:cs="Times New Roman"/>
          <w:b/>
          <w:bCs/>
          <w:color w:val="000000" w:themeColor="text1"/>
          <w:sz w:val="28"/>
          <w:szCs w:val="28"/>
        </w:rPr>
      </w:pPr>
      <w:r w:rsidRPr="00E17542">
        <w:rPr>
          <w:rFonts w:ascii="Times New Roman" w:hAnsi="Times New Roman" w:cs="Times New Roman"/>
          <w:b/>
          <w:bCs/>
          <w:color w:val="000000" w:themeColor="text1"/>
          <w:sz w:val="28"/>
          <w:szCs w:val="28"/>
        </w:rPr>
        <w:t xml:space="preserve">Рисунок. </w:t>
      </w:r>
      <w:proofErr w:type="gramStart"/>
      <w:r w:rsidRPr="00E17542">
        <w:rPr>
          <w:rFonts w:ascii="Times New Roman" w:hAnsi="Times New Roman" w:cs="Times New Roman"/>
          <w:color w:val="000000" w:themeColor="text1"/>
          <w:sz w:val="28"/>
          <w:szCs w:val="28"/>
        </w:rPr>
        <w:t>Материалы для д. Приемы</w:t>
      </w:r>
      <w:r w:rsidRPr="00E17542">
        <w:rPr>
          <w:rFonts w:ascii="Times New Roman" w:hAnsi="Times New Roman" w:cs="Times New Roman"/>
          <w:color w:val="000000" w:themeColor="text1"/>
          <w:sz w:val="28"/>
          <w:szCs w:val="28"/>
        </w:rPr>
        <w:t> </w:t>
      </w:r>
      <w:r w:rsidRPr="00E17542">
        <w:rPr>
          <w:rFonts w:ascii="Times New Roman" w:hAnsi="Times New Roman" w:cs="Times New Roman"/>
          <w:color w:val="000000" w:themeColor="text1"/>
          <w:sz w:val="28"/>
          <w:szCs w:val="28"/>
        </w:rPr>
        <w:t>т.</w:t>
      </w:r>
      <w:r w:rsidRPr="00E17542">
        <w:rPr>
          <w:rFonts w:ascii="Times New Roman" w:hAnsi="Times New Roman" w:cs="Times New Roman"/>
          <w:color w:val="000000" w:themeColor="text1"/>
          <w:sz w:val="28"/>
          <w:szCs w:val="28"/>
        </w:rPr>
        <w:t> </w:t>
      </w:r>
      <w:r w:rsidRPr="00E17542">
        <w:rPr>
          <w:rFonts w:ascii="Times New Roman" w:hAnsi="Times New Roman" w:cs="Times New Roman"/>
          <w:color w:val="000000" w:themeColor="text1"/>
          <w:sz w:val="28"/>
          <w:szCs w:val="28"/>
        </w:rPr>
        <w:t>рисунка: карандаш, ручка, фл</w:t>
      </w:r>
      <w:r w:rsidRPr="00E17542">
        <w:rPr>
          <w:rFonts w:ascii="Times New Roman" w:hAnsi="Times New Roman" w:cs="Times New Roman"/>
          <w:color w:val="000000" w:themeColor="text1"/>
          <w:sz w:val="28"/>
          <w:szCs w:val="28"/>
        </w:rPr>
        <w:t>о</w:t>
      </w:r>
      <w:r w:rsidRPr="00E17542">
        <w:rPr>
          <w:rFonts w:ascii="Times New Roman" w:hAnsi="Times New Roman" w:cs="Times New Roman"/>
          <w:color w:val="000000" w:themeColor="text1"/>
          <w:sz w:val="28"/>
          <w:szCs w:val="28"/>
        </w:rPr>
        <w:t>мастер, уголь, пастель, мелки и работы с различными графическими матер</w:t>
      </w:r>
      <w:r w:rsidRPr="00E17542">
        <w:rPr>
          <w:rFonts w:ascii="Times New Roman" w:hAnsi="Times New Roman" w:cs="Times New Roman"/>
          <w:color w:val="000000" w:themeColor="text1"/>
          <w:sz w:val="28"/>
          <w:szCs w:val="28"/>
        </w:rPr>
        <w:t>и</w:t>
      </w:r>
      <w:r w:rsidRPr="00E17542">
        <w:rPr>
          <w:rFonts w:ascii="Times New Roman" w:hAnsi="Times New Roman" w:cs="Times New Roman"/>
          <w:color w:val="000000" w:themeColor="text1"/>
          <w:sz w:val="28"/>
          <w:szCs w:val="28"/>
        </w:rPr>
        <w:t>алами.</w:t>
      </w:r>
      <w:proofErr w:type="gramEnd"/>
      <w:r w:rsidRPr="00E17542">
        <w:rPr>
          <w:rFonts w:ascii="Times New Roman" w:hAnsi="Times New Roman" w:cs="Times New Roman"/>
          <w:color w:val="000000" w:themeColor="text1"/>
          <w:sz w:val="28"/>
          <w:szCs w:val="28"/>
        </w:rPr>
        <w:t xml:space="preserve"> Роль рисунка в искусстве: основная и вспомогательная. Красота и разнообразие </w:t>
      </w:r>
      <w:r w:rsidRPr="00E17542">
        <w:rPr>
          <w:rFonts w:ascii="Times New Roman" w:hAnsi="Times New Roman" w:cs="Times New Roman"/>
          <w:color w:val="000000" w:themeColor="text1"/>
          <w:spacing w:val="2"/>
          <w:sz w:val="28"/>
          <w:szCs w:val="28"/>
        </w:rPr>
        <w:t>природы, человека, зданий, предметов, выраженные средств</w:t>
      </w:r>
      <w:r w:rsidRPr="00E17542">
        <w:rPr>
          <w:rFonts w:ascii="Times New Roman" w:hAnsi="Times New Roman" w:cs="Times New Roman"/>
          <w:color w:val="000000" w:themeColor="text1"/>
          <w:spacing w:val="2"/>
          <w:sz w:val="28"/>
          <w:szCs w:val="28"/>
        </w:rPr>
        <w:t>а</w:t>
      </w:r>
      <w:r w:rsidRPr="00E17542">
        <w:rPr>
          <w:rFonts w:ascii="Times New Roman" w:hAnsi="Times New Roman" w:cs="Times New Roman"/>
          <w:color w:val="000000" w:themeColor="text1"/>
          <w:spacing w:val="2"/>
          <w:sz w:val="28"/>
          <w:szCs w:val="28"/>
        </w:rPr>
        <w:t xml:space="preserve">ми рисунка. Изображение деревьев, птиц, животных: </w:t>
      </w:r>
      <w:r w:rsidRPr="00E17542">
        <w:rPr>
          <w:rFonts w:ascii="Times New Roman" w:hAnsi="Times New Roman" w:cs="Times New Roman"/>
          <w:color w:val="000000" w:themeColor="text1"/>
          <w:sz w:val="28"/>
          <w:szCs w:val="28"/>
        </w:rPr>
        <w:t>общие и характерные черты.</w:t>
      </w:r>
    </w:p>
    <w:p w:rsidR="00376F1B" w:rsidRPr="00E17542" w:rsidRDefault="00376F1B" w:rsidP="00E17542">
      <w:pPr>
        <w:pStyle w:val="afe"/>
        <w:spacing w:line="240" w:lineRule="auto"/>
        <w:ind w:firstLine="454"/>
        <w:rPr>
          <w:rFonts w:ascii="Times New Roman" w:hAnsi="Times New Roman" w:cs="Times New Roman"/>
          <w:b/>
          <w:bCs/>
          <w:color w:val="000000" w:themeColor="text1"/>
          <w:sz w:val="28"/>
          <w:szCs w:val="28"/>
        </w:rPr>
      </w:pPr>
      <w:r w:rsidRPr="00E17542">
        <w:rPr>
          <w:rFonts w:ascii="Times New Roman" w:hAnsi="Times New Roman" w:cs="Times New Roman"/>
          <w:b/>
          <w:bCs/>
          <w:color w:val="000000" w:themeColor="text1"/>
          <w:spacing w:val="2"/>
          <w:sz w:val="28"/>
          <w:szCs w:val="28"/>
        </w:rPr>
        <w:t xml:space="preserve">Живопись. </w:t>
      </w:r>
      <w:r w:rsidRPr="00E17542">
        <w:rPr>
          <w:rFonts w:ascii="Times New Roman" w:hAnsi="Times New Roman" w:cs="Times New Roman"/>
          <w:color w:val="000000" w:themeColor="text1"/>
          <w:spacing w:val="2"/>
          <w:sz w:val="28"/>
          <w:szCs w:val="28"/>
        </w:rPr>
        <w:t xml:space="preserve">Живописные материалы. Красота и разнообразие природы, человека, зданий, предметов, выраженные </w:t>
      </w:r>
      <w:r w:rsidRPr="00E17542">
        <w:rPr>
          <w:rFonts w:ascii="Times New Roman" w:hAnsi="Times New Roman" w:cs="Times New Roman"/>
          <w:color w:val="000000" w:themeColor="text1"/>
          <w:sz w:val="28"/>
          <w:szCs w:val="28"/>
        </w:rPr>
        <w:t xml:space="preserve">средствами живописи. Цвет основа языка живописи. </w:t>
      </w:r>
      <w:r w:rsidRPr="00E17542">
        <w:rPr>
          <w:rFonts w:ascii="Times New Roman" w:hAnsi="Times New Roman" w:cs="Times New Roman"/>
          <w:color w:val="000000" w:themeColor="text1"/>
          <w:spacing w:val="2"/>
          <w:sz w:val="28"/>
          <w:szCs w:val="28"/>
        </w:rPr>
        <w:t>Выбор средств художественной выразител</w:t>
      </w:r>
      <w:r w:rsidRPr="00E17542">
        <w:rPr>
          <w:rFonts w:ascii="Times New Roman" w:hAnsi="Times New Roman" w:cs="Times New Roman"/>
          <w:color w:val="000000" w:themeColor="text1"/>
          <w:spacing w:val="2"/>
          <w:sz w:val="28"/>
          <w:szCs w:val="28"/>
        </w:rPr>
        <w:t>ь</w:t>
      </w:r>
      <w:r w:rsidRPr="00E17542">
        <w:rPr>
          <w:rFonts w:ascii="Times New Roman" w:hAnsi="Times New Roman" w:cs="Times New Roman"/>
          <w:color w:val="000000" w:themeColor="text1"/>
          <w:spacing w:val="2"/>
          <w:sz w:val="28"/>
          <w:szCs w:val="28"/>
        </w:rPr>
        <w:t xml:space="preserve">ности для создания живописного образа в соответствии с поставленными </w:t>
      </w:r>
      <w:r w:rsidRPr="00E17542">
        <w:rPr>
          <w:rFonts w:ascii="Times New Roman" w:hAnsi="Times New Roman" w:cs="Times New Roman"/>
          <w:color w:val="000000" w:themeColor="text1"/>
          <w:sz w:val="28"/>
          <w:szCs w:val="28"/>
        </w:rPr>
        <w:t>задачами. Образы природы и человека в живописи.</w:t>
      </w:r>
    </w:p>
    <w:p w:rsidR="00376F1B" w:rsidRPr="00E17542" w:rsidRDefault="00376F1B" w:rsidP="00E17542">
      <w:pPr>
        <w:pStyle w:val="afe"/>
        <w:spacing w:line="240" w:lineRule="auto"/>
        <w:ind w:firstLine="454"/>
        <w:rPr>
          <w:rFonts w:ascii="Times New Roman" w:hAnsi="Times New Roman" w:cs="Times New Roman"/>
          <w:b/>
          <w:bCs/>
          <w:color w:val="000000" w:themeColor="text1"/>
          <w:sz w:val="28"/>
          <w:szCs w:val="28"/>
        </w:rPr>
      </w:pPr>
      <w:r w:rsidRPr="00E17542">
        <w:rPr>
          <w:rFonts w:ascii="Times New Roman" w:hAnsi="Times New Roman" w:cs="Times New Roman"/>
          <w:b/>
          <w:bCs/>
          <w:color w:val="000000" w:themeColor="text1"/>
          <w:spacing w:val="2"/>
          <w:sz w:val="28"/>
          <w:szCs w:val="28"/>
        </w:rPr>
        <w:lastRenderedPageBreak/>
        <w:t xml:space="preserve">Скульптура. </w:t>
      </w:r>
      <w:r w:rsidRPr="00E17542">
        <w:rPr>
          <w:rFonts w:ascii="Times New Roman" w:hAnsi="Times New Roman" w:cs="Times New Roman"/>
          <w:color w:val="000000" w:themeColor="text1"/>
          <w:spacing w:val="2"/>
          <w:sz w:val="28"/>
          <w:szCs w:val="28"/>
        </w:rPr>
        <w:t>Материалы скульптуры и их роль в создании выразител</w:t>
      </w:r>
      <w:r w:rsidRPr="00E17542">
        <w:rPr>
          <w:rFonts w:ascii="Times New Roman" w:hAnsi="Times New Roman" w:cs="Times New Roman"/>
          <w:color w:val="000000" w:themeColor="text1"/>
          <w:spacing w:val="2"/>
          <w:sz w:val="28"/>
          <w:szCs w:val="28"/>
        </w:rPr>
        <w:t>ь</w:t>
      </w:r>
      <w:r w:rsidRPr="00E17542">
        <w:rPr>
          <w:rFonts w:ascii="Times New Roman" w:hAnsi="Times New Roman" w:cs="Times New Roman"/>
          <w:color w:val="000000" w:themeColor="text1"/>
          <w:spacing w:val="2"/>
          <w:sz w:val="28"/>
          <w:szCs w:val="28"/>
        </w:rPr>
        <w:t xml:space="preserve">ного образа. Элементарные приемы работы </w:t>
      </w:r>
      <w:r w:rsidRPr="00E17542">
        <w:rPr>
          <w:rFonts w:ascii="Times New Roman" w:hAnsi="Times New Roman" w:cs="Times New Roman"/>
          <w:color w:val="000000" w:themeColor="text1"/>
          <w:sz w:val="28"/>
          <w:szCs w:val="28"/>
        </w:rPr>
        <w:t xml:space="preserve">с пластическими скульптурными материалами для создания </w:t>
      </w:r>
      <w:r w:rsidRPr="00E17542">
        <w:rPr>
          <w:rFonts w:ascii="Times New Roman" w:hAnsi="Times New Roman" w:cs="Times New Roman"/>
          <w:color w:val="000000" w:themeColor="text1"/>
          <w:spacing w:val="2"/>
          <w:sz w:val="28"/>
          <w:szCs w:val="28"/>
        </w:rPr>
        <w:t>выразительного образа (пластилин, глина — ра</w:t>
      </w:r>
      <w:r w:rsidRPr="00E17542">
        <w:rPr>
          <w:rFonts w:ascii="Times New Roman" w:hAnsi="Times New Roman" w:cs="Times New Roman"/>
          <w:color w:val="000000" w:themeColor="text1"/>
          <w:spacing w:val="2"/>
          <w:sz w:val="28"/>
          <w:szCs w:val="28"/>
        </w:rPr>
        <w:t>с</w:t>
      </w:r>
      <w:r w:rsidRPr="00E17542">
        <w:rPr>
          <w:rFonts w:ascii="Times New Roman" w:hAnsi="Times New Roman" w:cs="Times New Roman"/>
          <w:color w:val="000000" w:themeColor="text1"/>
          <w:spacing w:val="2"/>
          <w:sz w:val="28"/>
          <w:szCs w:val="28"/>
        </w:rPr>
        <w:t xml:space="preserve">катывание, </w:t>
      </w:r>
      <w:r w:rsidRPr="00E17542">
        <w:rPr>
          <w:rFonts w:ascii="Times New Roman" w:hAnsi="Times New Roman" w:cs="Times New Roman"/>
          <w:color w:val="000000" w:themeColor="text1"/>
          <w:sz w:val="28"/>
          <w:szCs w:val="28"/>
        </w:rPr>
        <w:t>набор объема, вытягивание формы). Объем — основа языка скульптуры. Основные темы скульптуры. Красота человека и животных, в</w:t>
      </w:r>
      <w:r w:rsidRPr="00E17542">
        <w:rPr>
          <w:rFonts w:ascii="Times New Roman" w:hAnsi="Times New Roman" w:cs="Times New Roman"/>
          <w:color w:val="000000" w:themeColor="text1"/>
          <w:sz w:val="28"/>
          <w:szCs w:val="28"/>
        </w:rPr>
        <w:t>ы</w:t>
      </w:r>
      <w:r w:rsidRPr="00E17542">
        <w:rPr>
          <w:rFonts w:ascii="Times New Roman" w:hAnsi="Times New Roman" w:cs="Times New Roman"/>
          <w:color w:val="000000" w:themeColor="text1"/>
          <w:sz w:val="28"/>
          <w:szCs w:val="28"/>
        </w:rPr>
        <w:t>раженная средствами скульптуры.</w:t>
      </w:r>
    </w:p>
    <w:p w:rsidR="00376F1B" w:rsidRPr="00E17542" w:rsidRDefault="00376F1B" w:rsidP="00E17542">
      <w:pPr>
        <w:pStyle w:val="afe"/>
        <w:spacing w:line="240" w:lineRule="auto"/>
        <w:ind w:firstLine="454"/>
        <w:rPr>
          <w:rFonts w:ascii="Times New Roman" w:hAnsi="Times New Roman" w:cs="Times New Roman"/>
          <w:b/>
          <w:bCs/>
          <w:color w:val="000000" w:themeColor="text1"/>
          <w:sz w:val="28"/>
          <w:szCs w:val="28"/>
        </w:rPr>
      </w:pPr>
      <w:r w:rsidRPr="00E17542">
        <w:rPr>
          <w:rFonts w:ascii="Times New Roman" w:hAnsi="Times New Roman" w:cs="Times New Roman"/>
          <w:b/>
          <w:bCs/>
          <w:color w:val="000000" w:themeColor="text1"/>
          <w:sz w:val="28"/>
          <w:szCs w:val="28"/>
        </w:rPr>
        <w:t xml:space="preserve">Художественное конструирование и дизайн. </w:t>
      </w:r>
      <w:r w:rsidRPr="00E17542">
        <w:rPr>
          <w:rFonts w:ascii="Times New Roman" w:hAnsi="Times New Roman" w:cs="Times New Roman"/>
          <w:color w:val="000000" w:themeColor="text1"/>
          <w:sz w:val="28"/>
          <w:szCs w:val="28"/>
        </w:rPr>
        <w:t>Разнообразие материалов для художественного конструирования и др.)</w:t>
      </w:r>
      <w:proofErr w:type="gramStart"/>
      <w:r w:rsidRPr="00E17542">
        <w:rPr>
          <w:rFonts w:ascii="Times New Roman" w:hAnsi="Times New Roman" w:cs="Times New Roman"/>
          <w:color w:val="000000" w:themeColor="text1"/>
          <w:sz w:val="28"/>
          <w:szCs w:val="28"/>
        </w:rPr>
        <w:t>.Э</w:t>
      </w:r>
      <w:proofErr w:type="gramEnd"/>
      <w:r w:rsidRPr="00E17542">
        <w:rPr>
          <w:rFonts w:ascii="Times New Roman" w:hAnsi="Times New Roman" w:cs="Times New Roman"/>
          <w:color w:val="000000" w:themeColor="text1"/>
          <w:sz w:val="28"/>
          <w:szCs w:val="28"/>
        </w:rPr>
        <w:t>лементарные приемы работы с</w:t>
      </w:r>
      <w:r w:rsidRPr="00E17542">
        <w:rPr>
          <w:rFonts w:ascii="Times New Roman" w:hAnsi="Times New Roman" w:cs="Times New Roman"/>
          <w:color w:val="000000" w:themeColor="text1"/>
          <w:sz w:val="28"/>
          <w:szCs w:val="28"/>
        </w:rPr>
        <w:t> </w:t>
      </w:r>
      <w:r w:rsidRPr="00E17542">
        <w:rPr>
          <w:rFonts w:ascii="Times New Roman" w:hAnsi="Times New Roman" w:cs="Times New Roman"/>
          <w:color w:val="000000" w:themeColor="text1"/>
          <w:sz w:val="28"/>
          <w:szCs w:val="28"/>
        </w:rPr>
        <w:t xml:space="preserve">моделирования (пластилин, бумага, картон и различными материалами для создания </w:t>
      </w:r>
      <w:r w:rsidRPr="00E17542">
        <w:rPr>
          <w:rFonts w:ascii="Times New Roman" w:hAnsi="Times New Roman" w:cs="Times New Roman"/>
          <w:color w:val="000000" w:themeColor="text1"/>
          <w:spacing w:val="2"/>
          <w:sz w:val="28"/>
          <w:szCs w:val="28"/>
        </w:rPr>
        <w:t xml:space="preserve">выразительного образа (пластилин — раскатывание, набор </w:t>
      </w:r>
      <w:r w:rsidRPr="00E17542">
        <w:rPr>
          <w:rFonts w:ascii="Times New Roman" w:hAnsi="Times New Roman" w:cs="Times New Roman"/>
          <w:color w:val="000000" w:themeColor="text1"/>
          <w:sz w:val="28"/>
          <w:szCs w:val="28"/>
        </w:rPr>
        <w:t xml:space="preserve">объема, вытягивание формы; бумага и картон — сгибание, </w:t>
      </w:r>
      <w:r w:rsidRPr="00E17542">
        <w:rPr>
          <w:rFonts w:ascii="Times New Roman" w:hAnsi="Times New Roman" w:cs="Times New Roman"/>
          <w:color w:val="000000" w:themeColor="text1"/>
          <w:spacing w:val="2"/>
          <w:sz w:val="28"/>
          <w:szCs w:val="28"/>
        </w:rPr>
        <w:t>вырезание). Представл</w:t>
      </w:r>
      <w:r w:rsidRPr="00E17542">
        <w:rPr>
          <w:rFonts w:ascii="Times New Roman" w:hAnsi="Times New Roman" w:cs="Times New Roman"/>
          <w:color w:val="000000" w:themeColor="text1"/>
          <w:spacing w:val="2"/>
          <w:sz w:val="28"/>
          <w:szCs w:val="28"/>
        </w:rPr>
        <w:t>е</w:t>
      </w:r>
      <w:r w:rsidRPr="00E17542">
        <w:rPr>
          <w:rFonts w:ascii="Times New Roman" w:hAnsi="Times New Roman" w:cs="Times New Roman"/>
          <w:color w:val="000000" w:themeColor="text1"/>
          <w:spacing w:val="2"/>
          <w:sz w:val="28"/>
          <w:szCs w:val="28"/>
        </w:rPr>
        <w:t xml:space="preserve">ние о возможностях использования </w:t>
      </w:r>
      <w:r w:rsidRPr="00E17542">
        <w:rPr>
          <w:rFonts w:ascii="Times New Roman" w:hAnsi="Times New Roman" w:cs="Times New Roman"/>
          <w:color w:val="000000" w:themeColor="text1"/>
          <w:sz w:val="28"/>
          <w:szCs w:val="28"/>
        </w:rPr>
        <w:t>навыков художественного конструир</w:t>
      </w:r>
      <w:r w:rsidRPr="00E17542">
        <w:rPr>
          <w:rFonts w:ascii="Times New Roman" w:hAnsi="Times New Roman" w:cs="Times New Roman"/>
          <w:color w:val="000000" w:themeColor="text1"/>
          <w:sz w:val="28"/>
          <w:szCs w:val="28"/>
        </w:rPr>
        <w:t>о</w:t>
      </w:r>
      <w:r w:rsidRPr="00E17542">
        <w:rPr>
          <w:rFonts w:ascii="Times New Roman" w:hAnsi="Times New Roman" w:cs="Times New Roman"/>
          <w:color w:val="000000" w:themeColor="text1"/>
          <w:sz w:val="28"/>
          <w:szCs w:val="28"/>
        </w:rPr>
        <w:t>вания и моделирования в жизни человека.</w:t>
      </w:r>
    </w:p>
    <w:p w:rsidR="00376F1B" w:rsidRPr="00E17542" w:rsidRDefault="00376F1B" w:rsidP="00E17542">
      <w:pPr>
        <w:pStyle w:val="afe"/>
        <w:spacing w:line="240" w:lineRule="auto"/>
        <w:ind w:firstLine="454"/>
        <w:rPr>
          <w:rFonts w:ascii="Times New Roman" w:hAnsi="Times New Roman" w:cs="Times New Roman"/>
          <w:color w:val="000000" w:themeColor="text1"/>
          <w:sz w:val="28"/>
          <w:szCs w:val="28"/>
        </w:rPr>
      </w:pPr>
      <w:r w:rsidRPr="00E17542">
        <w:rPr>
          <w:rFonts w:ascii="Times New Roman" w:hAnsi="Times New Roman" w:cs="Times New Roman"/>
          <w:b/>
          <w:bCs/>
          <w:color w:val="000000" w:themeColor="text1"/>
          <w:spacing w:val="-4"/>
          <w:sz w:val="28"/>
          <w:szCs w:val="28"/>
        </w:rPr>
        <w:t>Декоративно</w:t>
      </w:r>
      <w:r w:rsidRPr="00E17542">
        <w:rPr>
          <w:rFonts w:ascii="Times New Roman" w:hAnsi="Times New Roman" w:cs="Times New Roman"/>
          <w:b/>
          <w:bCs/>
          <w:color w:val="000000" w:themeColor="text1"/>
          <w:spacing w:val="-4"/>
          <w:sz w:val="28"/>
          <w:szCs w:val="28"/>
        </w:rPr>
        <w:softHyphen/>
      </w:r>
      <w:r w:rsidR="000A2A7C" w:rsidRPr="00E17542">
        <w:rPr>
          <w:rFonts w:ascii="Times New Roman" w:hAnsi="Times New Roman" w:cs="Times New Roman"/>
          <w:b/>
          <w:bCs/>
          <w:color w:val="000000" w:themeColor="text1"/>
          <w:spacing w:val="-4"/>
          <w:sz w:val="28"/>
          <w:szCs w:val="28"/>
        </w:rPr>
        <w:t xml:space="preserve"> - </w:t>
      </w:r>
      <w:r w:rsidRPr="00E17542">
        <w:rPr>
          <w:rFonts w:ascii="Times New Roman" w:hAnsi="Times New Roman" w:cs="Times New Roman"/>
          <w:b/>
          <w:bCs/>
          <w:color w:val="000000" w:themeColor="text1"/>
          <w:spacing w:val="-4"/>
          <w:sz w:val="28"/>
          <w:szCs w:val="28"/>
        </w:rPr>
        <w:t xml:space="preserve">прикладное искусство. </w:t>
      </w:r>
      <w:r w:rsidRPr="00E17542">
        <w:rPr>
          <w:rFonts w:ascii="Times New Roman" w:hAnsi="Times New Roman" w:cs="Times New Roman"/>
          <w:color w:val="000000" w:themeColor="text1"/>
          <w:spacing w:val="-4"/>
          <w:sz w:val="28"/>
          <w:szCs w:val="28"/>
        </w:rPr>
        <w:t>Истоки декоративно</w:t>
      </w:r>
      <w:r w:rsidRPr="00E17542">
        <w:rPr>
          <w:rFonts w:ascii="Times New Roman" w:hAnsi="Times New Roman" w:cs="Times New Roman"/>
          <w:color w:val="000000" w:themeColor="text1"/>
          <w:spacing w:val="-4"/>
          <w:sz w:val="28"/>
          <w:szCs w:val="28"/>
        </w:rPr>
        <w:softHyphen/>
      </w:r>
      <w:r w:rsidR="000A2A7C" w:rsidRPr="00E17542">
        <w:rPr>
          <w:rFonts w:ascii="Times New Roman" w:hAnsi="Times New Roman" w:cs="Times New Roman"/>
          <w:color w:val="000000" w:themeColor="text1"/>
          <w:spacing w:val="-4"/>
          <w:sz w:val="28"/>
          <w:szCs w:val="28"/>
        </w:rPr>
        <w:t xml:space="preserve"> - </w:t>
      </w:r>
      <w:r w:rsidRPr="00E17542">
        <w:rPr>
          <w:rFonts w:ascii="Times New Roman" w:hAnsi="Times New Roman" w:cs="Times New Roman"/>
          <w:color w:val="000000" w:themeColor="text1"/>
          <w:sz w:val="28"/>
          <w:szCs w:val="28"/>
        </w:rPr>
        <w:t xml:space="preserve">прикладного искусства и его роль в жизни человека. </w:t>
      </w:r>
      <w:proofErr w:type="gramStart"/>
      <w:r w:rsidRPr="00E17542">
        <w:rPr>
          <w:rFonts w:ascii="Times New Roman" w:hAnsi="Times New Roman" w:cs="Times New Roman"/>
          <w:color w:val="000000" w:themeColor="text1"/>
          <w:sz w:val="28"/>
          <w:szCs w:val="28"/>
        </w:rPr>
        <w:t xml:space="preserve">Понятие о синтетичном характере народной культуры (украшение </w:t>
      </w:r>
      <w:r w:rsidRPr="00E17542">
        <w:rPr>
          <w:rFonts w:ascii="Times New Roman" w:hAnsi="Times New Roman" w:cs="Times New Roman"/>
          <w:color w:val="000000" w:themeColor="text1"/>
          <w:spacing w:val="2"/>
          <w:sz w:val="28"/>
          <w:szCs w:val="28"/>
        </w:rPr>
        <w:t>жилища, предметов быта, орудий труда, к</w:t>
      </w:r>
      <w:r w:rsidRPr="00E17542">
        <w:rPr>
          <w:rFonts w:ascii="Times New Roman" w:hAnsi="Times New Roman" w:cs="Times New Roman"/>
          <w:color w:val="000000" w:themeColor="text1"/>
          <w:spacing w:val="2"/>
          <w:sz w:val="28"/>
          <w:szCs w:val="28"/>
        </w:rPr>
        <w:t>о</w:t>
      </w:r>
      <w:r w:rsidRPr="00E17542">
        <w:rPr>
          <w:rFonts w:ascii="Times New Roman" w:hAnsi="Times New Roman" w:cs="Times New Roman"/>
          <w:color w:val="000000" w:themeColor="text1"/>
          <w:spacing w:val="2"/>
          <w:sz w:val="28"/>
          <w:szCs w:val="28"/>
        </w:rPr>
        <w:t xml:space="preserve">стюма; музыка, </w:t>
      </w:r>
      <w:r w:rsidRPr="00E17542">
        <w:rPr>
          <w:rFonts w:ascii="Times New Roman" w:hAnsi="Times New Roman" w:cs="Times New Roman"/>
          <w:color w:val="000000" w:themeColor="text1"/>
          <w:sz w:val="28"/>
          <w:szCs w:val="28"/>
        </w:rPr>
        <w:t>песни, хороводы; былины, сказания, сказки).</w:t>
      </w:r>
      <w:proofErr w:type="gramEnd"/>
      <w:r w:rsidRPr="00E17542">
        <w:rPr>
          <w:rFonts w:ascii="Times New Roman" w:hAnsi="Times New Roman" w:cs="Times New Roman"/>
          <w:color w:val="000000" w:themeColor="text1"/>
          <w:sz w:val="28"/>
          <w:szCs w:val="28"/>
        </w:rPr>
        <w:t xml:space="preserve"> Образ человека в традиционной культуре. Представления народа о мужской </w:t>
      </w:r>
      <w:r w:rsidRPr="00E17542">
        <w:rPr>
          <w:rFonts w:ascii="Times New Roman" w:hAnsi="Times New Roman" w:cs="Times New Roman"/>
          <w:color w:val="000000" w:themeColor="text1"/>
          <w:spacing w:val="2"/>
          <w:sz w:val="28"/>
          <w:szCs w:val="28"/>
        </w:rPr>
        <w:t>и женской кр</w:t>
      </w:r>
      <w:r w:rsidRPr="00E17542">
        <w:rPr>
          <w:rFonts w:ascii="Times New Roman" w:hAnsi="Times New Roman" w:cs="Times New Roman"/>
          <w:color w:val="000000" w:themeColor="text1"/>
          <w:spacing w:val="2"/>
          <w:sz w:val="28"/>
          <w:szCs w:val="28"/>
        </w:rPr>
        <w:t>а</w:t>
      </w:r>
      <w:r w:rsidRPr="00E17542">
        <w:rPr>
          <w:rFonts w:ascii="Times New Roman" w:hAnsi="Times New Roman" w:cs="Times New Roman"/>
          <w:color w:val="000000" w:themeColor="text1"/>
          <w:spacing w:val="2"/>
          <w:sz w:val="28"/>
          <w:szCs w:val="28"/>
        </w:rPr>
        <w:t>соте, отраженные в изобразительном искус</w:t>
      </w:r>
      <w:r w:rsidRPr="00E17542">
        <w:rPr>
          <w:rFonts w:ascii="Times New Roman" w:hAnsi="Times New Roman" w:cs="Times New Roman"/>
          <w:color w:val="000000" w:themeColor="text1"/>
          <w:sz w:val="28"/>
          <w:szCs w:val="28"/>
        </w:rPr>
        <w:t xml:space="preserve">стве, сказках, песнях. Сказочные образы в народной культуре и </w:t>
      </w:r>
      <w:proofErr w:type="spellStart"/>
      <w:r w:rsidRPr="00E17542">
        <w:rPr>
          <w:rFonts w:ascii="Times New Roman" w:hAnsi="Times New Roman" w:cs="Times New Roman"/>
          <w:color w:val="000000" w:themeColor="text1"/>
          <w:sz w:val="28"/>
          <w:szCs w:val="28"/>
        </w:rPr>
        <w:t>декоративно</w:t>
      </w:r>
      <w:r w:rsidRPr="00E17542">
        <w:rPr>
          <w:rFonts w:ascii="Times New Roman" w:hAnsi="Times New Roman" w:cs="Times New Roman"/>
          <w:color w:val="000000" w:themeColor="text1"/>
          <w:sz w:val="28"/>
          <w:szCs w:val="28"/>
        </w:rPr>
        <w:softHyphen/>
        <w:t>прикладном</w:t>
      </w:r>
      <w:proofErr w:type="spellEnd"/>
      <w:r w:rsidRPr="00E17542">
        <w:rPr>
          <w:rFonts w:ascii="Times New Roman" w:hAnsi="Times New Roman" w:cs="Times New Roman"/>
          <w:color w:val="000000" w:themeColor="text1"/>
          <w:sz w:val="28"/>
          <w:szCs w:val="28"/>
        </w:rPr>
        <w:t xml:space="preserve"> искусстве. Разноо</w:t>
      </w:r>
      <w:r w:rsidRPr="00E17542">
        <w:rPr>
          <w:rFonts w:ascii="Times New Roman" w:hAnsi="Times New Roman" w:cs="Times New Roman"/>
          <w:color w:val="000000" w:themeColor="text1"/>
          <w:sz w:val="28"/>
          <w:szCs w:val="28"/>
        </w:rPr>
        <w:t>б</w:t>
      </w:r>
      <w:r w:rsidRPr="00E17542">
        <w:rPr>
          <w:rFonts w:ascii="Times New Roman" w:hAnsi="Times New Roman" w:cs="Times New Roman"/>
          <w:color w:val="000000" w:themeColor="text1"/>
          <w:sz w:val="28"/>
          <w:szCs w:val="28"/>
        </w:rPr>
        <w:t xml:space="preserve">разие форм </w:t>
      </w:r>
      <w:r w:rsidRPr="00E17542">
        <w:rPr>
          <w:rFonts w:ascii="Times New Roman" w:hAnsi="Times New Roman" w:cs="Times New Roman"/>
          <w:color w:val="000000" w:themeColor="text1"/>
          <w:spacing w:val="2"/>
          <w:sz w:val="28"/>
          <w:szCs w:val="28"/>
        </w:rPr>
        <w:t>в природе как основа декоративных форм в прикладном иску</w:t>
      </w:r>
      <w:r w:rsidRPr="00E17542">
        <w:rPr>
          <w:rFonts w:ascii="Times New Roman" w:hAnsi="Times New Roman" w:cs="Times New Roman"/>
          <w:color w:val="000000" w:themeColor="text1"/>
          <w:spacing w:val="2"/>
          <w:sz w:val="28"/>
          <w:szCs w:val="28"/>
        </w:rPr>
        <w:t>с</w:t>
      </w:r>
      <w:r w:rsidRPr="00E17542">
        <w:rPr>
          <w:rFonts w:ascii="Times New Roman" w:hAnsi="Times New Roman" w:cs="Times New Roman"/>
          <w:color w:val="000000" w:themeColor="text1"/>
          <w:spacing w:val="2"/>
          <w:sz w:val="28"/>
          <w:szCs w:val="28"/>
        </w:rPr>
        <w:t xml:space="preserve">стве (цветы, раскраска бабочек, переплетение ветвей </w:t>
      </w:r>
      <w:r w:rsidRPr="00E17542">
        <w:rPr>
          <w:rFonts w:ascii="Times New Roman" w:hAnsi="Times New Roman" w:cs="Times New Roman"/>
          <w:color w:val="000000" w:themeColor="text1"/>
          <w:sz w:val="28"/>
          <w:szCs w:val="28"/>
        </w:rPr>
        <w:t>деревьев, д.). Ознако</w:t>
      </w:r>
      <w:r w:rsidRPr="00E17542">
        <w:rPr>
          <w:rFonts w:ascii="Times New Roman" w:hAnsi="Times New Roman" w:cs="Times New Roman"/>
          <w:color w:val="000000" w:themeColor="text1"/>
          <w:sz w:val="28"/>
          <w:szCs w:val="28"/>
        </w:rPr>
        <w:t>м</w:t>
      </w:r>
      <w:r w:rsidRPr="00E17542">
        <w:rPr>
          <w:rFonts w:ascii="Times New Roman" w:hAnsi="Times New Roman" w:cs="Times New Roman"/>
          <w:color w:val="000000" w:themeColor="text1"/>
          <w:sz w:val="28"/>
          <w:szCs w:val="28"/>
        </w:rPr>
        <w:t>ление с произведениями народных</w:t>
      </w:r>
      <w:r w:rsidRPr="00E17542">
        <w:rPr>
          <w:rFonts w:ascii="Times New Roman" w:hAnsi="Times New Roman" w:cs="Times New Roman"/>
          <w:color w:val="000000" w:themeColor="text1"/>
          <w:sz w:val="28"/>
          <w:szCs w:val="28"/>
        </w:rPr>
        <w:t> </w:t>
      </w:r>
      <w:r w:rsidRPr="00E17542">
        <w:rPr>
          <w:rFonts w:ascii="Times New Roman" w:hAnsi="Times New Roman" w:cs="Times New Roman"/>
          <w:color w:val="000000" w:themeColor="text1"/>
          <w:sz w:val="28"/>
          <w:szCs w:val="28"/>
        </w:rPr>
        <w:t>т.</w:t>
      </w:r>
      <w:r w:rsidRPr="00E17542">
        <w:rPr>
          <w:rFonts w:ascii="Times New Roman" w:hAnsi="Times New Roman" w:cs="Times New Roman"/>
          <w:color w:val="000000" w:themeColor="text1"/>
          <w:sz w:val="28"/>
          <w:szCs w:val="28"/>
        </w:rPr>
        <w:t> </w:t>
      </w:r>
      <w:r w:rsidRPr="00E17542">
        <w:rPr>
          <w:rFonts w:ascii="Times New Roman" w:hAnsi="Times New Roman" w:cs="Times New Roman"/>
          <w:color w:val="000000" w:themeColor="text1"/>
          <w:sz w:val="28"/>
          <w:szCs w:val="28"/>
        </w:rPr>
        <w:t>морозные узоры на стекле и худож</w:t>
      </w:r>
      <w:r w:rsidRPr="00E17542">
        <w:rPr>
          <w:rFonts w:ascii="Times New Roman" w:hAnsi="Times New Roman" w:cs="Times New Roman"/>
          <w:color w:val="000000" w:themeColor="text1"/>
          <w:sz w:val="28"/>
          <w:szCs w:val="28"/>
        </w:rPr>
        <w:t>е</w:t>
      </w:r>
      <w:r w:rsidRPr="00E17542">
        <w:rPr>
          <w:rFonts w:ascii="Times New Roman" w:hAnsi="Times New Roman" w:cs="Times New Roman"/>
          <w:color w:val="000000" w:themeColor="text1"/>
          <w:sz w:val="28"/>
          <w:szCs w:val="28"/>
        </w:rPr>
        <w:t>ственных промыслов в России (с учетом местных условий).</w:t>
      </w:r>
    </w:p>
    <w:p w:rsidR="00376F1B" w:rsidRPr="00E17542" w:rsidRDefault="00376F1B" w:rsidP="00E17542">
      <w:pPr>
        <w:pStyle w:val="afe"/>
        <w:spacing w:line="240" w:lineRule="auto"/>
        <w:ind w:firstLine="454"/>
        <w:rPr>
          <w:rFonts w:ascii="Times New Roman" w:hAnsi="Times New Roman" w:cs="Times New Roman"/>
          <w:b/>
          <w:bCs/>
          <w:iCs/>
          <w:color w:val="000000" w:themeColor="text1"/>
          <w:sz w:val="28"/>
          <w:szCs w:val="28"/>
        </w:rPr>
      </w:pPr>
      <w:r w:rsidRPr="00E17542">
        <w:rPr>
          <w:rFonts w:ascii="Times New Roman" w:hAnsi="Times New Roman" w:cs="Times New Roman"/>
          <w:b/>
          <w:bCs/>
          <w:iCs/>
          <w:color w:val="000000" w:themeColor="text1"/>
          <w:sz w:val="28"/>
          <w:szCs w:val="28"/>
        </w:rPr>
        <w:t>Азбука искусства. Как говорит искусство?</w:t>
      </w:r>
    </w:p>
    <w:p w:rsidR="00376F1B" w:rsidRPr="00E17542" w:rsidRDefault="00376F1B" w:rsidP="00E17542">
      <w:pPr>
        <w:pStyle w:val="afe"/>
        <w:spacing w:line="240" w:lineRule="auto"/>
        <w:ind w:firstLine="454"/>
        <w:rPr>
          <w:rFonts w:ascii="Times New Roman" w:hAnsi="Times New Roman" w:cs="Times New Roman"/>
          <w:b/>
          <w:bCs/>
          <w:color w:val="000000" w:themeColor="text1"/>
          <w:sz w:val="28"/>
          <w:szCs w:val="28"/>
        </w:rPr>
      </w:pPr>
      <w:r w:rsidRPr="00E17542">
        <w:rPr>
          <w:rFonts w:ascii="Times New Roman" w:hAnsi="Times New Roman" w:cs="Times New Roman"/>
          <w:b/>
          <w:bCs/>
          <w:color w:val="000000" w:themeColor="text1"/>
          <w:spacing w:val="-2"/>
          <w:sz w:val="28"/>
          <w:szCs w:val="28"/>
        </w:rPr>
        <w:t xml:space="preserve">Композиция. </w:t>
      </w:r>
      <w:r w:rsidRPr="00E17542">
        <w:rPr>
          <w:rFonts w:ascii="Times New Roman" w:hAnsi="Times New Roman" w:cs="Times New Roman"/>
          <w:color w:val="000000" w:themeColor="text1"/>
          <w:spacing w:val="-2"/>
          <w:sz w:val="28"/>
          <w:szCs w:val="28"/>
        </w:rPr>
        <w:t>Элементарные приемы композиции на плос</w:t>
      </w:r>
      <w:r w:rsidRPr="00E17542">
        <w:rPr>
          <w:rFonts w:ascii="Times New Roman" w:hAnsi="Times New Roman" w:cs="Times New Roman"/>
          <w:color w:val="000000" w:themeColor="text1"/>
          <w:spacing w:val="2"/>
          <w:sz w:val="28"/>
          <w:szCs w:val="28"/>
        </w:rPr>
        <w:t>кости и в пр</w:t>
      </w:r>
      <w:r w:rsidRPr="00E17542">
        <w:rPr>
          <w:rFonts w:ascii="Times New Roman" w:hAnsi="Times New Roman" w:cs="Times New Roman"/>
          <w:color w:val="000000" w:themeColor="text1"/>
          <w:spacing w:val="2"/>
          <w:sz w:val="28"/>
          <w:szCs w:val="28"/>
        </w:rPr>
        <w:t>о</w:t>
      </w:r>
      <w:r w:rsidRPr="00E17542">
        <w:rPr>
          <w:rFonts w:ascii="Times New Roman" w:hAnsi="Times New Roman" w:cs="Times New Roman"/>
          <w:color w:val="000000" w:themeColor="text1"/>
          <w:spacing w:val="2"/>
          <w:sz w:val="28"/>
          <w:szCs w:val="28"/>
        </w:rPr>
        <w:t xml:space="preserve">странстве. Понятия: горизонталь, вертикаль </w:t>
      </w:r>
      <w:r w:rsidRPr="00E17542">
        <w:rPr>
          <w:rFonts w:ascii="Times New Roman" w:hAnsi="Times New Roman" w:cs="Times New Roman"/>
          <w:color w:val="000000" w:themeColor="text1"/>
          <w:sz w:val="28"/>
          <w:szCs w:val="28"/>
        </w:rPr>
        <w:t>и диагональ в построении ко</w:t>
      </w:r>
      <w:r w:rsidRPr="00E17542">
        <w:rPr>
          <w:rFonts w:ascii="Times New Roman" w:hAnsi="Times New Roman" w:cs="Times New Roman"/>
          <w:color w:val="000000" w:themeColor="text1"/>
          <w:sz w:val="28"/>
          <w:szCs w:val="28"/>
        </w:rPr>
        <w:t>м</w:t>
      </w:r>
      <w:r w:rsidRPr="00E17542">
        <w:rPr>
          <w:rFonts w:ascii="Times New Roman" w:hAnsi="Times New Roman" w:cs="Times New Roman"/>
          <w:color w:val="000000" w:themeColor="text1"/>
          <w:sz w:val="28"/>
          <w:szCs w:val="28"/>
        </w:rPr>
        <w:t xml:space="preserve">позиции. Пропорции и перспектива. Понятия: линия горизонта, ближе — больше, дальше — меньше, загораживания. Роль контраста в композиции: </w:t>
      </w:r>
      <w:proofErr w:type="gramStart"/>
      <w:r w:rsidRPr="00E17542">
        <w:rPr>
          <w:rFonts w:ascii="Times New Roman" w:hAnsi="Times New Roman" w:cs="Times New Roman"/>
          <w:color w:val="000000" w:themeColor="text1"/>
          <w:sz w:val="28"/>
          <w:szCs w:val="28"/>
        </w:rPr>
        <w:t>низкое</w:t>
      </w:r>
      <w:proofErr w:type="gramEnd"/>
      <w:r w:rsidRPr="00E17542">
        <w:rPr>
          <w:rFonts w:ascii="Times New Roman" w:hAnsi="Times New Roman" w:cs="Times New Roman"/>
          <w:color w:val="000000" w:themeColor="text1"/>
          <w:sz w:val="28"/>
          <w:szCs w:val="28"/>
        </w:rPr>
        <w:t xml:space="preserve"> и высокое, большое и маленькое, тонкое и толстое, темное и д. Ко</w:t>
      </w:r>
      <w:r w:rsidRPr="00E17542">
        <w:rPr>
          <w:rFonts w:ascii="Times New Roman" w:hAnsi="Times New Roman" w:cs="Times New Roman"/>
          <w:color w:val="000000" w:themeColor="text1"/>
          <w:sz w:val="28"/>
          <w:szCs w:val="28"/>
        </w:rPr>
        <w:t>м</w:t>
      </w:r>
      <w:r w:rsidRPr="00E17542">
        <w:rPr>
          <w:rFonts w:ascii="Times New Roman" w:hAnsi="Times New Roman" w:cs="Times New Roman"/>
          <w:color w:val="000000" w:themeColor="text1"/>
          <w:sz w:val="28"/>
          <w:szCs w:val="28"/>
        </w:rPr>
        <w:t>позиционный центр (зрительный центр</w:t>
      </w:r>
      <w:r w:rsidRPr="00E17542">
        <w:rPr>
          <w:rFonts w:ascii="Times New Roman" w:hAnsi="Times New Roman" w:cs="Times New Roman"/>
          <w:color w:val="000000" w:themeColor="text1"/>
          <w:sz w:val="28"/>
          <w:szCs w:val="28"/>
        </w:rPr>
        <w:t> </w:t>
      </w:r>
      <w:r w:rsidRPr="00E17542">
        <w:rPr>
          <w:rFonts w:ascii="Times New Roman" w:hAnsi="Times New Roman" w:cs="Times New Roman"/>
          <w:color w:val="000000" w:themeColor="text1"/>
          <w:sz w:val="28"/>
          <w:szCs w:val="28"/>
        </w:rPr>
        <w:t>т.</w:t>
      </w:r>
      <w:r w:rsidRPr="00E17542">
        <w:rPr>
          <w:rFonts w:ascii="Times New Roman" w:hAnsi="Times New Roman" w:cs="Times New Roman"/>
          <w:color w:val="000000" w:themeColor="text1"/>
          <w:sz w:val="28"/>
          <w:szCs w:val="28"/>
        </w:rPr>
        <w:t> </w:t>
      </w:r>
      <w:r w:rsidRPr="00E17542">
        <w:rPr>
          <w:rFonts w:ascii="Times New Roman" w:hAnsi="Times New Roman" w:cs="Times New Roman"/>
          <w:color w:val="000000" w:themeColor="text1"/>
          <w:sz w:val="28"/>
          <w:szCs w:val="28"/>
        </w:rPr>
        <w:t>светлое, спокойное и динамичное и композиции). Главное и второстепенное в композиции. Симметрия и аси</w:t>
      </w:r>
      <w:r w:rsidRPr="00E17542">
        <w:rPr>
          <w:rFonts w:ascii="Times New Roman" w:hAnsi="Times New Roman" w:cs="Times New Roman"/>
          <w:color w:val="000000" w:themeColor="text1"/>
          <w:sz w:val="28"/>
          <w:szCs w:val="28"/>
        </w:rPr>
        <w:t>м</w:t>
      </w:r>
      <w:r w:rsidRPr="00E17542">
        <w:rPr>
          <w:rFonts w:ascii="Times New Roman" w:hAnsi="Times New Roman" w:cs="Times New Roman"/>
          <w:color w:val="000000" w:themeColor="text1"/>
          <w:sz w:val="28"/>
          <w:szCs w:val="28"/>
        </w:rPr>
        <w:t>метрия.</w:t>
      </w:r>
    </w:p>
    <w:p w:rsidR="00376F1B" w:rsidRPr="00E17542" w:rsidRDefault="00376F1B" w:rsidP="00E17542">
      <w:pPr>
        <w:pStyle w:val="afe"/>
        <w:spacing w:line="240" w:lineRule="auto"/>
        <w:ind w:firstLine="454"/>
        <w:rPr>
          <w:rFonts w:ascii="Times New Roman" w:hAnsi="Times New Roman" w:cs="Times New Roman"/>
          <w:b/>
          <w:bCs/>
          <w:color w:val="000000" w:themeColor="text1"/>
          <w:sz w:val="28"/>
          <w:szCs w:val="28"/>
        </w:rPr>
      </w:pPr>
      <w:r w:rsidRPr="00E17542">
        <w:rPr>
          <w:rFonts w:ascii="Times New Roman" w:hAnsi="Times New Roman" w:cs="Times New Roman"/>
          <w:b/>
          <w:bCs/>
          <w:color w:val="000000" w:themeColor="text1"/>
          <w:sz w:val="28"/>
          <w:szCs w:val="28"/>
        </w:rPr>
        <w:t xml:space="preserve">Цвет. </w:t>
      </w:r>
      <w:r w:rsidRPr="00E17542">
        <w:rPr>
          <w:rFonts w:ascii="Times New Roman" w:hAnsi="Times New Roman" w:cs="Times New Roman"/>
          <w:color w:val="000000" w:themeColor="text1"/>
          <w:sz w:val="28"/>
          <w:szCs w:val="28"/>
        </w:rPr>
        <w:t xml:space="preserve">Основные и составные цвета. Теплые и холодные </w:t>
      </w:r>
      <w:r w:rsidRPr="00E17542">
        <w:rPr>
          <w:rFonts w:ascii="Times New Roman" w:hAnsi="Times New Roman" w:cs="Times New Roman"/>
          <w:color w:val="000000" w:themeColor="text1"/>
          <w:spacing w:val="2"/>
          <w:sz w:val="28"/>
          <w:szCs w:val="28"/>
        </w:rPr>
        <w:t>цвета. Смешение цветов. Роль белой и черной красок в эмоциональном звучании и выраз</w:t>
      </w:r>
      <w:r w:rsidRPr="00E17542">
        <w:rPr>
          <w:rFonts w:ascii="Times New Roman" w:hAnsi="Times New Roman" w:cs="Times New Roman"/>
          <w:color w:val="000000" w:themeColor="text1"/>
          <w:spacing w:val="2"/>
          <w:sz w:val="28"/>
          <w:szCs w:val="28"/>
        </w:rPr>
        <w:t>и</w:t>
      </w:r>
      <w:r w:rsidRPr="00E17542">
        <w:rPr>
          <w:rFonts w:ascii="Times New Roman" w:hAnsi="Times New Roman" w:cs="Times New Roman"/>
          <w:color w:val="000000" w:themeColor="text1"/>
          <w:spacing w:val="2"/>
          <w:sz w:val="28"/>
          <w:szCs w:val="28"/>
        </w:rPr>
        <w:t>тельности образа. Эмоциональные возможности цвета. Практическое овл</w:t>
      </w:r>
      <w:r w:rsidRPr="00E17542">
        <w:rPr>
          <w:rFonts w:ascii="Times New Roman" w:hAnsi="Times New Roman" w:cs="Times New Roman"/>
          <w:color w:val="000000" w:themeColor="text1"/>
          <w:spacing w:val="2"/>
          <w:sz w:val="28"/>
          <w:szCs w:val="28"/>
        </w:rPr>
        <w:t>а</w:t>
      </w:r>
      <w:r w:rsidRPr="00E17542">
        <w:rPr>
          <w:rFonts w:ascii="Times New Roman" w:hAnsi="Times New Roman" w:cs="Times New Roman"/>
          <w:color w:val="000000" w:themeColor="text1"/>
          <w:spacing w:val="2"/>
          <w:sz w:val="28"/>
          <w:szCs w:val="28"/>
        </w:rPr>
        <w:t>дение ос</w:t>
      </w:r>
      <w:r w:rsidRPr="00E17542">
        <w:rPr>
          <w:rFonts w:ascii="Times New Roman" w:hAnsi="Times New Roman" w:cs="Times New Roman"/>
          <w:color w:val="000000" w:themeColor="text1"/>
          <w:sz w:val="28"/>
          <w:szCs w:val="28"/>
        </w:rPr>
        <w:t xml:space="preserve">новами </w:t>
      </w:r>
      <w:proofErr w:type="spellStart"/>
      <w:r w:rsidRPr="00E17542">
        <w:rPr>
          <w:rFonts w:ascii="Times New Roman" w:hAnsi="Times New Roman" w:cs="Times New Roman"/>
          <w:color w:val="000000" w:themeColor="text1"/>
          <w:sz w:val="28"/>
          <w:szCs w:val="28"/>
        </w:rPr>
        <w:t>цветоведения</w:t>
      </w:r>
      <w:proofErr w:type="spellEnd"/>
      <w:r w:rsidRPr="00E17542">
        <w:rPr>
          <w:rFonts w:ascii="Times New Roman" w:hAnsi="Times New Roman" w:cs="Times New Roman"/>
          <w:color w:val="000000" w:themeColor="text1"/>
          <w:sz w:val="28"/>
          <w:szCs w:val="28"/>
        </w:rPr>
        <w:t>. Передача с помощью цвета характера перс</w:t>
      </w:r>
      <w:r w:rsidRPr="00E17542">
        <w:rPr>
          <w:rFonts w:ascii="Times New Roman" w:hAnsi="Times New Roman" w:cs="Times New Roman"/>
          <w:color w:val="000000" w:themeColor="text1"/>
          <w:sz w:val="28"/>
          <w:szCs w:val="28"/>
        </w:rPr>
        <w:t>о</w:t>
      </w:r>
      <w:r w:rsidRPr="00E17542">
        <w:rPr>
          <w:rFonts w:ascii="Times New Roman" w:hAnsi="Times New Roman" w:cs="Times New Roman"/>
          <w:color w:val="000000" w:themeColor="text1"/>
          <w:sz w:val="28"/>
          <w:szCs w:val="28"/>
        </w:rPr>
        <w:t>нажа, его эмоционального состояния.</w:t>
      </w:r>
    </w:p>
    <w:p w:rsidR="00376F1B" w:rsidRPr="00E17542" w:rsidRDefault="00376F1B" w:rsidP="00E17542">
      <w:pPr>
        <w:pStyle w:val="afe"/>
        <w:spacing w:line="240" w:lineRule="auto"/>
        <w:ind w:firstLine="454"/>
        <w:rPr>
          <w:rFonts w:ascii="Times New Roman" w:hAnsi="Times New Roman" w:cs="Times New Roman"/>
          <w:b/>
          <w:bCs/>
          <w:color w:val="000000" w:themeColor="text1"/>
          <w:sz w:val="28"/>
          <w:szCs w:val="28"/>
        </w:rPr>
      </w:pPr>
      <w:r w:rsidRPr="00E17542">
        <w:rPr>
          <w:rFonts w:ascii="Times New Roman" w:hAnsi="Times New Roman" w:cs="Times New Roman"/>
          <w:b/>
          <w:bCs/>
          <w:color w:val="000000" w:themeColor="text1"/>
          <w:spacing w:val="2"/>
          <w:sz w:val="28"/>
          <w:szCs w:val="28"/>
        </w:rPr>
        <w:t xml:space="preserve">Линия. </w:t>
      </w:r>
      <w:r w:rsidRPr="00E17542">
        <w:rPr>
          <w:rFonts w:ascii="Times New Roman" w:hAnsi="Times New Roman" w:cs="Times New Roman"/>
          <w:color w:val="000000" w:themeColor="text1"/>
          <w:spacing w:val="2"/>
          <w:sz w:val="28"/>
          <w:szCs w:val="28"/>
        </w:rPr>
        <w:t xml:space="preserve">Многообразие линий (тонкие, толстые, прямые, </w:t>
      </w:r>
      <w:r w:rsidRPr="00E17542">
        <w:rPr>
          <w:rFonts w:ascii="Times New Roman" w:hAnsi="Times New Roman" w:cs="Times New Roman"/>
          <w:color w:val="000000" w:themeColor="text1"/>
          <w:sz w:val="28"/>
          <w:szCs w:val="28"/>
        </w:rPr>
        <w:t xml:space="preserve">волнистые, плавные, острые, закругленные спиралью, летящие) и их знаковый </w:t>
      </w:r>
      <w:proofErr w:type="spellStart"/>
      <w:r w:rsidRPr="00E17542">
        <w:rPr>
          <w:rFonts w:ascii="Times New Roman" w:hAnsi="Times New Roman" w:cs="Times New Roman"/>
          <w:color w:val="000000" w:themeColor="text1"/>
          <w:sz w:val="28"/>
          <w:szCs w:val="28"/>
        </w:rPr>
        <w:t>хара</w:t>
      </w:r>
      <w:r w:rsidRPr="00E17542">
        <w:rPr>
          <w:rFonts w:ascii="Times New Roman" w:hAnsi="Times New Roman" w:cs="Times New Roman"/>
          <w:color w:val="000000" w:themeColor="text1"/>
          <w:sz w:val="28"/>
          <w:szCs w:val="28"/>
        </w:rPr>
        <w:t>к</w:t>
      </w:r>
      <w:r w:rsidRPr="00E17542">
        <w:rPr>
          <w:rFonts w:ascii="Times New Roman" w:hAnsi="Times New Roman" w:cs="Times New Roman"/>
          <w:color w:val="000000" w:themeColor="text1"/>
          <w:sz w:val="28"/>
          <w:szCs w:val="28"/>
        </w:rPr>
        <w:t>тер</w:t>
      </w:r>
      <w:proofErr w:type="gramStart"/>
      <w:r w:rsidRPr="00E17542">
        <w:rPr>
          <w:rFonts w:ascii="Times New Roman" w:hAnsi="Times New Roman" w:cs="Times New Roman"/>
          <w:color w:val="000000" w:themeColor="text1"/>
          <w:sz w:val="28"/>
          <w:szCs w:val="28"/>
        </w:rPr>
        <w:t>.Л</w:t>
      </w:r>
      <w:proofErr w:type="gramEnd"/>
      <w:r w:rsidRPr="00E17542">
        <w:rPr>
          <w:rFonts w:ascii="Times New Roman" w:hAnsi="Times New Roman" w:cs="Times New Roman"/>
          <w:color w:val="000000" w:themeColor="text1"/>
          <w:sz w:val="28"/>
          <w:szCs w:val="28"/>
        </w:rPr>
        <w:t>иния</w:t>
      </w:r>
      <w:proofErr w:type="spellEnd"/>
      <w:r w:rsidRPr="00E17542">
        <w:rPr>
          <w:rFonts w:ascii="Times New Roman" w:hAnsi="Times New Roman" w:cs="Times New Roman"/>
          <w:color w:val="000000" w:themeColor="text1"/>
          <w:sz w:val="28"/>
          <w:szCs w:val="28"/>
        </w:rPr>
        <w:t>, штрих, пятно и художественный образ. Передача с помощью л</w:t>
      </w:r>
      <w:r w:rsidRPr="00E17542">
        <w:rPr>
          <w:rFonts w:ascii="Times New Roman" w:hAnsi="Times New Roman" w:cs="Times New Roman"/>
          <w:color w:val="000000" w:themeColor="text1"/>
          <w:sz w:val="28"/>
          <w:szCs w:val="28"/>
        </w:rPr>
        <w:t>и</w:t>
      </w:r>
      <w:r w:rsidRPr="00E17542">
        <w:rPr>
          <w:rFonts w:ascii="Times New Roman" w:hAnsi="Times New Roman" w:cs="Times New Roman"/>
          <w:color w:val="000000" w:themeColor="text1"/>
          <w:sz w:val="28"/>
          <w:szCs w:val="28"/>
        </w:rPr>
        <w:t>нии эмоционального состояния природы, человека, животного.</w:t>
      </w:r>
    </w:p>
    <w:p w:rsidR="00376F1B" w:rsidRPr="00E17542" w:rsidRDefault="00376F1B" w:rsidP="00E17542">
      <w:pPr>
        <w:pStyle w:val="afe"/>
        <w:spacing w:line="240" w:lineRule="auto"/>
        <w:ind w:firstLine="454"/>
        <w:rPr>
          <w:rFonts w:ascii="Times New Roman" w:hAnsi="Times New Roman" w:cs="Times New Roman"/>
          <w:b/>
          <w:bCs/>
          <w:color w:val="000000" w:themeColor="text1"/>
          <w:sz w:val="28"/>
          <w:szCs w:val="28"/>
        </w:rPr>
      </w:pPr>
      <w:r w:rsidRPr="00E17542">
        <w:rPr>
          <w:rFonts w:ascii="Times New Roman" w:hAnsi="Times New Roman" w:cs="Times New Roman"/>
          <w:b/>
          <w:bCs/>
          <w:color w:val="000000" w:themeColor="text1"/>
          <w:sz w:val="28"/>
          <w:szCs w:val="28"/>
        </w:rPr>
        <w:t xml:space="preserve">Форма. </w:t>
      </w:r>
      <w:r w:rsidRPr="00E17542">
        <w:rPr>
          <w:rFonts w:ascii="Times New Roman" w:hAnsi="Times New Roman" w:cs="Times New Roman"/>
          <w:color w:val="000000" w:themeColor="text1"/>
          <w:sz w:val="28"/>
          <w:szCs w:val="28"/>
        </w:rPr>
        <w:t>Разнообразие форм предметного мира и передача их на плоск</w:t>
      </w:r>
      <w:r w:rsidRPr="00E17542">
        <w:rPr>
          <w:rFonts w:ascii="Times New Roman" w:hAnsi="Times New Roman" w:cs="Times New Roman"/>
          <w:color w:val="000000" w:themeColor="text1"/>
          <w:sz w:val="28"/>
          <w:szCs w:val="28"/>
        </w:rPr>
        <w:t>о</w:t>
      </w:r>
      <w:r w:rsidRPr="00E17542">
        <w:rPr>
          <w:rFonts w:ascii="Times New Roman" w:hAnsi="Times New Roman" w:cs="Times New Roman"/>
          <w:color w:val="000000" w:themeColor="text1"/>
          <w:sz w:val="28"/>
          <w:szCs w:val="28"/>
        </w:rPr>
        <w:t xml:space="preserve">сти и в пространстве. Сходство и контраст форм. Простые геометрические </w:t>
      </w:r>
      <w:r w:rsidRPr="00E17542">
        <w:rPr>
          <w:rFonts w:ascii="Times New Roman" w:hAnsi="Times New Roman" w:cs="Times New Roman"/>
          <w:color w:val="000000" w:themeColor="text1"/>
          <w:sz w:val="28"/>
          <w:szCs w:val="28"/>
        </w:rPr>
        <w:lastRenderedPageBreak/>
        <w:t xml:space="preserve">формы. Природные формы. </w:t>
      </w:r>
      <w:r w:rsidRPr="00E17542">
        <w:rPr>
          <w:rFonts w:ascii="Times New Roman" w:hAnsi="Times New Roman" w:cs="Times New Roman"/>
          <w:color w:val="000000" w:themeColor="text1"/>
          <w:spacing w:val="2"/>
          <w:sz w:val="28"/>
          <w:szCs w:val="28"/>
        </w:rPr>
        <w:t>Трансформация форм. Влияние формы предмета на пред</w:t>
      </w:r>
      <w:r w:rsidRPr="00E17542">
        <w:rPr>
          <w:rFonts w:ascii="Times New Roman" w:hAnsi="Times New Roman" w:cs="Times New Roman"/>
          <w:color w:val="000000" w:themeColor="text1"/>
          <w:sz w:val="28"/>
          <w:szCs w:val="28"/>
        </w:rPr>
        <w:t>ставление о его характере. Силуэт.</w:t>
      </w:r>
    </w:p>
    <w:p w:rsidR="00376F1B" w:rsidRPr="00E17542" w:rsidRDefault="00376F1B" w:rsidP="00E17542">
      <w:pPr>
        <w:pStyle w:val="afe"/>
        <w:spacing w:line="240" w:lineRule="auto"/>
        <w:ind w:firstLine="454"/>
        <w:rPr>
          <w:rFonts w:ascii="Times New Roman" w:hAnsi="Times New Roman" w:cs="Times New Roman"/>
          <w:b/>
          <w:bCs/>
          <w:color w:val="000000" w:themeColor="text1"/>
          <w:sz w:val="28"/>
          <w:szCs w:val="28"/>
        </w:rPr>
      </w:pPr>
      <w:r w:rsidRPr="00E17542">
        <w:rPr>
          <w:rFonts w:ascii="Times New Roman" w:hAnsi="Times New Roman" w:cs="Times New Roman"/>
          <w:b/>
          <w:bCs/>
          <w:color w:val="000000" w:themeColor="text1"/>
          <w:spacing w:val="2"/>
          <w:sz w:val="28"/>
          <w:szCs w:val="28"/>
        </w:rPr>
        <w:t xml:space="preserve">Объем. </w:t>
      </w:r>
      <w:r w:rsidRPr="00E17542">
        <w:rPr>
          <w:rFonts w:ascii="Times New Roman" w:hAnsi="Times New Roman" w:cs="Times New Roman"/>
          <w:color w:val="000000" w:themeColor="text1"/>
          <w:spacing w:val="2"/>
          <w:sz w:val="28"/>
          <w:szCs w:val="28"/>
        </w:rPr>
        <w:t xml:space="preserve">Объем в пространстве и объем на плоскости. </w:t>
      </w:r>
      <w:r w:rsidRPr="00E17542">
        <w:rPr>
          <w:rFonts w:ascii="Times New Roman" w:hAnsi="Times New Roman" w:cs="Times New Roman"/>
          <w:color w:val="000000" w:themeColor="text1"/>
          <w:sz w:val="28"/>
          <w:szCs w:val="28"/>
        </w:rPr>
        <w:t>Способы передачи объема. Выразительность объемных композиций.</w:t>
      </w:r>
    </w:p>
    <w:p w:rsidR="00376F1B" w:rsidRPr="00E17542" w:rsidRDefault="00376F1B" w:rsidP="00E17542">
      <w:pPr>
        <w:pStyle w:val="afe"/>
        <w:spacing w:line="240" w:lineRule="auto"/>
        <w:ind w:firstLine="454"/>
        <w:rPr>
          <w:rFonts w:ascii="Times New Roman" w:hAnsi="Times New Roman" w:cs="Times New Roman"/>
          <w:color w:val="000000" w:themeColor="text1"/>
          <w:sz w:val="28"/>
          <w:szCs w:val="28"/>
        </w:rPr>
      </w:pPr>
      <w:r w:rsidRPr="00E17542">
        <w:rPr>
          <w:rFonts w:ascii="Times New Roman" w:hAnsi="Times New Roman" w:cs="Times New Roman"/>
          <w:b/>
          <w:bCs/>
          <w:color w:val="000000" w:themeColor="text1"/>
          <w:spacing w:val="2"/>
          <w:sz w:val="28"/>
          <w:szCs w:val="28"/>
        </w:rPr>
        <w:t xml:space="preserve">Ритм. </w:t>
      </w:r>
      <w:r w:rsidRPr="00E17542">
        <w:rPr>
          <w:rFonts w:ascii="Times New Roman" w:hAnsi="Times New Roman" w:cs="Times New Roman"/>
          <w:color w:val="000000" w:themeColor="text1"/>
          <w:spacing w:val="2"/>
          <w:sz w:val="28"/>
          <w:szCs w:val="28"/>
        </w:rPr>
        <w:t>Виды ритма (спокойный, замедленный, порыви</w:t>
      </w:r>
      <w:r w:rsidR="009719B7" w:rsidRPr="00E17542">
        <w:rPr>
          <w:rFonts w:ascii="Times New Roman" w:hAnsi="Times New Roman" w:cs="Times New Roman"/>
          <w:color w:val="000000" w:themeColor="text1"/>
          <w:spacing w:val="2"/>
          <w:sz w:val="28"/>
          <w:szCs w:val="28"/>
        </w:rPr>
        <w:t>стый</w:t>
      </w:r>
      <w:r w:rsidRPr="00E17542">
        <w:rPr>
          <w:rFonts w:ascii="Times New Roman" w:hAnsi="Times New Roman" w:cs="Times New Roman"/>
          <w:color w:val="000000" w:themeColor="text1"/>
          <w:sz w:val="28"/>
          <w:szCs w:val="28"/>
        </w:rPr>
        <w:t>.). Ритм л</w:t>
      </w:r>
      <w:r w:rsidRPr="00E17542">
        <w:rPr>
          <w:rFonts w:ascii="Times New Roman" w:hAnsi="Times New Roman" w:cs="Times New Roman"/>
          <w:color w:val="000000" w:themeColor="text1"/>
          <w:sz w:val="28"/>
          <w:szCs w:val="28"/>
        </w:rPr>
        <w:t>и</w:t>
      </w:r>
      <w:r w:rsidRPr="00E17542">
        <w:rPr>
          <w:rFonts w:ascii="Times New Roman" w:hAnsi="Times New Roman" w:cs="Times New Roman"/>
          <w:color w:val="000000" w:themeColor="text1"/>
          <w:sz w:val="28"/>
          <w:szCs w:val="28"/>
        </w:rPr>
        <w:t>ний, пятен, цвета. Роль</w:t>
      </w:r>
      <w:r w:rsidRPr="00E17542">
        <w:rPr>
          <w:rFonts w:ascii="Times New Roman" w:hAnsi="Times New Roman" w:cs="Times New Roman"/>
          <w:color w:val="000000" w:themeColor="text1"/>
          <w:sz w:val="28"/>
          <w:szCs w:val="28"/>
        </w:rPr>
        <w:t> </w:t>
      </w:r>
      <w:proofErr w:type="gramStart"/>
      <w:r w:rsidR="009719B7" w:rsidRPr="00E17542">
        <w:rPr>
          <w:rFonts w:ascii="Times New Roman" w:hAnsi="Times New Roman" w:cs="Times New Roman"/>
          <w:color w:val="000000" w:themeColor="text1"/>
          <w:sz w:val="28"/>
          <w:szCs w:val="28"/>
        </w:rPr>
        <w:t>порыви</w:t>
      </w:r>
      <w:r w:rsidRPr="00E17542">
        <w:rPr>
          <w:rFonts w:ascii="Times New Roman" w:hAnsi="Times New Roman" w:cs="Times New Roman"/>
          <w:color w:val="000000" w:themeColor="text1"/>
          <w:sz w:val="28"/>
          <w:szCs w:val="28"/>
        </w:rPr>
        <w:t>стый</w:t>
      </w:r>
      <w:proofErr w:type="gramEnd"/>
      <w:r w:rsidRPr="00E17542">
        <w:rPr>
          <w:rFonts w:ascii="Times New Roman" w:hAnsi="Times New Roman" w:cs="Times New Roman"/>
          <w:color w:val="000000" w:themeColor="text1"/>
          <w:sz w:val="28"/>
          <w:szCs w:val="28"/>
        </w:rPr>
        <w:t>, беспокойный и ритма в эмоциональном звучании композиции в живописи и рисунке. Передача движения в композ</w:t>
      </w:r>
      <w:r w:rsidRPr="00E17542">
        <w:rPr>
          <w:rFonts w:ascii="Times New Roman" w:hAnsi="Times New Roman" w:cs="Times New Roman"/>
          <w:color w:val="000000" w:themeColor="text1"/>
          <w:sz w:val="28"/>
          <w:szCs w:val="28"/>
        </w:rPr>
        <w:t>и</w:t>
      </w:r>
      <w:r w:rsidRPr="00E17542">
        <w:rPr>
          <w:rFonts w:ascii="Times New Roman" w:hAnsi="Times New Roman" w:cs="Times New Roman"/>
          <w:color w:val="000000" w:themeColor="text1"/>
          <w:sz w:val="28"/>
          <w:szCs w:val="28"/>
        </w:rPr>
        <w:t>ции с помощью ритма элементов. Особая роль ритма в декоративно</w:t>
      </w:r>
      <w:r w:rsidR="00680697" w:rsidRPr="00E17542">
        <w:rPr>
          <w:rFonts w:ascii="Times New Roman" w:hAnsi="Times New Roman" w:cs="Times New Roman"/>
          <w:color w:val="000000" w:themeColor="text1"/>
          <w:sz w:val="28"/>
          <w:szCs w:val="28"/>
        </w:rPr>
        <w:t xml:space="preserve"> - </w:t>
      </w:r>
      <w:r w:rsidRPr="00E17542">
        <w:rPr>
          <w:rFonts w:ascii="Times New Roman" w:hAnsi="Times New Roman" w:cs="Times New Roman"/>
          <w:color w:val="000000" w:themeColor="text1"/>
          <w:sz w:val="28"/>
          <w:szCs w:val="28"/>
        </w:rPr>
        <w:softHyphen/>
        <w:t>прикладном искусстве.</w:t>
      </w:r>
    </w:p>
    <w:p w:rsidR="00376F1B" w:rsidRPr="00E17542" w:rsidRDefault="00376F1B" w:rsidP="00E17542">
      <w:pPr>
        <w:pStyle w:val="afe"/>
        <w:spacing w:line="240" w:lineRule="auto"/>
        <w:ind w:firstLine="454"/>
        <w:rPr>
          <w:rFonts w:ascii="Times New Roman" w:hAnsi="Times New Roman" w:cs="Times New Roman"/>
          <w:b/>
          <w:bCs/>
          <w:iCs/>
          <w:color w:val="000000" w:themeColor="text1"/>
          <w:spacing w:val="-2"/>
          <w:sz w:val="28"/>
          <w:szCs w:val="28"/>
        </w:rPr>
      </w:pPr>
      <w:r w:rsidRPr="00E17542">
        <w:rPr>
          <w:rFonts w:ascii="Times New Roman" w:hAnsi="Times New Roman" w:cs="Times New Roman"/>
          <w:b/>
          <w:bCs/>
          <w:iCs/>
          <w:color w:val="000000" w:themeColor="text1"/>
          <w:spacing w:val="-2"/>
          <w:sz w:val="28"/>
          <w:szCs w:val="28"/>
        </w:rPr>
        <w:t>Значимые темы искусства. О чем говорит искусство?</w:t>
      </w:r>
    </w:p>
    <w:p w:rsidR="00376F1B" w:rsidRPr="00E17542" w:rsidRDefault="00376F1B" w:rsidP="00E17542">
      <w:pPr>
        <w:pStyle w:val="afe"/>
        <w:spacing w:line="240" w:lineRule="auto"/>
        <w:ind w:firstLine="454"/>
        <w:rPr>
          <w:rFonts w:ascii="Times New Roman" w:hAnsi="Times New Roman" w:cs="Times New Roman"/>
          <w:color w:val="000000" w:themeColor="text1"/>
          <w:sz w:val="28"/>
          <w:szCs w:val="28"/>
        </w:rPr>
      </w:pPr>
      <w:r w:rsidRPr="00E17542">
        <w:rPr>
          <w:rFonts w:ascii="Times New Roman" w:hAnsi="Times New Roman" w:cs="Times New Roman"/>
          <w:b/>
          <w:bCs/>
          <w:color w:val="000000" w:themeColor="text1"/>
          <w:sz w:val="28"/>
          <w:szCs w:val="28"/>
        </w:rPr>
        <w:t xml:space="preserve">Земля — наш общий дом. </w:t>
      </w:r>
      <w:r w:rsidRPr="00E17542">
        <w:rPr>
          <w:rFonts w:ascii="Times New Roman" w:hAnsi="Times New Roman" w:cs="Times New Roman"/>
          <w:color w:val="000000" w:themeColor="text1"/>
          <w:sz w:val="28"/>
          <w:szCs w:val="28"/>
        </w:rPr>
        <w:t>Наблюдение природы и природных явлений, различение их характера и эмоциональных состояний. Разница в изображ</w:t>
      </w:r>
      <w:r w:rsidRPr="00E17542">
        <w:rPr>
          <w:rFonts w:ascii="Times New Roman" w:hAnsi="Times New Roman" w:cs="Times New Roman"/>
          <w:color w:val="000000" w:themeColor="text1"/>
          <w:sz w:val="28"/>
          <w:szCs w:val="28"/>
        </w:rPr>
        <w:t>е</w:t>
      </w:r>
      <w:r w:rsidRPr="00E17542">
        <w:rPr>
          <w:rFonts w:ascii="Times New Roman" w:hAnsi="Times New Roman" w:cs="Times New Roman"/>
          <w:color w:val="000000" w:themeColor="text1"/>
          <w:sz w:val="28"/>
          <w:szCs w:val="28"/>
        </w:rPr>
        <w:t xml:space="preserve">нии природы в разное время года, суток, в различную погоду. Жанр пейзажа. Пейзажи разных географических широт. Использование различных </w:t>
      </w:r>
      <w:r w:rsidRPr="00E17542">
        <w:rPr>
          <w:rFonts w:ascii="Times New Roman" w:hAnsi="Times New Roman" w:cs="Times New Roman"/>
          <w:color w:val="000000" w:themeColor="text1"/>
          <w:spacing w:val="2"/>
          <w:sz w:val="28"/>
          <w:szCs w:val="28"/>
        </w:rPr>
        <w:t>худож</w:t>
      </w:r>
      <w:r w:rsidRPr="00E17542">
        <w:rPr>
          <w:rFonts w:ascii="Times New Roman" w:hAnsi="Times New Roman" w:cs="Times New Roman"/>
          <w:color w:val="000000" w:themeColor="text1"/>
          <w:spacing w:val="2"/>
          <w:sz w:val="28"/>
          <w:szCs w:val="28"/>
        </w:rPr>
        <w:t>е</w:t>
      </w:r>
      <w:r w:rsidRPr="00E17542">
        <w:rPr>
          <w:rFonts w:ascii="Times New Roman" w:hAnsi="Times New Roman" w:cs="Times New Roman"/>
          <w:color w:val="000000" w:themeColor="text1"/>
          <w:spacing w:val="2"/>
          <w:sz w:val="28"/>
          <w:szCs w:val="28"/>
        </w:rPr>
        <w:t>ственных материалов и сре</w:t>
      </w:r>
      <w:proofErr w:type="gramStart"/>
      <w:r w:rsidRPr="00E17542">
        <w:rPr>
          <w:rFonts w:ascii="Times New Roman" w:hAnsi="Times New Roman" w:cs="Times New Roman"/>
          <w:color w:val="000000" w:themeColor="text1"/>
          <w:spacing w:val="2"/>
          <w:sz w:val="28"/>
          <w:szCs w:val="28"/>
        </w:rPr>
        <w:t>дств дл</w:t>
      </w:r>
      <w:proofErr w:type="gramEnd"/>
      <w:r w:rsidRPr="00E17542">
        <w:rPr>
          <w:rFonts w:ascii="Times New Roman" w:hAnsi="Times New Roman" w:cs="Times New Roman"/>
          <w:color w:val="000000" w:themeColor="text1"/>
          <w:spacing w:val="2"/>
          <w:sz w:val="28"/>
          <w:szCs w:val="28"/>
        </w:rPr>
        <w:t>я создания выразительных образов пр</w:t>
      </w:r>
      <w:r w:rsidRPr="00E17542">
        <w:rPr>
          <w:rFonts w:ascii="Times New Roman" w:hAnsi="Times New Roman" w:cs="Times New Roman"/>
          <w:color w:val="000000" w:themeColor="text1"/>
          <w:spacing w:val="2"/>
          <w:sz w:val="28"/>
          <w:szCs w:val="28"/>
        </w:rPr>
        <w:t>и</w:t>
      </w:r>
      <w:r w:rsidRPr="00E17542">
        <w:rPr>
          <w:rFonts w:ascii="Times New Roman" w:hAnsi="Times New Roman" w:cs="Times New Roman"/>
          <w:color w:val="000000" w:themeColor="text1"/>
          <w:spacing w:val="2"/>
          <w:sz w:val="28"/>
          <w:szCs w:val="28"/>
        </w:rPr>
        <w:t xml:space="preserve">роды. </w:t>
      </w:r>
      <w:proofErr w:type="gramStart"/>
      <w:r w:rsidRPr="00E17542">
        <w:rPr>
          <w:rFonts w:ascii="Times New Roman" w:hAnsi="Times New Roman" w:cs="Times New Roman"/>
          <w:color w:val="000000" w:themeColor="text1"/>
          <w:spacing w:val="2"/>
          <w:sz w:val="28"/>
          <w:szCs w:val="28"/>
        </w:rPr>
        <w:t xml:space="preserve">Постройки в природе: птичьи </w:t>
      </w:r>
      <w:r w:rsidRPr="00E17542">
        <w:rPr>
          <w:rFonts w:ascii="Times New Roman" w:hAnsi="Times New Roman" w:cs="Times New Roman"/>
          <w:color w:val="000000" w:themeColor="text1"/>
          <w:sz w:val="28"/>
          <w:szCs w:val="28"/>
        </w:rPr>
        <w:t>т.д.</w:t>
      </w:r>
      <w:r w:rsidRPr="00E17542">
        <w:rPr>
          <w:rFonts w:ascii="Times New Roman" w:hAnsi="Times New Roman" w:cs="Times New Roman"/>
          <w:color w:val="000000" w:themeColor="text1"/>
          <w:sz w:val="28"/>
          <w:szCs w:val="28"/>
        </w:rPr>
        <w:t> </w:t>
      </w:r>
      <w:r w:rsidRPr="00E17542">
        <w:rPr>
          <w:rFonts w:ascii="Times New Roman" w:hAnsi="Times New Roman" w:cs="Times New Roman"/>
          <w:color w:val="000000" w:themeColor="text1"/>
          <w:sz w:val="28"/>
          <w:szCs w:val="28"/>
        </w:rPr>
        <w:t>гнезда, норы, ульи, панцирь череп</w:t>
      </w:r>
      <w:r w:rsidRPr="00E17542">
        <w:rPr>
          <w:rFonts w:ascii="Times New Roman" w:hAnsi="Times New Roman" w:cs="Times New Roman"/>
          <w:color w:val="000000" w:themeColor="text1"/>
          <w:sz w:val="28"/>
          <w:szCs w:val="28"/>
        </w:rPr>
        <w:t>а</w:t>
      </w:r>
      <w:r w:rsidRPr="00E17542">
        <w:rPr>
          <w:rFonts w:ascii="Times New Roman" w:hAnsi="Times New Roman" w:cs="Times New Roman"/>
          <w:color w:val="000000" w:themeColor="text1"/>
          <w:sz w:val="28"/>
          <w:szCs w:val="28"/>
        </w:rPr>
        <w:t>хи, домик улитки и</w:t>
      </w:r>
      <w:proofErr w:type="gramEnd"/>
    </w:p>
    <w:p w:rsidR="00376F1B" w:rsidRPr="00E17542" w:rsidRDefault="00376F1B" w:rsidP="00E17542">
      <w:pPr>
        <w:pStyle w:val="afe"/>
        <w:spacing w:line="240" w:lineRule="auto"/>
        <w:ind w:firstLine="454"/>
        <w:rPr>
          <w:rFonts w:ascii="Times New Roman" w:hAnsi="Times New Roman" w:cs="Times New Roman"/>
          <w:color w:val="000000" w:themeColor="text1"/>
          <w:spacing w:val="-2"/>
          <w:sz w:val="28"/>
          <w:szCs w:val="28"/>
        </w:rPr>
      </w:pPr>
      <w:r w:rsidRPr="00E17542">
        <w:rPr>
          <w:rFonts w:ascii="Times New Roman" w:hAnsi="Times New Roman" w:cs="Times New Roman"/>
          <w:color w:val="000000" w:themeColor="text1"/>
          <w:spacing w:val="2"/>
          <w:sz w:val="28"/>
          <w:szCs w:val="28"/>
        </w:rPr>
        <w:t>Восприятие и эмоциональная оценка шедевров русского</w:t>
      </w:r>
      <w:r w:rsidRPr="00E17542">
        <w:rPr>
          <w:rFonts w:ascii="Times New Roman" w:hAnsi="Times New Roman" w:cs="Times New Roman"/>
          <w:color w:val="000000" w:themeColor="text1"/>
          <w:spacing w:val="2"/>
          <w:sz w:val="28"/>
          <w:szCs w:val="28"/>
        </w:rPr>
        <w:br/>
      </w:r>
      <w:r w:rsidRPr="00E17542">
        <w:rPr>
          <w:rFonts w:ascii="Times New Roman" w:hAnsi="Times New Roman" w:cs="Times New Roman"/>
          <w:color w:val="000000" w:themeColor="text1"/>
          <w:spacing w:val="-2"/>
          <w:sz w:val="28"/>
          <w:szCs w:val="28"/>
        </w:rPr>
        <w:t xml:space="preserve">и зарубежного искусства, изображающих природу. </w:t>
      </w:r>
      <w:proofErr w:type="gramStart"/>
      <w:r w:rsidRPr="00E17542">
        <w:rPr>
          <w:rFonts w:ascii="Times New Roman" w:hAnsi="Times New Roman" w:cs="Times New Roman"/>
          <w:color w:val="000000" w:themeColor="text1"/>
          <w:spacing w:val="-2"/>
          <w:sz w:val="28"/>
          <w:szCs w:val="28"/>
        </w:rPr>
        <w:t xml:space="preserve">Общность </w:t>
      </w:r>
      <w:r w:rsidRPr="00E17542">
        <w:rPr>
          <w:rFonts w:ascii="Times New Roman" w:hAnsi="Times New Roman" w:cs="Times New Roman"/>
          <w:color w:val="000000" w:themeColor="text1"/>
          <w:spacing w:val="-3"/>
          <w:sz w:val="28"/>
          <w:szCs w:val="28"/>
        </w:rPr>
        <w:t>тематики, пер</w:t>
      </w:r>
      <w:r w:rsidRPr="00E17542">
        <w:rPr>
          <w:rFonts w:ascii="Times New Roman" w:hAnsi="Times New Roman" w:cs="Times New Roman"/>
          <w:color w:val="000000" w:themeColor="text1"/>
          <w:spacing w:val="-3"/>
          <w:sz w:val="28"/>
          <w:szCs w:val="28"/>
        </w:rPr>
        <w:t>е</w:t>
      </w:r>
      <w:r w:rsidRPr="00E17542">
        <w:rPr>
          <w:rFonts w:ascii="Times New Roman" w:hAnsi="Times New Roman" w:cs="Times New Roman"/>
          <w:color w:val="000000" w:themeColor="text1"/>
          <w:spacing w:val="-3"/>
          <w:sz w:val="28"/>
          <w:szCs w:val="28"/>
        </w:rPr>
        <w:t>даваемых чувств, отношения к природе в произ</w:t>
      </w:r>
      <w:r w:rsidRPr="00E17542">
        <w:rPr>
          <w:rFonts w:ascii="Times New Roman" w:hAnsi="Times New Roman" w:cs="Times New Roman"/>
          <w:color w:val="000000" w:themeColor="text1"/>
          <w:spacing w:val="-2"/>
          <w:sz w:val="28"/>
          <w:szCs w:val="28"/>
        </w:rPr>
        <w:t>ведениях авторов — представ</w:t>
      </w:r>
      <w:r w:rsidRPr="00E17542">
        <w:rPr>
          <w:rFonts w:ascii="Times New Roman" w:hAnsi="Times New Roman" w:cs="Times New Roman"/>
          <w:color w:val="000000" w:themeColor="text1"/>
          <w:spacing w:val="-2"/>
          <w:sz w:val="28"/>
          <w:szCs w:val="28"/>
        </w:rPr>
        <w:t>и</w:t>
      </w:r>
      <w:r w:rsidRPr="00E17542">
        <w:rPr>
          <w:rFonts w:ascii="Times New Roman" w:hAnsi="Times New Roman" w:cs="Times New Roman"/>
          <w:color w:val="000000" w:themeColor="text1"/>
          <w:spacing w:val="-2"/>
          <w:sz w:val="28"/>
          <w:szCs w:val="28"/>
        </w:rPr>
        <w:t>телей разных культур, народов, стран (например, А.</w:t>
      </w:r>
      <w:r w:rsidRPr="00E17542">
        <w:rPr>
          <w:rFonts w:ascii="Times New Roman" w:eastAsia="MS Mincho" w:hAnsi="Times New Roman" w:cs="Times New Roman"/>
          <w:color w:val="000000" w:themeColor="text1"/>
          <w:spacing w:val="-2"/>
          <w:sz w:val="28"/>
          <w:szCs w:val="28"/>
        </w:rPr>
        <w:t> </w:t>
      </w:r>
      <w:r w:rsidRPr="00E17542">
        <w:rPr>
          <w:rFonts w:ascii="Times New Roman" w:hAnsi="Times New Roman" w:cs="Times New Roman"/>
          <w:color w:val="000000" w:themeColor="text1"/>
          <w:spacing w:val="-2"/>
          <w:sz w:val="28"/>
          <w:szCs w:val="28"/>
        </w:rPr>
        <w:t>К.</w:t>
      </w:r>
      <w:r w:rsidRPr="00E17542">
        <w:rPr>
          <w:rFonts w:ascii="Times New Roman" w:eastAsia="MS Mincho" w:hAnsi="Times New Roman" w:cs="Times New Roman"/>
          <w:color w:val="000000" w:themeColor="text1"/>
          <w:spacing w:val="-2"/>
          <w:sz w:val="28"/>
          <w:szCs w:val="28"/>
        </w:rPr>
        <w:t> </w:t>
      </w:r>
      <w:r w:rsidRPr="00E17542">
        <w:rPr>
          <w:rFonts w:ascii="Times New Roman" w:hAnsi="Times New Roman" w:cs="Times New Roman"/>
          <w:color w:val="000000" w:themeColor="text1"/>
          <w:spacing w:val="-2"/>
          <w:sz w:val="28"/>
          <w:szCs w:val="28"/>
        </w:rPr>
        <w:t>Саврасов, И.</w:t>
      </w:r>
      <w:r w:rsidRPr="00E17542">
        <w:rPr>
          <w:rFonts w:ascii="Times New Roman" w:eastAsia="MS Mincho" w:hAnsi="Times New Roman" w:cs="Times New Roman"/>
          <w:color w:val="000000" w:themeColor="text1"/>
          <w:spacing w:val="-2"/>
          <w:sz w:val="28"/>
          <w:szCs w:val="28"/>
        </w:rPr>
        <w:t> </w:t>
      </w:r>
      <w:r w:rsidRPr="00E17542">
        <w:rPr>
          <w:rFonts w:ascii="Times New Roman" w:hAnsi="Times New Roman" w:cs="Times New Roman"/>
          <w:color w:val="000000" w:themeColor="text1"/>
          <w:spacing w:val="-2"/>
          <w:sz w:val="28"/>
          <w:szCs w:val="28"/>
        </w:rPr>
        <w:t>И.</w:t>
      </w:r>
      <w:r w:rsidRPr="00E17542">
        <w:rPr>
          <w:rFonts w:ascii="Times New Roman" w:eastAsia="MS Mincho" w:hAnsi="Times New Roman" w:cs="Times New Roman"/>
          <w:color w:val="000000" w:themeColor="text1"/>
          <w:spacing w:val="-2"/>
          <w:sz w:val="28"/>
          <w:szCs w:val="28"/>
        </w:rPr>
        <w:t> </w:t>
      </w:r>
      <w:r w:rsidRPr="00E17542">
        <w:rPr>
          <w:rFonts w:ascii="Times New Roman" w:hAnsi="Times New Roman" w:cs="Times New Roman"/>
          <w:color w:val="000000" w:themeColor="text1"/>
          <w:spacing w:val="-2"/>
          <w:sz w:val="28"/>
          <w:szCs w:val="28"/>
        </w:rPr>
        <w:t>Левитан, И.</w:t>
      </w:r>
      <w:r w:rsidRPr="00E17542">
        <w:rPr>
          <w:rFonts w:ascii="Times New Roman" w:eastAsia="MS Mincho" w:hAnsi="Times New Roman" w:cs="Times New Roman"/>
          <w:color w:val="000000" w:themeColor="text1"/>
          <w:spacing w:val="-2"/>
          <w:sz w:val="28"/>
          <w:szCs w:val="28"/>
        </w:rPr>
        <w:t> </w:t>
      </w:r>
      <w:r w:rsidRPr="00E17542">
        <w:rPr>
          <w:rFonts w:ascii="Times New Roman" w:hAnsi="Times New Roman" w:cs="Times New Roman"/>
          <w:color w:val="000000" w:themeColor="text1"/>
          <w:spacing w:val="-2"/>
          <w:sz w:val="28"/>
          <w:szCs w:val="28"/>
        </w:rPr>
        <w:t>И.</w:t>
      </w:r>
      <w:r w:rsidRPr="00E17542">
        <w:rPr>
          <w:rFonts w:ascii="Times New Roman" w:eastAsia="MS Mincho" w:hAnsi="Times New Roman" w:cs="Times New Roman"/>
          <w:color w:val="000000" w:themeColor="text1"/>
          <w:spacing w:val="-2"/>
          <w:sz w:val="28"/>
          <w:szCs w:val="28"/>
        </w:rPr>
        <w:t> </w:t>
      </w:r>
      <w:r w:rsidRPr="00E17542">
        <w:rPr>
          <w:rFonts w:ascii="Times New Roman" w:hAnsi="Times New Roman" w:cs="Times New Roman"/>
          <w:color w:val="000000" w:themeColor="text1"/>
          <w:spacing w:val="-2"/>
          <w:sz w:val="28"/>
          <w:szCs w:val="28"/>
        </w:rPr>
        <w:t>Шишкин, Н.</w:t>
      </w:r>
      <w:r w:rsidRPr="00E17542">
        <w:rPr>
          <w:rFonts w:ascii="Times New Roman" w:eastAsia="MS Mincho" w:hAnsi="Times New Roman" w:cs="Times New Roman"/>
          <w:color w:val="000000" w:themeColor="text1"/>
          <w:spacing w:val="-2"/>
          <w:sz w:val="28"/>
          <w:szCs w:val="28"/>
        </w:rPr>
        <w:t> </w:t>
      </w:r>
      <w:r w:rsidRPr="00E17542">
        <w:rPr>
          <w:rFonts w:ascii="Times New Roman" w:hAnsi="Times New Roman" w:cs="Times New Roman"/>
          <w:color w:val="000000" w:themeColor="text1"/>
          <w:spacing w:val="-2"/>
          <w:sz w:val="28"/>
          <w:szCs w:val="28"/>
        </w:rPr>
        <w:t>К.</w:t>
      </w:r>
      <w:r w:rsidRPr="00E17542">
        <w:rPr>
          <w:rFonts w:ascii="Times New Roman" w:eastAsia="MS Mincho" w:hAnsi="Times New Roman" w:cs="Times New Roman"/>
          <w:color w:val="000000" w:themeColor="text1"/>
          <w:spacing w:val="-2"/>
          <w:sz w:val="28"/>
          <w:szCs w:val="28"/>
        </w:rPr>
        <w:t> </w:t>
      </w:r>
      <w:r w:rsidRPr="00E17542">
        <w:rPr>
          <w:rFonts w:ascii="Times New Roman" w:hAnsi="Times New Roman" w:cs="Times New Roman"/>
          <w:color w:val="000000" w:themeColor="text1"/>
          <w:spacing w:val="-2"/>
          <w:sz w:val="28"/>
          <w:szCs w:val="28"/>
        </w:rPr>
        <w:t>Рерих, К.</w:t>
      </w:r>
      <w:r w:rsidRPr="00E17542">
        <w:rPr>
          <w:rFonts w:ascii="Times New Roman" w:eastAsia="MS Mincho" w:hAnsi="Times New Roman" w:cs="Times New Roman"/>
          <w:color w:val="000000" w:themeColor="text1"/>
          <w:spacing w:val="-2"/>
          <w:sz w:val="28"/>
          <w:szCs w:val="28"/>
        </w:rPr>
        <w:t> </w:t>
      </w:r>
      <w:r w:rsidRPr="00E17542">
        <w:rPr>
          <w:rFonts w:ascii="Times New Roman" w:hAnsi="Times New Roman" w:cs="Times New Roman"/>
          <w:color w:val="000000" w:themeColor="text1"/>
          <w:spacing w:val="-2"/>
          <w:sz w:val="28"/>
          <w:szCs w:val="28"/>
        </w:rPr>
        <w:t>Моне, П.</w:t>
      </w:r>
      <w:r w:rsidRPr="00E17542">
        <w:rPr>
          <w:rFonts w:ascii="Times New Roman" w:eastAsia="MS Mincho" w:hAnsi="Times New Roman" w:cs="Times New Roman"/>
          <w:color w:val="000000" w:themeColor="text1"/>
          <w:spacing w:val="-2"/>
          <w:sz w:val="28"/>
          <w:szCs w:val="28"/>
        </w:rPr>
        <w:t> </w:t>
      </w:r>
      <w:r w:rsidRPr="00E17542">
        <w:rPr>
          <w:rFonts w:ascii="Times New Roman" w:hAnsi="Times New Roman" w:cs="Times New Roman"/>
          <w:color w:val="000000" w:themeColor="text1"/>
          <w:spacing w:val="-2"/>
          <w:sz w:val="28"/>
          <w:szCs w:val="28"/>
        </w:rPr>
        <w:t>Сезанн, В.</w:t>
      </w:r>
      <w:r w:rsidRPr="00E17542">
        <w:rPr>
          <w:rFonts w:ascii="Times New Roman" w:eastAsia="MS Mincho" w:hAnsi="Times New Roman" w:cs="Times New Roman"/>
          <w:color w:val="000000" w:themeColor="text1"/>
          <w:spacing w:val="-2"/>
          <w:sz w:val="28"/>
          <w:szCs w:val="28"/>
        </w:rPr>
        <w:t> </w:t>
      </w:r>
      <w:r w:rsidRPr="00E17542">
        <w:rPr>
          <w:rFonts w:ascii="Times New Roman" w:hAnsi="Times New Roman" w:cs="Times New Roman"/>
          <w:color w:val="000000" w:themeColor="text1"/>
          <w:spacing w:val="-2"/>
          <w:sz w:val="28"/>
          <w:szCs w:val="28"/>
        </w:rPr>
        <w:t>др.).</w:t>
      </w:r>
      <w:proofErr w:type="gramEnd"/>
      <w:r w:rsidRPr="00E17542">
        <w:rPr>
          <w:rFonts w:ascii="Times New Roman" w:hAnsi="Times New Roman" w:cs="Times New Roman"/>
          <w:color w:val="000000" w:themeColor="text1"/>
          <w:spacing w:val="-2"/>
          <w:sz w:val="28"/>
          <w:szCs w:val="28"/>
        </w:rPr>
        <w:t> </w:t>
      </w:r>
      <w:r w:rsidRPr="00E17542">
        <w:rPr>
          <w:rFonts w:ascii="Times New Roman" w:hAnsi="Times New Roman" w:cs="Times New Roman"/>
          <w:color w:val="000000" w:themeColor="text1"/>
          <w:spacing w:val="-2"/>
          <w:sz w:val="28"/>
          <w:szCs w:val="28"/>
        </w:rPr>
        <w:t>Ван Гог и</w:t>
      </w:r>
    </w:p>
    <w:p w:rsidR="00376F1B" w:rsidRPr="00E17542" w:rsidRDefault="00376F1B" w:rsidP="00E17542">
      <w:pPr>
        <w:pStyle w:val="afe"/>
        <w:spacing w:line="240" w:lineRule="auto"/>
        <w:ind w:firstLine="454"/>
        <w:rPr>
          <w:rFonts w:ascii="Times New Roman" w:hAnsi="Times New Roman" w:cs="Times New Roman"/>
          <w:b/>
          <w:bCs/>
          <w:color w:val="000000" w:themeColor="text1"/>
          <w:sz w:val="28"/>
          <w:szCs w:val="28"/>
        </w:rPr>
      </w:pPr>
      <w:r w:rsidRPr="00E17542">
        <w:rPr>
          <w:rFonts w:ascii="Times New Roman" w:hAnsi="Times New Roman" w:cs="Times New Roman"/>
          <w:color w:val="000000" w:themeColor="text1"/>
          <w:spacing w:val="2"/>
          <w:sz w:val="28"/>
          <w:szCs w:val="28"/>
        </w:rPr>
        <w:t xml:space="preserve">Знакомство с несколькими наиболее яркими культурами </w:t>
      </w:r>
      <w:r w:rsidRPr="00E17542">
        <w:rPr>
          <w:rFonts w:ascii="Times New Roman" w:hAnsi="Times New Roman" w:cs="Times New Roman"/>
          <w:color w:val="000000" w:themeColor="text1"/>
          <w:spacing w:val="-2"/>
          <w:sz w:val="28"/>
          <w:szCs w:val="28"/>
        </w:rPr>
        <w:t>мира, предста</w:t>
      </w:r>
      <w:r w:rsidRPr="00E17542">
        <w:rPr>
          <w:rFonts w:ascii="Times New Roman" w:hAnsi="Times New Roman" w:cs="Times New Roman"/>
          <w:color w:val="000000" w:themeColor="text1"/>
          <w:spacing w:val="-2"/>
          <w:sz w:val="28"/>
          <w:szCs w:val="28"/>
        </w:rPr>
        <w:t>в</w:t>
      </w:r>
      <w:r w:rsidRPr="00E17542">
        <w:rPr>
          <w:rFonts w:ascii="Times New Roman" w:hAnsi="Times New Roman" w:cs="Times New Roman"/>
          <w:color w:val="000000" w:themeColor="text1"/>
          <w:spacing w:val="-2"/>
          <w:sz w:val="28"/>
          <w:szCs w:val="28"/>
        </w:rPr>
        <w:t xml:space="preserve">ляющими разные народы и эпохи (например, </w:t>
      </w:r>
      <w:r w:rsidRPr="00E17542">
        <w:rPr>
          <w:rFonts w:ascii="Times New Roman" w:hAnsi="Times New Roman" w:cs="Times New Roman"/>
          <w:color w:val="000000" w:themeColor="text1"/>
          <w:spacing w:val="-4"/>
          <w:sz w:val="28"/>
          <w:szCs w:val="28"/>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E17542">
        <w:rPr>
          <w:rFonts w:ascii="Times New Roman" w:hAnsi="Times New Roman" w:cs="Times New Roman"/>
          <w:color w:val="000000" w:themeColor="text1"/>
          <w:sz w:val="28"/>
          <w:szCs w:val="28"/>
        </w:rPr>
        <w:t xml:space="preserve">Образы архитектуры и </w:t>
      </w:r>
      <w:proofErr w:type="spellStart"/>
      <w:r w:rsidRPr="00E17542">
        <w:rPr>
          <w:rFonts w:ascii="Times New Roman" w:hAnsi="Times New Roman" w:cs="Times New Roman"/>
          <w:color w:val="000000" w:themeColor="text1"/>
          <w:sz w:val="28"/>
          <w:szCs w:val="28"/>
        </w:rPr>
        <w:t>декоративно</w:t>
      </w:r>
      <w:r w:rsidRPr="00E17542">
        <w:rPr>
          <w:rFonts w:ascii="Times New Roman" w:hAnsi="Times New Roman" w:cs="Times New Roman"/>
          <w:color w:val="000000" w:themeColor="text1"/>
          <w:sz w:val="28"/>
          <w:szCs w:val="28"/>
        </w:rPr>
        <w:softHyphen/>
        <w:t>прикладного</w:t>
      </w:r>
      <w:proofErr w:type="spellEnd"/>
      <w:r w:rsidRPr="00E17542">
        <w:rPr>
          <w:rFonts w:ascii="Times New Roman" w:hAnsi="Times New Roman" w:cs="Times New Roman"/>
          <w:color w:val="000000" w:themeColor="text1"/>
          <w:sz w:val="28"/>
          <w:szCs w:val="28"/>
        </w:rPr>
        <w:t xml:space="preserve"> искусства.</w:t>
      </w:r>
    </w:p>
    <w:p w:rsidR="00376F1B" w:rsidRPr="00E17542" w:rsidRDefault="00376F1B" w:rsidP="00E17542">
      <w:pPr>
        <w:pStyle w:val="afe"/>
        <w:spacing w:line="240" w:lineRule="auto"/>
        <w:ind w:firstLine="454"/>
        <w:rPr>
          <w:rFonts w:ascii="Times New Roman" w:hAnsi="Times New Roman" w:cs="Times New Roman"/>
          <w:b/>
          <w:bCs/>
          <w:color w:val="000000" w:themeColor="text1"/>
          <w:sz w:val="28"/>
          <w:szCs w:val="28"/>
        </w:rPr>
      </w:pPr>
      <w:r w:rsidRPr="00E17542">
        <w:rPr>
          <w:rFonts w:ascii="Times New Roman" w:hAnsi="Times New Roman" w:cs="Times New Roman"/>
          <w:b/>
          <w:bCs/>
          <w:color w:val="000000" w:themeColor="text1"/>
          <w:sz w:val="28"/>
          <w:szCs w:val="28"/>
        </w:rPr>
        <w:t xml:space="preserve">Родина моя — Россия. </w:t>
      </w:r>
      <w:r w:rsidRPr="00E17542">
        <w:rPr>
          <w:rFonts w:ascii="Times New Roman" w:hAnsi="Times New Roman" w:cs="Times New Roman"/>
          <w:color w:val="000000" w:themeColor="text1"/>
          <w:sz w:val="28"/>
          <w:szCs w:val="28"/>
        </w:rPr>
        <w:t>Роль природных условий в ха</w:t>
      </w:r>
      <w:r w:rsidRPr="00E17542">
        <w:rPr>
          <w:rFonts w:ascii="Times New Roman" w:hAnsi="Times New Roman" w:cs="Times New Roman"/>
          <w:color w:val="000000" w:themeColor="text1"/>
          <w:spacing w:val="2"/>
          <w:sz w:val="28"/>
          <w:szCs w:val="28"/>
        </w:rPr>
        <w:t>рактере традицио</w:t>
      </w:r>
      <w:r w:rsidRPr="00E17542">
        <w:rPr>
          <w:rFonts w:ascii="Times New Roman" w:hAnsi="Times New Roman" w:cs="Times New Roman"/>
          <w:color w:val="000000" w:themeColor="text1"/>
          <w:spacing w:val="2"/>
          <w:sz w:val="28"/>
          <w:szCs w:val="28"/>
        </w:rPr>
        <w:t>н</w:t>
      </w:r>
      <w:r w:rsidRPr="00E17542">
        <w:rPr>
          <w:rFonts w:ascii="Times New Roman" w:hAnsi="Times New Roman" w:cs="Times New Roman"/>
          <w:color w:val="000000" w:themeColor="text1"/>
          <w:spacing w:val="2"/>
          <w:sz w:val="28"/>
          <w:szCs w:val="28"/>
        </w:rPr>
        <w:t xml:space="preserve">ной культуры народов России. Пейзажи </w:t>
      </w:r>
      <w:r w:rsidRPr="00E17542">
        <w:rPr>
          <w:rFonts w:ascii="Times New Roman" w:hAnsi="Times New Roman" w:cs="Times New Roman"/>
          <w:color w:val="000000" w:themeColor="text1"/>
          <w:sz w:val="28"/>
          <w:szCs w:val="28"/>
        </w:rPr>
        <w:t>родной природы. Единство декор</w:t>
      </w:r>
      <w:r w:rsidRPr="00E17542">
        <w:rPr>
          <w:rFonts w:ascii="Times New Roman" w:hAnsi="Times New Roman" w:cs="Times New Roman"/>
          <w:color w:val="000000" w:themeColor="text1"/>
          <w:sz w:val="28"/>
          <w:szCs w:val="28"/>
        </w:rPr>
        <w:t>а</w:t>
      </w:r>
      <w:r w:rsidRPr="00E17542">
        <w:rPr>
          <w:rFonts w:ascii="Times New Roman" w:hAnsi="Times New Roman" w:cs="Times New Roman"/>
          <w:color w:val="000000" w:themeColor="text1"/>
          <w:sz w:val="28"/>
          <w:szCs w:val="28"/>
        </w:rPr>
        <w:t>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w:t>
      </w:r>
      <w:r w:rsidRPr="00E17542">
        <w:rPr>
          <w:rFonts w:ascii="Times New Roman" w:hAnsi="Times New Roman" w:cs="Times New Roman"/>
          <w:color w:val="000000" w:themeColor="text1"/>
          <w:sz w:val="28"/>
          <w:szCs w:val="28"/>
        </w:rPr>
        <w:t>в</w:t>
      </w:r>
      <w:r w:rsidRPr="00E17542">
        <w:rPr>
          <w:rFonts w:ascii="Times New Roman" w:hAnsi="Times New Roman" w:cs="Times New Roman"/>
          <w:color w:val="000000" w:themeColor="text1"/>
          <w:sz w:val="28"/>
          <w:szCs w:val="28"/>
        </w:rPr>
        <w:t>ления народа о красоте человека (внешней и духовной), отраженные в иску</w:t>
      </w:r>
      <w:r w:rsidRPr="00E17542">
        <w:rPr>
          <w:rFonts w:ascii="Times New Roman" w:hAnsi="Times New Roman" w:cs="Times New Roman"/>
          <w:color w:val="000000" w:themeColor="text1"/>
          <w:sz w:val="28"/>
          <w:szCs w:val="28"/>
        </w:rPr>
        <w:t>с</w:t>
      </w:r>
      <w:r w:rsidRPr="00E17542">
        <w:rPr>
          <w:rFonts w:ascii="Times New Roman" w:hAnsi="Times New Roman" w:cs="Times New Roman"/>
          <w:color w:val="000000" w:themeColor="text1"/>
          <w:sz w:val="28"/>
          <w:szCs w:val="28"/>
        </w:rPr>
        <w:t>стве. Образ защитника Отечества.</w:t>
      </w:r>
    </w:p>
    <w:p w:rsidR="00376F1B" w:rsidRPr="00E17542" w:rsidRDefault="00376F1B" w:rsidP="00E17542">
      <w:pPr>
        <w:pStyle w:val="afe"/>
        <w:spacing w:line="240" w:lineRule="auto"/>
        <w:ind w:firstLine="454"/>
        <w:rPr>
          <w:rFonts w:ascii="Times New Roman" w:hAnsi="Times New Roman" w:cs="Times New Roman"/>
          <w:b/>
          <w:bCs/>
          <w:color w:val="000000" w:themeColor="text1"/>
          <w:sz w:val="28"/>
          <w:szCs w:val="28"/>
        </w:rPr>
      </w:pPr>
      <w:r w:rsidRPr="00E17542">
        <w:rPr>
          <w:rFonts w:ascii="Times New Roman" w:hAnsi="Times New Roman" w:cs="Times New Roman"/>
          <w:b/>
          <w:bCs/>
          <w:color w:val="000000" w:themeColor="text1"/>
          <w:spacing w:val="2"/>
          <w:sz w:val="28"/>
          <w:szCs w:val="28"/>
        </w:rPr>
        <w:t xml:space="preserve">Человек и человеческие взаимоотношения. </w:t>
      </w:r>
      <w:r w:rsidRPr="00E17542">
        <w:rPr>
          <w:rFonts w:ascii="Times New Roman" w:hAnsi="Times New Roman" w:cs="Times New Roman"/>
          <w:color w:val="000000" w:themeColor="text1"/>
          <w:spacing w:val="2"/>
          <w:sz w:val="28"/>
          <w:szCs w:val="28"/>
        </w:rPr>
        <w:t>Образ че</w:t>
      </w:r>
      <w:r w:rsidRPr="00E17542">
        <w:rPr>
          <w:rFonts w:ascii="Times New Roman" w:hAnsi="Times New Roman" w:cs="Times New Roman"/>
          <w:color w:val="000000" w:themeColor="text1"/>
          <w:sz w:val="28"/>
          <w:szCs w:val="28"/>
        </w:rPr>
        <w:t xml:space="preserve">ловека в разных культурах мира. Образ современника. Жанр портрета. Темы любви, дружбы, семьи в искусстве. </w:t>
      </w:r>
      <w:proofErr w:type="gramStart"/>
      <w:r w:rsidRPr="00E17542">
        <w:rPr>
          <w:rFonts w:ascii="Times New Roman" w:hAnsi="Times New Roman" w:cs="Times New Roman"/>
          <w:color w:val="000000" w:themeColor="text1"/>
          <w:sz w:val="28"/>
          <w:szCs w:val="28"/>
        </w:rPr>
        <w:t>Эмоциональная и художественная выразительность обр</w:t>
      </w:r>
      <w:r w:rsidRPr="00E17542">
        <w:rPr>
          <w:rFonts w:ascii="Times New Roman" w:hAnsi="Times New Roman" w:cs="Times New Roman"/>
          <w:color w:val="000000" w:themeColor="text1"/>
          <w:sz w:val="28"/>
          <w:szCs w:val="28"/>
        </w:rPr>
        <w:t>а</w:t>
      </w:r>
      <w:r w:rsidRPr="00E17542">
        <w:rPr>
          <w:rFonts w:ascii="Times New Roman" w:hAnsi="Times New Roman" w:cs="Times New Roman"/>
          <w:color w:val="000000" w:themeColor="text1"/>
          <w:sz w:val="28"/>
          <w:szCs w:val="28"/>
        </w:rPr>
        <w:t>зов персонажей, пробуждающих лучшие человеческие чувства и качества: доброту, д. Образы персонажей,</w:t>
      </w:r>
      <w:r w:rsidRPr="00E17542">
        <w:rPr>
          <w:rFonts w:ascii="Times New Roman" w:hAnsi="Times New Roman" w:cs="Times New Roman"/>
          <w:color w:val="000000" w:themeColor="text1"/>
          <w:sz w:val="28"/>
          <w:szCs w:val="28"/>
        </w:rPr>
        <w:t> </w:t>
      </w:r>
      <w:r w:rsidRPr="00E17542">
        <w:rPr>
          <w:rFonts w:ascii="Times New Roman" w:hAnsi="Times New Roman" w:cs="Times New Roman"/>
          <w:color w:val="000000" w:themeColor="text1"/>
          <w:sz w:val="28"/>
          <w:szCs w:val="28"/>
        </w:rPr>
        <w:t>т.</w:t>
      </w:r>
      <w:r w:rsidRPr="00E17542">
        <w:rPr>
          <w:rFonts w:ascii="Times New Roman" w:hAnsi="Times New Roman" w:cs="Times New Roman"/>
          <w:color w:val="000000" w:themeColor="text1"/>
          <w:sz w:val="28"/>
          <w:szCs w:val="28"/>
        </w:rPr>
        <w:t> </w:t>
      </w:r>
      <w:r w:rsidRPr="00E17542">
        <w:rPr>
          <w:rFonts w:ascii="Times New Roman" w:hAnsi="Times New Roman" w:cs="Times New Roman"/>
          <w:color w:val="000000" w:themeColor="text1"/>
          <w:sz w:val="28"/>
          <w:szCs w:val="28"/>
        </w:rPr>
        <w:t>сострадание, поддержку, заботу, героизм, бескорыстие и вызывающие гнев, раздражение, презрение.</w:t>
      </w:r>
      <w:proofErr w:type="gramEnd"/>
    </w:p>
    <w:p w:rsidR="00376F1B" w:rsidRPr="00E17542" w:rsidRDefault="00376F1B" w:rsidP="00E17542">
      <w:pPr>
        <w:pStyle w:val="afe"/>
        <w:spacing w:line="240" w:lineRule="auto"/>
        <w:ind w:firstLine="454"/>
        <w:rPr>
          <w:rFonts w:ascii="Times New Roman" w:hAnsi="Times New Roman" w:cs="Times New Roman"/>
          <w:color w:val="000000" w:themeColor="text1"/>
          <w:sz w:val="28"/>
          <w:szCs w:val="28"/>
        </w:rPr>
      </w:pPr>
      <w:r w:rsidRPr="00E17542">
        <w:rPr>
          <w:rFonts w:ascii="Times New Roman" w:hAnsi="Times New Roman" w:cs="Times New Roman"/>
          <w:b/>
          <w:bCs/>
          <w:color w:val="000000" w:themeColor="text1"/>
          <w:sz w:val="28"/>
          <w:szCs w:val="28"/>
        </w:rPr>
        <w:t xml:space="preserve">Искусство дарит людям красоту. </w:t>
      </w:r>
      <w:r w:rsidRPr="00E17542">
        <w:rPr>
          <w:rFonts w:ascii="Times New Roman" w:hAnsi="Times New Roman" w:cs="Times New Roman"/>
          <w:color w:val="000000" w:themeColor="text1"/>
          <w:sz w:val="28"/>
          <w:szCs w:val="28"/>
        </w:rPr>
        <w:t>Искусство вокруг нас сегодня. И</w:t>
      </w:r>
      <w:r w:rsidRPr="00E17542">
        <w:rPr>
          <w:rFonts w:ascii="Times New Roman" w:hAnsi="Times New Roman" w:cs="Times New Roman"/>
          <w:color w:val="000000" w:themeColor="text1"/>
          <w:sz w:val="28"/>
          <w:szCs w:val="28"/>
        </w:rPr>
        <w:t>с</w:t>
      </w:r>
      <w:r w:rsidRPr="00E17542">
        <w:rPr>
          <w:rFonts w:ascii="Times New Roman" w:hAnsi="Times New Roman" w:cs="Times New Roman"/>
          <w:color w:val="000000" w:themeColor="text1"/>
          <w:sz w:val="28"/>
          <w:szCs w:val="28"/>
        </w:rPr>
        <w:t>пользование различных художественных матери</w:t>
      </w:r>
      <w:r w:rsidRPr="00E17542">
        <w:rPr>
          <w:rFonts w:ascii="Times New Roman" w:hAnsi="Times New Roman" w:cs="Times New Roman"/>
          <w:color w:val="000000" w:themeColor="text1"/>
          <w:spacing w:val="2"/>
          <w:sz w:val="28"/>
          <w:szCs w:val="28"/>
        </w:rPr>
        <w:t>алов и сре</w:t>
      </w:r>
      <w:proofErr w:type="gramStart"/>
      <w:r w:rsidRPr="00E17542">
        <w:rPr>
          <w:rFonts w:ascii="Times New Roman" w:hAnsi="Times New Roman" w:cs="Times New Roman"/>
          <w:color w:val="000000" w:themeColor="text1"/>
          <w:spacing w:val="2"/>
          <w:sz w:val="28"/>
          <w:szCs w:val="28"/>
        </w:rPr>
        <w:t>дств дл</w:t>
      </w:r>
      <w:proofErr w:type="gramEnd"/>
      <w:r w:rsidRPr="00E17542">
        <w:rPr>
          <w:rFonts w:ascii="Times New Roman" w:hAnsi="Times New Roman" w:cs="Times New Roman"/>
          <w:color w:val="000000" w:themeColor="text1"/>
          <w:spacing w:val="2"/>
          <w:sz w:val="28"/>
          <w:szCs w:val="28"/>
        </w:rPr>
        <w:t xml:space="preserve">я создания проектов красивых, удобных </w:t>
      </w:r>
      <w:r w:rsidRPr="00E17542">
        <w:rPr>
          <w:rFonts w:ascii="Times New Roman" w:hAnsi="Times New Roman" w:cs="Times New Roman"/>
          <w:color w:val="000000" w:themeColor="text1"/>
          <w:sz w:val="28"/>
          <w:szCs w:val="28"/>
        </w:rPr>
        <w:t>и выразительных предметов быта, видов тран</w:t>
      </w:r>
      <w:r w:rsidRPr="00E17542">
        <w:rPr>
          <w:rFonts w:ascii="Times New Roman" w:hAnsi="Times New Roman" w:cs="Times New Roman"/>
          <w:color w:val="000000" w:themeColor="text1"/>
          <w:sz w:val="28"/>
          <w:szCs w:val="28"/>
        </w:rPr>
        <w:t>с</w:t>
      </w:r>
      <w:r w:rsidRPr="00E17542">
        <w:rPr>
          <w:rFonts w:ascii="Times New Roman" w:hAnsi="Times New Roman" w:cs="Times New Roman"/>
          <w:color w:val="000000" w:themeColor="text1"/>
          <w:sz w:val="28"/>
          <w:szCs w:val="28"/>
        </w:rPr>
        <w:t>порта. Пред</w:t>
      </w:r>
      <w:r w:rsidRPr="00E17542">
        <w:rPr>
          <w:rFonts w:ascii="Times New Roman" w:hAnsi="Times New Roman" w:cs="Times New Roman"/>
          <w:color w:val="000000" w:themeColor="text1"/>
          <w:spacing w:val="2"/>
          <w:sz w:val="28"/>
          <w:szCs w:val="28"/>
        </w:rPr>
        <w:t>ставление о роли изобразительных (пластических) иску</w:t>
      </w:r>
      <w:proofErr w:type="gramStart"/>
      <w:r w:rsidRPr="00E17542">
        <w:rPr>
          <w:rFonts w:ascii="Times New Roman" w:hAnsi="Times New Roman" w:cs="Times New Roman"/>
          <w:color w:val="000000" w:themeColor="text1"/>
          <w:spacing w:val="2"/>
          <w:sz w:val="28"/>
          <w:szCs w:val="28"/>
        </w:rPr>
        <w:t xml:space="preserve">сств </w:t>
      </w:r>
      <w:r w:rsidRPr="00E17542">
        <w:rPr>
          <w:rFonts w:ascii="Times New Roman" w:hAnsi="Times New Roman" w:cs="Times New Roman"/>
          <w:color w:val="000000" w:themeColor="text1"/>
          <w:sz w:val="28"/>
          <w:szCs w:val="28"/>
        </w:rPr>
        <w:t xml:space="preserve">в </w:t>
      </w:r>
      <w:r w:rsidRPr="00E17542">
        <w:rPr>
          <w:rFonts w:ascii="Times New Roman" w:hAnsi="Times New Roman" w:cs="Times New Roman"/>
          <w:color w:val="000000" w:themeColor="text1"/>
          <w:sz w:val="28"/>
          <w:szCs w:val="28"/>
        </w:rPr>
        <w:lastRenderedPageBreak/>
        <w:t>п</w:t>
      </w:r>
      <w:proofErr w:type="gramEnd"/>
      <w:r w:rsidRPr="00E17542">
        <w:rPr>
          <w:rFonts w:ascii="Times New Roman" w:hAnsi="Times New Roman" w:cs="Times New Roman"/>
          <w:color w:val="000000" w:themeColor="text1"/>
          <w:sz w:val="28"/>
          <w:szCs w:val="28"/>
        </w:rPr>
        <w:t>овседневной жизни человека, в организации его матери</w:t>
      </w:r>
      <w:r w:rsidRPr="00E17542">
        <w:rPr>
          <w:rFonts w:ascii="Times New Roman" w:hAnsi="Times New Roman" w:cs="Times New Roman"/>
          <w:color w:val="000000" w:themeColor="text1"/>
          <w:spacing w:val="2"/>
          <w:sz w:val="28"/>
          <w:szCs w:val="28"/>
        </w:rPr>
        <w:t xml:space="preserve">ального окружения. Отражение в пластических искусствах </w:t>
      </w:r>
      <w:r w:rsidRPr="00E17542">
        <w:rPr>
          <w:rFonts w:ascii="Times New Roman" w:hAnsi="Times New Roman" w:cs="Times New Roman"/>
          <w:color w:val="000000" w:themeColor="text1"/>
          <w:sz w:val="28"/>
          <w:szCs w:val="28"/>
        </w:rPr>
        <w:t xml:space="preserve">природных, географических условий, традиций, религиозных </w:t>
      </w:r>
      <w:r w:rsidRPr="00E17542">
        <w:rPr>
          <w:rFonts w:ascii="Times New Roman" w:hAnsi="Times New Roman" w:cs="Times New Roman"/>
          <w:color w:val="000000" w:themeColor="text1"/>
          <w:spacing w:val="2"/>
          <w:sz w:val="28"/>
          <w:szCs w:val="28"/>
        </w:rPr>
        <w:t>верований разных народов (на примере изобраз</w:t>
      </w:r>
      <w:r w:rsidRPr="00E17542">
        <w:rPr>
          <w:rFonts w:ascii="Times New Roman" w:hAnsi="Times New Roman" w:cs="Times New Roman"/>
          <w:color w:val="000000" w:themeColor="text1"/>
          <w:spacing w:val="2"/>
          <w:sz w:val="28"/>
          <w:szCs w:val="28"/>
        </w:rPr>
        <w:t>и</w:t>
      </w:r>
      <w:r w:rsidRPr="00E17542">
        <w:rPr>
          <w:rFonts w:ascii="Times New Roman" w:hAnsi="Times New Roman" w:cs="Times New Roman"/>
          <w:color w:val="000000" w:themeColor="text1"/>
          <w:spacing w:val="2"/>
          <w:sz w:val="28"/>
          <w:szCs w:val="28"/>
        </w:rPr>
        <w:t xml:space="preserve">тельного </w:t>
      </w:r>
      <w:r w:rsidRPr="00E17542">
        <w:rPr>
          <w:rFonts w:ascii="Times New Roman" w:hAnsi="Times New Roman" w:cs="Times New Roman"/>
          <w:color w:val="000000" w:themeColor="text1"/>
          <w:spacing w:val="-2"/>
          <w:sz w:val="28"/>
          <w:szCs w:val="28"/>
        </w:rPr>
        <w:t xml:space="preserve">и </w:t>
      </w:r>
      <w:proofErr w:type="spellStart"/>
      <w:r w:rsidRPr="00E17542">
        <w:rPr>
          <w:rFonts w:ascii="Times New Roman" w:hAnsi="Times New Roman" w:cs="Times New Roman"/>
          <w:color w:val="000000" w:themeColor="text1"/>
          <w:spacing w:val="-2"/>
          <w:sz w:val="28"/>
          <w:szCs w:val="28"/>
        </w:rPr>
        <w:t>декоративно</w:t>
      </w:r>
      <w:r w:rsidRPr="00E17542">
        <w:rPr>
          <w:rFonts w:ascii="Times New Roman" w:hAnsi="Times New Roman" w:cs="Times New Roman"/>
          <w:color w:val="000000" w:themeColor="text1"/>
          <w:spacing w:val="-2"/>
          <w:sz w:val="28"/>
          <w:szCs w:val="28"/>
        </w:rPr>
        <w:softHyphen/>
        <w:t>прикладного</w:t>
      </w:r>
      <w:proofErr w:type="spellEnd"/>
      <w:r w:rsidRPr="00E17542">
        <w:rPr>
          <w:rFonts w:ascii="Times New Roman" w:hAnsi="Times New Roman" w:cs="Times New Roman"/>
          <w:color w:val="000000" w:themeColor="text1"/>
          <w:spacing w:val="-2"/>
          <w:sz w:val="28"/>
          <w:szCs w:val="28"/>
        </w:rPr>
        <w:t xml:space="preserve"> искусства народов России). Жанр </w:t>
      </w:r>
      <w:r w:rsidRPr="00E17542">
        <w:rPr>
          <w:rFonts w:ascii="Times New Roman" w:hAnsi="Times New Roman" w:cs="Times New Roman"/>
          <w:color w:val="000000" w:themeColor="text1"/>
          <w:sz w:val="28"/>
          <w:szCs w:val="28"/>
        </w:rPr>
        <w:t>натюрморта. Художественное конструирование и оформление помещений и парков, транспорта и посуды, мебели и одежды, книг и игрушек.</w:t>
      </w:r>
    </w:p>
    <w:p w:rsidR="00376F1B" w:rsidRPr="00E17542" w:rsidRDefault="00376F1B" w:rsidP="00E17542">
      <w:pPr>
        <w:pStyle w:val="afe"/>
        <w:spacing w:line="240" w:lineRule="auto"/>
        <w:ind w:firstLine="454"/>
        <w:rPr>
          <w:rFonts w:ascii="Times New Roman" w:hAnsi="Times New Roman" w:cs="Times New Roman"/>
          <w:b/>
          <w:bCs/>
          <w:iCs/>
          <w:color w:val="000000" w:themeColor="text1"/>
          <w:sz w:val="28"/>
          <w:szCs w:val="28"/>
        </w:rPr>
      </w:pPr>
      <w:r w:rsidRPr="00E17542">
        <w:rPr>
          <w:rFonts w:ascii="Times New Roman" w:hAnsi="Times New Roman" w:cs="Times New Roman"/>
          <w:b/>
          <w:bCs/>
          <w:iCs/>
          <w:color w:val="000000" w:themeColor="text1"/>
          <w:sz w:val="28"/>
          <w:szCs w:val="28"/>
        </w:rPr>
        <w:t>Опыт художественно</w:t>
      </w:r>
      <w:r w:rsidR="00262455" w:rsidRPr="00E17542">
        <w:rPr>
          <w:rFonts w:ascii="Times New Roman" w:hAnsi="Times New Roman" w:cs="Times New Roman"/>
          <w:b/>
          <w:bCs/>
          <w:iCs/>
          <w:color w:val="000000" w:themeColor="text1"/>
          <w:sz w:val="28"/>
          <w:szCs w:val="28"/>
        </w:rPr>
        <w:t>-</w:t>
      </w:r>
      <w:r w:rsidRPr="00E17542">
        <w:rPr>
          <w:rFonts w:ascii="Times New Roman" w:hAnsi="Times New Roman" w:cs="Times New Roman"/>
          <w:b/>
          <w:bCs/>
          <w:iCs/>
          <w:color w:val="000000" w:themeColor="text1"/>
          <w:sz w:val="28"/>
          <w:szCs w:val="28"/>
        </w:rPr>
        <w:softHyphen/>
        <w:t>творческой деятельности</w:t>
      </w:r>
    </w:p>
    <w:p w:rsidR="00376F1B" w:rsidRPr="00E17542" w:rsidRDefault="00376F1B" w:rsidP="00E17542">
      <w:pPr>
        <w:pStyle w:val="afe"/>
        <w:spacing w:line="240" w:lineRule="auto"/>
        <w:ind w:firstLine="454"/>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Участие в различных видах изобразительной, декоративно</w:t>
      </w:r>
      <w:r w:rsidR="00262455" w:rsidRPr="00E17542">
        <w:rPr>
          <w:rFonts w:ascii="Times New Roman" w:hAnsi="Times New Roman" w:cs="Times New Roman"/>
          <w:color w:val="000000" w:themeColor="text1"/>
          <w:sz w:val="28"/>
          <w:szCs w:val="28"/>
        </w:rPr>
        <w:t>-</w:t>
      </w:r>
      <w:r w:rsidRPr="00E17542">
        <w:rPr>
          <w:rFonts w:ascii="Times New Roman" w:hAnsi="Times New Roman" w:cs="Times New Roman"/>
          <w:color w:val="000000" w:themeColor="text1"/>
          <w:sz w:val="28"/>
          <w:szCs w:val="28"/>
        </w:rPr>
        <w:softHyphen/>
        <w:t>прикладной и художественно</w:t>
      </w:r>
      <w:r w:rsidRPr="00E17542">
        <w:rPr>
          <w:rFonts w:ascii="Times New Roman" w:hAnsi="Times New Roman" w:cs="Times New Roman"/>
          <w:color w:val="000000" w:themeColor="text1"/>
          <w:sz w:val="28"/>
          <w:szCs w:val="28"/>
        </w:rPr>
        <w:softHyphen/>
      </w:r>
      <w:r w:rsidR="00262455" w:rsidRPr="00E17542">
        <w:rPr>
          <w:rFonts w:ascii="Times New Roman" w:hAnsi="Times New Roman" w:cs="Times New Roman"/>
          <w:color w:val="000000" w:themeColor="text1"/>
          <w:sz w:val="28"/>
          <w:szCs w:val="28"/>
        </w:rPr>
        <w:t>-</w:t>
      </w:r>
      <w:r w:rsidRPr="00E17542">
        <w:rPr>
          <w:rFonts w:ascii="Times New Roman" w:hAnsi="Times New Roman" w:cs="Times New Roman"/>
          <w:color w:val="000000" w:themeColor="text1"/>
          <w:sz w:val="28"/>
          <w:szCs w:val="28"/>
        </w:rPr>
        <w:t>конструкторской деятельности.</w:t>
      </w:r>
    </w:p>
    <w:p w:rsidR="00376F1B" w:rsidRPr="00E17542" w:rsidRDefault="00376F1B" w:rsidP="00E17542">
      <w:pPr>
        <w:pStyle w:val="afe"/>
        <w:spacing w:line="240" w:lineRule="auto"/>
        <w:ind w:firstLine="454"/>
        <w:rPr>
          <w:rFonts w:ascii="Times New Roman" w:hAnsi="Times New Roman" w:cs="Times New Roman"/>
          <w:color w:val="000000" w:themeColor="text1"/>
          <w:sz w:val="28"/>
          <w:szCs w:val="28"/>
        </w:rPr>
      </w:pPr>
      <w:r w:rsidRPr="00E17542">
        <w:rPr>
          <w:rFonts w:ascii="Times New Roman" w:hAnsi="Times New Roman" w:cs="Times New Roman"/>
          <w:color w:val="000000" w:themeColor="text1"/>
          <w:spacing w:val="2"/>
          <w:sz w:val="28"/>
          <w:szCs w:val="28"/>
        </w:rPr>
        <w:t xml:space="preserve">Освоение основ рисунка, живописи, скульптуры, </w:t>
      </w:r>
      <w:proofErr w:type="spellStart"/>
      <w:r w:rsidRPr="00E17542">
        <w:rPr>
          <w:rFonts w:ascii="Times New Roman" w:hAnsi="Times New Roman" w:cs="Times New Roman"/>
          <w:color w:val="000000" w:themeColor="text1"/>
          <w:spacing w:val="2"/>
          <w:sz w:val="28"/>
          <w:szCs w:val="28"/>
        </w:rPr>
        <w:t>деко</w:t>
      </w:r>
      <w:r w:rsidRPr="00E17542">
        <w:rPr>
          <w:rFonts w:ascii="Times New Roman" w:hAnsi="Times New Roman" w:cs="Times New Roman"/>
          <w:color w:val="000000" w:themeColor="text1"/>
          <w:sz w:val="28"/>
          <w:szCs w:val="28"/>
        </w:rPr>
        <w:t>ративно</w:t>
      </w:r>
      <w:r w:rsidRPr="00E17542">
        <w:rPr>
          <w:rFonts w:ascii="Times New Roman" w:hAnsi="Times New Roman" w:cs="Times New Roman"/>
          <w:color w:val="000000" w:themeColor="text1"/>
          <w:sz w:val="28"/>
          <w:szCs w:val="28"/>
        </w:rPr>
        <w:softHyphen/>
        <w:t>прикладного</w:t>
      </w:r>
      <w:proofErr w:type="spellEnd"/>
      <w:r w:rsidRPr="00E17542">
        <w:rPr>
          <w:rFonts w:ascii="Times New Roman" w:hAnsi="Times New Roman" w:cs="Times New Roman"/>
          <w:color w:val="000000" w:themeColor="text1"/>
          <w:sz w:val="28"/>
          <w:szCs w:val="28"/>
        </w:rPr>
        <w:t xml:space="preserve"> искусства. Изображение с натуры, по памяти и воображению (натюрморт, пейзаж, человек, животные, растения).</w:t>
      </w:r>
    </w:p>
    <w:p w:rsidR="00376F1B" w:rsidRPr="00E17542" w:rsidRDefault="00376F1B" w:rsidP="00E17542">
      <w:pPr>
        <w:pStyle w:val="afe"/>
        <w:spacing w:line="240" w:lineRule="auto"/>
        <w:ind w:firstLine="454"/>
        <w:rPr>
          <w:rFonts w:ascii="Times New Roman" w:hAnsi="Times New Roman" w:cs="Times New Roman"/>
          <w:color w:val="000000" w:themeColor="text1"/>
          <w:sz w:val="28"/>
          <w:szCs w:val="28"/>
        </w:rPr>
      </w:pPr>
      <w:proofErr w:type="gramStart"/>
      <w:r w:rsidRPr="00E17542">
        <w:rPr>
          <w:rFonts w:ascii="Times New Roman" w:hAnsi="Times New Roman" w:cs="Times New Roman"/>
          <w:color w:val="000000" w:themeColor="text1"/>
          <w:spacing w:val="2"/>
          <w:sz w:val="28"/>
          <w:szCs w:val="28"/>
        </w:rPr>
        <w:t>Овладение основами художественной грамоты: компози</w:t>
      </w:r>
      <w:r w:rsidRPr="00E17542">
        <w:rPr>
          <w:rFonts w:ascii="Times New Roman" w:hAnsi="Times New Roman" w:cs="Times New Roman"/>
          <w:color w:val="000000" w:themeColor="text1"/>
          <w:sz w:val="28"/>
          <w:szCs w:val="28"/>
        </w:rPr>
        <w:t xml:space="preserve">цией, формой, ритмом, линией, цветом, объемом, фактурой. </w:t>
      </w:r>
      <w:proofErr w:type="gramEnd"/>
    </w:p>
    <w:p w:rsidR="00376F1B" w:rsidRPr="00E17542" w:rsidRDefault="00376F1B" w:rsidP="00E17542">
      <w:pPr>
        <w:pStyle w:val="afe"/>
        <w:spacing w:line="240" w:lineRule="auto"/>
        <w:ind w:firstLine="454"/>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 xml:space="preserve">Создание моделей предметов бытового окружения человека. Овладение элементарными навыками лепки и </w:t>
      </w:r>
      <w:proofErr w:type="spellStart"/>
      <w:r w:rsidRPr="00E17542">
        <w:rPr>
          <w:rFonts w:ascii="Times New Roman" w:hAnsi="Times New Roman" w:cs="Times New Roman"/>
          <w:color w:val="000000" w:themeColor="text1"/>
          <w:sz w:val="28"/>
          <w:szCs w:val="28"/>
        </w:rPr>
        <w:t>бумагопластики</w:t>
      </w:r>
      <w:proofErr w:type="spellEnd"/>
      <w:r w:rsidRPr="00E17542">
        <w:rPr>
          <w:rFonts w:ascii="Times New Roman" w:hAnsi="Times New Roman" w:cs="Times New Roman"/>
          <w:color w:val="000000" w:themeColor="text1"/>
          <w:sz w:val="28"/>
          <w:szCs w:val="28"/>
        </w:rPr>
        <w:t>.</w:t>
      </w:r>
    </w:p>
    <w:p w:rsidR="00376F1B" w:rsidRPr="00E17542" w:rsidRDefault="00376F1B" w:rsidP="00E17542">
      <w:pPr>
        <w:pStyle w:val="afe"/>
        <w:spacing w:line="240" w:lineRule="auto"/>
        <w:ind w:firstLine="454"/>
        <w:rPr>
          <w:rFonts w:ascii="Times New Roman" w:hAnsi="Times New Roman" w:cs="Times New Roman"/>
          <w:color w:val="000000" w:themeColor="text1"/>
          <w:sz w:val="28"/>
          <w:szCs w:val="28"/>
        </w:rPr>
      </w:pPr>
      <w:r w:rsidRPr="00E17542">
        <w:rPr>
          <w:rFonts w:ascii="Times New Roman" w:hAnsi="Times New Roman" w:cs="Times New Roman"/>
          <w:color w:val="000000" w:themeColor="text1"/>
          <w:spacing w:val="2"/>
          <w:sz w:val="28"/>
          <w:szCs w:val="28"/>
        </w:rPr>
        <w:t>Выбор и применение выразительных сре</w:t>
      </w:r>
      <w:proofErr w:type="gramStart"/>
      <w:r w:rsidRPr="00E17542">
        <w:rPr>
          <w:rFonts w:ascii="Times New Roman" w:hAnsi="Times New Roman" w:cs="Times New Roman"/>
          <w:color w:val="000000" w:themeColor="text1"/>
          <w:spacing w:val="2"/>
          <w:sz w:val="28"/>
          <w:szCs w:val="28"/>
        </w:rPr>
        <w:t>дств дл</w:t>
      </w:r>
      <w:proofErr w:type="gramEnd"/>
      <w:r w:rsidRPr="00E17542">
        <w:rPr>
          <w:rFonts w:ascii="Times New Roman" w:hAnsi="Times New Roman" w:cs="Times New Roman"/>
          <w:color w:val="000000" w:themeColor="text1"/>
          <w:spacing w:val="2"/>
          <w:sz w:val="28"/>
          <w:szCs w:val="28"/>
        </w:rPr>
        <w:t>я реали</w:t>
      </w:r>
      <w:r w:rsidRPr="00E17542">
        <w:rPr>
          <w:rFonts w:ascii="Times New Roman" w:hAnsi="Times New Roman" w:cs="Times New Roman"/>
          <w:color w:val="000000" w:themeColor="text1"/>
          <w:sz w:val="28"/>
          <w:szCs w:val="28"/>
        </w:rPr>
        <w:t>зации собстве</w:t>
      </w:r>
      <w:r w:rsidRPr="00E17542">
        <w:rPr>
          <w:rFonts w:ascii="Times New Roman" w:hAnsi="Times New Roman" w:cs="Times New Roman"/>
          <w:color w:val="000000" w:themeColor="text1"/>
          <w:sz w:val="28"/>
          <w:szCs w:val="28"/>
        </w:rPr>
        <w:t>н</w:t>
      </w:r>
      <w:r w:rsidRPr="00E17542">
        <w:rPr>
          <w:rFonts w:ascii="Times New Roman" w:hAnsi="Times New Roman" w:cs="Times New Roman"/>
          <w:color w:val="000000" w:themeColor="text1"/>
          <w:sz w:val="28"/>
          <w:szCs w:val="28"/>
        </w:rPr>
        <w:t>ного замысла в рисунке, живописи, аппликации, скульптуре, художестве</w:t>
      </w:r>
      <w:r w:rsidRPr="00E17542">
        <w:rPr>
          <w:rFonts w:ascii="Times New Roman" w:hAnsi="Times New Roman" w:cs="Times New Roman"/>
          <w:color w:val="000000" w:themeColor="text1"/>
          <w:sz w:val="28"/>
          <w:szCs w:val="28"/>
        </w:rPr>
        <w:t>н</w:t>
      </w:r>
      <w:r w:rsidRPr="00E17542">
        <w:rPr>
          <w:rFonts w:ascii="Times New Roman" w:hAnsi="Times New Roman" w:cs="Times New Roman"/>
          <w:color w:val="000000" w:themeColor="text1"/>
          <w:sz w:val="28"/>
          <w:szCs w:val="28"/>
        </w:rPr>
        <w:t>ном конструировании.</w:t>
      </w:r>
    </w:p>
    <w:p w:rsidR="00376F1B" w:rsidRPr="00E17542" w:rsidRDefault="00376F1B" w:rsidP="00E17542">
      <w:pPr>
        <w:pStyle w:val="afe"/>
        <w:spacing w:line="240" w:lineRule="auto"/>
        <w:ind w:firstLine="454"/>
        <w:rPr>
          <w:rFonts w:ascii="Times New Roman" w:hAnsi="Times New Roman" w:cs="Times New Roman"/>
          <w:color w:val="000000" w:themeColor="text1"/>
          <w:sz w:val="28"/>
          <w:szCs w:val="28"/>
        </w:rPr>
      </w:pPr>
      <w:proofErr w:type="gramStart"/>
      <w:r w:rsidRPr="00E17542">
        <w:rPr>
          <w:rFonts w:ascii="Times New Roman" w:hAnsi="Times New Roman" w:cs="Times New Roman"/>
          <w:color w:val="000000" w:themeColor="text1"/>
          <w:sz w:val="28"/>
          <w:szCs w:val="28"/>
        </w:rPr>
        <w:t xml:space="preserve">Передача настроения в творческой работе с помощью цвета, </w:t>
      </w:r>
      <w:r w:rsidRPr="00E17542">
        <w:rPr>
          <w:rFonts w:ascii="Times New Roman" w:hAnsi="Times New Roman" w:cs="Times New Roman"/>
          <w:iCs/>
          <w:color w:val="000000" w:themeColor="text1"/>
          <w:sz w:val="28"/>
          <w:szCs w:val="28"/>
        </w:rPr>
        <w:t>тона</w:t>
      </w:r>
      <w:r w:rsidRPr="00E17542">
        <w:rPr>
          <w:rFonts w:ascii="Times New Roman" w:hAnsi="Times New Roman" w:cs="Times New Roman"/>
          <w:color w:val="000000" w:themeColor="text1"/>
          <w:sz w:val="28"/>
          <w:szCs w:val="28"/>
        </w:rPr>
        <w:t>, комп</w:t>
      </w:r>
      <w:r w:rsidRPr="00E17542">
        <w:rPr>
          <w:rFonts w:ascii="Times New Roman" w:hAnsi="Times New Roman" w:cs="Times New Roman"/>
          <w:color w:val="000000" w:themeColor="text1"/>
          <w:sz w:val="28"/>
          <w:szCs w:val="28"/>
        </w:rPr>
        <w:t>о</w:t>
      </w:r>
      <w:r w:rsidRPr="00E17542">
        <w:rPr>
          <w:rFonts w:ascii="Times New Roman" w:hAnsi="Times New Roman" w:cs="Times New Roman"/>
          <w:color w:val="000000" w:themeColor="text1"/>
          <w:sz w:val="28"/>
          <w:szCs w:val="28"/>
        </w:rPr>
        <w:t xml:space="preserve">зиции, пространства, линии, штриха, пятна, объема, </w:t>
      </w:r>
      <w:r w:rsidRPr="00E17542">
        <w:rPr>
          <w:rFonts w:ascii="Times New Roman" w:hAnsi="Times New Roman" w:cs="Times New Roman"/>
          <w:iCs/>
          <w:color w:val="000000" w:themeColor="text1"/>
          <w:sz w:val="28"/>
          <w:szCs w:val="28"/>
        </w:rPr>
        <w:t>фактуры материала</w:t>
      </w:r>
      <w:r w:rsidRPr="00E17542">
        <w:rPr>
          <w:rFonts w:ascii="Times New Roman" w:hAnsi="Times New Roman" w:cs="Times New Roman"/>
          <w:color w:val="000000" w:themeColor="text1"/>
          <w:sz w:val="28"/>
          <w:szCs w:val="28"/>
        </w:rPr>
        <w:t>.</w:t>
      </w:r>
      <w:proofErr w:type="gramEnd"/>
    </w:p>
    <w:p w:rsidR="00376F1B" w:rsidRPr="00E17542" w:rsidRDefault="00376F1B" w:rsidP="00E17542">
      <w:pPr>
        <w:pStyle w:val="afe"/>
        <w:spacing w:line="240" w:lineRule="auto"/>
        <w:ind w:firstLine="454"/>
        <w:rPr>
          <w:rFonts w:ascii="Times New Roman" w:hAnsi="Times New Roman" w:cs="Times New Roman"/>
          <w:color w:val="000000" w:themeColor="text1"/>
          <w:sz w:val="28"/>
          <w:szCs w:val="28"/>
        </w:rPr>
      </w:pPr>
      <w:proofErr w:type="gramStart"/>
      <w:r w:rsidRPr="00E17542">
        <w:rPr>
          <w:rFonts w:ascii="Times New Roman" w:hAnsi="Times New Roman" w:cs="Times New Roman"/>
          <w:color w:val="000000" w:themeColor="text1"/>
          <w:spacing w:val="2"/>
          <w:sz w:val="28"/>
          <w:szCs w:val="28"/>
        </w:rPr>
        <w:t>Использование в индивидуальной и коллективной дея</w:t>
      </w:r>
      <w:r w:rsidRPr="00E17542">
        <w:rPr>
          <w:rFonts w:ascii="Times New Roman" w:hAnsi="Times New Roman" w:cs="Times New Roman"/>
          <w:color w:val="000000" w:themeColor="text1"/>
          <w:sz w:val="28"/>
          <w:szCs w:val="28"/>
        </w:rPr>
        <w:t>тельности разли</w:t>
      </w:r>
      <w:r w:rsidRPr="00E17542">
        <w:rPr>
          <w:rFonts w:ascii="Times New Roman" w:hAnsi="Times New Roman" w:cs="Times New Roman"/>
          <w:color w:val="000000" w:themeColor="text1"/>
          <w:sz w:val="28"/>
          <w:szCs w:val="28"/>
        </w:rPr>
        <w:t>ч</w:t>
      </w:r>
      <w:r w:rsidRPr="00E17542">
        <w:rPr>
          <w:rFonts w:ascii="Times New Roman" w:hAnsi="Times New Roman" w:cs="Times New Roman"/>
          <w:color w:val="000000" w:themeColor="text1"/>
          <w:sz w:val="28"/>
          <w:szCs w:val="28"/>
        </w:rPr>
        <w:t xml:space="preserve">ных художественных техник и материалов: </w:t>
      </w:r>
      <w:r w:rsidRPr="00E17542">
        <w:rPr>
          <w:rFonts w:ascii="Times New Roman" w:hAnsi="Times New Roman" w:cs="Times New Roman"/>
          <w:iCs/>
          <w:color w:val="000000" w:themeColor="text1"/>
          <w:spacing w:val="2"/>
          <w:sz w:val="28"/>
          <w:szCs w:val="28"/>
        </w:rPr>
        <w:t>коллажа</w:t>
      </w:r>
      <w:r w:rsidRPr="00E17542">
        <w:rPr>
          <w:rFonts w:ascii="Times New Roman" w:hAnsi="Times New Roman" w:cs="Times New Roman"/>
          <w:color w:val="000000" w:themeColor="text1"/>
          <w:spacing w:val="2"/>
          <w:sz w:val="28"/>
          <w:szCs w:val="28"/>
        </w:rPr>
        <w:t xml:space="preserve">, </w:t>
      </w:r>
      <w:proofErr w:type="spellStart"/>
      <w:r w:rsidRPr="00E17542">
        <w:rPr>
          <w:rFonts w:ascii="Times New Roman" w:hAnsi="Times New Roman" w:cs="Times New Roman"/>
          <w:iCs/>
          <w:color w:val="000000" w:themeColor="text1"/>
          <w:spacing w:val="2"/>
          <w:sz w:val="28"/>
          <w:szCs w:val="28"/>
        </w:rPr>
        <w:t>граттажа</w:t>
      </w:r>
      <w:proofErr w:type="spellEnd"/>
      <w:r w:rsidRPr="00E17542">
        <w:rPr>
          <w:rFonts w:ascii="Times New Roman" w:hAnsi="Times New Roman" w:cs="Times New Roman"/>
          <w:color w:val="000000" w:themeColor="text1"/>
          <w:spacing w:val="2"/>
          <w:sz w:val="28"/>
          <w:szCs w:val="28"/>
        </w:rPr>
        <w:t>, аппликации, компьютерной анимации, натурной мультипликации, фотографии, виде</w:t>
      </w:r>
      <w:r w:rsidRPr="00E17542">
        <w:rPr>
          <w:rFonts w:ascii="Times New Roman" w:hAnsi="Times New Roman" w:cs="Times New Roman"/>
          <w:color w:val="000000" w:themeColor="text1"/>
          <w:spacing w:val="2"/>
          <w:sz w:val="28"/>
          <w:szCs w:val="28"/>
        </w:rPr>
        <w:t>о</w:t>
      </w:r>
      <w:r w:rsidRPr="00E17542">
        <w:rPr>
          <w:rFonts w:ascii="Times New Roman" w:hAnsi="Times New Roman" w:cs="Times New Roman"/>
          <w:color w:val="000000" w:themeColor="text1"/>
          <w:spacing w:val="2"/>
          <w:sz w:val="28"/>
          <w:szCs w:val="28"/>
        </w:rPr>
        <w:t xml:space="preserve">съемки, бумажной пластики, гуаши, акварели, </w:t>
      </w:r>
      <w:r w:rsidRPr="00E17542">
        <w:rPr>
          <w:rFonts w:ascii="Times New Roman" w:hAnsi="Times New Roman" w:cs="Times New Roman"/>
          <w:iCs/>
          <w:color w:val="000000" w:themeColor="text1"/>
          <w:spacing w:val="2"/>
          <w:sz w:val="28"/>
          <w:szCs w:val="28"/>
        </w:rPr>
        <w:t>пастели</w:t>
      </w:r>
      <w:r w:rsidRPr="00E17542">
        <w:rPr>
          <w:rFonts w:ascii="Times New Roman" w:hAnsi="Times New Roman" w:cs="Times New Roman"/>
          <w:color w:val="000000" w:themeColor="text1"/>
          <w:spacing w:val="2"/>
          <w:sz w:val="28"/>
          <w:szCs w:val="28"/>
        </w:rPr>
        <w:t xml:space="preserve">, </w:t>
      </w:r>
      <w:r w:rsidRPr="00E17542">
        <w:rPr>
          <w:rFonts w:ascii="Times New Roman" w:hAnsi="Times New Roman" w:cs="Times New Roman"/>
          <w:iCs/>
          <w:color w:val="000000" w:themeColor="text1"/>
          <w:spacing w:val="2"/>
          <w:sz w:val="28"/>
          <w:szCs w:val="28"/>
        </w:rPr>
        <w:t>восковых</w:t>
      </w:r>
      <w:r w:rsidRPr="00E17542">
        <w:rPr>
          <w:rFonts w:ascii="Times New Roman" w:hAnsi="Times New Roman" w:cs="Times New Roman"/>
          <w:iCs/>
          <w:color w:val="000000" w:themeColor="text1"/>
          <w:sz w:val="28"/>
          <w:szCs w:val="28"/>
        </w:rPr>
        <w:t xml:space="preserve"> мелков</w:t>
      </w:r>
      <w:r w:rsidRPr="00E17542">
        <w:rPr>
          <w:rFonts w:ascii="Times New Roman" w:hAnsi="Times New Roman" w:cs="Times New Roman"/>
          <w:color w:val="000000" w:themeColor="text1"/>
          <w:sz w:val="28"/>
          <w:szCs w:val="28"/>
        </w:rPr>
        <w:t xml:space="preserve">, </w:t>
      </w:r>
      <w:r w:rsidRPr="00E17542">
        <w:rPr>
          <w:rFonts w:ascii="Times New Roman" w:hAnsi="Times New Roman" w:cs="Times New Roman"/>
          <w:iCs/>
          <w:color w:val="000000" w:themeColor="text1"/>
          <w:sz w:val="28"/>
          <w:szCs w:val="28"/>
        </w:rPr>
        <w:t>туши</w:t>
      </w:r>
      <w:r w:rsidRPr="00E17542">
        <w:rPr>
          <w:rFonts w:ascii="Times New Roman" w:hAnsi="Times New Roman" w:cs="Times New Roman"/>
          <w:color w:val="000000" w:themeColor="text1"/>
          <w:sz w:val="28"/>
          <w:szCs w:val="28"/>
        </w:rPr>
        <w:t xml:space="preserve">, карандаша, фломастеров, </w:t>
      </w:r>
      <w:r w:rsidRPr="00E17542">
        <w:rPr>
          <w:rFonts w:ascii="Times New Roman" w:hAnsi="Times New Roman" w:cs="Times New Roman"/>
          <w:iCs/>
          <w:color w:val="000000" w:themeColor="text1"/>
          <w:sz w:val="28"/>
          <w:szCs w:val="28"/>
        </w:rPr>
        <w:t>пластилина</w:t>
      </w:r>
      <w:r w:rsidRPr="00E17542">
        <w:rPr>
          <w:rFonts w:ascii="Times New Roman" w:hAnsi="Times New Roman" w:cs="Times New Roman"/>
          <w:color w:val="000000" w:themeColor="text1"/>
          <w:sz w:val="28"/>
          <w:szCs w:val="28"/>
        </w:rPr>
        <w:t xml:space="preserve">, </w:t>
      </w:r>
      <w:r w:rsidRPr="00E17542">
        <w:rPr>
          <w:rFonts w:ascii="Times New Roman" w:hAnsi="Times New Roman" w:cs="Times New Roman"/>
          <w:iCs/>
          <w:color w:val="000000" w:themeColor="text1"/>
          <w:sz w:val="28"/>
          <w:szCs w:val="28"/>
        </w:rPr>
        <w:t>глины</w:t>
      </w:r>
      <w:r w:rsidRPr="00E17542">
        <w:rPr>
          <w:rFonts w:ascii="Times New Roman" w:hAnsi="Times New Roman" w:cs="Times New Roman"/>
          <w:color w:val="000000" w:themeColor="text1"/>
          <w:sz w:val="28"/>
          <w:szCs w:val="28"/>
        </w:rPr>
        <w:t>, подручных и природных материалов.</w:t>
      </w:r>
      <w:proofErr w:type="gramEnd"/>
    </w:p>
    <w:p w:rsidR="00376F1B" w:rsidRPr="00E17542" w:rsidRDefault="00376F1B" w:rsidP="00E17542">
      <w:pPr>
        <w:pStyle w:val="afe"/>
        <w:spacing w:line="240" w:lineRule="auto"/>
        <w:ind w:firstLine="454"/>
        <w:rPr>
          <w:rFonts w:ascii="Times New Roman" w:hAnsi="Times New Roman" w:cs="Times New Roman"/>
          <w:color w:val="000000" w:themeColor="text1"/>
          <w:sz w:val="28"/>
          <w:szCs w:val="28"/>
        </w:rPr>
      </w:pPr>
      <w:r w:rsidRPr="00E17542">
        <w:rPr>
          <w:rFonts w:ascii="Times New Roman" w:hAnsi="Times New Roman" w:cs="Times New Roman"/>
          <w:color w:val="000000" w:themeColor="text1"/>
          <w:spacing w:val="-2"/>
          <w:sz w:val="28"/>
          <w:szCs w:val="28"/>
        </w:rPr>
        <w:t>Участие в обсуждении содержания и выразительных сре</w:t>
      </w:r>
      <w:proofErr w:type="gramStart"/>
      <w:r w:rsidRPr="00E17542">
        <w:rPr>
          <w:rFonts w:ascii="Times New Roman" w:hAnsi="Times New Roman" w:cs="Times New Roman"/>
          <w:color w:val="000000" w:themeColor="text1"/>
          <w:spacing w:val="-2"/>
          <w:sz w:val="28"/>
          <w:szCs w:val="28"/>
        </w:rPr>
        <w:t xml:space="preserve">дств </w:t>
      </w:r>
      <w:r w:rsidRPr="00E17542">
        <w:rPr>
          <w:rFonts w:ascii="Times New Roman" w:hAnsi="Times New Roman" w:cs="Times New Roman"/>
          <w:color w:val="000000" w:themeColor="text1"/>
          <w:sz w:val="28"/>
          <w:szCs w:val="28"/>
        </w:rPr>
        <w:t>пр</w:t>
      </w:r>
      <w:proofErr w:type="gramEnd"/>
      <w:r w:rsidRPr="00E17542">
        <w:rPr>
          <w:rFonts w:ascii="Times New Roman" w:hAnsi="Times New Roman" w:cs="Times New Roman"/>
          <w:color w:val="000000" w:themeColor="text1"/>
          <w:sz w:val="28"/>
          <w:szCs w:val="28"/>
        </w:rPr>
        <w:t>оизвед</w:t>
      </w:r>
      <w:r w:rsidRPr="00E17542">
        <w:rPr>
          <w:rFonts w:ascii="Times New Roman" w:hAnsi="Times New Roman" w:cs="Times New Roman"/>
          <w:color w:val="000000" w:themeColor="text1"/>
          <w:sz w:val="28"/>
          <w:szCs w:val="28"/>
        </w:rPr>
        <w:t>е</w:t>
      </w:r>
      <w:r w:rsidRPr="00E17542">
        <w:rPr>
          <w:rFonts w:ascii="Times New Roman" w:hAnsi="Times New Roman" w:cs="Times New Roman"/>
          <w:color w:val="000000" w:themeColor="text1"/>
          <w:sz w:val="28"/>
          <w:szCs w:val="28"/>
        </w:rPr>
        <w:t>ний изобразительного искусства, выражение своего отношения к произвед</w:t>
      </w:r>
      <w:r w:rsidRPr="00E17542">
        <w:rPr>
          <w:rFonts w:ascii="Times New Roman" w:hAnsi="Times New Roman" w:cs="Times New Roman"/>
          <w:color w:val="000000" w:themeColor="text1"/>
          <w:sz w:val="28"/>
          <w:szCs w:val="28"/>
        </w:rPr>
        <w:t>е</w:t>
      </w:r>
      <w:r w:rsidRPr="00E17542">
        <w:rPr>
          <w:rFonts w:ascii="Times New Roman" w:hAnsi="Times New Roman" w:cs="Times New Roman"/>
          <w:color w:val="000000" w:themeColor="text1"/>
          <w:sz w:val="28"/>
          <w:szCs w:val="28"/>
        </w:rPr>
        <w:t>нию.</w:t>
      </w:r>
    </w:p>
    <w:p w:rsidR="00376F1B" w:rsidRPr="00E17542" w:rsidRDefault="00376F1B" w:rsidP="00E17542">
      <w:pPr>
        <w:pStyle w:val="afe"/>
        <w:spacing w:line="240" w:lineRule="auto"/>
        <w:ind w:firstLine="454"/>
        <w:rPr>
          <w:rFonts w:ascii="Times New Roman" w:hAnsi="Times New Roman" w:cs="Times New Roman"/>
          <w:color w:val="000000" w:themeColor="text1"/>
          <w:sz w:val="28"/>
          <w:szCs w:val="28"/>
        </w:rPr>
      </w:pPr>
    </w:p>
    <w:p w:rsidR="00376F1B" w:rsidRPr="00E17542" w:rsidRDefault="00376F1B" w:rsidP="00E17542">
      <w:pPr>
        <w:pStyle w:val="af2"/>
        <w:spacing w:before="0" w:beforeAutospacing="0" w:after="0"/>
        <w:ind w:left="2978"/>
        <w:outlineLvl w:val="1"/>
        <w:rPr>
          <w:rFonts w:eastAsia="MS Gothic"/>
          <w:b/>
          <w:color w:val="000000" w:themeColor="text1"/>
          <w:sz w:val="28"/>
          <w:szCs w:val="28"/>
        </w:rPr>
      </w:pPr>
      <w:bookmarkStart w:id="43" w:name="_Toc424564336"/>
      <w:bookmarkStart w:id="44" w:name="_Toc288410688"/>
      <w:bookmarkStart w:id="45" w:name="_Toc288410559"/>
      <w:bookmarkStart w:id="46" w:name="_Toc288394092"/>
      <w:r w:rsidRPr="00E17542">
        <w:rPr>
          <w:rFonts w:eastAsia="MS Gothic"/>
          <w:b/>
          <w:color w:val="000000" w:themeColor="text1"/>
          <w:sz w:val="28"/>
          <w:szCs w:val="28"/>
        </w:rPr>
        <w:t>Музыка</w:t>
      </w:r>
      <w:bookmarkEnd w:id="43"/>
      <w:bookmarkEnd w:id="44"/>
      <w:bookmarkEnd w:id="45"/>
      <w:bookmarkEnd w:id="46"/>
    </w:p>
    <w:p w:rsidR="00376F1B" w:rsidRPr="00E17542" w:rsidRDefault="00376F1B" w:rsidP="00E17542">
      <w:pPr>
        <w:pStyle w:val="af2"/>
        <w:spacing w:before="0" w:beforeAutospacing="0" w:after="0"/>
        <w:ind w:firstLine="709"/>
        <w:jc w:val="both"/>
        <w:rPr>
          <w:b/>
          <w:color w:val="000000" w:themeColor="text1"/>
          <w:sz w:val="28"/>
          <w:szCs w:val="28"/>
          <w:lang w:eastAsia="en-US"/>
        </w:rPr>
      </w:pPr>
      <w:r w:rsidRPr="00E17542">
        <w:rPr>
          <w:b/>
          <w:color w:val="000000" w:themeColor="text1"/>
          <w:sz w:val="28"/>
          <w:szCs w:val="28"/>
          <w:lang w:eastAsia="en-US"/>
        </w:rPr>
        <w:t>1 класс</w:t>
      </w:r>
    </w:p>
    <w:p w:rsidR="00376F1B" w:rsidRPr="00E17542" w:rsidRDefault="00376F1B" w:rsidP="00E17542">
      <w:pPr>
        <w:spacing w:after="0" w:line="240" w:lineRule="auto"/>
        <w:ind w:firstLine="709"/>
        <w:jc w:val="both"/>
        <w:rPr>
          <w:rFonts w:ascii="Times New Roman" w:hAnsi="Times New Roman" w:cs="Times New Roman"/>
          <w:b/>
          <w:color w:val="000000" w:themeColor="text1"/>
          <w:sz w:val="28"/>
          <w:szCs w:val="28"/>
          <w:lang w:eastAsia="en-US"/>
        </w:rPr>
      </w:pPr>
      <w:r w:rsidRPr="00E17542">
        <w:rPr>
          <w:rFonts w:ascii="Times New Roman" w:hAnsi="Times New Roman" w:cs="Times New Roman"/>
          <w:b/>
          <w:color w:val="000000" w:themeColor="text1"/>
          <w:sz w:val="28"/>
          <w:szCs w:val="28"/>
          <w:lang w:eastAsia="en-US"/>
        </w:rPr>
        <w:t>Мир музыкальных звуков</w:t>
      </w:r>
    </w:p>
    <w:p w:rsidR="00376F1B" w:rsidRPr="00E17542" w:rsidRDefault="00376F1B" w:rsidP="00E17542">
      <w:pPr>
        <w:spacing w:after="0" w:line="240" w:lineRule="auto"/>
        <w:ind w:firstLine="709"/>
        <w:jc w:val="both"/>
        <w:rPr>
          <w:rFonts w:ascii="Times New Roman" w:hAnsi="Times New Roman" w:cs="Times New Roman"/>
          <w:color w:val="000000" w:themeColor="text1"/>
          <w:sz w:val="28"/>
          <w:szCs w:val="28"/>
          <w:lang w:eastAsia="en-US"/>
        </w:rPr>
      </w:pPr>
      <w:r w:rsidRPr="00E17542">
        <w:rPr>
          <w:rFonts w:ascii="Times New Roman" w:hAnsi="Times New Roman" w:cs="Times New Roman"/>
          <w:color w:val="000000" w:themeColor="text1"/>
          <w:sz w:val="28"/>
          <w:szCs w:val="28"/>
          <w:lang w:eastAsia="en-US"/>
        </w:rPr>
        <w:t xml:space="preserve">Классификация музыкальных звуков. Свойства музыкального звука: тембр, длительность, громкость, высота. </w:t>
      </w:r>
    </w:p>
    <w:p w:rsidR="00376F1B" w:rsidRPr="00E17542" w:rsidRDefault="00376F1B" w:rsidP="00E17542">
      <w:pPr>
        <w:spacing w:after="0" w:line="240" w:lineRule="auto"/>
        <w:ind w:firstLine="709"/>
        <w:jc w:val="both"/>
        <w:rPr>
          <w:rFonts w:ascii="Times New Roman" w:hAnsi="Times New Roman" w:cs="Times New Roman"/>
          <w:b/>
          <w:color w:val="000000" w:themeColor="text1"/>
          <w:sz w:val="28"/>
          <w:szCs w:val="28"/>
          <w:lang w:eastAsia="en-US"/>
        </w:rPr>
      </w:pPr>
      <w:r w:rsidRPr="00E17542">
        <w:rPr>
          <w:rFonts w:ascii="Times New Roman" w:hAnsi="Times New Roman" w:cs="Times New Roman"/>
          <w:b/>
          <w:color w:val="000000" w:themeColor="text1"/>
          <w:sz w:val="28"/>
          <w:szCs w:val="28"/>
          <w:lang w:eastAsia="en-US"/>
        </w:rPr>
        <w:t xml:space="preserve">Содержание </w:t>
      </w:r>
      <w:proofErr w:type="gramStart"/>
      <w:r w:rsidRPr="00E17542">
        <w:rPr>
          <w:rFonts w:ascii="Times New Roman" w:hAnsi="Times New Roman" w:cs="Times New Roman"/>
          <w:b/>
          <w:color w:val="000000" w:themeColor="text1"/>
          <w:sz w:val="28"/>
          <w:szCs w:val="28"/>
          <w:lang w:eastAsia="en-US"/>
        </w:rPr>
        <w:t>обучения по видам</w:t>
      </w:r>
      <w:proofErr w:type="gramEnd"/>
      <w:r w:rsidRPr="00E17542">
        <w:rPr>
          <w:rFonts w:ascii="Times New Roman" w:hAnsi="Times New Roman" w:cs="Times New Roman"/>
          <w:b/>
          <w:color w:val="000000" w:themeColor="text1"/>
          <w:sz w:val="28"/>
          <w:szCs w:val="28"/>
          <w:lang w:eastAsia="en-US"/>
        </w:rPr>
        <w:t xml:space="preserve"> деятельности: </w:t>
      </w:r>
    </w:p>
    <w:p w:rsidR="00376F1B" w:rsidRPr="00E17542" w:rsidRDefault="00376F1B" w:rsidP="00E17542">
      <w:pPr>
        <w:spacing w:after="0" w:line="240" w:lineRule="auto"/>
        <w:ind w:firstLine="709"/>
        <w:jc w:val="both"/>
        <w:rPr>
          <w:rFonts w:ascii="Times New Roman" w:hAnsi="Times New Roman" w:cs="Times New Roman"/>
          <w:color w:val="000000" w:themeColor="text1"/>
          <w:sz w:val="28"/>
          <w:szCs w:val="28"/>
          <w:lang w:eastAsia="en-US"/>
        </w:rPr>
      </w:pPr>
      <w:r w:rsidRPr="00E17542">
        <w:rPr>
          <w:rFonts w:ascii="Times New Roman" w:hAnsi="Times New Roman" w:cs="Times New Roman"/>
          <w:b/>
          <w:color w:val="000000" w:themeColor="text1"/>
          <w:sz w:val="28"/>
          <w:szCs w:val="28"/>
          <w:lang w:eastAsia="en-US"/>
        </w:rPr>
        <w:t>Восприятие и воспроизведение звуков окружающего мира во всем многообразии.</w:t>
      </w:r>
      <w:r w:rsidRPr="00E17542">
        <w:rPr>
          <w:rFonts w:ascii="Times New Roman" w:hAnsi="Times New Roman" w:cs="Times New Roman"/>
          <w:color w:val="000000" w:themeColor="text1"/>
          <w:sz w:val="28"/>
          <w:szCs w:val="28"/>
          <w:lang w:eastAsia="en-US"/>
        </w:rPr>
        <w:t xml:space="preserve"> Звуки окружающего мира; звуки шумовые и музыкальные. Свойства музыкального звука: тембр, длительность, громкость, высота. Зн</w:t>
      </w:r>
      <w:r w:rsidRPr="00E17542">
        <w:rPr>
          <w:rFonts w:ascii="Times New Roman" w:hAnsi="Times New Roman" w:cs="Times New Roman"/>
          <w:color w:val="000000" w:themeColor="text1"/>
          <w:sz w:val="28"/>
          <w:szCs w:val="28"/>
          <w:lang w:eastAsia="en-US"/>
        </w:rPr>
        <w:t>а</w:t>
      </w:r>
      <w:r w:rsidRPr="00E17542">
        <w:rPr>
          <w:rFonts w:ascii="Times New Roman" w:hAnsi="Times New Roman" w:cs="Times New Roman"/>
          <w:color w:val="000000" w:themeColor="text1"/>
          <w:sz w:val="28"/>
          <w:szCs w:val="28"/>
          <w:lang w:eastAsia="en-US"/>
        </w:rPr>
        <w:t>комство со звучанием музыкальных инструментов разной высоты и тембр</w:t>
      </w:r>
      <w:r w:rsidRPr="00E17542">
        <w:rPr>
          <w:rFonts w:ascii="Times New Roman" w:hAnsi="Times New Roman" w:cs="Times New Roman"/>
          <w:color w:val="000000" w:themeColor="text1"/>
          <w:sz w:val="28"/>
          <w:szCs w:val="28"/>
          <w:lang w:eastAsia="en-US"/>
        </w:rPr>
        <w:t>о</w:t>
      </w:r>
      <w:r w:rsidRPr="00E17542">
        <w:rPr>
          <w:rFonts w:ascii="Times New Roman" w:hAnsi="Times New Roman" w:cs="Times New Roman"/>
          <w:color w:val="000000" w:themeColor="text1"/>
          <w:sz w:val="28"/>
          <w:szCs w:val="28"/>
          <w:lang w:eastAsia="en-US"/>
        </w:rPr>
        <w:t xml:space="preserve">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376F1B" w:rsidRPr="00E17542" w:rsidRDefault="00376F1B" w:rsidP="00E17542">
      <w:pPr>
        <w:spacing w:after="0" w:line="240" w:lineRule="auto"/>
        <w:ind w:firstLine="709"/>
        <w:jc w:val="both"/>
        <w:rPr>
          <w:rFonts w:ascii="Times New Roman" w:hAnsi="Times New Roman" w:cs="Times New Roman"/>
          <w:color w:val="000000" w:themeColor="text1"/>
          <w:sz w:val="28"/>
          <w:szCs w:val="28"/>
          <w:lang w:eastAsia="en-US"/>
        </w:rPr>
      </w:pPr>
      <w:r w:rsidRPr="00E17542">
        <w:rPr>
          <w:rFonts w:ascii="Times New Roman" w:hAnsi="Times New Roman" w:cs="Times New Roman"/>
          <w:b/>
          <w:color w:val="000000" w:themeColor="text1"/>
          <w:sz w:val="28"/>
          <w:szCs w:val="28"/>
          <w:lang w:eastAsia="en-US"/>
        </w:rPr>
        <w:lastRenderedPageBreak/>
        <w:t>Игра на элементарных музыкальных инструментах в ансамбле.</w:t>
      </w:r>
      <w:r w:rsidRPr="00E17542">
        <w:rPr>
          <w:rFonts w:ascii="Times New Roman" w:hAnsi="Times New Roman" w:cs="Times New Roman"/>
          <w:color w:val="000000" w:themeColor="text1"/>
          <w:sz w:val="28"/>
          <w:szCs w:val="28"/>
          <w:lang w:eastAsia="en-US"/>
        </w:rPr>
        <w:t xml:space="preserve"> Первые опыты игры детей на инструментах, различных по способам </w:t>
      </w:r>
      <w:proofErr w:type="spellStart"/>
      <w:r w:rsidRPr="00E17542">
        <w:rPr>
          <w:rFonts w:ascii="Times New Roman" w:hAnsi="Times New Roman" w:cs="Times New Roman"/>
          <w:color w:val="000000" w:themeColor="text1"/>
          <w:sz w:val="28"/>
          <w:szCs w:val="28"/>
          <w:lang w:eastAsia="en-US"/>
        </w:rPr>
        <w:t>звукои</w:t>
      </w:r>
      <w:r w:rsidRPr="00E17542">
        <w:rPr>
          <w:rFonts w:ascii="Times New Roman" w:hAnsi="Times New Roman" w:cs="Times New Roman"/>
          <w:color w:val="000000" w:themeColor="text1"/>
          <w:sz w:val="28"/>
          <w:szCs w:val="28"/>
          <w:lang w:eastAsia="en-US"/>
        </w:rPr>
        <w:t>з</w:t>
      </w:r>
      <w:r w:rsidRPr="00E17542">
        <w:rPr>
          <w:rFonts w:ascii="Times New Roman" w:hAnsi="Times New Roman" w:cs="Times New Roman"/>
          <w:color w:val="000000" w:themeColor="text1"/>
          <w:sz w:val="28"/>
          <w:szCs w:val="28"/>
          <w:lang w:eastAsia="en-US"/>
        </w:rPr>
        <w:t>влечения</w:t>
      </w:r>
      <w:proofErr w:type="spellEnd"/>
      <w:r w:rsidRPr="00E17542">
        <w:rPr>
          <w:rFonts w:ascii="Times New Roman" w:hAnsi="Times New Roman" w:cs="Times New Roman"/>
          <w:color w:val="000000" w:themeColor="text1"/>
          <w:sz w:val="28"/>
          <w:szCs w:val="28"/>
          <w:lang w:eastAsia="en-US"/>
        </w:rPr>
        <w:t xml:space="preserve">, тембрам. </w:t>
      </w:r>
    </w:p>
    <w:p w:rsidR="00376F1B" w:rsidRPr="00E17542" w:rsidRDefault="00376F1B" w:rsidP="00E17542">
      <w:pPr>
        <w:spacing w:after="0" w:line="240" w:lineRule="auto"/>
        <w:ind w:firstLine="709"/>
        <w:jc w:val="both"/>
        <w:rPr>
          <w:rFonts w:ascii="Times New Roman" w:hAnsi="Times New Roman" w:cs="Times New Roman"/>
          <w:color w:val="000000" w:themeColor="text1"/>
          <w:sz w:val="28"/>
          <w:szCs w:val="28"/>
          <w:lang w:eastAsia="en-US"/>
        </w:rPr>
      </w:pPr>
      <w:r w:rsidRPr="00E17542">
        <w:rPr>
          <w:rFonts w:ascii="Times New Roman" w:hAnsi="Times New Roman" w:cs="Times New Roman"/>
          <w:b/>
          <w:color w:val="000000" w:themeColor="text1"/>
          <w:sz w:val="28"/>
          <w:szCs w:val="28"/>
          <w:lang w:eastAsia="en-US"/>
        </w:rPr>
        <w:t xml:space="preserve">Пение </w:t>
      </w:r>
      <w:proofErr w:type="spellStart"/>
      <w:r w:rsidRPr="00E17542">
        <w:rPr>
          <w:rFonts w:ascii="Times New Roman" w:hAnsi="Times New Roman" w:cs="Times New Roman"/>
          <w:b/>
          <w:color w:val="000000" w:themeColor="text1"/>
          <w:sz w:val="28"/>
          <w:szCs w:val="28"/>
          <w:lang w:eastAsia="en-US"/>
        </w:rPr>
        <w:t>попевок</w:t>
      </w:r>
      <w:proofErr w:type="spellEnd"/>
      <w:r w:rsidRPr="00E17542">
        <w:rPr>
          <w:rFonts w:ascii="Times New Roman" w:hAnsi="Times New Roman" w:cs="Times New Roman"/>
          <w:b/>
          <w:color w:val="000000" w:themeColor="text1"/>
          <w:sz w:val="28"/>
          <w:szCs w:val="28"/>
          <w:lang w:eastAsia="en-US"/>
        </w:rPr>
        <w:t xml:space="preserve"> и простых песен.</w:t>
      </w:r>
      <w:r w:rsidRPr="00E17542">
        <w:rPr>
          <w:rFonts w:ascii="Times New Roman" w:hAnsi="Times New Roman" w:cs="Times New Roman"/>
          <w:color w:val="000000" w:themeColor="text1"/>
          <w:sz w:val="28"/>
          <w:szCs w:val="28"/>
          <w:lang w:eastAsia="en-US"/>
        </w:rPr>
        <w:t xml:space="preserve"> Разучивание </w:t>
      </w:r>
      <w:proofErr w:type="spellStart"/>
      <w:r w:rsidRPr="00E17542">
        <w:rPr>
          <w:rFonts w:ascii="Times New Roman" w:hAnsi="Times New Roman" w:cs="Times New Roman"/>
          <w:color w:val="000000" w:themeColor="text1"/>
          <w:sz w:val="28"/>
          <w:szCs w:val="28"/>
          <w:lang w:eastAsia="en-US"/>
        </w:rPr>
        <w:t>попевок</w:t>
      </w:r>
      <w:proofErr w:type="spellEnd"/>
      <w:r w:rsidRPr="00E17542">
        <w:rPr>
          <w:rFonts w:ascii="Times New Roman" w:hAnsi="Times New Roman" w:cs="Times New Roman"/>
          <w:color w:val="000000" w:themeColor="text1"/>
          <w:sz w:val="28"/>
          <w:szCs w:val="28"/>
          <w:lang w:eastAsia="en-US"/>
        </w:rPr>
        <w:t xml:space="preserve"> и простых народных песен и обработок народных песен, в том числе, зарубежных; п</w:t>
      </w:r>
      <w:r w:rsidRPr="00E17542">
        <w:rPr>
          <w:rFonts w:ascii="Times New Roman" w:hAnsi="Times New Roman" w:cs="Times New Roman"/>
          <w:color w:val="000000" w:themeColor="text1"/>
          <w:sz w:val="28"/>
          <w:szCs w:val="28"/>
          <w:lang w:eastAsia="en-US"/>
        </w:rPr>
        <w:t>е</w:t>
      </w:r>
      <w:r w:rsidRPr="00E17542">
        <w:rPr>
          <w:rFonts w:ascii="Times New Roman" w:hAnsi="Times New Roman" w:cs="Times New Roman"/>
          <w:color w:val="000000" w:themeColor="text1"/>
          <w:sz w:val="28"/>
          <w:szCs w:val="28"/>
          <w:lang w:eastAsia="en-US"/>
        </w:rPr>
        <w:t>сен из мультфильмов, детских кинофильмов, песен к праздникам. Формир</w:t>
      </w:r>
      <w:r w:rsidRPr="00E17542">
        <w:rPr>
          <w:rFonts w:ascii="Times New Roman" w:hAnsi="Times New Roman" w:cs="Times New Roman"/>
          <w:color w:val="000000" w:themeColor="text1"/>
          <w:sz w:val="28"/>
          <w:szCs w:val="28"/>
          <w:lang w:eastAsia="en-US"/>
        </w:rPr>
        <w:t>о</w:t>
      </w:r>
      <w:r w:rsidRPr="00E17542">
        <w:rPr>
          <w:rFonts w:ascii="Times New Roman" w:hAnsi="Times New Roman" w:cs="Times New Roman"/>
          <w:color w:val="000000" w:themeColor="text1"/>
          <w:sz w:val="28"/>
          <w:szCs w:val="28"/>
          <w:lang w:eastAsia="en-US"/>
        </w:rPr>
        <w:t>вание правильной певческой установки и певческого дыхания.</w:t>
      </w:r>
    </w:p>
    <w:p w:rsidR="00376F1B" w:rsidRPr="00E17542" w:rsidRDefault="00376F1B" w:rsidP="00E17542">
      <w:pPr>
        <w:spacing w:after="0" w:line="240" w:lineRule="auto"/>
        <w:ind w:firstLine="709"/>
        <w:jc w:val="both"/>
        <w:rPr>
          <w:rFonts w:ascii="Times New Roman" w:hAnsi="Times New Roman" w:cs="Times New Roman"/>
          <w:b/>
          <w:color w:val="000000" w:themeColor="text1"/>
          <w:sz w:val="28"/>
          <w:szCs w:val="28"/>
          <w:lang w:eastAsia="en-US"/>
        </w:rPr>
      </w:pPr>
      <w:r w:rsidRPr="00E17542">
        <w:rPr>
          <w:rFonts w:ascii="Times New Roman" w:hAnsi="Times New Roman" w:cs="Times New Roman"/>
          <w:b/>
          <w:color w:val="000000" w:themeColor="text1"/>
          <w:sz w:val="28"/>
          <w:szCs w:val="28"/>
          <w:lang w:eastAsia="en-US"/>
        </w:rPr>
        <w:t>Ритм – движение жизни</w:t>
      </w:r>
    </w:p>
    <w:p w:rsidR="00376F1B" w:rsidRPr="00E17542" w:rsidRDefault="00376F1B" w:rsidP="00E17542">
      <w:pPr>
        <w:spacing w:after="0" w:line="240" w:lineRule="auto"/>
        <w:ind w:firstLine="709"/>
        <w:jc w:val="both"/>
        <w:rPr>
          <w:rFonts w:ascii="Times New Roman" w:hAnsi="Times New Roman" w:cs="Times New Roman"/>
          <w:color w:val="000000" w:themeColor="text1"/>
          <w:sz w:val="28"/>
          <w:szCs w:val="28"/>
          <w:lang w:eastAsia="en-US"/>
        </w:rPr>
      </w:pPr>
      <w:r w:rsidRPr="00E17542">
        <w:rPr>
          <w:rFonts w:ascii="Times New Roman" w:hAnsi="Times New Roman" w:cs="Times New Roman"/>
          <w:color w:val="000000" w:themeColor="text1"/>
          <w:sz w:val="28"/>
          <w:szCs w:val="28"/>
          <w:lang w:eastAsia="en-US"/>
        </w:rPr>
        <w:t xml:space="preserve">Ритм окружающего мира. Понятие длительностей в музыке. Короткие и длинные звуки. Ритмический рисунок. Акцент в музыке: сильная и слабая доли. </w:t>
      </w:r>
    </w:p>
    <w:p w:rsidR="00376F1B" w:rsidRPr="00E17542" w:rsidRDefault="00376F1B" w:rsidP="00E17542">
      <w:pPr>
        <w:spacing w:after="0" w:line="240" w:lineRule="auto"/>
        <w:ind w:firstLine="709"/>
        <w:jc w:val="both"/>
        <w:rPr>
          <w:rFonts w:ascii="Times New Roman" w:hAnsi="Times New Roman" w:cs="Times New Roman"/>
          <w:b/>
          <w:color w:val="000000" w:themeColor="text1"/>
          <w:sz w:val="28"/>
          <w:szCs w:val="28"/>
          <w:lang w:eastAsia="en-US"/>
        </w:rPr>
      </w:pPr>
      <w:r w:rsidRPr="00E17542">
        <w:rPr>
          <w:rFonts w:ascii="Times New Roman" w:hAnsi="Times New Roman" w:cs="Times New Roman"/>
          <w:b/>
          <w:color w:val="000000" w:themeColor="text1"/>
          <w:sz w:val="28"/>
          <w:szCs w:val="28"/>
          <w:lang w:eastAsia="en-US"/>
        </w:rPr>
        <w:t xml:space="preserve">Содержание </w:t>
      </w:r>
      <w:proofErr w:type="gramStart"/>
      <w:r w:rsidRPr="00E17542">
        <w:rPr>
          <w:rFonts w:ascii="Times New Roman" w:hAnsi="Times New Roman" w:cs="Times New Roman"/>
          <w:b/>
          <w:color w:val="000000" w:themeColor="text1"/>
          <w:sz w:val="28"/>
          <w:szCs w:val="28"/>
          <w:lang w:eastAsia="en-US"/>
        </w:rPr>
        <w:t>обучения по видам</w:t>
      </w:r>
      <w:proofErr w:type="gramEnd"/>
      <w:r w:rsidRPr="00E17542">
        <w:rPr>
          <w:rFonts w:ascii="Times New Roman" w:hAnsi="Times New Roman" w:cs="Times New Roman"/>
          <w:b/>
          <w:color w:val="000000" w:themeColor="text1"/>
          <w:sz w:val="28"/>
          <w:szCs w:val="28"/>
          <w:lang w:eastAsia="en-US"/>
        </w:rPr>
        <w:t xml:space="preserve"> деятельности: </w:t>
      </w:r>
    </w:p>
    <w:p w:rsidR="00376F1B" w:rsidRPr="00E17542" w:rsidRDefault="00376F1B" w:rsidP="00E17542">
      <w:pPr>
        <w:spacing w:after="0" w:line="240" w:lineRule="auto"/>
        <w:ind w:firstLine="709"/>
        <w:jc w:val="both"/>
        <w:rPr>
          <w:rFonts w:ascii="Times New Roman" w:hAnsi="Times New Roman" w:cs="Times New Roman"/>
          <w:color w:val="000000" w:themeColor="text1"/>
          <w:sz w:val="28"/>
          <w:szCs w:val="28"/>
          <w:lang w:eastAsia="en-US"/>
        </w:rPr>
      </w:pPr>
      <w:r w:rsidRPr="00E17542">
        <w:rPr>
          <w:rFonts w:ascii="Times New Roman" w:hAnsi="Times New Roman" w:cs="Times New Roman"/>
          <w:b/>
          <w:color w:val="000000" w:themeColor="text1"/>
          <w:sz w:val="28"/>
          <w:szCs w:val="28"/>
          <w:lang w:eastAsia="en-US"/>
        </w:rPr>
        <w:t>Восприятие и воспроизведение ритмов окружающего мира. Ритм</w:t>
      </w:r>
      <w:r w:rsidRPr="00E17542">
        <w:rPr>
          <w:rFonts w:ascii="Times New Roman" w:hAnsi="Times New Roman" w:cs="Times New Roman"/>
          <w:b/>
          <w:color w:val="000000" w:themeColor="text1"/>
          <w:sz w:val="28"/>
          <w:szCs w:val="28"/>
          <w:lang w:eastAsia="en-US"/>
        </w:rPr>
        <w:t>и</w:t>
      </w:r>
      <w:r w:rsidRPr="00E17542">
        <w:rPr>
          <w:rFonts w:ascii="Times New Roman" w:hAnsi="Times New Roman" w:cs="Times New Roman"/>
          <w:b/>
          <w:color w:val="000000" w:themeColor="text1"/>
          <w:sz w:val="28"/>
          <w:szCs w:val="28"/>
          <w:lang w:eastAsia="en-US"/>
        </w:rPr>
        <w:t xml:space="preserve">ческие игры. </w:t>
      </w:r>
      <w:r w:rsidRPr="00E17542">
        <w:rPr>
          <w:rFonts w:ascii="Times New Roman" w:hAnsi="Times New Roman" w:cs="Times New Roman"/>
          <w:color w:val="000000" w:themeColor="text1"/>
          <w:sz w:val="28"/>
          <w:szCs w:val="28"/>
          <w:lang w:eastAsia="en-US"/>
        </w:rPr>
        <w:t>«Звучащие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w:t>
      </w:r>
      <w:r w:rsidRPr="00E17542">
        <w:rPr>
          <w:rFonts w:ascii="Times New Roman" w:hAnsi="Times New Roman" w:cs="Times New Roman"/>
          <w:color w:val="000000" w:themeColor="text1"/>
          <w:sz w:val="28"/>
          <w:szCs w:val="28"/>
          <w:lang w:eastAsia="en-US"/>
        </w:rPr>
        <w:t>б</w:t>
      </w:r>
      <w:r w:rsidRPr="00E17542">
        <w:rPr>
          <w:rFonts w:ascii="Times New Roman" w:hAnsi="Times New Roman" w:cs="Times New Roman"/>
          <w:color w:val="000000" w:themeColor="text1"/>
          <w:sz w:val="28"/>
          <w:szCs w:val="28"/>
          <w:lang w:eastAsia="en-US"/>
        </w:rPr>
        <w:t xml:space="preserve">ражение; </w:t>
      </w:r>
      <w:proofErr w:type="spellStart"/>
      <w:r w:rsidRPr="00E17542">
        <w:rPr>
          <w:rFonts w:ascii="Times New Roman" w:hAnsi="Times New Roman" w:cs="Times New Roman"/>
          <w:color w:val="000000" w:themeColor="text1"/>
          <w:sz w:val="28"/>
          <w:szCs w:val="28"/>
          <w:lang w:eastAsia="en-US"/>
        </w:rPr>
        <w:t>ритмоинтонирование</w:t>
      </w:r>
      <w:proofErr w:type="spellEnd"/>
      <w:r w:rsidRPr="00E17542">
        <w:rPr>
          <w:rFonts w:ascii="Times New Roman" w:hAnsi="Times New Roman" w:cs="Times New Roman"/>
          <w:color w:val="000000" w:themeColor="text1"/>
          <w:sz w:val="28"/>
          <w:szCs w:val="28"/>
          <w:lang w:eastAsia="en-US"/>
        </w:rPr>
        <w:t xml:space="preserve"> слов, стихов; ритмические «</w:t>
      </w:r>
      <w:proofErr w:type="spellStart"/>
      <w:r w:rsidRPr="00E17542">
        <w:rPr>
          <w:rFonts w:ascii="Times New Roman" w:hAnsi="Times New Roman" w:cs="Times New Roman"/>
          <w:color w:val="000000" w:themeColor="text1"/>
          <w:sz w:val="28"/>
          <w:szCs w:val="28"/>
          <w:lang w:eastAsia="en-US"/>
        </w:rPr>
        <w:t>пазлы</w:t>
      </w:r>
      <w:proofErr w:type="spellEnd"/>
      <w:r w:rsidRPr="00E17542">
        <w:rPr>
          <w:rFonts w:ascii="Times New Roman" w:hAnsi="Times New Roman" w:cs="Times New Roman"/>
          <w:color w:val="000000" w:themeColor="text1"/>
          <w:sz w:val="28"/>
          <w:szCs w:val="28"/>
          <w:lang w:eastAsia="en-US"/>
        </w:rPr>
        <w:t>».</w:t>
      </w:r>
    </w:p>
    <w:p w:rsidR="00376F1B" w:rsidRPr="00E17542" w:rsidRDefault="00376F1B" w:rsidP="00E17542">
      <w:pPr>
        <w:spacing w:after="0" w:line="240" w:lineRule="auto"/>
        <w:ind w:firstLine="709"/>
        <w:jc w:val="both"/>
        <w:rPr>
          <w:rFonts w:ascii="Times New Roman" w:hAnsi="Times New Roman" w:cs="Times New Roman"/>
          <w:color w:val="000000" w:themeColor="text1"/>
          <w:sz w:val="28"/>
          <w:szCs w:val="28"/>
          <w:lang w:eastAsia="en-US"/>
        </w:rPr>
      </w:pPr>
      <w:r w:rsidRPr="00E17542">
        <w:rPr>
          <w:rFonts w:ascii="Times New Roman" w:hAnsi="Times New Roman" w:cs="Times New Roman"/>
          <w:b/>
          <w:color w:val="000000" w:themeColor="text1"/>
          <w:sz w:val="28"/>
          <w:szCs w:val="28"/>
          <w:lang w:eastAsia="en-US"/>
        </w:rPr>
        <w:t>Игра в детском шумовом оркестре.</w:t>
      </w:r>
      <w:r w:rsidRPr="00E17542">
        <w:rPr>
          <w:rFonts w:ascii="Times New Roman" w:hAnsi="Times New Roman" w:cs="Times New Roman"/>
          <w:color w:val="000000" w:themeColor="text1"/>
          <w:sz w:val="28"/>
          <w:szCs w:val="28"/>
          <w:lang w:eastAsia="en-US"/>
        </w:rPr>
        <w:t xml:space="preserve"> Простые ритмические аккомп</w:t>
      </w:r>
      <w:r w:rsidRPr="00E17542">
        <w:rPr>
          <w:rFonts w:ascii="Times New Roman" w:hAnsi="Times New Roman" w:cs="Times New Roman"/>
          <w:color w:val="000000" w:themeColor="text1"/>
          <w:sz w:val="28"/>
          <w:szCs w:val="28"/>
          <w:lang w:eastAsia="en-US"/>
        </w:rPr>
        <w:t>а</w:t>
      </w:r>
      <w:r w:rsidRPr="00E17542">
        <w:rPr>
          <w:rFonts w:ascii="Times New Roman" w:hAnsi="Times New Roman" w:cs="Times New Roman"/>
          <w:color w:val="000000" w:themeColor="text1"/>
          <w:sz w:val="28"/>
          <w:szCs w:val="28"/>
          <w:lang w:eastAsia="en-US"/>
        </w:rPr>
        <w:t>нементы к музыкальным произведениям.</w:t>
      </w:r>
    </w:p>
    <w:p w:rsidR="00376F1B" w:rsidRPr="00E17542" w:rsidRDefault="00376F1B" w:rsidP="00E17542">
      <w:pPr>
        <w:spacing w:after="0" w:line="240" w:lineRule="auto"/>
        <w:ind w:firstLine="709"/>
        <w:jc w:val="both"/>
        <w:rPr>
          <w:rFonts w:ascii="Times New Roman" w:hAnsi="Times New Roman" w:cs="Times New Roman"/>
          <w:color w:val="000000" w:themeColor="text1"/>
          <w:sz w:val="28"/>
          <w:szCs w:val="28"/>
          <w:lang w:eastAsia="en-US"/>
        </w:rPr>
      </w:pPr>
      <w:r w:rsidRPr="00E17542">
        <w:rPr>
          <w:rFonts w:ascii="Times New Roman" w:hAnsi="Times New Roman" w:cs="Times New Roman"/>
          <w:color w:val="000000" w:themeColor="text1"/>
          <w:sz w:val="28"/>
          <w:szCs w:val="28"/>
          <w:lang w:eastAsia="en-US"/>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w:t>
      </w:r>
      <w:proofErr w:type="spellStart"/>
      <w:r w:rsidRPr="00E17542">
        <w:rPr>
          <w:rFonts w:ascii="Times New Roman" w:hAnsi="Times New Roman" w:cs="Times New Roman"/>
          <w:color w:val="000000" w:themeColor="text1"/>
          <w:sz w:val="28"/>
          <w:szCs w:val="28"/>
          <w:lang w:eastAsia="en-US"/>
        </w:rPr>
        <w:t>примеры</w:t>
      </w:r>
      <w:proofErr w:type="gramStart"/>
      <w:r w:rsidRPr="00E17542">
        <w:rPr>
          <w:rFonts w:ascii="Times New Roman" w:hAnsi="Times New Roman" w:cs="Times New Roman"/>
          <w:color w:val="000000" w:themeColor="text1"/>
          <w:sz w:val="28"/>
          <w:szCs w:val="28"/>
          <w:lang w:eastAsia="en-US"/>
        </w:rPr>
        <w:t>:Д</w:t>
      </w:r>
      <w:proofErr w:type="gramEnd"/>
      <w:r w:rsidRPr="00E17542">
        <w:rPr>
          <w:rFonts w:ascii="Times New Roman" w:hAnsi="Times New Roman" w:cs="Times New Roman"/>
          <w:color w:val="000000" w:themeColor="text1"/>
          <w:sz w:val="28"/>
          <w:szCs w:val="28"/>
          <w:lang w:eastAsia="en-US"/>
        </w:rPr>
        <w:t>.Д</w:t>
      </w:r>
      <w:proofErr w:type="spellEnd"/>
      <w:r w:rsidRPr="00E17542">
        <w:rPr>
          <w:rFonts w:ascii="Times New Roman" w:hAnsi="Times New Roman" w:cs="Times New Roman"/>
          <w:color w:val="000000" w:themeColor="text1"/>
          <w:sz w:val="28"/>
          <w:szCs w:val="28"/>
          <w:lang w:eastAsia="en-US"/>
        </w:rPr>
        <w:t>. Шостакович «Шарманка», «Марш»; М.И. Глинка «Полька», П.И. Чайковский пьесы из «Детского ал</w:t>
      </w:r>
      <w:r w:rsidRPr="00E17542">
        <w:rPr>
          <w:rFonts w:ascii="Times New Roman" w:hAnsi="Times New Roman" w:cs="Times New Roman"/>
          <w:color w:val="000000" w:themeColor="text1"/>
          <w:sz w:val="28"/>
          <w:szCs w:val="28"/>
          <w:lang w:eastAsia="en-US"/>
        </w:rPr>
        <w:t>ь</w:t>
      </w:r>
      <w:r w:rsidRPr="00E17542">
        <w:rPr>
          <w:rFonts w:ascii="Times New Roman" w:hAnsi="Times New Roman" w:cs="Times New Roman"/>
          <w:color w:val="000000" w:themeColor="text1"/>
          <w:sz w:val="28"/>
          <w:szCs w:val="28"/>
          <w:lang w:eastAsia="en-US"/>
        </w:rPr>
        <w:t>бома» и др.). Чередование коротких и длинных звуков; формирование усто</w:t>
      </w:r>
      <w:r w:rsidRPr="00E17542">
        <w:rPr>
          <w:rFonts w:ascii="Times New Roman" w:hAnsi="Times New Roman" w:cs="Times New Roman"/>
          <w:color w:val="000000" w:themeColor="text1"/>
          <w:sz w:val="28"/>
          <w:szCs w:val="28"/>
          <w:lang w:eastAsia="en-US"/>
        </w:rPr>
        <w:t>й</w:t>
      </w:r>
      <w:r w:rsidRPr="00E17542">
        <w:rPr>
          <w:rFonts w:ascii="Times New Roman" w:hAnsi="Times New Roman" w:cs="Times New Roman"/>
          <w:color w:val="000000" w:themeColor="text1"/>
          <w:sz w:val="28"/>
          <w:szCs w:val="28"/>
          <w:lang w:eastAsia="en-US"/>
        </w:rPr>
        <w:t>чивой способности к равномерной пульсации; формирование ощущения сильной доли; чередование сильных и слабых долей. Использование «звуч</w:t>
      </w:r>
      <w:r w:rsidRPr="00E17542">
        <w:rPr>
          <w:rFonts w:ascii="Times New Roman" w:hAnsi="Times New Roman" w:cs="Times New Roman"/>
          <w:color w:val="000000" w:themeColor="text1"/>
          <w:sz w:val="28"/>
          <w:szCs w:val="28"/>
          <w:lang w:eastAsia="en-US"/>
        </w:rPr>
        <w:t>а</w:t>
      </w:r>
      <w:r w:rsidRPr="00E17542">
        <w:rPr>
          <w:rFonts w:ascii="Times New Roman" w:hAnsi="Times New Roman" w:cs="Times New Roman"/>
          <w:color w:val="000000" w:themeColor="text1"/>
          <w:sz w:val="28"/>
          <w:szCs w:val="28"/>
          <w:lang w:eastAsia="en-US"/>
        </w:rPr>
        <w:t>щих жестов» в качестве аккомпанемента к стихотворным текстам и муз</w:t>
      </w:r>
      <w:r w:rsidRPr="00E17542">
        <w:rPr>
          <w:rFonts w:ascii="Times New Roman" w:hAnsi="Times New Roman" w:cs="Times New Roman"/>
          <w:color w:val="000000" w:themeColor="text1"/>
          <w:sz w:val="28"/>
          <w:szCs w:val="28"/>
          <w:lang w:eastAsia="en-US"/>
        </w:rPr>
        <w:t>ы</w:t>
      </w:r>
      <w:r w:rsidRPr="00E17542">
        <w:rPr>
          <w:rFonts w:ascii="Times New Roman" w:hAnsi="Times New Roman" w:cs="Times New Roman"/>
          <w:color w:val="000000" w:themeColor="text1"/>
          <w:sz w:val="28"/>
          <w:szCs w:val="28"/>
          <w:lang w:eastAsia="en-US"/>
        </w:rPr>
        <w:t>кальным пьесам. Простые ритмические аккомпанементы к пройденным пе</w:t>
      </w:r>
      <w:r w:rsidRPr="00E17542">
        <w:rPr>
          <w:rFonts w:ascii="Times New Roman" w:hAnsi="Times New Roman" w:cs="Times New Roman"/>
          <w:color w:val="000000" w:themeColor="text1"/>
          <w:sz w:val="28"/>
          <w:szCs w:val="28"/>
          <w:lang w:eastAsia="en-US"/>
        </w:rPr>
        <w:t>с</w:t>
      </w:r>
      <w:r w:rsidRPr="00E17542">
        <w:rPr>
          <w:rFonts w:ascii="Times New Roman" w:hAnsi="Times New Roman" w:cs="Times New Roman"/>
          <w:color w:val="000000" w:themeColor="text1"/>
          <w:sz w:val="28"/>
          <w:szCs w:val="28"/>
          <w:lang w:eastAsia="en-US"/>
        </w:rPr>
        <w:t>ням.</w:t>
      </w:r>
    </w:p>
    <w:p w:rsidR="00376F1B" w:rsidRPr="00E17542" w:rsidRDefault="00376F1B" w:rsidP="00E17542">
      <w:pPr>
        <w:spacing w:after="0" w:line="240" w:lineRule="auto"/>
        <w:ind w:firstLine="709"/>
        <w:jc w:val="both"/>
        <w:rPr>
          <w:rFonts w:ascii="Times New Roman" w:hAnsi="Times New Roman" w:cs="Times New Roman"/>
          <w:color w:val="000000" w:themeColor="text1"/>
          <w:sz w:val="28"/>
          <w:szCs w:val="28"/>
          <w:lang w:eastAsia="en-US"/>
        </w:rPr>
      </w:pPr>
      <w:r w:rsidRPr="00E17542">
        <w:rPr>
          <w:rFonts w:ascii="Times New Roman" w:hAnsi="Times New Roman" w:cs="Times New Roman"/>
          <w:b/>
          <w:color w:val="000000" w:themeColor="text1"/>
          <w:sz w:val="28"/>
          <w:szCs w:val="28"/>
          <w:lang w:eastAsia="en-US"/>
        </w:rPr>
        <w:t>Мелодия – царица музыки</w:t>
      </w:r>
    </w:p>
    <w:p w:rsidR="00376F1B" w:rsidRPr="00E17542" w:rsidRDefault="00376F1B" w:rsidP="00E17542">
      <w:pPr>
        <w:spacing w:after="0" w:line="240" w:lineRule="auto"/>
        <w:ind w:firstLine="709"/>
        <w:jc w:val="both"/>
        <w:rPr>
          <w:rFonts w:ascii="Times New Roman" w:hAnsi="Times New Roman" w:cs="Times New Roman"/>
          <w:color w:val="000000" w:themeColor="text1"/>
          <w:sz w:val="28"/>
          <w:szCs w:val="28"/>
          <w:lang w:eastAsia="en-US"/>
        </w:rPr>
      </w:pPr>
      <w:r w:rsidRPr="00E17542">
        <w:rPr>
          <w:rFonts w:ascii="Times New Roman" w:hAnsi="Times New Roman" w:cs="Times New Roman"/>
          <w:color w:val="000000" w:themeColor="text1"/>
          <w:sz w:val="28"/>
          <w:szCs w:val="28"/>
          <w:lang w:eastAsia="en-US"/>
        </w:rPr>
        <w:t>Мелодия – главный носитель содержания в музыке. Интонация в муз</w:t>
      </w:r>
      <w:r w:rsidRPr="00E17542">
        <w:rPr>
          <w:rFonts w:ascii="Times New Roman" w:hAnsi="Times New Roman" w:cs="Times New Roman"/>
          <w:color w:val="000000" w:themeColor="text1"/>
          <w:sz w:val="28"/>
          <w:szCs w:val="28"/>
          <w:lang w:eastAsia="en-US"/>
        </w:rPr>
        <w:t>ы</w:t>
      </w:r>
      <w:r w:rsidRPr="00E17542">
        <w:rPr>
          <w:rFonts w:ascii="Times New Roman" w:hAnsi="Times New Roman" w:cs="Times New Roman"/>
          <w:color w:val="000000" w:themeColor="text1"/>
          <w:sz w:val="28"/>
          <w:szCs w:val="28"/>
          <w:lang w:eastAsia="en-US"/>
        </w:rPr>
        <w:t>ке и в речи. Интонация как основа эмоционально-образной природы музыки. Выразительные свойства мелодии. Типы мелодического движения. Аккомп</w:t>
      </w:r>
      <w:r w:rsidRPr="00E17542">
        <w:rPr>
          <w:rFonts w:ascii="Times New Roman" w:hAnsi="Times New Roman" w:cs="Times New Roman"/>
          <w:color w:val="000000" w:themeColor="text1"/>
          <w:sz w:val="28"/>
          <w:szCs w:val="28"/>
          <w:lang w:eastAsia="en-US"/>
        </w:rPr>
        <w:t>а</w:t>
      </w:r>
      <w:r w:rsidRPr="00E17542">
        <w:rPr>
          <w:rFonts w:ascii="Times New Roman" w:hAnsi="Times New Roman" w:cs="Times New Roman"/>
          <w:color w:val="000000" w:themeColor="text1"/>
          <w:sz w:val="28"/>
          <w:szCs w:val="28"/>
          <w:lang w:eastAsia="en-US"/>
        </w:rPr>
        <w:t>немент.</w:t>
      </w:r>
    </w:p>
    <w:p w:rsidR="00376F1B" w:rsidRPr="00E17542" w:rsidRDefault="00376F1B" w:rsidP="00E17542">
      <w:pPr>
        <w:spacing w:after="0" w:line="240" w:lineRule="auto"/>
        <w:ind w:firstLine="709"/>
        <w:jc w:val="both"/>
        <w:rPr>
          <w:rFonts w:ascii="Times New Roman" w:hAnsi="Times New Roman" w:cs="Times New Roman"/>
          <w:b/>
          <w:color w:val="000000" w:themeColor="text1"/>
          <w:sz w:val="28"/>
          <w:szCs w:val="28"/>
          <w:lang w:eastAsia="en-US"/>
        </w:rPr>
      </w:pPr>
      <w:r w:rsidRPr="00E17542">
        <w:rPr>
          <w:rFonts w:ascii="Times New Roman" w:hAnsi="Times New Roman" w:cs="Times New Roman"/>
          <w:b/>
          <w:color w:val="000000" w:themeColor="text1"/>
          <w:sz w:val="28"/>
          <w:szCs w:val="28"/>
          <w:lang w:eastAsia="en-US"/>
        </w:rPr>
        <w:t xml:space="preserve">Содержание </w:t>
      </w:r>
      <w:proofErr w:type="gramStart"/>
      <w:r w:rsidRPr="00E17542">
        <w:rPr>
          <w:rFonts w:ascii="Times New Roman" w:hAnsi="Times New Roman" w:cs="Times New Roman"/>
          <w:b/>
          <w:color w:val="000000" w:themeColor="text1"/>
          <w:sz w:val="28"/>
          <w:szCs w:val="28"/>
          <w:lang w:eastAsia="en-US"/>
        </w:rPr>
        <w:t>обучения по видам</w:t>
      </w:r>
      <w:proofErr w:type="gramEnd"/>
      <w:r w:rsidRPr="00E17542">
        <w:rPr>
          <w:rFonts w:ascii="Times New Roman" w:hAnsi="Times New Roman" w:cs="Times New Roman"/>
          <w:b/>
          <w:color w:val="000000" w:themeColor="text1"/>
          <w:sz w:val="28"/>
          <w:szCs w:val="28"/>
          <w:lang w:eastAsia="en-US"/>
        </w:rPr>
        <w:t xml:space="preserve"> деятельности: </w:t>
      </w:r>
    </w:p>
    <w:p w:rsidR="00376F1B" w:rsidRPr="00E17542" w:rsidRDefault="00376F1B" w:rsidP="00E17542">
      <w:pPr>
        <w:spacing w:after="0" w:line="240" w:lineRule="auto"/>
        <w:ind w:firstLine="709"/>
        <w:jc w:val="both"/>
        <w:rPr>
          <w:rFonts w:ascii="Times New Roman" w:hAnsi="Times New Roman" w:cs="Times New Roman"/>
          <w:color w:val="000000" w:themeColor="text1"/>
          <w:sz w:val="28"/>
          <w:szCs w:val="28"/>
          <w:lang w:eastAsia="en-US"/>
        </w:rPr>
      </w:pPr>
      <w:r w:rsidRPr="00E17542">
        <w:rPr>
          <w:rFonts w:ascii="Times New Roman" w:hAnsi="Times New Roman" w:cs="Times New Roman"/>
          <w:b/>
          <w:color w:val="000000" w:themeColor="text1"/>
          <w:sz w:val="28"/>
          <w:szCs w:val="28"/>
          <w:lang w:eastAsia="en-US"/>
        </w:rPr>
        <w:t>Слушание музыкальных произведений яркого интонационно-образного содержания.</w:t>
      </w:r>
      <w:r w:rsidRPr="00E17542">
        <w:rPr>
          <w:rFonts w:ascii="Times New Roman" w:hAnsi="Times New Roman" w:cs="Times New Roman"/>
          <w:color w:val="000000" w:themeColor="text1"/>
          <w:sz w:val="28"/>
          <w:szCs w:val="28"/>
          <w:lang w:eastAsia="en-US"/>
        </w:rPr>
        <w:t xml:space="preserve"> Примеры: Г. Свиридов «Ласковая просьба», Р. Ш</w:t>
      </w:r>
      <w:r w:rsidRPr="00E17542">
        <w:rPr>
          <w:rFonts w:ascii="Times New Roman" w:hAnsi="Times New Roman" w:cs="Times New Roman"/>
          <w:color w:val="000000" w:themeColor="text1"/>
          <w:sz w:val="28"/>
          <w:szCs w:val="28"/>
          <w:lang w:eastAsia="en-US"/>
        </w:rPr>
        <w:t>у</w:t>
      </w:r>
      <w:r w:rsidRPr="00E17542">
        <w:rPr>
          <w:rFonts w:ascii="Times New Roman" w:hAnsi="Times New Roman" w:cs="Times New Roman"/>
          <w:color w:val="000000" w:themeColor="text1"/>
          <w:sz w:val="28"/>
          <w:szCs w:val="28"/>
          <w:lang w:eastAsia="en-US"/>
        </w:rPr>
        <w:t>ман «Первая утрата», Л. Бетховен Симфония № 5 (начало), В.А. Моцарт Симфония № 40 (начало).</w:t>
      </w:r>
    </w:p>
    <w:p w:rsidR="00376F1B" w:rsidRPr="00E17542" w:rsidRDefault="00376F1B" w:rsidP="00E17542">
      <w:pPr>
        <w:spacing w:after="0" w:line="240" w:lineRule="auto"/>
        <w:ind w:firstLine="709"/>
        <w:jc w:val="both"/>
        <w:rPr>
          <w:rFonts w:ascii="Times New Roman" w:hAnsi="Times New Roman" w:cs="Times New Roman"/>
          <w:color w:val="000000" w:themeColor="text1"/>
          <w:sz w:val="28"/>
          <w:szCs w:val="28"/>
          <w:lang w:eastAsia="en-US"/>
        </w:rPr>
      </w:pPr>
      <w:r w:rsidRPr="00E17542">
        <w:rPr>
          <w:rFonts w:ascii="Times New Roman" w:hAnsi="Times New Roman" w:cs="Times New Roman"/>
          <w:color w:val="000000" w:themeColor="text1"/>
          <w:sz w:val="28"/>
          <w:szCs w:val="28"/>
          <w:lang w:eastAsia="en-US"/>
        </w:rPr>
        <w:t xml:space="preserve">Исполнение песен с плавным мелодическим движением. Разучивание и исполнение песен с </w:t>
      </w:r>
      <w:proofErr w:type="spellStart"/>
      <w:r w:rsidRPr="00E17542">
        <w:rPr>
          <w:rFonts w:ascii="Times New Roman" w:hAnsi="Times New Roman" w:cs="Times New Roman"/>
          <w:color w:val="000000" w:themeColor="text1"/>
          <w:sz w:val="28"/>
          <w:szCs w:val="28"/>
          <w:lang w:eastAsia="en-US"/>
        </w:rPr>
        <w:t>поступенным</w:t>
      </w:r>
      <w:proofErr w:type="spellEnd"/>
      <w:r w:rsidRPr="00E17542">
        <w:rPr>
          <w:rFonts w:ascii="Times New Roman" w:hAnsi="Times New Roman" w:cs="Times New Roman"/>
          <w:color w:val="000000" w:themeColor="text1"/>
          <w:sz w:val="28"/>
          <w:szCs w:val="28"/>
          <w:lang w:eastAsia="en-US"/>
        </w:rPr>
        <w:t xml:space="preserve"> движением, повторяющимися интонаци</w:t>
      </w:r>
      <w:r w:rsidRPr="00E17542">
        <w:rPr>
          <w:rFonts w:ascii="Times New Roman" w:hAnsi="Times New Roman" w:cs="Times New Roman"/>
          <w:color w:val="000000" w:themeColor="text1"/>
          <w:sz w:val="28"/>
          <w:szCs w:val="28"/>
          <w:lang w:eastAsia="en-US"/>
        </w:rPr>
        <w:t>я</w:t>
      </w:r>
      <w:r w:rsidRPr="00E17542">
        <w:rPr>
          <w:rFonts w:ascii="Times New Roman" w:hAnsi="Times New Roman" w:cs="Times New Roman"/>
          <w:color w:val="000000" w:themeColor="text1"/>
          <w:sz w:val="28"/>
          <w:szCs w:val="28"/>
          <w:lang w:eastAsia="en-US"/>
        </w:rPr>
        <w:t xml:space="preserve">ми. Пение по «лесенке»; пение с применением ручных знаков. </w:t>
      </w:r>
    </w:p>
    <w:p w:rsidR="00376F1B" w:rsidRPr="00E17542" w:rsidRDefault="00376F1B" w:rsidP="00E17542">
      <w:pPr>
        <w:spacing w:after="0" w:line="240" w:lineRule="auto"/>
        <w:ind w:firstLine="709"/>
        <w:jc w:val="both"/>
        <w:rPr>
          <w:rFonts w:ascii="Times New Roman" w:hAnsi="Times New Roman" w:cs="Times New Roman"/>
          <w:color w:val="000000" w:themeColor="text1"/>
          <w:sz w:val="28"/>
          <w:szCs w:val="28"/>
          <w:lang w:eastAsia="en-US"/>
        </w:rPr>
      </w:pPr>
      <w:r w:rsidRPr="00E17542">
        <w:rPr>
          <w:rFonts w:ascii="Times New Roman" w:hAnsi="Times New Roman" w:cs="Times New Roman"/>
          <w:color w:val="000000" w:themeColor="text1"/>
          <w:sz w:val="28"/>
          <w:szCs w:val="28"/>
          <w:lang w:eastAsia="en-US"/>
        </w:rPr>
        <w:t xml:space="preserve">Музыкально-игровая деятельность – интонация-вопрос, интонация-ответ. Интонации музыкально-речевые: музыкальные игры «вопрос-ответ», </w:t>
      </w:r>
      <w:r w:rsidRPr="00E17542">
        <w:rPr>
          <w:rFonts w:ascii="Times New Roman" w:hAnsi="Times New Roman" w:cs="Times New Roman"/>
          <w:color w:val="000000" w:themeColor="text1"/>
          <w:sz w:val="28"/>
          <w:szCs w:val="28"/>
          <w:lang w:eastAsia="en-US"/>
        </w:rPr>
        <w:lastRenderedPageBreak/>
        <w:t>«поставь точку в конце музыкального предложения» (пример, А.Н. Пахмут</w:t>
      </w:r>
      <w:r w:rsidRPr="00E17542">
        <w:rPr>
          <w:rFonts w:ascii="Times New Roman" w:hAnsi="Times New Roman" w:cs="Times New Roman"/>
          <w:color w:val="000000" w:themeColor="text1"/>
          <w:sz w:val="28"/>
          <w:szCs w:val="28"/>
          <w:lang w:eastAsia="en-US"/>
        </w:rPr>
        <w:t>о</w:t>
      </w:r>
      <w:r w:rsidRPr="00E17542">
        <w:rPr>
          <w:rFonts w:ascii="Times New Roman" w:hAnsi="Times New Roman" w:cs="Times New Roman"/>
          <w:color w:val="000000" w:themeColor="text1"/>
          <w:sz w:val="28"/>
          <w:szCs w:val="28"/>
          <w:lang w:eastAsia="en-US"/>
        </w:rPr>
        <w:t xml:space="preserve">ва «Кто пасется на лугу?»). </w:t>
      </w:r>
    </w:p>
    <w:p w:rsidR="00376F1B" w:rsidRPr="00E17542" w:rsidRDefault="00376F1B" w:rsidP="00E17542">
      <w:pPr>
        <w:spacing w:after="0" w:line="240" w:lineRule="auto"/>
        <w:ind w:firstLine="709"/>
        <w:jc w:val="both"/>
        <w:rPr>
          <w:rFonts w:ascii="Times New Roman" w:hAnsi="Times New Roman" w:cs="Times New Roman"/>
          <w:color w:val="000000" w:themeColor="text1"/>
          <w:sz w:val="28"/>
          <w:szCs w:val="28"/>
          <w:lang w:eastAsia="en-US"/>
        </w:rPr>
      </w:pPr>
      <w:r w:rsidRPr="00E17542">
        <w:rPr>
          <w:rFonts w:ascii="Times New Roman" w:hAnsi="Times New Roman" w:cs="Times New Roman"/>
          <w:color w:val="000000" w:themeColor="text1"/>
          <w:sz w:val="28"/>
          <w:szCs w:val="28"/>
          <w:lang w:eastAsia="en-US"/>
        </w:rPr>
        <w:t>Освоение приемов игры мелодии на ксилофоне и металлофоне. Озн</w:t>
      </w:r>
      <w:r w:rsidRPr="00E17542">
        <w:rPr>
          <w:rFonts w:ascii="Times New Roman" w:hAnsi="Times New Roman" w:cs="Times New Roman"/>
          <w:color w:val="000000" w:themeColor="text1"/>
          <w:sz w:val="28"/>
          <w:szCs w:val="28"/>
          <w:lang w:eastAsia="en-US"/>
        </w:rPr>
        <w:t>а</w:t>
      </w:r>
      <w:r w:rsidRPr="00E17542">
        <w:rPr>
          <w:rFonts w:ascii="Times New Roman" w:hAnsi="Times New Roman" w:cs="Times New Roman"/>
          <w:color w:val="000000" w:themeColor="text1"/>
          <w:sz w:val="28"/>
          <w:szCs w:val="28"/>
          <w:lang w:eastAsia="en-US"/>
        </w:rPr>
        <w:t>комление с приемами игры на ксилофоне и металлофоне. Исполнение эл</w:t>
      </w:r>
      <w:r w:rsidRPr="00E17542">
        <w:rPr>
          <w:rFonts w:ascii="Times New Roman" w:hAnsi="Times New Roman" w:cs="Times New Roman"/>
          <w:color w:val="000000" w:themeColor="text1"/>
          <w:sz w:val="28"/>
          <w:szCs w:val="28"/>
          <w:lang w:eastAsia="en-US"/>
        </w:rPr>
        <w:t>е</w:t>
      </w:r>
      <w:r w:rsidRPr="00E17542">
        <w:rPr>
          <w:rFonts w:ascii="Times New Roman" w:hAnsi="Times New Roman" w:cs="Times New Roman"/>
          <w:color w:val="000000" w:themeColor="text1"/>
          <w:sz w:val="28"/>
          <w:szCs w:val="28"/>
          <w:lang w:eastAsia="en-US"/>
        </w:rPr>
        <w:t>ментарных мелодий на ксилофоне и металлофоне с простым ритмическим аккомпанементом.</w:t>
      </w:r>
    </w:p>
    <w:p w:rsidR="00376F1B" w:rsidRPr="00E17542" w:rsidRDefault="00376F1B" w:rsidP="00E17542">
      <w:pPr>
        <w:spacing w:after="0" w:line="240" w:lineRule="auto"/>
        <w:ind w:firstLine="709"/>
        <w:jc w:val="both"/>
        <w:rPr>
          <w:rFonts w:ascii="Times New Roman" w:hAnsi="Times New Roman" w:cs="Times New Roman"/>
          <w:color w:val="000000" w:themeColor="text1"/>
          <w:sz w:val="28"/>
          <w:szCs w:val="28"/>
          <w:lang w:eastAsia="en-US"/>
        </w:rPr>
      </w:pPr>
      <w:r w:rsidRPr="00E17542">
        <w:rPr>
          <w:rFonts w:ascii="Times New Roman" w:hAnsi="Times New Roman" w:cs="Times New Roman"/>
          <w:b/>
          <w:color w:val="000000" w:themeColor="text1"/>
          <w:sz w:val="28"/>
          <w:szCs w:val="28"/>
          <w:lang w:eastAsia="en-US"/>
        </w:rPr>
        <w:t>Музыкальные краски</w:t>
      </w:r>
    </w:p>
    <w:p w:rsidR="00376F1B" w:rsidRPr="00E17542" w:rsidRDefault="00376F1B" w:rsidP="00E17542">
      <w:pPr>
        <w:spacing w:after="0" w:line="240" w:lineRule="auto"/>
        <w:ind w:firstLine="709"/>
        <w:jc w:val="both"/>
        <w:rPr>
          <w:rFonts w:ascii="Times New Roman" w:hAnsi="Times New Roman" w:cs="Times New Roman"/>
          <w:color w:val="000000" w:themeColor="text1"/>
          <w:sz w:val="28"/>
          <w:szCs w:val="28"/>
          <w:lang w:eastAsia="en-US"/>
        </w:rPr>
      </w:pPr>
      <w:r w:rsidRPr="00E17542">
        <w:rPr>
          <w:rFonts w:ascii="Times New Roman" w:hAnsi="Times New Roman" w:cs="Times New Roman"/>
          <w:color w:val="000000" w:themeColor="text1"/>
          <w:sz w:val="28"/>
          <w:szCs w:val="28"/>
          <w:lang w:eastAsia="en-US"/>
        </w:rPr>
        <w:t>Первоначальные знания о средствах музыкальной выразительности. Понятие контраста в музыке. Лад. Мажор и минор. Тоника.</w:t>
      </w:r>
    </w:p>
    <w:p w:rsidR="00376F1B" w:rsidRPr="00E17542" w:rsidRDefault="00376F1B" w:rsidP="00E17542">
      <w:pPr>
        <w:spacing w:after="0" w:line="240" w:lineRule="auto"/>
        <w:ind w:firstLine="709"/>
        <w:jc w:val="both"/>
        <w:rPr>
          <w:rFonts w:ascii="Times New Roman" w:hAnsi="Times New Roman" w:cs="Times New Roman"/>
          <w:b/>
          <w:color w:val="000000" w:themeColor="text1"/>
          <w:sz w:val="28"/>
          <w:szCs w:val="28"/>
          <w:lang w:eastAsia="en-US"/>
        </w:rPr>
      </w:pPr>
      <w:r w:rsidRPr="00E17542">
        <w:rPr>
          <w:rFonts w:ascii="Times New Roman" w:hAnsi="Times New Roman" w:cs="Times New Roman"/>
          <w:b/>
          <w:color w:val="000000" w:themeColor="text1"/>
          <w:sz w:val="28"/>
          <w:szCs w:val="28"/>
          <w:lang w:eastAsia="en-US"/>
        </w:rPr>
        <w:t xml:space="preserve">Содержание </w:t>
      </w:r>
      <w:proofErr w:type="gramStart"/>
      <w:r w:rsidRPr="00E17542">
        <w:rPr>
          <w:rFonts w:ascii="Times New Roman" w:hAnsi="Times New Roman" w:cs="Times New Roman"/>
          <w:b/>
          <w:color w:val="000000" w:themeColor="text1"/>
          <w:sz w:val="28"/>
          <w:szCs w:val="28"/>
          <w:lang w:eastAsia="en-US"/>
        </w:rPr>
        <w:t>обучения по видам</w:t>
      </w:r>
      <w:proofErr w:type="gramEnd"/>
      <w:r w:rsidRPr="00E17542">
        <w:rPr>
          <w:rFonts w:ascii="Times New Roman" w:hAnsi="Times New Roman" w:cs="Times New Roman"/>
          <w:b/>
          <w:color w:val="000000" w:themeColor="text1"/>
          <w:sz w:val="28"/>
          <w:szCs w:val="28"/>
          <w:lang w:eastAsia="en-US"/>
        </w:rPr>
        <w:t xml:space="preserve"> деятельности: </w:t>
      </w:r>
    </w:p>
    <w:p w:rsidR="00376F1B" w:rsidRPr="00E17542" w:rsidRDefault="00376F1B" w:rsidP="00E17542">
      <w:pPr>
        <w:spacing w:after="0" w:line="240" w:lineRule="auto"/>
        <w:ind w:firstLine="709"/>
        <w:jc w:val="both"/>
        <w:rPr>
          <w:rFonts w:ascii="Times New Roman" w:hAnsi="Times New Roman" w:cs="Times New Roman"/>
          <w:color w:val="000000" w:themeColor="text1"/>
          <w:sz w:val="28"/>
          <w:szCs w:val="28"/>
          <w:lang w:eastAsia="en-US"/>
        </w:rPr>
      </w:pPr>
      <w:r w:rsidRPr="00E17542">
        <w:rPr>
          <w:rFonts w:ascii="Times New Roman" w:hAnsi="Times New Roman" w:cs="Times New Roman"/>
          <w:b/>
          <w:color w:val="000000" w:themeColor="text1"/>
          <w:sz w:val="28"/>
          <w:szCs w:val="28"/>
          <w:lang w:eastAsia="en-US"/>
        </w:rPr>
        <w:t>Слушание музыкальных произведений с контрастными образами, пьес различного ладового наклонения.</w:t>
      </w:r>
      <w:r w:rsidRPr="00E17542">
        <w:rPr>
          <w:rFonts w:ascii="Times New Roman" w:hAnsi="Times New Roman" w:cs="Times New Roman"/>
          <w:color w:val="000000" w:themeColor="text1"/>
          <w:sz w:val="28"/>
          <w:szCs w:val="28"/>
          <w:lang w:eastAsia="en-US"/>
        </w:rPr>
        <w:t xml:space="preserve">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w:t>
      </w:r>
      <w:proofErr w:type="gramStart"/>
      <w:r w:rsidRPr="00E17542">
        <w:rPr>
          <w:rFonts w:ascii="Times New Roman" w:hAnsi="Times New Roman" w:cs="Times New Roman"/>
          <w:color w:val="000000" w:themeColor="text1"/>
          <w:sz w:val="28"/>
          <w:szCs w:val="28"/>
          <w:lang w:eastAsia="en-US"/>
        </w:rPr>
        <w:t>Весело-грустно</w:t>
      </w:r>
      <w:proofErr w:type="gramEnd"/>
      <w:r w:rsidRPr="00E17542">
        <w:rPr>
          <w:rFonts w:ascii="Times New Roman" w:hAnsi="Times New Roman" w:cs="Times New Roman"/>
          <w:color w:val="000000" w:themeColor="text1"/>
          <w:sz w:val="28"/>
          <w:szCs w:val="28"/>
          <w:lang w:eastAsia="en-US"/>
        </w:rPr>
        <w:t xml:space="preserve">». </w:t>
      </w:r>
    </w:p>
    <w:p w:rsidR="00376F1B" w:rsidRPr="00E17542" w:rsidRDefault="00376F1B" w:rsidP="00E17542">
      <w:pPr>
        <w:spacing w:after="0" w:line="240" w:lineRule="auto"/>
        <w:ind w:firstLine="709"/>
        <w:jc w:val="both"/>
        <w:rPr>
          <w:rFonts w:ascii="Times New Roman" w:hAnsi="Times New Roman" w:cs="Times New Roman"/>
          <w:color w:val="000000" w:themeColor="text1"/>
          <w:sz w:val="28"/>
          <w:szCs w:val="28"/>
          <w:lang w:eastAsia="en-US"/>
        </w:rPr>
      </w:pPr>
      <w:r w:rsidRPr="00E17542">
        <w:rPr>
          <w:rFonts w:ascii="Times New Roman" w:hAnsi="Times New Roman" w:cs="Times New Roman"/>
          <w:b/>
          <w:color w:val="000000" w:themeColor="text1"/>
          <w:sz w:val="28"/>
          <w:szCs w:val="28"/>
          <w:lang w:eastAsia="en-US"/>
        </w:rPr>
        <w:t>Пластическое интонирование, двигательная импровизация под м</w:t>
      </w:r>
      <w:r w:rsidRPr="00E17542">
        <w:rPr>
          <w:rFonts w:ascii="Times New Roman" w:hAnsi="Times New Roman" w:cs="Times New Roman"/>
          <w:b/>
          <w:color w:val="000000" w:themeColor="text1"/>
          <w:sz w:val="28"/>
          <w:szCs w:val="28"/>
          <w:lang w:eastAsia="en-US"/>
        </w:rPr>
        <w:t>у</w:t>
      </w:r>
      <w:r w:rsidRPr="00E17542">
        <w:rPr>
          <w:rFonts w:ascii="Times New Roman" w:hAnsi="Times New Roman" w:cs="Times New Roman"/>
          <w:b/>
          <w:color w:val="000000" w:themeColor="text1"/>
          <w:sz w:val="28"/>
          <w:szCs w:val="28"/>
          <w:lang w:eastAsia="en-US"/>
        </w:rPr>
        <w:t>зыку разного характера.</w:t>
      </w:r>
      <w:r w:rsidRPr="00E17542">
        <w:rPr>
          <w:rFonts w:ascii="Times New Roman" w:hAnsi="Times New Roman" w:cs="Times New Roman"/>
          <w:color w:val="000000" w:themeColor="text1"/>
          <w:sz w:val="28"/>
          <w:szCs w:val="28"/>
          <w:lang w:eastAsia="en-US"/>
        </w:rPr>
        <w:t xml:space="preserve"> «Создаем образ»: пластическое интонирование м</w:t>
      </w:r>
      <w:r w:rsidRPr="00E17542">
        <w:rPr>
          <w:rFonts w:ascii="Times New Roman" w:hAnsi="Times New Roman" w:cs="Times New Roman"/>
          <w:color w:val="000000" w:themeColor="text1"/>
          <w:sz w:val="28"/>
          <w:szCs w:val="28"/>
          <w:lang w:eastAsia="en-US"/>
        </w:rPr>
        <w:t>у</w:t>
      </w:r>
      <w:r w:rsidRPr="00E17542">
        <w:rPr>
          <w:rFonts w:ascii="Times New Roman" w:hAnsi="Times New Roman" w:cs="Times New Roman"/>
          <w:color w:val="000000" w:themeColor="text1"/>
          <w:sz w:val="28"/>
          <w:szCs w:val="28"/>
          <w:lang w:eastAsia="en-US"/>
        </w:rPr>
        <w:t>зыкального образа с применением «звучащих жестов»; двигательная импр</w:t>
      </w:r>
      <w:r w:rsidRPr="00E17542">
        <w:rPr>
          <w:rFonts w:ascii="Times New Roman" w:hAnsi="Times New Roman" w:cs="Times New Roman"/>
          <w:color w:val="000000" w:themeColor="text1"/>
          <w:sz w:val="28"/>
          <w:szCs w:val="28"/>
          <w:lang w:eastAsia="en-US"/>
        </w:rPr>
        <w:t>о</w:t>
      </w:r>
      <w:r w:rsidRPr="00E17542">
        <w:rPr>
          <w:rFonts w:ascii="Times New Roman" w:hAnsi="Times New Roman" w:cs="Times New Roman"/>
          <w:color w:val="000000" w:themeColor="text1"/>
          <w:sz w:val="28"/>
          <w:szCs w:val="28"/>
          <w:lang w:eastAsia="en-US"/>
        </w:rPr>
        <w:t>визация под музыку контрастного характера.</w:t>
      </w:r>
    </w:p>
    <w:p w:rsidR="00376F1B" w:rsidRPr="00E17542" w:rsidRDefault="00376F1B" w:rsidP="00E17542">
      <w:pPr>
        <w:spacing w:after="0" w:line="240" w:lineRule="auto"/>
        <w:ind w:firstLine="709"/>
        <w:jc w:val="both"/>
        <w:rPr>
          <w:rFonts w:ascii="Times New Roman" w:hAnsi="Times New Roman" w:cs="Times New Roman"/>
          <w:color w:val="000000" w:themeColor="text1"/>
          <w:sz w:val="28"/>
          <w:szCs w:val="28"/>
          <w:lang w:eastAsia="en-US"/>
        </w:rPr>
      </w:pPr>
      <w:r w:rsidRPr="00E17542">
        <w:rPr>
          <w:rFonts w:ascii="Times New Roman" w:hAnsi="Times New Roman" w:cs="Times New Roman"/>
          <w:b/>
          <w:color w:val="000000" w:themeColor="text1"/>
          <w:sz w:val="28"/>
          <w:szCs w:val="28"/>
          <w:lang w:eastAsia="en-US"/>
        </w:rPr>
        <w:t>Исполнение песен, написанных в разных ладах.</w:t>
      </w:r>
      <w:r w:rsidRPr="00E17542">
        <w:rPr>
          <w:rFonts w:ascii="Times New Roman" w:hAnsi="Times New Roman" w:cs="Times New Roman"/>
          <w:color w:val="000000" w:themeColor="text1"/>
          <w:sz w:val="28"/>
          <w:szCs w:val="28"/>
          <w:lang w:eastAsia="en-US"/>
        </w:rPr>
        <w:t xml:space="preserve"> Формирование л</w:t>
      </w:r>
      <w:r w:rsidRPr="00E17542">
        <w:rPr>
          <w:rFonts w:ascii="Times New Roman" w:hAnsi="Times New Roman" w:cs="Times New Roman"/>
          <w:color w:val="000000" w:themeColor="text1"/>
          <w:sz w:val="28"/>
          <w:szCs w:val="28"/>
          <w:lang w:eastAsia="en-US"/>
        </w:rPr>
        <w:t>а</w:t>
      </w:r>
      <w:r w:rsidRPr="00E17542">
        <w:rPr>
          <w:rFonts w:ascii="Times New Roman" w:hAnsi="Times New Roman" w:cs="Times New Roman"/>
          <w:color w:val="000000" w:themeColor="text1"/>
          <w:sz w:val="28"/>
          <w:szCs w:val="28"/>
          <w:lang w:eastAsia="en-US"/>
        </w:rPr>
        <w:t xml:space="preserve">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376F1B" w:rsidRPr="00E17542" w:rsidRDefault="00376F1B" w:rsidP="00E17542">
      <w:pPr>
        <w:spacing w:after="0" w:line="240" w:lineRule="auto"/>
        <w:ind w:firstLine="709"/>
        <w:jc w:val="both"/>
        <w:rPr>
          <w:rFonts w:ascii="Times New Roman" w:hAnsi="Times New Roman" w:cs="Times New Roman"/>
          <w:color w:val="000000" w:themeColor="text1"/>
          <w:sz w:val="28"/>
          <w:szCs w:val="28"/>
          <w:lang w:eastAsia="en-US"/>
        </w:rPr>
      </w:pPr>
      <w:r w:rsidRPr="00E17542">
        <w:rPr>
          <w:rFonts w:ascii="Times New Roman" w:hAnsi="Times New Roman" w:cs="Times New Roman"/>
          <w:b/>
          <w:color w:val="000000" w:themeColor="text1"/>
          <w:sz w:val="28"/>
          <w:szCs w:val="28"/>
          <w:lang w:eastAsia="en-US"/>
        </w:rPr>
        <w:t>Игры-драматизации</w:t>
      </w:r>
      <w:r w:rsidRPr="00E17542">
        <w:rPr>
          <w:rFonts w:ascii="Times New Roman" w:hAnsi="Times New Roman" w:cs="Times New Roman"/>
          <w:color w:val="000000" w:themeColor="text1"/>
          <w:sz w:val="28"/>
          <w:szCs w:val="28"/>
          <w:lang w:eastAsia="en-US"/>
        </w:rPr>
        <w:t>. Театрализация небольших инструментальных пьес контрастного ладового характера. Самостоятельный подбор и примен</w:t>
      </w:r>
      <w:r w:rsidRPr="00E17542">
        <w:rPr>
          <w:rFonts w:ascii="Times New Roman" w:hAnsi="Times New Roman" w:cs="Times New Roman"/>
          <w:color w:val="000000" w:themeColor="text1"/>
          <w:sz w:val="28"/>
          <w:szCs w:val="28"/>
          <w:lang w:eastAsia="en-US"/>
        </w:rPr>
        <w:t>е</w:t>
      </w:r>
      <w:r w:rsidRPr="00E17542">
        <w:rPr>
          <w:rFonts w:ascii="Times New Roman" w:hAnsi="Times New Roman" w:cs="Times New Roman"/>
          <w:color w:val="000000" w:themeColor="text1"/>
          <w:sz w:val="28"/>
          <w:szCs w:val="28"/>
          <w:lang w:eastAsia="en-US"/>
        </w:rPr>
        <w:t xml:space="preserve">ние элементарных инструментов в создании музыкального образа. </w:t>
      </w:r>
    </w:p>
    <w:p w:rsidR="00376F1B" w:rsidRPr="00E17542" w:rsidRDefault="00376F1B" w:rsidP="00E17542">
      <w:pPr>
        <w:spacing w:after="0" w:line="240" w:lineRule="auto"/>
        <w:ind w:firstLine="709"/>
        <w:jc w:val="both"/>
        <w:rPr>
          <w:rFonts w:ascii="Times New Roman" w:hAnsi="Times New Roman" w:cs="Times New Roman"/>
          <w:b/>
          <w:color w:val="000000" w:themeColor="text1"/>
          <w:sz w:val="28"/>
          <w:szCs w:val="28"/>
          <w:lang w:eastAsia="en-US"/>
        </w:rPr>
      </w:pPr>
      <w:r w:rsidRPr="00E17542">
        <w:rPr>
          <w:rFonts w:ascii="Times New Roman" w:hAnsi="Times New Roman" w:cs="Times New Roman"/>
          <w:b/>
          <w:color w:val="000000" w:themeColor="text1"/>
          <w:sz w:val="28"/>
          <w:szCs w:val="28"/>
          <w:lang w:eastAsia="en-US"/>
        </w:rPr>
        <w:t>Музыкальные жанры: песня, танец, марш</w:t>
      </w:r>
    </w:p>
    <w:p w:rsidR="00376F1B" w:rsidRPr="00E17542" w:rsidRDefault="00376F1B" w:rsidP="00E17542">
      <w:pPr>
        <w:spacing w:after="0" w:line="240" w:lineRule="auto"/>
        <w:ind w:firstLine="709"/>
        <w:jc w:val="both"/>
        <w:rPr>
          <w:rFonts w:ascii="Times New Roman" w:hAnsi="Times New Roman" w:cs="Times New Roman"/>
          <w:color w:val="000000" w:themeColor="text1"/>
          <w:sz w:val="28"/>
          <w:szCs w:val="28"/>
          <w:lang w:eastAsia="en-US"/>
        </w:rPr>
      </w:pPr>
      <w:r w:rsidRPr="00E17542">
        <w:rPr>
          <w:rFonts w:ascii="Times New Roman" w:hAnsi="Times New Roman" w:cs="Times New Roman"/>
          <w:color w:val="000000" w:themeColor="text1"/>
          <w:sz w:val="28"/>
          <w:szCs w:val="28"/>
          <w:lang w:eastAsia="en-US"/>
        </w:rPr>
        <w:t>Формирование первичных аналитических навыков. Определение ос</w:t>
      </w:r>
      <w:r w:rsidRPr="00E17542">
        <w:rPr>
          <w:rFonts w:ascii="Times New Roman" w:hAnsi="Times New Roman" w:cs="Times New Roman"/>
          <w:color w:val="000000" w:themeColor="text1"/>
          <w:sz w:val="28"/>
          <w:szCs w:val="28"/>
          <w:lang w:eastAsia="en-US"/>
        </w:rPr>
        <w:t>о</w:t>
      </w:r>
      <w:r w:rsidRPr="00E17542">
        <w:rPr>
          <w:rFonts w:ascii="Times New Roman" w:hAnsi="Times New Roman" w:cs="Times New Roman"/>
          <w:color w:val="000000" w:themeColor="text1"/>
          <w:sz w:val="28"/>
          <w:szCs w:val="28"/>
          <w:lang w:eastAsia="en-US"/>
        </w:rPr>
        <w:t>бенностей основных жанров музыки: песня, танец, марш.</w:t>
      </w:r>
    </w:p>
    <w:p w:rsidR="00376F1B" w:rsidRPr="00E17542" w:rsidRDefault="00376F1B" w:rsidP="00E17542">
      <w:pPr>
        <w:spacing w:after="0" w:line="240" w:lineRule="auto"/>
        <w:ind w:firstLine="709"/>
        <w:jc w:val="both"/>
        <w:rPr>
          <w:rFonts w:ascii="Times New Roman" w:hAnsi="Times New Roman" w:cs="Times New Roman"/>
          <w:b/>
          <w:color w:val="000000" w:themeColor="text1"/>
          <w:sz w:val="28"/>
          <w:szCs w:val="28"/>
          <w:lang w:eastAsia="en-US"/>
        </w:rPr>
      </w:pPr>
      <w:r w:rsidRPr="00E17542">
        <w:rPr>
          <w:rFonts w:ascii="Times New Roman" w:hAnsi="Times New Roman" w:cs="Times New Roman"/>
          <w:b/>
          <w:color w:val="000000" w:themeColor="text1"/>
          <w:sz w:val="28"/>
          <w:szCs w:val="28"/>
          <w:lang w:eastAsia="en-US"/>
        </w:rPr>
        <w:t xml:space="preserve">Содержание </w:t>
      </w:r>
      <w:proofErr w:type="gramStart"/>
      <w:r w:rsidRPr="00E17542">
        <w:rPr>
          <w:rFonts w:ascii="Times New Roman" w:hAnsi="Times New Roman" w:cs="Times New Roman"/>
          <w:b/>
          <w:color w:val="000000" w:themeColor="text1"/>
          <w:sz w:val="28"/>
          <w:szCs w:val="28"/>
          <w:lang w:eastAsia="en-US"/>
        </w:rPr>
        <w:t>обучения по видам</w:t>
      </w:r>
      <w:proofErr w:type="gramEnd"/>
      <w:r w:rsidRPr="00E17542">
        <w:rPr>
          <w:rFonts w:ascii="Times New Roman" w:hAnsi="Times New Roman" w:cs="Times New Roman"/>
          <w:b/>
          <w:color w:val="000000" w:themeColor="text1"/>
          <w:sz w:val="28"/>
          <w:szCs w:val="28"/>
          <w:lang w:eastAsia="en-US"/>
        </w:rPr>
        <w:t xml:space="preserve"> деятельности: </w:t>
      </w:r>
    </w:p>
    <w:p w:rsidR="00376F1B" w:rsidRPr="00E17542" w:rsidRDefault="00376F1B" w:rsidP="00E17542">
      <w:pPr>
        <w:spacing w:after="0" w:line="240" w:lineRule="auto"/>
        <w:ind w:firstLine="709"/>
        <w:jc w:val="both"/>
        <w:rPr>
          <w:rFonts w:ascii="Times New Roman" w:hAnsi="Times New Roman" w:cs="Times New Roman"/>
          <w:color w:val="000000" w:themeColor="text1"/>
          <w:sz w:val="28"/>
          <w:szCs w:val="28"/>
          <w:lang w:eastAsia="en-US"/>
        </w:rPr>
      </w:pPr>
      <w:r w:rsidRPr="00E17542">
        <w:rPr>
          <w:rFonts w:ascii="Times New Roman" w:hAnsi="Times New Roman" w:cs="Times New Roman"/>
          <w:b/>
          <w:color w:val="000000" w:themeColor="text1"/>
          <w:sz w:val="28"/>
          <w:szCs w:val="28"/>
          <w:lang w:eastAsia="en-US"/>
        </w:rPr>
        <w:t>Слушание музыкальных произведений, имеющих ярко выраже</w:t>
      </w:r>
      <w:r w:rsidRPr="00E17542">
        <w:rPr>
          <w:rFonts w:ascii="Times New Roman" w:hAnsi="Times New Roman" w:cs="Times New Roman"/>
          <w:b/>
          <w:color w:val="000000" w:themeColor="text1"/>
          <w:sz w:val="28"/>
          <w:szCs w:val="28"/>
          <w:lang w:eastAsia="en-US"/>
        </w:rPr>
        <w:t>н</w:t>
      </w:r>
      <w:r w:rsidRPr="00E17542">
        <w:rPr>
          <w:rFonts w:ascii="Times New Roman" w:hAnsi="Times New Roman" w:cs="Times New Roman"/>
          <w:b/>
          <w:color w:val="000000" w:themeColor="text1"/>
          <w:sz w:val="28"/>
          <w:szCs w:val="28"/>
          <w:lang w:eastAsia="en-US"/>
        </w:rPr>
        <w:t>ную жанровую основу.</w:t>
      </w:r>
      <w:r w:rsidRPr="00E17542">
        <w:rPr>
          <w:rFonts w:ascii="Times New Roman" w:hAnsi="Times New Roman" w:cs="Times New Roman"/>
          <w:color w:val="000000" w:themeColor="text1"/>
          <w:sz w:val="28"/>
          <w:szCs w:val="28"/>
          <w:lang w:eastAsia="en-US"/>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376F1B" w:rsidRPr="00E17542" w:rsidRDefault="00376F1B" w:rsidP="00E17542">
      <w:pPr>
        <w:spacing w:after="0" w:line="240" w:lineRule="auto"/>
        <w:ind w:firstLine="709"/>
        <w:jc w:val="both"/>
        <w:rPr>
          <w:rFonts w:ascii="Times New Roman" w:hAnsi="Times New Roman" w:cs="Times New Roman"/>
          <w:color w:val="000000" w:themeColor="text1"/>
          <w:sz w:val="28"/>
          <w:szCs w:val="28"/>
          <w:lang w:eastAsia="en-US"/>
        </w:rPr>
      </w:pPr>
      <w:r w:rsidRPr="00E17542">
        <w:rPr>
          <w:rFonts w:ascii="Times New Roman" w:hAnsi="Times New Roman" w:cs="Times New Roman"/>
          <w:b/>
          <w:color w:val="000000" w:themeColor="text1"/>
          <w:sz w:val="28"/>
          <w:szCs w:val="28"/>
          <w:lang w:eastAsia="en-US"/>
        </w:rPr>
        <w:t>Сочинение простых инструментальных аккомпанементов как с</w:t>
      </w:r>
      <w:r w:rsidRPr="00E17542">
        <w:rPr>
          <w:rFonts w:ascii="Times New Roman" w:hAnsi="Times New Roman" w:cs="Times New Roman"/>
          <w:b/>
          <w:color w:val="000000" w:themeColor="text1"/>
          <w:sz w:val="28"/>
          <w:szCs w:val="28"/>
          <w:lang w:eastAsia="en-US"/>
        </w:rPr>
        <w:t>о</w:t>
      </w:r>
      <w:r w:rsidRPr="00E17542">
        <w:rPr>
          <w:rFonts w:ascii="Times New Roman" w:hAnsi="Times New Roman" w:cs="Times New Roman"/>
          <w:b/>
          <w:color w:val="000000" w:themeColor="text1"/>
          <w:sz w:val="28"/>
          <w:szCs w:val="28"/>
          <w:lang w:eastAsia="en-US"/>
        </w:rPr>
        <w:t>провождения к песенной, танцевальной и маршевой музыке.</w:t>
      </w:r>
      <w:r w:rsidRPr="00E17542">
        <w:rPr>
          <w:rFonts w:ascii="Times New Roman" w:hAnsi="Times New Roman" w:cs="Times New Roman"/>
          <w:color w:val="000000" w:themeColor="text1"/>
          <w:sz w:val="28"/>
          <w:szCs w:val="28"/>
          <w:lang w:eastAsia="en-US"/>
        </w:rPr>
        <w:t xml:space="preserve"> Песня, т</w:t>
      </w:r>
      <w:r w:rsidRPr="00E17542">
        <w:rPr>
          <w:rFonts w:ascii="Times New Roman" w:hAnsi="Times New Roman" w:cs="Times New Roman"/>
          <w:color w:val="000000" w:themeColor="text1"/>
          <w:sz w:val="28"/>
          <w:szCs w:val="28"/>
          <w:lang w:eastAsia="en-US"/>
        </w:rPr>
        <w:t>а</w:t>
      </w:r>
      <w:r w:rsidRPr="00E17542">
        <w:rPr>
          <w:rFonts w:ascii="Times New Roman" w:hAnsi="Times New Roman" w:cs="Times New Roman"/>
          <w:color w:val="000000" w:themeColor="text1"/>
          <w:sz w:val="28"/>
          <w:szCs w:val="28"/>
          <w:lang w:eastAsia="en-US"/>
        </w:rPr>
        <w:t xml:space="preserve">нец, марш в музыкальном материале для инструментального </w:t>
      </w:r>
      <w:proofErr w:type="spellStart"/>
      <w:r w:rsidRPr="00E17542">
        <w:rPr>
          <w:rFonts w:ascii="Times New Roman" w:hAnsi="Times New Roman" w:cs="Times New Roman"/>
          <w:color w:val="000000" w:themeColor="text1"/>
          <w:sz w:val="28"/>
          <w:szCs w:val="28"/>
          <w:lang w:eastAsia="en-US"/>
        </w:rPr>
        <w:t>музицирования</w:t>
      </w:r>
      <w:proofErr w:type="spellEnd"/>
      <w:r w:rsidRPr="00E17542">
        <w:rPr>
          <w:rFonts w:ascii="Times New Roman" w:hAnsi="Times New Roman" w:cs="Times New Roman"/>
          <w:color w:val="000000" w:themeColor="text1"/>
          <w:sz w:val="28"/>
          <w:szCs w:val="28"/>
          <w:lang w:eastAsia="en-US"/>
        </w:rPr>
        <w:t xml:space="preserve">: подбор инструментов и сочинение простых вариантов аккомпанемента к произведениям разных жанров. </w:t>
      </w:r>
    </w:p>
    <w:p w:rsidR="00376F1B" w:rsidRPr="00E17542" w:rsidRDefault="00376F1B" w:rsidP="00E17542">
      <w:pPr>
        <w:spacing w:after="0" w:line="240" w:lineRule="auto"/>
        <w:ind w:firstLine="709"/>
        <w:jc w:val="both"/>
        <w:rPr>
          <w:rFonts w:ascii="Times New Roman" w:hAnsi="Times New Roman" w:cs="Times New Roman"/>
          <w:color w:val="000000" w:themeColor="text1"/>
          <w:sz w:val="28"/>
          <w:szCs w:val="28"/>
          <w:lang w:eastAsia="en-US"/>
        </w:rPr>
      </w:pPr>
      <w:r w:rsidRPr="00E17542">
        <w:rPr>
          <w:rFonts w:ascii="Times New Roman" w:hAnsi="Times New Roman" w:cs="Times New Roman"/>
          <w:b/>
          <w:color w:val="000000" w:themeColor="text1"/>
          <w:sz w:val="28"/>
          <w:szCs w:val="28"/>
          <w:lang w:eastAsia="en-US"/>
        </w:rPr>
        <w:t>Исполнение хоровых и инструментальных произведений разных жанров. Двигательная импровизация.</w:t>
      </w:r>
      <w:r w:rsidRPr="00E17542">
        <w:rPr>
          <w:rFonts w:ascii="Times New Roman" w:hAnsi="Times New Roman" w:cs="Times New Roman"/>
          <w:color w:val="000000" w:themeColor="text1"/>
          <w:sz w:val="28"/>
          <w:szCs w:val="28"/>
          <w:lang w:eastAsia="en-US"/>
        </w:rPr>
        <w:t xml:space="preserve"> Формирование навыков публичного исполнения на основе пройденного хоровой и инструментальной музыки </w:t>
      </w:r>
      <w:r w:rsidRPr="00E17542">
        <w:rPr>
          <w:rFonts w:ascii="Times New Roman" w:hAnsi="Times New Roman" w:cs="Times New Roman"/>
          <w:color w:val="000000" w:themeColor="text1"/>
          <w:sz w:val="28"/>
          <w:szCs w:val="28"/>
          <w:lang w:eastAsia="en-US"/>
        </w:rPr>
        <w:lastRenderedPageBreak/>
        <w:t>разных жанров. Первые опыты концертных выступлений в тематических м</w:t>
      </w:r>
      <w:r w:rsidRPr="00E17542">
        <w:rPr>
          <w:rFonts w:ascii="Times New Roman" w:hAnsi="Times New Roman" w:cs="Times New Roman"/>
          <w:color w:val="000000" w:themeColor="text1"/>
          <w:sz w:val="28"/>
          <w:szCs w:val="28"/>
          <w:lang w:eastAsia="en-US"/>
        </w:rPr>
        <w:t>е</w:t>
      </w:r>
      <w:r w:rsidRPr="00E17542">
        <w:rPr>
          <w:rFonts w:ascii="Times New Roman" w:hAnsi="Times New Roman" w:cs="Times New Roman"/>
          <w:color w:val="000000" w:themeColor="text1"/>
          <w:sz w:val="28"/>
          <w:szCs w:val="28"/>
          <w:lang w:eastAsia="en-US"/>
        </w:rPr>
        <w:t xml:space="preserve">роприятиях. </w:t>
      </w:r>
    </w:p>
    <w:p w:rsidR="00376F1B" w:rsidRPr="00E17542" w:rsidRDefault="00376F1B" w:rsidP="00E17542">
      <w:pPr>
        <w:spacing w:after="0" w:line="240" w:lineRule="auto"/>
        <w:ind w:firstLine="709"/>
        <w:jc w:val="both"/>
        <w:rPr>
          <w:rFonts w:ascii="Times New Roman" w:hAnsi="Times New Roman" w:cs="Times New Roman"/>
          <w:color w:val="000000" w:themeColor="text1"/>
          <w:sz w:val="28"/>
          <w:szCs w:val="28"/>
          <w:lang w:eastAsia="en-US"/>
        </w:rPr>
      </w:pPr>
      <w:r w:rsidRPr="00E17542">
        <w:rPr>
          <w:rFonts w:ascii="Times New Roman" w:hAnsi="Times New Roman" w:cs="Times New Roman"/>
          <w:b/>
          <w:color w:val="000000" w:themeColor="text1"/>
          <w:sz w:val="28"/>
          <w:szCs w:val="28"/>
          <w:lang w:eastAsia="en-US"/>
        </w:rPr>
        <w:t>Музыкальная азбука или где живут ноты</w:t>
      </w:r>
    </w:p>
    <w:p w:rsidR="00376F1B" w:rsidRPr="00E17542" w:rsidRDefault="00376F1B" w:rsidP="00E17542">
      <w:pPr>
        <w:spacing w:after="0" w:line="240" w:lineRule="auto"/>
        <w:ind w:firstLine="709"/>
        <w:jc w:val="both"/>
        <w:rPr>
          <w:rFonts w:ascii="Times New Roman" w:hAnsi="Times New Roman" w:cs="Times New Roman"/>
          <w:color w:val="000000" w:themeColor="text1"/>
          <w:sz w:val="28"/>
          <w:szCs w:val="28"/>
          <w:lang w:eastAsia="en-US"/>
        </w:rPr>
      </w:pPr>
      <w:r w:rsidRPr="00E17542">
        <w:rPr>
          <w:rFonts w:ascii="Times New Roman" w:hAnsi="Times New Roman" w:cs="Times New Roman"/>
          <w:color w:val="000000" w:themeColor="text1"/>
          <w:sz w:val="28"/>
          <w:szCs w:val="28"/>
          <w:lang w:eastAsia="en-US"/>
        </w:rPr>
        <w:t>Основы музыкальной грамоты. Нотная запись как способ фиксации м</w:t>
      </w:r>
      <w:r w:rsidRPr="00E17542">
        <w:rPr>
          <w:rFonts w:ascii="Times New Roman" w:hAnsi="Times New Roman" w:cs="Times New Roman"/>
          <w:color w:val="000000" w:themeColor="text1"/>
          <w:sz w:val="28"/>
          <w:szCs w:val="28"/>
          <w:lang w:eastAsia="en-US"/>
        </w:rPr>
        <w:t>у</w:t>
      </w:r>
      <w:r w:rsidRPr="00E17542">
        <w:rPr>
          <w:rFonts w:ascii="Times New Roman" w:hAnsi="Times New Roman" w:cs="Times New Roman"/>
          <w:color w:val="000000" w:themeColor="text1"/>
          <w:sz w:val="28"/>
          <w:szCs w:val="28"/>
          <w:lang w:eastAsia="en-US"/>
        </w:rPr>
        <w:t>зыкальной речи. Нотоносец, скрипичный ключ, нота, диез, бемоль. Знако</w:t>
      </w:r>
      <w:r w:rsidRPr="00E17542">
        <w:rPr>
          <w:rFonts w:ascii="Times New Roman" w:hAnsi="Times New Roman" w:cs="Times New Roman"/>
          <w:color w:val="000000" w:themeColor="text1"/>
          <w:sz w:val="28"/>
          <w:szCs w:val="28"/>
          <w:lang w:eastAsia="en-US"/>
        </w:rPr>
        <w:t>м</w:t>
      </w:r>
      <w:r w:rsidRPr="00E17542">
        <w:rPr>
          <w:rFonts w:ascii="Times New Roman" w:hAnsi="Times New Roman" w:cs="Times New Roman"/>
          <w:color w:val="000000" w:themeColor="text1"/>
          <w:sz w:val="28"/>
          <w:szCs w:val="28"/>
          <w:lang w:eastAsia="en-US"/>
        </w:rPr>
        <w:t>ство с фортепианной клавиатурой: изучение регистров фортепиано. Расп</w:t>
      </w:r>
      <w:r w:rsidRPr="00E17542">
        <w:rPr>
          <w:rFonts w:ascii="Times New Roman" w:hAnsi="Times New Roman" w:cs="Times New Roman"/>
          <w:color w:val="000000" w:themeColor="text1"/>
          <w:sz w:val="28"/>
          <w:szCs w:val="28"/>
          <w:lang w:eastAsia="en-US"/>
        </w:rPr>
        <w:t>о</w:t>
      </w:r>
      <w:r w:rsidRPr="00E17542">
        <w:rPr>
          <w:rFonts w:ascii="Times New Roman" w:hAnsi="Times New Roman" w:cs="Times New Roman"/>
          <w:color w:val="000000" w:themeColor="text1"/>
          <w:sz w:val="28"/>
          <w:szCs w:val="28"/>
          <w:lang w:eastAsia="en-US"/>
        </w:rPr>
        <w:t>ложение нот первой октавы на нотоносце и клавиатуре. Формирование зр</w:t>
      </w:r>
      <w:r w:rsidRPr="00E17542">
        <w:rPr>
          <w:rFonts w:ascii="Times New Roman" w:hAnsi="Times New Roman" w:cs="Times New Roman"/>
          <w:color w:val="000000" w:themeColor="text1"/>
          <w:sz w:val="28"/>
          <w:szCs w:val="28"/>
          <w:lang w:eastAsia="en-US"/>
        </w:rPr>
        <w:t>и</w:t>
      </w:r>
      <w:r w:rsidRPr="00E17542">
        <w:rPr>
          <w:rFonts w:ascii="Times New Roman" w:hAnsi="Times New Roman" w:cs="Times New Roman"/>
          <w:color w:val="000000" w:themeColor="text1"/>
          <w:sz w:val="28"/>
          <w:szCs w:val="28"/>
          <w:lang w:eastAsia="en-US"/>
        </w:rPr>
        <w:t>тельно-слуховой связи: ноты-клавиши-звуки. Динамические оттенки (форте, пиано).</w:t>
      </w:r>
    </w:p>
    <w:p w:rsidR="00376F1B" w:rsidRPr="00E17542" w:rsidRDefault="00376F1B" w:rsidP="00E17542">
      <w:pPr>
        <w:spacing w:after="0" w:line="240" w:lineRule="auto"/>
        <w:ind w:firstLine="709"/>
        <w:jc w:val="both"/>
        <w:rPr>
          <w:rFonts w:ascii="Times New Roman" w:hAnsi="Times New Roman" w:cs="Times New Roman"/>
          <w:b/>
          <w:color w:val="000000" w:themeColor="text1"/>
          <w:sz w:val="28"/>
          <w:szCs w:val="28"/>
          <w:lang w:eastAsia="en-US"/>
        </w:rPr>
      </w:pPr>
      <w:r w:rsidRPr="00E17542">
        <w:rPr>
          <w:rFonts w:ascii="Times New Roman" w:hAnsi="Times New Roman" w:cs="Times New Roman"/>
          <w:b/>
          <w:color w:val="000000" w:themeColor="text1"/>
          <w:sz w:val="28"/>
          <w:szCs w:val="28"/>
          <w:lang w:eastAsia="en-US"/>
        </w:rPr>
        <w:t xml:space="preserve">Содержание </w:t>
      </w:r>
      <w:proofErr w:type="gramStart"/>
      <w:r w:rsidRPr="00E17542">
        <w:rPr>
          <w:rFonts w:ascii="Times New Roman" w:hAnsi="Times New Roman" w:cs="Times New Roman"/>
          <w:b/>
          <w:color w:val="000000" w:themeColor="text1"/>
          <w:sz w:val="28"/>
          <w:szCs w:val="28"/>
          <w:lang w:eastAsia="en-US"/>
        </w:rPr>
        <w:t>обучения по видам</w:t>
      </w:r>
      <w:proofErr w:type="gramEnd"/>
      <w:r w:rsidRPr="00E17542">
        <w:rPr>
          <w:rFonts w:ascii="Times New Roman" w:hAnsi="Times New Roman" w:cs="Times New Roman"/>
          <w:b/>
          <w:color w:val="000000" w:themeColor="text1"/>
          <w:sz w:val="28"/>
          <w:szCs w:val="28"/>
          <w:lang w:eastAsia="en-US"/>
        </w:rPr>
        <w:t xml:space="preserve"> деятельности: </w:t>
      </w:r>
    </w:p>
    <w:p w:rsidR="00376F1B" w:rsidRPr="00E17542" w:rsidRDefault="00376F1B" w:rsidP="00E17542">
      <w:pPr>
        <w:spacing w:after="0" w:line="240" w:lineRule="auto"/>
        <w:ind w:firstLine="709"/>
        <w:jc w:val="both"/>
        <w:rPr>
          <w:rFonts w:ascii="Times New Roman" w:hAnsi="Times New Roman" w:cs="Times New Roman"/>
          <w:color w:val="000000" w:themeColor="text1"/>
          <w:sz w:val="28"/>
          <w:szCs w:val="28"/>
          <w:lang w:eastAsia="en-US"/>
        </w:rPr>
      </w:pPr>
      <w:r w:rsidRPr="00E17542">
        <w:rPr>
          <w:rFonts w:ascii="Times New Roman" w:hAnsi="Times New Roman" w:cs="Times New Roman"/>
          <w:b/>
          <w:color w:val="000000" w:themeColor="text1"/>
          <w:sz w:val="28"/>
          <w:szCs w:val="28"/>
          <w:lang w:eastAsia="en-US"/>
        </w:rPr>
        <w:t>Игровые дидактические упражнения с использованием наглядного материала.</w:t>
      </w:r>
      <w:r w:rsidRPr="00E17542">
        <w:rPr>
          <w:rFonts w:ascii="Times New Roman" w:hAnsi="Times New Roman" w:cs="Times New Roman"/>
          <w:color w:val="000000" w:themeColor="text1"/>
          <w:sz w:val="28"/>
          <w:szCs w:val="28"/>
          <w:lang w:eastAsia="en-US"/>
        </w:rPr>
        <w:t xml:space="preserve"> Освоение в игровой деятельности элементов музыкальной гр</w:t>
      </w:r>
      <w:r w:rsidRPr="00E17542">
        <w:rPr>
          <w:rFonts w:ascii="Times New Roman" w:hAnsi="Times New Roman" w:cs="Times New Roman"/>
          <w:color w:val="000000" w:themeColor="text1"/>
          <w:sz w:val="28"/>
          <w:szCs w:val="28"/>
          <w:lang w:eastAsia="en-US"/>
        </w:rPr>
        <w:t>а</w:t>
      </w:r>
      <w:r w:rsidRPr="00E17542">
        <w:rPr>
          <w:rFonts w:ascii="Times New Roman" w:hAnsi="Times New Roman" w:cs="Times New Roman"/>
          <w:color w:val="000000" w:themeColor="text1"/>
          <w:sz w:val="28"/>
          <w:szCs w:val="28"/>
          <w:lang w:eastAsia="en-US"/>
        </w:rPr>
        <w:t>моты: нотоносец, скрипичный ключ, расположение нот первой октавы на н</w:t>
      </w:r>
      <w:r w:rsidRPr="00E17542">
        <w:rPr>
          <w:rFonts w:ascii="Times New Roman" w:hAnsi="Times New Roman" w:cs="Times New Roman"/>
          <w:color w:val="000000" w:themeColor="text1"/>
          <w:sz w:val="28"/>
          <w:szCs w:val="28"/>
          <w:lang w:eastAsia="en-US"/>
        </w:rPr>
        <w:t>о</w:t>
      </w:r>
      <w:r w:rsidRPr="00E17542">
        <w:rPr>
          <w:rFonts w:ascii="Times New Roman" w:hAnsi="Times New Roman" w:cs="Times New Roman"/>
          <w:color w:val="000000" w:themeColor="text1"/>
          <w:sz w:val="28"/>
          <w:szCs w:val="28"/>
          <w:lang w:eastAsia="en-US"/>
        </w:rPr>
        <w:t>тоносце, диез, бемоль. Знакомство с фортепианной клавиатурой (возможно на основе клавиатуры синтезатора). Установление зрительно-слуховой и дв</w:t>
      </w:r>
      <w:r w:rsidRPr="00E17542">
        <w:rPr>
          <w:rFonts w:ascii="Times New Roman" w:hAnsi="Times New Roman" w:cs="Times New Roman"/>
          <w:color w:val="000000" w:themeColor="text1"/>
          <w:sz w:val="28"/>
          <w:szCs w:val="28"/>
          <w:lang w:eastAsia="en-US"/>
        </w:rPr>
        <w:t>и</w:t>
      </w:r>
      <w:r w:rsidRPr="00E17542">
        <w:rPr>
          <w:rFonts w:ascii="Times New Roman" w:hAnsi="Times New Roman" w:cs="Times New Roman"/>
          <w:color w:val="000000" w:themeColor="text1"/>
          <w:sz w:val="28"/>
          <w:szCs w:val="28"/>
          <w:lang w:eastAsia="en-US"/>
        </w:rPr>
        <w:t xml:space="preserve">гательной связи между нотами, клавишами, звуками; логика расположения клавиш: высокий, средний, низкий регистры; </w:t>
      </w:r>
      <w:proofErr w:type="spellStart"/>
      <w:r w:rsidRPr="00E17542">
        <w:rPr>
          <w:rFonts w:ascii="Times New Roman" w:hAnsi="Times New Roman" w:cs="Times New Roman"/>
          <w:color w:val="000000" w:themeColor="text1"/>
          <w:sz w:val="28"/>
          <w:szCs w:val="28"/>
          <w:lang w:eastAsia="en-US"/>
        </w:rPr>
        <w:t>поступенное</w:t>
      </w:r>
      <w:proofErr w:type="spellEnd"/>
      <w:r w:rsidRPr="00E17542">
        <w:rPr>
          <w:rFonts w:ascii="Times New Roman" w:hAnsi="Times New Roman" w:cs="Times New Roman"/>
          <w:color w:val="000000" w:themeColor="text1"/>
          <w:sz w:val="28"/>
          <w:szCs w:val="28"/>
          <w:lang w:eastAsia="en-US"/>
        </w:rPr>
        <w:t xml:space="preserve"> движение в диап</w:t>
      </w:r>
      <w:r w:rsidRPr="00E17542">
        <w:rPr>
          <w:rFonts w:ascii="Times New Roman" w:hAnsi="Times New Roman" w:cs="Times New Roman"/>
          <w:color w:val="000000" w:themeColor="text1"/>
          <w:sz w:val="28"/>
          <w:szCs w:val="28"/>
          <w:lang w:eastAsia="en-US"/>
        </w:rPr>
        <w:t>а</w:t>
      </w:r>
      <w:r w:rsidRPr="00E17542">
        <w:rPr>
          <w:rFonts w:ascii="Times New Roman" w:hAnsi="Times New Roman" w:cs="Times New Roman"/>
          <w:color w:val="000000" w:themeColor="text1"/>
          <w:sz w:val="28"/>
          <w:szCs w:val="28"/>
          <w:lang w:eastAsia="en-US"/>
        </w:rPr>
        <w:t xml:space="preserve">зоне октавы. </w:t>
      </w:r>
    </w:p>
    <w:p w:rsidR="00376F1B" w:rsidRPr="00E17542" w:rsidRDefault="00376F1B" w:rsidP="00E17542">
      <w:pPr>
        <w:spacing w:after="0" w:line="240" w:lineRule="auto"/>
        <w:ind w:firstLine="709"/>
        <w:jc w:val="both"/>
        <w:rPr>
          <w:rFonts w:ascii="Times New Roman" w:hAnsi="Times New Roman" w:cs="Times New Roman"/>
          <w:color w:val="000000" w:themeColor="text1"/>
          <w:sz w:val="28"/>
          <w:szCs w:val="28"/>
          <w:lang w:eastAsia="en-US"/>
        </w:rPr>
      </w:pPr>
      <w:r w:rsidRPr="00E17542">
        <w:rPr>
          <w:rFonts w:ascii="Times New Roman" w:hAnsi="Times New Roman" w:cs="Times New Roman"/>
          <w:b/>
          <w:color w:val="000000" w:themeColor="text1"/>
          <w:sz w:val="28"/>
          <w:szCs w:val="28"/>
          <w:lang w:eastAsia="en-US"/>
        </w:rPr>
        <w:t>Слушание музыкальных произведений с использованием элеме</w:t>
      </w:r>
      <w:r w:rsidRPr="00E17542">
        <w:rPr>
          <w:rFonts w:ascii="Times New Roman" w:hAnsi="Times New Roman" w:cs="Times New Roman"/>
          <w:b/>
          <w:color w:val="000000" w:themeColor="text1"/>
          <w:sz w:val="28"/>
          <w:szCs w:val="28"/>
          <w:lang w:eastAsia="en-US"/>
        </w:rPr>
        <w:t>н</w:t>
      </w:r>
      <w:r w:rsidRPr="00E17542">
        <w:rPr>
          <w:rFonts w:ascii="Times New Roman" w:hAnsi="Times New Roman" w:cs="Times New Roman"/>
          <w:b/>
          <w:color w:val="000000" w:themeColor="text1"/>
          <w:sz w:val="28"/>
          <w:szCs w:val="28"/>
          <w:lang w:eastAsia="en-US"/>
        </w:rPr>
        <w:t>тарной графической записи.</w:t>
      </w:r>
      <w:r w:rsidRPr="00E17542">
        <w:rPr>
          <w:rFonts w:ascii="Times New Roman" w:hAnsi="Times New Roman" w:cs="Times New Roman"/>
          <w:color w:val="000000" w:themeColor="text1"/>
          <w:sz w:val="28"/>
          <w:szCs w:val="28"/>
          <w:lang w:eastAsia="en-US"/>
        </w:rPr>
        <w:t xml:space="preserve"> Развитие слухового внимания: определение динамики и динамических оттенков. Установление зрительно-слуховых а</w:t>
      </w:r>
      <w:r w:rsidRPr="00E17542">
        <w:rPr>
          <w:rFonts w:ascii="Times New Roman" w:hAnsi="Times New Roman" w:cs="Times New Roman"/>
          <w:color w:val="000000" w:themeColor="text1"/>
          <w:sz w:val="28"/>
          <w:szCs w:val="28"/>
          <w:lang w:eastAsia="en-US"/>
        </w:rPr>
        <w:t>с</w:t>
      </w:r>
      <w:r w:rsidRPr="00E17542">
        <w:rPr>
          <w:rFonts w:ascii="Times New Roman" w:hAnsi="Times New Roman" w:cs="Times New Roman"/>
          <w:color w:val="000000" w:themeColor="text1"/>
          <w:sz w:val="28"/>
          <w:szCs w:val="28"/>
          <w:lang w:eastAsia="en-US"/>
        </w:rPr>
        <w:t>социаций в процессе прослушивания музыкальных произведений с характе</w:t>
      </w:r>
      <w:r w:rsidRPr="00E17542">
        <w:rPr>
          <w:rFonts w:ascii="Times New Roman" w:hAnsi="Times New Roman" w:cs="Times New Roman"/>
          <w:color w:val="000000" w:themeColor="text1"/>
          <w:sz w:val="28"/>
          <w:szCs w:val="28"/>
          <w:lang w:eastAsia="en-US"/>
        </w:rPr>
        <w:t>р</w:t>
      </w:r>
      <w:r w:rsidRPr="00E17542">
        <w:rPr>
          <w:rFonts w:ascii="Times New Roman" w:hAnsi="Times New Roman" w:cs="Times New Roman"/>
          <w:color w:val="000000" w:themeColor="text1"/>
          <w:sz w:val="28"/>
          <w:szCs w:val="28"/>
          <w:lang w:eastAsia="en-US"/>
        </w:rPr>
        <w:t>ным мелодическим рисунком (восходящее и нисходящее движение мелодии) и отражение их в элементарной графической записи (с использованием зн</w:t>
      </w:r>
      <w:r w:rsidRPr="00E17542">
        <w:rPr>
          <w:rFonts w:ascii="Times New Roman" w:hAnsi="Times New Roman" w:cs="Times New Roman"/>
          <w:color w:val="000000" w:themeColor="text1"/>
          <w:sz w:val="28"/>
          <w:szCs w:val="28"/>
          <w:lang w:eastAsia="en-US"/>
        </w:rPr>
        <w:t>а</w:t>
      </w:r>
      <w:r w:rsidRPr="00E17542">
        <w:rPr>
          <w:rFonts w:ascii="Times New Roman" w:hAnsi="Times New Roman" w:cs="Times New Roman"/>
          <w:color w:val="000000" w:themeColor="text1"/>
          <w:sz w:val="28"/>
          <w:szCs w:val="28"/>
          <w:lang w:eastAsia="en-US"/>
        </w:rPr>
        <w:t xml:space="preserve">ков – линии, стрелки и т.д.). </w:t>
      </w:r>
    </w:p>
    <w:p w:rsidR="00376F1B" w:rsidRPr="00E17542" w:rsidRDefault="00376F1B" w:rsidP="00E17542">
      <w:pPr>
        <w:spacing w:after="0" w:line="240" w:lineRule="auto"/>
        <w:ind w:firstLine="709"/>
        <w:jc w:val="both"/>
        <w:rPr>
          <w:rFonts w:ascii="Times New Roman" w:hAnsi="Times New Roman" w:cs="Times New Roman"/>
          <w:color w:val="000000" w:themeColor="text1"/>
          <w:sz w:val="28"/>
          <w:szCs w:val="28"/>
          <w:lang w:eastAsia="en-US"/>
        </w:rPr>
      </w:pPr>
      <w:r w:rsidRPr="00E17542">
        <w:rPr>
          <w:rFonts w:ascii="Times New Roman" w:hAnsi="Times New Roman" w:cs="Times New Roman"/>
          <w:b/>
          <w:color w:val="000000" w:themeColor="text1"/>
          <w:sz w:val="28"/>
          <w:szCs w:val="28"/>
          <w:lang w:eastAsia="en-US"/>
        </w:rPr>
        <w:t xml:space="preserve">Пение с применением ручных знаков. Пение простейших песен по нотам. </w:t>
      </w:r>
      <w:r w:rsidRPr="00E17542">
        <w:rPr>
          <w:rFonts w:ascii="Times New Roman" w:hAnsi="Times New Roman" w:cs="Times New Roman"/>
          <w:color w:val="000000" w:themeColor="text1"/>
          <w:sz w:val="28"/>
          <w:szCs w:val="28"/>
          <w:lang w:eastAsia="en-US"/>
        </w:rPr>
        <w:t>Разучивание и исполнение песен с применением ручных знаков. П</w:t>
      </w:r>
      <w:r w:rsidRPr="00E17542">
        <w:rPr>
          <w:rFonts w:ascii="Times New Roman" w:hAnsi="Times New Roman" w:cs="Times New Roman"/>
          <w:color w:val="000000" w:themeColor="text1"/>
          <w:sz w:val="28"/>
          <w:szCs w:val="28"/>
          <w:lang w:eastAsia="en-US"/>
        </w:rPr>
        <w:t>е</w:t>
      </w:r>
      <w:r w:rsidRPr="00E17542">
        <w:rPr>
          <w:rFonts w:ascii="Times New Roman" w:hAnsi="Times New Roman" w:cs="Times New Roman"/>
          <w:color w:val="000000" w:themeColor="text1"/>
          <w:sz w:val="28"/>
          <w:szCs w:val="28"/>
          <w:lang w:eastAsia="en-US"/>
        </w:rPr>
        <w:t>ние разученных ранее песен по нотам.</w:t>
      </w:r>
    </w:p>
    <w:p w:rsidR="00376F1B" w:rsidRPr="00E17542" w:rsidRDefault="00376F1B" w:rsidP="00E17542">
      <w:pPr>
        <w:spacing w:after="0" w:line="240" w:lineRule="auto"/>
        <w:ind w:firstLine="709"/>
        <w:jc w:val="both"/>
        <w:rPr>
          <w:rFonts w:ascii="Times New Roman" w:hAnsi="Times New Roman" w:cs="Times New Roman"/>
          <w:color w:val="000000" w:themeColor="text1"/>
          <w:sz w:val="28"/>
          <w:szCs w:val="28"/>
          <w:lang w:eastAsia="en-US"/>
        </w:rPr>
      </w:pPr>
      <w:r w:rsidRPr="00E17542">
        <w:rPr>
          <w:rFonts w:ascii="Times New Roman" w:hAnsi="Times New Roman" w:cs="Times New Roman"/>
          <w:b/>
          <w:color w:val="000000" w:themeColor="text1"/>
          <w:sz w:val="28"/>
          <w:szCs w:val="28"/>
          <w:lang w:eastAsia="en-US"/>
        </w:rPr>
        <w:t>Игра на элементарных музыкальных инструментах в ансамбле</w:t>
      </w:r>
      <w:r w:rsidRPr="00E17542">
        <w:rPr>
          <w:rFonts w:ascii="Times New Roman" w:hAnsi="Times New Roman" w:cs="Times New Roman"/>
          <w:color w:val="000000" w:themeColor="text1"/>
          <w:sz w:val="28"/>
          <w:szCs w:val="28"/>
          <w:lang w:eastAsia="en-US"/>
        </w:rPr>
        <w:t>. Первые навыки игры по нотам.</w:t>
      </w:r>
    </w:p>
    <w:p w:rsidR="00376F1B" w:rsidRPr="00E17542" w:rsidRDefault="00376F1B" w:rsidP="00E17542">
      <w:pPr>
        <w:spacing w:after="0" w:line="240" w:lineRule="auto"/>
        <w:ind w:firstLine="709"/>
        <w:jc w:val="both"/>
        <w:rPr>
          <w:rFonts w:ascii="Times New Roman" w:hAnsi="Times New Roman" w:cs="Times New Roman"/>
          <w:b/>
          <w:color w:val="000000" w:themeColor="text1"/>
          <w:sz w:val="28"/>
          <w:szCs w:val="28"/>
          <w:lang w:eastAsia="en-US"/>
        </w:rPr>
      </w:pPr>
      <w:r w:rsidRPr="00E17542">
        <w:rPr>
          <w:rFonts w:ascii="Times New Roman" w:hAnsi="Times New Roman" w:cs="Times New Roman"/>
          <w:b/>
          <w:color w:val="000000" w:themeColor="text1"/>
          <w:sz w:val="28"/>
          <w:szCs w:val="28"/>
          <w:lang w:eastAsia="en-US"/>
        </w:rPr>
        <w:t>Я – артист</w:t>
      </w:r>
    </w:p>
    <w:p w:rsidR="00376F1B" w:rsidRPr="00E17542" w:rsidRDefault="00376F1B" w:rsidP="00E17542">
      <w:pPr>
        <w:spacing w:after="0" w:line="240" w:lineRule="auto"/>
        <w:ind w:firstLine="709"/>
        <w:jc w:val="both"/>
        <w:rPr>
          <w:rFonts w:ascii="Times New Roman" w:hAnsi="Times New Roman" w:cs="Times New Roman"/>
          <w:color w:val="000000" w:themeColor="text1"/>
          <w:sz w:val="28"/>
          <w:szCs w:val="28"/>
          <w:lang w:eastAsia="en-US"/>
        </w:rPr>
      </w:pPr>
      <w:r w:rsidRPr="00E17542">
        <w:rPr>
          <w:rFonts w:ascii="Times New Roman" w:hAnsi="Times New Roman" w:cs="Times New Roman"/>
          <w:color w:val="000000" w:themeColor="text1"/>
          <w:sz w:val="28"/>
          <w:szCs w:val="28"/>
          <w:lang w:eastAsia="en-US"/>
        </w:rPr>
        <w:t xml:space="preserve">Сольное и ансамблевое </w:t>
      </w:r>
      <w:proofErr w:type="spellStart"/>
      <w:r w:rsidRPr="00E17542">
        <w:rPr>
          <w:rFonts w:ascii="Times New Roman" w:hAnsi="Times New Roman" w:cs="Times New Roman"/>
          <w:color w:val="000000" w:themeColor="text1"/>
          <w:sz w:val="28"/>
          <w:szCs w:val="28"/>
          <w:lang w:eastAsia="en-US"/>
        </w:rPr>
        <w:t>музицирование</w:t>
      </w:r>
      <w:proofErr w:type="spellEnd"/>
      <w:r w:rsidRPr="00E17542">
        <w:rPr>
          <w:rFonts w:ascii="Times New Roman" w:hAnsi="Times New Roman" w:cs="Times New Roman"/>
          <w:color w:val="000000" w:themeColor="text1"/>
          <w:sz w:val="28"/>
          <w:szCs w:val="28"/>
          <w:lang w:eastAsia="en-US"/>
        </w:rPr>
        <w:t xml:space="preserve"> (вокальное и инструментал</w:t>
      </w:r>
      <w:r w:rsidRPr="00E17542">
        <w:rPr>
          <w:rFonts w:ascii="Times New Roman" w:hAnsi="Times New Roman" w:cs="Times New Roman"/>
          <w:color w:val="000000" w:themeColor="text1"/>
          <w:sz w:val="28"/>
          <w:szCs w:val="28"/>
          <w:lang w:eastAsia="en-US"/>
        </w:rPr>
        <w:t>ь</w:t>
      </w:r>
      <w:r w:rsidRPr="00E17542">
        <w:rPr>
          <w:rFonts w:ascii="Times New Roman" w:hAnsi="Times New Roman" w:cs="Times New Roman"/>
          <w:color w:val="000000" w:themeColor="text1"/>
          <w:sz w:val="28"/>
          <w:szCs w:val="28"/>
          <w:lang w:eastAsia="en-US"/>
        </w:rPr>
        <w:t>ное). Творческое соревнование.</w:t>
      </w:r>
    </w:p>
    <w:p w:rsidR="00376F1B" w:rsidRPr="00E17542" w:rsidRDefault="00376F1B" w:rsidP="00E17542">
      <w:pPr>
        <w:spacing w:after="0" w:line="240" w:lineRule="auto"/>
        <w:ind w:firstLine="709"/>
        <w:jc w:val="both"/>
        <w:rPr>
          <w:rFonts w:ascii="Times New Roman" w:hAnsi="Times New Roman" w:cs="Times New Roman"/>
          <w:b/>
          <w:color w:val="000000" w:themeColor="text1"/>
          <w:sz w:val="28"/>
          <w:szCs w:val="28"/>
          <w:lang w:eastAsia="en-US"/>
        </w:rPr>
      </w:pPr>
      <w:r w:rsidRPr="00E17542">
        <w:rPr>
          <w:rFonts w:ascii="Times New Roman" w:hAnsi="Times New Roman" w:cs="Times New Roman"/>
          <w:b/>
          <w:color w:val="000000" w:themeColor="text1"/>
          <w:sz w:val="28"/>
          <w:szCs w:val="28"/>
          <w:lang w:eastAsia="en-US"/>
        </w:rPr>
        <w:t xml:space="preserve">Содержание </w:t>
      </w:r>
      <w:proofErr w:type="gramStart"/>
      <w:r w:rsidRPr="00E17542">
        <w:rPr>
          <w:rFonts w:ascii="Times New Roman" w:hAnsi="Times New Roman" w:cs="Times New Roman"/>
          <w:b/>
          <w:color w:val="000000" w:themeColor="text1"/>
          <w:sz w:val="28"/>
          <w:szCs w:val="28"/>
          <w:lang w:eastAsia="en-US"/>
        </w:rPr>
        <w:t>обучения по видам</w:t>
      </w:r>
      <w:proofErr w:type="gramEnd"/>
      <w:r w:rsidRPr="00E17542">
        <w:rPr>
          <w:rFonts w:ascii="Times New Roman" w:hAnsi="Times New Roman" w:cs="Times New Roman"/>
          <w:b/>
          <w:color w:val="000000" w:themeColor="text1"/>
          <w:sz w:val="28"/>
          <w:szCs w:val="28"/>
          <w:lang w:eastAsia="en-US"/>
        </w:rPr>
        <w:t xml:space="preserve"> деятельности: </w:t>
      </w:r>
    </w:p>
    <w:p w:rsidR="00376F1B" w:rsidRPr="00E17542" w:rsidRDefault="00376F1B" w:rsidP="00E17542">
      <w:pPr>
        <w:spacing w:after="0" w:line="240" w:lineRule="auto"/>
        <w:ind w:firstLine="709"/>
        <w:jc w:val="both"/>
        <w:rPr>
          <w:rFonts w:ascii="Times New Roman" w:hAnsi="Times New Roman" w:cs="Times New Roman"/>
          <w:color w:val="000000" w:themeColor="text1"/>
          <w:sz w:val="28"/>
          <w:szCs w:val="28"/>
          <w:lang w:eastAsia="en-US"/>
        </w:rPr>
      </w:pPr>
      <w:r w:rsidRPr="00E17542">
        <w:rPr>
          <w:rFonts w:ascii="Times New Roman" w:hAnsi="Times New Roman" w:cs="Times New Roman"/>
          <w:b/>
          <w:color w:val="000000" w:themeColor="text1"/>
          <w:sz w:val="28"/>
          <w:szCs w:val="28"/>
          <w:lang w:eastAsia="en-US"/>
        </w:rPr>
        <w:t>Исполнение пройденных хоровых и инструментальных произвед</w:t>
      </w:r>
      <w:r w:rsidRPr="00E17542">
        <w:rPr>
          <w:rFonts w:ascii="Times New Roman" w:hAnsi="Times New Roman" w:cs="Times New Roman"/>
          <w:b/>
          <w:color w:val="000000" w:themeColor="text1"/>
          <w:sz w:val="28"/>
          <w:szCs w:val="28"/>
          <w:lang w:eastAsia="en-US"/>
        </w:rPr>
        <w:t>е</w:t>
      </w:r>
      <w:r w:rsidRPr="00E17542">
        <w:rPr>
          <w:rFonts w:ascii="Times New Roman" w:hAnsi="Times New Roman" w:cs="Times New Roman"/>
          <w:b/>
          <w:color w:val="000000" w:themeColor="text1"/>
          <w:sz w:val="28"/>
          <w:szCs w:val="28"/>
          <w:lang w:eastAsia="en-US"/>
        </w:rPr>
        <w:t>ний</w:t>
      </w:r>
      <w:r w:rsidRPr="00E17542">
        <w:rPr>
          <w:rFonts w:ascii="Times New Roman" w:hAnsi="Times New Roman" w:cs="Times New Roman"/>
          <w:color w:val="000000" w:themeColor="text1"/>
          <w:sz w:val="28"/>
          <w:szCs w:val="28"/>
          <w:lang w:eastAsia="en-US"/>
        </w:rPr>
        <w:t xml:space="preserve"> в школьных мероприятиях.</w:t>
      </w:r>
    </w:p>
    <w:p w:rsidR="00376F1B" w:rsidRPr="00E17542" w:rsidRDefault="00376F1B" w:rsidP="00E17542">
      <w:pPr>
        <w:spacing w:after="0" w:line="240" w:lineRule="auto"/>
        <w:ind w:firstLine="709"/>
        <w:jc w:val="both"/>
        <w:rPr>
          <w:rFonts w:ascii="Times New Roman" w:hAnsi="Times New Roman" w:cs="Times New Roman"/>
          <w:color w:val="000000" w:themeColor="text1"/>
          <w:sz w:val="28"/>
          <w:szCs w:val="28"/>
          <w:lang w:eastAsia="en-US"/>
        </w:rPr>
      </w:pPr>
      <w:r w:rsidRPr="00E17542">
        <w:rPr>
          <w:rFonts w:ascii="Times New Roman" w:hAnsi="Times New Roman" w:cs="Times New Roman"/>
          <w:b/>
          <w:color w:val="000000" w:themeColor="text1"/>
          <w:sz w:val="28"/>
          <w:szCs w:val="28"/>
          <w:lang w:eastAsia="en-US"/>
        </w:rPr>
        <w:t>Командные состязания</w:t>
      </w:r>
      <w:r w:rsidRPr="00E17542">
        <w:rPr>
          <w:rFonts w:ascii="Times New Roman" w:hAnsi="Times New Roman" w:cs="Times New Roman"/>
          <w:color w:val="000000" w:themeColor="text1"/>
          <w:sz w:val="28"/>
          <w:szCs w:val="28"/>
          <w:lang w:eastAsia="en-US"/>
        </w:rPr>
        <w:t>: викторины на основе изученного музыкал</w:t>
      </w:r>
      <w:r w:rsidRPr="00E17542">
        <w:rPr>
          <w:rFonts w:ascii="Times New Roman" w:hAnsi="Times New Roman" w:cs="Times New Roman"/>
          <w:color w:val="000000" w:themeColor="text1"/>
          <w:sz w:val="28"/>
          <w:szCs w:val="28"/>
          <w:lang w:eastAsia="en-US"/>
        </w:rPr>
        <w:t>ь</w:t>
      </w:r>
      <w:r w:rsidRPr="00E17542">
        <w:rPr>
          <w:rFonts w:ascii="Times New Roman" w:hAnsi="Times New Roman" w:cs="Times New Roman"/>
          <w:color w:val="000000" w:themeColor="text1"/>
          <w:sz w:val="28"/>
          <w:szCs w:val="28"/>
          <w:lang w:eastAsia="en-US"/>
        </w:rPr>
        <w:t>ного материала; ритмические эстафеты; ритмическое эхо, ритмические «ди</w:t>
      </w:r>
      <w:r w:rsidRPr="00E17542">
        <w:rPr>
          <w:rFonts w:ascii="Times New Roman" w:hAnsi="Times New Roman" w:cs="Times New Roman"/>
          <w:color w:val="000000" w:themeColor="text1"/>
          <w:sz w:val="28"/>
          <w:szCs w:val="28"/>
          <w:lang w:eastAsia="en-US"/>
        </w:rPr>
        <w:t>а</w:t>
      </w:r>
      <w:r w:rsidRPr="00E17542">
        <w:rPr>
          <w:rFonts w:ascii="Times New Roman" w:hAnsi="Times New Roman" w:cs="Times New Roman"/>
          <w:color w:val="000000" w:themeColor="text1"/>
          <w:sz w:val="28"/>
          <w:szCs w:val="28"/>
          <w:lang w:eastAsia="en-US"/>
        </w:rPr>
        <w:t>логи».</w:t>
      </w:r>
    </w:p>
    <w:p w:rsidR="00376F1B" w:rsidRPr="00E17542" w:rsidRDefault="00376F1B" w:rsidP="00E17542">
      <w:pPr>
        <w:spacing w:after="0" w:line="240" w:lineRule="auto"/>
        <w:ind w:firstLine="709"/>
        <w:jc w:val="both"/>
        <w:rPr>
          <w:rFonts w:ascii="Times New Roman" w:hAnsi="Times New Roman" w:cs="Times New Roman"/>
          <w:color w:val="000000" w:themeColor="text1"/>
          <w:sz w:val="28"/>
          <w:szCs w:val="28"/>
          <w:lang w:eastAsia="en-US"/>
        </w:rPr>
      </w:pPr>
      <w:r w:rsidRPr="00E17542">
        <w:rPr>
          <w:rFonts w:ascii="Times New Roman" w:hAnsi="Times New Roman" w:cs="Times New Roman"/>
          <w:b/>
          <w:color w:val="000000" w:themeColor="text1"/>
          <w:sz w:val="28"/>
          <w:szCs w:val="28"/>
          <w:lang w:eastAsia="en-US"/>
        </w:rPr>
        <w:t>Развитие навыка импровизации</w:t>
      </w:r>
      <w:r w:rsidRPr="00E17542">
        <w:rPr>
          <w:rFonts w:ascii="Times New Roman" w:hAnsi="Times New Roman" w:cs="Times New Roman"/>
          <w:color w:val="000000" w:themeColor="text1"/>
          <w:sz w:val="28"/>
          <w:szCs w:val="28"/>
          <w:lang w:eastAsia="en-US"/>
        </w:rPr>
        <w:t>, импровизация на элементарных м</w:t>
      </w:r>
      <w:r w:rsidRPr="00E17542">
        <w:rPr>
          <w:rFonts w:ascii="Times New Roman" w:hAnsi="Times New Roman" w:cs="Times New Roman"/>
          <w:color w:val="000000" w:themeColor="text1"/>
          <w:sz w:val="28"/>
          <w:szCs w:val="28"/>
          <w:lang w:eastAsia="en-US"/>
        </w:rPr>
        <w:t>у</w:t>
      </w:r>
      <w:r w:rsidRPr="00E17542">
        <w:rPr>
          <w:rFonts w:ascii="Times New Roman" w:hAnsi="Times New Roman" w:cs="Times New Roman"/>
          <w:color w:val="000000" w:themeColor="text1"/>
          <w:sz w:val="28"/>
          <w:szCs w:val="28"/>
          <w:lang w:eastAsia="en-US"/>
        </w:rPr>
        <w:t xml:space="preserve">зыкальных инструментах с использованием пройденных </w:t>
      </w:r>
      <w:proofErr w:type="spellStart"/>
      <w:r w:rsidRPr="00E17542">
        <w:rPr>
          <w:rFonts w:ascii="Times New Roman" w:hAnsi="Times New Roman" w:cs="Times New Roman"/>
          <w:color w:val="000000" w:themeColor="text1"/>
          <w:sz w:val="28"/>
          <w:szCs w:val="28"/>
          <w:lang w:eastAsia="en-US"/>
        </w:rPr>
        <w:t>ритмоформул</w:t>
      </w:r>
      <w:proofErr w:type="spellEnd"/>
      <w:r w:rsidRPr="00E17542">
        <w:rPr>
          <w:rFonts w:ascii="Times New Roman" w:hAnsi="Times New Roman" w:cs="Times New Roman"/>
          <w:color w:val="000000" w:themeColor="text1"/>
          <w:sz w:val="28"/>
          <w:szCs w:val="28"/>
          <w:lang w:eastAsia="en-US"/>
        </w:rPr>
        <w:t>; и</w:t>
      </w:r>
      <w:r w:rsidRPr="00E17542">
        <w:rPr>
          <w:rFonts w:ascii="Times New Roman" w:hAnsi="Times New Roman" w:cs="Times New Roman"/>
          <w:color w:val="000000" w:themeColor="text1"/>
          <w:sz w:val="28"/>
          <w:szCs w:val="28"/>
          <w:lang w:eastAsia="en-US"/>
        </w:rPr>
        <w:t>м</w:t>
      </w:r>
      <w:r w:rsidRPr="00E17542">
        <w:rPr>
          <w:rFonts w:ascii="Times New Roman" w:hAnsi="Times New Roman" w:cs="Times New Roman"/>
          <w:color w:val="000000" w:themeColor="text1"/>
          <w:sz w:val="28"/>
          <w:szCs w:val="28"/>
          <w:lang w:eastAsia="en-US"/>
        </w:rPr>
        <w:t>провизация-вопрос, импровизация-ответ; соревнование солистов – импров</w:t>
      </w:r>
      <w:r w:rsidRPr="00E17542">
        <w:rPr>
          <w:rFonts w:ascii="Times New Roman" w:hAnsi="Times New Roman" w:cs="Times New Roman"/>
          <w:color w:val="000000" w:themeColor="text1"/>
          <w:sz w:val="28"/>
          <w:szCs w:val="28"/>
          <w:lang w:eastAsia="en-US"/>
        </w:rPr>
        <w:t>и</w:t>
      </w:r>
      <w:r w:rsidRPr="00E17542">
        <w:rPr>
          <w:rFonts w:ascii="Times New Roman" w:hAnsi="Times New Roman" w:cs="Times New Roman"/>
          <w:color w:val="000000" w:themeColor="text1"/>
          <w:sz w:val="28"/>
          <w:szCs w:val="28"/>
          <w:lang w:eastAsia="en-US"/>
        </w:rPr>
        <w:t>зация простых аккомпанементов и ритмических рисунков.</w:t>
      </w:r>
    </w:p>
    <w:p w:rsidR="00376F1B" w:rsidRPr="00E17542" w:rsidRDefault="00376F1B" w:rsidP="00E17542">
      <w:pPr>
        <w:spacing w:after="0" w:line="240" w:lineRule="auto"/>
        <w:ind w:firstLine="709"/>
        <w:jc w:val="both"/>
        <w:rPr>
          <w:rFonts w:ascii="Times New Roman" w:hAnsi="Times New Roman" w:cs="Times New Roman"/>
          <w:b/>
          <w:color w:val="000000" w:themeColor="text1"/>
          <w:sz w:val="28"/>
          <w:szCs w:val="28"/>
          <w:lang w:eastAsia="en-US"/>
        </w:rPr>
      </w:pPr>
      <w:r w:rsidRPr="00E17542">
        <w:rPr>
          <w:rFonts w:ascii="Times New Roman" w:hAnsi="Times New Roman" w:cs="Times New Roman"/>
          <w:b/>
          <w:color w:val="000000" w:themeColor="text1"/>
          <w:sz w:val="28"/>
          <w:szCs w:val="28"/>
          <w:lang w:eastAsia="en-US"/>
        </w:rPr>
        <w:t>Музыкально-театрализованное представление</w:t>
      </w:r>
    </w:p>
    <w:p w:rsidR="00376F1B" w:rsidRPr="00E17542" w:rsidRDefault="00376F1B" w:rsidP="00E17542">
      <w:pPr>
        <w:spacing w:after="0" w:line="240" w:lineRule="auto"/>
        <w:ind w:firstLine="709"/>
        <w:jc w:val="both"/>
        <w:rPr>
          <w:rFonts w:ascii="Times New Roman" w:hAnsi="Times New Roman" w:cs="Times New Roman"/>
          <w:color w:val="000000" w:themeColor="text1"/>
          <w:sz w:val="28"/>
          <w:szCs w:val="28"/>
          <w:lang w:eastAsia="en-US"/>
        </w:rPr>
      </w:pPr>
      <w:r w:rsidRPr="00E17542">
        <w:rPr>
          <w:rFonts w:ascii="Times New Roman" w:hAnsi="Times New Roman" w:cs="Times New Roman"/>
          <w:color w:val="000000" w:themeColor="text1"/>
          <w:sz w:val="28"/>
          <w:szCs w:val="28"/>
          <w:lang w:eastAsia="en-US"/>
        </w:rPr>
        <w:lastRenderedPageBreak/>
        <w:t>Музыкально-театрализованное представление как результат освоения программы по учебному предмету «Музыка» в первом классе.</w:t>
      </w:r>
    </w:p>
    <w:p w:rsidR="00376F1B" w:rsidRPr="00E17542" w:rsidRDefault="00376F1B" w:rsidP="00E17542">
      <w:pPr>
        <w:spacing w:after="0" w:line="240" w:lineRule="auto"/>
        <w:ind w:firstLine="709"/>
        <w:jc w:val="both"/>
        <w:rPr>
          <w:rFonts w:ascii="Times New Roman" w:hAnsi="Times New Roman" w:cs="Times New Roman"/>
          <w:b/>
          <w:color w:val="000000" w:themeColor="text1"/>
          <w:sz w:val="28"/>
          <w:szCs w:val="28"/>
          <w:lang w:eastAsia="en-US"/>
        </w:rPr>
      </w:pPr>
      <w:r w:rsidRPr="00E17542">
        <w:rPr>
          <w:rFonts w:ascii="Times New Roman" w:hAnsi="Times New Roman" w:cs="Times New Roman"/>
          <w:b/>
          <w:color w:val="000000" w:themeColor="text1"/>
          <w:sz w:val="28"/>
          <w:szCs w:val="28"/>
          <w:lang w:eastAsia="en-US"/>
        </w:rPr>
        <w:t xml:space="preserve">Содержание </w:t>
      </w:r>
      <w:proofErr w:type="gramStart"/>
      <w:r w:rsidRPr="00E17542">
        <w:rPr>
          <w:rFonts w:ascii="Times New Roman" w:hAnsi="Times New Roman" w:cs="Times New Roman"/>
          <w:b/>
          <w:color w:val="000000" w:themeColor="text1"/>
          <w:sz w:val="28"/>
          <w:szCs w:val="28"/>
          <w:lang w:eastAsia="en-US"/>
        </w:rPr>
        <w:t>обучения по видам</w:t>
      </w:r>
      <w:proofErr w:type="gramEnd"/>
      <w:r w:rsidRPr="00E17542">
        <w:rPr>
          <w:rFonts w:ascii="Times New Roman" w:hAnsi="Times New Roman" w:cs="Times New Roman"/>
          <w:b/>
          <w:color w:val="000000" w:themeColor="text1"/>
          <w:sz w:val="28"/>
          <w:szCs w:val="28"/>
          <w:lang w:eastAsia="en-US"/>
        </w:rPr>
        <w:t xml:space="preserve"> деятельности: </w:t>
      </w:r>
    </w:p>
    <w:p w:rsidR="00376F1B" w:rsidRPr="00E17542" w:rsidRDefault="00376F1B" w:rsidP="00E17542">
      <w:pPr>
        <w:spacing w:after="0" w:line="240" w:lineRule="auto"/>
        <w:ind w:firstLine="709"/>
        <w:jc w:val="both"/>
        <w:rPr>
          <w:rFonts w:ascii="Times New Roman" w:hAnsi="Times New Roman" w:cs="Times New Roman"/>
          <w:color w:val="000000" w:themeColor="text1"/>
          <w:sz w:val="28"/>
          <w:szCs w:val="28"/>
          <w:lang w:eastAsia="en-US"/>
        </w:rPr>
      </w:pPr>
      <w:r w:rsidRPr="00E17542">
        <w:rPr>
          <w:rFonts w:ascii="Times New Roman" w:hAnsi="Times New Roman" w:cs="Times New Roman"/>
          <w:color w:val="000000" w:themeColor="text1"/>
          <w:sz w:val="28"/>
          <w:szCs w:val="28"/>
          <w:lang w:eastAsia="en-US"/>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w:t>
      </w:r>
      <w:r w:rsidRPr="00E17542">
        <w:rPr>
          <w:rFonts w:ascii="Times New Roman" w:hAnsi="Times New Roman" w:cs="Times New Roman"/>
          <w:color w:val="000000" w:themeColor="text1"/>
          <w:sz w:val="28"/>
          <w:szCs w:val="28"/>
          <w:lang w:eastAsia="en-US"/>
        </w:rPr>
        <w:t>т</w:t>
      </w:r>
      <w:r w:rsidRPr="00E17542">
        <w:rPr>
          <w:rFonts w:ascii="Times New Roman" w:hAnsi="Times New Roman" w:cs="Times New Roman"/>
          <w:color w:val="000000" w:themeColor="text1"/>
          <w:sz w:val="28"/>
          <w:szCs w:val="28"/>
          <w:lang w:eastAsia="en-US"/>
        </w:rPr>
        <w:t>ных композиций с использованием пройденного хорового и  инструментал</w:t>
      </w:r>
      <w:r w:rsidRPr="00E17542">
        <w:rPr>
          <w:rFonts w:ascii="Times New Roman" w:hAnsi="Times New Roman" w:cs="Times New Roman"/>
          <w:color w:val="000000" w:themeColor="text1"/>
          <w:sz w:val="28"/>
          <w:szCs w:val="28"/>
          <w:lang w:eastAsia="en-US"/>
        </w:rPr>
        <w:t>ь</w:t>
      </w:r>
      <w:r w:rsidRPr="00E17542">
        <w:rPr>
          <w:rFonts w:ascii="Times New Roman" w:hAnsi="Times New Roman" w:cs="Times New Roman"/>
          <w:color w:val="000000" w:themeColor="text1"/>
          <w:sz w:val="28"/>
          <w:szCs w:val="28"/>
          <w:lang w:eastAsia="en-US"/>
        </w:rPr>
        <w:t xml:space="preserve">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E17542">
        <w:rPr>
          <w:rFonts w:ascii="Times New Roman" w:hAnsi="Times New Roman" w:cs="Times New Roman"/>
          <w:color w:val="000000" w:themeColor="text1"/>
          <w:sz w:val="28"/>
          <w:szCs w:val="28"/>
          <w:lang w:eastAsia="en-US"/>
        </w:rPr>
        <w:t>Создание музыкально-театрального коллектива: распределение ролей: «режиссеры», «артисты», «музыканты», «художники» и т.д.</w:t>
      </w:r>
      <w:proofErr w:type="gramEnd"/>
    </w:p>
    <w:p w:rsidR="00376F1B" w:rsidRPr="00E17542" w:rsidRDefault="00376F1B" w:rsidP="00E17542">
      <w:pPr>
        <w:pStyle w:val="af2"/>
        <w:spacing w:before="0" w:beforeAutospacing="0" w:after="0"/>
        <w:ind w:firstLine="709"/>
        <w:jc w:val="both"/>
        <w:rPr>
          <w:b/>
          <w:color w:val="000000" w:themeColor="text1"/>
          <w:sz w:val="28"/>
          <w:szCs w:val="28"/>
          <w:lang w:eastAsia="en-US"/>
        </w:rPr>
      </w:pPr>
      <w:r w:rsidRPr="00E17542">
        <w:rPr>
          <w:b/>
          <w:color w:val="000000" w:themeColor="text1"/>
          <w:sz w:val="28"/>
          <w:szCs w:val="28"/>
          <w:lang w:eastAsia="en-US"/>
        </w:rPr>
        <w:t>2 класс</w:t>
      </w:r>
    </w:p>
    <w:p w:rsidR="00376F1B" w:rsidRPr="00E17542" w:rsidRDefault="00376F1B" w:rsidP="00E17542">
      <w:pPr>
        <w:pStyle w:val="af2"/>
        <w:spacing w:before="0" w:beforeAutospacing="0" w:after="0"/>
        <w:ind w:firstLine="709"/>
        <w:jc w:val="both"/>
        <w:rPr>
          <w:b/>
          <w:color w:val="000000" w:themeColor="text1"/>
          <w:sz w:val="28"/>
          <w:szCs w:val="28"/>
          <w:lang w:eastAsia="en-US"/>
        </w:rPr>
      </w:pPr>
      <w:r w:rsidRPr="00E17542">
        <w:rPr>
          <w:b/>
          <w:color w:val="000000" w:themeColor="text1"/>
          <w:sz w:val="28"/>
          <w:szCs w:val="28"/>
          <w:lang w:eastAsia="en-US"/>
        </w:rPr>
        <w:t xml:space="preserve">Народное музыкальное искусство. Традиции и обряды </w:t>
      </w:r>
    </w:p>
    <w:p w:rsidR="00376F1B" w:rsidRPr="00E17542" w:rsidRDefault="00376F1B" w:rsidP="00E17542">
      <w:pPr>
        <w:pStyle w:val="af2"/>
        <w:spacing w:before="0" w:beforeAutospacing="0" w:after="0"/>
        <w:ind w:firstLine="709"/>
        <w:jc w:val="both"/>
        <w:rPr>
          <w:color w:val="000000" w:themeColor="text1"/>
          <w:sz w:val="28"/>
          <w:szCs w:val="28"/>
          <w:lang w:eastAsia="en-US"/>
        </w:rPr>
      </w:pPr>
      <w:r w:rsidRPr="00E17542">
        <w:rPr>
          <w:color w:val="000000" w:themeColor="text1"/>
          <w:sz w:val="28"/>
          <w:szCs w:val="28"/>
          <w:lang w:eastAsia="en-US"/>
        </w:rPr>
        <w:t>Музыкальный фольклор. Народные игры. Народные инструменты. Г</w:t>
      </w:r>
      <w:r w:rsidRPr="00E17542">
        <w:rPr>
          <w:color w:val="000000" w:themeColor="text1"/>
          <w:sz w:val="28"/>
          <w:szCs w:val="28"/>
          <w:lang w:eastAsia="en-US"/>
        </w:rPr>
        <w:t>о</w:t>
      </w:r>
      <w:r w:rsidRPr="00E17542">
        <w:rPr>
          <w:color w:val="000000" w:themeColor="text1"/>
          <w:sz w:val="28"/>
          <w:szCs w:val="28"/>
          <w:lang w:eastAsia="en-US"/>
        </w:rPr>
        <w:t>довой круг календарных праздников</w:t>
      </w:r>
    </w:p>
    <w:p w:rsidR="00376F1B" w:rsidRPr="00E17542" w:rsidRDefault="00376F1B" w:rsidP="00E17542">
      <w:pPr>
        <w:spacing w:after="0" w:line="240" w:lineRule="auto"/>
        <w:ind w:firstLine="709"/>
        <w:jc w:val="both"/>
        <w:rPr>
          <w:rFonts w:ascii="Times New Roman" w:hAnsi="Times New Roman" w:cs="Times New Roman"/>
          <w:b/>
          <w:color w:val="000000" w:themeColor="text1"/>
          <w:sz w:val="28"/>
          <w:szCs w:val="28"/>
          <w:lang w:eastAsia="en-US"/>
        </w:rPr>
      </w:pPr>
      <w:r w:rsidRPr="00E17542">
        <w:rPr>
          <w:rFonts w:ascii="Times New Roman" w:hAnsi="Times New Roman" w:cs="Times New Roman"/>
          <w:b/>
          <w:color w:val="000000" w:themeColor="text1"/>
          <w:sz w:val="28"/>
          <w:szCs w:val="28"/>
          <w:lang w:eastAsia="en-US"/>
        </w:rPr>
        <w:t xml:space="preserve">Содержание </w:t>
      </w:r>
      <w:proofErr w:type="gramStart"/>
      <w:r w:rsidRPr="00E17542">
        <w:rPr>
          <w:rFonts w:ascii="Times New Roman" w:hAnsi="Times New Roman" w:cs="Times New Roman"/>
          <w:b/>
          <w:color w:val="000000" w:themeColor="text1"/>
          <w:sz w:val="28"/>
          <w:szCs w:val="28"/>
          <w:lang w:eastAsia="en-US"/>
        </w:rPr>
        <w:t>обучения по видам</w:t>
      </w:r>
      <w:proofErr w:type="gramEnd"/>
      <w:r w:rsidRPr="00E17542">
        <w:rPr>
          <w:rFonts w:ascii="Times New Roman" w:hAnsi="Times New Roman" w:cs="Times New Roman"/>
          <w:b/>
          <w:color w:val="000000" w:themeColor="text1"/>
          <w:sz w:val="28"/>
          <w:szCs w:val="28"/>
          <w:lang w:eastAsia="en-US"/>
        </w:rPr>
        <w:t xml:space="preserve"> деятельности: </w:t>
      </w:r>
    </w:p>
    <w:p w:rsidR="00376F1B" w:rsidRPr="00E17542" w:rsidRDefault="00376F1B" w:rsidP="00E17542">
      <w:pPr>
        <w:pStyle w:val="af2"/>
        <w:spacing w:before="0" w:beforeAutospacing="0" w:after="0"/>
        <w:ind w:firstLine="709"/>
        <w:jc w:val="both"/>
        <w:rPr>
          <w:color w:val="000000" w:themeColor="text1"/>
          <w:sz w:val="28"/>
          <w:szCs w:val="28"/>
          <w:lang w:eastAsia="en-US"/>
        </w:rPr>
      </w:pPr>
      <w:r w:rsidRPr="00E17542">
        <w:rPr>
          <w:b/>
          <w:color w:val="000000" w:themeColor="text1"/>
          <w:sz w:val="28"/>
          <w:szCs w:val="28"/>
          <w:lang w:eastAsia="en-US"/>
        </w:rPr>
        <w:t>Музыкально-игровая деятельность</w:t>
      </w:r>
      <w:r w:rsidRPr="00E17542">
        <w:rPr>
          <w:color w:val="000000" w:themeColor="text1"/>
          <w:sz w:val="28"/>
          <w:szCs w:val="28"/>
          <w:lang w:eastAsia="en-US"/>
        </w:rPr>
        <w:t xml:space="preserve">. Повторение и </w:t>
      </w:r>
      <w:proofErr w:type="spellStart"/>
      <w:r w:rsidRPr="00E17542">
        <w:rPr>
          <w:color w:val="000000" w:themeColor="text1"/>
          <w:sz w:val="28"/>
          <w:szCs w:val="28"/>
          <w:lang w:eastAsia="en-US"/>
        </w:rPr>
        <w:t>инсценирование</w:t>
      </w:r>
      <w:proofErr w:type="spellEnd"/>
      <w:r w:rsidRPr="00E17542">
        <w:rPr>
          <w:color w:val="000000" w:themeColor="text1"/>
          <w:sz w:val="28"/>
          <w:szCs w:val="28"/>
          <w:lang w:eastAsia="en-US"/>
        </w:rPr>
        <w:t xml:space="preserve"> народных песен, пройденных в первом классе. Разучивание и исполнение </w:t>
      </w:r>
      <w:proofErr w:type="spellStart"/>
      <w:r w:rsidRPr="00E17542">
        <w:rPr>
          <w:color w:val="000000" w:themeColor="text1"/>
          <w:sz w:val="28"/>
          <w:szCs w:val="28"/>
          <w:lang w:eastAsia="en-US"/>
        </w:rPr>
        <w:t>з</w:t>
      </w:r>
      <w:r w:rsidRPr="00E17542">
        <w:rPr>
          <w:color w:val="000000" w:themeColor="text1"/>
          <w:sz w:val="28"/>
          <w:szCs w:val="28"/>
          <w:lang w:eastAsia="en-US"/>
        </w:rPr>
        <w:t>а</w:t>
      </w:r>
      <w:r w:rsidRPr="00E17542">
        <w:rPr>
          <w:color w:val="000000" w:themeColor="text1"/>
          <w:sz w:val="28"/>
          <w:szCs w:val="28"/>
          <w:lang w:eastAsia="en-US"/>
        </w:rPr>
        <w:t>кличек</w:t>
      </w:r>
      <w:proofErr w:type="spellEnd"/>
      <w:r w:rsidRPr="00E17542">
        <w:rPr>
          <w:color w:val="000000" w:themeColor="text1"/>
          <w:sz w:val="28"/>
          <w:szCs w:val="28"/>
          <w:lang w:eastAsia="en-US"/>
        </w:rPr>
        <w:t xml:space="preserve">, </w:t>
      </w:r>
      <w:proofErr w:type="spellStart"/>
      <w:r w:rsidRPr="00E17542">
        <w:rPr>
          <w:color w:val="000000" w:themeColor="text1"/>
          <w:sz w:val="28"/>
          <w:szCs w:val="28"/>
          <w:lang w:eastAsia="en-US"/>
        </w:rPr>
        <w:t>потешек</w:t>
      </w:r>
      <w:proofErr w:type="spellEnd"/>
      <w:r w:rsidRPr="00E17542">
        <w:rPr>
          <w:color w:val="000000" w:themeColor="text1"/>
          <w:sz w:val="28"/>
          <w:szCs w:val="28"/>
          <w:lang w:eastAsia="en-US"/>
        </w:rPr>
        <w:t>, игровых и хороводных песен. П</w:t>
      </w:r>
      <w:r w:rsidRPr="00E17542">
        <w:rPr>
          <w:rFonts w:eastAsia="SimSun"/>
          <w:color w:val="000000" w:themeColor="text1"/>
          <w:kern w:val="2"/>
          <w:sz w:val="28"/>
          <w:szCs w:val="28"/>
          <w:lang w:eastAsia="hi-IN" w:bidi="hi-IN"/>
        </w:rPr>
        <w:t xml:space="preserve">риобщение детей к игровой традиционной народной культуре: </w:t>
      </w:r>
      <w:r w:rsidRPr="00E17542">
        <w:rPr>
          <w:color w:val="000000" w:themeColor="text1"/>
          <w:sz w:val="28"/>
          <w:szCs w:val="28"/>
          <w:lang w:eastAsia="en-US"/>
        </w:rPr>
        <w:t>народные игры с музыкальным сопрово</w:t>
      </w:r>
      <w:r w:rsidRPr="00E17542">
        <w:rPr>
          <w:color w:val="000000" w:themeColor="text1"/>
          <w:sz w:val="28"/>
          <w:szCs w:val="28"/>
          <w:lang w:eastAsia="en-US"/>
        </w:rPr>
        <w:t>ж</w:t>
      </w:r>
      <w:r w:rsidRPr="00E17542">
        <w:rPr>
          <w:color w:val="000000" w:themeColor="text1"/>
          <w:sz w:val="28"/>
          <w:szCs w:val="28"/>
          <w:lang w:eastAsia="en-US"/>
        </w:rPr>
        <w:t xml:space="preserve">дением. Примеры: </w:t>
      </w:r>
      <w:r w:rsidRPr="00E17542">
        <w:rPr>
          <w:rFonts w:eastAsia="SimSun"/>
          <w:color w:val="000000" w:themeColor="text1"/>
          <w:kern w:val="2"/>
          <w:sz w:val="28"/>
          <w:szCs w:val="28"/>
          <w:lang w:eastAsia="hi-IN" w:bidi="hi-IN"/>
        </w:rPr>
        <w:t xml:space="preserve">«Каравай», «Яблонька», «Галка», «Заинька». </w:t>
      </w:r>
      <w:proofErr w:type="gramStart"/>
      <w:r w:rsidRPr="00E17542">
        <w:rPr>
          <w:rFonts w:eastAsia="SimSun"/>
          <w:color w:val="000000" w:themeColor="text1"/>
          <w:kern w:val="2"/>
          <w:sz w:val="28"/>
          <w:szCs w:val="28"/>
          <w:lang w:eastAsia="hi-IN" w:bidi="hi-IN"/>
        </w:rPr>
        <w:t>Игры наро</w:t>
      </w:r>
      <w:r w:rsidRPr="00E17542">
        <w:rPr>
          <w:rFonts w:eastAsia="SimSun"/>
          <w:color w:val="000000" w:themeColor="text1"/>
          <w:kern w:val="2"/>
          <w:sz w:val="28"/>
          <w:szCs w:val="28"/>
          <w:lang w:eastAsia="hi-IN" w:bidi="hi-IN"/>
        </w:rPr>
        <w:t>д</w:t>
      </w:r>
      <w:r w:rsidRPr="00E17542">
        <w:rPr>
          <w:rFonts w:eastAsia="SimSun"/>
          <w:color w:val="000000" w:themeColor="text1"/>
          <w:kern w:val="2"/>
          <w:sz w:val="28"/>
          <w:szCs w:val="28"/>
          <w:lang w:eastAsia="hi-IN" w:bidi="hi-IN"/>
        </w:rPr>
        <w:t>ного календаря: святочные игры, колядки, весенние игры (виды весенних х</w:t>
      </w:r>
      <w:r w:rsidRPr="00E17542">
        <w:rPr>
          <w:rFonts w:eastAsia="SimSun"/>
          <w:color w:val="000000" w:themeColor="text1"/>
          <w:kern w:val="2"/>
          <w:sz w:val="28"/>
          <w:szCs w:val="28"/>
          <w:lang w:eastAsia="hi-IN" w:bidi="hi-IN"/>
        </w:rPr>
        <w:t>о</w:t>
      </w:r>
      <w:r w:rsidRPr="00E17542">
        <w:rPr>
          <w:rFonts w:eastAsia="SimSun"/>
          <w:color w:val="000000" w:themeColor="text1"/>
          <w:kern w:val="2"/>
          <w:sz w:val="28"/>
          <w:szCs w:val="28"/>
          <w:lang w:eastAsia="hi-IN" w:bidi="hi-IN"/>
        </w:rPr>
        <w:t xml:space="preserve">роводов – «змейка», «улитка» и др.). </w:t>
      </w:r>
      <w:proofErr w:type="gramEnd"/>
    </w:p>
    <w:p w:rsidR="00376F1B" w:rsidRPr="00E17542" w:rsidRDefault="00376F1B" w:rsidP="00E17542">
      <w:pPr>
        <w:pStyle w:val="af2"/>
        <w:spacing w:before="0" w:beforeAutospacing="0" w:after="0"/>
        <w:ind w:firstLine="709"/>
        <w:jc w:val="both"/>
        <w:rPr>
          <w:color w:val="000000" w:themeColor="text1"/>
          <w:sz w:val="28"/>
          <w:szCs w:val="28"/>
          <w:lang w:eastAsia="en-US"/>
        </w:rPr>
      </w:pPr>
      <w:r w:rsidRPr="00E17542">
        <w:rPr>
          <w:b/>
          <w:color w:val="000000" w:themeColor="text1"/>
          <w:sz w:val="28"/>
          <w:szCs w:val="28"/>
          <w:lang w:eastAsia="en-US"/>
        </w:rPr>
        <w:t>Игра на народных инструментах</w:t>
      </w:r>
      <w:r w:rsidRPr="00E17542">
        <w:rPr>
          <w:color w:val="000000" w:themeColor="text1"/>
          <w:sz w:val="28"/>
          <w:szCs w:val="28"/>
          <w:lang w:eastAsia="en-US"/>
        </w:rPr>
        <w:t>. Знакомство с ритмической парт</w:t>
      </w:r>
      <w:r w:rsidRPr="00E17542">
        <w:rPr>
          <w:color w:val="000000" w:themeColor="text1"/>
          <w:sz w:val="28"/>
          <w:szCs w:val="28"/>
          <w:lang w:eastAsia="en-US"/>
        </w:rPr>
        <w:t>и</w:t>
      </w:r>
      <w:r w:rsidRPr="00E17542">
        <w:rPr>
          <w:color w:val="000000" w:themeColor="text1"/>
          <w:sz w:val="28"/>
          <w:szCs w:val="28"/>
          <w:lang w:eastAsia="en-US"/>
        </w:rPr>
        <w:t xml:space="preserve">турой. Исполнение произведений по ритмической партитуре. </w:t>
      </w:r>
      <w:proofErr w:type="spellStart"/>
      <w:r w:rsidRPr="00E17542">
        <w:rPr>
          <w:color w:val="000000" w:themeColor="text1"/>
          <w:sz w:val="28"/>
          <w:szCs w:val="28"/>
          <w:lang w:eastAsia="en-US"/>
        </w:rPr>
        <w:t>Свободноед</w:t>
      </w:r>
      <w:r w:rsidRPr="00E17542">
        <w:rPr>
          <w:color w:val="000000" w:themeColor="text1"/>
          <w:sz w:val="28"/>
          <w:szCs w:val="28"/>
          <w:lang w:eastAsia="en-US"/>
        </w:rPr>
        <w:t>и</w:t>
      </w:r>
      <w:r w:rsidRPr="00E17542">
        <w:rPr>
          <w:color w:val="000000" w:themeColor="text1"/>
          <w:sz w:val="28"/>
          <w:szCs w:val="28"/>
          <w:lang w:eastAsia="en-US"/>
        </w:rPr>
        <w:t>рижирование</w:t>
      </w:r>
      <w:proofErr w:type="spellEnd"/>
      <w:r w:rsidRPr="00E17542">
        <w:rPr>
          <w:color w:val="000000" w:themeColor="text1"/>
          <w:sz w:val="28"/>
          <w:szCs w:val="28"/>
          <w:lang w:eastAsia="en-US"/>
        </w:rPr>
        <w:t xml:space="preserve"> ансамблем одноклассников. Исполнение песен с инструме</w:t>
      </w:r>
      <w:r w:rsidRPr="00E17542">
        <w:rPr>
          <w:color w:val="000000" w:themeColor="text1"/>
          <w:sz w:val="28"/>
          <w:szCs w:val="28"/>
          <w:lang w:eastAsia="en-US"/>
        </w:rPr>
        <w:t>н</w:t>
      </w:r>
      <w:r w:rsidRPr="00E17542">
        <w:rPr>
          <w:color w:val="000000" w:themeColor="text1"/>
          <w:sz w:val="28"/>
          <w:szCs w:val="28"/>
          <w:lang w:eastAsia="en-US"/>
        </w:rPr>
        <w:t>тальным сопровождением: подражание «народному оркестру» (ложки, тр</w:t>
      </w:r>
      <w:r w:rsidRPr="00E17542">
        <w:rPr>
          <w:color w:val="000000" w:themeColor="text1"/>
          <w:sz w:val="28"/>
          <w:szCs w:val="28"/>
          <w:lang w:eastAsia="en-US"/>
        </w:rPr>
        <w:t>е</w:t>
      </w:r>
      <w:r w:rsidRPr="00E17542">
        <w:rPr>
          <w:color w:val="000000" w:themeColor="text1"/>
          <w:sz w:val="28"/>
          <w:szCs w:val="28"/>
          <w:lang w:eastAsia="en-US"/>
        </w:rPr>
        <w:t xml:space="preserve">щотки, гусли, </w:t>
      </w:r>
      <w:proofErr w:type="spellStart"/>
      <w:r w:rsidRPr="00E17542">
        <w:rPr>
          <w:color w:val="000000" w:themeColor="text1"/>
          <w:sz w:val="28"/>
          <w:szCs w:val="28"/>
          <w:lang w:eastAsia="en-US"/>
        </w:rPr>
        <w:t>шаркунки</w:t>
      </w:r>
      <w:proofErr w:type="spellEnd"/>
      <w:r w:rsidRPr="00E17542">
        <w:rPr>
          <w:color w:val="000000" w:themeColor="text1"/>
          <w:sz w:val="28"/>
          <w:szCs w:val="28"/>
          <w:lang w:eastAsia="en-US"/>
        </w:rPr>
        <w:t>). Народные инструменты разных регионов.</w:t>
      </w:r>
    </w:p>
    <w:p w:rsidR="00376F1B" w:rsidRPr="00E17542" w:rsidRDefault="00376F1B" w:rsidP="00E17542">
      <w:pPr>
        <w:pStyle w:val="af2"/>
        <w:spacing w:before="0" w:beforeAutospacing="0" w:after="0"/>
        <w:ind w:firstLine="709"/>
        <w:jc w:val="both"/>
        <w:rPr>
          <w:color w:val="000000" w:themeColor="text1"/>
          <w:sz w:val="28"/>
          <w:szCs w:val="28"/>
          <w:lang w:eastAsia="en-US"/>
        </w:rPr>
      </w:pPr>
      <w:r w:rsidRPr="00E17542">
        <w:rPr>
          <w:b/>
          <w:color w:val="000000" w:themeColor="text1"/>
          <w:sz w:val="28"/>
          <w:szCs w:val="28"/>
          <w:lang w:eastAsia="en-US"/>
        </w:rPr>
        <w:t>Слушание произведений в исполнении фольклорных коллективов</w:t>
      </w:r>
      <w:r w:rsidRPr="00E17542">
        <w:rPr>
          <w:color w:val="000000" w:themeColor="text1"/>
          <w:sz w:val="28"/>
          <w:szCs w:val="28"/>
          <w:lang w:eastAsia="en-US"/>
        </w:rPr>
        <w:t>. Прослушивание народных песен в исполнении детских фольклорных анса</w:t>
      </w:r>
      <w:r w:rsidRPr="00E17542">
        <w:rPr>
          <w:color w:val="000000" w:themeColor="text1"/>
          <w:sz w:val="28"/>
          <w:szCs w:val="28"/>
          <w:lang w:eastAsia="en-US"/>
        </w:rPr>
        <w:t>м</w:t>
      </w:r>
      <w:r w:rsidRPr="00E17542">
        <w:rPr>
          <w:color w:val="000000" w:themeColor="text1"/>
          <w:sz w:val="28"/>
          <w:szCs w:val="28"/>
          <w:lang w:eastAsia="en-US"/>
        </w:rPr>
        <w:t>блей, хоровых коллективов (пример: детский фольклорный ансамбль «З</w:t>
      </w:r>
      <w:r w:rsidRPr="00E17542">
        <w:rPr>
          <w:color w:val="000000" w:themeColor="text1"/>
          <w:sz w:val="28"/>
          <w:szCs w:val="28"/>
          <w:lang w:eastAsia="en-US"/>
        </w:rPr>
        <w:t>о</w:t>
      </w:r>
      <w:r w:rsidRPr="00E17542">
        <w:rPr>
          <w:color w:val="000000" w:themeColor="text1"/>
          <w:sz w:val="28"/>
          <w:szCs w:val="28"/>
          <w:lang w:eastAsia="en-US"/>
        </w:rPr>
        <w:t>ренька», Государственный академический русский народный хор имени М.Е. Пятницкого и др.). Знакомство с народными танцами в исполнении фоль</w:t>
      </w:r>
      <w:r w:rsidRPr="00E17542">
        <w:rPr>
          <w:color w:val="000000" w:themeColor="text1"/>
          <w:sz w:val="28"/>
          <w:szCs w:val="28"/>
          <w:lang w:eastAsia="en-US"/>
        </w:rPr>
        <w:t>к</w:t>
      </w:r>
      <w:r w:rsidRPr="00E17542">
        <w:rPr>
          <w:color w:val="000000" w:themeColor="text1"/>
          <w:sz w:val="28"/>
          <w:szCs w:val="28"/>
          <w:lang w:eastAsia="en-US"/>
        </w:rPr>
        <w:t>лорных и профессиональных ансамблей (</w:t>
      </w:r>
      <w:proofErr w:type="spellStart"/>
      <w:r w:rsidRPr="00E17542">
        <w:rPr>
          <w:color w:val="000000" w:themeColor="text1"/>
          <w:sz w:val="28"/>
          <w:szCs w:val="28"/>
          <w:lang w:eastAsia="en-US"/>
        </w:rPr>
        <w:t>пример</w:t>
      </w:r>
      <w:proofErr w:type="gramStart"/>
      <w:r w:rsidRPr="00E17542">
        <w:rPr>
          <w:color w:val="000000" w:themeColor="text1"/>
          <w:sz w:val="28"/>
          <w:szCs w:val="28"/>
          <w:lang w:eastAsia="en-US"/>
        </w:rPr>
        <w:t>:Г</w:t>
      </w:r>
      <w:proofErr w:type="gramEnd"/>
      <w:r w:rsidRPr="00E17542">
        <w:rPr>
          <w:color w:val="000000" w:themeColor="text1"/>
          <w:sz w:val="28"/>
          <w:szCs w:val="28"/>
          <w:lang w:eastAsia="en-US"/>
        </w:rPr>
        <w:t>осударственный</w:t>
      </w:r>
      <w:proofErr w:type="spellEnd"/>
      <w:r w:rsidRPr="00E17542">
        <w:rPr>
          <w:color w:val="000000" w:themeColor="text1"/>
          <w:sz w:val="28"/>
          <w:szCs w:val="28"/>
          <w:lang w:eastAsia="en-US"/>
        </w:rPr>
        <w:t xml:space="preserve"> ансамбль народного танца имени Игоря Моисеева; коллективы разных регионов Ро</w:t>
      </w:r>
      <w:r w:rsidRPr="00E17542">
        <w:rPr>
          <w:color w:val="000000" w:themeColor="text1"/>
          <w:sz w:val="28"/>
          <w:szCs w:val="28"/>
          <w:lang w:eastAsia="en-US"/>
        </w:rPr>
        <w:t>с</w:t>
      </w:r>
      <w:r w:rsidRPr="00E17542">
        <w:rPr>
          <w:color w:val="000000" w:themeColor="text1"/>
          <w:sz w:val="28"/>
          <w:szCs w:val="28"/>
          <w:lang w:eastAsia="en-US"/>
        </w:rPr>
        <w:t>сии и др.).</w:t>
      </w:r>
    </w:p>
    <w:p w:rsidR="00376F1B" w:rsidRPr="00E17542" w:rsidRDefault="00376F1B" w:rsidP="00E17542">
      <w:pPr>
        <w:spacing w:after="0" w:line="240" w:lineRule="auto"/>
        <w:ind w:firstLine="709"/>
        <w:jc w:val="both"/>
        <w:rPr>
          <w:rFonts w:ascii="Times New Roman" w:hAnsi="Times New Roman" w:cs="Times New Roman"/>
          <w:b/>
          <w:color w:val="000000" w:themeColor="text1"/>
          <w:sz w:val="28"/>
          <w:szCs w:val="28"/>
          <w:lang w:eastAsia="en-US"/>
        </w:rPr>
      </w:pPr>
      <w:r w:rsidRPr="00E17542">
        <w:rPr>
          <w:rFonts w:ascii="Times New Roman" w:hAnsi="Times New Roman" w:cs="Times New Roman"/>
          <w:b/>
          <w:color w:val="000000" w:themeColor="text1"/>
          <w:sz w:val="28"/>
          <w:szCs w:val="28"/>
          <w:lang w:eastAsia="en-US"/>
        </w:rPr>
        <w:t>Широка страна моя родная</w:t>
      </w:r>
    </w:p>
    <w:p w:rsidR="00376F1B" w:rsidRPr="00E17542" w:rsidRDefault="00376F1B" w:rsidP="00E17542">
      <w:pPr>
        <w:spacing w:after="0" w:line="240" w:lineRule="auto"/>
        <w:ind w:firstLine="709"/>
        <w:jc w:val="both"/>
        <w:rPr>
          <w:rFonts w:ascii="Times New Roman" w:hAnsi="Times New Roman" w:cs="Times New Roman"/>
          <w:color w:val="000000" w:themeColor="text1"/>
          <w:sz w:val="28"/>
          <w:szCs w:val="28"/>
          <w:lang w:eastAsia="en-US"/>
        </w:rPr>
      </w:pPr>
      <w:r w:rsidRPr="00E17542">
        <w:rPr>
          <w:rFonts w:ascii="Times New Roman" w:hAnsi="Times New Roman" w:cs="Times New Roman"/>
          <w:color w:val="000000" w:themeColor="text1"/>
          <w:sz w:val="28"/>
          <w:szCs w:val="28"/>
          <w:lang w:eastAsia="en-US"/>
        </w:rPr>
        <w:t>Государственные символы России (герб, флаг, гимн). Гимн – главная песня народов нашей страны. Гимн Российской Федерации.</w:t>
      </w:r>
    </w:p>
    <w:p w:rsidR="00376F1B" w:rsidRPr="00E17542" w:rsidRDefault="00376F1B" w:rsidP="00E17542">
      <w:pPr>
        <w:spacing w:after="0" w:line="240" w:lineRule="auto"/>
        <w:ind w:firstLine="709"/>
        <w:jc w:val="both"/>
        <w:rPr>
          <w:rFonts w:ascii="Times New Roman" w:hAnsi="Times New Roman" w:cs="Times New Roman"/>
          <w:color w:val="000000" w:themeColor="text1"/>
          <w:sz w:val="28"/>
          <w:szCs w:val="28"/>
          <w:lang w:eastAsia="en-US"/>
        </w:rPr>
      </w:pPr>
      <w:r w:rsidRPr="00E17542">
        <w:rPr>
          <w:rFonts w:ascii="Times New Roman" w:hAnsi="Times New Roman" w:cs="Times New Roman"/>
          <w:color w:val="000000" w:themeColor="text1"/>
          <w:sz w:val="28"/>
          <w:szCs w:val="28"/>
          <w:lang w:eastAsia="en-US"/>
        </w:rPr>
        <w:t>Мелодия. Мелодический рисунок, его выразительные свойства, фраз</w:t>
      </w:r>
      <w:r w:rsidRPr="00E17542">
        <w:rPr>
          <w:rFonts w:ascii="Times New Roman" w:hAnsi="Times New Roman" w:cs="Times New Roman"/>
          <w:color w:val="000000" w:themeColor="text1"/>
          <w:sz w:val="28"/>
          <w:szCs w:val="28"/>
          <w:lang w:eastAsia="en-US"/>
        </w:rPr>
        <w:t>и</w:t>
      </w:r>
      <w:r w:rsidRPr="00E17542">
        <w:rPr>
          <w:rFonts w:ascii="Times New Roman" w:hAnsi="Times New Roman" w:cs="Times New Roman"/>
          <w:color w:val="000000" w:themeColor="text1"/>
          <w:sz w:val="28"/>
          <w:szCs w:val="28"/>
          <w:lang w:eastAsia="en-US"/>
        </w:rPr>
        <w:t>ровка. Многообразие музыкальных интонаций. Великие русские композит</w:t>
      </w:r>
      <w:r w:rsidRPr="00E17542">
        <w:rPr>
          <w:rFonts w:ascii="Times New Roman" w:hAnsi="Times New Roman" w:cs="Times New Roman"/>
          <w:color w:val="000000" w:themeColor="text1"/>
          <w:sz w:val="28"/>
          <w:szCs w:val="28"/>
          <w:lang w:eastAsia="en-US"/>
        </w:rPr>
        <w:t>о</w:t>
      </w:r>
      <w:r w:rsidRPr="00E17542">
        <w:rPr>
          <w:rFonts w:ascii="Times New Roman" w:hAnsi="Times New Roman" w:cs="Times New Roman"/>
          <w:color w:val="000000" w:themeColor="text1"/>
          <w:sz w:val="28"/>
          <w:szCs w:val="28"/>
          <w:lang w:eastAsia="en-US"/>
        </w:rPr>
        <w:t>ры-мелодисты: М.И. Глинка, П.И. Чайковский, С.В. Рахманинов.</w:t>
      </w:r>
    </w:p>
    <w:p w:rsidR="00376F1B" w:rsidRPr="00E17542" w:rsidRDefault="00376F1B" w:rsidP="00E17542">
      <w:pPr>
        <w:spacing w:after="0" w:line="240" w:lineRule="auto"/>
        <w:ind w:firstLine="709"/>
        <w:jc w:val="both"/>
        <w:rPr>
          <w:rFonts w:ascii="Times New Roman" w:hAnsi="Times New Roman" w:cs="Times New Roman"/>
          <w:b/>
          <w:color w:val="000000" w:themeColor="text1"/>
          <w:sz w:val="28"/>
          <w:szCs w:val="28"/>
          <w:lang w:eastAsia="en-US"/>
        </w:rPr>
      </w:pPr>
      <w:r w:rsidRPr="00E17542">
        <w:rPr>
          <w:rFonts w:ascii="Times New Roman" w:hAnsi="Times New Roman" w:cs="Times New Roman"/>
          <w:b/>
          <w:color w:val="000000" w:themeColor="text1"/>
          <w:sz w:val="28"/>
          <w:szCs w:val="28"/>
          <w:lang w:eastAsia="en-US"/>
        </w:rPr>
        <w:t xml:space="preserve">Содержание </w:t>
      </w:r>
      <w:proofErr w:type="gramStart"/>
      <w:r w:rsidRPr="00E17542">
        <w:rPr>
          <w:rFonts w:ascii="Times New Roman" w:hAnsi="Times New Roman" w:cs="Times New Roman"/>
          <w:b/>
          <w:color w:val="000000" w:themeColor="text1"/>
          <w:sz w:val="28"/>
          <w:szCs w:val="28"/>
          <w:lang w:eastAsia="en-US"/>
        </w:rPr>
        <w:t>обучения по видам</w:t>
      </w:r>
      <w:proofErr w:type="gramEnd"/>
      <w:r w:rsidRPr="00E17542">
        <w:rPr>
          <w:rFonts w:ascii="Times New Roman" w:hAnsi="Times New Roman" w:cs="Times New Roman"/>
          <w:b/>
          <w:color w:val="000000" w:themeColor="text1"/>
          <w:sz w:val="28"/>
          <w:szCs w:val="28"/>
          <w:lang w:eastAsia="en-US"/>
        </w:rPr>
        <w:t xml:space="preserve"> деятельности: </w:t>
      </w:r>
    </w:p>
    <w:p w:rsidR="00376F1B" w:rsidRPr="00E17542" w:rsidRDefault="00376F1B" w:rsidP="00E17542">
      <w:pPr>
        <w:pStyle w:val="af2"/>
        <w:spacing w:before="0" w:beforeAutospacing="0" w:after="0"/>
        <w:ind w:firstLine="709"/>
        <w:jc w:val="both"/>
        <w:rPr>
          <w:color w:val="000000" w:themeColor="text1"/>
          <w:sz w:val="28"/>
          <w:szCs w:val="28"/>
          <w:lang w:eastAsia="en-US"/>
        </w:rPr>
      </w:pPr>
      <w:r w:rsidRPr="00E17542">
        <w:rPr>
          <w:b/>
          <w:color w:val="000000" w:themeColor="text1"/>
          <w:sz w:val="28"/>
          <w:szCs w:val="28"/>
          <w:lang w:eastAsia="en-US"/>
        </w:rPr>
        <w:lastRenderedPageBreak/>
        <w:t>Разучивание и исполнение Гимна Российской Федерации. Испо</w:t>
      </w:r>
      <w:r w:rsidRPr="00E17542">
        <w:rPr>
          <w:b/>
          <w:color w:val="000000" w:themeColor="text1"/>
          <w:sz w:val="28"/>
          <w:szCs w:val="28"/>
          <w:lang w:eastAsia="en-US"/>
        </w:rPr>
        <w:t>л</w:t>
      </w:r>
      <w:r w:rsidRPr="00E17542">
        <w:rPr>
          <w:b/>
          <w:color w:val="000000" w:themeColor="text1"/>
          <w:sz w:val="28"/>
          <w:szCs w:val="28"/>
          <w:lang w:eastAsia="en-US"/>
        </w:rPr>
        <w:t>нение гимна своей республики, города, школы</w:t>
      </w:r>
      <w:r w:rsidRPr="00E17542">
        <w:rPr>
          <w:color w:val="000000" w:themeColor="text1"/>
          <w:sz w:val="28"/>
          <w:szCs w:val="28"/>
          <w:lang w:eastAsia="en-US"/>
        </w:rPr>
        <w:t>. Применение знаний о сп</w:t>
      </w:r>
      <w:r w:rsidRPr="00E17542">
        <w:rPr>
          <w:color w:val="000000" w:themeColor="text1"/>
          <w:sz w:val="28"/>
          <w:szCs w:val="28"/>
          <w:lang w:eastAsia="en-US"/>
        </w:rPr>
        <w:t>о</w:t>
      </w:r>
      <w:r w:rsidRPr="00E17542">
        <w:rPr>
          <w:color w:val="000000" w:themeColor="text1"/>
          <w:sz w:val="28"/>
          <w:szCs w:val="28"/>
          <w:lang w:eastAsia="en-US"/>
        </w:rPr>
        <w:t>собах и приемах выразительного пения.</w:t>
      </w:r>
    </w:p>
    <w:p w:rsidR="00376F1B" w:rsidRPr="00E17542" w:rsidRDefault="00376F1B" w:rsidP="00E17542">
      <w:pPr>
        <w:pStyle w:val="af2"/>
        <w:spacing w:before="0" w:beforeAutospacing="0" w:after="0"/>
        <w:ind w:firstLine="709"/>
        <w:jc w:val="both"/>
        <w:rPr>
          <w:color w:val="000000" w:themeColor="text1"/>
          <w:sz w:val="28"/>
          <w:szCs w:val="28"/>
          <w:lang w:eastAsia="en-US"/>
        </w:rPr>
      </w:pPr>
      <w:r w:rsidRPr="00E17542">
        <w:rPr>
          <w:b/>
          <w:color w:val="000000" w:themeColor="text1"/>
          <w:sz w:val="28"/>
          <w:szCs w:val="28"/>
          <w:lang w:eastAsia="en-US"/>
        </w:rPr>
        <w:t>Слушание музыки отечественных композиторов. Элементарный анализ особенностей мелодии.</w:t>
      </w:r>
      <w:r w:rsidRPr="00E17542">
        <w:rPr>
          <w:color w:val="000000" w:themeColor="text1"/>
          <w:sz w:val="28"/>
          <w:szCs w:val="28"/>
          <w:lang w:eastAsia="en-US"/>
        </w:rPr>
        <w:t xml:space="preserve"> Прослушивание произведений с яркой выр</w:t>
      </w:r>
      <w:r w:rsidRPr="00E17542">
        <w:rPr>
          <w:color w:val="000000" w:themeColor="text1"/>
          <w:sz w:val="28"/>
          <w:szCs w:val="28"/>
          <w:lang w:eastAsia="en-US"/>
        </w:rPr>
        <w:t>а</w:t>
      </w:r>
      <w:r w:rsidRPr="00E17542">
        <w:rPr>
          <w:color w:val="000000" w:themeColor="text1"/>
          <w:sz w:val="28"/>
          <w:szCs w:val="28"/>
          <w:lang w:eastAsia="en-US"/>
        </w:rPr>
        <w:t>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w:t>
      </w:r>
      <w:r w:rsidRPr="00E17542">
        <w:rPr>
          <w:color w:val="000000" w:themeColor="text1"/>
          <w:sz w:val="28"/>
          <w:szCs w:val="28"/>
          <w:lang w:eastAsia="en-US"/>
        </w:rPr>
        <w:t>а</w:t>
      </w:r>
      <w:r w:rsidRPr="00E17542">
        <w:rPr>
          <w:color w:val="000000" w:themeColor="text1"/>
          <w:sz w:val="28"/>
          <w:szCs w:val="28"/>
          <w:lang w:eastAsia="en-US"/>
        </w:rPr>
        <w:t>ло). Узнавание в прослушанных произведениях различных видов интонаций (</w:t>
      </w:r>
      <w:proofErr w:type="gramStart"/>
      <w:r w:rsidRPr="00E17542">
        <w:rPr>
          <w:color w:val="000000" w:themeColor="text1"/>
          <w:sz w:val="28"/>
          <w:szCs w:val="28"/>
          <w:lang w:eastAsia="en-US"/>
        </w:rPr>
        <w:t>призывная</w:t>
      </w:r>
      <w:proofErr w:type="gramEnd"/>
      <w:r w:rsidRPr="00E17542">
        <w:rPr>
          <w:color w:val="000000" w:themeColor="text1"/>
          <w:sz w:val="28"/>
          <w:szCs w:val="28"/>
          <w:lang w:eastAsia="en-US"/>
        </w:rPr>
        <w:t>, жалобная, настойчивая и т.д.).</w:t>
      </w:r>
    </w:p>
    <w:p w:rsidR="00376F1B" w:rsidRPr="00E17542" w:rsidRDefault="00376F1B" w:rsidP="00E17542">
      <w:pPr>
        <w:spacing w:after="0" w:line="240" w:lineRule="auto"/>
        <w:ind w:firstLine="709"/>
        <w:jc w:val="both"/>
        <w:rPr>
          <w:rFonts w:ascii="Times New Roman" w:hAnsi="Times New Roman" w:cs="Times New Roman"/>
          <w:i/>
          <w:color w:val="000000" w:themeColor="text1"/>
          <w:sz w:val="28"/>
          <w:szCs w:val="28"/>
          <w:lang w:eastAsia="en-US"/>
        </w:rPr>
      </w:pPr>
      <w:r w:rsidRPr="00E17542">
        <w:rPr>
          <w:rFonts w:ascii="Times New Roman" w:hAnsi="Times New Roman" w:cs="Times New Roman"/>
          <w:i/>
          <w:color w:val="000000" w:themeColor="text1"/>
          <w:sz w:val="28"/>
          <w:szCs w:val="28"/>
          <w:lang w:eastAsia="en-US"/>
        </w:rPr>
        <w:t>Подбор по слуху с помощью учителя пройденных песен с несложным (</w:t>
      </w:r>
      <w:proofErr w:type="spellStart"/>
      <w:r w:rsidRPr="00E17542">
        <w:rPr>
          <w:rFonts w:ascii="Times New Roman" w:hAnsi="Times New Roman" w:cs="Times New Roman"/>
          <w:i/>
          <w:color w:val="000000" w:themeColor="text1"/>
          <w:sz w:val="28"/>
          <w:szCs w:val="28"/>
          <w:lang w:eastAsia="en-US"/>
        </w:rPr>
        <w:t>поступенным</w:t>
      </w:r>
      <w:proofErr w:type="spellEnd"/>
      <w:r w:rsidRPr="00E17542">
        <w:rPr>
          <w:rFonts w:ascii="Times New Roman" w:hAnsi="Times New Roman" w:cs="Times New Roman"/>
          <w:i/>
          <w:color w:val="000000" w:themeColor="text1"/>
          <w:sz w:val="28"/>
          <w:szCs w:val="28"/>
          <w:lang w:eastAsia="en-US"/>
        </w:rPr>
        <w:t xml:space="preserve">) движением. Освоение фактуры «мелодия-аккомпанемент» в упражнениях и пьесах для оркестра элементарных инструментов. </w:t>
      </w:r>
    </w:p>
    <w:p w:rsidR="00376F1B" w:rsidRPr="00E17542" w:rsidRDefault="00376F1B" w:rsidP="00E17542">
      <w:pPr>
        <w:spacing w:after="0" w:line="240" w:lineRule="auto"/>
        <w:ind w:firstLine="709"/>
        <w:jc w:val="both"/>
        <w:rPr>
          <w:rFonts w:ascii="Times New Roman" w:hAnsi="Times New Roman" w:cs="Times New Roman"/>
          <w:color w:val="000000" w:themeColor="text1"/>
          <w:sz w:val="28"/>
          <w:szCs w:val="28"/>
          <w:lang w:eastAsia="en-US"/>
        </w:rPr>
      </w:pPr>
      <w:r w:rsidRPr="00E17542">
        <w:rPr>
          <w:rFonts w:ascii="Times New Roman" w:hAnsi="Times New Roman" w:cs="Times New Roman"/>
          <w:b/>
          <w:color w:val="000000" w:themeColor="text1"/>
          <w:sz w:val="28"/>
          <w:szCs w:val="28"/>
          <w:lang w:eastAsia="en-US"/>
        </w:rPr>
        <w:t>Игра на элементарных музыкальных инструментах в ансамбле</w:t>
      </w:r>
      <w:r w:rsidRPr="00E17542">
        <w:rPr>
          <w:rFonts w:ascii="Times New Roman" w:hAnsi="Times New Roman" w:cs="Times New Roman"/>
          <w:color w:val="000000" w:themeColor="text1"/>
          <w:sz w:val="28"/>
          <w:szCs w:val="28"/>
          <w:lang w:eastAsia="en-US"/>
        </w:rPr>
        <w:t>.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w:t>
      </w:r>
      <w:r w:rsidRPr="00E17542">
        <w:rPr>
          <w:rFonts w:ascii="Times New Roman" w:hAnsi="Times New Roman" w:cs="Times New Roman"/>
          <w:color w:val="000000" w:themeColor="text1"/>
          <w:sz w:val="28"/>
          <w:szCs w:val="28"/>
          <w:lang w:eastAsia="en-US"/>
        </w:rPr>
        <w:t>е</w:t>
      </w:r>
      <w:r w:rsidRPr="00E17542">
        <w:rPr>
          <w:rFonts w:ascii="Times New Roman" w:hAnsi="Times New Roman" w:cs="Times New Roman"/>
          <w:color w:val="000000" w:themeColor="text1"/>
          <w:sz w:val="28"/>
          <w:szCs w:val="28"/>
          <w:lang w:eastAsia="en-US"/>
        </w:rPr>
        <w:t>ниях и пьесах для оркестра элементарных инструментов.</w:t>
      </w:r>
    </w:p>
    <w:p w:rsidR="00376F1B" w:rsidRPr="00E17542" w:rsidRDefault="00376F1B" w:rsidP="00E17542">
      <w:pPr>
        <w:spacing w:after="0" w:line="240" w:lineRule="auto"/>
        <w:ind w:firstLine="709"/>
        <w:jc w:val="both"/>
        <w:rPr>
          <w:rFonts w:ascii="Times New Roman" w:hAnsi="Times New Roman" w:cs="Times New Roman"/>
          <w:b/>
          <w:color w:val="000000" w:themeColor="text1"/>
          <w:sz w:val="28"/>
          <w:szCs w:val="28"/>
          <w:lang w:eastAsia="en-US"/>
        </w:rPr>
      </w:pPr>
      <w:r w:rsidRPr="00E17542">
        <w:rPr>
          <w:rFonts w:ascii="Times New Roman" w:hAnsi="Times New Roman" w:cs="Times New Roman"/>
          <w:b/>
          <w:color w:val="000000" w:themeColor="text1"/>
          <w:sz w:val="28"/>
          <w:szCs w:val="28"/>
          <w:lang w:eastAsia="en-US"/>
        </w:rPr>
        <w:t>Музыкальное время и его особенности</w:t>
      </w:r>
    </w:p>
    <w:p w:rsidR="00376F1B" w:rsidRPr="00E17542" w:rsidRDefault="00376F1B" w:rsidP="00E17542">
      <w:pPr>
        <w:spacing w:after="0" w:line="240" w:lineRule="auto"/>
        <w:ind w:firstLine="709"/>
        <w:jc w:val="both"/>
        <w:rPr>
          <w:rFonts w:ascii="Times New Roman" w:hAnsi="Times New Roman" w:cs="Times New Roman"/>
          <w:color w:val="000000" w:themeColor="text1"/>
          <w:sz w:val="28"/>
          <w:szCs w:val="28"/>
          <w:lang w:eastAsia="en-US"/>
        </w:rPr>
      </w:pPr>
      <w:r w:rsidRPr="00E17542">
        <w:rPr>
          <w:rFonts w:ascii="Times New Roman" w:hAnsi="Times New Roman" w:cs="Times New Roman"/>
          <w:color w:val="000000" w:themeColor="text1"/>
          <w:sz w:val="28"/>
          <w:szCs w:val="28"/>
          <w:lang w:eastAsia="en-US"/>
        </w:rPr>
        <w:t xml:space="preserve">Метроритм. Длительности и паузы в простых ритмических рисунках. </w:t>
      </w:r>
      <w:proofErr w:type="spellStart"/>
      <w:r w:rsidRPr="00E17542">
        <w:rPr>
          <w:rFonts w:ascii="Times New Roman" w:hAnsi="Times New Roman" w:cs="Times New Roman"/>
          <w:color w:val="000000" w:themeColor="text1"/>
          <w:sz w:val="28"/>
          <w:szCs w:val="28"/>
          <w:lang w:eastAsia="en-US"/>
        </w:rPr>
        <w:t>Ритмоформулы</w:t>
      </w:r>
      <w:proofErr w:type="spellEnd"/>
      <w:r w:rsidRPr="00E17542">
        <w:rPr>
          <w:rFonts w:ascii="Times New Roman" w:hAnsi="Times New Roman" w:cs="Times New Roman"/>
          <w:color w:val="000000" w:themeColor="text1"/>
          <w:sz w:val="28"/>
          <w:szCs w:val="28"/>
          <w:lang w:eastAsia="en-US"/>
        </w:rPr>
        <w:t xml:space="preserve">. Такт. Размер. </w:t>
      </w:r>
    </w:p>
    <w:p w:rsidR="00376F1B" w:rsidRPr="00E17542" w:rsidRDefault="00376F1B" w:rsidP="00E17542">
      <w:pPr>
        <w:spacing w:after="0" w:line="240" w:lineRule="auto"/>
        <w:ind w:firstLine="709"/>
        <w:jc w:val="both"/>
        <w:rPr>
          <w:rFonts w:ascii="Times New Roman" w:hAnsi="Times New Roman" w:cs="Times New Roman"/>
          <w:b/>
          <w:color w:val="000000" w:themeColor="text1"/>
          <w:sz w:val="28"/>
          <w:szCs w:val="28"/>
          <w:lang w:eastAsia="en-US"/>
        </w:rPr>
      </w:pPr>
      <w:r w:rsidRPr="00E17542">
        <w:rPr>
          <w:rFonts w:ascii="Times New Roman" w:hAnsi="Times New Roman" w:cs="Times New Roman"/>
          <w:b/>
          <w:color w:val="000000" w:themeColor="text1"/>
          <w:sz w:val="28"/>
          <w:szCs w:val="28"/>
          <w:lang w:eastAsia="en-US"/>
        </w:rPr>
        <w:t xml:space="preserve">Содержание </w:t>
      </w:r>
      <w:proofErr w:type="gramStart"/>
      <w:r w:rsidRPr="00E17542">
        <w:rPr>
          <w:rFonts w:ascii="Times New Roman" w:hAnsi="Times New Roman" w:cs="Times New Roman"/>
          <w:b/>
          <w:color w:val="000000" w:themeColor="text1"/>
          <w:sz w:val="28"/>
          <w:szCs w:val="28"/>
          <w:lang w:eastAsia="en-US"/>
        </w:rPr>
        <w:t>обучения по видам</w:t>
      </w:r>
      <w:proofErr w:type="gramEnd"/>
      <w:r w:rsidRPr="00E17542">
        <w:rPr>
          <w:rFonts w:ascii="Times New Roman" w:hAnsi="Times New Roman" w:cs="Times New Roman"/>
          <w:b/>
          <w:color w:val="000000" w:themeColor="text1"/>
          <w:sz w:val="28"/>
          <w:szCs w:val="28"/>
          <w:lang w:eastAsia="en-US"/>
        </w:rPr>
        <w:t xml:space="preserve"> деятельности: </w:t>
      </w:r>
    </w:p>
    <w:p w:rsidR="00376F1B" w:rsidRPr="00E17542" w:rsidRDefault="00376F1B" w:rsidP="00E17542">
      <w:pPr>
        <w:spacing w:after="0" w:line="240" w:lineRule="auto"/>
        <w:ind w:firstLine="709"/>
        <w:jc w:val="both"/>
        <w:rPr>
          <w:rFonts w:ascii="Times New Roman" w:hAnsi="Times New Roman" w:cs="Times New Roman"/>
          <w:color w:val="000000" w:themeColor="text1"/>
          <w:sz w:val="28"/>
          <w:szCs w:val="28"/>
          <w:lang w:eastAsia="en-US"/>
        </w:rPr>
      </w:pPr>
      <w:r w:rsidRPr="00E17542">
        <w:rPr>
          <w:rFonts w:ascii="Times New Roman" w:hAnsi="Times New Roman" w:cs="Times New Roman"/>
          <w:b/>
          <w:color w:val="000000" w:themeColor="text1"/>
          <w:sz w:val="28"/>
          <w:szCs w:val="28"/>
          <w:lang w:eastAsia="en-US"/>
        </w:rPr>
        <w:t>Игровые дидактические упражнения с использованием наглядного материала.</w:t>
      </w:r>
      <w:r w:rsidRPr="00E17542">
        <w:rPr>
          <w:rFonts w:ascii="Times New Roman" w:hAnsi="Times New Roman" w:cs="Times New Roman"/>
          <w:color w:val="000000" w:themeColor="text1"/>
          <w:sz w:val="28"/>
          <w:szCs w:val="28"/>
          <w:lang w:eastAsia="en-US"/>
        </w:rPr>
        <w:t xml:space="preserve"> Восьмые, четвертные и половинные длительности, паузы. С</w:t>
      </w:r>
      <w:r w:rsidRPr="00E17542">
        <w:rPr>
          <w:rFonts w:ascii="Times New Roman" w:hAnsi="Times New Roman" w:cs="Times New Roman"/>
          <w:color w:val="000000" w:themeColor="text1"/>
          <w:sz w:val="28"/>
          <w:szCs w:val="28"/>
          <w:lang w:eastAsia="en-US"/>
        </w:rPr>
        <w:t>о</w:t>
      </w:r>
      <w:r w:rsidRPr="00E17542">
        <w:rPr>
          <w:rFonts w:ascii="Times New Roman" w:hAnsi="Times New Roman" w:cs="Times New Roman"/>
          <w:color w:val="000000" w:themeColor="text1"/>
          <w:sz w:val="28"/>
          <w:szCs w:val="28"/>
          <w:lang w:eastAsia="en-US"/>
        </w:rPr>
        <w:t xml:space="preserve">ставление ритмических рисунков в объеме фраз и предложений, ритмизация стихов. </w:t>
      </w:r>
    </w:p>
    <w:p w:rsidR="00376F1B" w:rsidRPr="00E17542" w:rsidRDefault="00376F1B" w:rsidP="00E17542">
      <w:pPr>
        <w:spacing w:after="0" w:line="240" w:lineRule="auto"/>
        <w:ind w:firstLine="709"/>
        <w:jc w:val="both"/>
        <w:rPr>
          <w:rFonts w:ascii="Times New Roman" w:hAnsi="Times New Roman" w:cs="Times New Roman"/>
          <w:color w:val="000000" w:themeColor="text1"/>
          <w:sz w:val="28"/>
          <w:szCs w:val="28"/>
          <w:lang w:eastAsia="en-US"/>
        </w:rPr>
      </w:pPr>
      <w:r w:rsidRPr="00E17542">
        <w:rPr>
          <w:rFonts w:ascii="Times New Roman" w:hAnsi="Times New Roman" w:cs="Times New Roman"/>
          <w:b/>
          <w:color w:val="000000" w:themeColor="text1"/>
          <w:sz w:val="28"/>
          <w:szCs w:val="28"/>
          <w:lang w:eastAsia="en-US"/>
        </w:rPr>
        <w:t>Ритмические игры.</w:t>
      </w:r>
      <w:r w:rsidRPr="00E17542">
        <w:rPr>
          <w:rFonts w:ascii="Times New Roman" w:hAnsi="Times New Roman" w:cs="Times New Roman"/>
          <w:color w:val="000000" w:themeColor="text1"/>
          <w:sz w:val="28"/>
          <w:szCs w:val="28"/>
          <w:lang w:eastAsia="en-US"/>
        </w:rPr>
        <w:t xml:space="preserve"> Ритмические «паззлы», ритмическая эстафета, ритмическое эхо, простые ритмические каноны. </w:t>
      </w:r>
    </w:p>
    <w:p w:rsidR="00376F1B" w:rsidRPr="00E17542" w:rsidRDefault="00376F1B" w:rsidP="00E17542">
      <w:pPr>
        <w:pStyle w:val="af2"/>
        <w:spacing w:before="0" w:beforeAutospacing="0" w:after="0"/>
        <w:ind w:firstLine="709"/>
        <w:jc w:val="both"/>
        <w:rPr>
          <w:color w:val="000000" w:themeColor="text1"/>
          <w:sz w:val="28"/>
          <w:szCs w:val="28"/>
          <w:lang w:eastAsia="en-US"/>
        </w:rPr>
      </w:pPr>
      <w:r w:rsidRPr="00E17542">
        <w:rPr>
          <w:b/>
          <w:color w:val="000000" w:themeColor="text1"/>
          <w:sz w:val="28"/>
          <w:szCs w:val="28"/>
          <w:lang w:eastAsia="en-US"/>
        </w:rPr>
        <w:t>Игра на элементарных музыкальных инструментах в ансамбле</w:t>
      </w:r>
      <w:r w:rsidRPr="00E17542">
        <w:rPr>
          <w:color w:val="000000" w:themeColor="text1"/>
          <w:sz w:val="28"/>
          <w:szCs w:val="28"/>
          <w:lang w:eastAsia="en-US"/>
        </w:rPr>
        <w:t xml:space="preserve">. Чтение простейших ритмических партитур. Соло-тутти. Исполнение пьес на инструментах малой ударной группы: маракас, </w:t>
      </w:r>
      <w:proofErr w:type="spellStart"/>
      <w:r w:rsidRPr="00E17542">
        <w:rPr>
          <w:color w:val="000000" w:themeColor="text1"/>
          <w:sz w:val="28"/>
          <w:szCs w:val="28"/>
          <w:lang w:eastAsia="en-US"/>
        </w:rPr>
        <w:t>пандейра</w:t>
      </w:r>
      <w:proofErr w:type="spellEnd"/>
      <w:r w:rsidRPr="00E17542">
        <w:rPr>
          <w:color w:val="000000" w:themeColor="text1"/>
          <w:sz w:val="28"/>
          <w:szCs w:val="28"/>
          <w:lang w:eastAsia="en-US"/>
        </w:rPr>
        <w:t>, коробочка (</w:t>
      </w:r>
      <w:proofErr w:type="spellStart"/>
      <w:r w:rsidRPr="00E17542">
        <w:rPr>
          <w:color w:val="000000" w:themeColor="text1"/>
          <w:sz w:val="28"/>
          <w:szCs w:val="28"/>
          <w:lang w:eastAsia="en-US"/>
        </w:rPr>
        <w:t>вуд</w:t>
      </w:r>
      <w:proofErr w:type="spellEnd"/>
      <w:r w:rsidRPr="00E17542">
        <w:rPr>
          <w:color w:val="000000" w:themeColor="text1"/>
          <w:sz w:val="28"/>
          <w:szCs w:val="28"/>
          <w:lang w:eastAsia="en-US"/>
        </w:rPr>
        <w:t xml:space="preserve">-блок), </w:t>
      </w:r>
      <w:proofErr w:type="spellStart"/>
      <w:r w:rsidRPr="00E17542">
        <w:rPr>
          <w:color w:val="000000" w:themeColor="text1"/>
          <w:sz w:val="28"/>
          <w:szCs w:val="28"/>
          <w:lang w:eastAsia="en-US"/>
        </w:rPr>
        <w:t>блоктроммель</w:t>
      </w:r>
      <w:proofErr w:type="spellEnd"/>
      <w:r w:rsidRPr="00E17542">
        <w:rPr>
          <w:color w:val="000000" w:themeColor="text1"/>
          <w:sz w:val="28"/>
          <w:szCs w:val="28"/>
          <w:lang w:eastAsia="en-US"/>
        </w:rPr>
        <w:t xml:space="preserve">, барабан, треугольник, </w:t>
      </w:r>
      <w:proofErr w:type="spellStart"/>
      <w:r w:rsidRPr="00E17542">
        <w:rPr>
          <w:color w:val="000000" w:themeColor="text1"/>
          <w:sz w:val="28"/>
          <w:szCs w:val="28"/>
          <w:lang w:eastAsia="en-US"/>
        </w:rPr>
        <w:t>реко-реко</w:t>
      </w:r>
      <w:proofErr w:type="spellEnd"/>
      <w:r w:rsidRPr="00E17542">
        <w:rPr>
          <w:color w:val="000000" w:themeColor="text1"/>
          <w:sz w:val="28"/>
          <w:szCs w:val="28"/>
          <w:lang w:eastAsia="en-US"/>
        </w:rPr>
        <w:t xml:space="preserve"> и др. </w:t>
      </w:r>
    </w:p>
    <w:p w:rsidR="00376F1B" w:rsidRPr="00E17542" w:rsidRDefault="00376F1B" w:rsidP="00E17542">
      <w:pPr>
        <w:pStyle w:val="af2"/>
        <w:spacing w:before="0" w:beforeAutospacing="0" w:after="0"/>
        <w:ind w:firstLine="709"/>
        <w:jc w:val="both"/>
        <w:rPr>
          <w:color w:val="000000" w:themeColor="text1"/>
          <w:sz w:val="28"/>
          <w:szCs w:val="28"/>
          <w:lang w:eastAsia="en-US"/>
        </w:rPr>
      </w:pPr>
      <w:r w:rsidRPr="00E17542">
        <w:rPr>
          <w:b/>
          <w:color w:val="000000" w:themeColor="text1"/>
          <w:sz w:val="28"/>
          <w:szCs w:val="28"/>
          <w:lang w:eastAsia="en-US"/>
        </w:rPr>
        <w:t>Разучивание и исполнение хоровых и инструментальных произв</w:t>
      </w:r>
      <w:r w:rsidRPr="00E17542">
        <w:rPr>
          <w:b/>
          <w:color w:val="000000" w:themeColor="text1"/>
          <w:sz w:val="28"/>
          <w:szCs w:val="28"/>
          <w:lang w:eastAsia="en-US"/>
        </w:rPr>
        <w:t>е</w:t>
      </w:r>
      <w:r w:rsidRPr="00E17542">
        <w:rPr>
          <w:b/>
          <w:color w:val="000000" w:themeColor="text1"/>
          <w:sz w:val="28"/>
          <w:szCs w:val="28"/>
          <w:lang w:eastAsia="en-US"/>
        </w:rPr>
        <w:t>дений</w:t>
      </w:r>
      <w:r w:rsidRPr="00E17542">
        <w:rPr>
          <w:color w:val="000000" w:themeColor="text1"/>
          <w:sz w:val="28"/>
          <w:szCs w:val="28"/>
          <w:lang w:eastAsia="en-US"/>
        </w:rPr>
        <w:t xml:space="preserve"> с разнообразным ритмическим рисунком. Исполнение пройденных п</w:t>
      </w:r>
      <w:r w:rsidRPr="00E17542">
        <w:rPr>
          <w:color w:val="000000" w:themeColor="text1"/>
          <w:sz w:val="28"/>
          <w:szCs w:val="28"/>
          <w:lang w:eastAsia="en-US"/>
        </w:rPr>
        <w:t>е</w:t>
      </w:r>
      <w:r w:rsidRPr="00E17542">
        <w:rPr>
          <w:color w:val="000000" w:themeColor="text1"/>
          <w:sz w:val="28"/>
          <w:szCs w:val="28"/>
          <w:lang w:eastAsia="en-US"/>
        </w:rPr>
        <w:t xml:space="preserve">сенных и инструментальных мелодий по нотам. </w:t>
      </w:r>
    </w:p>
    <w:p w:rsidR="00376F1B" w:rsidRPr="00E17542" w:rsidRDefault="00376F1B" w:rsidP="00E17542">
      <w:pPr>
        <w:spacing w:after="0" w:line="240" w:lineRule="auto"/>
        <w:ind w:firstLine="709"/>
        <w:jc w:val="both"/>
        <w:rPr>
          <w:rFonts w:ascii="Times New Roman" w:hAnsi="Times New Roman" w:cs="Times New Roman"/>
          <w:color w:val="000000" w:themeColor="text1"/>
          <w:sz w:val="28"/>
          <w:szCs w:val="28"/>
          <w:lang w:eastAsia="en-US"/>
        </w:rPr>
      </w:pPr>
      <w:r w:rsidRPr="00E17542">
        <w:rPr>
          <w:rFonts w:ascii="Times New Roman" w:hAnsi="Times New Roman" w:cs="Times New Roman"/>
          <w:b/>
          <w:color w:val="000000" w:themeColor="text1"/>
          <w:sz w:val="28"/>
          <w:szCs w:val="28"/>
          <w:lang w:eastAsia="en-US"/>
        </w:rPr>
        <w:t>Музыкальная грамота</w:t>
      </w:r>
    </w:p>
    <w:p w:rsidR="00376F1B" w:rsidRPr="00E17542" w:rsidRDefault="00376F1B" w:rsidP="00E17542">
      <w:pPr>
        <w:spacing w:after="0" w:line="240" w:lineRule="auto"/>
        <w:ind w:firstLine="709"/>
        <w:jc w:val="both"/>
        <w:rPr>
          <w:rFonts w:ascii="Times New Roman" w:hAnsi="Times New Roman" w:cs="Times New Roman"/>
          <w:color w:val="000000" w:themeColor="text1"/>
          <w:sz w:val="28"/>
          <w:szCs w:val="28"/>
          <w:lang w:eastAsia="en-US"/>
        </w:rPr>
      </w:pPr>
      <w:r w:rsidRPr="00E17542">
        <w:rPr>
          <w:rFonts w:ascii="Times New Roman" w:hAnsi="Times New Roman" w:cs="Times New Roman"/>
          <w:color w:val="000000" w:themeColor="text1"/>
          <w:sz w:val="28"/>
          <w:szCs w:val="28"/>
          <w:lang w:eastAsia="en-US"/>
        </w:rPr>
        <w:t>Основы музыкальной грамоты. Расположение нот в первой-второй о</w:t>
      </w:r>
      <w:r w:rsidRPr="00E17542">
        <w:rPr>
          <w:rFonts w:ascii="Times New Roman" w:hAnsi="Times New Roman" w:cs="Times New Roman"/>
          <w:color w:val="000000" w:themeColor="text1"/>
          <w:sz w:val="28"/>
          <w:szCs w:val="28"/>
          <w:lang w:eastAsia="en-US"/>
        </w:rPr>
        <w:t>к</w:t>
      </w:r>
      <w:r w:rsidRPr="00E17542">
        <w:rPr>
          <w:rFonts w:ascii="Times New Roman" w:hAnsi="Times New Roman" w:cs="Times New Roman"/>
          <w:color w:val="000000" w:themeColor="text1"/>
          <w:sz w:val="28"/>
          <w:szCs w:val="28"/>
          <w:lang w:eastAsia="en-US"/>
        </w:rPr>
        <w:t>тавах. Интервалы в пределах октавы, выразительные возможности интерв</w:t>
      </w:r>
      <w:r w:rsidRPr="00E17542">
        <w:rPr>
          <w:rFonts w:ascii="Times New Roman" w:hAnsi="Times New Roman" w:cs="Times New Roman"/>
          <w:color w:val="000000" w:themeColor="text1"/>
          <w:sz w:val="28"/>
          <w:szCs w:val="28"/>
          <w:lang w:eastAsia="en-US"/>
        </w:rPr>
        <w:t>а</w:t>
      </w:r>
      <w:r w:rsidRPr="00E17542">
        <w:rPr>
          <w:rFonts w:ascii="Times New Roman" w:hAnsi="Times New Roman" w:cs="Times New Roman"/>
          <w:color w:val="000000" w:themeColor="text1"/>
          <w:sz w:val="28"/>
          <w:szCs w:val="28"/>
          <w:lang w:eastAsia="en-US"/>
        </w:rPr>
        <w:t xml:space="preserve">лов. </w:t>
      </w:r>
    </w:p>
    <w:p w:rsidR="00376F1B" w:rsidRPr="00E17542" w:rsidRDefault="00376F1B" w:rsidP="00E17542">
      <w:pPr>
        <w:spacing w:after="0" w:line="240" w:lineRule="auto"/>
        <w:ind w:firstLine="709"/>
        <w:jc w:val="both"/>
        <w:rPr>
          <w:rFonts w:ascii="Times New Roman" w:hAnsi="Times New Roman" w:cs="Times New Roman"/>
          <w:b/>
          <w:color w:val="000000" w:themeColor="text1"/>
          <w:sz w:val="28"/>
          <w:szCs w:val="28"/>
          <w:lang w:eastAsia="en-US"/>
        </w:rPr>
      </w:pPr>
      <w:r w:rsidRPr="00E17542">
        <w:rPr>
          <w:rFonts w:ascii="Times New Roman" w:hAnsi="Times New Roman" w:cs="Times New Roman"/>
          <w:b/>
          <w:color w:val="000000" w:themeColor="text1"/>
          <w:sz w:val="28"/>
          <w:szCs w:val="28"/>
          <w:lang w:eastAsia="en-US"/>
        </w:rPr>
        <w:t xml:space="preserve">Содержание </w:t>
      </w:r>
      <w:proofErr w:type="gramStart"/>
      <w:r w:rsidRPr="00E17542">
        <w:rPr>
          <w:rFonts w:ascii="Times New Roman" w:hAnsi="Times New Roman" w:cs="Times New Roman"/>
          <w:b/>
          <w:color w:val="000000" w:themeColor="text1"/>
          <w:sz w:val="28"/>
          <w:szCs w:val="28"/>
          <w:lang w:eastAsia="en-US"/>
        </w:rPr>
        <w:t>обучения по видам</w:t>
      </w:r>
      <w:proofErr w:type="gramEnd"/>
      <w:r w:rsidRPr="00E17542">
        <w:rPr>
          <w:rFonts w:ascii="Times New Roman" w:hAnsi="Times New Roman" w:cs="Times New Roman"/>
          <w:b/>
          <w:color w:val="000000" w:themeColor="text1"/>
          <w:sz w:val="28"/>
          <w:szCs w:val="28"/>
          <w:lang w:eastAsia="en-US"/>
        </w:rPr>
        <w:t xml:space="preserve"> деятельности: </w:t>
      </w:r>
    </w:p>
    <w:p w:rsidR="00376F1B" w:rsidRPr="00E17542" w:rsidRDefault="00376F1B" w:rsidP="00E17542">
      <w:pPr>
        <w:spacing w:after="0" w:line="240" w:lineRule="auto"/>
        <w:ind w:firstLine="709"/>
        <w:jc w:val="both"/>
        <w:rPr>
          <w:rFonts w:ascii="Times New Roman" w:hAnsi="Times New Roman" w:cs="Times New Roman"/>
          <w:color w:val="000000" w:themeColor="text1"/>
          <w:sz w:val="28"/>
          <w:szCs w:val="28"/>
          <w:lang w:eastAsia="en-US"/>
        </w:rPr>
      </w:pPr>
      <w:r w:rsidRPr="00E17542">
        <w:rPr>
          <w:rFonts w:ascii="Times New Roman" w:hAnsi="Times New Roman" w:cs="Times New Roman"/>
          <w:b/>
          <w:color w:val="000000" w:themeColor="text1"/>
          <w:sz w:val="28"/>
          <w:szCs w:val="28"/>
          <w:lang w:eastAsia="en-US"/>
        </w:rPr>
        <w:t>Чтение нотной записи</w:t>
      </w:r>
      <w:r w:rsidRPr="00E17542">
        <w:rPr>
          <w:rFonts w:ascii="Times New Roman" w:hAnsi="Times New Roman" w:cs="Times New Roman"/>
          <w:color w:val="000000" w:themeColor="text1"/>
          <w:sz w:val="28"/>
          <w:szCs w:val="28"/>
          <w:lang w:eastAsia="en-US"/>
        </w:rPr>
        <w:t xml:space="preserve">. Чтение нот первой-второй октав в записи пройденных песен. Пение простых выученных </w:t>
      </w:r>
      <w:proofErr w:type="spellStart"/>
      <w:r w:rsidRPr="00E17542">
        <w:rPr>
          <w:rFonts w:ascii="Times New Roman" w:hAnsi="Times New Roman" w:cs="Times New Roman"/>
          <w:color w:val="000000" w:themeColor="text1"/>
          <w:sz w:val="28"/>
          <w:szCs w:val="28"/>
          <w:lang w:eastAsia="en-US"/>
        </w:rPr>
        <w:t>попевок</w:t>
      </w:r>
      <w:proofErr w:type="spellEnd"/>
      <w:r w:rsidRPr="00E17542">
        <w:rPr>
          <w:rFonts w:ascii="Times New Roman" w:hAnsi="Times New Roman" w:cs="Times New Roman"/>
          <w:color w:val="000000" w:themeColor="text1"/>
          <w:sz w:val="28"/>
          <w:szCs w:val="28"/>
          <w:lang w:eastAsia="en-US"/>
        </w:rPr>
        <w:t xml:space="preserve"> и песен в размере 2/4 по нотам с тактированием.</w:t>
      </w:r>
    </w:p>
    <w:p w:rsidR="00376F1B" w:rsidRPr="00E17542" w:rsidRDefault="00376F1B" w:rsidP="00E17542">
      <w:pPr>
        <w:spacing w:after="0" w:line="240" w:lineRule="auto"/>
        <w:ind w:firstLine="709"/>
        <w:jc w:val="both"/>
        <w:rPr>
          <w:rFonts w:ascii="Times New Roman" w:hAnsi="Times New Roman" w:cs="Times New Roman"/>
          <w:color w:val="000000" w:themeColor="text1"/>
          <w:sz w:val="28"/>
          <w:szCs w:val="28"/>
          <w:lang w:eastAsia="en-US"/>
        </w:rPr>
      </w:pPr>
      <w:r w:rsidRPr="00E17542">
        <w:rPr>
          <w:rFonts w:ascii="Times New Roman" w:hAnsi="Times New Roman" w:cs="Times New Roman"/>
          <w:b/>
          <w:color w:val="000000" w:themeColor="text1"/>
          <w:sz w:val="28"/>
          <w:szCs w:val="28"/>
          <w:lang w:eastAsia="en-US"/>
        </w:rPr>
        <w:t xml:space="preserve">Игровые дидактические упражнения с использованием наглядного материала. </w:t>
      </w:r>
      <w:proofErr w:type="gramStart"/>
      <w:r w:rsidRPr="00E17542">
        <w:rPr>
          <w:rFonts w:ascii="Times New Roman" w:hAnsi="Times New Roman" w:cs="Times New Roman"/>
          <w:color w:val="000000" w:themeColor="text1"/>
          <w:sz w:val="28"/>
          <w:szCs w:val="28"/>
          <w:lang w:eastAsia="en-US"/>
        </w:rPr>
        <w:t>Игры и тесты на знание элементов музыкальной грамоты: расп</w:t>
      </w:r>
      <w:r w:rsidRPr="00E17542">
        <w:rPr>
          <w:rFonts w:ascii="Times New Roman" w:hAnsi="Times New Roman" w:cs="Times New Roman"/>
          <w:color w:val="000000" w:themeColor="text1"/>
          <w:sz w:val="28"/>
          <w:szCs w:val="28"/>
          <w:lang w:eastAsia="en-US"/>
        </w:rPr>
        <w:t>о</w:t>
      </w:r>
      <w:r w:rsidRPr="00E17542">
        <w:rPr>
          <w:rFonts w:ascii="Times New Roman" w:hAnsi="Times New Roman" w:cs="Times New Roman"/>
          <w:color w:val="000000" w:themeColor="text1"/>
          <w:sz w:val="28"/>
          <w:szCs w:val="28"/>
          <w:lang w:eastAsia="en-US"/>
        </w:rPr>
        <w:lastRenderedPageBreak/>
        <w:t>ложение нот первой-второй октав на нотном стане, обозначения длительн</w:t>
      </w:r>
      <w:r w:rsidRPr="00E17542">
        <w:rPr>
          <w:rFonts w:ascii="Times New Roman" w:hAnsi="Times New Roman" w:cs="Times New Roman"/>
          <w:color w:val="000000" w:themeColor="text1"/>
          <w:sz w:val="28"/>
          <w:szCs w:val="28"/>
          <w:lang w:eastAsia="en-US"/>
        </w:rPr>
        <w:t>о</w:t>
      </w:r>
      <w:r w:rsidRPr="00E17542">
        <w:rPr>
          <w:rFonts w:ascii="Times New Roman" w:hAnsi="Times New Roman" w:cs="Times New Roman"/>
          <w:color w:val="000000" w:themeColor="text1"/>
          <w:sz w:val="28"/>
          <w:szCs w:val="28"/>
          <w:lang w:eastAsia="en-US"/>
        </w:rPr>
        <w:t>стей (восьмые, четверти, половинные), пауз (четверти и восьмые), размера (2/4, 3/4, 4/4), динамики (форте, пиано, крещендо, диминуэндо).</w:t>
      </w:r>
      <w:proofErr w:type="gramEnd"/>
      <w:r w:rsidRPr="00E17542">
        <w:rPr>
          <w:rFonts w:ascii="Times New Roman" w:hAnsi="Times New Roman" w:cs="Times New Roman"/>
          <w:color w:val="000000" w:themeColor="text1"/>
          <w:sz w:val="28"/>
          <w:szCs w:val="28"/>
          <w:lang w:eastAsia="en-US"/>
        </w:rPr>
        <w:t xml:space="preserve"> Простые и</w:t>
      </w:r>
      <w:r w:rsidRPr="00E17542">
        <w:rPr>
          <w:rFonts w:ascii="Times New Roman" w:hAnsi="Times New Roman" w:cs="Times New Roman"/>
          <w:color w:val="000000" w:themeColor="text1"/>
          <w:sz w:val="28"/>
          <w:szCs w:val="28"/>
          <w:lang w:eastAsia="en-US"/>
        </w:rPr>
        <w:t>н</w:t>
      </w:r>
      <w:r w:rsidRPr="00E17542">
        <w:rPr>
          <w:rFonts w:ascii="Times New Roman" w:hAnsi="Times New Roman" w:cs="Times New Roman"/>
          <w:color w:val="000000" w:themeColor="text1"/>
          <w:sz w:val="28"/>
          <w:szCs w:val="28"/>
          <w:lang w:eastAsia="en-US"/>
        </w:rPr>
        <w:t>тервалы: виды, особенности звучания и выразительные возможности.</w:t>
      </w:r>
    </w:p>
    <w:p w:rsidR="00376F1B" w:rsidRPr="00E17542" w:rsidRDefault="00376F1B" w:rsidP="00E17542">
      <w:pPr>
        <w:spacing w:after="0" w:line="240" w:lineRule="auto"/>
        <w:ind w:firstLine="709"/>
        <w:jc w:val="both"/>
        <w:rPr>
          <w:rFonts w:ascii="Times New Roman" w:hAnsi="Times New Roman" w:cs="Times New Roman"/>
          <w:color w:val="000000" w:themeColor="text1"/>
          <w:sz w:val="28"/>
          <w:szCs w:val="28"/>
          <w:lang w:eastAsia="en-US"/>
        </w:rPr>
      </w:pPr>
      <w:r w:rsidRPr="00E17542">
        <w:rPr>
          <w:rFonts w:ascii="Times New Roman" w:hAnsi="Times New Roman" w:cs="Times New Roman"/>
          <w:b/>
          <w:color w:val="000000" w:themeColor="text1"/>
          <w:sz w:val="28"/>
          <w:szCs w:val="28"/>
          <w:lang w:eastAsia="en-US"/>
        </w:rPr>
        <w:t>Пение мелодических интервалов</w:t>
      </w:r>
      <w:r w:rsidRPr="00E17542">
        <w:rPr>
          <w:rFonts w:ascii="Times New Roman" w:hAnsi="Times New Roman" w:cs="Times New Roman"/>
          <w:color w:val="000000" w:themeColor="text1"/>
          <w:sz w:val="28"/>
          <w:szCs w:val="28"/>
          <w:lang w:eastAsia="en-US"/>
        </w:rPr>
        <w:t xml:space="preserve"> с использованием ручных знаков.</w:t>
      </w:r>
    </w:p>
    <w:p w:rsidR="00376F1B" w:rsidRPr="00E17542" w:rsidRDefault="00376F1B" w:rsidP="00E17542">
      <w:pPr>
        <w:spacing w:after="0" w:line="240" w:lineRule="auto"/>
        <w:ind w:firstLine="709"/>
        <w:jc w:val="both"/>
        <w:rPr>
          <w:rFonts w:ascii="Times New Roman" w:hAnsi="Times New Roman" w:cs="Times New Roman"/>
          <w:color w:val="000000" w:themeColor="text1"/>
          <w:sz w:val="28"/>
          <w:szCs w:val="28"/>
          <w:lang w:eastAsia="en-US"/>
        </w:rPr>
      </w:pPr>
      <w:r w:rsidRPr="00E17542">
        <w:rPr>
          <w:rFonts w:ascii="Times New Roman" w:hAnsi="Times New Roman" w:cs="Times New Roman"/>
          <w:b/>
          <w:color w:val="000000" w:themeColor="text1"/>
          <w:sz w:val="28"/>
          <w:szCs w:val="28"/>
          <w:lang w:eastAsia="en-US"/>
        </w:rPr>
        <w:t>Прослушивание и узнавание</w:t>
      </w:r>
      <w:r w:rsidRPr="00E17542">
        <w:rPr>
          <w:rFonts w:ascii="Times New Roman" w:hAnsi="Times New Roman" w:cs="Times New Roman"/>
          <w:color w:val="000000" w:themeColor="text1"/>
          <w:sz w:val="28"/>
          <w:szCs w:val="28"/>
          <w:lang w:eastAsia="en-US"/>
        </w:rPr>
        <w:t xml:space="preserve"> в пройденном вокальном и инструме</w:t>
      </w:r>
      <w:r w:rsidRPr="00E17542">
        <w:rPr>
          <w:rFonts w:ascii="Times New Roman" w:hAnsi="Times New Roman" w:cs="Times New Roman"/>
          <w:color w:val="000000" w:themeColor="text1"/>
          <w:sz w:val="28"/>
          <w:szCs w:val="28"/>
          <w:lang w:eastAsia="en-US"/>
        </w:rPr>
        <w:t>н</w:t>
      </w:r>
      <w:r w:rsidRPr="00E17542">
        <w:rPr>
          <w:rFonts w:ascii="Times New Roman" w:hAnsi="Times New Roman" w:cs="Times New Roman"/>
          <w:color w:val="000000" w:themeColor="text1"/>
          <w:sz w:val="28"/>
          <w:szCs w:val="28"/>
          <w:lang w:eastAsia="en-US"/>
        </w:rPr>
        <w:t xml:space="preserve">тальном музыкальном материале интервалов (терция, кварта, квинта, октава). Слушание двухголосных хоровых произведений </w:t>
      </w:r>
    </w:p>
    <w:p w:rsidR="00376F1B" w:rsidRPr="00E17542" w:rsidRDefault="00376F1B" w:rsidP="00E17542">
      <w:pPr>
        <w:pStyle w:val="af2"/>
        <w:spacing w:before="0" w:beforeAutospacing="0" w:after="0"/>
        <w:ind w:firstLine="709"/>
        <w:jc w:val="both"/>
        <w:rPr>
          <w:color w:val="000000" w:themeColor="text1"/>
          <w:sz w:val="28"/>
          <w:szCs w:val="28"/>
          <w:lang w:eastAsia="en-US"/>
        </w:rPr>
      </w:pPr>
      <w:r w:rsidRPr="00E17542">
        <w:rPr>
          <w:b/>
          <w:color w:val="000000" w:themeColor="text1"/>
          <w:sz w:val="28"/>
          <w:szCs w:val="28"/>
          <w:lang w:eastAsia="en-US"/>
        </w:rPr>
        <w:t>Игра на элементарных музыкальных инструментах в ансамбле.</w:t>
      </w:r>
      <w:r w:rsidRPr="00E17542">
        <w:rPr>
          <w:color w:val="000000" w:themeColor="text1"/>
          <w:sz w:val="28"/>
          <w:szCs w:val="28"/>
          <w:lang w:eastAsia="en-US"/>
        </w:rPr>
        <w:t xml:space="preserve"> Простое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376F1B" w:rsidRPr="00E17542" w:rsidRDefault="00376F1B" w:rsidP="00E17542">
      <w:pPr>
        <w:spacing w:after="0" w:line="240" w:lineRule="auto"/>
        <w:ind w:firstLine="709"/>
        <w:jc w:val="both"/>
        <w:rPr>
          <w:rFonts w:ascii="Times New Roman" w:hAnsi="Times New Roman" w:cs="Times New Roman"/>
          <w:b/>
          <w:color w:val="000000" w:themeColor="text1"/>
          <w:sz w:val="28"/>
          <w:szCs w:val="28"/>
          <w:lang w:eastAsia="en-US"/>
        </w:rPr>
      </w:pPr>
      <w:r w:rsidRPr="00E17542">
        <w:rPr>
          <w:rFonts w:ascii="Times New Roman" w:hAnsi="Times New Roman" w:cs="Times New Roman"/>
          <w:b/>
          <w:color w:val="000000" w:themeColor="text1"/>
          <w:sz w:val="28"/>
          <w:szCs w:val="28"/>
          <w:lang w:eastAsia="en-US"/>
        </w:rPr>
        <w:t xml:space="preserve"> «Музыкальный конструктор»</w:t>
      </w:r>
    </w:p>
    <w:p w:rsidR="00376F1B" w:rsidRPr="00E17542" w:rsidRDefault="00376F1B" w:rsidP="00E17542">
      <w:pPr>
        <w:spacing w:after="0" w:line="240" w:lineRule="auto"/>
        <w:ind w:firstLine="709"/>
        <w:jc w:val="both"/>
        <w:rPr>
          <w:rFonts w:ascii="Times New Roman" w:hAnsi="Times New Roman" w:cs="Times New Roman"/>
          <w:color w:val="000000" w:themeColor="text1"/>
          <w:sz w:val="28"/>
          <w:szCs w:val="28"/>
          <w:lang w:eastAsia="en-US"/>
        </w:rPr>
      </w:pPr>
      <w:r w:rsidRPr="00E17542">
        <w:rPr>
          <w:rFonts w:ascii="Times New Roman" w:hAnsi="Times New Roman" w:cs="Times New Roman"/>
          <w:color w:val="000000" w:themeColor="text1"/>
          <w:sz w:val="28"/>
          <w:szCs w:val="28"/>
          <w:lang w:eastAsia="en-US"/>
        </w:rPr>
        <w:t>Мир музыкальных форм. Повторность и вариативность в музыке. Пр</w:t>
      </w:r>
      <w:r w:rsidRPr="00E17542">
        <w:rPr>
          <w:rFonts w:ascii="Times New Roman" w:hAnsi="Times New Roman" w:cs="Times New Roman"/>
          <w:color w:val="000000" w:themeColor="text1"/>
          <w:sz w:val="28"/>
          <w:szCs w:val="28"/>
          <w:lang w:eastAsia="en-US"/>
        </w:rPr>
        <w:t>о</w:t>
      </w:r>
      <w:r w:rsidRPr="00E17542">
        <w:rPr>
          <w:rFonts w:ascii="Times New Roman" w:hAnsi="Times New Roman" w:cs="Times New Roman"/>
          <w:color w:val="000000" w:themeColor="text1"/>
          <w:sz w:val="28"/>
          <w:szCs w:val="28"/>
          <w:lang w:eastAsia="en-US"/>
        </w:rPr>
        <w:t xml:space="preserve">стые песенные формы (двухчастная и </w:t>
      </w:r>
      <w:proofErr w:type="gramStart"/>
      <w:r w:rsidRPr="00E17542">
        <w:rPr>
          <w:rFonts w:ascii="Times New Roman" w:hAnsi="Times New Roman" w:cs="Times New Roman"/>
          <w:color w:val="000000" w:themeColor="text1"/>
          <w:sz w:val="28"/>
          <w:szCs w:val="28"/>
          <w:lang w:eastAsia="en-US"/>
        </w:rPr>
        <w:t>трехчастная</w:t>
      </w:r>
      <w:proofErr w:type="gramEnd"/>
      <w:r w:rsidRPr="00E17542">
        <w:rPr>
          <w:rFonts w:ascii="Times New Roman" w:hAnsi="Times New Roman" w:cs="Times New Roman"/>
          <w:color w:val="000000" w:themeColor="text1"/>
          <w:sz w:val="28"/>
          <w:szCs w:val="28"/>
          <w:lang w:eastAsia="en-US"/>
        </w:rPr>
        <w:t xml:space="preserve"> формы). Вариации. Ку</w:t>
      </w:r>
      <w:r w:rsidRPr="00E17542">
        <w:rPr>
          <w:rFonts w:ascii="Times New Roman" w:hAnsi="Times New Roman" w:cs="Times New Roman"/>
          <w:color w:val="000000" w:themeColor="text1"/>
          <w:sz w:val="28"/>
          <w:szCs w:val="28"/>
          <w:lang w:eastAsia="en-US"/>
        </w:rPr>
        <w:t>п</w:t>
      </w:r>
      <w:r w:rsidRPr="00E17542">
        <w:rPr>
          <w:rFonts w:ascii="Times New Roman" w:hAnsi="Times New Roman" w:cs="Times New Roman"/>
          <w:color w:val="000000" w:themeColor="text1"/>
          <w:sz w:val="28"/>
          <w:szCs w:val="28"/>
          <w:lang w:eastAsia="en-US"/>
        </w:rPr>
        <w:t>летная форма в вокальной музыке. Прогулки в прошлое. Классические муз</w:t>
      </w:r>
      <w:r w:rsidRPr="00E17542">
        <w:rPr>
          <w:rFonts w:ascii="Times New Roman" w:hAnsi="Times New Roman" w:cs="Times New Roman"/>
          <w:color w:val="000000" w:themeColor="text1"/>
          <w:sz w:val="28"/>
          <w:szCs w:val="28"/>
          <w:lang w:eastAsia="en-US"/>
        </w:rPr>
        <w:t>ы</w:t>
      </w:r>
      <w:r w:rsidRPr="00E17542">
        <w:rPr>
          <w:rFonts w:ascii="Times New Roman" w:hAnsi="Times New Roman" w:cs="Times New Roman"/>
          <w:color w:val="000000" w:themeColor="text1"/>
          <w:sz w:val="28"/>
          <w:szCs w:val="28"/>
          <w:lang w:eastAsia="en-US"/>
        </w:rPr>
        <w:t>кальные формы (Й. Гайдн, В.А Моцарт, Л. Бетховен, Р. Шуман, П.И. Чайко</w:t>
      </w:r>
      <w:r w:rsidRPr="00E17542">
        <w:rPr>
          <w:rFonts w:ascii="Times New Roman" w:hAnsi="Times New Roman" w:cs="Times New Roman"/>
          <w:color w:val="000000" w:themeColor="text1"/>
          <w:sz w:val="28"/>
          <w:szCs w:val="28"/>
          <w:lang w:eastAsia="en-US"/>
        </w:rPr>
        <w:t>в</w:t>
      </w:r>
      <w:r w:rsidRPr="00E17542">
        <w:rPr>
          <w:rFonts w:ascii="Times New Roman" w:hAnsi="Times New Roman" w:cs="Times New Roman"/>
          <w:color w:val="000000" w:themeColor="text1"/>
          <w:sz w:val="28"/>
          <w:szCs w:val="28"/>
          <w:lang w:eastAsia="en-US"/>
        </w:rPr>
        <w:t xml:space="preserve">ский, С.С. Прокофьев и др.). </w:t>
      </w:r>
    </w:p>
    <w:p w:rsidR="00376F1B" w:rsidRPr="00E17542" w:rsidRDefault="00376F1B" w:rsidP="00E17542">
      <w:pPr>
        <w:spacing w:after="0" w:line="240" w:lineRule="auto"/>
        <w:ind w:firstLine="709"/>
        <w:jc w:val="both"/>
        <w:rPr>
          <w:rFonts w:ascii="Times New Roman" w:hAnsi="Times New Roman" w:cs="Times New Roman"/>
          <w:b/>
          <w:color w:val="000000" w:themeColor="text1"/>
          <w:sz w:val="28"/>
          <w:szCs w:val="28"/>
          <w:lang w:eastAsia="en-US"/>
        </w:rPr>
      </w:pPr>
      <w:r w:rsidRPr="00E17542">
        <w:rPr>
          <w:rFonts w:ascii="Times New Roman" w:hAnsi="Times New Roman" w:cs="Times New Roman"/>
          <w:b/>
          <w:color w:val="000000" w:themeColor="text1"/>
          <w:sz w:val="28"/>
          <w:szCs w:val="28"/>
          <w:lang w:eastAsia="en-US"/>
        </w:rPr>
        <w:t xml:space="preserve">Содержание </w:t>
      </w:r>
      <w:proofErr w:type="gramStart"/>
      <w:r w:rsidRPr="00E17542">
        <w:rPr>
          <w:rFonts w:ascii="Times New Roman" w:hAnsi="Times New Roman" w:cs="Times New Roman"/>
          <w:b/>
          <w:color w:val="000000" w:themeColor="text1"/>
          <w:sz w:val="28"/>
          <w:szCs w:val="28"/>
          <w:lang w:eastAsia="en-US"/>
        </w:rPr>
        <w:t>обучения по видам</w:t>
      </w:r>
      <w:proofErr w:type="gramEnd"/>
      <w:r w:rsidRPr="00E17542">
        <w:rPr>
          <w:rFonts w:ascii="Times New Roman" w:hAnsi="Times New Roman" w:cs="Times New Roman"/>
          <w:b/>
          <w:color w:val="000000" w:themeColor="text1"/>
          <w:sz w:val="28"/>
          <w:szCs w:val="28"/>
          <w:lang w:eastAsia="en-US"/>
        </w:rPr>
        <w:t xml:space="preserve"> деятельности: </w:t>
      </w:r>
    </w:p>
    <w:p w:rsidR="00376F1B" w:rsidRPr="00E17542" w:rsidRDefault="00376F1B" w:rsidP="00E17542">
      <w:pPr>
        <w:pStyle w:val="af2"/>
        <w:spacing w:before="0" w:beforeAutospacing="0" w:after="0"/>
        <w:ind w:firstLine="709"/>
        <w:jc w:val="both"/>
        <w:rPr>
          <w:color w:val="000000" w:themeColor="text1"/>
          <w:sz w:val="28"/>
          <w:szCs w:val="28"/>
          <w:lang w:eastAsia="en-US"/>
        </w:rPr>
      </w:pPr>
      <w:r w:rsidRPr="00E17542">
        <w:rPr>
          <w:b/>
          <w:color w:val="000000" w:themeColor="text1"/>
          <w:sz w:val="28"/>
          <w:szCs w:val="28"/>
          <w:lang w:eastAsia="en-US"/>
        </w:rPr>
        <w:t>Слушание музыкальных произведений</w:t>
      </w:r>
      <w:r w:rsidRPr="00E17542">
        <w:rPr>
          <w:color w:val="000000" w:themeColor="text1"/>
          <w:sz w:val="28"/>
          <w:szCs w:val="28"/>
          <w:lang w:eastAsia="en-US"/>
        </w:rPr>
        <w:t>. Восприятие точной и вари</w:t>
      </w:r>
      <w:r w:rsidRPr="00E17542">
        <w:rPr>
          <w:color w:val="000000" w:themeColor="text1"/>
          <w:sz w:val="28"/>
          <w:szCs w:val="28"/>
          <w:lang w:eastAsia="en-US"/>
        </w:rPr>
        <w:t>а</w:t>
      </w:r>
      <w:r w:rsidRPr="00E17542">
        <w:rPr>
          <w:color w:val="000000" w:themeColor="text1"/>
          <w:sz w:val="28"/>
          <w:szCs w:val="28"/>
          <w:lang w:eastAsia="en-US"/>
        </w:rPr>
        <w:t xml:space="preserve">тивной повторности в музыке. </w:t>
      </w:r>
      <w:proofErr w:type="gramStart"/>
      <w:r w:rsidRPr="00E17542">
        <w:rPr>
          <w:color w:val="000000" w:themeColor="text1"/>
          <w:sz w:val="28"/>
          <w:szCs w:val="28"/>
          <w:lang w:eastAsia="en-US"/>
        </w:rPr>
        <w:t>Прослушивание музыкальных произведений в простой двухчастной форме (примеры:</w:t>
      </w:r>
      <w:proofErr w:type="gramEnd"/>
      <w:r w:rsidRPr="00E17542">
        <w:rPr>
          <w:color w:val="000000" w:themeColor="text1"/>
          <w:sz w:val="28"/>
          <w:szCs w:val="28"/>
          <w:lang w:eastAsia="en-US"/>
        </w:rPr>
        <w:t xml:space="preserve"> Л. Бетховен Багатели, Ф. Шуберт Экосезы); в простой трехчастной форме (примеры: </w:t>
      </w:r>
      <w:proofErr w:type="gramStart"/>
      <w:r w:rsidRPr="00E17542">
        <w:rPr>
          <w:color w:val="000000" w:themeColor="text1"/>
          <w:sz w:val="28"/>
          <w:szCs w:val="28"/>
          <w:lang w:eastAsia="en-US"/>
        </w:rPr>
        <w:t>П.И. Чайковский пьесы из «Детского альбома», Р. Шуман «Детские сцены», «Альбом для юношества», С.С. Прокофьев «Детская музыка»); в форме вариаций (примеры: инструме</w:t>
      </w:r>
      <w:r w:rsidRPr="00E17542">
        <w:rPr>
          <w:color w:val="000000" w:themeColor="text1"/>
          <w:sz w:val="28"/>
          <w:szCs w:val="28"/>
          <w:lang w:eastAsia="en-US"/>
        </w:rPr>
        <w:t>н</w:t>
      </w:r>
      <w:r w:rsidRPr="00E17542">
        <w:rPr>
          <w:color w:val="000000" w:themeColor="text1"/>
          <w:sz w:val="28"/>
          <w:szCs w:val="28"/>
          <w:lang w:eastAsia="en-US"/>
        </w:rPr>
        <w:t>тальные и оркестровые вариации Й. Гайдна, В.А. Моцарта, Л. Бетховена, М.И. Глинки); куплетная форма (песни и хоровые произведения).</w:t>
      </w:r>
      <w:proofErr w:type="gramEnd"/>
    </w:p>
    <w:p w:rsidR="00376F1B" w:rsidRPr="00E17542" w:rsidRDefault="00376F1B" w:rsidP="00E17542">
      <w:pPr>
        <w:pStyle w:val="af2"/>
        <w:spacing w:before="0" w:beforeAutospacing="0" w:after="0"/>
        <w:ind w:firstLine="709"/>
        <w:jc w:val="both"/>
        <w:rPr>
          <w:color w:val="000000" w:themeColor="text1"/>
          <w:sz w:val="28"/>
          <w:szCs w:val="28"/>
          <w:lang w:eastAsia="en-US"/>
        </w:rPr>
      </w:pPr>
      <w:r w:rsidRPr="00E17542">
        <w:rPr>
          <w:b/>
          <w:color w:val="000000" w:themeColor="text1"/>
          <w:sz w:val="28"/>
          <w:szCs w:val="28"/>
          <w:lang w:eastAsia="en-US"/>
        </w:rPr>
        <w:t xml:space="preserve">Игра на элементарных музыкальных инструментах в ансамбле. </w:t>
      </w:r>
      <w:r w:rsidRPr="00E17542">
        <w:rPr>
          <w:color w:val="000000" w:themeColor="text1"/>
          <w:sz w:val="28"/>
          <w:szCs w:val="28"/>
          <w:lang w:eastAsia="en-US"/>
        </w:rPr>
        <w:t xml:space="preserve">Исполнение пьес в простой двухчастной, простой </w:t>
      </w:r>
      <w:proofErr w:type="gramStart"/>
      <w:r w:rsidRPr="00E17542">
        <w:rPr>
          <w:color w:val="000000" w:themeColor="text1"/>
          <w:sz w:val="28"/>
          <w:szCs w:val="28"/>
          <w:lang w:eastAsia="en-US"/>
        </w:rPr>
        <w:t>трехчастной</w:t>
      </w:r>
      <w:proofErr w:type="gramEnd"/>
      <w:r w:rsidRPr="00E17542">
        <w:rPr>
          <w:color w:val="000000" w:themeColor="text1"/>
          <w:sz w:val="28"/>
          <w:szCs w:val="28"/>
          <w:lang w:eastAsia="en-US"/>
        </w:rPr>
        <w:t xml:space="preserve"> и куплетной формах в инструментальном </w:t>
      </w:r>
      <w:proofErr w:type="spellStart"/>
      <w:r w:rsidRPr="00E17542">
        <w:rPr>
          <w:color w:val="000000" w:themeColor="text1"/>
          <w:sz w:val="28"/>
          <w:szCs w:val="28"/>
          <w:lang w:eastAsia="en-US"/>
        </w:rPr>
        <w:t>музицировании</w:t>
      </w:r>
      <w:proofErr w:type="spellEnd"/>
      <w:r w:rsidRPr="00E17542">
        <w:rPr>
          <w:color w:val="000000" w:themeColor="text1"/>
          <w:sz w:val="28"/>
          <w:szCs w:val="28"/>
          <w:lang w:eastAsia="en-US"/>
        </w:rPr>
        <w:t>. Различные типы аккомпан</w:t>
      </w:r>
      <w:r w:rsidRPr="00E17542">
        <w:rPr>
          <w:color w:val="000000" w:themeColor="text1"/>
          <w:sz w:val="28"/>
          <w:szCs w:val="28"/>
          <w:lang w:eastAsia="en-US"/>
        </w:rPr>
        <w:t>е</w:t>
      </w:r>
      <w:r w:rsidRPr="00E17542">
        <w:rPr>
          <w:color w:val="000000" w:themeColor="text1"/>
          <w:sz w:val="28"/>
          <w:szCs w:val="28"/>
          <w:lang w:eastAsia="en-US"/>
        </w:rPr>
        <w:t>мента как один из элементов создания контрастных образов.</w:t>
      </w:r>
    </w:p>
    <w:p w:rsidR="00376F1B" w:rsidRPr="00E17542" w:rsidRDefault="00376F1B" w:rsidP="00E17542">
      <w:pPr>
        <w:spacing w:after="0" w:line="240" w:lineRule="auto"/>
        <w:ind w:firstLine="709"/>
        <w:jc w:val="both"/>
        <w:rPr>
          <w:rFonts w:ascii="Times New Roman" w:hAnsi="Times New Roman" w:cs="Times New Roman"/>
          <w:color w:val="000000" w:themeColor="text1"/>
          <w:sz w:val="28"/>
          <w:szCs w:val="28"/>
          <w:lang w:eastAsia="en-US"/>
        </w:rPr>
      </w:pPr>
      <w:r w:rsidRPr="00E17542">
        <w:rPr>
          <w:rFonts w:ascii="Times New Roman" w:hAnsi="Times New Roman" w:cs="Times New Roman"/>
          <w:b/>
          <w:color w:val="000000" w:themeColor="text1"/>
          <w:sz w:val="28"/>
          <w:szCs w:val="28"/>
          <w:lang w:eastAsia="en-US"/>
        </w:rPr>
        <w:t>Сочинение простейших мелодий</w:t>
      </w:r>
      <w:r w:rsidRPr="00E17542">
        <w:rPr>
          <w:rFonts w:ascii="Times New Roman" w:hAnsi="Times New Roman" w:cs="Times New Roman"/>
          <w:color w:val="000000" w:themeColor="text1"/>
          <w:sz w:val="28"/>
          <w:szCs w:val="28"/>
          <w:lang w:eastAsia="en-US"/>
        </w:rPr>
        <w:t>. Сочинение мелодий по пройденным мелодическим моделям. Игра на ксилофоне и металлофоне сочиненных в</w:t>
      </w:r>
      <w:r w:rsidRPr="00E17542">
        <w:rPr>
          <w:rFonts w:ascii="Times New Roman" w:hAnsi="Times New Roman" w:cs="Times New Roman"/>
          <w:color w:val="000000" w:themeColor="text1"/>
          <w:sz w:val="28"/>
          <w:szCs w:val="28"/>
          <w:lang w:eastAsia="en-US"/>
        </w:rPr>
        <w:t>а</w:t>
      </w:r>
      <w:r w:rsidRPr="00E17542">
        <w:rPr>
          <w:rFonts w:ascii="Times New Roman" w:hAnsi="Times New Roman" w:cs="Times New Roman"/>
          <w:color w:val="000000" w:themeColor="text1"/>
          <w:sz w:val="28"/>
          <w:szCs w:val="28"/>
          <w:lang w:eastAsia="en-US"/>
        </w:rPr>
        <w:t>риантов. «Музыкальная эстафета»: игра на элементарных инструментах с</w:t>
      </w:r>
      <w:r w:rsidRPr="00E17542">
        <w:rPr>
          <w:rFonts w:ascii="Times New Roman" w:hAnsi="Times New Roman" w:cs="Times New Roman"/>
          <w:color w:val="000000" w:themeColor="text1"/>
          <w:sz w:val="28"/>
          <w:szCs w:val="28"/>
          <w:lang w:eastAsia="en-US"/>
        </w:rPr>
        <w:t>о</w:t>
      </w:r>
      <w:r w:rsidRPr="00E17542">
        <w:rPr>
          <w:rFonts w:ascii="Times New Roman" w:hAnsi="Times New Roman" w:cs="Times New Roman"/>
          <w:color w:val="000000" w:themeColor="text1"/>
          <w:sz w:val="28"/>
          <w:szCs w:val="28"/>
          <w:lang w:eastAsia="en-US"/>
        </w:rPr>
        <w:t>чиненного мелодико-ритмического рисунка с точным и неточным повтором по эстафете.</w:t>
      </w:r>
    </w:p>
    <w:p w:rsidR="00376F1B" w:rsidRPr="00E17542" w:rsidRDefault="00376F1B" w:rsidP="00E17542">
      <w:pPr>
        <w:spacing w:after="0" w:line="240" w:lineRule="auto"/>
        <w:ind w:firstLine="709"/>
        <w:jc w:val="both"/>
        <w:rPr>
          <w:rFonts w:ascii="Times New Roman" w:hAnsi="Times New Roman" w:cs="Times New Roman"/>
          <w:color w:val="000000" w:themeColor="text1"/>
          <w:sz w:val="28"/>
          <w:szCs w:val="28"/>
          <w:lang w:eastAsia="en-US"/>
        </w:rPr>
      </w:pPr>
      <w:r w:rsidRPr="00E17542">
        <w:rPr>
          <w:rFonts w:ascii="Times New Roman" w:hAnsi="Times New Roman" w:cs="Times New Roman"/>
          <w:b/>
          <w:color w:val="000000" w:themeColor="text1"/>
          <w:sz w:val="28"/>
          <w:szCs w:val="28"/>
          <w:lang w:eastAsia="en-US"/>
        </w:rPr>
        <w:t>Исполнение песен</w:t>
      </w:r>
      <w:r w:rsidRPr="00E17542">
        <w:rPr>
          <w:rFonts w:ascii="Times New Roman" w:hAnsi="Times New Roman" w:cs="Times New Roman"/>
          <w:color w:val="000000" w:themeColor="text1"/>
          <w:sz w:val="28"/>
          <w:szCs w:val="28"/>
          <w:lang w:eastAsia="en-US"/>
        </w:rPr>
        <w:t xml:space="preserve"> в простой двухчастной и простой трехчастной фо</w:t>
      </w:r>
      <w:r w:rsidRPr="00E17542">
        <w:rPr>
          <w:rFonts w:ascii="Times New Roman" w:hAnsi="Times New Roman" w:cs="Times New Roman"/>
          <w:color w:val="000000" w:themeColor="text1"/>
          <w:sz w:val="28"/>
          <w:szCs w:val="28"/>
          <w:lang w:eastAsia="en-US"/>
        </w:rPr>
        <w:t>р</w:t>
      </w:r>
      <w:r w:rsidRPr="00E17542">
        <w:rPr>
          <w:rFonts w:ascii="Times New Roman" w:hAnsi="Times New Roman" w:cs="Times New Roman"/>
          <w:color w:val="000000" w:themeColor="text1"/>
          <w:sz w:val="28"/>
          <w:szCs w:val="28"/>
          <w:lang w:eastAsia="en-US"/>
        </w:rPr>
        <w:t>мах. Примеры: В.А. Моцарт «Колыбельная»; Л. Бетховен «Сурок»; Й. Гайдн «Мы дружим с музыкой» и др.</w:t>
      </w:r>
    </w:p>
    <w:p w:rsidR="00376F1B" w:rsidRPr="00E17542" w:rsidRDefault="00376F1B" w:rsidP="00E17542">
      <w:pPr>
        <w:spacing w:after="0" w:line="240" w:lineRule="auto"/>
        <w:ind w:firstLine="709"/>
        <w:jc w:val="both"/>
        <w:rPr>
          <w:rFonts w:ascii="Times New Roman" w:hAnsi="Times New Roman" w:cs="Times New Roman"/>
          <w:b/>
          <w:color w:val="000000" w:themeColor="text1"/>
          <w:sz w:val="28"/>
          <w:szCs w:val="28"/>
          <w:lang w:eastAsia="en-US"/>
        </w:rPr>
      </w:pPr>
      <w:r w:rsidRPr="00E17542">
        <w:rPr>
          <w:rFonts w:ascii="Times New Roman" w:hAnsi="Times New Roman" w:cs="Times New Roman"/>
          <w:b/>
          <w:color w:val="000000" w:themeColor="text1"/>
          <w:sz w:val="28"/>
          <w:szCs w:val="28"/>
          <w:lang w:eastAsia="en-US"/>
        </w:rPr>
        <w:t>Жанровое разнообразие в музыке</w:t>
      </w:r>
    </w:p>
    <w:p w:rsidR="00376F1B" w:rsidRPr="00E17542" w:rsidRDefault="00376F1B" w:rsidP="00E17542">
      <w:pPr>
        <w:spacing w:after="0" w:line="240" w:lineRule="auto"/>
        <w:ind w:firstLine="709"/>
        <w:jc w:val="both"/>
        <w:rPr>
          <w:rFonts w:ascii="Times New Roman" w:hAnsi="Times New Roman" w:cs="Times New Roman"/>
          <w:color w:val="000000" w:themeColor="text1"/>
          <w:sz w:val="28"/>
          <w:szCs w:val="28"/>
          <w:lang w:eastAsia="en-US"/>
        </w:rPr>
      </w:pPr>
      <w:proofErr w:type="spellStart"/>
      <w:r w:rsidRPr="00E17542">
        <w:rPr>
          <w:rFonts w:ascii="Times New Roman" w:hAnsi="Times New Roman" w:cs="Times New Roman"/>
          <w:color w:val="000000" w:themeColor="text1"/>
          <w:sz w:val="28"/>
          <w:szCs w:val="28"/>
          <w:lang w:eastAsia="en-US"/>
        </w:rPr>
        <w:t>Песенность</w:t>
      </w:r>
      <w:proofErr w:type="spellEnd"/>
      <w:r w:rsidRPr="00E17542">
        <w:rPr>
          <w:rFonts w:ascii="Times New Roman" w:hAnsi="Times New Roman" w:cs="Times New Roman"/>
          <w:color w:val="000000" w:themeColor="text1"/>
          <w:sz w:val="28"/>
          <w:szCs w:val="28"/>
          <w:lang w:eastAsia="en-US"/>
        </w:rPr>
        <w:t xml:space="preserve">, </w:t>
      </w:r>
      <w:proofErr w:type="spellStart"/>
      <w:r w:rsidRPr="00E17542">
        <w:rPr>
          <w:rFonts w:ascii="Times New Roman" w:hAnsi="Times New Roman" w:cs="Times New Roman"/>
          <w:color w:val="000000" w:themeColor="text1"/>
          <w:sz w:val="28"/>
          <w:szCs w:val="28"/>
          <w:lang w:eastAsia="en-US"/>
        </w:rPr>
        <w:t>танцевальность</w:t>
      </w:r>
      <w:proofErr w:type="spellEnd"/>
      <w:r w:rsidRPr="00E17542">
        <w:rPr>
          <w:rFonts w:ascii="Times New Roman" w:hAnsi="Times New Roman" w:cs="Times New Roman"/>
          <w:color w:val="000000" w:themeColor="text1"/>
          <w:sz w:val="28"/>
          <w:szCs w:val="28"/>
          <w:lang w:eastAsia="en-US"/>
        </w:rPr>
        <w:t xml:space="preserve">, </w:t>
      </w:r>
      <w:proofErr w:type="spellStart"/>
      <w:r w:rsidRPr="00E17542">
        <w:rPr>
          <w:rFonts w:ascii="Times New Roman" w:hAnsi="Times New Roman" w:cs="Times New Roman"/>
          <w:color w:val="000000" w:themeColor="text1"/>
          <w:sz w:val="28"/>
          <w:szCs w:val="28"/>
          <w:lang w:eastAsia="en-US"/>
        </w:rPr>
        <w:t>маршевость</w:t>
      </w:r>
      <w:proofErr w:type="spellEnd"/>
      <w:r w:rsidRPr="00E17542">
        <w:rPr>
          <w:rFonts w:ascii="Times New Roman" w:hAnsi="Times New Roman" w:cs="Times New Roman"/>
          <w:color w:val="000000" w:themeColor="text1"/>
          <w:sz w:val="28"/>
          <w:szCs w:val="28"/>
          <w:lang w:eastAsia="en-US"/>
        </w:rPr>
        <w:t xml:space="preserve"> в различных жанрах вокал</w:t>
      </w:r>
      <w:r w:rsidRPr="00E17542">
        <w:rPr>
          <w:rFonts w:ascii="Times New Roman" w:hAnsi="Times New Roman" w:cs="Times New Roman"/>
          <w:color w:val="000000" w:themeColor="text1"/>
          <w:sz w:val="28"/>
          <w:szCs w:val="28"/>
          <w:lang w:eastAsia="en-US"/>
        </w:rPr>
        <w:t>ь</w:t>
      </w:r>
      <w:r w:rsidRPr="00E17542">
        <w:rPr>
          <w:rFonts w:ascii="Times New Roman" w:hAnsi="Times New Roman" w:cs="Times New Roman"/>
          <w:color w:val="000000" w:themeColor="text1"/>
          <w:sz w:val="28"/>
          <w:szCs w:val="28"/>
          <w:lang w:eastAsia="en-US"/>
        </w:rPr>
        <w:t xml:space="preserve">ной и инструментальной музыки. </w:t>
      </w:r>
      <w:proofErr w:type="spellStart"/>
      <w:r w:rsidRPr="00E17542">
        <w:rPr>
          <w:rFonts w:ascii="Times New Roman" w:hAnsi="Times New Roman" w:cs="Times New Roman"/>
          <w:color w:val="000000" w:themeColor="text1"/>
          <w:sz w:val="28"/>
          <w:szCs w:val="28"/>
          <w:lang w:eastAsia="en-US"/>
        </w:rPr>
        <w:t>Песенность</w:t>
      </w:r>
      <w:proofErr w:type="spellEnd"/>
      <w:r w:rsidRPr="00E17542">
        <w:rPr>
          <w:rFonts w:ascii="Times New Roman" w:hAnsi="Times New Roman" w:cs="Times New Roman"/>
          <w:color w:val="000000" w:themeColor="text1"/>
          <w:sz w:val="28"/>
          <w:szCs w:val="28"/>
          <w:lang w:eastAsia="en-US"/>
        </w:rPr>
        <w:t xml:space="preserve"> как отличительная черта ру</w:t>
      </w:r>
      <w:r w:rsidRPr="00E17542">
        <w:rPr>
          <w:rFonts w:ascii="Times New Roman" w:hAnsi="Times New Roman" w:cs="Times New Roman"/>
          <w:color w:val="000000" w:themeColor="text1"/>
          <w:sz w:val="28"/>
          <w:szCs w:val="28"/>
          <w:lang w:eastAsia="en-US"/>
        </w:rPr>
        <w:t>с</w:t>
      </w:r>
      <w:r w:rsidRPr="00E17542">
        <w:rPr>
          <w:rFonts w:ascii="Times New Roman" w:hAnsi="Times New Roman" w:cs="Times New Roman"/>
          <w:color w:val="000000" w:themeColor="text1"/>
          <w:sz w:val="28"/>
          <w:szCs w:val="28"/>
          <w:lang w:eastAsia="en-US"/>
        </w:rPr>
        <w:t>ской музыки. Средства музыкальной выразительности. Формирование пе</w:t>
      </w:r>
      <w:r w:rsidRPr="00E17542">
        <w:rPr>
          <w:rFonts w:ascii="Times New Roman" w:hAnsi="Times New Roman" w:cs="Times New Roman"/>
          <w:color w:val="000000" w:themeColor="text1"/>
          <w:sz w:val="28"/>
          <w:szCs w:val="28"/>
          <w:lang w:eastAsia="en-US"/>
        </w:rPr>
        <w:t>р</w:t>
      </w:r>
      <w:r w:rsidRPr="00E17542">
        <w:rPr>
          <w:rFonts w:ascii="Times New Roman" w:hAnsi="Times New Roman" w:cs="Times New Roman"/>
          <w:color w:val="000000" w:themeColor="text1"/>
          <w:sz w:val="28"/>
          <w:szCs w:val="28"/>
          <w:lang w:eastAsia="en-US"/>
        </w:rPr>
        <w:t xml:space="preserve">вичных знаний о музыкально-театральных жанрах: путешествие в мир театра </w:t>
      </w:r>
      <w:r w:rsidRPr="00E17542">
        <w:rPr>
          <w:rFonts w:ascii="Times New Roman" w:hAnsi="Times New Roman" w:cs="Times New Roman"/>
          <w:color w:val="000000" w:themeColor="text1"/>
          <w:sz w:val="28"/>
          <w:szCs w:val="28"/>
          <w:lang w:eastAsia="en-US"/>
        </w:rPr>
        <w:lastRenderedPageBreak/>
        <w:t>(театральное здание, театральный зал, сцена, за кулисами театра). Балет, оп</w:t>
      </w:r>
      <w:r w:rsidRPr="00E17542">
        <w:rPr>
          <w:rFonts w:ascii="Times New Roman" w:hAnsi="Times New Roman" w:cs="Times New Roman"/>
          <w:color w:val="000000" w:themeColor="text1"/>
          <w:sz w:val="28"/>
          <w:szCs w:val="28"/>
          <w:lang w:eastAsia="en-US"/>
        </w:rPr>
        <w:t>е</w:t>
      </w:r>
      <w:r w:rsidRPr="00E17542">
        <w:rPr>
          <w:rFonts w:ascii="Times New Roman" w:hAnsi="Times New Roman" w:cs="Times New Roman"/>
          <w:color w:val="000000" w:themeColor="text1"/>
          <w:sz w:val="28"/>
          <w:szCs w:val="28"/>
          <w:lang w:eastAsia="en-US"/>
        </w:rPr>
        <w:t>ра.</w:t>
      </w:r>
    </w:p>
    <w:p w:rsidR="00376F1B" w:rsidRPr="00E17542" w:rsidRDefault="00376F1B" w:rsidP="00E17542">
      <w:pPr>
        <w:spacing w:after="0" w:line="240" w:lineRule="auto"/>
        <w:ind w:firstLine="709"/>
        <w:jc w:val="both"/>
        <w:rPr>
          <w:rFonts w:ascii="Times New Roman" w:hAnsi="Times New Roman" w:cs="Times New Roman"/>
          <w:b/>
          <w:color w:val="000000" w:themeColor="text1"/>
          <w:sz w:val="28"/>
          <w:szCs w:val="28"/>
          <w:lang w:eastAsia="en-US"/>
        </w:rPr>
      </w:pPr>
      <w:r w:rsidRPr="00E17542">
        <w:rPr>
          <w:rFonts w:ascii="Times New Roman" w:hAnsi="Times New Roman" w:cs="Times New Roman"/>
          <w:b/>
          <w:color w:val="000000" w:themeColor="text1"/>
          <w:sz w:val="28"/>
          <w:szCs w:val="28"/>
          <w:lang w:eastAsia="en-US"/>
        </w:rPr>
        <w:t xml:space="preserve">Содержание </w:t>
      </w:r>
      <w:proofErr w:type="gramStart"/>
      <w:r w:rsidRPr="00E17542">
        <w:rPr>
          <w:rFonts w:ascii="Times New Roman" w:hAnsi="Times New Roman" w:cs="Times New Roman"/>
          <w:b/>
          <w:color w:val="000000" w:themeColor="text1"/>
          <w:sz w:val="28"/>
          <w:szCs w:val="28"/>
          <w:lang w:eastAsia="en-US"/>
        </w:rPr>
        <w:t>обучения по видам</w:t>
      </w:r>
      <w:proofErr w:type="gramEnd"/>
      <w:r w:rsidRPr="00E17542">
        <w:rPr>
          <w:rFonts w:ascii="Times New Roman" w:hAnsi="Times New Roman" w:cs="Times New Roman"/>
          <w:b/>
          <w:color w:val="000000" w:themeColor="text1"/>
          <w:sz w:val="28"/>
          <w:szCs w:val="28"/>
          <w:lang w:eastAsia="en-US"/>
        </w:rPr>
        <w:t xml:space="preserve"> деятельности: </w:t>
      </w:r>
    </w:p>
    <w:p w:rsidR="00376F1B" w:rsidRPr="00E17542" w:rsidRDefault="00376F1B" w:rsidP="00E17542">
      <w:pPr>
        <w:pStyle w:val="af2"/>
        <w:spacing w:before="0" w:beforeAutospacing="0" w:after="0"/>
        <w:ind w:firstLine="709"/>
        <w:jc w:val="both"/>
        <w:rPr>
          <w:color w:val="000000" w:themeColor="text1"/>
          <w:sz w:val="28"/>
          <w:szCs w:val="28"/>
          <w:lang w:eastAsia="en-US"/>
        </w:rPr>
      </w:pPr>
      <w:r w:rsidRPr="00E17542">
        <w:rPr>
          <w:b/>
          <w:color w:val="000000" w:themeColor="text1"/>
          <w:sz w:val="28"/>
          <w:szCs w:val="28"/>
          <w:lang w:eastAsia="en-US"/>
        </w:rPr>
        <w:t>Слушание классических музыкальных произведений с определ</w:t>
      </w:r>
      <w:r w:rsidRPr="00E17542">
        <w:rPr>
          <w:b/>
          <w:color w:val="000000" w:themeColor="text1"/>
          <w:sz w:val="28"/>
          <w:szCs w:val="28"/>
          <w:lang w:eastAsia="en-US"/>
        </w:rPr>
        <w:t>е</w:t>
      </w:r>
      <w:r w:rsidRPr="00E17542">
        <w:rPr>
          <w:b/>
          <w:color w:val="000000" w:themeColor="text1"/>
          <w:sz w:val="28"/>
          <w:szCs w:val="28"/>
          <w:lang w:eastAsia="en-US"/>
        </w:rPr>
        <w:t>нием их жанровой основы.</w:t>
      </w:r>
      <w:r w:rsidRPr="00E17542">
        <w:rPr>
          <w:color w:val="000000" w:themeColor="text1"/>
          <w:sz w:val="28"/>
          <w:szCs w:val="28"/>
          <w:lang w:eastAsia="en-US"/>
        </w:rPr>
        <w:t xml:space="preserve"> Элементарный анализ средств музыкальной в</w:t>
      </w:r>
      <w:r w:rsidRPr="00E17542">
        <w:rPr>
          <w:color w:val="000000" w:themeColor="text1"/>
          <w:sz w:val="28"/>
          <w:szCs w:val="28"/>
          <w:lang w:eastAsia="en-US"/>
        </w:rPr>
        <w:t>ы</w:t>
      </w:r>
      <w:r w:rsidRPr="00E17542">
        <w:rPr>
          <w:color w:val="000000" w:themeColor="text1"/>
          <w:sz w:val="28"/>
          <w:szCs w:val="28"/>
          <w:lang w:eastAsia="en-US"/>
        </w:rPr>
        <w:t>разительности, формирующих признаки жанра (характерный размер, ритм</w:t>
      </w:r>
      <w:r w:rsidRPr="00E17542">
        <w:rPr>
          <w:color w:val="000000" w:themeColor="text1"/>
          <w:sz w:val="28"/>
          <w:szCs w:val="28"/>
          <w:lang w:eastAsia="en-US"/>
        </w:rPr>
        <w:t>и</w:t>
      </w:r>
      <w:r w:rsidRPr="00E17542">
        <w:rPr>
          <w:color w:val="000000" w:themeColor="text1"/>
          <w:sz w:val="28"/>
          <w:szCs w:val="28"/>
          <w:lang w:eastAsia="en-US"/>
        </w:rPr>
        <w:t xml:space="preserve">ческий рисунок, мелодико-интонационная основа). </w:t>
      </w:r>
      <w:proofErr w:type="gramStart"/>
      <w:r w:rsidRPr="00E17542">
        <w:rPr>
          <w:color w:val="000000" w:themeColor="text1"/>
          <w:sz w:val="28"/>
          <w:szCs w:val="28"/>
          <w:lang w:eastAsia="en-US"/>
        </w:rPr>
        <w:t>Примеры: пьесы из де</w:t>
      </w:r>
      <w:r w:rsidRPr="00E17542">
        <w:rPr>
          <w:color w:val="000000" w:themeColor="text1"/>
          <w:sz w:val="28"/>
          <w:szCs w:val="28"/>
          <w:lang w:eastAsia="en-US"/>
        </w:rPr>
        <w:t>т</w:t>
      </w:r>
      <w:r w:rsidRPr="00E17542">
        <w:rPr>
          <w:color w:val="000000" w:themeColor="text1"/>
          <w:sz w:val="28"/>
          <w:szCs w:val="28"/>
          <w:lang w:eastAsia="en-US"/>
        </w:rPr>
        <w:t xml:space="preserve">ских альбомов А.Т. Гречанинова, Г.В. Свиридова, А.И. Хачатуряна, «Детской музыки» С.С. Прокофьева, фортепианные прелюдии Д.Д. Шостаковича и др.). </w:t>
      </w:r>
      <w:proofErr w:type="gramEnd"/>
    </w:p>
    <w:p w:rsidR="00376F1B" w:rsidRPr="00E17542" w:rsidRDefault="00376F1B" w:rsidP="00E17542">
      <w:pPr>
        <w:pStyle w:val="af2"/>
        <w:spacing w:before="0" w:beforeAutospacing="0" w:after="0"/>
        <w:ind w:firstLine="709"/>
        <w:jc w:val="both"/>
        <w:rPr>
          <w:color w:val="000000" w:themeColor="text1"/>
          <w:sz w:val="28"/>
          <w:szCs w:val="28"/>
          <w:lang w:eastAsia="en-US"/>
        </w:rPr>
      </w:pPr>
      <w:r w:rsidRPr="00E17542">
        <w:rPr>
          <w:b/>
          <w:color w:val="000000" w:themeColor="text1"/>
          <w:sz w:val="28"/>
          <w:szCs w:val="28"/>
          <w:lang w:eastAsia="en-US"/>
        </w:rPr>
        <w:t>Пластическое интонирование</w:t>
      </w:r>
      <w:r w:rsidRPr="00E17542">
        <w:rPr>
          <w:color w:val="000000" w:themeColor="text1"/>
          <w:sz w:val="28"/>
          <w:szCs w:val="28"/>
          <w:lang w:eastAsia="en-US"/>
        </w:rPr>
        <w:t xml:space="preserve">: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 </w:t>
      </w:r>
    </w:p>
    <w:p w:rsidR="00376F1B" w:rsidRPr="00E17542" w:rsidRDefault="00376F1B" w:rsidP="00E17542">
      <w:pPr>
        <w:pStyle w:val="af2"/>
        <w:spacing w:before="0" w:beforeAutospacing="0" w:after="0"/>
        <w:ind w:firstLine="709"/>
        <w:jc w:val="both"/>
        <w:rPr>
          <w:color w:val="000000" w:themeColor="text1"/>
          <w:sz w:val="28"/>
          <w:szCs w:val="28"/>
          <w:lang w:eastAsia="en-US"/>
        </w:rPr>
      </w:pPr>
      <w:r w:rsidRPr="00E17542">
        <w:rPr>
          <w:b/>
          <w:color w:val="000000" w:themeColor="text1"/>
          <w:sz w:val="28"/>
          <w:szCs w:val="28"/>
          <w:lang w:eastAsia="en-US"/>
        </w:rPr>
        <w:t>Создание презентации</w:t>
      </w:r>
      <w:r w:rsidRPr="00E17542">
        <w:rPr>
          <w:color w:val="000000" w:themeColor="text1"/>
          <w:sz w:val="28"/>
          <w:szCs w:val="28"/>
          <w:lang w:eastAsia="en-US"/>
        </w:rPr>
        <w:t xml:space="preserve"> «Путешествие в мир театра» (общая панорама, балет, опера). Сравнение на основе презентации жанров балета и оперы. Ра</w:t>
      </w:r>
      <w:r w:rsidRPr="00E17542">
        <w:rPr>
          <w:color w:val="000000" w:themeColor="text1"/>
          <w:sz w:val="28"/>
          <w:szCs w:val="28"/>
          <w:lang w:eastAsia="en-US"/>
        </w:rPr>
        <w:t>з</w:t>
      </w:r>
      <w:r w:rsidRPr="00E17542">
        <w:rPr>
          <w:color w:val="000000" w:themeColor="text1"/>
          <w:sz w:val="28"/>
          <w:szCs w:val="28"/>
          <w:lang w:eastAsia="en-US"/>
        </w:rPr>
        <w:t xml:space="preserve">работка и создание элементарных макетов театральных декораций и афиш по сюжетам известных сказок, мультфильмов и др. </w:t>
      </w:r>
    </w:p>
    <w:p w:rsidR="00376F1B" w:rsidRPr="00E17542" w:rsidRDefault="00376F1B" w:rsidP="00E17542">
      <w:pPr>
        <w:pStyle w:val="af2"/>
        <w:spacing w:before="0" w:beforeAutospacing="0" w:after="0"/>
        <w:ind w:firstLine="709"/>
        <w:jc w:val="both"/>
        <w:rPr>
          <w:color w:val="000000" w:themeColor="text1"/>
          <w:sz w:val="28"/>
          <w:szCs w:val="28"/>
          <w:lang w:eastAsia="en-US"/>
        </w:rPr>
      </w:pPr>
      <w:r w:rsidRPr="00E17542">
        <w:rPr>
          <w:b/>
          <w:color w:val="000000" w:themeColor="text1"/>
          <w:sz w:val="28"/>
          <w:szCs w:val="28"/>
          <w:lang w:eastAsia="en-US"/>
        </w:rPr>
        <w:t xml:space="preserve">Исполнение </w:t>
      </w:r>
      <w:proofErr w:type="spellStart"/>
      <w:r w:rsidRPr="00E17542">
        <w:rPr>
          <w:b/>
          <w:color w:val="000000" w:themeColor="text1"/>
          <w:sz w:val="28"/>
          <w:szCs w:val="28"/>
          <w:lang w:eastAsia="en-US"/>
        </w:rPr>
        <w:t>песен</w:t>
      </w:r>
      <w:r w:rsidRPr="00E17542">
        <w:rPr>
          <w:color w:val="000000" w:themeColor="text1"/>
          <w:sz w:val="28"/>
          <w:szCs w:val="28"/>
          <w:lang w:eastAsia="en-US"/>
        </w:rPr>
        <w:t>кантиленного</w:t>
      </w:r>
      <w:proofErr w:type="spellEnd"/>
      <w:r w:rsidRPr="00E17542">
        <w:rPr>
          <w:color w:val="000000" w:themeColor="text1"/>
          <w:sz w:val="28"/>
          <w:szCs w:val="28"/>
          <w:lang w:eastAsia="en-US"/>
        </w:rPr>
        <w:t>, маршевого и танцевального характ</w:t>
      </w:r>
      <w:r w:rsidRPr="00E17542">
        <w:rPr>
          <w:color w:val="000000" w:themeColor="text1"/>
          <w:sz w:val="28"/>
          <w:szCs w:val="28"/>
          <w:lang w:eastAsia="en-US"/>
        </w:rPr>
        <w:t>е</w:t>
      </w:r>
      <w:r w:rsidRPr="00E17542">
        <w:rPr>
          <w:color w:val="000000" w:themeColor="text1"/>
          <w:sz w:val="28"/>
          <w:szCs w:val="28"/>
          <w:lang w:eastAsia="en-US"/>
        </w:rPr>
        <w:t xml:space="preserve">ра. Примеры: А. </w:t>
      </w:r>
      <w:proofErr w:type="spellStart"/>
      <w:r w:rsidRPr="00E17542">
        <w:rPr>
          <w:color w:val="000000" w:themeColor="text1"/>
          <w:sz w:val="28"/>
          <w:szCs w:val="28"/>
          <w:lang w:eastAsia="en-US"/>
        </w:rPr>
        <w:t>Спадавеккиа</w:t>
      </w:r>
      <w:proofErr w:type="spellEnd"/>
      <w:r w:rsidRPr="00E17542">
        <w:rPr>
          <w:color w:val="000000" w:themeColor="text1"/>
          <w:sz w:val="28"/>
          <w:szCs w:val="28"/>
          <w:lang w:eastAsia="en-US"/>
        </w:rPr>
        <w:t xml:space="preserve"> «Добрый жук», В. </w:t>
      </w:r>
      <w:proofErr w:type="spellStart"/>
      <w:r w:rsidRPr="00E17542">
        <w:rPr>
          <w:color w:val="000000" w:themeColor="text1"/>
          <w:sz w:val="28"/>
          <w:szCs w:val="28"/>
          <w:lang w:eastAsia="en-US"/>
        </w:rPr>
        <w:t>Шаинский</w:t>
      </w:r>
      <w:proofErr w:type="spellEnd"/>
      <w:r w:rsidRPr="00E17542">
        <w:rPr>
          <w:color w:val="000000" w:themeColor="text1"/>
          <w:sz w:val="28"/>
          <w:szCs w:val="28"/>
          <w:lang w:eastAsia="en-US"/>
        </w:rPr>
        <w:t xml:space="preserve"> «Вместе весело шагать», А. Островский «Пусть всегда будет солнце», песен современных композиторов. </w:t>
      </w:r>
    </w:p>
    <w:p w:rsidR="00376F1B" w:rsidRPr="00E17542" w:rsidRDefault="00376F1B" w:rsidP="00E17542">
      <w:pPr>
        <w:pStyle w:val="af2"/>
        <w:spacing w:before="0" w:beforeAutospacing="0" w:after="0"/>
        <w:ind w:firstLine="709"/>
        <w:jc w:val="both"/>
        <w:rPr>
          <w:color w:val="000000" w:themeColor="text1"/>
          <w:sz w:val="28"/>
          <w:szCs w:val="28"/>
          <w:lang w:eastAsia="en-US"/>
        </w:rPr>
      </w:pPr>
      <w:r w:rsidRPr="00E17542">
        <w:rPr>
          <w:color w:val="000000" w:themeColor="text1"/>
          <w:sz w:val="28"/>
          <w:szCs w:val="28"/>
          <w:lang w:eastAsia="en-US"/>
        </w:rPr>
        <w:t>Игра на элементарных музыкальных инструментах в ансамбле. Испо</w:t>
      </w:r>
      <w:r w:rsidRPr="00E17542">
        <w:rPr>
          <w:color w:val="000000" w:themeColor="text1"/>
          <w:sz w:val="28"/>
          <w:szCs w:val="28"/>
          <w:lang w:eastAsia="en-US"/>
        </w:rPr>
        <w:t>л</w:t>
      </w:r>
      <w:r w:rsidRPr="00E17542">
        <w:rPr>
          <w:color w:val="000000" w:themeColor="text1"/>
          <w:sz w:val="28"/>
          <w:szCs w:val="28"/>
          <w:lang w:eastAsia="en-US"/>
        </w:rPr>
        <w:t>нение пьес различных жанров. Сочинение простых пьес с различной жанр</w:t>
      </w:r>
      <w:r w:rsidRPr="00E17542">
        <w:rPr>
          <w:color w:val="000000" w:themeColor="text1"/>
          <w:sz w:val="28"/>
          <w:szCs w:val="28"/>
          <w:lang w:eastAsia="en-US"/>
        </w:rPr>
        <w:t>о</w:t>
      </w:r>
      <w:r w:rsidRPr="00E17542">
        <w:rPr>
          <w:color w:val="000000" w:themeColor="text1"/>
          <w:sz w:val="28"/>
          <w:szCs w:val="28"/>
          <w:lang w:eastAsia="en-US"/>
        </w:rPr>
        <w:t>вой основой по пройденным мелодическим и ритмическим моделям для ш</w:t>
      </w:r>
      <w:r w:rsidRPr="00E17542">
        <w:rPr>
          <w:color w:val="000000" w:themeColor="text1"/>
          <w:sz w:val="28"/>
          <w:szCs w:val="28"/>
          <w:lang w:eastAsia="en-US"/>
        </w:rPr>
        <w:t>у</w:t>
      </w:r>
      <w:r w:rsidRPr="00E17542">
        <w:rPr>
          <w:color w:val="000000" w:themeColor="text1"/>
          <w:sz w:val="28"/>
          <w:szCs w:val="28"/>
          <w:lang w:eastAsia="en-US"/>
        </w:rPr>
        <w:t xml:space="preserve">мового оркестра, ансамбля элементарных инструментов. </w:t>
      </w:r>
    </w:p>
    <w:p w:rsidR="00376F1B" w:rsidRPr="00E17542" w:rsidRDefault="00376F1B" w:rsidP="00E17542">
      <w:pPr>
        <w:spacing w:after="0" w:line="240" w:lineRule="auto"/>
        <w:ind w:firstLine="709"/>
        <w:jc w:val="both"/>
        <w:rPr>
          <w:rFonts w:ascii="Times New Roman" w:hAnsi="Times New Roman" w:cs="Times New Roman"/>
          <w:b/>
          <w:color w:val="000000" w:themeColor="text1"/>
          <w:sz w:val="28"/>
          <w:szCs w:val="28"/>
          <w:lang w:eastAsia="en-US"/>
        </w:rPr>
      </w:pPr>
      <w:r w:rsidRPr="00E17542">
        <w:rPr>
          <w:rFonts w:ascii="Times New Roman" w:hAnsi="Times New Roman" w:cs="Times New Roman"/>
          <w:b/>
          <w:color w:val="000000" w:themeColor="text1"/>
          <w:sz w:val="28"/>
          <w:szCs w:val="28"/>
          <w:lang w:eastAsia="en-US"/>
        </w:rPr>
        <w:t>Я – артист</w:t>
      </w:r>
    </w:p>
    <w:p w:rsidR="00376F1B" w:rsidRPr="00E17542" w:rsidRDefault="00376F1B" w:rsidP="00E17542">
      <w:pPr>
        <w:spacing w:after="0" w:line="240" w:lineRule="auto"/>
        <w:ind w:firstLine="709"/>
        <w:jc w:val="both"/>
        <w:rPr>
          <w:rFonts w:ascii="Times New Roman" w:hAnsi="Times New Roman" w:cs="Times New Roman"/>
          <w:color w:val="000000" w:themeColor="text1"/>
          <w:sz w:val="28"/>
          <w:szCs w:val="28"/>
          <w:lang w:eastAsia="en-US"/>
        </w:rPr>
      </w:pPr>
      <w:r w:rsidRPr="00E17542">
        <w:rPr>
          <w:rFonts w:ascii="Times New Roman" w:hAnsi="Times New Roman" w:cs="Times New Roman"/>
          <w:color w:val="000000" w:themeColor="text1"/>
          <w:sz w:val="28"/>
          <w:szCs w:val="28"/>
          <w:lang w:eastAsia="en-US"/>
        </w:rPr>
        <w:t xml:space="preserve">Сольное и ансамблевое </w:t>
      </w:r>
      <w:proofErr w:type="spellStart"/>
      <w:r w:rsidRPr="00E17542">
        <w:rPr>
          <w:rFonts w:ascii="Times New Roman" w:hAnsi="Times New Roman" w:cs="Times New Roman"/>
          <w:color w:val="000000" w:themeColor="text1"/>
          <w:sz w:val="28"/>
          <w:szCs w:val="28"/>
          <w:lang w:eastAsia="en-US"/>
        </w:rPr>
        <w:t>музицирование</w:t>
      </w:r>
      <w:proofErr w:type="spellEnd"/>
      <w:r w:rsidRPr="00E17542">
        <w:rPr>
          <w:rFonts w:ascii="Times New Roman" w:hAnsi="Times New Roman" w:cs="Times New Roman"/>
          <w:color w:val="000000" w:themeColor="text1"/>
          <w:sz w:val="28"/>
          <w:szCs w:val="28"/>
          <w:lang w:eastAsia="en-US"/>
        </w:rPr>
        <w:t xml:space="preserve"> (вокальное и инструментал</w:t>
      </w:r>
      <w:r w:rsidRPr="00E17542">
        <w:rPr>
          <w:rFonts w:ascii="Times New Roman" w:hAnsi="Times New Roman" w:cs="Times New Roman"/>
          <w:color w:val="000000" w:themeColor="text1"/>
          <w:sz w:val="28"/>
          <w:szCs w:val="28"/>
          <w:lang w:eastAsia="en-US"/>
        </w:rPr>
        <w:t>ь</w:t>
      </w:r>
      <w:r w:rsidRPr="00E17542">
        <w:rPr>
          <w:rFonts w:ascii="Times New Roman" w:hAnsi="Times New Roman" w:cs="Times New Roman"/>
          <w:color w:val="000000" w:themeColor="text1"/>
          <w:sz w:val="28"/>
          <w:szCs w:val="28"/>
          <w:lang w:eastAsia="en-US"/>
        </w:rPr>
        <w:t xml:space="preserve">ное). Творческое соревнование. </w:t>
      </w:r>
    </w:p>
    <w:p w:rsidR="00376F1B" w:rsidRPr="00E17542" w:rsidRDefault="00376F1B" w:rsidP="00E17542">
      <w:pPr>
        <w:spacing w:after="0" w:line="240" w:lineRule="auto"/>
        <w:ind w:firstLine="709"/>
        <w:jc w:val="both"/>
        <w:rPr>
          <w:rFonts w:ascii="Times New Roman" w:hAnsi="Times New Roman" w:cs="Times New Roman"/>
          <w:color w:val="000000" w:themeColor="text1"/>
          <w:sz w:val="28"/>
          <w:szCs w:val="28"/>
          <w:lang w:eastAsia="en-US"/>
        </w:rPr>
      </w:pPr>
      <w:r w:rsidRPr="00E17542">
        <w:rPr>
          <w:rFonts w:ascii="Times New Roman" w:hAnsi="Times New Roman" w:cs="Times New Roman"/>
          <w:color w:val="000000" w:themeColor="text1"/>
          <w:sz w:val="28"/>
          <w:szCs w:val="28"/>
          <w:lang w:eastAsia="en-US"/>
        </w:rPr>
        <w:t>Разучивание песен к праздникам (Новый год, День Защитника Отеч</w:t>
      </w:r>
      <w:r w:rsidRPr="00E17542">
        <w:rPr>
          <w:rFonts w:ascii="Times New Roman" w:hAnsi="Times New Roman" w:cs="Times New Roman"/>
          <w:color w:val="000000" w:themeColor="text1"/>
          <w:sz w:val="28"/>
          <w:szCs w:val="28"/>
          <w:lang w:eastAsia="en-US"/>
        </w:rPr>
        <w:t>е</w:t>
      </w:r>
      <w:r w:rsidRPr="00E17542">
        <w:rPr>
          <w:rFonts w:ascii="Times New Roman" w:hAnsi="Times New Roman" w:cs="Times New Roman"/>
          <w:color w:val="000000" w:themeColor="text1"/>
          <w:sz w:val="28"/>
          <w:szCs w:val="28"/>
          <w:lang w:eastAsia="en-US"/>
        </w:rPr>
        <w:t>ства, Международный день 8 марта, годовой круг календарных праздников и другие), подготовка концертных программ.</w:t>
      </w:r>
    </w:p>
    <w:p w:rsidR="00376F1B" w:rsidRPr="00E17542" w:rsidRDefault="00376F1B" w:rsidP="00E17542">
      <w:pPr>
        <w:spacing w:after="0" w:line="240" w:lineRule="auto"/>
        <w:ind w:firstLine="709"/>
        <w:jc w:val="both"/>
        <w:rPr>
          <w:rFonts w:ascii="Times New Roman" w:hAnsi="Times New Roman" w:cs="Times New Roman"/>
          <w:b/>
          <w:color w:val="000000" w:themeColor="text1"/>
          <w:sz w:val="28"/>
          <w:szCs w:val="28"/>
          <w:lang w:eastAsia="en-US"/>
        </w:rPr>
      </w:pPr>
      <w:r w:rsidRPr="00E17542">
        <w:rPr>
          <w:rFonts w:ascii="Times New Roman" w:hAnsi="Times New Roman" w:cs="Times New Roman"/>
          <w:b/>
          <w:color w:val="000000" w:themeColor="text1"/>
          <w:sz w:val="28"/>
          <w:szCs w:val="28"/>
          <w:lang w:eastAsia="en-US"/>
        </w:rPr>
        <w:t xml:space="preserve">Содержание </w:t>
      </w:r>
      <w:proofErr w:type="gramStart"/>
      <w:r w:rsidRPr="00E17542">
        <w:rPr>
          <w:rFonts w:ascii="Times New Roman" w:hAnsi="Times New Roman" w:cs="Times New Roman"/>
          <w:b/>
          <w:color w:val="000000" w:themeColor="text1"/>
          <w:sz w:val="28"/>
          <w:szCs w:val="28"/>
          <w:lang w:eastAsia="en-US"/>
        </w:rPr>
        <w:t>обучения по видам</w:t>
      </w:r>
      <w:proofErr w:type="gramEnd"/>
      <w:r w:rsidRPr="00E17542">
        <w:rPr>
          <w:rFonts w:ascii="Times New Roman" w:hAnsi="Times New Roman" w:cs="Times New Roman"/>
          <w:b/>
          <w:color w:val="000000" w:themeColor="text1"/>
          <w:sz w:val="28"/>
          <w:szCs w:val="28"/>
          <w:lang w:eastAsia="en-US"/>
        </w:rPr>
        <w:t xml:space="preserve"> деятельности: </w:t>
      </w:r>
    </w:p>
    <w:p w:rsidR="00376F1B" w:rsidRPr="00E17542" w:rsidRDefault="00376F1B" w:rsidP="00E17542">
      <w:pPr>
        <w:spacing w:after="0" w:line="240" w:lineRule="auto"/>
        <w:ind w:firstLine="709"/>
        <w:jc w:val="both"/>
        <w:rPr>
          <w:rFonts w:ascii="Times New Roman" w:hAnsi="Times New Roman" w:cs="Times New Roman"/>
          <w:color w:val="000000" w:themeColor="text1"/>
          <w:sz w:val="28"/>
          <w:szCs w:val="28"/>
          <w:lang w:eastAsia="en-US"/>
        </w:rPr>
      </w:pPr>
      <w:r w:rsidRPr="00E17542">
        <w:rPr>
          <w:rFonts w:ascii="Times New Roman" w:hAnsi="Times New Roman" w:cs="Times New Roman"/>
          <w:b/>
          <w:color w:val="000000" w:themeColor="text1"/>
          <w:sz w:val="28"/>
          <w:szCs w:val="28"/>
          <w:lang w:eastAsia="en-US"/>
        </w:rPr>
        <w:t>Исполнение пройденных хоровых и инструментальных произвед</w:t>
      </w:r>
      <w:r w:rsidRPr="00E17542">
        <w:rPr>
          <w:rFonts w:ascii="Times New Roman" w:hAnsi="Times New Roman" w:cs="Times New Roman"/>
          <w:b/>
          <w:color w:val="000000" w:themeColor="text1"/>
          <w:sz w:val="28"/>
          <w:szCs w:val="28"/>
          <w:lang w:eastAsia="en-US"/>
        </w:rPr>
        <w:t>е</w:t>
      </w:r>
      <w:r w:rsidRPr="00E17542">
        <w:rPr>
          <w:rFonts w:ascii="Times New Roman" w:hAnsi="Times New Roman" w:cs="Times New Roman"/>
          <w:b/>
          <w:color w:val="000000" w:themeColor="text1"/>
          <w:sz w:val="28"/>
          <w:szCs w:val="28"/>
          <w:lang w:eastAsia="en-US"/>
        </w:rPr>
        <w:t>ний</w:t>
      </w:r>
      <w:r w:rsidRPr="00E17542">
        <w:rPr>
          <w:rFonts w:ascii="Times New Roman" w:hAnsi="Times New Roman" w:cs="Times New Roman"/>
          <w:color w:val="000000" w:themeColor="text1"/>
          <w:sz w:val="28"/>
          <w:szCs w:val="28"/>
          <w:lang w:eastAsia="en-US"/>
        </w:rPr>
        <w:t xml:space="preserve"> в школьных мероприятиях, посвященных праздникам, торжественным событиям. </w:t>
      </w:r>
    </w:p>
    <w:p w:rsidR="00376F1B" w:rsidRPr="00E17542" w:rsidRDefault="00376F1B" w:rsidP="00E17542">
      <w:pPr>
        <w:spacing w:after="0" w:line="240" w:lineRule="auto"/>
        <w:ind w:firstLine="709"/>
        <w:jc w:val="both"/>
        <w:rPr>
          <w:rFonts w:ascii="Times New Roman" w:hAnsi="Times New Roman" w:cs="Times New Roman"/>
          <w:color w:val="000000" w:themeColor="text1"/>
          <w:sz w:val="28"/>
          <w:szCs w:val="28"/>
          <w:lang w:eastAsia="en-US"/>
        </w:rPr>
      </w:pPr>
      <w:r w:rsidRPr="00E17542">
        <w:rPr>
          <w:rFonts w:ascii="Times New Roman" w:hAnsi="Times New Roman" w:cs="Times New Roman"/>
          <w:b/>
          <w:color w:val="000000" w:themeColor="text1"/>
          <w:sz w:val="28"/>
          <w:szCs w:val="28"/>
          <w:lang w:eastAsia="en-US"/>
        </w:rPr>
        <w:t>Подготовка концертных программ</w:t>
      </w:r>
      <w:r w:rsidRPr="00E17542">
        <w:rPr>
          <w:rFonts w:ascii="Times New Roman" w:hAnsi="Times New Roman" w:cs="Times New Roman"/>
          <w:color w:val="000000" w:themeColor="text1"/>
          <w:sz w:val="28"/>
          <w:szCs w:val="28"/>
          <w:lang w:eastAsia="en-US"/>
        </w:rPr>
        <w:t xml:space="preserve">, включающих произведения </w:t>
      </w:r>
      <w:proofErr w:type="gramStart"/>
      <w:r w:rsidRPr="00E17542">
        <w:rPr>
          <w:rFonts w:ascii="Times New Roman" w:hAnsi="Times New Roman" w:cs="Times New Roman"/>
          <w:color w:val="000000" w:themeColor="text1"/>
          <w:sz w:val="28"/>
          <w:szCs w:val="28"/>
          <w:lang w:eastAsia="en-US"/>
        </w:rPr>
        <w:t>для</w:t>
      </w:r>
      <w:proofErr w:type="gramEnd"/>
      <w:r w:rsidRPr="00E17542">
        <w:rPr>
          <w:rFonts w:ascii="Times New Roman" w:hAnsi="Times New Roman" w:cs="Times New Roman"/>
          <w:color w:val="000000" w:themeColor="text1"/>
          <w:sz w:val="28"/>
          <w:szCs w:val="28"/>
          <w:lang w:eastAsia="en-US"/>
        </w:rPr>
        <w:t xml:space="preserve"> хорового и инструментального (либо совместного) </w:t>
      </w:r>
      <w:proofErr w:type="spellStart"/>
      <w:r w:rsidRPr="00E17542">
        <w:rPr>
          <w:rFonts w:ascii="Times New Roman" w:hAnsi="Times New Roman" w:cs="Times New Roman"/>
          <w:color w:val="000000" w:themeColor="text1"/>
          <w:sz w:val="28"/>
          <w:szCs w:val="28"/>
          <w:lang w:eastAsia="en-US"/>
        </w:rPr>
        <w:t>музицирования</w:t>
      </w:r>
      <w:proofErr w:type="spellEnd"/>
      <w:r w:rsidRPr="00E17542">
        <w:rPr>
          <w:rFonts w:ascii="Times New Roman" w:hAnsi="Times New Roman" w:cs="Times New Roman"/>
          <w:color w:val="000000" w:themeColor="text1"/>
          <w:sz w:val="28"/>
          <w:szCs w:val="28"/>
          <w:lang w:eastAsia="en-US"/>
        </w:rPr>
        <w:t xml:space="preserve">. </w:t>
      </w:r>
    </w:p>
    <w:p w:rsidR="00376F1B" w:rsidRPr="00E17542" w:rsidRDefault="00376F1B" w:rsidP="00E17542">
      <w:pPr>
        <w:spacing w:after="0" w:line="240" w:lineRule="auto"/>
        <w:ind w:firstLine="709"/>
        <w:jc w:val="both"/>
        <w:rPr>
          <w:rFonts w:ascii="Times New Roman" w:hAnsi="Times New Roman" w:cs="Times New Roman"/>
          <w:i/>
          <w:color w:val="000000" w:themeColor="text1"/>
          <w:sz w:val="28"/>
          <w:szCs w:val="28"/>
          <w:lang w:eastAsia="en-US"/>
        </w:rPr>
      </w:pPr>
      <w:r w:rsidRPr="00E17542">
        <w:rPr>
          <w:rFonts w:ascii="Times New Roman" w:hAnsi="Times New Roman" w:cs="Times New Roman"/>
          <w:i/>
          <w:color w:val="000000" w:themeColor="text1"/>
          <w:sz w:val="28"/>
          <w:szCs w:val="28"/>
          <w:lang w:eastAsia="en-US"/>
        </w:rPr>
        <w:t>Участие в школьных, региональных и всероссийских музыкально-исполнительских фестивалях, конкурсах и т.д.</w:t>
      </w:r>
    </w:p>
    <w:p w:rsidR="00376F1B" w:rsidRPr="00E17542" w:rsidRDefault="00376F1B" w:rsidP="00E17542">
      <w:pPr>
        <w:spacing w:after="0" w:line="240" w:lineRule="auto"/>
        <w:ind w:firstLine="709"/>
        <w:jc w:val="both"/>
        <w:rPr>
          <w:rFonts w:ascii="Times New Roman" w:hAnsi="Times New Roman" w:cs="Times New Roman"/>
          <w:color w:val="000000" w:themeColor="text1"/>
          <w:sz w:val="28"/>
          <w:szCs w:val="28"/>
          <w:lang w:eastAsia="en-US"/>
        </w:rPr>
      </w:pPr>
      <w:r w:rsidRPr="00E17542">
        <w:rPr>
          <w:rFonts w:ascii="Times New Roman" w:hAnsi="Times New Roman" w:cs="Times New Roman"/>
          <w:b/>
          <w:color w:val="000000" w:themeColor="text1"/>
          <w:sz w:val="28"/>
          <w:szCs w:val="28"/>
          <w:lang w:eastAsia="en-US"/>
        </w:rPr>
        <w:t>Командные состязания</w:t>
      </w:r>
      <w:r w:rsidRPr="00E17542">
        <w:rPr>
          <w:rFonts w:ascii="Times New Roman" w:hAnsi="Times New Roman" w:cs="Times New Roman"/>
          <w:color w:val="000000" w:themeColor="text1"/>
          <w:sz w:val="28"/>
          <w:szCs w:val="28"/>
          <w:lang w:eastAsia="en-US"/>
        </w:rPr>
        <w:t>: викторины на основе изученного музыкал</w:t>
      </w:r>
      <w:r w:rsidRPr="00E17542">
        <w:rPr>
          <w:rFonts w:ascii="Times New Roman" w:hAnsi="Times New Roman" w:cs="Times New Roman"/>
          <w:color w:val="000000" w:themeColor="text1"/>
          <w:sz w:val="28"/>
          <w:szCs w:val="28"/>
          <w:lang w:eastAsia="en-US"/>
        </w:rPr>
        <w:t>ь</w:t>
      </w:r>
      <w:r w:rsidRPr="00E17542">
        <w:rPr>
          <w:rFonts w:ascii="Times New Roman" w:hAnsi="Times New Roman" w:cs="Times New Roman"/>
          <w:color w:val="000000" w:themeColor="text1"/>
          <w:sz w:val="28"/>
          <w:szCs w:val="28"/>
          <w:lang w:eastAsia="en-US"/>
        </w:rPr>
        <w:t>ного материала; ритмические эстафеты; ритмическое эхо, ритмические «ди</w:t>
      </w:r>
      <w:r w:rsidRPr="00E17542">
        <w:rPr>
          <w:rFonts w:ascii="Times New Roman" w:hAnsi="Times New Roman" w:cs="Times New Roman"/>
          <w:color w:val="000000" w:themeColor="text1"/>
          <w:sz w:val="28"/>
          <w:szCs w:val="28"/>
          <w:lang w:eastAsia="en-US"/>
        </w:rPr>
        <w:t>а</w:t>
      </w:r>
      <w:r w:rsidRPr="00E17542">
        <w:rPr>
          <w:rFonts w:ascii="Times New Roman" w:hAnsi="Times New Roman" w:cs="Times New Roman"/>
          <w:color w:val="000000" w:themeColor="text1"/>
          <w:sz w:val="28"/>
          <w:szCs w:val="28"/>
          <w:lang w:eastAsia="en-US"/>
        </w:rPr>
        <w:t xml:space="preserve">логи» с применением усложненных </w:t>
      </w:r>
      <w:proofErr w:type="spellStart"/>
      <w:r w:rsidRPr="00E17542">
        <w:rPr>
          <w:rFonts w:ascii="Times New Roman" w:hAnsi="Times New Roman" w:cs="Times New Roman"/>
          <w:color w:val="000000" w:themeColor="text1"/>
          <w:sz w:val="28"/>
          <w:szCs w:val="28"/>
          <w:lang w:eastAsia="en-US"/>
        </w:rPr>
        <w:t>ритмоформул</w:t>
      </w:r>
      <w:proofErr w:type="spellEnd"/>
      <w:r w:rsidRPr="00E17542">
        <w:rPr>
          <w:rFonts w:ascii="Times New Roman" w:hAnsi="Times New Roman" w:cs="Times New Roman"/>
          <w:color w:val="000000" w:themeColor="text1"/>
          <w:sz w:val="28"/>
          <w:szCs w:val="28"/>
          <w:lang w:eastAsia="en-US"/>
        </w:rPr>
        <w:t>.</w:t>
      </w:r>
    </w:p>
    <w:p w:rsidR="00376F1B" w:rsidRPr="00E17542" w:rsidRDefault="00376F1B" w:rsidP="00E17542">
      <w:pPr>
        <w:spacing w:after="0" w:line="240" w:lineRule="auto"/>
        <w:ind w:firstLine="709"/>
        <w:jc w:val="both"/>
        <w:rPr>
          <w:rFonts w:ascii="Times New Roman" w:hAnsi="Times New Roman" w:cs="Times New Roman"/>
          <w:color w:val="000000" w:themeColor="text1"/>
          <w:sz w:val="28"/>
          <w:szCs w:val="28"/>
          <w:lang w:eastAsia="en-US"/>
        </w:rPr>
      </w:pPr>
      <w:r w:rsidRPr="00E17542">
        <w:rPr>
          <w:rFonts w:ascii="Times New Roman" w:hAnsi="Times New Roman" w:cs="Times New Roman"/>
          <w:b/>
          <w:color w:val="000000" w:themeColor="text1"/>
          <w:sz w:val="28"/>
          <w:szCs w:val="28"/>
          <w:lang w:eastAsia="en-US"/>
        </w:rPr>
        <w:t>Игра на элементарных музыкальных инструментах в ансамбле. Совершенствование навыка импровизации</w:t>
      </w:r>
      <w:r w:rsidRPr="00E17542">
        <w:rPr>
          <w:rFonts w:ascii="Times New Roman" w:hAnsi="Times New Roman" w:cs="Times New Roman"/>
          <w:color w:val="000000" w:themeColor="text1"/>
          <w:sz w:val="28"/>
          <w:szCs w:val="28"/>
          <w:lang w:eastAsia="en-US"/>
        </w:rPr>
        <w:t>. Импровизация на элемента</w:t>
      </w:r>
      <w:r w:rsidRPr="00E17542">
        <w:rPr>
          <w:rFonts w:ascii="Times New Roman" w:hAnsi="Times New Roman" w:cs="Times New Roman"/>
          <w:color w:val="000000" w:themeColor="text1"/>
          <w:sz w:val="28"/>
          <w:szCs w:val="28"/>
          <w:lang w:eastAsia="en-US"/>
        </w:rPr>
        <w:t>р</w:t>
      </w:r>
      <w:r w:rsidRPr="00E17542">
        <w:rPr>
          <w:rFonts w:ascii="Times New Roman" w:hAnsi="Times New Roman" w:cs="Times New Roman"/>
          <w:color w:val="000000" w:themeColor="text1"/>
          <w:sz w:val="28"/>
          <w:szCs w:val="28"/>
          <w:lang w:eastAsia="en-US"/>
        </w:rPr>
        <w:t>ных музыкальных инструментах, инструментах народного оркестра, синтез</w:t>
      </w:r>
      <w:r w:rsidRPr="00E17542">
        <w:rPr>
          <w:rFonts w:ascii="Times New Roman" w:hAnsi="Times New Roman" w:cs="Times New Roman"/>
          <w:color w:val="000000" w:themeColor="text1"/>
          <w:sz w:val="28"/>
          <w:szCs w:val="28"/>
          <w:lang w:eastAsia="en-US"/>
        </w:rPr>
        <w:t>а</w:t>
      </w:r>
      <w:r w:rsidRPr="00E17542">
        <w:rPr>
          <w:rFonts w:ascii="Times New Roman" w:hAnsi="Times New Roman" w:cs="Times New Roman"/>
          <w:color w:val="000000" w:themeColor="text1"/>
          <w:sz w:val="28"/>
          <w:szCs w:val="28"/>
          <w:lang w:eastAsia="en-US"/>
        </w:rPr>
        <w:lastRenderedPageBreak/>
        <w:t>торе с использованием пройденных мелодических и ритмических формул. Соревнование солистов – импровизация простых аккомпанементов и мел</w:t>
      </w:r>
      <w:r w:rsidRPr="00E17542">
        <w:rPr>
          <w:rFonts w:ascii="Times New Roman" w:hAnsi="Times New Roman" w:cs="Times New Roman"/>
          <w:color w:val="000000" w:themeColor="text1"/>
          <w:sz w:val="28"/>
          <w:szCs w:val="28"/>
          <w:lang w:eastAsia="en-US"/>
        </w:rPr>
        <w:t>о</w:t>
      </w:r>
      <w:r w:rsidRPr="00E17542">
        <w:rPr>
          <w:rFonts w:ascii="Times New Roman" w:hAnsi="Times New Roman" w:cs="Times New Roman"/>
          <w:color w:val="000000" w:themeColor="text1"/>
          <w:sz w:val="28"/>
          <w:szCs w:val="28"/>
          <w:lang w:eastAsia="en-US"/>
        </w:rPr>
        <w:t>дико-ритмических рисунков.</w:t>
      </w:r>
    </w:p>
    <w:p w:rsidR="00376F1B" w:rsidRPr="00E17542" w:rsidRDefault="00376F1B" w:rsidP="00E17542">
      <w:pPr>
        <w:spacing w:after="0" w:line="240" w:lineRule="auto"/>
        <w:ind w:firstLine="709"/>
        <w:jc w:val="both"/>
        <w:rPr>
          <w:rFonts w:ascii="Times New Roman" w:hAnsi="Times New Roman" w:cs="Times New Roman"/>
          <w:b/>
          <w:color w:val="000000" w:themeColor="text1"/>
          <w:sz w:val="28"/>
          <w:szCs w:val="28"/>
          <w:lang w:eastAsia="en-US"/>
        </w:rPr>
      </w:pPr>
      <w:r w:rsidRPr="00E17542">
        <w:rPr>
          <w:rFonts w:ascii="Times New Roman" w:hAnsi="Times New Roman" w:cs="Times New Roman"/>
          <w:b/>
          <w:color w:val="000000" w:themeColor="text1"/>
          <w:sz w:val="28"/>
          <w:szCs w:val="28"/>
          <w:lang w:eastAsia="en-US"/>
        </w:rPr>
        <w:t>Музыкально-театрализованное представление</w:t>
      </w:r>
    </w:p>
    <w:p w:rsidR="00376F1B" w:rsidRPr="00E17542" w:rsidRDefault="00376F1B" w:rsidP="00E17542">
      <w:pPr>
        <w:spacing w:after="0" w:line="240" w:lineRule="auto"/>
        <w:ind w:firstLine="709"/>
        <w:jc w:val="both"/>
        <w:rPr>
          <w:rFonts w:ascii="Times New Roman" w:hAnsi="Times New Roman" w:cs="Times New Roman"/>
          <w:color w:val="000000" w:themeColor="text1"/>
          <w:sz w:val="28"/>
          <w:szCs w:val="28"/>
          <w:lang w:eastAsia="en-US"/>
        </w:rPr>
      </w:pPr>
      <w:r w:rsidRPr="00E17542">
        <w:rPr>
          <w:rFonts w:ascii="Times New Roman" w:hAnsi="Times New Roman" w:cs="Times New Roman"/>
          <w:color w:val="000000" w:themeColor="text1"/>
          <w:sz w:val="28"/>
          <w:szCs w:val="28"/>
          <w:lang w:eastAsia="en-US"/>
        </w:rPr>
        <w:t>Музыкально-театрализованное представление как результат освоения программы во втором классе.</w:t>
      </w:r>
    </w:p>
    <w:p w:rsidR="00376F1B" w:rsidRPr="00E17542" w:rsidRDefault="00376F1B" w:rsidP="00E17542">
      <w:pPr>
        <w:spacing w:after="0" w:line="240" w:lineRule="auto"/>
        <w:ind w:firstLine="709"/>
        <w:jc w:val="both"/>
        <w:rPr>
          <w:rFonts w:ascii="Times New Roman" w:hAnsi="Times New Roman" w:cs="Times New Roman"/>
          <w:b/>
          <w:color w:val="000000" w:themeColor="text1"/>
          <w:sz w:val="28"/>
          <w:szCs w:val="28"/>
          <w:lang w:eastAsia="en-US"/>
        </w:rPr>
      </w:pPr>
      <w:r w:rsidRPr="00E17542">
        <w:rPr>
          <w:rFonts w:ascii="Times New Roman" w:hAnsi="Times New Roman" w:cs="Times New Roman"/>
          <w:b/>
          <w:color w:val="000000" w:themeColor="text1"/>
          <w:sz w:val="28"/>
          <w:szCs w:val="28"/>
          <w:lang w:eastAsia="en-US"/>
        </w:rPr>
        <w:t xml:space="preserve">Содержание </w:t>
      </w:r>
      <w:proofErr w:type="gramStart"/>
      <w:r w:rsidRPr="00E17542">
        <w:rPr>
          <w:rFonts w:ascii="Times New Roman" w:hAnsi="Times New Roman" w:cs="Times New Roman"/>
          <w:b/>
          <w:color w:val="000000" w:themeColor="text1"/>
          <w:sz w:val="28"/>
          <w:szCs w:val="28"/>
          <w:lang w:eastAsia="en-US"/>
        </w:rPr>
        <w:t>обучения по видам</w:t>
      </w:r>
      <w:proofErr w:type="gramEnd"/>
      <w:r w:rsidRPr="00E17542">
        <w:rPr>
          <w:rFonts w:ascii="Times New Roman" w:hAnsi="Times New Roman" w:cs="Times New Roman"/>
          <w:b/>
          <w:color w:val="000000" w:themeColor="text1"/>
          <w:sz w:val="28"/>
          <w:szCs w:val="28"/>
          <w:lang w:eastAsia="en-US"/>
        </w:rPr>
        <w:t xml:space="preserve"> деятельности: </w:t>
      </w:r>
    </w:p>
    <w:p w:rsidR="00376F1B" w:rsidRPr="00E17542" w:rsidRDefault="00376F1B" w:rsidP="00E17542">
      <w:pPr>
        <w:spacing w:after="0" w:line="240" w:lineRule="auto"/>
        <w:ind w:firstLine="709"/>
        <w:jc w:val="both"/>
        <w:rPr>
          <w:rFonts w:ascii="Times New Roman" w:hAnsi="Times New Roman" w:cs="Times New Roman"/>
          <w:color w:val="000000" w:themeColor="text1"/>
          <w:sz w:val="28"/>
          <w:szCs w:val="28"/>
          <w:lang w:eastAsia="en-US"/>
        </w:rPr>
      </w:pPr>
      <w:r w:rsidRPr="00E17542">
        <w:rPr>
          <w:rFonts w:ascii="Times New Roman" w:hAnsi="Times New Roman" w:cs="Times New Roman"/>
          <w:color w:val="000000" w:themeColor="text1"/>
          <w:sz w:val="28"/>
          <w:szCs w:val="28"/>
          <w:lang w:eastAsia="en-US"/>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w:t>
      </w:r>
      <w:r w:rsidRPr="00E17542">
        <w:rPr>
          <w:rFonts w:ascii="Times New Roman" w:hAnsi="Times New Roman" w:cs="Times New Roman"/>
          <w:color w:val="000000" w:themeColor="text1"/>
          <w:sz w:val="28"/>
          <w:szCs w:val="28"/>
          <w:lang w:eastAsia="en-US"/>
        </w:rPr>
        <w:t>т</w:t>
      </w:r>
      <w:r w:rsidRPr="00E17542">
        <w:rPr>
          <w:rFonts w:ascii="Times New Roman" w:hAnsi="Times New Roman" w:cs="Times New Roman"/>
          <w:color w:val="000000" w:themeColor="text1"/>
          <w:sz w:val="28"/>
          <w:szCs w:val="28"/>
          <w:lang w:eastAsia="en-US"/>
        </w:rPr>
        <w:t>ных композиций с использованием пройденного хорового и инструментал</w:t>
      </w:r>
      <w:r w:rsidRPr="00E17542">
        <w:rPr>
          <w:rFonts w:ascii="Times New Roman" w:hAnsi="Times New Roman" w:cs="Times New Roman"/>
          <w:color w:val="000000" w:themeColor="text1"/>
          <w:sz w:val="28"/>
          <w:szCs w:val="28"/>
          <w:lang w:eastAsia="en-US"/>
        </w:rPr>
        <w:t>ь</w:t>
      </w:r>
      <w:r w:rsidRPr="00E17542">
        <w:rPr>
          <w:rFonts w:ascii="Times New Roman" w:hAnsi="Times New Roman" w:cs="Times New Roman"/>
          <w:color w:val="000000" w:themeColor="text1"/>
          <w:sz w:val="28"/>
          <w:szCs w:val="28"/>
          <w:lang w:eastAsia="en-US"/>
        </w:rPr>
        <w:t>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w:t>
      </w:r>
      <w:r w:rsidRPr="00E17542">
        <w:rPr>
          <w:rFonts w:ascii="Times New Roman" w:hAnsi="Times New Roman" w:cs="Times New Roman"/>
          <w:color w:val="000000" w:themeColor="text1"/>
          <w:sz w:val="28"/>
          <w:szCs w:val="28"/>
          <w:lang w:eastAsia="en-US"/>
        </w:rPr>
        <w:t>а</w:t>
      </w:r>
      <w:r w:rsidRPr="00E17542">
        <w:rPr>
          <w:rFonts w:ascii="Times New Roman" w:hAnsi="Times New Roman" w:cs="Times New Roman"/>
          <w:color w:val="000000" w:themeColor="text1"/>
          <w:sz w:val="28"/>
          <w:szCs w:val="28"/>
          <w:lang w:eastAsia="en-US"/>
        </w:rPr>
        <w:t xml:space="preserve">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E17542">
        <w:rPr>
          <w:rFonts w:ascii="Times New Roman" w:hAnsi="Times New Roman" w:cs="Times New Roman"/>
          <w:color w:val="000000" w:themeColor="text1"/>
          <w:sz w:val="28"/>
          <w:szCs w:val="28"/>
          <w:lang w:eastAsia="en-US"/>
        </w:rPr>
        <w:t xml:space="preserve">Создание музыкально-театрального коллектива: распределение ролей: «режиссеры», «артисты», «музыканты», «художники» и т.д. </w:t>
      </w:r>
      <w:proofErr w:type="gramEnd"/>
    </w:p>
    <w:p w:rsidR="00376F1B" w:rsidRPr="00E17542" w:rsidRDefault="00376F1B" w:rsidP="00E17542">
      <w:pPr>
        <w:spacing w:after="0" w:line="240" w:lineRule="auto"/>
        <w:ind w:firstLine="709"/>
        <w:jc w:val="both"/>
        <w:rPr>
          <w:rFonts w:ascii="Times New Roman" w:hAnsi="Times New Roman" w:cs="Times New Roman"/>
          <w:b/>
          <w:color w:val="000000" w:themeColor="text1"/>
          <w:sz w:val="28"/>
          <w:szCs w:val="28"/>
          <w:lang w:eastAsia="en-US"/>
        </w:rPr>
      </w:pPr>
      <w:r w:rsidRPr="00E17542">
        <w:rPr>
          <w:rFonts w:ascii="Times New Roman" w:hAnsi="Times New Roman" w:cs="Times New Roman"/>
          <w:b/>
          <w:color w:val="000000" w:themeColor="text1"/>
          <w:sz w:val="28"/>
          <w:szCs w:val="28"/>
          <w:lang w:eastAsia="en-US"/>
        </w:rPr>
        <w:t>3 класс</w:t>
      </w:r>
    </w:p>
    <w:p w:rsidR="00376F1B" w:rsidRPr="00E17542" w:rsidRDefault="00376F1B" w:rsidP="00E17542">
      <w:pPr>
        <w:spacing w:after="0" w:line="240" w:lineRule="auto"/>
        <w:ind w:firstLine="709"/>
        <w:jc w:val="both"/>
        <w:rPr>
          <w:rFonts w:ascii="Times New Roman" w:hAnsi="Times New Roman" w:cs="Times New Roman"/>
          <w:b/>
          <w:color w:val="000000" w:themeColor="text1"/>
          <w:sz w:val="28"/>
          <w:szCs w:val="28"/>
          <w:lang w:eastAsia="en-US"/>
        </w:rPr>
      </w:pPr>
      <w:r w:rsidRPr="00E17542">
        <w:rPr>
          <w:rFonts w:ascii="Times New Roman" w:hAnsi="Times New Roman" w:cs="Times New Roman"/>
          <w:b/>
          <w:color w:val="000000" w:themeColor="text1"/>
          <w:sz w:val="28"/>
          <w:szCs w:val="28"/>
          <w:lang w:eastAsia="en-US"/>
        </w:rPr>
        <w:t xml:space="preserve">Музыкальный проект «Сочиняем сказку». </w:t>
      </w:r>
    </w:p>
    <w:p w:rsidR="00376F1B" w:rsidRPr="00E17542" w:rsidRDefault="00376F1B" w:rsidP="00E17542">
      <w:pPr>
        <w:spacing w:after="0" w:line="240" w:lineRule="auto"/>
        <w:ind w:firstLine="709"/>
        <w:jc w:val="both"/>
        <w:rPr>
          <w:rFonts w:ascii="Times New Roman" w:hAnsi="Times New Roman" w:cs="Times New Roman"/>
          <w:color w:val="000000" w:themeColor="text1"/>
          <w:sz w:val="28"/>
          <w:szCs w:val="28"/>
          <w:lang w:eastAsia="en-US"/>
        </w:rPr>
      </w:pPr>
      <w:r w:rsidRPr="00E17542">
        <w:rPr>
          <w:rFonts w:ascii="Times New Roman" w:hAnsi="Times New Roman" w:cs="Times New Roman"/>
          <w:color w:val="000000" w:themeColor="text1"/>
          <w:sz w:val="28"/>
          <w:szCs w:val="28"/>
          <w:lang w:eastAsia="en-US"/>
        </w:rPr>
        <w:t>Применение приобретенных знаний, умений и навыков в творческо-исполнительской деятельности. Создание творческого проекта силами об</w:t>
      </w:r>
      <w:r w:rsidRPr="00E17542">
        <w:rPr>
          <w:rFonts w:ascii="Times New Roman" w:hAnsi="Times New Roman" w:cs="Times New Roman"/>
          <w:color w:val="000000" w:themeColor="text1"/>
          <w:sz w:val="28"/>
          <w:szCs w:val="28"/>
          <w:lang w:eastAsia="en-US"/>
        </w:rPr>
        <w:t>у</w:t>
      </w:r>
      <w:r w:rsidRPr="00E17542">
        <w:rPr>
          <w:rFonts w:ascii="Times New Roman" w:hAnsi="Times New Roman" w:cs="Times New Roman"/>
          <w:color w:val="000000" w:themeColor="text1"/>
          <w:sz w:val="28"/>
          <w:szCs w:val="28"/>
          <w:lang w:eastAsia="en-US"/>
        </w:rPr>
        <w:t>чающихся, педагогов, родителей. Формирование умений и навыков анса</w:t>
      </w:r>
      <w:r w:rsidRPr="00E17542">
        <w:rPr>
          <w:rFonts w:ascii="Times New Roman" w:hAnsi="Times New Roman" w:cs="Times New Roman"/>
          <w:color w:val="000000" w:themeColor="text1"/>
          <w:sz w:val="28"/>
          <w:szCs w:val="28"/>
          <w:lang w:eastAsia="en-US"/>
        </w:rPr>
        <w:t>м</w:t>
      </w:r>
      <w:r w:rsidRPr="00E17542">
        <w:rPr>
          <w:rFonts w:ascii="Times New Roman" w:hAnsi="Times New Roman" w:cs="Times New Roman"/>
          <w:color w:val="000000" w:themeColor="text1"/>
          <w:sz w:val="28"/>
          <w:szCs w:val="28"/>
          <w:lang w:eastAsia="en-US"/>
        </w:rPr>
        <w:t>блевого и хорового пения. Практическое освоение и применение элементов музыкальной грамоты. Развитие музыкально-слуховых представлений в пр</w:t>
      </w:r>
      <w:r w:rsidRPr="00E17542">
        <w:rPr>
          <w:rFonts w:ascii="Times New Roman" w:hAnsi="Times New Roman" w:cs="Times New Roman"/>
          <w:color w:val="000000" w:themeColor="text1"/>
          <w:sz w:val="28"/>
          <w:szCs w:val="28"/>
          <w:lang w:eastAsia="en-US"/>
        </w:rPr>
        <w:t>о</w:t>
      </w:r>
      <w:r w:rsidRPr="00E17542">
        <w:rPr>
          <w:rFonts w:ascii="Times New Roman" w:hAnsi="Times New Roman" w:cs="Times New Roman"/>
          <w:color w:val="000000" w:themeColor="text1"/>
          <w:sz w:val="28"/>
          <w:szCs w:val="28"/>
          <w:lang w:eastAsia="en-US"/>
        </w:rPr>
        <w:t>цессе работы над творческим проектом.</w:t>
      </w:r>
    </w:p>
    <w:p w:rsidR="00376F1B" w:rsidRPr="00E17542" w:rsidRDefault="00376F1B" w:rsidP="00E17542">
      <w:pPr>
        <w:spacing w:after="0" w:line="240" w:lineRule="auto"/>
        <w:ind w:firstLine="709"/>
        <w:jc w:val="both"/>
        <w:rPr>
          <w:rFonts w:ascii="Times New Roman" w:hAnsi="Times New Roman" w:cs="Times New Roman"/>
          <w:b/>
          <w:color w:val="000000" w:themeColor="text1"/>
          <w:sz w:val="28"/>
          <w:szCs w:val="28"/>
          <w:lang w:eastAsia="en-US"/>
        </w:rPr>
      </w:pPr>
      <w:r w:rsidRPr="00E17542">
        <w:rPr>
          <w:rFonts w:ascii="Times New Roman" w:hAnsi="Times New Roman" w:cs="Times New Roman"/>
          <w:b/>
          <w:color w:val="000000" w:themeColor="text1"/>
          <w:sz w:val="28"/>
          <w:szCs w:val="28"/>
          <w:lang w:eastAsia="en-US"/>
        </w:rPr>
        <w:t xml:space="preserve">Содержание </w:t>
      </w:r>
      <w:proofErr w:type="gramStart"/>
      <w:r w:rsidRPr="00E17542">
        <w:rPr>
          <w:rFonts w:ascii="Times New Roman" w:hAnsi="Times New Roman" w:cs="Times New Roman"/>
          <w:b/>
          <w:color w:val="000000" w:themeColor="text1"/>
          <w:sz w:val="28"/>
          <w:szCs w:val="28"/>
          <w:lang w:eastAsia="en-US"/>
        </w:rPr>
        <w:t>обучения по видам</w:t>
      </w:r>
      <w:proofErr w:type="gramEnd"/>
      <w:r w:rsidRPr="00E17542">
        <w:rPr>
          <w:rFonts w:ascii="Times New Roman" w:hAnsi="Times New Roman" w:cs="Times New Roman"/>
          <w:b/>
          <w:color w:val="000000" w:themeColor="text1"/>
          <w:sz w:val="28"/>
          <w:szCs w:val="28"/>
          <w:lang w:eastAsia="en-US"/>
        </w:rPr>
        <w:t xml:space="preserve"> деятельности: </w:t>
      </w:r>
    </w:p>
    <w:p w:rsidR="00376F1B" w:rsidRPr="00E17542" w:rsidRDefault="00376F1B" w:rsidP="00E17542">
      <w:pPr>
        <w:spacing w:after="0" w:line="240" w:lineRule="auto"/>
        <w:ind w:firstLine="709"/>
        <w:jc w:val="both"/>
        <w:rPr>
          <w:rFonts w:ascii="Times New Roman" w:hAnsi="Times New Roman" w:cs="Times New Roman"/>
          <w:color w:val="000000" w:themeColor="text1"/>
          <w:sz w:val="28"/>
          <w:szCs w:val="28"/>
          <w:lang w:eastAsia="en-US"/>
        </w:rPr>
      </w:pPr>
      <w:r w:rsidRPr="00E17542">
        <w:rPr>
          <w:rFonts w:ascii="Times New Roman" w:hAnsi="Times New Roman" w:cs="Times New Roman"/>
          <w:b/>
          <w:color w:val="000000" w:themeColor="text1"/>
          <w:sz w:val="28"/>
          <w:szCs w:val="28"/>
          <w:lang w:eastAsia="en-US"/>
        </w:rPr>
        <w:t>Разработка плана</w:t>
      </w:r>
      <w:r w:rsidRPr="00E17542">
        <w:rPr>
          <w:rFonts w:ascii="Times New Roman" w:hAnsi="Times New Roman" w:cs="Times New Roman"/>
          <w:color w:val="000000" w:themeColor="text1"/>
          <w:sz w:val="28"/>
          <w:szCs w:val="28"/>
          <w:lang w:eastAsia="en-US"/>
        </w:rPr>
        <w:t xml:space="preserve"> организации музыкального проекта «Сочиняем сказку» с участием обучающихся, педагогов, родителей. Обсуждение его с</w:t>
      </w:r>
      <w:r w:rsidRPr="00E17542">
        <w:rPr>
          <w:rFonts w:ascii="Times New Roman" w:hAnsi="Times New Roman" w:cs="Times New Roman"/>
          <w:color w:val="000000" w:themeColor="text1"/>
          <w:sz w:val="28"/>
          <w:szCs w:val="28"/>
          <w:lang w:eastAsia="en-US"/>
        </w:rPr>
        <w:t>о</w:t>
      </w:r>
      <w:r w:rsidRPr="00E17542">
        <w:rPr>
          <w:rFonts w:ascii="Times New Roman" w:hAnsi="Times New Roman" w:cs="Times New Roman"/>
          <w:color w:val="000000" w:themeColor="text1"/>
          <w:sz w:val="28"/>
          <w:szCs w:val="28"/>
          <w:lang w:eastAsia="en-US"/>
        </w:rPr>
        <w:t xml:space="preserve">держания: сюжет, распределение функций участников, действующие лица, подбор музыкального материала. Разучивание и показ. </w:t>
      </w:r>
    </w:p>
    <w:p w:rsidR="00376F1B" w:rsidRPr="00E17542" w:rsidRDefault="00376F1B" w:rsidP="00E17542">
      <w:pPr>
        <w:spacing w:after="0" w:line="240" w:lineRule="auto"/>
        <w:ind w:firstLine="709"/>
        <w:jc w:val="both"/>
        <w:rPr>
          <w:rFonts w:ascii="Times New Roman" w:hAnsi="Times New Roman" w:cs="Times New Roman"/>
          <w:b/>
          <w:color w:val="000000" w:themeColor="text1"/>
          <w:sz w:val="28"/>
          <w:szCs w:val="28"/>
          <w:lang w:eastAsia="en-US"/>
        </w:rPr>
      </w:pPr>
      <w:r w:rsidRPr="00E17542">
        <w:rPr>
          <w:rFonts w:ascii="Times New Roman" w:hAnsi="Times New Roman" w:cs="Times New Roman"/>
          <w:b/>
          <w:color w:val="000000" w:themeColor="text1"/>
          <w:sz w:val="28"/>
          <w:szCs w:val="28"/>
          <w:lang w:eastAsia="en-US"/>
        </w:rPr>
        <w:t>Создание информационного сопровождения проекта</w:t>
      </w:r>
      <w:r w:rsidRPr="00E17542">
        <w:rPr>
          <w:rFonts w:ascii="Times New Roman" w:hAnsi="Times New Roman" w:cs="Times New Roman"/>
          <w:color w:val="000000" w:themeColor="text1"/>
          <w:sz w:val="28"/>
          <w:szCs w:val="28"/>
          <w:lang w:eastAsia="en-US"/>
        </w:rPr>
        <w:t xml:space="preserve"> (афиша, пр</w:t>
      </w:r>
      <w:r w:rsidRPr="00E17542">
        <w:rPr>
          <w:rFonts w:ascii="Times New Roman" w:hAnsi="Times New Roman" w:cs="Times New Roman"/>
          <w:color w:val="000000" w:themeColor="text1"/>
          <w:sz w:val="28"/>
          <w:szCs w:val="28"/>
          <w:lang w:eastAsia="en-US"/>
        </w:rPr>
        <w:t>е</w:t>
      </w:r>
      <w:r w:rsidRPr="00E17542">
        <w:rPr>
          <w:rFonts w:ascii="Times New Roman" w:hAnsi="Times New Roman" w:cs="Times New Roman"/>
          <w:color w:val="000000" w:themeColor="text1"/>
          <w:sz w:val="28"/>
          <w:szCs w:val="28"/>
          <w:lang w:eastAsia="en-US"/>
        </w:rPr>
        <w:t>зентация, пригласительные билеты и т. д.).</w:t>
      </w:r>
    </w:p>
    <w:p w:rsidR="00376F1B" w:rsidRPr="00E17542" w:rsidRDefault="00376F1B" w:rsidP="00E17542">
      <w:pPr>
        <w:spacing w:after="0" w:line="240" w:lineRule="auto"/>
        <w:ind w:firstLine="709"/>
        <w:jc w:val="both"/>
        <w:rPr>
          <w:rFonts w:ascii="Times New Roman" w:hAnsi="Times New Roman" w:cs="Times New Roman"/>
          <w:color w:val="000000" w:themeColor="text1"/>
          <w:sz w:val="28"/>
          <w:szCs w:val="28"/>
          <w:lang w:eastAsia="en-US"/>
        </w:rPr>
      </w:pPr>
      <w:r w:rsidRPr="00E17542">
        <w:rPr>
          <w:rFonts w:ascii="Times New Roman" w:hAnsi="Times New Roman" w:cs="Times New Roman"/>
          <w:b/>
          <w:color w:val="000000" w:themeColor="text1"/>
          <w:sz w:val="28"/>
          <w:szCs w:val="28"/>
          <w:lang w:eastAsia="en-US"/>
        </w:rPr>
        <w:t>Разучивание и исполнение песенного ансамблевого и хорового м</w:t>
      </w:r>
      <w:r w:rsidRPr="00E17542">
        <w:rPr>
          <w:rFonts w:ascii="Times New Roman" w:hAnsi="Times New Roman" w:cs="Times New Roman"/>
          <w:b/>
          <w:color w:val="000000" w:themeColor="text1"/>
          <w:sz w:val="28"/>
          <w:szCs w:val="28"/>
          <w:lang w:eastAsia="en-US"/>
        </w:rPr>
        <w:t>а</w:t>
      </w:r>
      <w:r w:rsidRPr="00E17542">
        <w:rPr>
          <w:rFonts w:ascii="Times New Roman" w:hAnsi="Times New Roman" w:cs="Times New Roman"/>
          <w:b/>
          <w:color w:val="000000" w:themeColor="text1"/>
          <w:sz w:val="28"/>
          <w:szCs w:val="28"/>
          <w:lang w:eastAsia="en-US"/>
        </w:rPr>
        <w:t>териала как части проекта.</w:t>
      </w:r>
      <w:r w:rsidRPr="00E17542">
        <w:rPr>
          <w:rFonts w:ascii="Times New Roman" w:hAnsi="Times New Roman" w:cs="Times New Roman"/>
          <w:color w:val="000000" w:themeColor="text1"/>
          <w:sz w:val="28"/>
          <w:szCs w:val="28"/>
          <w:lang w:eastAsia="en-US"/>
        </w:rPr>
        <w:t xml:space="preserve"> Формирование умений и навыков ансамблевого и хорового пения в процессе работы над целостным музыкально-театральным проектом.</w:t>
      </w:r>
    </w:p>
    <w:p w:rsidR="00376F1B" w:rsidRPr="00E17542" w:rsidRDefault="00376F1B" w:rsidP="00E17542">
      <w:pPr>
        <w:spacing w:after="0" w:line="240" w:lineRule="auto"/>
        <w:ind w:firstLine="709"/>
        <w:jc w:val="both"/>
        <w:rPr>
          <w:rFonts w:ascii="Times New Roman" w:hAnsi="Times New Roman" w:cs="Times New Roman"/>
          <w:color w:val="000000" w:themeColor="text1"/>
          <w:sz w:val="28"/>
          <w:szCs w:val="28"/>
          <w:lang w:eastAsia="en-US"/>
        </w:rPr>
      </w:pPr>
      <w:r w:rsidRPr="00E17542">
        <w:rPr>
          <w:rFonts w:ascii="Times New Roman" w:hAnsi="Times New Roman" w:cs="Times New Roman"/>
          <w:b/>
          <w:color w:val="000000" w:themeColor="text1"/>
          <w:sz w:val="28"/>
          <w:szCs w:val="28"/>
          <w:lang w:eastAsia="en-US"/>
        </w:rPr>
        <w:t>Практическое освоение и применение элементов музыкальной грамоты</w:t>
      </w:r>
      <w:r w:rsidRPr="00E17542">
        <w:rPr>
          <w:rFonts w:ascii="Times New Roman" w:hAnsi="Times New Roman" w:cs="Times New Roman"/>
          <w:color w:val="000000" w:themeColor="text1"/>
          <w:sz w:val="28"/>
          <w:szCs w:val="28"/>
          <w:lang w:eastAsia="en-US"/>
        </w:rPr>
        <w:t>. Разучивание оркестровых партий по ритмическим партитурам. П</w:t>
      </w:r>
      <w:r w:rsidRPr="00E17542">
        <w:rPr>
          <w:rFonts w:ascii="Times New Roman" w:hAnsi="Times New Roman" w:cs="Times New Roman"/>
          <w:color w:val="000000" w:themeColor="text1"/>
          <w:sz w:val="28"/>
          <w:szCs w:val="28"/>
          <w:lang w:eastAsia="en-US"/>
        </w:rPr>
        <w:t>е</w:t>
      </w:r>
      <w:r w:rsidRPr="00E17542">
        <w:rPr>
          <w:rFonts w:ascii="Times New Roman" w:hAnsi="Times New Roman" w:cs="Times New Roman"/>
          <w:color w:val="000000" w:themeColor="text1"/>
          <w:sz w:val="28"/>
          <w:szCs w:val="28"/>
          <w:lang w:eastAsia="en-US"/>
        </w:rPr>
        <w:t>ние хоровых партий по нотам. Развитие музыкально-слуховых представл</w:t>
      </w:r>
      <w:r w:rsidRPr="00E17542">
        <w:rPr>
          <w:rFonts w:ascii="Times New Roman" w:hAnsi="Times New Roman" w:cs="Times New Roman"/>
          <w:color w:val="000000" w:themeColor="text1"/>
          <w:sz w:val="28"/>
          <w:szCs w:val="28"/>
          <w:lang w:eastAsia="en-US"/>
        </w:rPr>
        <w:t>е</w:t>
      </w:r>
      <w:r w:rsidRPr="00E17542">
        <w:rPr>
          <w:rFonts w:ascii="Times New Roman" w:hAnsi="Times New Roman" w:cs="Times New Roman"/>
          <w:color w:val="000000" w:themeColor="text1"/>
          <w:sz w:val="28"/>
          <w:szCs w:val="28"/>
          <w:lang w:eastAsia="en-US"/>
        </w:rPr>
        <w:t>ний в процессе работы над творческим проектом.</w:t>
      </w:r>
    </w:p>
    <w:p w:rsidR="00376F1B" w:rsidRPr="00E17542" w:rsidRDefault="00376F1B" w:rsidP="00E17542">
      <w:pPr>
        <w:spacing w:after="0" w:line="240" w:lineRule="auto"/>
        <w:ind w:firstLine="709"/>
        <w:jc w:val="both"/>
        <w:rPr>
          <w:rFonts w:ascii="Times New Roman" w:hAnsi="Times New Roman" w:cs="Times New Roman"/>
          <w:color w:val="000000" w:themeColor="text1"/>
          <w:sz w:val="28"/>
          <w:szCs w:val="28"/>
          <w:lang w:eastAsia="en-US"/>
        </w:rPr>
      </w:pPr>
      <w:r w:rsidRPr="00E17542">
        <w:rPr>
          <w:rFonts w:ascii="Times New Roman" w:hAnsi="Times New Roman" w:cs="Times New Roman"/>
          <w:b/>
          <w:color w:val="000000" w:themeColor="text1"/>
          <w:sz w:val="28"/>
          <w:szCs w:val="28"/>
          <w:lang w:eastAsia="en-US"/>
        </w:rPr>
        <w:t>Работа над метроритмом</w:t>
      </w:r>
      <w:r w:rsidRPr="00E17542">
        <w:rPr>
          <w:rFonts w:ascii="Times New Roman" w:hAnsi="Times New Roman" w:cs="Times New Roman"/>
          <w:color w:val="000000" w:themeColor="text1"/>
          <w:sz w:val="28"/>
          <w:szCs w:val="28"/>
          <w:lang w:eastAsia="en-US"/>
        </w:rPr>
        <w:t xml:space="preserve">. </w:t>
      </w:r>
      <w:proofErr w:type="gramStart"/>
      <w:r w:rsidRPr="00E17542">
        <w:rPr>
          <w:rFonts w:ascii="Times New Roman" w:hAnsi="Times New Roman" w:cs="Times New Roman"/>
          <w:color w:val="000000" w:themeColor="text1"/>
          <w:sz w:val="28"/>
          <w:szCs w:val="28"/>
          <w:lang w:eastAsia="en-US"/>
        </w:rPr>
        <w:t>Ритмическое</w:t>
      </w:r>
      <w:proofErr w:type="gramEnd"/>
      <w:r w:rsidRPr="00E17542">
        <w:rPr>
          <w:rFonts w:ascii="Times New Roman" w:hAnsi="Times New Roman" w:cs="Times New Roman"/>
          <w:color w:val="000000" w:themeColor="text1"/>
          <w:sz w:val="28"/>
          <w:szCs w:val="28"/>
          <w:lang w:eastAsia="en-US"/>
        </w:rPr>
        <w:t xml:space="preserve"> остинато и ритмические кан</w:t>
      </w:r>
      <w:r w:rsidRPr="00E17542">
        <w:rPr>
          <w:rFonts w:ascii="Times New Roman" w:hAnsi="Times New Roman" w:cs="Times New Roman"/>
          <w:color w:val="000000" w:themeColor="text1"/>
          <w:sz w:val="28"/>
          <w:szCs w:val="28"/>
          <w:lang w:eastAsia="en-US"/>
        </w:rPr>
        <w:t>о</w:t>
      </w:r>
      <w:r w:rsidRPr="00E17542">
        <w:rPr>
          <w:rFonts w:ascii="Times New Roman" w:hAnsi="Times New Roman" w:cs="Times New Roman"/>
          <w:color w:val="000000" w:themeColor="text1"/>
          <w:sz w:val="28"/>
          <w:szCs w:val="28"/>
          <w:lang w:eastAsia="en-US"/>
        </w:rPr>
        <w:t xml:space="preserve">ны в сопровождении музыкального проекта. Усложнение метроритмических </w:t>
      </w:r>
      <w:r w:rsidRPr="00E17542">
        <w:rPr>
          <w:rFonts w:ascii="Times New Roman" w:hAnsi="Times New Roman" w:cs="Times New Roman"/>
          <w:color w:val="000000" w:themeColor="text1"/>
          <w:sz w:val="28"/>
          <w:szCs w:val="28"/>
          <w:lang w:eastAsia="en-US"/>
        </w:rPr>
        <w:lastRenderedPageBreak/>
        <w:t xml:space="preserve">структур с использованием пройденных длительностей и пауз в размерах 2/4, 3/4, 4/4; сочинение </w:t>
      </w:r>
      <w:proofErr w:type="spellStart"/>
      <w:r w:rsidRPr="00E17542">
        <w:rPr>
          <w:rFonts w:ascii="Times New Roman" w:hAnsi="Times New Roman" w:cs="Times New Roman"/>
          <w:color w:val="000000" w:themeColor="text1"/>
          <w:sz w:val="28"/>
          <w:szCs w:val="28"/>
          <w:lang w:eastAsia="en-US"/>
        </w:rPr>
        <w:t>ритмоформул</w:t>
      </w:r>
      <w:proofErr w:type="spellEnd"/>
      <w:r w:rsidRPr="00E17542">
        <w:rPr>
          <w:rFonts w:ascii="Times New Roman" w:hAnsi="Times New Roman" w:cs="Times New Roman"/>
          <w:color w:val="000000" w:themeColor="text1"/>
          <w:sz w:val="28"/>
          <w:szCs w:val="28"/>
          <w:lang w:eastAsia="en-US"/>
        </w:rPr>
        <w:t xml:space="preserve"> для </w:t>
      </w:r>
      <w:proofErr w:type="gramStart"/>
      <w:r w:rsidRPr="00E17542">
        <w:rPr>
          <w:rFonts w:ascii="Times New Roman" w:hAnsi="Times New Roman" w:cs="Times New Roman"/>
          <w:color w:val="000000" w:themeColor="text1"/>
          <w:sz w:val="28"/>
          <w:szCs w:val="28"/>
          <w:lang w:eastAsia="en-US"/>
        </w:rPr>
        <w:t>ритмического</w:t>
      </w:r>
      <w:proofErr w:type="gramEnd"/>
      <w:r w:rsidRPr="00E17542">
        <w:rPr>
          <w:rFonts w:ascii="Times New Roman" w:hAnsi="Times New Roman" w:cs="Times New Roman"/>
          <w:color w:val="000000" w:themeColor="text1"/>
          <w:sz w:val="28"/>
          <w:szCs w:val="28"/>
          <w:lang w:eastAsia="en-US"/>
        </w:rPr>
        <w:t xml:space="preserve"> остинато. </w:t>
      </w:r>
    </w:p>
    <w:p w:rsidR="00376F1B" w:rsidRPr="00E17542" w:rsidRDefault="00376F1B" w:rsidP="00E17542">
      <w:pPr>
        <w:pStyle w:val="af2"/>
        <w:spacing w:before="0" w:beforeAutospacing="0" w:after="0"/>
        <w:ind w:firstLine="709"/>
        <w:jc w:val="both"/>
        <w:rPr>
          <w:color w:val="000000" w:themeColor="text1"/>
          <w:sz w:val="28"/>
          <w:szCs w:val="28"/>
          <w:lang w:eastAsia="en-US"/>
        </w:rPr>
      </w:pPr>
      <w:r w:rsidRPr="00E17542">
        <w:rPr>
          <w:b/>
          <w:color w:val="000000" w:themeColor="text1"/>
          <w:sz w:val="28"/>
          <w:szCs w:val="28"/>
          <w:lang w:eastAsia="en-US"/>
        </w:rPr>
        <w:t>Игра на элементарных музыкальных инструментах в ансамбле</w:t>
      </w:r>
      <w:r w:rsidRPr="00E17542">
        <w:rPr>
          <w:color w:val="000000" w:themeColor="text1"/>
          <w:sz w:val="28"/>
          <w:szCs w:val="28"/>
          <w:lang w:eastAsia="en-US"/>
        </w:rPr>
        <w:t>.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376F1B" w:rsidRPr="00E17542" w:rsidRDefault="00376F1B" w:rsidP="00E17542">
      <w:pPr>
        <w:spacing w:after="0" w:line="240" w:lineRule="auto"/>
        <w:ind w:firstLine="709"/>
        <w:jc w:val="both"/>
        <w:rPr>
          <w:rFonts w:ascii="Times New Roman" w:hAnsi="Times New Roman" w:cs="Times New Roman"/>
          <w:color w:val="000000" w:themeColor="text1"/>
          <w:sz w:val="28"/>
          <w:szCs w:val="28"/>
          <w:lang w:eastAsia="en-US"/>
        </w:rPr>
      </w:pPr>
      <w:r w:rsidRPr="00E17542">
        <w:rPr>
          <w:rFonts w:ascii="Times New Roman" w:hAnsi="Times New Roman" w:cs="Times New Roman"/>
          <w:b/>
          <w:color w:val="000000" w:themeColor="text1"/>
          <w:sz w:val="28"/>
          <w:szCs w:val="28"/>
          <w:lang w:eastAsia="en-US"/>
        </w:rPr>
        <w:t>Соревнование классов</w:t>
      </w:r>
      <w:r w:rsidRPr="00E17542">
        <w:rPr>
          <w:rFonts w:ascii="Times New Roman" w:hAnsi="Times New Roman" w:cs="Times New Roman"/>
          <w:color w:val="000000" w:themeColor="text1"/>
          <w:sz w:val="28"/>
          <w:szCs w:val="28"/>
          <w:lang w:eastAsia="en-US"/>
        </w:rPr>
        <w:t xml:space="preserve"> на лучший музыкальный проект «Сочиняем сказку».</w:t>
      </w:r>
    </w:p>
    <w:p w:rsidR="00376F1B" w:rsidRPr="00E17542" w:rsidRDefault="00376F1B" w:rsidP="00E17542">
      <w:pPr>
        <w:spacing w:after="0" w:line="240" w:lineRule="auto"/>
        <w:ind w:firstLine="709"/>
        <w:jc w:val="both"/>
        <w:rPr>
          <w:rFonts w:ascii="Times New Roman" w:hAnsi="Times New Roman" w:cs="Times New Roman"/>
          <w:color w:val="000000" w:themeColor="text1"/>
          <w:sz w:val="28"/>
          <w:szCs w:val="28"/>
          <w:lang w:eastAsia="en-US"/>
        </w:rPr>
      </w:pPr>
      <w:r w:rsidRPr="00E17542">
        <w:rPr>
          <w:rFonts w:ascii="Times New Roman" w:hAnsi="Times New Roman" w:cs="Times New Roman"/>
          <w:b/>
          <w:color w:val="000000" w:themeColor="text1"/>
          <w:sz w:val="28"/>
          <w:szCs w:val="28"/>
          <w:lang w:eastAsia="en-US"/>
        </w:rPr>
        <w:t>Широка страна моя родная</w:t>
      </w:r>
    </w:p>
    <w:p w:rsidR="00376F1B" w:rsidRPr="00E17542" w:rsidRDefault="00376F1B" w:rsidP="00E17542">
      <w:pPr>
        <w:spacing w:after="0" w:line="240" w:lineRule="auto"/>
        <w:ind w:firstLine="709"/>
        <w:jc w:val="both"/>
        <w:rPr>
          <w:rFonts w:ascii="Times New Roman" w:hAnsi="Times New Roman" w:cs="Times New Roman"/>
          <w:color w:val="000000" w:themeColor="text1"/>
          <w:sz w:val="28"/>
          <w:szCs w:val="28"/>
          <w:lang w:eastAsia="en-US"/>
        </w:rPr>
      </w:pPr>
      <w:r w:rsidRPr="00E17542">
        <w:rPr>
          <w:rFonts w:ascii="Times New Roman" w:hAnsi="Times New Roman" w:cs="Times New Roman"/>
          <w:color w:val="000000" w:themeColor="text1"/>
          <w:sz w:val="28"/>
          <w:szCs w:val="28"/>
          <w:lang w:eastAsia="en-US"/>
        </w:rPr>
        <w:t xml:space="preserve">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w:t>
      </w:r>
      <w:proofErr w:type="spellStart"/>
      <w:r w:rsidRPr="00E17542">
        <w:rPr>
          <w:rFonts w:ascii="Times New Roman" w:hAnsi="Times New Roman" w:cs="Times New Roman"/>
          <w:color w:val="000000" w:themeColor="text1"/>
          <w:sz w:val="28"/>
          <w:szCs w:val="28"/>
          <w:lang w:eastAsia="en-US"/>
        </w:rPr>
        <w:t>двухголосия</w:t>
      </w:r>
      <w:proofErr w:type="spellEnd"/>
      <w:r w:rsidRPr="00E17542">
        <w:rPr>
          <w:rFonts w:ascii="Times New Roman" w:hAnsi="Times New Roman" w:cs="Times New Roman"/>
          <w:color w:val="000000" w:themeColor="text1"/>
          <w:sz w:val="28"/>
          <w:szCs w:val="28"/>
          <w:lang w:eastAsia="en-US"/>
        </w:rPr>
        <w:t>.</w:t>
      </w:r>
    </w:p>
    <w:p w:rsidR="00376F1B" w:rsidRPr="00E17542" w:rsidRDefault="00376F1B" w:rsidP="00E17542">
      <w:pPr>
        <w:spacing w:after="0" w:line="240" w:lineRule="auto"/>
        <w:ind w:firstLine="709"/>
        <w:jc w:val="both"/>
        <w:rPr>
          <w:rFonts w:ascii="Times New Roman" w:hAnsi="Times New Roman" w:cs="Times New Roman"/>
          <w:b/>
          <w:color w:val="000000" w:themeColor="text1"/>
          <w:sz w:val="28"/>
          <w:szCs w:val="28"/>
          <w:lang w:eastAsia="en-US"/>
        </w:rPr>
      </w:pPr>
      <w:r w:rsidRPr="00E17542">
        <w:rPr>
          <w:rFonts w:ascii="Times New Roman" w:hAnsi="Times New Roman" w:cs="Times New Roman"/>
          <w:b/>
          <w:color w:val="000000" w:themeColor="text1"/>
          <w:sz w:val="28"/>
          <w:szCs w:val="28"/>
          <w:lang w:eastAsia="en-US"/>
        </w:rPr>
        <w:t xml:space="preserve">Содержание </w:t>
      </w:r>
      <w:proofErr w:type="gramStart"/>
      <w:r w:rsidRPr="00E17542">
        <w:rPr>
          <w:rFonts w:ascii="Times New Roman" w:hAnsi="Times New Roman" w:cs="Times New Roman"/>
          <w:b/>
          <w:color w:val="000000" w:themeColor="text1"/>
          <w:sz w:val="28"/>
          <w:szCs w:val="28"/>
          <w:lang w:eastAsia="en-US"/>
        </w:rPr>
        <w:t>обучения по видам</w:t>
      </w:r>
      <w:proofErr w:type="gramEnd"/>
      <w:r w:rsidRPr="00E17542">
        <w:rPr>
          <w:rFonts w:ascii="Times New Roman" w:hAnsi="Times New Roman" w:cs="Times New Roman"/>
          <w:b/>
          <w:color w:val="000000" w:themeColor="text1"/>
          <w:sz w:val="28"/>
          <w:szCs w:val="28"/>
          <w:lang w:eastAsia="en-US"/>
        </w:rPr>
        <w:t xml:space="preserve"> деятельности: </w:t>
      </w:r>
    </w:p>
    <w:p w:rsidR="00376F1B" w:rsidRPr="00E17542" w:rsidRDefault="00376F1B" w:rsidP="00E17542">
      <w:pPr>
        <w:spacing w:after="0" w:line="240" w:lineRule="auto"/>
        <w:ind w:firstLine="709"/>
        <w:jc w:val="both"/>
        <w:rPr>
          <w:rFonts w:ascii="Times New Roman" w:hAnsi="Times New Roman" w:cs="Times New Roman"/>
          <w:color w:val="000000" w:themeColor="text1"/>
          <w:sz w:val="28"/>
          <w:szCs w:val="28"/>
          <w:lang w:eastAsia="en-US"/>
        </w:rPr>
      </w:pPr>
      <w:r w:rsidRPr="00E17542">
        <w:rPr>
          <w:rFonts w:ascii="Times New Roman" w:hAnsi="Times New Roman" w:cs="Times New Roman"/>
          <w:color w:val="000000" w:themeColor="text1"/>
          <w:sz w:val="28"/>
          <w:szCs w:val="28"/>
          <w:lang w:eastAsia="en-US"/>
        </w:rPr>
        <w:t>Слушание музыкальных и поэтических произведений фольклора; ру</w:t>
      </w:r>
      <w:r w:rsidRPr="00E17542">
        <w:rPr>
          <w:rFonts w:ascii="Times New Roman" w:hAnsi="Times New Roman" w:cs="Times New Roman"/>
          <w:color w:val="000000" w:themeColor="text1"/>
          <w:sz w:val="28"/>
          <w:szCs w:val="28"/>
          <w:lang w:eastAsia="en-US"/>
        </w:rPr>
        <w:t>с</w:t>
      </w:r>
      <w:r w:rsidRPr="00E17542">
        <w:rPr>
          <w:rFonts w:ascii="Times New Roman" w:hAnsi="Times New Roman" w:cs="Times New Roman"/>
          <w:color w:val="000000" w:themeColor="text1"/>
          <w:sz w:val="28"/>
          <w:szCs w:val="28"/>
          <w:lang w:eastAsia="en-US"/>
        </w:rPr>
        <w:t>ских народных песен разных жанров, песен народов, проживающих в наци</w:t>
      </w:r>
      <w:r w:rsidRPr="00E17542">
        <w:rPr>
          <w:rFonts w:ascii="Times New Roman" w:hAnsi="Times New Roman" w:cs="Times New Roman"/>
          <w:color w:val="000000" w:themeColor="text1"/>
          <w:sz w:val="28"/>
          <w:szCs w:val="28"/>
          <w:lang w:eastAsia="en-US"/>
        </w:rPr>
        <w:t>о</w:t>
      </w:r>
      <w:r w:rsidRPr="00E17542">
        <w:rPr>
          <w:rFonts w:ascii="Times New Roman" w:hAnsi="Times New Roman" w:cs="Times New Roman"/>
          <w:color w:val="000000" w:themeColor="text1"/>
          <w:sz w:val="28"/>
          <w:szCs w:val="28"/>
          <w:lang w:eastAsia="en-US"/>
        </w:rPr>
        <w:t>нальных республиках России; звучание национальных инструментов. Пр</w:t>
      </w:r>
      <w:r w:rsidRPr="00E17542">
        <w:rPr>
          <w:rFonts w:ascii="Times New Roman" w:hAnsi="Times New Roman" w:cs="Times New Roman"/>
          <w:color w:val="000000" w:themeColor="text1"/>
          <w:sz w:val="28"/>
          <w:szCs w:val="28"/>
          <w:lang w:eastAsia="en-US"/>
        </w:rPr>
        <w:t>о</w:t>
      </w:r>
      <w:r w:rsidRPr="00E17542">
        <w:rPr>
          <w:rFonts w:ascii="Times New Roman" w:hAnsi="Times New Roman" w:cs="Times New Roman"/>
          <w:color w:val="000000" w:themeColor="text1"/>
          <w:sz w:val="28"/>
          <w:szCs w:val="28"/>
          <w:lang w:eastAsia="en-US"/>
        </w:rPr>
        <w:t>слушивание песен народов России в исполнении фольклорных и этнограф</w:t>
      </w:r>
      <w:r w:rsidRPr="00E17542">
        <w:rPr>
          <w:rFonts w:ascii="Times New Roman" w:hAnsi="Times New Roman" w:cs="Times New Roman"/>
          <w:color w:val="000000" w:themeColor="text1"/>
          <w:sz w:val="28"/>
          <w:szCs w:val="28"/>
          <w:lang w:eastAsia="en-US"/>
        </w:rPr>
        <w:t>и</w:t>
      </w:r>
      <w:r w:rsidRPr="00E17542">
        <w:rPr>
          <w:rFonts w:ascii="Times New Roman" w:hAnsi="Times New Roman" w:cs="Times New Roman"/>
          <w:color w:val="000000" w:themeColor="text1"/>
          <w:sz w:val="28"/>
          <w:szCs w:val="28"/>
          <w:lang w:eastAsia="en-US"/>
        </w:rPr>
        <w:t>ческих ансамблей.</w:t>
      </w:r>
    </w:p>
    <w:p w:rsidR="00376F1B" w:rsidRPr="00E17542" w:rsidRDefault="00376F1B" w:rsidP="00E17542">
      <w:pPr>
        <w:spacing w:after="0" w:line="240" w:lineRule="auto"/>
        <w:ind w:firstLine="709"/>
        <w:jc w:val="both"/>
        <w:rPr>
          <w:rFonts w:ascii="Times New Roman" w:hAnsi="Times New Roman" w:cs="Times New Roman"/>
          <w:color w:val="000000" w:themeColor="text1"/>
          <w:sz w:val="28"/>
          <w:szCs w:val="28"/>
          <w:lang w:eastAsia="en-US"/>
        </w:rPr>
      </w:pPr>
      <w:proofErr w:type="gramStart"/>
      <w:r w:rsidRPr="00E17542">
        <w:rPr>
          <w:rFonts w:ascii="Times New Roman" w:hAnsi="Times New Roman" w:cs="Times New Roman"/>
          <w:b/>
          <w:color w:val="000000" w:themeColor="text1"/>
          <w:sz w:val="28"/>
          <w:szCs w:val="28"/>
          <w:lang w:eastAsia="en-US"/>
        </w:rPr>
        <w:t>Исполнение песен</w:t>
      </w:r>
      <w:r w:rsidRPr="00E17542">
        <w:rPr>
          <w:rFonts w:ascii="Times New Roman" w:hAnsi="Times New Roman" w:cs="Times New Roman"/>
          <w:color w:val="000000" w:themeColor="text1"/>
          <w:sz w:val="28"/>
          <w:szCs w:val="28"/>
          <w:lang w:eastAsia="en-US"/>
        </w:rPr>
        <w:t xml:space="preserve"> народов России различных жанров колыбельные, хороводные, плясовые и др.) в сопровождении народных инструментов.</w:t>
      </w:r>
      <w:proofErr w:type="gramEnd"/>
      <w:r w:rsidRPr="00E17542">
        <w:rPr>
          <w:rFonts w:ascii="Times New Roman" w:hAnsi="Times New Roman" w:cs="Times New Roman"/>
          <w:color w:val="000000" w:themeColor="text1"/>
          <w:sz w:val="28"/>
          <w:szCs w:val="28"/>
          <w:lang w:eastAsia="en-US"/>
        </w:rPr>
        <w:t xml:space="preserve"> П</w:t>
      </w:r>
      <w:r w:rsidRPr="00E17542">
        <w:rPr>
          <w:rFonts w:ascii="Times New Roman" w:hAnsi="Times New Roman" w:cs="Times New Roman"/>
          <w:color w:val="000000" w:themeColor="text1"/>
          <w:sz w:val="28"/>
          <w:szCs w:val="28"/>
          <w:lang w:eastAsia="en-US"/>
        </w:rPr>
        <w:t>е</w:t>
      </w:r>
      <w:r w:rsidRPr="00E17542">
        <w:rPr>
          <w:rFonts w:ascii="Times New Roman" w:hAnsi="Times New Roman" w:cs="Times New Roman"/>
          <w:color w:val="000000" w:themeColor="text1"/>
          <w:sz w:val="28"/>
          <w:szCs w:val="28"/>
          <w:lang w:eastAsia="en-US"/>
        </w:rPr>
        <w:t xml:space="preserve">ние </w:t>
      </w:r>
      <w:proofErr w:type="spellStart"/>
      <w:r w:rsidRPr="00E17542">
        <w:rPr>
          <w:rFonts w:ascii="Times New Roman" w:hAnsi="Times New Roman" w:cs="Times New Roman"/>
          <w:color w:val="000000" w:themeColor="text1"/>
          <w:sz w:val="28"/>
          <w:szCs w:val="28"/>
          <w:lang w:val="en-US" w:eastAsia="en-US"/>
        </w:rPr>
        <w:t>acapella</w:t>
      </w:r>
      <w:proofErr w:type="spellEnd"/>
      <w:r w:rsidRPr="00E17542">
        <w:rPr>
          <w:rFonts w:ascii="Times New Roman" w:hAnsi="Times New Roman" w:cs="Times New Roman"/>
          <w:color w:val="000000" w:themeColor="text1"/>
          <w:sz w:val="28"/>
          <w:szCs w:val="28"/>
          <w:lang w:eastAsia="en-US"/>
        </w:rPr>
        <w:t xml:space="preserve">, канонов, включение элементов </w:t>
      </w:r>
      <w:proofErr w:type="spellStart"/>
      <w:r w:rsidRPr="00E17542">
        <w:rPr>
          <w:rFonts w:ascii="Times New Roman" w:hAnsi="Times New Roman" w:cs="Times New Roman"/>
          <w:color w:val="000000" w:themeColor="text1"/>
          <w:sz w:val="28"/>
          <w:szCs w:val="28"/>
          <w:lang w:eastAsia="en-US"/>
        </w:rPr>
        <w:t>двухголосия</w:t>
      </w:r>
      <w:proofErr w:type="spellEnd"/>
      <w:r w:rsidRPr="00E17542">
        <w:rPr>
          <w:rFonts w:ascii="Times New Roman" w:hAnsi="Times New Roman" w:cs="Times New Roman"/>
          <w:color w:val="000000" w:themeColor="text1"/>
          <w:sz w:val="28"/>
          <w:szCs w:val="28"/>
          <w:lang w:eastAsia="en-US"/>
        </w:rPr>
        <w:t>. Разучивание песен по нотам.</w:t>
      </w:r>
    </w:p>
    <w:p w:rsidR="00376F1B" w:rsidRPr="00E17542" w:rsidRDefault="00376F1B" w:rsidP="00E17542">
      <w:pPr>
        <w:spacing w:after="0" w:line="240" w:lineRule="auto"/>
        <w:ind w:firstLine="709"/>
        <w:jc w:val="both"/>
        <w:rPr>
          <w:rFonts w:ascii="Times New Roman" w:hAnsi="Times New Roman" w:cs="Times New Roman"/>
          <w:color w:val="000000" w:themeColor="text1"/>
          <w:sz w:val="28"/>
          <w:szCs w:val="28"/>
          <w:lang w:eastAsia="en-US"/>
        </w:rPr>
      </w:pPr>
      <w:r w:rsidRPr="00E17542">
        <w:rPr>
          <w:rFonts w:ascii="Times New Roman" w:hAnsi="Times New Roman" w:cs="Times New Roman"/>
          <w:b/>
          <w:color w:val="000000" w:themeColor="text1"/>
          <w:sz w:val="28"/>
          <w:szCs w:val="28"/>
          <w:lang w:eastAsia="en-US"/>
        </w:rPr>
        <w:t>Игра на музыкальных инструментах в ансамбле</w:t>
      </w:r>
      <w:r w:rsidRPr="00E17542">
        <w:rPr>
          <w:rFonts w:ascii="Times New Roman" w:hAnsi="Times New Roman" w:cs="Times New Roman"/>
          <w:color w:val="000000" w:themeColor="text1"/>
          <w:sz w:val="28"/>
          <w:szCs w:val="28"/>
          <w:lang w:eastAsia="en-US"/>
        </w:rPr>
        <w:t xml:space="preserve">. </w:t>
      </w:r>
      <w:proofErr w:type="gramStart"/>
      <w:r w:rsidRPr="00E17542">
        <w:rPr>
          <w:rFonts w:ascii="Times New Roman" w:hAnsi="Times New Roman" w:cs="Times New Roman"/>
          <w:color w:val="000000" w:themeColor="text1"/>
          <w:sz w:val="28"/>
          <w:szCs w:val="28"/>
          <w:lang w:eastAsia="en-US"/>
        </w:rPr>
        <w:t>Исполнение на народных инструментах (свирели, жалейки, гусли, балалайки, свистульки, ложки, трещотки, народные инструменты региона и др.) ритмических парт</w:t>
      </w:r>
      <w:r w:rsidRPr="00E17542">
        <w:rPr>
          <w:rFonts w:ascii="Times New Roman" w:hAnsi="Times New Roman" w:cs="Times New Roman"/>
          <w:color w:val="000000" w:themeColor="text1"/>
          <w:sz w:val="28"/>
          <w:szCs w:val="28"/>
          <w:lang w:eastAsia="en-US"/>
        </w:rPr>
        <w:t>и</w:t>
      </w:r>
      <w:r w:rsidRPr="00E17542">
        <w:rPr>
          <w:rFonts w:ascii="Times New Roman" w:hAnsi="Times New Roman" w:cs="Times New Roman"/>
          <w:color w:val="000000" w:themeColor="text1"/>
          <w:sz w:val="28"/>
          <w:szCs w:val="28"/>
          <w:lang w:eastAsia="en-US"/>
        </w:rPr>
        <w:t xml:space="preserve">тур и аккомпанементов к музыкальным произведениям, а также простейших наигрышей. </w:t>
      </w:r>
      <w:proofErr w:type="gramEnd"/>
    </w:p>
    <w:p w:rsidR="00376F1B" w:rsidRPr="00E17542" w:rsidRDefault="00376F1B" w:rsidP="00E17542">
      <w:pPr>
        <w:spacing w:after="0" w:line="240" w:lineRule="auto"/>
        <w:ind w:firstLine="709"/>
        <w:jc w:val="both"/>
        <w:rPr>
          <w:rFonts w:ascii="Times New Roman" w:hAnsi="Times New Roman" w:cs="Times New Roman"/>
          <w:color w:val="000000" w:themeColor="text1"/>
          <w:sz w:val="28"/>
          <w:szCs w:val="28"/>
          <w:lang w:eastAsia="en-US"/>
        </w:rPr>
      </w:pPr>
      <w:r w:rsidRPr="00E17542">
        <w:rPr>
          <w:rFonts w:ascii="Times New Roman" w:hAnsi="Times New Roman" w:cs="Times New Roman"/>
          <w:b/>
          <w:color w:val="000000" w:themeColor="text1"/>
          <w:sz w:val="28"/>
          <w:szCs w:val="28"/>
          <w:lang w:eastAsia="en-US"/>
        </w:rPr>
        <w:t>Игры-драматизации</w:t>
      </w:r>
      <w:r w:rsidRPr="00E17542">
        <w:rPr>
          <w:rFonts w:ascii="Times New Roman" w:hAnsi="Times New Roman" w:cs="Times New Roman"/>
          <w:color w:val="000000" w:themeColor="text1"/>
          <w:sz w:val="28"/>
          <w:szCs w:val="28"/>
          <w:lang w:eastAsia="en-US"/>
        </w:rPr>
        <w:t>. Разыгрывание народных песен по ролям. Теа</w:t>
      </w:r>
      <w:r w:rsidRPr="00E17542">
        <w:rPr>
          <w:rFonts w:ascii="Times New Roman" w:hAnsi="Times New Roman" w:cs="Times New Roman"/>
          <w:color w:val="000000" w:themeColor="text1"/>
          <w:sz w:val="28"/>
          <w:szCs w:val="28"/>
          <w:lang w:eastAsia="en-US"/>
        </w:rPr>
        <w:t>т</w:t>
      </w:r>
      <w:r w:rsidRPr="00E17542">
        <w:rPr>
          <w:rFonts w:ascii="Times New Roman" w:hAnsi="Times New Roman" w:cs="Times New Roman"/>
          <w:color w:val="000000" w:themeColor="text1"/>
          <w:sz w:val="28"/>
          <w:szCs w:val="28"/>
          <w:lang w:eastAsia="en-US"/>
        </w:rPr>
        <w:t>рализация небольших инструментальных пьес разных народов России. Сам</w:t>
      </w:r>
      <w:r w:rsidRPr="00E17542">
        <w:rPr>
          <w:rFonts w:ascii="Times New Roman" w:hAnsi="Times New Roman" w:cs="Times New Roman"/>
          <w:color w:val="000000" w:themeColor="text1"/>
          <w:sz w:val="28"/>
          <w:szCs w:val="28"/>
          <w:lang w:eastAsia="en-US"/>
        </w:rPr>
        <w:t>о</w:t>
      </w:r>
      <w:r w:rsidRPr="00E17542">
        <w:rPr>
          <w:rFonts w:ascii="Times New Roman" w:hAnsi="Times New Roman" w:cs="Times New Roman"/>
          <w:color w:val="000000" w:themeColor="text1"/>
          <w:sz w:val="28"/>
          <w:szCs w:val="28"/>
          <w:lang w:eastAsia="en-US"/>
        </w:rPr>
        <w:t xml:space="preserve">стоятельный подбор и применение элементарных инструментов в создании музыкального образа. </w:t>
      </w:r>
    </w:p>
    <w:p w:rsidR="00376F1B" w:rsidRPr="00E17542" w:rsidRDefault="00376F1B" w:rsidP="00E17542">
      <w:pPr>
        <w:pStyle w:val="af2"/>
        <w:spacing w:before="0" w:beforeAutospacing="0" w:after="0"/>
        <w:ind w:firstLine="709"/>
        <w:jc w:val="both"/>
        <w:rPr>
          <w:b/>
          <w:color w:val="000000" w:themeColor="text1"/>
          <w:sz w:val="28"/>
          <w:szCs w:val="28"/>
          <w:lang w:eastAsia="en-US"/>
        </w:rPr>
      </w:pPr>
      <w:r w:rsidRPr="00E17542">
        <w:rPr>
          <w:b/>
          <w:color w:val="000000" w:themeColor="text1"/>
          <w:sz w:val="28"/>
          <w:szCs w:val="28"/>
          <w:lang w:eastAsia="en-US"/>
        </w:rPr>
        <w:t>Хоровая планета</w:t>
      </w:r>
    </w:p>
    <w:p w:rsidR="00376F1B" w:rsidRPr="00E17542" w:rsidRDefault="00376F1B" w:rsidP="00E17542">
      <w:pPr>
        <w:pStyle w:val="af2"/>
        <w:spacing w:before="0" w:beforeAutospacing="0" w:after="0"/>
        <w:ind w:firstLine="709"/>
        <w:jc w:val="both"/>
        <w:rPr>
          <w:color w:val="000000" w:themeColor="text1"/>
          <w:sz w:val="28"/>
          <w:szCs w:val="28"/>
          <w:lang w:eastAsia="en-US"/>
        </w:rPr>
      </w:pPr>
      <w:r w:rsidRPr="00E17542">
        <w:rPr>
          <w:color w:val="000000" w:themeColor="text1"/>
          <w:sz w:val="28"/>
          <w:szCs w:val="28"/>
          <w:lang w:eastAsia="en-US"/>
        </w:rPr>
        <w:t>Хоровая музыка, хоровые коллективы и их виды (смешанные, женские, мужские, детские). Накопление хорового репертуара, совершенствование м</w:t>
      </w:r>
      <w:r w:rsidRPr="00E17542">
        <w:rPr>
          <w:color w:val="000000" w:themeColor="text1"/>
          <w:sz w:val="28"/>
          <w:szCs w:val="28"/>
          <w:lang w:eastAsia="en-US"/>
        </w:rPr>
        <w:t>у</w:t>
      </w:r>
      <w:r w:rsidRPr="00E17542">
        <w:rPr>
          <w:color w:val="000000" w:themeColor="text1"/>
          <w:sz w:val="28"/>
          <w:szCs w:val="28"/>
          <w:lang w:eastAsia="en-US"/>
        </w:rPr>
        <w:t xml:space="preserve">зыкально-исполнительской культуры. </w:t>
      </w:r>
    </w:p>
    <w:p w:rsidR="00376F1B" w:rsidRPr="00E17542" w:rsidRDefault="00376F1B" w:rsidP="00E17542">
      <w:pPr>
        <w:spacing w:after="0" w:line="240" w:lineRule="auto"/>
        <w:ind w:firstLine="709"/>
        <w:jc w:val="both"/>
        <w:rPr>
          <w:rFonts w:ascii="Times New Roman" w:hAnsi="Times New Roman" w:cs="Times New Roman"/>
          <w:b/>
          <w:color w:val="000000" w:themeColor="text1"/>
          <w:sz w:val="28"/>
          <w:szCs w:val="28"/>
          <w:lang w:eastAsia="en-US"/>
        </w:rPr>
      </w:pPr>
      <w:r w:rsidRPr="00E17542">
        <w:rPr>
          <w:rFonts w:ascii="Times New Roman" w:hAnsi="Times New Roman" w:cs="Times New Roman"/>
          <w:b/>
          <w:color w:val="000000" w:themeColor="text1"/>
          <w:sz w:val="28"/>
          <w:szCs w:val="28"/>
          <w:lang w:eastAsia="en-US"/>
        </w:rPr>
        <w:t xml:space="preserve">Содержание </w:t>
      </w:r>
      <w:proofErr w:type="gramStart"/>
      <w:r w:rsidRPr="00E17542">
        <w:rPr>
          <w:rFonts w:ascii="Times New Roman" w:hAnsi="Times New Roman" w:cs="Times New Roman"/>
          <w:b/>
          <w:color w:val="000000" w:themeColor="text1"/>
          <w:sz w:val="28"/>
          <w:szCs w:val="28"/>
          <w:lang w:eastAsia="en-US"/>
        </w:rPr>
        <w:t>обучения по видам</w:t>
      </w:r>
      <w:proofErr w:type="gramEnd"/>
      <w:r w:rsidRPr="00E17542">
        <w:rPr>
          <w:rFonts w:ascii="Times New Roman" w:hAnsi="Times New Roman" w:cs="Times New Roman"/>
          <w:b/>
          <w:color w:val="000000" w:themeColor="text1"/>
          <w:sz w:val="28"/>
          <w:szCs w:val="28"/>
          <w:lang w:eastAsia="en-US"/>
        </w:rPr>
        <w:t xml:space="preserve"> деятельности: </w:t>
      </w:r>
    </w:p>
    <w:p w:rsidR="00376F1B" w:rsidRPr="00E17542" w:rsidRDefault="00376F1B" w:rsidP="00E17542">
      <w:pPr>
        <w:suppressAutoHyphens/>
        <w:autoSpaceDN w:val="0"/>
        <w:spacing w:after="0" w:line="240" w:lineRule="auto"/>
        <w:ind w:firstLine="709"/>
        <w:jc w:val="both"/>
        <w:rPr>
          <w:rFonts w:ascii="Times New Roman" w:eastAsia="Calibri" w:hAnsi="Times New Roman" w:cs="Times New Roman"/>
          <w:color w:val="000000" w:themeColor="text1"/>
          <w:kern w:val="3"/>
          <w:sz w:val="28"/>
          <w:szCs w:val="28"/>
          <w:lang w:eastAsia="zh-CN" w:bidi="hi-IN"/>
        </w:rPr>
      </w:pPr>
      <w:r w:rsidRPr="00E17542">
        <w:rPr>
          <w:rFonts w:ascii="Times New Roman" w:eastAsia="Calibri" w:hAnsi="Times New Roman" w:cs="Times New Roman"/>
          <w:b/>
          <w:color w:val="000000" w:themeColor="text1"/>
          <w:kern w:val="3"/>
          <w:sz w:val="28"/>
          <w:szCs w:val="28"/>
          <w:lang w:eastAsia="zh-CN" w:bidi="hi-IN"/>
        </w:rPr>
        <w:t>Слушание произведений</w:t>
      </w:r>
      <w:r w:rsidRPr="00E17542">
        <w:rPr>
          <w:rFonts w:ascii="Times New Roman" w:eastAsia="Calibri" w:hAnsi="Times New Roman" w:cs="Times New Roman"/>
          <w:color w:val="000000" w:themeColor="text1"/>
          <w:kern w:val="3"/>
          <w:sz w:val="28"/>
          <w:szCs w:val="28"/>
          <w:lang w:eastAsia="zh-CN" w:bidi="hi-IN"/>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 </w:t>
      </w:r>
      <w:proofErr w:type="gramStart"/>
      <w:r w:rsidRPr="00E17542">
        <w:rPr>
          <w:rFonts w:ascii="Times New Roman" w:eastAsia="Calibri" w:hAnsi="Times New Roman" w:cs="Times New Roman"/>
          <w:color w:val="000000" w:themeColor="text1"/>
          <w:kern w:val="3"/>
          <w:sz w:val="28"/>
          <w:szCs w:val="28"/>
          <w:lang w:eastAsia="zh-CN" w:bidi="hi-IN"/>
        </w:rPr>
        <w:t>п</w:t>
      </w:r>
      <w:proofErr w:type="gramEnd"/>
      <w:r w:rsidRPr="00E17542">
        <w:rPr>
          <w:rFonts w:ascii="Times New Roman" w:eastAsia="Calibri" w:hAnsi="Times New Roman" w:cs="Times New Roman"/>
          <w:color w:val="000000" w:themeColor="text1"/>
          <w:kern w:val="3"/>
          <w:sz w:val="28"/>
          <w:szCs w:val="28"/>
          <w:lang w:eastAsia="zh-CN" w:bidi="hi-IN"/>
        </w:rPr>
        <w:t>/у А.В. Свешникова, Государственного академического р</w:t>
      </w:r>
      <w:r w:rsidRPr="00E17542">
        <w:rPr>
          <w:rFonts w:ascii="Times New Roman" w:eastAsia="Calibri" w:hAnsi="Times New Roman" w:cs="Times New Roman"/>
          <w:color w:val="000000" w:themeColor="text1"/>
          <w:kern w:val="3"/>
          <w:sz w:val="28"/>
          <w:szCs w:val="28"/>
          <w:lang w:bidi="hi-IN"/>
        </w:rPr>
        <w:t>усского народного хора им. М.Е. Пятницкого</w:t>
      </w:r>
      <w:r w:rsidRPr="00E17542">
        <w:rPr>
          <w:rFonts w:ascii="Times New Roman" w:eastAsia="Calibri" w:hAnsi="Times New Roman" w:cs="Times New Roman"/>
          <w:color w:val="000000" w:themeColor="text1"/>
          <w:kern w:val="3"/>
          <w:sz w:val="28"/>
          <w:szCs w:val="28"/>
          <w:lang w:eastAsia="zh-CN" w:bidi="hi-IN"/>
        </w:rPr>
        <w:t xml:space="preserve">; Большого детского хора имени В. С. Попова и др. Определение вида хора по составу голосов: детский, женский, мужской, смешанный. Определение типа хора по характеру исполнения: </w:t>
      </w:r>
      <w:proofErr w:type="gramStart"/>
      <w:r w:rsidRPr="00E17542">
        <w:rPr>
          <w:rFonts w:ascii="Times New Roman" w:eastAsia="Calibri" w:hAnsi="Times New Roman" w:cs="Times New Roman"/>
          <w:color w:val="000000" w:themeColor="text1"/>
          <w:kern w:val="3"/>
          <w:sz w:val="28"/>
          <w:szCs w:val="28"/>
          <w:lang w:eastAsia="zh-CN" w:bidi="hi-IN"/>
        </w:rPr>
        <w:t>академический</w:t>
      </w:r>
      <w:proofErr w:type="gramEnd"/>
      <w:r w:rsidRPr="00E17542">
        <w:rPr>
          <w:rFonts w:ascii="Times New Roman" w:eastAsia="Calibri" w:hAnsi="Times New Roman" w:cs="Times New Roman"/>
          <w:color w:val="000000" w:themeColor="text1"/>
          <w:kern w:val="3"/>
          <w:sz w:val="28"/>
          <w:szCs w:val="28"/>
          <w:lang w:eastAsia="zh-CN" w:bidi="hi-IN"/>
        </w:rPr>
        <w:t>, народный.</w:t>
      </w:r>
    </w:p>
    <w:p w:rsidR="00376F1B" w:rsidRPr="00E17542" w:rsidRDefault="00376F1B" w:rsidP="00E17542">
      <w:pPr>
        <w:spacing w:after="0" w:line="240" w:lineRule="auto"/>
        <w:ind w:firstLine="709"/>
        <w:jc w:val="both"/>
        <w:rPr>
          <w:rFonts w:ascii="Times New Roman" w:eastAsia="Times New Roman" w:hAnsi="Times New Roman" w:cs="Times New Roman"/>
          <w:b/>
          <w:color w:val="000000" w:themeColor="text1"/>
          <w:sz w:val="28"/>
          <w:szCs w:val="28"/>
          <w:lang w:eastAsia="en-US"/>
        </w:rPr>
      </w:pPr>
      <w:r w:rsidRPr="00E17542">
        <w:rPr>
          <w:rFonts w:ascii="Times New Roman" w:hAnsi="Times New Roman" w:cs="Times New Roman"/>
          <w:b/>
          <w:color w:val="000000" w:themeColor="text1"/>
          <w:sz w:val="28"/>
          <w:szCs w:val="28"/>
          <w:lang w:eastAsia="en-US"/>
        </w:rPr>
        <w:lastRenderedPageBreak/>
        <w:t>Совершенствование хорового исполнения</w:t>
      </w:r>
      <w:r w:rsidRPr="00E17542">
        <w:rPr>
          <w:rFonts w:ascii="Times New Roman" w:hAnsi="Times New Roman" w:cs="Times New Roman"/>
          <w:color w:val="000000" w:themeColor="text1"/>
          <w:sz w:val="28"/>
          <w:szCs w:val="28"/>
          <w:lang w:eastAsia="en-US"/>
        </w:rPr>
        <w:t>: развитие основных хор</w:t>
      </w:r>
      <w:r w:rsidRPr="00E17542">
        <w:rPr>
          <w:rFonts w:ascii="Times New Roman" w:hAnsi="Times New Roman" w:cs="Times New Roman"/>
          <w:color w:val="000000" w:themeColor="text1"/>
          <w:sz w:val="28"/>
          <w:szCs w:val="28"/>
          <w:lang w:eastAsia="en-US"/>
        </w:rPr>
        <w:t>о</w:t>
      </w:r>
      <w:r w:rsidRPr="00E17542">
        <w:rPr>
          <w:rFonts w:ascii="Times New Roman" w:hAnsi="Times New Roman" w:cs="Times New Roman"/>
          <w:color w:val="000000" w:themeColor="text1"/>
          <w:sz w:val="28"/>
          <w:szCs w:val="28"/>
          <w:lang w:eastAsia="en-US"/>
        </w:rPr>
        <w:t>вых навыков, эмоционально-выразительное исполнение хоровых произвед</w:t>
      </w:r>
      <w:r w:rsidRPr="00E17542">
        <w:rPr>
          <w:rFonts w:ascii="Times New Roman" w:hAnsi="Times New Roman" w:cs="Times New Roman"/>
          <w:color w:val="000000" w:themeColor="text1"/>
          <w:sz w:val="28"/>
          <w:szCs w:val="28"/>
          <w:lang w:eastAsia="en-US"/>
        </w:rPr>
        <w:t>е</w:t>
      </w:r>
      <w:r w:rsidRPr="00E17542">
        <w:rPr>
          <w:rFonts w:ascii="Times New Roman" w:hAnsi="Times New Roman" w:cs="Times New Roman"/>
          <w:color w:val="000000" w:themeColor="text1"/>
          <w:sz w:val="28"/>
          <w:szCs w:val="28"/>
          <w:lang w:eastAsia="en-US"/>
        </w:rPr>
        <w:t xml:space="preserve">ний. Накопление хорового репертуара. Исполнение хоровых произведений классической и современной музыки с элементами </w:t>
      </w:r>
      <w:proofErr w:type="spellStart"/>
      <w:r w:rsidRPr="00E17542">
        <w:rPr>
          <w:rFonts w:ascii="Times New Roman" w:hAnsi="Times New Roman" w:cs="Times New Roman"/>
          <w:color w:val="000000" w:themeColor="text1"/>
          <w:sz w:val="28"/>
          <w:szCs w:val="28"/>
          <w:lang w:eastAsia="en-US"/>
        </w:rPr>
        <w:t>двухголосия</w:t>
      </w:r>
      <w:proofErr w:type="spellEnd"/>
      <w:r w:rsidRPr="00E17542">
        <w:rPr>
          <w:rFonts w:ascii="Times New Roman" w:hAnsi="Times New Roman" w:cs="Times New Roman"/>
          <w:color w:val="000000" w:themeColor="text1"/>
          <w:sz w:val="28"/>
          <w:szCs w:val="28"/>
          <w:lang w:eastAsia="en-US"/>
        </w:rPr>
        <w:t>.</w:t>
      </w:r>
    </w:p>
    <w:p w:rsidR="00376F1B" w:rsidRPr="00E17542" w:rsidRDefault="00376F1B" w:rsidP="00E17542">
      <w:pPr>
        <w:spacing w:after="0" w:line="240" w:lineRule="auto"/>
        <w:ind w:firstLine="709"/>
        <w:jc w:val="both"/>
        <w:rPr>
          <w:rFonts w:ascii="Times New Roman" w:hAnsi="Times New Roman" w:cs="Times New Roman"/>
          <w:b/>
          <w:color w:val="000000" w:themeColor="text1"/>
          <w:sz w:val="28"/>
          <w:szCs w:val="28"/>
          <w:lang w:eastAsia="en-US"/>
        </w:rPr>
      </w:pPr>
      <w:r w:rsidRPr="00E17542">
        <w:rPr>
          <w:rFonts w:ascii="Times New Roman" w:hAnsi="Times New Roman" w:cs="Times New Roman"/>
          <w:b/>
          <w:color w:val="000000" w:themeColor="text1"/>
          <w:sz w:val="28"/>
          <w:szCs w:val="28"/>
          <w:lang w:eastAsia="en-US"/>
        </w:rPr>
        <w:t>Мир оркестра</w:t>
      </w:r>
    </w:p>
    <w:p w:rsidR="00376F1B" w:rsidRPr="00E17542" w:rsidRDefault="00376F1B" w:rsidP="00E17542">
      <w:pPr>
        <w:pStyle w:val="af2"/>
        <w:spacing w:before="0" w:beforeAutospacing="0" w:after="0"/>
        <w:ind w:firstLine="709"/>
        <w:jc w:val="both"/>
        <w:rPr>
          <w:color w:val="000000" w:themeColor="text1"/>
          <w:sz w:val="28"/>
          <w:szCs w:val="28"/>
          <w:lang w:eastAsia="en-US"/>
        </w:rPr>
      </w:pPr>
      <w:r w:rsidRPr="00E17542">
        <w:rPr>
          <w:color w:val="000000" w:themeColor="text1"/>
          <w:sz w:val="28"/>
          <w:szCs w:val="28"/>
          <w:lang w:eastAsia="en-US"/>
        </w:rPr>
        <w:t>Симфонический оркестр. Формирование знаний об основных группах симфонического оркестра: виды инструментов, тембры. Жанр концерта: ко</w:t>
      </w:r>
      <w:r w:rsidRPr="00E17542">
        <w:rPr>
          <w:color w:val="000000" w:themeColor="text1"/>
          <w:sz w:val="28"/>
          <w:szCs w:val="28"/>
          <w:lang w:eastAsia="en-US"/>
        </w:rPr>
        <w:t>н</w:t>
      </w:r>
      <w:r w:rsidRPr="00E17542">
        <w:rPr>
          <w:color w:val="000000" w:themeColor="text1"/>
          <w:sz w:val="28"/>
          <w:szCs w:val="28"/>
          <w:lang w:eastAsia="en-US"/>
        </w:rPr>
        <w:t>церты для солирующего инструмента (скрипки, фортепиано, гитары и др.) и оркестра.</w:t>
      </w:r>
    </w:p>
    <w:p w:rsidR="00376F1B" w:rsidRPr="00E17542" w:rsidRDefault="00376F1B" w:rsidP="00E17542">
      <w:pPr>
        <w:spacing w:after="0" w:line="240" w:lineRule="auto"/>
        <w:ind w:firstLine="709"/>
        <w:jc w:val="both"/>
        <w:rPr>
          <w:rFonts w:ascii="Times New Roman" w:hAnsi="Times New Roman" w:cs="Times New Roman"/>
          <w:b/>
          <w:color w:val="000000" w:themeColor="text1"/>
          <w:sz w:val="28"/>
          <w:szCs w:val="28"/>
          <w:lang w:eastAsia="en-US"/>
        </w:rPr>
      </w:pPr>
      <w:r w:rsidRPr="00E17542">
        <w:rPr>
          <w:rFonts w:ascii="Times New Roman" w:hAnsi="Times New Roman" w:cs="Times New Roman"/>
          <w:b/>
          <w:color w:val="000000" w:themeColor="text1"/>
          <w:sz w:val="28"/>
          <w:szCs w:val="28"/>
          <w:lang w:eastAsia="en-US"/>
        </w:rPr>
        <w:t xml:space="preserve">Содержание </w:t>
      </w:r>
      <w:proofErr w:type="gramStart"/>
      <w:r w:rsidRPr="00E17542">
        <w:rPr>
          <w:rFonts w:ascii="Times New Roman" w:hAnsi="Times New Roman" w:cs="Times New Roman"/>
          <w:b/>
          <w:color w:val="000000" w:themeColor="text1"/>
          <w:sz w:val="28"/>
          <w:szCs w:val="28"/>
          <w:lang w:eastAsia="en-US"/>
        </w:rPr>
        <w:t>обучения по видам</w:t>
      </w:r>
      <w:proofErr w:type="gramEnd"/>
      <w:r w:rsidRPr="00E17542">
        <w:rPr>
          <w:rFonts w:ascii="Times New Roman" w:hAnsi="Times New Roman" w:cs="Times New Roman"/>
          <w:b/>
          <w:color w:val="000000" w:themeColor="text1"/>
          <w:sz w:val="28"/>
          <w:szCs w:val="28"/>
          <w:lang w:eastAsia="en-US"/>
        </w:rPr>
        <w:t xml:space="preserve"> деятельности: </w:t>
      </w:r>
    </w:p>
    <w:p w:rsidR="00376F1B" w:rsidRPr="00E17542" w:rsidRDefault="00376F1B" w:rsidP="00E17542">
      <w:pPr>
        <w:pStyle w:val="af2"/>
        <w:spacing w:before="0" w:beforeAutospacing="0" w:after="0"/>
        <w:ind w:firstLine="709"/>
        <w:jc w:val="both"/>
        <w:rPr>
          <w:color w:val="000000" w:themeColor="text1"/>
          <w:sz w:val="28"/>
          <w:szCs w:val="28"/>
          <w:lang w:eastAsia="en-US"/>
        </w:rPr>
      </w:pPr>
      <w:r w:rsidRPr="00E17542">
        <w:rPr>
          <w:b/>
          <w:color w:val="000000" w:themeColor="text1"/>
          <w:sz w:val="28"/>
          <w:szCs w:val="28"/>
          <w:lang w:eastAsia="en-US"/>
        </w:rPr>
        <w:t>Слушание фрагментов произведений мировой музыкальной кла</w:t>
      </w:r>
      <w:r w:rsidRPr="00E17542">
        <w:rPr>
          <w:b/>
          <w:color w:val="000000" w:themeColor="text1"/>
          <w:sz w:val="28"/>
          <w:szCs w:val="28"/>
          <w:lang w:eastAsia="en-US"/>
        </w:rPr>
        <w:t>с</w:t>
      </w:r>
      <w:r w:rsidRPr="00E17542">
        <w:rPr>
          <w:b/>
          <w:color w:val="000000" w:themeColor="text1"/>
          <w:sz w:val="28"/>
          <w:szCs w:val="28"/>
          <w:lang w:eastAsia="en-US"/>
        </w:rPr>
        <w:t>сики</w:t>
      </w:r>
      <w:r w:rsidRPr="00E17542">
        <w:rPr>
          <w:color w:val="000000" w:themeColor="text1"/>
          <w:sz w:val="28"/>
          <w:szCs w:val="28"/>
          <w:lang w:eastAsia="en-US"/>
        </w:rPr>
        <w:t xml:space="preserve"> с яркой оркестровкой в исполнении выдающихся музыкантов-исполнителей, исполнительских коллективов. Узнавание основных оркестр</w:t>
      </w:r>
      <w:r w:rsidRPr="00E17542">
        <w:rPr>
          <w:color w:val="000000" w:themeColor="text1"/>
          <w:sz w:val="28"/>
          <w:szCs w:val="28"/>
          <w:lang w:eastAsia="en-US"/>
        </w:rPr>
        <w:t>о</w:t>
      </w:r>
      <w:r w:rsidRPr="00E17542">
        <w:rPr>
          <w:color w:val="000000" w:themeColor="text1"/>
          <w:sz w:val="28"/>
          <w:szCs w:val="28"/>
          <w:lang w:eastAsia="en-US"/>
        </w:rPr>
        <w:t>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w:t>
      </w:r>
      <w:r w:rsidRPr="00E17542">
        <w:rPr>
          <w:color w:val="000000" w:themeColor="text1"/>
          <w:sz w:val="28"/>
          <w:szCs w:val="28"/>
          <w:lang w:eastAsia="en-US"/>
        </w:rPr>
        <w:t>г</w:t>
      </w:r>
      <w:r w:rsidRPr="00E17542">
        <w:rPr>
          <w:color w:val="000000" w:themeColor="text1"/>
          <w:sz w:val="28"/>
          <w:szCs w:val="28"/>
          <w:lang w:eastAsia="en-US"/>
        </w:rPr>
        <w:t>ментов концертов для солирующего инструмента (фортепиано, скрипка, ви</w:t>
      </w:r>
      <w:r w:rsidRPr="00E17542">
        <w:rPr>
          <w:color w:val="000000" w:themeColor="text1"/>
          <w:sz w:val="28"/>
          <w:szCs w:val="28"/>
          <w:lang w:eastAsia="en-US"/>
        </w:rPr>
        <w:t>о</w:t>
      </w:r>
      <w:r w:rsidRPr="00E17542">
        <w:rPr>
          <w:color w:val="000000" w:themeColor="text1"/>
          <w:sz w:val="28"/>
          <w:szCs w:val="28"/>
          <w:lang w:eastAsia="en-US"/>
        </w:rPr>
        <w:t>лончель, гитара и др.) и оркестра.</w:t>
      </w:r>
    </w:p>
    <w:p w:rsidR="00376F1B" w:rsidRPr="00E17542" w:rsidRDefault="00376F1B" w:rsidP="00E17542">
      <w:pPr>
        <w:pStyle w:val="af2"/>
        <w:spacing w:before="0" w:beforeAutospacing="0" w:after="0"/>
        <w:ind w:firstLine="709"/>
        <w:jc w:val="both"/>
        <w:rPr>
          <w:color w:val="000000" w:themeColor="text1"/>
          <w:sz w:val="28"/>
          <w:szCs w:val="28"/>
          <w:lang w:eastAsia="en-US"/>
        </w:rPr>
      </w:pPr>
      <w:r w:rsidRPr="00E17542">
        <w:rPr>
          <w:b/>
          <w:color w:val="000000" w:themeColor="text1"/>
          <w:sz w:val="28"/>
          <w:szCs w:val="28"/>
          <w:lang w:eastAsia="en-US"/>
        </w:rPr>
        <w:t>Музыкальная викторина</w:t>
      </w:r>
      <w:r w:rsidRPr="00E17542">
        <w:rPr>
          <w:color w:val="000000" w:themeColor="text1"/>
          <w:sz w:val="28"/>
          <w:szCs w:val="28"/>
          <w:lang w:eastAsia="en-US"/>
        </w:rPr>
        <w:t xml:space="preserve"> «Угадай инструмент». Викторина-соревнование на определение тембра различных инструментов и оркестр</w:t>
      </w:r>
      <w:r w:rsidRPr="00E17542">
        <w:rPr>
          <w:color w:val="000000" w:themeColor="text1"/>
          <w:sz w:val="28"/>
          <w:szCs w:val="28"/>
          <w:lang w:eastAsia="en-US"/>
        </w:rPr>
        <w:t>о</w:t>
      </w:r>
      <w:r w:rsidRPr="00E17542">
        <w:rPr>
          <w:color w:val="000000" w:themeColor="text1"/>
          <w:sz w:val="28"/>
          <w:szCs w:val="28"/>
          <w:lang w:eastAsia="en-US"/>
        </w:rPr>
        <w:t xml:space="preserve">вых групп. </w:t>
      </w:r>
    </w:p>
    <w:p w:rsidR="00376F1B" w:rsidRPr="00E17542" w:rsidRDefault="00376F1B" w:rsidP="00E17542">
      <w:pPr>
        <w:pStyle w:val="af2"/>
        <w:spacing w:before="0" w:beforeAutospacing="0" w:after="0"/>
        <w:ind w:firstLine="709"/>
        <w:jc w:val="both"/>
        <w:rPr>
          <w:color w:val="000000" w:themeColor="text1"/>
          <w:sz w:val="28"/>
          <w:szCs w:val="28"/>
          <w:lang w:eastAsia="en-US"/>
        </w:rPr>
      </w:pPr>
      <w:r w:rsidRPr="00E17542">
        <w:rPr>
          <w:b/>
          <w:color w:val="000000" w:themeColor="text1"/>
          <w:sz w:val="28"/>
          <w:szCs w:val="28"/>
          <w:lang w:eastAsia="en-US"/>
        </w:rPr>
        <w:t>Игра на музыкальных инструментах в ансамбле</w:t>
      </w:r>
      <w:r w:rsidRPr="00E17542">
        <w:rPr>
          <w:color w:val="000000" w:themeColor="text1"/>
          <w:sz w:val="28"/>
          <w:szCs w:val="28"/>
          <w:lang w:eastAsia="en-US"/>
        </w:rPr>
        <w:t>. Исполнение и</w:t>
      </w:r>
      <w:r w:rsidRPr="00E17542">
        <w:rPr>
          <w:color w:val="000000" w:themeColor="text1"/>
          <w:sz w:val="28"/>
          <w:szCs w:val="28"/>
          <w:lang w:eastAsia="en-US"/>
        </w:rPr>
        <w:t>н</w:t>
      </w:r>
      <w:r w:rsidRPr="00E17542">
        <w:rPr>
          <w:color w:val="000000" w:themeColor="text1"/>
          <w:sz w:val="28"/>
          <w:szCs w:val="28"/>
          <w:lang w:eastAsia="en-US"/>
        </w:rPr>
        <w:t>струментальных миниатюр «соло-тутти» оркестром элементарных инстр</w:t>
      </w:r>
      <w:r w:rsidRPr="00E17542">
        <w:rPr>
          <w:color w:val="000000" w:themeColor="text1"/>
          <w:sz w:val="28"/>
          <w:szCs w:val="28"/>
          <w:lang w:eastAsia="en-US"/>
        </w:rPr>
        <w:t>у</w:t>
      </w:r>
      <w:r w:rsidRPr="00E17542">
        <w:rPr>
          <w:color w:val="000000" w:themeColor="text1"/>
          <w:sz w:val="28"/>
          <w:szCs w:val="28"/>
          <w:lang w:eastAsia="en-US"/>
        </w:rPr>
        <w:t xml:space="preserve">ментов. </w:t>
      </w:r>
    </w:p>
    <w:p w:rsidR="00376F1B" w:rsidRPr="00E17542" w:rsidRDefault="00376F1B" w:rsidP="00E17542">
      <w:pPr>
        <w:pStyle w:val="af2"/>
        <w:spacing w:before="0" w:beforeAutospacing="0" w:after="0"/>
        <w:ind w:firstLine="709"/>
        <w:jc w:val="both"/>
        <w:rPr>
          <w:color w:val="000000" w:themeColor="text1"/>
          <w:sz w:val="28"/>
          <w:szCs w:val="28"/>
          <w:lang w:eastAsia="en-US"/>
        </w:rPr>
      </w:pPr>
      <w:r w:rsidRPr="00E17542">
        <w:rPr>
          <w:b/>
          <w:color w:val="000000" w:themeColor="text1"/>
          <w:sz w:val="28"/>
          <w:szCs w:val="28"/>
          <w:lang w:eastAsia="en-US"/>
        </w:rPr>
        <w:t>Исполнение песен</w:t>
      </w:r>
      <w:r w:rsidRPr="00E17542">
        <w:rPr>
          <w:color w:val="000000" w:themeColor="text1"/>
          <w:sz w:val="28"/>
          <w:szCs w:val="28"/>
          <w:lang w:eastAsia="en-US"/>
        </w:rPr>
        <w:t xml:space="preserve"> в сопровождении оркестра элементарного </w:t>
      </w:r>
      <w:proofErr w:type="spellStart"/>
      <w:r w:rsidRPr="00E17542">
        <w:rPr>
          <w:color w:val="000000" w:themeColor="text1"/>
          <w:sz w:val="28"/>
          <w:szCs w:val="28"/>
          <w:lang w:eastAsia="en-US"/>
        </w:rPr>
        <w:t>музиц</w:t>
      </w:r>
      <w:r w:rsidRPr="00E17542">
        <w:rPr>
          <w:color w:val="000000" w:themeColor="text1"/>
          <w:sz w:val="28"/>
          <w:szCs w:val="28"/>
          <w:lang w:eastAsia="en-US"/>
        </w:rPr>
        <w:t>и</w:t>
      </w:r>
      <w:r w:rsidRPr="00E17542">
        <w:rPr>
          <w:color w:val="000000" w:themeColor="text1"/>
          <w:sz w:val="28"/>
          <w:szCs w:val="28"/>
          <w:lang w:eastAsia="en-US"/>
        </w:rPr>
        <w:t>рования</w:t>
      </w:r>
      <w:proofErr w:type="spellEnd"/>
      <w:r w:rsidRPr="00E17542">
        <w:rPr>
          <w:color w:val="000000" w:themeColor="text1"/>
          <w:sz w:val="28"/>
          <w:szCs w:val="28"/>
          <w:lang w:eastAsia="en-US"/>
        </w:rPr>
        <w:t>. Начальные навыки пения под фонограмму.</w:t>
      </w:r>
    </w:p>
    <w:p w:rsidR="00376F1B" w:rsidRPr="00E17542" w:rsidRDefault="00376F1B" w:rsidP="00E17542">
      <w:pPr>
        <w:spacing w:after="0" w:line="240" w:lineRule="auto"/>
        <w:ind w:firstLine="709"/>
        <w:jc w:val="both"/>
        <w:rPr>
          <w:rFonts w:ascii="Times New Roman" w:hAnsi="Times New Roman" w:cs="Times New Roman"/>
          <w:b/>
          <w:color w:val="000000" w:themeColor="text1"/>
          <w:sz w:val="28"/>
          <w:szCs w:val="28"/>
          <w:lang w:eastAsia="en-US"/>
        </w:rPr>
      </w:pPr>
      <w:r w:rsidRPr="00E17542">
        <w:rPr>
          <w:rFonts w:ascii="Times New Roman" w:hAnsi="Times New Roman" w:cs="Times New Roman"/>
          <w:b/>
          <w:color w:val="000000" w:themeColor="text1"/>
          <w:sz w:val="28"/>
          <w:szCs w:val="28"/>
          <w:lang w:eastAsia="en-US"/>
        </w:rPr>
        <w:t>Музыкальная грамота</w:t>
      </w:r>
    </w:p>
    <w:p w:rsidR="00376F1B" w:rsidRPr="00E17542" w:rsidRDefault="00376F1B" w:rsidP="00E17542">
      <w:pPr>
        <w:spacing w:after="0" w:line="240" w:lineRule="auto"/>
        <w:ind w:firstLine="709"/>
        <w:jc w:val="both"/>
        <w:rPr>
          <w:rFonts w:ascii="Times New Roman" w:hAnsi="Times New Roman" w:cs="Times New Roman"/>
          <w:color w:val="000000" w:themeColor="text1"/>
          <w:sz w:val="28"/>
          <w:szCs w:val="28"/>
          <w:lang w:eastAsia="en-US"/>
        </w:rPr>
      </w:pPr>
      <w:r w:rsidRPr="00E17542">
        <w:rPr>
          <w:rFonts w:ascii="Times New Roman" w:hAnsi="Times New Roman" w:cs="Times New Roman"/>
          <w:color w:val="000000" w:themeColor="text1"/>
          <w:sz w:val="28"/>
          <w:szCs w:val="28"/>
          <w:lang w:eastAsia="en-US"/>
        </w:rPr>
        <w:t>Основы музыкальной грамоты. Чтение нот. Пение по нотам с тактир</w:t>
      </w:r>
      <w:r w:rsidRPr="00E17542">
        <w:rPr>
          <w:rFonts w:ascii="Times New Roman" w:hAnsi="Times New Roman" w:cs="Times New Roman"/>
          <w:color w:val="000000" w:themeColor="text1"/>
          <w:sz w:val="28"/>
          <w:szCs w:val="28"/>
          <w:lang w:eastAsia="en-US"/>
        </w:rPr>
        <w:t>о</w:t>
      </w:r>
      <w:r w:rsidRPr="00E17542">
        <w:rPr>
          <w:rFonts w:ascii="Times New Roman" w:hAnsi="Times New Roman" w:cs="Times New Roman"/>
          <w:color w:val="000000" w:themeColor="text1"/>
          <w:sz w:val="28"/>
          <w:szCs w:val="28"/>
          <w:lang w:eastAsia="en-US"/>
        </w:rPr>
        <w:t>ванием. Исполнение канонов. Интервалы и трезвучия.</w:t>
      </w:r>
    </w:p>
    <w:p w:rsidR="00376F1B" w:rsidRPr="00E17542" w:rsidRDefault="00376F1B" w:rsidP="00E17542">
      <w:pPr>
        <w:spacing w:after="0" w:line="240" w:lineRule="auto"/>
        <w:ind w:firstLine="709"/>
        <w:jc w:val="both"/>
        <w:rPr>
          <w:rFonts w:ascii="Times New Roman" w:hAnsi="Times New Roman" w:cs="Times New Roman"/>
          <w:b/>
          <w:color w:val="000000" w:themeColor="text1"/>
          <w:sz w:val="28"/>
          <w:szCs w:val="28"/>
          <w:lang w:eastAsia="en-US"/>
        </w:rPr>
      </w:pPr>
      <w:r w:rsidRPr="00E17542">
        <w:rPr>
          <w:rFonts w:ascii="Times New Roman" w:hAnsi="Times New Roman" w:cs="Times New Roman"/>
          <w:b/>
          <w:color w:val="000000" w:themeColor="text1"/>
          <w:sz w:val="28"/>
          <w:szCs w:val="28"/>
          <w:lang w:eastAsia="en-US"/>
        </w:rPr>
        <w:t xml:space="preserve">Содержание </w:t>
      </w:r>
      <w:proofErr w:type="gramStart"/>
      <w:r w:rsidRPr="00E17542">
        <w:rPr>
          <w:rFonts w:ascii="Times New Roman" w:hAnsi="Times New Roman" w:cs="Times New Roman"/>
          <w:b/>
          <w:color w:val="000000" w:themeColor="text1"/>
          <w:sz w:val="28"/>
          <w:szCs w:val="28"/>
          <w:lang w:eastAsia="en-US"/>
        </w:rPr>
        <w:t>обучения по видам</w:t>
      </w:r>
      <w:proofErr w:type="gramEnd"/>
      <w:r w:rsidRPr="00E17542">
        <w:rPr>
          <w:rFonts w:ascii="Times New Roman" w:hAnsi="Times New Roman" w:cs="Times New Roman"/>
          <w:b/>
          <w:color w:val="000000" w:themeColor="text1"/>
          <w:sz w:val="28"/>
          <w:szCs w:val="28"/>
          <w:lang w:eastAsia="en-US"/>
        </w:rPr>
        <w:t xml:space="preserve"> деятельности: </w:t>
      </w:r>
    </w:p>
    <w:p w:rsidR="00376F1B" w:rsidRPr="00E17542" w:rsidRDefault="00376F1B" w:rsidP="00E17542">
      <w:pPr>
        <w:spacing w:after="0" w:line="240" w:lineRule="auto"/>
        <w:ind w:firstLine="709"/>
        <w:jc w:val="both"/>
        <w:rPr>
          <w:rFonts w:ascii="Times New Roman" w:hAnsi="Times New Roman" w:cs="Times New Roman"/>
          <w:color w:val="000000" w:themeColor="text1"/>
          <w:sz w:val="28"/>
          <w:szCs w:val="28"/>
          <w:lang w:eastAsia="en-US"/>
        </w:rPr>
      </w:pPr>
      <w:r w:rsidRPr="00E17542">
        <w:rPr>
          <w:rFonts w:ascii="Times New Roman" w:hAnsi="Times New Roman" w:cs="Times New Roman"/>
          <w:b/>
          <w:color w:val="000000" w:themeColor="text1"/>
          <w:sz w:val="28"/>
          <w:szCs w:val="28"/>
          <w:lang w:eastAsia="en-US"/>
        </w:rPr>
        <w:t>Чтение нот</w:t>
      </w:r>
      <w:r w:rsidRPr="00E17542">
        <w:rPr>
          <w:rFonts w:ascii="Times New Roman" w:hAnsi="Times New Roman" w:cs="Times New Roman"/>
          <w:color w:val="000000" w:themeColor="text1"/>
          <w:sz w:val="28"/>
          <w:szCs w:val="28"/>
          <w:lang w:eastAsia="en-US"/>
        </w:rPr>
        <w:t xml:space="preserve"> хоровых и оркестровых партий.</w:t>
      </w:r>
    </w:p>
    <w:p w:rsidR="00376F1B" w:rsidRPr="00E17542" w:rsidRDefault="00376F1B" w:rsidP="00E17542">
      <w:pPr>
        <w:spacing w:after="0" w:line="240" w:lineRule="auto"/>
        <w:ind w:firstLine="709"/>
        <w:jc w:val="both"/>
        <w:rPr>
          <w:rFonts w:ascii="Times New Roman" w:hAnsi="Times New Roman" w:cs="Times New Roman"/>
          <w:color w:val="000000" w:themeColor="text1"/>
          <w:sz w:val="28"/>
          <w:szCs w:val="28"/>
          <w:lang w:eastAsia="en-US"/>
        </w:rPr>
      </w:pPr>
      <w:r w:rsidRPr="00E17542">
        <w:rPr>
          <w:rFonts w:ascii="Times New Roman" w:hAnsi="Times New Roman" w:cs="Times New Roman"/>
          <w:b/>
          <w:color w:val="000000" w:themeColor="text1"/>
          <w:sz w:val="28"/>
          <w:szCs w:val="28"/>
          <w:lang w:eastAsia="en-US"/>
        </w:rPr>
        <w:t>Освоение новых элементов</w:t>
      </w:r>
      <w:r w:rsidRPr="00E17542">
        <w:rPr>
          <w:rFonts w:ascii="Times New Roman" w:hAnsi="Times New Roman" w:cs="Times New Roman"/>
          <w:color w:val="000000" w:themeColor="text1"/>
          <w:sz w:val="28"/>
          <w:szCs w:val="28"/>
          <w:lang w:eastAsia="en-US"/>
        </w:rPr>
        <w:t xml:space="preserve"> музыкальной грамоты: интервалы в пр</w:t>
      </w:r>
      <w:r w:rsidRPr="00E17542">
        <w:rPr>
          <w:rFonts w:ascii="Times New Roman" w:hAnsi="Times New Roman" w:cs="Times New Roman"/>
          <w:color w:val="000000" w:themeColor="text1"/>
          <w:sz w:val="28"/>
          <w:szCs w:val="28"/>
          <w:lang w:eastAsia="en-US"/>
        </w:rPr>
        <w:t>е</w:t>
      </w:r>
      <w:r w:rsidRPr="00E17542">
        <w:rPr>
          <w:rFonts w:ascii="Times New Roman" w:hAnsi="Times New Roman" w:cs="Times New Roman"/>
          <w:color w:val="000000" w:themeColor="text1"/>
          <w:sz w:val="28"/>
          <w:szCs w:val="28"/>
          <w:lang w:eastAsia="en-US"/>
        </w:rPr>
        <w:t>делах октавы, мажорные и минорные трезвучия. Пение мелодических инте</w:t>
      </w:r>
      <w:r w:rsidRPr="00E17542">
        <w:rPr>
          <w:rFonts w:ascii="Times New Roman" w:hAnsi="Times New Roman" w:cs="Times New Roman"/>
          <w:color w:val="000000" w:themeColor="text1"/>
          <w:sz w:val="28"/>
          <w:szCs w:val="28"/>
          <w:lang w:eastAsia="en-US"/>
        </w:rPr>
        <w:t>р</w:t>
      </w:r>
      <w:r w:rsidRPr="00E17542">
        <w:rPr>
          <w:rFonts w:ascii="Times New Roman" w:hAnsi="Times New Roman" w:cs="Times New Roman"/>
          <w:color w:val="000000" w:themeColor="text1"/>
          <w:sz w:val="28"/>
          <w:szCs w:val="28"/>
          <w:lang w:eastAsia="en-US"/>
        </w:rPr>
        <w:t>валов и трезвучий с использованием ручных знаков.</w:t>
      </w:r>
    </w:p>
    <w:p w:rsidR="00376F1B" w:rsidRPr="00E17542" w:rsidRDefault="00376F1B" w:rsidP="00E17542">
      <w:pPr>
        <w:spacing w:after="0" w:line="240" w:lineRule="auto"/>
        <w:ind w:firstLine="709"/>
        <w:jc w:val="both"/>
        <w:rPr>
          <w:rFonts w:ascii="Times New Roman" w:hAnsi="Times New Roman" w:cs="Times New Roman"/>
          <w:color w:val="000000" w:themeColor="text1"/>
          <w:sz w:val="28"/>
          <w:szCs w:val="28"/>
          <w:lang w:eastAsia="en-US"/>
        </w:rPr>
      </w:pPr>
      <w:r w:rsidRPr="00E17542">
        <w:rPr>
          <w:rFonts w:ascii="Times New Roman" w:hAnsi="Times New Roman" w:cs="Times New Roman"/>
          <w:b/>
          <w:color w:val="000000" w:themeColor="text1"/>
          <w:sz w:val="28"/>
          <w:szCs w:val="28"/>
          <w:lang w:eastAsia="en-US"/>
        </w:rPr>
        <w:t>Подбор по слуху</w:t>
      </w:r>
      <w:r w:rsidRPr="00E17542">
        <w:rPr>
          <w:rFonts w:ascii="Times New Roman" w:hAnsi="Times New Roman" w:cs="Times New Roman"/>
          <w:color w:val="000000" w:themeColor="text1"/>
          <w:sz w:val="28"/>
          <w:szCs w:val="28"/>
          <w:lang w:eastAsia="en-US"/>
        </w:rPr>
        <w:t xml:space="preserve"> с помощью учителя пройденных песен на металл</w:t>
      </w:r>
      <w:r w:rsidRPr="00E17542">
        <w:rPr>
          <w:rFonts w:ascii="Times New Roman" w:hAnsi="Times New Roman" w:cs="Times New Roman"/>
          <w:color w:val="000000" w:themeColor="text1"/>
          <w:sz w:val="28"/>
          <w:szCs w:val="28"/>
          <w:lang w:eastAsia="en-US"/>
        </w:rPr>
        <w:t>о</w:t>
      </w:r>
      <w:r w:rsidRPr="00E17542">
        <w:rPr>
          <w:rFonts w:ascii="Times New Roman" w:hAnsi="Times New Roman" w:cs="Times New Roman"/>
          <w:color w:val="000000" w:themeColor="text1"/>
          <w:sz w:val="28"/>
          <w:szCs w:val="28"/>
          <w:lang w:eastAsia="en-US"/>
        </w:rPr>
        <w:t xml:space="preserve">фоне, ксилофоне, синтезаторе. </w:t>
      </w:r>
    </w:p>
    <w:p w:rsidR="00376F1B" w:rsidRPr="00E17542" w:rsidRDefault="00376F1B" w:rsidP="00E17542">
      <w:pPr>
        <w:pStyle w:val="af2"/>
        <w:spacing w:before="0" w:beforeAutospacing="0" w:after="0"/>
        <w:ind w:firstLine="709"/>
        <w:jc w:val="both"/>
        <w:rPr>
          <w:color w:val="000000" w:themeColor="text1"/>
          <w:sz w:val="28"/>
          <w:szCs w:val="28"/>
          <w:lang w:eastAsia="en-US"/>
        </w:rPr>
      </w:pPr>
      <w:r w:rsidRPr="00E17542">
        <w:rPr>
          <w:b/>
          <w:color w:val="000000" w:themeColor="text1"/>
          <w:sz w:val="28"/>
          <w:szCs w:val="28"/>
          <w:lang w:eastAsia="en-US"/>
        </w:rPr>
        <w:t>Музыкально-игровая деятельность</w:t>
      </w:r>
      <w:r w:rsidRPr="00E17542">
        <w:rPr>
          <w:color w:val="000000" w:themeColor="text1"/>
          <w:sz w:val="28"/>
          <w:szCs w:val="28"/>
          <w:lang w:eastAsia="en-US"/>
        </w:rPr>
        <w:t xml:space="preserve">: двигательные, ритмические и мелодические каноны-эстафеты в </w:t>
      </w:r>
      <w:proofErr w:type="spellStart"/>
      <w:r w:rsidRPr="00E17542">
        <w:rPr>
          <w:color w:val="000000" w:themeColor="text1"/>
          <w:sz w:val="28"/>
          <w:szCs w:val="28"/>
          <w:lang w:eastAsia="en-US"/>
        </w:rPr>
        <w:t>коллективноммузицировании</w:t>
      </w:r>
      <w:proofErr w:type="spellEnd"/>
      <w:r w:rsidRPr="00E17542">
        <w:rPr>
          <w:color w:val="000000" w:themeColor="text1"/>
          <w:sz w:val="28"/>
          <w:szCs w:val="28"/>
          <w:lang w:eastAsia="en-US"/>
        </w:rPr>
        <w:t xml:space="preserve">. </w:t>
      </w:r>
    </w:p>
    <w:p w:rsidR="00376F1B" w:rsidRPr="00E17542" w:rsidRDefault="00376F1B" w:rsidP="00E17542">
      <w:pPr>
        <w:spacing w:after="0" w:line="240" w:lineRule="auto"/>
        <w:ind w:firstLine="709"/>
        <w:jc w:val="both"/>
        <w:rPr>
          <w:rFonts w:ascii="Times New Roman" w:hAnsi="Times New Roman" w:cs="Times New Roman"/>
          <w:color w:val="000000" w:themeColor="text1"/>
          <w:sz w:val="28"/>
          <w:szCs w:val="28"/>
          <w:lang w:eastAsia="en-US"/>
        </w:rPr>
      </w:pPr>
      <w:r w:rsidRPr="00E17542">
        <w:rPr>
          <w:rFonts w:ascii="Times New Roman" w:hAnsi="Times New Roman" w:cs="Times New Roman"/>
          <w:b/>
          <w:color w:val="000000" w:themeColor="text1"/>
          <w:sz w:val="28"/>
          <w:szCs w:val="28"/>
          <w:lang w:eastAsia="en-US"/>
        </w:rPr>
        <w:t>Сочинение ритмических рисунков</w:t>
      </w:r>
      <w:r w:rsidRPr="00E17542">
        <w:rPr>
          <w:rFonts w:ascii="Times New Roman" w:hAnsi="Times New Roman" w:cs="Times New Roman"/>
          <w:color w:val="000000" w:themeColor="text1"/>
          <w:sz w:val="28"/>
          <w:szCs w:val="28"/>
          <w:lang w:eastAsia="en-US"/>
        </w:rPr>
        <w:t xml:space="preserve"> в форме рондо (с повторяющимся рефреном), в простой двухчастной и трехчастной формах. Сочинение пр</w:t>
      </w:r>
      <w:r w:rsidRPr="00E17542">
        <w:rPr>
          <w:rFonts w:ascii="Times New Roman" w:hAnsi="Times New Roman" w:cs="Times New Roman"/>
          <w:color w:val="000000" w:themeColor="text1"/>
          <w:sz w:val="28"/>
          <w:szCs w:val="28"/>
          <w:lang w:eastAsia="en-US"/>
        </w:rPr>
        <w:t>о</w:t>
      </w:r>
      <w:r w:rsidRPr="00E17542">
        <w:rPr>
          <w:rFonts w:ascii="Times New Roman" w:hAnsi="Times New Roman" w:cs="Times New Roman"/>
          <w:color w:val="000000" w:themeColor="text1"/>
          <w:sz w:val="28"/>
          <w:szCs w:val="28"/>
          <w:lang w:eastAsia="en-US"/>
        </w:rPr>
        <w:t>стых аккомпанементов с использованием интервалов и трезвучий.</w:t>
      </w:r>
    </w:p>
    <w:p w:rsidR="00376F1B" w:rsidRPr="00E17542" w:rsidRDefault="00376F1B" w:rsidP="00E17542">
      <w:pPr>
        <w:spacing w:after="0" w:line="240" w:lineRule="auto"/>
        <w:ind w:firstLine="709"/>
        <w:jc w:val="both"/>
        <w:rPr>
          <w:rFonts w:ascii="Times New Roman" w:hAnsi="Times New Roman" w:cs="Times New Roman"/>
          <w:color w:val="000000" w:themeColor="text1"/>
          <w:sz w:val="28"/>
          <w:szCs w:val="28"/>
          <w:lang w:eastAsia="en-US"/>
        </w:rPr>
      </w:pPr>
      <w:r w:rsidRPr="00E17542">
        <w:rPr>
          <w:rFonts w:ascii="Times New Roman" w:hAnsi="Times New Roman" w:cs="Times New Roman"/>
          <w:b/>
          <w:color w:val="000000" w:themeColor="text1"/>
          <w:sz w:val="28"/>
          <w:szCs w:val="28"/>
          <w:lang w:eastAsia="en-US"/>
        </w:rPr>
        <w:t>Игра на элементарных музыкальных инструментах в ансамбле. Импровизация</w:t>
      </w:r>
      <w:r w:rsidRPr="00E17542">
        <w:rPr>
          <w:rFonts w:ascii="Times New Roman" w:hAnsi="Times New Roman" w:cs="Times New Roman"/>
          <w:color w:val="000000" w:themeColor="text1"/>
          <w:sz w:val="28"/>
          <w:szCs w:val="28"/>
          <w:lang w:eastAsia="en-US"/>
        </w:rPr>
        <w:t xml:space="preserve">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376F1B" w:rsidRPr="00E17542" w:rsidRDefault="00376F1B" w:rsidP="00E17542">
      <w:pPr>
        <w:spacing w:after="0" w:line="240" w:lineRule="auto"/>
        <w:ind w:firstLine="709"/>
        <w:jc w:val="both"/>
        <w:rPr>
          <w:rFonts w:ascii="Times New Roman" w:hAnsi="Times New Roman" w:cs="Times New Roman"/>
          <w:color w:val="000000" w:themeColor="text1"/>
          <w:sz w:val="28"/>
          <w:szCs w:val="28"/>
          <w:lang w:eastAsia="en-US"/>
        </w:rPr>
      </w:pPr>
      <w:r w:rsidRPr="00E17542">
        <w:rPr>
          <w:rFonts w:ascii="Times New Roman" w:hAnsi="Times New Roman" w:cs="Times New Roman"/>
          <w:b/>
          <w:color w:val="000000" w:themeColor="text1"/>
          <w:sz w:val="28"/>
          <w:szCs w:val="28"/>
          <w:lang w:eastAsia="en-US"/>
        </w:rPr>
        <w:lastRenderedPageBreak/>
        <w:t>Разучивание</w:t>
      </w:r>
      <w:r w:rsidRPr="00E17542">
        <w:rPr>
          <w:rFonts w:ascii="Times New Roman" w:hAnsi="Times New Roman" w:cs="Times New Roman"/>
          <w:color w:val="000000" w:themeColor="text1"/>
          <w:sz w:val="28"/>
          <w:szCs w:val="28"/>
          <w:lang w:eastAsia="en-US"/>
        </w:rPr>
        <w:t xml:space="preserve"> хоровых и оркестровых партий по нотам; исполнение по нотам оркестровых партитур различных составов. </w:t>
      </w:r>
    </w:p>
    <w:p w:rsidR="00376F1B" w:rsidRPr="00E17542" w:rsidRDefault="00376F1B" w:rsidP="00E17542">
      <w:pPr>
        <w:spacing w:after="0" w:line="240" w:lineRule="auto"/>
        <w:ind w:firstLine="709"/>
        <w:jc w:val="both"/>
        <w:rPr>
          <w:rFonts w:ascii="Times New Roman" w:hAnsi="Times New Roman" w:cs="Times New Roman"/>
          <w:b/>
          <w:color w:val="000000" w:themeColor="text1"/>
          <w:sz w:val="28"/>
          <w:szCs w:val="28"/>
          <w:lang w:eastAsia="en-US"/>
        </w:rPr>
      </w:pPr>
      <w:r w:rsidRPr="00E17542">
        <w:rPr>
          <w:rFonts w:ascii="Times New Roman" w:hAnsi="Times New Roman" w:cs="Times New Roman"/>
          <w:color w:val="000000" w:themeColor="text1"/>
          <w:sz w:val="28"/>
          <w:szCs w:val="28"/>
          <w:lang w:eastAsia="en-US"/>
        </w:rPr>
        <w:t>Слушание многоголосных (два-три голоса) хоровых произведений х</w:t>
      </w:r>
      <w:r w:rsidRPr="00E17542">
        <w:rPr>
          <w:rFonts w:ascii="Times New Roman" w:hAnsi="Times New Roman" w:cs="Times New Roman"/>
          <w:color w:val="000000" w:themeColor="text1"/>
          <w:sz w:val="28"/>
          <w:szCs w:val="28"/>
          <w:lang w:eastAsia="en-US"/>
        </w:rPr>
        <w:t>о</w:t>
      </w:r>
      <w:r w:rsidRPr="00E17542">
        <w:rPr>
          <w:rFonts w:ascii="Times New Roman" w:hAnsi="Times New Roman" w:cs="Times New Roman"/>
          <w:color w:val="000000" w:themeColor="text1"/>
          <w:sz w:val="28"/>
          <w:szCs w:val="28"/>
          <w:lang w:eastAsia="en-US"/>
        </w:rPr>
        <w:t>рального склада, узнавание пройденных интервалов и трезвучий.</w:t>
      </w:r>
    </w:p>
    <w:p w:rsidR="00376F1B" w:rsidRPr="00E17542" w:rsidRDefault="00376F1B" w:rsidP="00E17542">
      <w:pPr>
        <w:spacing w:after="0" w:line="240" w:lineRule="auto"/>
        <w:ind w:firstLine="709"/>
        <w:jc w:val="both"/>
        <w:rPr>
          <w:rFonts w:ascii="Times New Roman" w:hAnsi="Times New Roman" w:cs="Times New Roman"/>
          <w:b/>
          <w:color w:val="000000" w:themeColor="text1"/>
          <w:sz w:val="28"/>
          <w:szCs w:val="28"/>
          <w:lang w:eastAsia="en-US"/>
        </w:rPr>
      </w:pPr>
      <w:r w:rsidRPr="00E17542">
        <w:rPr>
          <w:rFonts w:ascii="Times New Roman" w:hAnsi="Times New Roman" w:cs="Times New Roman"/>
          <w:b/>
          <w:color w:val="000000" w:themeColor="text1"/>
          <w:sz w:val="28"/>
          <w:szCs w:val="28"/>
          <w:lang w:eastAsia="en-US"/>
        </w:rPr>
        <w:t>Формы и жанры в музыке</w:t>
      </w:r>
    </w:p>
    <w:p w:rsidR="00376F1B" w:rsidRPr="00E17542" w:rsidRDefault="00376F1B" w:rsidP="00E17542">
      <w:pPr>
        <w:spacing w:after="0" w:line="240" w:lineRule="auto"/>
        <w:ind w:firstLine="709"/>
        <w:jc w:val="both"/>
        <w:rPr>
          <w:rFonts w:ascii="Times New Roman" w:hAnsi="Times New Roman" w:cs="Times New Roman"/>
          <w:color w:val="000000" w:themeColor="text1"/>
          <w:sz w:val="28"/>
          <w:szCs w:val="28"/>
          <w:lang w:eastAsia="en-US"/>
        </w:rPr>
      </w:pPr>
      <w:r w:rsidRPr="00E17542">
        <w:rPr>
          <w:rFonts w:ascii="Times New Roman" w:hAnsi="Times New Roman" w:cs="Times New Roman"/>
          <w:color w:val="000000" w:themeColor="text1"/>
          <w:sz w:val="28"/>
          <w:szCs w:val="28"/>
          <w:lang w:eastAsia="en-US"/>
        </w:rPr>
        <w:t xml:space="preserve">Простые двухчастная и </w:t>
      </w:r>
      <w:proofErr w:type="gramStart"/>
      <w:r w:rsidRPr="00E17542">
        <w:rPr>
          <w:rFonts w:ascii="Times New Roman" w:hAnsi="Times New Roman" w:cs="Times New Roman"/>
          <w:color w:val="000000" w:themeColor="text1"/>
          <w:sz w:val="28"/>
          <w:szCs w:val="28"/>
          <w:lang w:eastAsia="en-US"/>
        </w:rPr>
        <w:t>трехчастная</w:t>
      </w:r>
      <w:proofErr w:type="gramEnd"/>
      <w:r w:rsidRPr="00E17542">
        <w:rPr>
          <w:rFonts w:ascii="Times New Roman" w:hAnsi="Times New Roman" w:cs="Times New Roman"/>
          <w:color w:val="000000" w:themeColor="text1"/>
          <w:sz w:val="28"/>
          <w:szCs w:val="28"/>
          <w:lang w:eastAsia="en-US"/>
        </w:rPr>
        <w:t xml:space="preserve"> формы, вариации на новом муз</w:t>
      </w:r>
      <w:r w:rsidRPr="00E17542">
        <w:rPr>
          <w:rFonts w:ascii="Times New Roman" w:hAnsi="Times New Roman" w:cs="Times New Roman"/>
          <w:color w:val="000000" w:themeColor="text1"/>
          <w:sz w:val="28"/>
          <w:szCs w:val="28"/>
          <w:lang w:eastAsia="en-US"/>
        </w:rPr>
        <w:t>ы</w:t>
      </w:r>
      <w:r w:rsidRPr="00E17542">
        <w:rPr>
          <w:rFonts w:ascii="Times New Roman" w:hAnsi="Times New Roman" w:cs="Times New Roman"/>
          <w:color w:val="000000" w:themeColor="text1"/>
          <w:sz w:val="28"/>
          <w:szCs w:val="28"/>
          <w:lang w:eastAsia="en-US"/>
        </w:rPr>
        <w:t>кальном материале. Форма рондо.</w:t>
      </w:r>
    </w:p>
    <w:p w:rsidR="00376F1B" w:rsidRPr="00E17542" w:rsidRDefault="00376F1B" w:rsidP="00E17542">
      <w:pPr>
        <w:spacing w:after="0" w:line="240" w:lineRule="auto"/>
        <w:ind w:firstLine="709"/>
        <w:jc w:val="both"/>
        <w:rPr>
          <w:rFonts w:ascii="Times New Roman" w:hAnsi="Times New Roman" w:cs="Times New Roman"/>
          <w:b/>
          <w:color w:val="000000" w:themeColor="text1"/>
          <w:sz w:val="28"/>
          <w:szCs w:val="28"/>
          <w:lang w:eastAsia="en-US"/>
        </w:rPr>
      </w:pPr>
      <w:r w:rsidRPr="00E17542">
        <w:rPr>
          <w:rFonts w:ascii="Times New Roman" w:hAnsi="Times New Roman" w:cs="Times New Roman"/>
          <w:b/>
          <w:color w:val="000000" w:themeColor="text1"/>
          <w:sz w:val="28"/>
          <w:szCs w:val="28"/>
          <w:lang w:eastAsia="en-US"/>
        </w:rPr>
        <w:t xml:space="preserve">Содержание </w:t>
      </w:r>
      <w:proofErr w:type="gramStart"/>
      <w:r w:rsidRPr="00E17542">
        <w:rPr>
          <w:rFonts w:ascii="Times New Roman" w:hAnsi="Times New Roman" w:cs="Times New Roman"/>
          <w:b/>
          <w:color w:val="000000" w:themeColor="text1"/>
          <w:sz w:val="28"/>
          <w:szCs w:val="28"/>
          <w:lang w:eastAsia="en-US"/>
        </w:rPr>
        <w:t>обучения по видам</w:t>
      </w:r>
      <w:proofErr w:type="gramEnd"/>
      <w:r w:rsidRPr="00E17542">
        <w:rPr>
          <w:rFonts w:ascii="Times New Roman" w:hAnsi="Times New Roman" w:cs="Times New Roman"/>
          <w:b/>
          <w:color w:val="000000" w:themeColor="text1"/>
          <w:sz w:val="28"/>
          <w:szCs w:val="28"/>
          <w:lang w:eastAsia="en-US"/>
        </w:rPr>
        <w:t xml:space="preserve"> деятельности: </w:t>
      </w:r>
    </w:p>
    <w:p w:rsidR="00376F1B" w:rsidRPr="00E17542" w:rsidRDefault="00376F1B" w:rsidP="00E17542">
      <w:pPr>
        <w:pStyle w:val="af2"/>
        <w:spacing w:before="0" w:beforeAutospacing="0" w:after="0"/>
        <w:ind w:firstLine="709"/>
        <w:jc w:val="both"/>
        <w:rPr>
          <w:color w:val="000000" w:themeColor="text1"/>
          <w:sz w:val="28"/>
          <w:szCs w:val="28"/>
          <w:lang w:eastAsia="en-US"/>
        </w:rPr>
      </w:pPr>
      <w:r w:rsidRPr="00E17542">
        <w:rPr>
          <w:color w:val="000000" w:themeColor="text1"/>
          <w:sz w:val="28"/>
          <w:szCs w:val="28"/>
          <w:lang w:eastAsia="en-US"/>
        </w:rPr>
        <w:t>Слушание музыкальных произведений, написанных в разных формах и жанрах. Определение соединений формы рондо и различных жанров. Прим</w:t>
      </w:r>
      <w:r w:rsidRPr="00E17542">
        <w:rPr>
          <w:color w:val="000000" w:themeColor="text1"/>
          <w:sz w:val="28"/>
          <w:szCs w:val="28"/>
          <w:lang w:eastAsia="en-US"/>
        </w:rPr>
        <w:t>е</w:t>
      </w:r>
      <w:r w:rsidRPr="00E17542">
        <w:rPr>
          <w:color w:val="000000" w:themeColor="text1"/>
          <w:sz w:val="28"/>
          <w:szCs w:val="28"/>
          <w:lang w:eastAsia="en-US"/>
        </w:rPr>
        <w:t xml:space="preserve">ры: Д.Б. </w:t>
      </w:r>
      <w:proofErr w:type="spellStart"/>
      <w:r w:rsidRPr="00E17542">
        <w:rPr>
          <w:color w:val="000000" w:themeColor="text1"/>
          <w:sz w:val="28"/>
          <w:szCs w:val="28"/>
          <w:lang w:eastAsia="en-US"/>
        </w:rPr>
        <w:t>Кабалевский</w:t>
      </w:r>
      <w:proofErr w:type="spellEnd"/>
      <w:r w:rsidRPr="00E17542">
        <w:rPr>
          <w:color w:val="000000" w:themeColor="text1"/>
          <w:sz w:val="28"/>
          <w:szCs w:val="28"/>
          <w:lang w:eastAsia="en-US"/>
        </w:rPr>
        <w:t xml:space="preserve"> «Рондо-марш», «Рондо-танец», «Рондо-песня»; Л. Бе</w:t>
      </w:r>
      <w:r w:rsidRPr="00E17542">
        <w:rPr>
          <w:color w:val="000000" w:themeColor="text1"/>
          <w:sz w:val="28"/>
          <w:szCs w:val="28"/>
          <w:lang w:eastAsia="en-US"/>
        </w:rPr>
        <w:t>т</w:t>
      </w:r>
      <w:r w:rsidRPr="00E17542">
        <w:rPr>
          <w:color w:val="000000" w:themeColor="text1"/>
          <w:sz w:val="28"/>
          <w:szCs w:val="28"/>
          <w:lang w:eastAsia="en-US"/>
        </w:rPr>
        <w:t>ховен «Ярость по поводу потерянного гроша». Прослушивание оркестровых произведений, написанных в форме вариаций. Примеры: М. И. Глинка «Ар</w:t>
      </w:r>
      <w:r w:rsidRPr="00E17542">
        <w:rPr>
          <w:color w:val="000000" w:themeColor="text1"/>
          <w:sz w:val="28"/>
          <w:szCs w:val="28"/>
          <w:lang w:eastAsia="en-US"/>
        </w:rPr>
        <w:t>а</w:t>
      </w:r>
      <w:r w:rsidRPr="00E17542">
        <w:rPr>
          <w:color w:val="000000" w:themeColor="text1"/>
          <w:sz w:val="28"/>
          <w:szCs w:val="28"/>
          <w:lang w:eastAsia="en-US"/>
        </w:rPr>
        <w:t>гонская хота»; М. Равель «Болеро». Активное слушание с элементами пл</w:t>
      </w:r>
      <w:r w:rsidRPr="00E17542">
        <w:rPr>
          <w:color w:val="000000" w:themeColor="text1"/>
          <w:sz w:val="28"/>
          <w:szCs w:val="28"/>
          <w:lang w:eastAsia="en-US"/>
        </w:rPr>
        <w:t>а</w:t>
      </w:r>
      <w:r w:rsidRPr="00E17542">
        <w:rPr>
          <w:color w:val="000000" w:themeColor="text1"/>
          <w:sz w:val="28"/>
          <w:szCs w:val="28"/>
          <w:lang w:eastAsia="en-US"/>
        </w:rPr>
        <w:t>стического интонирования пьес-сценок, пьес-портретов в простой двухчас</w:t>
      </w:r>
      <w:r w:rsidRPr="00E17542">
        <w:rPr>
          <w:color w:val="000000" w:themeColor="text1"/>
          <w:sz w:val="28"/>
          <w:szCs w:val="28"/>
          <w:lang w:eastAsia="en-US"/>
        </w:rPr>
        <w:t>т</w:t>
      </w:r>
      <w:r w:rsidRPr="00E17542">
        <w:rPr>
          <w:color w:val="000000" w:themeColor="text1"/>
          <w:sz w:val="28"/>
          <w:szCs w:val="28"/>
          <w:lang w:eastAsia="en-US"/>
        </w:rPr>
        <w:t>ной и простой трехчастной формах и др.</w:t>
      </w:r>
    </w:p>
    <w:p w:rsidR="00376F1B" w:rsidRPr="00E17542" w:rsidRDefault="00376F1B" w:rsidP="00E17542">
      <w:pPr>
        <w:pStyle w:val="af2"/>
        <w:spacing w:before="0" w:beforeAutospacing="0" w:after="0"/>
        <w:ind w:firstLine="709"/>
        <w:jc w:val="both"/>
        <w:rPr>
          <w:color w:val="000000" w:themeColor="text1"/>
          <w:sz w:val="28"/>
          <w:szCs w:val="28"/>
          <w:lang w:eastAsia="en-US"/>
        </w:rPr>
      </w:pPr>
      <w:r w:rsidRPr="00E17542">
        <w:rPr>
          <w:b/>
          <w:color w:val="000000" w:themeColor="text1"/>
          <w:sz w:val="28"/>
          <w:szCs w:val="28"/>
          <w:lang w:eastAsia="en-US"/>
        </w:rPr>
        <w:t>Музыкально-игровая деятельность</w:t>
      </w:r>
      <w:r w:rsidRPr="00E17542">
        <w:rPr>
          <w:color w:val="000000" w:themeColor="text1"/>
          <w:sz w:val="28"/>
          <w:szCs w:val="28"/>
          <w:lang w:eastAsia="en-US"/>
        </w:rPr>
        <w:t xml:space="preserve">. </w:t>
      </w:r>
      <w:proofErr w:type="gramStart"/>
      <w:r w:rsidRPr="00E17542">
        <w:rPr>
          <w:color w:val="000000" w:themeColor="text1"/>
          <w:sz w:val="28"/>
          <w:szCs w:val="28"/>
          <w:lang w:eastAsia="en-US"/>
        </w:rPr>
        <w:t>Форма рондо и вариации в м</w:t>
      </w:r>
      <w:r w:rsidRPr="00E17542">
        <w:rPr>
          <w:color w:val="000000" w:themeColor="text1"/>
          <w:sz w:val="28"/>
          <w:szCs w:val="28"/>
          <w:lang w:eastAsia="en-US"/>
        </w:rPr>
        <w:t>у</w:t>
      </w:r>
      <w:r w:rsidRPr="00E17542">
        <w:rPr>
          <w:color w:val="000000" w:themeColor="text1"/>
          <w:sz w:val="28"/>
          <w:szCs w:val="28"/>
          <w:lang w:eastAsia="en-US"/>
        </w:rPr>
        <w:t>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roofErr w:type="gramEnd"/>
    </w:p>
    <w:p w:rsidR="00376F1B" w:rsidRPr="00E17542" w:rsidRDefault="00376F1B" w:rsidP="00E17542">
      <w:pPr>
        <w:pStyle w:val="af2"/>
        <w:spacing w:before="0" w:beforeAutospacing="0" w:after="0"/>
        <w:ind w:firstLine="709"/>
        <w:jc w:val="both"/>
        <w:rPr>
          <w:color w:val="000000" w:themeColor="text1"/>
          <w:sz w:val="28"/>
          <w:szCs w:val="28"/>
          <w:lang w:eastAsia="en-US"/>
        </w:rPr>
      </w:pPr>
      <w:r w:rsidRPr="00E17542">
        <w:rPr>
          <w:b/>
          <w:color w:val="000000" w:themeColor="text1"/>
          <w:sz w:val="28"/>
          <w:szCs w:val="28"/>
          <w:lang w:eastAsia="en-US"/>
        </w:rPr>
        <w:t>Исполнение хоровых произведений</w:t>
      </w:r>
      <w:r w:rsidRPr="00E17542">
        <w:rPr>
          <w:color w:val="000000" w:themeColor="text1"/>
          <w:sz w:val="28"/>
          <w:szCs w:val="28"/>
          <w:lang w:eastAsia="en-US"/>
        </w:rPr>
        <w:t xml:space="preserve"> в форме рондо. Инструментал</w:t>
      </w:r>
      <w:r w:rsidRPr="00E17542">
        <w:rPr>
          <w:color w:val="000000" w:themeColor="text1"/>
          <w:sz w:val="28"/>
          <w:szCs w:val="28"/>
          <w:lang w:eastAsia="en-US"/>
        </w:rPr>
        <w:t>ь</w:t>
      </w:r>
      <w:r w:rsidRPr="00E17542">
        <w:rPr>
          <w:color w:val="000000" w:themeColor="text1"/>
          <w:sz w:val="28"/>
          <w:szCs w:val="28"/>
          <w:lang w:eastAsia="en-US"/>
        </w:rPr>
        <w:t xml:space="preserve">ный аккомпанемент с применением </w:t>
      </w:r>
      <w:proofErr w:type="gramStart"/>
      <w:r w:rsidRPr="00E17542">
        <w:rPr>
          <w:color w:val="000000" w:themeColor="text1"/>
          <w:sz w:val="28"/>
          <w:szCs w:val="28"/>
          <w:lang w:eastAsia="en-US"/>
        </w:rPr>
        <w:t>ритмического</w:t>
      </w:r>
      <w:proofErr w:type="gramEnd"/>
      <w:r w:rsidRPr="00E17542">
        <w:rPr>
          <w:color w:val="000000" w:themeColor="text1"/>
          <w:sz w:val="28"/>
          <w:szCs w:val="28"/>
          <w:lang w:eastAsia="en-US"/>
        </w:rPr>
        <w:t xml:space="preserve"> остинато, интервалов и трезвучий.</w:t>
      </w:r>
    </w:p>
    <w:p w:rsidR="00376F1B" w:rsidRPr="00E17542" w:rsidRDefault="00376F1B" w:rsidP="00E17542">
      <w:pPr>
        <w:pStyle w:val="af2"/>
        <w:spacing w:before="0" w:beforeAutospacing="0" w:after="0"/>
        <w:ind w:firstLine="709"/>
        <w:jc w:val="both"/>
        <w:rPr>
          <w:color w:val="000000" w:themeColor="text1"/>
          <w:sz w:val="28"/>
          <w:szCs w:val="28"/>
          <w:lang w:eastAsia="en-US"/>
        </w:rPr>
      </w:pPr>
      <w:r w:rsidRPr="00E17542">
        <w:rPr>
          <w:b/>
          <w:color w:val="000000" w:themeColor="text1"/>
          <w:sz w:val="28"/>
          <w:szCs w:val="28"/>
          <w:lang w:eastAsia="en-US"/>
        </w:rPr>
        <w:t>Игра на элементарных музыкальных инструментах в ансамбле</w:t>
      </w:r>
      <w:r w:rsidRPr="00E17542">
        <w:rPr>
          <w:color w:val="000000" w:themeColor="text1"/>
          <w:sz w:val="28"/>
          <w:szCs w:val="28"/>
          <w:lang w:eastAsia="en-US"/>
        </w:rPr>
        <w:t xml:space="preserve">. </w:t>
      </w:r>
    </w:p>
    <w:p w:rsidR="00376F1B" w:rsidRPr="00E17542" w:rsidRDefault="00376F1B" w:rsidP="00E17542">
      <w:pPr>
        <w:pStyle w:val="af2"/>
        <w:spacing w:before="0" w:beforeAutospacing="0" w:after="0"/>
        <w:ind w:firstLine="709"/>
        <w:jc w:val="both"/>
        <w:rPr>
          <w:b/>
          <w:color w:val="000000" w:themeColor="text1"/>
          <w:sz w:val="28"/>
          <w:szCs w:val="28"/>
          <w:lang w:eastAsia="en-US"/>
        </w:rPr>
      </w:pPr>
      <w:r w:rsidRPr="00E17542">
        <w:rPr>
          <w:color w:val="000000" w:themeColor="text1"/>
          <w:sz w:val="28"/>
          <w:szCs w:val="28"/>
          <w:lang w:eastAsia="en-US"/>
        </w:rPr>
        <w:t>Сочинение и исполнение на элементарных инструментах пьес в ра</w:t>
      </w:r>
      <w:r w:rsidRPr="00E17542">
        <w:rPr>
          <w:color w:val="000000" w:themeColor="text1"/>
          <w:sz w:val="28"/>
          <w:szCs w:val="28"/>
          <w:lang w:eastAsia="en-US"/>
        </w:rPr>
        <w:t>з</w:t>
      </w:r>
      <w:r w:rsidRPr="00E17542">
        <w:rPr>
          <w:color w:val="000000" w:themeColor="text1"/>
          <w:sz w:val="28"/>
          <w:szCs w:val="28"/>
          <w:lang w:eastAsia="en-US"/>
        </w:rPr>
        <w:t>личных формах и жанрах с применением пройденных мелодико-ритмических формул, интервалов, трезвучий, ладов.</w:t>
      </w:r>
    </w:p>
    <w:p w:rsidR="00376F1B" w:rsidRPr="00E17542" w:rsidRDefault="00376F1B" w:rsidP="00E17542">
      <w:pPr>
        <w:spacing w:after="0" w:line="240" w:lineRule="auto"/>
        <w:ind w:firstLine="709"/>
        <w:jc w:val="both"/>
        <w:rPr>
          <w:rFonts w:ascii="Times New Roman" w:hAnsi="Times New Roman" w:cs="Times New Roman"/>
          <w:b/>
          <w:color w:val="000000" w:themeColor="text1"/>
          <w:sz w:val="28"/>
          <w:szCs w:val="28"/>
          <w:lang w:eastAsia="en-US"/>
        </w:rPr>
      </w:pPr>
      <w:r w:rsidRPr="00E17542">
        <w:rPr>
          <w:rFonts w:ascii="Times New Roman" w:hAnsi="Times New Roman" w:cs="Times New Roman"/>
          <w:b/>
          <w:color w:val="000000" w:themeColor="text1"/>
          <w:sz w:val="28"/>
          <w:szCs w:val="28"/>
          <w:lang w:eastAsia="en-US"/>
        </w:rPr>
        <w:t>Я – артист</w:t>
      </w:r>
    </w:p>
    <w:p w:rsidR="00376F1B" w:rsidRPr="00E17542" w:rsidRDefault="00376F1B" w:rsidP="00E17542">
      <w:pPr>
        <w:spacing w:after="0" w:line="240" w:lineRule="auto"/>
        <w:ind w:firstLine="709"/>
        <w:jc w:val="both"/>
        <w:rPr>
          <w:rFonts w:ascii="Times New Roman" w:hAnsi="Times New Roman" w:cs="Times New Roman"/>
          <w:color w:val="000000" w:themeColor="text1"/>
          <w:sz w:val="28"/>
          <w:szCs w:val="28"/>
          <w:lang w:eastAsia="en-US"/>
        </w:rPr>
      </w:pPr>
      <w:r w:rsidRPr="00E17542">
        <w:rPr>
          <w:rFonts w:ascii="Times New Roman" w:hAnsi="Times New Roman" w:cs="Times New Roman"/>
          <w:color w:val="000000" w:themeColor="text1"/>
          <w:sz w:val="28"/>
          <w:szCs w:val="28"/>
          <w:lang w:eastAsia="en-US"/>
        </w:rPr>
        <w:t xml:space="preserve">Сольное и ансамблевое </w:t>
      </w:r>
      <w:proofErr w:type="spellStart"/>
      <w:r w:rsidRPr="00E17542">
        <w:rPr>
          <w:rFonts w:ascii="Times New Roman" w:hAnsi="Times New Roman" w:cs="Times New Roman"/>
          <w:color w:val="000000" w:themeColor="text1"/>
          <w:sz w:val="28"/>
          <w:szCs w:val="28"/>
          <w:lang w:eastAsia="en-US"/>
        </w:rPr>
        <w:t>музицирование</w:t>
      </w:r>
      <w:proofErr w:type="spellEnd"/>
      <w:r w:rsidRPr="00E17542">
        <w:rPr>
          <w:rFonts w:ascii="Times New Roman" w:hAnsi="Times New Roman" w:cs="Times New Roman"/>
          <w:color w:val="000000" w:themeColor="text1"/>
          <w:sz w:val="28"/>
          <w:szCs w:val="28"/>
          <w:lang w:eastAsia="en-US"/>
        </w:rPr>
        <w:t xml:space="preserve"> (вокальное и инструментал</w:t>
      </w:r>
      <w:r w:rsidRPr="00E17542">
        <w:rPr>
          <w:rFonts w:ascii="Times New Roman" w:hAnsi="Times New Roman" w:cs="Times New Roman"/>
          <w:color w:val="000000" w:themeColor="text1"/>
          <w:sz w:val="28"/>
          <w:szCs w:val="28"/>
          <w:lang w:eastAsia="en-US"/>
        </w:rPr>
        <w:t>ь</w:t>
      </w:r>
      <w:r w:rsidRPr="00E17542">
        <w:rPr>
          <w:rFonts w:ascii="Times New Roman" w:hAnsi="Times New Roman" w:cs="Times New Roman"/>
          <w:color w:val="000000" w:themeColor="text1"/>
          <w:sz w:val="28"/>
          <w:szCs w:val="28"/>
          <w:lang w:eastAsia="en-US"/>
        </w:rPr>
        <w:t xml:space="preserve">ное). Творческое соревнование. </w:t>
      </w:r>
    </w:p>
    <w:p w:rsidR="00376F1B" w:rsidRPr="00E17542" w:rsidRDefault="00376F1B" w:rsidP="00E17542">
      <w:pPr>
        <w:spacing w:after="0" w:line="240" w:lineRule="auto"/>
        <w:ind w:firstLine="709"/>
        <w:jc w:val="both"/>
        <w:rPr>
          <w:rFonts w:ascii="Times New Roman" w:hAnsi="Times New Roman" w:cs="Times New Roman"/>
          <w:color w:val="000000" w:themeColor="text1"/>
          <w:sz w:val="28"/>
          <w:szCs w:val="28"/>
          <w:lang w:eastAsia="en-US"/>
        </w:rPr>
      </w:pPr>
      <w:r w:rsidRPr="00E17542">
        <w:rPr>
          <w:rFonts w:ascii="Times New Roman" w:hAnsi="Times New Roman" w:cs="Times New Roman"/>
          <w:color w:val="000000" w:themeColor="text1"/>
          <w:sz w:val="28"/>
          <w:szCs w:val="28"/>
          <w:lang w:eastAsia="en-US"/>
        </w:rPr>
        <w:t>Разучивание песен к праздникам (Новый год, День Защитника Отеч</w:t>
      </w:r>
      <w:r w:rsidRPr="00E17542">
        <w:rPr>
          <w:rFonts w:ascii="Times New Roman" w:hAnsi="Times New Roman" w:cs="Times New Roman"/>
          <w:color w:val="000000" w:themeColor="text1"/>
          <w:sz w:val="28"/>
          <w:szCs w:val="28"/>
          <w:lang w:eastAsia="en-US"/>
        </w:rPr>
        <w:t>е</w:t>
      </w:r>
      <w:r w:rsidRPr="00E17542">
        <w:rPr>
          <w:rFonts w:ascii="Times New Roman" w:hAnsi="Times New Roman" w:cs="Times New Roman"/>
          <w:color w:val="000000" w:themeColor="text1"/>
          <w:sz w:val="28"/>
          <w:szCs w:val="28"/>
          <w:lang w:eastAsia="en-US"/>
        </w:rPr>
        <w:t>ства, Международный день 8 марта, годовой круг календарных праздников, праздники церковного календаря и другие), подготовка концертных пр</w:t>
      </w:r>
      <w:r w:rsidRPr="00E17542">
        <w:rPr>
          <w:rFonts w:ascii="Times New Roman" w:hAnsi="Times New Roman" w:cs="Times New Roman"/>
          <w:color w:val="000000" w:themeColor="text1"/>
          <w:sz w:val="28"/>
          <w:szCs w:val="28"/>
          <w:lang w:eastAsia="en-US"/>
        </w:rPr>
        <w:t>о</w:t>
      </w:r>
      <w:r w:rsidRPr="00E17542">
        <w:rPr>
          <w:rFonts w:ascii="Times New Roman" w:hAnsi="Times New Roman" w:cs="Times New Roman"/>
          <w:color w:val="000000" w:themeColor="text1"/>
          <w:sz w:val="28"/>
          <w:szCs w:val="28"/>
          <w:lang w:eastAsia="en-US"/>
        </w:rPr>
        <w:t>грамм.</w:t>
      </w:r>
    </w:p>
    <w:p w:rsidR="00376F1B" w:rsidRPr="00E17542" w:rsidRDefault="00376F1B" w:rsidP="00E17542">
      <w:pPr>
        <w:spacing w:after="0" w:line="240" w:lineRule="auto"/>
        <w:ind w:firstLine="709"/>
        <w:jc w:val="both"/>
        <w:rPr>
          <w:rFonts w:ascii="Times New Roman" w:hAnsi="Times New Roman" w:cs="Times New Roman"/>
          <w:b/>
          <w:color w:val="000000" w:themeColor="text1"/>
          <w:sz w:val="28"/>
          <w:szCs w:val="28"/>
          <w:lang w:eastAsia="en-US"/>
        </w:rPr>
      </w:pPr>
      <w:r w:rsidRPr="00E17542">
        <w:rPr>
          <w:rFonts w:ascii="Times New Roman" w:hAnsi="Times New Roman" w:cs="Times New Roman"/>
          <w:b/>
          <w:color w:val="000000" w:themeColor="text1"/>
          <w:sz w:val="28"/>
          <w:szCs w:val="28"/>
          <w:lang w:eastAsia="en-US"/>
        </w:rPr>
        <w:t xml:space="preserve">Содержание </w:t>
      </w:r>
      <w:proofErr w:type="gramStart"/>
      <w:r w:rsidRPr="00E17542">
        <w:rPr>
          <w:rFonts w:ascii="Times New Roman" w:hAnsi="Times New Roman" w:cs="Times New Roman"/>
          <w:b/>
          <w:color w:val="000000" w:themeColor="text1"/>
          <w:sz w:val="28"/>
          <w:szCs w:val="28"/>
          <w:lang w:eastAsia="en-US"/>
        </w:rPr>
        <w:t>обучения по видам</w:t>
      </w:r>
      <w:proofErr w:type="gramEnd"/>
      <w:r w:rsidRPr="00E17542">
        <w:rPr>
          <w:rFonts w:ascii="Times New Roman" w:hAnsi="Times New Roman" w:cs="Times New Roman"/>
          <w:b/>
          <w:color w:val="000000" w:themeColor="text1"/>
          <w:sz w:val="28"/>
          <w:szCs w:val="28"/>
          <w:lang w:eastAsia="en-US"/>
        </w:rPr>
        <w:t xml:space="preserve"> деятельности: </w:t>
      </w:r>
    </w:p>
    <w:p w:rsidR="00376F1B" w:rsidRPr="00E17542" w:rsidRDefault="00376F1B" w:rsidP="00E17542">
      <w:pPr>
        <w:spacing w:after="0" w:line="240" w:lineRule="auto"/>
        <w:ind w:firstLine="709"/>
        <w:jc w:val="both"/>
        <w:rPr>
          <w:rFonts w:ascii="Times New Roman" w:hAnsi="Times New Roman" w:cs="Times New Roman"/>
          <w:color w:val="000000" w:themeColor="text1"/>
          <w:sz w:val="28"/>
          <w:szCs w:val="28"/>
          <w:lang w:eastAsia="en-US"/>
        </w:rPr>
      </w:pPr>
      <w:r w:rsidRPr="00E17542">
        <w:rPr>
          <w:rFonts w:ascii="Times New Roman" w:hAnsi="Times New Roman" w:cs="Times New Roman"/>
          <w:b/>
          <w:color w:val="000000" w:themeColor="text1"/>
          <w:sz w:val="28"/>
          <w:szCs w:val="28"/>
          <w:lang w:eastAsia="en-US"/>
        </w:rPr>
        <w:t>Исполнение пройденных хоровых и инструментальных произвед</w:t>
      </w:r>
      <w:r w:rsidRPr="00E17542">
        <w:rPr>
          <w:rFonts w:ascii="Times New Roman" w:hAnsi="Times New Roman" w:cs="Times New Roman"/>
          <w:b/>
          <w:color w:val="000000" w:themeColor="text1"/>
          <w:sz w:val="28"/>
          <w:szCs w:val="28"/>
          <w:lang w:eastAsia="en-US"/>
        </w:rPr>
        <w:t>е</w:t>
      </w:r>
      <w:r w:rsidRPr="00E17542">
        <w:rPr>
          <w:rFonts w:ascii="Times New Roman" w:hAnsi="Times New Roman" w:cs="Times New Roman"/>
          <w:b/>
          <w:color w:val="000000" w:themeColor="text1"/>
          <w:sz w:val="28"/>
          <w:szCs w:val="28"/>
          <w:lang w:eastAsia="en-US"/>
        </w:rPr>
        <w:t>ний</w:t>
      </w:r>
      <w:r w:rsidRPr="00E17542">
        <w:rPr>
          <w:rFonts w:ascii="Times New Roman" w:hAnsi="Times New Roman" w:cs="Times New Roman"/>
          <w:color w:val="000000" w:themeColor="text1"/>
          <w:sz w:val="28"/>
          <w:szCs w:val="28"/>
          <w:lang w:eastAsia="en-US"/>
        </w:rPr>
        <w:t xml:space="preserve"> в школьных мероприятиях, посвященных праздникам, торжественным событиям. </w:t>
      </w:r>
    </w:p>
    <w:p w:rsidR="00376F1B" w:rsidRPr="00E17542" w:rsidRDefault="00376F1B" w:rsidP="00E17542">
      <w:pPr>
        <w:spacing w:after="0" w:line="240" w:lineRule="auto"/>
        <w:ind w:firstLine="709"/>
        <w:jc w:val="both"/>
        <w:rPr>
          <w:rFonts w:ascii="Times New Roman" w:hAnsi="Times New Roman" w:cs="Times New Roman"/>
          <w:color w:val="000000" w:themeColor="text1"/>
          <w:sz w:val="28"/>
          <w:szCs w:val="28"/>
          <w:lang w:eastAsia="en-US"/>
        </w:rPr>
      </w:pPr>
      <w:proofErr w:type="gramStart"/>
      <w:r w:rsidRPr="00E17542">
        <w:rPr>
          <w:rFonts w:ascii="Times New Roman" w:hAnsi="Times New Roman" w:cs="Times New Roman"/>
          <w:b/>
          <w:color w:val="000000" w:themeColor="text1"/>
          <w:sz w:val="28"/>
          <w:szCs w:val="28"/>
          <w:lang w:eastAsia="en-US"/>
        </w:rPr>
        <w:t>Подготовка концертных программ</w:t>
      </w:r>
      <w:r w:rsidRPr="00E17542">
        <w:rPr>
          <w:rFonts w:ascii="Times New Roman" w:hAnsi="Times New Roman" w:cs="Times New Roman"/>
          <w:color w:val="000000" w:themeColor="text1"/>
          <w:sz w:val="28"/>
          <w:szCs w:val="28"/>
          <w:lang w:eastAsia="en-US"/>
        </w:rPr>
        <w:t xml:space="preserve">, включающих произведения для хорового и инструментального (либо совместного) </w:t>
      </w:r>
      <w:proofErr w:type="spellStart"/>
      <w:r w:rsidRPr="00E17542">
        <w:rPr>
          <w:rFonts w:ascii="Times New Roman" w:hAnsi="Times New Roman" w:cs="Times New Roman"/>
          <w:color w:val="000000" w:themeColor="text1"/>
          <w:sz w:val="28"/>
          <w:szCs w:val="28"/>
          <w:lang w:eastAsia="en-US"/>
        </w:rPr>
        <w:t>музицирования</w:t>
      </w:r>
      <w:proofErr w:type="spellEnd"/>
      <w:r w:rsidRPr="00E17542">
        <w:rPr>
          <w:rFonts w:ascii="Times New Roman" w:hAnsi="Times New Roman" w:cs="Times New Roman"/>
          <w:color w:val="000000" w:themeColor="text1"/>
          <w:sz w:val="28"/>
          <w:szCs w:val="28"/>
          <w:lang w:eastAsia="en-US"/>
        </w:rPr>
        <w:t xml:space="preserve">, в том числе музыку народов России. </w:t>
      </w:r>
      <w:proofErr w:type="gramEnd"/>
    </w:p>
    <w:p w:rsidR="00376F1B" w:rsidRPr="00E17542" w:rsidRDefault="00376F1B" w:rsidP="00E17542">
      <w:pPr>
        <w:spacing w:after="0" w:line="240" w:lineRule="auto"/>
        <w:ind w:firstLine="709"/>
        <w:jc w:val="both"/>
        <w:rPr>
          <w:rFonts w:ascii="Times New Roman" w:hAnsi="Times New Roman" w:cs="Times New Roman"/>
          <w:i/>
          <w:color w:val="000000" w:themeColor="text1"/>
          <w:sz w:val="28"/>
          <w:szCs w:val="28"/>
          <w:lang w:eastAsia="en-US"/>
        </w:rPr>
      </w:pPr>
      <w:r w:rsidRPr="00E17542">
        <w:rPr>
          <w:rFonts w:ascii="Times New Roman" w:hAnsi="Times New Roman" w:cs="Times New Roman"/>
          <w:i/>
          <w:color w:val="000000" w:themeColor="text1"/>
          <w:sz w:val="28"/>
          <w:szCs w:val="28"/>
          <w:lang w:eastAsia="en-US"/>
        </w:rPr>
        <w:t>Участие в школьных, региональных и всероссийских музыкально-исполнительских фестивалях, конкурсах и т.д.</w:t>
      </w:r>
    </w:p>
    <w:p w:rsidR="00376F1B" w:rsidRPr="00E17542" w:rsidRDefault="00376F1B" w:rsidP="00E17542">
      <w:pPr>
        <w:spacing w:after="0" w:line="240" w:lineRule="auto"/>
        <w:ind w:firstLine="709"/>
        <w:jc w:val="both"/>
        <w:rPr>
          <w:rFonts w:ascii="Times New Roman" w:hAnsi="Times New Roman" w:cs="Times New Roman"/>
          <w:color w:val="000000" w:themeColor="text1"/>
          <w:sz w:val="28"/>
          <w:szCs w:val="28"/>
          <w:lang w:eastAsia="en-US"/>
        </w:rPr>
      </w:pPr>
      <w:r w:rsidRPr="00E17542">
        <w:rPr>
          <w:rFonts w:ascii="Times New Roman" w:hAnsi="Times New Roman" w:cs="Times New Roman"/>
          <w:b/>
          <w:color w:val="000000" w:themeColor="text1"/>
          <w:sz w:val="28"/>
          <w:szCs w:val="28"/>
          <w:lang w:eastAsia="en-US"/>
        </w:rPr>
        <w:lastRenderedPageBreak/>
        <w:t>Командные состязания</w:t>
      </w:r>
      <w:r w:rsidRPr="00E17542">
        <w:rPr>
          <w:rFonts w:ascii="Times New Roman" w:hAnsi="Times New Roman" w:cs="Times New Roman"/>
          <w:color w:val="000000" w:themeColor="text1"/>
          <w:sz w:val="28"/>
          <w:szCs w:val="28"/>
          <w:lang w:eastAsia="en-US"/>
        </w:rPr>
        <w:t>: викторины на основе изученного музыкал</w:t>
      </w:r>
      <w:r w:rsidRPr="00E17542">
        <w:rPr>
          <w:rFonts w:ascii="Times New Roman" w:hAnsi="Times New Roman" w:cs="Times New Roman"/>
          <w:color w:val="000000" w:themeColor="text1"/>
          <w:sz w:val="28"/>
          <w:szCs w:val="28"/>
          <w:lang w:eastAsia="en-US"/>
        </w:rPr>
        <w:t>ь</w:t>
      </w:r>
      <w:r w:rsidRPr="00E17542">
        <w:rPr>
          <w:rFonts w:ascii="Times New Roman" w:hAnsi="Times New Roman" w:cs="Times New Roman"/>
          <w:color w:val="000000" w:themeColor="text1"/>
          <w:sz w:val="28"/>
          <w:szCs w:val="28"/>
          <w:lang w:eastAsia="en-US"/>
        </w:rPr>
        <w:t>ного материала; ритмические эстафеты; ритмическое эхо, ритмические «ди</w:t>
      </w:r>
      <w:r w:rsidRPr="00E17542">
        <w:rPr>
          <w:rFonts w:ascii="Times New Roman" w:hAnsi="Times New Roman" w:cs="Times New Roman"/>
          <w:color w:val="000000" w:themeColor="text1"/>
          <w:sz w:val="28"/>
          <w:szCs w:val="28"/>
          <w:lang w:eastAsia="en-US"/>
        </w:rPr>
        <w:t>а</w:t>
      </w:r>
      <w:r w:rsidRPr="00E17542">
        <w:rPr>
          <w:rFonts w:ascii="Times New Roman" w:hAnsi="Times New Roman" w:cs="Times New Roman"/>
          <w:color w:val="000000" w:themeColor="text1"/>
          <w:sz w:val="28"/>
          <w:szCs w:val="28"/>
          <w:lang w:eastAsia="en-US"/>
        </w:rPr>
        <w:t xml:space="preserve">логи» с применением усложненных </w:t>
      </w:r>
      <w:proofErr w:type="spellStart"/>
      <w:r w:rsidRPr="00E17542">
        <w:rPr>
          <w:rFonts w:ascii="Times New Roman" w:hAnsi="Times New Roman" w:cs="Times New Roman"/>
          <w:color w:val="000000" w:themeColor="text1"/>
          <w:sz w:val="28"/>
          <w:szCs w:val="28"/>
          <w:lang w:eastAsia="en-US"/>
        </w:rPr>
        <w:t>ритмоформул</w:t>
      </w:r>
      <w:proofErr w:type="spellEnd"/>
      <w:r w:rsidRPr="00E17542">
        <w:rPr>
          <w:rFonts w:ascii="Times New Roman" w:hAnsi="Times New Roman" w:cs="Times New Roman"/>
          <w:color w:val="000000" w:themeColor="text1"/>
          <w:sz w:val="28"/>
          <w:szCs w:val="28"/>
          <w:lang w:eastAsia="en-US"/>
        </w:rPr>
        <w:t>.</w:t>
      </w:r>
    </w:p>
    <w:p w:rsidR="00376F1B" w:rsidRPr="00E17542" w:rsidRDefault="00376F1B" w:rsidP="00E17542">
      <w:pPr>
        <w:spacing w:after="0" w:line="240" w:lineRule="auto"/>
        <w:ind w:firstLine="709"/>
        <w:jc w:val="both"/>
        <w:rPr>
          <w:rFonts w:ascii="Times New Roman" w:hAnsi="Times New Roman" w:cs="Times New Roman"/>
          <w:color w:val="000000" w:themeColor="text1"/>
          <w:sz w:val="28"/>
          <w:szCs w:val="28"/>
          <w:lang w:eastAsia="en-US"/>
        </w:rPr>
      </w:pPr>
      <w:r w:rsidRPr="00E17542">
        <w:rPr>
          <w:rFonts w:ascii="Times New Roman" w:hAnsi="Times New Roman" w:cs="Times New Roman"/>
          <w:b/>
          <w:color w:val="000000" w:themeColor="text1"/>
          <w:sz w:val="28"/>
          <w:szCs w:val="28"/>
          <w:lang w:eastAsia="en-US"/>
        </w:rPr>
        <w:t>Игра на элементарных музыкальных инструментах в ансамбле. Совершенствование навыка импровизации.</w:t>
      </w:r>
      <w:r w:rsidRPr="00E17542">
        <w:rPr>
          <w:rFonts w:ascii="Times New Roman" w:hAnsi="Times New Roman" w:cs="Times New Roman"/>
          <w:color w:val="000000" w:themeColor="text1"/>
          <w:sz w:val="28"/>
          <w:szCs w:val="28"/>
          <w:lang w:eastAsia="en-US"/>
        </w:rPr>
        <w:t xml:space="preserve"> Импровизация на элемента</w:t>
      </w:r>
      <w:r w:rsidRPr="00E17542">
        <w:rPr>
          <w:rFonts w:ascii="Times New Roman" w:hAnsi="Times New Roman" w:cs="Times New Roman"/>
          <w:color w:val="000000" w:themeColor="text1"/>
          <w:sz w:val="28"/>
          <w:szCs w:val="28"/>
          <w:lang w:eastAsia="en-US"/>
        </w:rPr>
        <w:t>р</w:t>
      </w:r>
      <w:r w:rsidRPr="00E17542">
        <w:rPr>
          <w:rFonts w:ascii="Times New Roman" w:hAnsi="Times New Roman" w:cs="Times New Roman"/>
          <w:color w:val="000000" w:themeColor="text1"/>
          <w:sz w:val="28"/>
          <w:szCs w:val="28"/>
          <w:lang w:eastAsia="en-US"/>
        </w:rPr>
        <w:t>ных музыкальных инструментах, инструментах народного оркестра, синтез</w:t>
      </w:r>
      <w:r w:rsidRPr="00E17542">
        <w:rPr>
          <w:rFonts w:ascii="Times New Roman" w:hAnsi="Times New Roman" w:cs="Times New Roman"/>
          <w:color w:val="000000" w:themeColor="text1"/>
          <w:sz w:val="28"/>
          <w:szCs w:val="28"/>
          <w:lang w:eastAsia="en-US"/>
        </w:rPr>
        <w:t>а</w:t>
      </w:r>
      <w:r w:rsidRPr="00E17542">
        <w:rPr>
          <w:rFonts w:ascii="Times New Roman" w:hAnsi="Times New Roman" w:cs="Times New Roman"/>
          <w:color w:val="000000" w:themeColor="text1"/>
          <w:sz w:val="28"/>
          <w:szCs w:val="28"/>
          <w:lang w:eastAsia="en-US"/>
        </w:rPr>
        <w:t>торе с использованием пройденных мелодических и ритмических формул. Соревнование солиста и оркестра – исполнение «концертных» форм.</w:t>
      </w:r>
    </w:p>
    <w:p w:rsidR="00376F1B" w:rsidRPr="00E17542" w:rsidRDefault="00376F1B" w:rsidP="00E17542">
      <w:pPr>
        <w:spacing w:after="0" w:line="240" w:lineRule="auto"/>
        <w:ind w:firstLine="709"/>
        <w:jc w:val="both"/>
        <w:rPr>
          <w:rFonts w:ascii="Times New Roman" w:hAnsi="Times New Roman" w:cs="Times New Roman"/>
          <w:b/>
          <w:color w:val="000000" w:themeColor="text1"/>
          <w:sz w:val="28"/>
          <w:szCs w:val="28"/>
          <w:lang w:eastAsia="en-US"/>
        </w:rPr>
      </w:pPr>
      <w:r w:rsidRPr="00E17542">
        <w:rPr>
          <w:rFonts w:ascii="Times New Roman" w:hAnsi="Times New Roman" w:cs="Times New Roman"/>
          <w:b/>
          <w:color w:val="000000" w:themeColor="text1"/>
          <w:sz w:val="28"/>
          <w:szCs w:val="28"/>
          <w:lang w:eastAsia="en-US"/>
        </w:rPr>
        <w:t>Музыкально-театрализованное представление</w:t>
      </w:r>
    </w:p>
    <w:p w:rsidR="00376F1B" w:rsidRPr="00E17542" w:rsidRDefault="00376F1B" w:rsidP="00E17542">
      <w:pPr>
        <w:spacing w:after="0" w:line="240" w:lineRule="auto"/>
        <w:ind w:firstLine="709"/>
        <w:jc w:val="both"/>
        <w:rPr>
          <w:rFonts w:ascii="Times New Roman" w:hAnsi="Times New Roman" w:cs="Times New Roman"/>
          <w:color w:val="000000" w:themeColor="text1"/>
          <w:sz w:val="28"/>
          <w:szCs w:val="28"/>
          <w:lang w:eastAsia="en-US"/>
        </w:rPr>
      </w:pPr>
      <w:r w:rsidRPr="00E17542">
        <w:rPr>
          <w:rFonts w:ascii="Times New Roman" w:hAnsi="Times New Roman" w:cs="Times New Roman"/>
          <w:color w:val="000000" w:themeColor="text1"/>
          <w:sz w:val="28"/>
          <w:szCs w:val="28"/>
          <w:lang w:eastAsia="en-US"/>
        </w:rPr>
        <w:t>Музыкально-театрализованное представление как результат освоения программы в третьем классе.</w:t>
      </w:r>
    </w:p>
    <w:p w:rsidR="00376F1B" w:rsidRPr="00E17542" w:rsidRDefault="00376F1B" w:rsidP="00E17542">
      <w:pPr>
        <w:spacing w:after="0" w:line="240" w:lineRule="auto"/>
        <w:ind w:firstLine="709"/>
        <w:jc w:val="both"/>
        <w:rPr>
          <w:rFonts w:ascii="Times New Roman" w:hAnsi="Times New Roman" w:cs="Times New Roman"/>
          <w:b/>
          <w:color w:val="000000" w:themeColor="text1"/>
          <w:sz w:val="28"/>
          <w:szCs w:val="28"/>
          <w:lang w:eastAsia="en-US"/>
        </w:rPr>
      </w:pPr>
      <w:r w:rsidRPr="00E17542">
        <w:rPr>
          <w:rFonts w:ascii="Times New Roman" w:hAnsi="Times New Roman" w:cs="Times New Roman"/>
          <w:b/>
          <w:color w:val="000000" w:themeColor="text1"/>
          <w:sz w:val="28"/>
          <w:szCs w:val="28"/>
          <w:lang w:eastAsia="en-US"/>
        </w:rPr>
        <w:t xml:space="preserve">Содержание </w:t>
      </w:r>
      <w:proofErr w:type="gramStart"/>
      <w:r w:rsidRPr="00E17542">
        <w:rPr>
          <w:rFonts w:ascii="Times New Roman" w:hAnsi="Times New Roman" w:cs="Times New Roman"/>
          <w:b/>
          <w:color w:val="000000" w:themeColor="text1"/>
          <w:sz w:val="28"/>
          <w:szCs w:val="28"/>
          <w:lang w:eastAsia="en-US"/>
        </w:rPr>
        <w:t>обучения по видам</w:t>
      </w:r>
      <w:proofErr w:type="gramEnd"/>
      <w:r w:rsidRPr="00E17542">
        <w:rPr>
          <w:rFonts w:ascii="Times New Roman" w:hAnsi="Times New Roman" w:cs="Times New Roman"/>
          <w:b/>
          <w:color w:val="000000" w:themeColor="text1"/>
          <w:sz w:val="28"/>
          <w:szCs w:val="28"/>
          <w:lang w:eastAsia="en-US"/>
        </w:rPr>
        <w:t xml:space="preserve"> деятельности: </w:t>
      </w:r>
    </w:p>
    <w:p w:rsidR="00376F1B" w:rsidRPr="00E17542" w:rsidRDefault="00376F1B" w:rsidP="00E17542">
      <w:pPr>
        <w:spacing w:after="0" w:line="240" w:lineRule="auto"/>
        <w:ind w:firstLine="709"/>
        <w:jc w:val="both"/>
        <w:rPr>
          <w:rFonts w:ascii="Times New Roman" w:hAnsi="Times New Roman" w:cs="Times New Roman"/>
          <w:color w:val="000000" w:themeColor="text1"/>
          <w:sz w:val="28"/>
          <w:szCs w:val="28"/>
          <w:lang w:eastAsia="en-US"/>
        </w:rPr>
      </w:pPr>
      <w:r w:rsidRPr="00E17542">
        <w:rPr>
          <w:rFonts w:ascii="Times New Roman" w:hAnsi="Times New Roman" w:cs="Times New Roman"/>
          <w:color w:val="000000" w:themeColor="text1"/>
          <w:sz w:val="28"/>
          <w:szCs w:val="28"/>
          <w:lang w:eastAsia="en-US"/>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w:t>
      </w:r>
      <w:r w:rsidRPr="00E17542">
        <w:rPr>
          <w:rFonts w:ascii="Times New Roman" w:hAnsi="Times New Roman" w:cs="Times New Roman"/>
          <w:color w:val="000000" w:themeColor="text1"/>
          <w:sz w:val="28"/>
          <w:szCs w:val="28"/>
          <w:lang w:eastAsia="en-US"/>
        </w:rPr>
        <w:t>т</w:t>
      </w:r>
      <w:r w:rsidRPr="00E17542">
        <w:rPr>
          <w:rFonts w:ascii="Times New Roman" w:hAnsi="Times New Roman" w:cs="Times New Roman"/>
          <w:color w:val="000000" w:themeColor="text1"/>
          <w:sz w:val="28"/>
          <w:szCs w:val="28"/>
          <w:lang w:eastAsia="en-US"/>
        </w:rPr>
        <w:t>ных композиций с использованием пройденного хорового и инструментал</w:t>
      </w:r>
      <w:r w:rsidRPr="00E17542">
        <w:rPr>
          <w:rFonts w:ascii="Times New Roman" w:hAnsi="Times New Roman" w:cs="Times New Roman"/>
          <w:color w:val="000000" w:themeColor="text1"/>
          <w:sz w:val="28"/>
          <w:szCs w:val="28"/>
          <w:lang w:eastAsia="en-US"/>
        </w:rPr>
        <w:t>ь</w:t>
      </w:r>
      <w:r w:rsidRPr="00E17542">
        <w:rPr>
          <w:rFonts w:ascii="Times New Roman" w:hAnsi="Times New Roman" w:cs="Times New Roman"/>
          <w:color w:val="000000" w:themeColor="text1"/>
          <w:sz w:val="28"/>
          <w:szCs w:val="28"/>
          <w:lang w:eastAsia="en-US"/>
        </w:rPr>
        <w:t>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w:t>
      </w:r>
      <w:r w:rsidRPr="00E17542">
        <w:rPr>
          <w:rFonts w:ascii="Times New Roman" w:hAnsi="Times New Roman" w:cs="Times New Roman"/>
          <w:color w:val="000000" w:themeColor="text1"/>
          <w:sz w:val="28"/>
          <w:szCs w:val="28"/>
          <w:lang w:eastAsia="en-US"/>
        </w:rPr>
        <w:t>о</w:t>
      </w:r>
      <w:r w:rsidRPr="00E17542">
        <w:rPr>
          <w:rFonts w:ascii="Times New Roman" w:hAnsi="Times New Roman" w:cs="Times New Roman"/>
          <w:color w:val="000000" w:themeColor="text1"/>
          <w:sz w:val="28"/>
          <w:szCs w:val="28"/>
          <w:lang w:eastAsia="en-US"/>
        </w:rPr>
        <w:t>дителей в музыкально-театрализованных представлениях (участие в разр</w:t>
      </w:r>
      <w:r w:rsidRPr="00E17542">
        <w:rPr>
          <w:rFonts w:ascii="Times New Roman" w:hAnsi="Times New Roman" w:cs="Times New Roman"/>
          <w:color w:val="000000" w:themeColor="text1"/>
          <w:sz w:val="28"/>
          <w:szCs w:val="28"/>
          <w:lang w:eastAsia="en-US"/>
        </w:rPr>
        <w:t>а</w:t>
      </w:r>
      <w:r w:rsidRPr="00E17542">
        <w:rPr>
          <w:rFonts w:ascii="Times New Roman" w:hAnsi="Times New Roman" w:cs="Times New Roman"/>
          <w:color w:val="000000" w:themeColor="text1"/>
          <w:sz w:val="28"/>
          <w:szCs w:val="28"/>
          <w:lang w:eastAsia="en-US"/>
        </w:rPr>
        <w:t>ботке сценариев, подготовке музыкально-инструментальных номеров, рекв</w:t>
      </w:r>
      <w:r w:rsidRPr="00E17542">
        <w:rPr>
          <w:rFonts w:ascii="Times New Roman" w:hAnsi="Times New Roman" w:cs="Times New Roman"/>
          <w:color w:val="000000" w:themeColor="text1"/>
          <w:sz w:val="28"/>
          <w:szCs w:val="28"/>
          <w:lang w:eastAsia="en-US"/>
        </w:rPr>
        <w:t>и</w:t>
      </w:r>
      <w:r w:rsidRPr="00E17542">
        <w:rPr>
          <w:rFonts w:ascii="Times New Roman" w:hAnsi="Times New Roman" w:cs="Times New Roman"/>
          <w:color w:val="000000" w:themeColor="text1"/>
          <w:sz w:val="28"/>
          <w:szCs w:val="28"/>
          <w:lang w:eastAsia="en-US"/>
        </w:rPr>
        <w:t xml:space="preserve">зита и декораций, костюмов и т.д.). </w:t>
      </w:r>
      <w:proofErr w:type="gramStart"/>
      <w:r w:rsidRPr="00E17542">
        <w:rPr>
          <w:rFonts w:ascii="Times New Roman" w:hAnsi="Times New Roman" w:cs="Times New Roman"/>
          <w:color w:val="000000" w:themeColor="text1"/>
          <w:sz w:val="28"/>
          <w:szCs w:val="28"/>
          <w:lang w:eastAsia="en-US"/>
        </w:rPr>
        <w:t>Создание музыкально-театрального ко</w:t>
      </w:r>
      <w:r w:rsidRPr="00E17542">
        <w:rPr>
          <w:rFonts w:ascii="Times New Roman" w:hAnsi="Times New Roman" w:cs="Times New Roman"/>
          <w:color w:val="000000" w:themeColor="text1"/>
          <w:sz w:val="28"/>
          <w:szCs w:val="28"/>
          <w:lang w:eastAsia="en-US"/>
        </w:rPr>
        <w:t>л</w:t>
      </w:r>
      <w:r w:rsidRPr="00E17542">
        <w:rPr>
          <w:rFonts w:ascii="Times New Roman" w:hAnsi="Times New Roman" w:cs="Times New Roman"/>
          <w:color w:val="000000" w:themeColor="text1"/>
          <w:sz w:val="28"/>
          <w:szCs w:val="28"/>
          <w:lang w:eastAsia="en-US"/>
        </w:rPr>
        <w:t>лектива: распределение ролей: «режиссеры», «артисты», «музыканты», «х</w:t>
      </w:r>
      <w:r w:rsidRPr="00E17542">
        <w:rPr>
          <w:rFonts w:ascii="Times New Roman" w:hAnsi="Times New Roman" w:cs="Times New Roman"/>
          <w:color w:val="000000" w:themeColor="text1"/>
          <w:sz w:val="28"/>
          <w:szCs w:val="28"/>
          <w:lang w:eastAsia="en-US"/>
        </w:rPr>
        <w:t>у</w:t>
      </w:r>
      <w:r w:rsidRPr="00E17542">
        <w:rPr>
          <w:rFonts w:ascii="Times New Roman" w:hAnsi="Times New Roman" w:cs="Times New Roman"/>
          <w:color w:val="000000" w:themeColor="text1"/>
          <w:sz w:val="28"/>
          <w:szCs w:val="28"/>
          <w:lang w:eastAsia="en-US"/>
        </w:rPr>
        <w:t xml:space="preserve">дожники» и т.д. </w:t>
      </w:r>
      <w:proofErr w:type="gramEnd"/>
    </w:p>
    <w:p w:rsidR="00376F1B" w:rsidRPr="00E17542" w:rsidRDefault="00376F1B" w:rsidP="00E17542">
      <w:pPr>
        <w:spacing w:after="0" w:line="240" w:lineRule="auto"/>
        <w:ind w:firstLine="709"/>
        <w:jc w:val="both"/>
        <w:rPr>
          <w:rFonts w:ascii="Times New Roman" w:hAnsi="Times New Roman" w:cs="Times New Roman"/>
          <w:b/>
          <w:color w:val="000000" w:themeColor="text1"/>
          <w:sz w:val="28"/>
          <w:szCs w:val="28"/>
          <w:lang w:eastAsia="en-US"/>
        </w:rPr>
      </w:pPr>
      <w:r w:rsidRPr="00E17542">
        <w:rPr>
          <w:rFonts w:ascii="Times New Roman" w:hAnsi="Times New Roman" w:cs="Times New Roman"/>
          <w:b/>
          <w:color w:val="000000" w:themeColor="text1"/>
          <w:sz w:val="28"/>
          <w:szCs w:val="28"/>
          <w:lang w:eastAsia="en-US"/>
        </w:rPr>
        <w:t>4 класс</w:t>
      </w:r>
    </w:p>
    <w:p w:rsidR="00376F1B" w:rsidRPr="00E17542" w:rsidRDefault="00376F1B" w:rsidP="00E17542">
      <w:pPr>
        <w:spacing w:after="0" w:line="240" w:lineRule="auto"/>
        <w:ind w:firstLine="709"/>
        <w:jc w:val="both"/>
        <w:rPr>
          <w:rFonts w:ascii="Times New Roman" w:hAnsi="Times New Roman" w:cs="Times New Roman"/>
          <w:b/>
          <w:color w:val="000000" w:themeColor="text1"/>
          <w:sz w:val="28"/>
          <w:szCs w:val="28"/>
          <w:lang w:eastAsia="en-US"/>
        </w:rPr>
      </w:pPr>
      <w:r w:rsidRPr="00E17542">
        <w:rPr>
          <w:rFonts w:ascii="Times New Roman" w:hAnsi="Times New Roman" w:cs="Times New Roman"/>
          <w:b/>
          <w:color w:val="000000" w:themeColor="text1"/>
          <w:sz w:val="28"/>
          <w:szCs w:val="28"/>
          <w:lang w:eastAsia="en-US"/>
        </w:rPr>
        <w:t xml:space="preserve">Песни народов мира </w:t>
      </w:r>
    </w:p>
    <w:p w:rsidR="00376F1B" w:rsidRPr="00E17542" w:rsidRDefault="00376F1B" w:rsidP="00E17542">
      <w:pPr>
        <w:spacing w:after="0" w:line="240" w:lineRule="auto"/>
        <w:ind w:firstLine="709"/>
        <w:jc w:val="both"/>
        <w:rPr>
          <w:rFonts w:ascii="Times New Roman" w:hAnsi="Times New Roman" w:cs="Times New Roman"/>
          <w:color w:val="000000" w:themeColor="text1"/>
          <w:sz w:val="28"/>
          <w:szCs w:val="28"/>
          <w:lang w:eastAsia="en-US"/>
        </w:rPr>
      </w:pPr>
      <w:r w:rsidRPr="00E17542">
        <w:rPr>
          <w:rFonts w:ascii="Times New Roman" w:hAnsi="Times New Roman" w:cs="Times New Roman"/>
          <w:color w:val="000000" w:themeColor="text1"/>
          <w:sz w:val="28"/>
          <w:szCs w:val="28"/>
          <w:lang w:eastAsia="en-US"/>
        </w:rPr>
        <w:t>Песня как отражение истории культуры и быта различных народов м</w:t>
      </w:r>
      <w:r w:rsidRPr="00E17542">
        <w:rPr>
          <w:rFonts w:ascii="Times New Roman" w:hAnsi="Times New Roman" w:cs="Times New Roman"/>
          <w:color w:val="000000" w:themeColor="text1"/>
          <w:sz w:val="28"/>
          <w:szCs w:val="28"/>
          <w:lang w:eastAsia="en-US"/>
        </w:rPr>
        <w:t>и</w:t>
      </w:r>
      <w:r w:rsidRPr="00E17542">
        <w:rPr>
          <w:rFonts w:ascii="Times New Roman" w:hAnsi="Times New Roman" w:cs="Times New Roman"/>
          <w:color w:val="000000" w:themeColor="text1"/>
          <w:sz w:val="28"/>
          <w:szCs w:val="28"/>
          <w:lang w:eastAsia="en-US"/>
        </w:rPr>
        <w:t>ра. Образное и жанровое содержание, структурные, мелодические и ритмич</w:t>
      </w:r>
      <w:r w:rsidRPr="00E17542">
        <w:rPr>
          <w:rFonts w:ascii="Times New Roman" w:hAnsi="Times New Roman" w:cs="Times New Roman"/>
          <w:color w:val="000000" w:themeColor="text1"/>
          <w:sz w:val="28"/>
          <w:szCs w:val="28"/>
          <w:lang w:eastAsia="en-US"/>
        </w:rPr>
        <w:t>е</w:t>
      </w:r>
      <w:r w:rsidRPr="00E17542">
        <w:rPr>
          <w:rFonts w:ascii="Times New Roman" w:hAnsi="Times New Roman" w:cs="Times New Roman"/>
          <w:color w:val="000000" w:themeColor="text1"/>
          <w:sz w:val="28"/>
          <w:szCs w:val="28"/>
          <w:lang w:eastAsia="en-US"/>
        </w:rPr>
        <w:t>ские особенности песен народов мира.</w:t>
      </w:r>
    </w:p>
    <w:p w:rsidR="00376F1B" w:rsidRPr="00E17542" w:rsidRDefault="00376F1B" w:rsidP="00E17542">
      <w:pPr>
        <w:spacing w:after="0" w:line="240" w:lineRule="auto"/>
        <w:ind w:firstLine="709"/>
        <w:jc w:val="both"/>
        <w:rPr>
          <w:rFonts w:ascii="Times New Roman" w:hAnsi="Times New Roman" w:cs="Times New Roman"/>
          <w:b/>
          <w:color w:val="000000" w:themeColor="text1"/>
          <w:sz w:val="28"/>
          <w:szCs w:val="28"/>
          <w:lang w:eastAsia="en-US"/>
        </w:rPr>
      </w:pPr>
      <w:r w:rsidRPr="00E17542">
        <w:rPr>
          <w:rFonts w:ascii="Times New Roman" w:hAnsi="Times New Roman" w:cs="Times New Roman"/>
          <w:b/>
          <w:color w:val="000000" w:themeColor="text1"/>
          <w:sz w:val="28"/>
          <w:szCs w:val="28"/>
          <w:lang w:eastAsia="en-US"/>
        </w:rPr>
        <w:t xml:space="preserve">Содержание </w:t>
      </w:r>
      <w:proofErr w:type="gramStart"/>
      <w:r w:rsidRPr="00E17542">
        <w:rPr>
          <w:rFonts w:ascii="Times New Roman" w:hAnsi="Times New Roman" w:cs="Times New Roman"/>
          <w:b/>
          <w:color w:val="000000" w:themeColor="text1"/>
          <w:sz w:val="28"/>
          <w:szCs w:val="28"/>
          <w:lang w:eastAsia="en-US"/>
        </w:rPr>
        <w:t>обучения по видам</w:t>
      </w:r>
      <w:proofErr w:type="gramEnd"/>
      <w:r w:rsidRPr="00E17542">
        <w:rPr>
          <w:rFonts w:ascii="Times New Roman" w:hAnsi="Times New Roman" w:cs="Times New Roman"/>
          <w:b/>
          <w:color w:val="000000" w:themeColor="text1"/>
          <w:sz w:val="28"/>
          <w:szCs w:val="28"/>
          <w:lang w:eastAsia="en-US"/>
        </w:rPr>
        <w:t xml:space="preserve"> деятельности: </w:t>
      </w:r>
    </w:p>
    <w:p w:rsidR="00376F1B" w:rsidRPr="00E17542" w:rsidRDefault="00376F1B" w:rsidP="00E17542">
      <w:pPr>
        <w:pStyle w:val="af2"/>
        <w:spacing w:before="0" w:beforeAutospacing="0" w:after="0"/>
        <w:ind w:firstLine="709"/>
        <w:jc w:val="both"/>
        <w:rPr>
          <w:color w:val="000000" w:themeColor="text1"/>
          <w:sz w:val="28"/>
          <w:szCs w:val="28"/>
          <w:lang w:eastAsia="en-US"/>
        </w:rPr>
      </w:pPr>
      <w:r w:rsidRPr="00E17542">
        <w:rPr>
          <w:b/>
          <w:color w:val="000000" w:themeColor="text1"/>
          <w:sz w:val="28"/>
          <w:szCs w:val="28"/>
          <w:lang w:eastAsia="en-US"/>
        </w:rPr>
        <w:t>Слушание песен народов мира</w:t>
      </w:r>
      <w:r w:rsidRPr="00E17542">
        <w:rPr>
          <w:color w:val="000000" w:themeColor="text1"/>
          <w:sz w:val="28"/>
          <w:szCs w:val="28"/>
          <w:lang w:eastAsia="en-US"/>
        </w:rPr>
        <w:t xml:space="preserve"> с элементами анализа жанрового ра</w:t>
      </w:r>
      <w:r w:rsidRPr="00E17542">
        <w:rPr>
          <w:color w:val="000000" w:themeColor="text1"/>
          <w:sz w:val="28"/>
          <w:szCs w:val="28"/>
          <w:lang w:eastAsia="en-US"/>
        </w:rPr>
        <w:t>з</w:t>
      </w:r>
      <w:r w:rsidRPr="00E17542">
        <w:rPr>
          <w:color w:val="000000" w:themeColor="text1"/>
          <w:sz w:val="28"/>
          <w:szCs w:val="28"/>
          <w:lang w:eastAsia="en-US"/>
        </w:rPr>
        <w:t>нообразия, ритмических особенностей песен разных регионов, приемов ра</w:t>
      </w:r>
      <w:r w:rsidRPr="00E17542">
        <w:rPr>
          <w:color w:val="000000" w:themeColor="text1"/>
          <w:sz w:val="28"/>
          <w:szCs w:val="28"/>
          <w:lang w:eastAsia="en-US"/>
        </w:rPr>
        <w:t>з</w:t>
      </w:r>
      <w:r w:rsidRPr="00E17542">
        <w:rPr>
          <w:color w:val="000000" w:themeColor="text1"/>
          <w:sz w:val="28"/>
          <w:szCs w:val="28"/>
          <w:lang w:eastAsia="en-US"/>
        </w:rPr>
        <w:t xml:space="preserve">вития (повтор, вариантность, контраст). </w:t>
      </w:r>
    </w:p>
    <w:p w:rsidR="00376F1B" w:rsidRPr="00E17542" w:rsidRDefault="00376F1B" w:rsidP="00E17542">
      <w:pPr>
        <w:pStyle w:val="af2"/>
        <w:spacing w:before="0" w:beforeAutospacing="0" w:after="0"/>
        <w:ind w:firstLine="709"/>
        <w:jc w:val="both"/>
        <w:rPr>
          <w:color w:val="000000" w:themeColor="text1"/>
          <w:sz w:val="28"/>
          <w:szCs w:val="28"/>
          <w:lang w:eastAsia="en-US"/>
        </w:rPr>
      </w:pPr>
      <w:r w:rsidRPr="00E17542">
        <w:rPr>
          <w:b/>
          <w:color w:val="000000" w:themeColor="text1"/>
          <w:sz w:val="28"/>
          <w:szCs w:val="28"/>
          <w:lang w:eastAsia="en-US"/>
        </w:rPr>
        <w:t>Исполнение песен</w:t>
      </w:r>
      <w:r w:rsidRPr="00E17542">
        <w:rPr>
          <w:color w:val="000000" w:themeColor="text1"/>
          <w:sz w:val="28"/>
          <w:szCs w:val="28"/>
          <w:lang w:eastAsia="en-US"/>
        </w:rPr>
        <w:t xml:space="preserve"> народов мира с более сложными ритмическими р</w:t>
      </w:r>
      <w:r w:rsidRPr="00E17542">
        <w:rPr>
          <w:color w:val="000000" w:themeColor="text1"/>
          <w:sz w:val="28"/>
          <w:szCs w:val="28"/>
          <w:lang w:eastAsia="en-US"/>
        </w:rPr>
        <w:t>и</w:t>
      </w:r>
      <w:r w:rsidRPr="00E17542">
        <w:rPr>
          <w:color w:val="000000" w:themeColor="text1"/>
          <w:sz w:val="28"/>
          <w:szCs w:val="28"/>
          <w:lang w:eastAsia="en-US"/>
        </w:rPr>
        <w:t>сунками (синкопа, пунктирный ритм) и различными типами движения (</w:t>
      </w:r>
      <w:proofErr w:type="spellStart"/>
      <w:r w:rsidRPr="00E17542">
        <w:rPr>
          <w:color w:val="000000" w:themeColor="text1"/>
          <w:sz w:val="28"/>
          <w:szCs w:val="28"/>
          <w:lang w:eastAsia="en-US"/>
        </w:rPr>
        <w:t>п</w:t>
      </w:r>
      <w:r w:rsidRPr="00E17542">
        <w:rPr>
          <w:color w:val="000000" w:themeColor="text1"/>
          <w:sz w:val="28"/>
          <w:szCs w:val="28"/>
          <w:lang w:eastAsia="en-US"/>
        </w:rPr>
        <w:t>о</w:t>
      </w:r>
      <w:r w:rsidRPr="00E17542">
        <w:rPr>
          <w:color w:val="000000" w:themeColor="text1"/>
          <w:sz w:val="28"/>
          <w:szCs w:val="28"/>
          <w:lang w:eastAsia="en-US"/>
        </w:rPr>
        <w:t>ступенное</w:t>
      </w:r>
      <w:proofErr w:type="spellEnd"/>
      <w:r w:rsidRPr="00E17542">
        <w:rPr>
          <w:color w:val="000000" w:themeColor="text1"/>
          <w:sz w:val="28"/>
          <w:szCs w:val="28"/>
          <w:lang w:eastAsia="en-US"/>
        </w:rPr>
        <w:t>, по звукам аккорда, скачками).</w:t>
      </w:r>
    </w:p>
    <w:p w:rsidR="00376F1B" w:rsidRPr="00E17542" w:rsidRDefault="00376F1B" w:rsidP="00E17542">
      <w:pPr>
        <w:pStyle w:val="af2"/>
        <w:spacing w:before="0" w:beforeAutospacing="0" w:after="0"/>
        <w:ind w:firstLine="709"/>
        <w:jc w:val="both"/>
        <w:rPr>
          <w:color w:val="000000" w:themeColor="text1"/>
          <w:sz w:val="28"/>
          <w:szCs w:val="28"/>
          <w:lang w:eastAsia="en-US"/>
        </w:rPr>
      </w:pPr>
      <w:r w:rsidRPr="00E17542">
        <w:rPr>
          <w:b/>
          <w:color w:val="000000" w:themeColor="text1"/>
          <w:sz w:val="28"/>
          <w:szCs w:val="28"/>
          <w:lang w:eastAsia="en-US"/>
        </w:rPr>
        <w:t>Игра на элементарных музыкальных инструментах в ансамбле</w:t>
      </w:r>
      <w:r w:rsidRPr="00E17542">
        <w:rPr>
          <w:color w:val="000000" w:themeColor="text1"/>
          <w:sz w:val="28"/>
          <w:szCs w:val="28"/>
          <w:lang w:eastAsia="en-US"/>
        </w:rPr>
        <w:t>.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мелодии; пульсация равными длительностями / две па</w:t>
      </w:r>
      <w:r w:rsidRPr="00E17542">
        <w:rPr>
          <w:color w:val="000000" w:themeColor="text1"/>
          <w:sz w:val="28"/>
          <w:szCs w:val="28"/>
          <w:lang w:eastAsia="en-US"/>
        </w:rPr>
        <w:t>р</w:t>
      </w:r>
      <w:r w:rsidRPr="00E17542">
        <w:rPr>
          <w:color w:val="000000" w:themeColor="text1"/>
          <w:sz w:val="28"/>
          <w:szCs w:val="28"/>
          <w:lang w:eastAsia="en-US"/>
        </w:rPr>
        <w:t xml:space="preserve">тии – ритмическое эхо и др.). Исполнение простых ансамблевых дуэтов, трио; соревнование малых исполнительских групп. </w:t>
      </w:r>
    </w:p>
    <w:p w:rsidR="00376F1B" w:rsidRPr="00E17542" w:rsidRDefault="00376F1B" w:rsidP="00E17542">
      <w:pPr>
        <w:spacing w:after="0" w:line="240" w:lineRule="auto"/>
        <w:ind w:firstLine="709"/>
        <w:jc w:val="both"/>
        <w:rPr>
          <w:rFonts w:ascii="Times New Roman" w:hAnsi="Times New Roman" w:cs="Times New Roman"/>
          <w:color w:val="000000" w:themeColor="text1"/>
          <w:sz w:val="28"/>
          <w:szCs w:val="28"/>
          <w:lang w:eastAsia="en-US"/>
        </w:rPr>
      </w:pPr>
      <w:r w:rsidRPr="00E17542">
        <w:rPr>
          <w:rFonts w:ascii="Times New Roman" w:hAnsi="Times New Roman" w:cs="Times New Roman"/>
          <w:b/>
          <w:color w:val="000000" w:themeColor="text1"/>
          <w:sz w:val="28"/>
          <w:szCs w:val="28"/>
          <w:lang w:eastAsia="en-US"/>
        </w:rPr>
        <w:t>Музыкальная грамота</w:t>
      </w:r>
    </w:p>
    <w:p w:rsidR="00376F1B" w:rsidRPr="00E17542" w:rsidRDefault="00376F1B" w:rsidP="00E17542">
      <w:pPr>
        <w:spacing w:after="0" w:line="240" w:lineRule="auto"/>
        <w:ind w:firstLine="709"/>
        <w:jc w:val="both"/>
        <w:rPr>
          <w:rFonts w:ascii="Times New Roman" w:hAnsi="Times New Roman" w:cs="Times New Roman"/>
          <w:color w:val="000000" w:themeColor="text1"/>
          <w:sz w:val="28"/>
          <w:szCs w:val="28"/>
          <w:lang w:eastAsia="en-US"/>
        </w:rPr>
      </w:pPr>
      <w:r w:rsidRPr="00E17542">
        <w:rPr>
          <w:rFonts w:ascii="Times New Roman" w:hAnsi="Times New Roman" w:cs="Times New Roman"/>
          <w:color w:val="000000" w:themeColor="text1"/>
          <w:sz w:val="28"/>
          <w:szCs w:val="28"/>
          <w:lang w:eastAsia="en-US"/>
        </w:rPr>
        <w:lastRenderedPageBreak/>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376F1B" w:rsidRPr="00E17542" w:rsidRDefault="00376F1B" w:rsidP="00E17542">
      <w:pPr>
        <w:spacing w:after="0" w:line="240" w:lineRule="auto"/>
        <w:ind w:firstLine="709"/>
        <w:jc w:val="both"/>
        <w:rPr>
          <w:rFonts w:ascii="Times New Roman" w:hAnsi="Times New Roman" w:cs="Times New Roman"/>
          <w:b/>
          <w:color w:val="000000" w:themeColor="text1"/>
          <w:sz w:val="28"/>
          <w:szCs w:val="28"/>
          <w:lang w:eastAsia="en-US"/>
        </w:rPr>
      </w:pPr>
      <w:r w:rsidRPr="00E17542">
        <w:rPr>
          <w:rFonts w:ascii="Times New Roman" w:hAnsi="Times New Roman" w:cs="Times New Roman"/>
          <w:b/>
          <w:color w:val="000000" w:themeColor="text1"/>
          <w:sz w:val="28"/>
          <w:szCs w:val="28"/>
          <w:lang w:eastAsia="en-US"/>
        </w:rPr>
        <w:t xml:space="preserve">Содержание </w:t>
      </w:r>
      <w:proofErr w:type="gramStart"/>
      <w:r w:rsidRPr="00E17542">
        <w:rPr>
          <w:rFonts w:ascii="Times New Roman" w:hAnsi="Times New Roman" w:cs="Times New Roman"/>
          <w:b/>
          <w:color w:val="000000" w:themeColor="text1"/>
          <w:sz w:val="28"/>
          <w:szCs w:val="28"/>
          <w:lang w:eastAsia="en-US"/>
        </w:rPr>
        <w:t>обучения по видам</w:t>
      </w:r>
      <w:proofErr w:type="gramEnd"/>
      <w:r w:rsidRPr="00E17542">
        <w:rPr>
          <w:rFonts w:ascii="Times New Roman" w:hAnsi="Times New Roman" w:cs="Times New Roman"/>
          <w:b/>
          <w:color w:val="000000" w:themeColor="text1"/>
          <w:sz w:val="28"/>
          <w:szCs w:val="28"/>
          <w:lang w:eastAsia="en-US"/>
        </w:rPr>
        <w:t xml:space="preserve"> деятельности: </w:t>
      </w:r>
    </w:p>
    <w:p w:rsidR="00376F1B" w:rsidRPr="00E17542" w:rsidRDefault="00376F1B" w:rsidP="00E17542">
      <w:pPr>
        <w:spacing w:after="0" w:line="240" w:lineRule="auto"/>
        <w:ind w:firstLine="709"/>
        <w:jc w:val="both"/>
        <w:rPr>
          <w:rFonts w:ascii="Times New Roman" w:hAnsi="Times New Roman" w:cs="Times New Roman"/>
          <w:color w:val="000000" w:themeColor="text1"/>
          <w:sz w:val="28"/>
          <w:szCs w:val="28"/>
          <w:lang w:eastAsia="en-US"/>
        </w:rPr>
      </w:pPr>
      <w:r w:rsidRPr="00E17542">
        <w:rPr>
          <w:rFonts w:ascii="Times New Roman" w:hAnsi="Times New Roman" w:cs="Times New Roman"/>
          <w:b/>
          <w:color w:val="000000" w:themeColor="text1"/>
          <w:sz w:val="28"/>
          <w:szCs w:val="28"/>
          <w:lang w:eastAsia="en-US"/>
        </w:rPr>
        <w:t>Чтение нот</w:t>
      </w:r>
      <w:r w:rsidRPr="00E17542">
        <w:rPr>
          <w:rFonts w:ascii="Times New Roman" w:hAnsi="Times New Roman" w:cs="Times New Roman"/>
          <w:color w:val="000000" w:themeColor="text1"/>
          <w:sz w:val="28"/>
          <w:szCs w:val="28"/>
          <w:lang w:eastAsia="en-US"/>
        </w:rPr>
        <w:t xml:space="preserve"> хоровых и оркестровых партий в тональностях (до двух знаков). Разучивание хоровых и оркестровых партий по нотам с тактиров</w:t>
      </w:r>
      <w:r w:rsidRPr="00E17542">
        <w:rPr>
          <w:rFonts w:ascii="Times New Roman" w:hAnsi="Times New Roman" w:cs="Times New Roman"/>
          <w:color w:val="000000" w:themeColor="text1"/>
          <w:sz w:val="28"/>
          <w:szCs w:val="28"/>
          <w:lang w:eastAsia="en-US"/>
        </w:rPr>
        <w:t>а</w:t>
      </w:r>
      <w:r w:rsidRPr="00E17542">
        <w:rPr>
          <w:rFonts w:ascii="Times New Roman" w:hAnsi="Times New Roman" w:cs="Times New Roman"/>
          <w:color w:val="000000" w:themeColor="text1"/>
          <w:sz w:val="28"/>
          <w:szCs w:val="28"/>
          <w:lang w:eastAsia="en-US"/>
        </w:rPr>
        <w:t>нием, с применением ручных знаков. Исполнение простейших мелодических канонов по нотам.</w:t>
      </w:r>
    </w:p>
    <w:p w:rsidR="00376F1B" w:rsidRPr="00E17542" w:rsidRDefault="00376F1B" w:rsidP="00E17542">
      <w:pPr>
        <w:spacing w:after="0" w:line="240" w:lineRule="auto"/>
        <w:ind w:firstLine="709"/>
        <w:jc w:val="both"/>
        <w:rPr>
          <w:rFonts w:ascii="Times New Roman" w:hAnsi="Times New Roman" w:cs="Times New Roman"/>
          <w:color w:val="000000" w:themeColor="text1"/>
          <w:sz w:val="28"/>
          <w:szCs w:val="28"/>
          <w:lang w:eastAsia="en-US"/>
        </w:rPr>
      </w:pPr>
      <w:r w:rsidRPr="00E17542">
        <w:rPr>
          <w:rFonts w:ascii="Times New Roman" w:hAnsi="Times New Roman" w:cs="Times New Roman"/>
          <w:b/>
          <w:color w:val="000000" w:themeColor="text1"/>
          <w:sz w:val="28"/>
          <w:szCs w:val="28"/>
          <w:lang w:eastAsia="en-US"/>
        </w:rPr>
        <w:t>Подбор по слуху</w:t>
      </w:r>
      <w:r w:rsidRPr="00E17542">
        <w:rPr>
          <w:rFonts w:ascii="Times New Roman" w:hAnsi="Times New Roman" w:cs="Times New Roman"/>
          <w:color w:val="000000" w:themeColor="text1"/>
          <w:sz w:val="28"/>
          <w:szCs w:val="28"/>
          <w:lang w:eastAsia="en-US"/>
        </w:rPr>
        <w:t xml:space="preserve"> с помощью учителя пройденных песен.</w:t>
      </w:r>
    </w:p>
    <w:p w:rsidR="00376F1B" w:rsidRPr="00E17542" w:rsidRDefault="00376F1B" w:rsidP="00E17542">
      <w:pPr>
        <w:pStyle w:val="af2"/>
        <w:spacing w:before="0" w:beforeAutospacing="0" w:after="0"/>
        <w:ind w:firstLine="709"/>
        <w:jc w:val="both"/>
        <w:rPr>
          <w:color w:val="000000" w:themeColor="text1"/>
          <w:sz w:val="28"/>
          <w:szCs w:val="28"/>
          <w:lang w:eastAsia="en-US"/>
        </w:rPr>
      </w:pPr>
      <w:r w:rsidRPr="00E17542">
        <w:rPr>
          <w:b/>
          <w:color w:val="000000" w:themeColor="text1"/>
          <w:sz w:val="28"/>
          <w:szCs w:val="28"/>
          <w:lang w:eastAsia="en-US"/>
        </w:rPr>
        <w:t>Игра на элементарных музыкальных инструментах в ансамбле</w:t>
      </w:r>
      <w:r w:rsidRPr="00E17542">
        <w:rPr>
          <w:color w:val="000000" w:themeColor="text1"/>
          <w:sz w:val="28"/>
          <w:szCs w:val="28"/>
          <w:lang w:eastAsia="en-US"/>
        </w:rPr>
        <w:t xml:space="preserve">.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w:t>
      </w:r>
      <w:proofErr w:type="spellStart"/>
      <w:r w:rsidRPr="00E17542">
        <w:rPr>
          <w:color w:val="000000" w:themeColor="text1"/>
          <w:sz w:val="28"/>
          <w:szCs w:val="28"/>
          <w:lang w:eastAsia="en-US"/>
        </w:rPr>
        <w:t>освоенныхритмоформул</w:t>
      </w:r>
      <w:proofErr w:type="spellEnd"/>
      <w:r w:rsidRPr="00E17542">
        <w:rPr>
          <w:color w:val="000000" w:themeColor="text1"/>
          <w:sz w:val="28"/>
          <w:szCs w:val="28"/>
          <w:lang w:eastAsia="en-US"/>
        </w:rPr>
        <w:t>. Применение пр</w:t>
      </w:r>
      <w:r w:rsidRPr="00E17542">
        <w:rPr>
          <w:color w:val="000000" w:themeColor="text1"/>
          <w:sz w:val="28"/>
          <w:szCs w:val="28"/>
          <w:lang w:eastAsia="en-US"/>
        </w:rPr>
        <w:t>о</w:t>
      </w:r>
      <w:r w:rsidRPr="00E17542">
        <w:rPr>
          <w:color w:val="000000" w:themeColor="text1"/>
          <w:sz w:val="28"/>
          <w:szCs w:val="28"/>
          <w:lang w:eastAsia="en-US"/>
        </w:rPr>
        <w:t xml:space="preserve">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376F1B" w:rsidRPr="00E17542" w:rsidRDefault="00376F1B" w:rsidP="00E17542">
      <w:pPr>
        <w:spacing w:after="0" w:line="240" w:lineRule="auto"/>
        <w:ind w:firstLine="709"/>
        <w:jc w:val="both"/>
        <w:rPr>
          <w:rFonts w:ascii="Times New Roman" w:hAnsi="Times New Roman" w:cs="Times New Roman"/>
          <w:color w:val="000000" w:themeColor="text1"/>
          <w:sz w:val="28"/>
          <w:szCs w:val="28"/>
          <w:lang w:eastAsia="en-US"/>
        </w:rPr>
      </w:pPr>
      <w:r w:rsidRPr="00E17542">
        <w:rPr>
          <w:rFonts w:ascii="Times New Roman" w:hAnsi="Times New Roman" w:cs="Times New Roman"/>
          <w:b/>
          <w:color w:val="000000" w:themeColor="text1"/>
          <w:sz w:val="28"/>
          <w:szCs w:val="28"/>
          <w:lang w:eastAsia="en-US"/>
        </w:rPr>
        <w:t>Инструментальная и вокальная импровизация</w:t>
      </w:r>
      <w:r w:rsidRPr="00E17542">
        <w:rPr>
          <w:rFonts w:ascii="Times New Roman" w:hAnsi="Times New Roman" w:cs="Times New Roman"/>
          <w:color w:val="000000" w:themeColor="text1"/>
          <w:sz w:val="28"/>
          <w:szCs w:val="28"/>
          <w:lang w:eastAsia="en-US"/>
        </w:rPr>
        <w:t xml:space="preserve"> с использованием простых интервалов, мажорного и минорного трезвучий.</w:t>
      </w:r>
    </w:p>
    <w:p w:rsidR="00376F1B" w:rsidRPr="00E17542" w:rsidRDefault="00376F1B" w:rsidP="00E17542">
      <w:pPr>
        <w:spacing w:after="0" w:line="240" w:lineRule="auto"/>
        <w:ind w:firstLine="709"/>
        <w:jc w:val="both"/>
        <w:rPr>
          <w:rFonts w:ascii="Times New Roman" w:hAnsi="Times New Roman" w:cs="Times New Roman"/>
          <w:b/>
          <w:color w:val="000000" w:themeColor="text1"/>
          <w:sz w:val="28"/>
          <w:szCs w:val="28"/>
          <w:lang w:eastAsia="en-US"/>
        </w:rPr>
      </w:pPr>
      <w:r w:rsidRPr="00E17542">
        <w:rPr>
          <w:rFonts w:ascii="Times New Roman" w:hAnsi="Times New Roman" w:cs="Times New Roman"/>
          <w:b/>
          <w:color w:val="000000" w:themeColor="text1"/>
          <w:sz w:val="28"/>
          <w:szCs w:val="28"/>
          <w:lang w:eastAsia="en-US"/>
        </w:rPr>
        <w:t>Оркестровая музыка</w:t>
      </w:r>
    </w:p>
    <w:p w:rsidR="00376F1B" w:rsidRPr="00E17542" w:rsidRDefault="00376F1B" w:rsidP="00E17542">
      <w:pPr>
        <w:spacing w:after="0" w:line="240" w:lineRule="auto"/>
        <w:ind w:firstLine="709"/>
        <w:jc w:val="both"/>
        <w:rPr>
          <w:rFonts w:ascii="Times New Roman" w:hAnsi="Times New Roman" w:cs="Times New Roman"/>
          <w:color w:val="000000" w:themeColor="text1"/>
          <w:sz w:val="28"/>
          <w:szCs w:val="28"/>
          <w:lang w:eastAsia="en-US"/>
        </w:rPr>
      </w:pPr>
      <w:r w:rsidRPr="00E17542">
        <w:rPr>
          <w:rFonts w:ascii="Times New Roman" w:hAnsi="Times New Roman" w:cs="Times New Roman"/>
          <w:color w:val="000000" w:themeColor="text1"/>
          <w:sz w:val="28"/>
          <w:szCs w:val="28"/>
          <w:lang w:eastAsia="en-US"/>
        </w:rPr>
        <w:t>Виды оркестров: симфонический, камерный, духовой, народный, дж</w:t>
      </w:r>
      <w:r w:rsidRPr="00E17542">
        <w:rPr>
          <w:rFonts w:ascii="Times New Roman" w:hAnsi="Times New Roman" w:cs="Times New Roman"/>
          <w:color w:val="000000" w:themeColor="text1"/>
          <w:sz w:val="28"/>
          <w:szCs w:val="28"/>
          <w:lang w:eastAsia="en-US"/>
        </w:rPr>
        <w:t>а</w:t>
      </w:r>
      <w:r w:rsidRPr="00E17542">
        <w:rPr>
          <w:rFonts w:ascii="Times New Roman" w:hAnsi="Times New Roman" w:cs="Times New Roman"/>
          <w:color w:val="000000" w:themeColor="text1"/>
          <w:sz w:val="28"/>
          <w:szCs w:val="28"/>
          <w:lang w:eastAsia="en-US"/>
        </w:rPr>
        <w:t>зовый, эстрадный. Формирование знаний об основных группах, особенностях устройства и тембров инструментов. Оркестровая партитура. Электромуз</w:t>
      </w:r>
      <w:r w:rsidRPr="00E17542">
        <w:rPr>
          <w:rFonts w:ascii="Times New Roman" w:hAnsi="Times New Roman" w:cs="Times New Roman"/>
          <w:color w:val="000000" w:themeColor="text1"/>
          <w:sz w:val="28"/>
          <w:szCs w:val="28"/>
          <w:lang w:eastAsia="en-US"/>
        </w:rPr>
        <w:t>ы</w:t>
      </w:r>
      <w:r w:rsidRPr="00E17542">
        <w:rPr>
          <w:rFonts w:ascii="Times New Roman" w:hAnsi="Times New Roman" w:cs="Times New Roman"/>
          <w:color w:val="000000" w:themeColor="text1"/>
          <w:sz w:val="28"/>
          <w:szCs w:val="28"/>
          <w:lang w:eastAsia="en-US"/>
        </w:rPr>
        <w:t>кальные инструменты. Синтезатор как инструмент-оркестр. Осознание тем</w:t>
      </w:r>
      <w:r w:rsidRPr="00E17542">
        <w:rPr>
          <w:rFonts w:ascii="Times New Roman" w:hAnsi="Times New Roman" w:cs="Times New Roman"/>
          <w:color w:val="000000" w:themeColor="text1"/>
          <w:sz w:val="28"/>
          <w:szCs w:val="28"/>
          <w:lang w:eastAsia="en-US"/>
        </w:rPr>
        <w:t>б</w:t>
      </w:r>
      <w:r w:rsidRPr="00E17542">
        <w:rPr>
          <w:rFonts w:ascii="Times New Roman" w:hAnsi="Times New Roman" w:cs="Times New Roman"/>
          <w:color w:val="000000" w:themeColor="text1"/>
          <w:sz w:val="28"/>
          <w:szCs w:val="28"/>
          <w:lang w:eastAsia="en-US"/>
        </w:rPr>
        <w:t>ровых возможностей синтезатора в практической исполнительской деятел</w:t>
      </w:r>
      <w:r w:rsidRPr="00E17542">
        <w:rPr>
          <w:rFonts w:ascii="Times New Roman" w:hAnsi="Times New Roman" w:cs="Times New Roman"/>
          <w:color w:val="000000" w:themeColor="text1"/>
          <w:sz w:val="28"/>
          <w:szCs w:val="28"/>
          <w:lang w:eastAsia="en-US"/>
        </w:rPr>
        <w:t>ь</w:t>
      </w:r>
      <w:r w:rsidRPr="00E17542">
        <w:rPr>
          <w:rFonts w:ascii="Times New Roman" w:hAnsi="Times New Roman" w:cs="Times New Roman"/>
          <w:color w:val="000000" w:themeColor="text1"/>
          <w:sz w:val="28"/>
          <w:szCs w:val="28"/>
          <w:lang w:eastAsia="en-US"/>
        </w:rPr>
        <w:t>ности.</w:t>
      </w:r>
    </w:p>
    <w:p w:rsidR="00376F1B" w:rsidRPr="00E17542" w:rsidRDefault="00376F1B" w:rsidP="00E17542">
      <w:pPr>
        <w:spacing w:after="0" w:line="240" w:lineRule="auto"/>
        <w:ind w:firstLine="709"/>
        <w:jc w:val="both"/>
        <w:rPr>
          <w:rFonts w:ascii="Times New Roman" w:hAnsi="Times New Roman" w:cs="Times New Roman"/>
          <w:b/>
          <w:color w:val="000000" w:themeColor="text1"/>
          <w:sz w:val="28"/>
          <w:szCs w:val="28"/>
          <w:lang w:eastAsia="en-US"/>
        </w:rPr>
      </w:pPr>
      <w:r w:rsidRPr="00E17542">
        <w:rPr>
          <w:rFonts w:ascii="Times New Roman" w:hAnsi="Times New Roman" w:cs="Times New Roman"/>
          <w:b/>
          <w:color w:val="000000" w:themeColor="text1"/>
          <w:sz w:val="28"/>
          <w:szCs w:val="28"/>
          <w:lang w:eastAsia="en-US"/>
        </w:rPr>
        <w:t xml:space="preserve">Содержание </w:t>
      </w:r>
      <w:proofErr w:type="gramStart"/>
      <w:r w:rsidRPr="00E17542">
        <w:rPr>
          <w:rFonts w:ascii="Times New Roman" w:hAnsi="Times New Roman" w:cs="Times New Roman"/>
          <w:b/>
          <w:color w:val="000000" w:themeColor="text1"/>
          <w:sz w:val="28"/>
          <w:szCs w:val="28"/>
          <w:lang w:eastAsia="en-US"/>
        </w:rPr>
        <w:t>обучения по видам</w:t>
      </w:r>
      <w:proofErr w:type="gramEnd"/>
      <w:r w:rsidRPr="00E17542">
        <w:rPr>
          <w:rFonts w:ascii="Times New Roman" w:hAnsi="Times New Roman" w:cs="Times New Roman"/>
          <w:b/>
          <w:color w:val="000000" w:themeColor="text1"/>
          <w:sz w:val="28"/>
          <w:szCs w:val="28"/>
          <w:lang w:eastAsia="en-US"/>
        </w:rPr>
        <w:t xml:space="preserve"> деятельности: </w:t>
      </w:r>
    </w:p>
    <w:p w:rsidR="00376F1B" w:rsidRPr="00E17542" w:rsidRDefault="00376F1B" w:rsidP="00E17542">
      <w:pPr>
        <w:pStyle w:val="af2"/>
        <w:spacing w:before="0" w:beforeAutospacing="0" w:after="0"/>
        <w:ind w:firstLine="709"/>
        <w:jc w:val="both"/>
        <w:rPr>
          <w:color w:val="000000" w:themeColor="text1"/>
          <w:sz w:val="28"/>
          <w:szCs w:val="28"/>
          <w:lang w:eastAsia="en-US"/>
        </w:rPr>
      </w:pPr>
      <w:r w:rsidRPr="00E17542">
        <w:rPr>
          <w:b/>
          <w:color w:val="000000" w:themeColor="text1"/>
          <w:sz w:val="28"/>
          <w:szCs w:val="28"/>
          <w:lang w:eastAsia="en-US"/>
        </w:rPr>
        <w:t>Слушание произведений для симфонического, камерного, духов</w:t>
      </w:r>
      <w:r w:rsidRPr="00E17542">
        <w:rPr>
          <w:b/>
          <w:color w:val="000000" w:themeColor="text1"/>
          <w:sz w:val="28"/>
          <w:szCs w:val="28"/>
          <w:lang w:eastAsia="en-US"/>
        </w:rPr>
        <w:t>о</w:t>
      </w:r>
      <w:r w:rsidRPr="00E17542">
        <w:rPr>
          <w:b/>
          <w:color w:val="000000" w:themeColor="text1"/>
          <w:sz w:val="28"/>
          <w:szCs w:val="28"/>
          <w:lang w:eastAsia="en-US"/>
        </w:rPr>
        <w:t>го, народного оркестров</w:t>
      </w:r>
      <w:r w:rsidRPr="00E17542">
        <w:rPr>
          <w:color w:val="000000" w:themeColor="text1"/>
          <w:sz w:val="28"/>
          <w:szCs w:val="28"/>
          <w:lang w:eastAsia="en-US"/>
        </w:rPr>
        <w:t>.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w:t>
      </w:r>
      <w:r w:rsidRPr="00E17542">
        <w:rPr>
          <w:color w:val="000000" w:themeColor="text1"/>
          <w:sz w:val="28"/>
          <w:szCs w:val="28"/>
          <w:lang w:eastAsia="en-US"/>
        </w:rPr>
        <w:t>е</w:t>
      </w:r>
      <w:r w:rsidRPr="00E17542">
        <w:rPr>
          <w:color w:val="000000" w:themeColor="text1"/>
          <w:sz w:val="28"/>
          <w:szCs w:val="28"/>
          <w:lang w:eastAsia="en-US"/>
        </w:rPr>
        <w:t xml:space="preserve">гиона и др. </w:t>
      </w:r>
    </w:p>
    <w:p w:rsidR="00376F1B" w:rsidRPr="00E17542" w:rsidRDefault="00376F1B" w:rsidP="00E17542">
      <w:pPr>
        <w:spacing w:after="0" w:line="240" w:lineRule="auto"/>
        <w:ind w:firstLine="709"/>
        <w:jc w:val="both"/>
        <w:rPr>
          <w:rFonts w:ascii="Times New Roman" w:hAnsi="Times New Roman" w:cs="Times New Roman"/>
          <w:color w:val="000000" w:themeColor="text1"/>
          <w:sz w:val="28"/>
          <w:szCs w:val="28"/>
          <w:lang w:eastAsia="en-US"/>
        </w:rPr>
      </w:pPr>
      <w:r w:rsidRPr="00E17542">
        <w:rPr>
          <w:rFonts w:ascii="Times New Roman" w:hAnsi="Times New Roman" w:cs="Times New Roman"/>
          <w:b/>
          <w:color w:val="000000" w:themeColor="text1"/>
          <w:sz w:val="28"/>
          <w:szCs w:val="28"/>
          <w:lang w:eastAsia="en-US"/>
        </w:rPr>
        <w:t>Игра на элементарных музыкальных инструментах в ансамбле.</w:t>
      </w:r>
      <w:r w:rsidRPr="00E17542">
        <w:rPr>
          <w:rFonts w:ascii="Times New Roman" w:hAnsi="Times New Roman" w:cs="Times New Roman"/>
          <w:color w:val="000000" w:themeColor="text1"/>
          <w:sz w:val="28"/>
          <w:szCs w:val="28"/>
          <w:lang w:eastAsia="en-US"/>
        </w:rPr>
        <w:t xml:space="preserve"> Игра оркестровых партитур с самостоятельными по ритмическому рисунку партиями. Игра в ансамблях различного состава; разучивание простых а</w:t>
      </w:r>
      <w:r w:rsidRPr="00E17542">
        <w:rPr>
          <w:rFonts w:ascii="Times New Roman" w:hAnsi="Times New Roman" w:cs="Times New Roman"/>
          <w:color w:val="000000" w:themeColor="text1"/>
          <w:sz w:val="28"/>
          <w:szCs w:val="28"/>
          <w:lang w:eastAsia="en-US"/>
        </w:rPr>
        <w:t>н</w:t>
      </w:r>
      <w:r w:rsidRPr="00E17542">
        <w:rPr>
          <w:rFonts w:ascii="Times New Roman" w:hAnsi="Times New Roman" w:cs="Times New Roman"/>
          <w:color w:val="000000" w:themeColor="text1"/>
          <w:sz w:val="28"/>
          <w:szCs w:val="28"/>
          <w:lang w:eastAsia="en-US"/>
        </w:rPr>
        <w:t>самблевых дуэтов, трио, соревнование малых исполнительских групп. По</w:t>
      </w:r>
      <w:r w:rsidRPr="00E17542">
        <w:rPr>
          <w:rFonts w:ascii="Times New Roman" w:hAnsi="Times New Roman" w:cs="Times New Roman"/>
          <w:color w:val="000000" w:themeColor="text1"/>
          <w:sz w:val="28"/>
          <w:szCs w:val="28"/>
          <w:lang w:eastAsia="en-US"/>
        </w:rPr>
        <w:t>д</w:t>
      </w:r>
      <w:r w:rsidRPr="00E17542">
        <w:rPr>
          <w:rFonts w:ascii="Times New Roman" w:hAnsi="Times New Roman" w:cs="Times New Roman"/>
          <w:color w:val="000000" w:themeColor="text1"/>
          <w:sz w:val="28"/>
          <w:szCs w:val="28"/>
          <w:lang w:eastAsia="en-US"/>
        </w:rPr>
        <w:t>бор тембров на синтезаторе, игра в подражание различным инструментам.</w:t>
      </w:r>
    </w:p>
    <w:p w:rsidR="00376F1B" w:rsidRPr="00E17542" w:rsidRDefault="00376F1B" w:rsidP="00E17542">
      <w:pPr>
        <w:pStyle w:val="af2"/>
        <w:spacing w:before="0" w:beforeAutospacing="0" w:after="0"/>
        <w:ind w:firstLine="709"/>
        <w:jc w:val="both"/>
        <w:rPr>
          <w:b/>
          <w:color w:val="000000" w:themeColor="text1"/>
          <w:sz w:val="28"/>
          <w:szCs w:val="28"/>
          <w:lang w:eastAsia="en-US"/>
        </w:rPr>
      </w:pPr>
      <w:r w:rsidRPr="00E17542">
        <w:rPr>
          <w:b/>
          <w:color w:val="000000" w:themeColor="text1"/>
          <w:sz w:val="28"/>
          <w:szCs w:val="28"/>
          <w:lang w:eastAsia="en-US"/>
        </w:rPr>
        <w:t>Музыкально-сценические жанры</w:t>
      </w:r>
    </w:p>
    <w:p w:rsidR="00376F1B" w:rsidRPr="00E17542" w:rsidRDefault="00376F1B" w:rsidP="00E17542">
      <w:pPr>
        <w:spacing w:after="0" w:line="240" w:lineRule="auto"/>
        <w:ind w:firstLine="709"/>
        <w:jc w:val="both"/>
        <w:rPr>
          <w:rFonts w:ascii="Times New Roman" w:hAnsi="Times New Roman" w:cs="Times New Roman"/>
          <w:color w:val="000000" w:themeColor="text1"/>
          <w:sz w:val="28"/>
          <w:szCs w:val="28"/>
          <w:lang w:eastAsia="en-US"/>
        </w:rPr>
      </w:pPr>
      <w:r w:rsidRPr="00E17542">
        <w:rPr>
          <w:rFonts w:ascii="Times New Roman" w:hAnsi="Times New Roman" w:cs="Times New Roman"/>
          <w:color w:val="000000" w:themeColor="text1"/>
          <w:sz w:val="28"/>
          <w:szCs w:val="28"/>
          <w:lang w:eastAsia="en-US"/>
        </w:rPr>
        <w:t xml:space="preserve">Балет, опера, мюзикл. Ознакомление с жанровыми и структурными особенностями и разнообразием музыкально-театральных произведений. </w:t>
      </w:r>
    </w:p>
    <w:p w:rsidR="00376F1B" w:rsidRPr="00E17542" w:rsidRDefault="00376F1B" w:rsidP="00E17542">
      <w:pPr>
        <w:spacing w:after="0" w:line="240" w:lineRule="auto"/>
        <w:ind w:firstLine="709"/>
        <w:jc w:val="both"/>
        <w:rPr>
          <w:rFonts w:ascii="Times New Roman" w:hAnsi="Times New Roman" w:cs="Times New Roman"/>
          <w:b/>
          <w:color w:val="000000" w:themeColor="text1"/>
          <w:sz w:val="28"/>
          <w:szCs w:val="28"/>
          <w:lang w:eastAsia="en-US"/>
        </w:rPr>
      </w:pPr>
      <w:r w:rsidRPr="00E17542">
        <w:rPr>
          <w:rFonts w:ascii="Times New Roman" w:hAnsi="Times New Roman" w:cs="Times New Roman"/>
          <w:b/>
          <w:color w:val="000000" w:themeColor="text1"/>
          <w:sz w:val="28"/>
          <w:szCs w:val="28"/>
          <w:lang w:eastAsia="en-US"/>
        </w:rPr>
        <w:t xml:space="preserve">Содержание </w:t>
      </w:r>
      <w:proofErr w:type="gramStart"/>
      <w:r w:rsidRPr="00E17542">
        <w:rPr>
          <w:rFonts w:ascii="Times New Roman" w:hAnsi="Times New Roman" w:cs="Times New Roman"/>
          <w:b/>
          <w:color w:val="000000" w:themeColor="text1"/>
          <w:sz w:val="28"/>
          <w:szCs w:val="28"/>
          <w:lang w:eastAsia="en-US"/>
        </w:rPr>
        <w:t>обучения по видам</w:t>
      </w:r>
      <w:proofErr w:type="gramEnd"/>
      <w:r w:rsidRPr="00E17542">
        <w:rPr>
          <w:rFonts w:ascii="Times New Roman" w:hAnsi="Times New Roman" w:cs="Times New Roman"/>
          <w:b/>
          <w:color w:val="000000" w:themeColor="text1"/>
          <w:sz w:val="28"/>
          <w:szCs w:val="28"/>
          <w:lang w:eastAsia="en-US"/>
        </w:rPr>
        <w:t xml:space="preserve"> деятельности: </w:t>
      </w:r>
    </w:p>
    <w:p w:rsidR="00376F1B" w:rsidRPr="00E17542" w:rsidRDefault="00376F1B" w:rsidP="00E17542">
      <w:pPr>
        <w:pStyle w:val="af2"/>
        <w:spacing w:before="0" w:beforeAutospacing="0" w:after="0"/>
        <w:ind w:firstLine="709"/>
        <w:jc w:val="both"/>
        <w:rPr>
          <w:color w:val="000000" w:themeColor="text1"/>
          <w:sz w:val="28"/>
          <w:szCs w:val="28"/>
          <w:lang w:eastAsia="en-US"/>
        </w:rPr>
      </w:pPr>
      <w:r w:rsidRPr="00E17542">
        <w:rPr>
          <w:b/>
          <w:color w:val="000000" w:themeColor="text1"/>
          <w:sz w:val="28"/>
          <w:szCs w:val="28"/>
          <w:lang w:eastAsia="en-US"/>
        </w:rPr>
        <w:t>Слушание и просмотр фрагментов из классических опер, балетов и мюзиклов</w:t>
      </w:r>
      <w:r w:rsidRPr="00E17542">
        <w:rPr>
          <w:color w:val="000000" w:themeColor="text1"/>
          <w:sz w:val="28"/>
          <w:szCs w:val="28"/>
          <w:lang w:eastAsia="en-US"/>
        </w:rPr>
        <w:t>.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w:t>
      </w:r>
      <w:r w:rsidRPr="00E17542">
        <w:rPr>
          <w:color w:val="000000" w:themeColor="text1"/>
          <w:sz w:val="28"/>
          <w:szCs w:val="28"/>
          <w:lang w:eastAsia="en-US"/>
        </w:rPr>
        <w:t>к</w:t>
      </w:r>
      <w:r w:rsidRPr="00E17542">
        <w:rPr>
          <w:color w:val="000000" w:themeColor="text1"/>
          <w:sz w:val="28"/>
          <w:szCs w:val="28"/>
          <w:lang w:eastAsia="en-US"/>
        </w:rPr>
        <w:lastRenderedPageBreak/>
        <w:t>ле; мастерство художника-декоратора и т.д. Примеры: П.И. Чайковский «Щелкунчик», К. Хачатурян «</w:t>
      </w:r>
      <w:proofErr w:type="spellStart"/>
      <w:r w:rsidRPr="00E17542">
        <w:rPr>
          <w:color w:val="000000" w:themeColor="text1"/>
          <w:sz w:val="28"/>
          <w:szCs w:val="28"/>
          <w:lang w:eastAsia="en-US"/>
        </w:rPr>
        <w:t>Чиполлино</w:t>
      </w:r>
      <w:proofErr w:type="spellEnd"/>
      <w:r w:rsidRPr="00E17542">
        <w:rPr>
          <w:color w:val="000000" w:themeColor="text1"/>
          <w:sz w:val="28"/>
          <w:szCs w:val="28"/>
          <w:lang w:eastAsia="en-US"/>
        </w:rPr>
        <w:t>», Н.А. Римский-Корсаков «Снег</w:t>
      </w:r>
      <w:r w:rsidRPr="00E17542">
        <w:rPr>
          <w:color w:val="000000" w:themeColor="text1"/>
          <w:sz w:val="28"/>
          <w:szCs w:val="28"/>
          <w:lang w:eastAsia="en-US"/>
        </w:rPr>
        <w:t>у</w:t>
      </w:r>
      <w:r w:rsidRPr="00E17542">
        <w:rPr>
          <w:color w:val="000000" w:themeColor="text1"/>
          <w:sz w:val="28"/>
          <w:szCs w:val="28"/>
          <w:lang w:eastAsia="en-US"/>
        </w:rPr>
        <w:t xml:space="preserve">рочка». </w:t>
      </w:r>
    </w:p>
    <w:p w:rsidR="00376F1B" w:rsidRPr="00E17542" w:rsidRDefault="00376F1B" w:rsidP="00E17542">
      <w:pPr>
        <w:spacing w:after="0" w:line="240" w:lineRule="auto"/>
        <w:ind w:firstLine="709"/>
        <w:jc w:val="both"/>
        <w:rPr>
          <w:rFonts w:ascii="Times New Roman" w:hAnsi="Times New Roman" w:cs="Times New Roman"/>
          <w:color w:val="000000" w:themeColor="text1"/>
          <w:sz w:val="28"/>
          <w:szCs w:val="28"/>
          <w:lang w:eastAsia="en-US"/>
        </w:rPr>
      </w:pPr>
      <w:r w:rsidRPr="00E17542">
        <w:rPr>
          <w:rFonts w:ascii="Times New Roman" w:hAnsi="Times New Roman" w:cs="Times New Roman"/>
          <w:b/>
          <w:color w:val="000000" w:themeColor="text1"/>
          <w:sz w:val="28"/>
          <w:szCs w:val="28"/>
          <w:lang w:eastAsia="en-US"/>
        </w:rPr>
        <w:t>Драматизация отдельных фрагментов музыкально-сценических произведений.</w:t>
      </w:r>
      <w:r w:rsidRPr="00E17542">
        <w:rPr>
          <w:rFonts w:ascii="Times New Roman" w:hAnsi="Times New Roman" w:cs="Times New Roman"/>
          <w:color w:val="000000" w:themeColor="text1"/>
          <w:sz w:val="28"/>
          <w:szCs w:val="28"/>
          <w:lang w:eastAsia="en-US"/>
        </w:rPr>
        <w:t xml:space="preserve"> Драматизация песен. </w:t>
      </w:r>
      <w:proofErr w:type="gramStart"/>
      <w:r w:rsidRPr="00E17542">
        <w:rPr>
          <w:rFonts w:ascii="Times New Roman" w:hAnsi="Times New Roman" w:cs="Times New Roman"/>
          <w:color w:val="000000" w:themeColor="text1"/>
          <w:sz w:val="28"/>
          <w:szCs w:val="28"/>
          <w:lang w:eastAsia="en-US"/>
        </w:rPr>
        <w:t xml:space="preserve">Примеры: р. н. п. «Здравствуй, гостья зима», Р. </w:t>
      </w:r>
      <w:proofErr w:type="spellStart"/>
      <w:r w:rsidRPr="00E17542">
        <w:rPr>
          <w:rFonts w:ascii="Times New Roman" w:hAnsi="Times New Roman" w:cs="Times New Roman"/>
          <w:color w:val="000000" w:themeColor="text1"/>
          <w:sz w:val="28"/>
          <w:szCs w:val="28"/>
          <w:lang w:eastAsia="en-US"/>
        </w:rPr>
        <w:t>Роджерс</w:t>
      </w:r>
      <w:proofErr w:type="spellEnd"/>
      <w:r w:rsidRPr="00E17542">
        <w:rPr>
          <w:rFonts w:ascii="Times New Roman" w:hAnsi="Times New Roman" w:cs="Times New Roman"/>
          <w:color w:val="000000" w:themeColor="text1"/>
          <w:sz w:val="28"/>
          <w:szCs w:val="28"/>
          <w:lang w:eastAsia="en-US"/>
        </w:rPr>
        <w:t xml:space="preserve"> «Уроки музыки» из мюзикла «Звуки музыки», английская народная песня «Пусть делают все так, как я» (обр. А. </w:t>
      </w:r>
      <w:proofErr w:type="spellStart"/>
      <w:r w:rsidRPr="00E17542">
        <w:rPr>
          <w:rFonts w:ascii="Times New Roman" w:hAnsi="Times New Roman" w:cs="Times New Roman"/>
          <w:color w:val="000000" w:themeColor="text1"/>
          <w:sz w:val="28"/>
          <w:szCs w:val="28"/>
          <w:lang w:eastAsia="en-US"/>
        </w:rPr>
        <w:t>Долуханяна</w:t>
      </w:r>
      <w:proofErr w:type="spellEnd"/>
      <w:r w:rsidRPr="00E17542">
        <w:rPr>
          <w:rFonts w:ascii="Times New Roman" w:hAnsi="Times New Roman" w:cs="Times New Roman"/>
          <w:color w:val="000000" w:themeColor="text1"/>
          <w:sz w:val="28"/>
          <w:szCs w:val="28"/>
          <w:lang w:eastAsia="en-US"/>
        </w:rPr>
        <w:t>).</w:t>
      </w:r>
      <w:proofErr w:type="gramEnd"/>
    </w:p>
    <w:p w:rsidR="00376F1B" w:rsidRPr="00E17542" w:rsidRDefault="00376F1B" w:rsidP="00E17542">
      <w:pPr>
        <w:spacing w:after="0" w:line="240" w:lineRule="auto"/>
        <w:ind w:firstLine="709"/>
        <w:jc w:val="both"/>
        <w:rPr>
          <w:rFonts w:ascii="Times New Roman" w:hAnsi="Times New Roman" w:cs="Times New Roman"/>
          <w:b/>
          <w:color w:val="000000" w:themeColor="text1"/>
          <w:sz w:val="28"/>
          <w:szCs w:val="28"/>
          <w:lang w:eastAsia="en-US"/>
        </w:rPr>
      </w:pPr>
      <w:r w:rsidRPr="00E17542">
        <w:rPr>
          <w:rFonts w:ascii="Times New Roman" w:hAnsi="Times New Roman" w:cs="Times New Roman"/>
          <w:b/>
          <w:color w:val="000000" w:themeColor="text1"/>
          <w:sz w:val="28"/>
          <w:szCs w:val="28"/>
          <w:lang w:eastAsia="en-US"/>
        </w:rPr>
        <w:t>Музыка кино</w:t>
      </w:r>
    </w:p>
    <w:p w:rsidR="00376F1B" w:rsidRPr="00E17542" w:rsidRDefault="00376F1B" w:rsidP="00E17542">
      <w:pPr>
        <w:spacing w:after="0" w:line="240" w:lineRule="auto"/>
        <w:ind w:firstLine="709"/>
        <w:jc w:val="both"/>
        <w:rPr>
          <w:rFonts w:ascii="Times New Roman" w:hAnsi="Times New Roman" w:cs="Times New Roman"/>
          <w:color w:val="000000" w:themeColor="text1"/>
          <w:sz w:val="28"/>
          <w:szCs w:val="28"/>
          <w:lang w:eastAsia="en-US"/>
        </w:rPr>
      </w:pPr>
      <w:r w:rsidRPr="00E17542">
        <w:rPr>
          <w:rFonts w:ascii="Times New Roman" w:hAnsi="Times New Roman" w:cs="Times New Roman"/>
          <w:color w:val="000000" w:themeColor="text1"/>
          <w:sz w:val="28"/>
          <w:szCs w:val="28"/>
          <w:lang w:eastAsia="en-US"/>
        </w:rPr>
        <w:t>Формирование знаний об особенностях киномузыки и музыки к муль</w:t>
      </w:r>
      <w:r w:rsidRPr="00E17542">
        <w:rPr>
          <w:rFonts w:ascii="Times New Roman" w:hAnsi="Times New Roman" w:cs="Times New Roman"/>
          <w:color w:val="000000" w:themeColor="text1"/>
          <w:sz w:val="28"/>
          <w:szCs w:val="28"/>
          <w:lang w:eastAsia="en-US"/>
        </w:rPr>
        <w:t>т</w:t>
      </w:r>
      <w:r w:rsidRPr="00E17542">
        <w:rPr>
          <w:rFonts w:ascii="Times New Roman" w:hAnsi="Times New Roman" w:cs="Times New Roman"/>
          <w:color w:val="000000" w:themeColor="text1"/>
          <w:sz w:val="28"/>
          <w:szCs w:val="28"/>
          <w:lang w:eastAsia="en-US"/>
        </w:rPr>
        <w:t xml:space="preserve">фильмам. Информация о композиторах, сочиняющих музыку к детским фильмам и мультфильмам. </w:t>
      </w:r>
    </w:p>
    <w:p w:rsidR="00376F1B" w:rsidRPr="00E17542" w:rsidRDefault="00376F1B" w:rsidP="00E17542">
      <w:pPr>
        <w:spacing w:after="0" w:line="240" w:lineRule="auto"/>
        <w:ind w:firstLine="709"/>
        <w:jc w:val="both"/>
        <w:rPr>
          <w:rFonts w:ascii="Times New Roman" w:hAnsi="Times New Roman" w:cs="Times New Roman"/>
          <w:b/>
          <w:color w:val="000000" w:themeColor="text1"/>
          <w:sz w:val="28"/>
          <w:szCs w:val="28"/>
          <w:lang w:eastAsia="en-US"/>
        </w:rPr>
      </w:pPr>
      <w:r w:rsidRPr="00E17542">
        <w:rPr>
          <w:rFonts w:ascii="Times New Roman" w:hAnsi="Times New Roman" w:cs="Times New Roman"/>
          <w:b/>
          <w:color w:val="000000" w:themeColor="text1"/>
          <w:sz w:val="28"/>
          <w:szCs w:val="28"/>
          <w:lang w:eastAsia="en-US"/>
        </w:rPr>
        <w:t xml:space="preserve">Содержание </w:t>
      </w:r>
      <w:proofErr w:type="gramStart"/>
      <w:r w:rsidRPr="00E17542">
        <w:rPr>
          <w:rFonts w:ascii="Times New Roman" w:hAnsi="Times New Roman" w:cs="Times New Roman"/>
          <w:b/>
          <w:color w:val="000000" w:themeColor="text1"/>
          <w:sz w:val="28"/>
          <w:szCs w:val="28"/>
          <w:lang w:eastAsia="en-US"/>
        </w:rPr>
        <w:t>обучения по видам</w:t>
      </w:r>
      <w:proofErr w:type="gramEnd"/>
      <w:r w:rsidRPr="00E17542">
        <w:rPr>
          <w:rFonts w:ascii="Times New Roman" w:hAnsi="Times New Roman" w:cs="Times New Roman"/>
          <w:b/>
          <w:color w:val="000000" w:themeColor="text1"/>
          <w:sz w:val="28"/>
          <w:szCs w:val="28"/>
          <w:lang w:eastAsia="en-US"/>
        </w:rPr>
        <w:t xml:space="preserve"> деятельности: </w:t>
      </w:r>
    </w:p>
    <w:p w:rsidR="00376F1B" w:rsidRPr="00E17542" w:rsidRDefault="00376F1B" w:rsidP="00E17542">
      <w:pPr>
        <w:pStyle w:val="af2"/>
        <w:spacing w:before="0" w:beforeAutospacing="0" w:after="0"/>
        <w:ind w:firstLine="709"/>
        <w:jc w:val="both"/>
        <w:rPr>
          <w:color w:val="000000" w:themeColor="text1"/>
          <w:sz w:val="28"/>
          <w:szCs w:val="28"/>
          <w:lang w:eastAsia="en-US"/>
        </w:rPr>
      </w:pPr>
      <w:r w:rsidRPr="00E17542">
        <w:rPr>
          <w:b/>
          <w:color w:val="000000" w:themeColor="text1"/>
          <w:sz w:val="28"/>
          <w:szCs w:val="28"/>
          <w:lang w:eastAsia="en-US"/>
        </w:rPr>
        <w:t>Просмотр фрагментов детских кинофильмов и мультфильмов</w:t>
      </w:r>
      <w:r w:rsidRPr="00E17542">
        <w:rPr>
          <w:color w:val="000000" w:themeColor="text1"/>
          <w:sz w:val="28"/>
          <w:szCs w:val="28"/>
          <w:lang w:eastAsia="en-US"/>
        </w:rPr>
        <w:t>. Анализ функций и эмоционально-образного содержания музыкального с</w:t>
      </w:r>
      <w:r w:rsidRPr="00E17542">
        <w:rPr>
          <w:color w:val="000000" w:themeColor="text1"/>
          <w:sz w:val="28"/>
          <w:szCs w:val="28"/>
          <w:lang w:eastAsia="en-US"/>
        </w:rPr>
        <w:t>о</w:t>
      </w:r>
      <w:r w:rsidRPr="00E17542">
        <w:rPr>
          <w:color w:val="000000" w:themeColor="text1"/>
          <w:sz w:val="28"/>
          <w:szCs w:val="28"/>
          <w:lang w:eastAsia="en-US"/>
        </w:rPr>
        <w:t xml:space="preserve">провождения: </w:t>
      </w:r>
    </w:p>
    <w:p w:rsidR="00376F1B" w:rsidRPr="00E17542" w:rsidRDefault="00376F1B" w:rsidP="00E17542">
      <w:pPr>
        <w:numPr>
          <w:ilvl w:val="0"/>
          <w:numId w:val="24"/>
        </w:numPr>
        <w:spacing w:after="0" w:line="240" w:lineRule="auto"/>
        <w:ind w:left="0" w:firstLine="709"/>
        <w:jc w:val="both"/>
        <w:rPr>
          <w:rFonts w:ascii="Times New Roman" w:hAnsi="Times New Roman" w:cs="Times New Roman"/>
          <w:color w:val="000000" w:themeColor="text1"/>
          <w:sz w:val="28"/>
          <w:szCs w:val="28"/>
          <w:lang w:eastAsia="en-US"/>
        </w:rPr>
      </w:pPr>
      <w:r w:rsidRPr="00E17542">
        <w:rPr>
          <w:rFonts w:ascii="Times New Roman" w:hAnsi="Times New Roman" w:cs="Times New Roman"/>
          <w:color w:val="000000" w:themeColor="text1"/>
          <w:sz w:val="28"/>
          <w:szCs w:val="28"/>
          <w:lang w:eastAsia="en-US"/>
        </w:rPr>
        <w:t xml:space="preserve">характеристика действующих лиц (лейтмотивы), времени и среды действия; </w:t>
      </w:r>
    </w:p>
    <w:p w:rsidR="00376F1B" w:rsidRPr="00E17542" w:rsidRDefault="00376F1B" w:rsidP="00E17542">
      <w:pPr>
        <w:numPr>
          <w:ilvl w:val="0"/>
          <w:numId w:val="24"/>
        </w:numPr>
        <w:spacing w:after="0" w:line="240" w:lineRule="auto"/>
        <w:ind w:left="0" w:firstLine="709"/>
        <w:jc w:val="both"/>
        <w:rPr>
          <w:rFonts w:ascii="Times New Roman" w:hAnsi="Times New Roman" w:cs="Times New Roman"/>
          <w:color w:val="000000" w:themeColor="text1"/>
          <w:sz w:val="28"/>
          <w:szCs w:val="28"/>
          <w:lang w:eastAsia="en-US"/>
        </w:rPr>
      </w:pPr>
      <w:r w:rsidRPr="00E17542">
        <w:rPr>
          <w:rFonts w:ascii="Times New Roman" w:hAnsi="Times New Roman" w:cs="Times New Roman"/>
          <w:color w:val="000000" w:themeColor="text1"/>
          <w:sz w:val="28"/>
          <w:szCs w:val="28"/>
          <w:lang w:eastAsia="en-US"/>
        </w:rPr>
        <w:t>создание эмоционального фона;</w:t>
      </w:r>
    </w:p>
    <w:p w:rsidR="00376F1B" w:rsidRPr="00E17542" w:rsidRDefault="00376F1B" w:rsidP="00E17542">
      <w:pPr>
        <w:numPr>
          <w:ilvl w:val="0"/>
          <w:numId w:val="24"/>
        </w:numPr>
        <w:spacing w:after="0" w:line="240" w:lineRule="auto"/>
        <w:ind w:left="0" w:firstLine="709"/>
        <w:jc w:val="both"/>
        <w:rPr>
          <w:rFonts w:ascii="Times New Roman" w:hAnsi="Times New Roman" w:cs="Times New Roman"/>
          <w:color w:val="000000" w:themeColor="text1"/>
          <w:sz w:val="28"/>
          <w:szCs w:val="28"/>
          <w:lang w:eastAsia="en-US"/>
        </w:rPr>
      </w:pPr>
      <w:r w:rsidRPr="00E17542">
        <w:rPr>
          <w:rFonts w:ascii="Times New Roman" w:hAnsi="Times New Roman" w:cs="Times New Roman"/>
          <w:color w:val="000000" w:themeColor="text1"/>
          <w:sz w:val="28"/>
          <w:szCs w:val="28"/>
          <w:lang w:eastAsia="en-US"/>
        </w:rPr>
        <w:t xml:space="preserve">выражение общего смыслового контекста фильма. </w:t>
      </w:r>
    </w:p>
    <w:p w:rsidR="00376F1B" w:rsidRPr="00E17542" w:rsidRDefault="00376F1B" w:rsidP="00E17542">
      <w:pPr>
        <w:pStyle w:val="af2"/>
        <w:spacing w:before="0" w:beforeAutospacing="0" w:after="0"/>
        <w:ind w:firstLine="709"/>
        <w:jc w:val="both"/>
        <w:rPr>
          <w:color w:val="000000" w:themeColor="text1"/>
          <w:sz w:val="28"/>
          <w:szCs w:val="28"/>
          <w:lang w:eastAsia="en-US"/>
        </w:rPr>
      </w:pPr>
      <w:r w:rsidRPr="00E17542">
        <w:rPr>
          <w:color w:val="000000" w:themeColor="text1"/>
          <w:sz w:val="28"/>
          <w:szCs w:val="28"/>
          <w:lang w:eastAsia="en-US"/>
        </w:rPr>
        <w:t xml:space="preserve">Примеры: фильмы-сказки «Морозко» (режиссер А. </w:t>
      </w:r>
      <w:proofErr w:type="spellStart"/>
      <w:r w:rsidRPr="00E17542">
        <w:rPr>
          <w:color w:val="000000" w:themeColor="text1"/>
          <w:sz w:val="28"/>
          <w:szCs w:val="28"/>
          <w:lang w:eastAsia="en-US"/>
        </w:rPr>
        <w:t>Роу</w:t>
      </w:r>
      <w:proofErr w:type="spellEnd"/>
      <w:r w:rsidRPr="00E17542">
        <w:rPr>
          <w:color w:val="000000" w:themeColor="text1"/>
          <w:sz w:val="28"/>
          <w:szCs w:val="28"/>
          <w:lang w:eastAsia="en-US"/>
        </w:rPr>
        <w:t xml:space="preserve">, композитор </w:t>
      </w:r>
      <w:r w:rsidRPr="00E17542">
        <w:rPr>
          <w:color w:val="000000" w:themeColor="text1"/>
          <w:sz w:val="28"/>
          <w:szCs w:val="28"/>
          <w:lang w:eastAsia="en-US"/>
        </w:rPr>
        <w:br/>
        <w:t xml:space="preserve">Н. </w:t>
      </w:r>
      <w:proofErr w:type="spellStart"/>
      <w:r w:rsidRPr="00E17542">
        <w:rPr>
          <w:color w:val="000000" w:themeColor="text1"/>
          <w:sz w:val="28"/>
          <w:szCs w:val="28"/>
          <w:lang w:eastAsia="en-US"/>
        </w:rPr>
        <w:t>Будашкина</w:t>
      </w:r>
      <w:proofErr w:type="spellEnd"/>
      <w:r w:rsidRPr="00E17542">
        <w:rPr>
          <w:color w:val="000000" w:themeColor="text1"/>
          <w:sz w:val="28"/>
          <w:szCs w:val="28"/>
          <w:lang w:eastAsia="en-US"/>
        </w:rPr>
        <w:t xml:space="preserve">), «После дождичка в четверг» (режиссер М. </w:t>
      </w:r>
      <w:proofErr w:type="spellStart"/>
      <w:r w:rsidRPr="00E17542">
        <w:rPr>
          <w:color w:val="000000" w:themeColor="text1"/>
          <w:sz w:val="28"/>
          <w:szCs w:val="28"/>
          <w:lang w:eastAsia="en-US"/>
        </w:rPr>
        <w:t>Юзовский</w:t>
      </w:r>
      <w:proofErr w:type="spellEnd"/>
      <w:r w:rsidRPr="00E17542">
        <w:rPr>
          <w:color w:val="000000" w:themeColor="text1"/>
          <w:sz w:val="28"/>
          <w:szCs w:val="28"/>
          <w:lang w:eastAsia="en-US"/>
        </w:rPr>
        <w:t>, комп</w:t>
      </w:r>
      <w:r w:rsidRPr="00E17542">
        <w:rPr>
          <w:color w:val="000000" w:themeColor="text1"/>
          <w:sz w:val="28"/>
          <w:szCs w:val="28"/>
          <w:lang w:eastAsia="en-US"/>
        </w:rPr>
        <w:t>о</w:t>
      </w:r>
      <w:r w:rsidRPr="00E17542">
        <w:rPr>
          <w:color w:val="000000" w:themeColor="text1"/>
          <w:sz w:val="28"/>
          <w:szCs w:val="28"/>
          <w:lang w:eastAsia="en-US"/>
        </w:rPr>
        <w:t>зитор Г. Гладков), «Приключения Буратино» (режиссер Л. Нечаев, композ</w:t>
      </w:r>
      <w:r w:rsidRPr="00E17542">
        <w:rPr>
          <w:color w:val="000000" w:themeColor="text1"/>
          <w:sz w:val="28"/>
          <w:szCs w:val="28"/>
          <w:lang w:eastAsia="en-US"/>
        </w:rPr>
        <w:t>и</w:t>
      </w:r>
      <w:r w:rsidRPr="00E17542">
        <w:rPr>
          <w:color w:val="000000" w:themeColor="text1"/>
          <w:sz w:val="28"/>
          <w:szCs w:val="28"/>
          <w:lang w:eastAsia="en-US"/>
        </w:rPr>
        <w:t>тор А. Рыбников). Мультфильмы: У. Дисней «Наивные симфонии»; муз</w:t>
      </w:r>
      <w:r w:rsidRPr="00E17542">
        <w:rPr>
          <w:color w:val="000000" w:themeColor="text1"/>
          <w:sz w:val="28"/>
          <w:szCs w:val="28"/>
          <w:lang w:eastAsia="en-US"/>
        </w:rPr>
        <w:t>ы</w:t>
      </w:r>
      <w:r w:rsidRPr="00E17542">
        <w:rPr>
          <w:color w:val="000000" w:themeColor="text1"/>
          <w:sz w:val="28"/>
          <w:szCs w:val="28"/>
          <w:lang w:eastAsia="en-US"/>
        </w:rPr>
        <w:t xml:space="preserve">кальные характеристики героев в мультфильмах российских режиссеров-аниматоров В. </w:t>
      </w:r>
      <w:proofErr w:type="spellStart"/>
      <w:r w:rsidRPr="00E17542">
        <w:rPr>
          <w:color w:val="000000" w:themeColor="text1"/>
          <w:sz w:val="28"/>
          <w:szCs w:val="28"/>
          <w:lang w:eastAsia="en-US"/>
        </w:rPr>
        <w:t>Котеночкина</w:t>
      </w:r>
      <w:proofErr w:type="spellEnd"/>
      <w:r w:rsidRPr="00E17542">
        <w:rPr>
          <w:color w:val="000000" w:themeColor="text1"/>
          <w:sz w:val="28"/>
          <w:szCs w:val="28"/>
          <w:lang w:eastAsia="en-US"/>
        </w:rPr>
        <w:t xml:space="preserve">, А. Татарского, А. Хржановского, Ю. </w:t>
      </w:r>
      <w:proofErr w:type="spellStart"/>
      <w:r w:rsidRPr="00E17542">
        <w:rPr>
          <w:color w:val="000000" w:themeColor="text1"/>
          <w:sz w:val="28"/>
          <w:szCs w:val="28"/>
          <w:lang w:eastAsia="en-US"/>
        </w:rPr>
        <w:t>Норште</w:t>
      </w:r>
      <w:r w:rsidRPr="00E17542">
        <w:rPr>
          <w:color w:val="000000" w:themeColor="text1"/>
          <w:sz w:val="28"/>
          <w:szCs w:val="28"/>
          <w:lang w:eastAsia="en-US"/>
        </w:rPr>
        <w:t>й</w:t>
      </w:r>
      <w:r w:rsidRPr="00E17542">
        <w:rPr>
          <w:color w:val="000000" w:themeColor="text1"/>
          <w:sz w:val="28"/>
          <w:szCs w:val="28"/>
          <w:lang w:eastAsia="en-US"/>
        </w:rPr>
        <w:t>на</w:t>
      </w:r>
      <w:proofErr w:type="spellEnd"/>
      <w:r w:rsidRPr="00E17542">
        <w:rPr>
          <w:color w:val="000000" w:themeColor="text1"/>
          <w:sz w:val="28"/>
          <w:szCs w:val="28"/>
          <w:lang w:eastAsia="en-US"/>
        </w:rPr>
        <w:t xml:space="preserve">, Г. Бардина, А. Петрова и др. Музыка к мультфильмам: «Винни Пух» (М. </w:t>
      </w:r>
      <w:proofErr w:type="spellStart"/>
      <w:r w:rsidRPr="00E17542">
        <w:rPr>
          <w:color w:val="000000" w:themeColor="text1"/>
          <w:sz w:val="28"/>
          <w:szCs w:val="28"/>
          <w:lang w:eastAsia="en-US"/>
        </w:rPr>
        <w:t>Вайнберг</w:t>
      </w:r>
      <w:proofErr w:type="spellEnd"/>
      <w:r w:rsidRPr="00E17542">
        <w:rPr>
          <w:color w:val="000000" w:themeColor="text1"/>
          <w:sz w:val="28"/>
          <w:szCs w:val="28"/>
          <w:lang w:eastAsia="en-US"/>
        </w:rPr>
        <w:t xml:space="preserve">), «Ну, погоди» (А. Державин, А. </w:t>
      </w:r>
      <w:proofErr w:type="spellStart"/>
      <w:r w:rsidRPr="00E17542">
        <w:rPr>
          <w:color w:val="000000" w:themeColor="text1"/>
          <w:sz w:val="28"/>
          <w:szCs w:val="28"/>
          <w:lang w:eastAsia="en-US"/>
        </w:rPr>
        <w:t>Зацепин</w:t>
      </w:r>
      <w:proofErr w:type="spellEnd"/>
      <w:r w:rsidRPr="00E17542">
        <w:rPr>
          <w:color w:val="000000" w:themeColor="text1"/>
          <w:sz w:val="28"/>
          <w:szCs w:val="28"/>
          <w:lang w:eastAsia="en-US"/>
        </w:rPr>
        <w:t xml:space="preserve">), «Приключения Кота Леопольда» (Б. Савельев, Н. Кудрина), «Крокодил Гена и Чебурашка» (В. </w:t>
      </w:r>
      <w:proofErr w:type="spellStart"/>
      <w:r w:rsidRPr="00E17542">
        <w:rPr>
          <w:color w:val="000000" w:themeColor="text1"/>
          <w:sz w:val="28"/>
          <w:szCs w:val="28"/>
          <w:lang w:eastAsia="en-US"/>
        </w:rPr>
        <w:t>Шаинский</w:t>
      </w:r>
      <w:proofErr w:type="spellEnd"/>
      <w:r w:rsidRPr="00E17542">
        <w:rPr>
          <w:color w:val="000000" w:themeColor="text1"/>
          <w:sz w:val="28"/>
          <w:szCs w:val="28"/>
          <w:lang w:eastAsia="en-US"/>
        </w:rPr>
        <w:t>).</w:t>
      </w:r>
    </w:p>
    <w:p w:rsidR="00376F1B" w:rsidRPr="00E17542" w:rsidRDefault="00376F1B" w:rsidP="00E17542">
      <w:pPr>
        <w:spacing w:after="0" w:line="240" w:lineRule="auto"/>
        <w:ind w:firstLine="709"/>
        <w:jc w:val="both"/>
        <w:rPr>
          <w:rFonts w:ascii="Times New Roman" w:hAnsi="Times New Roman" w:cs="Times New Roman"/>
          <w:color w:val="000000" w:themeColor="text1"/>
          <w:sz w:val="28"/>
          <w:szCs w:val="28"/>
          <w:lang w:eastAsia="en-US"/>
        </w:rPr>
      </w:pPr>
      <w:r w:rsidRPr="00E17542">
        <w:rPr>
          <w:rFonts w:ascii="Times New Roman" w:hAnsi="Times New Roman" w:cs="Times New Roman"/>
          <w:b/>
          <w:color w:val="000000" w:themeColor="text1"/>
          <w:sz w:val="28"/>
          <w:szCs w:val="28"/>
          <w:lang w:eastAsia="en-US"/>
        </w:rPr>
        <w:t>Исполнение песен</w:t>
      </w:r>
      <w:r w:rsidRPr="00E17542">
        <w:rPr>
          <w:rFonts w:ascii="Times New Roman" w:hAnsi="Times New Roman" w:cs="Times New Roman"/>
          <w:color w:val="000000" w:themeColor="text1"/>
          <w:sz w:val="28"/>
          <w:szCs w:val="28"/>
          <w:lang w:eastAsia="en-US"/>
        </w:rPr>
        <w:t xml:space="preserve"> из кинофильмов и мультфильмов. Работа над выр</w:t>
      </w:r>
      <w:r w:rsidRPr="00E17542">
        <w:rPr>
          <w:rFonts w:ascii="Times New Roman" w:hAnsi="Times New Roman" w:cs="Times New Roman"/>
          <w:color w:val="000000" w:themeColor="text1"/>
          <w:sz w:val="28"/>
          <w:szCs w:val="28"/>
          <w:lang w:eastAsia="en-US"/>
        </w:rPr>
        <w:t>а</w:t>
      </w:r>
      <w:r w:rsidRPr="00E17542">
        <w:rPr>
          <w:rFonts w:ascii="Times New Roman" w:hAnsi="Times New Roman" w:cs="Times New Roman"/>
          <w:color w:val="000000" w:themeColor="text1"/>
          <w:sz w:val="28"/>
          <w:szCs w:val="28"/>
          <w:lang w:eastAsia="en-US"/>
        </w:rPr>
        <w:t xml:space="preserve">зительным исполнением вокальных (ансамблевых и хоровых) произведений с аккомпанированием. </w:t>
      </w:r>
    </w:p>
    <w:p w:rsidR="00376F1B" w:rsidRPr="00E17542" w:rsidRDefault="00376F1B" w:rsidP="00E17542">
      <w:pPr>
        <w:spacing w:after="0" w:line="240" w:lineRule="auto"/>
        <w:ind w:firstLine="709"/>
        <w:jc w:val="both"/>
        <w:rPr>
          <w:rFonts w:ascii="Times New Roman" w:hAnsi="Times New Roman" w:cs="Times New Roman"/>
          <w:color w:val="000000" w:themeColor="text1"/>
          <w:sz w:val="28"/>
          <w:szCs w:val="28"/>
          <w:lang w:eastAsia="en-US"/>
        </w:rPr>
      </w:pPr>
      <w:r w:rsidRPr="00E17542">
        <w:rPr>
          <w:rFonts w:ascii="Times New Roman" w:hAnsi="Times New Roman" w:cs="Times New Roman"/>
          <w:b/>
          <w:color w:val="000000" w:themeColor="text1"/>
          <w:sz w:val="28"/>
          <w:szCs w:val="28"/>
          <w:lang w:eastAsia="en-US"/>
        </w:rPr>
        <w:t>Создание музыкальных композиций</w:t>
      </w:r>
      <w:r w:rsidRPr="00E17542">
        <w:rPr>
          <w:rFonts w:ascii="Times New Roman" w:hAnsi="Times New Roman" w:cs="Times New Roman"/>
          <w:color w:val="000000" w:themeColor="text1"/>
          <w:sz w:val="28"/>
          <w:szCs w:val="28"/>
          <w:lang w:eastAsia="en-US"/>
        </w:rPr>
        <w:t xml:space="preserve"> на основе сюжетов различных кинофильмов и мультфильмов. </w:t>
      </w:r>
    </w:p>
    <w:p w:rsidR="00376F1B" w:rsidRPr="00E17542" w:rsidRDefault="00376F1B" w:rsidP="00E17542">
      <w:pPr>
        <w:spacing w:after="0" w:line="240" w:lineRule="auto"/>
        <w:ind w:firstLine="709"/>
        <w:jc w:val="both"/>
        <w:rPr>
          <w:rFonts w:ascii="Times New Roman" w:hAnsi="Times New Roman" w:cs="Times New Roman"/>
          <w:b/>
          <w:color w:val="000000" w:themeColor="text1"/>
          <w:sz w:val="28"/>
          <w:szCs w:val="28"/>
          <w:lang w:eastAsia="en-US"/>
        </w:rPr>
      </w:pPr>
      <w:r w:rsidRPr="00E17542">
        <w:rPr>
          <w:rFonts w:ascii="Times New Roman" w:hAnsi="Times New Roman" w:cs="Times New Roman"/>
          <w:b/>
          <w:color w:val="000000" w:themeColor="text1"/>
          <w:sz w:val="28"/>
          <w:szCs w:val="28"/>
          <w:lang w:eastAsia="en-US"/>
        </w:rPr>
        <w:t>Учимся, играя</w:t>
      </w:r>
    </w:p>
    <w:p w:rsidR="00376F1B" w:rsidRPr="00E17542" w:rsidRDefault="00376F1B" w:rsidP="00E17542">
      <w:pPr>
        <w:spacing w:after="0" w:line="240" w:lineRule="auto"/>
        <w:ind w:firstLine="709"/>
        <w:jc w:val="both"/>
        <w:rPr>
          <w:rFonts w:ascii="Times New Roman" w:hAnsi="Times New Roman" w:cs="Times New Roman"/>
          <w:color w:val="000000" w:themeColor="text1"/>
          <w:sz w:val="28"/>
          <w:szCs w:val="28"/>
          <w:lang w:eastAsia="en-US"/>
        </w:rPr>
      </w:pPr>
      <w:r w:rsidRPr="00E17542">
        <w:rPr>
          <w:rFonts w:ascii="Times New Roman" w:hAnsi="Times New Roman" w:cs="Times New Roman"/>
          <w:color w:val="000000" w:themeColor="text1"/>
          <w:sz w:val="28"/>
          <w:szCs w:val="28"/>
          <w:lang w:eastAsia="en-US"/>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376F1B" w:rsidRPr="00E17542" w:rsidRDefault="00376F1B" w:rsidP="00E17542">
      <w:pPr>
        <w:spacing w:after="0" w:line="240" w:lineRule="auto"/>
        <w:ind w:firstLine="709"/>
        <w:jc w:val="both"/>
        <w:rPr>
          <w:rFonts w:ascii="Times New Roman" w:hAnsi="Times New Roman" w:cs="Times New Roman"/>
          <w:b/>
          <w:color w:val="000000" w:themeColor="text1"/>
          <w:sz w:val="28"/>
          <w:szCs w:val="28"/>
          <w:lang w:eastAsia="en-US"/>
        </w:rPr>
      </w:pPr>
      <w:r w:rsidRPr="00E17542">
        <w:rPr>
          <w:rFonts w:ascii="Times New Roman" w:hAnsi="Times New Roman" w:cs="Times New Roman"/>
          <w:b/>
          <w:color w:val="000000" w:themeColor="text1"/>
          <w:sz w:val="28"/>
          <w:szCs w:val="28"/>
          <w:lang w:eastAsia="en-US"/>
        </w:rPr>
        <w:t xml:space="preserve">Содержание </w:t>
      </w:r>
      <w:proofErr w:type="gramStart"/>
      <w:r w:rsidRPr="00E17542">
        <w:rPr>
          <w:rFonts w:ascii="Times New Roman" w:hAnsi="Times New Roman" w:cs="Times New Roman"/>
          <w:b/>
          <w:color w:val="000000" w:themeColor="text1"/>
          <w:sz w:val="28"/>
          <w:szCs w:val="28"/>
          <w:lang w:eastAsia="en-US"/>
        </w:rPr>
        <w:t>обучения по видам</w:t>
      </w:r>
      <w:proofErr w:type="gramEnd"/>
      <w:r w:rsidRPr="00E17542">
        <w:rPr>
          <w:rFonts w:ascii="Times New Roman" w:hAnsi="Times New Roman" w:cs="Times New Roman"/>
          <w:b/>
          <w:color w:val="000000" w:themeColor="text1"/>
          <w:sz w:val="28"/>
          <w:szCs w:val="28"/>
          <w:lang w:eastAsia="en-US"/>
        </w:rPr>
        <w:t xml:space="preserve"> деятельности: </w:t>
      </w:r>
    </w:p>
    <w:p w:rsidR="00376F1B" w:rsidRPr="00E17542" w:rsidRDefault="00376F1B" w:rsidP="00E17542">
      <w:pPr>
        <w:pStyle w:val="af2"/>
        <w:spacing w:before="0" w:beforeAutospacing="0" w:after="0"/>
        <w:ind w:firstLine="709"/>
        <w:jc w:val="both"/>
        <w:rPr>
          <w:color w:val="000000" w:themeColor="text1"/>
          <w:sz w:val="28"/>
          <w:szCs w:val="28"/>
          <w:lang w:eastAsia="en-US"/>
        </w:rPr>
      </w:pPr>
      <w:r w:rsidRPr="00E17542">
        <w:rPr>
          <w:b/>
          <w:color w:val="000000" w:themeColor="text1"/>
          <w:sz w:val="28"/>
          <w:szCs w:val="28"/>
          <w:lang w:eastAsia="en-US"/>
        </w:rPr>
        <w:t>Музыкально-игровая деятельность</w:t>
      </w:r>
      <w:r w:rsidRPr="00E17542">
        <w:rPr>
          <w:color w:val="000000" w:themeColor="text1"/>
          <w:sz w:val="28"/>
          <w:szCs w:val="28"/>
          <w:lang w:eastAsia="en-US"/>
        </w:rPr>
        <w:t>. Ритмические игры, игры-соревнования на правильное определение на слух и в нотах элементов муз</w:t>
      </w:r>
      <w:r w:rsidRPr="00E17542">
        <w:rPr>
          <w:color w:val="000000" w:themeColor="text1"/>
          <w:sz w:val="28"/>
          <w:szCs w:val="28"/>
          <w:lang w:eastAsia="en-US"/>
        </w:rPr>
        <w:t>ы</w:t>
      </w:r>
      <w:r w:rsidRPr="00E17542">
        <w:rPr>
          <w:color w:val="000000" w:themeColor="text1"/>
          <w:sz w:val="28"/>
          <w:szCs w:val="28"/>
          <w:lang w:eastAsia="en-US"/>
        </w:rPr>
        <w:t>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376F1B" w:rsidRPr="00E17542" w:rsidRDefault="00376F1B" w:rsidP="00E17542">
      <w:pPr>
        <w:spacing w:after="0" w:line="240" w:lineRule="auto"/>
        <w:ind w:firstLine="709"/>
        <w:jc w:val="both"/>
        <w:rPr>
          <w:rFonts w:ascii="Times New Roman" w:hAnsi="Times New Roman" w:cs="Times New Roman"/>
          <w:b/>
          <w:color w:val="000000" w:themeColor="text1"/>
          <w:sz w:val="28"/>
          <w:szCs w:val="28"/>
          <w:lang w:eastAsia="en-US"/>
        </w:rPr>
      </w:pPr>
      <w:r w:rsidRPr="00E17542">
        <w:rPr>
          <w:rFonts w:ascii="Times New Roman" w:hAnsi="Times New Roman" w:cs="Times New Roman"/>
          <w:b/>
          <w:color w:val="000000" w:themeColor="text1"/>
          <w:sz w:val="28"/>
          <w:szCs w:val="28"/>
          <w:lang w:eastAsia="en-US"/>
        </w:rPr>
        <w:t>Я – артист</w:t>
      </w:r>
    </w:p>
    <w:p w:rsidR="00376F1B" w:rsidRPr="00E17542" w:rsidRDefault="00376F1B" w:rsidP="00E17542">
      <w:pPr>
        <w:spacing w:after="0" w:line="240" w:lineRule="auto"/>
        <w:ind w:firstLine="709"/>
        <w:jc w:val="both"/>
        <w:rPr>
          <w:rFonts w:ascii="Times New Roman" w:hAnsi="Times New Roman" w:cs="Times New Roman"/>
          <w:color w:val="000000" w:themeColor="text1"/>
          <w:sz w:val="28"/>
          <w:szCs w:val="28"/>
          <w:lang w:eastAsia="en-US"/>
        </w:rPr>
      </w:pPr>
      <w:r w:rsidRPr="00E17542">
        <w:rPr>
          <w:rFonts w:ascii="Times New Roman" w:hAnsi="Times New Roman" w:cs="Times New Roman"/>
          <w:color w:val="000000" w:themeColor="text1"/>
          <w:sz w:val="28"/>
          <w:szCs w:val="28"/>
          <w:lang w:eastAsia="en-US"/>
        </w:rPr>
        <w:lastRenderedPageBreak/>
        <w:t xml:space="preserve">Сольное и ансамблевое </w:t>
      </w:r>
      <w:proofErr w:type="spellStart"/>
      <w:r w:rsidRPr="00E17542">
        <w:rPr>
          <w:rFonts w:ascii="Times New Roman" w:hAnsi="Times New Roman" w:cs="Times New Roman"/>
          <w:color w:val="000000" w:themeColor="text1"/>
          <w:sz w:val="28"/>
          <w:szCs w:val="28"/>
          <w:lang w:eastAsia="en-US"/>
        </w:rPr>
        <w:t>музицирование</w:t>
      </w:r>
      <w:proofErr w:type="spellEnd"/>
      <w:r w:rsidRPr="00E17542">
        <w:rPr>
          <w:rFonts w:ascii="Times New Roman" w:hAnsi="Times New Roman" w:cs="Times New Roman"/>
          <w:color w:val="000000" w:themeColor="text1"/>
          <w:sz w:val="28"/>
          <w:szCs w:val="28"/>
          <w:lang w:eastAsia="en-US"/>
        </w:rPr>
        <w:t xml:space="preserve"> (вокальное и инструментал</w:t>
      </w:r>
      <w:r w:rsidRPr="00E17542">
        <w:rPr>
          <w:rFonts w:ascii="Times New Roman" w:hAnsi="Times New Roman" w:cs="Times New Roman"/>
          <w:color w:val="000000" w:themeColor="text1"/>
          <w:sz w:val="28"/>
          <w:szCs w:val="28"/>
          <w:lang w:eastAsia="en-US"/>
        </w:rPr>
        <w:t>ь</w:t>
      </w:r>
      <w:r w:rsidRPr="00E17542">
        <w:rPr>
          <w:rFonts w:ascii="Times New Roman" w:hAnsi="Times New Roman" w:cs="Times New Roman"/>
          <w:color w:val="000000" w:themeColor="text1"/>
          <w:sz w:val="28"/>
          <w:szCs w:val="28"/>
          <w:lang w:eastAsia="en-US"/>
        </w:rPr>
        <w:t xml:space="preserve">ное). Творческое соревнование. </w:t>
      </w:r>
    </w:p>
    <w:p w:rsidR="00376F1B" w:rsidRPr="00E17542" w:rsidRDefault="00376F1B" w:rsidP="00E17542">
      <w:pPr>
        <w:spacing w:after="0" w:line="240" w:lineRule="auto"/>
        <w:ind w:firstLine="709"/>
        <w:jc w:val="both"/>
        <w:rPr>
          <w:rFonts w:ascii="Times New Roman" w:hAnsi="Times New Roman" w:cs="Times New Roman"/>
          <w:color w:val="000000" w:themeColor="text1"/>
          <w:sz w:val="28"/>
          <w:szCs w:val="28"/>
          <w:lang w:eastAsia="en-US"/>
        </w:rPr>
      </w:pPr>
      <w:r w:rsidRPr="00E17542">
        <w:rPr>
          <w:rFonts w:ascii="Times New Roman" w:hAnsi="Times New Roman" w:cs="Times New Roman"/>
          <w:color w:val="000000" w:themeColor="text1"/>
          <w:sz w:val="28"/>
          <w:szCs w:val="28"/>
          <w:lang w:eastAsia="en-US"/>
        </w:rPr>
        <w:t>Разучивание песен к праздникам (Новый год, День Защитника Отеч</w:t>
      </w:r>
      <w:r w:rsidRPr="00E17542">
        <w:rPr>
          <w:rFonts w:ascii="Times New Roman" w:hAnsi="Times New Roman" w:cs="Times New Roman"/>
          <w:color w:val="000000" w:themeColor="text1"/>
          <w:sz w:val="28"/>
          <w:szCs w:val="28"/>
          <w:lang w:eastAsia="en-US"/>
        </w:rPr>
        <w:t>е</w:t>
      </w:r>
      <w:r w:rsidRPr="00E17542">
        <w:rPr>
          <w:rFonts w:ascii="Times New Roman" w:hAnsi="Times New Roman" w:cs="Times New Roman"/>
          <w:color w:val="000000" w:themeColor="text1"/>
          <w:sz w:val="28"/>
          <w:szCs w:val="28"/>
          <w:lang w:eastAsia="en-US"/>
        </w:rPr>
        <w:t>ства, Международный день 8 марта, годовой круг календарных праздников, праздники церковного календаря  и другие), подготовка концертных пр</w:t>
      </w:r>
      <w:r w:rsidRPr="00E17542">
        <w:rPr>
          <w:rFonts w:ascii="Times New Roman" w:hAnsi="Times New Roman" w:cs="Times New Roman"/>
          <w:color w:val="000000" w:themeColor="text1"/>
          <w:sz w:val="28"/>
          <w:szCs w:val="28"/>
          <w:lang w:eastAsia="en-US"/>
        </w:rPr>
        <w:t>о</w:t>
      </w:r>
      <w:r w:rsidRPr="00E17542">
        <w:rPr>
          <w:rFonts w:ascii="Times New Roman" w:hAnsi="Times New Roman" w:cs="Times New Roman"/>
          <w:color w:val="000000" w:themeColor="text1"/>
          <w:sz w:val="28"/>
          <w:szCs w:val="28"/>
          <w:lang w:eastAsia="en-US"/>
        </w:rPr>
        <w:t>грамм.</w:t>
      </w:r>
    </w:p>
    <w:p w:rsidR="00376F1B" w:rsidRPr="00E17542" w:rsidRDefault="00376F1B" w:rsidP="00E17542">
      <w:pPr>
        <w:spacing w:after="0" w:line="240" w:lineRule="auto"/>
        <w:ind w:firstLine="709"/>
        <w:jc w:val="both"/>
        <w:rPr>
          <w:rFonts w:ascii="Times New Roman" w:hAnsi="Times New Roman" w:cs="Times New Roman"/>
          <w:b/>
          <w:color w:val="000000" w:themeColor="text1"/>
          <w:sz w:val="28"/>
          <w:szCs w:val="28"/>
          <w:lang w:eastAsia="en-US"/>
        </w:rPr>
      </w:pPr>
      <w:r w:rsidRPr="00E17542">
        <w:rPr>
          <w:rFonts w:ascii="Times New Roman" w:hAnsi="Times New Roman" w:cs="Times New Roman"/>
          <w:b/>
          <w:color w:val="000000" w:themeColor="text1"/>
          <w:sz w:val="28"/>
          <w:szCs w:val="28"/>
          <w:lang w:eastAsia="en-US"/>
        </w:rPr>
        <w:t xml:space="preserve">Содержание </w:t>
      </w:r>
      <w:proofErr w:type="gramStart"/>
      <w:r w:rsidRPr="00E17542">
        <w:rPr>
          <w:rFonts w:ascii="Times New Roman" w:hAnsi="Times New Roman" w:cs="Times New Roman"/>
          <w:b/>
          <w:color w:val="000000" w:themeColor="text1"/>
          <w:sz w:val="28"/>
          <w:szCs w:val="28"/>
          <w:lang w:eastAsia="en-US"/>
        </w:rPr>
        <w:t>обучения по видам</w:t>
      </w:r>
      <w:proofErr w:type="gramEnd"/>
      <w:r w:rsidRPr="00E17542">
        <w:rPr>
          <w:rFonts w:ascii="Times New Roman" w:hAnsi="Times New Roman" w:cs="Times New Roman"/>
          <w:b/>
          <w:color w:val="000000" w:themeColor="text1"/>
          <w:sz w:val="28"/>
          <w:szCs w:val="28"/>
          <w:lang w:eastAsia="en-US"/>
        </w:rPr>
        <w:t xml:space="preserve"> деятельности: </w:t>
      </w:r>
    </w:p>
    <w:p w:rsidR="00376F1B" w:rsidRPr="00E17542" w:rsidRDefault="00376F1B" w:rsidP="00E17542">
      <w:pPr>
        <w:pStyle w:val="af2"/>
        <w:spacing w:before="0" w:beforeAutospacing="0" w:after="0"/>
        <w:ind w:firstLine="709"/>
        <w:jc w:val="both"/>
        <w:rPr>
          <w:color w:val="000000" w:themeColor="text1"/>
          <w:sz w:val="28"/>
          <w:szCs w:val="28"/>
          <w:lang w:eastAsia="en-US"/>
        </w:rPr>
      </w:pPr>
      <w:r w:rsidRPr="00E17542">
        <w:rPr>
          <w:b/>
          <w:color w:val="000000" w:themeColor="text1"/>
          <w:sz w:val="28"/>
          <w:szCs w:val="28"/>
          <w:lang w:eastAsia="en-US"/>
        </w:rPr>
        <w:t>Исполнение пройденных хоровых и инструментальных произвед</w:t>
      </w:r>
      <w:r w:rsidRPr="00E17542">
        <w:rPr>
          <w:b/>
          <w:color w:val="000000" w:themeColor="text1"/>
          <w:sz w:val="28"/>
          <w:szCs w:val="28"/>
          <w:lang w:eastAsia="en-US"/>
        </w:rPr>
        <w:t>е</w:t>
      </w:r>
      <w:r w:rsidRPr="00E17542">
        <w:rPr>
          <w:b/>
          <w:color w:val="000000" w:themeColor="text1"/>
          <w:sz w:val="28"/>
          <w:szCs w:val="28"/>
          <w:lang w:eastAsia="en-US"/>
        </w:rPr>
        <w:t>ний</w:t>
      </w:r>
      <w:r w:rsidRPr="00E17542">
        <w:rPr>
          <w:color w:val="000000" w:themeColor="text1"/>
          <w:sz w:val="28"/>
          <w:szCs w:val="28"/>
          <w:lang w:eastAsia="en-US"/>
        </w:rP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376F1B" w:rsidRPr="00E17542" w:rsidRDefault="00376F1B" w:rsidP="00E17542">
      <w:pPr>
        <w:spacing w:after="0" w:line="240" w:lineRule="auto"/>
        <w:ind w:firstLine="709"/>
        <w:jc w:val="both"/>
        <w:rPr>
          <w:rFonts w:ascii="Times New Roman" w:hAnsi="Times New Roman" w:cs="Times New Roman"/>
          <w:color w:val="000000" w:themeColor="text1"/>
          <w:sz w:val="28"/>
          <w:szCs w:val="28"/>
          <w:lang w:eastAsia="en-US"/>
        </w:rPr>
      </w:pPr>
      <w:proofErr w:type="gramStart"/>
      <w:r w:rsidRPr="00E17542">
        <w:rPr>
          <w:rFonts w:ascii="Times New Roman" w:hAnsi="Times New Roman" w:cs="Times New Roman"/>
          <w:b/>
          <w:color w:val="000000" w:themeColor="text1"/>
          <w:sz w:val="28"/>
          <w:szCs w:val="28"/>
          <w:lang w:eastAsia="en-US"/>
        </w:rPr>
        <w:t>Подготовка концертных программ</w:t>
      </w:r>
      <w:r w:rsidRPr="00E17542">
        <w:rPr>
          <w:rFonts w:ascii="Times New Roman" w:hAnsi="Times New Roman" w:cs="Times New Roman"/>
          <w:color w:val="000000" w:themeColor="text1"/>
          <w:sz w:val="28"/>
          <w:szCs w:val="28"/>
          <w:lang w:eastAsia="en-US"/>
        </w:rPr>
        <w:t xml:space="preserve">, включающих произведения для хорового и инструментального (либо совместного) </w:t>
      </w:r>
      <w:proofErr w:type="spellStart"/>
      <w:r w:rsidRPr="00E17542">
        <w:rPr>
          <w:rFonts w:ascii="Times New Roman" w:hAnsi="Times New Roman" w:cs="Times New Roman"/>
          <w:color w:val="000000" w:themeColor="text1"/>
          <w:sz w:val="28"/>
          <w:szCs w:val="28"/>
          <w:lang w:eastAsia="en-US"/>
        </w:rPr>
        <w:t>музицирования</w:t>
      </w:r>
      <w:proofErr w:type="spellEnd"/>
      <w:r w:rsidRPr="00E17542">
        <w:rPr>
          <w:rFonts w:ascii="Times New Roman" w:hAnsi="Times New Roman" w:cs="Times New Roman"/>
          <w:color w:val="000000" w:themeColor="text1"/>
          <w:sz w:val="28"/>
          <w:szCs w:val="28"/>
          <w:lang w:eastAsia="en-US"/>
        </w:rPr>
        <w:t xml:space="preserve"> и отр</w:t>
      </w:r>
      <w:r w:rsidRPr="00E17542">
        <w:rPr>
          <w:rFonts w:ascii="Times New Roman" w:hAnsi="Times New Roman" w:cs="Times New Roman"/>
          <w:color w:val="000000" w:themeColor="text1"/>
          <w:sz w:val="28"/>
          <w:szCs w:val="28"/>
          <w:lang w:eastAsia="en-US"/>
        </w:rPr>
        <w:t>а</w:t>
      </w:r>
      <w:r w:rsidRPr="00E17542">
        <w:rPr>
          <w:rFonts w:ascii="Times New Roman" w:hAnsi="Times New Roman" w:cs="Times New Roman"/>
          <w:color w:val="000000" w:themeColor="text1"/>
          <w:sz w:val="28"/>
          <w:szCs w:val="28"/>
          <w:lang w:eastAsia="en-US"/>
        </w:rPr>
        <w:t xml:space="preserve">жающих полноту тематики освоенного учебного предмета. </w:t>
      </w:r>
      <w:proofErr w:type="gramEnd"/>
    </w:p>
    <w:p w:rsidR="00376F1B" w:rsidRPr="00E17542" w:rsidRDefault="00376F1B" w:rsidP="00E17542">
      <w:pPr>
        <w:spacing w:after="0" w:line="240" w:lineRule="auto"/>
        <w:ind w:firstLine="709"/>
        <w:jc w:val="both"/>
        <w:rPr>
          <w:rFonts w:ascii="Times New Roman" w:hAnsi="Times New Roman" w:cs="Times New Roman"/>
          <w:i/>
          <w:color w:val="000000" w:themeColor="text1"/>
          <w:sz w:val="28"/>
          <w:szCs w:val="28"/>
          <w:lang w:eastAsia="en-US"/>
        </w:rPr>
      </w:pPr>
      <w:r w:rsidRPr="00E17542">
        <w:rPr>
          <w:rFonts w:ascii="Times New Roman" w:hAnsi="Times New Roman" w:cs="Times New Roman"/>
          <w:i/>
          <w:color w:val="000000" w:themeColor="text1"/>
          <w:sz w:val="28"/>
          <w:szCs w:val="28"/>
          <w:lang w:eastAsia="en-US"/>
        </w:rPr>
        <w:t>Участие в школьных, региональных и всероссийских музыкально-исполнительских фестивалях, конкурсах и т.д.</w:t>
      </w:r>
    </w:p>
    <w:p w:rsidR="00376F1B" w:rsidRPr="00E17542" w:rsidRDefault="00376F1B" w:rsidP="00E17542">
      <w:pPr>
        <w:spacing w:after="0" w:line="240" w:lineRule="auto"/>
        <w:ind w:firstLine="709"/>
        <w:jc w:val="both"/>
        <w:rPr>
          <w:rFonts w:ascii="Times New Roman" w:hAnsi="Times New Roman" w:cs="Times New Roman"/>
          <w:color w:val="000000" w:themeColor="text1"/>
          <w:sz w:val="28"/>
          <w:szCs w:val="28"/>
          <w:lang w:eastAsia="en-US"/>
        </w:rPr>
      </w:pPr>
      <w:r w:rsidRPr="00E17542">
        <w:rPr>
          <w:rFonts w:ascii="Times New Roman" w:hAnsi="Times New Roman" w:cs="Times New Roman"/>
          <w:b/>
          <w:color w:val="000000" w:themeColor="text1"/>
          <w:sz w:val="28"/>
          <w:szCs w:val="28"/>
          <w:lang w:eastAsia="en-US"/>
        </w:rPr>
        <w:t>Командные состязания</w:t>
      </w:r>
      <w:r w:rsidRPr="00E17542">
        <w:rPr>
          <w:rFonts w:ascii="Times New Roman" w:hAnsi="Times New Roman" w:cs="Times New Roman"/>
          <w:color w:val="000000" w:themeColor="text1"/>
          <w:sz w:val="28"/>
          <w:szCs w:val="28"/>
          <w:lang w:eastAsia="en-US"/>
        </w:rPr>
        <w:t>: викторины на основе изученного музыкал</w:t>
      </w:r>
      <w:r w:rsidRPr="00E17542">
        <w:rPr>
          <w:rFonts w:ascii="Times New Roman" w:hAnsi="Times New Roman" w:cs="Times New Roman"/>
          <w:color w:val="000000" w:themeColor="text1"/>
          <w:sz w:val="28"/>
          <w:szCs w:val="28"/>
          <w:lang w:eastAsia="en-US"/>
        </w:rPr>
        <w:t>ь</w:t>
      </w:r>
      <w:r w:rsidRPr="00E17542">
        <w:rPr>
          <w:rFonts w:ascii="Times New Roman" w:hAnsi="Times New Roman" w:cs="Times New Roman"/>
          <w:color w:val="000000" w:themeColor="text1"/>
          <w:sz w:val="28"/>
          <w:szCs w:val="28"/>
          <w:lang w:eastAsia="en-US"/>
        </w:rPr>
        <w:t>ного материала; ритмические эстафеты; ритмическое эхо, ритмические «ди</w:t>
      </w:r>
      <w:r w:rsidRPr="00E17542">
        <w:rPr>
          <w:rFonts w:ascii="Times New Roman" w:hAnsi="Times New Roman" w:cs="Times New Roman"/>
          <w:color w:val="000000" w:themeColor="text1"/>
          <w:sz w:val="28"/>
          <w:szCs w:val="28"/>
          <w:lang w:eastAsia="en-US"/>
        </w:rPr>
        <w:t>а</w:t>
      </w:r>
      <w:r w:rsidRPr="00E17542">
        <w:rPr>
          <w:rFonts w:ascii="Times New Roman" w:hAnsi="Times New Roman" w:cs="Times New Roman"/>
          <w:color w:val="000000" w:themeColor="text1"/>
          <w:sz w:val="28"/>
          <w:szCs w:val="28"/>
          <w:lang w:eastAsia="en-US"/>
        </w:rPr>
        <w:t xml:space="preserve">логи» с применением всего разнообразия пройденных </w:t>
      </w:r>
      <w:proofErr w:type="spellStart"/>
      <w:r w:rsidRPr="00E17542">
        <w:rPr>
          <w:rFonts w:ascii="Times New Roman" w:hAnsi="Times New Roman" w:cs="Times New Roman"/>
          <w:color w:val="000000" w:themeColor="text1"/>
          <w:sz w:val="28"/>
          <w:szCs w:val="28"/>
          <w:lang w:eastAsia="en-US"/>
        </w:rPr>
        <w:t>ритмоформул</w:t>
      </w:r>
      <w:proofErr w:type="spellEnd"/>
      <w:r w:rsidRPr="00E17542">
        <w:rPr>
          <w:rFonts w:ascii="Times New Roman" w:hAnsi="Times New Roman" w:cs="Times New Roman"/>
          <w:color w:val="000000" w:themeColor="text1"/>
          <w:sz w:val="28"/>
          <w:szCs w:val="28"/>
          <w:lang w:eastAsia="en-US"/>
        </w:rPr>
        <w:t>.</w:t>
      </w:r>
    </w:p>
    <w:p w:rsidR="00376F1B" w:rsidRPr="00E17542" w:rsidRDefault="00376F1B" w:rsidP="00E17542">
      <w:pPr>
        <w:spacing w:after="0" w:line="240" w:lineRule="auto"/>
        <w:ind w:firstLine="709"/>
        <w:jc w:val="both"/>
        <w:rPr>
          <w:rFonts w:ascii="Times New Roman" w:hAnsi="Times New Roman" w:cs="Times New Roman"/>
          <w:color w:val="000000" w:themeColor="text1"/>
          <w:sz w:val="28"/>
          <w:szCs w:val="28"/>
          <w:lang w:eastAsia="en-US"/>
        </w:rPr>
      </w:pPr>
      <w:r w:rsidRPr="00E17542">
        <w:rPr>
          <w:rFonts w:ascii="Times New Roman" w:hAnsi="Times New Roman" w:cs="Times New Roman"/>
          <w:b/>
          <w:color w:val="000000" w:themeColor="text1"/>
          <w:sz w:val="28"/>
          <w:szCs w:val="28"/>
          <w:lang w:eastAsia="en-US"/>
        </w:rPr>
        <w:t>Игра на элементарных музыкальных инструментах в ансамбле, оркестре</w:t>
      </w:r>
      <w:r w:rsidRPr="00E17542">
        <w:rPr>
          <w:rFonts w:ascii="Times New Roman" w:hAnsi="Times New Roman" w:cs="Times New Roman"/>
          <w:color w:val="000000" w:themeColor="text1"/>
          <w:sz w:val="28"/>
          <w:szCs w:val="28"/>
          <w:lang w:eastAsia="en-US"/>
        </w:rPr>
        <w:t>. Импровизация на элементарных музыкальных инструментах, и</w:t>
      </w:r>
      <w:r w:rsidRPr="00E17542">
        <w:rPr>
          <w:rFonts w:ascii="Times New Roman" w:hAnsi="Times New Roman" w:cs="Times New Roman"/>
          <w:color w:val="000000" w:themeColor="text1"/>
          <w:sz w:val="28"/>
          <w:szCs w:val="28"/>
          <w:lang w:eastAsia="en-US"/>
        </w:rPr>
        <w:t>н</w:t>
      </w:r>
      <w:r w:rsidRPr="00E17542">
        <w:rPr>
          <w:rFonts w:ascii="Times New Roman" w:hAnsi="Times New Roman" w:cs="Times New Roman"/>
          <w:color w:val="000000" w:themeColor="text1"/>
          <w:sz w:val="28"/>
          <w:szCs w:val="28"/>
          <w:lang w:eastAsia="en-US"/>
        </w:rPr>
        <w:t>струментах народного оркестра, синтезаторе с использованием всех про</w:t>
      </w:r>
      <w:r w:rsidRPr="00E17542">
        <w:rPr>
          <w:rFonts w:ascii="Times New Roman" w:hAnsi="Times New Roman" w:cs="Times New Roman"/>
          <w:color w:val="000000" w:themeColor="text1"/>
          <w:sz w:val="28"/>
          <w:szCs w:val="28"/>
          <w:lang w:eastAsia="en-US"/>
        </w:rPr>
        <w:t>й</w:t>
      </w:r>
      <w:r w:rsidRPr="00E17542">
        <w:rPr>
          <w:rFonts w:ascii="Times New Roman" w:hAnsi="Times New Roman" w:cs="Times New Roman"/>
          <w:color w:val="000000" w:themeColor="text1"/>
          <w:sz w:val="28"/>
          <w:szCs w:val="28"/>
          <w:lang w:eastAsia="en-US"/>
        </w:rPr>
        <w:t xml:space="preserve">денных мелодических и ритмических формул. Соревнование: «солист </w:t>
      </w:r>
      <w:proofErr w:type="gramStart"/>
      <w:r w:rsidRPr="00E17542">
        <w:rPr>
          <w:rFonts w:ascii="Times New Roman" w:hAnsi="Times New Roman" w:cs="Times New Roman"/>
          <w:color w:val="000000" w:themeColor="text1"/>
          <w:sz w:val="28"/>
          <w:szCs w:val="28"/>
          <w:lang w:eastAsia="en-US"/>
        </w:rPr>
        <w:t>–с</w:t>
      </w:r>
      <w:proofErr w:type="gramEnd"/>
      <w:r w:rsidRPr="00E17542">
        <w:rPr>
          <w:rFonts w:ascii="Times New Roman" w:hAnsi="Times New Roman" w:cs="Times New Roman"/>
          <w:color w:val="000000" w:themeColor="text1"/>
          <w:sz w:val="28"/>
          <w:szCs w:val="28"/>
          <w:lang w:eastAsia="en-US"/>
        </w:rPr>
        <w:t>олист», «солист –оркестр».</w:t>
      </w:r>
    </w:p>
    <w:p w:rsidR="00376F1B" w:rsidRPr="00E17542" w:rsidRDefault="00376F1B" w:rsidP="00E17542">
      <w:pPr>
        <w:pStyle w:val="af2"/>
        <w:spacing w:before="0" w:beforeAutospacing="0" w:after="0"/>
        <w:ind w:firstLine="709"/>
        <w:jc w:val="both"/>
        <w:rPr>
          <w:color w:val="000000" w:themeColor="text1"/>
          <w:sz w:val="28"/>
          <w:szCs w:val="28"/>
          <w:lang w:eastAsia="en-US"/>
        </w:rPr>
      </w:pPr>
      <w:r w:rsidRPr="00E17542">
        <w:rPr>
          <w:b/>
          <w:color w:val="000000" w:themeColor="text1"/>
          <w:sz w:val="28"/>
          <w:szCs w:val="28"/>
          <w:lang w:eastAsia="en-US"/>
        </w:rPr>
        <w:t>Соревнование классов</w:t>
      </w:r>
      <w:r w:rsidRPr="00E17542">
        <w:rPr>
          <w:color w:val="000000" w:themeColor="text1"/>
          <w:sz w:val="28"/>
          <w:szCs w:val="28"/>
          <w:lang w:eastAsia="en-US"/>
        </w:rPr>
        <w:t>: лучшее исполнение произведений хорового, инструментального, музыкально-театрального репертуара, пройденных за весь период обучения.</w:t>
      </w:r>
    </w:p>
    <w:p w:rsidR="00376F1B" w:rsidRPr="00E17542" w:rsidRDefault="00376F1B" w:rsidP="00E17542">
      <w:pPr>
        <w:spacing w:after="0" w:line="240" w:lineRule="auto"/>
        <w:ind w:firstLine="709"/>
        <w:jc w:val="both"/>
        <w:rPr>
          <w:rFonts w:ascii="Times New Roman" w:hAnsi="Times New Roman" w:cs="Times New Roman"/>
          <w:b/>
          <w:color w:val="000000" w:themeColor="text1"/>
          <w:sz w:val="28"/>
          <w:szCs w:val="28"/>
          <w:lang w:eastAsia="en-US"/>
        </w:rPr>
      </w:pPr>
      <w:r w:rsidRPr="00E17542">
        <w:rPr>
          <w:rFonts w:ascii="Times New Roman" w:hAnsi="Times New Roman" w:cs="Times New Roman"/>
          <w:b/>
          <w:color w:val="000000" w:themeColor="text1"/>
          <w:sz w:val="28"/>
          <w:szCs w:val="28"/>
          <w:lang w:eastAsia="en-US"/>
        </w:rPr>
        <w:t>Музыкально-театрализованное представление</w:t>
      </w:r>
    </w:p>
    <w:p w:rsidR="00376F1B" w:rsidRPr="00E17542" w:rsidRDefault="00376F1B" w:rsidP="00E17542">
      <w:pPr>
        <w:spacing w:after="0" w:line="240" w:lineRule="auto"/>
        <w:ind w:firstLine="709"/>
        <w:jc w:val="both"/>
        <w:rPr>
          <w:rFonts w:ascii="Times New Roman" w:hAnsi="Times New Roman" w:cs="Times New Roman"/>
          <w:color w:val="000000" w:themeColor="text1"/>
          <w:sz w:val="28"/>
          <w:szCs w:val="28"/>
          <w:lang w:eastAsia="en-US"/>
        </w:rPr>
      </w:pPr>
      <w:r w:rsidRPr="00E17542">
        <w:rPr>
          <w:rFonts w:ascii="Times New Roman" w:hAnsi="Times New Roman" w:cs="Times New Roman"/>
          <w:color w:val="000000" w:themeColor="text1"/>
          <w:sz w:val="28"/>
          <w:szCs w:val="28"/>
          <w:lang w:eastAsia="en-US"/>
        </w:rPr>
        <w:t>Музыкально-театрализованное представление как итоговый результат освоения программы.</w:t>
      </w:r>
    </w:p>
    <w:p w:rsidR="00376F1B" w:rsidRPr="00E17542" w:rsidRDefault="00376F1B" w:rsidP="00E17542">
      <w:pPr>
        <w:spacing w:after="0" w:line="240" w:lineRule="auto"/>
        <w:ind w:firstLine="709"/>
        <w:jc w:val="both"/>
        <w:rPr>
          <w:rFonts w:ascii="Times New Roman" w:hAnsi="Times New Roman" w:cs="Times New Roman"/>
          <w:b/>
          <w:color w:val="000000" w:themeColor="text1"/>
          <w:sz w:val="28"/>
          <w:szCs w:val="28"/>
          <w:lang w:eastAsia="en-US"/>
        </w:rPr>
      </w:pPr>
      <w:r w:rsidRPr="00E17542">
        <w:rPr>
          <w:rFonts w:ascii="Times New Roman" w:hAnsi="Times New Roman" w:cs="Times New Roman"/>
          <w:b/>
          <w:color w:val="000000" w:themeColor="text1"/>
          <w:sz w:val="28"/>
          <w:szCs w:val="28"/>
          <w:lang w:eastAsia="en-US"/>
        </w:rPr>
        <w:t xml:space="preserve">Содержание </w:t>
      </w:r>
      <w:proofErr w:type="gramStart"/>
      <w:r w:rsidRPr="00E17542">
        <w:rPr>
          <w:rFonts w:ascii="Times New Roman" w:hAnsi="Times New Roman" w:cs="Times New Roman"/>
          <w:b/>
          <w:color w:val="000000" w:themeColor="text1"/>
          <w:sz w:val="28"/>
          <w:szCs w:val="28"/>
          <w:lang w:eastAsia="en-US"/>
        </w:rPr>
        <w:t>обучения по видам</w:t>
      </w:r>
      <w:proofErr w:type="gramEnd"/>
      <w:r w:rsidRPr="00E17542">
        <w:rPr>
          <w:rFonts w:ascii="Times New Roman" w:hAnsi="Times New Roman" w:cs="Times New Roman"/>
          <w:b/>
          <w:color w:val="000000" w:themeColor="text1"/>
          <w:sz w:val="28"/>
          <w:szCs w:val="28"/>
          <w:lang w:eastAsia="en-US"/>
        </w:rPr>
        <w:t xml:space="preserve"> деятельности: </w:t>
      </w:r>
    </w:p>
    <w:p w:rsidR="00376F1B" w:rsidRPr="00E17542" w:rsidRDefault="00376F1B" w:rsidP="00E17542">
      <w:pPr>
        <w:spacing w:after="0" w:line="240" w:lineRule="auto"/>
        <w:ind w:firstLine="709"/>
        <w:jc w:val="both"/>
        <w:rPr>
          <w:rFonts w:ascii="Times New Roman" w:hAnsi="Times New Roman" w:cs="Times New Roman"/>
          <w:color w:val="000000" w:themeColor="text1"/>
          <w:sz w:val="28"/>
          <w:szCs w:val="28"/>
          <w:lang w:eastAsia="en-US"/>
        </w:rPr>
      </w:pPr>
      <w:r w:rsidRPr="00E17542">
        <w:rPr>
          <w:rFonts w:ascii="Times New Roman" w:hAnsi="Times New Roman" w:cs="Times New Roman"/>
          <w:color w:val="000000" w:themeColor="text1"/>
          <w:sz w:val="28"/>
          <w:szCs w:val="28"/>
          <w:lang w:eastAsia="en-US"/>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w:t>
      </w:r>
      <w:r w:rsidRPr="00E17542">
        <w:rPr>
          <w:rFonts w:ascii="Times New Roman" w:hAnsi="Times New Roman" w:cs="Times New Roman"/>
          <w:color w:val="000000" w:themeColor="text1"/>
          <w:sz w:val="28"/>
          <w:szCs w:val="28"/>
          <w:lang w:eastAsia="en-US"/>
        </w:rPr>
        <w:t>т</w:t>
      </w:r>
      <w:r w:rsidRPr="00E17542">
        <w:rPr>
          <w:rFonts w:ascii="Times New Roman" w:hAnsi="Times New Roman" w:cs="Times New Roman"/>
          <w:color w:val="000000" w:themeColor="text1"/>
          <w:sz w:val="28"/>
          <w:szCs w:val="28"/>
          <w:lang w:eastAsia="en-US"/>
        </w:rPr>
        <w:t>ных композиций с использованием пройденного хорового и инструментал</w:t>
      </w:r>
      <w:r w:rsidRPr="00E17542">
        <w:rPr>
          <w:rFonts w:ascii="Times New Roman" w:hAnsi="Times New Roman" w:cs="Times New Roman"/>
          <w:color w:val="000000" w:themeColor="text1"/>
          <w:sz w:val="28"/>
          <w:szCs w:val="28"/>
          <w:lang w:eastAsia="en-US"/>
        </w:rPr>
        <w:t>ь</w:t>
      </w:r>
      <w:r w:rsidRPr="00E17542">
        <w:rPr>
          <w:rFonts w:ascii="Times New Roman" w:hAnsi="Times New Roman" w:cs="Times New Roman"/>
          <w:color w:val="000000" w:themeColor="text1"/>
          <w:sz w:val="28"/>
          <w:szCs w:val="28"/>
          <w:lang w:eastAsia="en-US"/>
        </w:rPr>
        <w:t>ного материала. Подготовка и разыгрывание музыкально-театральных пост</w:t>
      </w:r>
      <w:r w:rsidRPr="00E17542">
        <w:rPr>
          <w:rFonts w:ascii="Times New Roman" w:hAnsi="Times New Roman" w:cs="Times New Roman"/>
          <w:color w:val="000000" w:themeColor="text1"/>
          <w:sz w:val="28"/>
          <w:szCs w:val="28"/>
          <w:lang w:eastAsia="en-US"/>
        </w:rPr>
        <w:t>а</w:t>
      </w:r>
      <w:r w:rsidRPr="00E17542">
        <w:rPr>
          <w:rFonts w:ascii="Times New Roman" w:hAnsi="Times New Roman" w:cs="Times New Roman"/>
          <w:color w:val="000000" w:themeColor="text1"/>
          <w:sz w:val="28"/>
          <w:szCs w:val="28"/>
          <w:lang w:eastAsia="en-US"/>
        </w:rPr>
        <w:t>новок, музыкально-драматических композиций по мотивам известных мул</w:t>
      </w:r>
      <w:r w:rsidRPr="00E17542">
        <w:rPr>
          <w:rFonts w:ascii="Times New Roman" w:hAnsi="Times New Roman" w:cs="Times New Roman"/>
          <w:color w:val="000000" w:themeColor="text1"/>
          <w:sz w:val="28"/>
          <w:szCs w:val="28"/>
          <w:lang w:eastAsia="en-US"/>
        </w:rPr>
        <w:t>ь</w:t>
      </w:r>
      <w:r w:rsidRPr="00E17542">
        <w:rPr>
          <w:rFonts w:ascii="Times New Roman" w:hAnsi="Times New Roman" w:cs="Times New Roman"/>
          <w:color w:val="000000" w:themeColor="text1"/>
          <w:sz w:val="28"/>
          <w:szCs w:val="28"/>
          <w:lang w:eastAsia="en-US"/>
        </w:rPr>
        <w:t>тфильмов, фильмов-сказок, опер и балетов на сказочные сюжеты. Участие родителей в музыкально-театрализованных представлениях (участие в разр</w:t>
      </w:r>
      <w:r w:rsidRPr="00E17542">
        <w:rPr>
          <w:rFonts w:ascii="Times New Roman" w:hAnsi="Times New Roman" w:cs="Times New Roman"/>
          <w:color w:val="000000" w:themeColor="text1"/>
          <w:sz w:val="28"/>
          <w:szCs w:val="28"/>
          <w:lang w:eastAsia="en-US"/>
        </w:rPr>
        <w:t>а</w:t>
      </w:r>
      <w:r w:rsidRPr="00E17542">
        <w:rPr>
          <w:rFonts w:ascii="Times New Roman" w:hAnsi="Times New Roman" w:cs="Times New Roman"/>
          <w:color w:val="000000" w:themeColor="text1"/>
          <w:sz w:val="28"/>
          <w:szCs w:val="28"/>
          <w:lang w:eastAsia="en-US"/>
        </w:rPr>
        <w:t>ботке сценариев, подготовке музыкально-инструментальных номеров, рекв</w:t>
      </w:r>
      <w:r w:rsidRPr="00E17542">
        <w:rPr>
          <w:rFonts w:ascii="Times New Roman" w:hAnsi="Times New Roman" w:cs="Times New Roman"/>
          <w:color w:val="000000" w:themeColor="text1"/>
          <w:sz w:val="28"/>
          <w:szCs w:val="28"/>
          <w:lang w:eastAsia="en-US"/>
        </w:rPr>
        <w:t>и</w:t>
      </w:r>
      <w:r w:rsidRPr="00E17542">
        <w:rPr>
          <w:rFonts w:ascii="Times New Roman" w:hAnsi="Times New Roman" w:cs="Times New Roman"/>
          <w:color w:val="000000" w:themeColor="text1"/>
          <w:sz w:val="28"/>
          <w:szCs w:val="28"/>
          <w:lang w:eastAsia="en-US"/>
        </w:rPr>
        <w:t xml:space="preserve">зита и декораций, костюмов и т.д.). </w:t>
      </w:r>
      <w:proofErr w:type="gramStart"/>
      <w:r w:rsidRPr="00E17542">
        <w:rPr>
          <w:rFonts w:ascii="Times New Roman" w:hAnsi="Times New Roman" w:cs="Times New Roman"/>
          <w:color w:val="000000" w:themeColor="text1"/>
          <w:sz w:val="28"/>
          <w:szCs w:val="28"/>
          <w:lang w:eastAsia="en-US"/>
        </w:rPr>
        <w:t>Создание музыкально-театрального ко</w:t>
      </w:r>
      <w:r w:rsidRPr="00E17542">
        <w:rPr>
          <w:rFonts w:ascii="Times New Roman" w:hAnsi="Times New Roman" w:cs="Times New Roman"/>
          <w:color w:val="000000" w:themeColor="text1"/>
          <w:sz w:val="28"/>
          <w:szCs w:val="28"/>
          <w:lang w:eastAsia="en-US"/>
        </w:rPr>
        <w:t>л</w:t>
      </w:r>
      <w:r w:rsidRPr="00E17542">
        <w:rPr>
          <w:rFonts w:ascii="Times New Roman" w:hAnsi="Times New Roman" w:cs="Times New Roman"/>
          <w:color w:val="000000" w:themeColor="text1"/>
          <w:sz w:val="28"/>
          <w:szCs w:val="28"/>
          <w:lang w:eastAsia="en-US"/>
        </w:rPr>
        <w:t>лектива: распределение ролей: «режиссеры», «артисты», «музыканты», «х</w:t>
      </w:r>
      <w:r w:rsidRPr="00E17542">
        <w:rPr>
          <w:rFonts w:ascii="Times New Roman" w:hAnsi="Times New Roman" w:cs="Times New Roman"/>
          <w:color w:val="000000" w:themeColor="text1"/>
          <w:sz w:val="28"/>
          <w:szCs w:val="28"/>
          <w:lang w:eastAsia="en-US"/>
        </w:rPr>
        <w:t>у</w:t>
      </w:r>
      <w:r w:rsidRPr="00E17542">
        <w:rPr>
          <w:rFonts w:ascii="Times New Roman" w:hAnsi="Times New Roman" w:cs="Times New Roman"/>
          <w:color w:val="000000" w:themeColor="text1"/>
          <w:sz w:val="28"/>
          <w:szCs w:val="28"/>
          <w:lang w:eastAsia="en-US"/>
        </w:rPr>
        <w:t xml:space="preserve">дожники» и т.д. </w:t>
      </w:r>
      <w:proofErr w:type="gramEnd"/>
    </w:p>
    <w:p w:rsidR="00376F1B" w:rsidRPr="00E17542" w:rsidRDefault="00376F1B" w:rsidP="00E17542">
      <w:pPr>
        <w:spacing w:after="0" w:line="240" w:lineRule="auto"/>
        <w:ind w:firstLine="709"/>
        <w:jc w:val="both"/>
        <w:rPr>
          <w:rFonts w:ascii="Times New Roman" w:hAnsi="Times New Roman" w:cs="Times New Roman"/>
          <w:color w:val="000000" w:themeColor="text1"/>
          <w:sz w:val="28"/>
          <w:szCs w:val="28"/>
          <w:lang w:eastAsia="en-US"/>
        </w:rPr>
      </w:pPr>
    </w:p>
    <w:p w:rsidR="00376F1B" w:rsidRPr="00E17542" w:rsidRDefault="00376F1B" w:rsidP="00E17542">
      <w:pPr>
        <w:pStyle w:val="af2"/>
        <w:spacing w:before="0" w:beforeAutospacing="0" w:after="0"/>
        <w:ind w:left="2978"/>
        <w:outlineLvl w:val="1"/>
        <w:rPr>
          <w:rFonts w:eastAsia="MS Gothic"/>
          <w:b/>
          <w:color w:val="000000" w:themeColor="text1"/>
          <w:sz w:val="28"/>
          <w:szCs w:val="28"/>
        </w:rPr>
      </w:pPr>
      <w:bookmarkStart w:id="47" w:name="_Toc424564337"/>
      <w:bookmarkStart w:id="48" w:name="_Toc288410689"/>
      <w:bookmarkStart w:id="49" w:name="_Toc288410560"/>
      <w:bookmarkStart w:id="50" w:name="_Toc288394093"/>
      <w:r w:rsidRPr="00E17542">
        <w:rPr>
          <w:rFonts w:eastAsia="MS Gothic"/>
          <w:b/>
          <w:color w:val="000000" w:themeColor="text1"/>
          <w:sz w:val="28"/>
          <w:szCs w:val="28"/>
        </w:rPr>
        <w:t>Технология</w:t>
      </w:r>
      <w:bookmarkEnd w:id="47"/>
      <w:bookmarkEnd w:id="48"/>
      <w:bookmarkEnd w:id="49"/>
      <w:bookmarkEnd w:id="50"/>
    </w:p>
    <w:p w:rsidR="00376F1B" w:rsidRPr="00E17542" w:rsidRDefault="00376F1B" w:rsidP="00E17542">
      <w:pPr>
        <w:pStyle w:val="afe"/>
        <w:spacing w:line="240" w:lineRule="auto"/>
        <w:ind w:firstLine="454"/>
        <w:rPr>
          <w:rFonts w:ascii="Times New Roman" w:eastAsia="Times New Roman" w:hAnsi="Times New Roman" w:cs="Times New Roman"/>
          <w:color w:val="000000" w:themeColor="text1"/>
          <w:sz w:val="28"/>
          <w:szCs w:val="28"/>
        </w:rPr>
      </w:pPr>
      <w:r w:rsidRPr="00E17542">
        <w:rPr>
          <w:rFonts w:ascii="Times New Roman" w:hAnsi="Times New Roman" w:cs="Times New Roman"/>
          <w:b/>
          <w:bCs/>
          <w:color w:val="000000" w:themeColor="text1"/>
          <w:sz w:val="28"/>
          <w:szCs w:val="28"/>
        </w:rPr>
        <w:lastRenderedPageBreak/>
        <w:t xml:space="preserve">Общекультурные и </w:t>
      </w:r>
      <w:proofErr w:type="spellStart"/>
      <w:r w:rsidRPr="00E17542">
        <w:rPr>
          <w:rFonts w:ascii="Times New Roman" w:hAnsi="Times New Roman" w:cs="Times New Roman"/>
          <w:b/>
          <w:bCs/>
          <w:color w:val="000000" w:themeColor="text1"/>
          <w:sz w:val="28"/>
          <w:szCs w:val="28"/>
        </w:rPr>
        <w:t>общетрудовые</w:t>
      </w:r>
      <w:proofErr w:type="spellEnd"/>
      <w:r w:rsidRPr="00E17542">
        <w:rPr>
          <w:rFonts w:ascii="Times New Roman" w:hAnsi="Times New Roman" w:cs="Times New Roman"/>
          <w:b/>
          <w:bCs/>
          <w:color w:val="000000" w:themeColor="text1"/>
          <w:sz w:val="28"/>
          <w:szCs w:val="28"/>
        </w:rPr>
        <w:t xml:space="preserve"> компетенции. Основы культуры труда, самообслуживания</w:t>
      </w:r>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color w:val="000000" w:themeColor="text1"/>
          <w:sz w:val="28"/>
          <w:szCs w:val="28"/>
        </w:rPr>
      </w:pPr>
      <w:r w:rsidRPr="00E17542">
        <w:rPr>
          <w:rStyle w:val="Zag11"/>
          <w:rFonts w:ascii="Times New Roman" w:eastAsia="@Arial Unicode MS" w:hAnsi="Times New Roman" w:cs="Times New Roman"/>
          <w:color w:val="000000" w:themeColor="text1"/>
          <w:sz w:val="28"/>
          <w:szCs w:val="28"/>
        </w:rPr>
        <w:t>Трудовая деятельность и ее значение в жизни человека. Рукотворный мир как результат труда человека; разнообразие предметов рукотворного м</w:t>
      </w:r>
      <w:r w:rsidRPr="00E17542">
        <w:rPr>
          <w:rStyle w:val="Zag11"/>
          <w:rFonts w:ascii="Times New Roman" w:eastAsia="@Arial Unicode MS" w:hAnsi="Times New Roman" w:cs="Times New Roman"/>
          <w:color w:val="000000" w:themeColor="text1"/>
          <w:sz w:val="28"/>
          <w:szCs w:val="28"/>
        </w:rPr>
        <w:t>и</w:t>
      </w:r>
      <w:r w:rsidRPr="00E17542">
        <w:rPr>
          <w:rStyle w:val="Zag11"/>
          <w:rFonts w:ascii="Times New Roman" w:eastAsia="@Arial Unicode MS" w:hAnsi="Times New Roman" w:cs="Times New Roman"/>
          <w:color w:val="000000" w:themeColor="text1"/>
          <w:sz w:val="28"/>
          <w:szCs w:val="28"/>
        </w:rPr>
        <w:t>ра (</w:t>
      </w:r>
      <w:r w:rsidRPr="00E17542">
        <w:rPr>
          <w:rStyle w:val="Zag11"/>
          <w:rFonts w:ascii="Times New Roman" w:eastAsia="@Arial Unicode MS" w:hAnsi="Times New Roman" w:cs="Times New Roman"/>
          <w:i/>
          <w:iCs/>
          <w:color w:val="000000" w:themeColor="text1"/>
          <w:sz w:val="28"/>
          <w:szCs w:val="28"/>
        </w:rPr>
        <w:t>архитектура</w:t>
      </w:r>
      <w:r w:rsidRPr="00E17542">
        <w:rPr>
          <w:rStyle w:val="Zag11"/>
          <w:rFonts w:ascii="Times New Roman" w:eastAsia="@Arial Unicode MS" w:hAnsi="Times New Roman" w:cs="Times New Roman"/>
          <w:color w:val="000000" w:themeColor="text1"/>
          <w:sz w:val="28"/>
          <w:szCs w:val="28"/>
        </w:rPr>
        <w:t>, техника, предметы быта и декоративно-прикладного и</w:t>
      </w:r>
      <w:r w:rsidRPr="00E17542">
        <w:rPr>
          <w:rStyle w:val="Zag11"/>
          <w:rFonts w:ascii="Times New Roman" w:eastAsia="@Arial Unicode MS" w:hAnsi="Times New Roman" w:cs="Times New Roman"/>
          <w:color w:val="000000" w:themeColor="text1"/>
          <w:sz w:val="28"/>
          <w:szCs w:val="28"/>
        </w:rPr>
        <w:t>с</w:t>
      </w:r>
      <w:r w:rsidRPr="00E17542">
        <w:rPr>
          <w:rStyle w:val="Zag11"/>
          <w:rFonts w:ascii="Times New Roman" w:eastAsia="@Arial Unicode MS" w:hAnsi="Times New Roman" w:cs="Times New Roman"/>
          <w:color w:val="000000" w:themeColor="text1"/>
          <w:sz w:val="28"/>
          <w:szCs w:val="28"/>
        </w:rPr>
        <w:t>кусства и т. д.) разных народов России (на примере 2–3 народов). Особенн</w:t>
      </w:r>
      <w:r w:rsidRPr="00E17542">
        <w:rPr>
          <w:rStyle w:val="Zag11"/>
          <w:rFonts w:ascii="Times New Roman" w:eastAsia="@Arial Unicode MS" w:hAnsi="Times New Roman" w:cs="Times New Roman"/>
          <w:color w:val="000000" w:themeColor="text1"/>
          <w:sz w:val="28"/>
          <w:szCs w:val="28"/>
        </w:rPr>
        <w:t>о</w:t>
      </w:r>
      <w:r w:rsidRPr="00E17542">
        <w:rPr>
          <w:rStyle w:val="Zag11"/>
          <w:rFonts w:ascii="Times New Roman" w:eastAsia="@Arial Unicode MS" w:hAnsi="Times New Roman" w:cs="Times New Roman"/>
          <w:color w:val="000000" w:themeColor="text1"/>
          <w:sz w:val="28"/>
          <w:szCs w:val="28"/>
        </w:rPr>
        <w:t>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color w:val="000000" w:themeColor="text1"/>
          <w:sz w:val="28"/>
          <w:szCs w:val="28"/>
        </w:rPr>
      </w:pPr>
      <w:r w:rsidRPr="00E17542">
        <w:rPr>
          <w:rStyle w:val="Zag11"/>
          <w:rFonts w:ascii="Times New Roman" w:eastAsia="@Arial Unicode MS" w:hAnsi="Times New Roman" w:cs="Times New Roman"/>
          <w:color w:val="000000" w:themeColor="text1"/>
          <w:sz w:val="28"/>
          <w:szCs w:val="28"/>
        </w:rPr>
        <w:t>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w:t>
      </w:r>
      <w:r w:rsidRPr="00E17542">
        <w:rPr>
          <w:rStyle w:val="Zag11"/>
          <w:rFonts w:ascii="Times New Roman" w:eastAsia="@Arial Unicode MS" w:hAnsi="Times New Roman" w:cs="Times New Roman"/>
          <w:color w:val="000000" w:themeColor="text1"/>
          <w:sz w:val="28"/>
          <w:szCs w:val="28"/>
        </w:rPr>
        <w:t>е</w:t>
      </w:r>
      <w:r w:rsidRPr="00E17542">
        <w:rPr>
          <w:rStyle w:val="Zag11"/>
          <w:rFonts w:ascii="Times New Roman" w:eastAsia="@Arial Unicode MS" w:hAnsi="Times New Roman" w:cs="Times New Roman"/>
          <w:color w:val="000000" w:themeColor="text1"/>
          <w:sz w:val="28"/>
          <w:szCs w:val="28"/>
        </w:rPr>
        <w:t xml:space="preserve">вых ресурсов. Мастера и их профессии; </w:t>
      </w:r>
      <w:r w:rsidRPr="00E17542">
        <w:rPr>
          <w:rStyle w:val="Zag11"/>
          <w:rFonts w:ascii="Times New Roman" w:eastAsia="@Arial Unicode MS" w:hAnsi="Times New Roman" w:cs="Times New Roman"/>
          <w:i/>
          <w:iCs/>
          <w:color w:val="000000" w:themeColor="text1"/>
          <w:sz w:val="28"/>
          <w:szCs w:val="28"/>
        </w:rPr>
        <w:t>традиции и творчество мастера в создании предметной среды (общее представление)</w:t>
      </w:r>
      <w:r w:rsidRPr="00E17542">
        <w:rPr>
          <w:rStyle w:val="Zag11"/>
          <w:rFonts w:ascii="Times New Roman" w:eastAsia="@Arial Unicode MS" w:hAnsi="Times New Roman" w:cs="Times New Roman"/>
          <w:color w:val="000000" w:themeColor="text1"/>
          <w:sz w:val="28"/>
          <w:szCs w:val="28"/>
        </w:rPr>
        <w:t>.</w:t>
      </w:r>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color w:val="000000" w:themeColor="text1"/>
          <w:sz w:val="28"/>
          <w:szCs w:val="28"/>
        </w:rPr>
      </w:pPr>
      <w:r w:rsidRPr="00E17542">
        <w:rPr>
          <w:rStyle w:val="Zag11"/>
          <w:rFonts w:ascii="Times New Roman" w:eastAsia="@Arial Unicode MS" w:hAnsi="Times New Roman" w:cs="Times New Roman"/>
          <w:color w:val="000000" w:themeColor="text1"/>
          <w:sz w:val="28"/>
          <w:szCs w:val="28"/>
        </w:rPr>
        <w:t>Анализ задания, организация рабочего места в зависимости от вида р</w:t>
      </w:r>
      <w:r w:rsidRPr="00E17542">
        <w:rPr>
          <w:rStyle w:val="Zag11"/>
          <w:rFonts w:ascii="Times New Roman" w:eastAsia="@Arial Unicode MS" w:hAnsi="Times New Roman" w:cs="Times New Roman"/>
          <w:color w:val="000000" w:themeColor="text1"/>
          <w:sz w:val="28"/>
          <w:szCs w:val="28"/>
        </w:rPr>
        <w:t>а</w:t>
      </w:r>
      <w:r w:rsidRPr="00E17542">
        <w:rPr>
          <w:rStyle w:val="Zag11"/>
          <w:rFonts w:ascii="Times New Roman" w:eastAsia="@Arial Unicode MS" w:hAnsi="Times New Roman" w:cs="Times New Roman"/>
          <w:color w:val="000000" w:themeColor="text1"/>
          <w:sz w:val="28"/>
          <w:szCs w:val="28"/>
        </w:rPr>
        <w:t>боты, планирование трудового процесса. Рациональное размещение на раб</w:t>
      </w:r>
      <w:r w:rsidRPr="00E17542">
        <w:rPr>
          <w:rStyle w:val="Zag11"/>
          <w:rFonts w:ascii="Times New Roman" w:eastAsia="@Arial Unicode MS" w:hAnsi="Times New Roman" w:cs="Times New Roman"/>
          <w:color w:val="000000" w:themeColor="text1"/>
          <w:sz w:val="28"/>
          <w:szCs w:val="28"/>
        </w:rPr>
        <w:t>о</w:t>
      </w:r>
      <w:r w:rsidRPr="00E17542">
        <w:rPr>
          <w:rStyle w:val="Zag11"/>
          <w:rFonts w:ascii="Times New Roman" w:eastAsia="@Arial Unicode MS" w:hAnsi="Times New Roman" w:cs="Times New Roman"/>
          <w:color w:val="000000" w:themeColor="text1"/>
          <w:sz w:val="28"/>
          <w:szCs w:val="28"/>
        </w:rPr>
        <w:t xml:space="preserve">чем месте материалов и инструментов, </w:t>
      </w:r>
      <w:r w:rsidRPr="00E17542">
        <w:rPr>
          <w:rStyle w:val="Zag11"/>
          <w:rFonts w:ascii="Times New Roman" w:eastAsia="@Arial Unicode MS" w:hAnsi="Times New Roman" w:cs="Times New Roman"/>
          <w:i/>
          <w:iCs/>
          <w:color w:val="000000" w:themeColor="text1"/>
          <w:sz w:val="28"/>
          <w:szCs w:val="28"/>
        </w:rPr>
        <w:t>распределение рабочего времени</w:t>
      </w:r>
      <w:r w:rsidRPr="00E17542">
        <w:rPr>
          <w:rStyle w:val="Zag11"/>
          <w:rFonts w:ascii="Times New Roman" w:eastAsia="@Arial Unicode MS" w:hAnsi="Times New Roman" w:cs="Times New Roman"/>
          <w:color w:val="000000" w:themeColor="text1"/>
          <w:sz w:val="28"/>
          <w:szCs w:val="28"/>
        </w:rPr>
        <w:t>. О</w:t>
      </w:r>
      <w:r w:rsidRPr="00E17542">
        <w:rPr>
          <w:rStyle w:val="Zag11"/>
          <w:rFonts w:ascii="Times New Roman" w:eastAsia="@Arial Unicode MS" w:hAnsi="Times New Roman" w:cs="Times New Roman"/>
          <w:color w:val="000000" w:themeColor="text1"/>
          <w:sz w:val="28"/>
          <w:szCs w:val="28"/>
        </w:rPr>
        <w:t>т</w:t>
      </w:r>
      <w:r w:rsidRPr="00E17542">
        <w:rPr>
          <w:rStyle w:val="Zag11"/>
          <w:rFonts w:ascii="Times New Roman" w:eastAsia="@Arial Unicode MS" w:hAnsi="Times New Roman" w:cs="Times New Roman"/>
          <w:color w:val="000000" w:themeColor="text1"/>
          <w:sz w:val="28"/>
          <w:szCs w:val="28"/>
        </w:rPr>
        <w:t>бор и анализ информации (из учебника и других дидактических материалов), ее использование в организации работы. Контроль и корректировка хода р</w:t>
      </w:r>
      <w:r w:rsidRPr="00E17542">
        <w:rPr>
          <w:rStyle w:val="Zag11"/>
          <w:rFonts w:ascii="Times New Roman" w:eastAsia="@Arial Unicode MS" w:hAnsi="Times New Roman" w:cs="Times New Roman"/>
          <w:color w:val="000000" w:themeColor="text1"/>
          <w:sz w:val="28"/>
          <w:szCs w:val="28"/>
        </w:rPr>
        <w:t>а</w:t>
      </w:r>
      <w:r w:rsidRPr="00E17542">
        <w:rPr>
          <w:rStyle w:val="Zag11"/>
          <w:rFonts w:ascii="Times New Roman" w:eastAsia="@Arial Unicode MS" w:hAnsi="Times New Roman" w:cs="Times New Roman"/>
          <w:color w:val="000000" w:themeColor="text1"/>
          <w:sz w:val="28"/>
          <w:szCs w:val="28"/>
        </w:rPr>
        <w:t>боты. Работа в малых группах, осуществление сотрудничества, выполнение социальных ролей (руководитель и подчиненный).</w:t>
      </w:r>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color w:val="000000" w:themeColor="text1"/>
          <w:sz w:val="28"/>
          <w:szCs w:val="28"/>
        </w:rPr>
      </w:pPr>
      <w:r w:rsidRPr="00E17542">
        <w:rPr>
          <w:rStyle w:val="Zag11"/>
          <w:rFonts w:ascii="Times New Roman" w:eastAsia="@Arial Unicode MS" w:hAnsi="Times New Roman" w:cs="Times New Roman"/>
          <w:color w:val="000000" w:themeColor="text1"/>
          <w:sz w:val="28"/>
          <w:szCs w:val="28"/>
        </w:rPr>
        <w:t xml:space="preserve">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rsidRPr="00E17542">
        <w:rPr>
          <w:rStyle w:val="Zag11"/>
          <w:rFonts w:ascii="Times New Roman" w:eastAsia="@Arial Unicode MS" w:hAnsi="Times New Roman" w:cs="Times New Roman"/>
          <w:color w:val="000000" w:themeColor="text1"/>
          <w:sz w:val="28"/>
          <w:szCs w:val="28"/>
        </w:rPr>
        <w:t>и</w:t>
      </w:r>
      <w:r w:rsidRPr="00E17542">
        <w:rPr>
          <w:rStyle w:val="Zag11"/>
          <w:rFonts w:ascii="Times New Roman" w:eastAsia="@Arial Unicode MS" w:hAnsi="Times New Roman" w:cs="Times New Roman"/>
          <w:color w:val="000000" w:themeColor="text1"/>
          <w:sz w:val="28"/>
          <w:szCs w:val="28"/>
        </w:rPr>
        <w:t>н</w:t>
      </w:r>
      <w:r w:rsidRPr="00E17542">
        <w:rPr>
          <w:rStyle w:val="Zag11"/>
          <w:rFonts w:ascii="Times New Roman" w:eastAsia="@Arial Unicode MS" w:hAnsi="Times New Roman" w:cs="Times New Roman"/>
          <w:color w:val="000000" w:themeColor="text1"/>
          <w:sz w:val="28"/>
          <w:szCs w:val="28"/>
        </w:rPr>
        <w:t>дивидуальные проекты</w:t>
      </w:r>
      <w:proofErr w:type="gramEnd"/>
      <w:r w:rsidRPr="00E17542">
        <w:rPr>
          <w:rStyle w:val="Zag11"/>
          <w:rFonts w:ascii="Times New Roman" w:eastAsia="@Arial Unicode MS" w:hAnsi="Times New Roman" w:cs="Times New Roman"/>
          <w:color w:val="000000" w:themeColor="text1"/>
          <w:sz w:val="28"/>
          <w:szCs w:val="28"/>
        </w:rPr>
        <w:t xml:space="preserve">. Культура межличностных отношений в совместной деятельности. </w:t>
      </w:r>
      <w:proofErr w:type="gramStart"/>
      <w:r w:rsidRPr="00E17542">
        <w:rPr>
          <w:rStyle w:val="Zag11"/>
          <w:rFonts w:ascii="Times New Roman" w:eastAsia="@Arial Unicode MS" w:hAnsi="Times New Roman" w:cs="Times New Roman"/>
          <w:color w:val="000000" w:themeColor="text1"/>
          <w:sz w:val="28"/>
          <w:szCs w:val="28"/>
        </w:rPr>
        <w:t>Результат проектной деятельности – изделия, услуги (напр</w:t>
      </w:r>
      <w:r w:rsidRPr="00E17542">
        <w:rPr>
          <w:rStyle w:val="Zag11"/>
          <w:rFonts w:ascii="Times New Roman" w:eastAsia="@Arial Unicode MS" w:hAnsi="Times New Roman" w:cs="Times New Roman"/>
          <w:color w:val="000000" w:themeColor="text1"/>
          <w:sz w:val="28"/>
          <w:szCs w:val="28"/>
        </w:rPr>
        <w:t>и</w:t>
      </w:r>
      <w:r w:rsidRPr="00E17542">
        <w:rPr>
          <w:rStyle w:val="Zag11"/>
          <w:rFonts w:ascii="Times New Roman" w:eastAsia="@Arial Unicode MS" w:hAnsi="Times New Roman" w:cs="Times New Roman"/>
          <w:color w:val="000000" w:themeColor="text1"/>
          <w:sz w:val="28"/>
          <w:szCs w:val="28"/>
        </w:rPr>
        <w:t>мер, помощь ветеранам, пенсионерам, инвалидам), праздники и т. п.</w:t>
      </w:r>
      <w:proofErr w:type="gramEnd"/>
    </w:p>
    <w:p w:rsidR="00376F1B" w:rsidRPr="00E17542" w:rsidRDefault="00376F1B" w:rsidP="00E17542">
      <w:pPr>
        <w:pStyle w:val="afe"/>
        <w:spacing w:line="240" w:lineRule="auto"/>
        <w:ind w:firstLine="454"/>
        <w:rPr>
          <w:rFonts w:ascii="Times New Roman" w:eastAsia="Times New Roman" w:hAnsi="Times New Roman" w:cs="Times New Roman"/>
          <w:b/>
          <w:bCs/>
          <w:color w:val="000000" w:themeColor="text1"/>
          <w:sz w:val="28"/>
          <w:szCs w:val="28"/>
        </w:rPr>
      </w:pPr>
      <w:r w:rsidRPr="00E17542">
        <w:rPr>
          <w:rStyle w:val="Zag11"/>
          <w:rFonts w:ascii="Times New Roman" w:eastAsia="@Arial Unicode MS" w:hAnsi="Times New Roman" w:cs="Times New Roman"/>
          <w:color w:val="000000" w:themeColor="text1"/>
          <w:sz w:val="28"/>
          <w:szCs w:val="28"/>
        </w:rPr>
        <w:t>Выполнение доступных видов работ по самообслуживанию, домашнему труду, оказание доступных видов помощи малышам, взрослым и сверстн</w:t>
      </w:r>
      <w:r w:rsidRPr="00E17542">
        <w:rPr>
          <w:rStyle w:val="Zag11"/>
          <w:rFonts w:ascii="Times New Roman" w:eastAsia="@Arial Unicode MS" w:hAnsi="Times New Roman" w:cs="Times New Roman"/>
          <w:color w:val="000000" w:themeColor="text1"/>
          <w:sz w:val="28"/>
          <w:szCs w:val="28"/>
        </w:rPr>
        <w:t>и</w:t>
      </w:r>
      <w:r w:rsidRPr="00E17542">
        <w:rPr>
          <w:rStyle w:val="Zag11"/>
          <w:rFonts w:ascii="Times New Roman" w:eastAsia="@Arial Unicode MS" w:hAnsi="Times New Roman" w:cs="Times New Roman"/>
          <w:color w:val="000000" w:themeColor="text1"/>
          <w:sz w:val="28"/>
          <w:szCs w:val="28"/>
        </w:rPr>
        <w:t>кам</w:t>
      </w:r>
      <w:r w:rsidRPr="00E17542">
        <w:rPr>
          <w:rFonts w:ascii="Times New Roman" w:hAnsi="Times New Roman" w:cs="Times New Roman"/>
          <w:color w:val="000000" w:themeColor="text1"/>
          <w:sz w:val="28"/>
          <w:szCs w:val="28"/>
        </w:rPr>
        <w:t>.</w:t>
      </w:r>
    </w:p>
    <w:p w:rsidR="00376F1B" w:rsidRPr="00E17542" w:rsidRDefault="00376F1B" w:rsidP="00E17542">
      <w:pPr>
        <w:pStyle w:val="afe"/>
        <w:spacing w:line="240" w:lineRule="auto"/>
        <w:ind w:firstLine="454"/>
        <w:rPr>
          <w:rFonts w:ascii="Times New Roman" w:hAnsi="Times New Roman" w:cs="Times New Roman"/>
          <w:color w:val="000000" w:themeColor="text1"/>
          <w:sz w:val="28"/>
          <w:szCs w:val="28"/>
        </w:rPr>
      </w:pPr>
      <w:r w:rsidRPr="00E17542">
        <w:rPr>
          <w:rFonts w:ascii="Times New Roman" w:hAnsi="Times New Roman" w:cs="Times New Roman"/>
          <w:b/>
          <w:bCs/>
          <w:color w:val="000000" w:themeColor="text1"/>
          <w:sz w:val="28"/>
          <w:szCs w:val="28"/>
        </w:rPr>
        <w:t>Технология ручной обработки материалов</w:t>
      </w:r>
      <w:r w:rsidRPr="00E17542">
        <w:rPr>
          <w:rStyle w:val="1d"/>
          <w:color w:val="000000" w:themeColor="text1"/>
          <w:spacing w:val="2"/>
          <w:sz w:val="28"/>
          <w:szCs w:val="28"/>
        </w:rPr>
        <w:footnoteReference w:id="3"/>
      </w:r>
      <w:r w:rsidRPr="00E17542">
        <w:rPr>
          <w:rFonts w:ascii="Times New Roman" w:hAnsi="Times New Roman" w:cs="Times New Roman"/>
          <w:b/>
          <w:bCs/>
          <w:color w:val="000000" w:themeColor="text1"/>
          <w:sz w:val="28"/>
          <w:szCs w:val="28"/>
        </w:rPr>
        <w:t>. Элементы графической грамоты</w:t>
      </w:r>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color w:val="000000" w:themeColor="text1"/>
          <w:sz w:val="28"/>
          <w:szCs w:val="28"/>
        </w:rPr>
      </w:pPr>
      <w:r w:rsidRPr="00E17542">
        <w:rPr>
          <w:rStyle w:val="Zag11"/>
          <w:rFonts w:ascii="Times New Roman" w:eastAsia="@Arial Unicode MS" w:hAnsi="Times New Roman" w:cs="Times New Roman"/>
          <w:color w:val="000000" w:themeColor="text1"/>
          <w:sz w:val="28"/>
          <w:szCs w:val="28"/>
        </w:rPr>
        <w:t>Общее понятие о материалах, их происхождении. Исследование эл</w:t>
      </w:r>
      <w:r w:rsidRPr="00E17542">
        <w:rPr>
          <w:rStyle w:val="Zag11"/>
          <w:rFonts w:ascii="Times New Roman" w:eastAsia="@Arial Unicode MS" w:hAnsi="Times New Roman" w:cs="Times New Roman"/>
          <w:color w:val="000000" w:themeColor="text1"/>
          <w:sz w:val="28"/>
          <w:szCs w:val="28"/>
        </w:rPr>
        <w:t>е</w:t>
      </w:r>
      <w:r w:rsidRPr="00E17542">
        <w:rPr>
          <w:rStyle w:val="Zag11"/>
          <w:rFonts w:ascii="Times New Roman" w:eastAsia="@Arial Unicode MS" w:hAnsi="Times New Roman" w:cs="Times New Roman"/>
          <w:color w:val="000000" w:themeColor="text1"/>
          <w:sz w:val="28"/>
          <w:szCs w:val="28"/>
        </w:rPr>
        <w:t xml:space="preserve">ментарных физических, механических и технологических свойств доступных материалов. </w:t>
      </w:r>
      <w:r w:rsidRPr="00E17542">
        <w:rPr>
          <w:rStyle w:val="Zag11"/>
          <w:rFonts w:ascii="Times New Roman" w:eastAsia="@Arial Unicode MS" w:hAnsi="Times New Roman" w:cs="Times New Roman"/>
          <w:i/>
          <w:iCs/>
          <w:color w:val="000000" w:themeColor="text1"/>
          <w:sz w:val="28"/>
          <w:szCs w:val="28"/>
        </w:rPr>
        <w:t>Многообразие материалов и их практическое применение в жизни</w:t>
      </w:r>
      <w:r w:rsidRPr="00E17542">
        <w:rPr>
          <w:rStyle w:val="Zag11"/>
          <w:rFonts w:ascii="Times New Roman" w:eastAsia="@Arial Unicode MS" w:hAnsi="Times New Roman" w:cs="Times New Roman"/>
          <w:color w:val="000000" w:themeColor="text1"/>
          <w:sz w:val="28"/>
          <w:szCs w:val="28"/>
        </w:rPr>
        <w:t>.</w:t>
      </w:r>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color w:val="000000" w:themeColor="text1"/>
          <w:sz w:val="28"/>
          <w:szCs w:val="28"/>
        </w:rPr>
      </w:pPr>
      <w:r w:rsidRPr="00E17542">
        <w:rPr>
          <w:rStyle w:val="Zag11"/>
          <w:rFonts w:ascii="Times New Roman" w:eastAsia="@Arial Unicode MS" w:hAnsi="Times New Roman" w:cs="Times New Roman"/>
          <w:color w:val="000000" w:themeColor="text1"/>
          <w:sz w:val="28"/>
          <w:szCs w:val="28"/>
        </w:rPr>
        <w:t xml:space="preserve">Подготовка материалов к работе. Экономное расходование материалов. </w:t>
      </w:r>
      <w:r w:rsidRPr="00E17542">
        <w:rPr>
          <w:rStyle w:val="Zag11"/>
          <w:rFonts w:ascii="Times New Roman" w:eastAsia="@Arial Unicode MS" w:hAnsi="Times New Roman" w:cs="Times New Roman"/>
          <w:i/>
          <w:iCs/>
          <w:color w:val="000000" w:themeColor="text1"/>
          <w:sz w:val="28"/>
          <w:szCs w:val="28"/>
        </w:rPr>
        <w:t>Выбор материалов по их декоративно-художественным и конструктивным свойствам, использование соответствующих способов обработки матери</w:t>
      </w:r>
      <w:r w:rsidRPr="00E17542">
        <w:rPr>
          <w:rStyle w:val="Zag11"/>
          <w:rFonts w:ascii="Times New Roman" w:eastAsia="@Arial Unicode MS" w:hAnsi="Times New Roman" w:cs="Times New Roman"/>
          <w:i/>
          <w:iCs/>
          <w:color w:val="000000" w:themeColor="text1"/>
          <w:sz w:val="28"/>
          <w:szCs w:val="28"/>
        </w:rPr>
        <w:t>а</w:t>
      </w:r>
      <w:r w:rsidRPr="00E17542">
        <w:rPr>
          <w:rStyle w:val="Zag11"/>
          <w:rFonts w:ascii="Times New Roman" w:eastAsia="@Arial Unicode MS" w:hAnsi="Times New Roman" w:cs="Times New Roman"/>
          <w:i/>
          <w:iCs/>
          <w:color w:val="000000" w:themeColor="text1"/>
          <w:sz w:val="28"/>
          <w:szCs w:val="28"/>
        </w:rPr>
        <w:t>лов в зависимости от назначения изделия</w:t>
      </w:r>
      <w:r w:rsidRPr="00E17542">
        <w:rPr>
          <w:rStyle w:val="Zag11"/>
          <w:rFonts w:ascii="Times New Roman" w:eastAsia="@Arial Unicode MS" w:hAnsi="Times New Roman" w:cs="Times New Roman"/>
          <w:color w:val="000000" w:themeColor="text1"/>
          <w:sz w:val="28"/>
          <w:szCs w:val="28"/>
        </w:rPr>
        <w:t>.</w:t>
      </w:r>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i/>
          <w:iCs/>
          <w:color w:val="000000" w:themeColor="text1"/>
          <w:sz w:val="28"/>
          <w:szCs w:val="28"/>
        </w:rPr>
      </w:pPr>
      <w:r w:rsidRPr="00E17542">
        <w:rPr>
          <w:rStyle w:val="Zag11"/>
          <w:rFonts w:ascii="Times New Roman" w:eastAsia="@Arial Unicode MS" w:hAnsi="Times New Roman" w:cs="Times New Roman"/>
          <w:color w:val="000000" w:themeColor="text1"/>
          <w:sz w:val="28"/>
          <w:szCs w:val="28"/>
        </w:rPr>
        <w:t>Инструменты и приспособления для обработки материалов (знание названий используемых инструментов), выполнение приемов их рационал</w:t>
      </w:r>
      <w:r w:rsidRPr="00E17542">
        <w:rPr>
          <w:rStyle w:val="Zag11"/>
          <w:rFonts w:ascii="Times New Roman" w:eastAsia="@Arial Unicode MS" w:hAnsi="Times New Roman" w:cs="Times New Roman"/>
          <w:color w:val="000000" w:themeColor="text1"/>
          <w:sz w:val="28"/>
          <w:szCs w:val="28"/>
        </w:rPr>
        <w:t>ь</w:t>
      </w:r>
      <w:r w:rsidRPr="00E17542">
        <w:rPr>
          <w:rStyle w:val="Zag11"/>
          <w:rFonts w:ascii="Times New Roman" w:eastAsia="@Arial Unicode MS" w:hAnsi="Times New Roman" w:cs="Times New Roman"/>
          <w:color w:val="000000" w:themeColor="text1"/>
          <w:sz w:val="28"/>
          <w:szCs w:val="28"/>
        </w:rPr>
        <w:t>ного и безопасного использования.</w:t>
      </w:r>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color w:val="000000" w:themeColor="text1"/>
          <w:sz w:val="28"/>
          <w:szCs w:val="28"/>
        </w:rPr>
      </w:pPr>
      <w:r w:rsidRPr="00E17542">
        <w:rPr>
          <w:rStyle w:val="Zag11"/>
          <w:rFonts w:ascii="Times New Roman" w:eastAsia="@Arial Unicode MS" w:hAnsi="Times New Roman" w:cs="Times New Roman"/>
          <w:i/>
          <w:iCs/>
          <w:color w:val="000000" w:themeColor="text1"/>
          <w:sz w:val="28"/>
          <w:szCs w:val="28"/>
        </w:rPr>
        <w:lastRenderedPageBreak/>
        <w:t>Общее представление о технологическом процессе: анализ устройства и назначения изделия; выстраивание последовательности практических де</w:t>
      </w:r>
      <w:r w:rsidRPr="00E17542">
        <w:rPr>
          <w:rStyle w:val="Zag11"/>
          <w:rFonts w:ascii="Times New Roman" w:eastAsia="@Arial Unicode MS" w:hAnsi="Times New Roman" w:cs="Times New Roman"/>
          <w:i/>
          <w:iCs/>
          <w:color w:val="000000" w:themeColor="text1"/>
          <w:sz w:val="28"/>
          <w:szCs w:val="28"/>
        </w:rPr>
        <w:t>й</w:t>
      </w:r>
      <w:r w:rsidRPr="00E17542">
        <w:rPr>
          <w:rStyle w:val="Zag11"/>
          <w:rFonts w:ascii="Times New Roman" w:eastAsia="@Arial Unicode MS" w:hAnsi="Times New Roman" w:cs="Times New Roman"/>
          <w:i/>
          <w:iCs/>
          <w:color w:val="000000" w:themeColor="text1"/>
          <w:sz w:val="28"/>
          <w:szCs w:val="28"/>
        </w:rPr>
        <w:t>ствий и технологических операций; подбор материалов и инструментов; экономная разметка; обработка с целью получения деталей, сборка, отде</w:t>
      </w:r>
      <w:r w:rsidRPr="00E17542">
        <w:rPr>
          <w:rStyle w:val="Zag11"/>
          <w:rFonts w:ascii="Times New Roman" w:eastAsia="@Arial Unicode MS" w:hAnsi="Times New Roman" w:cs="Times New Roman"/>
          <w:i/>
          <w:iCs/>
          <w:color w:val="000000" w:themeColor="text1"/>
          <w:sz w:val="28"/>
          <w:szCs w:val="28"/>
        </w:rPr>
        <w:t>л</w:t>
      </w:r>
      <w:r w:rsidRPr="00E17542">
        <w:rPr>
          <w:rStyle w:val="Zag11"/>
          <w:rFonts w:ascii="Times New Roman" w:eastAsia="@Arial Unicode MS" w:hAnsi="Times New Roman" w:cs="Times New Roman"/>
          <w:i/>
          <w:iCs/>
          <w:color w:val="000000" w:themeColor="text1"/>
          <w:sz w:val="28"/>
          <w:szCs w:val="28"/>
        </w:rPr>
        <w:t>ка изделия; проверка изделия в действии, внесение необходимых дополнений и изменений</w:t>
      </w:r>
      <w:r w:rsidRPr="00E17542">
        <w:rPr>
          <w:rStyle w:val="Zag11"/>
          <w:rFonts w:ascii="Times New Roman" w:eastAsia="@Arial Unicode MS" w:hAnsi="Times New Roman" w:cs="Times New Roman"/>
          <w:color w:val="000000" w:themeColor="text1"/>
          <w:sz w:val="28"/>
          <w:szCs w:val="28"/>
        </w:rPr>
        <w:t xml:space="preserve">. </w:t>
      </w:r>
      <w:proofErr w:type="gramStart"/>
      <w:r w:rsidRPr="00E17542">
        <w:rPr>
          <w:rStyle w:val="Zag11"/>
          <w:rFonts w:ascii="Times New Roman" w:eastAsia="@Arial Unicode MS" w:hAnsi="Times New Roman" w:cs="Times New Roman"/>
          <w:color w:val="000000" w:themeColor="text1"/>
          <w:sz w:val="28"/>
          <w:szCs w:val="28"/>
        </w:rPr>
        <w:t>Называние и выполнение основных технологических операций ручной обработки материалов: разметка деталей (на глаз, по шаблону, траф</w:t>
      </w:r>
      <w:r w:rsidRPr="00E17542">
        <w:rPr>
          <w:rStyle w:val="Zag11"/>
          <w:rFonts w:ascii="Times New Roman" w:eastAsia="@Arial Unicode MS" w:hAnsi="Times New Roman" w:cs="Times New Roman"/>
          <w:color w:val="000000" w:themeColor="text1"/>
          <w:sz w:val="28"/>
          <w:szCs w:val="28"/>
        </w:rPr>
        <w:t>а</w:t>
      </w:r>
      <w:r w:rsidRPr="00E17542">
        <w:rPr>
          <w:rStyle w:val="Zag11"/>
          <w:rFonts w:ascii="Times New Roman" w:eastAsia="@Arial Unicode MS" w:hAnsi="Times New Roman" w:cs="Times New Roman"/>
          <w:color w:val="000000" w:themeColor="text1"/>
          <w:sz w:val="28"/>
          <w:szCs w:val="28"/>
        </w:rPr>
        <w:t>рету, лекалу, копированием, с помощью линейки, угольника, циркуля), выд</w:t>
      </w:r>
      <w:r w:rsidRPr="00E17542">
        <w:rPr>
          <w:rStyle w:val="Zag11"/>
          <w:rFonts w:ascii="Times New Roman" w:eastAsia="@Arial Unicode MS" w:hAnsi="Times New Roman" w:cs="Times New Roman"/>
          <w:color w:val="000000" w:themeColor="text1"/>
          <w:sz w:val="28"/>
          <w:szCs w:val="28"/>
        </w:rPr>
        <w:t>е</w:t>
      </w:r>
      <w:r w:rsidRPr="00E17542">
        <w:rPr>
          <w:rStyle w:val="Zag11"/>
          <w:rFonts w:ascii="Times New Roman" w:eastAsia="@Arial Unicode MS" w:hAnsi="Times New Roman" w:cs="Times New Roman"/>
          <w:color w:val="000000" w:themeColor="text1"/>
          <w:sz w:val="28"/>
          <w:szCs w:val="28"/>
        </w:rPr>
        <w:t>ление деталей (отрывание, резание ножницами, канцелярским ножом), фо</w:t>
      </w:r>
      <w:r w:rsidRPr="00E17542">
        <w:rPr>
          <w:rStyle w:val="Zag11"/>
          <w:rFonts w:ascii="Times New Roman" w:eastAsia="@Arial Unicode MS" w:hAnsi="Times New Roman" w:cs="Times New Roman"/>
          <w:color w:val="000000" w:themeColor="text1"/>
          <w:sz w:val="28"/>
          <w:szCs w:val="28"/>
        </w:rPr>
        <w:t>р</w:t>
      </w:r>
      <w:r w:rsidRPr="00E17542">
        <w:rPr>
          <w:rStyle w:val="Zag11"/>
          <w:rFonts w:ascii="Times New Roman" w:eastAsia="@Arial Unicode MS" w:hAnsi="Times New Roman" w:cs="Times New Roman"/>
          <w:color w:val="000000" w:themeColor="text1"/>
          <w:sz w:val="28"/>
          <w:szCs w:val="28"/>
        </w:rPr>
        <w:t>мообразование деталей (сгибание, складывание и др.), сборка изделия (кле</w:t>
      </w:r>
      <w:r w:rsidRPr="00E17542">
        <w:rPr>
          <w:rStyle w:val="Zag11"/>
          <w:rFonts w:ascii="Times New Roman" w:eastAsia="@Arial Unicode MS" w:hAnsi="Times New Roman" w:cs="Times New Roman"/>
          <w:color w:val="000000" w:themeColor="text1"/>
          <w:sz w:val="28"/>
          <w:szCs w:val="28"/>
        </w:rPr>
        <w:t>е</w:t>
      </w:r>
      <w:r w:rsidRPr="00E17542">
        <w:rPr>
          <w:rStyle w:val="Zag11"/>
          <w:rFonts w:ascii="Times New Roman" w:eastAsia="@Arial Unicode MS" w:hAnsi="Times New Roman" w:cs="Times New Roman"/>
          <w:color w:val="000000" w:themeColor="text1"/>
          <w:sz w:val="28"/>
          <w:szCs w:val="28"/>
        </w:rPr>
        <w:t>вое, ниточное, проволочное, винтовое и другие виды соединения), отделка изделия или его деталей (окрашивание, вышивка, аппликация и др.).</w:t>
      </w:r>
      <w:proofErr w:type="gramEnd"/>
      <w:r w:rsidRPr="00E17542">
        <w:rPr>
          <w:rStyle w:val="Zag11"/>
          <w:rFonts w:ascii="Times New Roman" w:eastAsia="@Arial Unicode MS" w:hAnsi="Times New Roman" w:cs="Times New Roman"/>
          <w:color w:val="000000" w:themeColor="text1"/>
          <w:sz w:val="28"/>
          <w:szCs w:val="28"/>
        </w:rPr>
        <w:t xml:space="preserve"> Выпо</w:t>
      </w:r>
      <w:r w:rsidRPr="00E17542">
        <w:rPr>
          <w:rStyle w:val="Zag11"/>
          <w:rFonts w:ascii="Times New Roman" w:eastAsia="@Arial Unicode MS" w:hAnsi="Times New Roman" w:cs="Times New Roman"/>
          <w:color w:val="000000" w:themeColor="text1"/>
          <w:sz w:val="28"/>
          <w:szCs w:val="28"/>
        </w:rPr>
        <w:t>л</w:t>
      </w:r>
      <w:r w:rsidRPr="00E17542">
        <w:rPr>
          <w:rStyle w:val="Zag11"/>
          <w:rFonts w:ascii="Times New Roman" w:eastAsia="@Arial Unicode MS" w:hAnsi="Times New Roman" w:cs="Times New Roman"/>
          <w:color w:val="000000" w:themeColor="text1"/>
          <w:sz w:val="28"/>
          <w:szCs w:val="28"/>
        </w:rPr>
        <w:t>нение отделки в соответствии с особенностями декоративных орнаментов разных народов России (растительный, геометрический и другие орнаменты).</w:t>
      </w:r>
    </w:p>
    <w:p w:rsidR="00376F1B" w:rsidRPr="00E17542" w:rsidRDefault="00376F1B" w:rsidP="00E17542">
      <w:pPr>
        <w:tabs>
          <w:tab w:val="left" w:leader="dot" w:pos="624"/>
        </w:tabs>
        <w:spacing w:after="0" w:line="240" w:lineRule="auto"/>
        <w:ind w:firstLine="709"/>
        <w:jc w:val="both"/>
        <w:rPr>
          <w:rFonts w:ascii="Times New Roman" w:hAnsi="Times New Roman" w:cs="Times New Roman"/>
          <w:b/>
          <w:bCs/>
          <w:color w:val="000000" w:themeColor="text1"/>
          <w:sz w:val="28"/>
          <w:szCs w:val="28"/>
        </w:rPr>
      </w:pPr>
      <w:r w:rsidRPr="00E17542">
        <w:rPr>
          <w:rStyle w:val="Zag11"/>
          <w:rFonts w:ascii="Times New Roman" w:eastAsia="@Arial Unicode MS" w:hAnsi="Times New Roman" w:cs="Times New Roman"/>
          <w:color w:val="000000" w:themeColor="text1"/>
          <w:sz w:val="28"/>
          <w:szCs w:val="28"/>
        </w:rPr>
        <w:t>Использование измерений и построений для решения практических з</w:t>
      </w:r>
      <w:r w:rsidRPr="00E17542">
        <w:rPr>
          <w:rStyle w:val="Zag11"/>
          <w:rFonts w:ascii="Times New Roman" w:eastAsia="@Arial Unicode MS" w:hAnsi="Times New Roman" w:cs="Times New Roman"/>
          <w:color w:val="000000" w:themeColor="text1"/>
          <w:sz w:val="28"/>
          <w:szCs w:val="28"/>
        </w:rPr>
        <w:t>а</w:t>
      </w:r>
      <w:r w:rsidRPr="00E17542">
        <w:rPr>
          <w:rStyle w:val="Zag11"/>
          <w:rFonts w:ascii="Times New Roman" w:eastAsia="@Arial Unicode MS" w:hAnsi="Times New Roman" w:cs="Times New Roman"/>
          <w:color w:val="000000" w:themeColor="text1"/>
          <w:sz w:val="28"/>
          <w:szCs w:val="28"/>
        </w:rPr>
        <w:t>дач. Виды условных графических изображений: рисунок, простейший че</w:t>
      </w:r>
      <w:r w:rsidRPr="00E17542">
        <w:rPr>
          <w:rStyle w:val="Zag11"/>
          <w:rFonts w:ascii="Times New Roman" w:eastAsia="@Arial Unicode MS" w:hAnsi="Times New Roman" w:cs="Times New Roman"/>
          <w:color w:val="000000" w:themeColor="text1"/>
          <w:sz w:val="28"/>
          <w:szCs w:val="28"/>
        </w:rPr>
        <w:t>р</w:t>
      </w:r>
      <w:r w:rsidRPr="00E17542">
        <w:rPr>
          <w:rStyle w:val="Zag11"/>
          <w:rFonts w:ascii="Times New Roman" w:eastAsia="@Arial Unicode MS" w:hAnsi="Times New Roman" w:cs="Times New Roman"/>
          <w:color w:val="000000" w:themeColor="text1"/>
          <w:sz w:val="28"/>
          <w:szCs w:val="28"/>
        </w:rPr>
        <w:t xml:space="preserve">теж, эскиз, развертка, схема (их узнавание). </w:t>
      </w:r>
      <w:proofErr w:type="gramStart"/>
      <w:r w:rsidRPr="00E17542">
        <w:rPr>
          <w:rStyle w:val="Zag11"/>
          <w:rFonts w:ascii="Times New Roman" w:eastAsia="@Arial Unicode MS" w:hAnsi="Times New Roman" w:cs="Times New Roman"/>
          <w:color w:val="000000" w:themeColor="text1"/>
          <w:sz w:val="28"/>
          <w:szCs w:val="28"/>
        </w:rPr>
        <w:t>Назначение линий чертежа (ко</w:t>
      </w:r>
      <w:r w:rsidRPr="00E17542">
        <w:rPr>
          <w:rStyle w:val="Zag11"/>
          <w:rFonts w:ascii="Times New Roman" w:eastAsia="@Arial Unicode MS" w:hAnsi="Times New Roman" w:cs="Times New Roman"/>
          <w:color w:val="000000" w:themeColor="text1"/>
          <w:sz w:val="28"/>
          <w:szCs w:val="28"/>
        </w:rPr>
        <w:t>н</w:t>
      </w:r>
      <w:r w:rsidRPr="00E17542">
        <w:rPr>
          <w:rStyle w:val="Zag11"/>
          <w:rFonts w:ascii="Times New Roman" w:eastAsia="@Arial Unicode MS" w:hAnsi="Times New Roman" w:cs="Times New Roman"/>
          <w:color w:val="000000" w:themeColor="text1"/>
          <w:sz w:val="28"/>
          <w:szCs w:val="28"/>
        </w:rPr>
        <w:t xml:space="preserve">тур, линия надреза, сгиба, размерная, осевая, центровая, </w:t>
      </w:r>
      <w:r w:rsidRPr="00E17542">
        <w:rPr>
          <w:rStyle w:val="Zag11"/>
          <w:rFonts w:ascii="Times New Roman" w:eastAsia="@Arial Unicode MS" w:hAnsi="Times New Roman" w:cs="Times New Roman"/>
          <w:i/>
          <w:iCs/>
          <w:color w:val="000000" w:themeColor="text1"/>
          <w:sz w:val="28"/>
          <w:szCs w:val="28"/>
        </w:rPr>
        <w:t>разрыва</w:t>
      </w:r>
      <w:r w:rsidRPr="00E17542">
        <w:rPr>
          <w:rStyle w:val="Zag11"/>
          <w:rFonts w:ascii="Times New Roman" w:eastAsia="@Arial Unicode MS" w:hAnsi="Times New Roman" w:cs="Times New Roman"/>
          <w:color w:val="000000" w:themeColor="text1"/>
          <w:sz w:val="28"/>
          <w:szCs w:val="28"/>
        </w:rPr>
        <w:t>).</w:t>
      </w:r>
      <w:proofErr w:type="gramEnd"/>
      <w:r w:rsidRPr="00E17542">
        <w:rPr>
          <w:rStyle w:val="Zag11"/>
          <w:rFonts w:ascii="Times New Roman" w:eastAsia="@Arial Unicode MS" w:hAnsi="Times New Roman" w:cs="Times New Roman"/>
          <w:color w:val="000000" w:themeColor="text1"/>
          <w:sz w:val="28"/>
          <w:szCs w:val="28"/>
        </w:rPr>
        <w:t xml:space="preserve"> Чтение условных графических изображений. Разметка деталей с опорой на просте</w:t>
      </w:r>
      <w:r w:rsidRPr="00E17542">
        <w:rPr>
          <w:rStyle w:val="Zag11"/>
          <w:rFonts w:ascii="Times New Roman" w:eastAsia="@Arial Unicode MS" w:hAnsi="Times New Roman" w:cs="Times New Roman"/>
          <w:color w:val="000000" w:themeColor="text1"/>
          <w:sz w:val="28"/>
          <w:szCs w:val="28"/>
        </w:rPr>
        <w:t>й</w:t>
      </w:r>
      <w:r w:rsidRPr="00E17542">
        <w:rPr>
          <w:rStyle w:val="Zag11"/>
          <w:rFonts w:ascii="Times New Roman" w:eastAsia="@Arial Unicode MS" w:hAnsi="Times New Roman" w:cs="Times New Roman"/>
          <w:color w:val="000000" w:themeColor="text1"/>
          <w:sz w:val="28"/>
          <w:szCs w:val="28"/>
        </w:rPr>
        <w:t>ший чертеж, эскиз. Изготовление изделий по рисунку, простейшему чертежу или эскизу, схеме.</w:t>
      </w:r>
    </w:p>
    <w:p w:rsidR="00376F1B" w:rsidRPr="00E17542" w:rsidRDefault="00376F1B" w:rsidP="00E17542">
      <w:pPr>
        <w:pStyle w:val="afe"/>
        <w:spacing w:line="240" w:lineRule="auto"/>
        <w:ind w:firstLine="454"/>
        <w:rPr>
          <w:rFonts w:ascii="Times New Roman" w:eastAsia="Times New Roman" w:hAnsi="Times New Roman" w:cs="Times New Roman"/>
          <w:color w:val="000000" w:themeColor="text1"/>
          <w:sz w:val="28"/>
          <w:szCs w:val="28"/>
        </w:rPr>
      </w:pPr>
      <w:r w:rsidRPr="00E17542">
        <w:rPr>
          <w:rFonts w:ascii="Times New Roman" w:hAnsi="Times New Roman" w:cs="Times New Roman"/>
          <w:b/>
          <w:bCs/>
          <w:color w:val="000000" w:themeColor="text1"/>
          <w:sz w:val="28"/>
          <w:szCs w:val="28"/>
        </w:rPr>
        <w:t>Конструирование и моделирование</w:t>
      </w:r>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color w:val="000000" w:themeColor="text1"/>
          <w:sz w:val="28"/>
          <w:szCs w:val="28"/>
        </w:rPr>
      </w:pPr>
      <w:r w:rsidRPr="00E17542">
        <w:rPr>
          <w:rStyle w:val="Zag11"/>
          <w:rFonts w:ascii="Times New Roman" w:eastAsia="@Arial Unicode MS" w:hAnsi="Times New Roman" w:cs="Times New Roman"/>
          <w:color w:val="000000" w:themeColor="text1"/>
          <w:sz w:val="28"/>
          <w:szCs w:val="28"/>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E17542">
        <w:rPr>
          <w:rStyle w:val="Zag11"/>
          <w:rFonts w:ascii="Times New Roman" w:eastAsia="@Arial Unicode MS" w:hAnsi="Times New Roman" w:cs="Times New Roman"/>
          <w:i/>
          <w:iCs/>
          <w:color w:val="000000" w:themeColor="text1"/>
          <w:sz w:val="28"/>
          <w:szCs w:val="28"/>
        </w:rPr>
        <w:t>различные виды конструкций и способы их сборки</w:t>
      </w:r>
      <w:r w:rsidRPr="00E17542">
        <w:rPr>
          <w:rStyle w:val="Zag11"/>
          <w:rFonts w:ascii="Times New Roman" w:eastAsia="@Arial Unicode MS" w:hAnsi="Times New Roman" w:cs="Times New Roman"/>
          <w:color w:val="000000" w:themeColor="text1"/>
          <w:sz w:val="28"/>
          <w:szCs w:val="28"/>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376F1B" w:rsidRPr="00E17542" w:rsidRDefault="00376F1B" w:rsidP="00E17542">
      <w:pPr>
        <w:pStyle w:val="afe"/>
        <w:spacing w:line="240" w:lineRule="auto"/>
        <w:ind w:firstLine="454"/>
        <w:rPr>
          <w:rFonts w:ascii="Times New Roman" w:eastAsia="Times New Roman" w:hAnsi="Times New Roman" w:cs="Times New Roman"/>
          <w:b/>
          <w:bCs/>
          <w:color w:val="000000" w:themeColor="text1"/>
          <w:sz w:val="28"/>
          <w:szCs w:val="28"/>
        </w:rPr>
      </w:pPr>
      <w:r w:rsidRPr="00E17542">
        <w:rPr>
          <w:rStyle w:val="Zag11"/>
          <w:rFonts w:ascii="Times New Roman" w:eastAsia="@Arial Unicode MS" w:hAnsi="Times New Roman" w:cs="Times New Roman"/>
          <w:color w:val="000000" w:themeColor="text1"/>
          <w:sz w:val="28"/>
          <w:szCs w:val="28"/>
        </w:rPr>
        <w:t xml:space="preserve">Конструирование и моделирование изделий из различных материалов по образцу, рисунку, простейшему </w:t>
      </w:r>
      <w:r w:rsidRPr="00E17542">
        <w:rPr>
          <w:rStyle w:val="Zag11"/>
          <w:rFonts w:ascii="Times New Roman" w:eastAsia="@Arial Unicode MS" w:hAnsi="Times New Roman" w:cs="Times New Roman"/>
          <w:i/>
          <w:iCs/>
          <w:color w:val="000000" w:themeColor="text1"/>
          <w:sz w:val="28"/>
          <w:szCs w:val="28"/>
        </w:rPr>
        <w:t>чертежу или эскизу и по заданным условиям (технико-технологическим, функциональным, декоративно-художественным и пр.).</w:t>
      </w:r>
      <w:r w:rsidRPr="00E17542">
        <w:rPr>
          <w:rStyle w:val="Zag11"/>
          <w:rFonts w:ascii="Times New Roman" w:eastAsia="@Arial Unicode MS" w:hAnsi="Times New Roman" w:cs="Times New Roman"/>
          <w:color w:val="000000" w:themeColor="text1"/>
          <w:sz w:val="28"/>
          <w:szCs w:val="28"/>
        </w:rPr>
        <w:t xml:space="preserve"> Конструирование и моделирование на компьютере и в интерактивном конструкторе.</w:t>
      </w:r>
    </w:p>
    <w:p w:rsidR="00376F1B" w:rsidRPr="00E17542" w:rsidRDefault="00376F1B" w:rsidP="00E17542">
      <w:pPr>
        <w:pStyle w:val="afe"/>
        <w:spacing w:line="240" w:lineRule="auto"/>
        <w:ind w:firstLine="454"/>
        <w:rPr>
          <w:rFonts w:ascii="Times New Roman" w:hAnsi="Times New Roman" w:cs="Times New Roman"/>
          <w:color w:val="000000" w:themeColor="text1"/>
          <w:sz w:val="28"/>
          <w:szCs w:val="28"/>
        </w:rPr>
      </w:pPr>
      <w:r w:rsidRPr="00E17542">
        <w:rPr>
          <w:rFonts w:ascii="Times New Roman" w:hAnsi="Times New Roman" w:cs="Times New Roman"/>
          <w:b/>
          <w:bCs/>
          <w:color w:val="000000" w:themeColor="text1"/>
          <w:sz w:val="28"/>
          <w:szCs w:val="28"/>
        </w:rPr>
        <w:t>Практика работы на компьютере</w:t>
      </w:r>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color w:val="000000" w:themeColor="text1"/>
          <w:sz w:val="28"/>
          <w:szCs w:val="28"/>
        </w:rPr>
      </w:pPr>
      <w:r w:rsidRPr="00E17542">
        <w:rPr>
          <w:rStyle w:val="Zag11"/>
          <w:rFonts w:ascii="Times New Roman" w:eastAsia="@Arial Unicode MS" w:hAnsi="Times New Roman" w:cs="Times New Roman"/>
          <w:color w:val="000000" w:themeColor="text1"/>
          <w:sz w:val="28"/>
          <w:szCs w:val="28"/>
        </w:rPr>
        <w:t>Информация, ее отбор, анализ и систематизация. Способы получения, хранения, переработки информации.</w:t>
      </w:r>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color w:val="000000" w:themeColor="text1"/>
          <w:sz w:val="28"/>
          <w:szCs w:val="28"/>
        </w:rPr>
      </w:pPr>
      <w:r w:rsidRPr="00E17542">
        <w:rPr>
          <w:rStyle w:val="Zag11"/>
          <w:rFonts w:ascii="Times New Roman" w:eastAsia="@Arial Unicode MS" w:hAnsi="Times New Roman" w:cs="Times New Roman"/>
          <w:color w:val="000000" w:themeColor="text1"/>
          <w:sz w:val="28"/>
          <w:szCs w:val="28"/>
        </w:rPr>
        <w:t>Назначение основных устройств компьютера для ввода, вывода, обр</w:t>
      </w:r>
      <w:r w:rsidRPr="00E17542">
        <w:rPr>
          <w:rStyle w:val="Zag11"/>
          <w:rFonts w:ascii="Times New Roman" w:eastAsia="@Arial Unicode MS" w:hAnsi="Times New Roman" w:cs="Times New Roman"/>
          <w:color w:val="000000" w:themeColor="text1"/>
          <w:sz w:val="28"/>
          <w:szCs w:val="28"/>
        </w:rPr>
        <w:t>а</w:t>
      </w:r>
      <w:r w:rsidRPr="00E17542">
        <w:rPr>
          <w:rStyle w:val="Zag11"/>
          <w:rFonts w:ascii="Times New Roman" w:eastAsia="@Arial Unicode MS" w:hAnsi="Times New Roman" w:cs="Times New Roman"/>
          <w:color w:val="000000" w:themeColor="text1"/>
          <w:sz w:val="28"/>
          <w:szCs w:val="28"/>
        </w:rPr>
        <w:t xml:space="preserve">ботки информации. Включение и выключение компьютера и подключаемых к нему устройств. Клавиатура, </w:t>
      </w:r>
      <w:r w:rsidRPr="00E17542">
        <w:rPr>
          <w:rStyle w:val="Zag11"/>
          <w:rFonts w:ascii="Times New Roman" w:eastAsia="@Arial Unicode MS" w:hAnsi="Times New Roman" w:cs="Times New Roman"/>
          <w:i/>
          <w:iCs/>
          <w:color w:val="000000" w:themeColor="text1"/>
          <w:sz w:val="28"/>
          <w:szCs w:val="28"/>
        </w:rPr>
        <w:t>общее представление о правилах клавиату</w:t>
      </w:r>
      <w:r w:rsidRPr="00E17542">
        <w:rPr>
          <w:rStyle w:val="Zag11"/>
          <w:rFonts w:ascii="Times New Roman" w:eastAsia="@Arial Unicode MS" w:hAnsi="Times New Roman" w:cs="Times New Roman"/>
          <w:i/>
          <w:iCs/>
          <w:color w:val="000000" w:themeColor="text1"/>
          <w:sz w:val="28"/>
          <w:szCs w:val="28"/>
        </w:rPr>
        <w:t>р</w:t>
      </w:r>
      <w:r w:rsidRPr="00E17542">
        <w:rPr>
          <w:rStyle w:val="Zag11"/>
          <w:rFonts w:ascii="Times New Roman" w:eastAsia="@Arial Unicode MS" w:hAnsi="Times New Roman" w:cs="Times New Roman"/>
          <w:i/>
          <w:iCs/>
          <w:color w:val="000000" w:themeColor="text1"/>
          <w:sz w:val="28"/>
          <w:szCs w:val="28"/>
        </w:rPr>
        <w:t>ного письма</w:t>
      </w:r>
      <w:r w:rsidRPr="00E17542">
        <w:rPr>
          <w:rStyle w:val="Zag11"/>
          <w:rFonts w:ascii="Times New Roman" w:eastAsia="@Arial Unicode MS" w:hAnsi="Times New Roman" w:cs="Times New Roman"/>
          <w:color w:val="000000" w:themeColor="text1"/>
          <w:sz w:val="28"/>
          <w:szCs w:val="28"/>
        </w:rPr>
        <w:t>, пользование мышью, использование простейших средств те</w:t>
      </w:r>
      <w:r w:rsidRPr="00E17542">
        <w:rPr>
          <w:rStyle w:val="Zag11"/>
          <w:rFonts w:ascii="Times New Roman" w:eastAsia="@Arial Unicode MS" w:hAnsi="Times New Roman" w:cs="Times New Roman"/>
          <w:color w:val="000000" w:themeColor="text1"/>
          <w:sz w:val="28"/>
          <w:szCs w:val="28"/>
        </w:rPr>
        <w:t>к</w:t>
      </w:r>
      <w:r w:rsidRPr="00E17542">
        <w:rPr>
          <w:rStyle w:val="Zag11"/>
          <w:rFonts w:ascii="Times New Roman" w:eastAsia="@Arial Unicode MS" w:hAnsi="Times New Roman" w:cs="Times New Roman"/>
          <w:color w:val="000000" w:themeColor="text1"/>
          <w:sz w:val="28"/>
          <w:szCs w:val="28"/>
        </w:rPr>
        <w:t xml:space="preserve">стового редактора. </w:t>
      </w:r>
      <w:r w:rsidRPr="00E17542">
        <w:rPr>
          <w:rStyle w:val="Zag11"/>
          <w:rFonts w:ascii="Times New Roman" w:eastAsia="@Arial Unicode MS" w:hAnsi="Times New Roman" w:cs="Times New Roman"/>
          <w:i/>
          <w:iCs/>
          <w:color w:val="000000" w:themeColor="text1"/>
          <w:sz w:val="28"/>
          <w:szCs w:val="28"/>
        </w:rPr>
        <w:t>Простейшие приемы поиска информации: по ключевым словам, каталогам</w:t>
      </w:r>
      <w:r w:rsidRPr="00E17542">
        <w:rPr>
          <w:rStyle w:val="Zag11"/>
          <w:rFonts w:ascii="Times New Roman" w:eastAsia="@Arial Unicode MS" w:hAnsi="Times New Roman" w:cs="Times New Roman"/>
          <w:color w:val="000000" w:themeColor="text1"/>
          <w:sz w:val="28"/>
          <w:szCs w:val="28"/>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w:t>
      </w:r>
      <w:r w:rsidRPr="00E17542">
        <w:rPr>
          <w:rStyle w:val="Zag11"/>
          <w:rFonts w:ascii="Times New Roman" w:eastAsia="@Arial Unicode MS" w:hAnsi="Times New Roman" w:cs="Times New Roman"/>
          <w:color w:val="000000" w:themeColor="text1"/>
          <w:sz w:val="28"/>
          <w:szCs w:val="28"/>
        </w:rPr>
        <w:t>к</w:t>
      </w:r>
      <w:r w:rsidRPr="00E17542">
        <w:rPr>
          <w:rStyle w:val="Zag11"/>
          <w:rFonts w:ascii="Times New Roman" w:eastAsia="@Arial Unicode MS" w:hAnsi="Times New Roman" w:cs="Times New Roman"/>
          <w:color w:val="000000" w:themeColor="text1"/>
          <w:sz w:val="28"/>
          <w:szCs w:val="28"/>
        </w:rPr>
        <w:t>тронных носителях.</w:t>
      </w:r>
    </w:p>
    <w:p w:rsidR="00376F1B" w:rsidRPr="00E17542" w:rsidRDefault="00376F1B" w:rsidP="00E17542">
      <w:pPr>
        <w:pStyle w:val="afe"/>
        <w:spacing w:line="240" w:lineRule="auto"/>
        <w:ind w:firstLine="454"/>
        <w:rPr>
          <w:rFonts w:ascii="Times New Roman" w:eastAsia="Times New Roman" w:hAnsi="Times New Roman" w:cs="Times New Roman"/>
          <w:color w:val="000000" w:themeColor="text1"/>
          <w:sz w:val="28"/>
          <w:szCs w:val="28"/>
        </w:rPr>
      </w:pPr>
      <w:proofErr w:type="gramStart"/>
      <w:r w:rsidRPr="00E17542">
        <w:rPr>
          <w:rStyle w:val="Zag11"/>
          <w:rFonts w:ascii="Times New Roman" w:eastAsia="@Arial Unicode MS" w:hAnsi="Times New Roman" w:cs="Times New Roman"/>
          <w:color w:val="000000" w:themeColor="text1"/>
          <w:sz w:val="28"/>
          <w:szCs w:val="28"/>
        </w:rPr>
        <w:lastRenderedPageBreak/>
        <w:t>Работа с простыми информационными объектами (текст, таблица, схема, рисунок): преобразование, создание, сохранение, удаление.</w:t>
      </w:r>
      <w:proofErr w:type="gramEnd"/>
      <w:r w:rsidRPr="00E17542">
        <w:rPr>
          <w:rStyle w:val="Zag11"/>
          <w:rFonts w:ascii="Times New Roman" w:eastAsia="@Arial Unicode MS" w:hAnsi="Times New Roman" w:cs="Times New Roman"/>
          <w:color w:val="000000" w:themeColor="text1"/>
          <w:sz w:val="28"/>
          <w:szCs w:val="28"/>
        </w:rPr>
        <w:t xml:space="preserve"> Создание н</w:t>
      </w:r>
      <w:r w:rsidRPr="00E17542">
        <w:rPr>
          <w:rStyle w:val="Zag11"/>
          <w:rFonts w:ascii="Times New Roman" w:eastAsia="@Arial Unicode MS" w:hAnsi="Times New Roman" w:cs="Times New Roman"/>
          <w:color w:val="000000" w:themeColor="text1"/>
          <w:sz w:val="28"/>
          <w:szCs w:val="28"/>
        </w:rPr>
        <w:t>е</w:t>
      </w:r>
      <w:r w:rsidRPr="00E17542">
        <w:rPr>
          <w:rStyle w:val="Zag11"/>
          <w:rFonts w:ascii="Times New Roman" w:eastAsia="@Arial Unicode MS" w:hAnsi="Times New Roman" w:cs="Times New Roman"/>
          <w:color w:val="000000" w:themeColor="text1"/>
          <w:sz w:val="28"/>
          <w:szCs w:val="28"/>
        </w:rPr>
        <w:t xml:space="preserve">большого текста по интересной детям тематике. Вывод текста на принтер. Использование рисунков из ресурса компьютера, программ </w:t>
      </w:r>
      <w:proofErr w:type="spellStart"/>
      <w:r w:rsidRPr="00E17542">
        <w:rPr>
          <w:rStyle w:val="Zag11"/>
          <w:rFonts w:ascii="Times New Roman" w:eastAsia="@Arial Unicode MS" w:hAnsi="Times New Roman" w:cs="Times New Roman"/>
          <w:color w:val="000000" w:themeColor="text1"/>
          <w:sz w:val="28"/>
          <w:szCs w:val="28"/>
        </w:rPr>
        <w:t>Word</w:t>
      </w:r>
      <w:proofErr w:type="spellEnd"/>
      <w:r w:rsidRPr="00E17542">
        <w:rPr>
          <w:rStyle w:val="Zag11"/>
          <w:rFonts w:ascii="Times New Roman" w:eastAsia="@Arial Unicode MS" w:hAnsi="Times New Roman" w:cs="Times New Roman"/>
          <w:color w:val="000000" w:themeColor="text1"/>
          <w:sz w:val="28"/>
          <w:szCs w:val="28"/>
        </w:rPr>
        <w:t xml:space="preserve"> и </w:t>
      </w:r>
      <w:proofErr w:type="spellStart"/>
      <w:r w:rsidRPr="00E17542">
        <w:rPr>
          <w:rStyle w:val="Zag11"/>
          <w:rFonts w:ascii="Times New Roman" w:eastAsia="@Arial Unicode MS" w:hAnsi="Times New Roman" w:cs="Times New Roman"/>
          <w:color w:val="000000" w:themeColor="text1"/>
          <w:sz w:val="28"/>
          <w:szCs w:val="28"/>
        </w:rPr>
        <w:t>PowerPoint</w:t>
      </w:r>
      <w:proofErr w:type="spellEnd"/>
      <w:r w:rsidRPr="00E17542">
        <w:rPr>
          <w:rFonts w:ascii="Times New Roman" w:hAnsi="Times New Roman" w:cs="Times New Roman"/>
          <w:iCs/>
          <w:color w:val="000000" w:themeColor="text1"/>
          <w:sz w:val="28"/>
          <w:szCs w:val="28"/>
        </w:rPr>
        <w:t>.</w:t>
      </w:r>
    </w:p>
    <w:p w:rsidR="00376F1B" w:rsidRPr="00E17542" w:rsidRDefault="00376F1B" w:rsidP="00E17542">
      <w:pPr>
        <w:pStyle w:val="af2"/>
        <w:spacing w:before="0" w:beforeAutospacing="0" w:after="0"/>
        <w:ind w:left="2978"/>
        <w:outlineLvl w:val="1"/>
        <w:rPr>
          <w:rFonts w:eastAsia="MS Gothic"/>
          <w:b/>
          <w:color w:val="000000" w:themeColor="text1"/>
          <w:sz w:val="28"/>
          <w:szCs w:val="28"/>
        </w:rPr>
      </w:pPr>
      <w:bookmarkStart w:id="51" w:name="_Toc424564338"/>
      <w:bookmarkStart w:id="52" w:name="_Toc288410690"/>
      <w:bookmarkStart w:id="53" w:name="_Toc288410561"/>
      <w:bookmarkStart w:id="54" w:name="_Toc288394094"/>
      <w:r w:rsidRPr="00E17542">
        <w:rPr>
          <w:rFonts w:eastAsia="MS Gothic"/>
          <w:b/>
          <w:color w:val="000000" w:themeColor="text1"/>
          <w:sz w:val="28"/>
          <w:szCs w:val="28"/>
        </w:rPr>
        <w:t>Физическая культура</w:t>
      </w:r>
      <w:bookmarkEnd w:id="51"/>
      <w:bookmarkEnd w:id="52"/>
      <w:bookmarkEnd w:id="53"/>
      <w:bookmarkEnd w:id="54"/>
    </w:p>
    <w:p w:rsidR="00376F1B" w:rsidRPr="00E17542" w:rsidRDefault="00376F1B" w:rsidP="00E17542">
      <w:pPr>
        <w:pStyle w:val="afe"/>
        <w:spacing w:line="240" w:lineRule="auto"/>
        <w:ind w:firstLine="454"/>
        <w:rPr>
          <w:rFonts w:ascii="Times New Roman" w:eastAsia="Times New Roman" w:hAnsi="Times New Roman" w:cs="Times New Roman"/>
          <w:b/>
          <w:bCs/>
          <w:iCs/>
          <w:color w:val="000000" w:themeColor="text1"/>
          <w:sz w:val="28"/>
          <w:szCs w:val="28"/>
        </w:rPr>
      </w:pPr>
      <w:r w:rsidRPr="00E17542">
        <w:rPr>
          <w:rFonts w:ascii="Times New Roman" w:hAnsi="Times New Roman" w:cs="Times New Roman"/>
          <w:b/>
          <w:bCs/>
          <w:iCs/>
          <w:color w:val="000000" w:themeColor="text1"/>
          <w:sz w:val="28"/>
          <w:szCs w:val="28"/>
        </w:rPr>
        <w:t>Знания о физической культуре</w:t>
      </w:r>
    </w:p>
    <w:p w:rsidR="00376F1B" w:rsidRPr="00E17542" w:rsidRDefault="00376F1B" w:rsidP="00E17542">
      <w:pPr>
        <w:pStyle w:val="afe"/>
        <w:spacing w:line="240" w:lineRule="auto"/>
        <w:ind w:firstLine="454"/>
        <w:rPr>
          <w:rFonts w:ascii="Times New Roman" w:hAnsi="Times New Roman" w:cs="Times New Roman"/>
          <w:color w:val="000000" w:themeColor="text1"/>
          <w:sz w:val="28"/>
          <w:szCs w:val="28"/>
        </w:rPr>
      </w:pPr>
      <w:r w:rsidRPr="00E17542">
        <w:rPr>
          <w:rFonts w:ascii="Times New Roman" w:hAnsi="Times New Roman" w:cs="Times New Roman"/>
          <w:b/>
          <w:bCs/>
          <w:color w:val="000000" w:themeColor="text1"/>
          <w:sz w:val="28"/>
          <w:szCs w:val="28"/>
        </w:rPr>
        <w:t xml:space="preserve">Физическая культура. </w:t>
      </w:r>
      <w:r w:rsidRPr="00E17542">
        <w:rPr>
          <w:rFonts w:ascii="Times New Roman" w:hAnsi="Times New Roman" w:cs="Times New Roman"/>
          <w:color w:val="000000" w:themeColor="text1"/>
          <w:sz w:val="28"/>
          <w:szCs w:val="28"/>
        </w:rPr>
        <w:t xml:space="preserve">Физическая культура как система </w:t>
      </w:r>
      <w:r w:rsidRPr="00E17542">
        <w:rPr>
          <w:rFonts w:ascii="Times New Roman" w:hAnsi="Times New Roman" w:cs="Times New Roman"/>
          <w:color w:val="000000" w:themeColor="text1"/>
          <w:spacing w:val="2"/>
          <w:sz w:val="28"/>
          <w:szCs w:val="28"/>
        </w:rPr>
        <w:t xml:space="preserve">разнообразных форм занятий физическими упражнениями </w:t>
      </w:r>
      <w:r w:rsidRPr="00E17542">
        <w:rPr>
          <w:rFonts w:ascii="Times New Roman" w:hAnsi="Times New Roman" w:cs="Times New Roman"/>
          <w:color w:val="000000" w:themeColor="text1"/>
          <w:sz w:val="28"/>
          <w:szCs w:val="28"/>
        </w:rPr>
        <w:t>по укреплению здоровья челов</w:t>
      </w:r>
      <w:r w:rsidRPr="00E17542">
        <w:rPr>
          <w:rFonts w:ascii="Times New Roman" w:hAnsi="Times New Roman" w:cs="Times New Roman"/>
          <w:color w:val="000000" w:themeColor="text1"/>
          <w:sz w:val="28"/>
          <w:szCs w:val="28"/>
        </w:rPr>
        <w:t>е</w:t>
      </w:r>
      <w:r w:rsidRPr="00E17542">
        <w:rPr>
          <w:rFonts w:ascii="Times New Roman" w:hAnsi="Times New Roman" w:cs="Times New Roman"/>
          <w:color w:val="000000" w:themeColor="text1"/>
          <w:sz w:val="28"/>
          <w:szCs w:val="28"/>
        </w:rPr>
        <w:t>ка. Ходьба, бег, прыжки, лазанье, ползание, ходьба на лыжах, плавание как жизненно важные способы передвижения человека.</w:t>
      </w:r>
    </w:p>
    <w:p w:rsidR="00376F1B" w:rsidRPr="00E17542" w:rsidRDefault="00376F1B" w:rsidP="00E17542">
      <w:pPr>
        <w:pStyle w:val="afe"/>
        <w:spacing w:line="240" w:lineRule="auto"/>
        <w:ind w:firstLine="454"/>
        <w:rPr>
          <w:rFonts w:ascii="Times New Roman" w:hAnsi="Times New Roman" w:cs="Times New Roman"/>
          <w:b/>
          <w:bCs/>
          <w:color w:val="000000" w:themeColor="text1"/>
          <w:sz w:val="28"/>
          <w:szCs w:val="28"/>
        </w:rPr>
      </w:pPr>
      <w:r w:rsidRPr="00E17542">
        <w:rPr>
          <w:rFonts w:ascii="Times New Roman" w:hAnsi="Times New Roman" w:cs="Times New Roman"/>
          <w:color w:val="000000" w:themeColor="text1"/>
          <w:spacing w:val="2"/>
          <w:sz w:val="28"/>
          <w:szCs w:val="28"/>
        </w:rPr>
        <w:t xml:space="preserve">Правила предупреждения травматизма во время занятий </w:t>
      </w:r>
      <w:r w:rsidRPr="00E17542">
        <w:rPr>
          <w:rFonts w:ascii="Times New Roman" w:hAnsi="Times New Roman" w:cs="Times New Roman"/>
          <w:color w:val="000000" w:themeColor="text1"/>
          <w:sz w:val="28"/>
          <w:szCs w:val="28"/>
        </w:rPr>
        <w:t>физическими упражнениями: организация мест занятий, подбор одежды, обуви и инвент</w:t>
      </w:r>
      <w:r w:rsidRPr="00E17542">
        <w:rPr>
          <w:rFonts w:ascii="Times New Roman" w:hAnsi="Times New Roman" w:cs="Times New Roman"/>
          <w:color w:val="000000" w:themeColor="text1"/>
          <w:sz w:val="28"/>
          <w:szCs w:val="28"/>
        </w:rPr>
        <w:t>а</w:t>
      </w:r>
      <w:r w:rsidRPr="00E17542">
        <w:rPr>
          <w:rFonts w:ascii="Times New Roman" w:hAnsi="Times New Roman" w:cs="Times New Roman"/>
          <w:color w:val="000000" w:themeColor="text1"/>
          <w:sz w:val="28"/>
          <w:szCs w:val="28"/>
        </w:rPr>
        <w:t>ря.</w:t>
      </w:r>
    </w:p>
    <w:p w:rsidR="00376F1B" w:rsidRPr="00E17542" w:rsidRDefault="00376F1B" w:rsidP="00E17542">
      <w:pPr>
        <w:pStyle w:val="afe"/>
        <w:spacing w:line="240" w:lineRule="auto"/>
        <w:ind w:firstLine="454"/>
        <w:rPr>
          <w:rFonts w:ascii="Times New Roman" w:hAnsi="Times New Roman" w:cs="Times New Roman"/>
          <w:b/>
          <w:bCs/>
          <w:color w:val="000000" w:themeColor="text1"/>
          <w:sz w:val="28"/>
          <w:szCs w:val="28"/>
        </w:rPr>
      </w:pPr>
      <w:r w:rsidRPr="00E17542">
        <w:rPr>
          <w:rFonts w:ascii="Times New Roman" w:hAnsi="Times New Roman" w:cs="Times New Roman"/>
          <w:b/>
          <w:bCs/>
          <w:color w:val="000000" w:themeColor="text1"/>
          <w:spacing w:val="2"/>
          <w:sz w:val="28"/>
          <w:szCs w:val="28"/>
        </w:rPr>
        <w:t xml:space="preserve">Из истории физической культуры. </w:t>
      </w:r>
      <w:r w:rsidRPr="00E17542">
        <w:rPr>
          <w:rFonts w:ascii="Times New Roman" w:hAnsi="Times New Roman" w:cs="Times New Roman"/>
          <w:color w:val="000000" w:themeColor="text1"/>
          <w:spacing w:val="2"/>
          <w:sz w:val="28"/>
          <w:szCs w:val="28"/>
        </w:rPr>
        <w:t xml:space="preserve">История развития </w:t>
      </w:r>
      <w:r w:rsidRPr="00E17542">
        <w:rPr>
          <w:rFonts w:ascii="Times New Roman" w:hAnsi="Times New Roman" w:cs="Times New Roman"/>
          <w:color w:val="000000" w:themeColor="text1"/>
          <w:sz w:val="28"/>
          <w:szCs w:val="28"/>
        </w:rPr>
        <w:t>физической культуры и первых соревнований. Особенности физической культуры разных народов. Ее связь с природными, географическими особенностями, традиц</w:t>
      </w:r>
      <w:r w:rsidRPr="00E17542">
        <w:rPr>
          <w:rFonts w:ascii="Times New Roman" w:hAnsi="Times New Roman" w:cs="Times New Roman"/>
          <w:color w:val="000000" w:themeColor="text1"/>
          <w:sz w:val="28"/>
          <w:szCs w:val="28"/>
        </w:rPr>
        <w:t>и</w:t>
      </w:r>
      <w:r w:rsidRPr="00E17542">
        <w:rPr>
          <w:rFonts w:ascii="Times New Roman" w:hAnsi="Times New Roman" w:cs="Times New Roman"/>
          <w:color w:val="000000" w:themeColor="text1"/>
          <w:sz w:val="28"/>
          <w:szCs w:val="28"/>
        </w:rPr>
        <w:t>ями и обычаями народа. Связь физической культуры с трудовой и военной деятельностью.</w:t>
      </w:r>
    </w:p>
    <w:p w:rsidR="00376F1B" w:rsidRPr="00E17542" w:rsidRDefault="00376F1B" w:rsidP="00E17542">
      <w:pPr>
        <w:pStyle w:val="afe"/>
        <w:spacing w:line="240" w:lineRule="auto"/>
        <w:ind w:firstLine="454"/>
        <w:rPr>
          <w:rFonts w:ascii="Times New Roman" w:hAnsi="Times New Roman" w:cs="Times New Roman"/>
          <w:color w:val="000000" w:themeColor="text1"/>
          <w:spacing w:val="-2"/>
          <w:sz w:val="28"/>
          <w:szCs w:val="28"/>
        </w:rPr>
      </w:pPr>
      <w:r w:rsidRPr="00E17542">
        <w:rPr>
          <w:rFonts w:ascii="Times New Roman" w:hAnsi="Times New Roman" w:cs="Times New Roman"/>
          <w:b/>
          <w:bCs/>
          <w:color w:val="000000" w:themeColor="text1"/>
          <w:spacing w:val="-4"/>
          <w:sz w:val="28"/>
          <w:szCs w:val="28"/>
        </w:rPr>
        <w:t xml:space="preserve">Физические упражнения. </w:t>
      </w:r>
      <w:r w:rsidRPr="00E17542">
        <w:rPr>
          <w:rFonts w:ascii="Times New Roman" w:hAnsi="Times New Roman" w:cs="Times New Roman"/>
          <w:color w:val="000000" w:themeColor="text1"/>
          <w:spacing w:val="-4"/>
          <w:sz w:val="28"/>
          <w:szCs w:val="28"/>
        </w:rPr>
        <w:t>Физические упражнения, их вли</w:t>
      </w:r>
      <w:r w:rsidRPr="00E17542">
        <w:rPr>
          <w:rFonts w:ascii="Times New Roman" w:hAnsi="Times New Roman" w:cs="Times New Roman"/>
          <w:color w:val="000000" w:themeColor="text1"/>
          <w:spacing w:val="-2"/>
          <w:sz w:val="28"/>
          <w:szCs w:val="28"/>
        </w:rPr>
        <w:t>яние на физич</w:t>
      </w:r>
      <w:r w:rsidRPr="00E17542">
        <w:rPr>
          <w:rFonts w:ascii="Times New Roman" w:hAnsi="Times New Roman" w:cs="Times New Roman"/>
          <w:color w:val="000000" w:themeColor="text1"/>
          <w:spacing w:val="-2"/>
          <w:sz w:val="28"/>
          <w:szCs w:val="28"/>
        </w:rPr>
        <w:t>е</w:t>
      </w:r>
      <w:r w:rsidRPr="00E17542">
        <w:rPr>
          <w:rFonts w:ascii="Times New Roman" w:hAnsi="Times New Roman" w:cs="Times New Roman"/>
          <w:color w:val="000000" w:themeColor="text1"/>
          <w:spacing w:val="-2"/>
          <w:sz w:val="28"/>
          <w:szCs w:val="28"/>
        </w:rPr>
        <w:t xml:space="preserve">ское развитие и развитие физических качеств. </w:t>
      </w:r>
      <w:r w:rsidRPr="00E17542">
        <w:rPr>
          <w:rFonts w:ascii="Times New Roman" w:hAnsi="Times New Roman" w:cs="Times New Roman"/>
          <w:color w:val="000000" w:themeColor="text1"/>
          <w:spacing w:val="-4"/>
          <w:sz w:val="28"/>
          <w:szCs w:val="28"/>
        </w:rPr>
        <w:t>Физическая подготовка и ее связь с развитием основных физи</w:t>
      </w:r>
      <w:r w:rsidRPr="00E17542">
        <w:rPr>
          <w:rFonts w:ascii="Times New Roman" w:hAnsi="Times New Roman" w:cs="Times New Roman"/>
          <w:color w:val="000000" w:themeColor="text1"/>
          <w:spacing w:val="-2"/>
          <w:sz w:val="28"/>
          <w:szCs w:val="28"/>
        </w:rPr>
        <w:t>ческих качеств. Характеристика основных физических качеств: силы, быстроты, выносливости, гибкости и равновесия.</w:t>
      </w:r>
    </w:p>
    <w:p w:rsidR="00376F1B" w:rsidRPr="00E17542" w:rsidRDefault="00376F1B" w:rsidP="00E17542">
      <w:pPr>
        <w:pStyle w:val="afe"/>
        <w:spacing w:line="240" w:lineRule="auto"/>
        <w:ind w:firstLine="454"/>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Физическая нагрузка и ее влияние на повышение частоты сердечных с</w:t>
      </w:r>
      <w:r w:rsidRPr="00E17542">
        <w:rPr>
          <w:rFonts w:ascii="Times New Roman" w:hAnsi="Times New Roman" w:cs="Times New Roman"/>
          <w:color w:val="000000" w:themeColor="text1"/>
          <w:sz w:val="28"/>
          <w:szCs w:val="28"/>
        </w:rPr>
        <w:t>о</w:t>
      </w:r>
      <w:r w:rsidRPr="00E17542">
        <w:rPr>
          <w:rFonts w:ascii="Times New Roman" w:hAnsi="Times New Roman" w:cs="Times New Roman"/>
          <w:color w:val="000000" w:themeColor="text1"/>
          <w:sz w:val="28"/>
          <w:szCs w:val="28"/>
        </w:rPr>
        <w:t>кращений.</w:t>
      </w:r>
    </w:p>
    <w:p w:rsidR="00376F1B" w:rsidRPr="00E17542" w:rsidRDefault="00376F1B" w:rsidP="00E17542">
      <w:pPr>
        <w:pStyle w:val="afe"/>
        <w:spacing w:line="240" w:lineRule="auto"/>
        <w:ind w:firstLine="454"/>
        <w:rPr>
          <w:rFonts w:ascii="Times New Roman" w:hAnsi="Times New Roman" w:cs="Times New Roman"/>
          <w:b/>
          <w:bCs/>
          <w:iCs/>
          <w:color w:val="000000" w:themeColor="text1"/>
          <w:sz w:val="28"/>
          <w:szCs w:val="28"/>
        </w:rPr>
      </w:pPr>
      <w:r w:rsidRPr="00E17542">
        <w:rPr>
          <w:rFonts w:ascii="Times New Roman" w:hAnsi="Times New Roman" w:cs="Times New Roman"/>
          <w:b/>
          <w:bCs/>
          <w:iCs/>
          <w:color w:val="000000" w:themeColor="text1"/>
          <w:sz w:val="28"/>
          <w:szCs w:val="28"/>
        </w:rPr>
        <w:t>Способы физкультурной деятельности</w:t>
      </w:r>
    </w:p>
    <w:p w:rsidR="00376F1B" w:rsidRPr="00E17542" w:rsidRDefault="00376F1B" w:rsidP="00E17542">
      <w:pPr>
        <w:pStyle w:val="afe"/>
        <w:spacing w:line="240" w:lineRule="auto"/>
        <w:ind w:firstLine="454"/>
        <w:rPr>
          <w:rFonts w:ascii="Times New Roman" w:hAnsi="Times New Roman" w:cs="Times New Roman"/>
          <w:b/>
          <w:bCs/>
          <w:color w:val="000000" w:themeColor="text1"/>
          <w:spacing w:val="-2"/>
          <w:sz w:val="28"/>
          <w:szCs w:val="28"/>
        </w:rPr>
      </w:pPr>
      <w:r w:rsidRPr="00E17542">
        <w:rPr>
          <w:rFonts w:ascii="Times New Roman" w:hAnsi="Times New Roman" w:cs="Times New Roman"/>
          <w:b/>
          <w:bCs/>
          <w:color w:val="000000" w:themeColor="text1"/>
          <w:spacing w:val="2"/>
          <w:sz w:val="28"/>
          <w:szCs w:val="28"/>
        </w:rPr>
        <w:t xml:space="preserve">Самостоятельные занятия. </w:t>
      </w:r>
      <w:r w:rsidRPr="00E17542">
        <w:rPr>
          <w:rFonts w:ascii="Times New Roman" w:hAnsi="Times New Roman" w:cs="Times New Roman"/>
          <w:color w:val="000000" w:themeColor="text1"/>
          <w:spacing w:val="2"/>
          <w:sz w:val="28"/>
          <w:szCs w:val="28"/>
        </w:rPr>
        <w:t xml:space="preserve">Составление режима </w:t>
      </w:r>
      <w:proofErr w:type="spellStart"/>
      <w:r w:rsidRPr="00E17542">
        <w:rPr>
          <w:rFonts w:ascii="Times New Roman" w:hAnsi="Times New Roman" w:cs="Times New Roman"/>
          <w:color w:val="000000" w:themeColor="text1"/>
          <w:spacing w:val="2"/>
          <w:sz w:val="28"/>
          <w:szCs w:val="28"/>
        </w:rPr>
        <w:t>дня</w:t>
      </w:r>
      <w:proofErr w:type="gramStart"/>
      <w:r w:rsidRPr="00E17542">
        <w:rPr>
          <w:rFonts w:ascii="Times New Roman" w:hAnsi="Times New Roman" w:cs="Times New Roman"/>
          <w:color w:val="000000" w:themeColor="text1"/>
          <w:spacing w:val="2"/>
          <w:sz w:val="28"/>
          <w:szCs w:val="28"/>
        </w:rPr>
        <w:t>.</w:t>
      </w:r>
      <w:r w:rsidRPr="00E17542">
        <w:rPr>
          <w:rFonts w:ascii="Times New Roman" w:hAnsi="Times New Roman" w:cs="Times New Roman"/>
          <w:color w:val="000000" w:themeColor="text1"/>
          <w:spacing w:val="-2"/>
          <w:sz w:val="28"/>
          <w:szCs w:val="28"/>
        </w:rPr>
        <w:t>В</w:t>
      </w:r>
      <w:proofErr w:type="gramEnd"/>
      <w:r w:rsidRPr="00E17542">
        <w:rPr>
          <w:rFonts w:ascii="Times New Roman" w:hAnsi="Times New Roman" w:cs="Times New Roman"/>
          <w:color w:val="000000" w:themeColor="text1"/>
          <w:spacing w:val="-2"/>
          <w:sz w:val="28"/>
          <w:szCs w:val="28"/>
        </w:rPr>
        <w:t>ыполнение</w:t>
      </w:r>
      <w:proofErr w:type="spellEnd"/>
      <w:r w:rsidRPr="00E17542">
        <w:rPr>
          <w:rFonts w:ascii="Times New Roman" w:hAnsi="Times New Roman" w:cs="Times New Roman"/>
          <w:color w:val="000000" w:themeColor="text1"/>
          <w:spacing w:val="-2"/>
          <w:sz w:val="28"/>
          <w:szCs w:val="28"/>
        </w:rPr>
        <w:t xml:space="preserve"> пр</w:t>
      </w:r>
      <w:r w:rsidRPr="00E17542">
        <w:rPr>
          <w:rFonts w:ascii="Times New Roman" w:hAnsi="Times New Roman" w:cs="Times New Roman"/>
          <w:color w:val="000000" w:themeColor="text1"/>
          <w:spacing w:val="-2"/>
          <w:sz w:val="28"/>
          <w:szCs w:val="28"/>
        </w:rPr>
        <w:t>о</w:t>
      </w:r>
      <w:r w:rsidRPr="00E17542">
        <w:rPr>
          <w:rFonts w:ascii="Times New Roman" w:hAnsi="Times New Roman" w:cs="Times New Roman"/>
          <w:color w:val="000000" w:themeColor="text1"/>
          <w:spacing w:val="-2"/>
          <w:sz w:val="28"/>
          <w:szCs w:val="28"/>
        </w:rPr>
        <w:t>стейших закаливающих процедур, комплексов упражнений для формирования правильной осанки и развития мышц туловища, развития основных физич</w:t>
      </w:r>
      <w:r w:rsidRPr="00E17542">
        <w:rPr>
          <w:rFonts w:ascii="Times New Roman" w:hAnsi="Times New Roman" w:cs="Times New Roman"/>
          <w:color w:val="000000" w:themeColor="text1"/>
          <w:spacing w:val="-2"/>
          <w:sz w:val="28"/>
          <w:szCs w:val="28"/>
        </w:rPr>
        <w:t>е</w:t>
      </w:r>
      <w:r w:rsidRPr="00E17542">
        <w:rPr>
          <w:rFonts w:ascii="Times New Roman" w:hAnsi="Times New Roman" w:cs="Times New Roman"/>
          <w:color w:val="000000" w:themeColor="text1"/>
          <w:spacing w:val="-2"/>
          <w:sz w:val="28"/>
          <w:szCs w:val="28"/>
        </w:rPr>
        <w:t>ских качеств; проведение оздоровительных занятий в режиме дня (утренняя зарядка, физкультминутки).</w:t>
      </w:r>
    </w:p>
    <w:p w:rsidR="00376F1B" w:rsidRPr="00E17542" w:rsidRDefault="00376F1B" w:rsidP="00E17542">
      <w:pPr>
        <w:pStyle w:val="afe"/>
        <w:spacing w:line="240" w:lineRule="auto"/>
        <w:ind w:firstLine="454"/>
        <w:rPr>
          <w:rFonts w:ascii="Times New Roman" w:hAnsi="Times New Roman" w:cs="Times New Roman"/>
          <w:b/>
          <w:bCs/>
          <w:color w:val="000000" w:themeColor="text1"/>
          <w:sz w:val="28"/>
          <w:szCs w:val="28"/>
        </w:rPr>
      </w:pPr>
      <w:r w:rsidRPr="00E17542">
        <w:rPr>
          <w:rFonts w:ascii="Times New Roman" w:hAnsi="Times New Roman" w:cs="Times New Roman"/>
          <w:b/>
          <w:bCs/>
          <w:color w:val="000000" w:themeColor="text1"/>
          <w:sz w:val="28"/>
          <w:szCs w:val="28"/>
        </w:rPr>
        <w:t>Самостоятельные наблюдения за физическим развитием и физич</w:t>
      </w:r>
      <w:r w:rsidRPr="00E17542">
        <w:rPr>
          <w:rFonts w:ascii="Times New Roman" w:hAnsi="Times New Roman" w:cs="Times New Roman"/>
          <w:b/>
          <w:bCs/>
          <w:color w:val="000000" w:themeColor="text1"/>
          <w:sz w:val="28"/>
          <w:szCs w:val="28"/>
        </w:rPr>
        <w:t>е</w:t>
      </w:r>
      <w:r w:rsidRPr="00E17542">
        <w:rPr>
          <w:rFonts w:ascii="Times New Roman" w:hAnsi="Times New Roman" w:cs="Times New Roman"/>
          <w:b/>
          <w:bCs/>
          <w:color w:val="000000" w:themeColor="text1"/>
          <w:sz w:val="28"/>
          <w:szCs w:val="28"/>
        </w:rPr>
        <w:t xml:space="preserve">ской подготовленностью. </w:t>
      </w:r>
      <w:r w:rsidRPr="00E17542">
        <w:rPr>
          <w:rFonts w:ascii="Times New Roman" w:hAnsi="Times New Roman" w:cs="Times New Roman"/>
          <w:color w:val="000000" w:themeColor="text1"/>
          <w:sz w:val="28"/>
          <w:szCs w:val="28"/>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376F1B" w:rsidRPr="00E17542" w:rsidRDefault="00376F1B" w:rsidP="00E17542">
      <w:pPr>
        <w:pStyle w:val="afe"/>
        <w:spacing w:line="240" w:lineRule="auto"/>
        <w:ind w:firstLine="454"/>
        <w:rPr>
          <w:rFonts w:ascii="Times New Roman" w:hAnsi="Times New Roman" w:cs="Times New Roman"/>
          <w:color w:val="000000" w:themeColor="text1"/>
          <w:sz w:val="28"/>
          <w:szCs w:val="28"/>
        </w:rPr>
      </w:pPr>
      <w:r w:rsidRPr="00E17542">
        <w:rPr>
          <w:rFonts w:ascii="Times New Roman" w:hAnsi="Times New Roman" w:cs="Times New Roman"/>
          <w:b/>
          <w:bCs/>
          <w:color w:val="000000" w:themeColor="text1"/>
          <w:sz w:val="28"/>
          <w:szCs w:val="28"/>
        </w:rPr>
        <w:t xml:space="preserve">Самостоятельные игры и развлечения. </w:t>
      </w:r>
      <w:r w:rsidRPr="00E17542">
        <w:rPr>
          <w:rFonts w:ascii="Times New Roman" w:hAnsi="Times New Roman" w:cs="Times New Roman"/>
          <w:color w:val="000000" w:themeColor="text1"/>
          <w:sz w:val="28"/>
          <w:szCs w:val="28"/>
        </w:rPr>
        <w:t>Организация и проведение п</w:t>
      </w:r>
      <w:r w:rsidRPr="00E17542">
        <w:rPr>
          <w:rFonts w:ascii="Times New Roman" w:hAnsi="Times New Roman" w:cs="Times New Roman"/>
          <w:color w:val="000000" w:themeColor="text1"/>
          <w:sz w:val="28"/>
          <w:szCs w:val="28"/>
        </w:rPr>
        <w:t>о</w:t>
      </w:r>
      <w:r w:rsidRPr="00E17542">
        <w:rPr>
          <w:rFonts w:ascii="Times New Roman" w:hAnsi="Times New Roman" w:cs="Times New Roman"/>
          <w:color w:val="000000" w:themeColor="text1"/>
          <w:sz w:val="28"/>
          <w:szCs w:val="28"/>
        </w:rPr>
        <w:t>движных игр (на спортивных площадках и в спортивных залах).</w:t>
      </w:r>
    </w:p>
    <w:p w:rsidR="00376F1B" w:rsidRPr="00E17542" w:rsidRDefault="00376F1B" w:rsidP="00E17542">
      <w:pPr>
        <w:pStyle w:val="afe"/>
        <w:spacing w:line="240" w:lineRule="auto"/>
        <w:ind w:firstLine="454"/>
        <w:rPr>
          <w:rFonts w:ascii="Times New Roman" w:hAnsi="Times New Roman" w:cs="Times New Roman"/>
          <w:b/>
          <w:bCs/>
          <w:iCs/>
          <w:color w:val="000000" w:themeColor="text1"/>
          <w:sz w:val="28"/>
          <w:szCs w:val="28"/>
        </w:rPr>
      </w:pPr>
      <w:r w:rsidRPr="00E17542">
        <w:rPr>
          <w:rFonts w:ascii="Times New Roman" w:hAnsi="Times New Roman" w:cs="Times New Roman"/>
          <w:b/>
          <w:bCs/>
          <w:iCs/>
          <w:color w:val="000000" w:themeColor="text1"/>
          <w:sz w:val="28"/>
          <w:szCs w:val="28"/>
        </w:rPr>
        <w:t>Физическое совершенствование</w:t>
      </w:r>
    </w:p>
    <w:p w:rsidR="00376F1B" w:rsidRPr="00E17542" w:rsidRDefault="00376F1B" w:rsidP="00E17542">
      <w:pPr>
        <w:pStyle w:val="afe"/>
        <w:spacing w:line="240" w:lineRule="auto"/>
        <w:ind w:firstLine="454"/>
        <w:rPr>
          <w:rFonts w:ascii="Times New Roman" w:hAnsi="Times New Roman" w:cs="Times New Roman"/>
          <w:color w:val="000000" w:themeColor="text1"/>
          <w:sz w:val="28"/>
          <w:szCs w:val="28"/>
        </w:rPr>
      </w:pPr>
      <w:proofErr w:type="spellStart"/>
      <w:r w:rsidRPr="00E17542">
        <w:rPr>
          <w:rFonts w:ascii="Times New Roman" w:hAnsi="Times New Roman" w:cs="Times New Roman"/>
          <w:b/>
          <w:bCs/>
          <w:color w:val="000000" w:themeColor="text1"/>
          <w:sz w:val="28"/>
          <w:szCs w:val="28"/>
        </w:rPr>
        <w:t>Физкультурно</w:t>
      </w:r>
      <w:r w:rsidRPr="00E17542">
        <w:rPr>
          <w:rFonts w:ascii="Times New Roman" w:hAnsi="Times New Roman" w:cs="Times New Roman"/>
          <w:b/>
          <w:bCs/>
          <w:color w:val="000000" w:themeColor="text1"/>
          <w:sz w:val="28"/>
          <w:szCs w:val="28"/>
        </w:rPr>
        <w:softHyphen/>
        <w:t>оздоровительная</w:t>
      </w:r>
      <w:proofErr w:type="spellEnd"/>
      <w:r w:rsidRPr="00E17542">
        <w:rPr>
          <w:rFonts w:ascii="Times New Roman" w:hAnsi="Times New Roman" w:cs="Times New Roman"/>
          <w:b/>
          <w:bCs/>
          <w:color w:val="000000" w:themeColor="text1"/>
          <w:sz w:val="28"/>
          <w:szCs w:val="28"/>
        </w:rPr>
        <w:t xml:space="preserve"> деятельность. </w:t>
      </w:r>
      <w:r w:rsidRPr="00E17542">
        <w:rPr>
          <w:rFonts w:ascii="Times New Roman" w:hAnsi="Times New Roman" w:cs="Times New Roman"/>
          <w:color w:val="000000" w:themeColor="text1"/>
          <w:sz w:val="28"/>
          <w:szCs w:val="28"/>
        </w:rPr>
        <w:t>Комплексы физических упражнений для утренней зарядки, физкульт</w:t>
      </w:r>
      <w:r w:rsidRPr="00E17542">
        <w:rPr>
          <w:rFonts w:ascii="Times New Roman" w:hAnsi="Times New Roman" w:cs="Times New Roman"/>
          <w:color w:val="000000" w:themeColor="text1"/>
          <w:sz w:val="28"/>
          <w:szCs w:val="28"/>
        </w:rPr>
        <w:softHyphen/>
        <w:t>минуток, занятий по профила</w:t>
      </w:r>
      <w:r w:rsidRPr="00E17542">
        <w:rPr>
          <w:rFonts w:ascii="Times New Roman" w:hAnsi="Times New Roman" w:cs="Times New Roman"/>
          <w:color w:val="000000" w:themeColor="text1"/>
          <w:sz w:val="28"/>
          <w:szCs w:val="28"/>
        </w:rPr>
        <w:t>к</w:t>
      </w:r>
      <w:r w:rsidRPr="00E17542">
        <w:rPr>
          <w:rFonts w:ascii="Times New Roman" w:hAnsi="Times New Roman" w:cs="Times New Roman"/>
          <w:color w:val="000000" w:themeColor="text1"/>
          <w:sz w:val="28"/>
          <w:szCs w:val="28"/>
        </w:rPr>
        <w:t>тике и коррекции нарушений осанки.</w:t>
      </w:r>
    </w:p>
    <w:p w:rsidR="00376F1B" w:rsidRPr="00E17542" w:rsidRDefault="00376F1B" w:rsidP="00E17542">
      <w:pPr>
        <w:pStyle w:val="afe"/>
        <w:spacing w:line="240" w:lineRule="auto"/>
        <w:ind w:firstLine="454"/>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Комплексы упражнений на развитие физических качеств.</w:t>
      </w:r>
    </w:p>
    <w:p w:rsidR="00376F1B" w:rsidRPr="00E17542" w:rsidRDefault="00376F1B" w:rsidP="00E17542">
      <w:pPr>
        <w:pStyle w:val="afe"/>
        <w:spacing w:line="240" w:lineRule="auto"/>
        <w:ind w:firstLine="454"/>
        <w:rPr>
          <w:rFonts w:ascii="Times New Roman" w:hAnsi="Times New Roman" w:cs="Times New Roman"/>
          <w:b/>
          <w:bCs/>
          <w:color w:val="000000" w:themeColor="text1"/>
          <w:sz w:val="28"/>
          <w:szCs w:val="28"/>
        </w:rPr>
      </w:pPr>
      <w:r w:rsidRPr="00E17542">
        <w:rPr>
          <w:rFonts w:ascii="Times New Roman" w:hAnsi="Times New Roman" w:cs="Times New Roman"/>
          <w:color w:val="000000" w:themeColor="text1"/>
          <w:spacing w:val="-2"/>
          <w:sz w:val="28"/>
          <w:szCs w:val="28"/>
        </w:rPr>
        <w:t xml:space="preserve">Комплексы дыхательных упражнений. Гимнастика для </w:t>
      </w:r>
      <w:r w:rsidRPr="00E17542">
        <w:rPr>
          <w:rFonts w:ascii="Times New Roman" w:hAnsi="Times New Roman" w:cs="Times New Roman"/>
          <w:color w:val="000000" w:themeColor="text1"/>
          <w:sz w:val="28"/>
          <w:szCs w:val="28"/>
        </w:rPr>
        <w:t>глаз.</w:t>
      </w:r>
    </w:p>
    <w:p w:rsidR="00376F1B" w:rsidRPr="00E17542" w:rsidRDefault="00376F1B" w:rsidP="00E17542">
      <w:pPr>
        <w:pStyle w:val="afe"/>
        <w:spacing w:line="240" w:lineRule="auto"/>
        <w:ind w:firstLine="454"/>
        <w:rPr>
          <w:rFonts w:ascii="Times New Roman" w:hAnsi="Times New Roman" w:cs="Times New Roman"/>
          <w:b/>
          <w:bCs/>
          <w:color w:val="000000" w:themeColor="text1"/>
          <w:sz w:val="28"/>
          <w:szCs w:val="28"/>
        </w:rPr>
      </w:pPr>
      <w:proofErr w:type="spellStart"/>
      <w:r w:rsidRPr="00E17542">
        <w:rPr>
          <w:rFonts w:ascii="Times New Roman" w:hAnsi="Times New Roman" w:cs="Times New Roman"/>
          <w:b/>
          <w:bCs/>
          <w:color w:val="000000" w:themeColor="text1"/>
          <w:sz w:val="28"/>
          <w:szCs w:val="28"/>
        </w:rPr>
        <w:lastRenderedPageBreak/>
        <w:t>Спортивно</w:t>
      </w:r>
      <w:r w:rsidRPr="00E17542">
        <w:rPr>
          <w:rFonts w:ascii="Times New Roman" w:hAnsi="Times New Roman" w:cs="Times New Roman"/>
          <w:b/>
          <w:bCs/>
          <w:color w:val="000000" w:themeColor="text1"/>
          <w:sz w:val="28"/>
          <w:szCs w:val="28"/>
        </w:rPr>
        <w:softHyphen/>
        <w:t>оздоровительная</w:t>
      </w:r>
      <w:proofErr w:type="spellEnd"/>
      <w:r w:rsidRPr="00E17542">
        <w:rPr>
          <w:rFonts w:ascii="Times New Roman" w:hAnsi="Times New Roman" w:cs="Times New Roman"/>
          <w:b/>
          <w:bCs/>
          <w:color w:val="000000" w:themeColor="text1"/>
          <w:sz w:val="28"/>
          <w:szCs w:val="28"/>
        </w:rPr>
        <w:t xml:space="preserve"> деятельность</w:t>
      </w:r>
      <w:r w:rsidRPr="00E17542">
        <w:rPr>
          <w:rStyle w:val="afff0"/>
          <w:rFonts w:ascii="Times New Roman" w:hAnsi="Times New Roman" w:cs="Times New Roman"/>
          <w:b/>
          <w:bCs/>
          <w:color w:val="000000" w:themeColor="text1"/>
          <w:sz w:val="28"/>
          <w:szCs w:val="28"/>
        </w:rPr>
        <w:footnoteReference w:id="4"/>
      </w:r>
      <w:r w:rsidRPr="00E17542">
        <w:rPr>
          <w:rFonts w:ascii="Times New Roman" w:hAnsi="Times New Roman" w:cs="Times New Roman"/>
          <w:b/>
          <w:bCs/>
          <w:color w:val="000000" w:themeColor="text1"/>
          <w:sz w:val="28"/>
          <w:szCs w:val="28"/>
        </w:rPr>
        <w:t>.</w:t>
      </w:r>
    </w:p>
    <w:p w:rsidR="00376F1B" w:rsidRPr="00E17542" w:rsidRDefault="00376F1B" w:rsidP="00E17542">
      <w:pPr>
        <w:pStyle w:val="afe"/>
        <w:spacing w:line="240" w:lineRule="auto"/>
        <w:ind w:firstLine="454"/>
        <w:rPr>
          <w:rFonts w:ascii="Times New Roman" w:hAnsi="Times New Roman" w:cs="Times New Roman"/>
          <w:iCs/>
          <w:color w:val="000000" w:themeColor="text1"/>
          <w:sz w:val="28"/>
          <w:szCs w:val="28"/>
        </w:rPr>
      </w:pPr>
      <w:r w:rsidRPr="00E17542">
        <w:rPr>
          <w:rFonts w:ascii="Times New Roman" w:hAnsi="Times New Roman" w:cs="Times New Roman"/>
          <w:b/>
          <w:bCs/>
          <w:iCs/>
          <w:color w:val="000000" w:themeColor="text1"/>
          <w:spacing w:val="2"/>
          <w:sz w:val="28"/>
          <w:szCs w:val="28"/>
        </w:rPr>
        <w:t xml:space="preserve">Гимнастика с основами акробатики. </w:t>
      </w:r>
      <w:r w:rsidRPr="00E17542">
        <w:rPr>
          <w:rFonts w:ascii="Times New Roman" w:hAnsi="Times New Roman" w:cs="Times New Roman"/>
          <w:iCs/>
          <w:color w:val="000000" w:themeColor="text1"/>
          <w:spacing w:val="2"/>
          <w:sz w:val="28"/>
          <w:szCs w:val="28"/>
        </w:rPr>
        <w:t xml:space="preserve">Организующие </w:t>
      </w:r>
      <w:r w:rsidRPr="00E17542">
        <w:rPr>
          <w:rFonts w:ascii="Times New Roman" w:hAnsi="Times New Roman" w:cs="Times New Roman"/>
          <w:iCs/>
          <w:color w:val="000000" w:themeColor="text1"/>
          <w:sz w:val="28"/>
          <w:szCs w:val="28"/>
        </w:rPr>
        <w:t>команды и при</w:t>
      </w:r>
      <w:r w:rsidRPr="00E17542">
        <w:rPr>
          <w:rFonts w:ascii="Times New Roman" w:hAnsi="Times New Roman" w:cs="Times New Roman"/>
          <w:iCs/>
          <w:color w:val="000000" w:themeColor="text1"/>
          <w:sz w:val="28"/>
          <w:szCs w:val="28"/>
        </w:rPr>
        <w:t>е</w:t>
      </w:r>
      <w:r w:rsidRPr="00E17542">
        <w:rPr>
          <w:rFonts w:ascii="Times New Roman" w:hAnsi="Times New Roman" w:cs="Times New Roman"/>
          <w:iCs/>
          <w:color w:val="000000" w:themeColor="text1"/>
          <w:sz w:val="28"/>
          <w:szCs w:val="28"/>
        </w:rPr>
        <w:t xml:space="preserve">мы. </w:t>
      </w:r>
      <w:r w:rsidRPr="00E17542">
        <w:rPr>
          <w:rFonts w:ascii="Times New Roman" w:hAnsi="Times New Roman" w:cs="Times New Roman"/>
          <w:color w:val="000000" w:themeColor="text1"/>
          <w:sz w:val="28"/>
          <w:szCs w:val="28"/>
        </w:rPr>
        <w:t>Строевые действия в шеренге и колонне; выполнение строевых команд.</w:t>
      </w:r>
    </w:p>
    <w:p w:rsidR="00376F1B" w:rsidRPr="00E17542" w:rsidRDefault="00376F1B" w:rsidP="00E17542">
      <w:pPr>
        <w:pStyle w:val="afe"/>
        <w:spacing w:line="240" w:lineRule="auto"/>
        <w:ind w:firstLine="454"/>
        <w:rPr>
          <w:rFonts w:ascii="Times New Roman" w:hAnsi="Times New Roman" w:cs="Times New Roman"/>
          <w:iCs/>
          <w:color w:val="000000" w:themeColor="text1"/>
          <w:sz w:val="28"/>
          <w:szCs w:val="28"/>
        </w:rPr>
      </w:pPr>
      <w:r w:rsidRPr="00E17542">
        <w:rPr>
          <w:rFonts w:ascii="Times New Roman" w:hAnsi="Times New Roman" w:cs="Times New Roman"/>
          <w:iCs/>
          <w:color w:val="000000" w:themeColor="text1"/>
          <w:sz w:val="28"/>
          <w:szCs w:val="28"/>
        </w:rPr>
        <w:t xml:space="preserve">Акробатические упражнения. </w:t>
      </w:r>
      <w:r w:rsidRPr="00E17542">
        <w:rPr>
          <w:rFonts w:ascii="Times New Roman" w:hAnsi="Times New Roman" w:cs="Times New Roman"/>
          <w:color w:val="000000" w:themeColor="text1"/>
          <w:sz w:val="28"/>
          <w:szCs w:val="28"/>
        </w:rPr>
        <w:t>Упоры; седы; упражнения в группировке; перекаты; стойка на лопатках; кувырки вперед и назад; гимнастический мост.</w:t>
      </w:r>
    </w:p>
    <w:p w:rsidR="00376F1B" w:rsidRPr="00E17542" w:rsidRDefault="00376F1B" w:rsidP="00E17542">
      <w:pPr>
        <w:pStyle w:val="afe"/>
        <w:spacing w:line="240" w:lineRule="auto"/>
        <w:ind w:firstLine="454"/>
        <w:rPr>
          <w:rFonts w:ascii="Times New Roman" w:hAnsi="Times New Roman" w:cs="Times New Roman"/>
          <w:iCs/>
          <w:color w:val="000000" w:themeColor="text1"/>
          <w:sz w:val="28"/>
          <w:szCs w:val="28"/>
        </w:rPr>
      </w:pPr>
      <w:r w:rsidRPr="00E17542">
        <w:rPr>
          <w:rFonts w:ascii="Times New Roman" w:hAnsi="Times New Roman" w:cs="Times New Roman"/>
          <w:iCs/>
          <w:color w:val="000000" w:themeColor="text1"/>
          <w:sz w:val="28"/>
          <w:szCs w:val="28"/>
        </w:rPr>
        <w:t xml:space="preserve">Акробатические </w:t>
      </w:r>
      <w:proofErr w:type="spellStart"/>
      <w:r w:rsidRPr="00E17542">
        <w:rPr>
          <w:rFonts w:ascii="Times New Roman" w:hAnsi="Times New Roman" w:cs="Times New Roman"/>
          <w:iCs/>
          <w:color w:val="000000" w:themeColor="text1"/>
          <w:sz w:val="28"/>
          <w:szCs w:val="28"/>
        </w:rPr>
        <w:t>комбинации</w:t>
      </w:r>
      <w:proofErr w:type="gramStart"/>
      <w:r w:rsidRPr="00E17542">
        <w:rPr>
          <w:rFonts w:ascii="Times New Roman" w:hAnsi="Times New Roman" w:cs="Times New Roman"/>
          <w:iCs/>
          <w:color w:val="000000" w:themeColor="text1"/>
          <w:sz w:val="28"/>
          <w:szCs w:val="28"/>
        </w:rPr>
        <w:t>.</w:t>
      </w:r>
      <w:r w:rsidRPr="00E17542">
        <w:rPr>
          <w:rFonts w:ascii="Times New Roman" w:hAnsi="Times New Roman" w:cs="Times New Roman"/>
          <w:color w:val="000000" w:themeColor="text1"/>
          <w:sz w:val="28"/>
          <w:szCs w:val="28"/>
        </w:rPr>
        <w:t>м</w:t>
      </w:r>
      <w:proofErr w:type="gramEnd"/>
      <w:r w:rsidRPr="00E17542">
        <w:rPr>
          <w:rFonts w:ascii="Times New Roman" w:hAnsi="Times New Roman" w:cs="Times New Roman"/>
          <w:color w:val="000000" w:themeColor="text1"/>
          <w:sz w:val="28"/>
          <w:szCs w:val="28"/>
        </w:rPr>
        <w:t>ост</w:t>
      </w:r>
      <w:proofErr w:type="spellEnd"/>
      <w:r w:rsidRPr="00E17542">
        <w:rPr>
          <w:rFonts w:ascii="Times New Roman" w:hAnsi="Times New Roman" w:cs="Times New Roman"/>
          <w:color w:val="000000" w:themeColor="text1"/>
          <w:sz w:val="28"/>
          <w:szCs w:val="28"/>
        </w:rPr>
        <w:t xml:space="preserve"> из положения лежа на спине, оп</w:t>
      </w:r>
      <w:r w:rsidRPr="00E17542">
        <w:rPr>
          <w:rFonts w:ascii="Times New Roman" w:hAnsi="Times New Roman" w:cs="Times New Roman"/>
          <w:color w:val="000000" w:themeColor="text1"/>
          <w:sz w:val="28"/>
          <w:szCs w:val="28"/>
        </w:rPr>
        <w:t>у</w:t>
      </w:r>
      <w:r w:rsidRPr="00E17542">
        <w:rPr>
          <w:rFonts w:ascii="Times New Roman" w:hAnsi="Times New Roman" w:cs="Times New Roman"/>
          <w:color w:val="000000" w:themeColor="text1"/>
          <w:sz w:val="28"/>
          <w:szCs w:val="28"/>
        </w:rPr>
        <w:t>ститься в</w:t>
      </w:r>
      <w:r w:rsidRPr="00E17542">
        <w:rPr>
          <w:rFonts w:ascii="Times New Roman" w:hAnsi="Times New Roman" w:cs="Times New Roman"/>
          <w:color w:val="000000" w:themeColor="text1"/>
          <w:sz w:val="28"/>
          <w:szCs w:val="28"/>
        </w:rPr>
        <w:t> </w:t>
      </w:r>
      <w:r w:rsidRPr="00E17542">
        <w:rPr>
          <w:rFonts w:ascii="Times New Roman" w:hAnsi="Times New Roman" w:cs="Times New Roman"/>
          <w:color w:val="000000" w:themeColor="text1"/>
          <w:sz w:val="28"/>
          <w:szCs w:val="28"/>
        </w:rPr>
        <w:t xml:space="preserve">Пример: 1) исходное положение, переворот в положение лежа на животе, прыжок с опорой </w:t>
      </w:r>
      <w:r w:rsidRPr="00E17542">
        <w:rPr>
          <w:rFonts w:ascii="Times New Roman" w:hAnsi="Times New Roman" w:cs="Times New Roman"/>
          <w:color w:val="000000" w:themeColor="text1"/>
          <w:spacing w:val="2"/>
          <w:sz w:val="28"/>
          <w:szCs w:val="28"/>
        </w:rPr>
        <w:t>кувырок вперед в упор</w:t>
      </w:r>
      <w:r w:rsidRPr="00E17542">
        <w:rPr>
          <w:rFonts w:ascii="Times New Roman" w:hAnsi="Times New Roman" w:cs="Times New Roman"/>
          <w:color w:val="000000" w:themeColor="text1"/>
          <w:spacing w:val="2"/>
          <w:sz w:val="28"/>
          <w:szCs w:val="28"/>
        </w:rPr>
        <w:t> </w:t>
      </w:r>
      <w:r w:rsidRPr="00E17542">
        <w:rPr>
          <w:rFonts w:ascii="Times New Roman" w:hAnsi="Times New Roman" w:cs="Times New Roman"/>
          <w:color w:val="000000" w:themeColor="text1"/>
          <w:spacing w:val="2"/>
          <w:sz w:val="28"/>
          <w:szCs w:val="28"/>
        </w:rPr>
        <w:t xml:space="preserve">на руки в упор присев; 2) присев, </w:t>
      </w:r>
      <w:r w:rsidRPr="00E17542">
        <w:rPr>
          <w:rFonts w:ascii="Times New Roman" w:hAnsi="Times New Roman" w:cs="Times New Roman"/>
          <w:color w:val="000000" w:themeColor="text1"/>
          <w:sz w:val="28"/>
          <w:szCs w:val="28"/>
        </w:rPr>
        <w:t>кувырок назад в упор присев, из упора присев кувырок назад до уп</w:t>
      </w:r>
      <w:r w:rsidRPr="00E17542">
        <w:rPr>
          <w:rFonts w:ascii="Times New Roman" w:hAnsi="Times New Roman" w:cs="Times New Roman"/>
          <w:color w:val="000000" w:themeColor="text1"/>
          <w:sz w:val="28"/>
          <w:szCs w:val="28"/>
        </w:rPr>
        <w:t>о</w:t>
      </w:r>
      <w:r w:rsidRPr="00E17542">
        <w:rPr>
          <w:rFonts w:ascii="Times New Roman" w:hAnsi="Times New Roman" w:cs="Times New Roman"/>
          <w:color w:val="000000" w:themeColor="text1"/>
          <w:sz w:val="28"/>
          <w:szCs w:val="28"/>
        </w:rPr>
        <w:t>ра на коленях с опорой на руки, прыжком переход в упор присев, кувырок вперед.</w:t>
      </w:r>
    </w:p>
    <w:p w:rsidR="00376F1B" w:rsidRPr="00E17542" w:rsidRDefault="00376F1B" w:rsidP="00E17542">
      <w:pPr>
        <w:pStyle w:val="afe"/>
        <w:spacing w:line="240" w:lineRule="auto"/>
        <w:ind w:firstLine="454"/>
        <w:rPr>
          <w:rFonts w:ascii="Times New Roman" w:hAnsi="Times New Roman" w:cs="Times New Roman"/>
          <w:iCs/>
          <w:color w:val="000000" w:themeColor="text1"/>
          <w:sz w:val="28"/>
          <w:szCs w:val="28"/>
        </w:rPr>
      </w:pPr>
      <w:r w:rsidRPr="00E17542">
        <w:rPr>
          <w:rFonts w:ascii="Times New Roman" w:hAnsi="Times New Roman" w:cs="Times New Roman"/>
          <w:iCs/>
          <w:color w:val="000000" w:themeColor="text1"/>
          <w:spacing w:val="-4"/>
          <w:sz w:val="28"/>
          <w:szCs w:val="28"/>
        </w:rPr>
        <w:t xml:space="preserve">Упражнения на низкой гимнастической перекладине: </w:t>
      </w:r>
      <w:r w:rsidRPr="00E17542">
        <w:rPr>
          <w:rFonts w:ascii="Times New Roman" w:hAnsi="Times New Roman" w:cs="Times New Roman"/>
          <w:color w:val="000000" w:themeColor="text1"/>
          <w:spacing w:val="-4"/>
          <w:sz w:val="28"/>
          <w:szCs w:val="28"/>
        </w:rPr>
        <w:t xml:space="preserve">висы, </w:t>
      </w:r>
      <w:proofErr w:type="spellStart"/>
      <w:r w:rsidRPr="00E17542">
        <w:rPr>
          <w:rFonts w:ascii="Times New Roman" w:hAnsi="Times New Roman" w:cs="Times New Roman"/>
          <w:color w:val="000000" w:themeColor="text1"/>
          <w:sz w:val="28"/>
          <w:szCs w:val="28"/>
        </w:rPr>
        <w:t>перемахи</w:t>
      </w:r>
      <w:proofErr w:type="spellEnd"/>
      <w:r w:rsidRPr="00E17542">
        <w:rPr>
          <w:rFonts w:ascii="Times New Roman" w:hAnsi="Times New Roman" w:cs="Times New Roman"/>
          <w:color w:val="000000" w:themeColor="text1"/>
          <w:sz w:val="28"/>
          <w:szCs w:val="28"/>
        </w:rPr>
        <w:t>.</w:t>
      </w:r>
    </w:p>
    <w:p w:rsidR="00376F1B" w:rsidRPr="00E17542" w:rsidRDefault="00376F1B" w:rsidP="00E17542">
      <w:pPr>
        <w:pStyle w:val="afe"/>
        <w:spacing w:line="240" w:lineRule="auto"/>
        <w:ind w:firstLine="454"/>
        <w:rPr>
          <w:rFonts w:ascii="Times New Roman" w:hAnsi="Times New Roman" w:cs="Times New Roman"/>
          <w:iCs/>
          <w:color w:val="000000" w:themeColor="text1"/>
          <w:sz w:val="28"/>
          <w:szCs w:val="28"/>
        </w:rPr>
      </w:pPr>
      <w:r w:rsidRPr="00E17542">
        <w:rPr>
          <w:rFonts w:ascii="Times New Roman" w:hAnsi="Times New Roman" w:cs="Times New Roman"/>
          <w:iCs/>
          <w:color w:val="000000" w:themeColor="text1"/>
          <w:spacing w:val="2"/>
          <w:sz w:val="28"/>
          <w:szCs w:val="28"/>
        </w:rPr>
        <w:t xml:space="preserve">Гимнастическая комбинация. </w:t>
      </w:r>
      <w:r w:rsidRPr="00E17542">
        <w:rPr>
          <w:rFonts w:ascii="Times New Roman" w:hAnsi="Times New Roman" w:cs="Times New Roman"/>
          <w:color w:val="000000" w:themeColor="text1"/>
          <w:spacing w:val="2"/>
          <w:sz w:val="28"/>
          <w:szCs w:val="28"/>
        </w:rPr>
        <w:t xml:space="preserve">Например, из виса стоя </w:t>
      </w:r>
      <w:r w:rsidRPr="00E17542">
        <w:rPr>
          <w:rFonts w:ascii="Times New Roman" w:hAnsi="Times New Roman" w:cs="Times New Roman"/>
          <w:color w:val="000000" w:themeColor="text1"/>
          <w:sz w:val="28"/>
          <w:szCs w:val="28"/>
        </w:rPr>
        <w:t xml:space="preserve">присев толчком двумя ногами </w:t>
      </w:r>
      <w:proofErr w:type="spellStart"/>
      <w:r w:rsidRPr="00E17542">
        <w:rPr>
          <w:rFonts w:ascii="Times New Roman" w:hAnsi="Times New Roman" w:cs="Times New Roman"/>
          <w:color w:val="000000" w:themeColor="text1"/>
          <w:sz w:val="28"/>
          <w:szCs w:val="28"/>
        </w:rPr>
        <w:t>перемах</w:t>
      </w:r>
      <w:proofErr w:type="spellEnd"/>
      <w:r w:rsidRPr="00E17542">
        <w:rPr>
          <w:rFonts w:ascii="Times New Roman" w:hAnsi="Times New Roman" w:cs="Times New Roman"/>
          <w:color w:val="000000" w:themeColor="text1"/>
          <w:sz w:val="28"/>
          <w:szCs w:val="28"/>
        </w:rPr>
        <w:t xml:space="preserve">, согнув ноги, в вис </w:t>
      </w:r>
      <w:r w:rsidRPr="00E17542">
        <w:rPr>
          <w:rFonts w:ascii="Times New Roman" w:hAnsi="Times New Roman" w:cs="Times New Roman"/>
          <w:color w:val="000000" w:themeColor="text1"/>
          <w:spacing w:val="2"/>
          <w:sz w:val="28"/>
          <w:szCs w:val="28"/>
        </w:rPr>
        <w:t xml:space="preserve">сзади согнувшись, опускание назад в </w:t>
      </w:r>
      <w:proofErr w:type="gramStart"/>
      <w:r w:rsidRPr="00E17542">
        <w:rPr>
          <w:rFonts w:ascii="Times New Roman" w:hAnsi="Times New Roman" w:cs="Times New Roman"/>
          <w:color w:val="000000" w:themeColor="text1"/>
          <w:spacing w:val="2"/>
          <w:sz w:val="28"/>
          <w:szCs w:val="28"/>
        </w:rPr>
        <w:t>вис</w:t>
      </w:r>
      <w:proofErr w:type="gramEnd"/>
      <w:r w:rsidRPr="00E17542">
        <w:rPr>
          <w:rFonts w:ascii="Times New Roman" w:hAnsi="Times New Roman" w:cs="Times New Roman"/>
          <w:color w:val="000000" w:themeColor="text1"/>
          <w:spacing w:val="2"/>
          <w:sz w:val="28"/>
          <w:szCs w:val="28"/>
        </w:rPr>
        <w:t xml:space="preserve"> стоя и обратное </w:t>
      </w:r>
      <w:r w:rsidRPr="00E17542">
        <w:rPr>
          <w:rFonts w:ascii="Times New Roman" w:hAnsi="Times New Roman" w:cs="Times New Roman"/>
          <w:color w:val="000000" w:themeColor="text1"/>
          <w:sz w:val="28"/>
          <w:szCs w:val="28"/>
        </w:rPr>
        <w:t>движение через вис сзади согнувшись со сходом вперед ноги.</w:t>
      </w:r>
    </w:p>
    <w:p w:rsidR="00376F1B" w:rsidRPr="00E17542" w:rsidRDefault="00376F1B" w:rsidP="00E17542">
      <w:pPr>
        <w:pStyle w:val="afe"/>
        <w:spacing w:line="240" w:lineRule="auto"/>
        <w:ind w:firstLine="454"/>
        <w:rPr>
          <w:rFonts w:ascii="Times New Roman" w:hAnsi="Times New Roman" w:cs="Times New Roman"/>
          <w:iCs/>
          <w:color w:val="000000" w:themeColor="text1"/>
          <w:sz w:val="28"/>
          <w:szCs w:val="28"/>
        </w:rPr>
      </w:pPr>
      <w:r w:rsidRPr="00E17542">
        <w:rPr>
          <w:rFonts w:ascii="Times New Roman" w:hAnsi="Times New Roman" w:cs="Times New Roman"/>
          <w:iCs/>
          <w:color w:val="000000" w:themeColor="text1"/>
          <w:sz w:val="28"/>
          <w:szCs w:val="28"/>
        </w:rPr>
        <w:t xml:space="preserve">Опорный прыжок: </w:t>
      </w:r>
      <w:r w:rsidRPr="00E17542">
        <w:rPr>
          <w:rFonts w:ascii="Times New Roman" w:hAnsi="Times New Roman" w:cs="Times New Roman"/>
          <w:color w:val="000000" w:themeColor="text1"/>
          <w:sz w:val="28"/>
          <w:szCs w:val="28"/>
        </w:rPr>
        <w:t>с разбега через гимнастического козла.</w:t>
      </w:r>
    </w:p>
    <w:p w:rsidR="00376F1B" w:rsidRPr="00E17542" w:rsidRDefault="00376F1B" w:rsidP="00E17542">
      <w:pPr>
        <w:pStyle w:val="afe"/>
        <w:spacing w:line="240" w:lineRule="auto"/>
        <w:ind w:firstLine="454"/>
        <w:rPr>
          <w:rFonts w:ascii="Times New Roman" w:hAnsi="Times New Roman" w:cs="Times New Roman"/>
          <w:b/>
          <w:bCs/>
          <w:iCs/>
          <w:color w:val="000000" w:themeColor="text1"/>
          <w:sz w:val="28"/>
          <w:szCs w:val="28"/>
        </w:rPr>
      </w:pPr>
      <w:r w:rsidRPr="00E17542">
        <w:rPr>
          <w:rFonts w:ascii="Times New Roman" w:hAnsi="Times New Roman" w:cs="Times New Roman"/>
          <w:iCs/>
          <w:color w:val="000000" w:themeColor="text1"/>
          <w:spacing w:val="2"/>
          <w:sz w:val="28"/>
          <w:szCs w:val="28"/>
        </w:rPr>
        <w:t xml:space="preserve">Гимнастические упражнения прикладного характера. </w:t>
      </w:r>
      <w:r w:rsidRPr="00E17542">
        <w:rPr>
          <w:rFonts w:ascii="Times New Roman" w:hAnsi="Times New Roman" w:cs="Times New Roman"/>
          <w:color w:val="000000" w:themeColor="text1"/>
          <w:spacing w:val="2"/>
          <w:sz w:val="28"/>
          <w:szCs w:val="28"/>
        </w:rPr>
        <w:t>Прыжки со ск</w:t>
      </w:r>
      <w:r w:rsidRPr="00E17542">
        <w:rPr>
          <w:rFonts w:ascii="Times New Roman" w:hAnsi="Times New Roman" w:cs="Times New Roman"/>
          <w:color w:val="000000" w:themeColor="text1"/>
          <w:spacing w:val="2"/>
          <w:sz w:val="28"/>
          <w:szCs w:val="28"/>
        </w:rPr>
        <w:t>а</w:t>
      </w:r>
      <w:r w:rsidRPr="00E17542">
        <w:rPr>
          <w:rFonts w:ascii="Times New Roman" w:hAnsi="Times New Roman" w:cs="Times New Roman"/>
          <w:color w:val="000000" w:themeColor="text1"/>
          <w:spacing w:val="2"/>
          <w:sz w:val="28"/>
          <w:szCs w:val="28"/>
        </w:rPr>
        <w:t xml:space="preserve">калкой. Передвижение по гимнастической </w:t>
      </w:r>
      <w:r w:rsidRPr="00E17542">
        <w:rPr>
          <w:rFonts w:ascii="Times New Roman" w:hAnsi="Times New Roman" w:cs="Times New Roman"/>
          <w:color w:val="000000" w:themeColor="text1"/>
          <w:sz w:val="28"/>
          <w:szCs w:val="28"/>
        </w:rPr>
        <w:t>стенке. Преодоление полосы пр</w:t>
      </w:r>
      <w:r w:rsidRPr="00E17542">
        <w:rPr>
          <w:rFonts w:ascii="Times New Roman" w:hAnsi="Times New Roman" w:cs="Times New Roman"/>
          <w:color w:val="000000" w:themeColor="text1"/>
          <w:sz w:val="28"/>
          <w:szCs w:val="28"/>
        </w:rPr>
        <w:t>е</w:t>
      </w:r>
      <w:r w:rsidRPr="00E17542">
        <w:rPr>
          <w:rFonts w:ascii="Times New Roman" w:hAnsi="Times New Roman" w:cs="Times New Roman"/>
          <w:color w:val="000000" w:themeColor="text1"/>
          <w:sz w:val="28"/>
          <w:szCs w:val="28"/>
        </w:rPr>
        <w:t xml:space="preserve">пятствий с элементами лазанья и </w:t>
      </w:r>
      <w:proofErr w:type="spellStart"/>
      <w:r w:rsidRPr="00E17542">
        <w:rPr>
          <w:rFonts w:ascii="Times New Roman" w:hAnsi="Times New Roman" w:cs="Times New Roman"/>
          <w:color w:val="000000" w:themeColor="text1"/>
          <w:sz w:val="28"/>
          <w:szCs w:val="28"/>
        </w:rPr>
        <w:t>перелезания</w:t>
      </w:r>
      <w:proofErr w:type="spellEnd"/>
      <w:r w:rsidRPr="00E17542">
        <w:rPr>
          <w:rFonts w:ascii="Times New Roman" w:hAnsi="Times New Roman" w:cs="Times New Roman"/>
          <w:color w:val="000000" w:themeColor="text1"/>
          <w:sz w:val="28"/>
          <w:szCs w:val="28"/>
        </w:rPr>
        <w:t xml:space="preserve">, </w:t>
      </w:r>
      <w:proofErr w:type="spellStart"/>
      <w:r w:rsidRPr="00E17542">
        <w:rPr>
          <w:rFonts w:ascii="Times New Roman" w:hAnsi="Times New Roman" w:cs="Times New Roman"/>
          <w:color w:val="000000" w:themeColor="text1"/>
          <w:sz w:val="28"/>
          <w:szCs w:val="28"/>
        </w:rPr>
        <w:t>переползания</w:t>
      </w:r>
      <w:proofErr w:type="spellEnd"/>
      <w:r w:rsidRPr="00E17542">
        <w:rPr>
          <w:rFonts w:ascii="Times New Roman" w:hAnsi="Times New Roman" w:cs="Times New Roman"/>
          <w:color w:val="000000" w:themeColor="text1"/>
          <w:sz w:val="28"/>
          <w:szCs w:val="28"/>
        </w:rPr>
        <w:t>, передвижение по наклонной гимнастической скамейке.</w:t>
      </w:r>
    </w:p>
    <w:p w:rsidR="00376F1B" w:rsidRPr="00E17542" w:rsidRDefault="00376F1B" w:rsidP="00E17542">
      <w:pPr>
        <w:pStyle w:val="afe"/>
        <w:spacing w:line="240" w:lineRule="auto"/>
        <w:ind w:firstLine="454"/>
        <w:rPr>
          <w:rFonts w:ascii="Times New Roman" w:hAnsi="Times New Roman" w:cs="Times New Roman"/>
          <w:iCs/>
          <w:color w:val="000000" w:themeColor="text1"/>
          <w:sz w:val="28"/>
          <w:szCs w:val="28"/>
        </w:rPr>
      </w:pPr>
      <w:r w:rsidRPr="00E17542">
        <w:rPr>
          <w:rFonts w:ascii="Times New Roman" w:hAnsi="Times New Roman" w:cs="Times New Roman"/>
          <w:b/>
          <w:bCs/>
          <w:iCs/>
          <w:color w:val="000000" w:themeColor="text1"/>
          <w:sz w:val="28"/>
          <w:szCs w:val="28"/>
        </w:rPr>
        <w:t xml:space="preserve">Легкая атлетика. </w:t>
      </w:r>
      <w:r w:rsidRPr="00E17542">
        <w:rPr>
          <w:rFonts w:ascii="Times New Roman" w:hAnsi="Times New Roman" w:cs="Times New Roman"/>
          <w:iCs/>
          <w:color w:val="000000" w:themeColor="text1"/>
          <w:sz w:val="28"/>
          <w:szCs w:val="28"/>
        </w:rPr>
        <w:t xml:space="preserve">Беговые упражнения: </w:t>
      </w:r>
      <w:r w:rsidRPr="00E17542">
        <w:rPr>
          <w:rFonts w:ascii="Times New Roman" w:hAnsi="Times New Roman" w:cs="Times New Roman"/>
          <w:color w:val="000000" w:themeColor="text1"/>
          <w:sz w:val="28"/>
          <w:szCs w:val="28"/>
        </w:rPr>
        <w:t>с высоким подниманием бедра, прыжками и с ускорением, с изменяющимся направлением движения, из ра</w:t>
      </w:r>
      <w:r w:rsidRPr="00E17542">
        <w:rPr>
          <w:rFonts w:ascii="Times New Roman" w:hAnsi="Times New Roman" w:cs="Times New Roman"/>
          <w:color w:val="000000" w:themeColor="text1"/>
          <w:sz w:val="28"/>
          <w:szCs w:val="28"/>
        </w:rPr>
        <w:t>з</w:t>
      </w:r>
      <w:r w:rsidRPr="00E17542">
        <w:rPr>
          <w:rFonts w:ascii="Times New Roman" w:hAnsi="Times New Roman" w:cs="Times New Roman"/>
          <w:color w:val="000000" w:themeColor="text1"/>
          <w:sz w:val="28"/>
          <w:szCs w:val="28"/>
        </w:rPr>
        <w:t>ных исходных положений; челночный бег; высокий старт с последующим ускорением.</w:t>
      </w:r>
    </w:p>
    <w:p w:rsidR="00376F1B" w:rsidRPr="00E17542" w:rsidRDefault="00376F1B" w:rsidP="00E17542">
      <w:pPr>
        <w:pStyle w:val="afe"/>
        <w:spacing w:line="240" w:lineRule="auto"/>
        <w:ind w:firstLine="454"/>
        <w:rPr>
          <w:rFonts w:ascii="Times New Roman" w:hAnsi="Times New Roman" w:cs="Times New Roman"/>
          <w:iCs/>
          <w:color w:val="000000" w:themeColor="text1"/>
          <w:sz w:val="28"/>
          <w:szCs w:val="28"/>
        </w:rPr>
      </w:pPr>
      <w:r w:rsidRPr="00E17542">
        <w:rPr>
          <w:rFonts w:ascii="Times New Roman" w:hAnsi="Times New Roman" w:cs="Times New Roman"/>
          <w:iCs/>
          <w:color w:val="000000" w:themeColor="text1"/>
          <w:sz w:val="28"/>
          <w:szCs w:val="28"/>
        </w:rPr>
        <w:t xml:space="preserve">Прыжковые упражнения: </w:t>
      </w:r>
      <w:r w:rsidRPr="00E17542">
        <w:rPr>
          <w:rFonts w:ascii="Times New Roman" w:hAnsi="Times New Roman" w:cs="Times New Roman"/>
          <w:color w:val="000000" w:themeColor="text1"/>
          <w:sz w:val="28"/>
          <w:szCs w:val="28"/>
        </w:rPr>
        <w:t>на одной ноге и двух ногах на месте и с пр</w:t>
      </w:r>
      <w:r w:rsidRPr="00E17542">
        <w:rPr>
          <w:rFonts w:ascii="Times New Roman" w:hAnsi="Times New Roman" w:cs="Times New Roman"/>
          <w:color w:val="000000" w:themeColor="text1"/>
          <w:sz w:val="28"/>
          <w:szCs w:val="28"/>
        </w:rPr>
        <w:t>о</w:t>
      </w:r>
      <w:r w:rsidRPr="00E17542">
        <w:rPr>
          <w:rFonts w:ascii="Times New Roman" w:hAnsi="Times New Roman" w:cs="Times New Roman"/>
          <w:color w:val="000000" w:themeColor="text1"/>
          <w:sz w:val="28"/>
          <w:szCs w:val="28"/>
        </w:rPr>
        <w:t>движением; в длину и высоту; спрыгивание и запрыгивание.</w:t>
      </w:r>
    </w:p>
    <w:p w:rsidR="00376F1B" w:rsidRPr="00E17542" w:rsidRDefault="00376F1B" w:rsidP="00E17542">
      <w:pPr>
        <w:pStyle w:val="afe"/>
        <w:spacing w:line="240" w:lineRule="auto"/>
        <w:ind w:firstLine="454"/>
        <w:rPr>
          <w:rFonts w:ascii="Times New Roman" w:hAnsi="Times New Roman" w:cs="Times New Roman"/>
          <w:iCs/>
          <w:color w:val="000000" w:themeColor="text1"/>
          <w:sz w:val="28"/>
          <w:szCs w:val="28"/>
        </w:rPr>
      </w:pPr>
      <w:r w:rsidRPr="00E17542">
        <w:rPr>
          <w:rFonts w:ascii="Times New Roman" w:hAnsi="Times New Roman" w:cs="Times New Roman"/>
          <w:iCs/>
          <w:color w:val="000000" w:themeColor="text1"/>
          <w:sz w:val="28"/>
          <w:szCs w:val="28"/>
        </w:rPr>
        <w:t xml:space="preserve">Броски: </w:t>
      </w:r>
      <w:r w:rsidRPr="00E17542">
        <w:rPr>
          <w:rFonts w:ascii="Times New Roman" w:hAnsi="Times New Roman" w:cs="Times New Roman"/>
          <w:color w:val="000000" w:themeColor="text1"/>
          <w:sz w:val="28"/>
          <w:szCs w:val="28"/>
        </w:rPr>
        <w:t>большого мяча (1 кг) на дальность разными способами.</w:t>
      </w:r>
    </w:p>
    <w:p w:rsidR="00376F1B" w:rsidRPr="00E17542" w:rsidRDefault="00376F1B" w:rsidP="00E17542">
      <w:pPr>
        <w:pStyle w:val="afe"/>
        <w:spacing w:line="240" w:lineRule="auto"/>
        <w:ind w:firstLine="454"/>
        <w:rPr>
          <w:rFonts w:ascii="Times New Roman" w:hAnsi="Times New Roman" w:cs="Times New Roman"/>
          <w:b/>
          <w:bCs/>
          <w:iCs/>
          <w:color w:val="000000" w:themeColor="text1"/>
          <w:sz w:val="28"/>
          <w:szCs w:val="28"/>
        </w:rPr>
      </w:pPr>
      <w:r w:rsidRPr="00E17542">
        <w:rPr>
          <w:rFonts w:ascii="Times New Roman" w:hAnsi="Times New Roman" w:cs="Times New Roman"/>
          <w:iCs/>
          <w:color w:val="000000" w:themeColor="text1"/>
          <w:sz w:val="28"/>
          <w:szCs w:val="28"/>
        </w:rPr>
        <w:t xml:space="preserve">Метание: </w:t>
      </w:r>
      <w:r w:rsidRPr="00E17542">
        <w:rPr>
          <w:rFonts w:ascii="Times New Roman" w:hAnsi="Times New Roman" w:cs="Times New Roman"/>
          <w:color w:val="000000" w:themeColor="text1"/>
          <w:sz w:val="28"/>
          <w:szCs w:val="28"/>
        </w:rPr>
        <w:t>малого мяча в вертикальную цель и на дальность.</w:t>
      </w:r>
    </w:p>
    <w:p w:rsidR="00376F1B" w:rsidRPr="00E17542" w:rsidRDefault="00376F1B" w:rsidP="00E17542">
      <w:pPr>
        <w:pStyle w:val="afe"/>
        <w:spacing w:line="240" w:lineRule="auto"/>
        <w:ind w:firstLine="454"/>
        <w:rPr>
          <w:rFonts w:ascii="Times New Roman" w:hAnsi="Times New Roman" w:cs="Times New Roman"/>
          <w:b/>
          <w:bCs/>
          <w:iCs/>
          <w:color w:val="000000" w:themeColor="text1"/>
          <w:sz w:val="28"/>
          <w:szCs w:val="28"/>
        </w:rPr>
      </w:pPr>
      <w:r w:rsidRPr="00E17542">
        <w:rPr>
          <w:rFonts w:ascii="Times New Roman" w:hAnsi="Times New Roman" w:cs="Times New Roman"/>
          <w:b/>
          <w:bCs/>
          <w:iCs/>
          <w:color w:val="000000" w:themeColor="text1"/>
          <w:sz w:val="28"/>
          <w:szCs w:val="28"/>
        </w:rPr>
        <w:t xml:space="preserve">Лыжные гонки. </w:t>
      </w:r>
      <w:r w:rsidRPr="00E17542">
        <w:rPr>
          <w:rFonts w:ascii="Times New Roman" w:hAnsi="Times New Roman" w:cs="Times New Roman"/>
          <w:color w:val="000000" w:themeColor="text1"/>
          <w:sz w:val="28"/>
          <w:szCs w:val="28"/>
        </w:rPr>
        <w:t>Передвижение на лыжах; повороты; спуски; подъемы; торможение.</w:t>
      </w:r>
    </w:p>
    <w:p w:rsidR="00376F1B" w:rsidRPr="00E17542" w:rsidRDefault="00376F1B" w:rsidP="00E17542">
      <w:pPr>
        <w:pStyle w:val="afe"/>
        <w:spacing w:line="240" w:lineRule="auto"/>
        <w:ind w:firstLine="454"/>
        <w:rPr>
          <w:rFonts w:ascii="Times New Roman" w:hAnsi="Times New Roman" w:cs="Times New Roman"/>
          <w:b/>
          <w:bCs/>
          <w:iCs/>
          <w:color w:val="000000" w:themeColor="text1"/>
          <w:sz w:val="28"/>
          <w:szCs w:val="28"/>
        </w:rPr>
      </w:pPr>
      <w:r w:rsidRPr="00E17542">
        <w:rPr>
          <w:rFonts w:ascii="Times New Roman" w:hAnsi="Times New Roman" w:cs="Times New Roman"/>
          <w:b/>
          <w:bCs/>
          <w:iCs/>
          <w:color w:val="000000" w:themeColor="text1"/>
          <w:sz w:val="28"/>
          <w:szCs w:val="28"/>
        </w:rPr>
        <w:t xml:space="preserve">Плавание. </w:t>
      </w:r>
      <w:r w:rsidRPr="00E17542">
        <w:rPr>
          <w:rFonts w:ascii="Times New Roman" w:hAnsi="Times New Roman" w:cs="Times New Roman"/>
          <w:iCs/>
          <w:color w:val="000000" w:themeColor="text1"/>
          <w:sz w:val="28"/>
          <w:szCs w:val="28"/>
        </w:rPr>
        <w:t xml:space="preserve">Подводящие упражнения: </w:t>
      </w:r>
      <w:r w:rsidRPr="00E17542">
        <w:rPr>
          <w:rFonts w:ascii="Times New Roman" w:hAnsi="Times New Roman" w:cs="Times New Roman"/>
          <w:color w:val="000000" w:themeColor="text1"/>
          <w:sz w:val="28"/>
          <w:szCs w:val="28"/>
        </w:rPr>
        <w:t>вхождение в воду; передвижение по дну бассейна; упражнения на всплывание; лежание и скольжение; упра</w:t>
      </w:r>
      <w:r w:rsidRPr="00E17542">
        <w:rPr>
          <w:rFonts w:ascii="Times New Roman" w:hAnsi="Times New Roman" w:cs="Times New Roman"/>
          <w:color w:val="000000" w:themeColor="text1"/>
          <w:sz w:val="28"/>
          <w:szCs w:val="28"/>
        </w:rPr>
        <w:t>ж</w:t>
      </w:r>
      <w:r w:rsidRPr="00E17542">
        <w:rPr>
          <w:rFonts w:ascii="Times New Roman" w:hAnsi="Times New Roman" w:cs="Times New Roman"/>
          <w:color w:val="000000" w:themeColor="text1"/>
          <w:sz w:val="28"/>
          <w:szCs w:val="28"/>
        </w:rPr>
        <w:t xml:space="preserve">нения на согласование работы рук и ног. </w:t>
      </w:r>
      <w:proofErr w:type="spellStart"/>
      <w:r w:rsidRPr="00E17542">
        <w:rPr>
          <w:rFonts w:ascii="Times New Roman" w:hAnsi="Times New Roman" w:cs="Times New Roman"/>
          <w:iCs/>
          <w:color w:val="000000" w:themeColor="text1"/>
          <w:sz w:val="28"/>
          <w:szCs w:val="28"/>
        </w:rPr>
        <w:t>Проплывание</w:t>
      </w:r>
      <w:proofErr w:type="spellEnd"/>
      <w:r w:rsidRPr="00E17542">
        <w:rPr>
          <w:rFonts w:ascii="Times New Roman" w:hAnsi="Times New Roman" w:cs="Times New Roman"/>
          <w:iCs/>
          <w:color w:val="000000" w:themeColor="text1"/>
          <w:sz w:val="28"/>
          <w:szCs w:val="28"/>
        </w:rPr>
        <w:t xml:space="preserve"> учебных дистанций: </w:t>
      </w:r>
      <w:r w:rsidRPr="00E17542">
        <w:rPr>
          <w:rFonts w:ascii="Times New Roman" w:hAnsi="Times New Roman" w:cs="Times New Roman"/>
          <w:color w:val="000000" w:themeColor="text1"/>
          <w:sz w:val="28"/>
          <w:szCs w:val="28"/>
        </w:rPr>
        <w:t>произвольным способом.</w:t>
      </w:r>
    </w:p>
    <w:p w:rsidR="00376F1B" w:rsidRPr="00E17542" w:rsidRDefault="00376F1B" w:rsidP="00E17542">
      <w:pPr>
        <w:pStyle w:val="afe"/>
        <w:spacing w:line="240" w:lineRule="auto"/>
        <w:ind w:firstLine="454"/>
        <w:rPr>
          <w:rFonts w:ascii="Times New Roman" w:hAnsi="Times New Roman" w:cs="Times New Roman"/>
          <w:iCs/>
          <w:color w:val="000000" w:themeColor="text1"/>
          <w:sz w:val="28"/>
          <w:szCs w:val="28"/>
        </w:rPr>
      </w:pPr>
      <w:r w:rsidRPr="00E17542">
        <w:rPr>
          <w:rFonts w:ascii="Times New Roman" w:hAnsi="Times New Roman" w:cs="Times New Roman"/>
          <w:b/>
          <w:bCs/>
          <w:iCs/>
          <w:color w:val="000000" w:themeColor="text1"/>
          <w:sz w:val="28"/>
          <w:szCs w:val="28"/>
        </w:rPr>
        <w:t xml:space="preserve">Подвижные и спортивные игры. </w:t>
      </w:r>
      <w:r w:rsidRPr="00E17542">
        <w:rPr>
          <w:rFonts w:ascii="Times New Roman" w:hAnsi="Times New Roman" w:cs="Times New Roman"/>
          <w:iCs/>
          <w:color w:val="000000" w:themeColor="text1"/>
          <w:sz w:val="28"/>
          <w:szCs w:val="28"/>
        </w:rPr>
        <w:t xml:space="preserve">На материале гимнастики с основами акробатики: </w:t>
      </w:r>
      <w:r w:rsidRPr="00E17542">
        <w:rPr>
          <w:rFonts w:ascii="Times New Roman" w:hAnsi="Times New Roman" w:cs="Times New Roman"/>
          <w:color w:val="000000" w:themeColor="text1"/>
          <w:sz w:val="28"/>
          <w:szCs w:val="28"/>
        </w:rPr>
        <w:t>игровые задания с исполь</w:t>
      </w:r>
      <w:r w:rsidRPr="00E17542">
        <w:rPr>
          <w:rFonts w:ascii="Times New Roman" w:hAnsi="Times New Roman" w:cs="Times New Roman"/>
          <w:color w:val="000000" w:themeColor="text1"/>
          <w:spacing w:val="2"/>
          <w:sz w:val="28"/>
          <w:szCs w:val="28"/>
        </w:rPr>
        <w:t xml:space="preserve">зованием строевых упражнений, упражнений на внимание, </w:t>
      </w:r>
      <w:r w:rsidRPr="00E17542">
        <w:rPr>
          <w:rFonts w:ascii="Times New Roman" w:hAnsi="Times New Roman" w:cs="Times New Roman"/>
          <w:color w:val="000000" w:themeColor="text1"/>
          <w:sz w:val="28"/>
          <w:szCs w:val="28"/>
        </w:rPr>
        <w:t>силу, ловкость и координацию.</w:t>
      </w:r>
    </w:p>
    <w:p w:rsidR="00376F1B" w:rsidRPr="00E17542" w:rsidRDefault="00376F1B" w:rsidP="00E17542">
      <w:pPr>
        <w:pStyle w:val="afe"/>
        <w:spacing w:line="240" w:lineRule="auto"/>
        <w:ind w:firstLine="454"/>
        <w:rPr>
          <w:rFonts w:ascii="Times New Roman" w:hAnsi="Times New Roman" w:cs="Times New Roman"/>
          <w:iCs/>
          <w:color w:val="000000" w:themeColor="text1"/>
          <w:sz w:val="28"/>
          <w:szCs w:val="28"/>
        </w:rPr>
      </w:pPr>
      <w:r w:rsidRPr="00E17542">
        <w:rPr>
          <w:rFonts w:ascii="Times New Roman" w:hAnsi="Times New Roman" w:cs="Times New Roman"/>
          <w:iCs/>
          <w:color w:val="000000" w:themeColor="text1"/>
          <w:sz w:val="28"/>
          <w:szCs w:val="28"/>
        </w:rPr>
        <w:t xml:space="preserve">На материале легкой атлетики: </w:t>
      </w:r>
      <w:r w:rsidRPr="00E17542">
        <w:rPr>
          <w:rFonts w:ascii="Times New Roman" w:hAnsi="Times New Roman" w:cs="Times New Roman"/>
          <w:color w:val="000000" w:themeColor="text1"/>
          <w:sz w:val="28"/>
          <w:szCs w:val="28"/>
        </w:rPr>
        <w:t>прыжки, бег, метания и броски; упражн</w:t>
      </w:r>
      <w:r w:rsidRPr="00E17542">
        <w:rPr>
          <w:rFonts w:ascii="Times New Roman" w:hAnsi="Times New Roman" w:cs="Times New Roman"/>
          <w:color w:val="000000" w:themeColor="text1"/>
          <w:sz w:val="28"/>
          <w:szCs w:val="28"/>
        </w:rPr>
        <w:t>е</w:t>
      </w:r>
      <w:r w:rsidRPr="00E17542">
        <w:rPr>
          <w:rFonts w:ascii="Times New Roman" w:hAnsi="Times New Roman" w:cs="Times New Roman"/>
          <w:color w:val="000000" w:themeColor="text1"/>
          <w:sz w:val="28"/>
          <w:szCs w:val="28"/>
        </w:rPr>
        <w:t>ния на координацию, выносливость и быстроту.</w:t>
      </w:r>
    </w:p>
    <w:p w:rsidR="00376F1B" w:rsidRPr="00E17542" w:rsidRDefault="00376F1B" w:rsidP="00E17542">
      <w:pPr>
        <w:pStyle w:val="afe"/>
        <w:spacing w:line="240" w:lineRule="auto"/>
        <w:ind w:firstLine="454"/>
        <w:rPr>
          <w:rFonts w:ascii="Times New Roman" w:hAnsi="Times New Roman" w:cs="Times New Roman"/>
          <w:iCs/>
          <w:color w:val="000000" w:themeColor="text1"/>
          <w:sz w:val="28"/>
          <w:szCs w:val="28"/>
        </w:rPr>
      </w:pPr>
      <w:r w:rsidRPr="00E17542">
        <w:rPr>
          <w:rFonts w:ascii="Times New Roman" w:hAnsi="Times New Roman" w:cs="Times New Roman"/>
          <w:iCs/>
          <w:color w:val="000000" w:themeColor="text1"/>
          <w:spacing w:val="2"/>
          <w:sz w:val="28"/>
          <w:szCs w:val="28"/>
        </w:rPr>
        <w:t xml:space="preserve">На материале лыжной подготовки: </w:t>
      </w:r>
      <w:r w:rsidRPr="00E17542">
        <w:rPr>
          <w:rFonts w:ascii="Times New Roman" w:hAnsi="Times New Roman" w:cs="Times New Roman"/>
          <w:color w:val="000000" w:themeColor="text1"/>
          <w:spacing w:val="2"/>
          <w:sz w:val="28"/>
          <w:szCs w:val="28"/>
        </w:rPr>
        <w:t>эстафеты в пере</w:t>
      </w:r>
      <w:r w:rsidRPr="00E17542">
        <w:rPr>
          <w:rFonts w:ascii="Times New Roman" w:hAnsi="Times New Roman" w:cs="Times New Roman"/>
          <w:color w:val="000000" w:themeColor="text1"/>
          <w:sz w:val="28"/>
          <w:szCs w:val="28"/>
        </w:rPr>
        <w:t>движении на лыжах, упражнения на выносливость и координацию.</w:t>
      </w:r>
    </w:p>
    <w:p w:rsidR="00376F1B" w:rsidRPr="00E17542" w:rsidRDefault="00376F1B" w:rsidP="00E17542">
      <w:pPr>
        <w:pStyle w:val="afe"/>
        <w:spacing w:line="240" w:lineRule="auto"/>
        <w:ind w:firstLine="454"/>
        <w:rPr>
          <w:rFonts w:ascii="Times New Roman" w:hAnsi="Times New Roman" w:cs="Times New Roman"/>
          <w:iCs/>
          <w:color w:val="000000" w:themeColor="text1"/>
          <w:sz w:val="28"/>
          <w:szCs w:val="28"/>
        </w:rPr>
      </w:pPr>
      <w:r w:rsidRPr="00E17542">
        <w:rPr>
          <w:rFonts w:ascii="Times New Roman" w:hAnsi="Times New Roman" w:cs="Times New Roman"/>
          <w:iCs/>
          <w:color w:val="000000" w:themeColor="text1"/>
          <w:sz w:val="28"/>
          <w:szCs w:val="28"/>
        </w:rPr>
        <w:lastRenderedPageBreak/>
        <w:t>На материале спортивных игр:</w:t>
      </w:r>
    </w:p>
    <w:p w:rsidR="00376F1B" w:rsidRPr="00E17542" w:rsidRDefault="00376F1B" w:rsidP="00E17542">
      <w:pPr>
        <w:pStyle w:val="afe"/>
        <w:spacing w:line="240" w:lineRule="auto"/>
        <w:ind w:firstLine="454"/>
        <w:rPr>
          <w:rFonts w:ascii="Times New Roman" w:hAnsi="Times New Roman" w:cs="Times New Roman"/>
          <w:iCs/>
          <w:color w:val="000000" w:themeColor="text1"/>
          <w:sz w:val="28"/>
          <w:szCs w:val="28"/>
        </w:rPr>
      </w:pPr>
      <w:r w:rsidRPr="00E17542">
        <w:rPr>
          <w:rFonts w:ascii="Times New Roman" w:hAnsi="Times New Roman" w:cs="Times New Roman"/>
          <w:iCs/>
          <w:color w:val="000000" w:themeColor="text1"/>
          <w:sz w:val="28"/>
          <w:szCs w:val="28"/>
        </w:rPr>
        <w:t xml:space="preserve">Футбол: </w:t>
      </w:r>
      <w:r w:rsidRPr="00E17542">
        <w:rPr>
          <w:rFonts w:ascii="Times New Roman" w:hAnsi="Times New Roman" w:cs="Times New Roman"/>
          <w:color w:val="000000" w:themeColor="text1"/>
          <w:sz w:val="28"/>
          <w:szCs w:val="28"/>
        </w:rPr>
        <w:t>удар по неподвижному и катящемуся мячу; оста</w:t>
      </w:r>
      <w:r w:rsidRPr="00E17542">
        <w:rPr>
          <w:rFonts w:ascii="Times New Roman" w:hAnsi="Times New Roman" w:cs="Times New Roman"/>
          <w:color w:val="000000" w:themeColor="text1"/>
          <w:spacing w:val="2"/>
          <w:sz w:val="28"/>
          <w:szCs w:val="28"/>
        </w:rPr>
        <w:t>новка мяча; в</w:t>
      </w:r>
      <w:r w:rsidRPr="00E17542">
        <w:rPr>
          <w:rFonts w:ascii="Times New Roman" w:hAnsi="Times New Roman" w:cs="Times New Roman"/>
          <w:color w:val="000000" w:themeColor="text1"/>
          <w:spacing w:val="2"/>
          <w:sz w:val="28"/>
          <w:szCs w:val="28"/>
        </w:rPr>
        <w:t>е</w:t>
      </w:r>
      <w:r w:rsidRPr="00E17542">
        <w:rPr>
          <w:rFonts w:ascii="Times New Roman" w:hAnsi="Times New Roman" w:cs="Times New Roman"/>
          <w:color w:val="000000" w:themeColor="text1"/>
          <w:spacing w:val="2"/>
          <w:sz w:val="28"/>
          <w:szCs w:val="28"/>
        </w:rPr>
        <w:t xml:space="preserve">дение мяча; подвижные игры на материале </w:t>
      </w:r>
      <w:r w:rsidRPr="00E17542">
        <w:rPr>
          <w:rFonts w:ascii="Times New Roman" w:hAnsi="Times New Roman" w:cs="Times New Roman"/>
          <w:color w:val="000000" w:themeColor="text1"/>
          <w:sz w:val="28"/>
          <w:szCs w:val="28"/>
        </w:rPr>
        <w:t>футбола.</w:t>
      </w:r>
    </w:p>
    <w:p w:rsidR="00376F1B" w:rsidRPr="00E17542" w:rsidRDefault="00376F1B" w:rsidP="00E17542">
      <w:pPr>
        <w:pStyle w:val="afe"/>
        <w:spacing w:line="240" w:lineRule="auto"/>
        <w:ind w:firstLine="454"/>
        <w:rPr>
          <w:rFonts w:ascii="Times New Roman" w:hAnsi="Times New Roman" w:cs="Times New Roman"/>
          <w:iCs/>
          <w:color w:val="000000" w:themeColor="text1"/>
          <w:sz w:val="28"/>
          <w:szCs w:val="28"/>
        </w:rPr>
      </w:pPr>
      <w:r w:rsidRPr="00E17542">
        <w:rPr>
          <w:rFonts w:ascii="Times New Roman" w:hAnsi="Times New Roman" w:cs="Times New Roman"/>
          <w:iCs/>
          <w:color w:val="000000" w:themeColor="text1"/>
          <w:sz w:val="28"/>
          <w:szCs w:val="28"/>
        </w:rPr>
        <w:t xml:space="preserve">Баскетбол: </w:t>
      </w:r>
      <w:r w:rsidRPr="00E17542">
        <w:rPr>
          <w:rFonts w:ascii="Times New Roman" w:hAnsi="Times New Roman" w:cs="Times New Roman"/>
          <w:color w:val="000000" w:themeColor="text1"/>
          <w:sz w:val="28"/>
          <w:szCs w:val="28"/>
        </w:rPr>
        <w:t>специальные передвижения без мяча; ведение мяча; броски мяча в корзину; подвижные игры на материале баскетбола.</w:t>
      </w:r>
    </w:p>
    <w:p w:rsidR="00376F1B" w:rsidRPr="00E17542" w:rsidRDefault="00376F1B" w:rsidP="00E17542">
      <w:pPr>
        <w:pStyle w:val="afe"/>
        <w:spacing w:line="240" w:lineRule="auto"/>
        <w:ind w:firstLine="454"/>
        <w:rPr>
          <w:rFonts w:ascii="Times New Roman" w:hAnsi="Times New Roman" w:cs="Times New Roman"/>
          <w:color w:val="000000" w:themeColor="text1"/>
          <w:sz w:val="28"/>
          <w:szCs w:val="28"/>
        </w:rPr>
      </w:pPr>
      <w:r w:rsidRPr="00E17542">
        <w:rPr>
          <w:rFonts w:ascii="Times New Roman" w:hAnsi="Times New Roman" w:cs="Times New Roman"/>
          <w:iCs/>
          <w:color w:val="000000" w:themeColor="text1"/>
          <w:sz w:val="28"/>
          <w:szCs w:val="28"/>
        </w:rPr>
        <w:t xml:space="preserve">Волейбол: </w:t>
      </w:r>
      <w:r w:rsidRPr="00E17542">
        <w:rPr>
          <w:rFonts w:ascii="Times New Roman" w:hAnsi="Times New Roman" w:cs="Times New Roman"/>
          <w:color w:val="000000" w:themeColor="text1"/>
          <w:sz w:val="28"/>
          <w:szCs w:val="28"/>
        </w:rPr>
        <w:t>подбрасывание мяча; подача мяча; прием и передача мяча; п</w:t>
      </w:r>
      <w:r w:rsidRPr="00E17542">
        <w:rPr>
          <w:rFonts w:ascii="Times New Roman" w:hAnsi="Times New Roman" w:cs="Times New Roman"/>
          <w:color w:val="000000" w:themeColor="text1"/>
          <w:sz w:val="28"/>
          <w:szCs w:val="28"/>
        </w:rPr>
        <w:t>о</w:t>
      </w:r>
      <w:r w:rsidRPr="00E17542">
        <w:rPr>
          <w:rFonts w:ascii="Times New Roman" w:hAnsi="Times New Roman" w:cs="Times New Roman"/>
          <w:color w:val="000000" w:themeColor="text1"/>
          <w:sz w:val="28"/>
          <w:szCs w:val="28"/>
        </w:rPr>
        <w:t>движные игры на материале волейбола. Подвижные игры разных народов.</w:t>
      </w:r>
    </w:p>
    <w:p w:rsidR="00376F1B" w:rsidRPr="00E17542" w:rsidRDefault="00376F1B" w:rsidP="00E17542">
      <w:pPr>
        <w:pStyle w:val="afe"/>
        <w:spacing w:line="240" w:lineRule="auto"/>
        <w:ind w:firstLine="454"/>
        <w:rPr>
          <w:rFonts w:ascii="Times New Roman" w:hAnsi="Times New Roman" w:cs="Times New Roman"/>
          <w:b/>
          <w:bCs/>
          <w:iCs/>
          <w:color w:val="000000" w:themeColor="text1"/>
          <w:sz w:val="28"/>
          <w:szCs w:val="28"/>
        </w:rPr>
      </w:pPr>
      <w:r w:rsidRPr="00E17542">
        <w:rPr>
          <w:rFonts w:ascii="Times New Roman" w:hAnsi="Times New Roman" w:cs="Times New Roman"/>
          <w:b/>
          <w:bCs/>
          <w:iCs/>
          <w:color w:val="000000" w:themeColor="text1"/>
          <w:sz w:val="28"/>
          <w:szCs w:val="28"/>
        </w:rPr>
        <w:t>Общеразвивающие упражнения</w:t>
      </w:r>
    </w:p>
    <w:p w:rsidR="00376F1B" w:rsidRPr="00E17542" w:rsidRDefault="00376F1B" w:rsidP="00E17542">
      <w:pPr>
        <w:pStyle w:val="afe"/>
        <w:spacing w:line="240" w:lineRule="auto"/>
        <w:ind w:firstLine="454"/>
        <w:rPr>
          <w:rFonts w:ascii="Times New Roman" w:hAnsi="Times New Roman" w:cs="Times New Roman"/>
          <w:iCs/>
          <w:color w:val="000000" w:themeColor="text1"/>
          <w:sz w:val="28"/>
          <w:szCs w:val="28"/>
        </w:rPr>
      </w:pPr>
      <w:r w:rsidRPr="00E17542">
        <w:rPr>
          <w:rFonts w:ascii="Times New Roman" w:hAnsi="Times New Roman" w:cs="Times New Roman"/>
          <w:b/>
          <w:bCs/>
          <w:color w:val="000000" w:themeColor="text1"/>
          <w:sz w:val="28"/>
          <w:szCs w:val="28"/>
        </w:rPr>
        <w:t>На материале гимнастики с основами акробатики</w:t>
      </w:r>
    </w:p>
    <w:p w:rsidR="00376F1B" w:rsidRPr="00E17542" w:rsidRDefault="00376F1B" w:rsidP="00E17542">
      <w:pPr>
        <w:pStyle w:val="afe"/>
        <w:spacing w:line="240" w:lineRule="auto"/>
        <w:ind w:firstLine="454"/>
        <w:rPr>
          <w:rFonts w:ascii="Times New Roman" w:hAnsi="Times New Roman" w:cs="Times New Roman"/>
          <w:iCs/>
          <w:color w:val="000000" w:themeColor="text1"/>
          <w:sz w:val="28"/>
          <w:szCs w:val="28"/>
        </w:rPr>
      </w:pPr>
      <w:r w:rsidRPr="00E17542">
        <w:rPr>
          <w:rFonts w:ascii="Times New Roman" w:hAnsi="Times New Roman" w:cs="Times New Roman"/>
          <w:iCs/>
          <w:color w:val="000000" w:themeColor="text1"/>
          <w:spacing w:val="2"/>
          <w:sz w:val="28"/>
          <w:szCs w:val="28"/>
        </w:rPr>
        <w:t xml:space="preserve">Развитие гибкости: </w:t>
      </w:r>
      <w:r w:rsidRPr="00E17542">
        <w:rPr>
          <w:rFonts w:ascii="Times New Roman" w:hAnsi="Times New Roman" w:cs="Times New Roman"/>
          <w:color w:val="000000" w:themeColor="text1"/>
          <w:spacing w:val="2"/>
          <w:sz w:val="28"/>
          <w:szCs w:val="28"/>
        </w:rPr>
        <w:t xml:space="preserve">широкие стойки на ногах; ходьба </w:t>
      </w:r>
      <w:r w:rsidRPr="00E17542">
        <w:rPr>
          <w:rFonts w:ascii="Times New Roman" w:hAnsi="Times New Roman" w:cs="Times New Roman"/>
          <w:color w:val="000000" w:themeColor="text1"/>
          <w:sz w:val="28"/>
          <w:szCs w:val="28"/>
        </w:rPr>
        <w:t>с включением ш</w:t>
      </w:r>
      <w:r w:rsidRPr="00E17542">
        <w:rPr>
          <w:rFonts w:ascii="Times New Roman" w:hAnsi="Times New Roman" w:cs="Times New Roman"/>
          <w:color w:val="000000" w:themeColor="text1"/>
          <w:sz w:val="28"/>
          <w:szCs w:val="28"/>
        </w:rPr>
        <w:t>и</w:t>
      </w:r>
      <w:r w:rsidRPr="00E17542">
        <w:rPr>
          <w:rFonts w:ascii="Times New Roman" w:hAnsi="Times New Roman" w:cs="Times New Roman"/>
          <w:color w:val="000000" w:themeColor="text1"/>
          <w:sz w:val="28"/>
          <w:szCs w:val="28"/>
        </w:rPr>
        <w:t xml:space="preserve">рокого шага, глубоких выпадов, в приседе, </w:t>
      </w:r>
      <w:proofErr w:type="gramStart"/>
      <w:r w:rsidRPr="00E17542">
        <w:rPr>
          <w:rFonts w:ascii="Times New Roman" w:hAnsi="Times New Roman" w:cs="Times New Roman"/>
          <w:color w:val="000000" w:themeColor="text1"/>
          <w:sz w:val="28"/>
          <w:szCs w:val="28"/>
        </w:rPr>
        <w:t>со</w:t>
      </w:r>
      <w:proofErr w:type="gramEnd"/>
      <w:r w:rsidRPr="00E17542">
        <w:rPr>
          <w:rFonts w:ascii="Times New Roman" w:hAnsi="Times New Roman" w:cs="Times New Roman"/>
          <w:color w:val="000000" w:themeColor="text1"/>
          <w:sz w:val="28"/>
          <w:szCs w:val="28"/>
        </w:rPr>
        <w:t xml:space="preserve"> взмахом ногами; наклоны вп</w:t>
      </w:r>
      <w:r w:rsidRPr="00E17542">
        <w:rPr>
          <w:rFonts w:ascii="Times New Roman" w:hAnsi="Times New Roman" w:cs="Times New Roman"/>
          <w:color w:val="000000" w:themeColor="text1"/>
          <w:sz w:val="28"/>
          <w:szCs w:val="28"/>
        </w:rPr>
        <w:t>е</w:t>
      </w:r>
      <w:r w:rsidRPr="00E17542">
        <w:rPr>
          <w:rFonts w:ascii="Times New Roman" w:hAnsi="Times New Roman" w:cs="Times New Roman"/>
          <w:color w:val="000000" w:themeColor="text1"/>
          <w:sz w:val="28"/>
          <w:szCs w:val="28"/>
        </w:rPr>
        <w:t xml:space="preserve">ред, назад, в сторону в стойках на ногах, в </w:t>
      </w:r>
      <w:proofErr w:type="spellStart"/>
      <w:r w:rsidRPr="00E17542">
        <w:rPr>
          <w:rFonts w:ascii="Times New Roman" w:hAnsi="Times New Roman" w:cs="Times New Roman"/>
          <w:color w:val="000000" w:themeColor="text1"/>
          <w:sz w:val="28"/>
          <w:szCs w:val="28"/>
        </w:rPr>
        <w:t>седах</w:t>
      </w:r>
      <w:proofErr w:type="spellEnd"/>
      <w:r w:rsidRPr="00E17542">
        <w:rPr>
          <w:rFonts w:ascii="Times New Roman" w:hAnsi="Times New Roman" w:cs="Times New Roman"/>
          <w:color w:val="000000" w:themeColor="text1"/>
          <w:sz w:val="28"/>
          <w:szCs w:val="28"/>
        </w:rPr>
        <w:t xml:space="preserve">; выпады и </w:t>
      </w:r>
      <w:proofErr w:type="spellStart"/>
      <w:r w:rsidRPr="00E17542">
        <w:rPr>
          <w:rFonts w:ascii="Times New Roman" w:hAnsi="Times New Roman" w:cs="Times New Roman"/>
          <w:color w:val="000000" w:themeColor="text1"/>
          <w:sz w:val="28"/>
          <w:szCs w:val="28"/>
        </w:rPr>
        <w:t>полушпагаты</w:t>
      </w:r>
      <w:proofErr w:type="spellEnd"/>
      <w:r w:rsidRPr="00E17542">
        <w:rPr>
          <w:rFonts w:ascii="Times New Roman" w:hAnsi="Times New Roman" w:cs="Times New Roman"/>
          <w:color w:val="000000" w:themeColor="text1"/>
          <w:sz w:val="28"/>
          <w:szCs w:val="28"/>
        </w:rPr>
        <w:t xml:space="preserve"> на месте; «</w:t>
      </w:r>
      <w:proofErr w:type="spellStart"/>
      <w:r w:rsidRPr="00E17542">
        <w:rPr>
          <w:rFonts w:ascii="Times New Roman" w:hAnsi="Times New Roman" w:cs="Times New Roman"/>
          <w:color w:val="000000" w:themeColor="text1"/>
          <w:sz w:val="28"/>
          <w:szCs w:val="28"/>
        </w:rPr>
        <w:t>выкруты</w:t>
      </w:r>
      <w:proofErr w:type="spellEnd"/>
      <w:r w:rsidRPr="00E17542">
        <w:rPr>
          <w:rFonts w:ascii="Times New Roman" w:hAnsi="Times New Roman" w:cs="Times New Roman"/>
          <w:color w:val="000000" w:themeColor="text1"/>
          <w:sz w:val="28"/>
          <w:szCs w:val="28"/>
        </w:rPr>
        <w:t>» с гимнастической палкой, скакалкой; высокие взмахи п</w:t>
      </w:r>
      <w:r w:rsidRPr="00E17542">
        <w:rPr>
          <w:rFonts w:ascii="Times New Roman" w:hAnsi="Times New Roman" w:cs="Times New Roman"/>
          <w:color w:val="000000" w:themeColor="text1"/>
          <w:sz w:val="28"/>
          <w:szCs w:val="28"/>
        </w:rPr>
        <w:t>о</w:t>
      </w:r>
      <w:r w:rsidRPr="00E17542">
        <w:rPr>
          <w:rFonts w:ascii="Times New Roman" w:hAnsi="Times New Roman" w:cs="Times New Roman"/>
          <w:color w:val="000000" w:themeColor="text1"/>
          <w:sz w:val="28"/>
          <w:szCs w:val="28"/>
        </w:rPr>
        <w:t xml:space="preserve">очередно и попеременно правой и левой ногой, стоя у гимнастической стенки и при передвижениях; комплексы </w:t>
      </w:r>
      <w:r w:rsidRPr="00E17542">
        <w:rPr>
          <w:rFonts w:ascii="Times New Roman" w:hAnsi="Times New Roman" w:cs="Times New Roman"/>
          <w:color w:val="000000" w:themeColor="text1"/>
          <w:spacing w:val="2"/>
          <w:sz w:val="28"/>
          <w:szCs w:val="28"/>
        </w:rPr>
        <w:t>упражнений, включающие в себя макс</w:t>
      </w:r>
      <w:r w:rsidRPr="00E17542">
        <w:rPr>
          <w:rFonts w:ascii="Times New Roman" w:hAnsi="Times New Roman" w:cs="Times New Roman"/>
          <w:color w:val="000000" w:themeColor="text1"/>
          <w:spacing w:val="2"/>
          <w:sz w:val="28"/>
          <w:szCs w:val="28"/>
        </w:rPr>
        <w:t>и</w:t>
      </w:r>
      <w:r w:rsidRPr="00E17542">
        <w:rPr>
          <w:rFonts w:ascii="Times New Roman" w:hAnsi="Times New Roman" w:cs="Times New Roman"/>
          <w:color w:val="000000" w:themeColor="text1"/>
          <w:spacing w:val="2"/>
          <w:sz w:val="28"/>
          <w:szCs w:val="28"/>
        </w:rPr>
        <w:t xml:space="preserve">мальное сгибание </w:t>
      </w:r>
      <w:r w:rsidRPr="00E17542">
        <w:rPr>
          <w:rFonts w:ascii="Times New Roman" w:hAnsi="Times New Roman" w:cs="Times New Roman"/>
          <w:color w:val="000000" w:themeColor="text1"/>
          <w:sz w:val="28"/>
          <w:szCs w:val="28"/>
        </w:rPr>
        <w:t xml:space="preserve">и </w:t>
      </w:r>
      <w:proofErr w:type="spellStart"/>
      <w:r w:rsidRPr="00E17542">
        <w:rPr>
          <w:rFonts w:ascii="Times New Roman" w:hAnsi="Times New Roman" w:cs="Times New Roman"/>
          <w:color w:val="000000" w:themeColor="text1"/>
          <w:spacing w:val="2"/>
          <w:sz w:val="28"/>
          <w:szCs w:val="28"/>
        </w:rPr>
        <w:t>прогибание</w:t>
      </w:r>
      <w:proofErr w:type="spellEnd"/>
      <w:r w:rsidRPr="00E17542">
        <w:rPr>
          <w:rFonts w:ascii="Times New Roman" w:hAnsi="Times New Roman" w:cs="Times New Roman"/>
          <w:color w:val="000000" w:themeColor="text1"/>
          <w:spacing w:val="2"/>
          <w:sz w:val="28"/>
          <w:szCs w:val="28"/>
        </w:rPr>
        <w:t xml:space="preserve"> туловища (в стойках и </w:t>
      </w:r>
      <w:proofErr w:type="spellStart"/>
      <w:r w:rsidRPr="00E17542">
        <w:rPr>
          <w:rFonts w:ascii="Times New Roman" w:hAnsi="Times New Roman" w:cs="Times New Roman"/>
          <w:color w:val="000000" w:themeColor="text1"/>
          <w:spacing w:val="2"/>
          <w:sz w:val="28"/>
          <w:szCs w:val="28"/>
        </w:rPr>
        <w:t>седах</w:t>
      </w:r>
      <w:proofErr w:type="spellEnd"/>
      <w:r w:rsidRPr="00E17542">
        <w:rPr>
          <w:rFonts w:ascii="Times New Roman" w:hAnsi="Times New Roman" w:cs="Times New Roman"/>
          <w:color w:val="000000" w:themeColor="text1"/>
          <w:spacing w:val="2"/>
          <w:sz w:val="28"/>
          <w:szCs w:val="28"/>
        </w:rPr>
        <w:t>); индивид</w:t>
      </w:r>
      <w:r w:rsidRPr="00E17542">
        <w:rPr>
          <w:rFonts w:ascii="Times New Roman" w:hAnsi="Times New Roman" w:cs="Times New Roman"/>
          <w:color w:val="000000" w:themeColor="text1"/>
          <w:spacing w:val="2"/>
          <w:sz w:val="28"/>
          <w:szCs w:val="28"/>
        </w:rPr>
        <w:t>у</w:t>
      </w:r>
      <w:r w:rsidRPr="00E17542">
        <w:rPr>
          <w:rFonts w:ascii="Times New Roman" w:hAnsi="Times New Roman" w:cs="Times New Roman"/>
          <w:color w:val="000000" w:themeColor="text1"/>
          <w:spacing w:val="2"/>
          <w:sz w:val="28"/>
          <w:szCs w:val="28"/>
        </w:rPr>
        <w:t xml:space="preserve">альные </w:t>
      </w:r>
      <w:r w:rsidRPr="00E17542">
        <w:rPr>
          <w:rFonts w:ascii="Times New Roman" w:hAnsi="Times New Roman" w:cs="Times New Roman"/>
          <w:color w:val="000000" w:themeColor="text1"/>
          <w:sz w:val="28"/>
          <w:szCs w:val="28"/>
        </w:rPr>
        <w:t>комплексы по развитию гибкости.</w:t>
      </w:r>
    </w:p>
    <w:p w:rsidR="00376F1B" w:rsidRPr="00E17542" w:rsidRDefault="00376F1B" w:rsidP="00E17542">
      <w:pPr>
        <w:pStyle w:val="afe"/>
        <w:spacing w:line="240" w:lineRule="auto"/>
        <w:ind w:firstLine="454"/>
        <w:rPr>
          <w:rFonts w:ascii="Times New Roman" w:hAnsi="Times New Roman" w:cs="Times New Roman"/>
          <w:iCs/>
          <w:color w:val="000000" w:themeColor="text1"/>
          <w:sz w:val="28"/>
          <w:szCs w:val="28"/>
        </w:rPr>
      </w:pPr>
      <w:proofErr w:type="gramStart"/>
      <w:r w:rsidRPr="00E17542">
        <w:rPr>
          <w:rFonts w:ascii="Times New Roman" w:hAnsi="Times New Roman" w:cs="Times New Roman"/>
          <w:iCs/>
          <w:color w:val="000000" w:themeColor="text1"/>
          <w:sz w:val="28"/>
          <w:szCs w:val="28"/>
        </w:rPr>
        <w:t xml:space="preserve">Развитие координации: </w:t>
      </w:r>
      <w:r w:rsidRPr="00E17542">
        <w:rPr>
          <w:rFonts w:ascii="Times New Roman" w:hAnsi="Times New Roman" w:cs="Times New Roman"/>
          <w:color w:val="000000" w:themeColor="text1"/>
          <w:sz w:val="28"/>
          <w:szCs w:val="28"/>
        </w:rPr>
        <w:t>произвольное преодоление простых препятствий; передвижение с резко изменяющимся направлением и остановками в зада</w:t>
      </w:r>
      <w:r w:rsidRPr="00E17542">
        <w:rPr>
          <w:rFonts w:ascii="Times New Roman" w:hAnsi="Times New Roman" w:cs="Times New Roman"/>
          <w:color w:val="000000" w:themeColor="text1"/>
          <w:sz w:val="28"/>
          <w:szCs w:val="28"/>
        </w:rPr>
        <w:t>н</w:t>
      </w:r>
      <w:r w:rsidRPr="00E17542">
        <w:rPr>
          <w:rFonts w:ascii="Times New Roman" w:hAnsi="Times New Roman" w:cs="Times New Roman"/>
          <w:color w:val="000000" w:themeColor="text1"/>
          <w:sz w:val="28"/>
          <w:szCs w:val="28"/>
        </w:rPr>
        <w:t>ной позе; ходьба по гим</w:t>
      </w:r>
      <w:r w:rsidRPr="00E17542">
        <w:rPr>
          <w:rFonts w:ascii="Times New Roman" w:hAnsi="Times New Roman" w:cs="Times New Roman"/>
          <w:color w:val="000000" w:themeColor="text1"/>
          <w:spacing w:val="2"/>
          <w:sz w:val="28"/>
          <w:szCs w:val="28"/>
        </w:rPr>
        <w:t xml:space="preserve">настической скамейке, низкому гимнастическому бревну с </w:t>
      </w:r>
      <w:r w:rsidRPr="00E17542">
        <w:rPr>
          <w:rFonts w:ascii="Times New Roman" w:hAnsi="Times New Roman" w:cs="Times New Roman"/>
          <w:color w:val="000000" w:themeColor="text1"/>
          <w:sz w:val="28"/>
          <w:szCs w:val="28"/>
        </w:rPr>
        <w:t xml:space="preserve">меняющимся темпом и длиной шага, поворотами и приседаниями; воспроизведение заданной игровой позы; игры на </w:t>
      </w:r>
      <w:r w:rsidRPr="00E17542">
        <w:rPr>
          <w:rFonts w:ascii="Times New Roman" w:hAnsi="Times New Roman" w:cs="Times New Roman"/>
          <w:color w:val="000000" w:themeColor="text1"/>
          <w:spacing w:val="2"/>
          <w:sz w:val="28"/>
          <w:szCs w:val="28"/>
        </w:rPr>
        <w:t xml:space="preserve">переключение внимания, на расслабление мышц рук, ног, </w:t>
      </w:r>
      <w:r w:rsidRPr="00E17542">
        <w:rPr>
          <w:rFonts w:ascii="Times New Roman" w:hAnsi="Times New Roman" w:cs="Times New Roman"/>
          <w:color w:val="000000" w:themeColor="text1"/>
          <w:sz w:val="28"/>
          <w:szCs w:val="28"/>
        </w:rPr>
        <w:t>туловища (в положениях стоя и лежа, сидя);</w:t>
      </w:r>
      <w:proofErr w:type="gramEnd"/>
      <w:r w:rsidRPr="00E17542">
        <w:rPr>
          <w:rFonts w:ascii="Times New Roman" w:hAnsi="Times New Roman" w:cs="Times New Roman"/>
          <w:color w:val="000000" w:themeColor="text1"/>
          <w:sz w:val="28"/>
          <w:szCs w:val="28"/>
        </w:rPr>
        <w:t xml:space="preserve"> жонглирование малыми предметами; преодоление полос препятствий, вкл</w:t>
      </w:r>
      <w:r w:rsidRPr="00E17542">
        <w:rPr>
          <w:rFonts w:ascii="Times New Roman" w:hAnsi="Times New Roman" w:cs="Times New Roman"/>
          <w:color w:val="000000" w:themeColor="text1"/>
          <w:sz w:val="28"/>
          <w:szCs w:val="28"/>
        </w:rPr>
        <w:t>ю</w:t>
      </w:r>
      <w:r w:rsidRPr="00E17542">
        <w:rPr>
          <w:rFonts w:ascii="Times New Roman" w:hAnsi="Times New Roman" w:cs="Times New Roman"/>
          <w:color w:val="000000" w:themeColor="text1"/>
          <w:sz w:val="28"/>
          <w:szCs w:val="28"/>
        </w:rPr>
        <w:t xml:space="preserve">чающее в себя висы, упоры, простые прыжки, </w:t>
      </w:r>
      <w:proofErr w:type="spellStart"/>
      <w:r w:rsidRPr="00E17542">
        <w:rPr>
          <w:rFonts w:ascii="Times New Roman" w:hAnsi="Times New Roman" w:cs="Times New Roman"/>
          <w:color w:val="000000" w:themeColor="text1"/>
          <w:sz w:val="28"/>
          <w:szCs w:val="28"/>
        </w:rPr>
        <w:t>перелезание</w:t>
      </w:r>
      <w:proofErr w:type="spellEnd"/>
      <w:r w:rsidRPr="00E17542">
        <w:rPr>
          <w:rFonts w:ascii="Times New Roman" w:hAnsi="Times New Roman" w:cs="Times New Roman"/>
          <w:color w:val="000000" w:themeColor="text1"/>
          <w:sz w:val="28"/>
          <w:szCs w:val="28"/>
        </w:rPr>
        <w:t xml:space="preserve"> через горку матов; комплексы упражнений на координацию с асимметрическими и последов</w:t>
      </w:r>
      <w:r w:rsidRPr="00E17542">
        <w:rPr>
          <w:rFonts w:ascii="Times New Roman" w:hAnsi="Times New Roman" w:cs="Times New Roman"/>
          <w:color w:val="000000" w:themeColor="text1"/>
          <w:sz w:val="28"/>
          <w:szCs w:val="28"/>
        </w:rPr>
        <w:t>а</w:t>
      </w:r>
      <w:r w:rsidRPr="00E17542">
        <w:rPr>
          <w:rFonts w:ascii="Times New Roman" w:hAnsi="Times New Roman" w:cs="Times New Roman"/>
          <w:color w:val="000000" w:themeColor="text1"/>
          <w:sz w:val="28"/>
          <w:szCs w:val="28"/>
        </w:rPr>
        <w:t>тельными движениями руками и ногами; равновесие типа «ласточка» на ш</w:t>
      </w:r>
      <w:r w:rsidRPr="00E17542">
        <w:rPr>
          <w:rFonts w:ascii="Times New Roman" w:hAnsi="Times New Roman" w:cs="Times New Roman"/>
          <w:color w:val="000000" w:themeColor="text1"/>
          <w:sz w:val="28"/>
          <w:szCs w:val="28"/>
        </w:rPr>
        <w:t>и</w:t>
      </w:r>
      <w:r w:rsidRPr="00E17542">
        <w:rPr>
          <w:rFonts w:ascii="Times New Roman" w:hAnsi="Times New Roman" w:cs="Times New Roman"/>
          <w:color w:val="000000" w:themeColor="text1"/>
          <w:sz w:val="28"/>
          <w:szCs w:val="28"/>
        </w:rPr>
        <w:t>рокой опоре с фиксацией равновесия; упражнения на переключение вним</w:t>
      </w:r>
      <w:r w:rsidRPr="00E17542">
        <w:rPr>
          <w:rFonts w:ascii="Times New Roman" w:hAnsi="Times New Roman" w:cs="Times New Roman"/>
          <w:color w:val="000000" w:themeColor="text1"/>
          <w:sz w:val="28"/>
          <w:szCs w:val="28"/>
        </w:rPr>
        <w:t>а</w:t>
      </w:r>
      <w:r w:rsidRPr="00E17542">
        <w:rPr>
          <w:rFonts w:ascii="Times New Roman" w:hAnsi="Times New Roman" w:cs="Times New Roman"/>
          <w:color w:val="000000" w:themeColor="text1"/>
          <w:sz w:val="28"/>
          <w:szCs w:val="28"/>
        </w:rPr>
        <w:t>ния и контроля с одних звеньев тела на другие; упраж</w:t>
      </w:r>
      <w:r w:rsidRPr="00E17542">
        <w:rPr>
          <w:rFonts w:ascii="Times New Roman" w:hAnsi="Times New Roman" w:cs="Times New Roman"/>
          <w:color w:val="000000" w:themeColor="text1"/>
          <w:spacing w:val="2"/>
          <w:sz w:val="28"/>
          <w:szCs w:val="28"/>
        </w:rPr>
        <w:t>нения на расслабление отдельных мышечных групп; пере</w:t>
      </w:r>
      <w:r w:rsidRPr="00E17542">
        <w:rPr>
          <w:rFonts w:ascii="Times New Roman" w:hAnsi="Times New Roman" w:cs="Times New Roman"/>
          <w:color w:val="000000" w:themeColor="text1"/>
          <w:sz w:val="28"/>
          <w:szCs w:val="28"/>
        </w:rPr>
        <w:t>движение шагом, бегом, прыжками в ра</w:t>
      </w:r>
      <w:r w:rsidRPr="00E17542">
        <w:rPr>
          <w:rFonts w:ascii="Times New Roman" w:hAnsi="Times New Roman" w:cs="Times New Roman"/>
          <w:color w:val="000000" w:themeColor="text1"/>
          <w:sz w:val="28"/>
          <w:szCs w:val="28"/>
        </w:rPr>
        <w:t>з</w:t>
      </w:r>
      <w:r w:rsidRPr="00E17542">
        <w:rPr>
          <w:rFonts w:ascii="Times New Roman" w:hAnsi="Times New Roman" w:cs="Times New Roman"/>
          <w:color w:val="000000" w:themeColor="text1"/>
          <w:sz w:val="28"/>
          <w:szCs w:val="28"/>
        </w:rPr>
        <w:t>ных направлениях по намеченным ориентирам и по сигналу.</w:t>
      </w:r>
    </w:p>
    <w:p w:rsidR="00376F1B" w:rsidRPr="00E17542" w:rsidRDefault="00376F1B" w:rsidP="00E17542">
      <w:pPr>
        <w:pStyle w:val="afe"/>
        <w:spacing w:line="240" w:lineRule="auto"/>
        <w:ind w:firstLine="454"/>
        <w:rPr>
          <w:rFonts w:ascii="Times New Roman" w:hAnsi="Times New Roman" w:cs="Times New Roman"/>
          <w:iCs/>
          <w:color w:val="000000" w:themeColor="text1"/>
          <w:sz w:val="28"/>
          <w:szCs w:val="28"/>
        </w:rPr>
      </w:pPr>
      <w:r w:rsidRPr="00E17542">
        <w:rPr>
          <w:rFonts w:ascii="Times New Roman" w:hAnsi="Times New Roman" w:cs="Times New Roman"/>
          <w:iCs/>
          <w:color w:val="000000" w:themeColor="text1"/>
          <w:sz w:val="28"/>
          <w:szCs w:val="28"/>
        </w:rPr>
        <w:t xml:space="preserve">Формирование осанки: </w:t>
      </w:r>
      <w:r w:rsidRPr="00E17542">
        <w:rPr>
          <w:rFonts w:ascii="Times New Roman" w:hAnsi="Times New Roman" w:cs="Times New Roman"/>
          <w:color w:val="000000" w:themeColor="text1"/>
          <w:sz w:val="28"/>
          <w:szCs w:val="28"/>
        </w:rPr>
        <w:t>ходьба на носках, с предметами на голове, с з</w:t>
      </w:r>
      <w:r w:rsidRPr="00E17542">
        <w:rPr>
          <w:rFonts w:ascii="Times New Roman" w:hAnsi="Times New Roman" w:cs="Times New Roman"/>
          <w:color w:val="000000" w:themeColor="text1"/>
          <w:sz w:val="28"/>
          <w:szCs w:val="28"/>
        </w:rPr>
        <w:t>а</w:t>
      </w:r>
      <w:r w:rsidRPr="00E17542">
        <w:rPr>
          <w:rFonts w:ascii="Times New Roman" w:hAnsi="Times New Roman" w:cs="Times New Roman"/>
          <w:color w:val="000000" w:themeColor="text1"/>
          <w:sz w:val="28"/>
          <w:szCs w:val="28"/>
        </w:rPr>
        <w:t>данной осанкой; виды стилизованной ходьбы под музыку; комплексы корр</w:t>
      </w:r>
      <w:r w:rsidRPr="00E17542">
        <w:rPr>
          <w:rFonts w:ascii="Times New Roman" w:hAnsi="Times New Roman" w:cs="Times New Roman"/>
          <w:color w:val="000000" w:themeColor="text1"/>
          <w:sz w:val="28"/>
          <w:szCs w:val="28"/>
        </w:rPr>
        <w:t>и</w:t>
      </w:r>
      <w:r w:rsidRPr="00E17542">
        <w:rPr>
          <w:rFonts w:ascii="Times New Roman" w:hAnsi="Times New Roman" w:cs="Times New Roman"/>
          <w:color w:val="000000" w:themeColor="text1"/>
          <w:sz w:val="28"/>
          <w:szCs w:val="28"/>
        </w:rPr>
        <w:t>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лежа; комплексы упражнений для укрепления мышечного корсета.</w:t>
      </w:r>
    </w:p>
    <w:p w:rsidR="00376F1B" w:rsidRPr="00E17542" w:rsidRDefault="00376F1B" w:rsidP="00E17542">
      <w:pPr>
        <w:pStyle w:val="afe"/>
        <w:spacing w:line="240" w:lineRule="auto"/>
        <w:ind w:firstLine="454"/>
        <w:rPr>
          <w:rFonts w:ascii="Times New Roman" w:hAnsi="Times New Roman" w:cs="Times New Roman"/>
          <w:b/>
          <w:bCs/>
          <w:color w:val="000000" w:themeColor="text1"/>
          <w:spacing w:val="-2"/>
          <w:sz w:val="28"/>
          <w:szCs w:val="28"/>
        </w:rPr>
      </w:pPr>
      <w:r w:rsidRPr="00E17542">
        <w:rPr>
          <w:rFonts w:ascii="Times New Roman" w:hAnsi="Times New Roman" w:cs="Times New Roman"/>
          <w:iCs/>
          <w:color w:val="000000" w:themeColor="text1"/>
          <w:sz w:val="28"/>
          <w:szCs w:val="28"/>
        </w:rPr>
        <w:t xml:space="preserve">Развитие силовых способностей: </w:t>
      </w:r>
      <w:r w:rsidRPr="00E17542">
        <w:rPr>
          <w:rFonts w:ascii="Times New Roman" w:hAnsi="Times New Roman" w:cs="Times New Roman"/>
          <w:color w:val="000000" w:themeColor="text1"/>
          <w:sz w:val="28"/>
          <w:szCs w:val="28"/>
        </w:rPr>
        <w:t>динамические упражнения с переменой опоры на руки и ноги, на локальное развитие мышц туловища с использов</w:t>
      </w:r>
      <w:r w:rsidRPr="00E17542">
        <w:rPr>
          <w:rFonts w:ascii="Times New Roman" w:hAnsi="Times New Roman" w:cs="Times New Roman"/>
          <w:color w:val="000000" w:themeColor="text1"/>
          <w:sz w:val="28"/>
          <w:szCs w:val="28"/>
        </w:rPr>
        <w:t>а</w:t>
      </w:r>
      <w:r w:rsidRPr="00E17542">
        <w:rPr>
          <w:rFonts w:ascii="Times New Roman" w:hAnsi="Times New Roman" w:cs="Times New Roman"/>
          <w:color w:val="000000" w:themeColor="text1"/>
          <w:sz w:val="28"/>
          <w:szCs w:val="28"/>
        </w:rPr>
        <w:t>нием веса тела и дополнительных отягощений (набивные мячи до 1 кг, гант</w:t>
      </w:r>
      <w:r w:rsidRPr="00E17542">
        <w:rPr>
          <w:rFonts w:ascii="Times New Roman" w:hAnsi="Times New Roman" w:cs="Times New Roman"/>
          <w:color w:val="000000" w:themeColor="text1"/>
          <w:sz w:val="28"/>
          <w:szCs w:val="28"/>
        </w:rPr>
        <w:t>е</w:t>
      </w:r>
      <w:r w:rsidRPr="00E17542">
        <w:rPr>
          <w:rFonts w:ascii="Times New Roman" w:hAnsi="Times New Roman" w:cs="Times New Roman"/>
          <w:color w:val="000000" w:themeColor="text1"/>
          <w:sz w:val="28"/>
          <w:szCs w:val="28"/>
        </w:rPr>
        <w:t>ли до 100 г, гимнастические палки и булавы), комплексы упражнений с п</w:t>
      </w:r>
      <w:r w:rsidRPr="00E17542">
        <w:rPr>
          <w:rFonts w:ascii="Times New Roman" w:hAnsi="Times New Roman" w:cs="Times New Roman"/>
          <w:color w:val="000000" w:themeColor="text1"/>
          <w:sz w:val="28"/>
          <w:szCs w:val="28"/>
        </w:rPr>
        <w:t>о</w:t>
      </w:r>
      <w:r w:rsidRPr="00E17542">
        <w:rPr>
          <w:rFonts w:ascii="Times New Roman" w:hAnsi="Times New Roman" w:cs="Times New Roman"/>
          <w:color w:val="000000" w:themeColor="text1"/>
          <w:sz w:val="28"/>
          <w:szCs w:val="28"/>
        </w:rPr>
        <w:t>степенным включением в работу основных мы</w:t>
      </w:r>
      <w:r w:rsidRPr="00E17542">
        <w:rPr>
          <w:rFonts w:ascii="Times New Roman" w:hAnsi="Times New Roman" w:cs="Times New Roman"/>
          <w:color w:val="000000" w:themeColor="text1"/>
          <w:spacing w:val="-2"/>
          <w:sz w:val="28"/>
          <w:szCs w:val="28"/>
        </w:rPr>
        <w:t>шечных групп и увеличива</w:t>
      </w:r>
      <w:r w:rsidRPr="00E17542">
        <w:rPr>
          <w:rFonts w:ascii="Times New Roman" w:hAnsi="Times New Roman" w:cs="Times New Roman"/>
          <w:color w:val="000000" w:themeColor="text1"/>
          <w:spacing w:val="-2"/>
          <w:sz w:val="28"/>
          <w:szCs w:val="28"/>
        </w:rPr>
        <w:t>ю</w:t>
      </w:r>
      <w:r w:rsidRPr="00E17542">
        <w:rPr>
          <w:rFonts w:ascii="Times New Roman" w:hAnsi="Times New Roman" w:cs="Times New Roman"/>
          <w:color w:val="000000" w:themeColor="text1"/>
          <w:spacing w:val="-2"/>
          <w:sz w:val="28"/>
          <w:szCs w:val="28"/>
        </w:rPr>
        <w:t xml:space="preserve">щимся отягощением; лазанье </w:t>
      </w:r>
      <w:r w:rsidRPr="00E17542">
        <w:rPr>
          <w:rFonts w:ascii="Times New Roman" w:hAnsi="Times New Roman" w:cs="Times New Roman"/>
          <w:color w:val="000000" w:themeColor="text1"/>
          <w:spacing w:val="2"/>
          <w:sz w:val="28"/>
          <w:szCs w:val="28"/>
        </w:rPr>
        <w:t>с дополнительным отягощением на поясе (по гимнастиче</w:t>
      </w:r>
      <w:r w:rsidRPr="00E17542">
        <w:rPr>
          <w:rFonts w:ascii="Times New Roman" w:hAnsi="Times New Roman" w:cs="Times New Roman"/>
          <w:color w:val="000000" w:themeColor="text1"/>
          <w:spacing w:val="-2"/>
          <w:sz w:val="28"/>
          <w:szCs w:val="28"/>
        </w:rPr>
        <w:t xml:space="preserve">ской стенке и наклонной гимнастической скамейке в упоре </w:t>
      </w:r>
      <w:r w:rsidRPr="00E17542">
        <w:rPr>
          <w:rFonts w:ascii="Times New Roman" w:hAnsi="Times New Roman" w:cs="Times New Roman"/>
          <w:color w:val="000000" w:themeColor="text1"/>
          <w:sz w:val="28"/>
          <w:szCs w:val="28"/>
        </w:rPr>
        <w:t>на к</w:t>
      </w:r>
      <w:r w:rsidRPr="00E17542">
        <w:rPr>
          <w:rFonts w:ascii="Times New Roman" w:hAnsi="Times New Roman" w:cs="Times New Roman"/>
          <w:color w:val="000000" w:themeColor="text1"/>
          <w:sz w:val="28"/>
          <w:szCs w:val="28"/>
        </w:rPr>
        <w:t>о</w:t>
      </w:r>
      <w:r w:rsidRPr="00E17542">
        <w:rPr>
          <w:rFonts w:ascii="Times New Roman" w:hAnsi="Times New Roman" w:cs="Times New Roman"/>
          <w:color w:val="000000" w:themeColor="text1"/>
          <w:sz w:val="28"/>
          <w:szCs w:val="28"/>
        </w:rPr>
        <w:t xml:space="preserve">ленях и в упоре присев); </w:t>
      </w:r>
      <w:proofErr w:type="spellStart"/>
      <w:r w:rsidRPr="00E17542">
        <w:rPr>
          <w:rFonts w:ascii="Times New Roman" w:hAnsi="Times New Roman" w:cs="Times New Roman"/>
          <w:color w:val="000000" w:themeColor="text1"/>
          <w:sz w:val="28"/>
          <w:szCs w:val="28"/>
        </w:rPr>
        <w:t>перелезание</w:t>
      </w:r>
      <w:proofErr w:type="spellEnd"/>
      <w:r w:rsidRPr="00E17542">
        <w:rPr>
          <w:rFonts w:ascii="Times New Roman" w:hAnsi="Times New Roman" w:cs="Times New Roman"/>
          <w:color w:val="000000" w:themeColor="text1"/>
          <w:sz w:val="28"/>
          <w:szCs w:val="28"/>
        </w:rPr>
        <w:t xml:space="preserve"> и перепрыгива</w:t>
      </w:r>
      <w:r w:rsidRPr="00E17542">
        <w:rPr>
          <w:rFonts w:ascii="Times New Roman" w:hAnsi="Times New Roman" w:cs="Times New Roman"/>
          <w:color w:val="000000" w:themeColor="text1"/>
          <w:spacing w:val="2"/>
          <w:sz w:val="28"/>
          <w:szCs w:val="28"/>
        </w:rPr>
        <w:t xml:space="preserve">ние через препятствия с </w:t>
      </w:r>
      <w:r w:rsidRPr="00E17542">
        <w:rPr>
          <w:rFonts w:ascii="Times New Roman" w:hAnsi="Times New Roman" w:cs="Times New Roman"/>
          <w:color w:val="000000" w:themeColor="text1"/>
          <w:spacing w:val="2"/>
          <w:sz w:val="28"/>
          <w:szCs w:val="28"/>
        </w:rPr>
        <w:lastRenderedPageBreak/>
        <w:t xml:space="preserve">опорой на руки; подтягивание в </w:t>
      </w:r>
      <w:r w:rsidRPr="00E17542">
        <w:rPr>
          <w:rFonts w:ascii="Times New Roman" w:hAnsi="Times New Roman" w:cs="Times New Roman"/>
          <w:color w:val="000000" w:themeColor="text1"/>
          <w:spacing w:val="-2"/>
          <w:sz w:val="28"/>
          <w:szCs w:val="28"/>
        </w:rPr>
        <w:t xml:space="preserve">висе стоя и лежа; </w:t>
      </w:r>
      <w:proofErr w:type="gramStart"/>
      <w:r w:rsidRPr="00E17542">
        <w:rPr>
          <w:rFonts w:ascii="Times New Roman" w:hAnsi="Times New Roman" w:cs="Times New Roman"/>
          <w:color w:val="000000" w:themeColor="text1"/>
          <w:spacing w:val="-2"/>
          <w:sz w:val="28"/>
          <w:szCs w:val="28"/>
        </w:rPr>
        <w:t>отжимание</w:t>
      </w:r>
      <w:proofErr w:type="gramEnd"/>
      <w:r w:rsidRPr="00E17542">
        <w:rPr>
          <w:rFonts w:ascii="Times New Roman" w:hAnsi="Times New Roman" w:cs="Times New Roman"/>
          <w:color w:val="000000" w:themeColor="text1"/>
          <w:spacing w:val="-2"/>
          <w:sz w:val="28"/>
          <w:szCs w:val="28"/>
        </w:rPr>
        <w:t xml:space="preserve"> лежа с опорой на гимнастическую скамейку; прыжковые упражнения с предметом в руках (с продвижением вперед поочередно на правой и левой ноге, на месте вверх и вверх с поворотами вправо и влево), прыжки вверх</w:t>
      </w:r>
      <w:r w:rsidRPr="00E17542">
        <w:rPr>
          <w:rFonts w:ascii="Times New Roman" w:hAnsi="Times New Roman" w:cs="Times New Roman"/>
          <w:color w:val="000000" w:themeColor="text1"/>
          <w:spacing w:val="-2"/>
          <w:sz w:val="28"/>
          <w:szCs w:val="28"/>
        </w:rPr>
        <w:noBreakHyphen/>
        <w:t>вперед толчком одной н</w:t>
      </w:r>
      <w:r w:rsidRPr="00E17542">
        <w:rPr>
          <w:rFonts w:ascii="Times New Roman" w:hAnsi="Times New Roman" w:cs="Times New Roman"/>
          <w:color w:val="000000" w:themeColor="text1"/>
          <w:spacing w:val="-2"/>
          <w:sz w:val="28"/>
          <w:szCs w:val="28"/>
        </w:rPr>
        <w:t>о</w:t>
      </w:r>
      <w:r w:rsidRPr="00E17542">
        <w:rPr>
          <w:rFonts w:ascii="Times New Roman" w:hAnsi="Times New Roman" w:cs="Times New Roman"/>
          <w:color w:val="000000" w:themeColor="text1"/>
          <w:spacing w:val="-2"/>
          <w:sz w:val="28"/>
          <w:szCs w:val="28"/>
        </w:rPr>
        <w:t>гой и двумя ногами о гимнастический мостик; переноска партнера в парах.</w:t>
      </w:r>
    </w:p>
    <w:p w:rsidR="00376F1B" w:rsidRPr="00E17542" w:rsidRDefault="00376F1B" w:rsidP="00E17542">
      <w:pPr>
        <w:pStyle w:val="afe"/>
        <w:spacing w:line="240" w:lineRule="auto"/>
        <w:ind w:firstLine="454"/>
        <w:rPr>
          <w:rFonts w:ascii="Times New Roman" w:hAnsi="Times New Roman" w:cs="Times New Roman"/>
          <w:iCs/>
          <w:color w:val="000000" w:themeColor="text1"/>
          <w:sz w:val="28"/>
          <w:szCs w:val="28"/>
        </w:rPr>
      </w:pPr>
      <w:r w:rsidRPr="00E17542">
        <w:rPr>
          <w:rFonts w:ascii="Times New Roman" w:hAnsi="Times New Roman" w:cs="Times New Roman"/>
          <w:b/>
          <w:bCs/>
          <w:color w:val="000000" w:themeColor="text1"/>
          <w:sz w:val="28"/>
          <w:szCs w:val="28"/>
        </w:rPr>
        <w:t>На материале легкой атлетики</w:t>
      </w:r>
    </w:p>
    <w:p w:rsidR="00376F1B" w:rsidRPr="00E17542" w:rsidRDefault="00376F1B" w:rsidP="00E17542">
      <w:pPr>
        <w:pStyle w:val="afe"/>
        <w:spacing w:line="240" w:lineRule="auto"/>
        <w:ind w:firstLine="454"/>
        <w:rPr>
          <w:rFonts w:ascii="Times New Roman" w:hAnsi="Times New Roman" w:cs="Times New Roman"/>
          <w:iCs/>
          <w:color w:val="000000" w:themeColor="text1"/>
          <w:sz w:val="28"/>
          <w:szCs w:val="28"/>
        </w:rPr>
      </w:pPr>
      <w:r w:rsidRPr="00E17542">
        <w:rPr>
          <w:rFonts w:ascii="Times New Roman" w:hAnsi="Times New Roman" w:cs="Times New Roman"/>
          <w:iCs/>
          <w:color w:val="000000" w:themeColor="text1"/>
          <w:spacing w:val="2"/>
          <w:sz w:val="28"/>
          <w:szCs w:val="28"/>
        </w:rPr>
        <w:t xml:space="preserve">Развитие координации: </w:t>
      </w:r>
      <w:r w:rsidRPr="00E17542">
        <w:rPr>
          <w:rFonts w:ascii="Times New Roman" w:hAnsi="Times New Roman" w:cs="Times New Roman"/>
          <w:color w:val="000000" w:themeColor="text1"/>
          <w:spacing w:val="2"/>
          <w:sz w:val="28"/>
          <w:szCs w:val="28"/>
        </w:rPr>
        <w:t>бег с изменяющимся направле</w:t>
      </w:r>
      <w:r w:rsidRPr="00E17542">
        <w:rPr>
          <w:rFonts w:ascii="Times New Roman" w:hAnsi="Times New Roman" w:cs="Times New Roman"/>
          <w:color w:val="000000" w:themeColor="text1"/>
          <w:sz w:val="28"/>
          <w:szCs w:val="28"/>
        </w:rPr>
        <w:t>нием по огран</w:t>
      </w:r>
      <w:r w:rsidRPr="00E17542">
        <w:rPr>
          <w:rFonts w:ascii="Times New Roman" w:hAnsi="Times New Roman" w:cs="Times New Roman"/>
          <w:color w:val="000000" w:themeColor="text1"/>
          <w:sz w:val="28"/>
          <w:szCs w:val="28"/>
        </w:rPr>
        <w:t>и</w:t>
      </w:r>
      <w:r w:rsidRPr="00E17542">
        <w:rPr>
          <w:rFonts w:ascii="Times New Roman" w:hAnsi="Times New Roman" w:cs="Times New Roman"/>
          <w:color w:val="000000" w:themeColor="text1"/>
          <w:sz w:val="28"/>
          <w:szCs w:val="28"/>
        </w:rPr>
        <w:t xml:space="preserve">ченной опоре; </w:t>
      </w:r>
      <w:proofErr w:type="spellStart"/>
      <w:r w:rsidRPr="00E17542">
        <w:rPr>
          <w:rFonts w:ascii="Times New Roman" w:hAnsi="Times New Roman" w:cs="Times New Roman"/>
          <w:color w:val="000000" w:themeColor="text1"/>
          <w:sz w:val="28"/>
          <w:szCs w:val="28"/>
        </w:rPr>
        <w:t>пробегание</w:t>
      </w:r>
      <w:proofErr w:type="spellEnd"/>
      <w:r w:rsidRPr="00E17542">
        <w:rPr>
          <w:rFonts w:ascii="Times New Roman" w:hAnsi="Times New Roman" w:cs="Times New Roman"/>
          <w:color w:val="000000" w:themeColor="text1"/>
          <w:sz w:val="28"/>
          <w:szCs w:val="28"/>
        </w:rPr>
        <w:t xml:space="preserve"> коротких отрезков из разных исходных полож</w:t>
      </w:r>
      <w:r w:rsidRPr="00E17542">
        <w:rPr>
          <w:rFonts w:ascii="Times New Roman" w:hAnsi="Times New Roman" w:cs="Times New Roman"/>
          <w:color w:val="000000" w:themeColor="text1"/>
          <w:sz w:val="28"/>
          <w:szCs w:val="28"/>
        </w:rPr>
        <w:t>е</w:t>
      </w:r>
      <w:r w:rsidRPr="00E17542">
        <w:rPr>
          <w:rFonts w:ascii="Times New Roman" w:hAnsi="Times New Roman" w:cs="Times New Roman"/>
          <w:color w:val="000000" w:themeColor="text1"/>
          <w:sz w:val="28"/>
          <w:szCs w:val="28"/>
        </w:rPr>
        <w:t>ний; прыжки через скакалку на месте на одной ноге и двух ногах поочередно.</w:t>
      </w:r>
    </w:p>
    <w:p w:rsidR="00376F1B" w:rsidRPr="00E17542" w:rsidRDefault="00376F1B" w:rsidP="00E17542">
      <w:pPr>
        <w:pStyle w:val="afe"/>
        <w:spacing w:line="240" w:lineRule="auto"/>
        <w:ind w:firstLine="454"/>
        <w:rPr>
          <w:rFonts w:ascii="Times New Roman" w:hAnsi="Times New Roman" w:cs="Times New Roman"/>
          <w:iCs/>
          <w:color w:val="000000" w:themeColor="text1"/>
          <w:spacing w:val="2"/>
          <w:sz w:val="28"/>
          <w:szCs w:val="28"/>
        </w:rPr>
      </w:pPr>
      <w:r w:rsidRPr="00E17542">
        <w:rPr>
          <w:rFonts w:ascii="Times New Roman" w:hAnsi="Times New Roman" w:cs="Times New Roman"/>
          <w:iCs/>
          <w:color w:val="000000" w:themeColor="text1"/>
          <w:spacing w:val="2"/>
          <w:sz w:val="28"/>
          <w:szCs w:val="28"/>
        </w:rPr>
        <w:t xml:space="preserve">Развитие быстроты: </w:t>
      </w:r>
      <w:r w:rsidRPr="00E17542">
        <w:rPr>
          <w:rFonts w:ascii="Times New Roman" w:hAnsi="Times New Roman" w:cs="Times New Roman"/>
          <w:color w:val="000000" w:themeColor="text1"/>
          <w:spacing w:val="2"/>
          <w:sz w:val="28"/>
          <w:szCs w:val="28"/>
        </w:rPr>
        <w:t>повторное выполнение беговых упражнений с ма</w:t>
      </w:r>
      <w:r w:rsidRPr="00E17542">
        <w:rPr>
          <w:rFonts w:ascii="Times New Roman" w:hAnsi="Times New Roman" w:cs="Times New Roman"/>
          <w:color w:val="000000" w:themeColor="text1"/>
          <w:spacing w:val="2"/>
          <w:sz w:val="28"/>
          <w:szCs w:val="28"/>
        </w:rPr>
        <w:t>к</w:t>
      </w:r>
      <w:r w:rsidRPr="00E17542">
        <w:rPr>
          <w:rFonts w:ascii="Times New Roman" w:hAnsi="Times New Roman" w:cs="Times New Roman"/>
          <w:color w:val="000000" w:themeColor="text1"/>
          <w:spacing w:val="2"/>
          <w:sz w:val="28"/>
          <w:szCs w:val="28"/>
        </w:rPr>
        <w:t>симальной скоростью с высокого старта, из разных исходных положений; челночный бег; бег с горки в максимальном темпе; ускорение из разных и</w:t>
      </w:r>
      <w:r w:rsidRPr="00E17542">
        <w:rPr>
          <w:rFonts w:ascii="Times New Roman" w:hAnsi="Times New Roman" w:cs="Times New Roman"/>
          <w:color w:val="000000" w:themeColor="text1"/>
          <w:spacing w:val="2"/>
          <w:sz w:val="28"/>
          <w:szCs w:val="28"/>
        </w:rPr>
        <w:t>с</w:t>
      </w:r>
      <w:r w:rsidRPr="00E17542">
        <w:rPr>
          <w:rFonts w:ascii="Times New Roman" w:hAnsi="Times New Roman" w:cs="Times New Roman"/>
          <w:color w:val="000000" w:themeColor="text1"/>
          <w:spacing w:val="2"/>
          <w:sz w:val="28"/>
          <w:szCs w:val="28"/>
        </w:rPr>
        <w:t>ходных</w:t>
      </w:r>
      <w:r w:rsidRPr="00E17542">
        <w:rPr>
          <w:rFonts w:ascii="Times New Roman" w:hAnsi="Times New Roman" w:cs="Times New Roman"/>
          <w:color w:val="000000" w:themeColor="text1"/>
          <w:spacing w:val="2"/>
          <w:sz w:val="28"/>
          <w:szCs w:val="28"/>
        </w:rPr>
        <w:br/>
      </w:r>
      <w:r w:rsidRPr="00E17542">
        <w:rPr>
          <w:rFonts w:ascii="Times New Roman" w:hAnsi="Times New Roman" w:cs="Times New Roman"/>
          <w:color w:val="000000" w:themeColor="text1"/>
          <w:sz w:val="28"/>
          <w:szCs w:val="28"/>
        </w:rPr>
        <w:t>положений; броски в стенку и ловля теннисного мяча в мак</w:t>
      </w:r>
      <w:r w:rsidRPr="00E17542">
        <w:rPr>
          <w:rFonts w:ascii="Times New Roman" w:hAnsi="Times New Roman" w:cs="Times New Roman"/>
          <w:color w:val="000000" w:themeColor="text1"/>
          <w:spacing w:val="2"/>
          <w:sz w:val="28"/>
          <w:szCs w:val="28"/>
        </w:rPr>
        <w:t>симальном темпе, из разных исходных положений, с поворотами.</w:t>
      </w:r>
    </w:p>
    <w:p w:rsidR="00376F1B" w:rsidRPr="00E17542" w:rsidRDefault="00376F1B" w:rsidP="00E17542">
      <w:pPr>
        <w:pStyle w:val="afe"/>
        <w:spacing w:line="240" w:lineRule="auto"/>
        <w:ind w:firstLine="454"/>
        <w:rPr>
          <w:rFonts w:ascii="Times New Roman" w:hAnsi="Times New Roman" w:cs="Times New Roman"/>
          <w:iCs/>
          <w:color w:val="000000" w:themeColor="text1"/>
          <w:sz w:val="28"/>
          <w:szCs w:val="28"/>
        </w:rPr>
      </w:pPr>
      <w:r w:rsidRPr="00E17542">
        <w:rPr>
          <w:rFonts w:ascii="Times New Roman" w:hAnsi="Times New Roman" w:cs="Times New Roman"/>
          <w:iCs/>
          <w:color w:val="000000" w:themeColor="text1"/>
          <w:sz w:val="28"/>
          <w:szCs w:val="28"/>
        </w:rPr>
        <w:t xml:space="preserve">Развитие выносливости: </w:t>
      </w:r>
      <w:r w:rsidRPr="00E17542">
        <w:rPr>
          <w:rFonts w:ascii="Times New Roman" w:hAnsi="Times New Roman" w:cs="Times New Roman"/>
          <w:color w:val="000000" w:themeColor="text1"/>
          <w:sz w:val="28"/>
          <w:szCs w:val="28"/>
        </w:rPr>
        <w:t>равномерный бег в режиме умеренной инте</w:t>
      </w:r>
      <w:r w:rsidRPr="00E17542">
        <w:rPr>
          <w:rFonts w:ascii="Times New Roman" w:hAnsi="Times New Roman" w:cs="Times New Roman"/>
          <w:color w:val="000000" w:themeColor="text1"/>
          <w:sz w:val="28"/>
          <w:szCs w:val="28"/>
        </w:rPr>
        <w:t>н</w:t>
      </w:r>
      <w:r w:rsidRPr="00E17542">
        <w:rPr>
          <w:rFonts w:ascii="Times New Roman" w:hAnsi="Times New Roman" w:cs="Times New Roman"/>
          <w:color w:val="000000" w:themeColor="text1"/>
          <w:sz w:val="28"/>
          <w:szCs w:val="28"/>
        </w:rPr>
        <w:t>сивности, чередующийся с ходьбой, с бегом в режиме большой интенсивн</w:t>
      </w:r>
      <w:r w:rsidRPr="00E17542">
        <w:rPr>
          <w:rFonts w:ascii="Times New Roman" w:hAnsi="Times New Roman" w:cs="Times New Roman"/>
          <w:color w:val="000000" w:themeColor="text1"/>
          <w:sz w:val="28"/>
          <w:szCs w:val="28"/>
        </w:rPr>
        <w:t>о</w:t>
      </w:r>
      <w:r w:rsidRPr="00E17542">
        <w:rPr>
          <w:rFonts w:ascii="Times New Roman" w:hAnsi="Times New Roman" w:cs="Times New Roman"/>
          <w:color w:val="000000" w:themeColor="text1"/>
          <w:sz w:val="28"/>
          <w:szCs w:val="28"/>
        </w:rPr>
        <w:t>сти, с ускорениями; повторный бег с максимальной скоростью на дистанцию 30 м (с сохраняющимся или изменяющимся интервалом отдыха); бег на д</w:t>
      </w:r>
      <w:r w:rsidRPr="00E17542">
        <w:rPr>
          <w:rFonts w:ascii="Times New Roman" w:hAnsi="Times New Roman" w:cs="Times New Roman"/>
          <w:color w:val="000000" w:themeColor="text1"/>
          <w:sz w:val="28"/>
          <w:szCs w:val="28"/>
        </w:rPr>
        <w:t>и</w:t>
      </w:r>
      <w:r w:rsidRPr="00E17542">
        <w:rPr>
          <w:rFonts w:ascii="Times New Roman" w:hAnsi="Times New Roman" w:cs="Times New Roman"/>
          <w:color w:val="000000" w:themeColor="text1"/>
          <w:sz w:val="28"/>
          <w:szCs w:val="28"/>
        </w:rPr>
        <w:t>станцию до 400 м; равномерный 6</w:t>
      </w:r>
      <w:r w:rsidRPr="00E17542">
        <w:rPr>
          <w:rFonts w:ascii="Times New Roman" w:hAnsi="Times New Roman" w:cs="Times New Roman"/>
          <w:color w:val="000000" w:themeColor="text1"/>
          <w:sz w:val="28"/>
          <w:szCs w:val="28"/>
        </w:rPr>
        <w:noBreakHyphen/>
        <w:t>минутный бег.</w:t>
      </w:r>
    </w:p>
    <w:p w:rsidR="00376F1B" w:rsidRPr="00E17542" w:rsidRDefault="00376F1B" w:rsidP="00E17542">
      <w:pPr>
        <w:pStyle w:val="afe"/>
        <w:spacing w:line="240" w:lineRule="auto"/>
        <w:ind w:firstLine="454"/>
        <w:rPr>
          <w:rFonts w:ascii="Times New Roman" w:hAnsi="Times New Roman" w:cs="Times New Roman"/>
          <w:b/>
          <w:bCs/>
          <w:color w:val="000000" w:themeColor="text1"/>
          <w:sz w:val="28"/>
          <w:szCs w:val="28"/>
        </w:rPr>
      </w:pPr>
      <w:r w:rsidRPr="00E17542">
        <w:rPr>
          <w:rFonts w:ascii="Times New Roman" w:hAnsi="Times New Roman" w:cs="Times New Roman"/>
          <w:iCs/>
          <w:color w:val="000000" w:themeColor="text1"/>
          <w:sz w:val="28"/>
          <w:szCs w:val="28"/>
        </w:rPr>
        <w:t xml:space="preserve">Развитие силовых способностей: </w:t>
      </w:r>
      <w:r w:rsidRPr="00E17542">
        <w:rPr>
          <w:rFonts w:ascii="Times New Roman" w:hAnsi="Times New Roman" w:cs="Times New Roman"/>
          <w:color w:val="000000" w:themeColor="text1"/>
          <w:sz w:val="28"/>
          <w:szCs w:val="28"/>
        </w:rPr>
        <w:t xml:space="preserve">повторное выполнение </w:t>
      </w:r>
      <w:proofErr w:type="spellStart"/>
      <w:r w:rsidRPr="00E17542">
        <w:rPr>
          <w:rFonts w:ascii="Times New Roman" w:hAnsi="Times New Roman" w:cs="Times New Roman"/>
          <w:color w:val="000000" w:themeColor="text1"/>
          <w:spacing w:val="-2"/>
          <w:sz w:val="28"/>
          <w:szCs w:val="28"/>
        </w:rPr>
        <w:t>многоскоков</w:t>
      </w:r>
      <w:proofErr w:type="spellEnd"/>
      <w:r w:rsidRPr="00E17542">
        <w:rPr>
          <w:rFonts w:ascii="Times New Roman" w:hAnsi="Times New Roman" w:cs="Times New Roman"/>
          <w:color w:val="000000" w:themeColor="text1"/>
          <w:spacing w:val="-2"/>
          <w:sz w:val="28"/>
          <w:szCs w:val="28"/>
        </w:rPr>
        <w:t>; п</w:t>
      </w:r>
      <w:r w:rsidRPr="00E17542">
        <w:rPr>
          <w:rFonts w:ascii="Times New Roman" w:hAnsi="Times New Roman" w:cs="Times New Roman"/>
          <w:color w:val="000000" w:themeColor="text1"/>
          <w:spacing w:val="-2"/>
          <w:sz w:val="28"/>
          <w:szCs w:val="28"/>
        </w:rPr>
        <w:t>о</w:t>
      </w:r>
      <w:r w:rsidRPr="00E17542">
        <w:rPr>
          <w:rFonts w:ascii="Times New Roman" w:hAnsi="Times New Roman" w:cs="Times New Roman"/>
          <w:color w:val="000000" w:themeColor="text1"/>
          <w:spacing w:val="-2"/>
          <w:sz w:val="28"/>
          <w:szCs w:val="28"/>
        </w:rPr>
        <w:t>вторное преодоление препятствий (15—20 см)</w:t>
      </w:r>
      <w:proofErr w:type="gramStart"/>
      <w:r w:rsidRPr="00E17542">
        <w:rPr>
          <w:rFonts w:ascii="Times New Roman" w:hAnsi="Times New Roman" w:cs="Times New Roman"/>
          <w:color w:val="000000" w:themeColor="text1"/>
          <w:spacing w:val="-2"/>
          <w:sz w:val="28"/>
          <w:szCs w:val="28"/>
        </w:rPr>
        <w:t>;</w:t>
      </w:r>
      <w:r w:rsidRPr="00E17542">
        <w:rPr>
          <w:rFonts w:ascii="Times New Roman" w:hAnsi="Times New Roman" w:cs="Times New Roman"/>
          <w:color w:val="000000" w:themeColor="text1"/>
          <w:sz w:val="28"/>
          <w:szCs w:val="28"/>
        </w:rPr>
        <w:t>п</w:t>
      </w:r>
      <w:proofErr w:type="gramEnd"/>
      <w:r w:rsidRPr="00E17542">
        <w:rPr>
          <w:rFonts w:ascii="Times New Roman" w:hAnsi="Times New Roman" w:cs="Times New Roman"/>
          <w:color w:val="000000" w:themeColor="text1"/>
          <w:sz w:val="28"/>
          <w:szCs w:val="28"/>
        </w:rPr>
        <w:t xml:space="preserve">ередача набивного мяча (1 кг) в максимальном темпе, по </w:t>
      </w:r>
      <w:r w:rsidRPr="00E17542">
        <w:rPr>
          <w:rFonts w:ascii="Times New Roman" w:hAnsi="Times New Roman" w:cs="Times New Roman"/>
          <w:color w:val="000000" w:themeColor="text1"/>
          <w:spacing w:val="2"/>
          <w:sz w:val="28"/>
          <w:szCs w:val="28"/>
        </w:rPr>
        <w:t xml:space="preserve">кругу, из разных исходных положений; метание набивных </w:t>
      </w:r>
      <w:r w:rsidRPr="00E17542">
        <w:rPr>
          <w:rFonts w:ascii="Times New Roman" w:hAnsi="Times New Roman" w:cs="Times New Roman"/>
          <w:color w:val="000000" w:themeColor="text1"/>
          <w:sz w:val="28"/>
          <w:szCs w:val="28"/>
        </w:rPr>
        <w:t xml:space="preserve">мячей (1—2 кг) одной рукой и двумя руками из разных исходных положений и различными способами (сверху, сбоку, </w:t>
      </w:r>
      <w:r w:rsidRPr="00E17542">
        <w:rPr>
          <w:rFonts w:ascii="Times New Roman" w:hAnsi="Times New Roman" w:cs="Times New Roman"/>
          <w:color w:val="000000" w:themeColor="text1"/>
          <w:spacing w:val="2"/>
          <w:sz w:val="28"/>
          <w:szCs w:val="28"/>
        </w:rPr>
        <w:t>снизу, от груди); п</w:t>
      </w:r>
      <w:r w:rsidRPr="00E17542">
        <w:rPr>
          <w:rFonts w:ascii="Times New Roman" w:hAnsi="Times New Roman" w:cs="Times New Roman"/>
          <w:color w:val="000000" w:themeColor="text1"/>
          <w:spacing w:val="2"/>
          <w:sz w:val="28"/>
          <w:szCs w:val="28"/>
        </w:rPr>
        <w:t>о</w:t>
      </w:r>
      <w:r w:rsidRPr="00E17542">
        <w:rPr>
          <w:rFonts w:ascii="Times New Roman" w:hAnsi="Times New Roman" w:cs="Times New Roman"/>
          <w:color w:val="000000" w:themeColor="text1"/>
          <w:spacing w:val="2"/>
          <w:sz w:val="28"/>
          <w:szCs w:val="28"/>
        </w:rPr>
        <w:t xml:space="preserve">вторное выполнение беговых нагрузок </w:t>
      </w:r>
      <w:r w:rsidRPr="00E17542">
        <w:rPr>
          <w:rFonts w:ascii="Times New Roman" w:hAnsi="Times New Roman" w:cs="Times New Roman"/>
          <w:color w:val="000000" w:themeColor="text1"/>
          <w:sz w:val="28"/>
          <w:szCs w:val="28"/>
        </w:rPr>
        <w:t>в горку; прыжки в высоту на месте с касанием рукой подвешенных ориентиров; прыжки с продвижением вперед (правым и левым боком), с доставанием ориентиров, расположенных на ра</w:t>
      </w:r>
      <w:r w:rsidRPr="00E17542">
        <w:rPr>
          <w:rFonts w:ascii="Times New Roman" w:hAnsi="Times New Roman" w:cs="Times New Roman"/>
          <w:color w:val="000000" w:themeColor="text1"/>
          <w:sz w:val="28"/>
          <w:szCs w:val="28"/>
        </w:rPr>
        <w:t>з</w:t>
      </w:r>
      <w:r w:rsidRPr="00E17542">
        <w:rPr>
          <w:rFonts w:ascii="Times New Roman" w:hAnsi="Times New Roman" w:cs="Times New Roman"/>
          <w:color w:val="000000" w:themeColor="text1"/>
          <w:sz w:val="28"/>
          <w:szCs w:val="28"/>
        </w:rPr>
        <w:t xml:space="preserve">ной высоте; прыжки по разметкам в </w:t>
      </w:r>
      <w:proofErr w:type="spellStart"/>
      <w:r w:rsidRPr="00E17542">
        <w:rPr>
          <w:rFonts w:ascii="Times New Roman" w:hAnsi="Times New Roman" w:cs="Times New Roman"/>
          <w:color w:val="000000" w:themeColor="text1"/>
          <w:sz w:val="28"/>
          <w:szCs w:val="28"/>
        </w:rPr>
        <w:t>полуприседе</w:t>
      </w:r>
      <w:proofErr w:type="spellEnd"/>
      <w:r w:rsidRPr="00E17542">
        <w:rPr>
          <w:rFonts w:ascii="Times New Roman" w:hAnsi="Times New Roman" w:cs="Times New Roman"/>
          <w:color w:val="000000" w:themeColor="text1"/>
          <w:sz w:val="28"/>
          <w:szCs w:val="28"/>
        </w:rPr>
        <w:t xml:space="preserve"> и приседе; запрыгивание с последующим спрыгиванием.</w:t>
      </w:r>
    </w:p>
    <w:p w:rsidR="00376F1B" w:rsidRPr="00E17542" w:rsidRDefault="00376F1B" w:rsidP="00E17542">
      <w:pPr>
        <w:pStyle w:val="afe"/>
        <w:spacing w:line="240" w:lineRule="auto"/>
        <w:ind w:firstLine="454"/>
        <w:rPr>
          <w:rFonts w:ascii="Times New Roman" w:hAnsi="Times New Roman" w:cs="Times New Roman"/>
          <w:iCs/>
          <w:color w:val="000000" w:themeColor="text1"/>
          <w:sz w:val="28"/>
          <w:szCs w:val="28"/>
        </w:rPr>
      </w:pPr>
      <w:r w:rsidRPr="00E17542">
        <w:rPr>
          <w:rFonts w:ascii="Times New Roman" w:hAnsi="Times New Roman" w:cs="Times New Roman"/>
          <w:b/>
          <w:bCs/>
          <w:color w:val="000000" w:themeColor="text1"/>
          <w:sz w:val="28"/>
          <w:szCs w:val="28"/>
        </w:rPr>
        <w:t>На материале лыжных гонок</w:t>
      </w:r>
    </w:p>
    <w:p w:rsidR="00376F1B" w:rsidRPr="00E17542" w:rsidRDefault="00376F1B" w:rsidP="00E17542">
      <w:pPr>
        <w:pStyle w:val="afe"/>
        <w:spacing w:line="240" w:lineRule="auto"/>
        <w:ind w:firstLine="454"/>
        <w:rPr>
          <w:rFonts w:ascii="Times New Roman" w:hAnsi="Times New Roman" w:cs="Times New Roman"/>
          <w:iCs/>
          <w:color w:val="000000" w:themeColor="text1"/>
          <w:sz w:val="28"/>
          <w:szCs w:val="28"/>
        </w:rPr>
      </w:pPr>
      <w:proofErr w:type="gramStart"/>
      <w:r w:rsidRPr="00E17542">
        <w:rPr>
          <w:rFonts w:ascii="Times New Roman" w:hAnsi="Times New Roman" w:cs="Times New Roman"/>
          <w:iCs/>
          <w:color w:val="000000" w:themeColor="text1"/>
          <w:sz w:val="28"/>
          <w:szCs w:val="28"/>
        </w:rPr>
        <w:t xml:space="preserve">Развитие координации: </w:t>
      </w:r>
      <w:r w:rsidRPr="00E17542">
        <w:rPr>
          <w:rFonts w:ascii="Times New Roman" w:hAnsi="Times New Roman" w:cs="Times New Roman"/>
          <w:color w:val="000000" w:themeColor="text1"/>
          <w:sz w:val="28"/>
          <w:szCs w:val="28"/>
        </w:rPr>
        <w:t xml:space="preserve">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w:t>
      </w:r>
      <w:proofErr w:type="spellStart"/>
      <w:r w:rsidRPr="00E17542">
        <w:rPr>
          <w:rFonts w:ascii="Times New Roman" w:hAnsi="Times New Roman" w:cs="Times New Roman"/>
          <w:color w:val="000000" w:themeColor="text1"/>
          <w:sz w:val="28"/>
          <w:szCs w:val="28"/>
        </w:rPr>
        <w:t>двух</w:t>
      </w:r>
      <w:r w:rsidRPr="00E17542">
        <w:rPr>
          <w:rFonts w:ascii="Times New Roman" w:hAnsi="Times New Roman" w:cs="Times New Roman"/>
          <w:color w:val="000000" w:themeColor="text1"/>
          <w:sz w:val="28"/>
          <w:szCs w:val="28"/>
        </w:rPr>
        <w:softHyphen/>
        <w:t>трех</w:t>
      </w:r>
      <w:proofErr w:type="spellEnd"/>
      <w:r w:rsidRPr="00E17542">
        <w:rPr>
          <w:rFonts w:ascii="Times New Roman" w:hAnsi="Times New Roman" w:cs="Times New Roman"/>
          <w:color w:val="000000" w:themeColor="text1"/>
          <w:sz w:val="28"/>
          <w:szCs w:val="28"/>
        </w:rPr>
        <w:t xml:space="preserve"> шагов; спуск с горы с изменяющимися стой</w:t>
      </w:r>
      <w:r w:rsidRPr="00E17542">
        <w:rPr>
          <w:rFonts w:ascii="Times New Roman" w:hAnsi="Times New Roman" w:cs="Times New Roman"/>
          <w:color w:val="000000" w:themeColor="text1"/>
          <w:spacing w:val="2"/>
          <w:sz w:val="28"/>
          <w:szCs w:val="28"/>
        </w:rPr>
        <w:t xml:space="preserve">ками на лыжах; подбирание предметов во время спуска в </w:t>
      </w:r>
      <w:r w:rsidRPr="00E17542">
        <w:rPr>
          <w:rFonts w:ascii="Times New Roman" w:hAnsi="Times New Roman" w:cs="Times New Roman"/>
          <w:color w:val="000000" w:themeColor="text1"/>
          <w:sz w:val="28"/>
          <w:szCs w:val="28"/>
        </w:rPr>
        <w:t>низкой стойке.</w:t>
      </w:r>
      <w:proofErr w:type="gramEnd"/>
    </w:p>
    <w:p w:rsidR="00376F1B" w:rsidRPr="00E17542" w:rsidRDefault="00376F1B" w:rsidP="00E17542">
      <w:pPr>
        <w:pStyle w:val="afe"/>
        <w:spacing w:line="240" w:lineRule="auto"/>
        <w:ind w:firstLine="454"/>
        <w:rPr>
          <w:rFonts w:ascii="Times New Roman" w:hAnsi="Times New Roman" w:cs="Times New Roman"/>
          <w:b/>
          <w:bCs/>
          <w:color w:val="000000" w:themeColor="text1"/>
          <w:sz w:val="28"/>
          <w:szCs w:val="28"/>
        </w:rPr>
      </w:pPr>
      <w:r w:rsidRPr="00E17542">
        <w:rPr>
          <w:rFonts w:ascii="Times New Roman" w:hAnsi="Times New Roman" w:cs="Times New Roman"/>
          <w:iCs/>
          <w:color w:val="000000" w:themeColor="text1"/>
          <w:sz w:val="28"/>
          <w:szCs w:val="28"/>
        </w:rPr>
        <w:t xml:space="preserve">Развитие выносливости: </w:t>
      </w:r>
      <w:r w:rsidRPr="00E17542">
        <w:rPr>
          <w:rFonts w:ascii="Times New Roman" w:hAnsi="Times New Roman" w:cs="Times New Roman"/>
          <w:color w:val="000000" w:themeColor="text1"/>
          <w:sz w:val="28"/>
          <w:szCs w:val="28"/>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7A4512" w:rsidRPr="00E17542" w:rsidRDefault="007A4512" w:rsidP="00E17542">
      <w:pPr>
        <w:spacing w:after="0" w:line="240" w:lineRule="auto"/>
        <w:ind w:firstLine="709"/>
        <w:rPr>
          <w:rStyle w:val="32"/>
          <w:rFonts w:eastAsiaTheme="minorEastAsia"/>
          <w:color w:val="000000" w:themeColor="text1"/>
          <w:sz w:val="28"/>
          <w:szCs w:val="28"/>
        </w:rPr>
      </w:pPr>
    </w:p>
    <w:p w:rsidR="00376F1B" w:rsidRPr="00E17542" w:rsidRDefault="00376F1B" w:rsidP="00E17542">
      <w:pPr>
        <w:spacing w:after="0" w:line="240" w:lineRule="auto"/>
        <w:ind w:firstLine="709"/>
        <w:rPr>
          <w:rStyle w:val="32"/>
          <w:rFonts w:eastAsiaTheme="minorEastAsia"/>
          <w:color w:val="000000" w:themeColor="text1"/>
          <w:sz w:val="28"/>
          <w:szCs w:val="28"/>
        </w:rPr>
      </w:pPr>
    </w:p>
    <w:p w:rsidR="00257254" w:rsidRPr="0038093F" w:rsidRDefault="00874613" w:rsidP="00BF086B">
      <w:pPr>
        <w:pageBreakBefore/>
        <w:spacing w:after="0" w:line="240" w:lineRule="auto"/>
        <w:jc w:val="center"/>
        <w:rPr>
          <w:rStyle w:val="41"/>
          <w:rFonts w:eastAsiaTheme="minorEastAsia"/>
          <w:bCs w:val="0"/>
          <w:color w:val="000000" w:themeColor="text1"/>
          <w:sz w:val="24"/>
          <w:szCs w:val="24"/>
        </w:rPr>
      </w:pPr>
      <w:r w:rsidRPr="0038093F">
        <w:rPr>
          <w:rStyle w:val="41"/>
          <w:rFonts w:eastAsiaTheme="minorEastAsia"/>
          <w:bCs w:val="0"/>
          <w:color w:val="000000" w:themeColor="text1"/>
          <w:sz w:val="24"/>
          <w:szCs w:val="24"/>
        </w:rPr>
        <w:lastRenderedPageBreak/>
        <w:t>2</w:t>
      </w:r>
      <w:r w:rsidR="00257254" w:rsidRPr="0038093F">
        <w:rPr>
          <w:rStyle w:val="41"/>
          <w:rFonts w:eastAsiaTheme="minorEastAsia"/>
          <w:bCs w:val="0"/>
          <w:color w:val="000000" w:themeColor="text1"/>
          <w:sz w:val="24"/>
          <w:szCs w:val="24"/>
        </w:rPr>
        <w:t xml:space="preserve">.2. ПРОГРАММА ПО ВНЕУРОЧНОЙ ДЕЯТЕЛЬНОСТИ </w:t>
      </w:r>
      <w:proofErr w:type="gramStart"/>
      <w:r w:rsidR="00257254" w:rsidRPr="0038093F">
        <w:rPr>
          <w:rStyle w:val="41"/>
          <w:rFonts w:eastAsiaTheme="minorEastAsia"/>
          <w:bCs w:val="0"/>
          <w:color w:val="000000" w:themeColor="text1"/>
          <w:sz w:val="24"/>
          <w:szCs w:val="24"/>
        </w:rPr>
        <w:t>ОБУЧАЮЩИХСЯ</w:t>
      </w:r>
      <w:proofErr w:type="gramEnd"/>
    </w:p>
    <w:p w:rsidR="00257254" w:rsidRPr="0038093F" w:rsidRDefault="00257254" w:rsidP="00E17542">
      <w:pPr>
        <w:spacing w:after="0" w:line="240" w:lineRule="auto"/>
        <w:jc w:val="center"/>
        <w:rPr>
          <w:rStyle w:val="41"/>
          <w:rFonts w:eastAsiaTheme="minorEastAsia"/>
          <w:bCs w:val="0"/>
          <w:color w:val="000000" w:themeColor="text1"/>
          <w:sz w:val="24"/>
          <w:szCs w:val="24"/>
        </w:rPr>
      </w:pPr>
      <w:r w:rsidRPr="0038093F">
        <w:rPr>
          <w:rStyle w:val="41"/>
          <w:rFonts w:eastAsiaTheme="minorEastAsia"/>
          <w:bCs w:val="0"/>
          <w:color w:val="000000" w:themeColor="text1"/>
          <w:sz w:val="24"/>
          <w:szCs w:val="24"/>
        </w:rPr>
        <w:t>НА СТУПЕНИ НАЧАЛЬНОГО ОБЩЕГО ОБРАЗОВАНИЯ</w:t>
      </w:r>
    </w:p>
    <w:p w:rsidR="00257254" w:rsidRPr="0038093F" w:rsidRDefault="00257254" w:rsidP="00E17542">
      <w:pPr>
        <w:spacing w:after="0" w:line="240" w:lineRule="auto"/>
        <w:jc w:val="center"/>
        <w:rPr>
          <w:rFonts w:ascii="Times New Roman" w:hAnsi="Times New Roman" w:cs="Times New Roman"/>
          <w:b/>
          <w:color w:val="000000" w:themeColor="text1"/>
          <w:sz w:val="24"/>
          <w:szCs w:val="24"/>
        </w:rPr>
      </w:pPr>
    </w:p>
    <w:p w:rsidR="00257254" w:rsidRPr="00E17542" w:rsidRDefault="00257254" w:rsidP="00E17542">
      <w:pPr>
        <w:spacing w:after="0" w:line="240" w:lineRule="auto"/>
        <w:ind w:firstLine="709"/>
        <w:jc w:val="right"/>
        <w:rPr>
          <w:rFonts w:ascii="Times New Roman" w:hAnsi="Times New Roman" w:cs="Times New Roman"/>
          <w:color w:val="000000" w:themeColor="text1"/>
          <w:sz w:val="24"/>
          <w:szCs w:val="24"/>
        </w:rPr>
      </w:pPr>
      <w:r w:rsidRPr="00E17542">
        <w:rPr>
          <w:rStyle w:val="60"/>
          <w:rFonts w:eastAsiaTheme="minorEastAsia"/>
          <w:i w:val="0"/>
          <w:iCs w:val="0"/>
          <w:color w:val="000000" w:themeColor="text1"/>
          <w:sz w:val="24"/>
          <w:szCs w:val="24"/>
        </w:rPr>
        <w:t xml:space="preserve">«Воспитание детей – самая важная </w:t>
      </w:r>
      <w:proofErr w:type="spellStart"/>
      <w:r w:rsidRPr="00E17542">
        <w:rPr>
          <w:rStyle w:val="60"/>
          <w:rFonts w:eastAsiaTheme="minorEastAsia"/>
          <w:i w:val="0"/>
          <w:iCs w:val="0"/>
          <w:color w:val="000000" w:themeColor="text1"/>
          <w:sz w:val="24"/>
          <w:szCs w:val="24"/>
        </w:rPr>
        <w:t>областьнашей</w:t>
      </w:r>
      <w:proofErr w:type="spellEnd"/>
      <w:r w:rsidRPr="00E17542">
        <w:rPr>
          <w:rStyle w:val="60"/>
          <w:rFonts w:eastAsiaTheme="minorEastAsia"/>
          <w:i w:val="0"/>
          <w:iCs w:val="0"/>
          <w:color w:val="000000" w:themeColor="text1"/>
          <w:sz w:val="24"/>
          <w:szCs w:val="24"/>
        </w:rPr>
        <w:t xml:space="preserve"> жизни.</w:t>
      </w:r>
    </w:p>
    <w:p w:rsidR="00257254" w:rsidRPr="00E17542" w:rsidRDefault="00257254" w:rsidP="00E17542">
      <w:pPr>
        <w:spacing w:after="0" w:line="240" w:lineRule="auto"/>
        <w:ind w:firstLine="709"/>
        <w:jc w:val="right"/>
        <w:rPr>
          <w:rFonts w:ascii="Times New Roman" w:hAnsi="Times New Roman" w:cs="Times New Roman"/>
          <w:color w:val="000000" w:themeColor="text1"/>
          <w:sz w:val="24"/>
          <w:szCs w:val="24"/>
        </w:rPr>
      </w:pPr>
      <w:r w:rsidRPr="00E17542">
        <w:rPr>
          <w:rStyle w:val="60"/>
          <w:rFonts w:eastAsiaTheme="minorEastAsia"/>
          <w:i w:val="0"/>
          <w:iCs w:val="0"/>
          <w:color w:val="000000" w:themeColor="text1"/>
          <w:sz w:val="24"/>
          <w:szCs w:val="24"/>
        </w:rPr>
        <w:t>Дети</w:t>
      </w:r>
      <w:r w:rsidRPr="00E17542">
        <w:rPr>
          <w:rStyle w:val="62"/>
          <w:rFonts w:eastAsiaTheme="minorEastAsia"/>
          <w:color w:val="000000" w:themeColor="text1"/>
          <w:sz w:val="24"/>
          <w:szCs w:val="24"/>
          <w:u w:val="single"/>
        </w:rPr>
        <w:t xml:space="preserve"> – </w:t>
      </w:r>
      <w:r w:rsidRPr="00E17542">
        <w:rPr>
          <w:rStyle w:val="60"/>
          <w:rFonts w:eastAsiaTheme="minorEastAsia"/>
          <w:i w:val="0"/>
          <w:iCs w:val="0"/>
          <w:color w:val="000000" w:themeColor="text1"/>
          <w:sz w:val="24"/>
          <w:szCs w:val="24"/>
        </w:rPr>
        <w:t>это будущие граждане нашей страны...</w:t>
      </w:r>
    </w:p>
    <w:p w:rsidR="00257254" w:rsidRPr="00E17542" w:rsidRDefault="00257254" w:rsidP="00E17542">
      <w:pPr>
        <w:spacing w:after="0" w:line="240" w:lineRule="auto"/>
        <w:ind w:firstLine="709"/>
        <w:jc w:val="right"/>
        <w:rPr>
          <w:rFonts w:ascii="Times New Roman" w:hAnsi="Times New Roman" w:cs="Times New Roman"/>
          <w:color w:val="000000" w:themeColor="text1"/>
          <w:sz w:val="24"/>
          <w:szCs w:val="24"/>
        </w:rPr>
      </w:pPr>
      <w:r w:rsidRPr="00E17542">
        <w:rPr>
          <w:rStyle w:val="60"/>
          <w:rFonts w:eastAsiaTheme="minorEastAsia"/>
          <w:i w:val="0"/>
          <w:iCs w:val="0"/>
          <w:color w:val="000000" w:themeColor="text1"/>
          <w:sz w:val="24"/>
          <w:szCs w:val="24"/>
        </w:rPr>
        <w:t>Они будут творить историю...</w:t>
      </w:r>
    </w:p>
    <w:p w:rsidR="00257254" w:rsidRPr="00E17542" w:rsidRDefault="00257254" w:rsidP="00E17542">
      <w:pPr>
        <w:spacing w:after="0" w:line="240" w:lineRule="auto"/>
        <w:ind w:firstLine="709"/>
        <w:jc w:val="right"/>
        <w:rPr>
          <w:rStyle w:val="60"/>
          <w:rFonts w:eastAsiaTheme="minorEastAsia"/>
          <w:i w:val="0"/>
          <w:iCs w:val="0"/>
          <w:color w:val="000000" w:themeColor="text1"/>
          <w:sz w:val="24"/>
          <w:szCs w:val="24"/>
        </w:rPr>
      </w:pPr>
      <w:r w:rsidRPr="00E17542">
        <w:rPr>
          <w:rStyle w:val="60"/>
          <w:rFonts w:eastAsiaTheme="minorEastAsia"/>
          <w:i w:val="0"/>
          <w:iCs w:val="0"/>
          <w:color w:val="000000" w:themeColor="text1"/>
          <w:sz w:val="24"/>
          <w:szCs w:val="24"/>
        </w:rPr>
        <w:t xml:space="preserve">Это – это наши будущие отцы и матери. </w:t>
      </w:r>
    </w:p>
    <w:p w:rsidR="00257254" w:rsidRPr="00E17542" w:rsidRDefault="00257254" w:rsidP="00E17542">
      <w:pPr>
        <w:spacing w:after="0" w:line="240" w:lineRule="auto"/>
        <w:ind w:firstLine="709"/>
        <w:jc w:val="right"/>
        <w:rPr>
          <w:rStyle w:val="60"/>
          <w:rFonts w:eastAsiaTheme="minorEastAsia"/>
          <w:i w:val="0"/>
          <w:iCs w:val="0"/>
          <w:color w:val="000000" w:themeColor="text1"/>
          <w:sz w:val="24"/>
          <w:szCs w:val="24"/>
        </w:rPr>
      </w:pPr>
      <w:r w:rsidRPr="00E17542">
        <w:rPr>
          <w:rStyle w:val="60"/>
          <w:rFonts w:eastAsiaTheme="minorEastAsia"/>
          <w:i w:val="0"/>
          <w:iCs w:val="0"/>
          <w:color w:val="000000" w:themeColor="text1"/>
          <w:sz w:val="24"/>
          <w:szCs w:val="24"/>
        </w:rPr>
        <w:t xml:space="preserve">Правильное воспитание – это наша счастливая старость, </w:t>
      </w:r>
    </w:p>
    <w:p w:rsidR="00257254" w:rsidRPr="00E17542" w:rsidRDefault="00257254" w:rsidP="00E17542">
      <w:pPr>
        <w:spacing w:after="0" w:line="240" w:lineRule="auto"/>
        <w:ind w:firstLine="709"/>
        <w:jc w:val="right"/>
        <w:rPr>
          <w:rStyle w:val="62"/>
          <w:rFonts w:eastAsiaTheme="minorEastAsia"/>
          <w:color w:val="000000" w:themeColor="text1"/>
          <w:sz w:val="24"/>
          <w:szCs w:val="24"/>
        </w:rPr>
      </w:pPr>
      <w:r w:rsidRPr="00E17542">
        <w:rPr>
          <w:rStyle w:val="60"/>
          <w:rFonts w:eastAsiaTheme="minorEastAsia"/>
          <w:i w:val="0"/>
          <w:iCs w:val="0"/>
          <w:color w:val="000000" w:themeColor="text1"/>
          <w:sz w:val="24"/>
          <w:szCs w:val="24"/>
        </w:rPr>
        <w:t>плохое воспитание</w:t>
      </w:r>
      <w:r w:rsidRPr="00E17542">
        <w:rPr>
          <w:rStyle w:val="62"/>
          <w:rFonts w:eastAsiaTheme="minorEastAsia"/>
          <w:color w:val="000000" w:themeColor="text1"/>
          <w:sz w:val="24"/>
          <w:szCs w:val="24"/>
          <w:u w:val="single"/>
        </w:rPr>
        <w:t xml:space="preserve"> – </w:t>
      </w:r>
      <w:r w:rsidRPr="00E17542">
        <w:rPr>
          <w:rStyle w:val="62"/>
          <w:rFonts w:eastAsiaTheme="minorEastAsia"/>
          <w:i w:val="0"/>
          <w:color w:val="000000" w:themeColor="text1"/>
          <w:sz w:val="24"/>
          <w:szCs w:val="24"/>
          <w:u w:val="single"/>
        </w:rPr>
        <w:t>э</w:t>
      </w:r>
      <w:r w:rsidRPr="00E17542">
        <w:rPr>
          <w:rStyle w:val="60"/>
          <w:rFonts w:eastAsiaTheme="minorEastAsia"/>
          <w:i w:val="0"/>
          <w:iCs w:val="0"/>
          <w:color w:val="000000" w:themeColor="text1"/>
          <w:sz w:val="24"/>
          <w:szCs w:val="24"/>
        </w:rPr>
        <w:t xml:space="preserve">то наше </w:t>
      </w:r>
      <w:proofErr w:type="spellStart"/>
      <w:r w:rsidRPr="00E17542">
        <w:rPr>
          <w:rStyle w:val="60"/>
          <w:rFonts w:eastAsiaTheme="minorEastAsia"/>
          <w:i w:val="0"/>
          <w:iCs w:val="0"/>
          <w:color w:val="000000" w:themeColor="text1"/>
          <w:sz w:val="24"/>
          <w:szCs w:val="24"/>
        </w:rPr>
        <w:t>будупцее</w:t>
      </w:r>
      <w:proofErr w:type="spellEnd"/>
      <w:r w:rsidRPr="00E17542">
        <w:rPr>
          <w:rStyle w:val="60"/>
          <w:rFonts w:eastAsiaTheme="minorEastAsia"/>
          <w:i w:val="0"/>
          <w:iCs w:val="0"/>
          <w:color w:val="000000" w:themeColor="text1"/>
          <w:sz w:val="24"/>
          <w:szCs w:val="24"/>
        </w:rPr>
        <w:t xml:space="preserve"> горе</w:t>
      </w:r>
      <w:r w:rsidRPr="00E17542">
        <w:rPr>
          <w:rStyle w:val="62"/>
          <w:rFonts w:eastAsiaTheme="minorEastAsia"/>
          <w:color w:val="000000" w:themeColor="text1"/>
          <w:sz w:val="24"/>
          <w:szCs w:val="24"/>
        </w:rPr>
        <w:t xml:space="preserve">» </w:t>
      </w:r>
    </w:p>
    <w:p w:rsidR="00257254" w:rsidRPr="00E17542" w:rsidRDefault="00257254" w:rsidP="00E17542">
      <w:pPr>
        <w:spacing w:after="0" w:line="240" w:lineRule="auto"/>
        <w:ind w:firstLine="709"/>
        <w:jc w:val="right"/>
        <w:rPr>
          <w:rStyle w:val="61"/>
          <w:rFonts w:eastAsia="Courier New"/>
          <w:b w:val="0"/>
          <w:color w:val="000000" w:themeColor="text1"/>
          <w:sz w:val="24"/>
          <w:szCs w:val="24"/>
        </w:rPr>
      </w:pPr>
      <w:r w:rsidRPr="00E17542">
        <w:rPr>
          <w:rStyle w:val="61"/>
          <w:rFonts w:eastAsia="Courier New"/>
          <w:b w:val="0"/>
          <w:color w:val="000000" w:themeColor="text1"/>
          <w:sz w:val="24"/>
          <w:szCs w:val="24"/>
        </w:rPr>
        <w:t>А. С. Макаренко.</w:t>
      </w:r>
    </w:p>
    <w:p w:rsidR="00257254" w:rsidRPr="00E17542" w:rsidRDefault="00257254" w:rsidP="00E17542">
      <w:pPr>
        <w:spacing w:after="0" w:line="240" w:lineRule="auto"/>
        <w:ind w:firstLine="709"/>
        <w:jc w:val="right"/>
        <w:rPr>
          <w:rFonts w:ascii="Times New Roman" w:hAnsi="Times New Roman" w:cs="Times New Roman"/>
          <w:color w:val="000000" w:themeColor="text1"/>
          <w:sz w:val="24"/>
          <w:szCs w:val="24"/>
        </w:rPr>
      </w:pPr>
    </w:p>
    <w:p w:rsidR="00257254" w:rsidRPr="00E17542" w:rsidRDefault="00257254" w:rsidP="00E17542">
      <w:pPr>
        <w:spacing w:after="0" w:line="240" w:lineRule="auto"/>
        <w:ind w:firstLine="709"/>
        <w:jc w:val="both"/>
        <w:rPr>
          <w:rFonts w:ascii="Times New Roman" w:hAnsi="Times New Roman" w:cs="Times New Roman"/>
          <w:color w:val="000000" w:themeColor="text1"/>
          <w:sz w:val="24"/>
          <w:szCs w:val="24"/>
        </w:rPr>
      </w:pPr>
      <w:r w:rsidRPr="00E17542">
        <w:rPr>
          <w:rStyle w:val="32"/>
          <w:rFonts w:eastAsiaTheme="minorEastAsia"/>
          <w:color w:val="000000" w:themeColor="text1"/>
          <w:sz w:val="24"/>
          <w:szCs w:val="24"/>
        </w:rPr>
        <w:t>Настоящая программа создает условия для социального, культурного и професси</w:t>
      </w:r>
      <w:r w:rsidRPr="00E17542">
        <w:rPr>
          <w:rStyle w:val="32"/>
          <w:rFonts w:eastAsiaTheme="minorEastAsia"/>
          <w:color w:val="000000" w:themeColor="text1"/>
          <w:sz w:val="24"/>
          <w:szCs w:val="24"/>
        </w:rPr>
        <w:t>о</w:t>
      </w:r>
      <w:r w:rsidRPr="00E17542">
        <w:rPr>
          <w:rStyle w:val="32"/>
          <w:rFonts w:eastAsiaTheme="minorEastAsia"/>
          <w:color w:val="000000" w:themeColor="text1"/>
          <w:sz w:val="24"/>
          <w:szCs w:val="24"/>
        </w:rPr>
        <w:t>нального самоопределения, творческой самореализации личности ребёнка, её интеграции в системе мировой и отечественной культур.</w:t>
      </w:r>
    </w:p>
    <w:p w:rsidR="00257254" w:rsidRPr="00E17542" w:rsidRDefault="00257254" w:rsidP="00E17542">
      <w:pPr>
        <w:spacing w:after="0" w:line="240" w:lineRule="auto"/>
        <w:ind w:firstLine="709"/>
        <w:jc w:val="both"/>
        <w:rPr>
          <w:rFonts w:ascii="Times New Roman" w:hAnsi="Times New Roman" w:cs="Times New Roman"/>
          <w:color w:val="000000" w:themeColor="text1"/>
          <w:sz w:val="24"/>
          <w:szCs w:val="24"/>
        </w:rPr>
      </w:pPr>
      <w:r w:rsidRPr="00E17542">
        <w:rPr>
          <w:rStyle w:val="32"/>
          <w:rFonts w:eastAsiaTheme="minorEastAsia"/>
          <w:color w:val="000000" w:themeColor="text1"/>
          <w:sz w:val="24"/>
          <w:szCs w:val="24"/>
        </w:rPr>
        <w:t>Программа особенно актуальна сейчас, когда дети не умеют занять себя в свобо</w:t>
      </w:r>
      <w:r w:rsidRPr="00E17542">
        <w:rPr>
          <w:rStyle w:val="32"/>
          <w:rFonts w:eastAsiaTheme="minorEastAsia"/>
          <w:color w:val="000000" w:themeColor="text1"/>
          <w:sz w:val="24"/>
          <w:szCs w:val="24"/>
        </w:rPr>
        <w:t>д</w:t>
      </w:r>
      <w:r w:rsidRPr="00E17542">
        <w:rPr>
          <w:rStyle w:val="32"/>
          <w:rFonts w:eastAsiaTheme="minorEastAsia"/>
          <w:color w:val="000000" w:themeColor="text1"/>
          <w:sz w:val="24"/>
          <w:szCs w:val="24"/>
        </w:rPr>
        <w:t>ное время. Программа педагогически целесообразна, так как способствует более разн</w:t>
      </w:r>
      <w:r w:rsidRPr="00E17542">
        <w:rPr>
          <w:rStyle w:val="32"/>
          <w:rFonts w:eastAsiaTheme="minorEastAsia"/>
          <w:color w:val="000000" w:themeColor="text1"/>
          <w:sz w:val="24"/>
          <w:szCs w:val="24"/>
        </w:rPr>
        <w:t>о</w:t>
      </w:r>
      <w:r w:rsidRPr="00E17542">
        <w:rPr>
          <w:rStyle w:val="32"/>
          <w:rFonts w:eastAsiaTheme="minorEastAsia"/>
          <w:color w:val="000000" w:themeColor="text1"/>
          <w:sz w:val="24"/>
          <w:szCs w:val="24"/>
        </w:rPr>
        <w:t>стороннему раскрытию индивидуальных способностей ребенка, которые не всегда удаётся рассмотреть на уроке, развитию у детей интереса к различным видам деятельности, жел</w:t>
      </w:r>
      <w:r w:rsidRPr="00E17542">
        <w:rPr>
          <w:rStyle w:val="32"/>
          <w:rFonts w:eastAsiaTheme="minorEastAsia"/>
          <w:color w:val="000000" w:themeColor="text1"/>
          <w:sz w:val="24"/>
          <w:szCs w:val="24"/>
        </w:rPr>
        <w:t>а</w:t>
      </w:r>
      <w:r w:rsidRPr="00E17542">
        <w:rPr>
          <w:rStyle w:val="32"/>
          <w:rFonts w:eastAsiaTheme="minorEastAsia"/>
          <w:color w:val="000000" w:themeColor="text1"/>
          <w:sz w:val="24"/>
          <w:szCs w:val="24"/>
        </w:rPr>
        <w:t>нию активно участвовать в продуктивной, одобряемой обществом деятельности, умению самостоятельно организовать своё свободное время. Каждый вид внеклассной деятельн</w:t>
      </w:r>
      <w:r w:rsidRPr="00E17542">
        <w:rPr>
          <w:rStyle w:val="32"/>
          <w:rFonts w:eastAsiaTheme="minorEastAsia"/>
          <w:color w:val="000000" w:themeColor="text1"/>
          <w:sz w:val="24"/>
          <w:szCs w:val="24"/>
        </w:rPr>
        <w:t>о</w:t>
      </w:r>
      <w:r w:rsidRPr="00E17542">
        <w:rPr>
          <w:rStyle w:val="32"/>
          <w:rFonts w:eastAsiaTheme="minorEastAsia"/>
          <w:color w:val="000000" w:themeColor="text1"/>
          <w:sz w:val="24"/>
          <w:szCs w:val="24"/>
        </w:rPr>
        <w:t>сти: творческой, познавательной, спортивной, трудовой, игровой - обогащает опыт ко</w:t>
      </w:r>
      <w:r w:rsidRPr="00E17542">
        <w:rPr>
          <w:rStyle w:val="32"/>
          <w:rFonts w:eastAsiaTheme="minorEastAsia"/>
          <w:color w:val="000000" w:themeColor="text1"/>
          <w:sz w:val="24"/>
          <w:szCs w:val="24"/>
        </w:rPr>
        <w:t>л</w:t>
      </w:r>
      <w:r w:rsidRPr="00E17542">
        <w:rPr>
          <w:rStyle w:val="32"/>
          <w:rFonts w:eastAsiaTheme="minorEastAsia"/>
          <w:color w:val="000000" w:themeColor="text1"/>
          <w:sz w:val="24"/>
          <w:szCs w:val="24"/>
        </w:rPr>
        <w:t>лективного взаимодействия школьников в определённом аспекте, что в своей совокупн</w:t>
      </w:r>
      <w:r w:rsidRPr="00E17542">
        <w:rPr>
          <w:rStyle w:val="32"/>
          <w:rFonts w:eastAsiaTheme="minorEastAsia"/>
          <w:color w:val="000000" w:themeColor="text1"/>
          <w:sz w:val="24"/>
          <w:szCs w:val="24"/>
        </w:rPr>
        <w:t>о</w:t>
      </w:r>
      <w:r w:rsidRPr="00E17542">
        <w:rPr>
          <w:rStyle w:val="32"/>
          <w:rFonts w:eastAsiaTheme="minorEastAsia"/>
          <w:color w:val="000000" w:themeColor="text1"/>
          <w:sz w:val="24"/>
          <w:szCs w:val="24"/>
        </w:rPr>
        <w:t>сти даёт большой воспитательный эффект.</w:t>
      </w:r>
    </w:p>
    <w:p w:rsidR="0038093F" w:rsidRDefault="0038093F" w:rsidP="00E17542">
      <w:pPr>
        <w:spacing w:after="0" w:line="240" w:lineRule="auto"/>
        <w:ind w:firstLine="709"/>
        <w:rPr>
          <w:rStyle w:val="41"/>
          <w:rFonts w:eastAsiaTheme="minorEastAsia"/>
          <w:b w:val="0"/>
          <w:bCs w:val="0"/>
          <w:color w:val="000000" w:themeColor="text1"/>
          <w:sz w:val="24"/>
          <w:szCs w:val="24"/>
        </w:rPr>
      </w:pPr>
    </w:p>
    <w:p w:rsidR="00257254" w:rsidRPr="00E17542" w:rsidRDefault="00257254" w:rsidP="00E17542">
      <w:pPr>
        <w:spacing w:after="0" w:line="240" w:lineRule="auto"/>
        <w:ind w:firstLine="709"/>
        <w:rPr>
          <w:rFonts w:ascii="Times New Roman" w:hAnsi="Times New Roman" w:cs="Times New Roman"/>
          <w:color w:val="000000" w:themeColor="text1"/>
          <w:sz w:val="24"/>
          <w:szCs w:val="24"/>
        </w:rPr>
      </w:pPr>
      <w:r w:rsidRPr="00E17542">
        <w:rPr>
          <w:rStyle w:val="41"/>
          <w:rFonts w:eastAsiaTheme="minorEastAsia"/>
          <w:b w:val="0"/>
          <w:bCs w:val="0"/>
          <w:color w:val="000000" w:themeColor="text1"/>
          <w:sz w:val="24"/>
          <w:szCs w:val="24"/>
        </w:rPr>
        <w:t>Цель программы:</w:t>
      </w:r>
    </w:p>
    <w:p w:rsidR="00257254" w:rsidRPr="00E17542" w:rsidRDefault="00257254" w:rsidP="00E17542">
      <w:pPr>
        <w:spacing w:after="0" w:line="240" w:lineRule="auto"/>
        <w:ind w:firstLine="709"/>
        <w:rPr>
          <w:rFonts w:ascii="Times New Roman" w:hAnsi="Times New Roman" w:cs="Times New Roman"/>
          <w:color w:val="000000" w:themeColor="text1"/>
          <w:sz w:val="24"/>
          <w:szCs w:val="24"/>
        </w:rPr>
      </w:pPr>
      <w:r w:rsidRPr="00E17542">
        <w:rPr>
          <w:rStyle w:val="32"/>
          <w:rFonts w:eastAsiaTheme="minorEastAsia"/>
          <w:color w:val="000000" w:themeColor="text1"/>
          <w:sz w:val="24"/>
          <w:szCs w:val="24"/>
        </w:rPr>
        <w:t>Создание условий для достижения учащимися необходимого для жизни в обществе социального опыта и формирования принимаемой обществом системы ценностей.</w:t>
      </w:r>
    </w:p>
    <w:p w:rsidR="00257254" w:rsidRPr="00E17542" w:rsidRDefault="00257254" w:rsidP="00E17542">
      <w:pPr>
        <w:spacing w:after="0" w:line="240" w:lineRule="auto"/>
        <w:ind w:firstLine="709"/>
        <w:rPr>
          <w:rFonts w:ascii="Times New Roman" w:hAnsi="Times New Roman" w:cs="Times New Roman"/>
          <w:color w:val="000000" w:themeColor="text1"/>
          <w:sz w:val="24"/>
          <w:szCs w:val="24"/>
        </w:rPr>
      </w:pPr>
      <w:r w:rsidRPr="00E17542">
        <w:rPr>
          <w:rStyle w:val="41"/>
          <w:rFonts w:eastAsiaTheme="minorEastAsia"/>
          <w:b w:val="0"/>
          <w:bCs w:val="0"/>
          <w:color w:val="000000" w:themeColor="text1"/>
          <w:sz w:val="24"/>
          <w:szCs w:val="24"/>
        </w:rPr>
        <w:t>Задачи:</w:t>
      </w:r>
    </w:p>
    <w:p w:rsidR="00257254" w:rsidRPr="00E17542" w:rsidRDefault="00257254" w:rsidP="00E17542">
      <w:pPr>
        <w:spacing w:after="0" w:line="240" w:lineRule="auto"/>
        <w:ind w:firstLine="709"/>
        <w:rPr>
          <w:rFonts w:ascii="Times New Roman" w:hAnsi="Times New Roman" w:cs="Times New Roman"/>
          <w:color w:val="000000" w:themeColor="text1"/>
          <w:sz w:val="24"/>
          <w:szCs w:val="24"/>
        </w:rPr>
      </w:pPr>
      <w:r w:rsidRPr="00E17542">
        <w:rPr>
          <w:rStyle w:val="35"/>
          <w:rFonts w:eastAsiaTheme="minorEastAsia"/>
          <w:color w:val="000000" w:themeColor="text1"/>
          <w:sz w:val="24"/>
          <w:szCs w:val="24"/>
        </w:rPr>
        <w:t>Воспитательная</w:t>
      </w:r>
      <w:r w:rsidRPr="00E17542">
        <w:rPr>
          <w:rStyle w:val="32"/>
          <w:rFonts w:eastAsiaTheme="minorEastAsia"/>
          <w:color w:val="000000" w:themeColor="text1"/>
          <w:sz w:val="24"/>
          <w:szCs w:val="24"/>
        </w:rPr>
        <w:t xml:space="preserve"> - способствовать формированию у учащихся потребности в пр</w:t>
      </w:r>
      <w:r w:rsidRPr="00E17542">
        <w:rPr>
          <w:rStyle w:val="32"/>
          <w:rFonts w:eastAsiaTheme="minorEastAsia"/>
          <w:color w:val="000000" w:themeColor="text1"/>
          <w:sz w:val="24"/>
          <w:szCs w:val="24"/>
        </w:rPr>
        <w:t>о</w:t>
      </w:r>
      <w:r w:rsidRPr="00E17542">
        <w:rPr>
          <w:rStyle w:val="32"/>
          <w:rFonts w:eastAsiaTheme="minorEastAsia"/>
          <w:color w:val="000000" w:themeColor="text1"/>
          <w:sz w:val="24"/>
          <w:szCs w:val="24"/>
        </w:rPr>
        <w:t>дуктивной, социально-одобряемой деятельности, положительной «Я концепции», которая характеризуется: уверенностью в доброжелательном отношении к нему других людей, убеждённостью в успешном овладении им тем или иным видом деятельности, чувством собственной значимости.</w:t>
      </w:r>
    </w:p>
    <w:p w:rsidR="00257254" w:rsidRPr="00E17542" w:rsidRDefault="00257254" w:rsidP="00E17542">
      <w:pPr>
        <w:spacing w:after="0" w:line="240" w:lineRule="auto"/>
        <w:ind w:firstLine="709"/>
        <w:rPr>
          <w:rFonts w:ascii="Times New Roman" w:hAnsi="Times New Roman" w:cs="Times New Roman"/>
          <w:color w:val="000000" w:themeColor="text1"/>
          <w:sz w:val="24"/>
          <w:szCs w:val="24"/>
        </w:rPr>
      </w:pPr>
      <w:r w:rsidRPr="00E17542">
        <w:rPr>
          <w:rStyle w:val="35"/>
          <w:rFonts w:eastAsiaTheme="minorEastAsia"/>
          <w:color w:val="000000" w:themeColor="text1"/>
          <w:sz w:val="24"/>
          <w:szCs w:val="24"/>
        </w:rPr>
        <w:t>Развивающая</w:t>
      </w:r>
      <w:r w:rsidRPr="00E17542">
        <w:rPr>
          <w:rStyle w:val="32"/>
          <w:rFonts w:eastAsiaTheme="minorEastAsia"/>
          <w:color w:val="000000" w:themeColor="text1"/>
          <w:sz w:val="24"/>
          <w:szCs w:val="24"/>
        </w:rPr>
        <w:t xml:space="preserve"> - содействовать развитию индивидуальности ребёнка; нравственного, эмоционального волевого компонента мировоззрения; познавательного интереса; потре</w:t>
      </w:r>
      <w:r w:rsidRPr="00E17542">
        <w:rPr>
          <w:rStyle w:val="32"/>
          <w:rFonts w:eastAsiaTheme="minorEastAsia"/>
          <w:color w:val="000000" w:themeColor="text1"/>
          <w:sz w:val="24"/>
          <w:szCs w:val="24"/>
        </w:rPr>
        <w:t>б</w:t>
      </w:r>
      <w:r w:rsidRPr="00E17542">
        <w:rPr>
          <w:rStyle w:val="32"/>
          <w:rFonts w:eastAsiaTheme="minorEastAsia"/>
          <w:color w:val="000000" w:themeColor="text1"/>
          <w:sz w:val="24"/>
          <w:szCs w:val="24"/>
        </w:rPr>
        <w:t>ности к самообразованию и творчеству; целеустремленности, аккуратности, ответственн</w:t>
      </w:r>
      <w:r w:rsidRPr="00E17542">
        <w:rPr>
          <w:rStyle w:val="32"/>
          <w:rFonts w:eastAsiaTheme="minorEastAsia"/>
          <w:color w:val="000000" w:themeColor="text1"/>
          <w:sz w:val="24"/>
          <w:szCs w:val="24"/>
        </w:rPr>
        <w:t>о</w:t>
      </w:r>
      <w:r w:rsidRPr="00E17542">
        <w:rPr>
          <w:rStyle w:val="32"/>
          <w:rFonts w:eastAsiaTheme="minorEastAsia"/>
          <w:color w:val="000000" w:themeColor="text1"/>
          <w:sz w:val="24"/>
          <w:szCs w:val="24"/>
        </w:rPr>
        <w:t>сти.</w:t>
      </w:r>
    </w:p>
    <w:p w:rsidR="00257254" w:rsidRPr="00E17542" w:rsidRDefault="00257254" w:rsidP="00E17542">
      <w:pPr>
        <w:spacing w:after="0" w:line="240" w:lineRule="auto"/>
        <w:ind w:firstLine="709"/>
        <w:rPr>
          <w:rFonts w:ascii="Times New Roman" w:hAnsi="Times New Roman" w:cs="Times New Roman"/>
          <w:color w:val="000000" w:themeColor="text1"/>
          <w:sz w:val="24"/>
          <w:szCs w:val="24"/>
        </w:rPr>
      </w:pPr>
      <w:proofErr w:type="gramStart"/>
      <w:r w:rsidRPr="00E17542">
        <w:rPr>
          <w:rStyle w:val="35"/>
          <w:rFonts w:eastAsiaTheme="minorEastAsia"/>
          <w:color w:val="000000" w:themeColor="text1"/>
          <w:sz w:val="24"/>
          <w:szCs w:val="24"/>
        </w:rPr>
        <w:t>Образовательная</w:t>
      </w:r>
      <w:proofErr w:type="gramEnd"/>
      <w:r w:rsidRPr="00E17542">
        <w:rPr>
          <w:rStyle w:val="35"/>
          <w:rFonts w:eastAsiaTheme="minorEastAsia"/>
          <w:color w:val="000000" w:themeColor="text1"/>
          <w:sz w:val="24"/>
          <w:szCs w:val="24"/>
        </w:rPr>
        <w:t xml:space="preserve"> -</w:t>
      </w:r>
      <w:r w:rsidRPr="00E17542">
        <w:rPr>
          <w:rStyle w:val="32"/>
          <w:rFonts w:eastAsiaTheme="minorEastAsia"/>
          <w:color w:val="000000" w:themeColor="text1"/>
          <w:sz w:val="24"/>
          <w:szCs w:val="24"/>
        </w:rPr>
        <w:t xml:space="preserve"> выработать у учащихся определенные умения и навыки, об</w:t>
      </w:r>
      <w:r w:rsidRPr="00E17542">
        <w:rPr>
          <w:rStyle w:val="32"/>
          <w:rFonts w:eastAsiaTheme="minorEastAsia"/>
          <w:color w:val="000000" w:themeColor="text1"/>
          <w:sz w:val="24"/>
          <w:szCs w:val="24"/>
        </w:rPr>
        <w:t>у</w:t>
      </w:r>
      <w:r w:rsidRPr="00E17542">
        <w:rPr>
          <w:rStyle w:val="32"/>
          <w:rFonts w:eastAsiaTheme="minorEastAsia"/>
          <w:color w:val="000000" w:themeColor="text1"/>
          <w:sz w:val="24"/>
          <w:szCs w:val="24"/>
        </w:rPr>
        <w:t>чить правилам общественного поведения, коллективного взаимодействия, сотруднич</w:t>
      </w:r>
      <w:r w:rsidRPr="00E17542">
        <w:rPr>
          <w:rStyle w:val="32"/>
          <w:rFonts w:eastAsiaTheme="minorEastAsia"/>
          <w:color w:val="000000" w:themeColor="text1"/>
          <w:sz w:val="24"/>
          <w:szCs w:val="24"/>
        </w:rPr>
        <w:t>е</w:t>
      </w:r>
      <w:r w:rsidRPr="00E17542">
        <w:rPr>
          <w:rStyle w:val="32"/>
          <w:rFonts w:eastAsiaTheme="minorEastAsia"/>
          <w:color w:val="000000" w:themeColor="text1"/>
          <w:sz w:val="24"/>
          <w:szCs w:val="24"/>
        </w:rPr>
        <w:t>ства.</w:t>
      </w:r>
    </w:p>
    <w:p w:rsidR="00257254" w:rsidRPr="00E17542" w:rsidRDefault="00257254" w:rsidP="00E17542">
      <w:pPr>
        <w:spacing w:after="0" w:line="240" w:lineRule="auto"/>
        <w:ind w:firstLine="709"/>
        <w:jc w:val="both"/>
        <w:rPr>
          <w:rFonts w:ascii="Times New Roman" w:hAnsi="Times New Roman" w:cs="Times New Roman"/>
          <w:color w:val="000000" w:themeColor="text1"/>
          <w:sz w:val="24"/>
          <w:szCs w:val="24"/>
        </w:rPr>
      </w:pPr>
      <w:r w:rsidRPr="00E17542">
        <w:rPr>
          <w:rStyle w:val="32"/>
          <w:rFonts w:eastAsiaTheme="minorEastAsia"/>
          <w:color w:val="000000" w:themeColor="text1"/>
          <w:sz w:val="24"/>
          <w:szCs w:val="24"/>
        </w:rPr>
        <w:t>В рамках реализации приоритетного национального проекта «Образование» одним из главных вопросов является переход общеобразовательных учреждений на федеральные государственные образовательные стандарты нового поколения. Особенность начальной школы как самоценного звена общей системы образования в том, что каждый компонент его содержания является фундаментом для различных образовательных областей и пре</w:t>
      </w:r>
      <w:r w:rsidRPr="00E17542">
        <w:rPr>
          <w:rStyle w:val="32"/>
          <w:rFonts w:eastAsiaTheme="minorEastAsia"/>
          <w:color w:val="000000" w:themeColor="text1"/>
          <w:sz w:val="24"/>
          <w:szCs w:val="24"/>
        </w:rPr>
        <w:t>д</w:t>
      </w:r>
      <w:r w:rsidRPr="00E17542">
        <w:rPr>
          <w:rStyle w:val="32"/>
          <w:rFonts w:eastAsiaTheme="minorEastAsia"/>
          <w:color w:val="000000" w:themeColor="text1"/>
          <w:sz w:val="24"/>
          <w:szCs w:val="24"/>
        </w:rPr>
        <w:t>метов, их составляющих, вносит свой вклад в развитие ребенка и его подготовку к дал</w:t>
      </w:r>
      <w:r w:rsidRPr="00E17542">
        <w:rPr>
          <w:rStyle w:val="32"/>
          <w:rFonts w:eastAsiaTheme="minorEastAsia"/>
          <w:color w:val="000000" w:themeColor="text1"/>
          <w:sz w:val="24"/>
          <w:szCs w:val="24"/>
        </w:rPr>
        <w:t>ь</w:t>
      </w:r>
      <w:r w:rsidRPr="00E17542">
        <w:rPr>
          <w:rStyle w:val="32"/>
          <w:rFonts w:eastAsiaTheme="minorEastAsia"/>
          <w:color w:val="000000" w:themeColor="text1"/>
          <w:sz w:val="24"/>
          <w:szCs w:val="24"/>
        </w:rPr>
        <w:t>нейшему образованию.</w:t>
      </w:r>
    </w:p>
    <w:p w:rsidR="0038093F" w:rsidRDefault="0038093F" w:rsidP="00E17542">
      <w:pPr>
        <w:spacing w:after="0" w:line="240" w:lineRule="auto"/>
        <w:ind w:firstLine="709"/>
        <w:jc w:val="both"/>
        <w:rPr>
          <w:rStyle w:val="32"/>
          <w:rFonts w:eastAsiaTheme="minorEastAsia"/>
          <w:color w:val="000000" w:themeColor="text1"/>
          <w:sz w:val="24"/>
          <w:szCs w:val="24"/>
        </w:rPr>
      </w:pPr>
    </w:p>
    <w:p w:rsidR="00257254" w:rsidRPr="00E17542" w:rsidRDefault="00257254" w:rsidP="00E17542">
      <w:pPr>
        <w:spacing w:after="0" w:line="240" w:lineRule="auto"/>
        <w:ind w:firstLine="709"/>
        <w:jc w:val="both"/>
        <w:rPr>
          <w:rFonts w:ascii="Times New Roman" w:hAnsi="Times New Roman" w:cs="Times New Roman"/>
          <w:color w:val="000000" w:themeColor="text1"/>
          <w:sz w:val="24"/>
          <w:szCs w:val="24"/>
        </w:rPr>
      </w:pPr>
      <w:r w:rsidRPr="00E17542">
        <w:rPr>
          <w:rStyle w:val="32"/>
          <w:rFonts w:eastAsiaTheme="minorEastAsia"/>
          <w:color w:val="000000" w:themeColor="text1"/>
          <w:sz w:val="24"/>
          <w:szCs w:val="24"/>
        </w:rPr>
        <w:t>В федеральном государственном образовательном стандарте начального общего образования (ФГОС НОО) установлено, что учебный план определяет максимальный об</w:t>
      </w:r>
      <w:r w:rsidRPr="00E17542">
        <w:rPr>
          <w:rStyle w:val="32"/>
          <w:rFonts w:eastAsiaTheme="minorEastAsia"/>
          <w:color w:val="000000" w:themeColor="text1"/>
          <w:sz w:val="24"/>
          <w:szCs w:val="24"/>
        </w:rPr>
        <w:t>ъ</w:t>
      </w:r>
      <w:r w:rsidRPr="00E17542">
        <w:rPr>
          <w:rStyle w:val="32"/>
          <w:rFonts w:eastAsiaTheme="minorEastAsia"/>
          <w:color w:val="000000" w:themeColor="text1"/>
          <w:sz w:val="24"/>
          <w:szCs w:val="24"/>
        </w:rPr>
        <w:t>ем учебной нагрузки обучающихся, состав, структуру обязательных предметных областей и направлений внеурочной деятельности по годам обучения. При этом основная образов</w:t>
      </w:r>
      <w:r w:rsidRPr="00E17542">
        <w:rPr>
          <w:rStyle w:val="32"/>
          <w:rFonts w:eastAsiaTheme="minorEastAsia"/>
          <w:color w:val="000000" w:themeColor="text1"/>
          <w:sz w:val="24"/>
          <w:szCs w:val="24"/>
        </w:rPr>
        <w:t>а</w:t>
      </w:r>
      <w:r w:rsidRPr="00E17542">
        <w:rPr>
          <w:rStyle w:val="32"/>
          <w:rFonts w:eastAsiaTheme="minorEastAsia"/>
          <w:color w:val="000000" w:themeColor="text1"/>
          <w:sz w:val="24"/>
          <w:szCs w:val="24"/>
        </w:rPr>
        <w:lastRenderedPageBreak/>
        <w:t>тельная программа может включать как один, так и несколько учебных планов при усл</w:t>
      </w:r>
      <w:r w:rsidRPr="00E17542">
        <w:rPr>
          <w:rStyle w:val="32"/>
          <w:rFonts w:eastAsiaTheme="minorEastAsia"/>
          <w:color w:val="000000" w:themeColor="text1"/>
          <w:sz w:val="24"/>
          <w:szCs w:val="24"/>
        </w:rPr>
        <w:t>о</w:t>
      </w:r>
      <w:r w:rsidRPr="00E17542">
        <w:rPr>
          <w:rStyle w:val="32"/>
          <w:rFonts w:eastAsiaTheme="minorEastAsia"/>
          <w:color w:val="000000" w:themeColor="text1"/>
          <w:sz w:val="24"/>
          <w:szCs w:val="24"/>
        </w:rPr>
        <w:t>вии реализации в начальной школе нескольких образовательных систем и учебно</w:t>
      </w:r>
      <w:r w:rsidRPr="00E17542">
        <w:rPr>
          <w:rStyle w:val="32"/>
          <w:rFonts w:eastAsiaTheme="minorEastAsia"/>
          <w:color w:val="000000" w:themeColor="text1"/>
          <w:sz w:val="24"/>
          <w:szCs w:val="24"/>
        </w:rPr>
        <w:softHyphen/>
      </w:r>
      <w:r w:rsidR="00874613" w:rsidRPr="00E17542">
        <w:rPr>
          <w:rStyle w:val="32"/>
          <w:rFonts w:eastAsiaTheme="minorEastAsia"/>
          <w:color w:val="000000" w:themeColor="text1"/>
          <w:sz w:val="24"/>
          <w:szCs w:val="24"/>
        </w:rPr>
        <w:t xml:space="preserve"> - </w:t>
      </w:r>
      <w:r w:rsidRPr="00E17542">
        <w:rPr>
          <w:rStyle w:val="32"/>
          <w:rFonts w:eastAsiaTheme="minorEastAsia"/>
          <w:color w:val="000000" w:themeColor="text1"/>
          <w:sz w:val="24"/>
          <w:szCs w:val="24"/>
        </w:rPr>
        <w:t>мет</w:t>
      </w:r>
      <w:r w:rsidRPr="00E17542">
        <w:rPr>
          <w:rStyle w:val="32"/>
          <w:rFonts w:eastAsiaTheme="minorEastAsia"/>
          <w:color w:val="000000" w:themeColor="text1"/>
          <w:sz w:val="24"/>
          <w:szCs w:val="24"/>
        </w:rPr>
        <w:t>о</w:t>
      </w:r>
      <w:r w:rsidRPr="00E17542">
        <w:rPr>
          <w:rStyle w:val="32"/>
          <w:rFonts w:eastAsiaTheme="minorEastAsia"/>
          <w:color w:val="000000" w:themeColor="text1"/>
          <w:sz w:val="24"/>
          <w:szCs w:val="24"/>
        </w:rPr>
        <w:t>дических комплектов.</w:t>
      </w:r>
    </w:p>
    <w:p w:rsidR="0038093F" w:rsidRDefault="0038093F" w:rsidP="00E17542">
      <w:pPr>
        <w:spacing w:after="0" w:line="240" w:lineRule="auto"/>
        <w:ind w:firstLine="709"/>
        <w:jc w:val="both"/>
        <w:rPr>
          <w:rStyle w:val="32"/>
          <w:rFonts w:eastAsiaTheme="minorEastAsia"/>
          <w:color w:val="000000" w:themeColor="text1"/>
          <w:sz w:val="24"/>
          <w:szCs w:val="24"/>
        </w:rPr>
      </w:pPr>
    </w:p>
    <w:p w:rsidR="00257254" w:rsidRPr="00E17542" w:rsidRDefault="00257254" w:rsidP="00E17542">
      <w:pPr>
        <w:spacing w:after="0" w:line="240" w:lineRule="auto"/>
        <w:ind w:firstLine="709"/>
        <w:jc w:val="both"/>
        <w:rPr>
          <w:rFonts w:ascii="Times New Roman" w:hAnsi="Times New Roman" w:cs="Times New Roman"/>
          <w:color w:val="000000" w:themeColor="text1"/>
          <w:sz w:val="24"/>
          <w:szCs w:val="24"/>
        </w:rPr>
      </w:pPr>
      <w:r w:rsidRPr="00E17542">
        <w:rPr>
          <w:rStyle w:val="32"/>
          <w:rFonts w:eastAsiaTheme="minorEastAsia"/>
          <w:color w:val="000000" w:themeColor="text1"/>
          <w:sz w:val="24"/>
          <w:szCs w:val="24"/>
        </w:rPr>
        <w:t>Отдельную часть учебного плана составляет внеурочная деятельность, осуществл</w:t>
      </w:r>
      <w:r w:rsidRPr="00E17542">
        <w:rPr>
          <w:rStyle w:val="32"/>
          <w:rFonts w:eastAsiaTheme="minorEastAsia"/>
          <w:color w:val="000000" w:themeColor="text1"/>
          <w:sz w:val="24"/>
          <w:szCs w:val="24"/>
        </w:rPr>
        <w:t>я</w:t>
      </w:r>
      <w:r w:rsidRPr="00E17542">
        <w:rPr>
          <w:rStyle w:val="32"/>
          <w:rFonts w:eastAsiaTheme="minorEastAsia"/>
          <w:color w:val="000000" w:themeColor="text1"/>
          <w:sz w:val="24"/>
          <w:szCs w:val="24"/>
        </w:rPr>
        <w:t xml:space="preserve">емая во второй половине дня. </w:t>
      </w:r>
      <w:proofErr w:type="gramStart"/>
      <w:r w:rsidRPr="00E17542">
        <w:rPr>
          <w:rStyle w:val="32"/>
          <w:rFonts w:eastAsiaTheme="minorEastAsia"/>
          <w:color w:val="000000" w:themeColor="text1"/>
          <w:sz w:val="24"/>
          <w:szCs w:val="24"/>
        </w:rPr>
        <w:t>Для ее организации используются различные формы: эк</w:t>
      </w:r>
      <w:r w:rsidRPr="00E17542">
        <w:rPr>
          <w:rStyle w:val="32"/>
          <w:rFonts w:eastAsiaTheme="minorEastAsia"/>
          <w:color w:val="000000" w:themeColor="text1"/>
          <w:sz w:val="24"/>
          <w:szCs w:val="24"/>
        </w:rPr>
        <w:t>с</w:t>
      </w:r>
      <w:r w:rsidRPr="00E17542">
        <w:rPr>
          <w:rStyle w:val="32"/>
          <w:rFonts w:eastAsiaTheme="minorEastAsia"/>
          <w:color w:val="000000" w:themeColor="text1"/>
          <w:sz w:val="24"/>
          <w:szCs w:val="24"/>
        </w:rPr>
        <w:t>курсии, кружки, секции, круглые столы, конференции, диспуты, школьные научные общ</w:t>
      </w:r>
      <w:r w:rsidRPr="00E17542">
        <w:rPr>
          <w:rStyle w:val="32"/>
          <w:rFonts w:eastAsiaTheme="minorEastAsia"/>
          <w:color w:val="000000" w:themeColor="text1"/>
          <w:sz w:val="24"/>
          <w:szCs w:val="24"/>
        </w:rPr>
        <w:t>е</w:t>
      </w:r>
      <w:r w:rsidRPr="00E17542">
        <w:rPr>
          <w:rStyle w:val="32"/>
          <w:rFonts w:eastAsiaTheme="minorEastAsia"/>
          <w:color w:val="000000" w:themeColor="text1"/>
          <w:sz w:val="24"/>
          <w:szCs w:val="24"/>
        </w:rPr>
        <w:t>ства, олимпиады, конкурсы, соревнования, поисковые и научные исследования, общ</w:t>
      </w:r>
      <w:r w:rsidRPr="00E17542">
        <w:rPr>
          <w:rStyle w:val="32"/>
          <w:rFonts w:eastAsiaTheme="minorEastAsia"/>
          <w:color w:val="000000" w:themeColor="text1"/>
          <w:sz w:val="24"/>
          <w:szCs w:val="24"/>
        </w:rPr>
        <w:t>е</w:t>
      </w:r>
      <w:r w:rsidRPr="00E17542">
        <w:rPr>
          <w:rStyle w:val="32"/>
          <w:rFonts w:eastAsiaTheme="minorEastAsia"/>
          <w:color w:val="000000" w:themeColor="text1"/>
          <w:sz w:val="24"/>
          <w:szCs w:val="24"/>
        </w:rPr>
        <w:t>ственно-полезные практики.</w:t>
      </w:r>
      <w:proofErr w:type="gramEnd"/>
      <w:r w:rsidRPr="00E17542">
        <w:rPr>
          <w:rStyle w:val="32"/>
          <w:rFonts w:eastAsiaTheme="minorEastAsia"/>
          <w:color w:val="000000" w:themeColor="text1"/>
          <w:sz w:val="24"/>
          <w:szCs w:val="24"/>
        </w:rPr>
        <w:t xml:space="preserve"> Реализуются возможности образовательных учреждений д</w:t>
      </w:r>
      <w:r w:rsidRPr="00E17542">
        <w:rPr>
          <w:rStyle w:val="32"/>
          <w:rFonts w:eastAsiaTheme="minorEastAsia"/>
          <w:color w:val="000000" w:themeColor="text1"/>
          <w:sz w:val="24"/>
          <w:szCs w:val="24"/>
        </w:rPr>
        <w:t>о</w:t>
      </w:r>
      <w:r w:rsidRPr="00E17542">
        <w:rPr>
          <w:rStyle w:val="32"/>
          <w:rFonts w:eastAsiaTheme="minorEastAsia"/>
          <w:color w:val="000000" w:themeColor="text1"/>
          <w:sz w:val="24"/>
          <w:szCs w:val="24"/>
        </w:rPr>
        <w:t>полнительного образования, культуры и спорта, дополнительного образования детей.</w:t>
      </w:r>
    </w:p>
    <w:p w:rsidR="0038093F" w:rsidRDefault="0038093F" w:rsidP="00E17542">
      <w:pPr>
        <w:spacing w:after="0" w:line="240" w:lineRule="auto"/>
        <w:ind w:firstLine="709"/>
        <w:rPr>
          <w:rStyle w:val="41"/>
          <w:rFonts w:eastAsiaTheme="minorEastAsia"/>
          <w:b w:val="0"/>
          <w:bCs w:val="0"/>
          <w:color w:val="000000" w:themeColor="text1"/>
          <w:sz w:val="24"/>
          <w:szCs w:val="24"/>
        </w:rPr>
      </w:pPr>
    </w:p>
    <w:p w:rsidR="00257254" w:rsidRPr="00E17542" w:rsidRDefault="00257254" w:rsidP="00E17542">
      <w:pPr>
        <w:spacing w:after="0" w:line="240" w:lineRule="auto"/>
        <w:ind w:firstLine="709"/>
        <w:rPr>
          <w:rFonts w:ascii="Times New Roman" w:hAnsi="Times New Roman" w:cs="Times New Roman"/>
          <w:color w:val="000000" w:themeColor="text1"/>
          <w:sz w:val="24"/>
          <w:szCs w:val="24"/>
        </w:rPr>
      </w:pPr>
      <w:r w:rsidRPr="00E17542">
        <w:rPr>
          <w:rStyle w:val="41"/>
          <w:rFonts w:eastAsiaTheme="minorEastAsia"/>
          <w:b w:val="0"/>
          <w:bCs w:val="0"/>
          <w:color w:val="000000" w:themeColor="text1"/>
          <w:sz w:val="24"/>
          <w:szCs w:val="24"/>
        </w:rPr>
        <w:t xml:space="preserve">Требования федерального государственного образовательного стандарта к </w:t>
      </w:r>
      <w:proofErr w:type="spellStart"/>
      <w:r w:rsidRPr="00E17542">
        <w:rPr>
          <w:rStyle w:val="41"/>
          <w:rFonts w:eastAsiaTheme="minorEastAsia"/>
          <w:b w:val="0"/>
          <w:bCs w:val="0"/>
          <w:color w:val="000000" w:themeColor="text1"/>
          <w:sz w:val="24"/>
          <w:szCs w:val="24"/>
        </w:rPr>
        <w:t>орган</w:t>
      </w:r>
      <w:r w:rsidRPr="00E17542">
        <w:rPr>
          <w:rStyle w:val="41"/>
          <w:rFonts w:eastAsiaTheme="minorEastAsia"/>
          <w:b w:val="0"/>
          <w:bCs w:val="0"/>
          <w:color w:val="000000" w:themeColor="text1"/>
          <w:sz w:val="24"/>
          <w:szCs w:val="24"/>
        </w:rPr>
        <w:t>и</w:t>
      </w:r>
      <w:r w:rsidRPr="00E17542">
        <w:rPr>
          <w:rStyle w:val="41"/>
          <w:rFonts w:eastAsiaTheme="minorEastAsia"/>
          <w:b w:val="0"/>
          <w:bCs w:val="0"/>
          <w:color w:val="000000" w:themeColor="text1"/>
          <w:sz w:val="24"/>
          <w:szCs w:val="24"/>
        </w:rPr>
        <w:t>зациивнеурочной</w:t>
      </w:r>
      <w:proofErr w:type="spellEnd"/>
      <w:r w:rsidRPr="00E17542">
        <w:rPr>
          <w:rStyle w:val="41"/>
          <w:rFonts w:eastAsiaTheme="minorEastAsia"/>
          <w:b w:val="0"/>
          <w:bCs w:val="0"/>
          <w:color w:val="000000" w:themeColor="text1"/>
          <w:sz w:val="24"/>
          <w:szCs w:val="24"/>
        </w:rPr>
        <w:t xml:space="preserve"> деятельности школьников.</w:t>
      </w:r>
    </w:p>
    <w:p w:rsidR="00257254" w:rsidRPr="00E17542" w:rsidRDefault="00257254" w:rsidP="00E17542">
      <w:pPr>
        <w:pStyle w:val="ae"/>
        <w:numPr>
          <w:ilvl w:val="0"/>
          <w:numId w:val="20"/>
        </w:numPr>
        <w:spacing w:after="0" w:line="240" w:lineRule="auto"/>
        <w:rPr>
          <w:rStyle w:val="32"/>
          <w:rFonts w:eastAsiaTheme="minorEastAsia"/>
          <w:color w:val="000000" w:themeColor="text1"/>
          <w:sz w:val="24"/>
          <w:szCs w:val="24"/>
          <w:lang w:bidi="ar-SA"/>
        </w:rPr>
      </w:pPr>
      <w:r w:rsidRPr="00E17542">
        <w:rPr>
          <w:rStyle w:val="32"/>
          <w:rFonts w:eastAsiaTheme="minorEastAsia"/>
          <w:color w:val="000000" w:themeColor="text1"/>
          <w:sz w:val="24"/>
          <w:szCs w:val="24"/>
        </w:rPr>
        <w:t>Неотъемлемая часть образовательного процесса в школе;</w:t>
      </w:r>
    </w:p>
    <w:p w:rsidR="00257254" w:rsidRPr="00E17542" w:rsidRDefault="00257254" w:rsidP="00E17542">
      <w:pPr>
        <w:pStyle w:val="ae"/>
        <w:numPr>
          <w:ilvl w:val="0"/>
          <w:numId w:val="20"/>
        </w:numPr>
        <w:spacing w:after="0" w:line="240" w:lineRule="auto"/>
        <w:rPr>
          <w:rStyle w:val="32"/>
          <w:rFonts w:eastAsiaTheme="minorEastAsia"/>
          <w:color w:val="000000" w:themeColor="text1"/>
          <w:sz w:val="24"/>
          <w:szCs w:val="24"/>
          <w:lang w:bidi="ar-SA"/>
        </w:rPr>
      </w:pPr>
      <w:r w:rsidRPr="00E17542">
        <w:rPr>
          <w:rStyle w:val="32"/>
          <w:rFonts w:eastAsiaTheme="minorEastAsia"/>
          <w:color w:val="000000" w:themeColor="text1"/>
          <w:sz w:val="24"/>
          <w:szCs w:val="24"/>
        </w:rPr>
        <w:t>Способствует в полной мере реализовать требования ФГОС;</w:t>
      </w:r>
    </w:p>
    <w:p w:rsidR="00257254" w:rsidRPr="00E17542" w:rsidRDefault="00257254" w:rsidP="00E17542">
      <w:pPr>
        <w:pStyle w:val="ae"/>
        <w:numPr>
          <w:ilvl w:val="0"/>
          <w:numId w:val="20"/>
        </w:numPr>
        <w:spacing w:after="0" w:line="240" w:lineRule="auto"/>
        <w:rPr>
          <w:rStyle w:val="32"/>
          <w:rFonts w:eastAsiaTheme="minorEastAsia"/>
          <w:color w:val="000000" w:themeColor="text1"/>
          <w:sz w:val="24"/>
          <w:szCs w:val="24"/>
          <w:lang w:bidi="ar-SA"/>
        </w:rPr>
      </w:pPr>
      <w:r w:rsidRPr="00E17542">
        <w:rPr>
          <w:rStyle w:val="32"/>
          <w:rFonts w:eastAsiaTheme="minorEastAsia"/>
          <w:color w:val="000000" w:themeColor="text1"/>
          <w:sz w:val="24"/>
          <w:szCs w:val="24"/>
        </w:rPr>
        <w:t>Внеурочная деятельность включается в вариативную часть БУП школы и на нее отводится 10 часов в неделю;</w:t>
      </w:r>
    </w:p>
    <w:p w:rsidR="00257254" w:rsidRPr="00E17542" w:rsidRDefault="00257254" w:rsidP="00E17542">
      <w:pPr>
        <w:pStyle w:val="ae"/>
        <w:numPr>
          <w:ilvl w:val="0"/>
          <w:numId w:val="20"/>
        </w:numPr>
        <w:spacing w:after="0" w:line="240" w:lineRule="auto"/>
        <w:rPr>
          <w:rStyle w:val="32"/>
          <w:rFonts w:eastAsiaTheme="minorEastAsia"/>
          <w:color w:val="000000" w:themeColor="text1"/>
          <w:sz w:val="24"/>
          <w:szCs w:val="24"/>
          <w:lang w:bidi="ar-SA"/>
        </w:rPr>
      </w:pPr>
      <w:r w:rsidRPr="00E17542">
        <w:rPr>
          <w:rStyle w:val="32"/>
          <w:rFonts w:eastAsiaTheme="minorEastAsia"/>
          <w:color w:val="000000" w:themeColor="text1"/>
          <w:sz w:val="24"/>
          <w:szCs w:val="24"/>
        </w:rPr>
        <w:t>Наполнение конкретным содержанием данного раздела находится в компете</w:t>
      </w:r>
      <w:r w:rsidRPr="00E17542">
        <w:rPr>
          <w:rStyle w:val="32"/>
          <w:rFonts w:eastAsiaTheme="minorEastAsia"/>
          <w:color w:val="000000" w:themeColor="text1"/>
          <w:sz w:val="24"/>
          <w:szCs w:val="24"/>
        </w:rPr>
        <w:t>н</w:t>
      </w:r>
      <w:r w:rsidRPr="00E17542">
        <w:rPr>
          <w:rStyle w:val="32"/>
          <w:rFonts w:eastAsiaTheme="minorEastAsia"/>
          <w:color w:val="000000" w:themeColor="text1"/>
          <w:sz w:val="24"/>
          <w:szCs w:val="24"/>
        </w:rPr>
        <w:t>ции образовательного учреждения;</w:t>
      </w:r>
    </w:p>
    <w:p w:rsidR="00257254" w:rsidRPr="00E17542" w:rsidRDefault="00257254" w:rsidP="00E17542">
      <w:pPr>
        <w:pStyle w:val="ae"/>
        <w:numPr>
          <w:ilvl w:val="0"/>
          <w:numId w:val="20"/>
        </w:numPr>
        <w:spacing w:after="0" w:line="240" w:lineRule="auto"/>
        <w:rPr>
          <w:rStyle w:val="32"/>
          <w:rFonts w:eastAsiaTheme="minorEastAsia"/>
          <w:color w:val="000000" w:themeColor="text1"/>
          <w:sz w:val="24"/>
          <w:szCs w:val="24"/>
          <w:lang w:bidi="ar-SA"/>
        </w:rPr>
      </w:pPr>
      <w:r w:rsidRPr="00E17542">
        <w:rPr>
          <w:rStyle w:val="32"/>
          <w:rFonts w:eastAsiaTheme="minorEastAsia"/>
          <w:color w:val="000000" w:themeColor="text1"/>
          <w:sz w:val="24"/>
          <w:szCs w:val="24"/>
        </w:rPr>
        <w:t>Часы, отводимые на внеурочную деятельность, используются по желанию уч</w:t>
      </w:r>
      <w:r w:rsidRPr="00E17542">
        <w:rPr>
          <w:rStyle w:val="32"/>
          <w:rFonts w:eastAsiaTheme="minorEastAsia"/>
          <w:color w:val="000000" w:themeColor="text1"/>
          <w:sz w:val="24"/>
          <w:szCs w:val="24"/>
        </w:rPr>
        <w:t>а</w:t>
      </w:r>
      <w:r w:rsidRPr="00E17542">
        <w:rPr>
          <w:rStyle w:val="32"/>
          <w:rFonts w:eastAsiaTheme="minorEastAsia"/>
          <w:color w:val="000000" w:themeColor="text1"/>
          <w:sz w:val="24"/>
          <w:szCs w:val="24"/>
        </w:rPr>
        <w:t>щихся;</w:t>
      </w:r>
    </w:p>
    <w:p w:rsidR="00257254" w:rsidRPr="00E17542" w:rsidRDefault="00257254" w:rsidP="00E17542">
      <w:pPr>
        <w:pStyle w:val="ae"/>
        <w:numPr>
          <w:ilvl w:val="0"/>
          <w:numId w:val="20"/>
        </w:numPr>
        <w:spacing w:after="0" w:line="240" w:lineRule="auto"/>
        <w:rPr>
          <w:rStyle w:val="32"/>
          <w:rFonts w:eastAsiaTheme="minorEastAsia"/>
          <w:color w:val="000000" w:themeColor="text1"/>
          <w:sz w:val="24"/>
          <w:szCs w:val="24"/>
          <w:lang w:bidi="ar-SA"/>
        </w:rPr>
      </w:pPr>
      <w:r w:rsidRPr="00E17542">
        <w:rPr>
          <w:rStyle w:val="32"/>
          <w:rFonts w:eastAsiaTheme="minorEastAsia"/>
          <w:color w:val="000000" w:themeColor="text1"/>
          <w:sz w:val="24"/>
          <w:szCs w:val="24"/>
        </w:rPr>
        <w:t>Аудиторных занятий не должно быть более 50%;</w:t>
      </w:r>
    </w:p>
    <w:p w:rsidR="00257254" w:rsidRPr="00E17542" w:rsidRDefault="00257254" w:rsidP="00E17542">
      <w:pPr>
        <w:pStyle w:val="ae"/>
        <w:numPr>
          <w:ilvl w:val="0"/>
          <w:numId w:val="20"/>
        </w:numPr>
        <w:spacing w:after="0" w:line="240" w:lineRule="auto"/>
        <w:rPr>
          <w:rStyle w:val="32"/>
          <w:rFonts w:eastAsiaTheme="minorEastAsia"/>
          <w:color w:val="000000" w:themeColor="text1"/>
          <w:sz w:val="24"/>
          <w:szCs w:val="24"/>
          <w:lang w:bidi="ar-SA"/>
        </w:rPr>
      </w:pPr>
      <w:r w:rsidRPr="00E17542">
        <w:rPr>
          <w:rStyle w:val="32"/>
          <w:rFonts w:eastAsiaTheme="minorEastAsia"/>
          <w:color w:val="000000" w:themeColor="text1"/>
          <w:sz w:val="24"/>
          <w:szCs w:val="24"/>
        </w:rPr>
        <w:t>Все виды внеурочной деятельности должны быть строго ориентированы на во</w:t>
      </w:r>
      <w:r w:rsidRPr="00E17542">
        <w:rPr>
          <w:rStyle w:val="32"/>
          <w:rFonts w:eastAsiaTheme="minorEastAsia"/>
          <w:color w:val="000000" w:themeColor="text1"/>
          <w:sz w:val="24"/>
          <w:szCs w:val="24"/>
        </w:rPr>
        <w:t>с</w:t>
      </w:r>
      <w:r w:rsidRPr="00E17542">
        <w:rPr>
          <w:rStyle w:val="32"/>
          <w:rFonts w:eastAsiaTheme="minorEastAsia"/>
          <w:color w:val="000000" w:themeColor="text1"/>
          <w:sz w:val="24"/>
          <w:szCs w:val="24"/>
        </w:rPr>
        <w:t>питательные результаты.</w:t>
      </w:r>
    </w:p>
    <w:p w:rsidR="00257254" w:rsidRPr="00E17542" w:rsidRDefault="00257254" w:rsidP="00E17542">
      <w:pPr>
        <w:spacing w:after="0" w:line="240" w:lineRule="auto"/>
        <w:ind w:firstLine="709"/>
        <w:rPr>
          <w:rStyle w:val="41"/>
          <w:rFonts w:eastAsiaTheme="minorEastAsia"/>
          <w:b w:val="0"/>
          <w:bCs w:val="0"/>
          <w:color w:val="000000" w:themeColor="text1"/>
          <w:sz w:val="24"/>
          <w:szCs w:val="24"/>
        </w:rPr>
      </w:pPr>
      <w:r w:rsidRPr="00E17542">
        <w:rPr>
          <w:rStyle w:val="36"/>
          <w:rFonts w:eastAsiaTheme="minorEastAsia"/>
          <w:b w:val="0"/>
          <w:color w:val="000000" w:themeColor="text1"/>
          <w:sz w:val="24"/>
          <w:szCs w:val="24"/>
        </w:rPr>
        <w:t xml:space="preserve">Преимущества: </w:t>
      </w:r>
      <w:r w:rsidRPr="00E17542">
        <w:rPr>
          <w:rStyle w:val="32"/>
          <w:rFonts w:eastAsiaTheme="minorEastAsia"/>
          <w:color w:val="000000" w:themeColor="text1"/>
          <w:sz w:val="24"/>
          <w:szCs w:val="24"/>
        </w:rPr>
        <w:t xml:space="preserve">предоставление учащимся возможность широкого спектра занятий, направленных на развитие учащихся. </w:t>
      </w:r>
      <w:r w:rsidRPr="00E17542">
        <w:rPr>
          <w:rStyle w:val="41"/>
          <w:rFonts w:eastAsiaTheme="minorEastAsia"/>
          <w:b w:val="0"/>
          <w:bCs w:val="0"/>
          <w:color w:val="000000" w:themeColor="text1"/>
          <w:sz w:val="24"/>
          <w:szCs w:val="24"/>
        </w:rPr>
        <w:t>Основными видами внеурочной деятельности уч</w:t>
      </w:r>
      <w:r w:rsidRPr="00E17542">
        <w:rPr>
          <w:rStyle w:val="41"/>
          <w:rFonts w:eastAsiaTheme="minorEastAsia"/>
          <w:b w:val="0"/>
          <w:bCs w:val="0"/>
          <w:color w:val="000000" w:themeColor="text1"/>
          <w:sz w:val="24"/>
          <w:szCs w:val="24"/>
        </w:rPr>
        <w:t>а</w:t>
      </w:r>
      <w:r w:rsidRPr="00E17542">
        <w:rPr>
          <w:rStyle w:val="41"/>
          <w:rFonts w:eastAsiaTheme="minorEastAsia"/>
          <w:b w:val="0"/>
          <w:bCs w:val="0"/>
          <w:color w:val="000000" w:themeColor="text1"/>
          <w:sz w:val="24"/>
          <w:szCs w:val="24"/>
        </w:rPr>
        <w:t>щихся являются:</w:t>
      </w:r>
    </w:p>
    <w:p w:rsidR="00257254" w:rsidRPr="00E17542" w:rsidRDefault="00257254" w:rsidP="00E17542">
      <w:pPr>
        <w:pStyle w:val="ae"/>
        <w:numPr>
          <w:ilvl w:val="0"/>
          <w:numId w:val="21"/>
        </w:numPr>
        <w:spacing w:after="0" w:line="240" w:lineRule="auto"/>
        <w:rPr>
          <w:rStyle w:val="32"/>
          <w:rFonts w:eastAsiaTheme="minorEastAsia"/>
          <w:color w:val="000000" w:themeColor="text1"/>
          <w:sz w:val="24"/>
          <w:szCs w:val="24"/>
          <w:lang w:bidi="ar-SA"/>
        </w:rPr>
      </w:pPr>
      <w:r w:rsidRPr="00E17542">
        <w:rPr>
          <w:rStyle w:val="32"/>
          <w:rFonts w:eastAsiaTheme="minorEastAsia"/>
          <w:color w:val="000000" w:themeColor="text1"/>
          <w:sz w:val="24"/>
          <w:szCs w:val="24"/>
        </w:rPr>
        <w:t>Познавательная деятельность;</w:t>
      </w:r>
    </w:p>
    <w:p w:rsidR="00257254" w:rsidRPr="00E17542" w:rsidRDefault="00257254" w:rsidP="00E17542">
      <w:pPr>
        <w:pStyle w:val="ae"/>
        <w:numPr>
          <w:ilvl w:val="0"/>
          <w:numId w:val="21"/>
        </w:numPr>
        <w:spacing w:after="0" w:line="240" w:lineRule="auto"/>
        <w:rPr>
          <w:rStyle w:val="32"/>
          <w:rFonts w:eastAsiaTheme="minorEastAsia"/>
          <w:color w:val="000000" w:themeColor="text1"/>
          <w:sz w:val="24"/>
          <w:szCs w:val="24"/>
          <w:lang w:bidi="ar-SA"/>
        </w:rPr>
      </w:pPr>
      <w:r w:rsidRPr="00E17542">
        <w:rPr>
          <w:rStyle w:val="32"/>
          <w:rFonts w:eastAsiaTheme="minorEastAsia"/>
          <w:color w:val="000000" w:themeColor="text1"/>
          <w:sz w:val="24"/>
          <w:szCs w:val="24"/>
        </w:rPr>
        <w:t>Игровая деятельность;</w:t>
      </w:r>
    </w:p>
    <w:p w:rsidR="00257254" w:rsidRPr="00E17542" w:rsidRDefault="00257254" w:rsidP="00E17542">
      <w:pPr>
        <w:pStyle w:val="ae"/>
        <w:numPr>
          <w:ilvl w:val="0"/>
          <w:numId w:val="21"/>
        </w:numPr>
        <w:spacing w:after="0" w:line="240" w:lineRule="auto"/>
        <w:rPr>
          <w:rStyle w:val="32"/>
          <w:rFonts w:eastAsiaTheme="minorEastAsia"/>
          <w:color w:val="000000" w:themeColor="text1"/>
          <w:sz w:val="24"/>
          <w:szCs w:val="24"/>
          <w:lang w:bidi="ar-SA"/>
        </w:rPr>
      </w:pPr>
      <w:r w:rsidRPr="00E17542">
        <w:rPr>
          <w:rStyle w:val="32"/>
          <w:rFonts w:eastAsiaTheme="minorEastAsia"/>
          <w:color w:val="000000" w:themeColor="text1"/>
          <w:sz w:val="24"/>
          <w:szCs w:val="24"/>
        </w:rPr>
        <w:t>Проблемно-ценностное общение;</w:t>
      </w:r>
    </w:p>
    <w:p w:rsidR="00257254" w:rsidRPr="00E17542" w:rsidRDefault="00257254" w:rsidP="00E17542">
      <w:pPr>
        <w:pStyle w:val="ae"/>
        <w:numPr>
          <w:ilvl w:val="0"/>
          <w:numId w:val="21"/>
        </w:numPr>
        <w:spacing w:after="0" w:line="240" w:lineRule="auto"/>
        <w:rPr>
          <w:rStyle w:val="32"/>
          <w:rFonts w:eastAsiaTheme="minorEastAsia"/>
          <w:color w:val="000000" w:themeColor="text1"/>
          <w:sz w:val="24"/>
          <w:szCs w:val="24"/>
          <w:lang w:bidi="ar-SA"/>
        </w:rPr>
      </w:pPr>
      <w:r w:rsidRPr="00E17542">
        <w:rPr>
          <w:rStyle w:val="32"/>
          <w:rFonts w:eastAsiaTheme="minorEastAsia"/>
          <w:color w:val="000000" w:themeColor="text1"/>
          <w:sz w:val="24"/>
          <w:szCs w:val="24"/>
        </w:rPr>
        <w:t>Досугово-развлекательная деятельность;</w:t>
      </w:r>
    </w:p>
    <w:p w:rsidR="00257254" w:rsidRPr="00E17542" w:rsidRDefault="00257254" w:rsidP="00E17542">
      <w:pPr>
        <w:pStyle w:val="ae"/>
        <w:numPr>
          <w:ilvl w:val="0"/>
          <w:numId w:val="21"/>
        </w:numPr>
        <w:spacing w:after="0" w:line="240" w:lineRule="auto"/>
        <w:rPr>
          <w:rStyle w:val="32"/>
          <w:rFonts w:eastAsiaTheme="minorEastAsia"/>
          <w:color w:val="000000" w:themeColor="text1"/>
          <w:sz w:val="24"/>
          <w:szCs w:val="24"/>
          <w:lang w:bidi="ar-SA"/>
        </w:rPr>
      </w:pPr>
      <w:r w:rsidRPr="00E17542">
        <w:rPr>
          <w:rStyle w:val="32"/>
          <w:rFonts w:eastAsiaTheme="minorEastAsia"/>
          <w:color w:val="000000" w:themeColor="text1"/>
          <w:sz w:val="24"/>
          <w:szCs w:val="24"/>
        </w:rPr>
        <w:t>Художественное творчество;</w:t>
      </w:r>
    </w:p>
    <w:p w:rsidR="00257254" w:rsidRPr="00E17542" w:rsidRDefault="00257254" w:rsidP="00E17542">
      <w:pPr>
        <w:pStyle w:val="ae"/>
        <w:numPr>
          <w:ilvl w:val="0"/>
          <w:numId w:val="21"/>
        </w:numPr>
        <w:spacing w:after="0" w:line="240" w:lineRule="auto"/>
        <w:rPr>
          <w:rFonts w:ascii="Times New Roman" w:hAnsi="Times New Roman" w:cs="Times New Roman"/>
          <w:color w:val="000000" w:themeColor="text1"/>
          <w:sz w:val="24"/>
          <w:szCs w:val="24"/>
        </w:rPr>
      </w:pPr>
      <w:r w:rsidRPr="00E17542">
        <w:rPr>
          <w:rStyle w:val="32"/>
          <w:rFonts w:eastAsiaTheme="minorEastAsia"/>
          <w:color w:val="000000" w:themeColor="text1"/>
          <w:sz w:val="24"/>
          <w:szCs w:val="24"/>
        </w:rPr>
        <w:t>Социальное творчество (социально-преобразовательная деятельность);</w:t>
      </w:r>
    </w:p>
    <w:p w:rsidR="009F3FC5" w:rsidRDefault="009F3FC5" w:rsidP="00E17542">
      <w:pPr>
        <w:spacing w:after="0" w:line="240" w:lineRule="auto"/>
        <w:ind w:firstLine="709"/>
        <w:rPr>
          <w:rStyle w:val="30ptExact"/>
          <w:rFonts w:eastAsiaTheme="minorEastAsia"/>
          <w:color w:val="000000" w:themeColor="text1"/>
          <w:sz w:val="24"/>
          <w:szCs w:val="24"/>
        </w:rPr>
      </w:pPr>
    </w:p>
    <w:p w:rsidR="0038093F" w:rsidRPr="00E17542" w:rsidRDefault="0038093F" w:rsidP="00E17542">
      <w:pPr>
        <w:spacing w:after="0" w:line="240" w:lineRule="auto"/>
        <w:ind w:firstLine="709"/>
        <w:rPr>
          <w:rStyle w:val="30ptExact"/>
          <w:rFonts w:eastAsiaTheme="minorEastAsia"/>
          <w:color w:val="000000" w:themeColor="text1"/>
          <w:sz w:val="24"/>
          <w:szCs w:val="24"/>
        </w:rPr>
      </w:pPr>
    </w:p>
    <w:p w:rsidR="00257254" w:rsidRPr="0038093F" w:rsidRDefault="00257254" w:rsidP="00E17542">
      <w:pPr>
        <w:spacing w:after="0" w:line="240" w:lineRule="auto"/>
        <w:ind w:firstLine="709"/>
        <w:rPr>
          <w:rStyle w:val="30ptExact"/>
          <w:rFonts w:eastAsiaTheme="minorEastAsia"/>
          <w:b/>
          <w:color w:val="000000" w:themeColor="text1"/>
          <w:sz w:val="24"/>
          <w:szCs w:val="24"/>
        </w:rPr>
      </w:pPr>
      <w:r w:rsidRPr="0038093F">
        <w:rPr>
          <w:rStyle w:val="30ptExact"/>
          <w:rFonts w:eastAsiaTheme="minorEastAsia"/>
          <w:b/>
          <w:color w:val="000000" w:themeColor="text1"/>
          <w:sz w:val="24"/>
          <w:szCs w:val="24"/>
        </w:rPr>
        <w:t>ШКОЛА ПОСЛЕ УРОКОВ. ЭТО ИНТЕРЕСНО!</w:t>
      </w:r>
    </w:p>
    <w:p w:rsidR="0038093F" w:rsidRDefault="0038093F" w:rsidP="00E17542">
      <w:pPr>
        <w:spacing w:after="0" w:line="240" w:lineRule="auto"/>
        <w:ind w:firstLine="709"/>
        <w:jc w:val="both"/>
        <w:rPr>
          <w:rStyle w:val="32"/>
          <w:rFonts w:eastAsiaTheme="minorEastAsia"/>
          <w:color w:val="000000" w:themeColor="text1"/>
          <w:sz w:val="24"/>
          <w:szCs w:val="24"/>
        </w:rPr>
      </w:pPr>
    </w:p>
    <w:p w:rsidR="00257254" w:rsidRPr="00E17542" w:rsidRDefault="00257254" w:rsidP="00E17542">
      <w:pPr>
        <w:spacing w:after="0" w:line="240" w:lineRule="auto"/>
        <w:ind w:firstLine="709"/>
        <w:jc w:val="both"/>
        <w:rPr>
          <w:rFonts w:ascii="Times New Roman" w:hAnsi="Times New Roman" w:cs="Times New Roman"/>
          <w:color w:val="000000" w:themeColor="text1"/>
          <w:sz w:val="24"/>
          <w:szCs w:val="24"/>
        </w:rPr>
      </w:pPr>
      <w:r w:rsidRPr="00E17542">
        <w:rPr>
          <w:rStyle w:val="32"/>
          <w:rFonts w:eastAsiaTheme="minorEastAsia"/>
          <w:color w:val="000000" w:themeColor="text1"/>
          <w:sz w:val="24"/>
          <w:szCs w:val="24"/>
        </w:rPr>
        <w:t>Школа после уроков – это мир творчества, проявления и раскрытия каждым ребё</w:t>
      </w:r>
      <w:r w:rsidRPr="00E17542">
        <w:rPr>
          <w:rStyle w:val="32"/>
          <w:rFonts w:eastAsiaTheme="minorEastAsia"/>
          <w:color w:val="000000" w:themeColor="text1"/>
          <w:sz w:val="24"/>
          <w:szCs w:val="24"/>
        </w:rPr>
        <w:t>н</w:t>
      </w:r>
      <w:r w:rsidRPr="00E17542">
        <w:rPr>
          <w:rStyle w:val="32"/>
          <w:rFonts w:eastAsiaTheme="minorEastAsia"/>
          <w:color w:val="000000" w:themeColor="text1"/>
          <w:sz w:val="24"/>
          <w:szCs w:val="24"/>
        </w:rPr>
        <w:t>ком своих интересов, своих увлечений, своего «я». Ведь главное, что здесь ребёнок делает выбор, свободно проявляет свою волю, раскрывается как личность. Важно заинтересовать ребёнка занятиями после уроков, чтобы школа стала для него вторым домом, что даст возможность превратить внеурочную деятельность в полноценное пространство воспит</w:t>
      </w:r>
      <w:r w:rsidRPr="00E17542">
        <w:rPr>
          <w:rStyle w:val="32"/>
          <w:rFonts w:eastAsiaTheme="minorEastAsia"/>
          <w:color w:val="000000" w:themeColor="text1"/>
          <w:sz w:val="24"/>
          <w:szCs w:val="24"/>
        </w:rPr>
        <w:t>а</w:t>
      </w:r>
      <w:r w:rsidRPr="00E17542">
        <w:rPr>
          <w:rStyle w:val="32"/>
          <w:rFonts w:eastAsiaTheme="minorEastAsia"/>
          <w:color w:val="000000" w:themeColor="text1"/>
          <w:sz w:val="24"/>
          <w:szCs w:val="24"/>
        </w:rPr>
        <w:t>ния и образования.</w:t>
      </w:r>
    </w:p>
    <w:p w:rsidR="00257254" w:rsidRPr="00E17542" w:rsidRDefault="00257254" w:rsidP="00E17542">
      <w:pPr>
        <w:spacing w:after="0" w:line="240" w:lineRule="auto"/>
        <w:ind w:firstLine="709"/>
        <w:jc w:val="both"/>
        <w:rPr>
          <w:rFonts w:ascii="Times New Roman" w:hAnsi="Times New Roman" w:cs="Times New Roman"/>
          <w:color w:val="000000" w:themeColor="text1"/>
          <w:sz w:val="24"/>
          <w:szCs w:val="24"/>
        </w:rPr>
      </w:pPr>
      <w:r w:rsidRPr="00E17542">
        <w:rPr>
          <w:rStyle w:val="32"/>
          <w:rFonts w:eastAsiaTheme="minorEastAsia"/>
          <w:color w:val="000000" w:themeColor="text1"/>
          <w:sz w:val="24"/>
          <w:szCs w:val="24"/>
        </w:rPr>
        <w:t>Во внеурочной деятельности создаётся своеобразная эмоционально наполненная среда увлечённых детей и педагогов, в которой осуществляется «штучная выделка» настроенных на успех романтиков, будущих специалистов в различных областях спорта, искусства, науки, техники.</w:t>
      </w:r>
    </w:p>
    <w:p w:rsidR="00257254" w:rsidRPr="00E17542" w:rsidRDefault="00257254" w:rsidP="00E17542">
      <w:pPr>
        <w:spacing w:after="0" w:line="240" w:lineRule="auto"/>
        <w:ind w:firstLine="709"/>
        <w:jc w:val="both"/>
        <w:rPr>
          <w:rFonts w:ascii="Times New Roman" w:hAnsi="Times New Roman" w:cs="Times New Roman"/>
          <w:color w:val="000000" w:themeColor="text1"/>
          <w:sz w:val="24"/>
          <w:szCs w:val="24"/>
        </w:rPr>
      </w:pPr>
      <w:r w:rsidRPr="00E17542">
        <w:rPr>
          <w:rStyle w:val="32"/>
          <w:rFonts w:eastAsiaTheme="minorEastAsia"/>
          <w:color w:val="000000" w:themeColor="text1"/>
          <w:sz w:val="24"/>
          <w:szCs w:val="24"/>
        </w:rPr>
        <w:t xml:space="preserve">Важно иметь в виду, что </w:t>
      </w:r>
      <w:r w:rsidRPr="00E17542">
        <w:rPr>
          <w:rStyle w:val="36"/>
          <w:rFonts w:eastAsiaTheme="minorEastAsia"/>
          <w:b w:val="0"/>
          <w:color w:val="000000" w:themeColor="text1"/>
          <w:sz w:val="24"/>
          <w:szCs w:val="24"/>
        </w:rPr>
        <w:t>внеурочная деятельност</w:t>
      </w:r>
      <w:proofErr w:type="gramStart"/>
      <w:r w:rsidRPr="00E17542">
        <w:rPr>
          <w:rStyle w:val="36"/>
          <w:rFonts w:eastAsiaTheme="minorEastAsia"/>
          <w:b w:val="0"/>
          <w:color w:val="000000" w:themeColor="text1"/>
          <w:sz w:val="24"/>
          <w:szCs w:val="24"/>
        </w:rPr>
        <w:t>ь</w:t>
      </w:r>
      <w:r w:rsidRPr="00E17542">
        <w:rPr>
          <w:rStyle w:val="32"/>
          <w:rFonts w:eastAsiaTheme="minorEastAsia"/>
          <w:color w:val="000000" w:themeColor="text1"/>
          <w:sz w:val="24"/>
          <w:szCs w:val="24"/>
        </w:rPr>
        <w:t>–</w:t>
      </w:r>
      <w:proofErr w:type="gramEnd"/>
      <w:r w:rsidRPr="00E17542">
        <w:rPr>
          <w:rStyle w:val="32"/>
          <w:rFonts w:eastAsiaTheme="minorEastAsia"/>
          <w:color w:val="000000" w:themeColor="text1"/>
          <w:sz w:val="24"/>
          <w:szCs w:val="24"/>
        </w:rPr>
        <w:t xml:space="preserve"> это отнюдь не механическая добавка к основному общему образованию, призванная компенсировать недостатки раб</w:t>
      </w:r>
      <w:r w:rsidRPr="00E17542">
        <w:rPr>
          <w:rStyle w:val="32"/>
          <w:rFonts w:eastAsiaTheme="minorEastAsia"/>
          <w:color w:val="000000" w:themeColor="text1"/>
          <w:sz w:val="24"/>
          <w:szCs w:val="24"/>
        </w:rPr>
        <w:t>о</w:t>
      </w:r>
      <w:r w:rsidRPr="00E17542">
        <w:rPr>
          <w:rStyle w:val="32"/>
          <w:rFonts w:eastAsiaTheme="minorEastAsia"/>
          <w:color w:val="000000" w:themeColor="text1"/>
          <w:sz w:val="24"/>
          <w:szCs w:val="24"/>
        </w:rPr>
        <w:t>ты с отстающими или одарёнными детьми.</w:t>
      </w:r>
    </w:p>
    <w:p w:rsidR="00257254" w:rsidRPr="00E17542" w:rsidRDefault="00257254" w:rsidP="00E17542">
      <w:pPr>
        <w:spacing w:after="0" w:line="240" w:lineRule="auto"/>
        <w:ind w:firstLine="709"/>
        <w:jc w:val="both"/>
        <w:rPr>
          <w:rFonts w:ascii="Times New Roman" w:hAnsi="Times New Roman" w:cs="Times New Roman"/>
          <w:color w:val="000000" w:themeColor="text1"/>
          <w:sz w:val="24"/>
          <w:szCs w:val="24"/>
        </w:rPr>
      </w:pPr>
      <w:r w:rsidRPr="00E17542">
        <w:rPr>
          <w:rStyle w:val="32"/>
          <w:rFonts w:eastAsiaTheme="minorEastAsia"/>
          <w:color w:val="000000" w:themeColor="text1"/>
          <w:sz w:val="24"/>
          <w:szCs w:val="24"/>
        </w:rPr>
        <w:t xml:space="preserve">Главное при этом – осуществить </w:t>
      </w:r>
      <w:r w:rsidRPr="00E17542">
        <w:rPr>
          <w:rStyle w:val="36"/>
          <w:rFonts w:eastAsiaTheme="minorEastAsia"/>
          <w:b w:val="0"/>
          <w:color w:val="000000" w:themeColor="text1"/>
          <w:sz w:val="24"/>
          <w:szCs w:val="24"/>
        </w:rPr>
        <w:t xml:space="preserve">взаимосвязь и преемственность общего и </w:t>
      </w:r>
      <w:proofErr w:type="spellStart"/>
      <w:r w:rsidRPr="00E17542">
        <w:rPr>
          <w:rStyle w:val="36"/>
          <w:rFonts w:eastAsiaTheme="minorEastAsia"/>
          <w:b w:val="0"/>
          <w:color w:val="000000" w:themeColor="text1"/>
          <w:sz w:val="24"/>
          <w:szCs w:val="24"/>
        </w:rPr>
        <w:t>допо</w:t>
      </w:r>
      <w:r w:rsidRPr="00E17542">
        <w:rPr>
          <w:rStyle w:val="36"/>
          <w:rFonts w:eastAsiaTheme="minorEastAsia"/>
          <w:b w:val="0"/>
          <w:color w:val="000000" w:themeColor="text1"/>
          <w:sz w:val="24"/>
          <w:szCs w:val="24"/>
        </w:rPr>
        <w:t>л</w:t>
      </w:r>
      <w:r w:rsidRPr="00E17542">
        <w:rPr>
          <w:rStyle w:val="36"/>
          <w:rFonts w:eastAsiaTheme="minorEastAsia"/>
          <w:b w:val="0"/>
          <w:color w:val="000000" w:themeColor="text1"/>
          <w:sz w:val="24"/>
          <w:szCs w:val="24"/>
        </w:rPr>
        <w:t>нительного</w:t>
      </w:r>
      <w:r w:rsidRPr="00E17542">
        <w:rPr>
          <w:rStyle w:val="32"/>
          <w:rFonts w:eastAsiaTheme="minorEastAsia"/>
          <w:color w:val="000000" w:themeColor="text1"/>
          <w:sz w:val="24"/>
          <w:szCs w:val="24"/>
        </w:rPr>
        <w:t>образования</w:t>
      </w:r>
      <w:proofErr w:type="spellEnd"/>
      <w:r w:rsidRPr="00E17542">
        <w:rPr>
          <w:rStyle w:val="32"/>
          <w:rFonts w:eastAsiaTheme="minorEastAsia"/>
          <w:color w:val="000000" w:themeColor="text1"/>
          <w:sz w:val="24"/>
          <w:szCs w:val="24"/>
        </w:rPr>
        <w:t xml:space="preserve"> как механизма обеспечения полноты и цельности образования.</w:t>
      </w:r>
    </w:p>
    <w:p w:rsidR="00257254" w:rsidRPr="00E17542" w:rsidRDefault="00257254" w:rsidP="00E17542">
      <w:pPr>
        <w:spacing w:after="0" w:line="240" w:lineRule="auto"/>
        <w:ind w:firstLine="709"/>
        <w:jc w:val="both"/>
        <w:rPr>
          <w:rFonts w:ascii="Times New Roman" w:hAnsi="Times New Roman" w:cs="Times New Roman"/>
          <w:color w:val="000000" w:themeColor="text1"/>
          <w:sz w:val="24"/>
          <w:szCs w:val="24"/>
        </w:rPr>
      </w:pPr>
      <w:r w:rsidRPr="00E17542">
        <w:rPr>
          <w:rStyle w:val="32"/>
          <w:rFonts w:eastAsiaTheme="minorEastAsia"/>
          <w:color w:val="000000" w:themeColor="text1"/>
          <w:sz w:val="24"/>
          <w:szCs w:val="24"/>
        </w:rPr>
        <w:lastRenderedPageBreak/>
        <w:t>Содержание дополнительного образования на начальном этапе задаётся стремлен</w:t>
      </w:r>
      <w:r w:rsidRPr="00E17542">
        <w:rPr>
          <w:rStyle w:val="32"/>
          <w:rFonts w:eastAsiaTheme="minorEastAsia"/>
          <w:color w:val="000000" w:themeColor="text1"/>
          <w:sz w:val="24"/>
          <w:szCs w:val="24"/>
        </w:rPr>
        <w:t>и</w:t>
      </w:r>
      <w:r w:rsidRPr="00E17542">
        <w:rPr>
          <w:rStyle w:val="32"/>
          <w:rFonts w:eastAsiaTheme="minorEastAsia"/>
          <w:color w:val="000000" w:themeColor="text1"/>
          <w:sz w:val="24"/>
          <w:szCs w:val="24"/>
        </w:rPr>
        <w:t>ем детей установить в своих играх удобный для них очеловеченный (одушевлённый) п</w:t>
      </w:r>
      <w:r w:rsidRPr="00E17542">
        <w:rPr>
          <w:rStyle w:val="32"/>
          <w:rFonts w:eastAsiaTheme="minorEastAsia"/>
          <w:color w:val="000000" w:themeColor="text1"/>
          <w:sz w:val="24"/>
          <w:szCs w:val="24"/>
        </w:rPr>
        <w:t>о</w:t>
      </w:r>
      <w:r w:rsidRPr="00E17542">
        <w:rPr>
          <w:rStyle w:val="32"/>
          <w:rFonts w:eastAsiaTheme="minorEastAsia"/>
          <w:color w:val="000000" w:themeColor="text1"/>
          <w:sz w:val="24"/>
          <w:szCs w:val="24"/>
        </w:rPr>
        <w:t>рядок в мире вещей, событий, явлений и приспособить вещи, организовать ситуацию под себя, под свою индивидуальность.</w:t>
      </w:r>
    </w:p>
    <w:p w:rsidR="00257254" w:rsidRPr="00E17542" w:rsidRDefault="00257254" w:rsidP="00E17542">
      <w:pPr>
        <w:spacing w:after="0" w:line="240" w:lineRule="auto"/>
        <w:ind w:firstLine="709"/>
        <w:jc w:val="both"/>
        <w:rPr>
          <w:rFonts w:ascii="Times New Roman" w:hAnsi="Times New Roman" w:cs="Times New Roman"/>
          <w:color w:val="000000" w:themeColor="text1"/>
          <w:sz w:val="24"/>
          <w:szCs w:val="24"/>
        </w:rPr>
      </w:pPr>
      <w:r w:rsidRPr="00E17542">
        <w:rPr>
          <w:rStyle w:val="32"/>
          <w:rFonts w:eastAsiaTheme="minorEastAsia"/>
          <w:color w:val="000000" w:themeColor="text1"/>
          <w:sz w:val="24"/>
          <w:szCs w:val="24"/>
        </w:rPr>
        <w:t>В процессе такой свободной игры и выявляются индивидуальные особенности п</w:t>
      </w:r>
      <w:r w:rsidRPr="00E17542">
        <w:rPr>
          <w:rStyle w:val="32"/>
          <w:rFonts w:eastAsiaTheme="minorEastAsia"/>
          <w:color w:val="000000" w:themeColor="text1"/>
          <w:sz w:val="24"/>
          <w:szCs w:val="24"/>
        </w:rPr>
        <w:t>о</w:t>
      </w:r>
      <w:r w:rsidRPr="00E17542">
        <w:rPr>
          <w:rStyle w:val="32"/>
          <w:rFonts w:eastAsiaTheme="minorEastAsia"/>
          <w:color w:val="000000" w:themeColor="text1"/>
          <w:sz w:val="24"/>
          <w:szCs w:val="24"/>
        </w:rPr>
        <w:t>ведения человека в тех или иных ситуациях, раскрываются личностные качества, пост</w:t>
      </w:r>
      <w:r w:rsidRPr="00E17542">
        <w:rPr>
          <w:rStyle w:val="32"/>
          <w:rFonts w:eastAsiaTheme="minorEastAsia"/>
          <w:color w:val="000000" w:themeColor="text1"/>
          <w:sz w:val="24"/>
          <w:szCs w:val="24"/>
        </w:rPr>
        <w:t>и</w:t>
      </w:r>
      <w:r w:rsidRPr="00E17542">
        <w:rPr>
          <w:rStyle w:val="32"/>
          <w:rFonts w:eastAsiaTheme="minorEastAsia"/>
          <w:color w:val="000000" w:themeColor="text1"/>
          <w:sz w:val="24"/>
          <w:szCs w:val="24"/>
        </w:rPr>
        <w:t>гаются определённые морально-нравственные ценности и культурные традиции.</w:t>
      </w:r>
    </w:p>
    <w:p w:rsidR="00257254" w:rsidRPr="00E17542" w:rsidRDefault="00257254" w:rsidP="00E17542">
      <w:pPr>
        <w:spacing w:after="0" w:line="240" w:lineRule="auto"/>
        <w:ind w:firstLine="709"/>
        <w:jc w:val="both"/>
        <w:rPr>
          <w:rFonts w:ascii="Times New Roman" w:hAnsi="Times New Roman" w:cs="Times New Roman"/>
          <w:color w:val="000000" w:themeColor="text1"/>
          <w:sz w:val="24"/>
          <w:szCs w:val="24"/>
        </w:rPr>
      </w:pPr>
      <w:r w:rsidRPr="00E17542">
        <w:rPr>
          <w:rStyle w:val="32"/>
          <w:rFonts w:eastAsiaTheme="minorEastAsia"/>
          <w:color w:val="000000" w:themeColor="text1"/>
          <w:sz w:val="24"/>
          <w:szCs w:val="24"/>
        </w:rPr>
        <w:t>Развитие системы внеурочной деятельности на основе более полного выявления индивидуальных способностей, интересов, склонностей детей расширяет традиционные представления об образовании.</w:t>
      </w:r>
    </w:p>
    <w:p w:rsidR="00257254" w:rsidRPr="00E17542" w:rsidRDefault="00257254" w:rsidP="00E17542">
      <w:pPr>
        <w:spacing w:after="0" w:line="240" w:lineRule="auto"/>
        <w:ind w:firstLine="709"/>
        <w:jc w:val="both"/>
        <w:rPr>
          <w:rFonts w:ascii="Times New Roman" w:hAnsi="Times New Roman" w:cs="Times New Roman"/>
          <w:color w:val="000000" w:themeColor="text1"/>
          <w:sz w:val="24"/>
          <w:szCs w:val="24"/>
        </w:rPr>
      </w:pPr>
      <w:r w:rsidRPr="00E17542">
        <w:rPr>
          <w:rStyle w:val="32"/>
          <w:rFonts w:eastAsiaTheme="minorEastAsia"/>
          <w:color w:val="000000" w:themeColor="text1"/>
          <w:sz w:val="24"/>
          <w:szCs w:val="24"/>
        </w:rPr>
        <w:t>Внеурочная деятельность в форме добровольных объединений менее регламент</w:t>
      </w:r>
      <w:r w:rsidRPr="00E17542">
        <w:rPr>
          <w:rStyle w:val="32"/>
          <w:rFonts w:eastAsiaTheme="minorEastAsia"/>
          <w:color w:val="000000" w:themeColor="text1"/>
          <w:sz w:val="24"/>
          <w:szCs w:val="24"/>
        </w:rPr>
        <w:t>и</w:t>
      </w:r>
      <w:r w:rsidRPr="00E17542">
        <w:rPr>
          <w:rStyle w:val="32"/>
          <w:rFonts w:eastAsiaTheme="minorEastAsia"/>
          <w:color w:val="000000" w:themeColor="text1"/>
          <w:sz w:val="24"/>
          <w:szCs w:val="24"/>
        </w:rPr>
        <w:t xml:space="preserve">ровано и способно к построению диалогических, </w:t>
      </w:r>
      <w:proofErr w:type="gramStart"/>
      <w:r w:rsidRPr="00E17542">
        <w:rPr>
          <w:rStyle w:val="32"/>
          <w:rFonts w:eastAsiaTheme="minorEastAsia"/>
          <w:color w:val="000000" w:themeColor="text1"/>
          <w:sz w:val="24"/>
          <w:szCs w:val="24"/>
        </w:rPr>
        <w:t>субъект-субъектных</w:t>
      </w:r>
      <w:proofErr w:type="gramEnd"/>
      <w:r w:rsidRPr="00E17542">
        <w:rPr>
          <w:rStyle w:val="32"/>
          <w:rFonts w:eastAsiaTheme="minorEastAsia"/>
          <w:color w:val="000000" w:themeColor="text1"/>
          <w:sz w:val="24"/>
          <w:szCs w:val="24"/>
        </w:rPr>
        <w:t xml:space="preserve"> отношений. Здесь осуществляется взаимное освоение образовательных, профессиональных, культурных ценностей детьми и взрослыми, т. е. детьми и педагогом как равноправными субъектами.</w:t>
      </w:r>
    </w:p>
    <w:p w:rsidR="00257254" w:rsidRPr="00E17542" w:rsidRDefault="00257254" w:rsidP="00E17542">
      <w:pPr>
        <w:spacing w:after="0" w:line="240" w:lineRule="auto"/>
        <w:ind w:firstLine="709"/>
        <w:jc w:val="both"/>
        <w:rPr>
          <w:rStyle w:val="32"/>
          <w:rFonts w:eastAsiaTheme="minorEastAsia"/>
          <w:color w:val="000000" w:themeColor="text1"/>
          <w:sz w:val="24"/>
          <w:szCs w:val="24"/>
        </w:rPr>
      </w:pPr>
    </w:p>
    <w:p w:rsidR="00257254" w:rsidRPr="00E17542" w:rsidRDefault="00257254" w:rsidP="00E17542">
      <w:pPr>
        <w:pStyle w:val="150"/>
        <w:shd w:val="clear" w:color="auto" w:fill="auto"/>
        <w:spacing w:before="0" w:after="0" w:line="240" w:lineRule="auto"/>
        <w:ind w:firstLine="709"/>
        <w:jc w:val="left"/>
        <w:rPr>
          <w:b w:val="0"/>
          <w:color w:val="000000" w:themeColor="text1"/>
          <w:sz w:val="24"/>
          <w:szCs w:val="24"/>
          <w:u w:val="single"/>
        </w:rPr>
      </w:pPr>
      <w:r w:rsidRPr="00E17542">
        <w:rPr>
          <w:b w:val="0"/>
          <w:color w:val="000000" w:themeColor="text1"/>
          <w:sz w:val="24"/>
          <w:szCs w:val="24"/>
          <w:u w:val="single"/>
        </w:rPr>
        <w:t>Рекомендации по написанию рабочих программ внеурочной деятельности.</w:t>
      </w:r>
    </w:p>
    <w:p w:rsidR="00257254" w:rsidRPr="00E17542" w:rsidRDefault="00257254" w:rsidP="00E17542">
      <w:pPr>
        <w:spacing w:after="0" w:line="240" w:lineRule="auto"/>
        <w:ind w:firstLine="709"/>
        <w:rPr>
          <w:rStyle w:val="32"/>
          <w:rFonts w:eastAsiaTheme="minorEastAsia"/>
          <w:color w:val="000000" w:themeColor="text1"/>
          <w:sz w:val="24"/>
          <w:szCs w:val="24"/>
        </w:rPr>
      </w:pPr>
      <w:r w:rsidRPr="00E17542">
        <w:rPr>
          <w:rStyle w:val="32"/>
          <w:rFonts w:eastAsiaTheme="minorEastAsia"/>
          <w:color w:val="000000" w:themeColor="text1"/>
          <w:sz w:val="24"/>
          <w:szCs w:val="24"/>
        </w:rPr>
        <w:t>Рабочие программы внеурочной деятельности (начальное и основное общее обр</w:t>
      </w:r>
      <w:r w:rsidRPr="00E17542">
        <w:rPr>
          <w:rStyle w:val="32"/>
          <w:rFonts w:eastAsiaTheme="minorEastAsia"/>
          <w:color w:val="000000" w:themeColor="text1"/>
          <w:sz w:val="24"/>
          <w:szCs w:val="24"/>
        </w:rPr>
        <w:t>а</w:t>
      </w:r>
      <w:r w:rsidRPr="00E17542">
        <w:rPr>
          <w:rStyle w:val="32"/>
          <w:rFonts w:eastAsiaTheme="minorEastAsia"/>
          <w:color w:val="000000" w:themeColor="text1"/>
          <w:sz w:val="24"/>
          <w:szCs w:val="24"/>
        </w:rPr>
        <w:t xml:space="preserve">зование) структурированы в соответствии с направлениями внеурочной деятельности: </w:t>
      </w:r>
    </w:p>
    <w:p w:rsidR="00257254" w:rsidRPr="00E17542" w:rsidRDefault="00257254" w:rsidP="00E17542">
      <w:pPr>
        <w:pStyle w:val="ae"/>
        <w:numPr>
          <w:ilvl w:val="0"/>
          <w:numId w:val="23"/>
        </w:numPr>
        <w:spacing w:after="0" w:line="240" w:lineRule="auto"/>
        <w:rPr>
          <w:rStyle w:val="32"/>
          <w:rFonts w:eastAsiaTheme="minorEastAsia"/>
          <w:color w:val="000000" w:themeColor="text1"/>
          <w:sz w:val="24"/>
          <w:szCs w:val="24"/>
          <w:lang w:bidi="ar-SA"/>
        </w:rPr>
      </w:pPr>
      <w:r w:rsidRPr="00E17542">
        <w:rPr>
          <w:rStyle w:val="32"/>
          <w:rFonts w:eastAsiaTheme="minorEastAsia"/>
          <w:color w:val="000000" w:themeColor="text1"/>
          <w:sz w:val="24"/>
          <w:szCs w:val="24"/>
        </w:rPr>
        <w:t>спортивно-оздоровительное;</w:t>
      </w:r>
    </w:p>
    <w:p w:rsidR="00257254" w:rsidRPr="00E17542" w:rsidRDefault="00257254" w:rsidP="00E17542">
      <w:pPr>
        <w:pStyle w:val="ae"/>
        <w:numPr>
          <w:ilvl w:val="0"/>
          <w:numId w:val="23"/>
        </w:numPr>
        <w:spacing w:after="0" w:line="240" w:lineRule="auto"/>
        <w:rPr>
          <w:rStyle w:val="32"/>
          <w:rFonts w:eastAsiaTheme="minorEastAsia"/>
          <w:color w:val="000000" w:themeColor="text1"/>
          <w:sz w:val="24"/>
          <w:szCs w:val="24"/>
          <w:lang w:bidi="ar-SA"/>
        </w:rPr>
      </w:pPr>
      <w:r w:rsidRPr="00E17542">
        <w:rPr>
          <w:rStyle w:val="32"/>
          <w:rFonts w:eastAsiaTheme="minorEastAsia"/>
          <w:color w:val="000000" w:themeColor="text1"/>
          <w:sz w:val="24"/>
          <w:szCs w:val="24"/>
        </w:rPr>
        <w:t>духовно - нравственное;</w:t>
      </w:r>
    </w:p>
    <w:p w:rsidR="00257254" w:rsidRPr="00E17542" w:rsidRDefault="00257254" w:rsidP="00E17542">
      <w:pPr>
        <w:pStyle w:val="ae"/>
        <w:numPr>
          <w:ilvl w:val="0"/>
          <w:numId w:val="23"/>
        </w:numPr>
        <w:spacing w:after="0" w:line="240" w:lineRule="auto"/>
        <w:rPr>
          <w:rStyle w:val="32"/>
          <w:rFonts w:eastAsiaTheme="minorEastAsia"/>
          <w:color w:val="000000" w:themeColor="text1"/>
          <w:sz w:val="24"/>
          <w:szCs w:val="24"/>
          <w:lang w:bidi="ar-SA"/>
        </w:rPr>
      </w:pPr>
      <w:proofErr w:type="spellStart"/>
      <w:r w:rsidRPr="00E17542">
        <w:rPr>
          <w:rStyle w:val="32"/>
          <w:rFonts w:eastAsiaTheme="minorEastAsia"/>
          <w:color w:val="000000" w:themeColor="text1"/>
          <w:sz w:val="24"/>
          <w:szCs w:val="24"/>
          <w:lang w:eastAsia="en-US" w:bidi="en-US"/>
        </w:rPr>
        <w:t>общеинтеллектуальное</w:t>
      </w:r>
      <w:proofErr w:type="spellEnd"/>
      <w:r w:rsidRPr="00E17542">
        <w:rPr>
          <w:rStyle w:val="32"/>
          <w:rFonts w:eastAsiaTheme="minorEastAsia"/>
          <w:color w:val="000000" w:themeColor="text1"/>
          <w:sz w:val="24"/>
          <w:szCs w:val="24"/>
        </w:rPr>
        <w:t>;</w:t>
      </w:r>
    </w:p>
    <w:p w:rsidR="00257254" w:rsidRPr="00E17542" w:rsidRDefault="00257254" w:rsidP="00E17542">
      <w:pPr>
        <w:pStyle w:val="ae"/>
        <w:numPr>
          <w:ilvl w:val="0"/>
          <w:numId w:val="23"/>
        </w:numPr>
        <w:spacing w:after="0" w:line="240" w:lineRule="auto"/>
        <w:rPr>
          <w:rStyle w:val="32"/>
          <w:rFonts w:eastAsiaTheme="minorEastAsia"/>
          <w:color w:val="000000" w:themeColor="text1"/>
          <w:sz w:val="24"/>
          <w:szCs w:val="24"/>
          <w:lang w:bidi="ar-SA"/>
        </w:rPr>
      </w:pPr>
      <w:r w:rsidRPr="00E17542">
        <w:rPr>
          <w:rStyle w:val="32"/>
          <w:rFonts w:eastAsiaTheme="minorEastAsia"/>
          <w:color w:val="000000" w:themeColor="text1"/>
          <w:sz w:val="24"/>
          <w:szCs w:val="24"/>
        </w:rPr>
        <w:t>общекультурное;</w:t>
      </w:r>
    </w:p>
    <w:p w:rsidR="00257254" w:rsidRPr="00E17542" w:rsidRDefault="00257254" w:rsidP="00E17542">
      <w:pPr>
        <w:pStyle w:val="ae"/>
        <w:numPr>
          <w:ilvl w:val="0"/>
          <w:numId w:val="23"/>
        </w:numPr>
        <w:spacing w:after="0" w:line="240" w:lineRule="auto"/>
        <w:rPr>
          <w:rFonts w:ascii="Times New Roman" w:hAnsi="Times New Roman" w:cs="Times New Roman"/>
          <w:color w:val="000000" w:themeColor="text1"/>
          <w:sz w:val="24"/>
          <w:szCs w:val="24"/>
        </w:rPr>
      </w:pPr>
      <w:r w:rsidRPr="00E17542">
        <w:rPr>
          <w:rStyle w:val="32"/>
          <w:rFonts w:eastAsiaTheme="minorEastAsia"/>
          <w:color w:val="000000" w:themeColor="text1"/>
          <w:sz w:val="24"/>
          <w:szCs w:val="24"/>
        </w:rPr>
        <w:t>социальное.</w:t>
      </w:r>
    </w:p>
    <w:p w:rsidR="0038093F" w:rsidRDefault="0038093F" w:rsidP="00E17542">
      <w:pPr>
        <w:spacing w:after="0" w:line="240" w:lineRule="auto"/>
        <w:ind w:firstLine="709"/>
        <w:rPr>
          <w:rStyle w:val="32"/>
          <w:rFonts w:eastAsiaTheme="minorEastAsia"/>
          <w:color w:val="000000" w:themeColor="text1"/>
          <w:sz w:val="24"/>
          <w:szCs w:val="24"/>
        </w:rPr>
      </w:pPr>
    </w:p>
    <w:p w:rsidR="00257254" w:rsidRPr="00E17542" w:rsidRDefault="00257254" w:rsidP="00E17542">
      <w:pPr>
        <w:spacing w:after="0" w:line="240" w:lineRule="auto"/>
        <w:ind w:firstLine="709"/>
        <w:rPr>
          <w:rFonts w:ascii="Times New Roman" w:hAnsi="Times New Roman" w:cs="Times New Roman"/>
          <w:b/>
          <w:color w:val="000000" w:themeColor="text1"/>
          <w:sz w:val="24"/>
          <w:szCs w:val="24"/>
        </w:rPr>
      </w:pPr>
      <w:r w:rsidRPr="00E17542">
        <w:rPr>
          <w:rStyle w:val="32"/>
          <w:rFonts w:eastAsiaTheme="minorEastAsia"/>
          <w:color w:val="000000" w:themeColor="text1"/>
          <w:sz w:val="24"/>
          <w:szCs w:val="24"/>
        </w:rPr>
        <w:t xml:space="preserve">В основу рабочих программ внеурочной деятельности положены следующие </w:t>
      </w:r>
      <w:r w:rsidRPr="00E17542">
        <w:rPr>
          <w:rStyle w:val="36"/>
          <w:rFonts w:eastAsiaTheme="minorEastAsia"/>
          <w:b w:val="0"/>
          <w:color w:val="000000" w:themeColor="text1"/>
          <w:sz w:val="24"/>
          <w:szCs w:val="24"/>
        </w:rPr>
        <w:t>при</w:t>
      </w:r>
      <w:r w:rsidRPr="00E17542">
        <w:rPr>
          <w:rStyle w:val="36"/>
          <w:rFonts w:eastAsiaTheme="minorEastAsia"/>
          <w:b w:val="0"/>
          <w:color w:val="000000" w:themeColor="text1"/>
          <w:sz w:val="24"/>
          <w:szCs w:val="24"/>
        </w:rPr>
        <w:t>н</w:t>
      </w:r>
      <w:r w:rsidRPr="00E17542">
        <w:rPr>
          <w:rStyle w:val="36"/>
          <w:rFonts w:eastAsiaTheme="minorEastAsia"/>
          <w:b w:val="0"/>
          <w:color w:val="000000" w:themeColor="text1"/>
          <w:sz w:val="24"/>
          <w:szCs w:val="24"/>
        </w:rPr>
        <w:t>ципы:</w:t>
      </w:r>
    </w:p>
    <w:p w:rsidR="00257254" w:rsidRPr="00E17542" w:rsidRDefault="00257254" w:rsidP="00E17542">
      <w:pPr>
        <w:widowControl w:val="0"/>
        <w:numPr>
          <w:ilvl w:val="0"/>
          <w:numId w:val="11"/>
        </w:numPr>
        <w:spacing w:after="0" w:line="240" w:lineRule="auto"/>
        <w:ind w:firstLine="709"/>
        <w:rPr>
          <w:rFonts w:ascii="Times New Roman" w:hAnsi="Times New Roman" w:cs="Times New Roman"/>
          <w:color w:val="000000" w:themeColor="text1"/>
          <w:sz w:val="24"/>
          <w:szCs w:val="24"/>
        </w:rPr>
      </w:pPr>
      <w:r w:rsidRPr="00E17542">
        <w:rPr>
          <w:rStyle w:val="32"/>
          <w:rFonts w:eastAsiaTheme="minorEastAsia"/>
          <w:color w:val="000000" w:themeColor="text1"/>
          <w:sz w:val="24"/>
          <w:szCs w:val="24"/>
        </w:rPr>
        <w:t xml:space="preserve"> непрерывное дополнительное образование как механизм обеспечения по</w:t>
      </w:r>
      <w:r w:rsidRPr="00E17542">
        <w:rPr>
          <w:rStyle w:val="32"/>
          <w:rFonts w:eastAsiaTheme="minorEastAsia"/>
          <w:color w:val="000000" w:themeColor="text1"/>
          <w:sz w:val="24"/>
          <w:szCs w:val="24"/>
        </w:rPr>
        <w:t>л</w:t>
      </w:r>
      <w:r w:rsidRPr="00E17542">
        <w:rPr>
          <w:rStyle w:val="32"/>
          <w:rFonts w:eastAsiaTheme="minorEastAsia"/>
          <w:color w:val="000000" w:themeColor="text1"/>
          <w:sz w:val="24"/>
          <w:szCs w:val="24"/>
        </w:rPr>
        <w:t>ноты и цельности образования в целом;</w:t>
      </w:r>
    </w:p>
    <w:p w:rsidR="00257254" w:rsidRPr="00E17542" w:rsidRDefault="00257254" w:rsidP="00E17542">
      <w:pPr>
        <w:widowControl w:val="0"/>
        <w:numPr>
          <w:ilvl w:val="0"/>
          <w:numId w:val="11"/>
        </w:numPr>
        <w:spacing w:after="0" w:line="240" w:lineRule="auto"/>
        <w:ind w:firstLine="709"/>
        <w:rPr>
          <w:rFonts w:ascii="Times New Roman" w:hAnsi="Times New Roman" w:cs="Times New Roman"/>
          <w:color w:val="000000" w:themeColor="text1"/>
          <w:sz w:val="24"/>
          <w:szCs w:val="24"/>
        </w:rPr>
      </w:pPr>
      <w:r w:rsidRPr="00E17542">
        <w:rPr>
          <w:rStyle w:val="32"/>
          <w:rFonts w:eastAsiaTheme="minorEastAsia"/>
          <w:color w:val="000000" w:themeColor="text1"/>
          <w:sz w:val="24"/>
          <w:szCs w:val="24"/>
        </w:rPr>
        <w:t xml:space="preserve"> развитие индивидуальности каждого ребёнка в процессе социального и профессионального самоопределения в системе внеурочной деятельности;</w:t>
      </w:r>
    </w:p>
    <w:p w:rsidR="00257254" w:rsidRPr="00E17542" w:rsidRDefault="00257254" w:rsidP="00E17542">
      <w:pPr>
        <w:widowControl w:val="0"/>
        <w:numPr>
          <w:ilvl w:val="0"/>
          <w:numId w:val="11"/>
        </w:numPr>
        <w:spacing w:after="0" w:line="240" w:lineRule="auto"/>
        <w:ind w:firstLine="709"/>
        <w:rPr>
          <w:rFonts w:ascii="Times New Roman" w:hAnsi="Times New Roman" w:cs="Times New Roman"/>
          <w:color w:val="000000" w:themeColor="text1"/>
          <w:sz w:val="24"/>
          <w:szCs w:val="24"/>
        </w:rPr>
      </w:pPr>
      <w:r w:rsidRPr="00E17542">
        <w:rPr>
          <w:rStyle w:val="32"/>
          <w:rFonts w:eastAsiaTheme="minorEastAsia"/>
          <w:color w:val="000000" w:themeColor="text1"/>
          <w:sz w:val="24"/>
          <w:szCs w:val="24"/>
        </w:rPr>
        <w:t xml:space="preserve"> единство и целостность партнёрских отношений всех субъектов дополн</w:t>
      </w:r>
      <w:r w:rsidRPr="00E17542">
        <w:rPr>
          <w:rStyle w:val="32"/>
          <w:rFonts w:eastAsiaTheme="minorEastAsia"/>
          <w:color w:val="000000" w:themeColor="text1"/>
          <w:sz w:val="24"/>
          <w:szCs w:val="24"/>
        </w:rPr>
        <w:t>и</w:t>
      </w:r>
      <w:r w:rsidRPr="00E17542">
        <w:rPr>
          <w:rStyle w:val="32"/>
          <w:rFonts w:eastAsiaTheme="minorEastAsia"/>
          <w:color w:val="000000" w:themeColor="text1"/>
          <w:sz w:val="24"/>
          <w:szCs w:val="24"/>
        </w:rPr>
        <w:t>тельного образования;</w:t>
      </w:r>
    </w:p>
    <w:p w:rsidR="00257254" w:rsidRPr="00E17542" w:rsidRDefault="00257254" w:rsidP="00E17542">
      <w:pPr>
        <w:widowControl w:val="0"/>
        <w:numPr>
          <w:ilvl w:val="0"/>
          <w:numId w:val="11"/>
        </w:numPr>
        <w:spacing w:after="0" w:line="240" w:lineRule="auto"/>
        <w:ind w:firstLine="709"/>
        <w:rPr>
          <w:rFonts w:ascii="Times New Roman" w:hAnsi="Times New Roman" w:cs="Times New Roman"/>
          <w:color w:val="000000" w:themeColor="text1"/>
          <w:sz w:val="24"/>
          <w:szCs w:val="24"/>
        </w:rPr>
      </w:pPr>
      <w:r w:rsidRPr="00E17542">
        <w:rPr>
          <w:rStyle w:val="32"/>
          <w:rFonts w:eastAsiaTheme="minorEastAsia"/>
          <w:color w:val="000000" w:themeColor="text1"/>
          <w:sz w:val="24"/>
          <w:szCs w:val="24"/>
        </w:rPr>
        <w:t xml:space="preserve"> системная организация управления учебно-воспитательным процессом.</w:t>
      </w:r>
    </w:p>
    <w:p w:rsidR="00257254" w:rsidRPr="00E17542" w:rsidRDefault="00257254" w:rsidP="00E17542">
      <w:pPr>
        <w:spacing w:after="0" w:line="240" w:lineRule="auto"/>
        <w:ind w:firstLine="709"/>
        <w:jc w:val="both"/>
        <w:rPr>
          <w:rFonts w:ascii="Times New Roman" w:hAnsi="Times New Roman" w:cs="Times New Roman"/>
          <w:color w:val="000000" w:themeColor="text1"/>
          <w:sz w:val="24"/>
          <w:szCs w:val="24"/>
        </w:rPr>
      </w:pPr>
      <w:r w:rsidRPr="00E17542">
        <w:rPr>
          <w:rStyle w:val="32"/>
          <w:rFonts w:eastAsiaTheme="minorEastAsia"/>
          <w:color w:val="000000" w:themeColor="text1"/>
          <w:sz w:val="24"/>
          <w:szCs w:val="24"/>
        </w:rPr>
        <w:t>Рабочие программы имеют одинаковую структуру, они включают:</w:t>
      </w:r>
    </w:p>
    <w:p w:rsidR="00257254" w:rsidRPr="00E17542" w:rsidRDefault="00257254" w:rsidP="00E17542">
      <w:pPr>
        <w:pStyle w:val="ae"/>
        <w:numPr>
          <w:ilvl w:val="0"/>
          <w:numId w:val="22"/>
        </w:numPr>
        <w:spacing w:after="0" w:line="240" w:lineRule="auto"/>
        <w:rPr>
          <w:rStyle w:val="32"/>
          <w:rFonts w:eastAsiaTheme="minorEastAsia"/>
          <w:color w:val="000000" w:themeColor="text1"/>
          <w:sz w:val="24"/>
          <w:szCs w:val="24"/>
        </w:rPr>
      </w:pPr>
      <w:r w:rsidRPr="00E17542">
        <w:rPr>
          <w:rStyle w:val="32"/>
          <w:rFonts w:eastAsiaTheme="minorEastAsia"/>
          <w:color w:val="000000" w:themeColor="text1"/>
          <w:sz w:val="24"/>
          <w:szCs w:val="24"/>
        </w:rPr>
        <w:t>пояснительную записку,</w:t>
      </w:r>
    </w:p>
    <w:p w:rsidR="00257254" w:rsidRPr="00E17542" w:rsidRDefault="00257254" w:rsidP="00E17542">
      <w:pPr>
        <w:pStyle w:val="ae"/>
        <w:numPr>
          <w:ilvl w:val="0"/>
          <w:numId w:val="22"/>
        </w:numPr>
        <w:spacing w:after="0" w:line="240" w:lineRule="auto"/>
        <w:rPr>
          <w:rStyle w:val="32"/>
          <w:rFonts w:eastAsiaTheme="minorEastAsia"/>
          <w:color w:val="000000" w:themeColor="text1"/>
          <w:sz w:val="24"/>
          <w:szCs w:val="24"/>
          <w:lang w:bidi="ar-SA"/>
        </w:rPr>
      </w:pPr>
      <w:r w:rsidRPr="00E17542">
        <w:rPr>
          <w:rStyle w:val="32"/>
          <w:rFonts w:eastAsiaTheme="minorEastAsia"/>
          <w:color w:val="000000" w:themeColor="text1"/>
          <w:sz w:val="24"/>
          <w:szCs w:val="24"/>
        </w:rPr>
        <w:t>учебно-тематический план,</w:t>
      </w:r>
    </w:p>
    <w:p w:rsidR="00257254" w:rsidRPr="00E17542" w:rsidRDefault="00257254" w:rsidP="00E17542">
      <w:pPr>
        <w:pStyle w:val="ae"/>
        <w:numPr>
          <w:ilvl w:val="0"/>
          <w:numId w:val="22"/>
        </w:numPr>
        <w:spacing w:after="0" w:line="240" w:lineRule="auto"/>
        <w:rPr>
          <w:rStyle w:val="32"/>
          <w:rFonts w:eastAsiaTheme="minorEastAsia"/>
          <w:color w:val="000000" w:themeColor="text1"/>
          <w:sz w:val="24"/>
          <w:szCs w:val="24"/>
          <w:lang w:bidi="ar-SA"/>
        </w:rPr>
      </w:pPr>
      <w:r w:rsidRPr="00E17542">
        <w:rPr>
          <w:rStyle w:val="32"/>
          <w:rFonts w:eastAsiaTheme="minorEastAsia"/>
          <w:color w:val="000000" w:themeColor="text1"/>
          <w:sz w:val="24"/>
          <w:szCs w:val="24"/>
        </w:rPr>
        <w:t>содержание курса,</w:t>
      </w:r>
    </w:p>
    <w:p w:rsidR="00257254" w:rsidRPr="00E17542" w:rsidRDefault="00257254" w:rsidP="00E17542">
      <w:pPr>
        <w:pStyle w:val="ae"/>
        <w:numPr>
          <w:ilvl w:val="0"/>
          <w:numId w:val="22"/>
        </w:numPr>
        <w:spacing w:after="0" w:line="240" w:lineRule="auto"/>
        <w:rPr>
          <w:rStyle w:val="32"/>
          <w:rFonts w:eastAsiaTheme="minorEastAsia"/>
          <w:color w:val="000000" w:themeColor="text1"/>
          <w:sz w:val="24"/>
          <w:szCs w:val="24"/>
          <w:lang w:bidi="ar-SA"/>
        </w:rPr>
      </w:pPr>
      <w:r w:rsidRPr="00E17542">
        <w:rPr>
          <w:rStyle w:val="32"/>
          <w:rFonts w:eastAsiaTheme="minorEastAsia"/>
          <w:color w:val="000000" w:themeColor="text1"/>
          <w:sz w:val="24"/>
          <w:szCs w:val="24"/>
        </w:rPr>
        <w:t>краткий перечень материалов, инструментов и оборудования,</w:t>
      </w:r>
    </w:p>
    <w:p w:rsidR="00257254" w:rsidRPr="00E17542" w:rsidRDefault="00257254" w:rsidP="00E17542">
      <w:pPr>
        <w:pStyle w:val="ae"/>
        <w:numPr>
          <w:ilvl w:val="0"/>
          <w:numId w:val="22"/>
        </w:numPr>
        <w:spacing w:after="0" w:line="240" w:lineRule="auto"/>
        <w:rPr>
          <w:rStyle w:val="32"/>
          <w:rFonts w:eastAsiaTheme="minorEastAsia"/>
          <w:color w:val="000000" w:themeColor="text1"/>
          <w:sz w:val="24"/>
          <w:szCs w:val="24"/>
          <w:lang w:bidi="ar-SA"/>
        </w:rPr>
      </w:pPr>
      <w:r w:rsidRPr="00E17542">
        <w:rPr>
          <w:rStyle w:val="32"/>
          <w:rFonts w:eastAsiaTheme="minorEastAsia"/>
          <w:color w:val="000000" w:themeColor="text1"/>
          <w:sz w:val="24"/>
          <w:szCs w:val="24"/>
        </w:rPr>
        <w:t xml:space="preserve">рекомендуемую литературу для учителя и </w:t>
      </w:r>
      <w:proofErr w:type="gramStart"/>
      <w:r w:rsidRPr="00E17542">
        <w:rPr>
          <w:rStyle w:val="32"/>
          <w:rFonts w:eastAsiaTheme="minorEastAsia"/>
          <w:color w:val="000000" w:themeColor="text1"/>
          <w:sz w:val="24"/>
          <w:szCs w:val="24"/>
        </w:rPr>
        <w:t>для</w:t>
      </w:r>
      <w:proofErr w:type="gramEnd"/>
      <w:r w:rsidRPr="00E17542">
        <w:rPr>
          <w:rStyle w:val="32"/>
          <w:rFonts w:eastAsiaTheme="minorEastAsia"/>
          <w:color w:val="000000" w:themeColor="text1"/>
          <w:sz w:val="24"/>
          <w:szCs w:val="24"/>
        </w:rPr>
        <w:t xml:space="preserve"> обучающегося,</w:t>
      </w:r>
    </w:p>
    <w:p w:rsidR="0038093F" w:rsidRDefault="0038093F" w:rsidP="00E17542">
      <w:pPr>
        <w:spacing w:after="0" w:line="240" w:lineRule="auto"/>
        <w:ind w:firstLine="709"/>
        <w:rPr>
          <w:rStyle w:val="32"/>
          <w:rFonts w:eastAsiaTheme="minorEastAsia"/>
          <w:color w:val="000000" w:themeColor="text1"/>
          <w:sz w:val="24"/>
          <w:szCs w:val="24"/>
        </w:rPr>
      </w:pPr>
    </w:p>
    <w:p w:rsidR="00257254" w:rsidRPr="00E17542" w:rsidRDefault="00257254" w:rsidP="00E17542">
      <w:pPr>
        <w:spacing w:after="0" w:line="240" w:lineRule="auto"/>
        <w:ind w:firstLine="709"/>
        <w:rPr>
          <w:rFonts w:ascii="Times New Roman" w:hAnsi="Times New Roman" w:cs="Times New Roman"/>
          <w:color w:val="000000" w:themeColor="text1"/>
          <w:sz w:val="24"/>
          <w:szCs w:val="24"/>
        </w:rPr>
      </w:pPr>
      <w:r w:rsidRPr="00E17542">
        <w:rPr>
          <w:rStyle w:val="32"/>
          <w:rFonts w:eastAsiaTheme="minorEastAsia"/>
          <w:color w:val="000000" w:themeColor="text1"/>
          <w:sz w:val="24"/>
          <w:szCs w:val="24"/>
        </w:rPr>
        <w:t>Содержание программ внеурочной деятельности отражает динамику становления и развития интересов обучающихся от увлечённости до компетентного социального и пр</w:t>
      </w:r>
      <w:r w:rsidRPr="00E17542">
        <w:rPr>
          <w:rStyle w:val="32"/>
          <w:rFonts w:eastAsiaTheme="minorEastAsia"/>
          <w:color w:val="000000" w:themeColor="text1"/>
          <w:sz w:val="24"/>
          <w:szCs w:val="24"/>
        </w:rPr>
        <w:t>о</w:t>
      </w:r>
      <w:r w:rsidRPr="00E17542">
        <w:rPr>
          <w:rStyle w:val="32"/>
          <w:rFonts w:eastAsiaTheme="minorEastAsia"/>
          <w:color w:val="000000" w:themeColor="text1"/>
          <w:sz w:val="24"/>
          <w:szCs w:val="24"/>
        </w:rPr>
        <w:t>фессионального самоопределения.</w:t>
      </w:r>
    </w:p>
    <w:p w:rsidR="00257254" w:rsidRPr="00E17542" w:rsidRDefault="00257254" w:rsidP="00E17542">
      <w:pPr>
        <w:spacing w:after="0" w:line="240" w:lineRule="auto"/>
        <w:ind w:firstLine="709"/>
        <w:jc w:val="both"/>
        <w:rPr>
          <w:rFonts w:ascii="Times New Roman" w:hAnsi="Times New Roman" w:cs="Times New Roman"/>
          <w:color w:val="000000" w:themeColor="text1"/>
          <w:sz w:val="24"/>
          <w:szCs w:val="24"/>
        </w:rPr>
      </w:pPr>
      <w:proofErr w:type="gramStart"/>
      <w:r w:rsidRPr="00E17542">
        <w:rPr>
          <w:rStyle w:val="32"/>
          <w:rFonts w:eastAsiaTheme="minorEastAsia"/>
          <w:color w:val="000000" w:themeColor="text1"/>
          <w:sz w:val="24"/>
          <w:szCs w:val="24"/>
        </w:rPr>
        <w:t>Пояснительная записка к программам каждого из направлений раскрывает цели и задачи обучения, воспитания и развития детей по данному направлению внеурочной де</w:t>
      </w:r>
      <w:r w:rsidRPr="00E17542">
        <w:rPr>
          <w:rStyle w:val="32"/>
          <w:rFonts w:eastAsiaTheme="minorEastAsia"/>
          <w:color w:val="000000" w:themeColor="text1"/>
          <w:sz w:val="24"/>
          <w:szCs w:val="24"/>
        </w:rPr>
        <w:t>я</w:t>
      </w:r>
      <w:r w:rsidRPr="00E17542">
        <w:rPr>
          <w:rStyle w:val="32"/>
          <w:rFonts w:eastAsiaTheme="minorEastAsia"/>
          <w:color w:val="000000" w:themeColor="text1"/>
          <w:sz w:val="24"/>
          <w:szCs w:val="24"/>
        </w:rPr>
        <w:t>тельности, педагогическую идею, положенную в основу инструментов и оборудования у предлагаемых примерных программ, информацию о продолжительности каждого занятия, о том, для детей какого возраста предназначена программа, об особенностях места пров</w:t>
      </w:r>
      <w:r w:rsidRPr="00E17542">
        <w:rPr>
          <w:rStyle w:val="32"/>
          <w:rFonts w:eastAsiaTheme="minorEastAsia"/>
          <w:color w:val="000000" w:themeColor="text1"/>
          <w:sz w:val="24"/>
          <w:szCs w:val="24"/>
        </w:rPr>
        <w:t>е</w:t>
      </w:r>
      <w:r w:rsidRPr="00E17542">
        <w:rPr>
          <w:rStyle w:val="32"/>
          <w:rFonts w:eastAsiaTheme="minorEastAsia"/>
          <w:color w:val="000000" w:themeColor="text1"/>
          <w:sz w:val="24"/>
          <w:szCs w:val="24"/>
        </w:rPr>
        <w:t>дения занятий, о видах деятельности, о психолого-педагогических принципах, на основе которых</w:t>
      </w:r>
      <w:proofErr w:type="gramEnd"/>
      <w:r w:rsidRPr="00E17542">
        <w:rPr>
          <w:rStyle w:val="32"/>
          <w:rFonts w:eastAsiaTheme="minorEastAsia"/>
          <w:color w:val="000000" w:themeColor="text1"/>
          <w:sz w:val="24"/>
          <w:szCs w:val="24"/>
        </w:rPr>
        <w:t xml:space="preserve"> построено содержание примерных программ, о содержании и методах деятельн</w:t>
      </w:r>
      <w:r w:rsidRPr="00E17542">
        <w:rPr>
          <w:rStyle w:val="32"/>
          <w:rFonts w:eastAsiaTheme="minorEastAsia"/>
          <w:color w:val="000000" w:themeColor="text1"/>
          <w:sz w:val="24"/>
          <w:szCs w:val="24"/>
        </w:rPr>
        <w:t>о</w:t>
      </w:r>
      <w:r w:rsidRPr="00E17542">
        <w:rPr>
          <w:rStyle w:val="32"/>
          <w:rFonts w:eastAsiaTheme="minorEastAsia"/>
          <w:color w:val="000000" w:themeColor="text1"/>
          <w:sz w:val="24"/>
          <w:szCs w:val="24"/>
        </w:rPr>
        <w:t>сти, об ожидаемых результатах и о форме подведения итогов работы.</w:t>
      </w:r>
    </w:p>
    <w:p w:rsidR="00257254" w:rsidRPr="00E17542" w:rsidRDefault="00257254" w:rsidP="00E17542">
      <w:pPr>
        <w:spacing w:after="0" w:line="240" w:lineRule="auto"/>
        <w:ind w:firstLine="709"/>
        <w:rPr>
          <w:rFonts w:ascii="Times New Roman" w:hAnsi="Times New Roman" w:cs="Times New Roman"/>
          <w:color w:val="000000" w:themeColor="text1"/>
          <w:sz w:val="24"/>
          <w:szCs w:val="24"/>
        </w:rPr>
      </w:pPr>
      <w:r w:rsidRPr="00E17542">
        <w:rPr>
          <w:rStyle w:val="32"/>
          <w:rFonts w:eastAsiaTheme="minorEastAsia"/>
          <w:color w:val="000000" w:themeColor="text1"/>
          <w:sz w:val="24"/>
          <w:szCs w:val="24"/>
        </w:rPr>
        <w:lastRenderedPageBreak/>
        <w:t>Учебно-тематический план составлен в виде таблицы, которая отражает название и последовательность изложения учебных тем, количество учебных часов (всего, на теор</w:t>
      </w:r>
      <w:r w:rsidRPr="00E17542">
        <w:rPr>
          <w:rStyle w:val="32"/>
          <w:rFonts w:eastAsiaTheme="minorEastAsia"/>
          <w:color w:val="000000" w:themeColor="text1"/>
          <w:sz w:val="24"/>
          <w:szCs w:val="24"/>
        </w:rPr>
        <w:t>е</w:t>
      </w:r>
      <w:r w:rsidRPr="00E17542">
        <w:rPr>
          <w:rStyle w:val="32"/>
          <w:rFonts w:eastAsiaTheme="minorEastAsia"/>
          <w:color w:val="000000" w:themeColor="text1"/>
          <w:sz w:val="24"/>
          <w:szCs w:val="24"/>
        </w:rPr>
        <w:t>тические занятия и на практические занятия).</w:t>
      </w:r>
    </w:p>
    <w:p w:rsidR="00257254" w:rsidRPr="00E17542" w:rsidRDefault="00257254" w:rsidP="00E17542">
      <w:pPr>
        <w:spacing w:after="0" w:line="240" w:lineRule="auto"/>
        <w:ind w:firstLine="709"/>
        <w:rPr>
          <w:rStyle w:val="32"/>
          <w:rFonts w:eastAsiaTheme="minorEastAsia"/>
          <w:color w:val="000000" w:themeColor="text1"/>
          <w:sz w:val="24"/>
          <w:szCs w:val="24"/>
        </w:rPr>
      </w:pPr>
      <w:r w:rsidRPr="00E17542">
        <w:rPr>
          <w:rStyle w:val="32"/>
          <w:rFonts w:eastAsiaTheme="minorEastAsia"/>
          <w:color w:val="000000" w:themeColor="text1"/>
          <w:sz w:val="24"/>
          <w:szCs w:val="24"/>
        </w:rPr>
        <w:t>Последовательность тем целесообразно построить так, чтобы они независимо от направления деятельности учащихся отражали логику предлагаемого образовательного маршрута. На вводном занятии целесообразно обратить внимание на особенности испол</w:t>
      </w:r>
      <w:r w:rsidRPr="00E17542">
        <w:rPr>
          <w:rStyle w:val="32"/>
          <w:rFonts w:eastAsiaTheme="minorEastAsia"/>
          <w:color w:val="000000" w:themeColor="text1"/>
          <w:sz w:val="24"/>
          <w:szCs w:val="24"/>
        </w:rPr>
        <w:t>ь</w:t>
      </w:r>
      <w:r w:rsidRPr="00E17542">
        <w:rPr>
          <w:rStyle w:val="32"/>
          <w:rFonts w:eastAsiaTheme="minorEastAsia"/>
          <w:color w:val="000000" w:themeColor="text1"/>
          <w:sz w:val="24"/>
          <w:szCs w:val="24"/>
        </w:rPr>
        <w:t>зования терминов и понятий, отражающих специфику содержания программного матер</w:t>
      </w:r>
      <w:r w:rsidRPr="00E17542">
        <w:rPr>
          <w:rStyle w:val="32"/>
          <w:rFonts w:eastAsiaTheme="minorEastAsia"/>
          <w:color w:val="000000" w:themeColor="text1"/>
          <w:sz w:val="24"/>
          <w:szCs w:val="24"/>
        </w:rPr>
        <w:t>и</w:t>
      </w:r>
      <w:r w:rsidRPr="00E17542">
        <w:rPr>
          <w:rStyle w:val="32"/>
          <w:rFonts w:eastAsiaTheme="minorEastAsia"/>
          <w:color w:val="000000" w:themeColor="text1"/>
          <w:sz w:val="24"/>
          <w:szCs w:val="24"/>
        </w:rPr>
        <w:t>ала. Затем желательно раскрыть природу возникновения, историю становления и развития рассматриваемого явления (науки, искусства, техники, спорта и т. п.), показать роль сп</w:t>
      </w:r>
      <w:r w:rsidRPr="00E17542">
        <w:rPr>
          <w:rStyle w:val="32"/>
          <w:rFonts w:eastAsiaTheme="minorEastAsia"/>
          <w:color w:val="000000" w:themeColor="text1"/>
          <w:sz w:val="24"/>
          <w:szCs w:val="24"/>
        </w:rPr>
        <w:t>е</w:t>
      </w:r>
      <w:r w:rsidRPr="00E17542">
        <w:rPr>
          <w:rStyle w:val="32"/>
          <w:rFonts w:eastAsiaTheme="minorEastAsia"/>
          <w:color w:val="000000" w:themeColor="text1"/>
          <w:sz w:val="24"/>
          <w:szCs w:val="24"/>
        </w:rPr>
        <w:t>циалистов, мастеров, исследователей в формировании современных представлений о том или ином явлении. При отборе содержания и видов деятельности детей в том или ином объединении учитываются интересы и потребности самих детей, пожелания родителей, рекомендации школьного психолога, опыт внеурочной деятельности педагога.</w:t>
      </w:r>
    </w:p>
    <w:p w:rsidR="00257254" w:rsidRPr="00E17542" w:rsidRDefault="00257254" w:rsidP="00E17542">
      <w:pPr>
        <w:spacing w:after="0" w:line="240" w:lineRule="auto"/>
        <w:ind w:firstLine="709"/>
        <w:jc w:val="both"/>
        <w:rPr>
          <w:rFonts w:ascii="Times New Roman" w:hAnsi="Times New Roman" w:cs="Times New Roman"/>
          <w:color w:val="000000" w:themeColor="text1"/>
          <w:sz w:val="24"/>
          <w:szCs w:val="24"/>
        </w:rPr>
      </w:pPr>
      <w:r w:rsidRPr="00E17542">
        <w:rPr>
          <w:rStyle w:val="32"/>
          <w:rFonts w:eastAsiaTheme="minorEastAsia"/>
          <w:color w:val="000000" w:themeColor="text1"/>
          <w:sz w:val="24"/>
          <w:szCs w:val="24"/>
        </w:rPr>
        <w:t>Программы могут корректироваться по ходу их реализации непосредственно в об</w:t>
      </w:r>
      <w:r w:rsidRPr="00E17542">
        <w:rPr>
          <w:rStyle w:val="32"/>
          <w:rFonts w:eastAsiaTheme="minorEastAsia"/>
          <w:color w:val="000000" w:themeColor="text1"/>
          <w:sz w:val="24"/>
          <w:szCs w:val="24"/>
        </w:rPr>
        <w:t>ъ</w:t>
      </w:r>
      <w:r w:rsidRPr="00E17542">
        <w:rPr>
          <w:rStyle w:val="32"/>
          <w:rFonts w:eastAsiaTheme="minorEastAsia"/>
          <w:color w:val="000000" w:themeColor="text1"/>
          <w:sz w:val="24"/>
          <w:szCs w:val="24"/>
        </w:rPr>
        <w:t>единениях детей с активным участием педагога, психолога, родителей и будут отражать особенности сложившегося социального опыта.</w:t>
      </w:r>
    </w:p>
    <w:p w:rsidR="00257254" w:rsidRPr="00E17542" w:rsidRDefault="00257254" w:rsidP="00E17542">
      <w:pPr>
        <w:spacing w:after="0" w:line="240" w:lineRule="auto"/>
        <w:ind w:firstLine="709"/>
        <w:rPr>
          <w:rFonts w:ascii="Times New Roman" w:hAnsi="Times New Roman" w:cs="Times New Roman"/>
          <w:color w:val="000000" w:themeColor="text1"/>
          <w:sz w:val="24"/>
          <w:szCs w:val="24"/>
        </w:rPr>
      </w:pPr>
      <w:proofErr w:type="gramStart"/>
      <w:r w:rsidRPr="00E17542">
        <w:rPr>
          <w:rStyle w:val="32"/>
          <w:rFonts w:eastAsiaTheme="minorEastAsia"/>
          <w:color w:val="000000" w:themeColor="text1"/>
          <w:sz w:val="24"/>
          <w:szCs w:val="24"/>
        </w:rPr>
        <w:t>При этом разработчики рабочих программ вправе изменить содержание и объекты творческой деятельности школьников, формы организации внеурочной деятельности (кружок, секция, клуб, студия, научное общество учащихся, малая академия наук и др.) и, соответственно, форму подведения итогов работы того или иного объединения детей (в</w:t>
      </w:r>
      <w:r w:rsidRPr="00E17542">
        <w:rPr>
          <w:rStyle w:val="32"/>
          <w:rFonts w:eastAsiaTheme="minorEastAsia"/>
          <w:color w:val="000000" w:themeColor="text1"/>
          <w:sz w:val="24"/>
          <w:szCs w:val="24"/>
        </w:rPr>
        <w:t>ы</w:t>
      </w:r>
      <w:r w:rsidRPr="00E17542">
        <w:rPr>
          <w:rStyle w:val="32"/>
          <w:rFonts w:eastAsiaTheme="minorEastAsia"/>
          <w:color w:val="000000" w:themeColor="text1"/>
          <w:sz w:val="24"/>
          <w:szCs w:val="24"/>
        </w:rPr>
        <w:t>ставка, выставка-ярмарка, слёт, конференция, соревнование, конкурс, фестиваль, отчё</w:t>
      </w:r>
      <w:r w:rsidRPr="00E17542">
        <w:rPr>
          <w:rStyle w:val="32"/>
          <w:rFonts w:eastAsiaTheme="minorEastAsia"/>
          <w:color w:val="000000" w:themeColor="text1"/>
          <w:sz w:val="24"/>
          <w:szCs w:val="24"/>
        </w:rPr>
        <w:t>т</w:t>
      </w:r>
      <w:r w:rsidRPr="00E17542">
        <w:rPr>
          <w:rStyle w:val="32"/>
          <w:rFonts w:eastAsiaTheme="minorEastAsia"/>
          <w:color w:val="000000" w:themeColor="text1"/>
          <w:sz w:val="24"/>
          <w:szCs w:val="24"/>
        </w:rPr>
        <w:t>ный концерт и т.п.).</w:t>
      </w:r>
      <w:proofErr w:type="gramEnd"/>
    </w:p>
    <w:p w:rsidR="00257254" w:rsidRPr="00E17542" w:rsidRDefault="00257254" w:rsidP="00E17542">
      <w:pPr>
        <w:spacing w:after="0" w:line="240" w:lineRule="auto"/>
        <w:ind w:firstLine="709"/>
        <w:jc w:val="both"/>
        <w:rPr>
          <w:rFonts w:ascii="Times New Roman" w:hAnsi="Times New Roman" w:cs="Times New Roman"/>
          <w:color w:val="000000" w:themeColor="text1"/>
          <w:sz w:val="24"/>
          <w:szCs w:val="24"/>
        </w:rPr>
      </w:pPr>
      <w:r w:rsidRPr="00E17542">
        <w:rPr>
          <w:rStyle w:val="32"/>
          <w:rFonts w:eastAsiaTheme="minorEastAsia"/>
          <w:color w:val="000000" w:themeColor="text1"/>
          <w:sz w:val="24"/>
          <w:szCs w:val="24"/>
        </w:rPr>
        <w:t>Разработчики рабочих программ внеурочной деятельности должны сформулир</w:t>
      </w:r>
      <w:r w:rsidRPr="00E17542">
        <w:rPr>
          <w:rStyle w:val="32"/>
          <w:rFonts w:eastAsiaTheme="minorEastAsia"/>
          <w:color w:val="000000" w:themeColor="text1"/>
          <w:sz w:val="24"/>
          <w:szCs w:val="24"/>
        </w:rPr>
        <w:t>о</w:t>
      </w:r>
      <w:r w:rsidRPr="00E17542">
        <w:rPr>
          <w:rStyle w:val="32"/>
          <w:rFonts w:eastAsiaTheme="minorEastAsia"/>
          <w:color w:val="000000" w:themeColor="text1"/>
          <w:sz w:val="24"/>
          <w:szCs w:val="24"/>
        </w:rPr>
        <w:t>вать для себя цели и задачи, определённые требования к структуре программы, её соде</w:t>
      </w:r>
      <w:r w:rsidRPr="00E17542">
        <w:rPr>
          <w:rStyle w:val="32"/>
          <w:rFonts w:eastAsiaTheme="minorEastAsia"/>
          <w:color w:val="000000" w:themeColor="text1"/>
          <w:sz w:val="24"/>
          <w:szCs w:val="24"/>
        </w:rPr>
        <w:t>р</w:t>
      </w:r>
      <w:r w:rsidRPr="00E17542">
        <w:rPr>
          <w:rStyle w:val="32"/>
          <w:rFonts w:eastAsiaTheme="minorEastAsia"/>
          <w:color w:val="000000" w:themeColor="text1"/>
          <w:sz w:val="24"/>
          <w:szCs w:val="24"/>
        </w:rPr>
        <w:t>жанию, методам и образовательным технологиям, результатам работы и форме подвед</w:t>
      </w:r>
      <w:r w:rsidRPr="00E17542">
        <w:rPr>
          <w:rStyle w:val="32"/>
          <w:rFonts w:eastAsiaTheme="minorEastAsia"/>
          <w:color w:val="000000" w:themeColor="text1"/>
          <w:sz w:val="24"/>
          <w:szCs w:val="24"/>
        </w:rPr>
        <w:t>е</w:t>
      </w:r>
      <w:r w:rsidRPr="00E17542">
        <w:rPr>
          <w:rStyle w:val="32"/>
          <w:rFonts w:eastAsiaTheme="minorEastAsia"/>
          <w:color w:val="000000" w:themeColor="text1"/>
          <w:sz w:val="24"/>
          <w:szCs w:val="24"/>
        </w:rPr>
        <w:t>ния итогов индивидуальной и коллективной деятельности ребят.</w:t>
      </w:r>
    </w:p>
    <w:p w:rsidR="00257254" w:rsidRPr="00E17542" w:rsidRDefault="00257254" w:rsidP="00E17542">
      <w:pPr>
        <w:spacing w:after="0" w:line="240" w:lineRule="auto"/>
        <w:ind w:firstLine="709"/>
        <w:jc w:val="both"/>
        <w:rPr>
          <w:rStyle w:val="32"/>
          <w:rFonts w:eastAsiaTheme="minorEastAsia"/>
          <w:color w:val="000000" w:themeColor="text1"/>
          <w:sz w:val="24"/>
          <w:szCs w:val="24"/>
        </w:rPr>
      </w:pPr>
    </w:p>
    <w:p w:rsidR="00257254" w:rsidRPr="00E17542" w:rsidRDefault="00257254" w:rsidP="00E17542">
      <w:pPr>
        <w:spacing w:after="0" w:line="240" w:lineRule="auto"/>
        <w:ind w:firstLine="709"/>
        <w:jc w:val="both"/>
        <w:rPr>
          <w:rFonts w:ascii="Times New Roman" w:hAnsi="Times New Roman" w:cs="Times New Roman"/>
          <w:color w:val="000000" w:themeColor="text1"/>
          <w:sz w:val="24"/>
          <w:szCs w:val="24"/>
        </w:rPr>
      </w:pPr>
      <w:r w:rsidRPr="00E17542">
        <w:rPr>
          <w:rStyle w:val="32"/>
          <w:rFonts w:eastAsiaTheme="minorEastAsia"/>
          <w:color w:val="000000" w:themeColor="text1"/>
          <w:sz w:val="24"/>
          <w:szCs w:val="24"/>
        </w:rPr>
        <w:t>После написания рабочей программы организуется её презентация на заседании методического объединения педагогов.</w:t>
      </w:r>
    </w:p>
    <w:p w:rsidR="00257254" w:rsidRPr="00E17542" w:rsidRDefault="00257254" w:rsidP="00E17542">
      <w:pPr>
        <w:spacing w:after="0" w:line="240" w:lineRule="auto"/>
        <w:ind w:firstLine="709"/>
        <w:jc w:val="both"/>
        <w:rPr>
          <w:rFonts w:ascii="Times New Roman" w:hAnsi="Times New Roman" w:cs="Times New Roman"/>
          <w:color w:val="000000" w:themeColor="text1"/>
          <w:sz w:val="24"/>
          <w:szCs w:val="24"/>
        </w:rPr>
      </w:pPr>
      <w:r w:rsidRPr="00E17542">
        <w:rPr>
          <w:rStyle w:val="32"/>
          <w:rFonts w:eastAsiaTheme="minorEastAsia"/>
          <w:color w:val="000000" w:themeColor="text1"/>
          <w:sz w:val="24"/>
          <w:szCs w:val="24"/>
        </w:rPr>
        <w:t>После доработки в соответствии с замечаниями и пожеланиями участников обсу</w:t>
      </w:r>
      <w:r w:rsidRPr="00E17542">
        <w:rPr>
          <w:rStyle w:val="32"/>
          <w:rFonts w:eastAsiaTheme="minorEastAsia"/>
          <w:color w:val="000000" w:themeColor="text1"/>
          <w:sz w:val="24"/>
          <w:szCs w:val="24"/>
        </w:rPr>
        <w:t>ж</w:t>
      </w:r>
      <w:r w:rsidRPr="00E17542">
        <w:rPr>
          <w:rStyle w:val="32"/>
          <w:rFonts w:eastAsiaTheme="minorEastAsia"/>
          <w:color w:val="000000" w:themeColor="text1"/>
          <w:sz w:val="24"/>
          <w:szCs w:val="24"/>
        </w:rPr>
        <w:t>дения программа и рецензии на неё представляются в администрацию образовательного учреждения.</w:t>
      </w:r>
    </w:p>
    <w:p w:rsidR="00257254" w:rsidRPr="00E17542" w:rsidRDefault="00257254" w:rsidP="00E17542">
      <w:pPr>
        <w:spacing w:after="0" w:line="240" w:lineRule="auto"/>
        <w:ind w:firstLine="709"/>
        <w:jc w:val="both"/>
        <w:rPr>
          <w:rFonts w:ascii="Times New Roman" w:hAnsi="Times New Roman" w:cs="Times New Roman"/>
          <w:color w:val="000000" w:themeColor="text1"/>
          <w:sz w:val="24"/>
          <w:szCs w:val="24"/>
        </w:rPr>
      </w:pPr>
      <w:r w:rsidRPr="00E17542">
        <w:rPr>
          <w:rStyle w:val="32"/>
          <w:rFonts w:eastAsiaTheme="minorEastAsia"/>
          <w:color w:val="000000" w:themeColor="text1"/>
          <w:sz w:val="24"/>
          <w:szCs w:val="24"/>
        </w:rPr>
        <w:t>После утверждения программы директором образовательного учреждения педаг</w:t>
      </w:r>
      <w:r w:rsidRPr="00E17542">
        <w:rPr>
          <w:rStyle w:val="32"/>
          <w:rFonts w:eastAsiaTheme="minorEastAsia"/>
          <w:color w:val="000000" w:themeColor="text1"/>
          <w:sz w:val="24"/>
          <w:szCs w:val="24"/>
        </w:rPr>
        <w:t>о</w:t>
      </w:r>
      <w:r w:rsidRPr="00E17542">
        <w:rPr>
          <w:rStyle w:val="32"/>
          <w:rFonts w:eastAsiaTheme="minorEastAsia"/>
          <w:color w:val="000000" w:themeColor="text1"/>
          <w:sz w:val="24"/>
          <w:szCs w:val="24"/>
        </w:rPr>
        <w:t>гический совет этого учреждения может рекомендовать программу для апробации в том или ином объединении детей.</w:t>
      </w:r>
    </w:p>
    <w:p w:rsidR="00257254" w:rsidRPr="00E17542" w:rsidRDefault="00257254" w:rsidP="00E17542">
      <w:pPr>
        <w:spacing w:after="0" w:line="240" w:lineRule="auto"/>
        <w:ind w:firstLine="709"/>
        <w:jc w:val="both"/>
        <w:rPr>
          <w:rFonts w:ascii="Times New Roman" w:hAnsi="Times New Roman" w:cs="Times New Roman"/>
          <w:color w:val="000000" w:themeColor="text1"/>
          <w:sz w:val="24"/>
          <w:szCs w:val="24"/>
        </w:rPr>
      </w:pPr>
      <w:r w:rsidRPr="00E17542">
        <w:rPr>
          <w:rStyle w:val="32"/>
          <w:rFonts w:eastAsiaTheme="minorEastAsia"/>
          <w:color w:val="000000" w:themeColor="text1"/>
          <w:sz w:val="24"/>
          <w:szCs w:val="24"/>
        </w:rPr>
        <w:t xml:space="preserve">По мере опытной проверки содержание программы корректируется, дополняется и обеспечивается средствами психолого-педагогической поддержки и необходимым </w:t>
      </w:r>
      <w:proofErr w:type="spellStart"/>
      <w:r w:rsidRPr="00E17542">
        <w:rPr>
          <w:rStyle w:val="32"/>
          <w:rFonts w:eastAsiaTheme="minorEastAsia"/>
          <w:color w:val="000000" w:themeColor="text1"/>
          <w:sz w:val="24"/>
          <w:szCs w:val="24"/>
        </w:rPr>
        <w:t>учебно</w:t>
      </w:r>
      <w:r w:rsidRPr="00E17542">
        <w:rPr>
          <w:rStyle w:val="32"/>
          <w:rFonts w:eastAsiaTheme="minorEastAsia"/>
          <w:color w:val="000000" w:themeColor="text1"/>
          <w:sz w:val="24"/>
          <w:szCs w:val="24"/>
        </w:rPr>
        <w:softHyphen/>
        <w:t>методическим</w:t>
      </w:r>
      <w:proofErr w:type="spellEnd"/>
      <w:r w:rsidRPr="00E17542">
        <w:rPr>
          <w:rStyle w:val="32"/>
          <w:rFonts w:eastAsiaTheme="minorEastAsia"/>
          <w:color w:val="000000" w:themeColor="text1"/>
          <w:sz w:val="24"/>
          <w:szCs w:val="24"/>
        </w:rPr>
        <w:t xml:space="preserve"> комплектом.</w:t>
      </w:r>
    </w:p>
    <w:p w:rsidR="0038093F" w:rsidRDefault="0038093F" w:rsidP="00E17542">
      <w:pPr>
        <w:spacing w:after="0" w:line="240" w:lineRule="auto"/>
        <w:ind w:firstLine="709"/>
        <w:jc w:val="both"/>
        <w:rPr>
          <w:rStyle w:val="32"/>
          <w:rFonts w:eastAsiaTheme="minorEastAsia"/>
          <w:color w:val="000000" w:themeColor="text1"/>
          <w:sz w:val="24"/>
          <w:szCs w:val="24"/>
        </w:rPr>
      </w:pPr>
    </w:p>
    <w:p w:rsidR="00257254" w:rsidRPr="00E17542" w:rsidRDefault="00257254" w:rsidP="00E17542">
      <w:pPr>
        <w:spacing w:after="0" w:line="240" w:lineRule="auto"/>
        <w:ind w:firstLine="709"/>
        <w:jc w:val="both"/>
        <w:rPr>
          <w:rFonts w:ascii="Times New Roman" w:hAnsi="Times New Roman" w:cs="Times New Roman"/>
          <w:color w:val="000000" w:themeColor="text1"/>
          <w:sz w:val="24"/>
          <w:szCs w:val="24"/>
        </w:rPr>
      </w:pPr>
      <w:r w:rsidRPr="00E17542">
        <w:rPr>
          <w:rStyle w:val="32"/>
          <w:rFonts w:eastAsiaTheme="minorEastAsia"/>
          <w:color w:val="000000" w:themeColor="text1"/>
          <w:sz w:val="24"/>
          <w:szCs w:val="24"/>
        </w:rPr>
        <w:t>В состав учебно-методического комплекта к программе могут входить: учебные и методические пособия; профильные энциклопедические словари и справочники; аннот</w:t>
      </w:r>
      <w:r w:rsidRPr="00E17542">
        <w:rPr>
          <w:rStyle w:val="32"/>
          <w:rFonts w:eastAsiaTheme="minorEastAsia"/>
          <w:color w:val="000000" w:themeColor="text1"/>
          <w:sz w:val="24"/>
          <w:szCs w:val="24"/>
        </w:rPr>
        <w:t>и</w:t>
      </w:r>
      <w:r w:rsidRPr="00E17542">
        <w:rPr>
          <w:rStyle w:val="32"/>
          <w:rFonts w:eastAsiaTheme="minorEastAsia"/>
          <w:color w:val="000000" w:themeColor="text1"/>
          <w:sz w:val="24"/>
          <w:szCs w:val="24"/>
        </w:rPr>
        <w:t>рованный указатель литературы для педагога и для детей; видео- и аудиоматериалы; ко</w:t>
      </w:r>
      <w:r w:rsidRPr="00E17542">
        <w:rPr>
          <w:rStyle w:val="32"/>
          <w:rFonts w:eastAsiaTheme="minorEastAsia"/>
          <w:color w:val="000000" w:themeColor="text1"/>
          <w:sz w:val="24"/>
          <w:szCs w:val="24"/>
        </w:rPr>
        <w:t>м</w:t>
      </w:r>
      <w:r w:rsidRPr="00E17542">
        <w:rPr>
          <w:rStyle w:val="32"/>
          <w:rFonts w:eastAsiaTheme="minorEastAsia"/>
          <w:color w:val="000000" w:themeColor="text1"/>
          <w:sz w:val="24"/>
          <w:szCs w:val="24"/>
        </w:rPr>
        <w:t xml:space="preserve">пьютерная поддержка программы; </w:t>
      </w:r>
      <w:proofErr w:type="spellStart"/>
      <w:r w:rsidRPr="00E17542">
        <w:rPr>
          <w:rStyle w:val="32"/>
          <w:rFonts w:eastAsiaTheme="minorEastAsia"/>
          <w:color w:val="000000" w:themeColor="text1"/>
          <w:sz w:val="24"/>
          <w:szCs w:val="24"/>
        </w:rPr>
        <w:t>йодборка</w:t>
      </w:r>
      <w:proofErr w:type="spellEnd"/>
      <w:r w:rsidRPr="00E17542">
        <w:rPr>
          <w:rStyle w:val="32"/>
          <w:rFonts w:eastAsiaTheme="minorEastAsia"/>
          <w:color w:val="000000" w:themeColor="text1"/>
          <w:sz w:val="24"/>
          <w:szCs w:val="24"/>
        </w:rPr>
        <w:t xml:space="preserve"> схем, чертежей, выкроек, шаблонов и т. д.; перечень объектов для экскурсий; календарь знаменательных дат; информация о жизни и деятельности людей, внёсших существенный вклад в искусство, науку, производство, спорт, туризм и т. д.; подборка журналов, других материалов из различных средств масс</w:t>
      </w:r>
      <w:r w:rsidRPr="00E17542">
        <w:rPr>
          <w:rStyle w:val="32"/>
          <w:rFonts w:eastAsiaTheme="minorEastAsia"/>
          <w:color w:val="000000" w:themeColor="text1"/>
          <w:sz w:val="24"/>
          <w:szCs w:val="24"/>
        </w:rPr>
        <w:t>о</w:t>
      </w:r>
      <w:r w:rsidRPr="00E17542">
        <w:rPr>
          <w:rStyle w:val="32"/>
          <w:rFonts w:eastAsiaTheme="minorEastAsia"/>
          <w:color w:val="000000" w:themeColor="text1"/>
          <w:sz w:val="24"/>
          <w:szCs w:val="24"/>
        </w:rPr>
        <w:t xml:space="preserve">вой </w:t>
      </w:r>
      <w:proofErr w:type="gramStart"/>
      <w:r w:rsidRPr="00E17542">
        <w:rPr>
          <w:rStyle w:val="32"/>
          <w:rFonts w:eastAsiaTheme="minorEastAsia"/>
          <w:color w:val="000000" w:themeColor="text1"/>
          <w:sz w:val="24"/>
          <w:szCs w:val="24"/>
        </w:rPr>
        <w:t>информации</w:t>
      </w:r>
      <w:proofErr w:type="gramEnd"/>
      <w:r w:rsidRPr="00E17542">
        <w:rPr>
          <w:rStyle w:val="32"/>
          <w:rFonts w:eastAsiaTheme="minorEastAsia"/>
          <w:color w:val="000000" w:themeColor="text1"/>
          <w:sz w:val="24"/>
          <w:szCs w:val="24"/>
        </w:rPr>
        <w:t xml:space="preserve"> по данному направлению деятельности обучающихся; коллекции ра</w:t>
      </w:r>
      <w:r w:rsidRPr="00E17542">
        <w:rPr>
          <w:rStyle w:val="32"/>
          <w:rFonts w:eastAsiaTheme="minorEastAsia"/>
          <w:color w:val="000000" w:themeColor="text1"/>
          <w:sz w:val="24"/>
          <w:szCs w:val="24"/>
        </w:rPr>
        <w:t>з</w:t>
      </w:r>
      <w:r w:rsidRPr="00E17542">
        <w:rPr>
          <w:rStyle w:val="32"/>
          <w:rFonts w:eastAsiaTheme="minorEastAsia"/>
          <w:color w:val="000000" w:themeColor="text1"/>
          <w:sz w:val="24"/>
          <w:szCs w:val="24"/>
        </w:rPr>
        <w:t>личных предметов по направлению творческой деятельности данного объединения (ал</w:t>
      </w:r>
      <w:r w:rsidRPr="00E17542">
        <w:rPr>
          <w:rStyle w:val="32"/>
          <w:rFonts w:eastAsiaTheme="minorEastAsia"/>
          <w:color w:val="000000" w:themeColor="text1"/>
          <w:sz w:val="24"/>
          <w:szCs w:val="24"/>
        </w:rPr>
        <w:t>ь</w:t>
      </w:r>
      <w:r w:rsidRPr="00E17542">
        <w:rPr>
          <w:rStyle w:val="32"/>
          <w:rFonts w:eastAsiaTheme="minorEastAsia"/>
          <w:color w:val="000000" w:themeColor="text1"/>
          <w:sz w:val="24"/>
          <w:szCs w:val="24"/>
        </w:rPr>
        <w:t>бомы, репродукции произведений искусства, произведения декоративно-прикладного и</w:t>
      </w:r>
      <w:r w:rsidRPr="00E17542">
        <w:rPr>
          <w:rStyle w:val="32"/>
          <w:rFonts w:eastAsiaTheme="minorEastAsia"/>
          <w:color w:val="000000" w:themeColor="text1"/>
          <w:sz w:val="24"/>
          <w:szCs w:val="24"/>
        </w:rPr>
        <w:t>с</w:t>
      </w:r>
      <w:r w:rsidRPr="00E17542">
        <w:rPr>
          <w:rStyle w:val="32"/>
          <w:rFonts w:eastAsiaTheme="minorEastAsia"/>
          <w:color w:val="000000" w:themeColor="text1"/>
          <w:sz w:val="24"/>
          <w:szCs w:val="24"/>
        </w:rPr>
        <w:t xml:space="preserve">кусства; </w:t>
      </w:r>
      <w:proofErr w:type="gramStart"/>
      <w:r w:rsidRPr="00E17542">
        <w:rPr>
          <w:rStyle w:val="32"/>
          <w:rFonts w:eastAsiaTheme="minorEastAsia"/>
          <w:color w:val="000000" w:themeColor="text1"/>
          <w:sz w:val="24"/>
          <w:szCs w:val="24"/>
        </w:rPr>
        <w:t>почтовые марки, открытки, значки, памятные медали, портреты людей, дости</w:t>
      </w:r>
      <w:r w:rsidRPr="00E17542">
        <w:rPr>
          <w:rStyle w:val="32"/>
          <w:rFonts w:eastAsiaTheme="minorEastAsia"/>
          <w:color w:val="000000" w:themeColor="text1"/>
          <w:sz w:val="24"/>
          <w:szCs w:val="24"/>
        </w:rPr>
        <w:t>г</w:t>
      </w:r>
      <w:r w:rsidRPr="00E17542">
        <w:rPr>
          <w:rStyle w:val="32"/>
          <w:rFonts w:eastAsiaTheme="minorEastAsia"/>
          <w:color w:val="000000" w:themeColor="text1"/>
          <w:sz w:val="24"/>
          <w:szCs w:val="24"/>
        </w:rPr>
        <w:t>ших успехов в данном направлении творческой деятельности, натурные объекты, модели (макеты) различных устройств и т. д.); информация о мемориальных центрах, музеях, ка</w:t>
      </w:r>
      <w:r w:rsidRPr="00E17542">
        <w:rPr>
          <w:rStyle w:val="32"/>
          <w:rFonts w:eastAsiaTheme="minorEastAsia"/>
          <w:color w:val="000000" w:themeColor="text1"/>
          <w:sz w:val="24"/>
          <w:szCs w:val="24"/>
        </w:rPr>
        <w:t>р</w:t>
      </w:r>
      <w:r w:rsidRPr="00E17542">
        <w:rPr>
          <w:rStyle w:val="32"/>
          <w:rFonts w:eastAsiaTheme="minorEastAsia"/>
          <w:color w:val="000000" w:themeColor="text1"/>
          <w:sz w:val="24"/>
          <w:szCs w:val="24"/>
        </w:rPr>
        <w:lastRenderedPageBreak/>
        <w:t>тинных галереях, выставочных залах и т. п. по направлению творческой деятельности данного объединения детей; материалы, отражающие достижения обучающихся; перечень учебных заведений, где можно продолжить образование;</w:t>
      </w:r>
      <w:proofErr w:type="gramEnd"/>
      <w:r w:rsidRPr="00E17542">
        <w:rPr>
          <w:rStyle w:val="32"/>
          <w:rFonts w:eastAsiaTheme="minorEastAsia"/>
          <w:color w:val="000000" w:themeColor="text1"/>
          <w:sz w:val="24"/>
          <w:szCs w:val="24"/>
        </w:rPr>
        <w:t xml:space="preserve"> оборудование рабочего места.</w:t>
      </w:r>
    </w:p>
    <w:p w:rsidR="00257254" w:rsidRPr="00E17542" w:rsidRDefault="00257254" w:rsidP="00E17542">
      <w:pPr>
        <w:spacing w:after="0" w:line="240" w:lineRule="auto"/>
        <w:ind w:firstLine="709"/>
        <w:jc w:val="both"/>
        <w:rPr>
          <w:rFonts w:ascii="Times New Roman" w:hAnsi="Times New Roman" w:cs="Times New Roman"/>
          <w:color w:val="000000" w:themeColor="text1"/>
          <w:sz w:val="24"/>
          <w:szCs w:val="24"/>
        </w:rPr>
      </w:pPr>
      <w:r w:rsidRPr="00E17542">
        <w:rPr>
          <w:rStyle w:val="32"/>
          <w:rFonts w:eastAsiaTheme="minorEastAsia"/>
          <w:color w:val="000000" w:themeColor="text1"/>
          <w:sz w:val="24"/>
          <w:szCs w:val="24"/>
        </w:rPr>
        <w:t>Таким образом, реализация принципа единства учебной и внеурочной деятельности позволяет нашей школе построить работу так, что большинство проводимых мероприятий являются логическим продолжением, развитием и закреплением тех знаний, которые были получены учащимися на уроке.</w:t>
      </w:r>
    </w:p>
    <w:p w:rsidR="00257254" w:rsidRPr="00E17542" w:rsidRDefault="00257254" w:rsidP="00E17542">
      <w:pPr>
        <w:spacing w:after="0" w:line="240" w:lineRule="auto"/>
        <w:ind w:firstLine="709"/>
        <w:jc w:val="both"/>
        <w:rPr>
          <w:rFonts w:ascii="Times New Roman" w:hAnsi="Times New Roman" w:cs="Times New Roman"/>
          <w:color w:val="000000" w:themeColor="text1"/>
          <w:sz w:val="24"/>
          <w:szCs w:val="24"/>
        </w:rPr>
      </w:pPr>
      <w:r w:rsidRPr="00E17542">
        <w:rPr>
          <w:rStyle w:val="32"/>
          <w:rFonts w:eastAsiaTheme="minorEastAsia"/>
          <w:color w:val="000000" w:themeColor="text1"/>
          <w:sz w:val="24"/>
          <w:szCs w:val="24"/>
        </w:rPr>
        <w:t>Особая организация формы занятий позволяет развивать кругозор и воображение учащихся, стимулирует их к самообразованию, пополнению своих знаний, способствует развитию изобретательности и творчества.</w:t>
      </w:r>
    </w:p>
    <w:p w:rsidR="00257254" w:rsidRPr="00E17542" w:rsidRDefault="00257254" w:rsidP="00E17542">
      <w:pPr>
        <w:spacing w:after="0" w:line="240" w:lineRule="auto"/>
        <w:ind w:firstLine="709"/>
        <w:jc w:val="center"/>
        <w:rPr>
          <w:rStyle w:val="32"/>
          <w:rFonts w:eastAsiaTheme="minorEastAsia"/>
          <w:color w:val="000000" w:themeColor="text1"/>
          <w:sz w:val="24"/>
          <w:szCs w:val="24"/>
        </w:rPr>
      </w:pPr>
    </w:p>
    <w:p w:rsidR="00257254" w:rsidRPr="0038093F" w:rsidRDefault="00257254" w:rsidP="0038093F">
      <w:pPr>
        <w:spacing w:after="0" w:line="240" w:lineRule="auto"/>
        <w:ind w:firstLine="709"/>
        <w:rPr>
          <w:rStyle w:val="36"/>
          <w:rFonts w:eastAsiaTheme="minorEastAsia"/>
          <w:b w:val="0"/>
          <w:color w:val="000000" w:themeColor="text1"/>
          <w:sz w:val="24"/>
          <w:szCs w:val="24"/>
        </w:rPr>
      </w:pPr>
      <w:r w:rsidRPr="0038093F">
        <w:rPr>
          <w:rStyle w:val="32"/>
          <w:rFonts w:eastAsiaTheme="minorEastAsia"/>
          <w:b/>
          <w:color w:val="000000" w:themeColor="text1"/>
          <w:sz w:val="24"/>
          <w:szCs w:val="24"/>
        </w:rPr>
        <w:t xml:space="preserve">ОРГАНИЗАЦИЯ ВНЕУРОЧНОЙ </w:t>
      </w:r>
      <w:r w:rsidRPr="0038093F">
        <w:rPr>
          <w:rStyle w:val="36"/>
          <w:rFonts w:eastAsiaTheme="minorEastAsia"/>
          <w:color w:val="000000" w:themeColor="text1"/>
          <w:sz w:val="24"/>
          <w:szCs w:val="24"/>
        </w:rPr>
        <w:t>ДЕЯТЕЛЬНОСТИ</w:t>
      </w:r>
    </w:p>
    <w:p w:rsidR="00257254" w:rsidRPr="00E17542" w:rsidRDefault="00257254" w:rsidP="00E17542">
      <w:pPr>
        <w:spacing w:after="0" w:line="240" w:lineRule="auto"/>
        <w:ind w:firstLine="709"/>
        <w:jc w:val="center"/>
        <w:rPr>
          <w:rFonts w:ascii="Times New Roman" w:hAnsi="Times New Roman" w:cs="Times New Roman"/>
          <w:b/>
          <w:color w:val="000000" w:themeColor="text1"/>
          <w:sz w:val="24"/>
          <w:szCs w:val="24"/>
        </w:rPr>
      </w:pPr>
    </w:p>
    <w:p w:rsidR="00257254" w:rsidRPr="00E17542" w:rsidRDefault="00257254" w:rsidP="00E17542">
      <w:pPr>
        <w:spacing w:after="0" w:line="240" w:lineRule="auto"/>
        <w:ind w:firstLine="709"/>
        <w:jc w:val="both"/>
        <w:rPr>
          <w:rFonts w:ascii="Times New Roman" w:hAnsi="Times New Roman" w:cs="Times New Roman"/>
          <w:color w:val="000000" w:themeColor="text1"/>
          <w:sz w:val="24"/>
          <w:szCs w:val="24"/>
        </w:rPr>
      </w:pPr>
      <w:r w:rsidRPr="00E17542">
        <w:rPr>
          <w:rStyle w:val="32"/>
          <w:rFonts w:eastAsiaTheme="minorEastAsia"/>
          <w:color w:val="000000" w:themeColor="text1"/>
          <w:sz w:val="24"/>
          <w:szCs w:val="24"/>
        </w:rPr>
        <w:t>Внеурочная деятельность предназначена для свободного выбора и освоения уч</w:t>
      </w:r>
      <w:r w:rsidRPr="00E17542">
        <w:rPr>
          <w:rStyle w:val="32"/>
          <w:rFonts w:eastAsiaTheme="minorEastAsia"/>
          <w:color w:val="000000" w:themeColor="text1"/>
          <w:sz w:val="24"/>
          <w:szCs w:val="24"/>
        </w:rPr>
        <w:t>а</w:t>
      </w:r>
      <w:r w:rsidRPr="00E17542">
        <w:rPr>
          <w:rStyle w:val="32"/>
          <w:rFonts w:eastAsiaTheme="minorEastAsia"/>
          <w:color w:val="000000" w:themeColor="text1"/>
          <w:sz w:val="24"/>
          <w:szCs w:val="24"/>
        </w:rPr>
        <w:t>щимися новых образовательных программ, которые близки их природе, отвечают вну</w:t>
      </w:r>
      <w:r w:rsidRPr="00E17542">
        <w:rPr>
          <w:rStyle w:val="32"/>
          <w:rFonts w:eastAsiaTheme="minorEastAsia"/>
          <w:color w:val="000000" w:themeColor="text1"/>
          <w:sz w:val="24"/>
          <w:szCs w:val="24"/>
        </w:rPr>
        <w:t>т</w:t>
      </w:r>
      <w:r w:rsidRPr="00E17542">
        <w:rPr>
          <w:rStyle w:val="32"/>
          <w:rFonts w:eastAsiaTheme="minorEastAsia"/>
          <w:color w:val="000000" w:themeColor="text1"/>
          <w:sz w:val="24"/>
          <w:szCs w:val="24"/>
        </w:rPr>
        <w:t>ренним потребностям, помогают удовлетворять образовательные запросы.</w:t>
      </w:r>
    </w:p>
    <w:p w:rsidR="00257254" w:rsidRPr="00E17542" w:rsidRDefault="00257254" w:rsidP="00E17542">
      <w:pPr>
        <w:spacing w:after="0" w:line="240" w:lineRule="auto"/>
        <w:ind w:firstLine="709"/>
        <w:jc w:val="both"/>
        <w:rPr>
          <w:rFonts w:ascii="Times New Roman" w:hAnsi="Times New Roman" w:cs="Times New Roman"/>
          <w:color w:val="000000" w:themeColor="text1"/>
          <w:sz w:val="24"/>
          <w:szCs w:val="24"/>
        </w:rPr>
      </w:pPr>
      <w:r w:rsidRPr="00E17542">
        <w:rPr>
          <w:rStyle w:val="32"/>
          <w:rFonts w:eastAsiaTheme="minorEastAsia"/>
          <w:color w:val="000000" w:themeColor="text1"/>
          <w:sz w:val="24"/>
          <w:szCs w:val="24"/>
        </w:rPr>
        <w:t>Планируемый объем учебного времени - 10 часов в неделю.</w:t>
      </w:r>
    </w:p>
    <w:p w:rsidR="00257254" w:rsidRPr="00E17542" w:rsidRDefault="00257254" w:rsidP="00E17542">
      <w:pPr>
        <w:spacing w:after="0" w:line="240" w:lineRule="auto"/>
        <w:ind w:firstLine="709"/>
        <w:jc w:val="both"/>
        <w:rPr>
          <w:rFonts w:ascii="Times New Roman" w:hAnsi="Times New Roman" w:cs="Times New Roman"/>
          <w:color w:val="000000" w:themeColor="text1"/>
          <w:sz w:val="24"/>
          <w:szCs w:val="24"/>
        </w:rPr>
      </w:pPr>
      <w:r w:rsidRPr="00E17542">
        <w:rPr>
          <w:rStyle w:val="32"/>
          <w:rFonts w:eastAsiaTheme="minorEastAsia"/>
          <w:color w:val="000000" w:themeColor="text1"/>
          <w:sz w:val="24"/>
          <w:szCs w:val="24"/>
        </w:rPr>
        <w:t>Программа организации внеурочной деятельности реализуются в направлениях д</w:t>
      </w:r>
      <w:r w:rsidRPr="00E17542">
        <w:rPr>
          <w:rStyle w:val="32"/>
          <w:rFonts w:eastAsiaTheme="minorEastAsia"/>
          <w:color w:val="000000" w:themeColor="text1"/>
          <w:sz w:val="24"/>
          <w:szCs w:val="24"/>
        </w:rPr>
        <w:t>е</w:t>
      </w:r>
      <w:r w:rsidRPr="00E17542">
        <w:rPr>
          <w:rStyle w:val="32"/>
          <w:rFonts w:eastAsiaTheme="minorEastAsia"/>
          <w:color w:val="000000" w:themeColor="text1"/>
          <w:sz w:val="24"/>
          <w:szCs w:val="24"/>
        </w:rPr>
        <w:t>ятельности:</w:t>
      </w:r>
    </w:p>
    <w:p w:rsidR="00257254" w:rsidRPr="00E17542" w:rsidRDefault="00257254" w:rsidP="00E17542">
      <w:pPr>
        <w:widowControl w:val="0"/>
        <w:numPr>
          <w:ilvl w:val="0"/>
          <w:numId w:val="12"/>
        </w:numPr>
        <w:spacing w:after="0" w:line="240" w:lineRule="auto"/>
        <w:ind w:firstLine="709"/>
        <w:rPr>
          <w:rStyle w:val="32"/>
          <w:rFonts w:eastAsiaTheme="minorEastAsia"/>
          <w:color w:val="000000" w:themeColor="text1"/>
          <w:sz w:val="24"/>
          <w:szCs w:val="24"/>
          <w:lang w:bidi="ar-SA"/>
        </w:rPr>
      </w:pPr>
      <w:r w:rsidRPr="00E17542">
        <w:rPr>
          <w:rStyle w:val="36"/>
          <w:rFonts w:eastAsiaTheme="minorEastAsia"/>
          <w:b w:val="0"/>
          <w:color w:val="000000" w:themeColor="text1"/>
          <w:sz w:val="24"/>
          <w:szCs w:val="24"/>
        </w:rPr>
        <w:t>Спортивно-</w:t>
      </w:r>
      <w:r w:rsidRPr="00E17542">
        <w:rPr>
          <w:rStyle w:val="32"/>
          <w:rFonts w:eastAsiaTheme="minorEastAsia"/>
          <w:color w:val="000000" w:themeColor="text1"/>
          <w:sz w:val="24"/>
          <w:szCs w:val="24"/>
        </w:rPr>
        <w:t xml:space="preserve">оздоровительное </w:t>
      </w:r>
      <w:r w:rsidRPr="00E17542">
        <w:rPr>
          <w:rStyle w:val="36"/>
          <w:rFonts w:eastAsiaTheme="minorEastAsia"/>
          <w:b w:val="0"/>
          <w:color w:val="000000" w:themeColor="text1"/>
          <w:sz w:val="24"/>
          <w:szCs w:val="24"/>
        </w:rPr>
        <w:t xml:space="preserve">направление </w:t>
      </w:r>
      <w:r w:rsidRPr="00E17542">
        <w:rPr>
          <w:rStyle w:val="32"/>
          <w:rFonts w:eastAsiaTheme="minorEastAsia"/>
          <w:color w:val="000000" w:themeColor="text1"/>
          <w:sz w:val="24"/>
          <w:szCs w:val="24"/>
        </w:rPr>
        <w:t>– программы ОФП для ГПД, се</w:t>
      </w:r>
      <w:r w:rsidRPr="00E17542">
        <w:rPr>
          <w:rStyle w:val="32"/>
          <w:rFonts w:eastAsiaTheme="minorEastAsia"/>
          <w:color w:val="000000" w:themeColor="text1"/>
          <w:sz w:val="24"/>
          <w:szCs w:val="24"/>
        </w:rPr>
        <w:t>к</w:t>
      </w:r>
      <w:r w:rsidRPr="00E17542">
        <w:rPr>
          <w:rStyle w:val="32"/>
          <w:rFonts w:eastAsiaTheme="minorEastAsia"/>
          <w:color w:val="000000" w:themeColor="text1"/>
          <w:sz w:val="24"/>
          <w:szCs w:val="24"/>
        </w:rPr>
        <w:t>ций легкой атлетики и художественной гимнастики.</w:t>
      </w:r>
    </w:p>
    <w:p w:rsidR="00257254" w:rsidRPr="00E17542" w:rsidRDefault="00257254" w:rsidP="00E17542">
      <w:pPr>
        <w:widowControl w:val="0"/>
        <w:numPr>
          <w:ilvl w:val="0"/>
          <w:numId w:val="12"/>
        </w:numPr>
        <w:spacing w:after="0" w:line="240" w:lineRule="auto"/>
        <w:ind w:firstLine="709"/>
        <w:rPr>
          <w:rFonts w:ascii="Times New Roman" w:hAnsi="Times New Roman" w:cs="Times New Roman"/>
          <w:color w:val="000000" w:themeColor="text1"/>
          <w:sz w:val="24"/>
          <w:szCs w:val="24"/>
        </w:rPr>
      </w:pPr>
      <w:r w:rsidRPr="00E17542">
        <w:rPr>
          <w:rStyle w:val="32"/>
          <w:rFonts w:eastAsiaTheme="minorEastAsia"/>
          <w:color w:val="000000" w:themeColor="text1"/>
          <w:sz w:val="24"/>
          <w:szCs w:val="24"/>
        </w:rPr>
        <w:t>Духовно-нравственное направление – планы воспитательной работы кла</w:t>
      </w:r>
      <w:r w:rsidRPr="00E17542">
        <w:rPr>
          <w:rStyle w:val="32"/>
          <w:rFonts w:eastAsiaTheme="minorEastAsia"/>
          <w:color w:val="000000" w:themeColor="text1"/>
          <w:sz w:val="24"/>
          <w:szCs w:val="24"/>
        </w:rPr>
        <w:t>с</w:t>
      </w:r>
      <w:r w:rsidRPr="00E17542">
        <w:rPr>
          <w:rStyle w:val="32"/>
          <w:rFonts w:eastAsiaTheme="minorEastAsia"/>
          <w:color w:val="000000" w:themeColor="text1"/>
          <w:sz w:val="24"/>
          <w:szCs w:val="24"/>
        </w:rPr>
        <w:t>сов, программа «Праздники, традиции и ремесла народов России».</w:t>
      </w:r>
    </w:p>
    <w:p w:rsidR="00257254" w:rsidRPr="00E17542" w:rsidRDefault="00257254" w:rsidP="00E17542">
      <w:pPr>
        <w:widowControl w:val="0"/>
        <w:numPr>
          <w:ilvl w:val="0"/>
          <w:numId w:val="12"/>
        </w:numPr>
        <w:spacing w:after="0" w:line="240" w:lineRule="auto"/>
        <w:ind w:firstLine="709"/>
        <w:rPr>
          <w:rFonts w:ascii="Times New Roman" w:hAnsi="Times New Roman" w:cs="Times New Roman"/>
          <w:color w:val="000000" w:themeColor="text1"/>
          <w:sz w:val="24"/>
          <w:szCs w:val="24"/>
        </w:rPr>
      </w:pPr>
      <w:proofErr w:type="spellStart"/>
      <w:r w:rsidRPr="00E17542">
        <w:rPr>
          <w:rStyle w:val="32"/>
          <w:rFonts w:eastAsiaTheme="minorEastAsia"/>
          <w:color w:val="000000" w:themeColor="text1"/>
          <w:sz w:val="24"/>
          <w:szCs w:val="24"/>
        </w:rPr>
        <w:t>Общеинтеллектуальное</w:t>
      </w:r>
      <w:proofErr w:type="spellEnd"/>
      <w:r w:rsidRPr="00E17542">
        <w:rPr>
          <w:rStyle w:val="32"/>
          <w:rFonts w:eastAsiaTheme="minorEastAsia"/>
          <w:color w:val="000000" w:themeColor="text1"/>
          <w:sz w:val="24"/>
          <w:szCs w:val="24"/>
        </w:rPr>
        <w:t xml:space="preserve"> направление – программа «В мире книг».</w:t>
      </w:r>
    </w:p>
    <w:p w:rsidR="00257254" w:rsidRPr="00E17542" w:rsidRDefault="00257254" w:rsidP="00E17542">
      <w:pPr>
        <w:widowControl w:val="0"/>
        <w:numPr>
          <w:ilvl w:val="0"/>
          <w:numId w:val="12"/>
        </w:numPr>
        <w:spacing w:after="0" w:line="240" w:lineRule="auto"/>
        <w:ind w:firstLine="709"/>
        <w:rPr>
          <w:rStyle w:val="32"/>
          <w:rFonts w:eastAsiaTheme="minorEastAsia"/>
          <w:color w:val="000000" w:themeColor="text1"/>
          <w:sz w:val="24"/>
          <w:szCs w:val="24"/>
          <w:lang w:bidi="ar-SA"/>
        </w:rPr>
      </w:pPr>
      <w:r w:rsidRPr="00E17542">
        <w:rPr>
          <w:rStyle w:val="32"/>
          <w:rFonts w:eastAsiaTheme="minorEastAsia"/>
          <w:color w:val="000000" w:themeColor="text1"/>
          <w:sz w:val="24"/>
          <w:szCs w:val="24"/>
        </w:rPr>
        <w:t>Общекультурное направление – программы «Народные промыслы», «Вес</w:t>
      </w:r>
      <w:r w:rsidRPr="00E17542">
        <w:rPr>
          <w:rStyle w:val="32"/>
          <w:rFonts w:eastAsiaTheme="minorEastAsia"/>
          <w:color w:val="000000" w:themeColor="text1"/>
          <w:sz w:val="24"/>
          <w:szCs w:val="24"/>
        </w:rPr>
        <w:t>е</w:t>
      </w:r>
      <w:r w:rsidRPr="00E17542">
        <w:rPr>
          <w:rStyle w:val="32"/>
          <w:rFonts w:eastAsiaTheme="minorEastAsia"/>
          <w:color w:val="000000" w:themeColor="text1"/>
          <w:sz w:val="24"/>
          <w:szCs w:val="24"/>
        </w:rPr>
        <w:t>лые нотки».</w:t>
      </w:r>
    </w:p>
    <w:p w:rsidR="00257254" w:rsidRPr="00E17542" w:rsidRDefault="00257254" w:rsidP="00E17542">
      <w:pPr>
        <w:widowControl w:val="0"/>
        <w:numPr>
          <w:ilvl w:val="0"/>
          <w:numId w:val="12"/>
        </w:numPr>
        <w:spacing w:after="0" w:line="240" w:lineRule="auto"/>
        <w:ind w:firstLine="709"/>
        <w:rPr>
          <w:rFonts w:ascii="Times New Roman" w:hAnsi="Times New Roman" w:cs="Times New Roman"/>
          <w:color w:val="000000" w:themeColor="text1"/>
          <w:sz w:val="24"/>
          <w:szCs w:val="24"/>
        </w:rPr>
      </w:pPr>
      <w:r w:rsidRPr="00E17542">
        <w:rPr>
          <w:rStyle w:val="32"/>
          <w:rFonts w:eastAsiaTheme="minorEastAsia"/>
          <w:color w:val="000000" w:themeColor="text1"/>
          <w:sz w:val="24"/>
          <w:szCs w:val="24"/>
        </w:rPr>
        <w:t>Социальное направление – программа «Я – пешеход и пассажир».</w:t>
      </w:r>
    </w:p>
    <w:p w:rsidR="001416B2" w:rsidRDefault="001416B2" w:rsidP="00E17542">
      <w:pPr>
        <w:spacing w:after="0" w:line="240" w:lineRule="auto"/>
        <w:jc w:val="center"/>
        <w:rPr>
          <w:rFonts w:ascii="Times New Roman" w:hAnsi="Times New Roman"/>
          <w:b/>
          <w:color w:val="000000" w:themeColor="text1"/>
          <w:sz w:val="24"/>
          <w:szCs w:val="24"/>
        </w:rPr>
      </w:pPr>
    </w:p>
    <w:p w:rsidR="009924FF" w:rsidRPr="00E17542" w:rsidRDefault="009924FF" w:rsidP="00E17542">
      <w:pPr>
        <w:spacing w:after="0" w:line="240" w:lineRule="auto"/>
        <w:jc w:val="center"/>
        <w:rPr>
          <w:rFonts w:ascii="Times New Roman" w:hAnsi="Times New Roman"/>
          <w:b/>
          <w:color w:val="000000" w:themeColor="text1"/>
          <w:sz w:val="24"/>
          <w:szCs w:val="24"/>
        </w:rPr>
      </w:pPr>
      <w:r w:rsidRPr="00E17542">
        <w:rPr>
          <w:rFonts w:ascii="Times New Roman" w:hAnsi="Times New Roman"/>
          <w:b/>
          <w:color w:val="000000" w:themeColor="text1"/>
          <w:sz w:val="24"/>
          <w:szCs w:val="24"/>
        </w:rPr>
        <w:t xml:space="preserve">План внеурочной деятельности МБОУ СШ №47 для </w:t>
      </w:r>
      <w:r w:rsidR="00244661" w:rsidRPr="00E17542">
        <w:rPr>
          <w:rFonts w:ascii="Times New Roman" w:hAnsi="Times New Roman"/>
          <w:b/>
          <w:color w:val="000000" w:themeColor="text1"/>
          <w:sz w:val="24"/>
          <w:szCs w:val="24"/>
        </w:rPr>
        <w:t>1</w:t>
      </w:r>
      <w:r w:rsidRPr="00E17542">
        <w:rPr>
          <w:rFonts w:ascii="Times New Roman" w:hAnsi="Times New Roman"/>
          <w:b/>
          <w:color w:val="000000" w:themeColor="text1"/>
          <w:sz w:val="24"/>
          <w:szCs w:val="24"/>
        </w:rPr>
        <w:t>-</w:t>
      </w:r>
      <w:r w:rsidR="00244661" w:rsidRPr="00E17542">
        <w:rPr>
          <w:rFonts w:ascii="Times New Roman" w:hAnsi="Times New Roman"/>
          <w:b/>
          <w:color w:val="000000" w:themeColor="text1"/>
          <w:sz w:val="24"/>
          <w:szCs w:val="24"/>
        </w:rPr>
        <w:t>4</w:t>
      </w:r>
      <w:r w:rsidRPr="00E17542">
        <w:rPr>
          <w:rFonts w:ascii="Times New Roman" w:hAnsi="Times New Roman"/>
          <w:b/>
          <w:color w:val="000000" w:themeColor="text1"/>
          <w:sz w:val="24"/>
          <w:szCs w:val="24"/>
        </w:rPr>
        <w:t xml:space="preserve"> классов.</w:t>
      </w:r>
    </w:p>
    <w:p w:rsidR="00244661" w:rsidRPr="00E17542" w:rsidRDefault="00244661" w:rsidP="00E17542">
      <w:pPr>
        <w:spacing w:after="0" w:line="240" w:lineRule="auto"/>
        <w:jc w:val="center"/>
        <w:rPr>
          <w:rFonts w:ascii="Times New Roman" w:hAnsi="Times New Roman"/>
          <w:b/>
          <w:color w:val="000000" w:themeColor="text1"/>
          <w:sz w:val="24"/>
          <w:szCs w:val="24"/>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2268"/>
        <w:gridCol w:w="5670"/>
      </w:tblGrid>
      <w:tr w:rsidR="009924FF" w:rsidRPr="00E17542" w:rsidTr="00255917">
        <w:tc>
          <w:tcPr>
            <w:tcW w:w="2127" w:type="dxa"/>
          </w:tcPr>
          <w:p w:rsidR="009924FF" w:rsidRPr="00E17542" w:rsidRDefault="009924FF" w:rsidP="00E17542">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E17542">
              <w:rPr>
                <w:rFonts w:ascii="Times New Roman" w:hAnsi="Times New Roman" w:cs="Times New Roman"/>
                <w:b/>
                <w:color w:val="000000" w:themeColor="text1"/>
                <w:sz w:val="24"/>
                <w:szCs w:val="24"/>
              </w:rPr>
              <w:t xml:space="preserve">Направления </w:t>
            </w:r>
          </w:p>
        </w:tc>
        <w:tc>
          <w:tcPr>
            <w:tcW w:w="2268" w:type="dxa"/>
          </w:tcPr>
          <w:p w:rsidR="009924FF" w:rsidRPr="00E17542" w:rsidRDefault="009924FF" w:rsidP="00E17542">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E17542">
              <w:rPr>
                <w:rFonts w:ascii="Times New Roman" w:hAnsi="Times New Roman" w:cs="Times New Roman"/>
                <w:b/>
                <w:color w:val="000000" w:themeColor="text1"/>
                <w:sz w:val="24"/>
                <w:szCs w:val="24"/>
              </w:rPr>
              <w:t>Внеурочные м</w:t>
            </w:r>
            <w:r w:rsidRPr="00E17542">
              <w:rPr>
                <w:rFonts w:ascii="Times New Roman" w:hAnsi="Times New Roman" w:cs="Times New Roman"/>
                <w:b/>
                <w:color w:val="000000" w:themeColor="text1"/>
                <w:sz w:val="24"/>
                <w:szCs w:val="24"/>
              </w:rPr>
              <w:t>о</w:t>
            </w:r>
            <w:r w:rsidRPr="00E17542">
              <w:rPr>
                <w:rFonts w:ascii="Times New Roman" w:hAnsi="Times New Roman" w:cs="Times New Roman"/>
                <w:b/>
                <w:color w:val="000000" w:themeColor="text1"/>
                <w:sz w:val="24"/>
                <w:szCs w:val="24"/>
              </w:rPr>
              <w:t>дули по выбору учащихся</w:t>
            </w:r>
          </w:p>
        </w:tc>
        <w:tc>
          <w:tcPr>
            <w:tcW w:w="5670" w:type="dxa"/>
          </w:tcPr>
          <w:p w:rsidR="009924FF" w:rsidRPr="00E17542" w:rsidRDefault="009924FF" w:rsidP="00E17542">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E17542">
              <w:rPr>
                <w:rFonts w:ascii="Times New Roman" w:hAnsi="Times New Roman" w:cs="Times New Roman"/>
                <w:b/>
                <w:color w:val="000000" w:themeColor="text1"/>
                <w:sz w:val="24"/>
                <w:szCs w:val="24"/>
              </w:rPr>
              <w:t>Краткая характеристика модуля</w:t>
            </w:r>
          </w:p>
        </w:tc>
      </w:tr>
      <w:tr w:rsidR="00AE02D0" w:rsidRPr="00E17542" w:rsidTr="00255917">
        <w:trPr>
          <w:trHeight w:val="872"/>
        </w:trPr>
        <w:tc>
          <w:tcPr>
            <w:tcW w:w="2127" w:type="dxa"/>
            <w:vMerge w:val="restart"/>
          </w:tcPr>
          <w:p w:rsidR="00AE02D0" w:rsidRPr="00E17542" w:rsidRDefault="00AE02D0" w:rsidP="00E17542">
            <w:pPr>
              <w:autoSpaceDE w:val="0"/>
              <w:autoSpaceDN w:val="0"/>
              <w:adjustRightInd w:val="0"/>
              <w:spacing w:after="0" w:line="240" w:lineRule="auto"/>
              <w:rPr>
                <w:rFonts w:ascii="Times New Roman" w:hAnsi="Times New Roman" w:cs="Times New Roman"/>
                <w:color w:val="000000" w:themeColor="text1"/>
                <w:sz w:val="24"/>
                <w:szCs w:val="24"/>
              </w:rPr>
            </w:pPr>
            <w:r w:rsidRPr="00E17542">
              <w:rPr>
                <w:rFonts w:ascii="Times New Roman" w:hAnsi="Times New Roman" w:cs="Times New Roman"/>
                <w:color w:val="000000" w:themeColor="text1"/>
                <w:sz w:val="24"/>
                <w:szCs w:val="24"/>
              </w:rPr>
              <w:t>Обще-интеллектуальное</w:t>
            </w:r>
          </w:p>
        </w:tc>
        <w:tc>
          <w:tcPr>
            <w:tcW w:w="2268" w:type="dxa"/>
          </w:tcPr>
          <w:p w:rsidR="00AE02D0" w:rsidRPr="00E17542" w:rsidRDefault="00AE02D0" w:rsidP="00E17542">
            <w:pPr>
              <w:tabs>
                <w:tab w:val="left" w:pos="1455"/>
              </w:tabs>
              <w:spacing w:after="0" w:line="240" w:lineRule="auto"/>
              <w:rPr>
                <w:rFonts w:ascii="Times New Roman" w:hAnsi="Times New Roman" w:cs="Times New Roman"/>
                <w:color w:val="000000" w:themeColor="text1"/>
                <w:sz w:val="24"/>
                <w:szCs w:val="24"/>
              </w:rPr>
            </w:pPr>
            <w:r w:rsidRPr="00E17542">
              <w:rPr>
                <w:rFonts w:ascii="Times New Roman" w:hAnsi="Times New Roman" w:cs="Times New Roman"/>
                <w:color w:val="000000" w:themeColor="text1"/>
                <w:sz w:val="24"/>
                <w:szCs w:val="24"/>
              </w:rPr>
              <w:t xml:space="preserve">«Я – пешеход и пассажир», </w:t>
            </w:r>
          </w:p>
          <w:p w:rsidR="00AE02D0" w:rsidRPr="00E17542" w:rsidRDefault="00AE02D0" w:rsidP="00E17542">
            <w:pPr>
              <w:tabs>
                <w:tab w:val="left" w:pos="1455"/>
              </w:tabs>
              <w:spacing w:after="0" w:line="240" w:lineRule="auto"/>
              <w:rPr>
                <w:rFonts w:ascii="Times New Roman" w:hAnsi="Times New Roman" w:cs="Times New Roman"/>
                <w:color w:val="000000" w:themeColor="text1"/>
                <w:sz w:val="24"/>
                <w:szCs w:val="24"/>
              </w:rPr>
            </w:pPr>
            <w:r w:rsidRPr="00E17542">
              <w:rPr>
                <w:rFonts w:ascii="Times New Roman" w:hAnsi="Times New Roman" w:cs="Times New Roman"/>
                <w:color w:val="000000" w:themeColor="text1"/>
                <w:sz w:val="24"/>
                <w:szCs w:val="24"/>
              </w:rPr>
              <w:t>в/д (1-4)</w:t>
            </w:r>
          </w:p>
        </w:tc>
        <w:tc>
          <w:tcPr>
            <w:tcW w:w="5670" w:type="dxa"/>
          </w:tcPr>
          <w:p w:rsidR="00AE02D0" w:rsidRPr="00E17542" w:rsidRDefault="00AE02D0" w:rsidP="00E17542">
            <w:pPr>
              <w:spacing w:after="0" w:line="240" w:lineRule="auto"/>
              <w:rPr>
                <w:rFonts w:ascii="Times New Roman" w:hAnsi="Times New Roman" w:cs="Times New Roman"/>
                <w:color w:val="000000" w:themeColor="text1"/>
                <w:sz w:val="24"/>
                <w:szCs w:val="24"/>
              </w:rPr>
            </w:pPr>
            <w:r w:rsidRPr="00E17542">
              <w:rPr>
                <w:rFonts w:ascii="Times New Roman" w:hAnsi="Times New Roman" w:cs="Times New Roman"/>
                <w:color w:val="000000" w:themeColor="text1"/>
                <w:sz w:val="24"/>
                <w:szCs w:val="24"/>
              </w:rPr>
              <w:t>Обучение безопасному поведению на дороге.</w:t>
            </w:r>
          </w:p>
          <w:p w:rsidR="00AE02D0" w:rsidRPr="00E17542" w:rsidRDefault="00AE02D0" w:rsidP="00E17542">
            <w:pPr>
              <w:spacing w:after="0" w:line="240" w:lineRule="auto"/>
              <w:rPr>
                <w:rFonts w:ascii="Times New Roman" w:hAnsi="Times New Roman" w:cs="Times New Roman"/>
                <w:color w:val="000000" w:themeColor="text1"/>
                <w:sz w:val="24"/>
                <w:szCs w:val="24"/>
              </w:rPr>
            </w:pPr>
            <w:r w:rsidRPr="00E17542">
              <w:rPr>
                <w:rFonts w:ascii="Times New Roman" w:hAnsi="Times New Roman" w:cs="Times New Roman"/>
                <w:color w:val="000000" w:themeColor="text1"/>
                <w:sz w:val="24"/>
                <w:szCs w:val="24"/>
              </w:rPr>
              <w:t>Профилактика детского дорожно-транспортного травматизма.</w:t>
            </w:r>
          </w:p>
        </w:tc>
      </w:tr>
      <w:tr w:rsidR="00AE02D0" w:rsidRPr="00E17542" w:rsidTr="00255917">
        <w:trPr>
          <w:trHeight w:val="1409"/>
        </w:trPr>
        <w:tc>
          <w:tcPr>
            <w:tcW w:w="2127" w:type="dxa"/>
            <w:vMerge/>
          </w:tcPr>
          <w:p w:rsidR="00AE02D0" w:rsidRPr="00E17542" w:rsidRDefault="00AE02D0" w:rsidP="00E17542">
            <w:pPr>
              <w:autoSpaceDE w:val="0"/>
              <w:autoSpaceDN w:val="0"/>
              <w:adjustRightInd w:val="0"/>
              <w:spacing w:after="0" w:line="240" w:lineRule="auto"/>
              <w:rPr>
                <w:rFonts w:ascii="Times New Roman" w:hAnsi="Times New Roman" w:cs="Times New Roman"/>
                <w:color w:val="000000" w:themeColor="text1"/>
                <w:sz w:val="24"/>
                <w:szCs w:val="24"/>
              </w:rPr>
            </w:pPr>
          </w:p>
        </w:tc>
        <w:tc>
          <w:tcPr>
            <w:tcW w:w="2268" w:type="dxa"/>
          </w:tcPr>
          <w:p w:rsidR="00AE02D0" w:rsidRPr="00E17542" w:rsidRDefault="00AE02D0" w:rsidP="00E17542">
            <w:pPr>
              <w:tabs>
                <w:tab w:val="left" w:pos="1455"/>
              </w:tabs>
              <w:spacing w:after="0" w:line="240" w:lineRule="auto"/>
              <w:rPr>
                <w:rFonts w:ascii="Times New Roman" w:hAnsi="Times New Roman" w:cs="Times New Roman"/>
                <w:color w:val="000000" w:themeColor="text1"/>
                <w:sz w:val="24"/>
                <w:szCs w:val="24"/>
              </w:rPr>
            </w:pPr>
            <w:r w:rsidRPr="00E17542">
              <w:rPr>
                <w:rFonts w:ascii="Times New Roman" w:hAnsi="Times New Roman" w:cs="Times New Roman"/>
                <w:color w:val="000000" w:themeColor="text1"/>
                <w:sz w:val="24"/>
                <w:szCs w:val="24"/>
              </w:rPr>
              <w:t xml:space="preserve">«Риторика», </w:t>
            </w:r>
          </w:p>
          <w:p w:rsidR="00AE02D0" w:rsidRPr="00E17542" w:rsidRDefault="00AE02D0" w:rsidP="00E17542">
            <w:pPr>
              <w:tabs>
                <w:tab w:val="left" w:pos="1455"/>
              </w:tabs>
              <w:spacing w:after="0" w:line="240" w:lineRule="auto"/>
              <w:rPr>
                <w:rFonts w:ascii="Times New Roman" w:hAnsi="Times New Roman" w:cs="Times New Roman"/>
                <w:color w:val="000000" w:themeColor="text1"/>
                <w:sz w:val="24"/>
                <w:szCs w:val="24"/>
              </w:rPr>
            </w:pPr>
            <w:r w:rsidRPr="00E17542">
              <w:rPr>
                <w:rFonts w:ascii="Times New Roman" w:hAnsi="Times New Roman" w:cs="Times New Roman"/>
                <w:color w:val="000000" w:themeColor="text1"/>
                <w:sz w:val="24"/>
                <w:szCs w:val="24"/>
              </w:rPr>
              <w:t>кружок д/о (1-4)</w:t>
            </w:r>
          </w:p>
        </w:tc>
        <w:tc>
          <w:tcPr>
            <w:tcW w:w="5670" w:type="dxa"/>
          </w:tcPr>
          <w:p w:rsidR="00AE02D0" w:rsidRPr="00E17542" w:rsidRDefault="00AE02D0" w:rsidP="00E17542">
            <w:pPr>
              <w:spacing w:after="0" w:line="240" w:lineRule="auto"/>
              <w:rPr>
                <w:rFonts w:ascii="Times New Roman" w:hAnsi="Times New Roman" w:cs="Times New Roman"/>
                <w:color w:val="000000" w:themeColor="text1"/>
                <w:sz w:val="24"/>
                <w:szCs w:val="24"/>
              </w:rPr>
            </w:pPr>
            <w:r w:rsidRPr="00E17542">
              <w:rPr>
                <w:rFonts w:ascii="Times New Roman" w:eastAsia="Times New Roman" w:hAnsi="Times New Roman" w:cs="Times New Roman"/>
                <w:bCs/>
                <w:color w:val="000000" w:themeColor="text1"/>
                <w:sz w:val="24"/>
                <w:szCs w:val="24"/>
              </w:rPr>
              <w:t>Риторика даёт возможность младшему школьнику познакомиться с закономерностями мира общения, особенностями коммуникации в современном мире, осознать важность владения речью для достижения успехов в личной и общественной жизни.</w:t>
            </w:r>
          </w:p>
        </w:tc>
      </w:tr>
      <w:tr w:rsidR="00AE02D0" w:rsidRPr="00E17542" w:rsidTr="00255917">
        <w:trPr>
          <w:trHeight w:val="1717"/>
        </w:trPr>
        <w:tc>
          <w:tcPr>
            <w:tcW w:w="2127" w:type="dxa"/>
            <w:vMerge/>
          </w:tcPr>
          <w:p w:rsidR="00AE02D0" w:rsidRPr="00E17542" w:rsidRDefault="00AE02D0" w:rsidP="00E17542">
            <w:pPr>
              <w:autoSpaceDE w:val="0"/>
              <w:autoSpaceDN w:val="0"/>
              <w:adjustRightInd w:val="0"/>
              <w:spacing w:after="0" w:line="240" w:lineRule="auto"/>
              <w:rPr>
                <w:rFonts w:ascii="Times New Roman" w:hAnsi="Times New Roman" w:cs="Times New Roman"/>
                <w:color w:val="000000" w:themeColor="text1"/>
                <w:sz w:val="24"/>
                <w:szCs w:val="24"/>
              </w:rPr>
            </w:pPr>
          </w:p>
        </w:tc>
        <w:tc>
          <w:tcPr>
            <w:tcW w:w="2268" w:type="dxa"/>
          </w:tcPr>
          <w:p w:rsidR="00AE02D0" w:rsidRPr="00E17542" w:rsidRDefault="00AE02D0" w:rsidP="00E17542">
            <w:pPr>
              <w:tabs>
                <w:tab w:val="left" w:pos="1455"/>
              </w:tabs>
              <w:spacing w:after="0" w:line="240" w:lineRule="auto"/>
              <w:rPr>
                <w:rFonts w:ascii="Times New Roman" w:hAnsi="Times New Roman" w:cs="Times New Roman"/>
                <w:color w:val="000000" w:themeColor="text1"/>
                <w:sz w:val="24"/>
                <w:szCs w:val="24"/>
              </w:rPr>
            </w:pPr>
            <w:r w:rsidRPr="00E17542">
              <w:rPr>
                <w:rFonts w:ascii="Times New Roman" w:hAnsi="Times New Roman" w:cs="Times New Roman"/>
                <w:bCs/>
                <w:color w:val="000000" w:themeColor="text1"/>
                <w:sz w:val="24"/>
                <w:szCs w:val="24"/>
              </w:rPr>
              <w:t>«Учусь создавать проект»</w:t>
            </w:r>
            <w:r w:rsidRPr="00E17542">
              <w:rPr>
                <w:rFonts w:ascii="Times New Roman" w:hAnsi="Times New Roman" w:cs="Times New Roman"/>
                <w:color w:val="000000" w:themeColor="text1"/>
                <w:sz w:val="24"/>
                <w:szCs w:val="24"/>
              </w:rPr>
              <w:t xml:space="preserve">, </w:t>
            </w:r>
          </w:p>
          <w:p w:rsidR="00AE02D0" w:rsidRPr="00E17542" w:rsidRDefault="00AE02D0" w:rsidP="00E17542">
            <w:pPr>
              <w:tabs>
                <w:tab w:val="left" w:pos="1455"/>
              </w:tabs>
              <w:spacing w:after="0" w:line="240" w:lineRule="auto"/>
              <w:rPr>
                <w:rFonts w:ascii="Times New Roman" w:hAnsi="Times New Roman" w:cs="Times New Roman"/>
                <w:color w:val="000000" w:themeColor="text1"/>
                <w:sz w:val="24"/>
                <w:szCs w:val="24"/>
              </w:rPr>
            </w:pPr>
            <w:r w:rsidRPr="00E17542">
              <w:rPr>
                <w:rFonts w:ascii="Times New Roman" w:hAnsi="Times New Roman" w:cs="Times New Roman"/>
                <w:color w:val="000000" w:themeColor="text1"/>
                <w:sz w:val="24"/>
                <w:szCs w:val="24"/>
              </w:rPr>
              <w:t>кружок д/о (1-4)</w:t>
            </w:r>
          </w:p>
        </w:tc>
        <w:tc>
          <w:tcPr>
            <w:tcW w:w="5670" w:type="dxa"/>
          </w:tcPr>
          <w:p w:rsidR="00AE02D0" w:rsidRPr="00E17542" w:rsidRDefault="00AE02D0" w:rsidP="00E17542">
            <w:pPr>
              <w:spacing w:after="0" w:line="240" w:lineRule="auto"/>
              <w:rPr>
                <w:rFonts w:ascii="Times New Roman" w:hAnsi="Times New Roman" w:cs="Times New Roman"/>
                <w:color w:val="000000" w:themeColor="text1"/>
                <w:sz w:val="24"/>
                <w:szCs w:val="24"/>
              </w:rPr>
            </w:pPr>
            <w:proofErr w:type="gramStart"/>
            <w:r w:rsidRPr="00E17542">
              <w:rPr>
                <w:rFonts w:ascii="Times New Roman" w:hAnsi="Times New Roman" w:cs="Times New Roman"/>
                <w:color w:val="000000" w:themeColor="text1"/>
                <w:sz w:val="24"/>
                <w:szCs w:val="24"/>
              </w:rPr>
              <w:t>Совершенствование процессов мышления, памяти, внимания, анализа, синтеза, творческого воображ</w:t>
            </w:r>
            <w:r w:rsidRPr="00E17542">
              <w:rPr>
                <w:rFonts w:ascii="Times New Roman" w:hAnsi="Times New Roman" w:cs="Times New Roman"/>
                <w:color w:val="000000" w:themeColor="text1"/>
                <w:sz w:val="24"/>
                <w:szCs w:val="24"/>
              </w:rPr>
              <w:t>е</w:t>
            </w:r>
            <w:r w:rsidRPr="00E17542">
              <w:rPr>
                <w:rFonts w:ascii="Times New Roman" w:hAnsi="Times New Roman" w:cs="Times New Roman"/>
                <w:color w:val="000000" w:themeColor="text1"/>
                <w:sz w:val="24"/>
                <w:szCs w:val="24"/>
              </w:rPr>
              <w:t>ния, восприятия, ориентации в пространстве, фо</w:t>
            </w:r>
            <w:r w:rsidRPr="00E17542">
              <w:rPr>
                <w:rFonts w:ascii="Times New Roman" w:hAnsi="Times New Roman" w:cs="Times New Roman"/>
                <w:color w:val="000000" w:themeColor="text1"/>
                <w:sz w:val="24"/>
                <w:szCs w:val="24"/>
              </w:rPr>
              <w:t>р</w:t>
            </w:r>
            <w:r w:rsidRPr="00E17542">
              <w:rPr>
                <w:rFonts w:ascii="Times New Roman" w:hAnsi="Times New Roman" w:cs="Times New Roman"/>
                <w:color w:val="000000" w:themeColor="text1"/>
                <w:sz w:val="24"/>
                <w:szCs w:val="24"/>
              </w:rPr>
              <w:t>мирование знаний, умений, навыков, необходимых для организации работы по исследовательскому п</w:t>
            </w:r>
            <w:r w:rsidRPr="00E17542">
              <w:rPr>
                <w:rFonts w:ascii="Times New Roman" w:hAnsi="Times New Roman" w:cs="Times New Roman"/>
                <w:color w:val="000000" w:themeColor="text1"/>
                <w:sz w:val="24"/>
                <w:szCs w:val="24"/>
              </w:rPr>
              <w:t>о</w:t>
            </w:r>
            <w:r w:rsidRPr="00E17542">
              <w:rPr>
                <w:rFonts w:ascii="Times New Roman" w:hAnsi="Times New Roman" w:cs="Times New Roman"/>
                <w:color w:val="000000" w:themeColor="text1"/>
                <w:sz w:val="24"/>
                <w:szCs w:val="24"/>
              </w:rPr>
              <w:t>иску.</w:t>
            </w:r>
            <w:proofErr w:type="gramEnd"/>
          </w:p>
        </w:tc>
      </w:tr>
      <w:tr w:rsidR="00244661" w:rsidRPr="00E17542" w:rsidTr="00255917">
        <w:trPr>
          <w:trHeight w:val="120"/>
        </w:trPr>
        <w:tc>
          <w:tcPr>
            <w:tcW w:w="2127" w:type="dxa"/>
            <w:vMerge w:val="restart"/>
          </w:tcPr>
          <w:p w:rsidR="00244661" w:rsidRPr="00E17542" w:rsidRDefault="00244661" w:rsidP="00E17542">
            <w:pPr>
              <w:autoSpaceDE w:val="0"/>
              <w:autoSpaceDN w:val="0"/>
              <w:adjustRightInd w:val="0"/>
              <w:spacing w:after="0" w:line="240" w:lineRule="auto"/>
              <w:rPr>
                <w:rFonts w:ascii="Times New Roman" w:hAnsi="Times New Roman" w:cs="Times New Roman"/>
                <w:color w:val="000000" w:themeColor="text1"/>
                <w:sz w:val="24"/>
                <w:szCs w:val="24"/>
              </w:rPr>
            </w:pPr>
            <w:r w:rsidRPr="00E17542">
              <w:rPr>
                <w:rFonts w:ascii="Times New Roman" w:hAnsi="Times New Roman" w:cs="Times New Roman"/>
                <w:color w:val="000000" w:themeColor="text1"/>
                <w:sz w:val="24"/>
                <w:szCs w:val="24"/>
              </w:rPr>
              <w:t xml:space="preserve">Общекультурное </w:t>
            </w:r>
          </w:p>
        </w:tc>
        <w:tc>
          <w:tcPr>
            <w:tcW w:w="2268" w:type="dxa"/>
          </w:tcPr>
          <w:p w:rsidR="00244661" w:rsidRPr="00E17542" w:rsidRDefault="00244661" w:rsidP="00E17542">
            <w:pPr>
              <w:spacing w:after="0" w:line="240" w:lineRule="auto"/>
              <w:rPr>
                <w:rFonts w:ascii="Times New Roman" w:hAnsi="Times New Roman" w:cs="Times New Roman"/>
                <w:color w:val="000000" w:themeColor="text1"/>
                <w:sz w:val="24"/>
                <w:szCs w:val="24"/>
              </w:rPr>
            </w:pPr>
            <w:r w:rsidRPr="00E17542">
              <w:rPr>
                <w:rFonts w:ascii="Times New Roman" w:hAnsi="Times New Roman" w:cs="Times New Roman"/>
                <w:color w:val="000000" w:themeColor="text1"/>
                <w:sz w:val="24"/>
                <w:szCs w:val="24"/>
              </w:rPr>
              <w:t>«Народные пр</w:t>
            </w:r>
            <w:r w:rsidRPr="00E17542">
              <w:rPr>
                <w:rFonts w:ascii="Times New Roman" w:hAnsi="Times New Roman" w:cs="Times New Roman"/>
                <w:color w:val="000000" w:themeColor="text1"/>
                <w:sz w:val="24"/>
                <w:szCs w:val="24"/>
              </w:rPr>
              <w:t>о</w:t>
            </w:r>
            <w:r w:rsidRPr="00E17542">
              <w:rPr>
                <w:rFonts w:ascii="Times New Roman" w:hAnsi="Times New Roman" w:cs="Times New Roman"/>
                <w:color w:val="000000" w:themeColor="text1"/>
                <w:sz w:val="24"/>
                <w:szCs w:val="24"/>
              </w:rPr>
              <w:t>мыслы»</w:t>
            </w:r>
            <w:r w:rsidR="00AE02D0" w:rsidRPr="00E17542">
              <w:rPr>
                <w:rFonts w:ascii="Times New Roman" w:hAnsi="Times New Roman" w:cs="Times New Roman"/>
                <w:color w:val="000000" w:themeColor="text1"/>
                <w:sz w:val="24"/>
                <w:szCs w:val="24"/>
              </w:rPr>
              <w:t>,</w:t>
            </w:r>
          </w:p>
          <w:p w:rsidR="00AE02D0" w:rsidRPr="00E17542" w:rsidRDefault="00AE02D0" w:rsidP="00E17542">
            <w:pPr>
              <w:spacing w:after="0" w:line="240" w:lineRule="auto"/>
              <w:rPr>
                <w:rFonts w:ascii="Times New Roman" w:hAnsi="Times New Roman" w:cs="Times New Roman"/>
                <w:color w:val="000000" w:themeColor="text1"/>
                <w:sz w:val="24"/>
                <w:szCs w:val="24"/>
              </w:rPr>
            </w:pPr>
            <w:r w:rsidRPr="00E17542">
              <w:rPr>
                <w:rFonts w:ascii="Times New Roman" w:hAnsi="Times New Roman" w:cs="Times New Roman"/>
                <w:color w:val="000000" w:themeColor="text1"/>
                <w:sz w:val="24"/>
                <w:szCs w:val="24"/>
              </w:rPr>
              <w:t>кружок д/о</w:t>
            </w:r>
          </w:p>
        </w:tc>
        <w:tc>
          <w:tcPr>
            <w:tcW w:w="5670" w:type="dxa"/>
          </w:tcPr>
          <w:p w:rsidR="00244661" w:rsidRPr="00E17542" w:rsidRDefault="00244661" w:rsidP="00E17542">
            <w:pPr>
              <w:autoSpaceDE w:val="0"/>
              <w:autoSpaceDN w:val="0"/>
              <w:adjustRightInd w:val="0"/>
              <w:spacing w:after="0" w:line="240" w:lineRule="auto"/>
              <w:rPr>
                <w:rFonts w:ascii="Times New Roman" w:hAnsi="Times New Roman" w:cs="Times New Roman"/>
                <w:color w:val="000000" w:themeColor="text1"/>
                <w:sz w:val="24"/>
                <w:szCs w:val="24"/>
              </w:rPr>
            </w:pPr>
            <w:r w:rsidRPr="00E17542">
              <w:rPr>
                <w:rFonts w:ascii="Times New Roman" w:hAnsi="Times New Roman" w:cs="Times New Roman"/>
                <w:color w:val="000000" w:themeColor="text1"/>
                <w:sz w:val="24"/>
                <w:szCs w:val="24"/>
              </w:rPr>
              <w:t>Знакомство с традиционными промыслами тверской земли. Овладение приемами мастерства народных промыслов.</w:t>
            </w:r>
          </w:p>
        </w:tc>
      </w:tr>
      <w:tr w:rsidR="00AE02D0" w:rsidRPr="00E17542" w:rsidTr="00255917">
        <w:trPr>
          <w:trHeight w:val="803"/>
        </w:trPr>
        <w:tc>
          <w:tcPr>
            <w:tcW w:w="2127" w:type="dxa"/>
            <w:vMerge/>
          </w:tcPr>
          <w:p w:rsidR="00AE02D0" w:rsidRPr="00E17542" w:rsidRDefault="00AE02D0" w:rsidP="00E17542">
            <w:pPr>
              <w:autoSpaceDE w:val="0"/>
              <w:autoSpaceDN w:val="0"/>
              <w:adjustRightInd w:val="0"/>
              <w:spacing w:after="0" w:line="240" w:lineRule="auto"/>
              <w:rPr>
                <w:rFonts w:ascii="Times New Roman" w:hAnsi="Times New Roman" w:cs="Times New Roman"/>
                <w:color w:val="000000" w:themeColor="text1"/>
                <w:sz w:val="24"/>
                <w:szCs w:val="24"/>
              </w:rPr>
            </w:pPr>
          </w:p>
        </w:tc>
        <w:tc>
          <w:tcPr>
            <w:tcW w:w="2268" w:type="dxa"/>
          </w:tcPr>
          <w:p w:rsidR="00AE02D0" w:rsidRPr="00E17542" w:rsidRDefault="00AE02D0" w:rsidP="00E17542">
            <w:pPr>
              <w:spacing w:after="0" w:line="240" w:lineRule="auto"/>
              <w:rPr>
                <w:rFonts w:ascii="Times New Roman" w:hAnsi="Times New Roman" w:cs="Times New Roman"/>
                <w:color w:val="000000" w:themeColor="text1"/>
                <w:sz w:val="24"/>
                <w:szCs w:val="24"/>
              </w:rPr>
            </w:pPr>
            <w:r w:rsidRPr="00E17542">
              <w:rPr>
                <w:rFonts w:ascii="Times New Roman" w:hAnsi="Times New Roman" w:cs="Times New Roman"/>
                <w:color w:val="000000" w:themeColor="text1"/>
                <w:sz w:val="24"/>
                <w:szCs w:val="24"/>
              </w:rPr>
              <w:t xml:space="preserve"> «Веселые нотки», кружок д/о (ГПД)</w:t>
            </w:r>
          </w:p>
        </w:tc>
        <w:tc>
          <w:tcPr>
            <w:tcW w:w="5670" w:type="dxa"/>
          </w:tcPr>
          <w:p w:rsidR="00AE02D0" w:rsidRPr="00E17542" w:rsidRDefault="00AE02D0" w:rsidP="00E17542">
            <w:pPr>
              <w:spacing w:after="0" w:line="240" w:lineRule="auto"/>
              <w:contextualSpacing/>
              <w:rPr>
                <w:rFonts w:ascii="Times New Roman" w:hAnsi="Times New Roman" w:cs="Times New Roman"/>
                <w:color w:val="000000" w:themeColor="text1"/>
                <w:sz w:val="24"/>
                <w:szCs w:val="24"/>
              </w:rPr>
            </w:pPr>
            <w:r w:rsidRPr="00E17542">
              <w:rPr>
                <w:rFonts w:ascii="Times New Roman" w:hAnsi="Times New Roman" w:cs="Times New Roman"/>
                <w:color w:val="000000" w:themeColor="text1"/>
                <w:sz w:val="24"/>
                <w:szCs w:val="24"/>
              </w:rPr>
              <w:t>Практическое овладение вокальным эстрадным  м</w:t>
            </w:r>
            <w:r w:rsidRPr="00E17542">
              <w:rPr>
                <w:rFonts w:ascii="Times New Roman" w:hAnsi="Times New Roman" w:cs="Times New Roman"/>
                <w:color w:val="000000" w:themeColor="text1"/>
                <w:sz w:val="24"/>
                <w:szCs w:val="24"/>
              </w:rPr>
              <w:t>а</w:t>
            </w:r>
            <w:r w:rsidRPr="00E17542">
              <w:rPr>
                <w:rFonts w:ascii="Times New Roman" w:hAnsi="Times New Roman" w:cs="Times New Roman"/>
                <w:color w:val="000000" w:themeColor="text1"/>
                <w:sz w:val="24"/>
                <w:szCs w:val="24"/>
              </w:rPr>
              <w:t>стерством для концертной и дальнейшей професс</w:t>
            </w:r>
            <w:r w:rsidRPr="00E17542">
              <w:rPr>
                <w:rFonts w:ascii="Times New Roman" w:hAnsi="Times New Roman" w:cs="Times New Roman"/>
                <w:color w:val="000000" w:themeColor="text1"/>
                <w:sz w:val="24"/>
                <w:szCs w:val="24"/>
              </w:rPr>
              <w:t>и</w:t>
            </w:r>
            <w:r w:rsidRPr="00E17542">
              <w:rPr>
                <w:rFonts w:ascii="Times New Roman" w:hAnsi="Times New Roman" w:cs="Times New Roman"/>
                <w:color w:val="000000" w:themeColor="text1"/>
                <w:sz w:val="24"/>
                <w:szCs w:val="24"/>
              </w:rPr>
              <w:t>ональной деятельности.</w:t>
            </w:r>
          </w:p>
        </w:tc>
      </w:tr>
      <w:tr w:rsidR="00244661" w:rsidRPr="00E17542" w:rsidTr="00255917">
        <w:trPr>
          <w:trHeight w:val="120"/>
        </w:trPr>
        <w:tc>
          <w:tcPr>
            <w:tcW w:w="2127" w:type="dxa"/>
            <w:vMerge/>
          </w:tcPr>
          <w:p w:rsidR="00244661" w:rsidRPr="00E17542" w:rsidRDefault="00244661" w:rsidP="00E17542">
            <w:pPr>
              <w:autoSpaceDE w:val="0"/>
              <w:autoSpaceDN w:val="0"/>
              <w:adjustRightInd w:val="0"/>
              <w:spacing w:after="0" w:line="240" w:lineRule="auto"/>
              <w:rPr>
                <w:rFonts w:ascii="Times New Roman" w:hAnsi="Times New Roman" w:cs="Times New Roman"/>
                <w:color w:val="000000" w:themeColor="text1"/>
                <w:sz w:val="24"/>
                <w:szCs w:val="24"/>
              </w:rPr>
            </w:pPr>
          </w:p>
        </w:tc>
        <w:tc>
          <w:tcPr>
            <w:tcW w:w="2268" w:type="dxa"/>
          </w:tcPr>
          <w:p w:rsidR="00244661" w:rsidRPr="00E17542" w:rsidRDefault="00AE02D0" w:rsidP="00E17542">
            <w:pPr>
              <w:spacing w:after="0" w:line="240" w:lineRule="auto"/>
              <w:rPr>
                <w:rFonts w:ascii="Times New Roman" w:hAnsi="Times New Roman" w:cs="Times New Roman"/>
                <w:color w:val="000000" w:themeColor="text1"/>
                <w:sz w:val="24"/>
                <w:szCs w:val="24"/>
              </w:rPr>
            </w:pPr>
            <w:r w:rsidRPr="00E17542">
              <w:rPr>
                <w:rFonts w:ascii="Times New Roman" w:hAnsi="Times New Roman" w:cs="Times New Roman"/>
                <w:color w:val="000000" w:themeColor="text1"/>
                <w:sz w:val="24"/>
                <w:szCs w:val="24"/>
              </w:rPr>
              <w:t>Арт-терапия,</w:t>
            </w:r>
          </w:p>
          <w:p w:rsidR="00244661" w:rsidRPr="00E17542" w:rsidRDefault="00AE02D0" w:rsidP="00E17542">
            <w:pPr>
              <w:spacing w:after="0" w:line="240" w:lineRule="auto"/>
              <w:rPr>
                <w:rFonts w:ascii="Times New Roman" w:hAnsi="Times New Roman" w:cs="Times New Roman"/>
                <w:color w:val="000000" w:themeColor="text1"/>
                <w:sz w:val="24"/>
                <w:szCs w:val="24"/>
              </w:rPr>
            </w:pPr>
            <w:r w:rsidRPr="00E17542">
              <w:rPr>
                <w:rFonts w:ascii="Times New Roman" w:hAnsi="Times New Roman" w:cs="Times New Roman"/>
                <w:color w:val="000000" w:themeColor="text1"/>
                <w:sz w:val="24"/>
                <w:szCs w:val="24"/>
              </w:rPr>
              <w:t>кружок д/о</w:t>
            </w:r>
          </w:p>
        </w:tc>
        <w:tc>
          <w:tcPr>
            <w:tcW w:w="5670" w:type="dxa"/>
          </w:tcPr>
          <w:p w:rsidR="00244661" w:rsidRPr="00E17542" w:rsidRDefault="00244661" w:rsidP="00E17542">
            <w:pPr>
              <w:autoSpaceDE w:val="0"/>
              <w:autoSpaceDN w:val="0"/>
              <w:adjustRightInd w:val="0"/>
              <w:spacing w:after="0" w:line="240" w:lineRule="auto"/>
              <w:rPr>
                <w:rFonts w:ascii="Times New Roman" w:hAnsi="Times New Roman" w:cs="Times New Roman"/>
                <w:color w:val="000000" w:themeColor="text1"/>
                <w:sz w:val="24"/>
                <w:szCs w:val="24"/>
              </w:rPr>
            </w:pPr>
            <w:r w:rsidRPr="00E17542">
              <w:rPr>
                <w:rFonts w:ascii="Times New Roman" w:hAnsi="Times New Roman" w:cs="Times New Roman"/>
                <w:color w:val="000000" w:themeColor="text1"/>
                <w:sz w:val="24"/>
                <w:szCs w:val="24"/>
              </w:rPr>
              <w:t>Развитие  творческих способностей учащихся, фо</w:t>
            </w:r>
            <w:r w:rsidRPr="00E17542">
              <w:rPr>
                <w:rFonts w:ascii="Times New Roman" w:hAnsi="Times New Roman" w:cs="Times New Roman"/>
                <w:color w:val="000000" w:themeColor="text1"/>
                <w:sz w:val="24"/>
                <w:szCs w:val="24"/>
              </w:rPr>
              <w:t>р</w:t>
            </w:r>
            <w:r w:rsidRPr="00E17542">
              <w:rPr>
                <w:rFonts w:ascii="Times New Roman" w:hAnsi="Times New Roman" w:cs="Times New Roman"/>
                <w:color w:val="000000" w:themeColor="text1"/>
                <w:sz w:val="24"/>
                <w:szCs w:val="24"/>
              </w:rPr>
              <w:t>мирование культуры сценического поведения на о</w:t>
            </w:r>
            <w:r w:rsidRPr="00E17542">
              <w:rPr>
                <w:rFonts w:ascii="Times New Roman" w:hAnsi="Times New Roman" w:cs="Times New Roman"/>
                <w:color w:val="000000" w:themeColor="text1"/>
                <w:sz w:val="24"/>
                <w:szCs w:val="24"/>
              </w:rPr>
              <w:t>с</w:t>
            </w:r>
            <w:r w:rsidRPr="00E17542">
              <w:rPr>
                <w:rFonts w:ascii="Times New Roman" w:hAnsi="Times New Roman" w:cs="Times New Roman"/>
                <w:color w:val="000000" w:themeColor="text1"/>
                <w:sz w:val="24"/>
                <w:szCs w:val="24"/>
              </w:rPr>
              <w:t>нове театрального искусства.</w:t>
            </w:r>
          </w:p>
        </w:tc>
      </w:tr>
      <w:tr w:rsidR="00255917" w:rsidRPr="00E17542" w:rsidTr="00255917">
        <w:trPr>
          <w:trHeight w:val="120"/>
        </w:trPr>
        <w:tc>
          <w:tcPr>
            <w:tcW w:w="2127" w:type="dxa"/>
          </w:tcPr>
          <w:p w:rsidR="00255917" w:rsidRPr="00E17542" w:rsidRDefault="00255917" w:rsidP="00E17542">
            <w:pPr>
              <w:autoSpaceDE w:val="0"/>
              <w:autoSpaceDN w:val="0"/>
              <w:adjustRightInd w:val="0"/>
              <w:spacing w:after="0" w:line="240" w:lineRule="auto"/>
              <w:rPr>
                <w:rFonts w:ascii="Times New Roman" w:hAnsi="Times New Roman" w:cs="Times New Roman"/>
                <w:color w:val="000000" w:themeColor="text1"/>
                <w:sz w:val="24"/>
                <w:szCs w:val="24"/>
              </w:rPr>
            </w:pPr>
            <w:r w:rsidRPr="00E17542">
              <w:rPr>
                <w:rFonts w:ascii="Times New Roman" w:hAnsi="Times New Roman" w:cs="Times New Roman"/>
                <w:color w:val="000000" w:themeColor="text1"/>
                <w:sz w:val="24"/>
                <w:szCs w:val="24"/>
              </w:rPr>
              <w:t>Спортивно-оздоровительное</w:t>
            </w:r>
          </w:p>
        </w:tc>
        <w:tc>
          <w:tcPr>
            <w:tcW w:w="2268" w:type="dxa"/>
          </w:tcPr>
          <w:p w:rsidR="00255917" w:rsidRPr="00E17542" w:rsidRDefault="00255917" w:rsidP="00E17542">
            <w:pPr>
              <w:autoSpaceDE w:val="0"/>
              <w:autoSpaceDN w:val="0"/>
              <w:adjustRightInd w:val="0"/>
              <w:spacing w:after="0" w:line="240" w:lineRule="auto"/>
              <w:ind w:firstLine="50"/>
              <w:rPr>
                <w:rFonts w:ascii="Times New Roman" w:hAnsi="Times New Roman" w:cs="Times New Roman"/>
                <w:color w:val="000000" w:themeColor="text1"/>
                <w:sz w:val="24"/>
                <w:szCs w:val="24"/>
              </w:rPr>
            </w:pPr>
            <w:r w:rsidRPr="00E17542">
              <w:rPr>
                <w:rFonts w:ascii="Times New Roman" w:hAnsi="Times New Roman" w:cs="Times New Roman"/>
                <w:color w:val="000000" w:themeColor="text1"/>
                <w:sz w:val="24"/>
                <w:szCs w:val="24"/>
              </w:rPr>
              <w:t>«</w:t>
            </w:r>
            <w:proofErr w:type="spellStart"/>
            <w:r w:rsidRPr="00E17542">
              <w:rPr>
                <w:rFonts w:ascii="Times New Roman" w:hAnsi="Times New Roman" w:cs="Times New Roman"/>
                <w:color w:val="000000" w:themeColor="text1"/>
                <w:sz w:val="24"/>
                <w:szCs w:val="24"/>
              </w:rPr>
              <w:t>Спортландия</w:t>
            </w:r>
            <w:proofErr w:type="spellEnd"/>
            <w:r w:rsidRPr="00E17542">
              <w:rPr>
                <w:rFonts w:ascii="Times New Roman" w:hAnsi="Times New Roman" w:cs="Times New Roman"/>
                <w:color w:val="000000" w:themeColor="text1"/>
                <w:sz w:val="24"/>
                <w:szCs w:val="24"/>
              </w:rPr>
              <w:t>», в/д (ГПД)</w:t>
            </w:r>
          </w:p>
        </w:tc>
        <w:tc>
          <w:tcPr>
            <w:tcW w:w="5670" w:type="dxa"/>
          </w:tcPr>
          <w:p w:rsidR="00255917" w:rsidRPr="00E17542" w:rsidRDefault="00255917" w:rsidP="00E17542">
            <w:pPr>
              <w:autoSpaceDE w:val="0"/>
              <w:autoSpaceDN w:val="0"/>
              <w:adjustRightInd w:val="0"/>
              <w:spacing w:after="0" w:line="240" w:lineRule="auto"/>
              <w:rPr>
                <w:rFonts w:ascii="Times New Roman" w:hAnsi="Times New Roman" w:cs="Times New Roman"/>
                <w:color w:val="000000" w:themeColor="text1"/>
                <w:sz w:val="24"/>
                <w:szCs w:val="24"/>
              </w:rPr>
            </w:pPr>
            <w:r w:rsidRPr="00E17542">
              <w:rPr>
                <w:rFonts w:ascii="Times New Roman" w:hAnsi="Times New Roman" w:cs="Times New Roman"/>
                <w:color w:val="000000" w:themeColor="text1"/>
                <w:sz w:val="24"/>
                <w:szCs w:val="24"/>
              </w:rPr>
              <w:t>Занятия ОФП с и учащимися 1-4 классов. Подви</w:t>
            </w:r>
            <w:r w:rsidRPr="00E17542">
              <w:rPr>
                <w:rFonts w:ascii="Times New Roman" w:hAnsi="Times New Roman" w:cs="Times New Roman"/>
                <w:color w:val="000000" w:themeColor="text1"/>
                <w:sz w:val="24"/>
                <w:szCs w:val="24"/>
              </w:rPr>
              <w:t>ж</w:t>
            </w:r>
            <w:r w:rsidRPr="00E17542">
              <w:rPr>
                <w:rFonts w:ascii="Times New Roman" w:hAnsi="Times New Roman" w:cs="Times New Roman"/>
                <w:color w:val="000000" w:themeColor="text1"/>
                <w:sz w:val="24"/>
                <w:szCs w:val="24"/>
              </w:rPr>
              <w:t>ные игры.</w:t>
            </w:r>
          </w:p>
        </w:tc>
      </w:tr>
      <w:tr w:rsidR="00255917" w:rsidRPr="00E17542" w:rsidTr="00255917">
        <w:tc>
          <w:tcPr>
            <w:tcW w:w="2127" w:type="dxa"/>
            <w:vMerge w:val="restart"/>
          </w:tcPr>
          <w:p w:rsidR="00255917" w:rsidRPr="00E17542" w:rsidRDefault="00255917" w:rsidP="00E17542">
            <w:pPr>
              <w:autoSpaceDE w:val="0"/>
              <w:autoSpaceDN w:val="0"/>
              <w:adjustRightInd w:val="0"/>
              <w:spacing w:after="0" w:line="240" w:lineRule="auto"/>
              <w:rPr>
                <w:rFonts w:ascii="Times New Roman" w:hAnsi="Times New Roman" w:cs="Times New Roman"/>
                <w:color w:val="000000" w:themeColor="text1"/>
                <w:sz w:val="24"/>
                <w:szCs w:val="24"/>
              </w:rPr>
            </w:pPr>
            <w:r w:rsidRPr="00E17542">
              <w:rPr>
                <w:rFonts w:ascii="Times New Roman" w:hAnsi="Times New Roman" w:cs="Times New Roman"/>
                <w:color w:val="000000" w:themeColor="text1"/>
                <w:sz w:val="24"/>
                <w:szCs w:val="24"/>
              </w:rPr>
              <w:t>Духовно – нра</w:t>
            </w:r>
            <w:r w:rsidRPr="00E17542">
              <w:rPr>
                <w:rFonts w:ascii="Times New Roman" w:hAnsi="Times New Roman" w:cs="Times New Roman"/>
                <w:color w:val="000000" w:themeColor="text1"/>
                <w:sz w:val="24"/>
                <w:szCs w:val="24"/>
              </w:rPr>
              <w:t>в</w:t>
            </w:r>
            <w:r w:rsidRPr="00E17542">
              <w:rPr>
                <w:rFonts w:ascii="Times New Roman" w:hAnsi="Times New Roman" w:cs="Times New Roman"/>
                <w:color w:val="000000" w:themeColor="text1"/>
                <w:sz w:val="24"/>
                <w:szCs w:val="24"/>
              </w:rPr>
              <w:t>ственное, патри</w:t>
            </w:r>
            <w:r w:rsidRPr="00E17542">
              <w:rPr>
                <w:rFonts w:ascii="Times New Roman" w:hAnsi="Times New Roman" w:cs="Times New Roman"/>
                <w:color w:val="000000" w:themeColor="text1"/>
                <w:sz w:val="24"/>
                <w:szCs w:val="24"/>
              </w:rPr>
              <w:t>о</w:t>
            </w:r>
            <w:r w:rsidRPr="00E17542">
              <w:rPr>
                <w:rFonts w:ascii="Times New Roman" w:hAnsi="Times New Roman" w:cs="Times New Roman"/>
                <w:color w:val="000000" w:themeColor="text1"/>
                <w:sz w:val="24"/>
                <w:szCs w:val="24"/>
              </w:rPr>
              <w:t>тическое</w:t>
            </w:r>
          </w:p>
        </w:tc>
        <w:tc>
          <w:tcPr>
            <w:tcW w:w="2268" w:type="dxa"/>
          </w:tcPr>
          <w:p w:rsidR="00255917" w:rsidRPr="00E17542" w:rsidRDefault="00255917" w:rsidP="00E17542">
            <w:pPr>
              <w:spacing w:after="0" w:line="240" w:lineRule="auto"/>
              <w:rPr>
                <w:rFonts w:ascii="Times New Roman" w:hAnsi="Times New Roman" w:cs="Times New Roman"/>
                <w:color w:val="000000" w:themeColor="text1"/>
                <w:sz w:val="24"/>
                <w:szCs w:val="24"/>
              </w:rPr>
            </w:pPr>
            <w:r w:rsidRPr="00E17542">
              <w:rPr>
                <w:rFonts w:ascii="Times New Roman" w:hAnsi="Times New Roman" w:cs="Times New Roman"/>
                <w:color w:val="000000" w:themeColor="text1"/>
                <w:sz w:val="24"/>
                <w:szCs w:val="24"/>
              </w:rPr>
              <w:t xml:space="preserve">Классные часы </w:t>
            </w:r>
          </w:p>
          <w:p w:rsidR="00255917" w:rsidRPr="00E17542" w:rsidRDefault="00255917" w:rsidP="00E17542">
            <w:pPr>
              <w:spacing w:after="0" w:line="240" w:lineRule="auto"/>
              <w:rPr>
                <w:rFonts w:ascii="Times New Roman" w:hAnsi="Times New Roman" w:cs="Times New Roman"/>
                <w:color w:val="000000" w:themeColor="text1"/>
                <w:sz w:val="24"/>
                <w:szCs w:val="24"/>
              </w:rPr>
            </w:pPr>
          </w:p>
        </w:tc>
        <w:tc>
          <w:tcPr>
            <w:tcW w:w="5670" w:type="dxa"/>
          </w:tcPr>
          <w:p w:rsidR="00255917" w:rsidRPr="00E17542" w:rsidRDefault="00255917" w:rsidP="00E17542">
            <w:pPr>
              <w:autoSpaceDE w:val="0"/>
              <w:autoSpaceDN w:val="0"/>
              <w:adjustRightInd w:val="0"/>
              <w:spacing w:after="0" w:line="240" w:lineRule="auto"/>
              <w:rPr>
                <w:rFonts w:ascii="Times New Roman" w:hAnsi="Times New Roman" w:cs="Times New Roman"/>
                <w:color w:val="000000" w:themeColor="text1"/>
                <w:sz w:val="24"/>
                <w:szCs w:val="24"/>
              </w:rPr>
            </w:pPr>
            <w:r w:rsidRPr="00E17542">
              <w:rPr>
                <w:rFonts w:ascii="Times New Roman" w:hAnsi="Times New Roman" w:cs="Times New Roman"/>
                <w:color w:val="000000" w:themeColor="text1"/>
                <w:sz w:val="24"/>
                <w:szCs w:val="24"/>
              </w:rPr>
              <w:t xml:space="preserve">Организация </w:t>
            </w:r>
            <w:proofErr w:type="spellStart"/>
            <w:r w:rsidRPr="00E17542">
              <w:rPr>
                <w:rFonts w:ascii="Times New Roman" w:hAnsi="Times New Roman" w:cs="Times New Roman"/>
                <w:color w:val="000000" w:themeColor="text1"/>
                <w:sz w:val="24"/>
                <w:szCs w:val="24"/>
              </w:rPr>
              <w:t>внутриклассной</w:t>
            </w:r>
            <w:proofErr w:type="spellEnd"/>
            <w:r w:rsidRPr="00E17542">
              <w:rPr>
                <w:rFonts w:ascii="Times New Roman" w:hAnsi="Times New Roman" w:cs="Times New Roman"/>
                <w:color w:val="000000" w:themeColor="text1"/>
                <w:sz w:val="24"/>
                <w:szCs w:val="24"/>
              </w:rPr>
              <w:t xml:space="preserve"> воспитывающей де</w:t>
            </w:r>
            <w:r w:rsidRPr="00E17542">
              <w:rPr>
                <w:rFonts w:ascii="Times New Roman" w:hAnsi="Times New Roman" w:cs="Times New Roman"/>
                <w:color w:val="000000" w:themeColor="text1"/>
                <w:sz w:val="24"/>
                <w:szCs w:val="24"/>
              </w:rPr>
              <w:t>я</w:t>
            </w:r>
            <w:r w:rsidRPr="00E17542">
              <w:rPr>
                <w:rFonts w:ascii="Times New Roman" w:hAnsi="Times New Roman" w:cs="Times New Roman"/>
                <w:color w:val="000000" w:themeColor="text1"/>
                <w:sz w:val="24"/>
                <w:szCs w:val="24"/>
              </w:rPr>
              <w:t>тельности, планирование работы, развитие качеств самоуправления, решение актуальных проблем в классе.</w:t>
            </w:r>
          </w:p>
        </w:tc>
      </w:tr>
      <w:tr w:rsidR="00255917" w:rsidRPr="00E17542" w:rsidTr="00255917">
        <w:trPr>
          <w:trHeight w:val="869"/>
        </w:trPr>
        <w:tc>
          <w:tcPr>
            <w:tcW w:w="2127" w:type="dxa"/>
            <w:vMerge/>
          </w:tcPr>
          <w:p w:rsidR="00255917" w:rsidRPr="00E17542" w:rsidRDefault="00255917" w:rsidP="00E17542">
            <w:pPr>
              <w:autoSpaceDE w:val="0"/>
              <w:autoSpaceDN w:val="0"/>
              <w:adjustRightInd w:val="0"/>
              <w:spacing w:after="0" w:line="240" w:lineRule="auto"/>
              <w:rPr>
                <w:rFonts w:ascii="Times New Roman" w:hAnsi="Times New Roman" w:cs="Times New Roman"/>
                <w:color w:val="000000" w:themeColor="text1"/>
                <w:sz w:val="24"/>
                <w:szCs w:val="24"/>
              </w:rPr>
            </w:pPr>
          </w:p>
        </w:tc>
        <w:tc>
          <w:tcPr>
            <w:tcW w:w="2268" w:type="dxa"/>
          </w:tcPr>
          <w:p w:rsidR="00255917" w:rsidRPr="00E17542" w:rsidRDefault="00255917" w:rsidP="00E17542">
            <w:pPr>
              <w:spacing w:after="0" w:line="240" w:lineRule="auto"/>
              <w:rPr>
                <w:rFonts w:ascii="Times New Roman" w:hAnsi="Times New Roman" w:cs="Times New Roman"/>
                <w:color w:val="000000" w:themeColor="text1"/>
                <w:sz w:val="24"/>
                <w:szCs w:val="24"/>
              </w:rPr>
            </w:pPr>
            <w:r w:rsidRPr="00E17542">
              <w:rPr>
                <w:rFonts w:ascii="Times New Roman" w:hAnsi="Times New Roman" w:cs="Times New Roman"/>
                <w:color w:val="000000" w:themeColor="text1"/>
                <w:sz w:val="24"/>
                <w:szCs w:val="24"/>
              </w:rPr>
              <w:t>Классные и о</w:t>
            </w:r>
            <w:r w:rsidRPr="00E17542">
              <w:rPr>
                <w:rFonts w:ascii="Times New Roman" w:hAnsi="Times New Roman" w:cs="Times New Roman"/>
                <w:color w:val="000000" w:themeColor="text1"/>
                <w:sz w:val="24"/>
                <w:szCs w:val="24"/>
              </w:rPr>
              <w:t>б</w:t>
            </w:r>
            <w:r w:rsidRPr="00E17542">
              <w:rPr>
                <w:rFonts w:ascii="Times New Roman" w:hAnsi="Times New Roman" w:cs="Times New Roman"/>
                <w:color w:val="000000" w:themeColor="text1"/>
                <w:sz w:val="24"/>
                <w:szCs w:val="24"/>
              </w:rPr>
              <w:t xml:space="preserve">щешкольные дела </w:t>
            </w:r>
          </w:p>
        </w:tc>
        <w:tc>
          <w:tcPr>
            <w:tcW w:w="5670" w:type="dxa"/>
          </w:tcPr>
          <w:p w:rsidR="00255917" w:rsidRPr="00E17542" w:rsidRDefault="00255917" w:rsidP="00E17542">
            <w:pPr>
              <w:autoSpaceDE w:val="0"/>
              <w:autoSpaceDN w:val="0"/>
              <w:adjustRightInd w:val="0"/>
              <w:spacing w:after="0" w:line="240" w:lineRule="auto"/>
              <w:rPr>
                <w:rFonts w:ascii="Times New Roman" w:hAnsi="Times New Roman" w:cs="Times New Roman"/>
                <w:color w:val="000000" w:themeColor="text1"/>
                <w:sz w:val="24"/>
                <w:szCs w:val="24"/>
              </w:rPr>
            </w:pPr>
            <w:r w:rsidRPr="00E17542">
              <w:rPr>
                <w:rFonts w:ascii="Times New Roman" w:hAnsi="Times New Roman" w:cs="Times New Roman"/>
                <w:color w:val="000000" w:themeColor="text1"/>
                <w:sz w:val="24"/>
                <w:szCs w:val="24"/>
              </w:rPr>
              <w:t>Организация дел, планирование, подготовка, пров</w:t>
            </w:r>
            <w:r w:rsidRPr="00E17542">
              <w:rPr>
                <w:rFonts w:ascii="Times New Roman" w:hAnsi="Times New Roman" w:cs="Times New Roman"/>
                <w:color w:val="000000" w:themeColor="text1"/>
                <w:sz w:val="24"/>
                <w:szCs w:val="24"/>
              </w:rPr>
              <w:t>е</w:t>
            </w:r>
            <w:r w:rsidRPr="00E17542">
              <w:rPr>
                <w:rFonts w:ascii="Times New Roman" w:hAnsi="Times New Roman" w:cs="Times New Roman"/>
                <w:color w:val="000000" w:themeColor="text1"/>
                <w:sz w:val="24"/>
                <w:szCs w:val="24"/>
              </w:rPr>
              <w:t>дение или участие в делах класса, параллели и шк</w:t>
            </w:r>
            <w:r w:rsidRPr="00E17542">
              <w:rPr>
                <w:rFonts w:ascii="Times New Roman" w:hAnsi="Times New Roman" w:cs="Times New Roman"/>
                <w:color w:val="000000" w:themeColor="text1"/>
                <w:sz w:val="24"/>
                <w:szCs w:val="24"/>
              </w:rPr>
              <w:t>о</w:t>
            </w:r>
            <w:r w:rsidRPr="00E17542">
              <w:rPr>
                <w:rFonts w:ascii="Times New Roman" w:hAnsi="Times New Roman" w:cs="Times New Roman"/>
                <w:color w:val="000000" w:themeColor="text1"/>
                <w:sz w:val="24"/>
                <w:szCs w:val="24"/>
              </w:rPr>
              <w:t>лы.</w:t>
            </w:r>
          </w:p>
        </w:tc>
      </w:tr>
      <w:tr w:rsidR="00255917" w:rsidRPr="00E17542" w:rsidTr="00255917">
        <w:tc>
          <w:tcPr>
            <w:tcW w:w="2127" w:type="dxa"/>
          </w:tcPr>
          <w:p w:rsidR="00255917" w:rsidRPr="00E17542" w:rsidRDefault="00255917" w:rsidP="00E17542">
            <w:pPr>
              <w:autoSpaceDE w:val="0"/>
              <w:autoSpaceDN w:val="0"/>
              <w:adjustRightInd w:val="0"/>
              <w:spacing w:after="0" w:line="240" w:lineRule="auto"/>
              <w:rPr>
                <w:rFonts w:ascii="Times New Roman" w:hAnsi="Times New Roman" w:cs="Times New Roman"/>
                <w:color w:val="000000" w:themeColor="text1"/>
                <w:sz w:val="24"/>
                <w:szCs w:val="24"/>
              </w:rPr>
            </w:pPr>
            <w:r w:rsidRPr="00E17542">
              <w:rPr>
                <w:rFonts w:ascii="Times New Roman" w:hAnsi="Times New Roman" w:cs="Times New Roman"/>
                <w:color w:val="000000" w:themeColor="text1"/>
                <w:sz w:val="24"/>
                <w:szCs w:val="24"/>
              </w:rPr>
              <w:t xml:space="preserve">Социальное </w:t>
            </w:r>
          </w:p>
        </w:tc>
        <w:tc>
          <w:tcPr>
            <w:tcW w:w="2268" w:type="dxa"/>
          </w:tcPr>
          <w:p w:rsidR="00255917" w:rsidRPr="00E17542" w:rsidRDefault="00255917" w:rsidP="00E17542">
            <w:pPr>
              <w:spacing w:after="0" w:line="240" w:lineRule="auto"/>
              <w:rPr>
                <w:rFonts w:ascii="Times New Roman" w:hAnsi="Times New Roman" w:cs="Times New Roman"/>
                <w:color w:val="000000" w:themeColor="text1"/>
                <w:sz w:val="24"/>
                <w:szCs w:val="24"/>
              </w:rPr>
            </w:pPr>
            <w:r w:rsidRPr="00E17542">
              <w:rPr>
                <w:rFonts w:ascii="Times New Roman" w:hAnsi="Times New Roman" w:cs="Times New Roman"/>
                <w:color w:val="000000" w:themeColor="text1"/>
                <w:sz w:val="24"/>
                <w:szCs w:val="24"/>
              </w:rPr>
              <w:t>Классные и о</w:t>
            </w:r>
            <w:r w:rsidRPr="00E17542">
              <w:rPr>
                <w:rFonts w:ascii="Times New Roman" w:hAnsi="Times New Roman" w:cs="Times New Roman"/>
                <w:color w:val="000000" w:themeColor="text1"/>
                <w:sz w:val="24"/>
                <w:szCs w:val="24"/>
              </w:rPr>
              <w:t>б</w:t>
            </w:r>
            <w:r w:rsidRPr="00E17542">
              <w:rPr>
                <w:rFonts w:ascii="Times New Roman" w:hAnsi="Times New Roman" w:cs="Times New Roman"/>
                <w:color w:val="000000" w:themeColor="text1"/>
                <w:sz w:val="24"/>
                <w:szCs w:val="24"/>
              </w:rPr>
              <w:t xml:space="preserve">щешкольные дела </w:t>
            </w:r>
          </w:p>
        </w:tc>
        <w:tc>
          <w:tcPr>
            <w:tcW w:w="5670" w:type="dxa"/>
          </w:tcPr>
          <w:p w:rsidR="00255917" w:rsidRPr="00E17542" w:rsidRDefault="00255917" w:rsidP="00E17542">
            <w:pPr>
              <w:autoSpaceDE w:val="0"/>
              <w:autoSpaceDN w:val="0"/>
              <w:adjustRightInd w:val="0"/>
              <w:spacing w:after="0" w:line="240" w:lineRule="auto"/>
              <w:rPr>
                <w:rFonts w:ascii="Times New Roman" w:hAnsi="Times New Roman" w:cs="Times New Roman"/>
                <w:color w:val="000000" w:themeColor="text1"/>
                <w:sz w:val="24"/>
                <w:szCs w:val="24"/>
              </w:rPr>
            </w:pPr>
            <w:r w:rsidRPr="00E17542">
              <w:rPr>
                <w:rFonts w:ascii="Times New Roman" w:hAnsi="Times New Roman" w:cs="Times New Roman"/>
                <w:color w:val="000000" w:themeColor="text1"/>
                <w:sz w:val="24"/>
                <w:szCs w:val="24"/>
              </w:rPr>
              <w:t>Организация социально-значимых дел, планиров</w:t>
            </w:r>
            <w:r w:rsidRPr="00E17542">
              <w:rPr>
                <w:rFonts w:ascii="Times New Roman" w:hAnsi="Times New Roman" w:cs="Times New Roman"/>
                <w:color w:val="000000" w:themeColor="text1"/>
                <w:sz w:val="24"/>
                <w:szCs w:val="24"/>
              </w:rPr>
              <w:t>а</w:t>
            </w:r>
            <w:r w:rsidRPr="00E17542">
              <w:rPr>
                <w:rFonts w:ascii="Times New Roman" w:hAnsi="Times New Roman" w:cs="Times New Roman"/>
                <w:color w:val="000000" w:themeColor="text1"/>
                <w:sz w:val="24"/>
                <w:szCs w:val="24"/>
              </w:rPr>
              <w:t>ние, подготовка, проведение или участие в социал</w:t>
            </w:r>
            <w:r w:rsidRPr="00E17542">
              <w:rPr>
                <w:rFonts w:ascii="Times New Roman" w:hAnsi="Times New Roman" w:cs="Times New Roman"/>
                <w:color w:val="000000" w:themeColor="text1"/>
                <w:sz w:val="24"/>
                <w:szCs w:val="24"/>
              </w:rPr>
              <w:t>ь</w:t>
            </w:r>
            <w:r w:rsidRPr="00E17542">
              <w:rPr>
                <w:rFonts w:ascii="Times New Roman" w:hAnsi="Times New Roman" w:cs="Times New Roman"/>
                <w:color w:val="000000" w:themeColor="text1"/>
                <w:sz w:val="24"/>
                <w:szCs w:val="24"/>
              </w:rPr>
              <w:t>но-значимых делах, параллели и школы.</w:t>
            </w:r>
          </w:p>
        </w:tc>
      </w:tr>
    </w:tbl>
    <w:p w:rsidR="00257254" w:rsidRPr="00E17542" w:rsidRDefault="00257254" w:rsidP="00E17542">
      <w:pPr>
        <w:spacing w:after="0" w:line="240" w:lineRule="auto"/>
        <w:ind w:firstLine="709"/>
        <w:jc w:val="both"/>
        <w:rPr>
          <w:rStyle w:val="32"/>
          <w:rFonts w:eastAsiaTheme="minorEastAsia"/>
          <w:color w:val="000000" w:themeColor="text1"/>
          <w:sz w:val="28"/>
          <w:szCs w:val="28"/>
        </w:rPr>
      </w:pPr>
    </w:p>
    <w:p w:rsidR="00257254" w:rsidRPr="0038093F" w:rsidRDefault="00257254" w:rsidP="00E17542">
      <w:pPr>
        <w:spacing w:after="0" w:line="240" w:lineRule="auto"/>
        <w:ind w:firstLine="709"/>
        <w:jc w:val="both"/>
        <w:rPr>
          <w:rStyle w:val="32"/>
          <w:rFonts w:eastAsiaTheme="minorEastAsia"/>
          <w:b/>
          <w:color w:val="000000" w:themeColor="text1"/>
          <w:sz w:val="24"/>
          <w:szCs w:val="24"/>
        </w:rPr>
      </w:pPr>
    </w:p>
    <w:p w:rsidR="00257254" w:rsidRPr="0038093F" w:rsidRDefault="00874613" w:rsidP="0038093F">
      <w:pPr>
        <w:spacing w:after="0" w:line="240" w:lineRule="auto"/>
        <w:ind w:firstLine="709"/>
        <w:rPr>
          <w:rStyle w:val="32"/>
          <w:rFonts w:eastAsiaTheme="minorEastAsia"/>
          <w:b/>
          <w:color w:val="000000" w:themeColor="text1"/>
          <w:sz w:val="24"/>
          <w:szCs w:val="24"/>
        </w:rPr>
      </w:pPr>
      <w:r w:rsidRPr="0038093F">
        <w:rPr>
          <w:rStyle w:val="32"/>
          <w:rFonts w:eastAsiaTheme="minorEastAsia"/>
          <w:b/>
          <w:color w:val="000000" w:themeColor="text1"/>
          <w:sz w:val="24"/>
          <w:szCs w:val="24"/>
        </w:rPr>
        <w:t>2</w:t>
      </w:r>
      <w:r w:rsidR="003375E1">
        <w:rPr>
          <w:rStyle w:val="32"/>
          <w:rFonts w:eastAsiaTheme="minorEastAsia"/>
          <w:b/>
          <w:color w:val="000000" w:themeColor="text1"/>
          <w:sz w:val="24"/>
          <w:szCs w:val="24"/>
        </w:rPr>
        <w:t>.</w:t>
      </w:r>
      <w:r w:rsidR="00257254" w:rsidRPr="0038093F">
        <w:rPr>
          <w:rStyle w:val="32"/>
          <w:rFonts w:eastAsiaTheme="minorEastAsia"/>
          <w:b/>
          <w:color w:val="000000" w:themeColor="text1"/>
          <w:sz w:val="24"/>
          <w:szCs w:val="24"/>
        </w:rPr>
        <w:t>3</w:t>
      </w:r>
      <w:r w:rsidR="0038093F">
        <w:rPr>
          <w:rStyle w:val="32"/>
          <w:rFonts w:eastAsiaTheme="minorEastAsia"/>
          <w:b/>
          <w:color w:val="000000" w:themeColor="text1"/>
          <w:sz w:val="24"/>
          <w:szCs w:val="24"/>
        </w:rPr>
        <w:t>.</w:t>
      </w:r>
      <w:r w:rsidR="00257254" w:rsidRPr="0038093F">
        <w:rPr>
          <w:rStyle w:val="32"/>
          <w:rFonts w:eastAsiaTheme="minorEastAsia"/>
          <w:b/>
          <w:color w:val="000000" w:themeColor="text1"/>
          <w:sz w:val="24"/>
          <w:szCs w:val="24"/>
        </w:rPr>
        <w:t xml:space="preserve"> ПРОГРАММА ДУХОВНО-НРАВСТВЕННОГО РАЗВИТИЯ И ВОСП</w:t>
      </w:r>
      <w:r w:rsidR="00257254" w:rsidRPr="0038093F">
        <w:rPr>
          <w:rStyle w:val="32"/>
          <w:rFonts w:eastAsiaTheme="minorEastAsia"/>
          <w:b/>
          <w:color w:val="000000" w:themeColor="text1"/>
          <w:sz w:val="24"/>
          <w:szCs w:val="24"/>
        </w:rPr>
        <w:t>И</w:t>
      </w:r>
      <w:r w:rsidR="00257254" w:rsidRPr="0038093F">
        <w:rPr>
          <w:rStyle w:val="32"/>
          <w:rFonts w:eastAsiaTheme="minorEastAsia"/>
          <w:b/>
          <w:color w:val="000000" w:themeColor="text1"/>
          <w:sz w:val="24"/>
          <w:szCs w:val="24"/>
        </w:rPr>
        <w:t xml:space="preserve">ТАНИЯ </w:t>
      </w:r>
      <w:proofErr w:type="gramStart"/>
      <w:r w:rsidR="00257254" w:rsidRPr="0038093F">
        <w:rPr>
          <w:rStyle w:val="32"/>
          <w:rFonts w:eastAsiaTheme="minorEastAsia"/>
          <w:b/>
          <w:color w:val="000000" w:themeColor="text1"/>
          <w:sz w:val="24"/>
          <w:szCs w:val="24"/>
        </w:rPr>
        <w:t>ОБУЧАЮЩИХСЯ</w:t>
      </w:r>
      <w:proofErr w:type="gramEnd"/>
      <w:r w:rsidR="00257254" w:rsidRPr="0038093F">
        <w:rPr>
          <w:rStyle w:val="32"/>
          <w:rFonts w:eastAsiaTheme="minorEastAsia"/>
          <w:b/>
          <w:color w:val="000000" w:themeColor="text1"/>
          <w:sz w:val="24"/>
          <w:szCs w:val="24"/>
        </w:rPr>
        <w:t xml:space="preserve"> НА СТУПЕНИ НАЧАЛЬНОГО ОБРАЗОВАНИЯ</w:t>
      </w:r>
    </w:p>
    <w:p w:rsidR="00257254" w:rsidRPr="00E17542" w:rsidRDefault="00257254" w:rsidP="00E17542">
      <w:pPr>
        <w:spacing w:after="0" w:line="240" w:lineRule="auto"/>
        <w:ind w:firstLine="709"/>
        <w:jc w:val="both"/>
        <w:rPr>
          <w:rFonts w:ascii="Times New Roman" w:hAnsi="Times New Roman" w:cs="Times New Roman"/>
          <w:color w:val="000000" w:themeColor="text1"/>
          <w:sz w:val="28"/>
          <w:szCs w:val="28"/>
        </w:rPr>
      </w:pPr>
    </w:p>
    <w:p w:rsidR="00257254" w:rsidRPr="00E17542" w:rsidRDefault="00257254" w:rsidP="00E17542">
      <w:pPr>
        <w:spacing w:after="0" w:line="240" w:lineRule="auto"/>
        <w:ind w:firstLine="709"/>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Программа духовно-нравственного воспитания и развития </w:t>
      </w:r>
      <w:proofErr w:type="gramStart"/>
      <w:r w:rsidRPr="00E17542">
        <w:rPr>
          <w:rStyle w:val="32"/>
          <w:rFonts w:eastAsiaTheme="minorEastAsia"/>
          <w:color w:val="000000" w:themeColor="text1"/>
          <w:sz w:val="28"/>
          <w:szCs w:val="28"/>
        </w:rPr>
        <w:t>обучающи</w:t>
      </w:r>
      <w:r w:rsidRPr="00E17542">
        <w:rPr>
          <w:rStyle w:val="32"/>
          <w:rFonts w:eastAsiaTheme="minorEastAsia"/>
          <w:color w:val="000000" w:themeColor="text1"/>
          <w:sz w:val="28"/>
          <w:szCs w:val="28"/>
        </w:rPr>
        <w:t>х</w:t>
      </w:r>
      <w:r w:rsidRPr="00E17542">
        <w:rPr>
          <w:rStyle w:val="32"/>
          <w:rFonts w:eastAsiaTheme="minorEastAsia"/>
          <w:color w:val="000000" w:themeColor="text1"/>
          <w:sz w:val="28"/>
          <w:szCs w:val="28"/>
        </w:rPr>
        <w:t>ся</w:t>
      </w:r>
      <w:proofErr w:type="gramEnd"/>
      <w:r w:rsidRPr="00E17542">
        <w:rPr>
          <w:rStyle w:val="32"/>
          <w:rFonts w:eastAsiaTheme="minorEastAsia"/>
          <w:color w:val="000000" w:themeColor="text1"/>
          <w:sz w:val="28"/>
          <w:szCs w:val="28"/>
        </w:rPr>
        <w:t xml:space="preserve"> разработана в соответствии с требованиями:</w:t>
      </w:r>
    </w:p>
    <w:p w:rsidR="00257254" w:rsidRPr="00E17542" w:rsidRDefault="00257254" w:rsidP="00E17542">
      <w:pPr>
        <w:spacing w:after="0" w:line="240" w:lineRule="auto"/>
        <w:ind w:firstLine="709"/>
        <w:rPr>
          <w:rStyle w:val="32"/>
          <w:rFonts w:eastAsiaTheme="minorEastAsia"/>
          <w:color w:val="000000" w:themeColor="text1"/>
          <w:sz w:val="28"/>
          <w:szCs w:val="28"/>
        </w:rPr>
      </w:pPr>
      <w:r w:rsidRPr="00E17542">
        <w:rPr>
          <w:rStyle w:val="32"/>
          <w:rFonts w:eastAsiaTheme="minorEastAsia"/>
          <w:color w:val="000000" w:themeColor="text1"/>
          <w:sz w:val="28"/>
          <w:szCs w:val="28"/>
        </w:rPr>
        <w:t>-Закона «Об образовании»;</w:t>
      </w:r>
    </w:p>
    <w:p w:rsidR="00257254" w:rsidRPr="00E17542" w:rsidRDefault="00257254" w:rsidP="00E17542">
      <w:pPr>
        <w:spacing w:after="0" w:line="240" w:lineRule="auto"/>
        <w:ind w:firstLine="709"/>
        <w:rPr>
          <w:rStyle w:val="32"/>
          <w:rFonts w:eastAsiaTheme="minorEastAsia"/>
          <w:color w:val="000000" w:themeColor="text1"/>
          <w:sz w:val="28"/>
          <w:szCs w:val="28"/>
        </w:rPr>
      </w:pPr>
      <w:r w:rsidRPr="00E17542">
        <w:rPr>
          <w:rStyle w:val="32"/>
          <w:rFonts w:eastAsiaTheme="minorEastAsia"/>
          <w:color w:val="000000" w:themeColor="text1"/>
          <w:sz w:val="28"/>
          <w:szCs w:val="28"/>
        </w:rPr>
        <w:t>- Федерального государственного образовательного стандарта начал</w:t>
      </w:r>
      <w:r w:rsidRPr="00E17542">
        <w:rPr>
          <w:rStyle w:val="32"/>
          <w:rFonts w:eastAsiaTheme="minorEastAsia"/>
          <w:color w:val="000000" w:themeColor="text1"/>
          <w:sz w:val="28"/>
          <w:szCs w:val="28"/>
        </w:rPr>
        <w:t>ь</w:t>
      </w:r>
      <w:r w:rsidRPr="00E17542">
        <w:rPr>
          <w:rStyle w:val="32"/>
          <w:rFonts w:eastAsiaTheme="minorEastAsia"/>
          <w:color w:val="000000" w:themeColor="text1"/>
          <w:sz w:val="28"/>
          <w:szCs w:val="28"/>
        </w:rPr>
        <w:t>ного общего образования (п. 19.6);</w:t>
      </w:r>
    </w:p>
    <w:p w:rsidR="00257254" w:rsidRPr="00E17542" w:rsidRDefault="00257254" w:rsidP="00E17542">
      <w:pPr>
        <w:spacing w:after="0" w:line="240" w:lineRule="auto"/>
        <w:ind w:firstLine="709"/>
        <w:rPr>
          <w:rStyle w:val="32"/>
          <w:rFonts w:eastAsiaTheme="minorEastAsia"/>
          <w:color w:val="000000" w:themeColor="text1"/>
          <w:sz w:val="28"/>
          <w:szCs w:val="28"/>
        </w:rPr>
      </w:pPr>
      <w:r w:rsidRPr="00E17542">
        <w:rPr>
          <w:rStyle w:val="32"/>
          <w:rFonts w:eastAsiaTheme="minorEastAsia"/>
          <w:color w:val="000000" w:themeColor="text1"/>
          <w:sz w:val="28"/>
          <w:szCs w:val="28"/>
        </w:rPr>
        <w:t>- Концепции духовно-нравственного развития и воспитания личности гражданина России;</w:t>
      </w:r>
    </w:p>
    <w:p w:rsidR="00257254" w:rsidRPr="00E17542" w:rsidRDefault="00257254" w:rsidP="00E17542">
      <w:pPr>
        <w:spacing w:after="0" w:line="240" w:lineRule="auto"/>
        <w:ind w:firstLine="709"/>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опыта реализации воспитательной работы МБОУ СШ № 47.</w:t>
      </w:r>
    </w:p>
    <w:p w:rsidR="00257254" w:rsidRPr="00E17542" w:rsidRDefault="00257254" w:rsidP="00E17542">
      <w:pPr>
        <w:spacing w:after="0" w:line="240" w:lineRule="auto"/>
        <w:ind w:firstLine="709"/>
        <w:rPr>
          <w:rStyle w:val="32"/>
          <w:rFonts w:eastAsiaTheme="minorEastAsia"/>
          <w:color w:val="000000" w:themeColor="text1"/>
          <w:sz w:val="28"/>
          <w:szCs w:val="28"/>
        </w:rPr>
      </w:pPr>
    </w:p>
    <w:p w:rsidR="00257254" w:rsidRPr="00E17542" w:rsidRDefault="00257254" w:rsidP="00E17542">
      <w:pPr>
        <w:spacing w:after="0" w:line="240" w:lineRule="auto"/>
        <w:ind w:firstLine="709"/>
        <w:rPr>
          <w:rStyle w:val="32"/>
          <w:rFonts w:eastAsiaTheme="minorEastAsia"/>
          <w:color w:val="000000" w:themeColor="text1"/>
          <w:sz w:val="28"/>
          <w:szCs w:val="28"/>
        </w:rPr>
      </w:pPr>
      <w:proofErr w:type="gramStart"/>
      <w:r w:rsidRPr="00E17542">
        <w:rPr>
          <w:rStyle w:val="32"/>
          <w:rFonts w:eastAsiaTheme="minorEastAsia"/>
          <w:color w:val="000000" w:themeColor="text1"/>
          <w:sz w:val="28"/>
          <w:szCs w:val="28"/>
        </w:rPr>
        <w:t>Программа духовно-нравственного воспитания и развития обучающи</w:t>
      </w:r>
      <w:r w:rsidRPr="00E17542">
        <w:rPr>
          <w:rStyle w:val="32"/>
          <w:rFonts w:eastAsiaTheme="minorEastAsia"/>
          <w:color w:val="000000" w:themeColor="text1"/>
          <w:sz w:val="28"/>
          <w:szCs w:val="28"/>
        </w:rPr>
        <w:t>х</w:t>
      </w:r>
      <w:r w:rsidRPr="00E17542">
        <w:rPr>
          <w:rStyle w:val="32"/>
          <w:rFonts w:eastAsiaTheme="minorEastAsia"/>
          <w:color w:val="000000" w:themeColor="text1"/>
          <w:sz w:val="28"/>
          <w:szCs w:val="28"/>
        </w:rPr>
        <w:t xml:space="preserve">ся направлена на воспитание в каждом ученике гражданина и патриота, на раскрытие способностей и талантов обучающихся, подготовку их к жизни в высокотехнологичном конкурентном мире. </w:t>
      </w:r>
      <w:proofErr w:type="gramEnd"/>
    </w:p>
    <w:p w:rsidR="00257254" w:rsidRPr="00E17542" w:rsidRDefault="00257254" w:rsidP="00E17542">
      <w:pPr>
        <w:spacing w:after="0" w:line="240" w:lineRule="auto"/>
        <w:ind w:firstLine="709"/>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Программа реализуется образовательным учреждением в постоянном взаимодействии и тесном сотрудничестве:</w:t>
      </w:r>
    </w:p>
    <w:p w:rsidR="00257254" w:rsidRPr="00E17542" w:rsidRDefault="00257254" w:rsidP="00E17542">
      <w:pPr>
        <w:widowControl w:val="0"/>
        <w:spacing w:after="0" w:line="240" w:lineRule="auto"/>
        <w:ind w:left="709"/>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с семьями </w:t>
      </w:r>
      <w:proofErr w:type="gramStart"/>
      <w:r w:rsidRPr="00E17542">
        <w:rPr>
          <w:rStyle w:val="32"/>
          <w:rFonts w:eastAsiaTheme="minorEastAsia"/>
          <w:color w:val="000000" w:themeColor="text1"/>
          <w:sz w:val="28"/>
          <w:szCs w:val="28"/>
        </w:rPr>
        <w:t>обучающихся</w:t>
      </w:r>
      <w:proofErr w:type="gramEnd"/>
      <w:r w:rsidRPr="00E17542">
        <w:rPr>
          <w:rStyle w:val="32"/>
          <w:rFonts w:eastAsiaTheme="minorEastAsia"/>
          <w:color w:val="000000" w:themeColor="text1"/>
          <w:sz w:val="28"/>
          <w:szCs w:val="28"/>
        </w:rPr>
        <w:t>;</w:t>
      </w:r>
    </w:p>
    <w:p w:rsidR="00257254" w:rsidRPr="00E17542" w:rsidRDefault="00257254" w:rsidP="00E17542">
      <w:pPr>
        <w:widowControl w:val="0"/>
        <w:spacing w:after="0" w:line="240" w:lineRule="auto"/>
        <w:ind w:left="709"/>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с учреждениями основного и дополнительного образования;</w:t>
      </w:r>
    </w:p>
    <w:p w:rsidR="00257254" w:rsidRPr="00E17542" w:rsidRDefault="00257254" w:rsidP="00E17542">
      <w:pPr>
        <w:widowControl w:val="0"/>
        <w:spacing w:after="0" w:line="240" w:lineRule="auto"/>
        <w:ind w:left="709"/>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с учреждениями культуры.</w:t>
      </w:r>
    </w:p>
    <w:p w:rsidR="00257254" w:rsidRPr="00E17542" w:rsidRDefault="00257254" w:rsidP="00E17542">
      <w:pPr>
        <w:spacing w:after="0" w:line="240" w:lineRule="auto"/>
        <w:ind w:firstLine="709"/>
        <w:rPr>
          <w:rStyle w:val="32"/>
          <w:rFonts w:eastAsiaTheme="minorEastAsia"/>
          <w:color w:val="000000" w:themeColor="text1"/>
          <w:sz w:val="28"/>
          <w:szCs w:val="28"/>
        </w:rPr>
      </w:pPr>
    </w:p>
    <w:p w:rsidR="00257254" w:rsidRPr="0038093F" w:rsidRDefault="00257254" w:rsidP="00E17542">
      <w:pPr>
        <w:spacing w:after="0" w:line="240" w:lineRule="auto"/>
        <w:ind w:firstLine="709"/>
        <w:rPr>
          <w:rFonts w:ascii="Times New Roman" w:hAnsi="Times New Roman" w:cs="Times New Roman"/>
          <w:color w:val="000000" w:themeColor="text1"/>
          <w:sz w:val="28"/>
          <w:szCs w:val="28"/>
          <w:u w:val="single"/>
        </w:rPr>
      </w:pPr>
      <w:r w:rsidRPr="0038093F">
        <w:rPr>
          <w:rStyle w:val="32"/>
          <w:rFonts w:eastAsiaTheme="minorEastAsia"/>
          <w:color w:val="000000" w:themeColor="text1"/>
          <w:sz w:val="28"/>
          <w:szCs w:val="28"/>
          <w:u w:val="single"/>
        </w:rPr>
        <w:t>Цель и задачи духовно-нравственного развития и воспитания.</w:t>
      </w:r>
    </w:p>
    <w:p w:rsidR="00257254" w:rsidRPr="00E17542" w:rsidRDefault="00257254" w:rsidP="00E17542">
      <w:pPr>
        <w:spacing w:after="0" w:line="240" w:lineRule="auto"/>
        <w:ind w:firstLine="709"/>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Высшая цель образования – высоконравственный, творческий, комп</w:t>
      </w:r>
      <w:r w:rsidRPr="00E17542">
        <w:rPr>
          <w:rStyle w:val="32"/>
          <w:rFonts w:eastAsiaTheme="minorEastAsia"/>
          <w:color w:val="000000" w:themeColor="text1"/>
          <w:sz w:val="28"/>
          <w:szCs w:val="28"/>
        </w:rPr>
        <w:t>е</w:t>
      </w:r>
      <w:r w:rsidRPr="00E17542">
        <w:rPr>
          <w:rStyle w:val="32"/>
          <w:rFonts w:eastAsiaTheme="minorEastAsia"/>
          <w:color w:val="000000" w:themeColor="text1"/>
          <w:sz w:val="28"/>
          <w:szCs w:val="28"/>
        </w:rPr>
        <w:t>тентный гражданин России, принимающий судьбу Отечества как свою ли</w:t>
      </w:r>
      <w:r w:rsidRPr="00E17542">
        <w:rPr>
          <w:rStyle w:val="32"/>
          <w:rFonts w:eastAsiaTheme="minorEastAsia"/>
          <w:color w:val="000000" w:themeColor="text1"/>
          <w:sz w:val="28"/>
          <w:szCs w:val="28"/>
        </w:rPr>
        <w:t>ч</w:t>
      </w:r>
      <w:r w:rsidRPr="00E17542">
        <w:rPr>
          <w:rStyle w:val="32"/>
          <w:rFonts w:eastAsiaTheme="minorEastAsia"/>
          <w:color w:val="000000" w:themeColor="text1"/>
          <w:sz w:val="28"/>
          <w:szCs w:val="28"/>
        </w:rPr>
        <w:t xml:space="preserve">ную, осознающий ответственность за настоящее и будущее своей страны, </w:t>
      </w:r>
      <w:r w:rsidRPr="00E17542">
        <w:rPr>
          <w:rStyle w:val="32"/>
          <w:rFonts w:eastAsiaTheme="minorEastAsia"/>
          <w:color w:val="000000" w:themeColor="text1"/>
          <w:sz w:val="28"/>
          <w:szCs w:val="28"/>
        </w:rPr>
        <w:lastRenderedPageBreak/>
        <w:t>укоренённый в духовных и культурных традициях многонационального народа Российской Федерации.</w:t>
      </w:r>
    </w:p>
    <w:p w:rsidR="00257254" w:rsidRPr="00E17542" w:rsidRDefault="00257254" w:rsidP="00E17542">
      <w:pPr>
        <w:spacing w:after="0" w:line="240" w:lineRule="auto"/>
        <w:ind w:firstLine="709"/>
        <w:rPr>
          <w:rStyle w:val="32"/>
          <w:rFonts w:eastAsiaTheme="minorEastAsia"/>
          <w:color w:val="000000" w:themeColor="text1"/>
          <w:sz w:val="28"/>
          <w:szCs w:val="28"/>
        </w:rPr>
      </w:pPr>
      <w:r w:rsidRPr="00E17542">
        <w:rPr>
          <w:rStyle w:val="32"/>
          <w:rFonts w:eastAsiaTheme="minorEastAsia"/>
          <w:color w:val="000000" w:themeColor="text1"/>
          <w:sz w:val="28"/>
          <w:szCs w:val="28"/>
        </w:rPr>
        <w:t xml:space="preserve">Воспитание – составная часть образовательного процесса. </w:t>
      </w:r>
    </w:p>
    <w:p w:rsidR="00257254" w:rsidRPr="00E17542" w:rsidRDefault="00257254" w:rsidP="00E17542">
      <w:pPr>
        <w:spacing w:after="0" w:line="240" w:lineRule="auto"/>
        <w:ind w:firstLine="709"/>
        <w:rPr>
          <w:rStyle w:val="32"/>
          <w:rFonts w:eastAsiaTheme="minorEastAsia"/>
          <w:color w:val="000000" w:themeColor="text1"/>
          <w:sz w:val="28"/>
          <w:szCs w:val="28"/>
        </w:rPr>
      </w:pPr>
      <w:r w:rsidRPr="00E17542">
        <w:rPr>
          <w:rStyle w:val="32"/>
          <w:rFonts w:eastAsiaTheme="minorEastAsia"/>
          <w:color w:val="000000" w:themeColor="text1"/>
          <w:sz w:val="28"/>
          <w:szCs w:val="28"/>
        </w:rPr>
        <w:t>Цель образовательного процесса – развитие и воспитание функци</w:t>
      </w:r>
      <w:r w:rsidRPr="00E17542">
        <w:rPr>
          <w:rStyle w:val="32"/>
          <w:rFonts w:eastAsiaTheme="minorEastAsia"/>
          <w:color w:val="000000" w:themeColor="text1"/>
          <w:sz w:val="28"/>
          <w:szCs w:val="28"/>
        </w:rPr>
        <w:t>о</w:t>
      </w:r>
      <w:r w:rsidRPr="00E17542">
        <w:rPr>
          <w:rStyle w:val="32"/>
          <w:rFonts w:eastAsiaTheme="minorEastAsia"/>
          <w:color w:val="000000" w:themeColor="text1"/>
          <w:sz w:val="28"/>
          <w:szCs w:val="28"/>
        </w:rPr>
        <w:t>нально грамотной личности, человека нравственного, культурного, деятел</w:t>
      </w:r>
      <w:r w:rsidRPr="00E17542">
        <w:rPr>
          <w:rStyle w:val="32"/>
          <w:rFonts w:eastAsiaTheme="minorEastAsia"/>
          <w:color w:val="000000" w:themeColor="text1"/>
          <w:sz w:val="28"/>
          <w:szCs w:val="28"/>
        </w:rPr>
        <w:t>ь</w:t>
      </w:r>
      <w:r w:rsidRPr="00E17542">
        <w:rPr>
          <w:rStyle w:val="32"/>
          <w:rFonts w:eastAsiaTheme="minorEastAsia"/>
          <w:color w:val="000000" w:themeColor="text1"/>
          <w:sz w:val="28"/>
          <w:szCs w:val="28"/>
        </w:rPr>
        <w:t>ного созидателя, гражданина, присвоившего общечеловеческие и национал</w:t>
      </w:r>
      <w:r w:rsidRPr="00E17542">
        <w:rPr>
          <w:rStyle w:val="32"/>
          <w:rFonts w:eastAsiaTheme="minorEastAsia"/>
          <w:color w:val="000000" w:themeColor="text1"/>
          <w:sz w:val="28"/>
          <w:szCs w:val="28"/>
        </w:rPr>
        <w:t>ь</w:t>
      </w:r>
      <w:r w:rsidRPr="00E17542">
        <w:rPr>
          <w:rStyle w:val="32"/>
          <w:rFonts w:eastAsiaTheme="minorEastAsia"/>
          <w:color w:val="000000" w:themeColor="text1"/>
          <w:sz w:val="28"/>
          <w:szCs w:val="28"/>
        </w:rPr>
        <w:t>ные ценности.</w:t>
      </w:r>
    </w:p>
    <w:p w:rsidR="00257254" w:rsidRPr="00E17542" w:rsidRDefault="00257254" w:rsidP="00E17542">
      <w:pPr>
        <w:spacing w:after="0" w:line="240" w:lineRule="auto"/>
        <w:ind w:firstLine="709"/>
        <w:rPr>
          <w:rStyle w:val="32"/>
          <w:rFonts w:eastAsiaTheme="minorEastAsia"/>
          <w:color w:val="000000" w:themeColor="text1"/>
          <w:sz w:val="28"/>
          <w:szCs w:val="28"/>
        </w:rPr>
      </w:pPr>
      <w:r w:rsidRPr="00E17542">
        <w:rPr>
          <w:rStyle w:val="32"/>
          <w:rFonts w:eastAsiaTheme="minorEastAsia"/>
          <w:color w:val="000000" w:themeColor="text1"/>
          <w:sz w:val="28"/>
          <w:szCs w:val="28"/>
        </w:rPr>
        <w:t>Следовательно, воспитательная цель – развитие определённых челов</w:t>
      </w:r>
      <w:r w:rsidRPr="00E17542">
        <w:rPr>
          <w:rStyle w:val="32"/>
          <w:rFonts w:eastAsiaTheme="minorEastAsia"/>
          <w:color w:val="000000" w:themeColor="text1"/>
          <w:sz w:val="28"/>
          <w:szCs w:val="28"/>
        </w:rPr>
        <w:t>е</w:t>
      </w:r>
      <w:r w:rsidRPr="00E17542">
        <w:rPr>
          <w:rStyle w:val="32"/>
          <w:rFonts w:eastAsiaTheme="minorEastAsia"/>
          <w:color w:val="000000" w:themeColor="text1"/>
          <w:sz w:val="28"/>
          <w:szCs w:val="28"/>
        </w:rPr>
        <w:t>ческих качеств личности, отражающих своеобразный нравственный портрет школьника.</w:t>
      </w:r>
    </w:p>
    <w:p w:rsidR="0038093F" w:rsidRDefault="0038093F" w:rsidP="00E17542">
      <w:pPr>
        <w:spacing w:after="0" w:line="240" w:lineRule="auto"/>
        <w:ind w:firstLine="709"/>
        <w:rPr>
          <w:rStyle w:val="60"/>
          <w:rFonts w:eastAsiaTheme="minorEastAsia"/>
          <w:i w:val="0"/>
          <w:iCs w:val="0"/>
          <w:color w:val="000000" w:themeColor="text1"/>
          <w:sz w:val="28"/>
          <w:szCs w:val="28"/>
        </w:rPr>
      </w:pPr>
    </w:p>
    <w:p w:rsidR="00257254" w:rsidRPr="00E17542" w:rsidRDefault="00257254" w:rsidP="00E17542">
      <w:pPr>
        <w:spacing w:after="0" w:line="240" w:lineRule="auto"/>
        <w:ind w:firstLine="709"/>
        <w:rPr>
          <w:rFonts w:ascii="Times New Roman" w:hAnsi="Times New Roman" w:cs="Times New Roman"/>
          <w:color w:val="000000" w:themeColor="text1"/>
          <w:sz w:val="28"/>
          <w:szCs w:val="28"/>
          <w:lang w:bidi="ru-RU"/>
        </w:rPr>
      </w:pPr>
      <w:r w:rsidRPr="00E17542">
        <w:rPr>
          <w:rStyle w:val="60"/>
          <w:rFonts w:eastAsiaTheme="minorEastAsia"/>
          <w:i w:val="0"/>
          <w:iCs w:val="0"/>
          <w:color w:val="000000" w:themeColor="text1"/>
          <w:sz w:val="28"/>
          <w:szCs w:val="28"/>
        </w:rPr>
        <w:t>Желаемый портрет воспитанного младшего школьника, обучающегося МБОУ СШ № 47</w:t>
      </w:r>
    </w:p>
    <w:p w:rsidR="00257254" w:rsidRPr="00E17542" w:rsidRDefault="00257254" w:rsidP="00E17542">
      <w:pPr>
        <w:widowControl w:val="0"/>
        <w:numPr>
          <w:ilvl w:val="0"/>
          <w:numId w:val="11"/>
        </w:numPr>
        <w:tabs>
          <w:tab w:val="left" w:pos="1126"/>
        </w:tabs>
        <w:spacing w:after="0" w:line="240" w:lineRule="auto"/>
        <w:ind w:firstLine="709"/>
        <w:jc w:val="both"/>
        <w:rPr>
          <w:rFonts w:ascii="Times New Roman" w:hAnsi="Times New Roman" w:cs="Times New Roman"/>
          <w:color w:val="000000" w:themeColor="text1"/>
          <w:sz w:val="28"/>
          <w:szCs w:val="28"/>
        </w:rPr>
      </w:pPr>
      <w:proofErr w:type="gramStart"/>
      <w:r w:rsidRPr="00E17542">
        <w:rPr>
          <w:rStyle w:val="32"/>
          <w:rFonts w:eastAsiaTheme="minorEastAsia"/>
          <w:color w:val="000000" w:themeColor="text1"/>
          <w:sz w:val="28"/>
          <w:szCs w:val="28"/>
        </w:rPr>
        <w:t>добрый</w:t>
      </w:r>
      <w:proofErr w:type="gramEnd"/>
      <w:r w:rsidRPr="00E17542">
        <w:rPr>
          <w:rStyle w:val="32"/>
          <w:rFonts w:eastAsiaTheme="minorEastAsia"/>
          <w:color w:val="000000" w:themeColor="text1"/>
          <w:sz w:val="28"/>
          <w:szCs w:val="28"/>
        </w:rPr>
        <w:t>, не причиняющий зла живому</w:t>
      </w:r>
    </w:p>
    <w:p w:rsidR="00257254" w:rsidRPr="00E17542" w:rsidRDefault="00257254" w:rsidP="00E17542">
      <w:pPr>
        <w:widowControl w:val="0"/>
        <w:numPr>
          <w:ilvl w:val="0"/>
          <w:numId w:val="11"/>
        </w:numPr>
        <w:tabs>
          <w:tab w:val="left" w:pos="1126"/>
        </w:tabs>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честный и справедливый</w:t>
      </w:r>
    </w:p>
    <w:p w:rsidR="00257254" w:rsidRPr="00E17542" w:rsidRDefault="00257254" w:rsidP="00E17542">
      <w:pPr>
        <w:widowControl w:val="0"/>
        <w:numPr>
          <w:ilvl w:val="0"/>
          <w:numId w:val="11"/>
        </w:numPr>
        <w:tabs>
          <w:tab w:val="left" w:pos="1126"/>
        </w:tabs>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любящий и заботливый</w:t>
      </w:r>
    </w:p>
    <w:p w:rsidR="00257254" w:rsidRPr="00E17542" w:rsidRDefault="00257254" w:rsidP="00E17542">
      <w:pPr>
        <w:widowControl w:val="0"/>
        <w:numPr>
          <w:ilvl w:val="0"/>
          <w:numId w:val="11"/>
        </w:numPr>
        <w:tabs>
          <w:tab w:val="left" w:pos="1126"/>
        </w:tabs>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трудолюбивый и настойчивый</w:t>
      </w:r>
    </w:p>
    <w:p w:rsidR="00257254" w:rsidRPr="00E17542" w:rsidRDefault="00257254" w:rsidP="00E17542">
      <w:pPr>
        <w:widowControl w:val="0"/>
        <w:numPr>
          <w:ilvl w:val="0"/>
          <w:numId w:val="11"/>
        </w:numPr>
        <w:tabs>
          <w:tab w:val="left" w:pos="1126"/>
        </w:tabs>
        <w:spacing w:after="0" w:line="240" w:lineRule="auto"/>
        <w:ind w:firstLine="709"/>
        <w:jc w:val="both"/>
        <w:rPr>
          <w:rFonts w:ascii="Times New Roman" w:hAnsi="Times New Roman" w:cs="Times New Roman"/>
          <w:color w:val="000000" w:themeColor="text1"/>
          <w:sz w:val="28"/>
          <w:szCs w:val="28"/>
        </w:rPr>
      </w:pPr>
      <w:proofErr w:type="gramStart"/>
      <w:r w:rsidRPr="00E17542">
        <w:rPr>
          <w:rStyle w:val="32"/>
          <w:rFonts w:eastAsiaTheme="minorEastAsia"/>
          <w:color w:val="000000" w:themeColor="text1"/>
          <w:sz w:val="28"/>
          <w:szCs w:val="28"/>
        </w:rPr>
        <w:t>творящий</w:t>
      </w:r>
      <w:proofErr w:type="gramEnd"/>
      <w:r w:rsidRPr="00E17542">
        <w:rPr>
          <w:rStyle w:val="32"/>
          <w:rFonts w:eastAsiaTheme="minorEastAsia"/>
          <w:color w:val="000000" w:themeColor="text1"/>
          <w:sz w:val="28"/>
          <w:szCs w:val="28"/>
        </w:rPr>
        <w:t xml:space="preserve"> и оберегающий красоту мира</w:t>
      </w:r>
    </w:p>
    <w:p w:rsidR="00257254" w:rsidRPr="00E17542" w:rsidRDefault="00257254" w:rsidP="00E17542">
      <w:pPr>
        <w:widowControl w:val="0"/>
        <w:numPr>
          <w:ilvl w:val="0"/>
          <w:numId w:val="11"/>
        </w:numPr>
        <w:tabs>
          <w:tab w:val="left" w:pos="1126"/>
        </w:tabs>
        <w:spacing w:after="0" w:line="240" w:lineRule="auto"/>
        <w:ind w:firstLine="709"/>
        <w:jc w:val="both"/>
        <w:rPr>
          <w:rFonts w:ascii="Times New Roman" w:hAnsi="Times New Roman" w:cs="Times New Roman"/>
          <w:color w:val="000000" w:themeColor="text1"/>
          <w:sz w:val="28"/>
          <w:szCs w:val="28"/>
        </w:rPr>
      </w:pPr>
      <w:proofErr w:type="gramStart"/>
      <w:r w:rsidRPr="00E17542">
        <w:rPr>
          <w:rStyle w:val="32"/>
          <w:rFonts w:eastAsiaTheme="minorEastAsia"/>
          <w:color w:val="000000" w:themeColor="text1"/>
          <w:sz w:val="28"/>
          <w:szCs w:val="28"/>
        </w:rPr>
        <w:t>стремящийся</w:t>
      </w:r>
      <w:proofErr w:type="gramEnd"/>
      <w:r w:rsidRPr="00E17542">
        <w:rPr>
          <w:rStyle w:val="32"/>
          <w:rFonts w:eastAsiaTheme="minorEastAsia"/>
          <w:color w:val="000000" w:themeColor="text1"/>
          <w:sz w:val="28"/>
          <w:szCs w:val="28"/>
        </w:rPr>
        <w:t xml:space="preserve"> к знаниям и критично мыслящий</w:t>
      </w:r>
    </w:p>
    <w:p w:rsidR="00257254" w:rsidRPr="00E17542" w:rsidRDefault="00257254" w:rsidP="00E17542">
      <w:pPr>
        <w:widowControl w:val="0"/>
        <w:numPr>
          <w:ilvl w:val="0"/>
          <w:numId w:val="11"/>
        </w:numPr>
        <w:tabs>
          <w:tab w:val="left" w:pos="1126"/>
        </w:tabs>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смелый и решительный</w:t>
      </w:r>
    </w:p>
    <w:p w:rsidR="00257254" w:rsidRPr="00E17542" w:rsidRDefault="00257254" w:rsidP="00E17542">
      <w:pPr>
        <w:widowControl w:val="0"/>
        <w:numPr>
          <w:ilvl w:val="0"/>
          <w:numId w:val="11"/>
        </w:numPr>
        <w:tabs>
          <w:tab w:val="left" w:pos="1126"/>
        </w:tabs>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свободолюбивый и ответственный</w:t>
      </w:r>
    </w:p>
    <w:p w:rsidR="00257254" w:rsidRPr="00E17542" w:rsidRDefault="00257254" w:rsidP="00E17542">
      <w:pPr>
        <w:widowControl w:val="0"/>
        <w:numPr>
          <w:ilvl w:val="0"/>
          <w:numId w:val="11"/>
        </w:numPr>
        <w:tabs>
          <w:tab w:val="left" w:pos="1126"/>
        </w:tabs>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самостоятельный и законопослушный</w:t>
      </w:r>
    </w:p>
    <w:p w:rsidR="00257254" w:rsidRPr="00E17542" w:rsidRDefault="00257254" w:rsidP="00E17542">
      <w:pPr>
        <w:widowControl w:val="0"/>
        <w:numPr>
          <w:ilvl w:val="0"/>
          <w:numId w:val="11"/>
        </w:numPr>
        <w:tabs>
          <w:tab w:val="left" w:pos="1126"/>
          <w:tab w:val="right" w:pos="7482"/>
        </w:tabs>
        <w:spacing w:after="0" w:line="240" w:lineRule="auto"/>
        <w:ind w:firstLine="709"/>
        <w:jc w:val="both"/>
        <w:rPr>
          <w:rFonts w:ascii="Times New Roman" w:hAnsi="Times New Roman" w:cs="Times New Roman"/>
          <w:color w:val="000000" w:themeColor="text1"/>
          <w:sz w:val="28"/>
          <w:szCs w:val="28"/>
        </w:rPr>
      </w:pPr>
      <w:proofErr w:type="gramStart"/>
      <w:r w:rsidRPr="00E17542">
        <w:rPr>
          <w:rStyle w:val="32"/>
          <w:rFonts w:eastAsiaTheme="minorEastAsia"/>
          <w:color w:val="000000" w:themeColor="text1"/>
          <w:sz w:val="28"/>
          <w:szCs w:val="28"/>
        </w:rPr>
        <w:t>чувствующий</w:t>
      </w:r>
      <w:proofErr w:type="gramEnd"/>
      <w:r w:rsidRPr="00E17542">
        <w:rPr>
          <w:rStyle w:val="32"/>
          <w:rFonts w:eastAsiaTheme="minorEastAsia"/>
          <w:color w:val="000000" w:themeColor="text1"/>
          <w:sz w:val="28"/>
          <w:szCs w:val="28"/>
        </w:rPr>
        <w:t xml:space="preserve"> свою связь со своим народом,</w:t>
      </w:r>
      <w:r w:rsidRPr="00E17542">
        <w:rPr>
          <w:rStyle w:val="32"/>
          <w:rFonts w:eastAsiaTheme="minorEastAsia"/>
          <w:color w:val="000000" w:themeColor="text1"/>
          <w:sz w:val="28"/>
          <w:szCs w:val="28"/>
        </w:rPr>
        <w:tab/>
        <w:t>страной, культурой</w:t>
      </w:r>
    </w:p>
    <w:p w:rsidR="00257254" w:rsidRPr="00E17542" w:rsidRDefault="00257254" w:rsidP="00E17542">
      <w:pPr>
        <w:widowControl w:val="0"/>
        <w:numPr>
          <w:ilvl w:val="0"/>
          <w:numId w:val="11"/>
        </w:numPr>
        <w:tabs>
          <w:tab w:val="left" w:pos="1126"/>
        </w:tabs>
        <w:spacing w:after="0" w:line="240" w:lineRule="auto"/>
        <w:ind w:firstLine="709"/>
        <w:jc w:val="both"/>
        <w:rPr>
          <w:rStyle w:val="32"/>
          <w:rFonts w:eastAsiaTheme="minorEastAsia"/>
          <w:color w:val="000000" w:themeColor="text1"/>
          <w:sz w:val="28"/>
          <w:szCs w:val="28"/>
        </w:rPr>
      </w:pPr>
      <w:r w:rsidRPr="00E17542">
        <w:rPr>
          <w:rStyle w:val="32"/>
          <w:rFonts w:eastAsiaTheme="minorEastAsia"/>
          <w:color w:val="000000" w:themeColor="text1"/>
          <w:sz w:val="28"/>
          <w:szCs w:val="28"/>
        </w:rPr>
        <w:t xml:space="preserve">бережно </w:t>
      </w:r>
      <w:proofErr w:type="gramStart"/>
      <w:r w:rsidRPr="00E17542">
        <w:rPr>
          <w:rStyle w:val="32"/>
          <w:rFonts w:eastAsiaTheme="minorEastAsia"/>
          <w:color w:val="000000" w:themeColor="text1"/>
          <w:sz w:val="28"/>
          <w:szCs w:val="28"/>
        </w:rPr>
        <w:t>относящийся</w:t>
      </w:r>
      <w:proofErr w:type="gramEnd"/>
      <w:r w:rsidRPr="00E17542">
        <w:rPr>
          <w:rStyle w:val="32"/>
          <w:rFonts w:eastAsiaTheme="minorEastAsia"/>
          <w:color w:val="000000" w:themeColor="text1"/>
          <w:sz w:val="28"/>
          <w:szCs w:val="28"/>
        </w:rPr>
        <w:t xml:space="preserve"> к слову, к своим речевым поступкам </w:t>
      </w:r>
    </w:p>
    <w:p w:rsidR="00257254" w:rsidRPr="00E17542" w:rsidRDefault="00257254" w:rsidP="00E17542">
      <w:pPr>
        <w:widowControl w:val="0"/>
        <w:numPr>
          <w:ilvl w:val="0"/>
          <w:numId w:val="11"/>
        </w:numPr>
        <w:tabs>
          <w:tab w:val="left" w:pos="1126"/>
        </w:tabs>
        <w:spacing w:after="0" w:line="240" w:lineRule="auto"/>
        <w:ind w:firstLine="709"/>
        <w:jc w:val="both"/>
        <w:rPr>
          <w:rStyle w:val="32"/>
          <w:rFonts w:eastAsiaTheme="minorEastAsia"/>
          <w:color w:val="000000" w:themeColor="text1"/>
          <w:sz w:val="28"/>
          <w:szCs w:val="28"/>
        </w:rPr>
      </w:pPr>
      <w:proofErr w:type="gramStart"/>
      <w:r w:rsidRPr="00E17542">
        <w:rPr>
          <w:rStyle w:val="32"/>
          <w:rFonts w:eastAsiaTheme="minorEastAsia"/>
          <w:color w:val="000000" w:themeColor="text1"/>
          <w:sz w:val="28"/>
          <w:szCs w:val="28"/>
        </w:rPr>
        <w:t>патриотичный (готовый поступиться своими интересами ради «св</w:t>
      </w:r>
      <w:r w:rsidRPr="00E17542">
        <w:rPr>
          <w:rStyle w:val="32"/>
          <w:rFonts w:eastAsiaTheme="minorEastAsia"/>
          <w:color w:val="000000" w:themeColor="text1"/>
          <w:sz w:val="28"/>
          <w:szCs w:val="28"/>
        </w:rPr>
        <w:t>о</w:t>
      </w:r>
      <w:r w:rsidRPr="00E17542">
        <w:rPr>
          <w:rStyle w:val="32"/>
          <w:rFonts w:eastAsiaTheme="minorEastAsia"/>
          <w:color w:val="000000" w:themeColor="text1"/>
          <w:sz w:val="28"/>
          <w:szCs w:val="28"/>
        </w:rPr>
        <w:t>их» – класса, школы, города, России)</w:t>
      </w:r>
      <w:proofErr w:type="gramEnd"/>
    </w:p>
    <w:p w:rsidR="00257254" w:rsidRPr="00E17542" w:rsidRDefault="00257254" w:rsidP="00E17542">
      <w:pPr>
        <w:widowControl w:val="0"/>
        <w:numPr>
          <w:ilvl w:val="0"/>
          <w:numId w:val="11"/>
        </w:numPr>
        <w:tabs>
          <w:tab w:val="left" w:pos="1126"/>
        </w:tabs>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терпимый к </w:t>
      </w:r>
      <w:proofErr w:type="spellStart"/>
      <w:r w:rsidRPr="00E17542">
        <w:rPr>
          <w:rStyle w:val="32"/>
          <w:rFonts w:eastAsiaTheme="minorEastAsia"/>
          <w:color w:val="000000" w:themeColor="text1"/>
          <w:sz w:val="28"/>
          <w:szCs w:val="28"/>
        </w:rPr>
        <w:t>другим</w:t>
      </w:r>
      <w:proofErr w:type="gramStart"/>
      <w:r w:rsidRPr="00E17542">
        <w:rPr>
          <w:rStyle w:val="32"/>
          <w:rFonts w:eastAsiaTheme="minorEastAsia"/>
          <w:color w:val="000000" w:themeColor="text1"/>
          <w:sz w:val="28"/>
          <w:szCs w:val="28"/>
        </w:rPr>
        <w:t>,н</w:t>
      </w:r>
      <w:proofErr w:type="gramEnd"/>
      <w:r w:rsidRPr="00E17542">
        <w:rPr>
          <w:rStyle w:val="32"/>
          <w:rFonts w:eastAsiaTheme="minorEastAsia"/>
          <w:color w:val="000000" w:themeColor="text1"/>
          <w:sz w:val="28"/>
          <w:szCs w:val="28"/>
        </w:rPr>
        <w:t>е</w:t>
      </w:r>
      <w:proofErr w:type="spellEnd"/>
      <w:r w:rsidRPr="00E17542">
        <w:rPr>
          <w:rStyle w:val="32"/>
          <w:rFonts w:eastAsiaTheme="minorEastAsia"/>
          <w:color w:val="000000" w:themeColor="text1"/>
          <w:sz w:val="28"/>
          <w:szCs w:val="28"/>
        </w:rPr>
        <w:t xml:space="preserve"> похожих на него, их внешности, физическ</w:t>
      </w:r>
      <w:r w:rsidRPr="00E17542">
        <w:rPr>
          <w:rStyle w:val="32"/>
          <w:rFonts w:eastAsiaTheme="minorEastAsia"/>
          <w:color w:val="000000" w:themeColor="text1"/>
          <w:sz w:val="28"/>
          <w:szCs w:val="28"/>
        </w:rPr>
        <w:t>о</w:t>
      </w:r>
      <w:r w:rsidRPr="00E17542">
        <w:rPr>
          <w:rStyle w:val="32"/>
          <w:rFonts w:eastAsiaTheme="minorEastAsia"/>
          <w:color w:val="000000" w:themeColor="text1"/>
          <w:sz w:val="28"/>
          <w:szCs w:val="28"/>
        </w:rPr>
        <w:t>му состоянию, уважающий взгляды другого.</w:t>
      </w:r>
    </w:p>
    <w:p w:rsidR="00257254" w:rsidRPr="00E17542" w:rsidRDefault="00257254" w:rsidP="00E17542">
      <w:pPr>
        <w:spacing w:after="0" w:line="240" w:lineRule="auto"/>
        <w:ind w:firstLine="709"/>
        <w:rPr>
          <w:rStyle w:val="41"/>
          <w:rFonts w:eastAsiaTheme="minorEastAsia"/>
          <w:b w:val="0"/>
          <w:color w:val="000000" w:themeColor="text1"/>
          <w:sz w:val="28"/>
          <w:szCs w:val="28"/>
        </w:rPr>
      </w:pPr>
    </w:p>
    <w:p w:rsidR="00257254" w:rsidRPr="00E17542" w:rsidRDefault="00257254" w:rsidP="00E17542">
      <w:pPr>
        <w:spacing w:after="0" w:line="240" w:lineRule="auto"/>
        <w:ind w:firstLine="709"/>
        <w:rPr>
          <w:rFonts w:ascii="Times New Roman" w:hAnsi="Times New Roman" w:cs="Times New Roman"/>
          <w:b/>
          <w:color w:val="000000" w:themeColor="text1"/>
          <w:sz w:val="28"/>
          <w:szCs w:val="28"/>
          <w:u w:val="single"/>
        </w:rPr>
      </w:pPr>
      <w:r w:rsidRPr="00E17542">
        <w:rPr>
          <w:rStyle w:val="41"/>
          <w:rFonts w:eastAsiaTheme="minorEastAsia"/>
          <w:b w:val="0"/>
          <w:color w:val="000000" w:themeColor="text1"/>
          <w:sz w:val="28"/>
          <w:szCs w:val="28"/>
          <w:u w:val="single"/>
        </w:rPr>
        <w:t xml:space="preserve">Основные направления и ценностные основы духовно-нравственного развития и воспитания </w:t>
      </w:r>
      <w:proofErr w:type="gramStart"/>
      <w:r w:rsidRPr="00E17542">
        <w:rPr>
          <w:rStyle w:val="41"/>
          <w:rFonts w:eastAsiaTheme="minorEastAsia"/>
          <w:b w:val="0"/>
          <w:color w:val="000000" w:themeColor="text1"/>
          <w:sz w:val="28"/>
          <w:szCs w:val="28"/>
          <w:u w:val="single"/>
        </w:rPr>
        <w:t>обучающихся</w:t>
      </w:r>
      <w:proofErr w:type="gramEnd"/>
      <w:r w:rsidRPr="00E17542">
        <w:rPr>
          <w:rStyle w:val="41"/>
          <w:rFonts w:eastAsiaTheme="minorEastAsia"/>
          <w:b w:val="0"/>
          <w:color w:val="000000" w:themeColor="text1"/>
          <w:sz w:val="28"/>
          <w:szCs w:val="28"/>
          <w:u w:val="single"/>
        </w:rPr>
        <w:t xml:space="preserve"> на ступени начального общего образ</w:t>
      </w:r>
      <w:r w:rsidRPr="00E17542">
        <w:rPr>
          <w:rStyle w:val="41"/>
          <w:rFonts w:eastAsiaTheme="minorEastAsia"/>
          <w:b w:val="0"/>
          <w:color w:val="000000" w:themeColor="text1"/>
          <w:sz w:val="28"/>
          <w:szCs w:val="28"/>
          <w:u w:val="single"/>
        </w:rPr>
        <w:t>о</w:t>
      </w:r>
      <w:r w:rsidRPr="00E17542">
        <w:rPr>
          <w:rStyle w:val="41"/>
          <w:rFonts w:eastAsiaTheme="minorEastAsia"/>
          <w:b w:val="0"/>
          <w:color w:val="000000" w:themeColor="text1"/>
          <w:sz w:val="28"/>
          <w:szCs w:val="28"/>
          <w:u w:val="single"/>
        </w:rPr>
        <w:t>вания.</w:t>
      </w:r>
    </w:p>
    <w:p w:rsidR="00257254" w:rsidRPr="00E17542" w:rsidRDefault="00257254" w:rsidP="00E17542">
      <w:p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Общие задачи духовно-нравственного развития и воспитания учащихся на ступени начального общего образования классифицированы по направл</w:t>
      </w:r>
      <w:r w:rsidRPr="00E17542">
        <w:rPr>
          <w:rStyle w:val="32"/>
          <w:rFonts w:eastAsiaTheme="minorEastAsia"/>
          <w:color w:val="000000" w:themeColor="text1"/>
          <w:sz w:val="28"/>
          <w:szCs w:val="28"/>
        </w:rPr>
        <w:t>е</w:t>
      </w:r>
      <w:r w:rsidRPr="00E17542">
        <w:rPr>
          <w:rStyle w:val="32"/>
          <w:rFonts w:eastAsiaTheme="minorEastAsia"/>
          <w:color w:val="000000" w:themeColor="text1"/>
          <w:sz w:val="28"/>
          <w:szCs w:val="28"/>
        </w:rPr>
        <w:t>ниям, каждое из которых основано на определённой системе базовых наци</w:t>
      </w:r>
      <w:r w:rsidRPr="00E17542">
        <w:rPr>
          <w:rStyle w:val="32"/>
          <w:rFonts w:eastAsiaTheme="minorEastAsia"/>
          <w:color w:val="000000" w:themeColor="text1"/>
          <w:sz w:val="28"/>
          <w:szCs w:val="28"/>
        </w:rPr>
        <w:t>о</w:t>
      </w:r>
      <w:r w:rsidRPr="00E17542">
        <w:rPr>
          <w:rStyle w:val="32"/>
          <w:rFonts w:eastAsiaTheme="minorEastAsia"/>
          <w:color w:val="000000" w:themeColor="text1"/>
          <w:sz w:val="28"/>
          <w:szCs w:val="28"/>
        </w:rPr>
        <w:t>нальных ценностей.</w:t>
      </w:r>
    </w:p>
    <w:p w:rsidR="00257254" w:rsidRPr="00E17542" w:rsidRDefault="00257254" w:rsidP="00E17542">
      <w:pPr>
        <w:spacing w:after="0" w:line="240" w:lineRule="auto"/>
        <w:ind w:firstLine="709"/>
        <w:jc w:val="both"/>
        <w:rPr>
          <w:rStyle w:val="60"/>
          <w:rFonts w:eastAsiaTheme="minorEastAsia"/>
          <w:i w:val="0"/>
          <w:iCs w:val="0"/>
          <w:color w:val="000000" w:themeColor="text1"/>
          <w:sz w:val="28"/>
          <w:szCs w:val="28"/>
        </w:rPr>
      </w:pPr>
    </w:p>
    <w:p w:rsidR="00257254" w:rsidRPr="00E17542" w:rsidRDefault="00257254" w:rsidP="00E17542">
      <w:pPr>
        <w:spacing w:after="0" w:line="240" w:lineRule="auto"/>
        <w:ind w:firstLine="709"/>
        <w:jc w:val="both"/>
        <w:rPr>
          <w:rFonts w:ascii="Times New Roman" w:hAnsi="Times New Roman" w:cs="Times New Roman"/>
          <w:color w:val="000000" w:themeColor="text1"/>
          <w:sz w:val="28"/>
          <w:szCs w:val="28"/>
        </w:rPr>
      </w:pPr>
      <w:r w:rsidRPr="00E17542">
        <w:rPr>
          <w:rStyle w:val="60"/>
          <w:rFonts w:eastAsiaTheme="minorEastAsia"/>
          <w:i w:val="0"/>
          <w:iCs w:val="0"/>
          <w:color w:val="000000" w:themeColor="text1"/>
          <w:sz w:val="28"/>
          <w:szCs w:val="28"/>
        </w:rPr>
        <w:t>Направления воспитания:</w:t>
      </w:r>
    </w:p>
    <w:p w:rsidR="00257254" w:rsidRPr="00E17542" w:rsidRDefault="00257254" w:rsidP="00E17542">
      <w:pPr>
        <w:spacing w:after="0" w:line="240" w:lineRule="auto"/>
        <w:ind w:firstLine="709"/>
        <w:rPr>
          <w:rFonts w:ascii="Times New Roman" w:hAnsi="Times New Roman" w:cs="Times New Roman"/>
          <w:b/>
          <w:color w:val="000000" w:themeColor="text1"/>
          <w:sz w:val="28"/>
          <w:szCs w:val="28"/>
        </w:rPr>
      </w:pPr>
      <w:r w:rsidRPr="00E17542">
        <w:rPr>
          <w:rStyle w:val="41"/>
          <w:rFonts w:eastAsiaTheme="minorEastAsia"/>
          <w:b w:val="0"/>
          <w:color w:val="000000" w:themeColor="text1"/>
          <w:sz w:val="28"/>
          <w:szCs w:val="28"/>
        </w:rPr>
        <w:t>1. ДОБРЫЕ ЧУВСТВА, МЫСЛИ II ПОСТУПКИ</w:t>
      </w:r>
      <w:r w:rsidRPr="00E17542">
        <w:rPr>
          <w:rStyle w:val="41"/>
          <w:rFonts w:eastAsiaTheme="minorEastAsia"/>
          <w:color w:val="000000" w:themeColor="text1"/>
          <w:sz w:val="28"/>
          <w:szCs w:val="28"/>
        </w:rPr>
        <w:t xml:space="preserve"> (</w:t>
      </w:r>
      <w:r w:rsidRPr="00E17542">
        <w:rPr>
          <w:rStyle w:val="41"/>
          <w:rFonts w:eastAsiaTheme="minorEastAsia"/>
          <w:b w:val="0"/>
          <w:color w:val="000000" w:themeColor="text1"/>
          <w:sz w:val="28"/>
          <w:szCs w:val="28"/>
        </w:rPr>
        <w:t>воспитание нра</w:t>
      </w:r>
      <w:r w:rsidRPr="00E17542">
        <w:rPr>
          <w:rStyle w:val="41"/>
          <w:rFonts w:eastAsiaTheme="minorEastAsia"/>
          <w:b w:val="0"/>
          <w:color w:val="000000" w:themeColor="text1"/>
          <w:sz w:val="28"/>
          <w:szCs w:val="28"/>
        </w:rPr>
        <w:t>в</w:t>
      </w:r>
      <w:r w:rsidRPr="00E17542">
        <w:rPr>
          <w:rStyle w:val="41"/>
          <w:rFonts w:eastAsiaTheme="minorEastAsia"/>
          <w:b w:val="0"/>
          <w:color w:val="000000" w:themeColor="text1"/>
          <w:sz w:val="28"/>
          <w:szCs w:val="28"/>
        </w:rPr>
        <w:t>ственного чувства, этического сознания и готовности совершать позитивные поступки, в том числе речевые).</w:t>
      </w:r>
    </w:p>
    <w:p w:rsidR="00257254" w:rsidRPr="00E17542" w:rsidRDefault="00257254" w:rsidP="00E17542">
      <w:pPr>
        <w:spacing w:after="0" w:line="240" w:lineRule="auto"/>
        <w:ind w:firstLine="709"/>
        <w:rPr>
          <w:rFonts w:ascii="Times New Roman" w:hAnsi="Times New Roman" w:cs="Times New Roman"/>
          <w:b/>
          <w:color w:val="000000" w:themeColor="text1"/>
          <w:sz w:val="28"/>
          <w:szCs w:val="28"/>
        </w:rPr>
      </w:pPr>
      <w:r w:rsidRPr="00E17542">
        <w:rPr>
          <w:rStyle w:val="41"/>
          <w:rFonts w:eastAsiaTheme="minorEastAsia"/>
          <w:b w:val="0"/>
          <w:color w:val="000000" w:themeColor="text1"/>
          <w:sz w:val="28"/>
          <w:szCs w:val="28"/>
        </w:rPr>
        <w:t>Ценности:</w:t>
      </w:r>
    </w:p>
    <w:p w:rsidR="00257254" w:rsidRPr="00E17542" w:rsidRDefault="00257254" w:rsidP="00E17542">
      <w:pPr>
        <w:spacing w:after="0" w:line="240" w:lineRule="auto"/>
        <w:ind w:firstLine="709"/>
        <w:rPr>
          <w:rStyle w:val="36"/>
          <w:rFonts w:eastAsiaTheme="minorEastAsia"/>
          <w:b w:val="0"/>
          <w:color w:val="000000" w:themeColor="text1"/>
          <w:sz w:val="28"/>
          <w:szCs w:val="28"/>
        </w:rPr>
      </w:pPr>
      <w:r w:rsidRPr="00E17542">
        <w:rPr>
          <w:rStyle w:val="36"/>
          <w:rFonts w:eastAsiaTheme="minorEastAsia"/>
          <w:b w:val="0"/>
          <w:color w:val="000000" w:themeColor="text1"/>
          <w:sz w:val="28"/>
          <w:szCs w:val="28"/>
        </w:rPr>
        <w:t>- человек и люди</w:t>
      </w:r>
    </w:p>
    <w:p w:rsidR="00257254" w:rsidRPr="00E17542" w:rsidRDefault="00257254" w:rsidP="00E17542">
      <w:pPr>
        <w:spacing w:after="0" w:line="240" w:lineRule="auto"/>
        <w:ind w:firstLine="709"/>
        <w:rPr>
          <w:rFonts w:ascii="Times New Roman" w:hAnsi="Times New Roman" w:cs="Times New Roman"/>
          <w:b/>
          <w:color w:val="000000" w:themeColor="text1"/>
          <w:sz w:val="28"/>
          <w:szCs w:val="28"/>
        </w:rPr>
      </w:pPr>
      <w:r w:rsidRPr="00E17542">
        <w:rPr>
          <w:rStyle w:val="32"/>
          <w:rFonts w:eastAsiaTheme="minorEastAsia"/>
          <w:color w:val="000000" w:themeColor="text1"/>
          <w:sz w:val="28"/>
          <w:szCs w:val="28"/>
        </w:rPr>
        <w:t>- жизнь человека.</w:t>
      </w:r>
    </w:p>
    <w:p w:rsidR="00257254" w:rsidRPr="00E17542" w:rsidRDefault="00257254" w:rsidP="00E17542">
      <w:p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добро, правила морали и умение делать нравственный выбор</w:t>
      </w:r>
    </w:p>
    <w:p w:rsidR="00257254" w:rsidRPr="00E17542" w:rsidRDefault="00257254" w:rsidP="00E17542">
      <w:p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lastRenderedPageBreak/>
        <w:t>- взаимозависимость интересов личности и общества</w:t>
      </w:r>
    </w:p>
    <w:p w:rsidR="00257254" w:rsidRPr="00E17542" w:rsidRDefault="00257254" w:rsidP="00E17542">
      <w:p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справедливость и милосердие</w:t>
      </w:r>
    </w:p>
    <w:p w:rsidR="00257254" w:rsidRPr="00E17542" w:rsidRDefault="00257254" w:rsidP="00E17542">
      <w:p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духовная безопасность («добрый человек в мире, где есть зло»)</w:t>
      </w:r>
    </w:p>
    <w:p w:rsidR="00257254" w:rsidRPr="00E17542" w:rsidRDefault="00257254" w:rsidP="00E17542">
      <w:pPr>
        <w:spacing w:after="0" w:line="240" w:lineRule="auto"/>
        <w:ind w:firstLine="709"/>
        <w:rPr>
          <w:rFonts w:ascii="Times New Roman" w:hAnsi="Times New Roman" w:cs="Times New Roman"/>
          <w:b/>
          <w:color w:val="000000" w:themeColor="text1"/>
          <w:sz w:val="28"/>
          <w:szCs w:val="28"/>
        </w:rPr>
      </w:pPr>
      <w:r w:rsidRPr="00E17542">
        <w:rPr>
          <w:rStyle w:val="41"/>
          <w:rFonts w:eastAsiaTheme="minorEastAsia"/>
          <w:b w:val="0"/>
          <w:color w:val="000000" w:themeColor="text1"/>
          <w:sz w:val="28"/>
          <w:szCs w:val="28"/>
        </w:rPr>
        <w:t>- семья</w:t>
      </w:r>
    </w:p>
    <w:p w:rsidR="00257254" w:rsidRPr="00E17542" w:rsidRDefault="00257254" w:rsidP="00E17542">
      <w:pPr>
        <w:spacing w:after="0" w:line="240" w:lineRule="auto"/>
        <w:ind w:firstLine="709"/>
        <w:jc w:val="both"/>
        <w:rPr>
          <w:rStyle w:val="32"/>
          <w:rFonts w:eastAsiaTheme="minorEastAsia"/>
          <w:color w:val="000000" w:themeColor="text1"/>
          <w:sz w:val="28"/>
          <w:szCs w:val="28"/>
        </w:rPr>
      </w:pPr>
      <w:r w:rsidRPr="00E17542">
        <w:rPr>
          <w:rStyle w:val="32"/>
          <w:rFonts w:eastAsiaTheme="minorEastAsia"/>
          <w:color w:val="000000" w:themeColor="text1"/>
          <w:sz w:val="28"/>
          <w:szCs w:val="28"/>
        </w:rPr>
        <w:t xml:space="preserve">- любовь и верность </w:t>
      </w:r>
    </w:p>
    <w:p w:rsidR="00257254" w:rsidRPr="00E17542" w:rsidRDefault="00257254" w:rsidP="00E17542">
      <w:p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здоровье</w:t>
      </w:r>
    </w:p>
    <w:p w:rsidR="00257254" w:rsidRPr="00E17542" w:rsidRDefault="00257254" w:rsidP="00E17542">
      <w:p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почитание родителей</w:t>
      </w:r>
    </w:p>
    <w:p w:rsidR="00257254" w:rsidRPr="00E17542" w:rsidRDefault="00257254" w:rsidP="00E17542">
      <w:p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забота о старших и младших.</w:t>
      </w:r>
    </w:p>
    <w:p w:rsidR="00257254" w:rsidRPr="00E17542" w:rsidRDefault="00257254" w:rsidP="00E17542">
      <w:pPr>
        <w:spacing w:after="0" w:line="240" w:lineRule="auto"/>
        <w:ind w:firstLine="709"/>
        <w:jc w:val="both"/>
        <w:rPr>
          <w:rFonts w:ascii="Times New Roman" w:hAnsi="Times New Roman" w:cs="Times New Roman"/>
          <w:color w:val="000000" w:themeColor="text1"/>
          <w:sz w:val="28"/>
          <w:szCs w:val="28"/>
        </w:rPr>
      </w:pPr>
    </w:p>
    <w:p w:rsidR="00257254" w:rsidRPr="00E17542" w:rsidRDefault="00257254" w:rsidP="00E17542">
      <w:pPr>
        <w:spacing w:after="0" w:line="240" w:lineRule="auto"/>
        <w:ind w:firstLine="709"/>
        <w:rPr>
          <w:rFonts w:ascii="Times New Roman" w:hAnsi="Times New Roman" w:cs="Times New Roman"/>
          <w:b/>
          <w:color w:val="000000" w:themeColor="text1"/>
          <w:sz w:val="28"/>
          <w:szCs w:val="28"/>
        </w:rPr>
      </w:pPr>
      <w:r w:rsidRPr="00E17542">
        <w:rPr>
          <w:rStyle w:val="41"/>
          <w:rFonts w:eastAsiaTheme="minorEastAsia"/>
          <w:b w:val="0"/>
          <w:color w:val="000000" w:themeColor="text1"/>
          <w:sz w:val="28"/>
          <w:szCs w:val="28"/>
        </w:rPr>
        <w:t>2. СТРАНА ГРАЖДАН (гражданско-патриотическое воспитание).</w:t>
      </w:r>
    </w:p>
    <w:p w:rsidR="00257254" w:rsidRPr="00E17542" w:rsidRDefault="00257254" w:rsidP="00E17542">
      <w:pPr>
        <w:spacing w:after="0" w:line="240" w:lineRule="auto"/>
        <w:ind w:firstLine="709"/>
        <w:rPr>
          <w:rFonts w:ascii="Times New Roman" w:hAnsi="Times New Roman" w:cs="Times New Roman"/>
          <w:b/>
          <w:color w:val="000000" w:themeColor="text1"/>
          <w:sz w:val="28"/>
          <w:szCs w:val="28"/>
        </w:rPr>
      </w:pPr>
      <w:r w:rsidRPr="00E17542">
        <w:rPr>
          <w:rStyle w:val="41"/>
          <w:rFonts w:eastAsiaTheme="minorEastAsia"/>
          <w:b w:val="0"/>
          <w:color w:val="000000" w:themeColor="text1"/>
          <w:sz w:val="28"/>
          <w:szCs w:val="28"/>
        </w:rPr>
        <w:t>Ценности:</w:t>
      </w:r>
    </w:p>
    <w:p w:rsidR="00257254" w:rsidRPr="00E17542" w:rsidRDefault="00257254" w:rsidP="00E17542">
      <w:pPr>
        <w:spacing w:after="0" w:line="240" w:lineRule="auto"/>
        <w:ind w:firstLine="709"/>
        <w:rPr>
          <w:rFonts w:ascii="Times New Roman" w:hAnsi="Times New Roman" w:cs="Times New Roman"/>
          <w:b/>
          <w:color w:val="000000" w:themeColor="text1"/>
          <w:sz w:val="28"/>
          <w:szCs w:val="28"/>
        </w:rPr>
      </w:pPr>
      <w:r w:rsidRPr="00E17542">
        <w:rPr>
          <w:rStyle w:val="41"/>
          <w:rFonts w:eastAsiaTheme="minorEastAsia"/>
          <w:b w:val="0"/>
          <w:color w:val="000000" w:themeColor="text1"/>
          <w:sz w:val="28"/>
          <w:szCs w:val="28"/>
        </w:rPr>
        <w:t>- патриотизм.</w:t>
      </w:r>
    </w:p>
    <w:p w:rsidR="00257254" w:rsidRPr="00E17542" w:rsidRDefault="00257254" w:rsidP="00E17542">
      <w:p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w:t>
      </w:r>
      <w:proofErr w:type="gramStart"/>
      <w:r w:rsidRPr="00E17542">
        <w:rPr>
          <w:rStyle w:val="32"/>
          <w:rFonts w:eastAsiaTheme="minorEastAsia"/>
          <w:color w:val="000000" w:themeColor="text1"/>
          <w:sz w:val="28"/>
          <w:szCs w:val="28"/>
        </w:rPr>
        <w:t>л</w:t>
      </w:r>
      <w:proofErr w:type="gramEnd"/>
      <w:r w:rsidRPr="00E17542">
        <w:rPr>
          <w:rStyle w:val="32"/>
          <w:rFonts w:eastAsiaTheme="minorEastAsia"/>
          <w:color w:val="000000" w:themeColor="text1"/>
          <w:sz w:val="28"/>
          <w:szCs w:val="28"/>
        </w:rPr>
        <w:t>юбовь:</w:t>
      </w:r>
    </w:p>
    <w:p w:rsidR="00257254" w:rsidRPr="00E17542" w:rsidRDefault="00257254" w:rsidP="00E17542">
      <w:pPr>
        <w:widowControl w:val="0"/>
        <w:spacing w:after="0" w:line="240" w:lineRule="auto"/>
        <w:ind w:left="709" w:firstLine="425"/>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к близким, друзьям, школе,</w:t>
      </w:r>
    </w:p>
    <w:p w:rsidR="00257254" w:rsidRPr="00E17542" w:rsidRDefault="00257254" w:rsidP="00E17542">
      <w:pPr>
        <w:widowControl w:val="0"/>
        <w:spacing w:after="0" w:line="240" w:lineRule="auto"/>
        <w:ind w:left="709" w:firstLine="425"/>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к своей малой родине,</w:t>
      </w:r>
    </w:p>
    <w:p w:rsidR="00257254" w:rsidRPr="00E17542" w:rsidRDefault="00257254" w:rsidP="00E17542">
      <w:pPr>
        <w:widowControl w:val="0"/>
        <w:spacing w:after="0" w:line="240" w:lineRule="auto"/>
        <w:ind w:left="709" w:firstLine="425"/>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к своему народу,</w:t>
      </w:r>
    </w:p>
    <w:p w:rsidR="00257254" w:rsidRPr="00E17542" w:rsidRDefault="00257254" w:rsidP="0038093F">
      <w:pPr>
        <w:widowControl w:val="0"/>
        <w:spacing w:after="0" w:line="240" w:lineRule="auto"/>
        <w:ind w:left="1276" w:hanging="142"/>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к </w:t>
      </w:r>
      <w:proofErr w:type="spellStart"/>
      <w:r w:rsidRPr="00E17542">
        <w:rPr>
          <w:rStyle w:val="32"/>
          <w:rFonts w:eastAsiaTheme="minorEastAsia"/>
          <w:color w:val="000000" w:themeColor="text1"/>
          <w:sz w:val="28"/>
          <w:szCs w:val="28"/>
        </w:rPr>
        <w:t>России</w:t>
      </w:r>
      <w:proofErr w:type="gramStart"/>
      <w:r w:rsidRPr="00E17542">
        <w:rPr>
          <w:rStyle w:val="32"/>
          <w:rFonts w:eastAsiaTheme="minorEastAsia"/>
          <w:color w:val="000000" w:themeColor="text1"/>
          <w:sz w:val="28"/>
          <w:szCs w:val="28"/>
        </w:rPr>
        <w:t>,и</w:t>
      </w:r>
      <w:proofErr w:type="spellEnd"/>
      <w:proofErr w:type="gramEnd"/>
      <w:r w:rsidRPr="00E17542">
        <w:rPr>
          <w:rStyle w:val="32"/>
          <w:rFonts w:eastAsiaTheme="minorEastAsia"/>
          <w:color w:val="000000" w:themeColor="text1"/>
          <w:sz w:val="28"/>
          <w:szCs w:val="28"/>
        </w:rPr>
        <w:t xml:space="preserve"> действия во благо их, даже вопреки собственным инт</w:t>
      </w:r>
      <w:r w:rsidRPr="00E17542">
        <w:rPr>
          <w:rStyle w:val="32"/>
          <w:rFonts w:eastAsiaTheme="minorEastAsia"/>
          <w:color w:val="000000" w:themeColor="text1"/>
          <w:sz w:val="28"/>
          <w:szCs w:val="28"/>
        </w:rPr>
        <w:t>е</w:t>
      </w:r>
      <w:r w:rsidRPr="00E17542">
        <w:rPr>
          <w:rStyle w:val="32"/>
          <w:rFonts w:eastAsiaTheme="minorEastAsia"/>
          <w:color w:val="000000" w:themeColor="text1"/>
          <w:sz w:val="28"/>
          <w:szCs w:val="28"/>
        </w:rPr>
        <w:t>ресам.</w:t>
      </w:r>
    </w:p>
    <w:p w:rsidR="00257254" w:rsidRPr="00E17542" w:rsidRDefault="00257254" w:rsidP="00E17542">
      <w:pPr>
        <w:spacing w:after="0" w:line="240" w:lineRule="auto"/>
        <w:ind w:firstLine="709"/>
        <w:rPr>
          <w:rFonts w:ascii="Times New Roman" w:hAnsi="Times New Roman" w:cs="Times New Roman"/>
          <w:b/>
          <w:color w:val="000000" w:themeColor="text1"/>
          <w:sz w:val="28"/>
          <w:szCs w:val="28"/>
        </w:rPr>
      </w:pPr>
      <w:r w:rsidRPr="00E17542">
        <w:rPr>
          <w:rStyle w:val="41"/>
          <w:rFonts w:eastAsiaTheme="minorEastAsia"/>
          <w:b w:val="0"/>
          <w:color w:val="000000" w:themeColor="text1"/>
          <w:sz w:val="28"/>
          <w:szCs w:val="28"/>
        </w:rPr>
        <w:t>- гражданственность</w:t>
      </w:r>
    </w:p>
    <w:p w:rsidR="00257254" w:rsidRPr="00E17542" w:rsidRDefault="00257254" w:rsidP="00E17542">
      <w:p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долг (перед семьёй, предками, страной)</w:t>
      </w:r>
    </w:p>
    <w:p w:rsidR="00257254" w:rsidRPr="00E17542" w:rsidRDefault="00257254" w:rsidP="00E17542">
      <w:pPr>
        <w:spacing w:after="0" w:line="240" w:lineRule="auto"/>
        <w:ind w:firstLine="709"/>
        <w:rPr>
          <w:rStyle w:val="32"/>
          <w:rFonts w:eastAsiaTheme="minorEastAsia"/>
          <w:color w:val="000000" w:themeColor="text1"/>
          <w:sz w:val="28"/>
          <w:szCs w:val="28"/>
        </w:rPr>
      </w:pPr>
      <w:r w:rsidRPr="00E17542">
        <w:rPr>
          <w:rStyle w:val="32"/>
          <w:rFonts w:eastAsiaTheme="minorEastAsia"/>
          <w:color w:val="000000" w:themeColor="text1"/>
          <w:sz w:val="28"/>
          <w:szCs w:val="28"/>
        </w:rPr>
        <w:t xml:space="preserve">- служение Отечеству </w:t>
      </w:r>
    </w:p>
    <w:p w:rsidR="00257254" w:rsidRPr="00E17542" w:rsidRDefault="00257254" w:rsidP="00E17542">
      <w:pPr>
        <w:spacing w:after="0" w:line="240" w:lineRule="auto"/>
        <w:ind w:firstLine="709"/>
        <w:rPr>
          <w:rStyle w:val="32"/>
          <w:rFonts w:eastAsiaTheme="minorEastAsia"/>
          <w:color w:val="000000" w:themeColor="text1"/>
          <w:sz w:val="28"/>
          <w:szCs w:val="28"/>
        </w:rPr>
      </w:pPr>
      <w:r w:rsidRPr="00E17542">
        <w:rPr>
          <w:rStyle w:val="32"/>
          <w:rFonts w:eastAsiaTheme="minorEastAsia"/>
          <w:color w:val="000000" w:themeColor="text1"/>
          <w:sz w:val="28"/>
          <w:szCs w:val="28"/>
        </w:rPr>
        <w:t xml:space="preserve">- закон и правопорядок </w:t>
      </w:r>
    </w:p>
    <w:p w:rsidR="00257254" w:rsidRPr="00E17542" w:rsidRDefault="00257254" w:rsidP="00E17542">
      <w:pPr>
        <w:spacing w:after="0" w:line="240" w:lineRule="auto"/>
        <w:ind w:firstLine="709"/>
        <w:rPr>
          <w:rStyle w:val="32"/>
          <w:rFonts w:eastAsiaTheme="minorEastAsia"/>
          <w:color w:val="000000" w:themeColor="text1"/>
          <w:sz w:val="28"/>
          <w:szCs w:val="28"/>
        </w:rPr>
      </w:pPr>
      <w:r w:rsidRPr="00E17542">
        <w:rPr>
          <w:rStyle w:val="32"/>
          <w:rFonts w:eastAsiaTheme="minorEastAsia"/>
          <w:color w:val="000000" w:themeColor="text1"/>
          <w:sz w:val="28"/>
          <w:szCs w:val="28"/>
        </w:rPr>
        <w:t xml:space="preserve">- правовое государство и гражданское общество </w:t>
      </w:r>
    </w:p>
    <w:p w:rsidR="00257254" w:rsidRPr="00E17542" w:rsidRDefault="00257254" w:rsidP="00E17542">
      <w:pPr>
        <w:spacing w:after="0" w:line="240" w:lineRule="auto"/>
        <w:ind w:firstLine="709"/>
        <w:rPr>
          <w:rStyle w:val="32"/>
          <w:rFonts w:eastAsiaTheme="minorEastAsia"/>
          <w:color w:val="000000" w:themeColor="text1"/>
          <w:sz w:val="28"/>
          <w:szCs w:val="28"/>
        </w:rPr>
      </w:pPr>
      <w:r w:rsidRPr="00E17542">
        <w:rPr>
          <w:rStyle w:val="32"/>
          <w:rFonts w:eastAsiaTheme="minorEastAsia"/>
          <w:color w:val="000000" w:themeColor="text1"/>
          <w:sz w:val="28"/>
          <w:szCs w:val="28"/>
        </w:rPr>
        <w:t xml:space="preserve">- многообразие культур и народов единой страны </w:t>
      </w:r>
    </w:p>
    <w:p w:rsidR="00257254" w:rsidRPr="00E17542" w:rsidRDefault="00257254" w:rsidP="00E17542">
      <w:pPr>
        <w:spacing w:after="0" w:line="240" w:lineRule="auto"/>
        <w:ind w:firstLine="709"/>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равенство культур и народов России</w:t>
      </w:r>
    </w:p>
    <w:p w:rsidR="00257254" w:rsidRPr="00E17542" w:rsidRDefault="00257254" w:rsidP="00E17542">
      <w:p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признание права другого быть «непохожим на тебя» и диалог разных людей</w:t>
      </w:r>
    </w:p>
    <w:p w:rsidR="00257254" w:rsidRPr="00E17542" w:rsidRDefault="00257254" w:rsidP="00E17542">
      <w:pPr>
        <w:spacing w:after="0" w:line="240" w:lineRule="auto"/>
        <w:ind w:firstLine="709"/>
        <w:rPr>
          <w:rFonts w:ascii="Times New Roman" w:hAnsi="Times New Roman" w:cs="Times New Roman"/>
          <w:b/>
          <w:color w:val="000000" w:themeColor="text1"/>
          <w:sz w:val="28"/>
          <w:szCs w:val="28"/>
        </w:rPr>
      </w:pPr>
      <w:r w:rsidRPr="00E17542">
        <w:rPr>
          <w:rStyle w:val="41"/>
          <w:rFonts w:eastAsiaTheme="minorEastAsia"/>
          <w:b w:val="0"/>
          <w:color w:val="000000" w:themeColor="text1"/>
          <w:sz w:val="28"/>
          <w:szCs w:val="28"/>
        </w:rPr>
        <w:t>- традиционные религии и светская культура</w:t>
      </w:r>
    </w:p>
    <w:p w:rsidR="00257254" w:rsidRPr="00E17542" w:rsidRDefault="00257254" w:rsidP="00E17542">
      <w:p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свобода совести и вероисповедания</w:t>
      </w:r>
    </w:p>
    <w:p w:rsidR="00257254" w:rsidRPr="00E17542" w:rsidRDefault="00257254" w:rsidP="00E17542">
      <w:pPr>
        <w:pStyle w:val="17"/>
        <w:framePr w:h="300" w:wrap="around" w:vAnchor="text" w:hAnchor="margin" w:x="9441" w:y="2093"/>
        <w:shd w:val="clear" w:color="auto" w:fill="auto"/>
        <w:spacing w:line="240" w:lineRule="auto"/>
        <w:ind w:firstLine="709"/>
        <w:rPr>
          <w:color w:val="000000" w:themeColor="text1"/>
          <w:sz w:val="28"/>
          <w:szCs w:val="28"/>
          <w:lang w:val="ru-RU"/>
        </w:rPr>
      </w:pPr>
      <w:r w:rsidRPr="00E17542">
        <w:rPr>
          <w:rStyle w:val="17Exact"/>
          <w:color w:val="000000" w:themeColor="text1"/>
          <w:sz w:val="28"/>
          <w:szCs w:val="28"/>
        </w:rPr>
        <w:t>U</w:t>
      </w:r>
    </w:p>
    <w:p w:rsidR="00257254" w:rsidRPr="00E17542" w:rsidRDefault="00257254" w:rsidP="00E17542">
      <w:p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терпимость в отношениях между верующими разных религий</w:t>
      </w:r>
    </w:p>
    <w:p w:rsidR="00257254" w:rsidRPr="00E17542" w:rsidRDefault="00257254" w:rsidP="00E17542">
      <w:pPr>
        <w:spacing w:after="0" w:line="240" w:lineRule="auto"/>
        <w:ind w:firstLine="709"/>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многообразие культур и народов мира</w:t>
      </w:r>
    </w:p>
    <w:p w:rsidR="00257254" w:rsidRPr="00E17542" w:rsidRDefault="00257254" w:rsidP="00E17542">
      <w:pPr>
        <w:spacing w:after="0" w:line="240" w:lineRule="auto"/>
        <w:ind w:firstLine="709"/>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равенство и независимость народов и государств мира</w:t>
      </w:r>
    </w:p>
    <w:p w:rsidR="00257254" w:rsidRPr="00E17542" w:rsidRDefault="00257254" w:rsidP="00E17542">
      <w:pPr>
        <w:spacing w:after="0" w:line="240" w:lineRule="auto"/>
        <w:ind w:firstLine="709"/>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мир во всем мире</w:t>
      </w:r>
    </w:p>
    <w:p w:rsidR="00257254" w:rsidRPr="00E17542" w:rsidRDefault="00257254" w:rsidP="00E17542">
      <w:pPr>
        <w:spacing w:after="0" w:line="240" w:lineRule="auto"/>
        <w:ind w:firstLine="709"/>
        <w:rPr>
          <w:rStyle w:val="32"/>
          <w:rFonts w:eastAsiaTheme="minorEastAsia"/>
          <w:color w:val="000000" w:themeColor="text1"/>
          <w:sz w:val="28"/>
          <w:szCs w:val="28"/>
        </w:rPr>
      </w:pPr>
      <w:r w:rsidRPr="00E17542">
        <w:rPr>
          <w:rStyle w:val="32"/>
          <w:rFonts w:eastAsiaTheme="minorEastAsia"/>
          <w:color w:val="000000" w:themeColor="text1"/>
          <w:sz w:val="28"/>
          <w:szCs w:val="28"/>
        </w:rPr>
        <w:t>- международное сотрудничество.</w:t>
      </w:r>
    </w:p>
    <w:p w:rsidR="00257254" w:rsidRPr="00E17542" w:rsidRDefault="00257254" w:rsidP="00E17542">
      <w:pPr>
        <w:spacing w:after="0" w:line="240" w:lineRule="auto"/>
        <w:ind w:firstLine="709"/>
        <w:rPr>
          <w:rFonts w:ascii="Times New Roman" w:hAnsi="Times New Roman" w:cs="Times New Roman"/>
          <w:color w:val="000000" w:themeColor="text1"/>
          <w:sz w:val="28"/>
          <w:szCs w:val="28"/>
        </w:rPr>
      </w:pPr>
    </w:p>
    <w:p w:rsidR="00257254" w:rsidRPr="00E17542" w:rsidRDefault="00257254" w:rsidP="00E17542">
      <w:pPr>
        <w:spacing w:after="0" w:line="240" w:lineRule="auto"/>
        <w:ind w:firstLine="709"/>
        <w:rPr>
          <w:rFonts w:ascii="Times New Roman" w:hAnsi="Times New Roman" w:cs="Times New Roman"/>
          <w:color w:val="000000" w:themeColor="text1"/>
          <w:sz w:val="28"/>
          <w:szCs w:val="28"/>
        </w:rPr>
      </w:pPr>
      <w:r w:rsidRPr="00E17542">
        <w:rPr>
          <w:rStyle w:val="41"/>
          <w:rFonts w:eastAsiaTheme="minorEastAsia"/>
          <w:b w:val="0"/>
          <w:bCs w:val="0"/>
          <w:color w:val="000000" w:themeColor="text1"/>
          <w:sz w:val="28"/>
          <w:szCs w:val="28"/>
        </w:rPr>
        <w:t>3. ТРУД ДЛЯ СЕБЯ И ДЛЯ ДРУГИХ (воспитание трудолюбия, сп</w:t>
      </w:r>
      <w:r w:rsidRPr="00E17542">
        <w:rPr>
          <w:rStyle w:val="41"/>
          <w:rFonts w:eastAsiaTheme="minorEastAsia"/>
          <w:b w:val="0"/>
          <w:bCs w:val="0"/>
          <w:color w:val="000000" w:themeColor="text1"/>
          <w:sz w:val="28"/>
          <w:szCs w:val="28"/>
        </w:rPr>
        <w:t>о</w:t>
      </w:r>
      <w:r w:rsidRPr="00E17542">
        <w:rPr>
          <w:rStyle w:val="41"/>
          <w:rFonts w:eastAsiaTheme="minorEastAsia"/>
          <w:b w:val="0"/>
          <w:bCs w:val="0"/>
          <w:color w:val="000000" w:themeColor="text1"/>
          <w:sz w:val="28"/>
          <w:szCs w:val="28"/>
        </w:rPr>
        <w:t>собности к познанию)</w:t>
      </w:r>
    </w:p>
    <w:p w:rsidR="00257254" w:rsidRPr="00E17542" w:rsidRDefault="00257254" w:rsidP="00E17542">
      <w:pPr>
        <w:spacing w:after="0" w:line="240" w:lineRule="auto"/>
        <w:ind w:firstLine="709"/>
        <w:rPr>
          <w:rFonts w:ascii="Times New Roman" w:hAnsi="Times New Roman" w:cs="Times New Roman"/>
          <w:color w:val="000000" w:themeColor="text1"/>
          <w:sz w:val="28"/>
          <w:szCs w:val="28"/>
        </w:rPr>
      </w:pPr>
      <w:r w:rsidRPr="00E17542">
        <w:rPr>
          <w:rStyle w:val="41"/>
          <w:rFonts w:eastAsiaTheme="minorEastAsia"/>
          <w:b w:val="0"/>
          <w:bCs w:val="0"/>
          <w:color w:val="000000" w:themeColor="text1"/>
          <w:sz w:val="28"/>
          <w:szCs w:val="28"/>
        </w:rPr>
        <w:t>Ценности:</w:t>
      </w:r>
    </w:p>
    <w:p w:rsidR="00257254" w:rsidRPr="00E17542" w:rsidRDefault="00257254" w:rsidP="00E17542">
      <w:pPr>
        <w:spacing w:after="0" w:line="240" w:lineRule="auto"/>
        <w:ind w:firstLine="709"/>
        <w:rPr>
          <w:rFonts w:ascii="Times New Roman" w:hAnsi="Times New Roman" w:cs="Times New Roman"/>
          <w:color w:val="000000" w:themeColor="text1"/>
          <w:sz w:val="28"/>
          <w:szCs w:val="28"/>
        </w:rPr>
      </w:pPr>
      <w:r w:rsidRPr="00E17542">
        <w:rPr>
          <w:rStyle w:val="41"/>
          <w:rFonts w:eastAsiaTheme="minorEastAsia"/>
          <w:b w:val="0"/>
          <w:bCs w:val="0"/>
          <w:color w:val="000000" w:themeColor="text1"/>
          <w:sz w:val="28"/>
          <w:szCs w:val="28"/>
        </w:rPr>
        <w:t>- труд и творчество</w:t>
      </w:r>
    </w:p>
    <w:p w:rsidR="00257254" w:rsidRPr="00E17542" w:rsidRDefault="00257254" w:rsidP="00E17542">
      <w:p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трудолюбие (значимость труда и потребность в нём)</w:t>
      </w:r>
    </w:p>
    <w:p w:rsidR="00257254" w:rsidRPr="00E17542" w:rsidRDefault="00257254" w:rsidP="00E17542">
      <w:p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созидание и творчество</w:t>
      </w:r>
    </w:p>
    <w:p w:rsidR="00257254" w:rsidRPr="00E17542" w:rsidRDefault="00257254" w:rsidP="00E17542">
      <w:p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уважение к труду, бережное отношение к его результатам.</w:t>
      </w:r>
    </w:p>
    <w:p w:rsidR="00257254" w:rsidRPr="00E17542" w:rsidRDefault="00257254" w:rsidP="00E17542">
      <w:p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целеустремлённость и настойчивость</w:t>
      </w:r>
    </w:p>
    <w:p w:rsidR="00257254" w:rsidRPr="00E17542" w:rsidRDefault="00257254" w:rsidP="00E17542">
      <w:pPr>
        <w:spacing w:after="0" w:line="240" w:lineRule="auto"/>
        <w:ind w:firstLine="709"/>
        <w:rPr>
          <w:rFonts w:ascii="Times New Roman" w:hAnsi="Times New Roman" w:cs="Times New Roman"/>
          <w:color w:val="000000" w:themeColor="text1"/>
          <w:sz w:val="28"/>
          <w:szCs w:val="28"/>
        </w:rPr>
      </w:pPr>
      <w:r w:rsidRPr="00E17542">
        <w:rPr>
          <w:rStyle w:val="41"/>
          <w:rFonts w:eastAsiaTheme="minorEastAsia"/>
          <w:b w:val="0"/>
          <w:bCs w:val="0"/>
          <w:color w:val="000000" w:themeColor="text1"/>
          <w:sz w:val="28"/>
          <w:szCs w:val="28"/>
        </w:rPr>
        <w:t>- наука</w:t>
      </w:r>
    </w:p>
    <w:p w:rsidR="00257254" w:rsidRPr="00E17542" w:rsidRDefault="00257254" w:rsidP="00E17542">
      <w:p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знание</w:t>
      </w:r>
    </w:p>
    <w:p w:rsidR="00257254" w:rsidRPr="00E17542" w:rsidRDefault="00257254" w:rsidP="00E17542">
      <w:p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lastRenderedPageBreak/>
        <w:t>- стремление к истине и критичность мышления.</w:t>
      </w:r>
    </w:p>
    <w:p w:rsidR="00257254" w:rsidRPr="00E17542" w:rsidRDefault="00257254" w:rsidP="00E17542">
      <w:pPr>
        <w:spacing w:after="0" w:line="240" w:lineRule="auto"/>
        <w:ind w:firstLine="709"/>
        <w:jc w:val="both"/>
        <w:rPr>
          <w:rStyle w:val="32"/>
          <w:rFonts w:eastAsiaTheme="minorEastAsia"/>
          <w:color w:val="000000" w:themeColor="text1"/>
          <w:sz w:val="28"/>
          <w:szCs w:val="28"/>
        </w:rPr>
      </w:pPr>
      <w:r w:rsidRPr="00E17542">
        <w:rPr>
          <w:rStyle w:val="32"/>
          <w:rFonts w:eastAsiaTheme="minorEastAsia"/>
          <w:color w:val="000000" w:themeColor="text1"/>
          <w:sz w:val="28"/>
          <w:szCs w:val="28"/>
        </w:rPr>
        <w:t>- научная картина мира.</w:t>
      </w:r>
    </w:p>
    <w:p w:rsidR="00257254" w:rsidRPr="00E17542" w:rsidRDefault="00257254" w:rsidP="00E17542">
      <w:pPr>
        <w:spacing w:after="0" w:line="240" w:lineRule="auto"/>
        <w:ind w:firstLine="709"/>
        <w:jc w:val="both"/>
        <w:rPr>
          <w:rFonts w:ascii="Times New Roman" w:hAnsi="Times New Roman" w:cs="Times New Roman"/>
          <w:color w:val="000000" w:themeColor="text1"/>
          <w:sz w:val="28"/>
          <w:szCs w:val="28"/>
        </w:rPr>
      </w:pPr>
    </w:p>
    <w:p w:rsidR="00257254" w:rsidRPr="00E17542" w:rsidRDefault="00257254" w:rsidP="00E17542">
      <w:pPr>
        <w:spacing w:after="0" w:line="240" w:lineRule="auto"/>
        <w:ind w:firstLine="709"/>
        <w:rPr>
          <w:rFonts w:ascii="Times New Roman" w:hAnsi="Times New Roman" w:cs="Times New Roman"/>
          <w:color w:val="000000" w:themeColor="text1"/>
          <w:sz w:val="28"/>
          <w:szCs w:val="28"/>
        </w:rPr>
      </w:pPr>
      <w:r w:rsidRPr="00E17542">
        <w:rPr>
          <w:rStyle w:val="41"/>
          <w:rFonts w:eastAsiaTheme="minorEastAsia"/>
          <w:b w:val="0"/>
          <w:bCs w:val="0"/>
          <w:color w:val="000000" w:themeColor="text1"/>
          <w:sz w:val="28"/>
          <w:szCs w:val="28"/>
        </w:rPr>
        <w:t>4. ЗДОРОВЬЕ ТЕЛА И ДУХА (воспитание здорового образа жизни)</w:t>
      </w:r>
    </w:p>
    <w:p w:rsidR="00257254" w:rsidRPr="00E17542" w:rsidRDefault="00257254" w:rsidP="00E17542">
      <w:pPr>
        <w:spacing w:after="0" w:line="240" w:lineRule="auto"/>
        <w:ind w:firstLine="709"/>
        <w:rPr>
          <w:rFonts w:ascii="Times New Roman" w:hAnsi="Times New Roman" w:cs="Times New Roman"/>
          <w:color w:val="000000" w:themeColor="text1"/>
          <w:sz w:val="28"/>
          <w:szCs w:val="28"/>
        </w:rPr>
      </w:pPr>
      <w:r w:rsidRPr="00E17542">
        <w:rPr>
          <w:rStyle w:val="41"/>
          <w:rFonts w:eastAsiaTheme="minorEastAsia"/>
          <w:b w:val="0"/>
          <w:bCs w:val="0"/>
          <w:color w:val="000000" w:themeColor="text1"/>
          <w:sz w:val="28"/>
          <w:szCs w:val="28"/>
        </w:rPr>
        <w:t>Ценности:</w:t>
      </w:r>
    </w:p>
    <w:p w:rsidR="00257254" w:rsidRPr="00E17542" w:rsidRDefault="00257254" w:rsidP="00E17542">
      <w:p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-здоровье (физическое, социальное и духовное)</w:t>
      </w:r>
    </w:p>
    <w:p w:rsidR="00257254" w:rsidRPr="00E17542" w:rsidRDefault="00257254" w:rsidP="00E17542">
      <w:pPr>
        <w:spacing w:after="0" w:line="240" w:lineRule="auto"/>
        <w:ind w:firstLine="709"/>
        <w:jc w:val="both"/>
        <w:rPr>
          <w:rStyle w:val="32"/>
          <w:rFonts w:eastAsiaTheme="minorEastAsia"/>
          <w:color w:val="000000" w:themeColor="text1"/>
          <w:sz w:val="28"/>
          <w:szCs w:val="28"/>
        </w:rPr>
      </w:pPr>
      <w:r w:rsidRPr="00E17542">
        <w:rPr>
          <w:rStyle w:val="32"/>
          <w:rFonts w:eastAsiaTheme="minorEastAsia"/>
          <w:color w:val="000000" w:themeColor="text1"/>
          <w:sz w:val="28"/>
          <w:szCs w:val="28"/>
        </w:rPr>
        <w:t xml:space="preserve">- здоровье личное, близких и всех людей </w:t>
      </w:r>
    </w:p>
    <w:p w:rsidR="00257254" w:rsidRPr="00E17542" w:rsidRDefault="00257254" w:rsidP="00E17542">
      <w:pPr>
        <w:spacing w:after="0" w:line="240" w:lineRule="auto"/>
        <w:ind w:firstLine="709"/>
        <w:jc w:val="both"/>
        <w:rPr>
          <w:rStyle w:val="32"/>
          <w:rFonts w:eastAsiaTheme="minorEastAsia"/>
          <w:color w:val="000000" w:themeColor="text1"/>
          <w:sz w:val="28"/>
          <w:szCs w:val="28"/>
        </w:rPr>
      </w:pPr>
      <w:r w:rsidRPr="00E17542">
        <w:rPr>
          <w:rStyle w:val="32"/>
          <w:rFonts w:eastAsiaTheme="minorEastAsia"/>
          <w:color w:val="000000" w:themeColor="text1"/>
          <w:sz w:val="28"/>
          <w:szCs w:val="28"/>
        </w:rPr>
        <w:t xml:space="preserve">- здоровье человека, общества и природы </w:t>
      </w:r>
    </w:p>
    <w:p w:rsidR="00257254" w:rsidRPr="00E17542" w:rsidRDefault="00257254" w:rsidP="00E17542">
      <w:pPr>
        <w:spacing w:after="0" w:line="240" w:lineRule="auto"/>
        <w:ind w:firstLine="709"/>
        <w:jc w:val="both"/>
        <w:rPr>
          <w:rStyle w:val="32"/>
          <w:rFonts w:eastAsiaTheme="minorEastAsia"/>
          <w:color w:val="000000" w:themeColor="text1"/>
          <w:sz w:val="28"/>
          <w:szCs w:val="28"/>
        </w:rPr>
      </w:pPr>
      <w:r w:rsidRPr="00E17542">
        <w:rPr>
          <w:rStyle w:val="32"/>
          <w:rFonts w:eastAsiaTheme="minorEastAsia"/>
          <w:color w:val="000000" w:themeColor="text1"/>
          <w:sz w:val="28"/>
          <w:szCs w:val="28"/>
        </w:rPr>
        <w:t>- здоровый образ жизни.</w:t>
      </w:r>
    </w:p>
    <w:p w:rsidR="00257254" w:rsidRPr="00E17542" w:rsidRDefault="00257254" w:rsidP="00E17542">
      <w:pPr>
        <w:spacing w:after="0" w:line="240" w:lineRule="auto"/>
        <w:ind w:firstLine="709"/>
        <w:jc w:val="both"/>
        <w:rPr>
          <w:rFonts w:ascii="Times New Roman" w:hAnsi="Times New Roman" w:cs="Times New Roman"/>
          <w:color w:val="000000" w:themeColor="text1"/>
          <w:sz w:val="28"/>
          <w:szCs w:val="28"/>
        </w:rPr>
      </w:pPr>
    </w:p>
    <w:p w:rsidR="00257254" w:rsidRPr="00E17542" w:rsidRDefault="00257254" w:rsidP="00E17542">
      <w:pPr>
        <w:spacing w:after="0" w:line="240" w:lineRule="auto"/>
        <w:ind w:firstLine="709"/>
        <w:rPr>
          <w:rFonts w:ascii="Times New Roman" w:hAnsi="Times New Roman" w:cs="Times New Roman"/>
          <w:color w:val="000000" w:themeColor="text1"/>
          <w:sz w:val="28"/>
          <w:szCs w:val="28"/>
        </w:rPr>
      </w:pPr>
      <w:r w:rsidRPr="00E17542">
        <w:rPr>
          <w:rStyle w:val="41"/>
          <w:rFonts w:eastAsiaTheme="minorEastAsia"/>
          <w:b w:val="0"/>
          <w:bCs w:val="0"/>
          <w:color w:val="000000" w:themeColor="text1"/>
          <w:sz w:val="28"/>
          <w:szCs w:val="28"/>
        </w:rPr>
        <w:t>5. ПРИРОДА - НАШ ДОМ (экологическое воспитание)</w:t>
      </w:r>
    </w:p>
    <w:p w:rsidR="00257254" w:rsidRPr="00E17542" w:rsidRDefault="00257254" w:rsidP="00E17542">
      <w:pPr>
        <w:spacing w:after="0" w:line="240" w:lineRule="auto"/>
        <w:ind w:firstLine="709"/>
        <w:rPr>
          <w:rFonts w:ascii="Times New Roman" w:hAnsi="Times New Roman" w:cs="Times New Roman"/>
          <w:color w:val="000000" w:themeColor="text1"/>
          <w:sz w:val="28"/>
          <w:szCs w:val="28"/>
        </w:rPr>
      </w:pPr>
      <w:r w:rsidRPr="00E17542">
        <w:rPr>
          <w:rStyle w:val="41"/>
          <w:rFonts w:eastAsiaTheme="minorEastAsia"/>
          <w:b w:val="0"/>
          <w:bCs w:val="0"/>
          <w:color w:val="000000" w:themeColor="text1"/>
          <w:sz w:val="28"/>
          <w:szCs w:val="28"/>
        </w:rPr>
        <w:t>Ценности:</w:t>
      </w:r>
    </w:p>
    <w:p w:rsidR="00257254" w:rsidRPr="00E17542" w:rsidRDefault="00257254" w:rsidP="00E17542">
      <w:pPr>
        <w:spacing w:after="0" w:line="240" w:lineRule="auto"/>
        <w:ind w:firstLine="709"/>
        <w:rPr>
          <w:rStyle w:val="32"/>
          <w:rFonts w:eastAsiaTheme="minorEastAsia"/>
          <w:color w:val="000000" w:themeColor="text1"/>
          <w:sz w:val="28"/>
          <w:szCs w:val="28"/>
        </w:rPr>
      </w:pPr>
      <w:r w:rsidRPr="00E17542">
        <w:rPr>
          <w:rStyle w:val="32"/>
          <w:rFonts w:eastAsiaTheme="minorEastAsia"/>
          <w:color w:val="000000" w:themeColor="text1"/>
          <w:sz w:val="28"/>
          <w:szCs w:val="28"/>
        </w:rPr>
        <w:t xml:space="preserve">- природа родного края </w:t>
      </w:r>
    </w:p>
    <w:p w:rsidR="00257254" w:rsidRPr="00E17542" w:rsidRDefault="00257254" w:rsidP="00E17542">
      <w:pPr>
        <w:spacing w:after="0" w:line="240" w:lineRule="auto"/>
        <w:ind w:firstLine="709"/>
        <w:rPr>
          <w:rStyle w:val="32"/>
          <w:rFonts w:eastAsiaTheme="minorEastAsia"/>
          <w:color w:val="000000" w:themeColor="text1"/>
          <w:sz w:val="28"/>
          <w:szCs w:val="28"/>
        </w:rPr>
      </w:pPr>
      <w:r w:rsidRPr="00E17542">
        <w:rPr>
          <w:rStyle w:val="32"/>
          <w:rFonts w:eastAsiaTheme="minorEastAsia"/>
          <w:color w:val="000000" w:themeColor="text1"/>
          <w:sz w:val="28"/>
          <w:szCs w:val="28"/>
        </w:rPr>
        <w:t xml:space="preserve">- заповедная природа </w:t>
      </w:r>
    </w:p>
    <w:p w:rsidR="00257254" w:rsidRPr="00E17542" w:rsidRDefault="00257254" w:rsidP="00E17542">
      <w:pPr>
        <w:spacing w:after="0" w:line="240" w:lineRule="auto"/>
        <w:ind w:firstLine="709"/>
        <w:rPr>
          <w:rStyle w:val="32"/>
          <w:rFonts w:eastAsiaTheme="minorEastAsia"/>
          <w:color w:val="000000" w:themeColor="text1"/>
          <w:sz w:val="28"/>
          <w:szCs w:val="28"/>
        </w:rPr>
      </w:pPr>
      <w:r w:rsidRPr="00E17542">
        <w:rPr>
          <w:rStyle w:val="32"/>
          <w:rFonts w:eastAsiaTheme="minorEastAsia"/>
          <w:color w:val="000000" w:themeColor="text1"/>
          <w:sz w:val="28"/>
          <w:szCs w:val="28"/>
        </w:rPr>
        <w:t xml:space="preserve">- планета Земля </w:t>
      </w:r>
    </w:p>
    <w:p w:rsidR="00257254" w:rsidRPr="00E17542" w:rsidRDefault="00257254" w:rsidP="00E17542">
      <w:pPr>
        <w:spacing w:after="0" w:line="240" w:lineRule="auto"/>
        <w:ind w:firstLine="709"/>
        <w:rPr>
          <w:rStyle w:val="32"/>
          <w:rFonts w:eastAsiaTheme="minorEastAsia"/>
          <w:color w:val="000000" w:themeColor="text1"/>
          <w:sz w:val="28"/>
          <w:szCs w:val="28"/>
        </w:rPr>
      </w:pPr>
    </w:p>
    <w:p w:rsidR="00257254" w:rsidRPr="00E17542" w:rsidRDefault="00257254" w:rsidP="00E17542">
      <w:pPr>
        <w:spacing w:after="0" w:line="240" w:lineRule="auto"/>
        <w:ind w:firstLine="709"/>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6. КРАСОТА СПАСЁТ МИР (эстетическое воспитание)</w:t>
      </w:r>
    </w:p>
    <w:p w:rsidR="00257254" w:rsidRPr="00E17542" w:rsidRDefault="00257254" w:rsidP="00E17542">
      <w:pPr>
        <w:spacing w:after="0" w:line="240" w:lineRule="auto"/>
        <w:ind w:firstLine="709"/>
        <w:rPr>
          <w:rFonts w:ascii="Times New Roman" w:hAnsi="Times New Roman" w:cs="Times New Roman"/>
          <w:color w:val="000000" w:themeColor="text1"/>
          <w:sz w:val="28"/>
          <w:szCs w:val="28"/>
        </w:rPr>
      </w:pPr>
      <w:r w:rsidRPr="00E17542">
        <w:rPr>
          <w:rStyle w:val="41"/>
          <w:rFonts w:eastAsiaTheme="minorEastAsia"/>
          <w:b w:val="0"/>
          <w:bCs w:val="0"/>
          <w:color w:val="000000" w:themeColor="text1"/>
          <w:sz w:val="28"/>
          <w:szCs w:val="28"/>
        </w:rPr>
        <w:t>Ценности:</w:t>
      </w:r>
    </w:p>
    <w:p w:rsidR="00257254" w:rsidRPr="00E17542" w:rsidRDefault="00257254" w:rsidP="00E17542">
      <w:p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духовный и душевный мир человека</w:t>
      </w:r>
    </w:p>
    <w:p w:rsidR="00257254" w:rsidRPr="00E17542" w:rsidRDefault="00257254" w:rsidP="00E17542">
      <w:p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красота в природе и творениях человека (искусство)</w:t>
      </w:r>
    </w:p>
    <w:p w:rsidR="00257254" w:rsidRPr="00E17542" w:rsidRDefault="00257254" w:rsidP="00E17542">
      <w:p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гармония мира</w:t>
      </w:r>
    </w:p>
    <w:p w:rsidR="00257254" w:rsidRPr="00E17542" w:rsidRDefault="00257254" w:rsidP="00E17542">
      <w:pPr>
        <w:spacing w:after="0" w:line="240" w:lineRule="auto"/>
        <w:ind w:firstLine="709"/>
        <w:rPr>
          <w:rStyle w:val="32"/>
          <w:rFonts w:eastAsiaTheme="minorEastAsia"/>
          <w:color w:val="000000" w:themeColor="text1"/>
          <w:sz w:val="28"/>
          <w:szCs w:val="28"/>
        </w:rPr>
      </w:pPr>
    </w:p>
    <w:p w:rsidR="00257254" w:rsidRPr="00E17542" w:rsidRDefault="00257254" w:rsidP="00E17542">
      <w:pPr>
        <w:spacing w:after="0" w:line="240" w:lineRule="auto"/>
        <w:ind w:firstLine="709"/>
        <w:rPr>
          <w:rFonts w:ascii="Times New Roman" w:hAnsi="Times New Roman" w:cs="Times New Roman"/>
          <w:b/>
          <w:color w:val="000000" w:themeColor="text1"/>
          <w:sz w:val="28"/>
          <w:szCs w:val="28"/>
        </w:rPr>
      </w:pPr>
      <w:r w:rsidRPr="00E17542">
        <w:rPr>
          <w:rStyle w:val="32"/>
          <w:rFonts w:eastAsiaTheme="minorEastAsia"/>
          <w:color w:val="000000" w:themeColor="text1"/>
          <w:sz w:val="28"/>
          <w:szCs w:val="28"/>
        </w:rPr>
        <w:t xml:space="preserve">Одним из эффективных средств воспитания является то, что можно условно обозначить как </w:t>
      </w:r>
      <w:r w:rsidRPr="00E17542">
        <w:rPr>
          <w:rStyle w:val="36"/>
          <w:rFonts w:eastAsiaTheme="minorEastAsia"/>
          <w:b w:val="0"/>
          <w:color w:val="000000" w:themeColor="text1"/>
          <w:sz w:val="28"/>
          <w:szCs w:val="28"/>
          <w:u w:val="single"/>
        </w:rPr>
        <w:t>доброе дело</w:t>
      </w:r>
      <w:r w:rsidRPr="00E17542">
        <w:rPr>
          <w:rStyle w:val="36"/>
          <w:rFonts w:eastAsiaTheme="minorEastAsia"/>
          <w:b w:val="0"/>
          <w:color w:val="000000" w:themeColor="text1"/>
          <w:sz w:val="28"/>
          <w:szCs w:val="28"/>
        </w:rPr>
        <w:t>.</w:t>
      </w:r>
    </w:p>
    <w:p w:rsidR="00257254" w:rsidRPr="00E17542" w:rsidRDefault="00257254" w:rsidP="00E17542">
      <w:p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Доброе дело может быть </w:t>
      </w:r>
      <w:r w:rsidRPr="00E17542">
        <w:rPr>
          <w:rStyle w:val="35"/>
          <w:rFonts w:eastAsiaTheme="minorEastAsia"/>
          <w:color w:val="000000" w:themeColor="text1"/>
          <w:sz w:val="28"/>
          <w:szCs w:val="28"/>
        </w:rPr>
        <w:t>спонтанным,</w:t>
      </w:r>
      <w:r w:rsidRPr="00E17542">
        <w:rPr>
          <w:rStyle w:val="32"/>
          <w:rFonts w:eastAsiaTheme="minorEastAsia"/>
          <w:color w:val="000000" w:themeColor="text1"/>
          <w:sz w:val="28"/>
          <w:szCs w:val="28"/>
        </w:rPr>
        <w:t xml:space="preserve"> неожиданным, непрогнозиру</w:t>
      </w:r>
      <w:r w:rsidRPr="00E17542">
        <w:rPr>
          <w:rStyle w:val="32"/>
          <w:rFonts w:eastAsiaTheme="minorEastAsia"/>
          <w:color w:val="000000" w:themeColor="text1"/>
          <w:sz w:val="28"/>
          <w:szCs w:val="28"/>
        </w:rPr>
        <w:t>е</w:t>
      </w:r>
      <w:r w:rsidRPr="00E17542">
        <w:rPr>
          <w:rStyle w:val="32"/>
          <w:rFonts w:eastAsiaTheme="minorEastAsia"/>
          <w:color w:val="000000" w:themeColor="text1"/>
          <w:sz w:val="28"/>
          <w:szCs w:val="28"/>
        </w:rPr>
        <w:t xml:space="preserve">мым. </w:t>
      </w:r>
    </w:p>
    <w:p w:rsidR="00257254" w:rsidRPr="00E17542" w:rsidRDefault="00257254" w:rsidP="00E17542">
      <w:pPr>
        <w:spacing w:after="0" w:line="240" w:lineRule="auto"/>
        <w:ind w:firstLine="709"/>
        <w:jc w:val="both"/>
        <w:rPr>
          <w:rStyle w:val="35"/>
          <w:rFonts w:eastAsiaTheme="minorEastAsia"/>
          <w:i w:val="0"/>
          <w:color w:val="000000" w:themeColor="text1"/>
          <w:sz w:val="28"/>
          <w:szCs w:val="28"/>
        </w:rPr>
      </w:pPr>
      <w:r w:rsidRPr="00E17542">
        <w:rPr>
          <w:rStyle w:val="35"/>
          <w:rFonts w:eastAsiaTheme="minorEastAsia"/>
          <w:i w:val="0"/>
          <w:color w:val="000000" w:themeColor="text1"/>
          <w:sz w:val="28"/>
          <w:szCs w:val="28"/>
        </w:rPr>
        <w:t xml:space="preserve">Однако доброе дело может </w:t>
      </w:r>
      <w:r w:rsidRPr="00E17542">
        <w:rPr>
          <w:rStyle w:val="3-1pt0"/>
          <w:rFonts w:eastAsiaTheme="minorEastAsia"/>
          <w:i w:val="0"/>
          <w:color w:val="000000" w:themeColor="text1"/>
          <w:sz w:val="28"/>
          <w:szCs w:val="28"/>
          <w:lang w:val="ru-RU"/>
        </w:rPr>
        <w:t>быть</w:t>
      </w:r>
      <w:r w:rsidRPr="00E17542">
        <w:rPr>
          <w:rStyle w:val="35"/>
          <w:rFonts w:eastAsiaTheme="minorEastAsia"/>
          <w:color w:val="000000" w:themeColor="text1"/>
          <w:sz w:val="28"/>
          <w:szCs w:val="28"/>
        </w:rPr>
        <w:t xml:space="preserve"> спланированным </w:t>
      </w:r>
      <w:r w:rsidRPr="00E17542">
        <w:rPr>
          <w:rStyle w:val="35"/>
          <w:rFonts w:eastAsiaTheme="minorEastAsia"/>
          <w:i w:val="0"/>
          <w:color w:val="000000" w:themeColor="text1"/>
          <w:sz w:val="28"/>
          <w:szCs w:val="28"/>
        </w:rPr>
        <w:t>(хотя бы отчасти)</w:t>
      </w:r>
      <w:r w:rsidRPr="00E17542">
        <w:rPr>
          <w:rStyle w:val="35"/>
          <w:rFonts w:eastAsiaTheme="minorEastAsia"/>
          <w:color w:val="000000" w:themeColor="text1"/>
          <w:sz w:val="28"/>
          <w:szCs w:val="28"/>
        </w:rPr>
        <w:t xml:space="preserve">. </w:t>
      </w:r>
    </w:p>
    <w:p w:rsidR="00257254" w:rsidRPr="00E17542" w:rsidRDefault="00257254" w:rsidP="00E17542">
      <w:pPr>
        <w:spacing w:after="0" w:line="240" w:lineRule="auto"/>
        <w:ind w:firstLine="709"/>
        <w:jc w:val="both"/>
        <w:rPr>
          <w:rStyle w:val="32"/>
          <w:rFonts w:eastAsiaTheme="minorEastAsia"/>
          <w:color w:val="000000" w:themeColor="text1"/>
          <w:sz w:val="28"/>
          <w:szCs w:val="28"/>
        </w:rPr>
      </w:pPr>
      <w:r w:rsidRPr="00E17542">
        <w:rPr>
          <w:rStyle w:val="32"/>
          <w:rFonts w:eastAsiaTheme="minorEastAsia"/>
          <w:color w:val="000000" w:themeColor="text1"/>
          <w:sz w:val="28"/>
          <w:szCs w:val="28"/>
        </w:rPr>
        <w:t>Это поступки детей и взрослых, которые совершаются при подготовке и во время празднования торжественных государственных, школьных и с</w:t>
      </w:r>
      <w:r w:rsidRPr="00E17542">
        <w:rPr>
          <w:rStyle w:val="32"/>
          <w:rFonts w:eastAsiaTheme="minorEastAsia"/>
          <w:color w:val="000000" w:themeColor="text1"/>
          <w:sz w:val="28"/>
          <w:szCs w:val="28"/>
        </w:rPr>
        <w:t>е</w:t>
      </w:r>
      <w:r w:rsidRPr="00E17542">
        <w:rPr>
          <w:rStyle w:val="32"/>
          <w:rFonts w:eastAsiaTheme="minorEastAsia"/>
          <w:color w:val="000000" w:themeColor="text1"/>
          <w:sz w:val="28"/>
          <w:szCs w:val="28"/>
        </w:rPr>
        <w:t xml:space="preserve">мейных дат, во время проведения благотворительных или каких-либо других акций. </w:t>
      </w:r>
    </w:p>
    <w:p w:rsidR="00257254" w:rsidRPr="00E17542" w:rsidRDefault="00257254" w:rsidP="00E17542">
      <w:p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Именно в этом случае в педагогике мы называем такое дело официал</w:t>
      </w:r>
      <w:r w:rsidRPr="00E17542">
        <w:rPr>
          <w:rStyle w:val="32"/>
          <w:rFonts w:eastAsiaTheme="minorEastAsia"/>
          <w:color w:val="000000" w:themeColor="text1"/>
          <w:sz w:val="28"/>
          <w:szCs w:val="28"/>
        </w:rPr>
        <w:t>ь</w:t>
      </w:r>
      <w:r w:rsidRPr="00E17542">
        <w:rPr>
          <w:rStyle w:val="32"/>
          <w:rFonts w:eastAsiaTheme="minorEastAsia"/>
          <w:color w:val="000000" w:themeColor="text1"/>
          <w:sz w:val="28"/>
          <w:szCs w:val="28"/>
        </w:rPr>
        <w:t xml:space="preserve">ным словом </w:t>
      </w:r>
      <w:r w:rsidRPr="00E17542">
        <w:rPr>
          <w:rStyle w:val="35"/>
          <w:rFonts w:eastAsiaTheme="minorEastAsia"/>
          <w:color w:val="000000" w:themeColor="text1"/>
          <w:sz w:val="28"/>
          <w:szCs w:val="28"/>
        </w:rPr>
        <w:t>«мероприятие».</w:t>
      </w:r>
    </w:p>
    <w:p w:rsidR="00257254" w:rsidRPr="00E17542" w:rsidRDefault="00257254" w:rsidP="00E17542">
      <w:p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Главным в каждом из этих случаев является то, что находящийся рядом с ребёнком взрослый помогает ему </w:t>
      </w:r>
      <w:proofErr w:type="spellStart"/>
      <w:r w:rsidRPr="00E17542">
        <w:rPr>
          <w:rStyle w:val="35"/>
          <w:rFonts w:eastAsiaTheme="minorEastAsia"/>
          <w:color w:val="000000" w:themeColor="text1"/>
          <w:sz w:val="28"/>
          <w:szCs w:val="28"/>
        </w:rPr>
        <w:t>отрефлексироватъ</w:t>
      </w:r>
      <w:proofErr w:type="spellEnd"/>
      <w:r w:rsidRPr="00E17542">
        <w:rPr>
          <w:rStyle w:val="35"/>
          <w:rFonts w:eastAsiaTheme="minorEastAsia"/>
          <w:color w:val="000000" w:themeColor="text1"/>
          <w:sz w:val="28"/>
          <w:szCs w:val="28"/>
        </w:rPr>
        <w:t xml:space="preserve"> ситуацию,</w:t>
      </w:r>
      <w:r w:rsidRPr="00E17542">
        <w:rPr>
          <w:rStyle w:val="32"/>
          <w:rFonts w:eastAsiaTheme="minorEastAsia"/>
          <w:color w:val="000000" w:themeColor="text1"/>
          <w:sz w:val="28"/>
          <w:szCs w:val="28"/>
        </w:rPr>
        <w:t xml:space="preserve"> т.е. зад</w:t>
      </w:r>
      <w:r w:rsidRPr="00E17542">
        <w:rPr>
          <w:rStyle w:val="32"/>
          <w:rFonts w:eastAsiaTheme="minorEastAsia"/>
          <w:color w:val="000000" w:themeColor="text1"/>
          <w:sz w:val="28"/>
          <w:szCs w:val="28"/>
        </w:rPr>
        <w:t>у</w:t>
      </w:r>
      <w:r w:rsidRPr="00E17542">
        <w:rPr>
          <w:rStyle w:val="32"/>
          <w:rFonts w:eastAsiaTheme="minorEastAsia"/>
          <w:color w:val="000000" w:themeColor="text1"/>
          <w:sz w:val="28"/>
          <w:szCs w:val="28"/>
        </w:rPr>
        <w:t>маться над происходящим, сделать для себя выводы, что здесь хорошо или плохо, как надо поступать в дальнейшем. Именно это превращает конкретное доброе дело в часть бесконечного процесса воспитания и становления личн</w:t>
      </w:r>
      <w:r w:rsidRPr="00E17542">
        <w:rPr>
          <w:rStyle w:val="32"/>
          <w:rFonts w:eastAsiaTheme="minorEastAsia"/>
          <w:color w:val="000000" w:themeColor="text1"/>
          <w:sz w:val="28"/>
          <w:szCs w:val="28"/>
        </w:rPr>
        <w:t>о</w:t>
      </w:r>
      <w:r w:rsidRPr="00E17542">
        <w:rPr>
          <w:rStyle w:val="32"/>
          <w:rFonts w:eastAsiaTheme="minorEastAsia"/>
          <w:color w:val="000000" w:themeColor="text1"/>
          <w:sz w:val="28"/>
          <w:szCs w:val="28"/>
        </w:rPr>
        <w:t>сти.</w:t>
      </w:r>
    </w:p>
    <w:p w:rsidR="00257254" w:rsidRPr="00E17542" w:rsidRDefault="00257254" w:rsidP="00E17542">
      <w:pPr>
        <w:spacing w:after="0" w:line="240" w:lineRule="auto"/>
        <w:ind w:firstLine="709"/>
        <w:jc w:val="both"/>
        <w:rPr>
          <w:rStyle w:val="32"/>
          <w:rFonts w:eastAsiaTheme="minorEastAsia"/>
          <w:color w:val="000000" w:themeColor="text1"/>
          <w:sz w:val="28"/>
          <w:szCs w:val="28"/>
        </w:rPr>
      </w:pPr>
    </w:p>
    <w:p w:rsidR="00257254" w:rsidRPr="00E17542" w:rsidRDefault="00257254" w:rsidP="00E17542">
      <w:p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Механизм принятия учеником конкретных ценностей (идей, правил п</w:t>
      </w:r>
      <w:r w:rsidRPr="00E17542">
        <w:rPr>
          <w:rStyle w:val="32"/>
          <w:rFonts w:eastAsiaTheme="minorEastAsia"/>
          <w:color w:val="000000" w:themeColor="text1"/>
          <w:sz w:val="28"/>
          <w:szCs w:val="28"/>
        </w:rPr>
        <w:t>о</w:t>
      </w:r>
      <w:r w:rsidRPr="00E17542">
        <w:rPr>
          <w:rStyle w:val="32"/>
          <w:rFonts w:eastAsiaTheme="minorEastAsia"/>
          <w:color w:val="000000" w:themeColor="text1"/>
          <w:sz w:val="28"/>
          <w:szCs w:val="28"/>
        </w:rPr>
        <w:t>ведения) обеспечивают определённые средства:</w:t>
      </w:r>
    </w:p>
    <w:p w:rsidR="0038093F" w:rsidRDefault="0038093F" w:rsidP="00E17542">
      <w:pPr>
        <w:spacing w:after="0" w:line="240" w:lineRule="auto"/>
        <w:ind w:firstLine="709"/>
        <w:jc w:val="both"/>
        <w:rPr>
          <w:rStyle w:val="35"/>
          <w:rFonts w:eastAsiaTheme="minorEastAsia"/>
          <w:color w:val="000000" w:themeColor="text1"/>
          <w:sz w:val="28"/>
          <w:szCs w:val="28"/>
        </w:rPr>
      </w:pPr>
    </w:p>
    <w:p w:rsidR="00257254" w:rsidRPr="00E17542" w:rsidRDefault="00257254" w:rsidP="00E17542">
      <w:pPr>
        <w:spacing w:after="0" w:line="240" w:lineRule="auto"/>
        <w:ind w:firstLine="709"/>
        <w:jc w:val="both"/>
        <w:rPr>
          <w:rFonts w:ascii="Times New Roman" w:hAnsi="Times New Roman" w:cs="Times New Roman"/>
          <w:color w:val="000000" w:themeColor="text1"/>
          <w:sz w:val="28"/>
          <w:szCs w:val="28"/>
        </w:rPr>
      </w:pPr>
      <w:r w:rsidRPr="00E17542">
        <w:rPr>
          <w:rStyle w:val="35"/>
          <w:rFonts w:eastAsiaTheme="minorEastAsia"/>
          <w:color w:val="000000" w:themeColor="text1"/>
          <w:sz w:val="28"/>
          <w:szCs w:val="28"/>
        </w:rPr>
        <w:t>Осмысление и ощущение духовной ценности</w:t>
      </w:r>
      <w:r w:rsidRPr="00E17542">
        <w:rPr>
          <w:rStyle w:val="32"/>
          <w:rFonts w:eastAsiaTheme="minorEastAsia"/>
          <w:color w:val="000000" w:themeColor="text1"/>
          <w:sz w:val="28"/>
          <w:szCs w:val="28"/>
        </w:rPr>
        <w:t xml:space="preserve"> — это знакомство с ко</w:t>
      </w:r>
      <w:r w:rsidRPr="00E17542">
        <w:rPr>
          <w:rStyle w:val="32"/>
          <w:rFonts w:eastAsiaTheme="minorEastAsia"/>
          <w:color w:val="000000" w:themeColor="text1"/>
          <w:sz w:val="28"/>
          <w:szCs w:val="28"/>
        </w:rPr>
        <w:t>н</w:t>
      </w:r>
      <w:r w:rsidRPr="00E17542">
        <w:rPr>
          <w:rStyle w:val="32"/>
          <w:rFonts w:eastAsiaTheme="minorEastAsia"/>
          <w:color w:val="000000" w:themeColor="text1"/>
          <w:sz w:val="28"/>
          <w:szCs w:val="28"/>
        </w:rPr>
        <w:t xml:space="preserve">кретной важной идеей или правилом (ценностью). Оно обязательно должно </w:t>
      </w:r>
      <w:r w:rsidRPr="00E17542">
        <w:rPr>
          <w:rStyle w:val="32"/>
          <w:rFonts w:eastAsiaTheme="minorEastAsia"/>
          <w:color w:val="000000" w:themeColor="text1"/>
          <w:sz w:val="28"/>
          <w:szCs w:val="28"/>
        </w:rPr>
        <w:lastRenderedPageBreak/>
        <w:t xml:space="preserve">сопровождаться ярким эмоциональным положительным переживанием. Без этого условия младший школьник не сможет до конца осмыслить ценность в беседах </w:t>
      </w:r>
      <w:proofErr w:type="gramStart"/>
      <w:r w:rsidRPr="00E17542">
        <w:rPr>
          <w:rStyle w:val="32"/>
          <w:rFonts w:eastAsiaTheme="minorEastAsia"/>
          <w:color w:val="000000" w:themeColor="text1"/>
          <w:sz w:val="28"/>
          <w:szCs w:val="28"/>
        </w:rPr>
        <w:t>со</w:t>
      </w:r>
      <w:proofErr w:type="gramEnd"/>
      <w:r w:rsidRPr="00E17542">
        <w:rPr>
          <w:rStyle w:val="32"/>
          <w:rFonts w:eastAsiaTheme="minorEastAsia"/>
          <w:color w:val="000000" w:themeColor="text1"/>
          <w:sz w:val="28"/>
          <w:szCs w:val="28"/>
        </w:rPr>
        <w:t xml:space="preserve"> взрослым, не начнет использовать её для оценки смоделированной ситуации. Например, ребёнок видит фильм о природе, поражающий его св</w:t>
      </w:r>
      <w:r w:rsidRPr="00E17542">
        <w:rPr>
          <w:rStyle w:val="32"/>
          <w:rFonts w:eastAsiaTheme="minorEastAsia"/>
          <w:color w:val="000000" w:themeColor="text1"/>
          <w:sz w:val="28"/>
          <w:szCs w:val="28"/>
        </w:rPr>
        <w:t>о</w:t>
      </w:r>
      <w:r w:rsidRPr="00E17542">
        <w:rPr>
          <w:rStyle w:val="32"/>
          <w:rFonts w:eastAsiaTheme="minorEastAsia"/>
          <w:color w:val="000000" w:themeColor="text1"/>
          <w:sz w:val="28"/>
          <w:szCs w:val="28"/>
        </w:rPr>
        <w:t xml:space="preserve">ей красотой, обсуждает </w:t>
      </w:r>
      <w:proofErr w:type="gramStart"/>
      <w:r w:rsidRPr="00E17542">
        <w:rPr>
          <w:rStyle w:val="32"/>
          <w:rFonts w:eastAsiaTheme="minorEastAsia"/>
          <w:color w:val="000000" w:themeColor="text1"/>
          <w:sz w:val="28"/>
          <w:szCs w:val="28"/>
        </w:rPr>
        <w:t>со</w:t>
      </w:r>
      <w:proofErr w:type="gramEnd"/>
      <w:r w:rsidRPr="00E17542">
        <w:rPr>
          <w:rStyle w:val="32"/>
          <w:rFonts w:eastAsiaTheme="minorEastAsia"/>
          <w:color w:val="000000" w:themeColor="text1"/>
          <w:sz w:val="28"/>
          <w:szCs w:val="28"/>
        </w:rPr>
        <w:t xml:space="preserve"> взрослым, «что такое «красота», пытается оц</w:t>
      </w:r>
      <w:r w:rsidRPr="00E17542">
        <w:rPr>
          <w:rStyle w:val="32"/>
          <w:rFonts w:eastAsiaTheme="minorEastAsia"/>
          <w:color w:val="000000" w:themeColor="text1"/>
          <w:sz w:val="28"/>
          <w:szCs w:val="28"/>
        </w:rPr>
        <w:t>е</w:t>
      </w:r>
      <w:r w:rsidRPr="00E17542">
        <w:rPr>
          <w:rStyle w:val="32"/>
          <w:rFonts w:eastAsiaTheme="minorEastAsia"/>
          <w:color w:val="000000" w:themeColor="text1"/>
          <w:sz w:val="28"/>
          <w:szCs w:val="28"/>
        </w:rPr>
        <w:t>нить, что красиво, а что нет па предложенных картинках. Либо ученик оц</w:t>
      </w:r>
      <w:r w:rsidRPr="00E17542">
        <w:rPr>
          <w:rStyle w:val="32"/>
          <w:rFonts w:eastAsiaTheme="minorEastAsia"/>
          <w:color w:val="000000" w:themeColor="text1"/>
          <w:sz w:val="28"/>
          <w:szCs w:val="28"/>
        </w:rPr>
        <w:t>е</w:t>
      </w:r>
      <w:r w:rsidRPr="00E17542">
        <w:rPr>
          <w:rStyle w:val="32"/>
          <w:rFonts w:eastAsiaTheme="minorEastAsia"/>
          <w:color w:val="000000" w:themeColor="text1"/>
          <w:sz w:val="28"/>
          <w:szCs w:val="28"/>
        </w:rPr>
        <w:t>нивает речевую ситуацию и отмечает вежливое/невежливое поведение ее участников. Таким образом, ценность начинает приниматься внутренним м</w:t>
      </w:r>
      <w:r w:rsidRPr="00E17542">
        <w:rPr>
          <w:rStyle w:val="32"/>
          <w:rFonts w:eastAsiaTheme="minorEastAsia"/>
          <w:color w:val="000000" w:themeColor="text1"/>
          <w:sz w:val="28"/>
          <w:szCs w:val="28"/>
        </w:rPr>
        <w:t>и</w:t>
      </w:r>
      <w:r w:rsidRPr="00E17542">
        <w:rPr>
          <w:rStyle w:val="32"/>
          <w:rFonts w:eastAsiaTheme="minorEastAsia"/>
          <w:color w:val="000000" w:themeColor="text1"/>
          <w:sz w:val="28"/>
          <w:szCs w:val="28"/>
        </w:rPr>
        <w:t>ром ребёнка. Он осмысливает её и пытается использовать в своей речи, на словах. Поэтому далее в Программе такой уровень освоения ценности будет называться «Слова».</w:t>
      </w:r>
    </w:p>
    <w:p w:rsidR="0038093F" w:rsidRDefault="0038093F" w:rsidP="00E17542">
      <w:pPr>
        <w:spacing w:after="0" w:line="240" w:lineRule="auto"/>
        <w:ind w:firstLine="709"/>
        <w:jc w:val="both"/>
        <w:rPr>
          <w:rStyle w:val="35"/>
          <w:rFonts w:eastAsiaTheme="minorEastAsia"/>
          <w:color w:val="000000" w:themeColor="text1"/>
          <w:sz w:val="28"/>
          <w:szCs w:val="28"/>
        </w:rPr>
      </w:pPr>
    </w:p>
    <w:p w:rsidR="00257254" w:rsidRPr="00E17542" w:rsidRDefault="00257254" w:rsidP="00E17542">
      <w:pPr>
        <w:spacing w:after="0" w:line="240" w:lineRule="auto"/>
        <w:ind w:firstLine="709"/>
        <w:jc w:val="both"/>
        <w:rPr>
          <w:rFonts w:ascii="Times New Roman" w:hAnsi="Times New Roman" w:cs="Times New Roman"/>
          <w:color w:val="000000" w:themeColor="text1"/>
          <w:sz w:val="28"/>
          <w:szCs w:val="28"/>
        </w:rPr>
      </w:pPr>
      <w:r w:rsidRPr="00E17542">
        <w:rPr>
          <w:rStyle w:val="35"/>
          <w:rFonts w:eastAsiaTheme="minorEastAsia"/>
          <w:color w:val="000000" w:themeColor="text1"/>
          <w:sz w:val="28"/>
          <w:szCs w:val="28"/>
        </w:rPr>
        <w:t>Действие, направляемое ценностью,</w:t>
      </w:r>
      <w:r w:rsidRPr="00E17542">
        <w:rPr>
          <w:rStyle w:val="32"/>
          <w:rFonts w:eastAsiaTheme="minorEastAsia"/>
          <w:color w:val="000000" w:themeColor="text1"/>
          <w:sz w:val="28"/>
          <w:szCs w:val="28"/>
        </w:rPr>
        <w:t xml:space="preserve"> - это конкретная ситуация, треб</w:t>
      </w:r>
      <w:r w:rsidRPr="00E17542">
        <w:rPr>
          <w:rStyle w:val="32"/>
          <w:rFonts w:eastAsiaTheme="minorEastAsia"/>
          <w:color w:val="000000" w:themeColor="text1"/>
          <w:sz w:val="28"/>
          <w:szCs w:val="28"/>
        </w:rPr>
        <w:t>у</w:t>
      </w:r>
      <w:r w:rsidRPr="00E17542">
        <w:rPr>
          <w:rStyle w:val="32"/>
          <w:rFonts w:eastAsiaTheme="minorEastAsia"/>
          <w:color w:val="000000" w:themeColor="text1"/>
          <w:sz w:val="28"/>
          <w:szCs w:val="28"/>
        </w:rPr>
        <w:t xml:space="preserve">ющая выбора и осуществления поступка с учётом известных ребёнку идей и правил поведения (ценностей). </w:t>
      </w:r>
      <w:proofErr w:type="gramStart"/>
      <w:r w:rsidRPr="00E17542">
        <w:rPr>
          <w:rStyle w:val="32"/>
          <w:rFonts w:eastAsiaTheme="minorEastAsia"/>
          <w:color w:val="000000" w:themeColor="text1"/>
          <w:sz w:val="28"/>
          <w:szCs w:val="28"/>
        </w:rPr>
        <w:t>Примеры: ребенок, листая фотоальбом, отб</w:t>
      </w:r>
      <w:r w:rsidRPr="00E17542">
        <w:rPr>
          <w:rStyle w:val="32"/>
          <w:rFonts w:eastAsiaTheme="minorEastAsia"/>
          <w:color w:val="000000" w:themeColor="text1"/>
          <w:sz w:val="28"/>
          <w:szCs w:val="28"/>
        </w:rPr>
        <w:t>и</w:t>
      </w:r>
      <w:r w:rsidRPr="00E17542">
        <w:rPr>
          <w:rStyle w:val="32"/>
          <w:rFonts w:eastAsiaTheme="minorEastAsia"/>
          <w:color w:val="000000" w:themeColor="text1"/>
          <w:sz w:val="28"/>
          <w:szCs w:val="28"/>
        </w:rPr>
        <w:t>рает «красивые» и «некрасивые» фотографии; долго переделывает свой р</w:t>
      </w:r>
      <w:r w:rsidRPr="00E17542">
        <w:rPr>
          <w:rStyle w:val="32"/>
          <w:rFonts w:eastAsiaTheme="minorEastAsia"/>
          <w:color w:val="000000" w:themeColor="text1"/>
          <w:sz w:val="28"/>
          <w:szCs w:val="28"/>
        </w:rPr>
        <w:t>и</w:t>
      </w:r>
      <w:r w:rsidRPr="00E17542">
        <w:rPr>
          <w:rStyle w:val="32"/>
          <w:rFonts w:eastAsiaTheme="minorEastAsia"/>
          <w:color w:val="000000" w:themeColor="text1"/>
          <w:sz w:val="28"/>
          <w:szCs w:val="28"/>
        </w:rPr>
        <w:t>сунок, «чтобы было красиво»; начинает убирать и украшать свою комнату.</w:t>
      </w:r>
      <w:proofErr w:type="gramEnd"/>
      <w:r w:rsidRPr="00E17542">
        <w:rPr>
          <w:rStyle w:val="32"/>
          <w:rFonts w:eastAsiaTheme="minorEastAsia"/>
          <w:color w:val="000000" w:themeColor="text1"/>
          <w:sz w:val="28"/>
          <w:szCs w:val="28"/>
        </w:rPr>
        <w:t xml:space="preserve"> В такие моменты ценность принимается внутренним миром ребёнка. Он и</w:t>
      </w:r>
      <w:r w:rsidRPr="00E17542">
        <w:rPr>
          <w:rStyle w:val="32"/>
          <w:rFonts w:eastAsiaTheme="minorEastAsia"/>
          <w:color w:val="000000" w:themeColor="text1"/>
          <w:sz w:val="28"/>
          <w:szCs w:val="28"/>
        </w:rPr>
        <w:t>с</w:t>
      </w:r>
      <w:r w:rsidRPr="00E17542">
        <w:rPr>
          <w:rStyle w:val="32"/>
          <w:rFonts w:eastAsiaTheme="minorEastAsia"/>
          <w:color w:val="000000" w:themeColor="text1"/>
          <w:sz w:val="28"/>
          <w:szCs w:val="28"/>
        </w:rPr>
        <w:t xml:space="preserve">пользует ценность не только на словах, но и </w:t>
      </w:r>
      <w:proofErr w:type="spellStart"/>
      <w:r w:rsidRPr="00E17542">
        <w:rPr>
          <w:rStyle w:val="32"/>
          <w:rFonts w:eastAsiaTheme="minorEastAsia"/>
          <w:color w:val="000000" w:themeColor="text1"/>
          <w:sz w:val="28"/>
          <w:szCs w:val="28"/>
        </w:rPr>
        <w:t>йа</w:t>
      </w:r>
      <w:proofErr w:type="spellEnd"/>
      <w:r w:rsidRPr="00E17542">
        <w:rPr>
          <w:rStyle w:val="32"/>
          <w:rFonts w:eastAsiaTheme="minorEastAsia"/>
          <w:color w:val="000000" w:themeColor="text1"/>
          <w:sz w:val="28"/>
          <w:szCs w:val="28"/>
        </w:rPr>
        <w:t xml:space="preserve"> деле. Слово также может я</w:t>
      </w:r>
      <w:r w:rsidRPr="00E17542">
        <w:rPr>
          <w:rStyle w:val="32"/>
          <w:rFonts w:eastAsiaTheme="minorEastAsia"/>
          <w:color w:val="000000" w:themeColor="text1"/>
          <w:sz w:val="28"/>
          <w:szCs w:val="28"/>
        </w:rPr>
        <w:t>в</w:t>
      </w:r>
      <w:r w:rsidRPr="00E17542">
        <w:rPr>
          <w:rStyle w:val="32"/>
          <w:rFonts w:eastAsiaTheme="minorEastAsia"/>
          <w:color w:val="000000" w:themeColor="text1"/>
          <w:sz w:val="28"/>
          <w:szCs w:val="28"/>
        </w:rPr>
        <w:t>ляться делом, когда ребёнок в конкретной ситуации с помощью слова сове</w:t>
      </w:r>
      <w:r w:rsidRPr="00E17542">
        <w:rPr>
          <w:rStyle w:val="32"/>
          <w:rFonts w:eastAsiaTheme="minorEastAsia"/>
          <w:color w:val="000000" w:themeColor="text1"/>
          <w:sz w:val="28"/>
          <w:szCs w:val="28"/>
        </w:rPr>
        <w:t>р</w:t>
      </w:r>
      <w:r w:rsidRPr="00E17542">
        <w:rPr>
          <w:rStyle w:val="32"/>
          <w:rFonts w:eastAsiaTheme="minorEastAsia"/>
          <w:color w:val="000000" w:themeColor="text1"/>
          <w:sz w:val="28"/>
          <w:szCs w:val="28"/>
        </w:rPr>
        <w:t>шает добрые поступки (поздравляет с днём рождения, с праздником, утешает другого или радуется успехам одноклассника и т.п.). Поэтому далее в Пр</w:t>
      </w:r>
      <w:r w:rsidRPr="00E17542">
        <w:rPr>
          <w:rStyle w:val="32"/>
          <w:rFonts w:eastAsiaTheme="minorEastAsia"/>
          <w:color w:val="000000" w:themeColor="text1"/>
          <w:sz w:val="28"/>
          <w:szCs w:val="28"/>
        </w:rPr>
        <w:t>о</w:t>
      </w:r>
      <w:r w:rsidRPr="00E17542">
        <w:rPr>
          <w:rStyle w:val="32"/>
          <w:rFonts w:eastAsiaTheme="minorEastAsia"/>
          <w:color w:val="000000" w:themeColor="text1"/>
          <w:sz w:val="28"/>
          <w:szCs w:val="28"/>
        </w:rPr>
        <w:t>грамме такой уровень освоения ценности будет называться «Дела».</w:t>
      </w:r>
    </w:p>
    <w:p w:rsidR="00257254" w:rsidRPr="00E17542" w:rsidRDefault="00257254" w:rsidP="00E17542">
      <w:pPr>
        <w:spacing w:after="0" w:line="240" w:lineRule="auto"/>
        <w:ind w:firstLine="709"/>
        <w:jc w:val="both"/>
        <w:rPr>
          <w:rFonts w:ascii="Times New Roman" w:hAnsi="Times New Roman" w:cs="Times New Roman"/>
          <w:color w:val="000000" w:themeColor="text1"/>
          <w:sz w:val="28"/>
          <w:szCs w:val="28"/>
        </w:rPr>
      </w:pPr>
      <w:r w:rsidRPr="00E17542">
        <w:rPr>
          <w:rStyle w:val="60"/>
          <w:rFonts w:eastAsiaTheme="minorEastAsia"/>
          <w:i w:val="0"/>
          <w:iCs w:val="0"/>
          <w:color w:val="000000" w:themeColor="text1"/>
          <w:sz w:val="28"/>
          <w:szCs w:val="28"/>
        </w:rPr>
        <w:t>Планирование воспитательной работы.</w:t>
      </w:r>
    </w:p>
    <w:p w:rsidR="00257254" w:rsidRPr="00E17542" w:rsidRDefault="00257254" w:rsidP="00E17542">
      <w:p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Важно, чтобы у учителя изначально была установка на доброе отнош</w:t>
      </w:r>
      <w:r w:rsidRPr="00E17542">
        <w:rPr>
          <w:rStyle w:val="32"/>
          <w:rFonts w:eastAsiaTheme="minorEastAsia"/>
          <w:color w:val="000000" w:themeColor="text1"/>
          <w:sz w:val="28"/>
          <w:szCs w:val="28"/>
        </w:rPr>
        <w:t>е</w:t>
      </w:r>
      <w:r w:rsidRPr="00E17542">
        <w:rPr>
          <w:rStyle w:val="32"/>
          <w:rFonts w:eastAsiaTheme="minorEastAsia"/>
          <w:color w:val="000000" w:themeColor="text1"/>
          <w:sz w:val="28"/>
          <w:szCs w:val="28"/>
        </w:rPr>
        <w:t>ние к детям, отказ от позиции «наказывающего наставника» и переход в п</w:t>
      </w:r>
      <w:r w:rsidRPr="00E17542">
        <w:rPr>
          <w:rStyle w:val="32"/>
          <w:rFonts w:eastAsiaTheme="minorEastAsia"/>
          <w:color w:val="000000" w:themeColor="text1"/>
          <w:sz w:val="28"/>
          <w:szCs w:val="28"/>
        </w:rPr>
        <w:t>о</w:t>
      </w:r>
      <w:r w:rsidRPr="00E17542">
        <w:rPr>
          <w:rStyle w:val="32"/>
          <w:rFonts w:eastAsiaTheme="minorEastAsia"/>
          <w:color w:val="000000" w:themeColor="text1"/>
          <w:sz w:val="28"/>
          <w:szCs w:val="28"/>
        </w:rPr>
        <w:t xml:space="preserve">зицию «доброго помощника», который терпеливо реагирует па возникающие ситуации, помогает детям осмысливать и принимать важные идеи и правила поведения (духовные ценности). И главное – это положительный личный пример учителя, а не нотации и наказания. Только таким образом можно строить с учениками </w:t>
      </w:r>
      <w:r w:rsidRPr="00E17542">
        <w:rPr>
          <w:rStyle w:val="35"/>
          <w:rFonts w:eastAsiaTheme="minorEastAsia"/>
          <w:color w:val="000000" w:themeColor="text1"/>
          <w:sz w:val="28"/>
          <w:szCs w:val="28"/>
        </w:rPr>
        <w:t>партнёрские отношения,</w:t>
      </w:r>
      <w:r w:rsidRPr="00E17542">
        <w:rPr>
          <w:rStyle w:val="32"/>
          <w:rFonts w:eastAsiaTheme="minorEastAsia"/>
          <w:color w:val="000000" w:themeColor="text1"/>
          <w:sz w:val="28"/>
          <w:szCs w:val="28"/>
        </w:rPr>
        <w:t xml:space="preserve"> основанные на </w:t>
      </w:r>
      <w:r w:rsidRPr="00E17542">
        <w:rPr>
          <w:rStyle w:val="35"/>
          <w:rFonts w:eastAsiaTheme="minorEastAsia"/>
          <w:color w:val="000000" w:themeColor="text1"/>
          <w:sz w:val="28"/>
          <w:szCs w:val="28"/>
        </w:rPr>
        <w:t>равенстве</w:t>
      </w:r>
      <w:r w:rsidRPr="00E17542">
        <w:rPr>
          <w:rStyle w:val="32"/>
          <w:rFonts w:eastAsiaTheme="minorEastAsia"/>
          <w:color w:val="000000" w:themeColor="text1"/>
          <w:sz w:val="28"/>
          <w:szCs w:val="28"/>
        </w:rPr>
        <w:t xml:space="preserve"> ст</w:t>
      </w:r>
      <w:r w:rsidRPr="00E17542">
        <w:rPr>
          <w:rStyle w:val="32"/>
          <w:rFonts w:eastAsiaTheme="minorEastAsia"/>
          <w:color w:val="000000" w:themeColor="text1"/>
          <w:sz w:val="28"/>
          <w:szCs w:val="28"/>
        </w:rPr>
        <w:t>о</w:t>
      </w:r>
      <w:r w:rsidRPr="00E17542">
        <w:rPr>
          <w:rStyle w:val="32"/>
          <w:rFonts w:eastAsiaTheme="minorEastAsia"/>
          <w:color w:val="000000" w:themeColor="text1"/>
          <w:sz w:val="28"/>
          <w:szCs w:val="28"/>
        </w:rPr>
        <w:t xml:space="preserve">рон и на доверии друг другу. Это непростой личностный выбор педагога, но </w:t>
      </w:r>
      <w:proofErr w:type="spellStart"/>
      <w:r w:rsidRPr="00E17542">
        <w:rPr>
          <w:rStyle w:val="32"/>
          <w:rFonts w:eastAsiaTheme="minorEastAsia"/>
          <w:color w:val="000000" w:themeColor="text1"/>
          <w:sz w:val="28"/>
          <w:szCs w:val="28"/>
        </w:rPr>
        <w:t>толькоон</w:t>
      </w:r>
      <w:proofErr w:type="spellEnd"/>
      <w:r w:rsidRPr="00E17542">
        <w:rPr>
          <w:rStyle w:val="32"/>
          <w:rFonts w:eastAsiaTheme="minorEastAsia"/>
          <w:color w:val="000000" w:themeColor="text1"/>
          <w:sz w:val="28"/>
          <w:szCs w:val="28"/>
        </w:rPr>
        <w:t>, на наш взгляд, может способствовать подлинному каждодневному нравственному воспитанию личности.</w:t>
      </w:r>
    </w:p>
    <w:p w:rsidR="00257254" w:rsidRPr="00E17542" w:rsidRDefault="00257254" w:rsidP="00E17542">
      <w:p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В то же время вполне поддаётся планированию та часть «добрых дел», которые принято называть </w:t>
      </w:r>
      <w:r w:rsidRPr="00E17542">
        <w:rPr>
          <w:rStyle w:val="35"/>
          <w:rFonts w:eastAsiaTheme="minorEastAsia"/>
          <w:color w:val="000000" w:themeColor="text1"/>
          <w:sz w:val="28"/>
          <w:szCs w:val="28"/>
        </w:rPr>
        <w:t>системой воспитательных мероприятий</w:t>
      </w:r>
      <w:r w:rsidRPr="00E17542">
        <w:rPr>
          <w:rStyle w:val="32"/>
          <w:rFonts w:eastAsiaTheme="minorEastAsia"/>
          <w:color w:val="000000" w:themeColor="text1"/>
          <w:sz w:val="28"/>
          <w:szCs w:val="28"/>
        </w:rPr>
        <w:t xml:space="preserve"> (праз</w:t>
      </w:r>
      <w:r w:rsidRPr="00E17542">
        <w:rPr>
          <w:rStyle w:val="32"/>
          <w:rFonts w:eastAsiaTheme="minorEastAsia"/>
          <w:color w:val="000000" w:themeColor="text1"/>
          <w:sz w:val="28"/>
          <w:szCs w:val="28"/>
        </w:rPr>
        <w:t>д</w:t>
      </w:r>
      <w:r w:rsidRPr="00E17542">
        <w:rPr>
          <w:rStyle w:val="32"/>
          <w:rFonts w:eastAsiaTheme="minorEastAsia"/>
          <w:color w:val="000000" w:themeColor="text1"/>
          <w:sz w:val="28"/>
          <w:szCs w:val="28"/>
        </w:rPr>
        <w:t>ники, экскурсии, классные часы, специальные уроки и т.п.), которые, мы убеждены, нельзя планировать ради «галочки» в отчёте или только ради и</w:t>
      </w:r>
      <w:r w:rsidRPr="00E17542">
        <w:rPr>
          <w:rStyle w:val="32"/>
          <w:rFonts w:eastAsiaTheme="minorEastAsia"/>
          <w:color w:val="000000" w:themeColor="text1"/>
          <w:sz w:val="28"/>
          <w:szCs w:val="28"/>
        </w:rPr>
        <w:t>н</w:t>
      </w:r>
      <w:r w:rsidRPr="00E17542">
        <w:rPr>
          <w:rStyle w:val="32"/>
          <w:rFonts w:eastAsiaTheme="minorEastAsia"/>
          <w:color w:val="000000" w:themeColor="text1"/>
          <w:sz w:val="28"/>
          <w:szCs w:val="28"/>
        </w:rPr>
        <w:t>формирования ребят о каких-то ценностях. Все эти мероприятия можно и</w:t>
      </w:r>
      <w:r w:rsidRPr="00E17542">
        <w:rPr>
          <w:rStyle w:val="32"/>
          <w:rFonts w:eastAsiaTheme="minorEastAsia"/>
          <w:color w:val="000000" w:themeColor="text1"/>
          <w:sz w:val="28"/>
          <w:szCs w:val="28"/>
        </w:rPr>
        <w:t>с</w:t>
      </w:r>
      <w:r w:rsidRPr="00E17542">
        <w:rPr>
          <w:rStyle w:val="32"/>
          <w:rFonts w:eastAsiaTheme="minorEastAsia"/>
          <w:color w:val="000000" w:themeColor="text1"/>
          <w:sz w:val="28"/>
          <w:szCs w:val="28"/>
        </w:rPr>
        <w:t>пользовать для двух важных педагогических действий:</w:t>
      </w:r>
    </w:p>
    <w:p w:rsidR="00257254" w:rsidRPr="00E17542" w:rsidRDefault="00257254" w:rsidP="0038093F">
      <w:pPr>
        <w:widowControl w:val="0"/>
        <w:numPr>
          <w:ilvl w:val="0"/>
          <w:numId w:val="13"/>
        </w:numPr>
        <w:spacing w:after="0" w:line="240" w:lineRule="auto"/>
        <w:ind w:firstLine="709"/>
        <w:rPr>
          <w:rFonts w:ascii="Times New Roman" w:hAnsi="Times New Roman" w:cs="Times New Roman"/>
          <w:color w:val="000000" w:themeColor="text1"/>
          <w:sz w:val="28"/>
          <w:szCs w:val="28"/>
        </w:rPr>
      </w:pPr>
      <w:r w:rsidRPr="00E17542">
        <w:rPr>
          <w:rStyle w:val="35"/>
          <w:rFonts w:eastAsiaTheme="minorEastAsia"/>
          <w:color w:val="000000" w:themeColor="text1"/>
          <w:sz w:val="28"/>
          <w:szCs w:val="28"/>
        </w:rPr>
        <w:t xml:space="preserve">Моделировать ситуации, требующие нравственного </w:t>
      </w:r>
      <w:proofErr w:type="spellStart"/>
      <w:r w:rsidRPr="00E17542">
        <w:rPr>
          <w:rStyle w:val="35"/>
          <w:rFonts w:eastAsiaTheme="minorEastAsia"/>
          <w:color w:val="000000" w:themeColor="text1"/>
          <w:sz w:val="28"/>
          <w:szCs w:val="28"/>
        </w:rPr>
        <w:t>выб</w:t>
      </w:r>
      <w:r w:rsidRPr="00E17542">
        <w:rPr>
          <w:rStyle w:val="35"/>
          <w:rFonts w:eastAsiaTheme="minorEastAsia"/>
          <w:color w:val="000000" w:themeColor="text1"/>
          <w:sz w:val="28"/>
          <w:szCs w:val="28"/>
        </w:rPr>
        <w:t>о</w:t>
      </w:r>
      <w:r w:rsidRPr="00E17542">
        <w:rPr>
          <w:rStyle w:val="35"/>
          <w:rFonts w:eastAsiaTheme="minorEastAsia"/>
          <w:color w:val="000000" w:themeColor="text1"/>
          <w:sz w:val="28"/>
          <w:szCs w:val="28"/>
        </w:rPr>
        <w:t>ра</w:t>
      </w:r>
      <w:proofErr w:type="gramStart"/>
      <w:r w:rsidRPr="00E17542">
        <w:rPr>
          <w:rStyle w:val="35"/>
          <w:rFonts w:eastAsiaTheme="minorEastAsia"/>
          <w:color w:val="000000" w:themeColor="text1"/>
          <w:sz w:val="28"/>
          <w:szCs w:val="28"/>
        </w:rPr>
        <w:t>,</w:t>
      </w:r>
      <w:r w:rsidRPr="00E17542">
        <w:rPr>
          <w:rStyle w:val="32"/>
          <w:rFonts w:eastAsiaTheme="minorEastAsia"/>
          <w:color w:val="000000" w:themeColor="text1"/>
          <w:sz w:val="28"/>
          <w:szCs w:val="28"/>
        </w:rPr>
        <w:t>к</w:t>
      </w:r>
      <w:proofErr w:type="gramEnd"/>
      <w:r w:rsidRPr="00E17542">
        <w:rPr>
          <w:rStyle w:val="32"/>
          <w:rFonts w:eastAsiaTheme="minorEastAsia"/>
          <w:color w:val="000000" w:themeColor="text1"/>
          <w:sz w:val="28"/>
          <w:szCs w:val="28"/>
        </w:rPr>
        <w:t>огда</w:t>
      </w:r>
      <w:proofErr w:type="spellEnd"/>
      <w:r w:rsidRPr="00E17542">
        <w:rPr>
          <w:rStyle w:val="32"/>
          <w:rFonts w:eastAsiaTheme="minorEastAsia"/>
          <w:color w:val="000000" w:themeColor="text1"/>
          <w:sz w:val="28"/>
          <w:szCs w:val="28"/>
        </w:rPr>
        <w:t xml:space="preserve"> следование понятным идеям и правилам противоречит обстоятел</w:t>
      </w:r>
      <w:r w:rsidRPr="00E17542">
        <w:rPr>
          <w:rStyle w:val="32"/>
          <w:rFonts w:eastAsiaTheme="minorEastAsia"/>
          <w:color w:val="000000" w:themeColor="text1"/>
          <w:sz w:val="28"/>
          <w:szCs w:val="28"/>
        </w:rPr>
        <w:t>ь</w:t>
      </w:r>
      <w:r w:rsidRPr="00E17542">
        <w:rPr>
          <w:rStyle w:val="32"/>
          <w:rFonts w:eastAsiaTheme="minorEastAsia"/>
          <w:color w:val="000000" w:themeColor="text1"/>
          <w:sz w:val="28"/>
          <w:szCs w:val="28"/>
        </w:rPr>
        <w:t xml:space="preserve">ствам, другим правилам, собственным интересам и т.п. Лишь сознательно моделируя такие ситуации, мы можем планировать то, как будем </w:t>
      </w:r>
      <w:proofErr w:type="gramStart"/>
      <w:r w:rsidRPr="00E17542">
        <w:rPr>
          <w:rStyle w:val="32"/>
          <w:rFonts w:eastAsiaTheme="minorEastAsia"/>
          <w:color w:val="000000" w:themeColor="text1"/>
          <w:sz w:val="28"/>
          <w:szCs w:val="28"/>
        </w:rPr>
        <w:t>помогать ребятам делать</w:t>
      </w:r>
      <w:proofErr w:type="gramEnd"/>
      <w:r w:rsidRPr="00E17542">
        <w:rPr>
          <w:rStyle w:val="32"/>
          <w:rFonts w:eastAsiaTheme="minorEastAsia"/>
          <w:color w:val="000000" w:themeColor="text1"/>
          <w:sz w:val="28"/>
          <w:szCs w:val="28"/>
        </w:rPr>
        <w:t xml:space="preserve"> нравственный выбор, искать выход из затруднительной сит</w:t>
      </w:r>
      <w:r w:rsidRPr="00E17542">
        <w:rPr>
          <w:rStyle w:val="32"/>
          <w:rFonts w:eastAsiaTheme="minorEastAsia"/>
          <w:color w:val="000000" w:themeColor="text1"/>
          <w:sz w:val="28"/>
          <w:szCs w:val="28"/>
        </w:rPr>
        <w:t>у</w:t>
      </w:r>
      <w:r w:rsidRPr="00E17542">
        <w:rPr>
          <w:rStyle w:val="32"/>
          <w:rFonts w:eastAsiaTheme="minorEastAsia"/>
          <w:color w:val="000000" w:themeColor="text1"/>
          <w:sz w:val="28"/>
          <w:szCs w:val="28"/>
        </w:rPr>
        <w:lastRenderedPageBreak/>
        <w:t>ации. Например, рассаживая ребят для групповой работы, мы можем опред</w:t>
      </w:r>
      <w:r w:rsidRPr="00E17542">
        <w:rPr>
          <w:rStyle w:val="32"/>
          <w:rFonts w:eastAsiaTheme="minorEastAsia"/>
          <w:color w:val="000000" w:themeColor="text1"/>
          <w:sz w:val="28"/>
          <w:szCs w:val="28"/>
        </w:rPr>
        <w:t>е</w:t>
      </w:r>
      <w:r w:rsidRPr="00E17542">
        <w:rPr>
          <w:rStyle w:val="32"/>
          <w:rFonts w:eastAsiaTheme="minorEastAsia"/>
          <w:color w:val="000000" w:themeColor="text1"/>
          <w:sz w:val="28"/>
          <w:szCs w:val="28"/>
        </w:rPr>
        <w:t>лить двух лидеров в одну команду, провоцируя определённый конфликт, чтобы в ходе работы помочь ребятам искать выход из таких ситуаций, с</w:t>
      </w:r>
      <w:r w:rsidRPr="00E17542">
        <w:rPr>
          <w:rStyle w:val="32"/>
          <w:rFonts w:eastAsiaTheme="minorEastAsia"/>
          <w:color w:val="000000" w:themeColor="text1"/>
          <w:sz w:val="28"/>
          <w:szCs w:val="28"/>
        </w:rPr>
        <w:t>о</w:t>
      </w:r>
      <w:r w:rsidRPr="00E17542">
        <w:rPr>
          <w:rStyle w:val="32"/>
          <w:rFonts w:eastAsiaTheme="minorEastAsia"/>
          <w:color w:val="000000" w:themeColor="text1"/>
          <w:sz w:val="28"/>
          <w:szCs w:val="28"/>
        </w:rPr>
        <w:t>блюдая правила вежливости. Или же, отправляясь на экскурсию в музей, можно деликатно предложить любителю граффити сравнить свои произвед</w:t>
      </w:r>
      <w:r w:rsidRPr="00E17542">
        <w:rPr>
          <w:rStyle w:val="32"/>
          <w:rFonts w:eastAsiaTheme="minorEastAsia"/>
          <w:color w:val="000000" w:themeColor="text1"/>
          <w:sz w:val="28"/>
          <w:szCs w:val="28"/>
        </w:rPr>
        <w:t>е</w:t>
      </w:r>
      <w:r w:rsidRPr="00E17542">
        <w:rPr>
          <w:rStyle w:val="32"/>
          <w:rFonts w:eastAsiaTheme="minorEastAsia"/>
          <w:color w:val="000000" w:themeColor="text1"/>
          <w:sz w:val="28"/>
          <w:szCs w:val="28"/>
        </w:rPr>
        <w:t>ния с творениями мастеров. Однако сделать это не для того, чтобы унизить или высмеять школьника, а так, чтобы он сам постарался найти общее и ра</w:t>
      </w:r>
      <w:r w:rsidRPr="00E17542">
        <w:rPr>
          <w:rStyle w:val="32"/>
          <w:rFonts w:eastAsiaTheme="minorEastAsia"/>
          <w:color w:val="000000" w:themeColor="text1"/>
          <w:sz w:val="28"/>
          <w:szCs w:val="28"/>
        </w:rPr>
        <w:t>з</w:t>
      </w:r>
      <w:r w:rsidRPr="00E17542">
        <w:rPr>
          <w:rStyle w:val="32"/>
          <w:rFonts w:eastAsiaTheme="minorEastAsia"/>
          <w:color w:val="000000" w:themeColor="text1"/>
          <w:sz w:val="28"/>
          <w:szCs w:val="28"/>
        </w:rPr>
        <w:t>личное - увидел бы конфликт между низким и высоким представлением о творчестве. Либо, анализируя какой-либо кинофильм (видеофильм), тактично обратить внимание на речь героя, использующего грубую лексику, предост</w:t>
      </w:r>
      <w:r w:rsidRPr="00E17542">
        <w:rPr>
          <w:rStyle w:val="32"/>
          <w:rFonts w:eastAsiaTheme="minorEastAsia"/>
          <w:color w:val="000000" w:themeColor="text1"/>
          <w:sz w:val="28"/>
          <w:szCs w:val="28"/>
        </w:rPr>
        <w:t>а</w:t>
      </w:r>
      <w:r w:rsidRPr="00E17542">
        <w:rPr>
          <w:rStyle w:val="32"/>
          <w:rFonts w:eastAsiaTheme="minorEastAsia"/>
          <w:color w:val="000000" w:themeColor="text1"/>
          <w:sz w:val="28"/>
          <w:szCs w:val="28"/>
        </w:rPr>
        <w:t xml:space="preserve">вить ученику возможность самому найти нравственное </w:t>
      </w:r>
      <w:proofErr w:type="gramStart"/>
      <w:r w:rsidRPr="00E17542">
        <w:rPr>
          <w:rStyle w:val="32"/>
          <w:rFonts w:eastAsiaTheme="minorEastAsia"/>
          <w:color w:val="000000" w:themeColor="text1"/>
          <w:sz w:val="28"/>
          <w:szCs w:val="28"/>
        </w:rPr>
        <w:t>решение подобной речевой ситуации</w:t>
      </w:r>
      <w:proofErr w:type="gramEnd"/>
      <w:r w:rsidRPr="00E17542">
        <w:rPr>
          <w:rStyle w:val="32"/>
          <w:rFonts w:eastAsiaTheme="minorEastAsia"/>
          <w:color w:val="000000" w:themeColor="text1"/>
          <w:sz w:val="28"/>
          <w:szCs w:val="28"/>
        </w:rPr>
        <w:t>.</w:t>
      </w:r>
    </w:p>
    <w:p w:rsidR="00257254" w:rsidRPr="00E17542" w:rsidRDefault="00257254" w:rsidP="00E17542">
      <w:pPr>
        <w:widowControl w:val="0"/>
        <w:numPr>
          <w:ilvl w:val="0"/>
          <w:numId w:val="13"/>
        </w:numPr>
        <w:spacing w:after="0" w:line="240" w:lineRule="auto"/>
        <w:ind w:firstLine="709"/>
        <w:jc w:val="both"/>
        <w:rPr>
          <w:rFonts w:ascii="Times New Roman" w:hAnsi="Times New Roman" w:cs="Times New Roman"/>
          <w:color w:val="000000" w:themeColor="text1"/>
          <w:sz w:val="28"/>
          <w:szCs w:val="28"/>
        </w:rPr>
      </w:pPr>
      <w:r w:rsidRPr="00E17542">
        <w:rPr>
          <w:rStyle w:val="35"/>
          <w:rFonts w:eastAsiaTheme="minorEastAsia"/>
          <w:color w:val="000000" w:themeColor="text1"/>
          <w:sz w:val="28"/>
          <w:szCs w:val="28"/>
        </w:rPr>
        <w:t>Осуществлять с детьми рефлексию ситуации</w:t>
      </w:r>
      <w:r w:rsidRPr="00E17542">
        <w:rPr>
          <w:rStyle w:val="32"/>
          <w:rFonts w:eastAsiaTheme="minorEastAsia"/>
          <w:color w:val="000000" w:themeColor="text1"/>
          <w:sz w:val="28"/>
          <w:szCs w:val="28"/>
        </w:rPr>
        <w:t xml:space="preserve"> — обсуждать и осмысливать действия после их завершения. Здесь помимо разговора о том, что получилось хорошо, а что плохо, необходимо также предлагать ребятам формулировать вывод - как стоит вести себя в дальнейшем. Тогда вместо чтения нотации о правильном поведении мы получим от ребят самостоятел</w:t>
      </w:r>
      <w:r w:rsidRPr="00E17542">
        <w:rPr>
          <w:rStyle w:val="32"/>
          <w:rFonts w:eastAsiaTheme="minorEastAsia"/>
          <w:color w:val="000000" w:themeColor="text1"/>
          <w:sz w:val="28"/>
          <w:szCs w:val="28"/>
        </w:rPr>
        <w:t>ь</w:t>
      </w:r>
      <w:r w:rsidRPr="00E17542">
        <w:rPr>
          <w:rStyle w:val="32"/>
          <w:rFonts w:eastAsiaTheme="minorEastAsia"/>
          <w:color w:val="000000" w:themeColor="text1"/>
          <w:sz w:val="28"/>
          <w:szCs w:val="28"/>
        </w:rPr>
        <w:t>но сформулированную нравственную норму. А то правило, которое прид</w:t>
      </w:r>
      <w:r w:rsidRPr="00E17542">
        <w:rPr>
          <w:rStyle w:val="32"/>
          <w:rFonts w:eastAsiaTheme="minorEastAsia"/>
          <w:color w:val="000000" w:themeColor="text1"/>
          <w:sz w:val="28"/>
          <w:szCs w:val="28"/>
        </w:rPr>
        <w:t>у</w:t>
      </w:r>
      <w:r w:rsidRPr="00E17542">
        <w:rPr>
          <w:rStyle w:val="32"/>
          <w:rFonts w:eastAsiaTheme="minorEastAsia"/>
          <w:color w:val="000000" w:themeColor="text1"/>
          <w:sz w:val="28"/>
          <w:szCs w:val="28"/>
        </w:rPr>
        <w:t>мал и принял сам, исполнять значительно проще и приятнее.</w:t>
      </w:r>
    </w:p>
    <w:p w:rsidR="00257254" w:rsidRPr="00E17542" w:rsidRDefault="00257254" w:rsidP="00E17542">
      <w:pPr>
        <w:tabs>
          <w:tab w:val="center" w:pos="8442"/>
        </w:tabs>
        <w:spacing w:after="0" w:line="240" w:lineRule="auto"/>
        <w:ind w:firstLine="709"/>
        <w:jc w:val="both"/>
        <w:rPr>
          <w:rStyle w:val="60"/>
          <w:rFonts w:eastAsiaTheme="minorEastAsia"/>
          <w:i w:val="0"/>
          <w:iCs w:val="0"/>
          <w:color w:val="000000" w:themeColor="text1"/>
          <w:sz w:val="28"/>
          <w:szCs w:val="28"/>
        </w:rPr>
      </w:pPr>
    </w:p>
    <w:p w:rsidR="00257254" w:rsidRPr="00E17542" w:rsidRDefault="00257254" w:rsidP="00E17542">
      <w:pPr>
        <w:tabs>
          <w:tab w:val="center" w:pos="8442"/>
        </w:tabs>
        <w:spacing w:after="0" w:line="240" w:lineRule="auto"/>
        <w:ind w:firstLine="709"/>
        <w:jc w:val="both"/>
        <w:rPr>
          <w:rFonts w:ascii="Times New Roman" w:hAnsi="Times New Roman" w:cs="Times New Roman"/>
          <w:color w:val="000000" w:themeColor="text1"/>
          <w:sz w:val="28"/>
          <w:szCs w:val="28"/>
        </w:rPr>
      </w:pPr>
      <w:r w:rsidRPr="00E17542">
        <w:rPr>
          <w:rStyle w:val="60"/>
          <w:rFonts w:eastAsiaTheme="minorEastAsia"/>
          <w:i w:val="0"/>
          <w:iCs w:val="0"/>
          <w:color w:val="000000" w:themeColor="text1"/>
          <w:sz w:val="28"/>
          <w:szCs w:val="28"/>
        </w:rPr>
        <w:t>Виды деятельности:</w:t>
      </w:r>
    </w:p>
    <w:p w:rsidR="00257254" w:rsidRPr="00E17542" w:rsidRDefault="00257254" w:rsidP="00E17542">
      <w:pPr>
        <w:widowControl w:val="0"/>
        <w:numPr>
          <w:ilvl w:val="0"/>
          <w:numId w:val="14"/>
        </w:numPr>
        <w:spacing w:after="0" w:line="240" w:lineRule="auto"/>
        <w:ind w:firstLine="709"/>
        <w:jc w:val="both"/>
        <w:rPr>
          <w:rFonts w:ascii="Times New Roman" w:hAnsi="Times New Roman" w:cs="Times New Roman"/>
          <w:color w:val="000000" w:themeColor="text1"/>
          <w:sz w:val="28"/>
          <w:szCs w:val="28"/>
        </w:rPr>
      </w:pPr>
      <w:r w:rsidRPr="00E17542">
        <w:rPr>
          <w:rStyle w:val="36"/>
          <w:rFonts w:eastAsiaTheme="minorEastAsia"/>
          <w:b w:val="0"/>
          <w:color w:val="000000" w:themeColor="text1"/>
          <w:sz w:val="28"/>
          <w:szCs w:val="28"/>
        </w:rPr>
        <w:t xml:space="preserve">Урочная </w:t>
      </w:r>
      <w:r w:rsidRPr="00E17542">
        <w:rPr>
          <w:rStyle w:val="32"/>
          <w:rFonts w:eastAsiaTheme="minorEastAsia"/>
          <w:color w:val="000000" w:themeColor="text1"/>
          <w:sz w:val="28"/>
          <w:szCs w:val="28"/>
        </w:rPr>
        <w:t xml:space="preserve">деятельность </w:t>
      </w:r>
      <w:r w:rsidRPr="00E17542">
        <w:rPr>
          <w:rStyle w:val="36"/>
          <w:rFonts w:eastAsiaTheme="minorEastAsia"/>
          <w:color w:val="000000" w:themeColor="text1"/>
          <w:sz w:val="28"/>
          <w:szCs w:val="28"/>
        </w:rPr>
        <w:t xml:space="preserve">- </w:t>
      </w:r>
      <w:r w:rsidRPr="00E17542">
        <w:rPr>
          <w:rStyle w:val="32"/>
          <w:rFonts w:eastAsiaTheme="minorEastAsia"/>
          <w:color w:val="000000" w:themeColor="text1"/>
          <w:sz w:val="28"/>
          <w:szCs w:val="28"/>
        </w:rPr>
        <w:t>ценностные знания и опыт, приобрета</w:t>
      </w:r>
      <w:r w:rsidRPr="00E17542">
        <w:rPr>
          <w:rStyle w:val="32"/>
          <w:rFonts w:eastAsiaTheme="minorEastAsia"/>
          <w:color w:val="000000" w:themeColor="text1"/>
          <w:sz w:val="28"/>
          <w:szCs w:val="28"/>
        </w:rPr>
        <w:t>е</w:t>
      </w:r>
      <w:r w:rsidRPr="00E17542">
        <w:rPr>
          <w:rStyle w:val="32"/>
          <w:rFonts w:eastAsiaTheme="minorEastAsia"/>
          <w:color w:val="000000" w:themeColor="text1"/>
          <w:sz w:val="28"/>
          <w:szCs w:val="28"/>
        </w:rPr>
        <w:t>мые в рамках учебной деятельности. Далее в Программе этот вид деятельн</w:t>
      </w:r>
      <w:r w:rsidRPr="00E17542">
        <w:rPr>
          <w:rStyle w:val="32"/>
          <w:rFonts w:eastAsiaTheme="minorEastAsia"/>
          <w:color w:val="000000" w:themeColor="text1"/>
          <w:sz w:val="28"/>
          <w:szCs w:val="28"/>
        </w:rPr>
        <w:t>о</w:t>
      </w:r>
      <w:r w:rsidRPr="00E17542">
        <w:rPr>
          <w:rStyle w:val="32"/>
          <w:rFonts w:eastAsiaTheme="minorEastAsia"/>
          <w:color w:val="000000" w:themeColor="text1"/>
          <w:sz w:val="28"/>
          <w:szCs w:val="28"/>
        </w:rPr>
        <w:t xml:space="preserve">сти обозначается как </w:t>
      </w:r>
      <w:r w:rsidRPr="00E17542">
        <w:rPr>
          <w:rStyle w:val="36"/>
          <w:rFonts w:eastAsiaTheme="minorEastAsia"/>
          <w:color w:val="000000" w:themeColor="text1"/>
          <w:sz w:val="28"/>
          <w:szCs w:val="28"/>
        </w:rPr>
        <w:t xml:space="preserve">Учёба. </w:t>
      </w:r>
      <w:r w:rsidRPr="00E17542">
        <w:rPr>
          <w:rStyle w:val="32"/>
          <w:rFonts w:eastAsiaTheme="minorEastAsia"/>
          <w:color w:val="000000" w:themeColor="text1"/>
          <w:sz w:val="28"/>
          <w:szCs w:val="28"/>
        </w:rPr>
        <w:t>Здесь осмысление ценностей («на словах») пр</w:t>
      </w:r>
      <w:r w:rsidRPr="00E17542">
        <w:rPr>
          <w:rStyle w:val="32"/>
          <w:rFonts w:eastAsiaTheme="minorEastAsia"/>
          <w:color w:val="000000" w:themeColor="text1"/>
          <w:sz w:val="28"/>
          <w:szCs w:val="28"/>
        </w:rPr>
        <w:t>о</w:t>
      </w:r>
      <w:r w:rsidRPr="00E17542">
        <w:rPr>
          <w:rStyle w:val="32"/>
          <w:rFonts w:eastAsiaTheme="minorEastAsia"/>
          <w:color w:val="000000" w:themeColor="text1"/>
          <w:sz w:val="28"/>
          <w:szCs w:val="28"/>
        </w:rPr>
        <w:t>исходит при решении нравственно-оценочных заданий по литературному чтению, окружающему миру и другим предметам, имеющим личностные л</w:t>
      </w:r>
      <w:r w:rsidRPr="00E17542">
        <w:rPr>
          <w:rStyle w:val="32"/>
          <w:rFonts w:eastAsiaTheme="minorEastAsia"/>
          <w:color w:val="000000" w:themeColor="text1"/>
          <w:sz w:val="28"/>
          <w:szCs w:val="28"/>
        </w:rPr>
        <w:t>и</w:t>
      </w:r>
      <w:r w:rsidRPr="00E17542">
        <w:rPr>
          <w:rStyle w:val="32"/>
          <w:rFonts w:eastAsiaTheme="minorEastAsia"/>
          <w:color w:val="000000" w:themeColor="text1"/>
          <w:sz w:val="28"/>
          <w:szCs w:val="28"/>
        </w:rPr>
        <w:t>нии развития. Проявление же ценностей «на деле» обеспечивается активн</w:t>
      </w:r>
      <w:r w:rsidRPr="00E17542">
        <w:rPr>
          <w:rStyle w:val="32"/>
          <w:rFonts w:eastAsiaTheme="minorEastAsia"/>
          <w:color w:val="000000" w:themeColor="text1"/>
          <w:sz w:val="28"/>
          <w:szCs w:val="28"/>
        </w:rPr>
        <w:t>ы</w:t>
      </w:r>
      <w:r w:rsidRPr="00E17542">
        <w:rPr>
          <w:rStyle w:val="32"/>
          <w:rFonts w:eastAsiaTheme="minorEastAsia"/>
          <w:color w:val="000000" w:themeColor="text1"/>
          <w:sz w:val="28"/>
          <w:szCs w:val="28"/>
        </w:rPr>
        <w:t>ми образовательными технологиями, требующими коллективного взаим</w:t>
      </w:r>
      <w:r w:rsidRPr="00E17542">
        <w:rPr>
          <w:rStyle w:val="32"/>
          <w:rFonts w:eastAsiaTheme="minorEastAsia"/>
          <w:color w:val="000000" w:themeColor="text1"/>
          <w:sz w:val="28"/>
          <w:szCs w:val="28"/>
        </w:rPr>
        <w:t>о</w:t>
      </w:r>
      <w:r w:rsidRPr="00E17542">
        <w:rPr>
          <w:rStyle w:val="32"/>
          <w:rFonts w:eastAsiaTheme="minorEastAsia"/>
          <w:color w:val="000000" w:themeColor="text1"/>
          <w:sz w:val="28"/>
          <w:szCs w:val="28"/>
        </w:rPr>
        <w:t>действия.</w:t>
      </w:r>
    </w:p>
    <w:p w:rsidR="00257254" w:rsidRPr="00E17542" w:rsidRDefault="00257254" w:rsidP="00E17542">
      <w:pPr>
        <w:widowControl w:val="0"/>
        <w:numPr>
          <w:ilvl w:val="0"/>
          <w:numId w:val="14"/>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Внеурочная деятельность – ценностные знания и опыт, приобр</w:t>
      </w:r>
      <w:r w:rsidRPr="00E17542">
        <w:rPr>
          <w:rStyle w:val="32"/>
          <w:rFonts w:eastAsiaTheme="minorEastAsia"/>
          <w:color w:val="000000" w:themeColor="text1"/>
          <w:sz w:val="28"/>
          <w:szCs w:val="28"/>
        </w:rPr>
        <w:t>е</w:t>
      </w:r>
      <w:r w:rsidRPr="00E17542">
        <w:rPr>
          <w:rStyle w:val="32"/>
          <w:rFonts w:eastAsiaTheme="minorEastAsia"/>
          <w:color w:val="000000" w:themeColor="text1"/>
          <w:sz w:val="28"/>
          <w:szCs w:val="28"/>
        </w:rPr>
        <w:t>таемые учениками в ходе участия в специально организованных беседах, классных часах, праздниках, экскурсиях, театральных представлениях, раб</w:t>
      </w:r>
      <w:r w:rsidRPr="00E17542">
        <w:rPr>
          <w:rStyle w:val="32"/>
          <w:rFonts w:eastAsiaTheme="minorEastAsia"/>
          <w:color w:val="000000" w:themeColor="text1"/>
          <w:sz w:val="28"/>
          <w:szCs w:val="28"/>
        </w:rPr>
        <w:t>о</w:t>
      </w:r>
      <w:r w:rsidRPr="00E17542">
        <w:rPr>
          <w:rStyle w:val="32"/>
          <w:rFonts w:eastAsiaTheme="minorEastAsia"/>
          <w:color w:val="000000" w:themeColor="text1"/>
          <w:sz w:val="28"/>
          <w:szCs w:val="28"/>
        </w:rPr>
        <w:t>те кружков и т.д. Далее в Программе этот вид деятельности обозначается п</w:t>
      </w:r>
      <w:r w:rsidRPr="00E17542">
        <w:rPr>
          <w:rStyle w:val="32"/>
          <w:rFonts w:eastAsiaTheme="minorEastAsia"/>
          <w:color w:val="000000" w:themeColor="text1"/>
          <w:sz w:val="28"/>
          <w:szCs w:val="28"/>
        </w:rPr>
        <w:t>о</w:t>
      </w:r>
      <w:r w:rsidRPr="00E17542">
        <w:rPr>
          <w:rStyle w:val="32"/>
          <w:rFonts w:eastAsiaTheme="minorEastAsia"/>
          <w:color w:val="000000" w:themeColor="text1"/>
          <w:sz w:val="28"/>
          <w:szCs w:val="28"/>
        </w:rPr>
        <w:t>сле уроков.</w:t>
      </w:r>
    </w:p>
    <w:p w:rsidR="00257254" w:rsidRPr="00E17542" w:rsidRDefault="00257254" w:rsidP="00E17542">
      <w:pPr>
        <w:widowControl w:val="0"/>
        <w:numPr>
          <w:ilvl w:val="0"/>
          <w:numId w:val="14"/>
        </w:numPr>
        <w:spacing w:after="0" w:line="240" w:lineRule="auto"/>
        <w:ind w:firstLine="709"/>
        <w:jc w:val="both"/>
        <w:rPr>
          <w:rFonts w:ascii="Times New Roman" w:hAnsi="Times New Roman" w:cs="Times New Roman"/>
          <w:color w:val="000000" w:themeColor="text1"/>
          <w:sz w:val="28"/>
          <w:szCs w:val="28"/>
        </w:rPr>
      </w:pPr>
      <w:proofErr w:type="spellStart"/>
      <w:r w:rsidRPr="00E17542">
        <w:rPr>
          <w:rStyle w:val="36"/>
          <w:rFonts w:eastAsiaTheme="minorEastAsia"/>
          <w:b w:val="0"/>
          <w:color w:val="000000" w:themeColor="text1"/>
          <w:sz w:val="28"/>
          <w:szCs w:val="28"/>
        </w:rPr>
        <w:t>Внешкольная</w:t>
      </w:r>
      <w:r w:rsidRPr="00E17542">
        <w:rPr>
          <w:rStyle w:val="32"/>
          <w:rFonts w:eastAsiaTheme="minorEastAsia"/>
          <w:color w:val="000000" w:themeColor="text1"/>
          <w:sz w:val="28"/>
          <w:szCs w:val="28"/>
        </w:rPr>
        <w:t>деятельность</w:t>
      </w:r>
      <w:proofErr w:type="spellEnd"/>
      <w:r w:rsidRPr="00E17542">
        <w:rPr>
          <w:rStyle w:val="36"/>
          <w:rFonts w:eastAsiaTheme="minorEastAsia"/>
          <w:color w:val="000000" w:themeColor="text1"/>
          <w:sz w:val="28"/>
          <w:szCs w:val="28"/>
        </w:rPr>
        <w:t>–</w:t>
      </w:r>
      <w:r w:rsidRPr="00E17542">
        <w:rPr>
          <w:rStyle w:val="32"/>
          <w:rFonts w:eastAsiaTheme="minorEastAsia"/>
          <w:color w:val="000000" w:themeColor="text1"/>
          <w:sz w:val="28"/>
          <w:szCs w:val="28"/>
        </w:rPr>
        <w:t>начальный гражданский опыт, прио</w:t>
      </w:r>
      <w:r w:rsidRPr="00E17542">
        <w:rPr>
          <w:rStyle w:val="32"/>
          <w:rFonts w:eastAsiaTheme="minorEastAsia"/>
          <w:color w:val="000000" w:themeColor="text1"/>
          <w:sz w:val="28"/>
          <w:szCs w:val="28"/>
        </w:rPr>
        <w:t>б</w:t>
      </w:r>
      <w:r w:rsidRPr="00E17542">
        <w:rPr>
          <w:rStyle w:val="32"/>
          <w:rFonts w:eastAsiaTheme="minorEastAsia"/>
          <w:color w:val="000000" w:themeColor="text1"/>
          <w:sz w:val="28"/>
          <w:szCs w:val="28"/>
        </w:rPr>
        <w:t>ретаемый в процессе решения реальных общественно значимых задач или их моделей (добровольное сознательное участие в озеленении своего двора, с</w:t>
      </w:r>
      <w:r w:rsidRPr="00E17542">
        <w:rPr>
          <w:rStyle w:val="32"/>
          <w:rFonts w:eastAsiaTheme="minorEastAsia"/>
          <w:color w:val="000000" w:themeColor="text1"/>
          <w:sz w:val="28"/>
          <w:szCs w:val="28"/>
        </w:rPr>
        <w:t>о</w:t>
      </w:r>
      <w:r w:rsidRPr="00E17542">
        <w:rPr>
          <w:rStyle w:val="32"/>
          <w:rFonts w:eastAsiaTheme="minorEastAsia"/>
          <w:color w:val="000000" w:themeColor="text1"/>
          <w:sz w:val="28"/>
          <w:szCs w:val="28"/>
        </w:rPr>
        <w:t>здании книги памяти своего района и т.п.). Далее в Программе этот вид де</w:t>
      </w:r>
      <w:r w:rsidRPr="00E17542">
        <w:rPr>
          <w:rStyle w:val="32"/>
          <w:rFonts w:eastAsiaTheme="minorEastAsia"/>
          <w:color w:val="000000" w:themeColor="text1"/>
          <w:sz w:val="28"/>
          <w:szCs w:val="28"/>
        </w:rPr>
        <w:t>я</w:t>
      </w:r>
      <w:r w:rsidRPr="00E17542">
        <w:rPr>
          <w:rStyle w:val="32"/>
          <w:rFonts w:eastAsiaTheme="minorEastAsia"/>
          <w:color w:val="000000" w:themeColor="text1"/>
          <w:sz w:val="28"/>
          <w:szCs w:val="28"/>
        </w:rPr>
        <w:t>тельности обозначается «</w:t>
      </w:r>
      <w:r w:rsidRPr="00E17542">
        <w:rPr>
          <w:rStyle w:val="36"/>
          <w:rFonts w:eastAsiaTheme="minorEastAsia"/>
          <w:b w:val="0"/>
          <w:color w:val="000000" w:themeColor="text1"/>
          <w:sz w:val="28"/>
          <w:szCs w:val="28"/>
        </w:rPr>
        <w:t>Общественные задачи».</w:t>
      </w:r>
    </w:p>
    <w:p w:rsidR="00257254" w:rsidRPr="00E17542" w:rsidRDefault="00257254" w:rsidP="00E17542">
      <w:pPr>
        <w:spacing w:after="0" w:line="240" w:lineRule="auto"/>
        <w:ind w:firstLine="709"/>
        <w:rPr>
          <w:rStyle w:val="36"/>
          <w:rFonts w:eastAsiaTheme="minorEastAsia"/>
          <w:b w:val="0"/>
          <w:color w:val="000000" w:themeColor="text1"/>
          <w:sz w:val="28"/>
          <w:szCs w:val="28"/>
        </w:rPr>
      </w:pPr>
    </w:p>
    <w:p w:rsidR="00257254" w:rsidRPr="00E17542" w:rsidRDefault="00257254" w:rsidP="00E17542">
      <w:pPr>
        <w:spacing w:after="0" w:line="240" w:lineRule="auto"/>
        <w:ind w:firstLine="709"/>
        <w:rPr>
          <w:rFonts w:ascii="Times New Roman" w:hAnsi="Times New Roman" w:cs="Times New Roman"/>
          <w:color w:val="000000" w:themeColor="text1"/>
          <w:sz w:val="28"/>
          <w:szCs w:val="28"/>
          <w:u w:val="single"/>
        </w:rPr>
      </w:pPr>
      <w:r w:rsidRPr="00E17542">
        <w:rPr>
          <w:rStyle w:val="36"/>
          <w:rFonts w:eastAsiaTheme="minorEastAsia"/>
          <w:b w:val="0"/>
          <w:color w:val="000000" w:themeColor="text1"/>
          <w:sz w:val="28"/>
          <w:szCs w:val="28"/>
          <w:u w:val="single"/>
        </w:rPr>
        <w:t xml:space="preserve">Планируемые </w:t>
      </w:r>
      <w:r w:rsidRPr="00E17542">
        <w:rPr>
          <w:rStyle w:val="32"/>
          <w:rFonts w:eastAsiaTheme="minorEastAsia"/>
          <w:color w:val="000000" w:themeColor="text1"/>
          <w:sz w:val="28"/>
          <w:szCs w:val="28"/>
          <w:u w:val="single"/>
        </w:rPr>
        <w:t>результаты духовно-</w:t>
      </w:r>
      <w:proofErr w:type="spellStart"/>
      <w:r w:rsidRPr="00E17542">
        <w:rPr>
          <w:rStyle w:val="32"/>
          <w:rFonts w:eastAsiaTheme="minorEastAsia"/>
          <w:color w:val="000000" w:themeColor="text1"/>
          <w:sz w:val="28"/>
          <w:szCs w:val="28"/>
          <w:u w:val="single"/>
        </w:rPr>
        <w:t>нравственного</w:t>
      </w:r>
      <w:r w:rsidRPr="00E17542">
        <w:rPr>
          <w:rStyle w:val="36"/>
          <w:rFonts w:eastAsiaTheme="minorEastAsia"/>
          <w:b w:val="0"/>
          <w:color w:val="000000" w:themeColor="text1"/>
          <w:sz w:val="28"/>
          <w:szCs w:val="28"/>
          <w:u w:val="single"/>
        </w:rPr>
        <w:t>развития</w:t>
      </w:r>
      <w:proofErr w:type="spellEnd"/>
      <w:r w:rsidRPr="00E17542">
        <w:rPr>
          <w:rStyle w:val="36"/>
          <w:rFonts w:eastAsiaTheme="minorEastAsia"/>
          <w:b w:val="0"/>
          <w:color w:val="000000" w:themeColor="text1"/>
          <w:sz w:val="28"/>
          <w:szCs w:val="28"/>
          <w:u w:val="single"/>
        </w:rPr>
        <w:t xml:space="preserve"> и воспит</w:t>
      </w:r>
      <w:r w:rsidRPr="00E17542">
        <w:rPr>
          <w:rStyle w:val="36"/>
          <w:rFonts w:eastAsiaTheme="minorEastAsia"/>
          <w:b w:val="0"/>
          <w:color w:val="000000" w:themeColor="text1"/>
          <w:sz w:val="28"/>
          <w:szCs w:val="28"/>
          <w:u w:val="single"/>
        </w:rPr>
        <w:t>а</w:t>
      </w:r>
      <w:r w:rsidRPr="00E17542">
        <w:rPr>
          <w:rStyle w:val="36"/>
          <w:rFonts w:eastAsiaTheme="minorEastAsia"/>
          <w:b w:val="0"/>
          <w:color w:val="000000" w:themeColor="text1"/>
          <w:sz w:val="28"/>
          <w:szCs w:val="28"/>
          <w:u w:val="single"/>
        </w:rPr>
        <w:t xml:space="preserve">ния </w:t>
      </w:r>
      <w:proofErr w:type="gramStart"/>
      <w:r w:rsidRPr="00E17542">
        <w:rPr>
          <w:rStyle w:val="36"/>
          <w:rFonts w:eastAsiaTheme="minorEastAsia"/>
          <w:b w:val="0"/>
          <w:color w:val="000000" w:themeColor="text1"/>
          <w:sz w:val="28"/>
          <w:szCs w:val="28"/>
          <w:u w:val="single"/>
        </w:rPr>
        <w:t>обучающихся</w:t>
      </w:r>
      <w:proofErr w:type="gramEnd"/>
      <w:r w:rsidRPr="00E17542">
        <w:rPr>
          <w:rStyle w:val="36"/>
          <w:rFonts w:eastAsiaTheme="minorEastAsia"/>
          <w:b w:val="0"/>
          <w:color w:val="000000" w:themeColor="text1"/>
          <w:sz w:val="28"/>
          <w:szCs w:val="28"/>
          <w:u w:val="single"/>
        </w:rPr>
        <w:t xml:space="preserve"> на </w:t>
      </w:r>
      <w:proofErr w:type="spellStart"/>
      <w:r w:rsidRPr="00E17542">
        <w:rPr>
          <w:rStyle w:val="36"/>
          <w:rFonts w:eastAsiaTheme="minorEastAsia"/>
          <w:b w:val="0"/>
          <w:color w:val="000000" w:themeColor="text1"/>
          <w:sz w:val="28"/>
          <w:szCs w:val="28"/>
          <w:u w:val="single"/>
        </w:rPr>
        <w:t>ступени</w:t>
      </w:r>
      <w:r w:rsidRPr="00E17542">
        <w:rPr>
          <w:rStyle w:val="32"/>
          <w:rFonts w:eastAsiaTheme="minorEastAsia"/>
          <w:color w:val="000000" w:themeColor="text1"/>
          <w:sz w:val="28"/>
          <w:szCs w:val="28"/>
          <w:u w:val="single"/>
        </w:rPr>
        <w:t>начального</w:t>
      </w:r>
      <w:proofErr w:type="spellEnd"/>
      <w:r w:rsidRPr="00E17542">
        <w:rPr>
          <w:rStyle w:val="32"/>
          <w:rFonts w:eastAsiaTheme="minorEastAsia"/>
          <w:color w:val="000000" w:themeColor="text1"/>
          <w:sz w:val="28"/>
          <w:szCs w:val="28"/>
          <w:u w:val="single"/>
        </w:rPr>
        <w:t xml:space="preserve"> общего образования</w:t>
      </w:r>
    </w:p>
    <w:p w:rsidR="00257254" w:rsidRPr="00E17542" w:rsidRDefault="00257254" w:rsidP="00E17542">
      <w:pPr>
        <w:spacing w:after="0" w:line="240" w:lineRule="auto"/>
        <w:ind w:firstLine="709"/>
        <w:jc w:val="both"/>
        <w:rPr>
          <w:rStyle w:val="32"/>
          <w:rFonts w:eastAsiaTheme="minorEastAsia"/>
          <w:color w:val="000000" w:themeColor="text1"/>
          <w:sz w:val="28"/>
          <w:szCs w:val="28"/>
        </w:rPr>
      </w:pPr>
      <w:r w:rsidRPr="00E17542">
        <w:rPr>
          <w:rStyle w:val="32"/>
          <w:rFonts w:eastAsiaTheme="minorEastAsia"/>
          <w:color w:val="000000" w:themeColor="text1"/>
          <w:sz w:val="28"/>
          <w:szCs w:val="28"/>
        </w:rPr>
        <w:t>Результат в данном случае – это принятие человеком конкретных д</w:t>
      </w:r>
      <w:r w:rsidRPr="00E17542">
        <w:rPr>
          <w:rStyle w:val="32"/>
          <w:rFonts w:eastAsiaTheme="minorEastAsia"/>
          <w:color w:val="000000" w:themeColor="text1"/>
          <w:sz w:val="28"/>
          <w:szCs w:val="28"/>
        </w:rPr>
        <w:t>у</w:t>
      </w:r>
      <w:r w:rsidRPr="00E17542">
        <w:rPr>
          <w:rStyle w:val="32"/>
          <w:rFonts w:eastAsiaTheme="minorEastAsia"/>
          <w:color w:val="000000" w:themeColor="text1"/>
          <w:sz w:val="28"/>
          <w:szCs w:val="28"/>
        </w:rPr>
        <w:t xml:space="preserve">ховных ценностей: правил или идей. </w:t>
      </w:r>
    </w:p>
    <w:p w:rsidR="00257254" w:rsidRPr="00E17542" w:rsidRDefault="00257254" w:rsidP="00E17542">
      <w:p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Это принятие может произойти:</w:t>
      </w:r>
    </w:p>
    <w:p w:rsidR="00257254" w:rsidRPr="00E17542" w:rsidRDefault="00257254" w:rsidP="00E17542">
      <w:pPr>
        <w:widowControl w:val="0"/>
        <w:numPr>
          <w:ilvl w:val="0"/>
          <w:numId w:val="15"/>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lastRenderedPageBreak/>
        <w:t xml:space="preserve"> на словах, т.е. осознание ценностей, оценка поступков, заявление своей позиции;</w:t>
      </w:r>
    </w:p>
    <w:p w:rsidR="00257254" w:rsidRPr="00E17542" w:rsidRDefault="00257254" w:rsidP="00E17542">
      <w:pPr>
        <w:widowControl w:val="0"/>
        <w:numPr>
          <w:ilvl w:val="0"/>
          <w:numId w:val="15"/>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на деле, т.е. проявляться в действиях человека, в его поступках.</w:t>
      </w:r>
    </w:p>
    <w:p w:rsidR="00257254" w:rsidRPr="00E17542" w:rsidRDefault="00257254" w:rsidP="00E17542">
      <w:p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Только при наличии второго уровня – дела – можно говорить о том, </w:t>
      </w:r>
      <w:proofErr w:type="spellStart"/>
      <w:r w:rsidRPr="00E17542">
        <w:rPr>
          <w:rStyle w:val="32"/>
          <w:rFonts w:eastAsiaTheme="minorEastAsia"/>
          <w:color w:val="000000" w:themeColor="text1"/>
          <w:sz w:val="28"/>
          <w:szCs w:val="28"/>
        </w:rPr>
        <w:t>чтопринятие</w:t>
      </w:r>
      <w:proofErr w:type="spellEnd"/>
      <w:r w:rsidRPr="00E17542">
        <w:rPr>
          <w:rStyle w:val="32"/>
          <w:rFonts w:eastAsiaTheme="minorEastAsia"/>
          <w:color w:val="000000" w:themeColor="text1"/>
          <w:sz w:val="28"/>
          <w:szCs w:val="28"/>
        </w:rPr>
        <w:t xml:space="preserve"> некой духовной ценности развивает соответствующее душевное качество человеческой личности. Иными словами, если человек осознает, что такое «справедливость», и в разных жизненных ситуациях стремится пост</w:t>
      </w:r>
      <w:r w:rsidRPr="00E17542">
        <w:rPr>
          <w:rStyle w:val="32"/>
          <w:rFonts w:eastAsiaTheme="minorEastAsia"/>
          <w:color w:val="000000" w:themeColor="text1"/>
          <w:sz w:val="28"/>
          <w:szCs w:val="28"/>
        </w:rPr>
        <w:t>у</w:t>
      </w:r>
      <w:r w:rsidRPr="00E17542">
        <w:rPr>
          <w:rStyle w:val="32"/>
          <w:rFonts w:eastAsiaTheme="minorEastAsia"/>
          <w:color w:val="000000" w:themeColor="text1"/>
          <w:sz w:val="28"/>
          <w:szCs w:val="28"/>
        </w:rPr>
        <w:t>пать в соответствии с этой идеей, то о таком человеке мы обычно говорим: «он справедливый, честный, не обманывает».</w:t>
      </w:r>
    </w:p>
    <w:p w:rsidR="00257254" w:rsidRPr="00E17542" w:rsidRDefault="00257254" w:rsidP="00E17542">
      <w:pPr>
        <w:spacing w:after="0" w:line="240" w:lineRule="auto"/>
        <w:ind w:firstLine="709"/>
        <w:jc w:val="both"/>
        <w:rPr>
          <w:rStyle w:val="32"/>
          <w:rFonts w:eastAsiaTheme="minorEastAsia"/>
          <w:color w:val="000000" w:themeColor="text1"/>
          <w:sz w:val="28"/>
          <w:szCs w:val="28"/>
        </w:rPr>
      </w:pPr>
      <w:r w:rsidRPr="00E17542">
        <w:rPr>
          <w:rStyle w:val="32"/>
          <w:rFonts w:eastAsiaTheme="minorEastAsia"/>
          <w:color w:val="000000" w:themeColor="text1"/>
          <w:sz w:val="28"/>
          <w:szCs w:val="28"/>
        </w:rPr>
        <w:t>Принятие духовных ценностей «на словах» поддаётся проверке с п</w:t>
      </w:r>
      <w:r w:rsidRPr="00E17542">
        <w:rPr>
          <w:rStyle w:val="32"/>
          <w:rFonts w:eastAsiaTheme="minorEastAsia"/>
          <w:color w:val="000000" w:themeColor="text1"/>
          <w:sz w:val="28"/>
          <w:szCs w:val="28"/>
        </w:rPr>
        <w:t>о</w:t>
      </w:r>
      <w:r w:rsidRPr="00E17542">
        <w:rPr>
          <w:rStyle w:val="32"/>
          <w:rFonts w:eastAsiaTheme="minorEastAsia"/>
          <w:color w:val="000000" w:themeColor="text1"/>
          <w:sz w:val="28"/>
          <w:szCs w:val="28"/>
        </w:rPr>
        <w:t>мощью письменных (не подписываемых учениками) диагностических работ. В них ученикам предлагается оценить те или иные жизненные ситуации, з</w:t>
      </w:r>
      <w:r w:rsidRPr="00E17542">
        <w:rPr>
          <w:rStyle w:val="32"/>
          <w:rFonts w:eastAsiaTheme="minorEastAsia"/>
          <w:color w:val="000000" w:themeColor="text1"/>
          <w:sz w:val="28"/>
          <w:szCs w:val="28"/>
        </w:rPr>
        <w:t>а</w:t>
      </w:r>
      <w:r w:rsidRPr="00E17542">
        <w:rPr>
          <w:rStyle w:val="32"/>
          <w:rFonts w:eastAsiaTheme="minorEastAsia"/>
          <w:color w:val="000000" w:themeColor="text1"/>
          <w:sz w:val="28"/>
          <w:szCs w:val="28"/>
        </w:rPr>
        <w:t xml:space="preserve">явить о том, какой поступок в них они бы выбрали и т.п. </w:t>
      </w:r>
    </w:p>
    <w:p w:rsidR="00257254" w:rsidRPr="00E17542" w:rsidRDefault="00257254" w:rsidP="00E17542">
      <w:p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Защитой от лицемерия (т.е. от попыток писать «не как думаешь», а «как надо») здесь является то, что подобные работы:</w:t>
      </w:r>
    </w:p>
    <w:p w:rsidR="00257254" w:rsidRPr="00E17542" w:rsidRDefault="00257254" w:rsidP="00E17542">
      <w:pPr>
        <w:widowControl w:val="0"/>
        <w:spacing w:after="0" w:line="240" w:lineRule="auto"/>
        <w:ind w:left="709"/>
        <w:rPr>
          <w:rStyle w:val="32"/>
          <w:rFonts w:eastAsiaTheme="minorEastAsia"/>
          <w:color w:val="000000" w:themeColor="text1"/>
          <w:sz w:val="28"/>
          <w:szCs w:val="28"/>
        </w:rPr>
      </w:pPr>
      <w:r w:rsidRPr="00E17542">
        <w:rPr>
          <w:rStyle w:val="32"/>
          <w:rFonts w:eastAsiaTheme="minorEastAsia"/>
          <w:color w:val="000000" w:themeColor="text1"/>
          <w:sz w:val="28"/>
          <w:szCs w:val="28"/>
        </w:rPr>
        <w:t>- либо не подписываются учениками;</w:t>
      </w:r>
    </w:p>
    <w:p w:rsidR="00257254" w:rsidRPr="00E17542" w:rsidRDefault="00257254" w:rsidP="00E17542">
      <w:pPr>
        <w:widowControl w:val="0"/>
        <w:spacing w:after="0" w:line="240" w:lineRule="auto"/>
        <w:ind w:left="709"/>
        <w:rPr>
          <w:rFonts w:ascii="Times New Roman" w:hAnsi="Times New Roman" w:cs="Times New Roman"/>
          <w:color w:val="000000" w:themeColor="text1"/>
          <w:sz w:val="28"/>
          <w:szCs w:val="28"/>
          <w:lang w:bidi="ru-RU"/>
        </w:rPr>
      </w:pPr>
      <w:r w:rsidRPr="00E17542">
        <w:rPr>
          <w:rStyle w:val="32"/>
          <w:rFonts w:eastAsiaTheme="minorEastAsia"/>
          <w:color w:val="000000" w:themeColor="text1"/>
          <w:sz w:val="28"/>
          <w:szCs w:val="28"/>
        </w:rPr>
        <w:t>- либо оценивается не занятая учеником позиция, не данная им нра</w:t>
      </w:r>
      <w:r w:rsidRPr="00E17542">
        <w:rPr>
          <w:rStyle w:val="32"/>
          <w:rFonts w:eastAsiaTheme="minorEastAsia"/>
          <w:color w:val="000000" w:themeColor="text1"/>
          <w:sz w:val="28"/>
          <w:szCs w:val="28"/>
        </w:rPr>
        <w:t>в</w:t>
      </w:r>
      <w:r w:rsidRPr="00E17542">
        <w:rPr>
          <w:rStyle w:val="32"/>
          <w:rFonts w:eastAsiaTheme="minorEastAsia"/>
          <w:color w:val="000000" w:themeColor="text1"/>
          <w:sz w:val="28"/>
          <w:szCs w:val="28"/>
        </w:rPr>
        <w:t>ственная оценка, а умение сформулировать и аргументировать свою позицию, оценку, мнение.</w:t>
      </w:r>
    </w:p>
    <w:p w:rsidR="00257254" w:rsidRPr="00E17542" w:rsidRDefault="00257254" w:rsidP="00E17542">
      <w:pPr>
        <w:spacing w:after="0" w:line="240" w:lineRule="auto"/>
        <w:ind w:firstLine="709"/>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Принятие же духовных ценностей «на деле» </w:t>
      </w:r>
      <w:proofErr w:type="gramStart"/>
      <w:r w:rsidRPr="00E17542">
        <w:rPr>
          <w:rStyle w:val="32"/>
          <w:rFonts w:eastAsiaTheme="minorEastAsia"/>
          <w:color w:val="000000" w:themeColor="text1"/>
          <w:sz w:val="28"/>
          <w:szCs w:val="28"/>
        </w:rPr>
        <w:t>возможно</w:t>
      </w:r>
      <w:proofErr w:type="gramEnd"/>
      <w:r w:rsidRPr="00E17542">
        <w:rPr>
          <w:rStyle w:val="32"/>
          <w:rFonts w:eastAsiaTheme="minorEastAsia"/>
          <w:color w:val="000000" w:themeColor="text1"/>
          <w:sz w:val="28"/>
          <w:szCs w:val="28"/>
        </w:rPr>
        <w:t xml:space="preserve"> оценить только в ходе наблюдения, рефлексии по результатам конкретного поведения. И</w:t>
      </w:r>
      <w:r w:rsidRPr="00E17542">
        <w:rPr>
          <w:rStyle w:val="32"/>
          <w:rFonts w:eastAsiaTheme="minorEastAsia"/>
          <w:color w:val="000000" w:themeColor="text1"/>
          <w:sz w:val="28"/>
          <w:szCs w:val="28"/>
        </w:rPr>
        <w:t>з</w:t>
      </w:r>
      <w:r w:rsidRPr="00E17542">
        <w:rPr>
          <w:rStyle w:val="32"/>
          <w:rFonts w:eastAsiaTheme="minorEastAsia"/>
          <w:color w:val="000000" w:themeColor="text1"/>
          <w:sz w:val="28"/>
          <w:szCs w:val="28"/>
        </w:rPr>
        <w:t>бежать лицемерия и вторжения в личную жизнь школьника помогут след</w:t>
      </w:r>
      <w:r w:rsidRPr="00E17542">
        <w:rPr>
          <w:rStyle w:val="32"/>
          <w:rFonts w:eastAsiaTheme="minorEastAsia"/>
          <w:color w:val="000000" w:themeColor="text1"/>
          <w:sz w:val="28"/>
          <w:szCs w:val="28"/>
        </w:rPr>
        <w:t>у</w:t>
      </w:r>
      <w:r w:rsidRPr="00E17542">
        <w:rPr>
          <w:rStyle w:val="32"/>
          <w:rFonts w:eastAsiaTheme="minorEastAsia"/>
          <w:color w:val="000000" w:themeColor="text1"/>
          <w:sz w:val="28"/>
          <w:szCs w:val="28"/>
        </w:rPr>
        <w:t>ющие правила и приёмы:</w:t>
      </w:r>
    </w:p>
    <w:p w:rsidR="00257254" w:rsidRPr="00E17542" w:rsidRDefault="00257254" w:rsidP="00E17542">
      <w:pPr>
        <w:widowControl w:val="0"/>
        <w:spacing w:after="0" w:line="240" w:lineRule="auto"/>
        <w:ind w:firstLine="709"/>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оценивается не личность, не её качества, а только конкретные посту</w:t>
      </w:r>
      <w:r w:rsidRPr="00E17542">
        <w:rPr>
          <w:rStyle w:val="32"/>
          <w:rFonts w:eastAsiaTheme="minorEastAsia"/>
          <w:color w:val="000000" w:themeColor="text1"/>
          <w:sz w:val="28"/>
          <w:szCs w:val="28"/>
        </w:rPr>
        <w:t>п</w:t>
      </w:r>
      <w:r w:rsidRPr="00E17542">
        <w:rPr>
          <w:rStyle w:val="32"/>
          <w:rFonts w:eastAsiaTheme="minorEastAsia"/>
          <w:color w:val="000000" w:themeColor="text1"/>
          <w:sz w:val="28"/>
          <w:szCs w:val="28"/>
        </w:rPr>
        <w:t>ки, поведение в ходе какого-либо дела, проекта;</w:t>
      </w:r>
    </w:p>
    <w:p w:rsidR="00257254" w:rsidRPr="00E17542" w:rsidRDefault="00257254" w:rsidP="00E17542">
      <w:pPr>
        <w:widowControl w:val="0"/>
        <w:spacing w:after="0" w:line="240" w:lineRule="auto"/>
        <w:ind w:left="709"/>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оценивание осуществляет сам ребёнок, т.е. это </w:t>
      </w:r>
      <w:proofErr w:type="spellStart"/>
      <w:r w:rsidRPr="00E17542">
        <w:rPr>
          <w:rStyle w:val="32"/>
          <w:rFonts w:eastAsiaTheme="minorEastAsia"/>
          <w:color w:val="000000" w:themeColor="text1"/>
          <w:sz w:val="28"/>
          <w:szCs w:val="28"/>
        </w:rPr>
        <w:t>самооценивание</w:t>
      </w:r>
      <w:proofErr w:type="spellEnd"/>
      <w:r w:rsidRPr="00E17542">
        <w:rPr>
          <w:rStyle w:val="32"/>
          <w:rFonts w:eastAsiaTheme="minorEastAsia"/>
          <w:color w:val="000000" w:themeColor="text1"/>
          <w:sz w:val="28"/>
          <w:szCs w:val="28"/>
        </w:rPr>
        <w:t xml:space="preserve">, </w:t>
      </w:r>
      <w:proofErr w:type="spellStart"/>
      <w:r w:rsidRPr="00E17542">
        <w:rPr>
          <w:rStyle w:val="32"/>
          <w:rFonts w:eastAsiaTheme="minorEastAsia"/>
          <w:color w:val="000000" w:themeColor="text1"/>
          <w:sz w:val="28"/>
          <w:szCs w:val="28"/>
        </w:rPr>
        <w:t>сам</w:t>
      </w:r>
      <w:r w:rsidRPr="00E17542">
        <w:rPr>
          <w:rStyle w:val="32"/>
          <w:rFonts w:eastAsiaTheme="minorEastAsia"/>
          <w:color w:val="000000" w:themeColor="text1"/>
          <w:sz w:val="28"/>
          <w:szCs w:val="28"/>
        </w:rPr>
        <w:t>о</w:t>
      </w:r>
      <w:r w:rsidRPr="00E17542">
        <w:rPr>
          <w:rStyle w:val="32"/>
          <w:rFonts w:eastAsiaTheme="minorEastAsia"/>
          <w:color w:val="000000" w:themeColor="text1"/>
          <w:sz w:val="28"/>
          <w:szCs w:val="28"/>
        </w:rPr>
        <w:t>рефлексия</w:t>
      </w:r>
      <w:proofErr w:type="spellEnd"/>
      <w:r w:rsidRPr="00E17542">
        <w:rPr>
          <w:rStyle w:val="32"/>
          <w:rFonts w:eastAsiaTheme="minorEastAsia"/>
          <w:color w:val="000000" w:themeColor="text1"/>
          <w:sz w:val="28"/>
          <w:szCs w:val="28"/>
        </w:rPr>
        <w:t xml:space="preserve"> по предлагаемым вопросам после завершения того или ин</w:t>
      </w:r>
      <w:r w:rsidRPr="00E17542">
        <w:rPr>
          <w:rStyle w:val="32"/>
          <w:rFonts w:eastAsiaTheme="minorEastAsia"/>
          <w:color w:val="000000" w:themeColor="text1"/>
          <w:sz w:val="28"/>
          <w:szCs w:val="28"/>
        </w:rPr>
        <w:t>о</w:t>
      </w:r>
      <w:r w:rsidRPr="00E17542">
        <w:rPr>
          <w:rStyle w:val="32"/>
          <w:rFonts w:eastAsiaTheme="minorEastAsia"/>
          <w:color w:val="000000" w:themeColor="text1"/>
          <w:sz w:val="28"/>
          <w:szCs w:val="28"/>
        </w:rPr>
        <w:t>го дела - устная или фиксируемая им (по желанию) оценка в портфолио своих достижений;</w:t>
      </w:r>
    </w:p>
    <w:p w:rsidR="00257254" w:rsidRPr="00E17542" w:rsidRDefault="00257254" w:rsidP="00E17542">
      <w:pPr>
        <w:widowControl w:val="0"/>
        <w:spacing w:after="0" w:line="240" w:lineRule="auto"/>
        <w:ind w:left="709"/>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допускается </w:t>
      </w:r>
      <w:proofErr w:type="spellStart"/>
      <w:r w:rsidRPr="00E17542">
        <w:rPr>
          <w:rStyle w:val="32"/>
          <w:rFonts w:eastAsiaTheme="minorEastAsia"/>
          <w:color w:val="000000" w:themeColor="text1"/>
          <w:sz w:val="28"/>
          <w:szCs w:val="28"/>
        </w:rPr>
        <w:t>неперсонифицированная</w:t>
      </w:r>
      <w:proofErr w:type="spellEnd"/>
      <w:r w:rsidRPr="00E17542">
        <w:rPr>
          <w:rStyle w:val="32"/>
          <w:rFonts w:eastAsiaTheme="minorEastAsia"/>
          <w:color w:val="000000" w:themeColor="text1"/>
          <w:sz w:val="28"/>
          <w:szCs w:val="28"/>
        </w:rPr>
        <w:t xml:space="preserve"> оценка педагогами по результ</w:t>
      </w:r>
      <w:r w:rsidRPr="00E17542">
        <w:rPr>
          <w:rStyle w:val="32"/>
          <w:rFonts w:eastAsiaTheme="minorEastAsia"/>
          <w:color w:val="000000" w:themeColor="text1"/>
          <w:sz w:val="28"/>
          <w:szCs w:val="28"/>
        </w:rPr>
        <w:t>а</w:t>
      </w:r>
      <w:r w:rsidRPr="00E17542">
        <w:rPr>
          <w:rStyle w:val="32"/>
          <w:rFonts w:eastAsiaTheme="minorEastAsia"/>
          <w:color w:val="000000" w:themeColor="text1"/>
          <w:sz w:val="28"/>
          <w:szCs w:val="28"/>
        </w:rPr>
        <w:t>там наблюдения за тем, как на деле проявляются те ценности, о кот</w:t>
      </w:r>
      <w:r w:rsidRPr="00E17542">
        <w:rPr>
          <w:rStyle w:val="32"/>
          <w:rFonts w:eastAsiaTheme="minorEastAsia"/>
          <w:color w:val="000000" w:themeColor="text1"/>
          <w:sz w:val="28"/>
          <w:szCs w:val="28"/>
        </w:rPr>
        <w:t>о</w:t>
      </w:r>
      <w:r w:rsidRPr="00E17542">
        <w:rPr>
          <w:rStyle w:val="32"/>
          <w:rFonts w:eastAsiaTheme="minorEastAsia"/>
          <w:color w:val="000000" w:themeColor="text1"/>
          <w:sz w:val="28"/>
          <w:szCs w:val="28"/>
        </w:rPr>
        <w:t>рых он говорил с детьми.</w:t>
      </w:r>
    </w:p>
    <w:p w:rsidR="00257254" w:rsidRPr="00E17542" w:rsidRDefault="00257254" w:rsidP="00E17542">
      <w:pPr>
        <w:spacing w:after="0" w:line="240" w:lineRule="auto"/>
        <w:ind w:firstLine="709"/>
        <w:jc w:val="both"/>
        <w:rPr>
          <w:rStyle w:val="60"/>
          <w:rFonts w:eastAsiaTheme="minorEastAsia"/>
          <w:i w:val="0"/>
          <w:iCs w:val="0"/>
          <w:color w:val="000000" w:themeColor="text1"/>
          <w:sz w:val="28"/>
          <w:szCs w:val="28"/>
        </w:rPr>
      </w:pPr>
    </w:p>
    <w:p w:rsidR="00257254" w:rsidRPr="00E17542" w:rsidRDefault="00257254" w:rsidP="00E17542">
      <w:pPr>
        <w:spacing w:after="0" w:line="240" w:lineRule="auto"/>
        <w:ind w:firstLine="709"/>
        <w:jc w:val="both"/>
        <w:rPr>
          <w:rStyle w:val="60"/>
          <w:rFonts w:eastAsiaTheme="minorEastAsia"/>
          <w:i w:val="0"/>
          <w:iCs w:val="0"/>
          <w:color w:val="000000" w:themeColor="text1"/>
          <w:sz w:val="28"/>
          <w:szCs w:val="28"/>
        </w:rPr>
      </w:pPr>
      <w:r w:rsidRPr="00E17542">
        <w:rPr>
          <w:rStyle w:val="60"/>
          <w:rFonts w:eastAsiaTheme="minorEastAsia"/>
          <w:i w:val="0"/>
          <w:iCs w:val="0"/>
          <w:color w:val="000000" w:themeColor="text1"/>
          <w:sz w:val="28"/>
          <w:szCs w:val="28"/>
        </w:rPr>
        <w:t>Примерный круг «слов» и «дел», на основании которого, наблюдая за поведением учащихся, педагог может сделать вывод о том, насколько ему удалось внести свой вклад в решение задач воспитания - принятия детьми нравственных ценностей.</w:t>
      </w:r>
    </w:p>
    <w:p w:rsidR="00257254" w:rsidRPr="00E17542" w:rsidRDefault="00257254" w:rsidP="00E17542">
      <w:pPr>
        <w:spacing w:after="0" w:line="240" w:lineRule="auto"/>
        <w:ind w:firstLine="709"/>
        <w:jc w:val="both"/>
        <w:rPr>
          <w:rFonts w:ascii="Times New Roman" w:hAnsi="Times New Roman" w:cs="Times New Roman"/>
          <w:color w:val="000000" w:themeColor="text1"/>
          <w:sz w:val="28"/>
          <w:szCs w:val="28"/>
        </w:rPr>
      </w:pPr>
    </w:p>
    <w:p w:rsidR="00257254" w:rsidRPr="00E17542" w:rsidRDefault="00257254" w:rsidP="00E17542">
      <w:pPr>
        <w:spacing w:after="0" w:line="240" w:lineRule="auto"/>
        <w:ind w:firstLine="709"/>
        <w:rPr>
          <w:rFonts w:ascii="Times New Roman" w:hAnsi="Times New Roman" w:cs="Times New Roman"/>
          <w:color w:val="000000" w:themeColor="text1"/>
          <w:sz w:val="28"/>
          <w:szCs w:val="28"/>
        </w:rPr>
      </w:pPr>
      <w:r w:rsidRPr="00E17542">
        <w:rPr>
          <w:rStyle w:val="36"/>
          <w:rFonts w:eastAsiaTheme="minorEastAsia"/>
          <w:b w:val="0"/>
          <w:color w:val="000000" w:themeColor="text1"/>
          <w:sz w:val="28"/>
          <w:szCs w:val="28"/>
        </w:rPr>
        <w:t>1. ДОБРЫЕ</w:t>
      </w:r>
      <w:r w:rsidRPr="00E17542">
        <w:rPr>
          <w:rStyle w:val="32"/>
          <w:rFonts w:eastAsiaTheme="minorEastAsia"/>
          <w:color w:val="000000" w:themeColor="text1"/>
          <w:sz w:val="28"/>
          <w:szCs w:val="28"/>
        </w:rPr>
        <w:t xml:space="preserve">ЧУВСТВА, МЫСЛИ II ПОСТУПКИ </w:t>
      </w:r>
      <w:r w:rsidRPr="00E17542">
        <w:rPr>
          <w:rStyle w:val="36"/>
          <w:rFonts w:eastAsiaTheme="minorEastAsia"/>
          <w:b w:val="0"/>
          <w:color w:val="000000" w:themeColor="text1"/>
          <w:sz w:val="28"/>
          <w:szCs w:val="28"/>
        </w:rPr>
        <w:t>(воспитание нра</w:t>
      </w:r>
      <w:r w:rsidRPr="00E17542">
        <w:rPr>
          <w:rStyle w:val="36"/>
          <w:rFonts w:eastAsiaTheme="minorEastAsia"/>
          <w:b w:val="0"/>
          <w:color w:val="000000" w:themeColor="text1"/>
          <w:sz w:val="28"/>
          <w:szCs w:val="28"/>
        </w:rPr>
        <w:t>в</w:t>
      </w:r>
      <w:r w:rsidRPr="00E17542">
        <w:rPr>
          <w:rStyle w:val="36"/>
          <w:rFonts w:eastAsiaTheme="minorEastAsia"/>
          <w:b w:val="0"/>
          <w:color w:val="000000" w:themeColor="text1"/>
          <w:sz w:val="28"/>
          <w:szCs w:val="28"/>
        </w:rPr>
        <w:t>ственных чувств</w:t>
      </w:r>
      <w:r w:rsidRPr="00E17542">
        <w:rPr>
          <w:rStyle w:val="32"/>
          <w:rFonts w:eastAsiaTheme="minorEastAsia"/>
          <w:color w:val="000000" w:themeColor="text1"/>
          <w:sz w:val="28"/>
          <w:szCs w:val="28"/>
        </w:rPr>
        <w:t>)</w:t>
      </w:r>
    </w:p>
    <w:p w:rsidR="00257254" w:rsidRPr="00E17542" w:rsidRDefault="00257254" w:rsidP="00E17542">
      <w:pPr>
        <w:spacing w:after="0" w:line="240" w:lineRule="auto"/>
        <w:ind w:firstLine="709"/>
        <w:jc w:val="both"/>
        <w:rPr>
          <w:rFonts w:ascii="Times New Roman" w:hAnsi="Times New Roman" w:cs="Times New Roman"/>
          <w:color w:val="000000" w:themeColor="text1"/>
          <w:sz w:val="28"/>
          <w:szCs w:val="28"/>
        </w:rPr>
      </w:pPr>
      <w:r w:rsidRPr="00E17542">
        <w:rPr>
          <w:rStyle w:val="60"/>
          <w:rFonts w:eastAsiaTheme="minorEastAsia"/>
          <w:i w:val="0"/>
          <w:iCs w:val="0"/>
          <w:color w:val="000000" w:themeColor="text1"/>
          <w:sz w:val="28"/>
          <w:szCs w:val="28"/>
        </w:rPr>
        <w:t>Слова:</w:t>
      </w:r>
    </w:p>
    <w:p w:rsidR="00257254" w:rsidRPr="00E17542" w:rsidRDefault="00257254" w:rsidP="00E17542">
      <w:pPr>
        <w:widowControl w:val="0"/>
        <w:spacing w:after="0" w:line="240" w:lineRule="auto"/>
        <w:ind w:left="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знание главных нравственных правил, норм;</w:t>
      </w:r>
    </w:p>
    <w:p w:rsidR="00257254" w:rsidRPr="00E17542" w:rsidRDefault="00257254" w:rsidP="00E17542">
      <w:pPr>
        <w:widowControl w:val="0"/>
        <w:spacing w:after="0" w:line="240" w:lineRule="auto"/>
        <w:ind w:left="709"/>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представления о базовых российских ценностях, идеях и правилах, объединяющих людей разных поколений, народов, общественных групп и убеждений в единую «российскую нацию»;</w:t>
      </w:r>
    </w:p>
    <w:p w:rsidR="00257254" w:rsidRPr="00E17542" w:rsidRDefault="00257254" w:rsidP="00E17542">
      <w:pPr>
        <w:widowControl w:val="0"/>
        <w:spacing w:after="0" w:line="240" w:lineRule="auto"/>
        <w:ind w:left="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lastRenderedPageBreak/>
        <w:t>- умение отделять оценку поступка от оценки человека;</w:t>
      </w:r>
    </w:p>
    <w:p w:rsidR="00257254" w:rsidRPr="00E17542" w:rsidRDefault="00257254" w:rsidP="00E17542">
      <w:pPr>
        <w:widowControl w:val="0"/>
        <w:spacing w:after="0" w:line="240" w:lineRule="auto"/>
        <w:ind w:left="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различение хороших и плохих поступков;</w:t>
      </w:r>
    </w:p>
    <w:p w:rsidR="00257254" w:rsidRPr="00E17542" w:rsidRDefault="00257254" w:rsidP="00E17542">
      <w:pPr>
        <w:widowControl w:val="0"/>
        <w:spacing w:after="0" w:line="240" w:lineRule="auto"/>
        <w:ind w:left="709"/>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умение разумно управлять собственной речью в многообразных сит</w:t>
      </w:r>
      <w:r w:rsidRPr="00E17542">
        <w:rPr>
          <w:rStyle w:val="32"/>
          <w:rFonts w:eastAsiaTheme="minorEastAsia"/>
          <w:color w:val="000000" w:themeColor="text1"/>
          <w:sz w:val="28"/>
          <w:szCs w:val="28"/>
        </w:rPr>
        <w:t>у</w:t>
      </w:r>
      <w:r w:rsidRPr="00E17542">
        <w:rPr>
          <w:rStyle w:val="32"/>
          <w:rFonts w:eastAsiaTheme="minorEastAsia"/>
          <w:color w:val="000000" w:themeColor="text1"/>
          <w:sz w:val="28"/>
          <w:szCs w:val="28"/>
        </w:rPr>
        <w:t>ациях общения, соблюдая принцип эффективного общения (установка на взаимодействие, взаимопонимание, доброжелательное отношение к собеседнику);</w:t>
      </w:r>
    </w:p>
    <w:p w:rsidR="00257254" w:rsidRPr="00E17542" w:rsidRDefault="00257254" w:rsidP="00E17542">
      <w:pPr>
        <w:widowControl w:val="0"/>
        <w:spacing w:after="0" w:line="240" w:lineRule="auto"/>
        <w:ind w:left="709"/>
        <w:rPr>
          <w:rFonts w:ascii="Times New Roman" w:hAnsi="Times New Roman" w:cs="Times New Roman"/>
          <w:color w:val="000000" w:themeColor="text1"/>
          <w:sz w:val="28"/>
          <w:szCs w:val="28"/>
        </w:rPr>
      </w:pPr>
      <w:proofErr w:type="gramStart"/>
      <w:r w:rsidRPr="00E17542">
        <w:rPr>
          <w:rStyle w:val="32"/>
          <w:rFonts w:eastAsiaTheme="minorEastAsia"/>
          <w:color w:val="000000" w:themeColor="text1"/>
          <w:sz w:val="28"/>
          <w:szCs w:val="28"/>
        </w:rPr>
        <w:t>- отрицательная оценка плохих поступков: грубости, несправедливости, предательства и т.п. (в книгах, кино, играх, жизненных ситуациях и т.д.).</w:t>
      </w:r>
      <w:proofErr w:type="gramEnd"/>
    </w:p>
    <w:p w:rsidR="00257254" w:rsidRPr="00E17542" w:rsidRDefault="00257254" w:rsidP="00E17542">
      <w:pPr>
        <w:spacing w:after="0" w:line="240" w:lineRule="auto"/>
        <w:ind w:firstLine="709"/>
        <w:jc w:val="both"/>
        <w:rPr>
          <w:rStyle w:val="60"/>
          <w:rFonts w:eastAsiaTheme="minorEastAsia"/>
          <w:i w:val="0"/>
          <w:iCs w:val="0"/>
          <w:color w:val="000000" w:themeColor="text1"/>
          <w:sz w:val="28"/>
          <w:szCs w:val="28"/>
        </w:rPr>
      </w:pPr>
    </w:p>
    <w:p w:rsidR="00257254" w:rsidRPr="00E17542" w:rsidRDefault="00257254" w:rsidP="00E17542">
      <w:pPr>
        <w:spacing w:after="0" w:line="240" w:lineRule="auto"/>
        <w:ind w:firstLine="709"/>
        <w:jc w:val="both"/>
        <w:rPr>
          <w:rFonts w:ascii="Times New Roman" w:hAnsi="Times New Roman" w:cs="Times New Roman"/>
          <w:color w:val="000000" w:themeColor="text1"/>
          <w:sz w:val="28"/>
          <w:szCs w:val="28"/>
        </w:rPr>
      </w:pPr>
      <w:r w:rsidRPr="00E17542">
        <w:rPr>
          <w:rStyle w:val="60"/>
          <w:rFonts w:eastAsiaTheme="minorEastAsia"/>
          <w:i w:val="0"/>
          <w:iCs w:val="0"/>
          <w:color w:val="000000" w:themeColor="text1"/>
          <w:sz w:val="28"/>
          <w:szCs w:val="28"/>
        </w:rPr>
        <w:t>Дела:</w:t>
      </w:r>
    </w:p>
    <w:p w:rsidR="00257254" w:rsidRPr="00E17542" w:rsidRDefault="00257254" w:rsidP="00E17542">
      <w:pPr>
        <w:widowControl w:val="0"/>
        <w:spacing w:after="0" w:line="240" w:lineRule="auto"/>
        <w:ind w:left="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избегание плохих поступков, капризов;</w:t>
      </w:r>
    </w:p>
    <w:p w:rsidR="00257254" w:rsidRPr="00E17542" w:rsidRDefault="00257254" w:rsidP="00E17542">
      <w:pPr>
        <w:widowControl w:val="0"/>
        <w:spacing w:after="0" w:line="240" w:lineRule="auto"/>
        <w:ind w:left="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признание собственных плохих поступков;</w:t>
      </w:r>
    </w:p>
    <w:p w:rsidR="00257254" w:rsidRPr="00E17542" w:rsidRDefault="00257254" w:rsidP="00E17542">
      <w:pPr>
        <w:widowControl w:val="0"/>
        <w:spacing w:after="0" w:line="240" w:lineRule="auto"/>
        <w:ind w:left="709"/>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осуществление чего-то полезного для своей семьи, самых близких людей, в том числе - отказ ради них от каких-то собственных желаний;</w:t>
      </w:r>
    </w:p>
    <w:p w:rsidR="00257254" w:rsidRPr="00E17542" w:rsidRDefault="00257254" w:rsidP="00E17542">
      <w:pPr>
        <w:widowControl w:val="0"/>
        <w:spacing w:after="0" w:line="240" w:lineRule="auto"/>
        <w:ind w:left="709"/>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защита (в пределах своих возможностей) собственной чести и дост</w:t>
      </w:r>
      <w:r w:rsidRPr="00E17542">
        <w:rPr>
          <w:rStyle w:val="32"/>
          <w:rFonts w:eastAsiaTheme="minorEastAsia"/>
          <w:color w:val="000000" w:themeColor="text1"/>
          <w:sz w:val="28"/>
          <w:szCs w:val="28"/>
        </w:rPr>
        <w:t>о</w:t>
      </w:r>
      <w:r w:rsidRPr="00E17542">
        <w:rPr>
          <w:rStyle w:val="32"/>
          <w:rFonts w:eastAsiaTheme="minorEastAsia"/>
          <w:color w:val="000000" w:themeColor="text1"/>
          <w:sz w:val="28"/>
          <w:szCs w:val="28"/>
        </w:rPr>
        <w:t>инства, своих друзей и близких;</w:t>
      </w:r>
    </w:p>
    <w:p w:rsidR="00257254" w:rsidRPr="00E17542" w:rsidRDefault="00257254" w:rsidP="00E17542">
      <w:pPr>
        <w:widowControl w:val="0"/>
        <w:spacing w:after="0" w:line="240" w:lineRule="auto"/>
        <w:ind w:left="709"/>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препятствование (в пределах своих возможностей) проявлению н</w:t>
      </w:r>
      <w:r w:rsidRPr="00E17542">
        <w:rPr>
          <w:rStyle w:val="32"/>
          <w:rFonts w:eastAsiaTheme="minorEastAsia"/>
          <w:color w:val="000000" w:themeColor="text1"/>
          <w:sz w:val="28"/>
          <w:szCs w:val="28"/>
        </w:rPr>
        <w:t>е</w:t>
      </w:r>
      <w:r w:rsidRPr="00E17542">
        <w:rPr>
          <w:rStyle w:val="32"/>
          <w:rFonts w:eastAsiaTheme="minorEastAsia"/>
          <w:color w:val="000000" w:themeColor="text1"/>
          <w:sz w:val="28"/>
          <w:szCs w:val="28"/>
        </w:rPr>
        <w:t>справедливости, нечестности;</w:t>
      </w:r>
    </w:p>
    <w:p w:rsidR="00257254" w:rsidRPr="00E17542" w:rsidRDefault="00257254" w:rsidP="00E17542">
      <w:pPr>
        <w:widowControl w:val="0"/>
        <w:spacing w:after="0" w:line="240" w:lineRule="auto"/>
        <w:ind w:left="709"/>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уважительное отношение (в действиях) к старшим, к традициям с</w:t>
      </w:r>
      <w:r w:rsidRPr="00E17542">
        <w:rPr>
          <w:rStyle w:val="32"/>
          <w:rFonts w:eastAsiaTheme="minorEastAsia"/>
          <w:color w:val="000000" w:themeColor="text1"/>
          <w:sz w:val="28"/>
          <w:szCs w:val="28"/>
        </w:rPr>
        <w:t>е</w:t>
      </w:r>
      <w:r w:rsidRPr="00E17542">
        <w:rPr>
          <w:rStyle w:val="32"/>
          <w:rFonts w:eastAsiaTheme="minorEastAsia"/>
          <w:color w:val="000000" w:themeColor="text1"/>
          <w:sz w:val="28"/>
          <w:szCs w:val="28"/>
        </w:rPr>
        <w:t>мьи, школы и общества, к чести и достоинству других людей;</w:t>
      </w:r>
    </w:p>
    <w:p w:rsidR="00257254" w:rsidRPr="00E17542" w:rsidRDefault="00257254" w:rsidP="00E17542">
      <w:pPr>
        <w:widowControl w:val="0"/>
        <w:spacing w:after="0" w:line="240" w:lineRule="auto"/>
        <w:ind w:left="709"/>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добровольная помощь, забота и поддержка по отношению к младшим, к людям, попавшим в трудную ситуацию, ко всему живому;</w:t>
      </w:r>
    </w:p>
    <w:p w:rsidR="00257254" w:rsidRPr="00E17542" w:rsidRDefault="00257254" w:rsidP="00E17542">
      <w:pPr>
        <w:widowControl w:val="0"/>
        <w:spacing w:after="0" w:line="240" w:lineRule="auto"/>
        <w:ind w:left="709"/>
        <w:rPr>
          <w:rStyle w:val="32"/>
          <w:rFonts w:eastAsiaTheme="minorEastAsia"/>
          <w:color w:val="000000" w:themeColor="text1"/>
          <w:sz w:val="28"/>
          <w:szCs w:val="28"/>
        </w:rPr>
      </w:pPr>
      <w:r w:rsidRPr="00E17542">
        <w:rPr>
          <w:rStyle w:val="32"/>
          <w:rFonts w:eastAsiaTheme="minorEastAsia"/>
          <w:color w:val="000000" w:themeColor="text1"/>
          <w:sz w:val="28"/>
          <w:szCs w:val="28"/>
        </w:rPr>
        <w:t>- следование правилам вежливого, приличного поведения («волшебные слова», правила этикета) в школе и общественных местах.</w:t>
      </w:r>
    </w:p>
    <w:p w:rsidR="00257254" w:rsidRPr="00E17542" w:rsidRDefault="00257254" w:rsidP="00E17542">
      <w:pPr>
        <w:widowControl w:val="0"/>
        <w:spacing w:after="0" w:line="240" w:lineRule="auto"/>
        <w:ind w:left="709"/>
        <w:rPr>
          <w:rFonts w:ascii="Times New Roman" w:hAnsi="Times New Roman" w:cs="Times New Roman"/>
          <w:color w:val="000000" w:themeColor="text1"/>
          <w:sz w:val="28"/>
          <w:szCs w:val="28"/>
        </w:rPr>
      </w:pPr>
    </w:p>
    <w:p w:rsidR="00257254" w:rsidRPr="00E17542" w:rsidRDefault="00257254" w:rsidP="00E17542">
      <w:pPr>
        <w:spacing w:after="0" w:line="240" w:lineRule="auto"/>
        <w:ind w:firstLine="709"/>
        <w:rPr>
          <w:rFonts w:ascii="Times New Roman" w:hAnsi="Times New Roman" w:cs="Times New Roman"/>
          <w:b/>
          <w:color w:val="000000" w:themeColor="text1"/>
          <w:sz w:val="28"/>
          <w:szCs w:val="28"/>
        </w:rPr>
      </w:pPr>
      <w:r w:rsidRPr="00E17542">
        <w:rPr>
          <w:rStyle w:val="41"/>
          <w:rFonts w:eastAsiaTheme="minorEastAsia"/>
          <w:b w:val="0"/>
          <w:bCs w:val="0"/>
          <w:color w:val="000000" w:themeColor="text1"/>
          <w:sz w:val="28"/>
          <w:szCs w:val="28"/>
        </w:rPr>
        <w:t xml:space="preserve">2. СТРАНА ГРАЖДАН </w:t>
      </w:r>
      <w:r w:rsidRPr="00E17542">
        <w:rPr>
          <w:rStyle w:val="40"/>
          <w:rFonts w:eastAsiaTheme="minorEastAsia"/>
          <w:b w:val="0"/>
          <w:color w:val="000000" w:themeColor="text1"/>
          <w:sz w:val="28"/>
          <w:szCs w:val="28"/>
        </w:rPr>
        <w:t>(воспитание гражданственности и патриоти</w:t>
      </w:r>
      <w:r w:rsidRPr="00E17542">
        <w:rPr>
          <w:rStyle w:val="40"/>
          <w:rFonts w:eastAsiaTheme="minorEastAsia"/>
          <w:b w:val="0"/>
          <w:color w:val="000000" w:themeColor="text1"/>
          <w:sz w:val="28"/>
          <w:szCs w:val="28"/>
        </w:rPr>
        <w:t>з</w:t>
      </w:r>
      <w:r w:rsidRPr="00E17542">
        <w:rPr>
          <w:rStyle w:val="40"/>
          <w:rFonts w:eastAsiaTheme="minorEastAsia"/>
          <w:b w:val="0"/>
          <w:color w:val="000000" w:themeColor="text1"/>
          <w:sz w:val="28"/>
          <w:szCs w:val="28"/>
        </w:rPr>
        <w:t>ма)</w:t>
      </w:r>
    </w:p>
    <w:p w:rsidR="00257254" w:rsidRPr="00E17542" w:rsidRDefault="00257254" w:rsidP="00E17542">
      <w:pPr>
        <w:spacing w:after="0" w:line="240" w:lineRule="auto"/>
        <w:ind w:firstLine="709"/>
        <w:jc w:val="both"/>
        <w:rPr>
          <w:rFonts w:ascii="Times New Roman" w:hAnsi="Times New Roman" w:cs="Times New Roman"/>
          <w:color w:val="000000" w:themeColor="text1"/>
          <w:sz w:val="28"/>
          <w:szCs w:val="28"/>
        </w:rPr>
      </w:pPr>
      <w:r w:rsidRPr="00E17542">
        <w:rPr>
          <w:rStyle w:val="60"/>
          <w:rFonts w:eastAsiaTheme="minorEastAsia"/>
          <w:i w:val="0"/>
          <w:iCs w:val="0"/>
          <w:color w:val="000000" w:themeColor="text1"/>
          <w:sz w:val="28"/>
          <w:szCs w:val="28"/>
        </w:rPr>
        <w:t>Слова:</w:t>
      </w:r>
    </w:p>
    <w:p w:rsidR="00257254" w:rsidRPr="00E17542" w:rsidRDefault="00257254" w:rsidP="00E17542">
      <w:pPr>
        <w:widowControl w:val="0"/>
        <w:spacing w:after="0" w:line="240" w:lineRule="auto"/>
        <w:ind w:left="709"/>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элементарные знания о законах и правилах общественной жизни, о государственном устройстве России, о правах и обязанностях граждан, об их самостоятельных объединениях (гражданском обществе);</w:t>
      </w:r>
    </w:p>
    <w:p w:rsidR="00257254" w:rsidRPr="00E17542" w:rsidRDefault="00257254" w:rsidP="00E17542">
      <w:pPr>
        <w:widowControl w:val="0"/>
        <w:spacing w:after="0" w:line="240" w:lineRule="auto"/>
        <w:ind w:left="709"/>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знание важнейших вех истории России, своего народа, представления об общей судьбе народов единой страны, о тех людях или событиях, которыми может гордиться каждый гражданин России;</w:t>
      </w:r>
    </w:p>
    <w:p w:rsidR="00257254" w:rsidRPr="00E17542" w:rsidRDefault="00257254" w:rsidP="00E17542">
      <w:pPr>
        <w:widowControl w:val="0"/>
        <w:spacing w:after="0" w:line="240" w:lineRule="auto"/>
        <w:ind w:left="709"/>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знание о свободе совести, о взглядах на религиозные идеалы (вера, мировоззрение) традиционных российских религий и светской культ</w:t>
      </w:r>
      <w:r w:rsidRPr="00E17542">
        <w:rPr>
          <w:rStyle w:val="32"/>
          <w:rFonts w:eastAsiaTheme="minorEastAsia"/>
          <w:color w:val="000000" w:themeColor="text1"/>
          <w:sz w:val="28"/>
          <w:szCs w:val="28"/>
        </w:rPr>
        <w:t>у</w:t>
      </w:r>
      <w:r w:rsidRPr="00E17542">
        <w:rPr>
          <w:rStyle w:val="32"/>
          <w:rFonts w:eastAsiaTheme="minorEastAsia"/>
          <w:color w:val="000000" w:themeColor="text1"/>
          <w:sz w:val="28"/>
          <w:szCs w:val="28"/>
        </w:rPr>
        <w:t>ры;</w:t>
      </w:r>
    </w:p>
    <w:p w:rsidR="00257254" w:rsidRPr="00E17542" w:rsidRDefault="00257254" w:rsidP="00E17542">
      <w:pPr>
        <w:widowControl w:val="0"/>
        <w:spacing w:after="0" w:line="240" w:lineRule="auto"/>
        <w:ind w:left="709"/>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знание о необходимости мирного сотрудничества народов и гос</w:t>
      </w:r>
      <w:r w:rsidRPr="00E17542">
        <w:rPr>
          <w:rStyle w:val="32"/>
          <w:rFonts w:eastAsiaTheme="minorEastAsia"/>
          <w:color w:val="000000" w:themeColor="text1"/>
          <w:sz w:val="28"/>
          <w:szCs w:val="28"/>
        </w:rPr>
        <w:t>у</w:t>
      </w:r>
      <w:r w:rsidRPr="00E17542">
        <w:rPr>
          <w:rStyle w:val="32"/>
          <w:rFonts w:eastAsiaTheme="minorEastAsia"/>
          <w:color w:val="000000" w:themeColor="text1"/>
          <w:sz w:val="28"/>
          <w:szCs w:val="28"/>
        </w:rPr>
        <w:t>дарств ради развития всего человечества;</w:t>
      </w:r>
    </w:p>
    <w:p w:rsidR="00257254" w:rsidRPr="00E17542" w:rsidRDefault="00257254" w:rsidP="00E17542">
      <w:pPr>
        <w:widowControl w:val="0"/>
        <w:spacing w:after="0" w:line="240" w:lineRule="auto"/>
        <w:ind w:left="709"/>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отрицательная оценка нарушения порядка (в классе, на улице, в общ</w:t>
      </w:r>
      <w:r w:rsidRPr="00E17542">
        <w:rPr>
          <w:rStyle w:val="32"/>
          <w:rFonts w:eastAsiaTheme="minorEastAsia"/>
          <w:color w:val="000000" w:themeColor="text1"/>
          <w:sz w:val="28"/>
          <w:szCs w:val="28"/>
        </w:rPr>
        <w:t>е</w:t>
      </w:r>
      <w:r w:rsidRPr="00E17542">
        <w:rPr>
          <w:rStyle w:val="32"/>
          <w:rFonts w:eastAsiaTheme="minorEastAsia"/>
          <w:color w:val="000000" w:themeColor="text1"/>
          <w:sz w:val="28"/>
          <w:szCs w:val="28"/>
        </w:rPr>
        <w:t>стве в целом), несоблюдения обязанностей, оскорбления людей другой национальности, религии, убеждений, расы, нарушения равноправия, терпимое отношение к гражданам другой национальности;</w:t>
      </w:r>
    </w:p>
    <w:p w:rsidR="00257254" w:rsidRPr="00E17542" w:rsidRDefault="00257254" w:rsidP="00E17542">
      <w:pPr>
        <w:widowControl w:val="0"/>
        <w:spacing w:after="0" w:line="240" w:lineRule="auto"/>
        <w:ind w:left="709"/>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отрицательная оценка насилия как способа решения конфликтов ме</w:t>
      </w:r>
      <w:r w:rsidRPr="00E17542">
        <w:rPr>
          <w:rStyle w:val="32"/>
          <w:rFonts w:eastAsiaTheme="minorEastAsia"/>
          <w:color w:val="000000" w:themeColor="text1"/>
          <w:sz w:val="28"/>
          <w:szCs w:val="28"/>
        </w:rPr>
        <w:t>ж</w:t>
      </w:r>
      <w:r w:rsidRPr="00E17542">
        <w:rPr>
          <w:rStyle w:val="32"/>
          <w:rFonts w:eastAsiaTheme="minorEastAsia"/>
          <w:color w:val="000000" w:themeColor="text1"/>
          <w:sz w:val="28"/>
          <w:szCs w:val="28"/>
        </w:rPr>
        <w:lastRenderedPageBreak/>
        <w:t>ду людьми, народами, государствами.</w:t>
      </w:r>
    </w:p>
    <w:p w:rsidR="00257254" w:rsidRPr="00E17542" w:rsidRDefault="00257254" w:rsidP="00E17542">
      <w:pPr>
        <w:spacing w:after="0" w:line="240" w:lineRule="auto"/>
        <w:ind w:firstLine="709"/>
        <w:jc w:val="both"/>
        <w:rPr>
          <w:rStyle w:val="60"/>
          <w:rFonts w:eastAsiaTheme="minorEastAsia"/>
          <w:i w:val="0"/>
          <w:iCs w:val="0"/>
          <w:color w:val="000000" w:themeColor="text1"/>
          <w:sz w:val="28"/>
          <w:szCs w:val="28"/>
        </w:rPr>
      </w:pPr>
    </w:p>
    <w:p w:rsidR="00257254" w:rsidRPr="00E17542" w:rsidRDefault="00257254" w:rsidP="00E17542">
      <w:pPr>
        <w:spacing w:after="0" w:line="240" w:lineRule="auto"/>
        <w:ind w:firstLine="709"/>
        <w:jc w:val="both"/>
        <w:rPr>
          <w:rFonts w:ascii="Times New Roman" w:hAnsi="Times New Roman" w:cs="Times New Roman"/>
          <w:color w:val="000000" w:themeColor="text1"/>
          <w:sz w:val="28"/>
          <w:szCs w:val="28"/>
        </w:rPr>
      </w:pPr>
      <w:r w:rsidRPr="00E17542">
        <w:rPr>
          <w:rStyle w:val="60"/>
          <w:rFonts w:eastAsiaTheme="minorEastAsia"/>
          <w:i w:val="0"/>
          <w:iCs w:val="0"/>
          <w:color w:val="000000" w:themeColor="text1"/>
          <w:sz w:val="28"/>
          <w:szCs w:val="28"/>
        </w:rPr>
        <w:t>Дела:</w:t>
      </w:r>
    </w:p>
    <w:p w:rsidR="00257254" w:rsidRPr="00E17542" w:rsidRDefault="00257254" w:rsidP="00E17542">
      <w:pPr>
        <w:widowControl w:val="0"/>
        <w:spacing w:after="0" w:line="240" w:lineRule="auto"/>
        <w:ind w:left="709"/>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осуществление чего-то полезного для «своих» – друзей, одноклассн</w:t>
      </w:r>
      <w:r w:rsidRPr="00E17542">
        <w:rPr>
          <w:rStyle w:val="32"/>
          <w:rFonts w:eastAsiaTheme="minorEastAsia"/>
          <w:color w:val="000000" w:themeColor="text1"/>
          <w:sz w:val="28"/>
          <w:szCs w:val="28"/>
        </w:rPr>
        <w:t>и</w:t>
      </w:r>
      <w:r w:rsidRPr="00E17542">
        <w:rPr>
          <w:rStyle w:val="32"/>
          <w:rFonts w:eastAsiaTheme="minorEastAsia"/>
          <w:color w:val="000000" w:themeColor="text1"/>
          <w:sz w:val="28"/>
          <w:szCs w:val="28"/>
        </w:rPr>
        <w:t>ков, земляков, граждан своей страны (даже вопреки своим личным и</w:t>
      </w:r>
      <w:r w:rsidRPr="00E17542">
        <w:rPr>
          <w:rStyle w:val="32"/>
          <w:rFonts w:eastAsiaTheme="minorEastAsia"/>
          <w:color w:val="000000" w:themeColor="text1"/>
          <w:sz w:val="28"/>
          <w:szCs w:val="28"/>
        </w:rPr>
        <w:t>н</w:t>
      </w:r>
      <w:r w:rsidRPr="00E17542">
        <w:rPr>
          <w:rStyle w:val="32"/>
          <w:rFonts w:eastAsiaTheme="minorEastAsia"/>
          <w:color w:val="000000" w:themeColor="text1"/>
          <w:sz w:val="28"/>
          <w:szCs w:val="28"/>
        </w:rPr>
        <w:t>тересам и желаниям);</w:t>
      </w:r>
    </w:p>
    <w:p w:rsidR="00257254" w:rsidRPr="00E17542" w:rsidRDefault="00257254" w:rsidP="00E17542">
      <w:pPr>
        <w:widowControl w:val="0"/>
        <w:spacing w:after="0" w:line="240" w:lineRule="auto"/>
        <w:ind w:left="709"/>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участие в принятии и исполнении коллективных решений, управля</w:t>
      </w:r>
      <w:r w:rsidRPr="00E17542">
        <w:rPr>
          <w:rStyle w:val="32"/>
          <w:rFonts w:eastAsiaTheme="minorEastAsia"/>
          <w:color w:val="000000" w:themeColor="text1"/>
          <w:sz w:val="28"/>
          <w:szCs w:val="28"/>
        </w:rPr>
        <w:t>ю</w:t>
      </w:r>
      <w:r w:rsidRPr="00E17542">
        <w:rPr>
          <w:rStyle w:val="32"/>
          <w:rFonts w:eastAsiaTheme="minorEastAsia"/>
          <w:color w:val="000000" w:themeColor="text1"/>
          <w:sz w:val="28"/>
          <w:szCs w:val="28"/>
        </w:rPr>
        <w:t>щих жизнью класса, школы (самоуправление);</w:t>
      </w:r>
    </w:p>
    <w:p w:rsidR="00257254" w:rsidRPr="00E17542" w:rsidRDefault="00257254" w:rsidP="00E17542">
      <w:pPr>
        <w:widowControl w:val="0"/>
        <w:spacing w:after="0" w:line="240" w:lineRule="auto"/>
        <w:ind w:left="709"/>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умение отвечать за свои проступки (принятие наказания, в </w:t>
      </w:r>
      <w:proofErr w:type="spellStart"/>
      <w:r w:rsidRPr="00E17542">
        <w:rPr>
          <w:rStyle w:val="32"/>
          <w:rFonts w:eastAsiaTheme="minorEastAsia"/>
          <w:color w:val="000000" w:themeColor="text1"/>
          <w:sz w:val="28"/>
          <w:szCs w:val="28"/>
        </w:rPr>
        <w:t>т.ч</w:t>
      </w:r>
      <w:proofErr w:type="spellEnd"/>
      <w:r w:rsidRPr="00E17542">
        <w:rPr>
          <w:rStyle w:val="32"/>
          <w:rFonts w:eastAsiaTheme="minorEastAsia"/>
          <w:color w:val="000000" w:themeColor="text1"/>
          <w:sz w:val="28"/>
          <w:szCs w:val="28"/>
        </w:rPr>
        <w:t>. сам</w:t>
      </w:r>
      <w:r w:rsidRPr="00E17542">
        <w:rPr>
          <w:rStyle w:val="32"/>
          <w:rFonts w:eastAsiaTheme="minorEastAsia"/>
          <w:color w:val="000000" w:themeColor="text1"/>
          <w:sz w:val="28"/>
          <w:szCs w:val="28"/>
        </w:rPr>
        <w:t>о</w:t>
      </w:r>
      <w:r w:rsidRPr="00E17542">
        <w:rPr>
          <w:rStyle w:val="32"/>
          <w:rFonts w:eastAsiaTheme="minorEastAsia"/>
          <w:color w:val="000000" w:themeColor="text1"/>
          <w:sz w:val="28"/>
          <w:szCs w:val="28"/>
        </w:rPr>
        <w:t>оценка проступков, «самонаказание»);</w:t>
      </w:r>
    </w:p>
    <w:p w:rsidR="00257254" w:rsidRPr="00E17542" w:rsidRDefault="00257254" w:rsidP="00E17542">
      <w:pPr>
        <w:widowControl w:val="0"/>
        <w:spacing w:after="0" w:line="240" w:lineRule="auto"/>
        <w:ind w:left="709"/>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препятствование (в пределах своих возможностей) нарушению поря</w:t>
      </w:r>
      <w:r w:rsidRPr="00E17542">
        <w:rPr>
          <w:rStyle w:val="32"/>
          <w:rFonts w:eastAsiaTheme="minorEastAsia"/>
          <w:color w:val="000000" w:themeColor="text1"/>
          <w:sz w:val="28"/>
          <w:szCs w:val="28"/>
        </w:rPr>
        <w:t>д</w:t>
      </w:r>
      <w:r w:rsidRPr="00E17542">
        <w:rPr>
          <w:rStyle w:val="32"/>
          <w:rFonts w:eastAsiaTheme="minorEastAsia"/>
          <w:color w:val="000000" w:themeColor="text1"/>
          <w:sz w:val="28"/>
          <w:szCs w:val="28"/>
        </w:rPr>
        <w:t>ка, закона, несоблюдению обязанностей, нарушению равноправия;</w:t>
      </w:r>
    </w:p>
    <w:p w:rsidR="00257254" w:rsidRPr="00E17542" w:rsidRDefault="00257254" w:rsidP="00E17542">
      <w:pPr>
        <w:widowControl w:val="0"/>
        <w:spacing w:after="0" w:line="240" w:lineRule="auto"/>
        <w:ind w:left="709"/>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избегание насилия, препятствование его проявлениям;</w:t>
      </w:r>
    </w:p>
    <w:p w:rsidR="00257254" w:rsidRPr="00E17542" w:rsidRDefault="00257254" w:rsidP="00E17542">
      <w:pPr>
        <w:widowControl w:val="0"/>
        <w:spacing w:after="0" w:line="240" w:lineRule="auto"/>
        <w:ind w:left="709"/>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недопущение (в пределах своих возможностей) оскорбления, высме</w:t>
      </w:r>
      <w:r w:rsidRPr="00E17542">
        <w:rPr>
          <w:rStyle w:val="32"/>
          <w:rFonts w:eastAsiaTheme="minorEastAsia"/>
          <w:color w:val="000000" w:themeColor="text1"/>
          <w:sz w:val="28"/>
          <w:szCs w:val="28"/>
        </w:rPr>
        <w:t>и</w:t>
      </w:r>
      <w:r w:rsidRPr="00E17542">
        <w:rPr>
          <w:rStyle w:val="32"/>
          <w:rFonts w:eastAsiaTheme="minorEastAsia"/>
          <w:color w:val="000000" w:themeColor="text1"/>
          <w:sz w:val="28"/>
          <w:szCs w:val="28"/>
        </w:rPr>
        <w:t>вания людей другой расы, национальности, религии, убеждений;</w:t>
      </w:r>
    </w:p>
    <w:p w:rsidR="00257254" w:rsidRPr="00E17542" w:rsidRDefault="00257254" w:rsidP="00E17542">
      <w:pPr>
        <w:widowControl w:val="0"/>
        <w:spacing w:after="0" w:line="240" w:lineRule="auto"/>
        <w:ind w:left="709"/>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умение вести корректный, доброжелательный разговор с человеком других взглядов, религиозных убеждений, национальности;</w:t>
      </w:r>
    </w:p>
    <w:p w:rsidR="00257254" w:rsidRPr="00E17542" w:rsidRDefault="00257254" w:rsidP="00E17542">
      <w:pPr>
        <w:widowControl w:val="0"/>
        <w:spacing w:after="0" w:line="240" w:lineRule="auto"/>
        <w:ind w:left="709"/>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проявление уважения (в действиях) к государственным символам Ро</w:t>
      </w:r>
      <w:r w:rsidRPr="00E17542">
        <w:rPr>
          <w:rStyle w:val="32"/>
          <w:rFonts w:eastAsiaTheme="minorEastAsia"/>
          <w:color w:val="000000" w:themeColor="text1"/>
          <w:sz w:val="28"/>
          <w:szCs w:val="28"/>
        </w:rPr>
        <w:t>с</w:t>
      </w:r>
      <w:r w:rsidRPr="00E17542">
        <w:rPr>
          <w:rStyle w:val="32"/>
          <w:rFonts w:eastAsiaTheme="minorEastAsia"/>
          <w:color w:val="000000" w:themeColor="text1"/>
          <w:sz w:val="28"/>
          <w:szCs w:val="28"/>
        </w:rPr>
        <w:t>сии, памятникам истории и культуры, религии разных народов России и мира;</w:t>
      </w:r>
    </w:p>
    <w:p w:rsidR="00257254" w:rsidRPr="00E17542" w:rsidRDefault="00257254" w:rsidP="00E17542">
      <w:pPr>
        <w:widowControl w:val="0"/>
        <w:spacing w:after="0" w:line="240" w:lineRule="auto"/>
        <w:ind w:left="709"/>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добровольное заинтересованное участие в общественной жизни за пределами школы (например, празднование государственных праздн</w:t>
      </w:r>
      <w:r w:rsidRPr="00E17542">
        <w:rPr>
          <w:rStyle w:val="32"/>
          <w:rFonts w:eastAsiaTheme="minorEastAsia"/>
          <w:color w:val="000000" w:themeColor="text1"/>
          <w:sz w:val="28"/>
          <w:szCs w:val="28"/>
        </w:rPr>
        <w:t>и</w:t>
      </w:r>
      <w:r w:rsidRPr="00E17542">
        <w:rPr>
          <w:rStyle w:val="32"/>
          <w:rFonts w:eastAsiaTheme="minorEastAsia"/>
          <w:color w:val="000000" w:themeColor="text1"/>
          <w:sz w:val="28"/>
          <w:szCs w:val="28"/>
        </w:rPr>
        <w:t>ков);</w:t>
      </w:r>
    </w:p>
    <w:p w:rsidR="00257254" w:rsidRPr="00E17542" w:rsidRDefault="00257254" w:rsidP="00E17542">
      <w:pPr>
        <w:widowControl w:val="0"/>
        <w:spacing w:after="0" w:line="240" w:lineRule="auto"/>
        <w:ind w:left="709"/>
        <w:rPr>
          <w:rStyle w:val="32"/>
          <w:rFonts w:eastAsiaTheme="minorEastAsia"/>
          <w:color w:val="000000" w:themeColor="text1"/>
          <w:sz w:val="28"/>
          <w:szCs w:val="28"/>
        </w:rPr>
      </w:pPr>
      <w:r w:rsidRPr="00E17542">
        <w:rPr>
          <w:rStyle w:val="32"/>
          <w:rFonts w:eastAsiaTheme="minorEastAsia"/>
          <w:color w:val="000000" w:themeColor="text1"/>
          <w:sz w:val="28"/>
          <w:szCs w:val="28"/>
        </w:rPr>
        <w:t xml:space="preserve">- самостоятельное и добровольное проявление уважения и </w:t>
      </w:r>
      <w:proofErr w:type="gramStart"/>
      <w:r w:rsidRPr="00E17542">
        <w:rPr>
          <w:rStyle w:val="32"/>
          <w:rFonts w:eastAsiaTheme="minorEastAsia"/>
          <w:color w:val="000000" w:themeColor="text1"/>
          <w:sz w:val="28"/>
          <w:szCs w:val="28"/>
        </w:rPr>
        <w:t>заботы по отношению</w:t>
      </w:r>
      <w:proofErr w:type="gramEnd"/>
      <w:r w:rsidRPr="00E17542">
        <w:rPr>
          <w:rStyle w:val="32"/>
          <w:rFonts w:eastAsiaTheme="minorEastAsia"/>
          <w:color w:val="000000" w:themeColor="text1"/>
          <w:sz w:val="28"/>
          <w:szCs w:val="28"/>
        </w:rPr>
        <w:t xml:space="preserve"> к защитникам Родины, ветеранам.</w:t>
      </w:r>
    </w:p>
    <w:p w:rsidR="00257254" w:rsidRPr="00E17542" w:rsidRDefault="00257254" w:rsidP="00E17542">
      <w:pPr>
        <w:widowControl w:val="0"/>
        <w:spacing w:after="0" w:line="240" w:lineRule="auto"/>
        <w:ind w:left="709"/>
        <w:rPr>
          <w:rFonts w:ascii="Times New Roman" w:hAnsi="Times New Roman" w:cs="Times New Roman"/>
          <w:color w:val="000000" w:themeColor="text1"/>
          <w:sz w:val="28"/>
          <w:szCs w:val="28"/>
        </w:rPr>
      </w:pPr>
    </w:p>
    <w:p w:rsidR="00257254" w:rsidRPr="00E17542" w:rsidRDefault="00257254" w:rsidP="00E17542">
      <w:pPr>
        <w:spacing w:after="0" w:line="240" w:lineRule="auto"/>
        <w:ind w:firstLine="709"/>
        <w:rPr>
          <w:rFonts w:ascii="Times New Roman" w:hAnsi="Times New Roman" w:cs="Times New Roman"/>
          <w:color w:val="000000" w:themeColor="text1"/>
          <w:sz w:val="28"/>
          <w:szCs w:val="28"/>
        </w:rPr>
      </w:pPr>
      <w:r w:rsidRPr="00E17542">
        <w:rPr>
          <w:rStyle w:val="41"/>
          <w:rFonts w:eastAsiaTheme="minorEastAsia"/>
          <w:b w:val="0"/>
          <w:bCs w:val="0"/>
          <w:color w:val="000000" w:themeColor="text1"/>
          <w:sz w:val="28"/>
          <w:szCs w:val="28"/>
        </w:rPr>
        <w:t>3. ТРУД ДЛЯ СЕБЯ И ДЛЯ ДРУГИХ (трудовое воспитание)</w:t>
      </w:r>
    </w:p>
    <w:p w:rsidR="00257254" w:rsidRPr="00E17542" w:rsidRDefault="00257254" w:rsidP="00E17542">
      <w:pPr>
        <w:spacing w:after="0" w:line="240" w:lineRule="auto"/>
        <w:ind w:firstLine="709"/>
        <w:jc w:val="both"/>
        <w:rPr>
          <w:rFonts w:ascii="Times New Roman" w:hAnsi="Times New Roman" w:cs="Times New Roman"/>
          <w:color w:val="000000" w:themeColor="text1"/>
          <w:sz w:val="28"/>
          <w:szCs w:val="28"/>
        </w:rPr>
      </w:pPr>
      <w:r w:rsidRPr="00E17542">
        <w:rPr>
          <w:rStyle w:val="60"/>
          <w:rFonts w:eastAsiaTheme="minorEastAsia"/>
          <w:i w:val="0"/>
          <w:iCs w:val="0"/>
          <w:color w:val="000000" w:themeColor="text1"/>
          <w:sz w:val="28"/>
          <w:szCs w:val="28"/>
        </w:rPr>
        <w:t>Слова:</w:t>
      </w:r>
    </w:p>
    <w:p w:rsidR="00257254" w:rsidRPr="00E17542" w:rsidRDefault="00257254" w:rsidP="00E17542">
      <w:pPr>
        <w:widowControl w:val="0"/>
        <w:spacing w:after="0" w:line="240" w:lineRule="auto"/>
        <w:ind w:left="709"/>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знание о важной роли в современной жизни разных профессий, науки, знаний и образования;</w:t>
      </w:r>
    </w:p>
    <w:p w:rsidR="00257254" w:rsidRPr="00E17542" w:rsidRDefault="00257254" w:rsidP="00E17542">
      <w:pPr>
        <w:widowControl w:val="0"/>
        <w:spacing w:after="0" w:line="240" w:lineRule="auto"/>
        <w:ind w:left="709"/>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понимание особой роли творчества в жизни людей;</w:t>
      </w:r>
    </w:p>
    <w:p w:rsidR="00257254" w:rsidRPr="00E17542" w:rsidRDefault="00257254" w:rsidP="00E17542">
      <w:pPr>
        <w:widowControl w:val="0"/>
        <w:spacing w:after="0" w:line="240" w:lineRule="auto"/>
        <w:ind w:left="709"/>
        <w:jc w:val="both"/>
        <w:rPr>
          <w:rStyle w:val="32"/>
          <w:rFonts w:eastAsiaTheme="minorEastAsia"/>
          <w:color w:val="000000" w:themeColor="text1"/>
          <w:sz w:val="28"/>
          <w:szCs w:val="28"/>
        </w:rPr>
      </w:pPr>
      <w:r w:rsidRPr="00E17542">
        <w:rPr>
          <w:rStyle w:val="32"/>
          <w:rFonts w:eastAsiaTheme="minorEastAsia"/>
          <w:color w:val="000000" w:themeColor="text1"/>
          <w:sz w:val="28"/>
          <w:szCs w:val="28"/>
        </w:rPr>
        <w:t>- отрицательная оценка лепи и небрежности.</w:t>
      </w:r>
    </w:p>
    <w:p w:rsidR="00257254" w:rsidRPr="00E17542" w:rsidRDefault="00257254" w:rsidP="00E17542">
      <w:pPr>
        <w:widowControl w:val="0"/>
        <w:spacing w:after="0" w:line="240" w:lineRule="auto"/>
        <w:ind w:left="709"/>
        <w:jc w:val="both"/>
        <w:rPr>
          <w:rFonts w:ascii="Times New Roman" w:hAnsi="Times New Roman" w:cs="Times New Roman"/>
          <w:color w:val="000000" w:themeColor="text1"/>
          <w:sz w:val="28"/>
          <w:szCs w:val="28"/>
        </w:rPr>
      </w:pPr>
    </w:p>
    <w:p w:rsidR="00257254" w:rsidRPr="00E17542" w:rsidRDefault="00257254" w:rsidP="00E17542">
      <w:pPr>
        <w:spacing w:after="0" w:line="240" w:lineRule="auto"/>
        <w:ind w:firstLine="709"/>
        <w:jc w:val="both"/>
        <w:rPr>
          <w:rFonts w:ascii="Times New Roman" w:hAnsi="Times New Roman" w:cs="Times New Roman"/>
          <w:color w:val="000000" w:themeColor="text1"/>
          <w:sz w:val="28"/>
          <w:szCs w:val="28"/>
        </w:rPr>
      </w:pPr>
      <w:r w:rsidRPr="00E17542">
        <w:rPr>
          <w:rStyle w:val="60"/>
          <w:rFonts w:eastAsiaTheme="minorEastAsia"/>
          <w:i w:val="0"/>
          <w:iCs w:val="0"/>
          <w:color w:val="000000" w:themeColor="text1"/>
          <w:sz w:val="28"/>
          <w:szCs w:val="28"/>
        </w:rPr>
        <w:t>Дела:</w:t>
      </w:r>
    </w:p>
    <w:p w:rsidR="00257254" w:rsidRPr="00E17542" w:rsidRDefault="00257254" w:rsidP="00E17542">
      <w:pPr>
        <w:widowControl w:val="0"/>
        <w:spacing w:after="0" w:line="240" w:lineRule="auto"/>
        <w:ind w:left="709"/>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уважение в действии к результатам труда других людей;</w:t>
      </w:r>
    </w:p>
    <w:p w:rsidR="00257254" w:rsidRPr="00E17542" w:rsidRDefault="00257254" w:rsidP="00E17542">
      <w:pPr>
        <w:widowControl w:val="0"/>
        <w:spacing w:after="0" w:line="240" w:lineRule="auto"/>
        <w:ind w:left="709"/>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стремление и умение делать что-то полезное (вещи, услуги) своими руками;</w:t>
      </w:r>
    </w:p>
    <w:p w:rsidR="00257254" w:rsidRPr="00E17542" w:rsidRDefault="00257254" w:rsidP="00E17542">
      <w:pPr>
        <w:widowControl w:val="0"/>
        <w:spacing w:after="0" w:line="240" w:lineRule="auto"/>
        <w:ind w:left="709"/>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умение работать в коллективе, в </w:t>
      </w:r>
      <w:proofErr w:type="spellStart"/>
      <w:r w:rsidRPr="00E17542">
        <w:rPr>
          <w:rStyle w:val="32"/>
          <w:rFonts w:eastAsiaTheme="minorEastAsia"/>
          <w:color w:val="000000" w:themeColor="text1"/>
          <w:sz w:val="28"/>
          <w:szCs w:val="28"/>
        </w:rPr>
        <w:t>т.ч</w:t>
      </w:r>
      <w:proofErr w:type="spellEnd"/>
      <w:r w:rsidRPr="00E17542">
        <w:rPr>
          <w:rStyle w:val="32"/>
          <w:rFonts w:eastAsiaTheme="minorEastAsia"/>
          <w:color w:val="000000" w:themeColor="text1"/>
          <w:sz w:val="28"/>
          <w:szCs w:val="28"/>
        </w:rPr>
        <w:t>. над проектами;</w:t>
      </w:r>
    </w:p>
    <w:p w:rsidR="00257254" w:rsidRPr="00E17542" w:rsidRDefault="00257254" w:rsidP="00E17542">
      <w:pPr>
        <w:widowControl w:val="0"/>
        <w:spacing w:after="0" w:line="240" w:lineRule="auto"/>
        <w:ind w:left="709"/>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стремление найти истину в решении учебных и жизненных задач;</w:t>
      </w:r>
    </w:p>
    <w:p w:rsidR="00257254" w:rsidRPr="00E17542" w:rsidRDefault="00257254" w:rsidP="00E17542">
      <w:pPr>
        <w:widowControl w:val="0"/>
        <w:spacing w:after="0" w:line="240" w:lineRule="auto"/>
        <w:ind w:left="709"/>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стремление к творческому, нестандартному выполнению работы;</w:t>
      </w:r>
    </w:p>
    <w:p w:rsidR="00257254" w:rsidRPr="00E17542" w:rsidRDefault="00257254" w:rsidP="00E17542">
      <w:pPr>
        <w:widowControl w:val="0"/>
        <w:spacing w:after="0" w:line="240" w:lineRule="auto"/>
        <w:ind w:left="709"/>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выражение своей личности в разных видах творчества, полезной др</w:t>
      </w:r>
      <w:r w:rsidRPr="00E17542">
        <w:rPr>
          <w:rStyle w:val="32"/>
          <w:rFonts w:eastAsiaTheme="minorEastAsia"/>
          <w:color w:val="000000" w:themeColor="text1"/>
          <w:sz w:val="28"/>
          <w:szCs w:val="28"/>
        </w:rPr>
        <w:t>у</w:t>
      </w:r>
      <w:r w:rsidRPr="00E17542">
        <w:rPr>
          <w:rStyle w:val="32"/>
          <w:rFonts w:eastAsiaTheme="minorEastAsia"/>
          <w:color w:val="000000" w:themeColor="text1"/>
          <w:sz w:val="28"/>
          <w:szCs w:val="28"/>
        </w:rPr>
        <w:t>гим людям деятельности;</w:t>
      </w:r>
    </w:p>
    <w:p w:rsidR="00257254" w:rsidRPr="00E17542" w:rsidRDefault="00257254" w:rsidP="00E17542">
      <w:pPr>
        <w:widowControl w:val="0"/>
        <w:spacing w:after="0" w:line="240" w:lineRule="auto"/>
        <w:ind w:left="709"/>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проявление настойчивости в работе - доведение начатого дела до ко</w:t>
      </w:r>
      <w:r w:rsidRPr="00E17542">
        <w:rPr>
          <w:rStyle w:val="32"/>
          <w:rFonts w:eastAsiaTheme="minorEastAsia"/>
          <w:color w:val="000000" w:themeColor="text1"/>
          <w:sz w:val="28"/>
          <w:szCs w:val="28"/>
        </w:rPr>
        <w:t>н</w:t>
      </w:r>
      <w:r w:rsidRPr="00E17542">
        <w:rPr>
          <w:rStyle w:val="32"/>
          <w:rFonts w:eastAsiaTheme="minorEastAsia"/>
          <w:color w:val="000000" w:themeColor="text1"/>
          <w:sz w:val="28"/>
          <w:szCs w:val="28"/>
        </w:rPr>
        <w:t xml:space="preserve">ца (в </w:t>
      </w:r>
      <w:proofErr w:type="spellStart"/>
      <w:r w:rsidRPr="00E17542">
        <w:rPr>
          <w:rStyle w:val="32"/>
          <w:rFonts w:eastAsiaTheme="minorEastAsia"/>
          <w:color w:val="000000" w:themeColor="text1"/>
          <w:sz w:val="28"/>
          <w:szCs w:val="28"/>
        </w:rPr>
        <w:t>т.ч</w:t>
      </w:r>
      <w:proofErr w:type="spellEnd"/>
      <w:r w:rsidRPr="00E17542">
        <w:rPr>
          <w:rStyle w:val="32"/>
          <w:rFonts w:eastAsiaTheme="minorEastAsia"/>
          <w:color w:val="000000" w:themeColor="text1"/>
          <w:sz w:val="28"/>
          <w:szCs w:val="28"/>
        </w:rPr>
        <w:t>. в выполнении учебных заданий);</w:t>
      </w:r>
    </w:p>
    <w:p w:rsidR="00257254" w:rsidRPr="00E17542" w:rsidRDefault="00257254" w:rsidP="00E17542">
      <w:pPr>
        <w:widowControl w:val="0"/>
        <w:spacing w:after="0" w:line="240" w:lineRule="auto"/>
        <w:ind w:left="709"/>
        <w:rPr>
          <w:rStyle w:val="32"/>
          <w:rFonts w:eastAsiaTheme="minorEastAsia"/>
          <w:color w:val="000000" w:themeColor="text1"/>
          <w:sz w:val="28"/>
          <w:szCs w:val="28"/>
        </w:rPr>
      </w:pPr>
      <w:r w:rsidRPr="00E17542">
        <w:rPr>
          <w:rStyle w:val="32"/>
          <w:rFonts w:eastAsiaTheme="minorEastAsia"/>
          <w:color w:val="000000" w:themeColor="text1"/>
          <w:sz w:val="28"/>
          <w:szCs w:val="28"/>
        </w:rPr>
        <w:t>- соблюдение порядка на рабочем месте.</w:t>
      </w:r>
    </w:p>
    <w:p w:rsidR="00257254" w:rsidRPr="00E17542" w:rsidRDefault="00257254" w:rsidP="00E17542">
      <w:pPr>
        <w:widowControl w:val="0"/>
        <w:spacing w:after="0" w:line="240" w:lineRule="auto"/>
        <w:ind w:left="709"/>
        <w:rPr>
          <w:rFonts w:ascii="Times New Roman" w:hAnsi="Times New Roman" w:cs="Times New Roman"/>
          <w:color w:val="000000" w:themeColor="text1"/>
          <w:sz w:val="28"/>
          <w:szCs w:val="28"/>
        </w:rPr>
      </w:pPr>
    </w:p>
    <w:p w:rsidR="00257254" w:rsidRPr="00E17542" w:rsidRDefault="00257254" w:rsidP="00E17542">
      <w:pPr>
        <w:spacing w:after="0" w:line="240" w:lineRule="auto"/>
        <w:ind w:firstLine="709"/>
        <w:rPr>
          <w:rFonts w:ascii="Times New Roman" w:hAnsi="Times New Roman" w:cs="Times New Roman"/>
          <w:color w:val="000000" w:themeColor="text1"/>
          <w:sz w:val="28"/>
          <w:szCs w:val="28"/>
        </w:rPr>
      </w:pPr>
      <w:r w:rsidRPr="00E17542">
        <w:rPr>
          <w:rStyle w:val="41"/>
          <w:rFonts w:eastAsiaTheme="minorEastAsia"/>
          <w:b w:val="0"/>
          <w:bCs w:val="0"/>
          <w:color w:val="000000" w:themeColor="text1"/>
          <w:sz w:val="28"/>
          <w:szCs w:val="28"/>
        </w:rPr>
        <w:t>4. ЗДОРОВЬЕ ТЕЛА И ДУХА (воспитание здорового образа жизни)</w:t>
      </w:r>
    </w:p>
    <w:p w:rsidR="00257254" w:rsidRPr="00E17542" w:rsidRDefault="00257254" w:rsidP="00E17542">
      <w:pPr>
        <w:spacing w:after="0" w:line="240" w:lineRule="auto"/>
        <w:ind w:firstLine="709"/>
        <w:jc w:val="both"/>
        <w:rPr>
          <w:rFonts w:ascii="Times New Roman" w:hAnsi="Times New Roman" w:cs="Times New Roman"/>
          <w:color w:val="000000" w:themeColor="text1"/>
          <w:sz w:val="28"/>
          <w:szCs w:val="28"/>
        </w:rPr>
      </w:pPr>
      <w:r w:rsidRPr="00E17542">
        <w:rPr>
          <w:rStyle w:val="60"/>
          <w:rFonts w:eastAsiaTheme="minorEastAsia"/>
          <w:i w:val="0"/>
          <w:iCs w:val="0"/>
          <w:color w:val="000000" w:themeColor="text1"/>
          <w:sz w:val="28"/>
          <w:szCs w:val="28"/>
        </w:rPr>
        <w:t>Слова:</w:t>
      </w:r>
    </w:p>
    <w:p w:rsidR="00257254" w:rsidRPr="00E17542" w:rsidRDefault="00257254" w:rsidP="00E17542">
      <w:pPr>
        <w:widowControl w:val="0"/>
        <w:spacing w:after="0" w:line="240" w:lineRule="auto"/>
        <w:ind w:left="709"/>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знание о ценности своего здоровья и здоровья других людей для с</w:t>
      </w:r>
      <w:r w:rsidRPr="00E17542">
        <w:rPr>
          <w:rStyle w:val="32"/>
          <w:rFonts w:eastAsiaTheme="minorEastAsia"/>
          <w:color w:val="000000" w:themeColor="text1"/>
          <w:sz w:val="28"/>
          <w:szCs w:val="28"/>
        </w:rPr>
        <w:t>а</w:t>
      </w:r>
      <w:r w:rsidRPr="00E17542">
        <w:rPr>
          <w:rStyle w:val="32"/>
          <w:rFonts w:eastAsiaTheme="minorEastAsia"/>
          <w:color w:val="000000" w:themeColor="text1"/>
          <w:sz w:val="28"/>
          <w:szCs w:val="28"/>
        </w:rPr>
        <w:t>мореализации каждой личности, и о том вреде, который можно нанести здоровью различными действиями;</w:t>
      </w:r>
    </w:p>
    <w:p w:rsidR="00257254" w:rsidRPr="00E17542" w:rsidRDefault="00257254" w:rsidP="00E17542">
      <w:pPr>
        <w:widowControl w:val="0"/>
        <w:tabs>
          <w:tab w:val="right" w:pos="8314"/>
          <w:tab w:val="left" w:pos="8519"/>
        </w:tabs>
        <w:spacing w:after="0" w:line="240" w:lineRule="auto"/>
        <w:ind w:left="709"/>
        <w:rPr>
          <w:rStyle w:val="32"/>
          <w:rFonts w:eastAsiaTheme="minorEastAsia"/>
          <w:color w:val="000000" w:themeColor="text1"/>
          <w:sz w:val="28"/>
          <w:szCs w:val="28"/>
        </w:rPr>
      </w:pPr>
      <w:r w:rsidRPr="00E17542">
        <w:rPr>
          <w:rStyle w:val="32"/>
          <w:rFonts w:eastAsiaTheme="minorEastAsia"/>
          <w:color w:val="000000" w:themeColor="text1"/>
          <w:sz w:val="28"/>
          <w:szCs w:val="28"/>
        </w:rPr>
        <w:t>- знание о взаимозависимости здоровья физического, социального и духовного;</w:t>
      </w:r>
    </w:p>
    <w:p w:rsidR="00257254" w:rsidRPr="00E17542" w:rsidRDefault="00257254" w:rsidP="00E17542">
      <w:pPr>
        <w:widowControl w:val="0"/>
        <w:tabs>
          <w:tab w:val="right" w:pos="8314"/>
          <w:tab w:val="left" w:pos="8519"/>
        </w:tabs>
        <w:spacing w:after="0" w:line="240" w:lineRule="auto"/>
        <w:ind w:left="709"/>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здоровья человека и среды, его окружающей;</w:t>
      </w:r>
    </w:p>
    <w:p w:rsidR="00257254" w:rsidRPr="00E17542" w:rsidRDefault="00257254" w:rsidP="00E17542">
      <w:pPr>
        <w:widowControl w:val="0"/>
        <w:spacing w:after="0" w:line="240" w:lineRule="auto"/>
        <w:ind w:left="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знание о важности спорта и физкультуры для сохранения и укрепл</w:t>
      </w:r>
      <w:r w:rsidRPr="00E17542">
        <w:rPr>
          <w:rStyle w:val="32"/>
          <w:rFonts w:eastAsiaTheme="minorEastAsia"/>
          <w:color w:val="000000" w:themeColor="text1"/>
          <w:sz w:val="28"/>
          <w:szCs w:val="28"/>
        </w:rPr>
        <w:t>е</w:t>
      </w:r>
      <w:r w:rsidRPr="00E17542">
        <w:rPr>
          <w:rStyle w:val="32"/>
          <w:rFonts w:eastAsiaTheme="minorEastAsia"/>
          <w:color w:val="000000" w:themeColor="text1"/>
          <w:sz w:val="28"/>
          <w:szCs w:val="28"/>
        </w:rPr>
        <w:t>ния здоровья;</w:t>
      </w:r>
    </w:p>
    <w:p w:rsidR="00257254" w:rsidRPr="00E17542" w:rsidRDefault="00257254" w:rsidP="00E17542">
      <w:pPr>
        <w:widowControl w:val="0"/>
        <w:spacing w:after="0" w:line="240" w:lineRule="auto"/>
        <w:ind w:left="709"/>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знание о положительном влиянии незагрязнённой природы на здор</w:t>
      </w:r>
      <w:r w:rsidRPr="00E17542">
        <w:rPr>
          <w:rStyle w:val="32"/>
          <w:rFonts w:eastAsiaTheme="minorEastAsia"/>
          <w:color w:val="000000" w:themeColor="text1"/>
          <w:sz w:val="28"/>
          <w:szCs w:val="28"/>
        </w:rPr>
        <w:t>о</w:t>
      </w:r>
      <w:r w:rsidRPr="00E17542">
        <w:rPr>
          <w:rStyle w:val="32"/>
          <w:rFonts w:eastAsiaTheme="minorEastAsia"/>
          <w:color w:val="000000" w:themeColor="text1"/>
          <w:sz w:val="28"/>
          <w:szCs w:val="28"/>
        </w:rPr>
        <w:t>вье;</w:t>
      </w:r>
    </w:p>
    <w:p w:rsidR="00257254" w:rsidRPr="00E17542" w:rsidRDefault="00257254" w:rsidP="00E17542">
      <w:pPr>
        <w:widowControl w:val="0"/>
        <w:spacing w:after="0" w:line="240" w:lineRule="auto"/>
        <w:ind w:left="709"/>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знание о возможном вреде для здоровья компьютерных игр, телев</w:t>
      </w:r>
      <w:r w:rsidRPr="00E17542">
        <w:rPr>
          <w:rStyle w:val="32"/>
          <w:rFonts w:eastAsiaTheme="minorEastAsia"/>
          <w:color w:val="000000" w:themeColor="text1"/>
          <w:sz w:val="28"/>
          <w:szCs w:val="28"/>
        </w:rPr>
        <w:t>и</w:t>
      </w:r>
      <w:r w:rsidRPr="00E17542">
        <w:rPr>
          <w:rStyle w:val="32"/>
          <w:rFonts w:eastAsiaTheme="minorEastAsia"/>
          <w:color w:val="000000" w:themeColor="text1"/>
          <w:sz w:val="28"/>
          <w:szCs w:val="28"/>
        </w:rPr>
        <w:t xml:space="preserve">дения, рекламы </w:t>
      </w:r>
      <w:proofErr w:type="spellStart"/>
      <w:r w:rsidRPr="00E17542">
        <w:rPr>
          <w:rStyle w:val="32"/>
          <w:rFonts w:eastAsiaTheme="minorEastAsia"/>
          <w:color w:val="000000" w:themeColor="text1"/>
          <w:sz w:val="28"/>
          <w:szCs w:val="28"/>
        </w:rPr>
        <w:t>ит.п</w:t>
      </w:r>
      <w:proofErr w:type="spellEnd"/>
      <w:r w:rsidRPr="00E17542">
        <w:rPr>
          <w:rStyle w:val="32"/>
          <w:rFonts w:eastAsiaTheme="minorEastAsia"/>
          <w:color w:val="000000" w:themeColor="text1"/>
          <w:sz w:val="28"/>
          <w:szCs w:val="28"/>
        </w:rPr>
        <w:t>.;</w:t>
      </w:r>
    </w:p>
    <w:p w:rsidR="00257254" w:rsidRPr="00E17542" w:rsidRDefault="00257254" w:rsidP="00E17542">
      <w:pPr>
        <w:widowControl w:val="0"/>
        <w:spacing w:after="0" w:line="240" w:lineRule="auto"/>
        <w:ind w:left="709"/>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отрицательная оценка неподвижного образа жизни, нарушения гиги</w:t>
      </w:r>
      <w:r w:rsidRPr="00E17542">
        <w:rPr>
          <w:rStyle w:val="32"/>
          <w:rFonts w:eastAsiaTheme="minorEastAsia"/>
          <w:color w:val="000000" w:themeColor="text1"/>
          <w:sz w:val="28"/>
          <w:szCs w:val="28"/>
        </w:rPr>
        <w:t>е</w:t>
      </w:r>
      <w:r w:rsidRPr="00E17542">
        <w:rPr>
          <w:rStyle w:val="32"/>
          <w:rFonts w:eastAsiaTheme="minorEastAsia"/>
          <w:color w:val="000000" w:themeColor="text1"/>
          <w:sz w:val="28"/>
          <w:szCs w:val="28"/>
        </w:rPr>
        <w:t>ны;</w:t>
      </w:r>
    </w:p>
    <w:p w:rsidR="00257254" w:rsidRPr="00E17542" w:rsidRDefault="00257254" w:rsidP="00E17542">
      <w:pPr>
        <w:widowControl w:val="0"/>
        <w:spacing w:after="0" w:line="240" w:lineRule="auto"/>
        <w:ind w:left="709"/>
        <w:rPr>
          <w:rStyle w:val="32"/>
          <w:rFonts w:eastAsiaTheme="minorEastAsia"/>
          <w:color w:val="000000" w:themeColor="text1"/>
          <w:sz w:val="28"/>
          <w:szCs w:val="28"/>
        </w:rPr>
      </w:pPr>
      <w:r w:rsidRPr="00E17542">
        <w:rPr>
          <w:rStyle w:val="32"/>
          <w:rFonts w:eastAsiaTheme="minorEastAsia"/>
          <w:color w:val="000000" w:themeColor="text1"/>
          <w:sz w:val="28"/>
          <w:szCs w:val="28"/>
        </w:rPr>
        <w:t>- понимание влияния слова на физическое состояние, настроение чел</w:t>
      </w:r>
      <w:r w:rsidRPr="00E17542">
        <w:rPr>
          <w:rStyle w:val="32"/>
          <w:rFonts w:eastAsiaTheme="minorEastAsia"/>
          <w:color w:val="000000" w:themeColor="text1"/>
          <w:sz w:val="28"/>
          <w:szCs w:val="28"/>
        </w:rPr>
        <w:t>о</w:t>
      </w:r>
      <w:r w:rsidRPr="00E17542">
        <w:rPr>
          <w:rStyle w:val="32"/>
          <w:rFonts w:eastAsiaTheme="minorEastAsia"/>
          <w:color w:val="000000" w:themeColor="text1"/>
          <w:sz w:val="28"/>
          <w:szCs w:val="28"/>
        </w:rPr>
        <w:t>века.</w:t>
      </w:r>
    </w:p>
    <w:p w:rsidR="00257254" w:rsidRPr="00E17542" w:rsidRDefault="00257254" w:rsidP="00E17542">
      <w:pPr>
        <w:widowControl w:val="0"/>
        <w:spacing w:after="0" w:line="240" w:lineRule="auto"/>
        <w:ind w:left="709"/>
        <w:rPr>
          <w:rFonts w:ascii="Times New Roman" w:hAnsi="Times New Roman" w:cs="Times New Roman"/>
          <w:color w:val="000000" w:themeColor="text1"/>
          <w:sz w:val="28"/>
          <w:szCs w:val="28"/>
        </w:rPr>
      </w:pPr>
    </w:p>
    <w:p w:rsidR="00257254" w:rsidRPr="00E17542" w:rsidRDefault="00257254" w:rsidP="00E17542">
      <w:pPr>
        <w:spacing w:after="0" w:line="240" w:lineRule="auto"/>
        <w:ind w:firstLine="709"/>
        <w:jc w:val="both"/>
        <w:rPr>
          <w:rFonts w:ascii="Times New Roman" w:hAnsi="Times New Roman" w:cs="Times New Roman"/>
          <w:color w:val="000000" w:themeColor="text1"/>
          <w:sz w:val="28"/>
          <w:szCs w:val="28"/>
        </w:rPr>
      </w:pPr>
      <w:r w:rsidRPr="00E17542">
        <w:rPr>
          <w:rStyle w:val="60"/>
          <w:rFonts w:eastAsiaTheme="minorEastAsia"/>
          <w:i w:val="0"/>
          <w:iCs w:val="0"/>
          <w:color w:val="000000" w:themeColor="text1"/>
          <w:sz w:val="28"/>
          <w:szCs w:val="28"/>
        </w:rPr>
        <w:t>Дела:</w:t>
      </w:r>
    </w:p>
    <w:p w:rsidR="00257254" w:rsidRPr="00E17542" w:rsidRDefault="00257254" w:rsidP="00E17542">
      <w:pPr>
        <w:widowControl w:val="0"/>
        <w:spacing w:after="0" w:line="240" w:lineRule="auto"/>
        <w:ind w:left="709"/>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соблюдение правил гигиены и здорового режима дня;</w:t>
      </w:r>
    </w:p>
    <w:p w:rsidR="00257254" w:rsidRPr="00E17542" w:rsidRDefault="00257254" w:rsidP="00E17542">
      <w:pPr>
        <w:widowControl w:val="0"/>
        <w:spacing w:after="0" w:line="240" w:lineRule="auto"/>
        <w:ind w:left="709"/>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подвижный образ жизни (прогулки, подвижные игры, соревнования, занятие спортом и т.п.).</w:t>
      </w:r>
    </w:p>
    <w:p w:rsidR="00257254" w:rsidRPr="00E17542" w:rsidRDefault="00257254" w:rsidP="00E17542">
      <w:pPr>
        <w:spacing w:after="0" w:line="240" w:lineRule="auto"/>
        <w:ind w:firstLine="709"/>
        <w:rPr>
          <w:rStyle w:val="41"/>
          <w:rFonts w:eastAsiaTheme="minorEastAsia"/>
          <w:b w:val="0"/>
          <w:bCs w:val="0"/>
          <w:color w:val="000000" w:themeColor="text1"/>
          <w:sz w:val="28"/>
          <w:szCs w:val="28"/>
        </w:rPr>
      </w:pPr>
    </w:p>
    <w:p w:rsidR="00257254" w:rsidRPr="00E17542" w:rsidRDefault="00257254" w:rsidP="00E17542">
      <w:pPr>
        <w:spacing w:after="0" w:line="240" w:lineRule="auto"/>
        <w:ind w:firstLine="709"/>
        <w:rPr>
          <w:rFonts w:ascii="Times New Roman" w:hAnsi="Times New Roman" w:cs="Times New Roman"/>
          <w:color w:val="000000" w:themeColor="text1"/>
          <w:sz w:val="28"/>
          <w:szCs w:val="28"/>
        </w:rPr>
      </w:pPr>
      <w:r w:rsidRPr="00E17542">
        <w:rPr>
          <w:rStyle w:val="41"/>
          <w:rFonts w:eastAsiaTheme="minorEastAsia"/>
          <w:b w:val="0"/>
          <w:bCs w:val="0"/>
          <w:color w:val="000000" w:themeColor="text1"/>
          <w:sz w:val="28"/>
          <w:szCs w:val="28"/>
        </w:rPr>
        <w:t xml:space="preserve">5. ПРИРОДА </w:t>
      </w:r>
      <w:proofErr w:type="gramStart"/>
      <w:r w:rsidRPr="00E17542">
        <w:rPr>
          <w:rStyle w:val="41"/>
          <w:rFonts w:eastAsiaTheme="minorEastAsia"/>
          <w:b w:val="0"/>
          <w:bCs w:val="0"/>
          <w:color w:val="000000" w:themeColor="text1"/>
          <w:sz w:val="28"/>
          <w:szCs w:val="28"/>
        </w:rPr>
        <w:t>–</w:t>
      </w:r>
      <w:r w:rsidRPr="00E17542">
        <w:rPr>
          <w:rStyle w:val="40"/>
          <w:rFonts w:eastAsiaTheme="minorEastAsia"/>
          <w:b w:val="0"/>
          <w:color w:val="000000" w:themeColor="text1"/>
          <w:sz w:val="28"/>
          <w:szCs w:val="28"/>
        </w:rPr>
        <w:t>Н</w:t>
      </w:r>
      <w:proofErr w:type="gramEnd"/>
      <w:r w:rsidRPr="00E17542">
        <w:rPr>
          <w:rStyle w:val="40"/>
          <w:rFonts w:eastAsiaTheme="minorEastAsia"/>
          <w:b w:val="0"/>
          <w:color w:val="000000" w:themeColor="text1"/>
          <w:sz w:val="28"/>
          <w:szCs w:val="28"/>
        </w:rPr>
        <w:t>АШ ДОМ! (воспитание бережного отношения к пр</w:t>
      </w:r>
      <w:r w:rsidRPr="00E17542">
        <w:rPr>
          <w:rStyle w:val="40"/>
          <w:rFonts w:eastAsiaTheme="minorEastAsia"/>
          <w:b w:val="0"/>
          <w:color w:val="000000" w:themeColor="text1"/>
          <w:sz w:val="28"/>
          <w:szCs w:val="28"/>
        </w:rPr>
        <w:t>и</w:t>
      </w:r>
      <w:r w:rsidRPr="00E17542">
        <w:rPr>
          <w:rStyle w:val="40"/>
          <w:rFonts w:eastAsiaTheme="minorEastAsia"/>
          <w:b w:val="0"/>
          <w:color w:val="000000" w:themeColor="text1"/>
          <w:sz w:val="28"/>
          <w:szCs w:val="28"/>
        </w:rPr>
        <w:t>роде, экологического сознания</w:t>
      </w:r>
      <w:r w:rsidRPr="00E17542">
        <w:rPr>
          <w:rStyle w:val="41"/>
          <w:rFonts w:eastAsiaTheme="minorEastAsia"/>
          <w:b w:val="0"/>
          <w:bCs w:val="0"/>
          <w:color w:val="000000" w:themeColor="text1"/>
          <w:sz w:val="28"/>
          <w:szCs w:val="28"/>
        </w:rPr>
        <w:t>)</w:t>
      </w:r>
    </w:p>
    <w:p w:rsidR="00257254" w:rsidRPr="00E17542" w:rsidRDefault="00257254" w:rsidP="00E17542">
      <w:pPr>
        <w:spacing w:after="0" w:line="240" w:lineRule="auto"/>
        <w:ind w:firstLine="709"/>
        <w:jc w:val="both"/>
        <w:rPr>
          <w:rFonts w:ascii="Times New Roman" w:hAnsi="Times New Roman" w:cs="Times New Roman"/>
          <w:color w:val="000000" w:themeColor="text1"/>
          <w:sz w:val="28"/>
          <w:szCs w:val="28"/>
        </w:rPr>
      </w:pPr>
      <w:r w:rsidRPr="00E17542">
        <w:rPr>
          <w:rStyle w:val="60"/>
          <w:rFonts w:eastAsiaTheme="minorEastAsia"/>
          <w:i w:val="0"/>
          <w:iCs w:val="0"/>
          <w:color w:val="000000" w:themeColor="text1"/>
          <w:sz w:val="28"/>
          <w:szCs w:val="28"/>
        </w:rPr>
        <w:t>Слова:</w:t>
      </w:r>
    </w:p>
    <w:p w:rsidR="00257254" w:rsidRPr="00E17542" w:rsidRDefault="00257254" w:rsidP="00E17542">
      <w:pPr>
        <w:widowControl w:val="0"/>
        <w:spacing w:after="0" w:line="240" w:lineRule="auto"/>
        <w:ind w:left="709"/>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начальные знания о роли жизни в природе, её развитии (эволюции);</w:t>
      </w:r>
    </w:p>
    <w:p w:rsidR="00257254" w:rsidRPr="00E17542" w:rsidRDefault="00257254" w:rsidP="00E17542">
      <w:pPr>
        <w:widowControl w:val="0"/>
        <w:spacing w:after="0" w:line="240" w:lineRule="auto"/>
        <w:ind w:left="709"/>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начальные знания о взаимосвязи живой и неживой природы, о том вреде, который наносит ей современное хозяйство человека, о нормах экологической этики;</w:t>
      </w:r>
    </w:p>
    <w:p w:rsidR="00257254" w:rsidRPr="00E17542" w:rsidRDefault="00257254" w:rsidP="00E17542">
      <w:pPr>
        <w:widowControl w:val="0"/>
        <w:spacing w:after="0" w:line="240" w:lineRule="auto"/>
        <w:ind w:left="709"/>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знание о богатствах и некоторых памятниках природы родного края, России, планеты Земля;</w:t>
      </w:r>
    </w:p>
    <w:p w:rsidR="00257254" w:rsidRPr="00E17542" w:rsidRDefault="00257254" w:rsidP="00E17542">
      <w:pPr>
        <w:widowControl w:val="0"/>
        <w:spacing w:after="0" w:line="240" w:lineRule="auto"/>
        <w:ind w:left="709"/>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отрицательная оценка (на основе норм экологической этики) де</w:t>
      </w:r>
      <w:r w:rsidRPr="00E17542">
        <w:rPr>
          <w:rStyle w:val="32"/>
          <w:rFonts w:eastAsiaTheme="minorEastAsia"/>
          <w:color w:val="000000" w:themeColor="text1"/>
          <w:sz w:val="28"/>
          <w:szCs w:val="28"/>
        </w:rPr>
        <w:t>й</w:t>
      </w:r>
      <w:r w:rsidRPr="00E17542">
        <w:rPr>
          <w:rStyle w:val="32"/>
          <w:rFonts w:eastAsiaTheme="minorEastAsia"/>
          <w:color w:val="000000" w:themeColor="text1"/>
          <w:sz w:val="28"/>
          <w:szCs w:val="28"/>
        </w:rPr>
        <w:t>ствий, разрушающих природу;</w:t>
      </w:r>
    </w:p>
    <w:p w:rsidR="00257254" w:rsidRPr="00E17542" w:rsidRDefault="00257254" w:rsidP="00E17542">
      <w:pPr>
        <w:widowControl w:val="0"/>
        <w:spacing w:after="0" w:line="240" w:lineRule="auto"/>
        <w:ind w:left="709"/>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умение с помощью слова убедить другого бережно относиться к пр</w:t>
      </w:r>
      <w:r w:rsidRPr="00E17542">
        <w:rPr>
          <w:rStyle w:val="32"/>
          <w:rFonts w:eastAsiaTheme="minorEastAsia"/>
          <w:color w:val="000000" w:themeColor="text1"/>
          <w:sz w:val="28"/>
          <w:szCs w:val="28"/>
        </w:rPr>
        <w:t>и</w:t>
      </w:r>
      <w:r w:rsidRPr="00E17542">
        <w:rPr>
          <w:rStyle w:val="32"/>
          <w:rFonts w:eastAsiaTheme="minorEastAsia"/>
          <w:color w:val="000000" w:themeColor="text1"/>
          <w:sz w:val="28"/>
          <w:szCs w:val="28"/>
        </w:rPr>
        <w:t>роде.</w:t>
      </w:r>
    </w:p>
    <w:p w:rsidR="00257254" w:rsidRPr="00E17542" w:rsidRDefault="00257254" w:rsidP="00E17542">
      <w:pPr>
        <w:spacing w:after="0" w:line="240" w:lineRule="auto"/>
        <w:ind w:firstLine="709"/>
        <w:jc w:val="both"/>
        <w:rPr>
          <w:rStyle w:val="60"/>
          <w:rFonts w:eastAsiaTheme="minorEastAsia"/>
          <w:i w:val="0"/>
          <w:iCs w:val="0"/>
          <w:color w:val="000000" w:themeColor="text1"/>
          <w:sz w:val="28"/>
          <w:szCs w:val="28"/>
        </w:rPr>
      </w:pPr>
    </w:p>
    <w:p w:rsidR="00257254" w:rsidRPr="00E17542" w:rsidRDefault="00257254" w:rsidP="00E17542">
      <w:pPr>
        <w:spacing w:after="0" w:line="240" w:lineRule="auto"/>
        <w:ind w:firstLine="709"/>
        <w:jc w:val="both"/>
        <w:rPr>
          <w:rFonts w:ascii="Times New Roman" w:hAnsi="Times New Roman" w:cs="Times New Roman"/>
          <w:color w:val="000000" w:themeColor="text1"/>
          <w:sz w:val="28"/>
          <w:szCs w:val="28"/>
        </w:rPr>
      </w:pPr>
      <w:r w:rsidRPr="00E17542">
        <w:rPr>
          <w:rStyle w:val="60"/>
          <w:rFonts w:eastAsiaTheme="minorEastAsia"/>
          <w:i w:val="0"/>
          <w:iCs w:val="0"/>
          <w:color w:val="000000" w:themeColor="text1"/>
          <w:sz w:val="28"/>
          <w:szCs w:val="28"/>
        </w:rPr>
        <w:t>Дела:</w:t>
      </w:r>
    </w:p>
    <w:p w:rsidR="00257254" w:rsidRPr="00E17542" w:rsidRDefault="00257254" w:rsidP="00E17542">
      <w:pPr>
        <w:widowControl w:val="0"/>
        <w:spacing w:after="0" w:line="240" w:lineRule="auto"/>
        <w:ind w:left="709"/>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самостоятельное заинтересованное изучение явлений природы, форм жизни, роли человека;</w:t>
      </w:r>
    </w:p>
    <w:p w:rsidR="00257254" w:rsidRPr="00E17542" w:rsidRDefault="00257254" w:rsidP="00E17542">
      <w:pPr>
        <w:widowControl w:val="0"/>
        <w:spacing w:after="0" w:line="240" w:lineRule="auto"/>
        <w:ind w:left="709"/>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бережное, заботливое отношение к растениям и животным;</w:t>
      </w:r>
    </w:p>
    <w:p w:rsidR="00257254" w:rsidRPr="00E17542" w:rsidRDefault="00257254" w:rsidP="00E17542">
      <w:pPr>
        <w:widowControl w:val="0"/>
        <w:spacing w:after="0" w:line="240" w:lineRule="auto"/>
        <w:ind w:left="709"/>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добровольные природоохранные действия (уборка мусора после пи</w:t>
      </w:r>
      <w:r w:rsidRPr="00E17542">
        <w:rPr>
          <w:rStyle w:val="32"/>
          <w:rFonts w:eastAsiaTheme="minorEastAsia"/>
          <w:color w:val="000000" w:themeColor="text1"/>
          <w:sz w:val="28"/>
          <w:szCs w:val="28"/>
        </w:rPr>
        <w:t>к</w:t>
      </w:r>
      <w:r w:rsidRPr="00E17542">
        <w:rPr>
          <w:rStyle w:val="32"/>
          <w:rFonts w:eastAsiaTheme="minorEastAsia"/>
          <w:color w:val="000000" w:themeColor="text1"/>
          <w:sz w:val="28"/>
          <w:szCs w:val="28"/>
        </w:rPr>
        <w:t>ника, распределение мусора по контейнерам для переработки, экон</w:t>
      </w:r>
      <w:r w:rsidRPr="00E17542">
        <w:rPr>
          <w:rStyle w:val="32"/>
          <w:rFonts w:eastAsiaTheme="minorEastAsia"/>
          <w:color w:val="000000" w:themeColor="text1"/>
          <w:sz w:val="28"/>
          <w:szCs w:val="28"/>
        </w:rPr>
        <w:t>о</w:t>
      </w:r>
      <w:r w:rsidRPr="00E17542">
        <w:rPr>
          <w:rStyle w:val="32"/>
          <w:rFonts w:eastAsiaTheme="minorEastAsia"/>
          <w:color w:val="000000" w:themeColor="text1"/>
          <w:sz w:val="28"/>
          <w:szCs w:val="28"/>
        </w:rPr>
        <w:lastRenderedPageBreak/>
        <w:t>мия воды и электричества и т.д.);</w:t>
      </w:r>
    </w:p>
    <w:p w:rsidR="00257254" w:rsidRPr="00E17542" w:rsidRDefault="00257254" w:rsidP="00E17542">
      <w:pPr>
        <w:widowControl w:val="0"/>
        <w:spacing w:after="0" w:line="240" w:lineRule="auto"/>
        <w:ind w:left="709"/>
        <w:rPr>
          <w:rStyle w:val="32"/>
          <w:rFonts w:eastAsiaTheme="minorEastAsia"/>
          <w:color w:val="000000" w:themeColor="text1"/>
          <w:sz w:val="28"/>
          <w:szCs w:val="28"/>
        </w:rPr>
      </w:pPr>
      <w:r w:rsidRPr="00E17542">
        <w:rPr>
          <w:rStyle w:val="32"/>
          <w:rFonts w:eastAsiaTheme="minorEastAsia"/>
          <w:color w:val="000000" w:themeColor="text1"/>
          <w:sz w:val="28"/>
          <w:szCs w:val="28"/>
        </w:rPr>
        <w:t>- добровольное участие в экологических проектах (озеленение школ</w:t>
      </w:r>
      <w:r w:rsidRPr="00E17542">
        <w:rPr>
          <w:rStyle w:val="32"/>
          <w:rFonts w:eastAsiaTheme="minorEastAsia"/>
          <w:color w:val="000000" w:themeColor="text1"/>
          <w:sz w:val="28"/>
          <w:szCs w:val="28"/>
        </w:rPr>
        <w:t>ь</w:t>
      </w:r>
      <w:r w:rsidRPr="00E17542">
        <w:rPr>
          <w:rStyle w:val="32"/>
          <w:rFonts w:eastAsiaTheme="minorEastAsia"/>
          <w:color w:val="000000" w:themeColor="text1"/>
          <w:sz w:val="28"/>
          <w:szCs w:val="28"/>
        </w:rPr>
        <w:t>ного участка, очистка территории и т.п.).</w:t>
      </w:r>
    </w:p>
    <w:p w:rsidR="00257254" w:rsidRPr="00E17542" w:rsidRDefault="00257254" w:rsidP="00E17542">
      <w:pPr>
        <w:widowControl w:val="0"/>
        <w:spacing w:after="0" w:line="240" w:lineRule="auto"/>
        <w:ind w:left="709"/>
        <w:rPr>
          <w:rFonts w:ascii="Times New Roman" w:hAnsi="Times New Roman" w:cs="Times New Roman"/>
          <w:color w:val="000000" w:themeColor="text1"/>
          <w:sz w:val="28"/>
          <w:szCs w:val="28"/>
        </w:rPr>
      </w:pPr>
    </w:p>
    <w:p w:rsidR="00257254" w:rsidRPr="00E17542" w:rsidRDefault="00257254" w:rsidP="00E17542">
      <w:pPr>
        <w:spacing w:after="0" w:line="240" w:lineRule="auto"/>
        <w:ind w:firstLine="709"/>
        <w:rPr>
          <w:rFonts w:ascii="Times New Roman" w:hAnsi="Times New Roman" w:cs="Times New Roman"/>
          <w:color w:val="000000" w:themeColor="text1"/>
          <w:sz w:val="28"/>
          <w:szCs w:val="28"/>
        </w:rPr>
      </w:pPr>
      <w:r w:rsidRPr="00E17542">
        <w:rPr>
          <w:rStyle w:val="41"/>
          <w:rFonts w:eastAsiaTheme="minorEastAsia"/>
          <w:b w:val="0"/>
          <w:bCs w:val="0"/>
          <w:color w:val="000000" w:themeColor="text1"/>
          <w:sz w:val="28"/>
          <w:szCs w:val="28"/>
        </w:rPr>
        <w:t xml:space="preserve">6. КРАСОТА </w:t>
      </w:r>
      <w:r w:rsidRPr="00E17542">
        <w:rPr>
          <w:rStyle w:val="40"/>
          <w:rFonts w:eastAsiaTheme="minorEastAsia"/>
          <w:b w:val="0"/>
          <w:color w:val="000000" w:themeColor="text1"/>
          <w:sz w:val="28"/>
          <w:szCs w:val="28"/>
        </w:rPr>
        <w:t>СПАСЁТ МИР! (воспитание эстетических чувств</w:t>
      </w:r>
      <w:r w:rsidRPr="00E17542">
        <w:rPr>
          <w:rStyle w:val="41"/>
          <w:rFonts w:eastAsiaTheme="minorEastAsia"/>
          <w:b w:val="0"/>
          <w:bCs w:val="0"/>
          <w:color w:val="000000" w:themeColor="text1"/>
          <w:sz w:val="28"/>
          <w:szCs w:val="28"/>
        </w:rPr>
        <w:t>)</w:t>
      </w:r>
    </w:p>
    <w:p w:rsidR="00257254" w:rsidRPr="00E17542" w:rsidRDefault="00257254" w:rsidP="00E17542">
      <w:pPr>
        <w:spacing w:after="0" w:line="240" w:lineRule="auto"/>
        <w:ind w:firstLine="709"/>
        <w:jc w:val="both"/>
        <w:rPr>
          <w:rFonts w:ascii="Times New Roman" w:hAnsi="Times New Roman" w:cs="Times New Roman"/>
          <w:color w:val="000000" w:themeColor="text1"/>
          <w:sz w:val="28"/>
          <w:szCs w:val="28"/>
        </w:rPr>
      </w:pPr>
      <w:r w:rsidRPr="00E17542">
        <w:rPr>
          <w:rStyle w:val="60"/>
          <w:rFonts w:eastAsiaTheme="minorEastAsia"/>
          <w:i w:val="0"/>
          <w:iCs w:val="0"/>
          <w:color w:val="000000" w:themeColor="text1"/>
          <w:sz w:val="28"/>
          <w:szCs w:val="28"/>
        </w:rPr>
        <w:t>Слова:</w:t>
      </w:r>
    </w:p>
    <w:p w:rsidR="00257254" w:rsidRPr="00E17542" w:rsidRDefault="00257254" w:rsidP="00E17542">
      <w:pPr>
        <w:widowControl w:val="0"/>
        <w:spacing w:after="0" w:line="240" w:lineRule="auto"/>
        <w:ind w:left="709"/>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представление о красоте души и тела человека, о гармонии в природе и творениях человека;</w:t>
      </w:r>
    </w:p>
    <w:p w:rsidR="00257254" w:rsidRPr="00E17542" w:rsidRDefault="00257254" w:rsidP="00E17542">
      <w:pPr>
        <w:widowControl w:val="0"/>
        <w:spacing w:after="0" w:line="240" w:lineRule="auto"/>
        <w:ind w:left="709"/>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умение видеть и чувствовать красоту природы, творчества, поступков людей (эстетический идеал);</w:t>
      </w:r>
    </w:p>
    <w:p w:rsidR="00257254" w:rsidRPr="00E17542" w:rsidRDefault="00257254" w:rsidP="00E17542">
      <w:pPr>
        <w:widowControl w:val="0"/>
        <w:spacing w:after="0" w:line="240" w:lineRule="auto"/>
        <w:ind w:left="709"/>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начальные представления о выдающихся художественных ценностях культуры России и мира;</w:t>
      </w:r>
    </w:p>
    <w:p w:rsidR="00257254" w:rsidRPr="00E17542" w:rsidRDefault="00257254" w:rsidP="00E17542">
      <w:pPr>
        <w:widowControl w:val="0"/>
        <w:spacing w:after="0" w:line="240" w:lineRule="auto"/>
        <w:ind w:left="709"/>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проявление эмоциональных переживаний при </w:t>
      </w:r>
      <w:proofErr w:type="spellStart"/>
      <w:r w:rsidRPr="00E17542">
        <w:rPr>
          <w:rStyle w:val="32"/>
          <w:rFonts w:eastAsiaTheme="minorEastAsia"/>
          <w:color w:val="000000" w:themeColor="text1"/>
          <w:sz w:val="28"/>
          <w:szCs w:val="28"/>
        </w:rPr>
        <w:t>восприятиипроизвед</w:t>
      </w:r>
      <w:r w:rsidRPr="00E17542">
        <w:rPr>
          <w:rStyle w:val="32"/>
          <w:rFonts w:eastAsiaTheme="minorEastAsia"/>
          <w:color w:val="000000" w:themeColor="text1"/>
          <w:sz w:val="28"/>
          <w:szCs w:val="28"/>
        </w:rPr>
        <w:t>е</w:t>
      </w:r>
      <w:r w:rsidRPr="00E17542">
        <w:rPr>
          <w:rStyle w:val="32"/>
          <w:rFonts w:eastAsiaTheme="minorEastAsia"/>
          <w:color w:val="000000" w:themeColor="text1"/>
          <w:sz w:val="28"/>
          <w:szCs w:val="28"/>
        </w:rPr>
        <w:t>ний</w:t>
      </w:r>
      <w:proofErr w:type="spellEnd"/>
      <w:r w:rsidRPr="00E17542">
        <w:rPr>
          <w:rStyle w:val="32"/>
          <w:rFonts w:eastAsiaTheme="minorEastAsia"/>
          <w:color w:val="000000" w:themeColor="text1"/>
          <w:sz w:val="28"/>
          <w:szCs w:val="28"/>
        </w:rPr>
        <w:t xml:space="preserve"> искусства, фольклора и т.п.;</w:t>
      </w:r>
    </w:p>
    <w:p w:rsidR="00257254" w:rsidRPr="00E17542" w:rsidRDefault="00257254" w:rsidP="00E17542">
      <w:pPr>
        <w:widowControl w:val="0"/>
        <w:spacing w:after="0" w:line="240" w:lineRule="auto"/>
        <w:ind w:left="709"/>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различение «красивого», «гармоничного» и «безобразного», «пошл</w:t>
      </w:r>
      <w:r w:rsidRPr="00E17542">
        <w:rPr>
          <w:rStyle w:val="32"/>
          <w:rFonts w:eastAsiaTheme="minorEastAsia"/>
          <w:color w:val="000000" w:themeColor="text1"/>
          <w:sz w:val="28"/>
          <w:szCs w:val="28"/>
        </w:rPr>
        <w:t>о</w:t>
      </w:r>
      <w:r w:rsidRPr="00E17542">
        <w:rPr>
          <w:rStyle w:val="32"/>
          <w:rFonts w:eastAsiaTheme="minorEastAsia"/>
          <w:color w:val="000000" w:themeColor="text1"/>
          <w:sz w:val="28"/>
          <w:szCs w:val="28"/>
        </w:rPr>
        <w:t>го»;</w:t>
      </w:r>
    </w:p>
    <w:p w:rsidR="00257254" w:rsidRPr="00E17542" w:rsidRDefault="00257254" w:rsidP="00E17542">
      <w:pPr>
        <w:widowControl w:val="0"/>
        <w:spacing w:after="0" w:line="240" w:lineRule="auto"/>
        <w:ind w:left="709"/>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отрицание некрасивых поступков (в </w:t>
      </w:r>
      <w:proofErr w:type="spellStart"/>
      <w:r w:rsidRPr="00E17542">
        <w:rPr>
          <w:rStyle w:val="32"/>
          <w:rFonts w:eastAsiaTheme="minorEastAsia"/>
          <w:color w:val="000000" w:themeColor="text1"/>
          <w:sz w:val="28"/>
          <w:szCs w:val="28"/>
        </w:rPr>
        <w:t>т.ч</w:t>
      </w:r>
      <w:proofErr w:type="spellEnd"/>
      <w:r w:rsidRPr="00E17542">
        <w:rPr>
          <w:rStyle w:val="32"/>
          <w:rFonts w:eastAsiaTheme="minorEastAsia"/>
          <w:color w:val="000000" w:themeColor="text1"/>
          <w:sz w:val="28"/>
          <w:szCs w:val="28"/>
        </w:rPr>
        <w:t>. речевых поступков, жестов), неряшливости, знание норм речевого этикета.</w:t>
      </w:r>
    </w:p>
    <w:p w:rsidR="00257254" w:rsidRPr="00E17542" w:rsidRDefault="00257254" w:rsidP="00E17542">
      <w:pPr>
        <w:spacing w:after="0" w:line="240" w:lineRule="auto"/>
        <w:ind w:firstLine="709"/>
        <w:jc w:val="both"/>
        <w:rPr>
          <w:rStyle w:val="60"/>
          <w:rFonts w:eastAsiaTheme="minorEastAsia"/>
          <w:i w:val="0"/>
          <w:iCs w:val="0"/>
          <w:color w:val="000000" w:themeColor="text1"/>
          <w:sz w:val="28"/>
          <w:szCs w:val="28"/>
        </w:rPr>
      </w:pPr>
    </w:p>
    <w:p w:rsidR="00257254" w:rsidRPr="00E17542" w:rsidRDefault="00257254" w:rsidP="00E17542">
      <w:pPr>
        <w:spacing w:after="0" w:line="240" w:lineRule="auto"/>
        <w:ind w:firstLine="709"/>
        <w:jc w:val="both"/>
        <w:rPr>
          <w:rFonts w:ascii="Times New Roman" w:hAnsi="Times New Roman" w:cs="Times New Roman"/>
          <w:color w:val="000000" w:themeColor="text1"/>
          <w:sz w:val="28"/>
          <w:szCs w:val="28"/>
        </w:rPr>
      </w:pPr>
      <w:r w:rsidRPr="00E17542">
        <w:rPr>
          <w:rStyle w:val="60"/>
          <w:rFonts w:eastAsiaTheme="minorEastAsia"/>
          <w:i w:val="0"/>
          <w:iCs w:val="0"/>
          <w:color w:val="000000" w:themeColor="text1"/>
          <w:sz w:val="28"/>
          <w:szCs w:val="28"/>
        </w:rPr>
        <w:t>Дела:</w:t>
      </w:r>
    </w:p>
    <w:p w:rsidR="00257254" w:rsidRPr="00E17542" w:rsidRDefault="00257254" w:rsidP="00E17542">
      <w:pPr>
        <w:widowControl w:val="0"/>
        <w:spacing w:after="0" w:line="240" w:lineRule="auto"/>
        <w:ind w:left="709"/>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самостоятельное заинтересованное обращение к произведениям и</w:t>
      </w:r>
      <w:r w:rsidRPr="00E17542">
        <w:rPr>
          <w:rStyle w:val="32"/>
          <w:rFonts w:eastAsiaTheme="minorEastAsia"/>
          <w:color w:val="000000" w:themeColor="text1"/>
          <w:sz w:val="28"/>
          <w:szCs w:val="28"/>
        </w:rPr>
        <w:t>с</w:t>
      </w:r>
      <w:r w:rsidRPr="00E17542">
        <w:rPr>
          <w:rStyle w:val="32"/>
          <w:rFonts w:eastAsiaTheme="minorEastAsia"/>
          <w:color w:val="000000" w:themeColor="text1"/>
          <w:sz w:val="28"/>
          <w:szCs w:val="28"/>
        </w:rPr>
        <w:t>кусства (чтение литературы, посещение концертов, спектаклей, муз</w:t>
      </w:r>
      <w:r w:rsidRPr="00E17542">
        <w:rPr>
          <w:rStyle w:val="32"/>
          <w:rFonts w:eastAsiaTheme="minorEastAsia"/>
          <w:color w:val="000000" w:themeColor="text1"/>
          <w:sz w:val="28"/>
          <w:szCs w:val="28"/>
        </w:rPr>
        <w:t>е</w:t>
      </w:r>
      <w:r w:rsidRPr="00E17542">
        <w:rPr>
          <w:rStyle w:val="32"/>
          <w:rFonts w:eastAsiaTheme="minorEastAsia"/>
          <w:color w:val="000000" w:themeColor="text1"/>
          <w:sz w:val="28"/>
          <w:szCs w:val="28"/>
        </w:rPr>
        <w:t>ев);</w:t>
      </w:r>
    </w:p>
    <w:p w:rsidR="00257254" w:rsidRPr="00E17542" w:rsidRDefault="00257254" w:rsidP="00E17542">
      <w:pPr>
        <w:widowControl w:val="0"/>
        <w:spacing w:after="0" w:line="240" w:lineRule="auto"/>
        <w:ind w:left="709"/>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реализация себя в художественном творчестве;</w:t>
      </w:r>
    </w:p>
    <w:p w:rsidR="00257254" w:rsidRPr="00E17542" w:rsidRDefault="00257254" w:rsidP="00E17542">
      <w:pPr>
        <w:widowControl w:val="0"/>
        <w:spacing w:after="0" w:line="240" w:lineRule="auto"/>
        <w:ind w:left="709"/>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украшение пространства своей жизни - дома, класса, школы, улицы;</w:t>
      </w:r>
    </w:p>
    <w:p w:rsidR="00257254" w:rsidRPr="00E17542" w:rsidRDefault="00257254" w:rsidP="00E17542">
      <w:pPr>
        <w:widowControl w:val="0"/>
        <w:spacing w:after="0" w:line="240" w:lineRule="auto"/>
        <w:ind w:left="709"/>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соблюдение правил этикета, поддержание опрятного внешнего вида.</w:t>
      </w:r>
    </w:p>
    <w:p w:rsidR="00257254" w:rsidRDefault="00257254" w:rsidP="00E17542">
      <w:pPr>
        <w:tabs>
          <w:tab w:val="right" w:pos="8147"/>
          <w:tab w:val="center" w:pos="8382"/>
        </w:tabs>
        <w:spacing w:after="0" w:line="240" w:lineRule="auto"/>
        <w:ind w:firstLine="709"/>
        <w:rPr>
          <w:rStyle w:val="41"/>
          <w:rFonts w:eastAsiaTheme="minorEastAsia"/>
          <w:b w:val="0"/>
          <w:bCs w:val="0"/>
          <w:color w:val="000000" w:themeColor="text1"/>
          <w:sz w:val="24"/>
          <w:szCs w:val="24"/>
        </w:rPr>
      </w:pPr>
    </w:p>
    <w:p w:rsidR="005E324B" w:rsidRDefault="005E324B" w:rsidP="00E17542">
      <w:pPr>
        <w:tabs>
          <w:tab w:val="right" w:pos="8147"/>
          <w:tab w:val="center" w:pos="8382"/>
        </w:tabs>
        <w:spacing w:after="0" w:line="240" w:lineRule="auto"/>
        <w:ind w:firstLine="709"/>
        <w:rPr>
          <w:rStyle w:val="41"/>
          <w:rFonts w:eastAsiaTheme="minorEastAsia"/>
          <w:b w:val="0"/>
          <w:bCs w:val="0"/>
          <w:color w:val="000000" w:themeColor="text1"/>
          <w:sz w:val="24"/>
          <w:szCs w:val="24"/>
        </w:rPr>
      </w:pPr>
    </w:p>
    <w:p w:rsidR="00257254" w:rsidRPr="005E324B" w:rsidRDefault="00874613" w:rsidP="00E17542">
      <w:pPr>
        <w:tabs>
          <w:tab w:val="right" w:pos="8147"/>
          <w:tab w:val="center" w:pos="8382"/>
        </w:tabs>
        <w:spacing w:after="0" w:line="240" w:lineRule="auto"/>
        <w:ind w:firstLine="709"/>
        <w:rPr>
          <w:rStyle w:val="41"/>
          <w:rFonts w:eastAsiaTheme="minorEastAsia"/>
          <w:bCs w:val="0"/>
          <w:color w:val="000000" w:themeColor="text1"/>
          <w:sz w:val="24"/>
          <w:szCs w:val="24"/>
        </w:rPr>
      </w:pPr>
      <w:r w:rsidRPr="005E324B">
        <w:rPr>
          <w:rStyle w:val="41"/>
          <w:rFonts w:eastAsiaTheme="minorEastAsia"/>
          <w:bCs w:val="0"/>
          <w:color w:val="000000" w:themeColor="text1"/>
          <w:sz w:val="24"/>
          <w:szCs w:val="24"/>
        </w:rPr>
        <w:t>2</w:t>
      </w:r>
      <w:r w:rsidR="00257254" w:rsidRPr="005E324B">
        <w:rPr>
          <w:rStyle w:val="41"/>
          <w:rFonts w:eastAsiaTheme="minorEastAsia"/>
          <w:bCs w:val="0"/>
          <w:color w:val="000000" w:themeColor="text1"/>
          <w:sz w:val="24"/>
          <w:szCs w:val="24"/>
        </w:rPr>
        <w:t>.</w:t>
      </w:r>
      <w:r w:rsidR="009F3FC5" w:rsidRPr="005E324B">
        <w:rPr>
          <w:rStyle w:val="41"/>
          <w:rFonts w:eastAsiaTheme="minorEastAsia"/>
          <w:bCs w:val="0"/>
          <w:color w:val="000000" w:themeColor="text1"/>
          <w:sz w:val="24"/>
          <w:szCs w:val="24"/>
        </w:rPr>
        <w:t>4.</w:t>
      </w:r>
      <w:r w:rsidR="00257254" w:rsidRPr="005E324B">
        <w:rPr>
          <w:rStyle w:val="41"/>
          <w:rFonts w:eastAsiaTheme="minorEastAsia"/>
          <w:bCs w:val="0"/>
          <w:color w:val="000000" w:themeColor="text1"/>
          <w:sz w:val="24"/>
          <w:szCs w:val="24"/>
        </w:rPr>
        <w:t xml:space="preserve"> ПРОГРАММА ФОРМИРОВАНИЯ ЭКОЛОГИЧЕСКОЙ КУЛЬТУРЫ, ЗДОРОВОГО И БЕЗОПАСНОГО ОБРАЗА ЖИЗНИ</w:t>
      </w:r>
      <w:r w:rsidR="005E324B" w:rsidRPr="005E324B">
        <w:rPr>
          <w:rStyle w:val="41"/>
          <w:rFonts w:eastAsiaTheme="minorEastAsia"/>
          <w:bCs w:val="0"/>
          <w:color w:val="000000" w:themeColor="text1"/>
          <w:sz w:val="24"/>
          <w:szCs w:val="24"/>
        </w:rPr>
        <w:t>.</w:t>
      </w:r>
    </w:p>
    <w:p w:rsidR="005E324B" w:rsidRPr="005E324B" w:rsidRDefault="005E324B" w:rsidP="00E17542">
      <w:pPr>
        <w:tabs>
          <w:tab w:val="right" w:pos="8147"/>
          <w:tab w:val="center" w:pos="8382"/>
        </w:tabs>
        <w:spacing w:after="0" w:line="240" w:lineRule="auto"/>
        <w:ind w:firstLine="709"/>
        <w:rPr>
          <w:rFonts w:ascii="Times New Roman" w:hAnsi="Times New Roman" w:cs="Times New Roman"/>
          <w:color w:val="000000" w:themeColor="text1"/>
          <w:sz w:val="28"/>
          <w:szCs w:val="28"/>
        </w:rPr>
      </w:pPr>
    </w:p>
    <w:p w:rsidR="00257254" w:rsidRPr="00E17542" w:rsidRDefault="00257254" w:rsidP="00E17542">
      <w:p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Программа формирования экологической культуры, здорового и бе</w:t>
      </w:r>
      <w:r w:rsidRPr="00E17542">
        <w:rPr>
          <w:rStyle w:val="32"/>
          <w:rFonts w:eastAsiaTheme="minorEastAsia"/>
          <w:color w:val="000000" w:themeColor="text1"/>
          <w:sz w:val="28"/>
          <w:szCs w:val="28"/>
        </w:rPr>
        <w:t>з</w:t>
      </w:r>
      <w:r w:rsidRPr="00E17542">
        <w:rPr>
          <w:rStyle w:val="32"/>
          <w:rFonts w:eastAsiaTheme="minorEastAsia"/>
          <w:color w:val="000000" w:themeColor="text1"/>
          <w:sz w:val="28"/>
          <w:szCs w:val="28"/>
        </w:rPr>
        <w:t>опасного образа жизни обучающихся – это комплексная программа форм</w:t>
      </w:r>
      <w:r w:rsidRPr="00E17542">
        <w:rPr>
          <w:rStyle w:val="32"/>
          <w:rFonts w:eastAsiaTheme="minorEastAsia"/>
          <w:color w:val="000000" w:themeColor="text1"/>
          <w:sz w:val="28"/>
          <w:szCs w:val="28"/>
        </w:rPr>
        <w:t>и</w:t>
      </w:r>
      <w:r w:rsidRPr="00E17542">
        <w:rPr>
          <w:rStyle w:val="32"/>
          <w:rFonts w:eastAsiaTheme="minorEastAsia"/>
          <w:color w:val="000000" w:themeColor="text1"/>
          <w:sz w:val="28"/>
          <w:szCs w:val="28"/>
        </w:rPr>
        <w:t>рования знаний, установок, личностных ориентиров и норм поведения, обе</w:t>
      </w:r>
      <w:r w:rsidRPr="00E17542">
        <w:rPr>
          <w:rStyle w:val="32"/>
          <w:rFonts w:eastAsiaTheme="minorEastAsia"/>
          <w:color w:val="000000" w:themeColor="text1"/>
          <w:sz w:val="28"/>
          <w:szCs w:val="28"/>
        </w:rPr>
        <w:t>с</w:t>
      </w:r>
      <w:r w:rsidRPr="00E17542">
        <w:rPr>
          <w:rStyle w:val="32"/>
          <w:rFonts w:eastAsiaTheme="minorEastAsia"/>
          <w:color w:val="000000" w:themeColor="text1"/>
          <w:sz w:val="28"/>
          <w:szCs w:val="28"/>
        </w:rPr>
        <w:t>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w:t>
      </w:r>
      <w:r w:rsidRPr="00E17542">
        <w:rPr>
          <w:rStyle w:val="32"/>
          <w:rFonts w:eastAsiaTheme="minorEastAsia"/>
          <w:color w:val="000000" w:themeColor="text1"/>
          <w:sz w:val="28"/>
          <w:szCs w:val="28"/>
        </w:rPr>
        <w:t>о</w:t>
      </w:r>
      <w:r w:rsidRPr="00E17542">
        <w:rPr>
          <w:rStyle w:val="32"/>
          <w:rFonts w:eastAsiaTheme="minorEastAsia"/>
          <w:color w:val="000000" w:themeColor="text1"/>
          <w:sz w:val="28"/>
          <w:szCs w:val="28"/>
        </w:rPr>
        <w:t>вания.</w:t>
      </w:r>
    </w:p>
    <w:p w:rsidR="00257254" w:rsidRPr="00E17542" w:rsidRDefault="00257254" w:rsidP="00E17542">
      <w:p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Нормативно-правовой и документальной основой Программы форм</w:t>
      </w:r>
      <w:r w:rsidRPr="00E17542">
        <w:rPr>
          <w:rStyle w:val="32"/>
          <w:rFonts w:eastAsiaTheme="minorEastAsia"/>
          <w:color w:val="000000" w:themeColor="text1"/>
          <w:sz w:val="28"/>
          <w:szCs w:val="28"/>
        </w:rPr>
        <w:t>и</w:t>
      </w:r>
      <w:r w:rsidRPr="00E17542">
        <w:rPr>
          <w:rStyle w:val="32"/>
          <w:rFonts w:eastAsiaTheme="minorEastAsia"/>
          <w:color w:val="000000" w:themeColor="text1"/>
          <w:sz w:val="28"/>
          <w:szCs w:val="28"/>
        </w:rPr>
        <w:t xml:space="preserve">рования культуры здорового и безопасного образа жизни </w:t>
      </w:r>
      <w:proofErr w:type="gramStart"/>
      <w:r w:rsidRPr="00E17542">
        <w:rPr>
          <w:rStyle w:val="32"/>
          <w:rFonts w:eastAsiaTheme="minorEastAsia"/>
          <w:color w:val="000000" w:themeColor="text1"/>
          <w:sz w:val="28"/>
          <w:szCs w:val="28"/>
        </w:rPr>
        <w:t>обучающихся</w:t>
      </w:r>
      <w:proofErr w:type="gramEnd"/>
      <w:r w:rsidRPr="00E17542">
        <w:rPr>
          <w:rStyle w:val="32"/>
          <w:rFonts w:eastAsiaTheme="minorEastAsia"/>
          <w:color w:val="000000" w:themeColor="text1"/>
          <w:sz w:val="28"/>
          <w:szCs w:val="28"/>
        </w:rPr>
        <w:t xml:space="preserve"> на ступени начального общего образования являются</w:t>
      </w:r>
    </w:p>
    <w:p w:rsidR="00257254" w:rsidRPr="00E17542" w:rsidRDefault="00257254" w:rsidP="005E324B">
      <w:pPr>
        <w:widowControl w:val="0"/>
        <w:numPr>
          <w:ilvl w:val="0"/>
          <w:numId w:val="16"/>
        </w:numPr>
        <w:spacing w:after="0" w:line="240" w:lineRule="auto"/>
        <w:ind w:firstLine="709"/>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Закон Российской Федерации «Об образовании»;</w:t>
      </w:r>
    </w:p>
    <w:p w:rsidR="00257254" w:rsidRPr="00E17542" w:rsidRDefault="00257254" w:rsidP="005E324B">
      <w:pPr>
        <w:widowControl w:val="0"/>
        <w:numPr>
          <w:ilvl w:val="0"/>
          <w:numId w:val="16"/>
        </w:numPr>
        <w:spacing w:after="0" w:line="240" w:lineRule="auto"/>
        <w:ind w:firstLine="709"/>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Федеральный государственный образовательный стандарт начального общего образования;</w:t>
      </w:r>
    </w:p>
    <w:p w:rsidR="00257254" w:rsidRPr="00E17542" w:rsidRDefault="00257254" w:rsidP="005E324B">
      <w:pPr>
        <w:widowControl w:val="0"/>
        <w:numPr>
          <w:ilvl w:val="0"/>
          <w:numId w:val="16"/>
        </w:numPr>
        <w:spacing w:after="0" w:line="240" w:lineRule="auto"/>
        <w:ind w:firstLine="709"/>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lastRenderedPageBreak/>
        <w:t xml:space="preserve"> СанПиН, 2.4.2.1178-02 «Гигиенические требования к режиму учебн</w:t>
      </w:r>
      <w:proofErr w:type="gramStart"/>
      <w:r w:rsidRPr="00E17542">
        <w:rPr>
          <w:rStyle w:val="32"/>
          <w:rFonts w:eastAsiaTheme="minorEastAsia"/>
          <w:color w:val="000000" w:themeColor="text1"/>
          <w:sz w:val="28"/>
          <w:szCs w:val="28"/>
        </w:rPr>
        <w:t>о-</w:t>
      </w:r>
      <w:proofErr w:type="gramEnd"/>
      <w:r w:rsidRPr="00E17542">
        <w:rPr>
          <w:rStyle w:val="32"/>
          <w:rFonts w:eastAsiaTheme="minorEastAsia"/>
          <w:color w:val="000000" w:themeColor="text1"/>
          <w:sz w:val="28"/>
          <w:szCs w:val="28"/>
        </w:rPr>
        <w:t xml:space="preserve"> воспитательного процесса» (Приказ Минздрава от 28.11.2002) раздел 2.9.;</w:t>
      </w:r>
    </w:p>
    <w:p w:rsidR="00257254" w:rsidRPr="00E17542" w:rsidRDefault="00257254" w:rsidP="005E324B">
      <w:pPr>
        <w:widowControl w:val="0"/>
        <w:numPr>
          <w:ilvl w:val="0"/>
          <w:numId w:val="16"/>
        </w:numPr>
        <w:spacing w:after="0" w:line="240" w:lineRule="auto"/>
        <w:ind w:firstLine="709"/>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Рекомендации по организации обучения в первом классе чет</w:t>
      </w:r>
      <w:r w:rsidRPr="00E17542">
        <w:rPr>
          <w:rStyle w:val="32"/>
          <w:rFonts w:eastAsiaTheme="minorEastAsia"/>
          <w:color w:val="000000" w:themeColor="text1"/>
          <w:sz w:val="28"/>
          <w:szCs w:val="28"/>
        </w:rPr>
        <w:t>ы</w:t>
      </w:r>
      <w:r w:rsidRPr="00E17542">
        <w:rPr>
          <w:rStyle w:val="32"/>
          <w:rFonts w:eastAsiaTheme="minorEastAsia"/>
          <w:color w:val="000000" w:themeColor="text1"/>
          <w:sz w:val="28"/>
          <w:szCs w:val="28"/>
        </w:rPr>
        <w:t>рехлетней начальной школы (Письмо МО РФ № 408/13-13 от 20.04.2001);</w:t>
      </w:r>
    </w:p>
    <w:p w:rsidR="00257254" w:rsidRPr="00E17542" w:rsidRDefault="00257254" w:rsidP="005E324B">
      <w:pPr>
        <w:widowControl w:val="0"/>
        <w:numPr>
          <w:ilvl w:val="0"/>
          <w:numId w:val="16"/>
        </w:numPr>
        <w:spacing w:after="0" w:line="240" w:lineRule="auto"/>
        <w:ind w:firstLine="709"/>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Об организации обучения в первом классе четырехлетней начальной школы (Письмо МО РФ № 202/11-13 от 25.09.2000);</w:t>
      </w:r>
    </w:p>
    <w:p w:rsidR="00257254" w:rsidRPr="00E17542" w:rsidRDefault="00257254" w:rsidP="005E324B">
      <w:pPr>
        <w:widowControl w:val="0"/>
        <w:numPr>
          <w:ilvl w:val="0"/>
          <w:numId w:val="16"/>
        </w:numPr>
        <w:spacing w:after="0" w:line="240" w:lineRule="auto"/>
        <w:ind w:firstLine="709"/>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Рекомендации по использованию компьютеров в начальной школе. (Письмо МО РФ и НИИ гигиены и охраны здоровья детей и подрос</w:t>
      </w:r>
      <w:r w:rsidRPr="00E17542">
        <w:rPr>
          <w:rStyle w:val="32"/>
          <w:rFonts w:eastAsiaTheme="minorEastAsia"/>
          <w:color w:val="000000" w:themeColor="text1"/>
          <w:sz w:val="28"/>
          <w:szCs w:val="28"/>
        </w:rPr>
        <w:t>т</w:t>
      </w:r>
      <w:r w:rsidRPr="00E17542">
        <w:rPr>
          <w:rStyle w:val="32"/>
          <w:rFonts w:eastAsiaTheme="minorEastAsia"/>
          <w:color w:val="000000" w:themeColor="text1"/>
          <w:sz w:val="28"/>
          <w:szCs w:val="28"/>
        </w:rPr>
        <w:t>ков РАМ № 199/13 от 28.03.2002);</w:t>
      </w:r>
    </w:p>
    <w:p w:rsidR="00257254" w:rsidRPr="00E17542" w:rsidRDefault="00257254" w:rsidP="005E324B">
      <w:pPr>
        <w:widowControl w:val="0"/>
        <w:numPr>
          <w:ilvl w:val="0"/>
          <w:numId w:val="16"/>
        </w:numPr>
        <w:spacing w:after="0" w:line="240" w:lineRule="auto"/>
        <w:ind w:firstLine="709"/>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Концепция УМК «Школа России».</w:t>
      </w:r>
    </w:p>
    <w:p w:rsidR="00257254" w:rsidRPr="00E17542" w:rsidRDefault="00257254" w:rsidP="005E324B">
      <w:pPr>
        <w:spacing w:after="0" w:line="240" w:lineRule="auto"/>
        <w:ind w:firstLine="709"/>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Программа формирования ценности здоровья и здорового образа жизни на ступени начального общего образования сформирована с учётом </w:t>
      </w:r>
      <w:r w:rsidRPr="00E17542">
        <w:rPr>
          <w:rStyle w:val="35"/>
          <w:rFonts w:eastAsiaTheme="minorEastAsia"/>
          <w:color w:val="000000" w:themeColor="text1"/>
          <w:sz w:val="28"/>
          <w:szCs w:val="28"/>
        </w:rPr>
        <w:t>факт</w:t>
      </w:r>
      <w:r w:rsidRPr="00E17542">
        <w:rPr>
          <w:rStyle w:val="35"/>
          <w:rFonts w:eastAsiaTheme="minorEastAsia"/>
          <w:color w:val="000000" w:themeColor="text1"/>
          <w:sz w:val="28"/>
          <w:szCs w:val="28"/>
        </w:rPr>
        <w:t>о</w:t>
      </w:r>
      <w:r w:rsidRPr="00E17542">
        <w:rPr>
          <w:rStyle w:val="35"/>
          <w:rFonts w:eastAsiaTheme="minorEastAsia"/>
          <w:color w:val="000000" w:themeColor="text1"/>
          <w:sz w:val="28"/>
          <w:szCs w:val="28"/>
        </w:rPr>
        <w:t>ров, оказывающих существенное влияние на состояние здоровья детей</w:t>
      </w:r>
      <w:r w:rsidRPr="00E17542">
        <w:rPr>
          <w:rStyle w:val="32"/>
          <w:rFonts w:eastAsiaTheme="minorEastAsia"/>
          <w:color w:val="000000" w:themeColor="text1"/>
          <w:sz w:val="28"/>
          <w:szCs w:val="28"/>
        </w:rPr>
        <w:t>:</w:t>
      </w:r>
    </w:p>
    <w:p w:rsidR="00257254" w:rsidRPr="00E17542" w:rsidRDefault="00257254" w:rsidP="005E324B">
      <w:pPr>
        <w:widowControl w:val="0"/>
        <w:numPr>
          <w:ilvl w:val="0"/>
          <w:numId w:val="15"/>
        </w:numPr>
        <w:spacing w:after="0" w:line="240" w:lineRule="auto"/>
        <w:ind w:firstLine="709"/>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неблагоприятные социальные, экономические и экологические условия;</w:t>
      </w:r>
    </w:p>
    <w:p w:rsidR="00257254" w:rsidRPr="00E17542" w:rsidRDefault="00257254" w:rsidP="005E324B">
      <w:pPr>
        <w:widowControl w:val="0"/>
        <w:numPr>
          <w:ilvl w:val="0"/>
          <w:numId w:val="15"/>
        </w:numPr>
        <w:spacing w:after="0" w:line="240" w:lineRule="auto"/>
        <w:ind w:firstLine="709"/>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
    <w:p w:rsidR="00257254" w:rsidRPr="00E17542" w:rsidRDefault="00257254" w:rsidP="005E324B">
      <w:pPr>
        <w:widowControl w:val="0"/>
        <w:numPr>
          <w:ilvl w:val="0"/>
          <w:numId w:val="15"/>
        </w:numPr>
        <w:spacing w:after="0" w:line="240" w:lineRule="auto"/>
        <w:ind w:firstLine="709"/>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чувствительность к воздействиям при одновременной к ним инертности по своей природе, обусловливающей временной разрыв</w:t>
      </w:r>
    </w:p>
    <w:p w:rsidR="00257254" w:rsidRPr="00E17542" w:rsidRDefault="00257254" w:rsidP="005E324B">
      <w:pPr>
        <w:spacing w:after="0" w:line="240" w:lineRule="auto"/>
        <w:ind w:firstLine="709"/>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Между воздействием и результатом, который может быть значител</w:t>
      </w:r>
      <w:r w:rsidRPr="00E17542">
        <w:rPr>
          <w:rStyle w:val="32"/>
          <w:rFonts w:eastAsiaTheme="minorEastAsia"/>
          <w:color w:val="000000" w:themeColor="text1"/>
          <w:sz w:val="28"/>
          <w:szCs w:val="28"/>
        </w:rPr>
        <w:t>ь</w:t>
      </w:r>
      <w:r w:rsidRPr="00E17542">
        <w:rPr>
          <w:rStyle w:val="32"/>
          <w:rFonts w:eastAsiaTheme="minorEastAsia"/>
          <w:color w:val="000000" w:themeColor="text1"/>
          <w:sz w:val="28"/>
          <w:szCs w:val="28"/>
        </w:rPr>
        <w:t>ным, достигая нескольких лет, и тем самым между начальным и существе</w:t>
      </w:r>
      <w:r w:rsidRPr="00E17542">
        <w:rPr>
          <w:rStyle w:val="32"/>
          <w:rFonts w:eastAsiaTheme="minorEastAsia"/>
          <w:color w:val="000000" w:themeColor="text1"/>
          <w:sz w:val="28"/>
          <w:szCs w:val="28"/>
        </w:rPr>
        <w:t>н</w:t>
      </w:r>
      <w:r w:rsidRPr="00E17542">
        <w:rPr>
          <w:rStyle w:val="32"/>
          <w:rFonts w:eastAsiaTheme="minorEastAsia"/>
          <w:color w:val="000000" w:themeColor="text1"/>
          <w:sz w:val="28"/>
          <w:szCs w:val="28"/>
        </w:rPr>
        <w:t>ным проявлением неблагополучных популяционных сдвигов в здоровье д</w:t>
      </w:r>
      <w:r w:rsidRPr="00E17542">
        <w:rPr>
          <w:rStyle w:val="32"/>
          <w:rFonts w:eastAsiaTheme="minorEastAsia"/>
          <w:color w:val="000000" w:themeColor="text1"/>
          <w:sz w:val="28"/>
          <w:szCs w:val="28"/>
        </w:rPr>
        <w:t>е</w:t>
      </w:r>
      <w:r w:rsidRPr="00E17542">
        <w:rPr>
          <w:rStyle w:val="32"/>
          <w:rFonts w:eastAsiaTheme="minorEastAsia"/>
          <w:color w:val="000000" w:themeColor="text1"/>
          <w:sz w:val="28"/>
          <w:szCs w:val="28"/>
        </w:rPr>
        <w:t>тей и подростков и всего населения страны в целом;</w:t>
      </w:r>
    </w:p>
    <w:p w:rsidR="00257254" w:rsidRPr="00E17542" w:rsidRDefault="00257254" w:rsidP="005E324B">
      <w:pPr>
        <w:widowControl w:val="0"/>
        <w:numPr>
          <w:ilvl w:val="0"/>
          <w:numId w:val="15"/>
        </w:numPr>
        <w:spacing w:after="0" w:line="240" w:lineRule="auto"/>
        <w:ind w:firstLine="709"/>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активно формируемые в младшем школьном возрасте комплексы знаний, установок, правил поведения, привычек;</w:t>
      </w:r>
    </w:p>
    <w:p w:rsidR="00257254" w:rsidRPr="00E17542" w:rsidRDefault="00257254" w:rsidP="005E324B">
      <w:pPr>
        <w:widowControl w:val="0"/>
        <w:numPr>
          <w:ilvl w:val="0"/>
          <w:numId w:val="15"/>
        </w:numPr>
        <w:spacing w:after="0" w:line="240" w:lineRule="auto"/>
        <w:ind w:firstLine="709"/>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особенности отношения обучающихся младшего школьного во</w:t>
      </w:r>
      <w:r w:rsidRPr="00E17542">
        <w:rPr>
          <w:rStyle w:val="32"/>
          <w:rFonts w:eastAsiaTheme="minorEastAsia"/>
          <w:color w:val="000000" w:themeColor="text1"/>
          <w:sz w:val="28"/>
          <w:szCs w:val="28"/>
        </w:rPr>
        <w:t>з</w:t>
      </w:r>
      <w:r w:rsidRPr="00E17542">
        <w:rPr>
          <w:rStyle w:val="32"/>
          <w:rFonts w:eastAsiaTheme="minorEastAsia"/>
          <w:color w:val="000000" w:themeColor="text1"/>
          <w:sz w:val="28"/>
          <w:szCs w:val="28"/>
        </w:rPr>
        <w:t>раста к своему здоровью, что связано с отсутствием у детей опыта «нездор</w:t>
      </w:r>
      <w:r w:rsidRPr="00E17542">
        <w:rPr>
          <w:rStyle w:val="32"/>
          <w:rFonts w:eastAsiaTheme="minorEastAsia"/>
          <w:color w:val="000000" w:themeColor="text1"/>
          <w:sz w:val="28"/>
          <w:szCs w:val="28"/>
        </w:rPr>
        <w:t>о</w:t>
      </w:r>
      <w:r w:rsidRPr="00E17542">
        <w:rPr>
          <w:rStyle w:val="32"/>
          <w:rFonts w:eastAsiaTheme="minorEastAsia"/>
          <w:color w:val="000000" w:themeColor="text1"/>
          <w:sz w:val="28"/>
          <w:szCs w:val="28"/>
        </w:rPr>
        <w:t>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w:t>
      </w:r>
    </w:p>
    <w:p w:rsidR="00257254" w:rsidRPr="00E17542" w:rsidRDefault="00257254" w:rsidP="005E324B">
      <w:pPr>
        <w:spacing w:after="0" w:line="240" w:lineRule="auto"/>
        <w:ind w:firstLine="709"/>
        <w:rPr>
          <w:rFonts w:ascii="Times New Roman" w:hAnsi="Times New Roman" w:cs="Times New Roman"/>
          <w:color w:val="000000" w:themeColor="text1"/>
          <w:sz w:val="28"/>
          <w:szCs w:val="28"/>
        </w:rPr>
      </w:pPr>
      <w:r w:rsidRPr="00E17542">
        <w:rPr>
          <w:rStyle w:val="41"/>
          <w:rFonts w:eastAsiaTheme="minorEastAsia"/>
          <w:b w:val="0"/>
          <w:bCs w:val="0"/>
          <w:color w:val="000000" w:themeColor="text1"/>
          <w:sz w:val="28"/>
          <w:szCs w:val="28"/>
        </w:rPr>
        <w:t xml:space="preserve">Задачи формирования культуры здорового и безопасного образа жизни </w:t>
      </w:r>
      <w:proofErr w:type="gramStart"/>
      <w:r w:rsidRPr="00E17542">
        <w:rPr>
          <w:rStyle w:val="41"/>
          <w:rFonts w:eastAsiaTheme="minorEastAsia"/>
          <w:b w:val="0"/>
          <w:bCs w:val="0"/>
          <w:color w:val="000000" w:themeColor="text1"/>
          <w:sz w:val="28"/>
          <w:szCs w:val="28"/>
        </w:rPr>
        <w:t>обучающихся</w:t>
      </w:r>
      <w:proofErr w:type="gramEnd"/>
      <w:r w:rsidRPr="00E17542">
        <w:rPr>
          <w:rStyle w:val="41"/>
          <w:rFonts w:eastAsiaTheme="minorEastAsia"/>
          <w:b w:val="0"/>
          <w:bCs w:val="0"/>
          <w:color w:val="000000" w:themeColor="text1"/>
          <w:sz w:val="28"/>
          <w:szCs w:val="28"/>
        </w:rPr>
        <w:t>:</w:t>
      </w:r>
    </w:p>
    <w:p w:rsidR="00257254" w:rsidRPr="00E17542" w:rsidRDefault="00257254" w:rsidP="005E324B">
      <w:pPr>
        <w:widowControl w:val="0"/>
        <w:numPr>
          <w:ilvl w:val="0"/>
          <w:numId w:val="15"/>
        </w:numPr>
        <w:spacing w:after="0" w:line="240" w:lineRule="auto"/>
        <w:ind w:firstLine="709"/>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сформировать представление о позитивных факторах, влияющих на здоровье;</w:t>
      </w:r>
    </w:p>
    <w:p w:rsidR="00257254" w:rsidRPr="00E17542" w:rsidRDefault="00257254" w:rsidP="005E324B">
      <w:pPr>
        <w:widowControl w:val="0"/>
        <w:numPr>
          <w:ilvl w:val="0"/>
          <w:numId w:val="15"/>
        </w:numPr>
        <w:spacing w:after="0" w:line="240" w:lineRule="auto"/>
        <w:ind w:firstLine="709"/>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научить </w:t>
      </w:r>
      <w:proofErr w:type="gramStart"/>
      <w:r w:rsidRPr="00E17542">
        <w:rPr>
          <w:rStyle w:val="32"/>
          <w:rFonts w:eastAsiaTheme="minorEastAsia"/>
          <w:color w:val="000000" w:themeColor="text1"/>
          <w:sz w:val="28"/>
          <w:szCs w:val="28"/>
        </w:rPr>
        <w:t>обучающихся</w:t>
      </w:r>
      <w:proofErr w:type="gramEnd"/>
      <w:r w:rsidRPr="00E17542">
        <w:rPr>
          <w:rStyle w:val="32"/>
          <w:rFonts w:eastAsiaTheme="minorEastAsia"/>
          <w:color w:val="000000" w:themeColor="text1"/>
          <w:sz w:val="28"/>
          <w:szCs w:val="28"/>
        </w:rPr>
        <w:t xml:space="preserve"> осознанно выбирать поступки, поведение, позволяющие сохранять и укреплять здоровье;</w:t>
      </w:r>
    </w:p>
    <w:p w:rsidR="00257254" w:rsidRPr="00E17542" w:rsidRDefault="00257254" w:rsidP="005E324B">
      <w:pPr>
        <w:widowControl w:val="0"/>
        <w:numPr>
          <w:ilvl w:val="0"/>
          <w:numId w:val="15"/>
        </w:numPr>
        <w:spacing w:after="0" w:line="240" w:lineRule="auto"/>
        <w:ind w:firstLine="709"/>
        <w:rPr>
          <w:rStyle w:val="32"/>
          <w:rFonts w:eastAsiaTheme="minorEastAsia"/>
          <w:color w:val="000000" w:themeColor="text1"/>
          <w:sz w:val="28"/>
          <w:szCs w:val="28"/>
          <w:lang w:bidi="ar-SA"/>
        </w:rPr>
      </w:pPr>
      <w:r w:rsidRPr="00E17542">
        <w:rPr>
          <w:rStyle w:val="32"/>
          <w:rFonts w:eastAsiaTheme="minorEastAsia"/>
          <w:color w:val="000000" w:themeColor="text1"/>
          <w:sz w:val="28"/>
          <w:szCs w:val="28"/>
        </w:rPr>
        <w:t xml:space="preserve"> научить выполнять правила личной гигиены и развить гото</w:t>
      </w:r>
      <w:r w:rsidRPr="00E17542">
        <w:rPr>
          <w:rStyle w:val="32"/>
          <w:rFonts w:eastAsiaTheme="minorEastAsia"/>
          <w:color w:val="000000" w:themeColor="text1"/>
          <w:sz w:val="28"/>
          <w:szCs w:val="28"/>
        </w:rPr>
        <w:t>в</w:t>
      </w:r>
      <w:r w:rsidRPr="00E17542">
        <w:rPr>
          <w:rStyle w:val="32"/>
          <w:rFonts w:eastAsiaTheme="minorEastAsia"/>
          <w:color w:val="000000" w:themeColor="text1"/>
          <w:sz w:val="28"/>
          <w:szCs w:val="28"/>
        </w:rPr>
        <w:t>ность на основе её использования самостоятельно поддерживать своё здор</w:t>
      </w:r>
      <w:r w:rsidRPr="00E17542">
        <w:rPr>
          <w:rStyle w:val="32"/>
          <w:rFonts w:eastAsiaTheme="minorEastAsia"/>
          <w:color w:val="000000" w:themeColor="text1"/>
          <w:sz w:val="28"/>
          <w:szCs w:val="28"/>
        </w:rPr>
        <w:t>о</w:t>
      </w:r>
      <w:r w:rsidRPr="00E17542">
        <w:rPr>
          <w:rStyle w:val="32"/>
          <w:rFonts w:eastAsiaTheme="minorEastAsia"/>
          <w:color w:val="000000" w:themeColor="text1"/>
          <w:sz w:val="28"/>
          <w:szCs w:val="28"/>
        </w:rPr>
        <w:t>вье;</w:t>
      </w:r>
    </w:p>
    <w:p w:rsidR="00257254" w:rsidRPr="00E17542" w:rsidRDefault="00257254" w:rsidP="005E324B">
      <w:pPr>
        <w:widowControl w:val="0"/>
        <w:numPr>
          <w:ilvl w:val="0"/>
          <w:numId w:val="15"/>
        </w:numPr>
        <w:spacing w:after="0" w:line="240" w:lineRule="auto"/>
        <w:ind w:firstLine="709"/>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сформировать представление о правильном (здоровом) питании, его режиме, структуре, полезных продуктах;</w:t>
      </w:r>
    </w:p>
    <w:p w:rsidR="00257254" w:rsidRPr="00E17542" w:rsidRDefault="00257254" w:rsidP="005E324B">
      <w:pPr>
        <w:widowControl w:val="0"/>
        <w:numPr>
          <w:ilvl w:val="0"/>
          <w:numId w:val="15"/>
        </w:numPr>
        <w:spacing w:after="0" w:line="240" w:lineRule="auto"/>
        <w:ind w:firstLine="709"/>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сформировать представление о рациональной организации р</w:t>
      </w:r>
      <w:r w:rsidRPr="00E17542">
        <w:rPr>
          <w:rStyle w:val="32"/>
          <w:rFonts w:eastAsiaTheme="minorEastAsia"/>
          <w:color w:val="000000" w:themeColor="text1"/>
          <w:sz w:val="28"/>
          <w:szCs w:val="28"/>
        </w:rPr>
        <w:t>е</w:t>
      </w:r>
      <w:r w:rsidRPr="00E17542">
        <w:rPr>
          <w:rStyle w:val="32"/>
          <w:rFonts w:eastAsiaTheme="minorEastAsia"/>
          <w:color w:val="000000" w:themeColor="text1"/>
          <w:sz w:val="28"/>
          <w:szCs w:val="28"/>
        </w:rPr>
        <w:lastRenderedPageBreak/>
        <w:t>жима дня, учёбы и отдыха, двигательной активности, научить ребёнка с</w:t>
      </w:r>
      <w:r w:rsidRPr="00E17542">
        <w:rPr>
          <w:rStyle w:val="32"/>
          <w:rFonts w:eastAsiaTheme="minorEastAsia"/>
          <w:color w:val="000000" w:themeColor="text1"/>
          <w:sz w:val="28"/>
          <w:szCs w:val="28"/>
        </w:rPr>
        <w:t>о</w:t>
      </w:r>
      <w:r w:rsidRPr="00E17542">
        <w:rPr>
          <w:rStyle w:val="32"/>
          <w:rFonts w:eastAsiaTheme="minorEastAsia"/>
          <w:color w:val="000000" w:themeColor="text1"/>
          <w:sz w:val="28"/>
          <w:szCs w:val="28"/>
        </w:rPr>
        <w:t>ставлять, анализировать и контролировать свой режим дня;</w:t>
      </w:r>
    </w:p>
    <w:p w:rsidR="00257254" w:rsidRPr="00E17542" w:rsidRDefault="00257254" w:rsidP="005E324B">
      <w:pPr>
        <w:widowControl w:val="0"/>
        <w:numPr>
          <w:ilvl w:val="0"/>
          <w:numId w:val="15"/>
        </w:numPr>
        <w:spacing w:after="0" w:line="240" w:lineRule="auto"/>
        <w:ind w:firstLine="709"/>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дать представление с учётом принципа информационной бе</w:t>
      </w:r>
      <w:r w:rsidRPr="00E17542">
        <w:rPr>
          <w:rStyle w:val="32"/>
          <w:rFonts w:eastAsiaTheme="minorEastAsia"/>
          <w:color w:val="000000" w:themeColor="text1"/>
          <w:sz w:val="28"/>
          <w:szCs w:val="28"/>
        </w:rPr>
        <w:t>з</w:t>
      </w:r>
      <w:r w:rsidRPr="00E17542">
        <w:rPr>
          <w:rStyle w:val="32"/>
          <w:rFonts w:eastAsiaTheme="minorEastAsia"/>
          <w:color w:val="000000" w:themeColor="text1"/>
          <w:sz w:val="28"/>
          <w:szCs w:val="28"/>
        </w:rPr>
        <w:t>опасности о негативных факторах риска здоровью детей (сниженная двиг</w:t>
      </w:r>
      <w:r w:rsidRPr="00E17542">
        <w:rPr>
          <w:rStyle w:val="32"/>
          <w:rFonts w:eastAsiaTheme="minorEastAsia"/>
          <w:color w:val="000000" w:themeColor="text1"/>
          <w:sz w:val="28"/>
          <w:szCs w:val="28"/>
        </w:rPr>
        <w:t>а</w:t>
      </w:r>
      <w:r w:rsidRPr="00E17542">
        <w:rPr>
          <w:rStyle w:val="32"/>
          <w:rFonts w:eastAsiaTheme="minorEastAsia"/>
          <w:color w:val="000000" w:themeColor="text1"/>
          <w:sz w:val="28"/>
          <w:szCs w:val="28"/>
        </w:rPr>
        <w:t xml:space="preserve">тельная активность, инфекционные заболевания, переутомления и т.п.), о существовании и причинах возникновения зависимостей от табака, алкоголя, наркотиков и других </w:t>
      </w:r>
      <w:proofErr w:type="spellStart"/>
      <w:r w:rsidRPr="00E17542">
        <w:rPr>
          <w:rStyle w:val="32"/>
          <w:rFonts w:eastAsiaTheme="minorEastAsia"/>
          <w:color w:val="000000" w:themeColor="text1"/>
          <w:sz w:val="28"/>
          <w:szCs w:val="28"/>
        </w:rPr>
        <w:t>психо</w:t>
      </w:r>
      <w:proofErr w:type="spellEnd"/>
      <w:r w:rsidRPr="00E17542">
        <w:rPr>
          <w:rStyle w:val="32"/>
          <w:rFonts w:eastAsiaTheme="minorEastAsia"/>
          <w:color w:val="000000" w:themeColor="text1"/>
          <w:sz w:val="28"/>
          <w:szCs w:val="28"/>
        </w:rPr>
        <w:t>-активных веществ (ПАВ), их пагубном влиянии на здоровье;</w:t>
      </w:r>
    </w:p>
    <w:p w:rsidR="00257254" w:rsidRPr="00E17542" w:rsidRDefault="00257254" w:rsidP="005E324B">
      <w:pPr>
        <w:widowControl w:val="0"/>
        <w:numPr>
          <w:ilvl w:val="0"/>
          <w:numId w:val="15"/>
        </w:numPr>
        <w:spacing w:after="0" w:line="240" w:lineRule="auto"/>
        <w:ind w:firstLine="709"/>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w:t>
      </w:r>
    </w:p>
    <w:p w:rsidR="00257254" w:rsidRPr="00E17542" w:rsidRDefault="00257254" w:rsidP="005E324B">
      <w:pPr>
        <w:widowControl w:val="0"/>
        <w:numPr>
          <w:ilvl w:val="0"/>
          <w:numId w:val="15"/>
        </w:numPr>
        <w:spacing w:after="0" w:line="240" w:lineRule="auto"/>
        <w:ind w:firstLine="709"/>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обучить элементарным навыкам эмоциональной разгрузки (р</w:t>
      </w:r>
      <w:r w:rsidRPr="00E17542">
        <w:rPr>
          <w:rStyle w:val="32"/>
          <w:rFonts w:eastAsiaTheme="minorEastAsia"/>
          <w:color w:val="000000" w:themeColor="text1"/>
          <w:sz w:val="28"/>
          <w:szCs w:val="28"/>
        </w:rPr>
        <w:t>е</w:t>
      </w:r>
      <w:r w:rsidRPr="00E17542">
        <w:rPr>
          <w:rStyle w:val="32"/>
          <w:rFonts w:eastAsiaTheme="minorEastAsia"/>
          <w:color w:val="000000" w:themeColor="text1"/>
          <w:sz w:val="28"/>
          <w:szCs w:val="28"/>
        </w:rPr>
        <w:t>лаксации);</w:t>
      </w:r>
    </w:p>
    <w:p w:rsidR="00257254" w:rsidRPr="00E17542" w:rsidRDefault="00257254" w:rsidP="005E324B">
      <w:pPr>
        <w:widowControl w:val="0"/>
        <w:numPr>
          <w:ilvl w:val="0"/>
          <w:numId w:val="15"/>
        </w:numPr>
        <w:spacing w:after="0" w:line="240" w:lineRule="auto"/>
        <w:ind w:firstLine="709"/>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сформировать навыки позитивного коммуникативного общения;</w:t>
      </w:r>
    </w:p>
    <w:p w:rsidR="00257254" w:rsidRPr="00E17542" w:rsidRDefault="00257254" w:rsidP="005E324B">
      <w:pPr>
        <w:widowControl w:val="0"/>
        <w:numPr>
          <w:ilvl w:val="0"/>
          <w:numId w:val="15"/>
        </w:numPr>
        <w:spacing w:after="0" w:line="240" w:lineRule="auto"/>
        <w:ind w:firstLine="709"/>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сформировать представление об основных компонентах культ</w:t>
      </w:r>
      <w:r w:rsidRPr="00E17542">
        <w:rPr>
          <w:rStyle w:val="32"/>
          <w:rFonts w:eastAsiaTheme="minorEastAsia"/>
          <w:color w:val="000000" w:themeColor="text1"/>
          <w:sz w:val="28"/>
          <w:szCs w:val="28"/>
        </w:rPr>
        <w:t>у</w:t>
      </w:r>
      <w:r w:rsidRPr="00E17542">
        <w:rPr>
          <w:rStyle w:val="32"/>
          <w:rFonts w:eastAsiaTheme="minorEastAsia"/>
          <w:color w:val="000000" w:themeColor="text1"/>
          <w:sz w:val="28"/>
          <w:szCs w:val="28"/>
        </w:rPr>
        <w:t>ры здоровья и здорового образа жизни;</w:t>
      </w:r>
    </w:p>
    <w:p w:rsidR="00257254" w:rsidRPr="00E17542" w:rsidRDefault="00257254" w:rsidP="005E324B">
      <w:pPr>
        <w:widowControl w:val="0"/>
        <w:numPr>
          <w:ilvl w:val="0"/>
          <w:numId w:val="15"/>
        </w:numPr>
        <w:spacing w:after="0" w:line="240" w:lineRule="auto"/>
        <w:ind w:firstLine="709"/>
        <w:rPr>
          <w:rStyle w:val="32"/>
          <w:rFonts w:eastAsiaTheme="minorEastAsia"/>
          <w:color w:val="000000" w:themeColor="text1"/>
          <w:sz w:val="28"/>
          <w:szCs w:val="28"/>
        </w:rPr>
      </w:pPr>
      <w:r w:rsidRPr="00E17542">
        <w:rPr>
          <w:rStyle w:val="32"/>
          <w:rFonts w:eastAsiaTheme="minorEastAsia"/>
          <w:color w:val="000000" w:themeColor="text1"/>
          <w:sz w:val="28"/>
          <w:szCs w:val="28"/>
        </w:rPr>
        <w:t xml:space="preserve"> сформировать потребность ребёнка безбоязненно обращаться к врачу по любым вопросам состояния здоровья, в том числе связанным с ос</w:t>
      </w:r>
      <w:r w:rsidRPr="00E17542">
        <w:rPr>
          <w:rStyle w:val="32"/>
          <w:rFonts w:eastAsiaTheme="minorEastAsia"/>
          <w:color w:val="000000" w:themeColor="text1"/>
          <w:sz w:val="28"/>
          <w:szCs w:val="28"/>
        </w:rPr>
        <w:t>о</w:t>
      </w:r>
      <w:r w:rsidRPr="00E17542">
        <w:rPr>
          <w:rStyle w:val="32"/>
          <w:rFonts w:eastAsiaTheme="minorEastAsia"/>
          <w:color w:val="000000" w:themeColor="text1"/>
          <w:sz w:val="28"/>
          <w:szCs w:val="28"/>
        </w:rPr>
        <w:t xml:space="preserve">бенностями роста и развития. </w:t>
      </w:r>
    </w:p>
    <w:p w:rsidR="00257254" w:rsidRPr="00E17542" w:rsidRDefault="00257254" w:rsidP="00E17542">
      <w:pPr>
        <w:spacing w:after="0" w:line="240" w:lineRule="auto"/>
        <w:ind w:firstLine="709"/>
        <w:rPr>
          <w:rFonts w:ascii="Times New Roman" w:hAnsi="Times New Roman" w:cs="Times New Roman"/>
          <w:color w:val="000000" w:themeColor="text1"/>
          <w:sz w:val="24"/>
          <w:szCs w:val="24"/>
        </w:rPr>
      </w:pPr>
    </w:p>
    <w:tbl>
      <w:tblPr>
        <w:tblW w:w="9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803"/>
        <w:gridCol w:w="6725"/>
      </w:tblGrid>
      <w:tr w:rsidR="00257254" w:rsidRPr="00E17542" w:rsidTr="00F34FFA">
        <w:trPr>
          <w:trHeight w:hRule="exact" w:val="438"/>
        </w:trPr>
        <w:tc>
          <w:tcPr>
            <w:tcW w:w="2803" w:type="dxa"/>
            <w:shd w:val="clear" w:color="auto" w:fill="FFFFFF"/>
          </w:tcPr>
          <w:p w:rsidR="00257254" w:rsidRPr="00E17542" w:rsidRDefault="00257254" w:rsidP="00E17542">
            <w:pPr>
              <w:pStyle w:val="11"/>
              <w:shd w:val="clear" w:color="auto" w:fill="auto"/>
              <w:spacing w:after="0" w:line="240" w:lineRule="auto"/>
              <w:ind w:left="132" w:right="99"/>
              <w:rPr>
                <w:b w:val="0"/>
                <w:color w:val="000000" w:themeColor="text1"/>
                <w:sz w:val="28"/>
                <w:szCs w:val="28"/>
              </w:rPr>
            </w:pPr>
            <w:r w:rsidRPr="00E17542">
              <w:rPr>
                <w:rStyle w:val="105pt0"/>
                <w:color w:val="000000" w:themeColor="text1"/>
                <w:sz w:val="28"/>
                <w:szCs w:val="28"/>
              </w:rPr>
              <w:t>Этапы</w:t>
            </w:r>
          </w:p>
        </w:tc>
        <w:tc>
          <w:tcPr>
            <w:tcW w:w="6725" w:type="dxa"/>
            <w:shd w:val="clear" w:color="auto" w:fill="FFFFFF"/>
          </w:tcPr>
          <w:p w:rsidR="00257254" w:rsidRPr="00E17542" w:rsidRDefault="00257254" w:rsidP="00E17542">
            <w:pPr>
              <w:pStyle w:val="11"/>
              <w:shd w:val="clear" w:color="auto" w:fill="auto"/>
              <w:spacing w:after="0" w:line="240" w:lineRule="auto"/>
              <w:ind w:right="162" w:firstLine="164"/>
              <w:rPr>
                <w:b w:val="0"/>
                <w:color w:val="000000" w:themeColor="text1"/>
                <w:sz w:val="28"/>
                <w:szCs w:val="28"/>
              </w:rPr>
            </w:pPr>
            <w:r w:rsidRPr="00E17542">
              <w:rPr>
                <w:rStyle w:val="105pt"/>
                <w:color w:val="000000" w:themeColor="text1"/>
                <w:sz w:val="28"/>
                <w:szCs w:val="28"/>
              </w:rPr>
              <w:t>Мероприятия „</w:t>
            </w:r>
          </w:p>
        </w:tc>
      </w:tr>
      <w:tr w:rsidR="00F34FFA" w:rsidRPr="00E17542" w:rsidTr="005A1FD3">
        <w:trPr>
          <w:trHeight w:val="2976"/>
        </w:trPr>
        <w:tc>
          <w:tcPr>
            <w:tcW w:w="2803" w:type="dxa"/>
            <w:shd w:val="clear" w:color="auto" w:fill="FFFFFF"/>
          </w:tcPr>
          <w:p w:rsidR="00F34FFA" w:rsidRPr="00E17542" w:rsidRDefault="00F34FFA" w:rsidP="00E17542">
            <w:pPr>
              <w:pStyle w:val="11"/>
              <w:shd w:val="clear" w:color="auto" w:fill="auto"/>
              <w:spacing w:after="0" w:line="240" w:lineRule="auto"/>
              <w:ind w:left="132" w:right="99"/>
              <w:rPr>
                <w:b w:val="0"/>
                <w:color w:val="000000" w:themeColor="text1"/>
                <w:sz w:val="28"/>
                <w:szCs w:val="28"/>
              </w:rPr>
            </w:pPr>
            <w:r w:rsidRPr="00E17542">
              <w:rPr>
                <w:rStyle w:val="105pt1"/>
                <w:color w:val="000000" w:themeColor="text1"/>
                <w:sz w:val="28"/>
                <w:szCs w:val="28"/>
              </w:rPr>
              <w:t>Первый этап (орг</w:t>
            </w:r>
            <w:r w:rsidRPr="00E17542">
              <w:rPr>
                <w:rStyle w:val="105pt1"/>
                <w:color w:val="000000" w:themeColor="text1"/>
                <w:sz w:val="28"/>
                <w:szCs w:val="28"/>
              </w:rPr>
              <w:t>а</w:t>
            </w:r>
            <w:r w:rsidRPr="00E17542">
              <w:rPr>
                <w:rStyle w:val="105pt1"/>
                <w:color w:val="000000" w:themeColor="text1"/>
                <w:sz w:val="28"/>
                <w:szCs w:val="28"/>
              </w:rPr>
              <w:t>низационный)</w:t>
            </w:r>
          </w:p>
        </w:tc>
        <w:tc>
          <w:tcPr>
            <w:tcW w:w="6725" w:type="dxa"/>
            <w:shd w:val="clear" w:color="auto" w:fill="FFFFFF"/>
          </w:tcPr>
          <w:p w:rsidR="00F34FFA" w:rsidRPr="00E17542" w:rsidRDefault="00F34FFA" w:rsidP="00E17542">
            <w:pPr>
              <w:pStyle w:val="11"/>
              <w:shd w:val="clear" w:color="auto" w:fill="auto"/>
              <w:spacing w:after="0" w:line="240" w:lineRule="auto"/>
              <w:ind w:right="162" w:firstLine="164"/>
              <w:jc w:val="left"/>
              <w:rPr>
                <w:b w:val="0"/>
                <w:color w:val="000000" w:themeColor="text1"/>
                <w:sz w:val="28"/>
                <w:szCs w:val="28"/>
              </w:rPr>
            </w:pPr>
            <w:r w:rsidRPr="00E17542">
              <w:rPr>
                <w:rStyle w:val="105pt"/>
                <w:color w:val="000000" w:themeColor="text1"/>
                <w:sz w:val="28"/>
                <w:szCs w:val="28"/>
              </w:rPr>
              <w:t xml:space="preserve">Анализ состояния и планирование работы </w:t>
            </w:r>
            <w:proofErr w:type="gramStart"/>
            <w:r w:rsidRPr="00E17542">
              <w:rPr>
                <w:rStyle w:val="105pt"/>
                <w:color w:val="000000" w:themeColor="text1"/>
                <w:sz w:val="28"/>
                <w:szCs w:val="28"/>
              </w:rPr>
              <w:t>по</w:t>
            </w:r>
            <w:proofErr w:type="gramEnd"/>
            <w:r w:rsidRPr="00E17542">
              <w:rPr>
                <w:rStyle w:val="105pt"/>
                <w:color w:val="000000" w:themeColor="text1"/>
                <w:sz w:val="28"/>
                <w:szCs w:val="28"/>
              </w:rPr>
              <w:t>:</w:t>
            </w:r>
          </w:p>
          <w:p w:rsidR="00F34FFA" w:rsidRPr="00E17542" w:rsidRDefault="00F34FFA" w:rsidP="00E17542">
            <w:pPr>
              <w:pStyle w:val="11"/>
              <w:shd w:val="clear" w:color="auto" w:fill="auto"/>
              <w:spacing w:after="0" w:line="240" w:lineRule="auto"/>
              <w:ind w:right="162" w:firstLine="164"/>
              <w:jc w:val="left"/>
              <w:rPr>
                <w:b w:val="0"/>
                <w:color w:val="000000" w:themeColor="text1"/>
                <w:sz w:val="28"/>
                <w:szCs w:val="28"/>
              </w:rPr>
            </w:pPr>
            <w:r w:rsidRPr="00E17542">
              <w:rPr>
                <w:rStyle w:val="105pt"/>
                <w:color w:val="000000" w:themeColor="text1"/>
                <w:sz w:val="28"/>
                <w:szCs w:val="28"/>
              </w:rPr>
              <w:t>• организации режима дня детей, их нагрузкам, п</w:t>
            </w:r>
            <w:r w:rsidRPr="00E17542">
              <w:rPr>
                <w:rStyle w:val="105pt"/>
                <w:color w:val="000000" w:themeColor="text1"/>
                <w:sz w:val="28"/>
                <w:szCs w:val="28"/>
              </w:rPr>
              <w:t>и</w:t>
            </w:r>
            <w:r w:rsidRPr="00E17542">
              <w:rPr>
                <w:rStyle w:val="105pt"/>
                <w:color w:val="000000" w:themeColor="text1"/>
                <w:sz w:val="28"/>
                <w:szCs w:val="28"/>
              </w:rPr>
              <w:t xml:space="preserve">танию, физкультурно-оздоровительной работе, </w:t>
            </w:r>
            <w:proofErr w:type="gramStart"/>
            <w:r w:rsidRPr="00E17542">
              <w:rPr>
                <w:rStyle w:val="105pt"/>
                <w:color w:val="000000" w:themeColor="text1"/>
                <w:sz w:val="28"/>
                <w:szCs w:val="28"/>
              </w:rPr>
              <w:t>сфо</w:t>
            </w:r>
            <w:r w:rsidRPr="00E17542">
              <w:rPr>
                <w:rStyle w:val="105pt"/>
                <w:color w:val="000000" w:themeColor="text1"/>
                <w:sz w:val="28"/>
                <w:szCs w:val="28"/>
              </w:rPr>
              <w:t>р</w:t>
            </w:r>
            <w:r w:rsidRPr="00E17542">
              <w:rPr>
                <w:rStyle w:val="105pt"/>
                <w:color w:val="000000" w:themeColor="text1"/>
                <w:sz w:val="28"/>
                <w:szCs w:val="28"/>
              </w:rPr>
              <w:t>мированное</w:t>
            </w:r>
            <w:proofErr w:type="gramEnd"/>
            <w:r w:rsidRPr="00E17542">
              <w:rPr>
                <w:rStyle w:val="105pt"/>
                <w:color w:val="000000" w:themeColor="text1"/>
                <w:sz w:val="28"/>
                <w:szCs w:val="28"/>
              </w:rPr>
              <w:t>™ элементарных навыков гигиены, рац</w:t>
            </w:r>
            <w:r w:rsidRPr="00E17542">
              <w:rPr>
                <w:rStyle w:val="105pt"/>
                <w:color w:val="000000" w:themeColor="text1"/>
                <w:sz w:val="28"/>
                <w:szCs w:val="28"/>
              </w:rPr>
              <w:t>и</w:t>
            </w:r>
            <w:r w:rsidRPr="00E17542">
              <w:rPr>
                <w:rStyle w:val="105pt"/>
                <w:color w:val="000000" w:themeColor="text1"/>
                <w:sz w:val="28"/>
                <w:szCs w:val="28"/>
              </w:rPr>
              <w:t>онального питания и</w:t>
            </w:r>
          </w:p>
          <w:p w:rsidR="00F34FFA" w:rsidRPr="00E17542" w:rsidRDefault="00F34FFA" w:rsidP="00E17542">
            <w:pPr>
              <w:pStyle w:val="11"/>
              <w:spacing w:after="0" w:line="240" w:lineRule="auto"/>
              <w:ind w:right="162" w:firstLine="164"/>
              <w:jc w:val="left"/>
              <w:rPr>
                <w:b w:val="0"/>
                <w:color w:val="000000" w:themeColor="text1"/>
                <w:sz w:val="28"/>
                <w:szCs w:val="28"/>
              </w:rPr>
            </w:pPr>
            <w:r w:rsidRPr="00E17542">
              <w:rPr>
                <w:rStyle w:val="105pt"/>
                <w:color w:val="000000" w:themeColor="text1"/>
                <w:sz w:val="28"/>
                <w:szCs w:val="28"/>
              </w:rPr>
              <w:t>профилактике вредных привычек;</w:t>
            </w:r>
          </w:p>
          <w:p w:rsidR="00F34FFA" w:rsidRPr="00E17542" w:rsidRDefault="00F34FFA" w:rsidP="00E17542">
            <w:pPr>
              <w:pStyle w:val="11"/>
              <w:shd w:val="clear" w:color="auto" w:fill="auto"/>
              <w:spacing w:after="0" w:line="240" w:lineRule="auto"/>
              <w:ind w:right="162" w:firstLine="164"/>
              <w:jc w:val="left"/>
              <w:rPr>
                <w:b w:val="0"/>
                <w:color w:val="000000" w:themeColor="text1"/>
                <w:sz w:val="28"/>
                <w:szCs w:val="28"/>
              </w:rPr>
            </w:pPr>
            <w:r w:rsidRPr="00E17542">
              <w:rPr>
                <w:rStyle w:val="105pt"/>
                <w:color w:val="000000" w:themeColor="text1"/>
                <w:sz w:val="28"/>
                <w:szCs w:val="28"/>
              </w:rPr>
              <w:t>• организации просветительской работы с учащим</w:t>
            </w:r>
            <w:r w:rsidRPr="00E17542">
              <w:rPr>
                <w:rStyle w:val="105pt"/>
                <w:color w:val="000000" w:themeColor="text1"/>
                <w:sz w:val="28"/>
                <w:szCs w:val="28"/>
              </w:rPr>
              <w:t>и</w:t>
            </w:r>
            <w:r w:rsidRPr="00E17542">
              <w:rPr>
                <w:rStyle w:val="105pt"/>
                <w:color w:val="000000" w:themeColor="text1"/>
                <w:sz w:val="28"/>
                <w:szCs w:val="28"/>
              </w:rPr>
              <w:t>ся и родителями</w:t>
            </w:r>
          </w:p>
          <w:p w:rsidR="00F34FFA" w:rsidRPr="00E17542" w:rsidRDefault="00F34FFA" w:rsidP="00E17542">
            <w:pPr>
              <w:pStyle w:val="11"/>
              <w:shd w:val="clear" w:color="auto" w:fill="auto"/>
              <w:spacing w:after="0" w:line="240" w:lineRule="auto"/>
              <w:ind w:right="162" w:firstLine="164"/>
              <w:jc w:val="left"/>
              <w:rPr>
                <w:b w:val="0"/>
                <w:color w:val="000000" w:themeColor="text1"/>
                <w:sz w:val="28"/>
                <w:szCs w:val="28"/>
              </w:rPr>
            </w:pPr>
            <w:r w:rsidRPr="00E17542">
              <w:rPr>
                <w:rStyle w:val="105pt"/>
                <w:color w:val="000000" w:themeColor="text1"/>
                <w:sz w:val="28"/>
                <w:szCs w:val="28"/>
              </w:rPr>
              <w:t>(законными представителями);</w:t>
            </w:r>
          </w:p>
          <w:p w:rsidR="00F34FFA" w:rsidRPr="00E17542" w:rsidRDefault="00F34FFA" w:rsidP="00E17542">
            <w:pPr>
              <w:pStyle w:val="11"/>
              <w:spacing w:after="0" w:line="240" w:lineRule="auto"/>
              <w:ind w:right="162" w:firstLine="164"/>
              <w:jc w:val="left"/>
              <w:rPr>
                <w:b w:val="0"/>
                <w:color w:val="000000" w:themeColor="text1"/>
                <w:sz w:val="28"/>
                <w:szCs w:val="28"/>
              </w:rPr>
            </w:pPr>
            <w:r w:rsidRPr="00E17542">
              <w:rPr>
                <w:rStyle w:val="105pt"/>
                <w:color w:val="000000" w:themeColor="text1"/>
                <w:sz w:val="28"/>
                <w:szCs w:val="28"/>
              </w:rPr>
              <w:t>• выделению приоритетов в работе с учётом резул</w:t>
            </w:r>
            <w:r w:rsidRPr="00E17542">
              <w:rPr>
                <w:rStyle w:val="105pt"/>
                <w:color w:val="000000" w:themeColor="text1"/>
                <w:sz w:val="28"/>
                <w:szCs w:val="28"/>
              </w:rPr>
              <w:t>ь</w:t>
            </w:r>
            <w:r w:rsidRPr="00E17542">
              <w:rPr>
                <w:rStyle w:val="105pt"/>
                <w:color w:val="000000" w:themeColor="text1"/>
                <w:sz w:val="28"/>
                <w:szCs w:val="28"/>
              </w:rPr>
              <w:t>татов проведённого анализа, а также возрастных ос</w:t>
            </w:r>
            <w:r w:rsidRPr="00E17542">
              <w:rPr>
                <w:rStyle w:val="105pt"/>
                <w:color w:val="000000" w:themeColor="text1"/>
                <w:sz w:val="28"/>
                <w:szCs w:val="28"/>
              </w:rPr>
              <w:t>о</w:t>
            </w:r>
            <w:r w:rsidRPr="00E17542">
              <w:rPr>
                <w:rStyle w:val="105pt"/>
                <w:color w:val="000000" w:themeColor="text1"/>
                <w:sz w:val="28"/>
                <w:szCs w:val="28"/>
              </w:rPr>
              <w:t>бенностей обучающихся на ступени начального о</w:t>
            </w:r>
            <w:r w:rsidRPr="00E17542">
              <w:rPr>
                <w:rStyle w:val="105pt"/>
                <w:color w:val="000000" w:themeColor="text1"/>
                <w:sz w:val="28"/>
                <w:szCs w:val="28"/>
              </w:rPr>
              <w:t>б</w:t>
            </w:r>
            <w:r w:rsidRPr="00E17542">
              <w:rPr>
                <w:rStyle w:val="105pt"/>
                <w:color w:val="000000" w:themeColor="text1"/>
                <w:sz w:val="28"/>
                <w:szCs w:val="28"/>
              </w:rPr>
              <w:t>щего образования.</w:t>
            </w:r>
          </w:p>
        </w:tc>
      </w:tr>
      <w:tr w:rsidR="00F34FFA" w:rsidRPr="00E17542" w:rsidTr="005A1FD3">
        <w:trPr>
          <w:trHeight w:val="3614"/>
        </w:trPr>
        <w:tc>
          <w:tcPr>
            <w:tcW w:w="2803" w:type="dxa"/>
            <w:vMerge w:val="restart"/>
            <w:shd w:val="clear" w:color="auto" w:fill="FFFFFF"/>
          </w:tcPr>
          <w:p w:rsidR="005E324B" w:rsidRDefault="00F34FFA" w:rsidP="00E17542">
            <w:pPr>
              <w:pStyle w:val="11"/>
              <w:shd w:val="clear" w:color="auto" w:fill="auto"/>
              <w:spacing w:after="0" w:line="240" w:lineRule="auto"/>
              <w:ind w:left="132" w:right="99"/>
              <w:rPr>
                <w:rStyle w:val="105pt1"/>
                <w:color w:val="000000" w:themeColor="text1"/>
                <w:sz w:val="28"/>
                <w:szCs w:val="28"/>
              </w:rPr>
            </w:pPr>
            <w:r w:rsidRPr="00E17542">
              <w:rPr>
                <w:rStyle w:val="105pt1"/>
                <w:color w:val="000000" w:themeColor="text1"/>
                <w:sz w:val="28"/>
                <w:szCs w:val="28"/>
              </w:rPr>
              <w:lastRenderedPageBreak/>
              <w:t xml:space="preserve">Второй этап </w:t>
            </w:r>
          </w:p>
          <w:p w:rsidR="00F34FFA" w:rsidRPr="00E17542" w:rsidRDefault="00F34FFA" w:rsidP="00E17542">
            <w:pPr>
              <w:pStyle w:val="11"/>
              <w:shd w:val="clear" w:color="auto" w:fill="auto"/>
              <w:spacing w:after="0" w:line="240" w:lineRule="auto"/>
              <w:ind w:left="132" w:right="99"/>
              <w:rPr>
                <w:b w:val="0"/>
                <w:color w:val="000000" w:themeColor="text1"/>
                <w:sz w:val="28"/>
                <w:szCs w:val="28"/>
              </w:rPr>
            </w:pPr>
            <w:r w:rsidRPr="00E17542">
              <w:rPr>
                <w:rStyle w:val="105pt1"/>
                <w:color w:val="000000" w:themeColor="text1"/>
                <w:sz w:val="28"/>
                <w:szCs w:val="28"/>
              </w:rPr>
              <w:t>Организация пр</w:t>
            </w:r>
            <w:r w:rsidRPr="00E17542">
              <w:rPr>
                <w:rStyle w:val="105pt1"/>
                <w:color w:val="000000" w:themeColor="text1"/>
                <w:sz w:val="28"/>
                <w:szCs w:val="28"/>
              </w:rPr>
              <w:t>о</w:t>
            </w:r>
            <w:r w:rsidRPr="00E17542">
              <w:rPr>
                <w:rStyle w:val="105pt1"/>
                <w:color w:val="000000" w:themeColor="text1"/>
                <w:sz w:val="28"/>
                <w:szCs w:val="28"/>
              </w:rPr>
              <w:t>светительской р</w:t>
            </w:r>
            <w:r w:rsidRPr="00E17542">
              <w:rPr>
                <w:rStyle w:val="105pt1"/>
                <w:color w:val="000000" w:themeColor="text1"/>
                <w:sz w:val="28"/>
                <w:szCs w:val="28"/>
              </w:rPr>
              <w:t>а</w:t>
            </w:r>
            <w:r w:rsidRPr="00E17542">
              <w:rPr>
                <w:rStyle w:val="105pt1"/>
                <w:color w:val="000000" w:themeColor="text1"/>
                <w:sz w:val="28"/>
                <w:szCs w:val="28"/>
              </w:rPr>
              <w:t>боты</w:t>
            </w:r>
          </w:p>
        </w:tc>
        <w:tc>
          <w:tcPr>
            <w:tcW w:w="6725" w:type="dxa"/>
            <w:shd w:val="clear" w:color="auto" w:fill="FFFFFF"/>
          </w:tcPr>
          <w:p w:rsidR="00F34FFA" w:rsidRPr="00E17542" w:rsidRDefault="00F34FFA" w:rsidP="00E17542">
            <w:pPr>
              <w:pStyle w:val="11"/>
              <w:shd w:val="clear" w:color="auto" w:fill="auto"/>
              <w:spacing w:after="0" w:line="240" w:lineRule="auto"/>
              <w:ind w:right="162" w:firstLine="164"/>
              <w:jc w:val="left"/>
              <w:rPr>
                <w:b w:val="0"/>
                <w:color w:val="000000" w:themeColor="text1"/>
                <w:sz w:val="28"/>
                <w:szCs w:val="28"/>
              </w:rPr>
            </w:pPr>
            <w:r w:rsidRPr="00E17542">
              <w:rPr>
                <w:rStyle w:val="105pt"/>
                <w:color w:val="000000" w:themeColor="text1"/>
                <w:sz w:val="28"/>
                <w:szCs w:val="28"/>
              </w:rPr>
              <w:t xml:space="preserve">1. Просветительско-воспитательная работа с </w:t>
            </w:r>
            <w:proofErr w:type="gramStart"/>
            <w:r w:rsidRPr="00E17542">
              <w:rPr>
                <w:rStyle w:val="105pt"/>
                <w:color w:val="000000" w:themeColor="text1"/>
                <w:sz w:val="28"/>
                <w:szCs w:val="28"/>
              </w:rPr>
              <w:t>обуч</w:t>
            </w:r>
            <w:r w:rsidRPr="00E17542">
              <w:rPr>
                <w:rStyle w:val="105pt"/>
                <w:color w:val="000000" w:themeColor="text1"/>
                <w:sz w:val="28"/>
                <w:szCs w:val="28"/>
              </w:rPr>
              <w:t>а</w:t>
            </w:r>
            <w:r w:rsidRPr="00E17542">
              <w:rPr>
                <w:rStyle w:val="105pt"/>
                <w:color w:val="000000" w:themeColor="text1"/>
                <w:sz w:val="28"/>
                <w:szCs w:val="28"/>
              </w:rPr>
              <w:t>ющимися</w:t>
            </w:r>
            <w:proofErr w:type="gramEnd"/>
            <w:r w:rsidRPr="00E17542">
              <w:rPr>
                <w:rStyle w:val="105pt"/>
                <w:color w:val="000000" w:themeColor="text1"/>
                <w:sz w:val="28"/>
                <w:szCs w:val="28"/>
              </w:rPr>
              <w:t>, направленная на формирование ценности здоровья и здорового</w:t>
            </w:r>
          </w:p>
          <w:p w:rsidR="00F34FFA" w:rsidRPr="00E17542" w:rsidRDefault="00F34FFA" w:rsidP="00E17542">
            <w:pPr>
              <w:pStyle w:val="11"/>
              <w:shd w:val="clear" w:color="auto" w:fill="auto"/>
              <w:spacing w:after="0" w:line="240" w:lineRule="auto"/>
              <w:ind w:right="162" w:firstLine="164"/>
              <w:jc w:val="left"/>
              <w:rPr>
                <w:b w:val="0"/>
                <w:color w:val="000000" w:themeColor="text1"/>
                <w:sz w:val="28"/>
                <w:szCs w:val="28"/>
              </w:rPr>
            </w:pPr>
            <w:r w:rsidRPr="00E17542">
              <w:rPr>
                <w:rStyle w:val="105pt"/>
                <w:color w:val="000000" w:themeColor="text1"/>
                <w:sz w:val="28"/>
                <w:szCs w:val="28"/>
              </w:rPr>
              <w:t>образа жизни, включает:</w:t>
            </w:r>
          </w:p>
          <w:p w:rsidR="00F34FFA" w:rsidRPr="00E17542" w:rsidRDefault="00F34FFA" w:rsidP="00E17542">
            <w:pPr>
              <w:pStyle w:val="11"/>
              <w:shd w:val="clear" w:color="auto" w:fill="auto"/>
              <w:spacing w:after="0" w:line="240" w:lineRule="auto"/>
              <w:ind w:right="162" w:firstLine="164"/>
              <w:jc w:val="left"/>
              <w:rPr>
                <w:b w:val="0"/>
                <w:color w:val="000000" w:themeColor="text1"/>
                <w:sz w:val="28"/>
                <w:szCs w:val="28"/>
              </w:rPr>
            </w:pPr>
            <w:r w:rsidRPr="00E17542">
              <w:rPr>
                <w:rStyle w:val="105pt"/>
                <w:color w:val="000000" w:themeColor="text1"/>
                <w:sz w:val="28"/>
                <w:szCs w:val="28"/>
              </w:rPr>
              <w:t>• внедрение в систему работы дополнительных обр</w:t>
            </w:r>
            <w:r w:rsidRPr="00E17542">
              <w:rPr>
                <w:rStyle w:val="105pt"/>
                <w:color w:val="000000" w:themeColor="text1"/>
                <w:sz w:val="28"/>
                <w:szCs w:val="28"/>
              </w:rPr>
              <w:t>а</w:t>
            </w:r>
            <w:r w:rsidRPr="00E17542">
              <w:rPr>
                <w:rStyle w:val="105pt"/>
                <w:color w:val="000000" w:themeColor="text1"/>
                <w:sz w:val="28"/>
                <w:szCs w:val="28"/>
              </w:rPr>
              <w:t>зовательных программ, направленных на формиров</w:t>
            </w:r>
            <w:r w:rsidRPr="00E17542">
              <w:rPr>
                <w:rStyle w:val="105pt"/>
                <w:color w:val="000000" w:themeColor="text1"/>
                <w:sz w:val="28"/>
                <w:szCs w:val="28"/>
              </w:rPr>
              <w:t>а</w:t>
            </w:r>
            <w:r w:rsidRPr="00E17542">
              <w:rPr>
                <w:rStyle w:val="105pt"/>
                <w:color w:val="000000" w:themeColor="text1"/>
                <w:sz w:val="28"/>
                <w:szCs w:val="28"/>
              </w:rPr>
              <w:t>ние ценности здоровья и здорового образа жизни, к</w:t>
            </w:r>
            <w:r w:rsidRPr="00E17542">
              <w:rPr>
                <w:rStyle w:val="105pt"/>
                <w:color w:val="000000" w:themeColor="text1"/>
                <w:sz w:val="28"/>
                <w:szCs w:val="28"/>
              </w:rPr>
              <w:t>о</w:t>
            </w:r>
            <w:r w:rsidRPr="00E17542">
              <w:rPr>
                <w:rStyle w:val="105pt"/>
                <w:color w:val="000000" w:themeColor="text1"/>
                <w:sz w:val="28"/>
                <w:szCs w:val="28"/>
              </w:rPr>
              <w:t>торые должны носить модульный характер, реализ</w:t>
            </w:r>
            <w:r w:rsidRPr="00E17542">
              <w:rPr>
                <w:rStyle w:val="105pt"/>
                <w:color w:val="000000" w:themeColor="text1"/>
                <w:sz w:val="28"/>
                <w:szCs w:val="28"/>
              </w:rPr>
              <w:t>о</w:t>
            </w:r>
            <w:r w:rsidRPr="00E17542">
              <w:rPr>
                <w:rStyle w:val="105pt"/>
                <w:color w:val="000000" w:themeColor="text1"/>
                <w:sz w:val="28"/>
                <w:szCs w:val="28"/>
              </w:rPr>
              <w:t>вываться во внеурочной деятельности либо включат</w:t>
            </w:r>
            <w:r w:rsidRPr="00E17542">
              <w:rPr>
                <w:rStyle w:val="105pt"/>
                <w:color w:val="000000" w:themeColor="text1"/>
                <w:sz w:val="28"/>
                <w:szCs w:val="28"/>
              </w:rPr>
              <w:t>ь</w:t>
            </w:r>
            <w:r w:rsidRPr="00E17542">
              <w:rPr>
                <w:rStyle w:val="105pt"/>
                <w:color w:val="000000" w:themeColor="text1"/>
                <w:sz w:val="28"/>
                <w:szCs w:val="28"/>
              </w:rPr>
              <w:t>ся в учебный процесс;</w:t>
            </w:r>
          </w:p>
          <w:p w:rsidR="00F34FFA" w:rsidRPr="00E17542" w:rsidRDefault="00F34FFA" w:rsidP="00E17542">
            <w:pPr>
              <w:pStyle w:val="11"/>
              <w:numPr>
                <w:ilvl w:val="0"/>
                <w:numId w:val="17"/>
              </w:numPr>
              <w:shd w:val="clear" w:color="auto" w:fill="auto"/>
              <w:tabs>
                <w:tab w:val="left" w:pos="678"/>
              </w:tabs>
              <w:spacing w:after="0" w:line="240" w:lineRule="auto"/>
              <w:ind w:right="162" w:firstLine="164"/>
              <w:jc w:val="left"/>
              <w:rPr>
                <w:b w:val="0"/>
                <w:color w:val="000000" w:themeColor="text1"/>
                <w:sz w:val="28"/>
                <w:szCs w:val="28"/>
              </w:rPr>
            </w:pPr>
            <w:r w:rsidRPr="00E17542">
              <w:rPr>
                <w:rStyle w:val="105pt"/>
                <w:color w:val="000000" w:themeColor="text1"/>
                <w:sz w:val="28"/>
                <w:szCs w:val="28"/>
              </w:rPr>
              <w:t>лекции, беседы, консультации по проблемам с</w:t>
            </w:r>
            <w:r w:rsidRPr="00E17542">
              <w:rPr>
                <w:rStyle w:val="105pt"/>
                <w:color w:val="000000" w:themeColor="text1"/>
                <w:sz w:val="28"/>
                <w:szCs w:val="28"/>
              </w:rPr>
              <w:t>о</w:t>
            </w:r>
            <w:r w:rsidRPr="00E17542">
              <w:rPr>
                <w:rStyle w:val="105pt"/>
                <w:color w:val="000000" w:themeColor="text1"/>
                <w:sz w:val="28"/>
                <w:szCs w:val="28"/>
              </w:rPr>
              <w:t>хранения и укрепления здоровья, профилактики вре</w:t>
            </w:r>
            <w:r w:rsidRPr="00E17542">
              <w:rPr>
                <w:rStyle w:val="105pt"/>
                <w:color w:val="000000" w:themeColor="text1"/>
                <w:sz w:val="28"/>
                <w:szCs w:val="28"/>
              </w:rPr>
              <w:t>д</w:t>
            </w:r>
            <w:r w:rsidRPr="00E17542">
              <w:rPr>
                <w:rStyle w:val="105pt"/>
                <w:color w:val="000000" w:themeColor="text1"/>
                <w:sz w:val="28"/>
                <w:szCs w:val="28"/>
              </w:rPr>
              <w:t>ных привычек;</w:t>
            </w:r>
          </w:p>
          <w:p w:rsidR="00F34FFA" w:rsidRPr="00E17542" w:rsidRDefault="00F34FFA" w:rsidP="00E17542">
            <w:pPr>
              <w:pStyle w:val="11"/>
              <w:numPr>
                <w:ilvl w:val="0"/>
                <w:numId w:val="17"/>
              </w:numPr>
              <w:tabs>
                <w:tab w:val="left" w:pos="187"/>
              </w:tabs>
              <w:spacing w:after="0" w:line="240" w:lineRule="auto"/>
              <w:ind w:right="162" w:firstLine="164"/>
              <w:jc w:val="left"/>
              <w:rPr>
                <w:b w:val="0"/>
                <w:color w:val="000000" w:themeColor="text1"/>
                <w:sz w:val="28"/>
                <w:szCs w:val="28"/>
              </w:rPr>
            </w:pPr>
            <w:r w:rsidRPr="00E17542">
              <w:rPr>
                <w:rStyle w:val="105pt"/>
                <w:color w:val="000000" w:themeColor="text1"/>
                <w:sz w:val="28"/>
                <w:szCs w:val="28"/>
              </w:rPr>
              <w:t>проведение дней здоровья, конкурсов, праздн</w:t>
            </w:r>
            <w:r w:rsidRPr="00E17542">
              <w:rPr>
                <w:rStyle w:val="105pt"/>
                <w:color w:val="000000" w:themeColor="text1"/>
                <w:sz w:val="28"/>
                <w:szCs w:val="28"/>
              </w:rPr>
              <w:t>и</w:t>
            </w:r>
            <w:r w:rsidRPr="00E17542">
              <w:rPr>
                <w:rStyle w:val="105pt"/>
                <w:color w:val="000000" w:themeColor="text1"/>
                <w:sz w:val="28"/>
                <w:szCs w:val="28"/>
              </w:rPr>
              <w:t>ков и других активных мероприятий, направленных на пропаганду здорового образа жизни;</w:t>
            </w:r>
          </w:p>
        </w:tc>
      </w:tr>
      <w:tr w:rsidR="00257254" w:rsidRPr="00E17542" w:rsidTr="00F34FFA">
        <w:trPr>
          <w:trHeight w:hRule="exact" w:val="3576"/>
        </w:trPr>
        <w:tc>
          <w:tcPr>
            <w:tcW w:w="2803" w:type="dxa"/>
            <w:vMerge/>
            <w:shd w:val="clear" w:color="auto" w:fill="FFFFFF"/>
          </w:tcPr>
          <w:p w:rsidR="00257254" w:rsidRPr="00E17542" w:rsidRDefault="00257254" w:rsidP="00E17542">
            <w:pPr>
              <w:spacing w:after="0" w:line="240" w:lineRule="auto"/>
              <w:ind w:left="132" w:right="99"/>
              <w:jc w:val="center"/>
              <w:rPr>
                <w:rFonts w:ascii="Times New Roman" w:hAnsi="Times New Roman" w:cs="Times New Roman"/>
                <w:color w:val="000000" w:themeColor="text1"/>
                <w:sz w:val="28"/>
                <w:szCs w:val="28"/>
              </w:rPr>
            </w:pPr>
          </w:p>
        </w:tc>
        <w:tc>
          <w:tcPr>
            <w:tcW w:w="6725" w:type="dxa"/>
            <w:shd w:val="clear" w:color="auto" w:fill="FFFFFF"/>
          </w:tcPr>
          <w:p w:rsidR="00257254" w:rsidRPr="00E17542" w:rsidRDefault="00257254" w:rsidP="00E17542">
            <w:pPr>
              <w:pStyle w:val="11"/>
              <w:shd w:val="clear" w:color="auto" w:fill="auto"/>
              <w:spacing w:after="0" w:line="240" w:lineRule="auto"/>
              <w:ind w:right="162" w:firstLine="164"/>
              <w:jc w:val="left"/>
              <w:rPr>
                <w:b w:val="0"/>
                <w:color w:val="000000" w:themeColor="text1"/>
                <w:sz w:val="28"/>
                <w:szCs w:val="28"/>
              </w:rPr>
            </w:pPr>
            <w:r w:rsidRPr="00E17542">
              <w:rPr>
                <w:rStyle w:val="105pt"/>
                <w:color w:val="000000" w:themeColor="text1"/>
                <w:sz w:val="28"/>
                <w:szCs w:val="28"/>
              </w:rPr>
              <w:t>2. Просветительская и методическая работа с пед</w:t>
            </w:r>
            <w:r w:rsidRPr="00E17542">
              <w:rPr>
                <w:rStyle w:val="105pt"/>
                <w:color w:val="000000" w:themeColor="text1"/>
                <w:sz w:val="28"/>
                <w:szCs w:val="28"/>
              </w:rPr>
              <w:t>а</w:t>
            </w:r>
            <w:r w:rsidRPr="00E17542">
              <w:rPr>
                <w:rStyle w:val="105pt"/>
                <w:color w:val="000000" w:themeColor="text1"/>
                <w:sz w:val="28"/>
                <w:szCs w:val="28"/>
              </w:rPr>
              <w:t>гогами, специалистами и родителями (законными представителями), направленная на повышение кв</w:t>
            </w:r>
            <w:r w:rsidRPr="00E17542">
              <w:rPr>
                <w:rStyle w:val="105pt"/>
                <w:color w:val="000000" w:themeColor="text1"/>
                <w:sz w:val="28"/>
                <w:szCs w:val="28"/>
              </w:rPr>
              <w:t>а</w:t>
            </w:r>
            <w:r w:rsidRPr="00E17542">
              <w:rPr>
                <w:rStyle w:val="105pt"/>
                <w:color w:val="000000" w:themeColor="text1"/>
                <w:sz w:val="28"/>
                <w:szCs w:val="28"/>
              </w:rPr>
              <w:t>лификации работников школы и повышение уровня знаний родителей (законных представителей) по пр</w:t>
            </w:r>
            <w:r w:rsidRPr="00E17542">
              <w:rPr>
                <w:rStyle w:val="105pt"/>
                <w:color w:val="000000" w:themeColor="text1"/>
                <w:sz w:val="28"/>
                <w:szCs w:val="28"/>
              </w:rPr>
              <w:t>о</w:t>
            </w:r>
            <w:r w:rsidRPr="00E17542">
              <w:rPr>
                <w:rStyle w:val="105pt"/>
                <w:color w:val="000000" w:themeColor="text1"/>
                <w:sz w:val="28"/>
                <w:szCs w:val="28"/>
              </w:rPr>
              <w:t>блемам охраны и укрепления здоровья детей:</w:t>
            </w:r>
          </w:p>
          <w:p w:rsidR="00257254" w:rsidRPr="00E17542" w:rsidRDefault="00257254" w:rsidP="00E17542">
            <w:pPr>
              <w:pStyle w:val="11"/>
              <w:shd w:val="clear" w:color="auto" w:fill="auto"/>
              <w:tabs>
                <w:tab w:val="left" w:pos="235"/>
              </w:tabs>
              <w:spacing w:after="0" w:line="240" w:lineRule="auto"/>
              <w:ind w:left="164" w:right="162"/>
              <w:jc w:val="left"/>
              <w:rPr>
                <w:b w:val="0"/>
                <w:color w:val="000000" w:themeColor="text1"/>
                <w:sz w:val="28"/>
                <w:szCs w:val="28"/>
              </w:rPr>
            </w:pPr>
            <w:r w:rsidRPr="00E17542">
              <w:rPr>
                <w:rStyle w:val="105pt"/>
                <w:color w:val="000000" w:themeColor="text1"/>
                <w:sz w:val="28"/>
                <w:szCs w:val="28"/>
              </w:rPr>
              <w:t>- проведение соответствующих лекций, семинаров, круглых столов и т.п.;</w:t>
            </w:r>
          </w:p>
          <w:p w:rsidR="00257254" w:rsidRPr="00E17542" w:rsidRDefault="00257254" w:rsidP="00E17542">
            <w:pPr>
              <w:pStyle w:val="11"/>
              <w:shd w:val="clear" w:color="auto" w:fill="auto"/>
              <w:tabs>
                <w:tab w:val="left" w:pos="264"/>
              </w:tabs>
              <w:spacing w:after="0" w:line="240" w:lineRule="auto"/>
              <w:ind w:left="164" w:right="162"/>
              <w:jc w:val="left"/>
              <w:rPr>
                <w:b w:val="0"/>
                <w:color w:val="000000" w:themeColor="text1"/>
                <w:sz w:val="28"/>
                <w:szCs w:val="28"/>
              </w:rPr>
            </w:pPr>
            <w:r w:rsidRPr="00E17542">
              <w:rPr>
                <w:rStyle w:val="105pt"/>
                <w:color w:val="000000" w:themeColor="text1"/>
                <w:sz w:val="28"/>
                <w:szCs w:val="28"/>
              </w:rPr>
              <w:t>- приобретение для педагогов, специалистов и род</w:t>
            </w:r>
            <w:r w:rsidRPr="00E17542">
              <w:rPr>
                <w:rStyle w:val="105pt"/>
                <w:color w:val="000000" w:themeColor="text1"/>
                <w:sz w:val="28"/>
                <w:szCs w:val="28"/>
              </w:rPr>
              <w:t>и</w:t>
            </w:r>
            <w:r w:rsidRPr="00E17542">
              <w:rPr>
                <w:rStyle w:val="105pt"/>
                <w:color w:val="000000" w:themeColor="text1"/>
                <w:sz w:val="28"/>
                <w:szCs w:val="28"/>
              </w:rPr>
              <w:t xml:space="preserve">телей (законных представителей) </w:t>
            </w:r>
            <w:proofErr w:type="gramStart"/>
            <w:r w:rsidRPr="00E17542">
              <w:rPr>
                <w:rStyle w:val="105pt"/>
                <w:color w:val="000000" w:themeColor="text1"/>
                <w:sz w:val="28"/>
                <w:szCs w:val="28"/>
              </w:rPr>
              <w:t>необходимой</w:t>
            </w:r>
            <w:proofErr w:type="gramEnd"/>
            <w:r w:rsidRPr="00E17542">
              <w:rPr>
                <w:rStyle w:val="105pt"/>
                <w:color w:val="000000" w:themeColor="text1"/>
                <w:sz w:val="28"/>
                <w:szCs w:val="28"/>
              </w:rPr>
              <w:t xml:space="preserve"> научно-</w:t>
            </w:r>
            <w:proofErr w:type="spellStart"/>
            <w:r w:rsidRPr="00E17542">
              <w:rPr>
                <w:rStyle w:val="105pt"/>
                <w:color w:val="000000" w:themeColor="text1"/>
                <w:sz w:val="28"/>
                <w:szCs w:val="28"/>
              </w:rPr>
              <w:t>методическойлитературы</w:t>
            </w:r>
            <w:proofErr w:type="spellEnd"/>
            <w:r w:rsidRPr="00E17542">
              <w:rPr>
                <w:rStyle w:val="105pt"/>
                <w:color w:val="000000" w:themeColor="text1"/>
                <w:sz w:val="28"/>
                <w:szCs w:val="28"/>
              </w:rPr>
              <w:t>;</w:t>
            </w:r>
          </w:p>
          <w:p w:rsidR="00257254" w:rsidRPr="00E17542" w:rsidRDefault="00257254" w:rsidP="00E17542">
            <w:pPr>
              <w:pStyle w:val="11"/>
              <w:shd w:val="clear" w:color="auto" w:fill="auto"/>
              <w:spacing w:after="0" w:line="240" w:lineRule="auto"/>
              <w:ind w:right="162" w:firstLine="164"/>
              <w:jc w:val="left"/>
              <w:rPr>
                <w:b w:val="0"/>
                <w:color w:val="000000" w:themeColor="text1"/>
                <w:sz w:val="28"/>
                <w:szCs w:val="28"/>
              </w:rPr>
            </w:pPr>
            <w:r w:rsidRPr="00E17542">
              <w:rPr>
                <w:rStyle w:val="105pt"/>
                <w:color w:val="000000" w:themeColor="text1"/>
                <w:sz w:val="28"/>
                <w:szCs w:val="28"/>
              </w:rPr>
              <w:t>- привлечение педагогов и родителей (законных представителей) к совместной работе по проведению оздоровительных мероприятий и спортивных соре</w:t>
            </w:r>
            <w:r w:rsidRPr="00E17542">
              <w:rPr>
                <w:rStyle w:val="105pt"/>
                <w:color w:val="000000" w:themeColor="text1"/>
                <w:sz w:val="28"/>
                <w:szCs w:val="28"/>
              </w:rPr>
              <w:t>в</w:t>
            </w:r>
            <w:r w:rsidRPr="00E17542">
              <w:rPr>
                <w:rStyle w:val="105pt"/>
                <w:color w:val="000000" w:themeColor="text1"/>
                <w:sz w:val="28"/>
                <w:szCs w:val="28"/>
              </w:rPr>
              <w:t>нований.</w:t>
            </w:r>
          </w:p>
        </w:tc>
      </w:tr>
    </w:tbl>
    <w:p w:rsidR="00257254" w:rsidRDefault="00257254" w:rsidP="00E17542">
      <w:pPr>
        <w:spacing w:after="0" w:line="240" w:lineRule="auto"/>
        <w:ind w:firstLine="709"/>
        <w:jc w:val="both"/>
        <w:rPr>
          <w:rStyle w:val="36"/>
          <w:rFonts w:eastAsiaTheme="minorEastAsia"/>
          <w:color w:val="000000" w:themeColor="text1"/>
          <w:sz w:val="24"/>
          <w:szCs w:val="24"/>
        </w:rPr>
      </w:pPr>
    </w:p>
    <w:p w:rsidR="005E324B" w:rsidRPr="00E17542" w:rsidRDefault="005E324B" w:rsidP="00E17542">
      <w:pPr>
        <w:spacing w:after="0" w:line="240" w:lineRule="auto"/>
        <w:ind w:firstLine="709"/>
        <w:jc w:val="both"/>
        <w:rPr>
          <w:rStyle w:val="36"/>
          <w:rFonts w:eastAsiaTheme="minorEastAsia"/>
          <w:color w:val="000000" w:themeColor="text1"/>
          <w:sz w:val="24"/>
          <w:szCs w:val="24"/>
        </w:rPr>
      </w:pPr>
    </w:p>
    <w:p w:rsidR="00257254" w:rsidRDefault="00257254" w:rsidP="00E17542">
      <w:pPr>
        <w:spacing w:after="0" w:line="240" w:lineRule="auto"/>
        <w:ind w:firstLine="709"/>
        <w:rPr>
          <w:rStyle w:val="32"/>
          <w:rFonts w:eastAsiaTheme="minorEastAsia"/>
          <w:color w:val="000000" w:themeColor="text1"/>
          <w:sz w:val="24"/>
          <w:szCs w:val="24"/>
          <w:u w:val="single"/>
        </w:rPr>
      </w:pPr>
      <w:r w:rsidRPr="00E17542">
        <w:rPr>
          <w:rStyle w:val="36"/>
          <w:rFonts w:eastAsiaTheme="minorEastAsia"/>
          <w:b w:val="0"/>
          <w:color w:val="000000" w:themeColor="text1"/>
          <w:sz w:val="24"/>
          <w:szCs w:val="24"/>
          <w:u w:val="single"/>
        </w:rPr>
        <w:t xml:space="preserve">Структура </w:t>
      </w:r>
      <w:r w:rsidRPr="00E17542">
        <w:rPr>
          <w:rStyle w:val="32"/>
          <w:rFonts w:eastAsiaTheme="minorEastAsia"/>
          <w:color w:val="000000" w:themeColor="text1"/>
          <w:sz w:val="24"/>
          <w:szCs w:val="24"/>
          <w:u w:val="single"/>
        </w:rPr>
        <w:t xml:space="preserve">системной </w:t>
      </w:r>
      <w:proofErr w:type="gramStart"/>
      <w:r w:rsidRPr="00E17542">
        <w:rPr>
          <w:rStyle w:val="32"/>
          <w:rFonts w:eastAsiaTheme="minorEastAsia"/>
          <w:color w:val="000000" w:themeColor="text1"/>
          <w:sz w:val="24"/>
          <w:szCs w:val="24"/>
          <w:u w:val="single"/>
        </w:rPr>
        <w:t>работы</w:t>
      </w:r>
      <w:proofErr w:type="gramEnd"/>
      <w:r w:rsidRPr="00E17542">
        <w:rPr>
          <w:rStyle w:val="32"/>
          <w:rFonts w:eastAsiaTheme="minorEastAsia"/>
          <w:color w:val="000000" w:themeColor="text1"/>
          <w:sz w:val="24"/>
          <w:szCs w:val="24"/>
          <w:u w:val="single"/>
        </w:rPr>
        <w:t xml:space="preserve"> но </w:t>
      </w:r>
      <w:proofErr w:type="spellStart"/>
      <w:r w:rsidRPr="00E17542">
        <w:rPr>
          <w:rStyle w:val="32"/>
          <w:rFonts w:eastAsiaTheme="minorEastAsia"/>
          <w:color w:val="000000" w:themeColor="text1"/>
          <w:sz w:val="24"/>
          <w:szCs w:val="24"/>
          <w:u w:val="single"/>
        </w:rPr>
        <w:t>формированию</w:t>
      </w:r>
      <w:r w:rsidRPr="00E17542">
        <w:rPr>
          <w:rStyle w:val="36"/>
          <w:rFonts w:eastAsiaTheme="minorEastAsia"/>
          <w:b w:val="0"/>
          <w:color w:val="000000" w:themeColor="text1"/>
          <w:sz w:val="24"/>
          <w:szCs w:val="24"/>
          <w:u w:val="single"/>
        </w:rPr>
        <w:t>культуры</w:t>
      </w:r>
      <w:proofErr w:type="spellEnd"/>
      <w:r w:rsidRPr="00E17542">
        <w:rPr>
          <w:rStyle w:val="36"/>
          <w:rFonts w:eastAsiaTheme="minorEastAsia"/>
          <w:b w:val="0"/>
          <w:color w:val="000000" w:themeColor="text1"/>
          <w:sz w:val="24"/>
          <w:szCs w:val="24"/>
          <w:u w:val="single"/>
        </w:rPr>
        <w:t xml:space="preserve"> здорового </w:t>
      </w:r>
      <w:proofErr w:type="spellStart"/>
      <w:r w:rsidRPr="00E17542">
        <w:rPr>
          <w:rStyle w:val="32"/>
          <w:rFonts w:eastAsiaTheme="minorEastAsia"/>
          <w:color w:val="000000" w:themeColor="text1"/>
          <w:sz w:val="24"/>
          <w:szCs w:val="24"/>
          <w:u w:val="single"/>
        </w:rPr>
        <w:t>и</w:t>
      </w:r>
      <w:r w:rsidRPr="00E17542">
        <w:rPr>
          <w:rStyle w:val="36"/>
          <w:rFonts w:eastAsiaTheme="minorEastAsia"/>
          <w:b w:val="0"/>
          <w:color w:val="000000" w:themeColor="text1"/>
          <w:sz w:val="24"/>
          <w:szCs w:val="24"/>
          <w:u w:val="single"/>
        </w:rPr>
        <w:t>безопасног</w:t>
      </w:r>
      <w:r w:rsidRPr="00E17542">
        <w:rPr>
          <w:rStyle w:val="36"/>
          <w:rFonts w:eastAsiaTheme="minorEastAsia"/>
          <w:b w:val="0"/>
          <w:color w:val="000000" w:themeColor="text1"/>
          <w:sz w:val="24"/>
          <w:szCs w:val="24"/>
          <w:u w:val="single"/>
        </w:rPr>
        <w:t>о</w:t>
      </w:r>
      <w:r w:rsidRPr="00E17542">
        <w:rPr>
          <w:rStyle w:val="36"/>
          <w:rFonts w:eastAsiaTheme="minorEastAsia"/>
          <w:b w:val="0"/>
          <w:color w:val="000000" w:themeColor="text1"/>
          <w:sz w:val="24"/>
          <w:szCs w:val="24"/>
          <w:u w:val="single"/>
        </w:rPr>
        <w:t>образа</w:t>
      </w:r>
      <w:r w:rsidRPr="00E17542">
        <w:rPr>
          <w:rStyle w:val="32"/>
          <w:rFonts w:eastAsiaTheme="minorEastAsia"/>
          <w:color w:val="000000" w:themeColor="text1"/>
          <w:sz w:val="24"/>
          <w:szCs w:val="24"/>
          <w:u w:val="single"/>
        </w:rPr>
        <w:t>жизни</w:t>
      </w:r>
      <w:proofErr w:type="spellEnd"/>
      <w:r w:rsidRPr="00E17542">
        <w:rPr>
          <w:rStyle w:val="32"/>
          <w:rFonts w:eastAsiaTheme="minorEastAsia"/>
          <w:color w:val="000000" w:themeColor="text1"/>
          <w:sz w:val="24"/>
          <w:szCs w:val="24"/>
          <w:u w:val="single"/>
        </w:rPr>
        <w:t xml:space="preserve"> на ступени начального общего образования</w:t>
      </w:r>
      <w:r w:rsidR="005E324B">
        <w:rPr>
          <w:rStyle w:val="32"/>
          <w:rFonts w:eastAsiaTheme="minorEastAsia"/>
          <w:color w:val="000000" w:themeColor="text1"/>
          <w:sz w:val="24"/>
          <w:szCs w:val="24"/>
          <w:u w:val="single"/>
        </w:rPr>
        <w:t>.</w:t>
      </w:r>
    </w:p>
    <w:p w:rsidR="005E324B" w:rsidRPr="00E17542" w:rsidRDefault="005E324B" w:rsidP="00E17542">
      <w:pPr>
        <w:spacing w:after="0" w:line="240" w:lineRule="auto"/>
        <w:ind w:firstLine="709"/>
        <w:rPr>
          <w:rFonts w:ascii="Times New Roman" w:hAnsi="Times New Roman" w:cs="Times New Roman"/>
          <w:color w:val="000000" w:themeColor="text1"/>
          <w:sz w:val="24"/>
          <w:szCs w:val="24"/>
          <w:u w:val="single"/>
        </w:rPr>
      </w:pPr>
    </w:p>
    <w:p w:rsidR="00257254" w:rsidRPr="00E17542" w:rsidRDefault="00257254" w:rsidP="00E17542">
      <w:pPr>
        <w:spacing w:after="0" w:line="240" w:lineRule="auto"/>
        <w:ind w:firstLine="709"/>
        <w:jc w:val="both"/>
        <w:rPr>
          <w:rFonts w:ascii="Times New Roman" w:hAnsi="Times New Roman" w:cs="Times New Roman"/>
          <w:color w:val="000000" w:themeColor="text1"/>
          <w:sz w:val="24"/>
          <w:szCs w:val="24"/>
        </w:rPr>
      </w:pPr>
      <w:r w:rsidRPr="00E17542">
        <w:rPr>
          <w:rStyle w:val="62"/>
          <w:rFonts w:eastAsiaTheme="minorEastAsia"/>
          <w:color w:val="000000" w:themeColor="text1"/>
          <w:sz w:val="24"/>
          <w:szCs w:val="24"/>
        </w:rPr>
        <w:t>•</w:t>
      </w:r>
      <w:r w:rsidRPr="00E17542">
        <w:rPr>
          <w:rStyle w:val="60"/>
          <w:rFonts w:eastAsiaTheme="minorEastAsia"/>
          <w:i w:val="0"/>
          <w:iCs w:val="0"/>
          <w:color w:val="000000" w:themeColor="text1"/>
          <w:sz w:val="24"/>
          <w:szCs w:val="24"/>
        </w:rPr>
        <w:t>Создание здоровье-сберегающей инфраструктуры образовательного учреждения.</w:t>
      </w:r>
    </w:p>
    <w:p w:rsidR="00257254" w:rsidRPr="00E17542" w:rsidRDefault="00257254" w:rsidP="00E17542">
      <w:pPr>
        <w:spacing w:after="0" w:line="240" w:lineRule="auto"/>
        <w:ind w:firstLine="709"/>
        <w:jc w:val="both"/>
        <w:rPr>
          <w:rFonts w:ascii="Times New Roman" w:hAnsi="Times New Roman" w:cs="Times New Roman"/>
          <w:color w:val="000000" w:themeColor="text1"/>
          <w:sz w:val="24"/>
          <w:szCs w:val="24"/>
        </w:rPr>
      </w:pPr>
      <w:r w:rsidRPr="00E17542">
        <w:rPr>
          <w:rStyle w:val="32"/>
          <w:rFonts w:eastAsiaTheme="minorEastAsia"/>
          <w:color w:val="000000" w:themeColor="text1"/>
          <w:sz w:val="24"/>
          <w:szCs w:val="24"/>
        </w:rPr>
        <w:t xml:space="preserve">В здании школы созданы необходимые условия для сбережения здоровья </w:t>
      </w:r>
      <w:proofErr w:type="gramStart"/>
      <w:r w:rsidRPr="00E17542">
        <w:rPr>
          <w:rStyle w:val="32"/>
          <w:rFonts w:eastAsiaTheme="minorEastAsia"/>
          <w:color w:val="000000" w:themeColor="text1"/>
          <w:sz w:val="24"/>
          <w:szCs w:val="24"/>
        </w:rPr>
        <w:t>обуча</w:t>
      </w:r>
      <w:r w:rsidRPr="00E17542">
        <w:rPr>
          <w:rStyle w:val="32"/>
          <w:rFonts w:eastAsiaTheme="minorEastAsia"/>
          <w:color w:val="000000" w:themeColor="text1"/>
          <w:sz w:val="24"/>
          <w:szCs w:val="24"/>
        </w:rPr>
        <w:t>ю</w:t>
      </w:r>
      <w:r w:rsidRPr="00E17542">
        <w:rPr>
          <w:rStyle w:val="32"/>
          <w:rFonts w:eastAsiaTheme="minorEastAsia"/>
          <w:color w:val="000000" w:themeColor="text1"/>
          <w:sz w:val="24"/>
          <w:szCs w:val="24"/>
        </w:rPr>
        <w:t>щихся</w:t>
      </w:r>
      <w:proofErr w:type="gramEnd"/>
      <w:r w:rsidRPr="00E17542">
        <w:rPr>
          <w:rStyle w:val="32"/>
          <w:rFonts w:eastAsiaTheme="minorEastAsia"/>
          <w:color w:val="000000" w:themeColor="text1"/>
          <w:sz w:val="24"/>
          <w:szCs w:val="24"/>
        </w:rPr>
        <w:t>. Все помещения соответствуют санитарным и гигиеническим нормам, нормам п</w:t>
      </w:r>
      <w:r w:rsidRPr="00E17542">
        <w:rPr>
          <w:rStyle w:val="32"/>
          <w:rFonts w:eastAsiaTheme="minorEastAsia"/>
          <w:color w:val="000000" w:themeColor="text1"/>
          <w:sz w:val="24"/>
          <w:szCs w:val="24"/>
        </w:rPr>
        <w:t>о</w:t>
      </w:r>
      <w:r w:rsidRPr="00E17542">
        <w:rPr>
          <w:rStyle w:val="32"/>
          <w:rFonts w:eastAsiaTheme="minorEastAsia"/>
          <w:color w:val="000000" w:themeColor="text1"/>
          <w:sz w:val="24"/>
          <w:szCs w:val="24"/>
        </w:rPr>
        <w:t xml:space="preserve">жарной безопасности, требованиям охраны здоровья и охраны труда </w:t>
      </w:r>
      <w:proofErr w:type="gramStart"/>
      <w:r w:rsidRPr="00E17542">
        <w:rPr>
          <w:rStyle w:val="32"/>
          <w:rFonts w:eastAsiaTheme="minorEastAsia"/>
          <w:color w:val="000000" w:themeColor="text1"/>
          <w:sz w:val="24"/>
          <w:szCs w:val="24"/>
        </w:rPr>
        <w:t>обучающихся</w:t>
      </w:r>
      <w:proofErr w:type="gramEnd"/>
      <w:r w:rsidRPr="00E17542">
        <w:rPr>
          <w:rStyle w:val="32"/>
          <w:rFonts w:eastAsiaTheme="minorEastAsia"/>
          <w:color w:val="000000" w:themeColor="text1"/>
          <w:sz w:val="24"/>
          <w:szCs w:val="24"/>
        </w:rPr>
        <w:t>.</w:t>
      </w:r>
    </w:p>
    <w:p w:rsidR="00257254" w:rsidRPr="00E17542" w:rsidRDefault="00257254" w:rsidP="00E17542">
      <w:p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В школы работает </w:t>
      </w:r>
      <w:r w:rsidRPr="00E17542">
        <w:rPr>
          <w:rStyle w:val="35"/>
          <w:rFonts w:eastAsiaTheme="minorEastAsia"/>
          <w:color w:val="000000" w:themeColor="text1"/>
          <w:sz w:val="28"/>
          <w:szCs w:val="28"/>
        </w:rPr>
        <w:t>столовая,</w:t>
      </w:r>
      <w:r w:rsidRPr="00E17542">
        <w:rPr>
          <w:rStyle w:val="32"/>
          <w:rFonts w:eastAsiaTheme="minorEastAsia"/>
          <w:color w:val="000000" w:themeColor="text1"/>
          <w:sz w:val="28"/>
          <w:szCs w:val="28"/>
        </w:rPr>
        <w:t xml:space="preserve"> позволяющая организовывать горячие завтраки и обеды в урочное и внеурочное время. Питание осуществляется за счет средств муниципального бюджета и родителей. При столовой работает пекарня, организован буфет.</w:t>
      </w:r>
    </w:p>
    <w:p w:rsidR="00257254" w:rsidRPr="00E17542" w:rsidRDefault="00257254" w:rsidP="00E17542">
      <w:p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В школы работает оснащённый </w:t>
      </w:r>
      <w:r w:rsidRPr="00E17542">
        <w:rPr>
          <w:rStyle w:val="35"/>
          <w:rFonts w:eastAsiaTheme="minorEastAsia"/>
          <w:color w:val="000000" w:themeColor="text1"/>
          <w:sz w:val="28"/>
          <w:szCs w:val="28"/>
        </w:rPr>
        <w:t>спортивный зал,</w:t>
      </w:r>
      <w:r w:rsidRPr="00E17542">
        <w:rPr>
          <w:rStyle w:val="32"/>
          <w:rFonts w:eastAsiaTheme="minorEastAsia"/>
          <w:color w:val="000000" w:themeColor="text1"/>
          <w:sz w:val="28"/>
          <w:szCs w:val="28"/>
        </w:rPr>
        <w:t xml:space="preserve"> имеются спортивная площадка.</w:t>
      </w:r>
    </w:p>
    <w:p w:rsidR="00257254" w:rsidRPr="00E17542" w:rsidRDefault="00257254" w:rsidP="00E17542">
      <w:p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В школе работает </w:t>
      </w:r>
      <w:r w:rsidRPr="00E17542">
        <w:rPr>
          <w:rStyle w:val="35"/>
          <w:rFonts w:eastAsiaTheme="minorEastAsia"/>
          <w:color w:val="000000" w:themeColor="text1"/>
          <w:sz w:val="28"/>
          <w:szCs w:val="28"/>
        </w:rPr>
        <w:t xml:space="preserve">медицинский </w:t>
      </w:r>
      <w:proofErr w:type="spellStart"/>
      <w:r w:rsidRPr="00E17542">
        <w:rPr>
          <w:rStyle w:val="35"/>
          <w:rFonts w:eastAsiaTheme="minorEastAsia"/>
          <w:color w:val="000000" w:themeColor="text1"/>
          <w:sz w:val="28"/>
          <w:szCs w:val="28"/>
        </w:rPr>
        <w:t>кабинет</w:t>
      </w:r>
      <w:proofErr w:type="gramStart"/>
      <w:r w:rsidRPr="00E17542">
        <w:rPr>
          <w:rStyle w:val="35"/>
          <w:rFonts w:eastAsiaTheme="minorEastAsia"/>
          <w:color w:val="000000" w:themeColor="text1"/>
          <w:sz w:val="28"/>
          <w:szCs w:val="28"/>
        </w:rPr>
        <w:t>.</w:t>
      </w:r>
      <w:r w:rsidRPr="00E17542">
        <w:rPr>
          <w:rStyle w:val="32"/>
          <w:rFonts w:eastAsiaTheme="minorEastAsia"/>
          <w:color w:val="000000" w:themeColor="text1"/>
          <w:sz w:val="28"/>
          <w:szCs w:val="28"/>
        </w:rPr>
        <w:t>М</w:t>
      </w:r>
      <w:proofErr w:type="gramEnd"/>
      <w:r w:rsidRPr="00E17542">
        <w:rPr>
          <w:rStyle w:val="32"/>
          <w:rFonts w:eastAsiaTheme="minorEastAsia"/>
          <w:color w:val="000000" w:themeColor="text1"/>
          <w:sz w:val="28"/>
          <w:szCs w:val="28"/>
        </w:rPr>
        <w:t>едицинским</w:t>
      </w:r>
      <w:proofErr w:type="spellEnd"/>
      <w:r w:rsidRPr="00E17542">
        <w:rPr>
          <w:rStyle w:val="32"/>
          <w:rFonts w:eastAsiaTheme="minorEastAsia"/>
          <w:color w:val="000000" w:themeColor="text1"/>
          <w:sz w:val="28"/>
          <w:szCs w:val="28"/>
        </w:rPr>
        <w:t xml:space="preserve"> работником о</w:t>
      </w:r>
      <w:r w:rsidRPr="00E17542">
        <w:rPr>
          <w:rStyle w:val="32"/>
          <w:rFonts w:eastAsiaTheme="minorEastAsia"/>
          <w:color w:val="000000" w:themeColor="text1"/>
          <w:sz w:val="28"/>
          <w:szCs w:val="28"/>
        </w:rPr>
        <w:t>р</w:t>
      </w:r>
      <w:r w:rsidRPr="00E17542">
        <w:rPr>
          <w:rStyle w:val="32"/>
          <w:rFonts w:eastAsiaTheme="minorEastAsia"/>
          <w:color w:val="000000" w:themeColor="text1"/>
          <w:sz w:val="28"/>
          <w:szCs w:val="28"/>
        </w:rPr>
        <w:t>ганизована лечебно-профилактическая работа с обучающимися, системат</w:t>
      </w:r>
      <w:r w:rsidRPr="00E17542">
        <w:rPr>
          <w:rStyle w:val="32"/>
          <w:rFonts w:eastAsiaTheme="minorEastAsia"/>
          <w:color w:val="000000" w:themeColor="text1"/>
          <w:sz w:val="28"/>
          <w:szCs w:val="28"/>
        </w:rPr>
        <w:t>и</w:t>
      </w:r>
      <w:r w:rsidRPr="00E17542">
        <w:rPr>
          <w:rStyle w:val="32"/>
          <w:rFonts w:eastAsiaTheme="minorEastAsia"/>
          <w:color w:val="000000" w:themeColor="text1"/>
          <w:sz w:val="28"/>
          <w:szCs w:val="28"/>
        </w:rPr>
        <w:t xml:space="preserve">чески проводятся </w:t>
      </w:r>
      <w:proofErr w:type="spellStart"/>
      <w:r w:rsidRPr="00E17542">
        <w:rPr>
          <w:rStyle w:val="32"/>
          <w:rFonts w:eastAsiaTheme="minorEastAsia"/>
          <w:color w:val="000000" w:themeColor="text1"/>
          <w:sz w:val="28"/>
          <w:szCs w:val="28"/>
        </w:rPr>
        <w:t>профосмотры</w:t>
      </w:r>
      <w:proofErr w:type="spellEnd"/>
      <w:r w:rsidRPr="00E17542">
        <w:rPr>
          <w:rStyle w:val="32"/>
          <w:rFonts w:eastAsiaTheme="minorEastAsia"/>
          <w:color w:val="000000" w:themeColor="text1"/>
          <w:sz w:val="28"/>
          <w:szCs w:val="28"/>
        </w:rPr>
        <w:t xml:space="preserve"> и прививки.</w:t>
      </w:r>
    </w:p>
    <w:p w:rsidR="00257254" w:rsidRDefault="00257254" w:rsidP="00E17542">
      <w:pPr>
        <w:spacing w:after="0" w:line="240" w:lineRule="auto"/>
        <w:ind w:firstLine="709"/>
        <w:jc w:val="both"/>
        <w:rPr>
          <w:rStyle w:val="32"/>
          <w:rFonts w:eastAsiaTheme="minorEastAsia"/>
          <w:color w:val="000000" w:themeColor="text1"/>
          <w:sz w:val="28"/>
          <w:szCs w:val="28"/>
        </w:rPr>
      </w:pPr>
      <w:r w:rsidRPr="00E17542">
        <w:rPr>
          <w:rStyle w:val="32"/>
          <w:rFonts w:eastAsiaTheme="minorEastAsia"/>
          <w:color w:val="000000" w:themeColor="text1"/>
          <w:sz w:val="28"/>
          <w:szCs w:val="28"/>
        </w:rPr>
        <w:lastRenderedPageBreak/>
        <w:t xml:space="preserve">Оздоровительную работу с </w:t>
      </w:r>
      <w:proofErr w:type="spellStart"/>
      <w:r w:rsidRPr="00E17542">
        <w:rPr>
          <w:rStyle w:val="32"/>
          <w:rFonts w:eastAsiaTheme="minorEastAsia"/>
          <w:color w:val="000000" w:themeColor="text1"/>
          <w:sz w:val="28"/>
          <w:szCs w:val="28"/>
        </w:rPr>
        <w:t>обучающимисяначальной</w:t>
      </w:r>
      <w:proofErr w:type="spellEnd"/>
      <w:r w:rsidRPr="00E17542">
        <w:rPr>
          <w:rStyle w:val="32"/>
          <w:rFonts w:eastAsiaTheme="minorEastAsia"/>
          <w:color w:val="000000" w:themeColor="text1"/>
          <w:sz w:val="28"/>
          <w:szCs w:val="28"/>
        </w:rPr>
        <w:t xml:space="preserve"> школы обеспеч</w:t>
      </w:r>
      <w:r w:rsidRPr="00E17542">
        <w:rPr>
          <w:rStyle w:val="32"/>
          <w:rFonts w:eastAsiaTheme="minorEastAsia"/>
          <w:color w:val="000000" w:themeColor="text1"/>
          <w:sz w:val="28"/>
          <w:szCs w:val="28"/>
        </w:rPr>
        <w:t>и</w:t>
      </w:r>
      <w:r w:rsidRPr="00E17542">
        <w:rPr>
          <w:rStyle w:val="32"/>
          <w:rFonts w:eastAsiaTheme="minorEastAsia"/>
          <w:color w:val="000000" w:themeColor="text1"/>
          <w:sz w:val="28"/>
          <w:szCs w:val="28"/>
        </w:rPr>
        <w:t>вают школьный психолог, учитель физкультуры, учителя начальных классов и воспитатель ГПД.</w:t>
      </w:r>
    </w:p>
    <w:p w:rsidR="005E324B" w:rsidRPr="00E17542" w:rsidRDefault="005E324B" w:rsidP="00E17542">
      <w:pPr>
        <w:spacing w:after="0" w:line="240" w:lineRule="auto"/>
        <w:ind w:firstLine="709"/>
        <w:jc w:val="both"/>
        <w:rPr>
          <w:rFonts w:ascii="Times New Roman" w:hAnsi="Times New Roman" w:cs="Times New Roman"/>
          <w:color w:val="000000" w:themeColor="text1"/>
          <w:sz w:val="28"/>
          <w:szCs w:val="28"/>
        </w:rPr>
      </w:pPr>
    </w:p>
    <w:p w:rsidR="00257254" w:rsidRPr="00E17542" w:rsidRDefault="00257254" w:rsidP="00E17542">
      <w:pPr>
        <w:spacing w:after="0" w:line="240" w:lineRule="auto"/>
        <w:ind w:firstLine="709"/>
        <w:rPr>
          <w:rStyle w:val="41"/>
          <w:rFonts w:eastAsiaTheme="minorEastAsia"/>
          <w:b w:val="0"/>
          <w:bCs w:val="0"/>
          <w:color w:val="000000" w:themeColor="text1"/>
          <w:sz w:val="28"/>
          <w:szCs w:val="28"/>
          <w:u w:val="single"/>
        </w:rPr>
      </w:pPr>
      <w:r w:rsidRPr="00E17542">
        <w:rPr>
          <w:rStyle w:val="62"/>
          <w:rFonts w:eastAsiaTheme="minorEastAsia"/>
          <w:color w:val="000000" w:themeColor="text1"/>
          <w:sz w:val="28"/>
          <w:szCs w:val="28"/>
        </w:rPr>
        <w:t>•</w:t>
      </w:r>
      <w:r w:rsidRPr="00E17542">
        <w:rPr>
          <w:rStyle w:val="41"/>
          <w:rFonts w:eastAsiaTheme="minorEastAsia"/>
          <w:b w:val="0"/>
          <w:bCs w:val="0"/>
          <w:color w:val="000000" w:themeColor="text1"/>
          <w:sz w:val="28"/>
          <w:szCs w:val="28"/>
          <w:u w:val="single"/>
        </w:rPr>
        <w:t>Организация физкультурно-оздоровительной работы.</w:t>
      </w:r>
    </w:p>
    <w:p w:rsidR="00257254" w:rsidRPr="00E17542" w:rsidRDefault="00257254" w:rsidP="00E17542">
      <w:pPr>
        <w:spacing w:after="0" w:line="240" w:lineRule="auto"/>
        <w:ind w:firstLine="709"/>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Система физкультурно-оздоровительной работы в школе направлена на обеспечение рациональной </w:t>
      </w:r>
      <w:proofErr w:type="spellStart"/>
      <w:r w:rsidRPr="00E17542">
        <w:rPr>
          <w:rStyle w:val="32"/>
          <w:rFonts w:eastAsiaTheme="minorEastAsia"/>
          <w:color w:val="000000" w:themeColor="text1"/>
          <w:sz w:val="28"/>
          <w:szCs w:val="28"/>
        </w:rPr>
        <w:t>организациидвигательногорежимаобучающихся</w:t>
      </w:r>
      <w:proofErr w:type="spellEnd"/>
      <w:r w:rsidRPr="00E17542">
        <w:rPr>
          <w:rStyle w:val="32"/>
          <w:rFonts w:eastAsiaTheme="minorEastAsia"/>
          <w:color w:val="000000" w:themeColor="text1"/>
          <w:sz w:val="28"/>
          <w:szCs w:val="28"/>
        </w:rPr>
        <w:t>, нормального физического развития и двигательной подготовленности об</w:t>
      </w:r>
      <w:r w:rsidRPr="00E17542">
        <w:rPr>
          <w:rStyle w:val="32"/>
          <w:rFonts w:eastAsiaTheme="minorEastAsia"/>
          <w:color w:val="000000" w:themeColor="text1"/>
          <w:sz w:val="28"/>
          <w:szCs w:val="28"/>
        </w:rPr>
        <w:t>у</w:t>
      </w:r>
      <w:r w:rsidRPr="00E17542">
        <w:rPr>
          <w:rStyle w:val="32"/>
          <w:rFonts w:eastAsiaTheme="minorEastAsia"/>
          <w:color w:val="000000" w:themeColor="text1"/>
          <w:sz w:val="28"/>
          <w:szCs w:val="28"/>
        </w:rPr>
        <w:t>чающихся всех возрастов, повышение адаптивных возможностей организма, сохранение и укрепление здоровья обучающихся и формирование культуры здоровья.</w:t>
      </w:r>
    </w:p>
    <w:p w:rsidR="00257254" w:rsidRPr="00E17542" w:rsidRDefault="00257254" w:rsidP="00E17542">
      <w:pPr>
        <w:spacing w:after="0" w:line="240" w:lineRule="auto"/>
        <w:ind w:firstLine="709"/>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Сложившаяся система включает:</w:t>
      </w:r>
    </w:p>
    <w:p w:rsidR="00257254" w:rsidRPr="00E17542" w:rsidRDefault="00257254" w:rsidP="00E17542">
      <w:pPr>
        <w:widowControl w:val="0"/>
        <w:spacing w:after="0" w:line="240" w:lineRule="auto"/>
        <w:ind w:left="709"/>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полноценную и эффективную работу с </w:t>
      </w:r>
      <w:proofErr w:type="gramStart"/>
      <w:r w:rsidRPr="00E17542">
        <w:rPr>
          <w:rStyle w:val="32"/>
          <w:rFonts w:eastAsiaTheme="minorEastAsia"/>
          <w:color w:val="000000" w:themeColor="text1"/>
          <w:sz w:val="28"/>
          <w:szCs w:val="28"/>
        </w:rPr>
        <w:t>обучающимися</w:t>
      </w:r>
      <w:proofErr w:type="gramEnd"/>
      <w:r w:rsidRPr="00E17542">
        <w:rPr>
          <w:rStyle w:val="32"/>
          <w:rFonts w:eastAsiaTheme="minorEastAsia"/>
          <w:color w:val="000000" w:themeColor="text1"/>
          <w:sz w:val="28"/>
          <w:szCs w:val="28"/>
        </w:rPr>
        <w:t xml:space="preserve"> всех групп здоровья (на уроках физкультуры, в секциях и т. п.);</w:t>
      </w:r>
    </w:p>
    <w:p w:rsidR="00257254" w:rsidRPr="00E17542" w:rsidRDefault="00257254" w:rsidP="00E17542">
      <w:pPr>
        <w:widowControl w:val="0"/>
        <w:spacing w:after="0" w:line="240" w:lineRule="auto"/>
        <w:ind w:left="709"/>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w:t>
      </w:r>
    </w:p>
    <w:p w:rsidR="00257254" w:rsidRPr="00E17542" w:rsidRDefault="00257254" w:rsidP="00E17542">
      <w:pPr>
        <w:widowControl w:val="0"/>
        <w:spacing w:after="0" w:line="240" w:lineRule="auto"/>
        <w:ind w:left="709"/>
        <w:rPr>
          <w:rStyle w:val="32"/>
          <w:rFonts w:eastAsiaTheme="minorEastAsia"/>
          <w:color w:val="000000" w:themeColor="text1"/>
          <w:sz w:val="28"/>
          <w:szCs w:val="28"/>
        </w:rPr>
      </w:pPr>
      <w:r w:rsidRPr="00E17542">
        <w:rPr>
          <w:rStyle w:val="32"/>
          <w:rFonts w:eastAsiaTheme="minorEastAsia"/>
          <w:color w:val="000000" w:themeColor="text1"/>
          <w:sz w:val="28"/>
          <w:szCs w:val="28"/>
        </w:rPr>
        <w:t>- организацию динамических перемен, физкультминуток на уроках, способствующих эмоциональной разгрузке и повышению двигательной активности;</w:t>
      </w:r>
    </w:p>
    <w:p w:rsidR="00257254" w:rsidRPr="00E17542" w:rsidRDefault="00257254" w:rsidP="00E17542">
      <w:pPr>
        <w:widowControl w:val="0"/>
        <w:spacing w:after="0" w:line="240" w:lineRule="auto"/>
        <w:ind w:left="709"/>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организацию занятий по ОФП ГПД;</w:t>
      </w:r>
    </w:p>
    <w:p w:rsidR="00257254" w:rsidRPr="00E17542" w:rsidRDefault="00257254" w:rsidP="00E17542">
      <w:pPr>
        <w:widowControl w:val="0"/>
        <w:spacing w:after="0" w:line="240" w:lineRule="auto"/>
        <w:ind w:left="709"/>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организацию работы спортивных секций и создание условий для их эффективного функционирования;</w:t>
      </w:r>
    </w:p>
    <w:p w:rsidR="00257254" w:rsidRDefault="00257254" w:rsidP="00E17542">
      <w:pPr>
        <w:widowControl w:val="0"/>
        <w:spacing w:after="0" w:line="240" w:lineRule="auto"/>
        <w:ind w:left="709"/>
        <w:rPr>
          <w:rStyle w:val="32"/>
          <w:rFonts w:eastAsiaTheme="minorEastAsia"/>
          <w:color w:val="000000" w:themeColor="text1"/>
          <w:sz w:val="28"/>
          <w:szCs w:val="28"/>
        </w:rPr>
      </w:pPr>
      <w:r w:rsidRPr="00E17542">
        <w:rPr>
          <w:rStyle w:val="32"/>
          <w:rFonts w:eastAsiaTheme="minorEastAsia"/>
          <w:color w:val="000000" w:themeColor="text1"/>
          <w:sz w:val="28"/>
          <w:szCs w:val="28"/>
        </w:rPr>
        <w:t>- регулярное проведение спортивно-оздоровительных мероприятий (дней спорта, соревнований, олимпиад, походов и т. п.).</w:t>
      </w:r>
    </w:p>
    <w:p w:rsidR="005E324B" w:rsidRPr="00E17542" w:rsidRDefault="005E324B" w:rsidP="00E17542">
      <w:pPr>
        <w:widowControl w:val="0"/>
        <w:spacing w:after="0" w:line="240" w:lineRule="auto"/>
        <w:ind w:left="709"/>
        <w:rPr>
          <w:rFonts w:ascii="Times New Roman" w:hAnsi="Times New Roman" w:cs="Times New Roman"/>
          <w:color w:val="000000" w:themeColor="text1"/>
          <w:sz w:val="28"/>
          <w:szCs w:val="28"/>
        </w:rPr>
      </w:pPr>
    </w:p>
    <w:p w:rsidR="00257254" w:rsidRPr="00E17542" w:rsidRDefault="00257254" w:rsidP="00E17542">
      <w:pPr>
        <w:spacing w:after="0" w:line="240" w:lineRule="auto"/>
        <w:ind w:firstLine="709"/>
        <w:rPr>
          <w:rFonts w:ascii="Times New Roman" w:hAnsi="Times New Roman" w:cs="Times New Roman"/>
          <w:color w:val="000000" w:themeColor="text1"/>
          <w:sz w:val="28"/>
          <w:szCs w:val="28"/>
        </w:rPr>
      </w:pPr>
      <w:r w:rsidRPr="00E17542">
        <w:rPr>
          <w:rStyle w:val="62"/>
          <w:rFonts w:eastAsiaTheme="minorEastAsia"/>
          <w:color w:val="000000" w:themeColor="text1"/>
          <w:sz w:val="28"/>
          <w:szCs w:val="28"/>
        </w:rPr>
        <w:t xml:space="preserve">• </w:t>
      </w:r>
      <w:r w:rsidRPr="00E17542">
        <w:rPr>
          <w:rStyle w:val="60"/>
          <w:rFonts w:eastAsiaTheme="minorEastAsia"/>
          <w:i w:val="0"/>
          <w:iCs w:val="0"/>
          <w:color w:val="000000" w:themeColor="text1"/>
          <w:sz w:val="28"/>
          <w:szCs w:val="28"/>
        </w:rPr>
        <w:t>Просветительская работа с родителями (законными представителями).</w:t>
      </w:r>
    </w:p>
    <w:p w:rsidR="00257254" w:rsidRPr="00E17542" w:rsidRDefault="00257254" w:rsidP="00E17542">
      <w:pPr>
        <w:spacing w:after="0" w:line="240" w:lineRule="auto"/>
        <w:ind w:firstLine="709"/>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Запланирована система работы с родителями (законными представит</w:t>
      </w:r>
      <w:r w:rsidRPr="00E17542">
        <w:rPr>
          <w:rStyle w:val="32"/>
          <w:rFonts w:eastAsiaTheme="minorEastAsia"/>
          <w:color w:val="000000" w:themeColor="text1"/>
          <w:sz w:val="28"/>
          <w:szCs w:val="28"/>
        </w:rPr>
        <w:t>е</w:t>
      </w:r>
      <w:r w:rsidRPr="00E17542">
        <w:rPr>
          <w:rStyle w:val="32"/>
          <w:rFonts w:eastAsiaTheme="minorEastAsia"/>
          <w:color w:val="000000" w:themeColor="text1"/>
          <w:sz w:val="28"/>
          <w:szCs w:val="28"/>
        </w:rPr>
        <w:t>лями) по вопросам охраны и укрепления здоровья детей, направленная на п</w:t>
      </w:r>
      <w:r w:rsidRPr="00E17542">
        <w:rPr>
          <w:rStyle w:val="32"/>
          <w:rFonts w:eastAsiaTheme="minorEastAsia"/>
          <w:color w:val="000000" w:themeColor="text1"/>
          <w:sz w:val="28"/>
          <w:szCs w:val="28"/>
        </w:rPr>
        <w:t>о</w:t>
      </w:r>
      <w:r w:rsidRPr="00E17542">
        <w:rPr>
          <w:rStyle w:val="32"/>
          <w:rFonts w:eastAsiaTheme="minorEastAsia"/>
          <w:color w:val="000000" w:themeColor="text1"/>
          <w:sz w:val="28"/>
          <w:szCs w:val="28"/>
        </w:rPr>
        <w:t>вышение их уровня знаний и включает:</w:t>
      </w:r>
    </w:p>
    <w:p w:rsidR="00257254" w:rsidRPr="00E17542" w:rsidRDefault="00257254" w:rsidP="00E17542">
      <w:pPr>
        <w:widowControl w:val="0"/>
        <w:spacing w:after="0" w:line="240" w:lineRule="auto"/>
        <w:ind w:left="709"/>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проведение соответствующих лекций, семинаров, круглых столов и т. п.;</w:t>
      </w:r>
    </w:p>
    <w:p w:rsidR="00257254" w:rsidRPr="00E17542" w:rsidRDefault="00257254" w:rsidP="00E17542">
      <w:pPr>
        <w:widowControl w:val="0"/>
        <w:spacing w:after="0" w:line="240" w:lineRule="auto"/>
        <w:ind w:left="709"/>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привлечение родителей (законных представителей) к совместной р</w:t>
      </w:r>
      <w:r w:rsidRPr="00E17542">
        <w:rPr>
          <w:rStyle w:val="32"/>
          <w:rFonts w:eastAsiaTheme="minorEastAsia"/>
          <w:color w:val="000000" w:themeColor="text1"/>
          <w:sz w:val="28"/>
          <w:szCs w:val="28"/>
        </w:rPr>
        <w:t>а</w:t>
      </w:r>
      <w:r w:rsidRPr="00E17542">
        <w:rPr>
          <w:rStyle w:val="32"/>
          <w:rFonts w:eastAsiaTheme="minorEastAsia"/>
          <w:color w:val="000000" w:themeColor="text1"/>
          <w:sz w:val="28"/>
          <w:szCs w:val="28"/>
        </w:rPr>
        <w:t>боте по проведению оздоровительных мероприятий и спортивных с</w:t>
      </w:r>
      <w:r w:rsidRPr="00E17542">
        <w:rPr>
          <w:rStyle w:val="32"/>
          <w:rFonts w:eastAsiaTheme="minorEastAsia"/>
          <w:color w:val="000000" w:themeColor="text1"/>
          <w:sz w:val="28"/>
          <w:szCs w:val="28"/>
        </w:rPr>
        <w:t>о</w:t>
      </w:r>
      <w:r w:rsidRPr="00E17542">
        <w:rPr>
          <w:rStyle w:val="32"/>
          <w:rFonts w:eastAsiaTheme="minorEastAsia"/>
          <w:color w:val="000000" w:themeColor="text1"/>
          <w:sz w:val="28"/>
          <w:szCs w:val="28"/>
        </w:rPr>
        <w:t>ревнований;</w:t>
      </w:r>
    </w:p>
    <w:p w:rsidR="00257254" w:rsidRPr="00E17542" w:rsidRDefault="00257254" w:rsidP="00E17542">
      <w:pPr>
        <w:widowControl w:val="0"/>
        <w:spacing w:after="0" w:line="240" w:lineRule="auto"/>
        <w:ind w:left="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создание библиотечки детского здоровья, доступной для родителей.</w:t>
      </w:r>
    </w:p>
    <w:p w:rsidR="00257254" w:rsidRPr="00E17542" w:rsidRDefault="00257254" w:rsidP="00E17542">
      <w:pPr>
        <w:spacing w:after="0" w:line="240" w:lineRule="auto"/>
        <w:ind w:firstLine="709"/>
        <w:rPr>
          <w:rStyle w:val="60"/>
          <w:rFonts w:eastAsiaTheme="minorEastAsia"/>
          <w:i w:val="0"/>
          <w:iCs w:val="0"/>
          <w:color w:val="000000" w:themeColor="text1"/>
          <w:sz w:val="28"/>
          <w:szCs w:val="28"/>
        </w:rPr>
      </w:pPr>
    </w:p>
    <w:p w:rsidR="00257254" w:rsidRPr="00E17542" w:rsidRDefault="005E324B" w:rsidP="00E17542">
      <w:pPr>
        <w:spacing w:after="0" w:line="240" w:lineRule="auto"/>
        <w:ind w:firstLine="709"/>
        <w:rPr>
          <w:rStyle w:val="32"/>
          <w:rFonts w:eastAsiaTheme="minorEastAsia"/>
          <w:color w:val="000000" w:themeColor="text1"/>
          <w:sz w:val="28"/>
          <w:szCs w:val="28"/>
        </w:rPr>
      </w:pPr>
      <w:r w:rsidRPr="00E17542">
        <w:rPr>
          <w:rStyle w:val="62"/>
          <w:rFonts w:eastAsiaTheme="minorEastAsia"/>
          <w:color w:val="000000" w:themeColor="text1"/>
          <w:sz w:val="28"/>
          <w:szCs w:val="28"/>
        </w:rPr>
        <w:t>•</w:t>
      </w:r>
      <w:r w:rsidR="00257254" w:rsidRPr="00E17542">
        <w:rPr>
          <w:rStyle w:val="60"/>
          <w:rFonts w:eastAsiaTheme="minorEastAsia"/>
          <w:i w:val="0"/>
          <w:iCs w:val="0"/>
          <w:color w:val="000000" w:themeColor="text1"/>
          <w:sz w:val="28"/>
          <w:szCs w:val="28"/>
        </w:rPr>
        <w:t xml:space="preserve">Оценка </w:t>
      </w:r>
      <w:proofErr w:type="gramStart"/>
      <w:r w:rsidR="00257254" w:rsidRPr="00E17542">
        <w:rPr>
          <w:rStyle w:val="60"/>
          <w:rFonts w:eastAsiaTheme="minorEastAsia"/>
          <w:i w:val="0"/>
          <w:iCs w:val="0"/>
          <w:color w:val="000000" w:themeColor="text1"/>
          <w:sz w:val="28"/>
          <w:szCs w:val="28"/>
        </w:rPr>
        <w:t xml:space="preserve">эффективности реализации программы </w:t>
      </w:r>
      <w:r w:rsidR="00257254" w:rsidRPr="00E17542">
        <w:rPr>
          <w:rStyle w:val="32"/>
          <w:rFonts w:eastAsiaTheme="minorEastAsia"/>
          <w:color w:val="000000" w:themeColor="text1"/>
          <w:sz w:val="28"/>
          <w:szCs w:val="28"/>
        </w:rPr>
        <w:t>реализации программы формирования культуры здорового</w:t>
      </w:r>
      <w:proofErr w:type="gramEnd"/>
      <w:r w:rsidR="00257254" w:rsidRPr="00E17542">
        <w:rPr>
          <w:rStyle w:val="32"/>
          <w:rFonts w:eastAsiaTheme="minorEastAsia"/>
          <w:color w:val="000000" w:themeColor="text1"/>
          <w:sz w:val="28"/>
          <w:szCs w:val="28"/>
        </w:rPr>
        <w:t xml:space="preserve"> и </w:t>
      </w:r>
      <w:proofErr w:type="spellStart"/>
      <w:r w:rsidR="00257254" w:rsidRPr="00E17542">
        <w:rPr>
          <w:rStyle w:val="32"/>
          <w:rFonts w:eastAsiaTheme="minorEastAsia"/>
          <w:color w:val="000000" w:themeColor="text1"/>
          <w:sz w:val="28"/>
          <w:szCs w:val="28"/>
        </w:rPr>
        <w:t>чающихся</w:t>
      </w:r>
      <w:proofErr w:type="spellEnd"/>
      <w:r w:rsidR="00257254" w:rsidRPr="00E17542">
        <w:rPr>
          <w:rStyle w:val="32"/>
          <w:rFonts w:eastAsiaTheme="minorEastAsia"/>
          <w:color w:val="000000" w:themeColor="text1"/>
          <w:sz w:val="28"/>
          <w:szCs w:val="28"/>
        </w:rPr>
        <w:t xml:space="preserve"> оцениваются в рамках мон</w:t>
      </w:r>
      <w:r w:rsidR="00257254" w:rsidRPr="00E17542">
        <w:rPr>
          <w:rStyle w:val="32"/>
          <w:rFonts w:eastAsiaTheme="minorEastAsia"/>
          <w:color w:val="000000" w:themeColor="text1"/>
          <w:sz w:val="28"/>
          <w:szCs w:val="28"/>
        </w:rPr>
        <w:t>и</w:t>
      </w:r>
      <w:r w:rsidR="00257254" w:rsidRPr="00E17542">
        <w:rPr>
          <w:rStyle w:val="32"/>
          <w:rFonts w:eastAsiaTheme="minorEastAsia"/>
          <w:color w:val="000000" w:themeColor="text1"/>
          <w:sz w:val="28"/>
          <w:szCs w:val="28"/>
        </w:rPr>
        <w:t>торинговых процедур предусматривающих выявление:</w:t>
      </w:r>
    </w:p>
    <w:p w:rsidR="00257254" w:rsidRPr="00E17542" w:rsidRDefault="00257254" w:rsidP="00E17542">
      <w:pPr>
        <w:spacing w:after="0" w:line="240" w:lineRule="auto"/>
        <w:ind w:firstLine="709"/>
        <w:rPr>
          <w:rStyle w:val="32"/>
          <w:rFonts w:eastAsiaTheme="minorEastAsia"/>
          <w:color w:val="000000" w:themeColor="text1"/>
          <w:sz w:val="28"/>
          <w:szCs w:val="28"/>
        </w:rPr>
      </w:pPr>
      <w:r w:rsidRPr="00E17542">
        <w:rPr>
          <w:rStyle w:val="32"/>
          <w:rFonts w:eastAsiaTheme="minorEastAsia"/>
          <w:color w:val="000000" w:themeColor="text1"/>
          <w:sz w:val="28"/>
          <w:szCs w:val="28"/>
        </w:rPr>
        <w:t>- динамики школьного травматизма;</w:t>
      </w:r>
    </w:p>
    <w:p w:rsidR="00257254" w:rsidRPr="00E17542" w:rsidRDefault="00257254" w:rsidP="00E17542">
      <w:pPr>
        <w:spacing w:after="0" w:line="240" w:lineRule="auto"/>
        <w:ind w:firstLine="709"/>
        <w:rPr>
          <w:rStyle w:val="32"/>
          <w:rFonts w:eastAsiaTheme="minorEastAsia"/>
          <w:color w:val="000000" w:themeColor="text1"/>
          <w:sz w:val="28"/>
          <w:szCs w:val="28"/>
        </w:rPr>
      </w:pPr>
      <w:r w:rsidRPr="00E17542">
        <w:rPr>
          <w:rStyle w:val="32"/>
          <w:rFonts w:eastAsiaTheme="minorEastAsia"/>
          <w:color w:val="000000" w:themeColor="text1"/>
          <w:sz w:val="28"/>
          <w:szCs w:val="28"/>
        </w:rPr>
        <w:t xml:space="preserve">- утомляемости </w:t>
      </w:r>
      <w:proofErr w:type="gramStart"/>
      <w:r w:rsidRPr="00E17542">
        <w:rPr>
          <w:rStyle w:val="32"/>
          <w:rFonts w:eastAsiaTheme="minorEastAsia"/>
          <w:color w:val="000000" w:themeColor="text1"/>
          <w:sz w:val="28"/>
          <w:szCs w:val="28"/>
        </w:rPr>
        <w:t>обучающихся</w:t>
      </w:r>
      <w:proofErr w:type="gramEnd"/>
      <w:r w:rsidRPr="00E17542">
        <w:rPr>
          <w:rStyle w:val="32"/>
          <w:rFonts w:eastAsiaTheme="minorEastAsia"/>
          <w:color w:val="000000" w:themeColor="text1"/>
          <w:sz w:val="28"/>
          <w:szCs w:val="28"/>
        </w:rPr>
        <w:t xml:space="preserve"> и т.п.</w:t>
      </w:r>
    </w:p>
    <w:p w:rsidR="00257254" w:rsidRDefault="00257254" w:rsidP="00E17542">
      <w:pPr>
        <w:spacing w:after="0" w:line="240" w:lineRule="auto"/>
        <w:ind w:firstLine="709"/>
        <w:rPr>
          <w:rFonts w:ascii="Times New Roman" w:hAnsi="Times New Roman" w:cs="Times New Roman"/>
          <w:color w:val="000000" w:themeColor="text1"/>
          <w:sz w:val="28"/>
          <w:szCs w:val="28"/>
        </w:rPr>
      </w:pPr>
    </w:p>
    <w:p w:rsidR="005E324B" w:rsidRPr="00E17542" w:rsidRDefault="005E324B" w:rsidP="00E17542">
      <w:pPr>
        <w:spacing w:after="0" w:line="240" w:lineRule="auto"/>
        <w:ind w:firstLine="709"/>
        <w:rPr>
          <w:rFonts w:ascii="Times New Roman" w:hAnsi="Times New Roman" w:cs="Times New Roman"/>
          <w:color w:val="000000" w:themeColor="text1"/>
          <w:sz w:val="28"/>
          <w:szCs w:val="28"/>
        </w:rPr>
      </w:pPr>
    </w:p>
    <w:p w:rsidR="00257254" w:rsidRDefault="009C55C9" w:rsidP="00E17542">
      <w:pPr>
        <w:spacing w:after="0" w:line="240" w:lineRule="auto"/>
        <w:ind w:firstLine="709"/>
        <w:rPr>
          <w:rStyle w:val="32"/>
          <w:rFonts w:eastAsiaTheme="minorEastAsia"/>
          <w:b/>
          <w:color w:val="000000" w:themeColor="text1"/>
          <w:sz w:val="24"/>
          <w:szCs w:val="24"/>
        </w:rPr>
      </w:pPr>
      <w:r w:rsidRPr="005E324B">
        <w:rPr>
          <w:rStyle w:val="32"/>
          <w:rFonts w:eastAsiaTheme="minorEastAsia"/>
          <w:b/>
          <w:color w:val="000000" w:themeColor="text1"/>
          <w:sz w:val="24"/>
          <w:szCs w:val="24"/>
        </w:rPr>
        <w:t>2</w:t>
      </w:r>
      <w:r w:rsidR="00257254" w:rsidRPr="005E324B">
        <w:rPr>
          <w:rStyle w:val="32"/>
          <w:rFonts w:eastAsiaTheme="minorEastAsia"/>
          <w:b/>
          <w:color w:val="000000" w:themeColor="text1"/>
          <w:sz w:val="24"/>
          <w:szCs w:val="24"/>
        </w:rPr>
        <w:t>.</w:t>
      </w:r>
      <w:r w:rsidR="009F3FC5" w:rsidRPr="005E324B">
        <w:rPr>
          <w:rStyle w:val="32"/>
          <w:rFonts w:eastAsiaTheme="minorEastAsia"/>
          <w:b/>
          <w:color w:val="000000" w:themeColor="text1"/>
          <w:sz w:val="24"/>
          <w:szCs w:val="24"/>
        </w:rPr>
        <w:t>5</w:t>
      </w:r>
      <w:r w:rsidR="00257254" w:rsidRPr="005E324B">
        <w:rPr>
          <w:rStyle w:val="32"/>
          <w:rFonts w:eastAsiaTheme="minorEastAsia"/>
          <w:b/>
          <w:color w:val="000000" w:themeColor="text1"/>
          <w:sz w:val="24"/>
          <w:szCs w:val="24"/>
        </w:rPr>
        <w:t>. ПРОГРАММА КОРРЕКЦИОННОЙ РАБОТЫ</w:t>
      </w:r>
      <w:r w:rsidR="005E324B">
        <w:rPr>
          <w:rStyle w:val="32"/>
          <w:rFonts w:eastAsiaTheme="minorEastAsia"/>
          <w:b/>
          <w:color w:val="000000" w:themeColor="text1"/>
          <w:sz w:val="24"/>
          <w:szCs w:val="24"/>
        </w:rPr>
        <w:t>.</w:t>
      </w:r>
    </w:p>
    <w:p w:rsidR="00257254" w:rsidRDefault="00257254" w:rsidP="005E324B">
      <w:pPr>
        <w:spacing w:after="0" w:line="240" w:lineRule="auto"/>
        <w:jc w:val="center"/>
        <w:rPr>
          <w:rStyle w:val="32"/>
          <w:rFonts w:eastAsiaTheme="minorEastAsia"/>
          <w:b/>
          <w:color w:val="000000" w:themeColor="text1"/>
          <w:sz w:val="28"/>
          <w:szCs w:val="28"/>
        </w:rPr>
      </w:pPr>
      <w:r w:rsidRPr="00E17542">
        <w:rPr>
          <w:rStyle w:val="32"/>
          <w:rFonts w:eastAsiaTheme="minorEastAsia"/>
          <w:b/>
          <w:color w:val="000000" w:themeColor="text1"/>
          <w:sz w:val="28"/>
          <w:szCs w:val="28"/>
        </w:rPr>
        <w:lastRenderedPageBreak/>
        <w:t>Пояснительная записка</w:t>
      </w:r>
      <w:r w:rsidR="005E324B">
        <w:rPr>
          <w:rStyle w:val="32"/>
          <w:rFonts w:eastAsiaTheme="minorEastAsia"/>
          <w:b/>
          <w:color w:val="000000" w:themeColor="text1"/>
          <w:sz w:val="28"/>
          <w:szCs w:val="28"/>
        </w:rPr>
        <w:t>.</w:t>
      </w:r>
    </w:p>
    <w:p w:rsidR="005E324B" w:rsidRPr="00E17542" w:rsidRDefault="005E324B" w:rsidP="005E324B">
      <w:pPr>
        <w:spacing w:after="0" w:line="240" w:lineRule="auto"/>
        <w:jc w:val="center"/>
        <w:rPr>
          <w:rFonts w:ascii="Times New Roman" w:hAnsi="Times New Roman" w:cs="Times New Roman"/>
          <w:b/>
          <w:color w:val="000000" w:themeColor="text1"/>
          <w:sz w:val="28"/>
          <w:szCs w:val="28"/>
        </w:rPr>
      </w:pPr>
    </w:p>
    <w:p w:rsidR="00257254" w:rsidRPr="00E17542" w:rsidRDefault="00257254" w:rsidP="00E17542">
      <w:p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Программа коррекционной работы позволяет реализовать личностн</w:t>
      </w:r>
      <w:proofErr w:type="gramStart"/>
      <w:r w:rsidRPr="00E17542">
        <w:rPr>
          <w:rStyle w:val="32"/>
          <w:rFonts w:eastAsiaTheme="minorEastAsia"/>
          <w:color w:val="000000" w:themeColor="text1"/>
          <w:sz w:val="28"/>
          <w:szCs w:val="28"/>
        </w:rPr>
        <w:t>о-</w:t>
      </w:r>
      <w:proofErr w:type="gramEnd"/>
      <w:r w:rsidRPr="00E17542">
        <w:rPr>
          <w:rStyle w:val="32"/>
          <w:rFonts w:eastAsiaTheme="minorEastAsia"/>
          <w:color w:val="000000" w:themeColor="text1"/>
          <w:sz w:val="28"/>
          <w:szCs w:val="28"/>
        </w:rPr>
        <w:t xml:space="preserve"> ориентированный подход через медико-психолого-педагогическое сопр</w:t>
      </w:r>
      <w:r w:rsidRPr="00E17542">
        <w:rPr>
          <w:rStyle w:val="32"/>
          <w:rFonts w:eastAsiaTheme="minorEastAsia"/>
          <w:color w:val="000000" w:themeColor="text1"/>
          <w:sz w:val="28"/>
          <w:szCs w:val="28"/>
        </w:rPr>
        <w:t>о</w:t>
      </w:r>
      <w:r w:rsidRPr="00E17542">
        <w:rPr>
          <w:rStyle w:val="32"/>
          <w:rFonts w:eastAsiaTheme="minorEastAsia"/>
          <w:color w:val="000000" w:themeColor="text1"/>
          <w:sz w:val="28"/>
          <w:szCs w:val="28"/>
        </w:rPr>
        <w:t>вождение ребёнка, способствующее достижению учащимися стандарта обр</w:t>
      </w:r>
      <w:r w:rsidRPr="00E17542">
        <w:rPr>
          <w:rStyle w:val="32"/>
          <w:rFonts w:eastAsiaTheme="minorEastAsia"/>
          <w:color w:val="000000" w:themeColor="text1"/>
          <w:sz w:val="28"/>
          <w:szCs w:val="28"/>
        </w:rPr>
        <w:t>а</w:t>
      </w:r>
      <w:r w:rsidRPr="00E17542">
        <w:rPr>
          <w:rStyle w:val="32"/>
          <w:rFonts w:eastAsiaTheme="minorEastAsia"/>
          <w:color w:val="000000" w:themeColor="text1"/>
          <w:sz w:val="28"/>
          <w:szCs w:val="28"/>
        </w:rPr>
        <w:t>зования .Она имеет подчинённую, вспомогательную функцию по отношению к Образовательной программе, может уточняться и корректироваться.</w:t>
      </w:r>
    </w:p>
    <w:p w:rsidR="00257254" w:rsidRPr="00E17542" w:rsidRDefault="00257254" w:rsidP="00E17542">
      <w:p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Предметом проектирования программы коррекционной работы являе</w:t>
      </w:r>
      <w:r w:rsidRPr="00E17542">
        <w:rPr>
          <w:rStyle w:val="32"/>
          <w:rFonts w:eastAsiaTheme="minorEastAsia"/>
          <w:color w:val="000000" w:themeColor="text1"/>
          <w:sz w:val="28"/>
          <w:szCs w:val="28"/>
        </w:rPr>
        <w:t>т</w:t>
      </w:r>
      <w:r w:rsidRPr="00E17542">
        <w:rPr>
          <w:rStyle w:val="32"/>
          <w:rFonts w:eastAsiaTheme="minorEastAsia"/>
          <w:color w:val="000000" w:themeColor="text1"/>
          <w:sz w:val="28"/>
          <w:szCs w:val="28"/>
        </w:rPr>
        <w:t>ся создание комплекса условий для повышения эффективности обучения и воспитания детей. К числу основных условий относятся:</w:t>
      </w:r>
    </w:p>
    <w:p w:rsidR="00257254" w:rsidRPr="00E17542" w:rsidRDefault="00257254" w:rsidP="005E324B">
      <w:pPr>
        <w:widowControl w:val="0"/>
        <w:numPr>
          <w:ilvl w:val="0"/>
          <w:numId w:val="15"/>
        </w:numPr>
        <w:spacing w:after="0" w:line="240" w:lineRule="auto"/>
        <w:ind w:firstLine="709"/>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введение системы регулярного, углублённого, комплексного и разностороннего изучения детей в процессе различных видов деятельности на уроке, во внеурочное время, в семье;</w:t>
      </w:r>
    </w:p>
    <w:p w:rsidR="00257254" w:rsidRPr="00E17542" w:rsidRDefault="00257254" w:rsidP="005E324B">
      <w:pPr>
        <w:widowControl w:val="0"/>
        <w:numPr>
          <w:ilvl w:val="0"/>
          <w:numId w:val="15"/>
        </w:numPr>
        <w:spacing w:after="0" w:line="240" w:lineRule="auto"/>
        <w:ind w:firstLine="709"/>
        <w:rPr>
          <w:rStyle w:val="32"/>
          <w:rFonts w:eastAsiaTheme="minorEastAsia"/>
          <w:color w:val="000000" w:themeColor="text1"/>
          <w:sz w:val="28"/>
          <w:szCs w:val="28"/>
          <w:lang w:bidi="ar-SA"/>
        </w:rPr>
      </w:pPr>
      <w:r w:rsidRPr="00E17542">
        <w:rPr>
          <w:rStyle w:val="32"/>
          <w:rFonts w:eastAsiaTheme="minorEastAsia"/>
          <w:color w:val="000000" w:themeColor="text1"/>
          <w:sz w:val="28"/>
          <w:szCs w:val="28"/>
        </w:rPr>
        <w:t xml:space="preserve"> интеграция полученных в ходе медицинского, психологического и педагогического изучения ребёнка данных;</w:t>
      </w:r>
    </w:p>
    <w:p w:rsidR="00257254" w:rsidRPr="00E17542" w:rsidRDefault="00257254" w:rsidP="005E324B">
      <w:pPr>
        <w:widowControl w:val="0"/>
        <w:numPr>
          <w:ilvl w:val="0"/>
          <w:numId w:val="15"/>
        </w:numPr>
        <w:spacing w:after="0" w:line="240" w:lineRule="auto"/>
        <w:ind w:firstLine="709"/>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разработка и реализация педагогических технологий (</w:t>
      </w:r>
      <w:proofErr w:type="spellStart"/>
      <w:r w:rsidRPr="00E17542">
        <w:rPr>
          <w:rStyle w:val="32"/>
          <w:rFonts w:eastAsiaTheme="minorEastAsia"/>
          <w:color w:val="000000" w:themeColor="text1"/>
          <w:sz w:val="28"/>
          <w:szCs w:val="28"/>
        </w:rPr>
        <w:t>диагност</w:t>
      </w:r>
      <w:r w:rsidRPr="00E17542">
        <w:rPr>
          <w:rStyle w:val="32"/>
          <w:rFonts w:eastAsiaTheme="minorEastAsia"/>
          <w:color w:val="000000" w:themeColor="text1"/>
          <w:sz w:val="28"/>
          <w:szCs w:val="28"/>
        </w:rPr>
        <w:t>и</w:t>
      </w:r>
      <w:r w:rsidRPr="00E17542">
        <w:rPr>
          <w:rStyle w:val="32"/>
          <w:rFonts w:eastAsiaTheme="minorEastAsia"/>
          <w:color w:val="000000" w:themeColor="text1"/>
          <w:sz w:val="28"/>
          <w:szCs w:val="28"/>
        </w:rPr>
        <w:t>ко</w:t>
      </w:r>
      <w:proofErr w:type="spellEnd"/>
      <w:r w:rsidRPr="00E17542">
        <w:rPr>
          <w:rStyle w:val="32"/>
          <w:rFonts w:eastAsiaTheme="minorEastAsia"/>
          <w:color w:val="000000" w:themeColor="text1"/>
          <w:sz w:val="28"/>
          <w:szCs w:val="28"/>
        </w:rPr>
        <w:t>-информационных, обучающее-образовательных и коррекционных);</w:t>
      </w:r>
    </w:p>
    <w:p w:rsidR="00257254" w:rsidRPr="00E17542" w:rsidRDefault="00257254" w:rsidP="005E324B">
      <w:pPr>
        <w:widowControl w:val="0"/>
        <w:numPr>
          <w:ilvl w:val="0"/>
          <w:numId w:val="15"/>
        </w:numPr>
        <w:spacing w:after="0" w:line="240" w:lineRule="auto"/>
        <w:ind w:firstLine="709"/>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объединение усилий педагогов, медицинских и социальных р</w:t>
      </w:r>
      <w:r w:rsidRPr="00E17542">
        <w:rPr>
          <w:rStyle w:val="32"/>
          <w:rFonts w:eastAsiaTheme="minorEastAsia"/>
          <w:color w:val="000000" w:themeColor="text1"/>
          <w:sz w:val="28"/>
          <w:szCs w:val="28"/>
        </w:rPr>
        <w:t>а</w:t>
      </w:r>
      <w:r w:rsidRPr="00E17542">
        <w:rPr>
          <w:rStyle w:val="32"/>
          <w:rFonts w:eastAsiaTheme="minorEastAsia"/>
          <w:color w:val="000000" w:themeColor="text1"/>
          <w:sz w:val="28"/>
          <w:szCs w:val="28"/>
        </w:rPr>
        <w:t>ботников в оказании всесторонней помощи и поддержки детям;</w:t>
      </w:r>
    </w:p>
    <w:p w:rsidR="00257254" w:rsidRPr="00E17542" w:rsidRDefault="00257254" w:rsidP="005E324B">
      <w:pPr>
        <w:widowControl w:val="0"/>
        <w:numPr>
          <w:ilvl w:val="0"/>
          <w:numId w:val="15"/>
        </w:numPr>
        <w:spacing w:after="0" w:line="240" w:lineRule="auto"/>
        <w:ind w:firstLine="709"/>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развитие системы отношений в направлении педагог - психолог - ребёнок</w:t>
      </w:r>
    </w:p>
    <w:p w:rsidR="00257254" w:rsidRPr="00E17542" w:rsidRDefault="00257254" w:rsidP="005E324B">
      <w:pPr>
        <w:widowControl w:val="0"/>
        <w:numPr>
          <w:ilvl w:val="0"/>
          <w:numId w:val="15"/>
        </w:numPr>
        <w:spacing w:after="0" w:line="240" w:lineRule="auto"/>
        <w:ind w:firstLine="709"/>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родитель - медицинские работники;</w:t>
      </w:r>
    </w:p>
    <w:p w:rsidR="00257254" w:rsidRPr="00E17542" w:rsidRDefault="00257254" w:rsidP="005E324B">
      <w:pPr>
        <w:widowControl w:val="0"/>
        <w:numPr>
          <w:ilvl w:val="0"/>
          <w:numId w:val="15"/>
        </w:numPr>
        <w:spacing w:after="0" w:line="240" w:lineRule="auto"/>
        <w:ind w:firstLine="709"/>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преодоление затруднений учащихся в учебной деятельности;</w:t>
      </w:r>
    </w:p>
    <w:p w:rsidR="00257254" w:rsidRPr="00E17542" w:rsidRDefault="00257254" w:rsidP="005E324B">
      <w:pPr>
        <w:widowControl w:val="0"/>
        <w:numPr>
          <w:ilvl w:val="0"/>
          <w:numId w:val="15"/>
        </w:numPr>
        <w:spacing w:after="0" w:line="240" w:lineRule="auto"/>
        <w:ind w:firstLine="709"/>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овладение навыками адаптации учащихся к социуму;</w:t>
      </w:r>
    </w:p>
    <w:p w:rsidR="00257254" w:rsidRPr="00E17542" w:rsidRDefault="00257254" w:rsidP="005E324B">
      <w:pPr>
        <w:widowControl w:val="0"/>
        <w:numPr>
          <w:ilvl w:val="0"/>
          <w:numId w:val="15"/>
        </w:numPr>
        <w:spacing w:after="0" w:line="240" w:lineRule="auto"/>
        <w:ind w:firstLine="709"/>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психологическое сопровождение школьников, имеющие пробл</w:t>
      </w:r>
      <w:r w:rsidRPr="00E17542">
        <w:rPr>
          <w:rStyle w:val="32"/>
          <w:rFonts w:eastAsiaTheme="minorEastAsia"/>
          <w:color w:val="000000" w:themeColor="text1"/>
          <w:sz w:val="28"/>
          <w:szCs w:val="28"/>
        </w:rPr>
        <w:t>е</w:t>
      </w:r>
      <w:r w:rsidRPr="00E17542">
        <w:rPr>
          <w:rStyle w:val="32"/>
          <w:rFonts w:eastAsiaTheme="minorEastAsia"/>
          <w:color w:val="000000" w:themeColor="text1"/>
          <w:sz w:val="28"/>
          <w:szCs w:val="28"/>
        </w:rPr>
        <w:t>мы в обучении;</w:t>
      </w:r>
    </w:p>
    <w:p w:rsidR="00257254" w:rsidRPr="00E17542" w:rsidRDefault="00257254" w:rsidP="005E324B">
      <w:pPr>
        <w:widowControl w:val="0"/>
        <w:numPr>
          <w:ilvl w:val="0"/>
          <w:numId w:val="15"/>
        </w:numPr>
        <w:spacing w:after="0" w:line="240" w:lineRule="auto"/>
        <w:ind w:firstLine="709"/>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психологическое сопровождение школьников, имеющих трудн</w:t>
      </w:r>
      <w:r w:rsidRPr="00E17542">
        <w:rPr>
          <w:rStyle w:val="32"/>
          <w:rFonts w:eastAsiaTheme="minorEastAsia"/>
          <w:color w:val="000000" w:themeColor="text1"/>
          <w:sz w:val="28"/>
          <w:szCs w:val="28"/>
        </w:rPr>
        <w:t>о</w:t>
      </w:r>
      <w:r w:rsidRPr="00E17542">
        <w:rPr>
          <w:rStyle w:val="32"/>
          <w:rFonts w:eastAsiaTheme="minorEastAsia"/>
          <w:color w:val="000000" w:themeColor="text1"/>
          <w:sz w:val="28"/>
          <w:szCs w:val="28"/>
        </w:rPr>
        <w:t>сти в поведении и общении;</w:t>
      </w:r>
    </w:p>
    <w:p w:rsidR="005E324B" w:rsidRDefault="005E324B" w:rsidP="00E17542">
      <w:pPr>
        <w:spacing w:after="0" w:line="240" w:lineRule="auto"/>
        <w:ind w:firstLine="709"/>
        <w:rPr>
          <w:rStyle w:val="62"/>
          <w:rFonts w:eastAsiaTheme="minorEastAsia"/>
          <w:color w:val="000000" w:themeColor="text1"/>
          <w:sz w:val="28"/>
          <w:szCs w:val="28"/>
        </w:rPr>
      </w:pPr>
    </w:p>
    <w:p w:rsidR="00257254" w:rsidRPr="00E17542" w:rsidRDefault="00257254" w:rsidP="00E17542">
      <w:pPr>
        <w:spacing w:after="0" w:line="240" w:lineRule="auto"/>
        <w:ind w:firstLine="709"/>
        <w:rPr>
          <w:rFonts w:ascii="Times New Roman" w:hAnsi="Times New Roman" w:cs="Times New Roman"/>
          <w:color w:val="000000" w:themeColor="text1"/>
          <w:sz w:val="28"/>
          <w:szCs w:val="28"/>
        </w:rPr>
      </w:pPr>
      <w:r w:rsidRPr="00E17542">
        <w:rPr>
          <w:rStyle w:val="62"/>
          <w:rFonts w:eastAsiaTheme="minorEastAsia"/>
          <w:color w:val="000000" w:themeColor="text1"/>
          <w:sz w:val="28"/>
          <w:szCs w:val="28"/>
        </w:rPr>
        <w:t xml:space="preserve">Цель: </w:t>
      </w:r>
      <w:r w:rsidRPr="00E17542">
        <w:rPr>
          <w:rStyle w:val="60"/>
          <w:rFonts w:eastAsiaTheme="minorEastAsia"/>
          <w:i w:val="0"/>
          <w:iCs w:val="0"/>
          <w:color w:val="000000" w:themeColor="text1"/>
          <w:sz w:val="28"/>
          <w:szCs w:val="28"/>
        </w:rPr>
        <w:t>психолого-педагогическая коррекция проблем в обучении, нав</w:t>
      </w:r>
      <w:r w:rsidRPr="00E17542">
        <w:rPr>
          <w:rStyle w:val="60"/>
          <w:rFonts w:eastAsiaTheme="minorEastAsia"/>
          <w:i w:val="0"/>
          <w:iCs w:val="0"/>
          <w:color w:val="000000" w:themeColor="text1"/>
          <w:sz w:val="28"/>
          <w:szCs w:val="28"/>
        </w:rPr>
        <w:t>ы</w:t>
      </w:r>
      <w:r w:rsidRPr="00E17542">
        <w:rPr>
          <w:rStyle w:val="60"/>
          <w:rFonts w:eastAsiaTheme="minorEastAsia"/>
          <w:i w:val="0"/>
          <w:iCs w:val="0"/>
          <w:color w:val="000000" w:themeColor="text1"/>
          <w:sz w:val="28"/>
          <w:szCs w:val="28"/>
        </w:rPr>
        <w:t>ках школьной деятельности, поведении, общении учащихся 1-4 классов.</w:t>
      </w:r>
    </w:p>
    <w:p w:rsidR="005E324B" w:rsidRDefault="005E324B" w:rsidP="00E17542">
      <w:pPr>
        <w:spacing w:after="0" w:line="240" w:lineRule="auto"/>
        <w:ind w:firstLine="709"/>
        <w:rPr>
          <w:rStyle w:val="41"/>
          <w:rFonts w:eastAsiaTheme="minorEastAsia"/>
          <w:b w:val="0"/>
          <w:bCs w:val="0"/>
          <w:color w:val="000000" w:themeColor="text1"/>
          <w:sz w:val="28"/>
          <w:szCs w:val="28"/>
        </w:rPr>
      </w:pPr>
    </w:p>
    <w:p w:rsidR="00257254" w:rsidRPr="00E17542" w:rsidRDefault="00257254" w:rsidP="00E17542">
      <w:pPr>
        <w:spacing w:after="0" w:line="240" w:lineRule="auto"/>
        <w:ind w:firstLine="709"/>
        <w:rPr>
          <w:rFonts w:ascii="Times New Roman" w:hAnsi="Times New Roman" w:cs="Times New Roman"/>
          <w:color w:val="000000" w:themeColor="text1"/>
          <w:sz w:val="28"/>
          <w:szCs w:val="28"/>
        </w:rPr>
      </w:pPr>
      <w:r w:rsidRPr="00E17542">
        <w:rPr>
          <w:rStyle w:val="41"/>
          <w:rFonts w:eastAsiaTheme="minorEastAsia"/>
          <w:b w:val="0"/>
          <w:bCs w:val="0"/>
          <w:color w:val="000000" w:themeColor="text1"/>
          <w:sz w:val="28"/>
          <w:szCs w:val="28"/>
        </w:rPr>
        <w:t>Задачи:</w:t>
      </w:r>
    </w:p>
    <w:p w:rsidR="005E324B" w:rsidRDefault="00257254" w:rsidP="005E324B">
      <w:pPr>
        <w:widowControl w:val="0"/>
        <w:numPr>
          <w:ilvl w:val="0"/>
          <w:numId w:val="18"/>
        </w:numPr>
        <w:spacing w:after="0" w:line="240" w:lineRule="auto"/>
        <w:ind w:firstLine="709"/>
        <w:jc w:val="both"/>
        <w:rPr>
          <w:rStyle w:val="32"/>
          <w:rFonts w:eastAsiaTheme="minorEastAsia"/>
          <w:color w:val="000000" w:themeColor="text1"/>
          <w:sz w:val="28"/>
          <w:szCs w:val="28"/>
          <w:lang w:bidi="ar-SA"/>
        </w:rPr>
      </w:pPr>
      <w:r w:rsidRPr="005E324B">
        <w:rPr>
          <w:rStyle w:val="32"/>
          <w:rFonts w:eastAsiaTheme="minorEastAsia"/>
          <w:color w:val="000000" w:themeColor="text1"/>
          <w:sz w:val="28"/>
          <w:szCs w:val="28"/>
        </w:rPr>
        <w:t>Работа с произвольным вниманием.</w:t>
      </w:r>
    </w:p>
    <w:p w:rsidR="005E324B" w:rsidRDefault="00257254" w:rsidP="005E324B">
      <w:pPr>
        <w:widowControl w:val="0"/>
        <w:numPr>
          <w:ilvl w:val="0"/>
          <w:numId w:val="18"/>
        </w:numPr>
        <w:spacing w:after="0" w:line="240" w:lineRule="auto"/>
        <w:ind w:firstLine="709"/>
        <w:jc w:val="both"/>
        <w:rPr>
          <w:rStyle w:val="32"/>
          <w:rFonts w:eastAsiaTheme="minorEastAsia"/>
          <w:color w:val="000000" w:themeColor="text1"/>
          <w:sz w:val="28"/>
          <w:szCs w:val="28"/>
          <w:lang w:bidi="ar-SA"/>
        </w:rPr>
      </w:pPr>
      <w:r w:rsidRPr="005E324B">
        <w:rPr>
          <w:rStyle w:val="32"/>
          <w:rFonts w:eastAsiaTheme="minorEastAsia"/>
          <w:color w:val="000000" w:themeColor="text1"/>
          <w:sz w:val="28"/>
          <w:szCs w:val="28"/>
        </w:rPr>
        <w:t>Формирование самоконтроля при выполнении заданий.</w:t>
      </w:r>
    </w:p>
    <w:p w:rsidR="005E324B" w:rsidRDefault="00257254" w:rsidP="005E324B">
      <w:pPr>
        <w:widowControl w:val="0"/>
        <w:numPr>
          <w:ilvl w:val="0"/>
          <w:numId w:val="18"/>
        </w:numPr>
        <w:spacing w:after="0" w:line="240" w:lineRule="auto"/>
        <w:ind w:firstLine="709"/>
        <w:jc w:val="both"/>
        <w:rPr>
          <w:rStyle w:val="32"/>
          <w:rFonts w:eastAsiaTheme="minorEastAsia"/>
          <w:color w:val="000000" w:themeColor="text1"/>
          <w:sz w:val="28"/>
          <w:szCs w:val="28"/>
          <w:lang w:bidi="ar-SA"/>
        </w:rPr>
      </w:pPr>
      <w:r w:rsidRPr="005E324B">
        <w:rPr>
          <w:rStyle w:val="32"/>
          <w:rFonts w:eastAsiaTheme="minorEastAsia"/>
          <w:color w:val="000000" w:themeColor="text1"/>
          <w:sz w:val="28"/>
          <w:szCs w:val="28"/>
        </w:rPr>
        <w:t>Выработка алгоритма восприятия предметов окружающей де</w:t>
      </w:r>
      <w:r w:rsidRPr="005E324B">
        <w:rPr>
          <w:rStyle w:val="32"/>
          <w:rFonts w:eastAsiaTheme="minorEastAsia"/>
          <w:color w:val="000000" w:themeColor="text1"/>
          <w:sz w:val="28"/>
          <w:szCs w:val="28"/>
        </w:rPr>
        <w:t>й</w:t>
      </w:r>
      <w:r w:rsidRPr="005E324B">
        <w:rPr>
          <w:rStyle w:val="32"/>
          <w:rFonts w:eastAsiaTheme="minorEastAsia"/>
          <w:color w:val="000000" w:themeColor="text1"/>
          <w:sz w:val="28"/>
          <w:szCs w:val="28"/>
        </w:rPr>
        <w:t>ствительности.</w:t>
      </w:r>
    </w:p>
    <w:p w:rsidR="005E324B" w:rsidRDefault="00257254" w:rsidP="005E324B">
      <w:pPr>
        <w:widowControl w:val="0"/>
        <w:numPr>
          <w:ilvl w:val="0"/>
          <w:numId w:val="18"/>
        </w:numPr>
        <w:spacing w:after="0" w:line="240" w:lineRule="auto"/>
        <w:ind w:firstLine="709"/>
        <w:jc w:val="both"/>
        <w:rPr>
          <w:rStyle w:val="32"/>
          <w:rFonts w:eastAsiaTheme="minorEastAsia"/>
          <w:color w:val="000000" w:themeColor="text1"/>
          <w:sz w:val="28"/>
          <w:szCs w:val="28"/>
          <w:lang w:bidi="ar-SA"/>
        </w:rPr>
      </w:pPr>
      <w:r w:rsidRPr="005E324B">
        <w:rPr>
          <w:rStyle w:val="32"/>
          <w:rFonts w:eastAsiaTheme="minorEastAsia"/>
          <w:color w:val="000000" w:themeColor="text1"/>
          <w:sz w:val="28"/>
          <w:szCs w:val="28"/>
        </w:rPr>
        <w:t>Увеличение активного словарного запаса.</w:t>
      </w:r>
    </w:p>
    <w:p w:rsidR="005E324B" w:rsidRDefault="00257254" w:rsidP="005E324B">
      <w:pPr>
        <w:widowControl w:val="0"/>
        <w:numPr>
          <w:ilvl w:val="0"/>
          <w:numId w:val="18"/>
        </w:numPr>
        <w:spacing w:after="0" w:line="240" w:lineRule="auto"/>
        <w:ind w:firstLine="709"/>
        <w:jc w:val="both"/>
        <w:rPr>
          <w:rStyle w:val="32"/>
          <w:rFonts w:eastAsiaTheme="minorEastAsia"/>
          <w:color w:val="000000" w:themeColor="text1"/>
          <w:sz w:val="28"/>
          <w:szCs w:val="28"/>
          <w:lang w:bidi="ar-SA"/>
        </w:rPr>
      </w:pPr>
      <w:r w:rsidRPr="005E324B">
        <w:rPr>
          <w:rStyle w:val="32"/>
          <w:rFonts w:eastAsiaTheme="minorEastAsia"/>
          <w:color w:val="000000" w:themeColor="text1"/>
          <w:sz w:val="28"/>
          <w:szCs w:val="28"/>
        </w:rPr>
        <w:t>Формирование умений владения телом.</w:t>
      </w:r>
    </w:p>
    <w:p w:rsidR="005E324B" w:rsidRDefault="00257254" w:rsidP="005E324B">
      <w:pPr>
        <w:widowControl w:val="0"/>
        <w:numPr>
          <w:ilvl w:val="0"/>
          <w:numId w:val="18"/>
        </w:numPr>
        <w:spacing w:after="0" w:line="240" w:lineRule="auto"/>
        <w:ind w:firstLine="709"/>
        <w:jc w:val="both"/>
        <w:rPr>
          <w:rStyle w:val="32"/>
          <w:rFonts w:eastAsiaTheme="minorEastAsia"/>
          <w:color w:val="000000" w:themeColor="text1"/>
          <w:sz w:val="28"/>
          <w:szCs w:val="28"/>
          <w:lang w:bidi="ar-SA"/>
        </w:rPr>
      </w:pPr>
      <w:r w:rsidRPr="005E324B">
        <w:rPr>
          <w:rStyle w:val="32"/>
          <w:rFonts w:eastAsiaTheme="minorEastAsia"/>
          <w:color w:val="000000" w:themeColor="text1"/>
          <w:sz w:val="28"/>
          <w:szCs w:val="28"/>
        </w:rPr>
        <w:t>Повышение концентрации внимания.</w:t>
      </w:r>
    </w:p>
    <w:p w:rsidR="005E324B" w:rsidRDefault="00257254" w:rsidP="005E324B">
      <w:pPr>
        <w:widowControl w:val="0"/>
        <w:numPr>
          <w:ilvl w:val="0"/>
          <w:numId w:val="18"/>
        </w:numPr>
        <w:spacing w:after="0" w:line="240" w:lineRule="auto"/>
        <w:ind w:firstLine="709"/>
        <w:jc w:val="both"/>
        <w:rPr>
          <w:rStyle w:val="32"/>
          <w:rFonts w:eastAsiaTheme="minorEastAsia"/>
          <w:color w:val="000000" w:themeColor="text1"/>
          <w:sz w:val="28"/>
          <w:szCs w:val="28"/>
          <w:lang w:bidi="ar-SA"/>
        </w:rPr>
      </w:pPr>
      <w:r w:rsidRPr="005E324B">
        <w:rPr>
          <w:rStyle w:val="32"/>
          <w:rFonts w:eastAsiaTheme="minorEastAsia"/>
          <w:color w:val="000000" w:themeColor="text1"/>
          <w:sz w:val="28"/>
          <w:szCs w:val="28"/>
        </w:rPr>
        <w:t>Работа с техникой чтения.</w:t>
      </w:r>
    </w:p>
    <w:p w:rsidR="005E324B" w:rsidRDefault="00257254" w:rsidP="005E324B">
      <w:pPr>
        <w:widowControl w:val="0"/>
        <w:numPr>
          <w:ilvl w:val="0"/>
          <w:numId w:val="18"/>
        </w:numPr>
        <w:spacing w:after="0" w:line="240" w:lineRule="auto"/>
        <w:ind w:firstLine="709"/>
        <w:jc w:val="both"/>
        <w:rPr>
          <w:rStyle w:val="32"/>
          <w:rFonts w:eastAsiaTheme="minorEastAsia"/>
          <w:color w:val="000000" w:themeColor="text1"/>
          <w:sz w:val="28"/>
          <w:szCs w:val="28"/>
          <w:lang w:bidi="ar-SA"/>
        </w:rPr>
      </w:pPr>
      <w:r w:rsidRPr="005E324B">
        <w:rPr>
          <w:rStyle w:val="32"/>
          <w:rFonts w:eastAsiaTheme="minorEastAsia"/>
          <w:color w:val="000000" w:themeColor="text1"/>
          <w:sz w:val="28"/>
          <w:szCs w:val="28"/>
        </w:rPr>
        <w:t>Координация выполнения произвольных действий.</w:t>
      </w:r>
    </w:p>
    <w:p w:rsidR="005E324B" w:rsidRDefault="00257254" w:rsidP="005E324B">
      <w:pPr>
        <w:widowControl w:val="0"/>
        <w:numPr>
          <w:ilvl w:val="0"/>
          <w:numId w:val="18"/>
        </w:numPr>
        <w:spacing w:after="0" w:line="240" w:lineRule="auto"/>
        <w:ind w:firstLine="709"/>
        <w:jc w:val="both"/>
        <w:rPr>
          <w:rStyle w:val="32"/>
          <w:rFonts w:eastAsiaTheme="minorEastAsia"/>
          <w:color w:val="000000" w:themeColor="text1"/>
          <w:sz w:val="28"/>
          <w:szCs w:val="28"/>
          <w:lang w:bidi="ar-SA"/>
        </w:rPr>
      </w:pPr>
      <w:r w:rsidRPr="005E324B">
        <w:rPr>
          <w:rStyle w:val="32"/>
          <w:rFonts w:eastAsiaTheme="minorEastAsia"/>
          <w:color w:val="000000" w:themeColor="text1"/>
          <w:sz w:val="28"/>
          <w:szCs w:val="28"/>
        </w:rPr>
        <w:t>Актуализация учебной мотивации.</w:t>
      </w:r>
    </w:p>
    <w:p w:rsidR="00257254" w:rsidRPr="005E324B" w:rsidRDefault="00257254" w:rsidP="005E324B">
      <w:pPr>
        <w:widowControl w:val="0"/>
        <w:numPr>
          <w:ilvl w:val="0"/>
          <w:numId w:val="18"/>
        </w:numPr>
        <w:spacing w:after="0" w:line="240" w:lineRule="auto"/>
        <w:ind w:firstLine="709"/>
        <w:jc w:val="both"/>
        <w:rPr>
          <w:rFonts w:ascii="Times New Roman" w:hAnsi="Times New Roman" w:cs="Times New Roman"/>
          <w:color w:val="000000" w:themeColor="text1"/>
          <w:sz w:val="28"/>
          <w:szCs w:val="28"/>
        </w:rPr>
      </w:pPr>
      <w:r w:rsidRPr="005E324B">
        <w:rPr>
          <w:rStyle w:val="32"/>
          <w:rFonts w:eastAsiaTheme="minorEastAsia"/>
          <w:color w:val="000000" w:themeColor="text1"/>
          <w:sz w:val="28"/>
          <w:szCs w:val="28"/>
        </w:rPr>
        <w:t>Формирование способности к достижению цели.</w:t>
      </w:r>
    </w:p>
    <w:p w:rsidR="00257254" w:rsidRPr="00E17542" w:rsidRDefault="00257254" w:rsidP="005E324B">
      <w:pPr>
        <w:widowControl w:val="0"/>
        <w:numPr>
          <w:ilvl w:val="0"/>
          <w:numId w:val="18"/>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Развитие способностей у одаренных детей.</w:t>
      </w:r>
    </w:p>
    <w:p w:rsidR="00257254" w:rsidRPr="00E17542" w:rsidRDefault="00257254" w:rsidP="005E324B">
      <w:pPr>
        <w:widowControl w:val="0"/>
        <w:numPr>
          <w:ilvl w:val="0"/>
          <w:numId w:val="18"/>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lastRenderedPageBreak/>
        <w:t>Развитие потенциала у учащихся с ограниченными возможност</w:t>
      </w:r>
      <w:r w:rsidRPr="00E17542">
        <w:rPr>
          <w:rStyle w:val="32"/>
          <w:rFonts w:eastAsiaTheme="minorEastAsia"/>
          <w:color w:val="000000" w:themeColor="text1"/>
          <w:sz w:val="28"/>
          <w:szCs w:val="28"/>
        </w:rPr>
        <w:t>я</w:t>
      </w:r>
      <w:r w:rsidRPr="00E17542">
        <w:rPr>
          <w:rStyle w:val="32"/>
          <w:rFonts w:eastAsiaTheme="minorEastAsia"/>
          <w:color w:val="000000" w:themeColor="text1"/>
          <w:sz w:val="28"/>
          <w:szCs w:val="28"/>
        </w:rPr>
        <w:t>ми.</w:t>
      </w:r>
    </w:p>
    <w:p w:rsidR="005E324B" w:rsidRDefault="005E324B" w:rsidP="00E17542">
      <w:pPr>
        <w:spacing w:after="0" w:line="240" w:lineRule="auto"/>
        <w:ind w:firstLine="709"/>
        <w:jc w:val="both"/>
        <w:rPr>
          <w:rStyle w:val="32"/>
          <w:rFonts w:eastAsiaTheme="minorEastAsia"/>
          <w:color w:val="000000" w:themeColor="text1"/>
          <w:sz w:val="28"/>
          <w:szCs w:val="28"/>
        </w:rPr>
      </w:pPr>
    </w:p>
    <w:p w:rsidR="00257254" w:rsidRPr="00E17542" w:rsidRDefault="00257254" w:rsidP="00E17542">
      <w:p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Программа упражнений разработана с учетом возрастных особенностей и</w:t>
      </w:r>
    </w:p>
    <w:p w:rsidR="00257254" w:rsidRPr="00E17542" w:rsidRDefault="00257254" w:rsidP="00E17542">
      <w:p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индивидуального подхода к ребенку, а также </w:t>
      </w:r>
      <w:proofErr w:type="gramStart"/>
      <w:r w:rsidRPr="00E17542">
        <w:rPr>
          <w:rStyle w:val="32"/>
          <w:rFonts w:eastAsiaTheme="minorEastAsia"/>
          <w:color w:val="000000" w:themeColor="text1"/>
          <w:sz w:val="28"/>
          <w:szCs w:val="28"/>
        </w:rPr>
        <w:t>единая</w:t>
      </w:r>
      <w:proofErr w:type="gramEnd"/>
      <w:r w:rsidRPr="00E17542">
        <w:rPr>
          <w:rStyle w:val="32"/>
          <w:rFonts w:eastAsiaTheme="minorEastAsia"/>
          <w:color w:val="000000" w:themeColor="text1"/>
          <w:sz w:val="28"/>
          <w:szCs w:val="28"/>
        </w:rPr>
        <w:t xml:space="preserve"> для групповой коррекции, которые проводятся как на уроках, так и на внеклассных занят</w:t>
      </w:r>
      <w:r w:rsidRPr="00E17542">
        <w:rPr>
          <w:rStyle w:val="32"/>
          <w:rFonts w:eastAsiaTheme="minorEastAsia"/>
          <w:color w:val="000000" w:themeColor="text1"/>
          <w:sz w:val="28"/>
          <w:szCs w:val="28"/>
        </w:rPr>
        <w:t>и</w:t>
      </w:r>
      <w:r w:rsidRPr="00E17542">
        <w:rPr>
          <w:rStyle w:val="32"/>
          <w:rFonts w:eastAsiaTheme="minorEastAsia"/>
          <w:color w:val="000000" w:themeColor="text1"/>
          <w:sz w:val="28"/>
          <w:szCs w:val="28"/>
        </w:rPr>
        <w:t>ях.</w:t>
      </w:r>
    </w:p>
    <w:p w:rsidR="00257254" w:rsidRPr="00E17542" w:rsidRDefault="00257254" w:rsidP="00E17542">
      <w:p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Для </w:t>
      </w:r>
      <w:proofErr w:type="gramStart"/>
      <w:r w:rsidRPr="00E17542">
        <w:rPr>
          <w:rStyle w:val="32"/>
          <w:rFonts w:eastAsiaTheme="minorEastAsia"/>
          <w:color w:val="000000" w:themeColor="text1"/>
          <w:sz w:val="28"/>
          <w:szCs w:val="28"/>
        </w:rPr>
        <w:t>развитии</w:t>
      </w:r>
      <w:proofErr w:type="gramEnd"/>
      <w:r w:rsidRPr="00E17542">
        <w:rPr>
          <w:rStyle w:val="32"/>
          <w:rFonts w:eastAsiaTheme="minorEastAsia"/>
          <w:color w:val="000000" w:themeColor="text1"/>
          <w:sz w:val="28"/>
          <w:szCs w:val="28"/>
        </w:rPr>
        <w:t xml:space="preserve"> концентрации внимания используются корректурные з</w:t>
      </w:r>
      <w:r w:rsidRPr="00E17542">
        <w:rPr>
          <w:rStyle w:val="32"/>
          <w:rFonts w:eastAsiaTheme="minorEastAsia"/>
          <w:color w:val="000000" w:themeColor="text1"/>
          <w:sz w:val="28"/>
          <w:szCs w:val="28"/>
        </w:rPr>
        <w:t>а</w:t>
      </w:r>
      <w:r w:rsidRPr="00E17542">
        <w:rPr>
          <w:rStyle w:val="32"/>
          <w:rFonts w:eastAsiaTheme="minorEastAsia"/>
          <w:color w:val="000000" w:themeColor="text1"/>
          <w:sz w:val="28"/>
          <w:szCs w:val="28"/>
        </w:rPr>
        <w:t xml:space="preserve">дания, например упражнение </w:t>
      </w:r>
      <w:r w:rsidRPr="00E17542">
        <w:rPr>
          <w:rStyle w:val="35"/>
          <w:rFonts w:eastAsiaTheme="minorEastAsia"/>
          <w:color w:val="000000" w:themeColor="text1"/>
          <w:sz w:val="28"/>
          <w:szCs w:val="28"/>
        </w:rPr>
        <w:t>«Найди 10 отличий»</w:t>
      </w:r>
      <w:r w:rsidRPr="00E17542">
        <w:rPr>
          <w:rStyle w:val="32"/>
          <w:rFonts w:eastAsiaTheme="minorEastAsia"/>
          <w:color w:val="000000" w:themeColor="text1"/>
          <w:sz w:val="28"/>
          <w:szCs w:val="28"/>
        </w:rPr>
        <w:t xml:space="preserve"> или игра </w:t>
      </w:r>
      <w:r w:rsidRPr="00E17542">
        <w:rPr>
          <w:rStyle w:val="35"/>
          <w:rFonts w:eastAsiaTheme="minorEastAsia"/>
          <w:color w:val="000000" w:themeColor="text1"/>
          <w:sz w:val="28"/>
          <w:szCs w:val="28"/>
        </w:rPr>
        <w:t>«Найди все бу</w:t>
      </w:r>
      <w:r w:rsidRPr="00E17542">
        <w:rPr>
          <w:rStyle w:val="35"/>
          <w:rFonts w:eastAsiaTheme="minorEastAsia"/>
          <w:color w:val="000000" w:themeColor="text1"/>
          <w:sz w:val="28"/>
          <w:szCs w:val="28"/>
        </w:rPr>
        <w:t>к</w:t>
      </w:r>
      <w:r w:rsidRPr="00E17542">
        <w:rPr>
          <w:rStyle w:val="35"/>
          <w:rFonts w:eastAsiaTheme="minorEastAsia"/>
          <w:color w:val="000000" w:themeColor="text1"/>
          <w:sz w:val="28"/>
          <w:szCs w:val="28"/>
        </w:rPr>
        <w:t>вы «А» в тексте</w:t>
      </w:r>
      <w:r w:rsidRPr="00E17542">
        <w:rPr>
          <w:rStyle w:val="32"/>
          <w:rFonts w:eastAsiaTheme="minorEastAsia"/>
          <w:color w:val="000000" w:themeColor="text1"/>
          <w:sz w:val="28"/>
          <w:szCs w:val="28"/>
        </w:rPr>
        <w:t xml:space="preserve">» или </w:t>
      </w:r>
      <w:r w:rsidRPr="00E17542">
        <w:rPr>
          <w:rStyle w:val="35"/>
          <w:rFonts w:eastAsiaTheme="minorEastAsia"/>
          <w:color w:val="000000" w:themeColor="text1"/>
          <w:sz w:val="28"/>
          <w:szCs w:val="28"/>
        </w:rPr>
        <w:t>«Найди слова из лабиринта</w:t>
      </w:r>
      <w:r w:rsidRPr="00E17542">
        <w:rPr>
          <w:rStyle w:val="32"/>
          <w:rFonts w:eastAsiaTheme="minorEastAsia"/>
          <w:color w:val="000000" w:themeColor="text1"/>
          <w:sz w:val="28"/>
          <w:szCs w:val="28"/>
        </w:rPr>
        <w:t>» и др.</w:t>
      </w:r>
    </w:p>
    <w:p w:rsidR="00257254" w:rsidRPr="00E17542" w:rsidRDefault="00257254" w:rsidP="00E17542">
      <w:p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Для развития техники чтения предлагается читать текст или упражн</w:t>
      </w:r>
      <w:r w:rsidRPr="00E17542">
        <w:rPr>
          <w:rStyle w:val="32"/>
          <w:rFonts w:eastAsiaTheme="minorEastAsia"/>
          <w:color w:val="000000" w:themeColor="text1"/>
          <w:sz w:val="28"/>
          <w:szCs w:val="28"/>
        </w:rPr>
        <w:t>е</w:t>
      </w:r>
      <w:r w:rsidRPr="00E17542">
        <w:rPr>
          <w:rStyle w:val="32"/>
          <w:rFonts w:eastAsiaTheme="minorEastAsia"/>
          <w:color w:val="000000" w:themeColor="text1"/>
          <w:sz w:val="28"/>
          <w:szCs w:val="28"/>
        </w:rPr>
        <w:t xml:space="preserve">ние </w:t>
      </w:r>
      <w:r w:rsidRPr="00E17542">
        <w:rPr>
          <w:rStyle w:val="35"/>
          <w:rFonts w:eastAsiaTheme="minorEastAsia"/>
          <w:color w:val="000000" w:themeColor="text1"/>
          <w:sz w:val="28"/>
          <w:szCs w:val="28"/>
        </w:rPr>
        <w:t>«Продолжи слово с началом...»</w:t>
      </w:r>
      <w:r w:rsidRPr="00E17542">
        <w:rPr>
          <w:rStyle w:val="32"/>
          <w:rFonts w:eastAsiaTheme="minorEastAsia"/>
          <w:color w:val="000000" w:themeColor="text1"/>
          <w:sz w:val="28"/>
          <w:szCs w:val="28"/>
        </w:rPr>
        <w:t xml:space="preserve"> и др.</w:t>
      </w:r>
    </w:p>
    <w:p w:rsidR="00257254" w:rsidRPr="00E17542" w:rsidRDefault="00257254" w:rsidP="00E17542">
      <w:pPr>
        <w:spacing w:after="0" w:line="240" w:lineRule="auto"/>
        <w:ind w:firstLine="709"/>
        <w:jc w:val="right"/>
        <w:rPr>
          <w:rFonts w:ascii="Times New Roman" w:hAnsi="Times New Roman" w:cs="Times New Roman"/>
          <w:color w:val="000000" w:themeColor="text1"/>
          <w:sz w:val="28"/>
          <w:szCs w:val="28"/>
        </w:rPr>
      </w:pPr>
      <w:r w:rsidRPr="00E17542">
        <w:rPr>
          <w:rStyle w:val="41"/>
          <w:rFonts w:eastAsiaTheme="minorEastAsia"/>
          <w:b w:val="0"/>
          <w:bCs w:val="0"/>
          <w:color w:val="000000" w:themeColor="text1"/>
          <w:sz w:val="28"/>
          <w:szCs w:val="28"/>
        </w:rPr>
        <w:t>Для увеличения объема внимания и кратковременной памяти предл</w:t>
      </w:r>
      <w:r w:rsidRPr="00E17542">
        <w:rPr>
          <w:rStyle w:val="41"/>
          <w:rFonts w:eastAsiaTheme="minorEastAsia"/>
          <w:b w:val="0"/>
          <w:bCs w:val="0"/>
          <w:color w:val="000000" w:themeColor="text1"/>
          <w:sz w:val="28"/>
          <w:szCs w:val="28"/>
        </w:rPr>
        <w:t>а</w:t>
      </w:r>
      <w:r w:rsidRPr="00E17542">
        <w:rPr>
          <w:rStyle w:val="41"/>
          <w:rFonts w:eastAsiaTheme="minorEastAsia"/>
          <w:b w:val="0"/>
          <w:bCs w:val="0"/>
          <w:color w:val="000000" w:themeColor="text1"/>
          <w:sz w:val="28"/>
          <w:szCs w:val="28"/>
        </w:rPr>
        <w:t>гаются</w:t>
      </w:r>
    </w:p>
    <w:p w:rsidR="00257254" w:rsidRPr="00E17542" w:rsidRDefault="00257254" w:rsidP="00E17542">
      <w:pPr>
        <w:tabs>
          <w:tab w:val="center" w:pos="8674"/>
        </w:tabs>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упражнения, основанные на запоминании числа и порядка ряда пре</w:t>
      </w:r>
      <w:r w:rsidRPr="00E17542">
        <w:rPr>
          <w:rStyle w:val="32"/>
          <w:rFonts w:eastAsiaTheme="minorEastAsia"/>
          <w:color w:val="000000" w:themeColor="text1"/>
          <w:sz w:val="28"/>
          <w:szCs w:val="28"/>
        </w:rPr>
        <w:t>д</w:t>
      </w:r>
      <w:r w:rsidRPr="00E17542">
        <w:rPr>
          <w:rStyle w:val="32"/>
          <w:rFonts w:eastAsiaTheme="minorEastAsia"/>
          <w:color w:val="000000" w:themeColor="text1"/>
          <w:sz w:val="28"/>
          <w:szCs w:val="28"/>
        </w:rPr>
        <w:t xml:space="preserve">метов, предъявляемых за несколько секунд, например: игра </w:t>
      </w:r>
      <w:r w:rsidRPr="00E17542">
        <w:rPr>
          <w:rStyle w:val="35"/>
          <w:rFonts w:eastAsiaTheme="minorEastAsia"/>
          <w:color w:val="000000" w:themeColor="text1"/>
          <w:sz w:val="28"/>
          <w:szCs w:val="28"/>
        </w:rPr>
        <w:t>«Заметь всё», «Ищи безостановочно».</w:t>
      </w:r>
      <w:r w:rsidRPr="00E17542">
        <w:rPr>
          <w:rStyle w:val="35"/>
          <w:rFonts w:eastAsiaTheme="minorEastAsia"/>
          <w:color w:val="000000" w:themeColor="text1"/>
          <w:sz w:val="28"/>
          <w:szCs w:val="28"/>
        </w:rPr>
        <w:tab/>
        <w:t>*</w:t>
      </w:r>
    </w:p>
    <w:p w:rsidR="00257254" w:rsidRPr="00E17542" w:rsidRDefault="00257254" w:rsidP="00E17542">
      <w:p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Для распределения </w:t>
      </w:r>
      <w:proofErr w:type="gramStart"/>
      <w:r w:rsidRPr="00E17542">
        <w:rPr>
          <w:rStyle w:val="32"/>
          <w:rFonts w:eastAsiaTheme="minorEastAsia"/>
          <w:color w:val="000000" w:themeColor="text1"/>
          <w:sz w:val="28"/>
          <w:szCs w:val="28"/>
        </w:rPr>
        <w:t>внимании</w:t>
      </w:r>
      <w:proofErr w:type="gramEnd"/>
      <w:r w:rsidRPr="00E17542">
        <w:rPr>
          <w:rStyle w:val="32"/>
          <w:rFonts w:eastAsiaTheme="minorEastAsia"/>
          <w:color w:val="000000" w:themeColor="text1"/>
          <w:sz w:val="28"/>
          <w:szCs w:val="28"/>
        </w:rPr>
        <w:t xml:space="preserve"> предлагаются упражнения с одновреме</w:t>
      </w:r>
      <w:r w:rsidRPr="00E17542">
        <w:rPr>
          <w:rStyle w:val="32"/>
          <w:rFonts w:eastAsiaTheme="minorEastAsia"/>
          <w:color w:val="000000" w:themeColor="text1"/>
          <w:sz w:val="28"/>
          <w:szCs w:val="28"/>
        </w:rPr>
        <w:t>н</w:t>
      </w:r>
      <w:r w:rsidRPr="00E17542">
        <w:rPr>
          <w:rStyle w:val="32"/>
          <w:rFonts w:eastAsiaTheme="minorEastAsia"/>
          <w:color w:val="000000" w:themeColor="text1"/>
          <w:sz w:val="28"/>
          <w:szCs w:val="28"/>
        </w:rPr>
        <w:t xml:space="preserve">ным выполнением двух разнонаправленных заданий, например: </w:t>
      </w:r>
      <w:r w:rsidRPr="00E17542">
        <w:rPr>
          <w:rStyle w:val="35"/>
          <w:rFonts w:eastAsiaTheme="minorEastAsia"/>
          <w:color w:val="000000" w:themeColor="text1"/>
          <w:sz w:val="28"/>
          <w:szCs w:val="28"/>
        </w:rPr>
        <w:t>«Каждой руке - свое дело», «Счёт с помехой</w:t>
      </w:r>
      <w:r w:rsidRPr="00E17542">
        <w:rPr>
          <w:rStyle w:val="32"/>
          <w:rFonts w:eastAsiaTheme="minorEastAsia"/>
          <w:color w:val="000000" w:themeColor="text1"/>
          <w:sz w:val="28"/>
          <w:szCs w:val="28"/>
        </w:rPr>
        <w:t xml:space="preserve">», </w:t>
      </w:r>
      <w:r w:rsidRPr="00E17542">
        <w:rPr>
          <w:rStyle w:val="35"/>
          <w:rFonts w:eastAsiaTheme="minorEastAsia"/>
          <w:color w:val="000000" w:themeColor="text1"/>
          <w:sz w:val="28"/>
          <w:szCs w:val="28"/>
        </w:rPr>
        <w:t>«Чтение с помехой».</w:t>
      </w:r>
    </w:p>
    <w:p w:rsidR="00257254" w:rsidRPr="00E17542" w:rsidRDefault="00257254" w:rsidP="00E17542">
      <w:p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Для развития логической памяти используется обучающая методика </w:t>
      </w:r>
      <w:r w:rsidRPr="00E17542">
        <w:rPr>
          <w:rStyle w:val="35"/>
          <w:rFonts w:eastAsiaTheme="minorEastAsia"/>
          <w:color w:val="000000" w:themeColor="text1"/>
          <w:sz w:val="28"/>
          <w:szCs w:val="28"/>
        </w:rPr>
        <w:t>«Смысловые единицы</w:t>
      </w:r>
      <w:r w:rsidRPr="00E17542">
        <w:rPr>
          <w:rStyle w:val="32"/>
          <w:rFonts w:eastAsiaTheme="minorEastAsia"/>
          <w:color w:val="000000" w:themeColor="text1"/>
          <w:sz w:val="28"/>
          <w:szCs w:val="28"/>
        </w:rPr>
        <w:t>», основанная на понимании, т.е. на деятельности мы</w:t>
      </w:r>
      <w:r w:rsidRPr="00E17542">
        <w:rPr>
          <w:rStyle w:val="32"/>
          <w:rFonts w:eastAsiaTheme="minorEastAsia"/>
          <w:color w:val="000000" w:themeColor="text1"/>
          <w:sz w:val="28"/>
          <w:szCs w:val="28"/>
        </w:rPr>
        <w:t>ш</w:t>
      </w:r>
      <w:r w:rsidRPr="00E17542">
        <w:rPr>
          <w:rStyle w:val="32"/>
          <w:rFonts w:eastAsiaTheme="minorEastAsia"/>
          <w:color w:val="000000" w:themeColor="text1"/>
          <w:sz w:val="28"/>
          <w:szCs w:val="28"/>
        </w:rPr>
        <w:t>ления, и связана с развитием языка и др.</w:t>
      </w:r>
    </w:p>
    <w:p w:rsidR="00257254" w:rsidRPr="00E17542" w:rsidRDefault="00257254" w:rsidP="00E17542">
      <w:p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Для развития мышления применяются упражнения развивающие сп</w:t>
      </w:r>
      <w:r w:rsidRPr="00E17542">
        <w:rPr>
          <w:rStyle w:val="32"/>
          <w:rFonts w:eastAsiaTheme="minorEastAsia"/>
          <w:color w:val="000000" w:themeColor="text1"/>
          <w:sz w:val="28"/>
          <w:szCs w:val="28"/>
        </w:rPr>
        <w:t>о</w:t>
      </w:r>
      <w:r w:rsidRPr="00E17542">
        <w:rPr>
          <w:rStyle w:val="32"/>
          <w:rFonts w:eastAsiaTheme="minorEastAsia"/>
          <w:color w:val="000000" w:themeColor="text1"/>
          <w:sz w:val="28"/>
          <w:szCs w:val="28"/>
        </w:rPr>
        <w:t>собности быстро устанавливать разнообразные, иногда неожиданные связи между привычными предметами «</w:t>
      </w:r>
      <w:r w:rsidRPr="00E17542">
        <w:rPr>
          <w:rStyle w:val="35"/>
          <w:rFonts w:eastAsiaTheme="minorEastAsia"/>
          <w:color w:val="000000" w:themeColor="text1"/>
          <w:sz w:val="28"/>
          <w:szCs w:val="28"/>
        </w:rPr>
        <w:t>Игры-головоломки</w:t>
      </w:r>
      <w:r w:rsidRPr="00E17542">
        <w:rPr>
          <w:rStyle w:val="32"/>
          <w:rFonts w:eastAsiaTheme="minorEastAsia"/>
          <w:color w:val="000000" w:themeColor="text1"/>
          <w:sz w:val="28"/>
          <w:szCs w:val="28"/>
        </w:rPr>
        <w:t xml:space="preserve">», </w:t>
      </w:r>
      <w:r w:rsidRPr="00E17542">
        <w:rPr>
          <w:rStyle w:val="35"/>
          <w:rFonts w:eastAsiaTheme="minorEastAsia"/>
          <w:color w:val="000000" w:themeColor="text1"/>
          <w:sz w:val="28"/>
          <w:szCs w:val="28"/>
        </w:rPr>
        <w:t>«Составление пре</w:t>
      </w:r>
      <w:r w:rsidRPr="00E17542">
        <w:rPr>
          <w:rStyle w:val="35"/>
          <w:rFonts w:eastAsiaTheme="minorEastAsia"/>
          <w:color w:val="000000" w:themeColor="text1"/>
          <w:sz w:val="28"/>
          <w:szCs w:val="28"/>
        </w:rPr>
        <w:t>д</w:t>
      </w:r>
      <w:r w:rsidRPr="00E17542">
        <w:rPr>
          <w:rStyle w:val="35"/>
          <w:rFonts w:eastAsiaTheme="minorEastAsia"/>
          <w:color w:val="000000" w:themeColor="text1"/>
          <w:sz w:val="28"/>
          <w:szCs w:val="28"/>
        </w:rPr>
        <w:t>ложений», «Исключение лишнего»</w:t>
      </w:r>
      <w:r w:rsidRPr="00E17542">
        <w:rPr>
          <w:rStyle w:val="32"/>
          <w:rFonts w:eastAsiaTheme="minorEastAsia"/>
          <w:color w:val="000000" w:themeColor="text1"/>
          <w:sz w:val="28"/>
          <w:szCs w:val="28"/>
        </w:rPr>
        <w:t xml:space="preserve"> и др.</w:t>
      </w:r>
    </w:p>
    <w:p w:rsidR="00257254" w:rsidRPr="00E17542" w:rsidRDefault="00257254" w:rsidP="00E17542">
      <w:p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Для развития воображения применяются упражнения, чтобы у ребенка формировалось предметное воображение (незаконченные фигуры), пр</w:t>
      </w:r>
      <w:r w:rsidRPr="00E17542">
        <w:rPr>
          <w:rStyle w:val="32"/>
          <w:rFonts w:eastAsiaTheme="minorEastAsia"/>
          <w:color w:val="000000" w:themeColor="text1"/>
          <w:sz w:val="28"/>
          <w:szCs w:val="28"/>
        </w:rPr>
        <w:t>о</w:t>
      </w:r>
      <w:r w:rsidRPr="00E17542">
        <w:rPr>
          <w:rStyle w:val="32"/>
          <w:rFonts w:eastAsiaTheme="minorEastAsia"/>
          <w:color w:val="000000" w:themeColor="text1"/>
          <w:sz w:val="28"/>
          <w:szCs w:val="28"/>
        </w:rPr>
        <w:t>странственное воображение (изучение географической карты) и др.</w:t>
      </w:r>
    </w:p>
    <w:p w:rsidR="00257254" w:rsidRPr="00E17542" w:rsidRDefault="00257254" w:rsidP="00E17542">
      <w:p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Для развития речи существуют методы и упражнения, способствующие общему развитию: обогащению словарного запаса, совершенствованию грамматического строя речи и др. Например: </w:t>
      </w:r>
      <w:r w:rsidR="00F34FFA" w:rsidRPr="00E17542">
        <w:rPr>
          <w:rStyle w:val="32"/>
          <w:rFonts w:eastAsiaTheme="minorEastAsia"/>
          <w:color w:val="000000" w:themeColor="text1"/>
          <w:sz w:val="28"/>
          <w:szCs w:val="28"/>
        </w:rPr>
        <w:t>«</w:t>
      </w:r>
      <w:r w:rsidRPr="00E17542">
        <w:rPr>
          <w:rStyle w:val="35"/>
          <w:rFonts w:eastAsiaTheme="minorEastAsia"/>
          <w:color w:val="000000" w:themeColor="text1"/>
          <w:sz w:val="28"/>
          <w:szCs w:val="28"/>
        </w:rPr>
        <w:t>разучивание стихотворений</w:t>
      </w:r>
      <w:r w:rsidRPr="00E17542">
        <w:rPr>
          <w:rStyle w:val="32"/>
          <w:rFonts w:eastAsiaTheme="minorEastAsia"/>
          <w:color w:val="000000" w:themeColor="text1"/>
          <w:sz w:val="28"/>
          <w:szCs w:val="28"/>
        </w:rPr>
        <w:t>», «</w:t>
      </w:r>
      <w:r w:rsidRPr="00E17542">
        <w:rPr>
          <w:rStyle w:val="35"/>
          <w:rFonts w:eastAsiaTheme="minorEastAsia"/>
          <w:color w:val="000000" w:themeColor="text1"/>
          <w:sz w:val="28"/>
          <w:szCs w:val="28"/>
        </w:rPr>
        <w:t>пересказ и рассказ»,</w:t>
      </w:r>
      <w:r w:rsidRPr="00E17542">
        <w:rPr>
          <w:rStyle w:val="32"/>
          <w:rFonts w:eastAsiaTheme="minorEastAsia"/>
          <w:color w:val="000000" w:themeColor="text1"/>
          <w:sz w:val="28"/>
          <w:szCs w:val="28"/>
        </w:rPr>
        <w:t xml:space="preserve"> «</w:t>
      </w:r>
      <w:r w:rsidRPr="00E17542">
        <w:rPr>
          <w:rStyle w:val="35"/>
          <w:rFonts w:eastAsiaTheme="minorEastAsia"/>
          <w:color w:val="000000" w:themeColor="text1"/>
          <w:sz w:val="28"/>
          <w:szCs w:val="28"/>
        </w:rPr>
        <w:t>скороговорки</w:t>
      </w:r>
      <w:r w:rsidRPr="00E17542">
        <w:rPr>
          <w:rStyle w:val="32"/>
          <w:rFonts w:eastAsiaTheme="minorEastAsia"/>
          <w:color w:val="000000" w:themeColor="text1"/>
          <w:sz w:val="28"/>
          <w:szCs w:val="28"/>
        </w:rPr>
        <w:t>» и т. д.</w:t>
      </w:r>
    </w:p>
    <w:p w:rsidR="00257254" w:rsidRPr="00E17542" w:rsidRDefault="00257254" w:rsidP="00E17542">
      <w:pPr>
        <w:spacing w:after="0" w:line="240" w:lineRule="auto"/>
        <w:ind w:firstLine="709"/>
        <w:jc w:val="both"/>
        <w:rPr>
          <w:rFonts w:ascii="Times New Roman" w:hAnsi="Times New Roman" w:cs="Times New Roman"/>
          <w:color w:val="000000" w:themeColor="text1"/>
          <w:sz w:val="28"/>
          <w:szCs w:val="28"/>
        </w:rPr>
      </w:pPr>
      <w:r w:rsidRPr="00E17542">
        <w:rPr>
          <w:rStyle w:val="36"/>
          <w:rFonts w:eastAsiaTheme="minorEastAsia"/>
          <w:b w:val="0"/>
          <w:color w:val="000000" w:themeColor="text1"/>
          <w:sz w:val="28"/>
          <w:szCs w:val="28"/>
        </w:rPr>
        <w:t xml:space="preserve">Для </w:t>
      </w:r>
      <w:r w:rsidRPr="00E17542">
        <w:rPr>
          <w:rStyle w:val="32"/>
          <w:rFonts w:eastAsiaTheme="minorEastAsia"/>
          <w:color w:val="000000" w:themeColor="text1"/>
          <w:sz w:val="28"/>
          <w:szCs w:val="28"/>
        </w:rPr>
        <w:t xml:space="preserve">развития моторной организации </w:t>
      </w:r>
      <w:proofErr w:type="spellStart"/>
      <w:r w:rsidRPr="00E17542">
        <w:rPr>
          <w:rStyle w:val="32"/>
          <w:rFonts w:eastAsiaTheme="minorEastAsia"/>
          <w:color w:val="000000" w:themeColor="text1"/>
          <w:sz w:val="28"/>
          <w:szCs w:val="28"/>
        </w:rPr>
        <w:t>и</w:t>
      </w:r>
      <w:r w:rsidRPr="00E17542">
        <w:rPr>
          <w:rStyle w:val="36"/>
          <w:rFonts w:eastAsiaTheme="minorEastAsia"/>
          <w:b w:val="0"/>
          <w:color w:val="000000" w:themeColor="text1"/>
          <w:sz w:val="28"/>
          <w:szCs w:val="28"/>
        </w:rPr>
        <w:t>зрительно</w:t>
      </w:r>
      <w:proofErr w:type="spellEnd"/>
      <w:r w:rsidRPr="00E17542">
        <w:rPr>
          <w:rStyle w:val="36"/>
          <w:rFonts w:eastAsiaTheme="minorEastAsia"/>
          <w:b w:val="0"/>
          <w:color w:val="000000" w:themeColor="text1"/>
          <w:sz w:val="28"/>
          <w:szCs w:val="28"/>
        </w:rPr>
        <w:t xml:space="preserve">-двигательной </w:t>
      </w:r>
      <w:proofErr w:type="spellStart"/>
      <w:r w:rsidRPr="00E17542">
        <w:rPr>
          <w:rStyle w:val="36"/>
          <w:rFonts w:eastAsiaTheme="minorEastAsia"/>
          <w:b w:val="0"/>
          <w:color w:val="000000" w:themeColor="text1"/>
          <w:sz w:val="28"/>
          <w:szCs w:val="28"/>
        </w:rPr>
        <w:t>коорд</w:t>
      </w:r>
      <w:r w:rsidRPr="00E17542">
        <w:rPr>
          <w:rStyle w:val="36"/>
          <w:rFonts w:eastAsiaTheme="minorEastAsia"/>
          <w:b w:val="0"/>
          <w:color w:val="000000" w:themeColor="text1"/>
          <w:sz w:val="28"/>
          <w:szCs w:val="28"/>
        </w:rPr>
        <w:t>и</w:t>
      </w:r>
      <w:r w:rsidRPr="00E17542">
        <w:rPr>
          <w:rStyle w:val="36"/>
          <w:rFonts w:eastAsiaTheme="minorEastAsia"/>
          <w:b w:val="0"/>
          <w:color w:val="000000" w:themeColor="text1"/>
          <w:sz w:val="28"/>
          <w:szCs w:val="28"/>
        </w:rPr>
        <w:t>нации</w:t>
      </w:r>
      <w:r w:rsidRPr="00E17542">
        <w:rPr>
          <w:rStyle w:val="32"/>
          <w:rFonts w:eastAsiaTheme="minorEastAsia"/>
          <w:color w:val="000000" w:themeColor="text1"/>
          <w:sz w:val="28"/>
          <w:szCs w:val="28"/>
        </w:rPr>
        <w:t>предлагается</w:t>
      </w:r>
      <w:proofErr w:type="spellEnd"/>
      <w:r w:rsidRPr="00E17542">
        <w:rPr>
          <w:rStyle w:val="32"/>
          <w:rFonts w:eastAsiaTheme="minorEastAsia"/>
          <w:color w:val="000000" w:themeColor="text1"/>
          <w:sz w:val="28"/>
          <w:szCs w:val="28"/>
        </w:rPr>
        <w:t xml:space="preserve"> включить в план уроков и дополнительных занятий дома следующие упражнения: </w:t>
      </w:r>
      <w:r w:rsidRPr="00E17542">
        <w:rPr>
          <w:rStyle w:val="35"/>
          <w:rFonts w:eastAsiaTheme="minorEastAsia"/>
          <w:color w:val="000000" w:themeColor="text1"/>
          <w:sz w:val="28"/>
          <w:szCs w:val="28"/>
        </w:rPr>
        <w:t>«срисовывание по образцу»</w:t>
      </w:r>
      <w:proofErr w:type="gramStart"/>
      <w:r w:rsidRPr="00E17542">
        <w:rPr>
          <w:rStyle w:val="32"/>
          <w:rFonts w:eastAsiaTheme="minorEastAsia"/>
          <w:color w:val="000000" w:themeColor="text1"/>
          <w:sz w:val="28"/>
          <w:szCs w:val="28"/>
        </w:rPr>
        <w:t xml:space="preserve"> .</w:t>
      </w:r>
      <w:proofErr w:type="gramEnd"/>
      <w:r w:rsidRPr="00E17542">
        <w:rPr>
          <w:rStyle w:val="32"/>
          <w:rFonts w:eastAsiaTheme="minorEastAsia"/>
          <w:color w:val="000000" w:themeColor="text1"/>
          <w:sz w:val="28"/>
          <w:szCs w:val="28"/>
        </w:rPr>
        <w:t>«обведение по конт</w:t>
      </w:r>
      <w:r w:rsidRPr="00E17542">
        <w:rPr>
          <w:rStyle w:val="32"/>
          <w:rFonts w:eastAsiaTheme="minorEastAsia"/>
          <w:color w:val="000000" w:themeColor="text1"/>
          <w:sz w:val="28"/>
          <w:szCs w:val="28"/>
        </w:rPr>
        <w:t>у</w:t>
      </w:r>
      <w:r w:rsidRPr="00E17542">
        <w:rPr>
          <w:rStyle w:val="32"/>
          <w:rFonts w:eastAsiaTheme="minorEastAsia"/>
          <w:color w:val="000000" w:themeColor="text1"/>
          <w:sz w:val="28"/>
          <w:szCs w:val="28"/>
        </w:rPr>
        <w:t>ру», «вырезание по контуру», раскрашивание п штриховка; изобразительная деятельность (аппликации, лепка, и др.), конструктор, мозаика, фигуры из спичек, шитьё, вышивание, вязание.</w:t>
      </w:r>
    </w:p>
    <w:p w:rsidR="00257254" w:rsidRPr="00E17542" w:rsidRDefault="00257254" w:rsidP="00E17542">
      <w:p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Для развития крупной моторики игры с мячом, резинкой, </w:t>
      </w:r>
      <w:proofErr w:type="spellStart"/>
      <w:r w:rsidRPr="00E17542">
        <w:rPr>
          <w:rStyle w:val="32"/>
          <w:rFonts w:eastAsiaTheme="minorEastAsia"/>
          <w:color w:val="000000" w:themeColor="text1"/>
          <w:sz w:val="28"/>
          <w:szCs w:val="28"/>
        </w:rPr>
        <w:t>дартс</w:t>
      </w:r>
      <w:proofErr w:type="spellEnd"/>
      <w:r w:rsidRPr="00E17542">
        <w:rPr>
          <w:rStyle w:val="32"/>
          <w:rFonts w:eastAsiaTheme="minorEastAsia"/>
          <w:color w:val="000000" w:themeColor="text1"/>
          <w:sz w:val="28"/>
          <w:szCs w:val="28"/>
        </w:rPr>
        <w:t>, весь спектр спортивных игр и физических упражнений; занятия танцами и аэр</w:t>
      </w:r>
      <w:r w:rsidRPr="00E17542">
        <w:rPr>
          <w:rStyle w:val="32"/>
          <w:rFonts w:eastAsiaTheme="minorEastAsia"/>
          <w:color w:val="000000" w:themeColor="text1"/>
          <w:sz w:val="28"/>
          <w:szCs w:val="28"/>
        </w:rPr>
        <w:t>о</w:t>
      </w:r>
      <w:r w:rsidRPr="00E17542">
        <w:rPr>
          <w:rStyle w:val="32"/>
          <w:rFonts w:eastAsiaTheme="minorEastAsia"/>
          <w:color w:val="000000" w:themeColor="text1"/>
          <w:sz w:val="28"/>
          <w:szCs w:val="28"/>
        </w:rPr>
        <w:t>бикой и т. д.</w:t>
      </w:r>
    </w:p>
    <w:p w:rsidR="00257254" w:rsidRPr="00E17542" w:rsidRDefault="00257254" w:rsidP="00E17542">
      <w:p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lastRenderedPageBreak/>
        <w:t>Для коррекции поведения необходимо развить: 1) наличие мотива у р</w:t>
      </w:r>
      <w:r w:rsidRPr="00E17542">
        <w:rPr>
          <w:rStyle w:val="32"/>
          <w:rFonts w:eastAsiaTheme="minorEastAsia"/>
          <w:color w:val="000000" w:themeColor="text1"/>
          <w:sz w:val="28"/>
          <w:szCs w:val="28"/>
        </w:rPr>
        <w:t>е</w:t>
      </w:r>
      <w:r w:rsidRPr="00E17542">
        <w:rPr>
          <w:rStyle w:val="32"/>
          <w:rFonts w:eastAsiaTheme="minorEastAsia"/>
          <w:color w:val="000000" w:themeColor="text1"/>
          <w:sz w:val="28"/>
          <w:szCs w:val="28"/>
        </w:rPr>
        <w:t>бенка; 2) ввести ограничительные цели; 3) расчленить усваиваемые сложные формы поведения на относительно самостоятельные и небольшие действия; 4) обеспечить наличие внешних средств, являющихся опорой при овладении поведения.</w:t>
      </w:r>
    </w:p>
    <w:p w:rsidR="00257254" w:rsidRPr="00E17542" w:rsidRDefault="00257254" w:rsidP="00E17542">
      <w:p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Включить </w:t>
      </w:r>
      <w:proofErr w:type="spellStart"/>
      <w:r w:rsidRPr="00E17542">
        <w:rPr>
          <w:rStyle w:val="32"/>
          <w:rFonts w:eastAsiaTheme="minorEastAsia"/>
          <w:color w:val="000000" w:themeColor="text1"/>
          <w:sz w:val="28"/>
          <w:szCs w:val="28"/>
        </w:rPr>
        <w:t>сказкотераншо</w:t>
      </w:r>
      <w:proofErr w:type="spellEnd"/>
      <w:r w:rsidRPr="00E17542">
        <w:rPr>
          <w:rStyle w:val="32"/>
          <w:rFonts w:eastAsiaTheme="minorEastAsia"/>
          <w:color w:val="000000" w:themeColor="text1"/>
          <w:sz w:val="28"/>
          <w:szCs w:val="28"/>
        </w:rPr>
        <w:t xml:space="preserve">, как метод работы </w:t>
      </w:r>
      <w:proofErr w:type="spellStart"/>
      <w:r w:rsidRPr="00E17542">
        <w:rPr>
          <w:rStyle w:val="32"/>
          <w:rFonts w:eastAsiaTheme="minorEastAsia"/>
          <w:color w:val="000000" w:themeColor="text1"/>
          <w:sz w:val="28"/>
          <w:szCs w:val="28"/>
        </w:rPr>
        <w:t>сдетьми</w:t>
      </w:r>
      <w:proofErr w:type="spellEnd"/>
      <w:r w:rsidRPr="00E17542">
        <w:rPr>
          <w:rStyle w:val="32"/>
          <w:rFonts w:eastAsiaTheme="minorEastAsia"/>
          <w:color w:val="000000" w:themeColor="text1"/>
          <w:sz w:val="28"/>
          <w:szCs w:val="28"/>
        </w:rPr>
        <w:t xml:space="preserve">, </w:t>
      </w:r>
      <w:proofErr w:type="gramStart"/>
      <w:r w:rsidRPr="00E17542">
        <w:rPr>
          <w:rStyle w:val="32"/>
          <w:rFonts w:eastAsiaTheme="minorEastAsia"/>
          <w:color w:val="000000" w:themeColor="text1"/>
          <w:sz w:val="28"/>
          <w:szCs w:val="28"/>
        </w:rPr>
        <w:t>испытывающими</w:t>
      </w:r>
      <w:proofErr w:type="gramEnd"/>
      <w:r w:rsidRPr="00E17542">
        <w:rPr>
          <w:rStyle w:val="32"/>
          <w:rFonts w:eastAsiaTheme="minorEastAsia"/>
          <w:color w:val="000000" w:themeColor="text1"/>
          <w:sz w:val="28"/>
          <w:szCs w:val="28"/>
        </w:rPr>
        <w:t xml:space="preserve"> те или иные эмоциональные и поведенческие затруднения. Например: сказка </w:t>
      </w:r>
      <w:r w:rsidRPr="00E17542">
        <w:rPr>
          <w:rStyle w:val="35"/>
          <w:rFonts w:eastAsiaTheme="minorEastAsia"/>
          <w:color w:val="000000" w:themeColor="text1"/>
          <w:sz w:val="28"/>
          <w:szCs w:val="28"/>
        </w:rPr>
        <w:t>«Лесная школа»,</w:t>
      </w:r>
      <w:r w:rsidRPr="00E17542">
        <w:rPr>
          <w:rStyle w:val="32"/>
          <w:rFonts w:eastAsiaTheme="minorEastAsia"/>
          <w:color w:val="000000" w:themeColor="text1"/>
          <w:sz w:val="28"/>
          <w:szCs w:val="28"/>
        </w:rPr>
        <w:t xml:space="preserve"> состоящая из нескольких блоков</w:t>
      </w:r>
      <w:proofErr w:type="gramStart"/>
      <w:r w:rsidRPr="00E17542">
        <w:rPr>
          <w:rStyle w:val="32"/>
          <w:rFonts w:eastAsiaTheme="minorEastAsia"/>
          <w:color w:val="000000" w:themeColor="text1"/>
          <w:sz w:val="28"/>
          <w:szCs w:val="28"/>
        </w:rPr>
        <w:t xml:space="preserve"> ,</w:t>
      </w:r>
      <w:proofErr w:type="gramEnd"/>
      <w:r w:rsidRPr="00E17542">
        <w:rPr>
          <w:rStyle w:val="32"/>
          <w:rFonts w:eastAsiaTheme="minorEastAsia"/>
          <w:color w:val="000000" w:themeColor="text1"/>
          <w:sz w:val="28"/>
          <w:szCs w:val="28"/>
        </w:rPr>
        <w:t>направленных на развитие школьной мотивации, норм и правил поведения, на разрешение конфликтов, развитие воображения и фантазии.</w:t>
      </w:r>
    </w:p>
    <w:p w:rsidR="00257254" w:rsidRPr="00E17542" w:rsidRDefault="00257254" w:rsidP="00E17542">
      <w:pPr>
        <w:spacing w:after="0" w:line="240" w:lineRule="auto"/>
        <w:ind w:firstLine="709"/>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Для развития адаптации учащихся в школе к социуму можно ввести сопровождение психологических групповых занятий (тренингов, игр и а</w:t>
      </w:r>
      <w:r w:rsidRPr="00E17542">
        <w:rPr>
          <w:rStyle w:val="32"/>
          <w:rFonts w:eastAsiaTheme="minorEastAsia"/>
          <w:color w:val="000000" w:themeColor="text1"/>
          <w:sz w:val="28"/>
          <w:szCs w:val="28"/>
        </w:rPr>
        <w:t>к</w:t>
      </w:r>
      <w:r w:rsidRPr="00E17542">
        <w:rPr>
          <w:rStyle w:val="32"/>
          <w:rFonts w:eastAsiaTheme="minorEastAsia"/>
          <w:color w:val="000000" w:themeColor="text1"/>
          <w:sz w:val="28"/>
          <w:szCs w:val="28"/>
        </w:rPr>
        <w:t xml:space="preserve">ций). </w:t>
      </w:r>
      <w:proofErr w:type="spellStart"/>
      <w:r w:rsidRPr="00E17542">
        <w:rPr>
          <w:rStyle w:val="32"/>
          <w:rFonts w:eastAsiaTheme="minorEastAsia"/>
          <w:color w:val="000000" w:themeColor="text1"/>
          <w:sz w:val="28"/>
          <w:szCs w:val="28"/>
        </w:rPr>
        <w:t>Например</w:t>
      </w:r>
      <w:proofErr w:type="gramStart"/>
      <w:r w:rsidRPr="00E17542">
        <w:rPr>
          <w:rStyle w:val="35"/>
          <w:rFonts w:eastAsiaTheme="minorEastAsia"/>
          <w:color w:val="000000" w:themeColor="text1"/>
          <w:sz w:val="28"/>
          <w:szCs w:val="28"/>
        </w:rPr>
        <w:t>«С</w:t>
      </w:r>
      <w:proofErr w:type="gramEnd"/>
      <w:r w:rsidRPr="00E17542">
        <w:rPr>
          <w:rStyle w:val="35"/>
          <w:rFonts w:eastAsiaTheme="minorEastAsia"/>
          <w:color w:val="000000" w:themeColor="text1"/>
          <w:sz w:val="28"/>
          <w:szCs w:val="28"/>
        </w:rPr>
        <w:t>оциологический</w:t>
      </w:r>
      <w:proofErr w:type="spellEnd"/>
      <w:r w:rsidRPr="00E17542">
        <w:rPr>
          <w:rStyle w:val="35"/>
          <w:rFonts w:eastAsiaTheme="minorEastAsia"/>
          <w:color w:val="000000" w:themeColor="text1"/>
          <w:sz w:val="28"/>
          <w:szCs w:val="28"/>
        </w:rPr>
        <w:t xml:space="preserve"> опрос», «Пикник», «Волшебная</w:t>
      </w:r>
      <w:r w:rsidRPr="00E17542">
        <w:rPr>
          <w:rStyle w:val="32"/>
          <w:rFonts w:eastAsiaTheme="minorEastAsia"/>
          <w:color w:val="000000" w:themeColor="text1"/>
          <w:sz w:val="28"/>
          <w:szCs w:val="28"/>
        </w:rPr>
        <w:t xml:space="preserve"> поляна», «Заколдованное сердце», «Впереди у нас Пятый класс» </w:t>
      </w:r>
      <w:r w:rsidRPr="00E17542">
        <w:rPr>
          <w:rStyle w:val="35"/>
          <w:rFonts w:eastAsiaTheme="minorEastAsia"/>
          <w:color w:val="000000" w:themeColor="text1"/>
          <w:sz w:val="28"/>
          <w:szCs w:val="28"/>
        </w:rPr>
        <w:t>и др.</w:t>
      </w:r>
    </w:p>
    <w:p w:rsidR="00257254" w:rsidRPr="00E17542" w:rsidRDefault="00257254" w:rsidP="00E17542">
      <w:p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Для коррекции страхов, агрессин, тревожности </w:t>
      </w:r>
      <w:r w:rsidRPr="00E17542">
        <w:rPr>
          <w:rStyle w:val="36"/>
          <w:rFonts w:eastAsiaTheme="minorEastAsia"/>
          <w:b w:val="0"/>
          <w:color w:val="000000" w:themeColor="text1"/>
          <w:sz w:val="28"/>
          <w:szCs w:val="28"/>
        </w:rPr>
        <w:t xml:space="preserve">и </w:t>
      </w:r>
      <w:proofErr w:type="spellStart"/>
      <w:r w:rsidRPr="00E17542">
        <w:rPr>
          <w:rStyle w:val="36"/>
          <w:rFonts w:eastAsiaTheme="minorEastAsia"/>
          <w:b w:val="0"/>
          <w:color w:val="000000" w:themeColor="text1"/>
          <w:sz w:val="28"/>
          <w:szCs w:val="28"/>
        </w:rPr>
        <w:t>других</w:t>
      </w:r>
      <w:r w:rsidRPr="00E17542">
        <w:rPr>
          <w:rStyle w:val="32"/>
          <w:rFonts w:eastAsiaTheme="minorEastAsia"/>
          <w:color w:val="000000" w:themeColor="text1"/>
          <w:sz w:val="28"/>
          <w:szCs w:val="28"/>
        </w:rPr>
        <w:t>негативных</w:t>
      </w:r>
      <w:proofErr w:type="spellEnd"/>
      <w:r w:rsidRPr="00E17542">
        <w:rPr>
          <w:rStyle w:val="32"/>
          <w:rFonts w:eastAsiaTheme="minorEastAsia"/>
          <w:color w:val="000000" w:themeColor="text1"/>
          <w:sz w:val="28"/>
          <w:szCs w:val="28"/>
        </w:rPr>
        <w:t xml:space="preserve"> с</w:t>
      </w:r>
      <w:r w:rsidRPr="00E17542">
        <w:rPr>
          <w:rStyle w:val="32"/>
          <w:rFonts w:eastAsiaTheme="minorEastAsia"/>
          <w:color w:val="000000" w:themeColor="text1"/>
          <w:sz w:val="28"/>
          <w:szCs w:val="28"/>
        </w:rPr>
        <w:t>о</w:t>
      </w:r>
      <w:r w:rsidRPr="00E17542">
        <w:rPr>
          <w:rStyle w:val="32"/>
          <w:rFonts w:eastAsiaTheme="minorEastAsia"/>
          <w:color w:val="000000" w:themeColor="text1"/>
          <w:sz w:val="28"/>
          <w:szCs w:val="28"/>
        </w:rPr>
        <w:t>стояний ребенка рекомендуется использовать технику ар</w:t>
      </w:r>
      <w:proofErr w:type="gramStart"/>
      <w:r w:rsidRPr="00E17542">
        <w:rPr>
          <w:rStyle w:val="32"/>
          <w:rFonts w:eastAsiaTheme="minorEastAsia"/>
          <w:color w:val="000000" w:themeColor="text1"/>
          <w:sz w:val="28"/>
          <w:szCs w:val="28"/>
        </w:rPr>
        <w:t>т-</w:t>
      </w:r>
      <w:proofErr w:type="gramEnd"/>
      <w:r w:rsidRPr="00E17542">
        <w:rPr>
          <w:rStyle w:val="32"/>
          <w:rFonts w:eastAsiaTheme="minorEastAsia"/>
          <w:color w:val="000000" w:themeColor="text1"/>
          <w:sz w:val="28"/>
          <w:szCs w:val="28"/>
        </w:rPr>
        <w:t xml:space="preserve"> терапии, лепку, </w:t>
      </w:r>
      <w:r w:rsidRPr="00E17542">
        <w:rPr>
          <w:rStyle w:val="36"/>
          <w:rFonts w:eastAsiaTheme="minorEastAsia"/>
          <w:b w:val="0"/>
          <w:color w:val="000000" w:themeColor="text1"/>
          <w:sz w:val="28"/>
          <w:szCs w:val="28"/>
        </w:rPr>
        <w:t xml:space="preserve">творческие работы, </w:t>
      </w:r>
      <w:proofErr w:type="spellStart"/>
      <w:r w:rsidRPr="00E17542">
        <w:rPr>
          <w:rStyle w:val="36"/>
          <w:rFonts w:eastAsiaTheme="minorEastAsia"/>
          <w:b w:val="0"/>
          <w:color w:val="000000" w:themeColor="text1"/>
          <w:sz w:val="28"/>
          <w:szCs w:val="28"/>
        </w:rPr>
        <w:t>также</w:t>
      </w:r>
      <w:r w:rsidRPr="00E17542">
        <w:rPr>
          <w:rStyle w:val="32"/>
          <w:rFonts w:eastAsiaTheme="minorEastAsia"/>
          <w:color w:val="000000" w:themeColor="text1"/>
          <w:sz w:val="28"/>
          <w:szCs w:val="28"/>
        </w:rPr>
        <w:t>песочную</w:t>
      </w:r>
      <w:proofErr w:type="spellEnd"/>
      <w:r w:rsidRPr="00E17542">
        <w:rPr>
          <w:rStyle w:val="32"/>
          <w:rFonts w:eastAsiaTheme="minorEastAsia"/>
          <w:color w:val="000000" w:themeColor="text1"/>
          <w:sz w:val="28"/>
          <w:szCs w:val="28"/>
        </w:rPr>
        <w:t xml:space="preserve"> терапию.</w:t>
      </w:r>
    </w:p>
    <w:p w:rsidR="00257254" w:rsidRPr="00E17542" w:rsidRDefault="00257254" w:rsidP="00E17542">
      <w:p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Применяя рекомендованные методы, техники </w:t>
      </w:r>
      <w:r w:rsidRPr="00E17542">
        <w:rPr>
          <w:rStyle w:val="36"/>
          <w:rFonts w:eastAsiaTheme="minorEastAsia"/>
          <w:b w:val="0"/>
          <w:color w:val="000000" w:themeColor="text1"/>
          <w:sz w:val="28"/>
          <w:szCs w:val="28"/>
        </w:rPr>
        <w:t>и упражнения в начал</w:t>
      </w:r>
      <w:r w:rsidRPr="00E17542">
        <w:rPr>
          <w:rStyle w:val="36"/>
          <w:rFonts w:eastAsiaTheme="minorEastAsia"/>
          <w:b w:val="0"/>
          <w:color w:val="000000" w:themeColor="text1"/>
          <w:sz w:val="28"/>
          <w:szCs w:val="28"/>
        </w:rPr>
        <w:t>ь</w:t>
      </w:r>
      <w:r w:rsidRPr="00E17542">
        <w:rPr>
          <w:rStyle w:val="36"/>
          <w:rFonts w:eastAsiaTheme="minorEastAsia"/>
          <w:b w:val="0"/>
          <w:color w:val="000000" w:themeColor="text1"/>
          <w:sz w:val="28"/>
          <w:szCs w:val="28"/>
        </w:rPr>
        <w:t xml:space="preserve">ной школе </w:t>
      </w:r>
      <w:proofErr w:type="spellStart"/>
      <w:r w:rsidRPr="00E17542">
        <w:rPr>
          <w:rStyle w:val="36"/>
          <w:rFonts w:eastAsiaTheme="minorEastAsia"/>
          <w:b w:val="0"/>
          <w:color w:val="000000" w:themeColor="text1"/>
          <w:sz w:val="28"/>
          <w:szCs w:val="28"/>
        </w:rPr>
        <w:t>в</w:t>
      </w:r>
      <w:r w:rsidRPr="00E17542">
        <w:rPr>
          <w:rStyle w:val="32"/>
          <w:rFonts w:eastAsiaTheme="minorEastAsia"/>
          <w:color w:val="000000" w:themeColor="text1"/>
          <w:sz w:val="28"/>
          <w:szCs w:val="28"/>
        </w:rPr>
        <w:t>развитии</w:t>
      </w:r>
      <w:proofErr w:type="spellEnd"/>
      <w:r w:rsidRPr="00E17542">
        <w:rPr>
          <w:rStyle w:val="32"/>
          <w:rFonts w:eastAsiaTheme="minorEastAsia"/>
          <w:color w:val="000000" w:themeColor="text1"/>
          <w:sz w:val="28"/>
          <w:szCs w:val="28"/>
        </w:rPr>
        <w:t xml:space="preserve"> УУД можно повысить показатели учебной </w:t>
      </w:r>
      <w:r w:rsidRPr="00E17542">
        <w:rPr>
          <w:rStyle w:val="36"/>
          <w:rFonts w:eastAsiaTheme="minorEastAsia"/>
          <w:b w:val="0"/>
          <w:color w:val="000000" w:themeColor="text1"/>
          <w:sz w:val="28"/>
          <w:szCs w:val="28"/>
        </w:rPr>
        <w:t>деятельн</w:t>
      </w:r>
      <w:r w:rsidRPr="00E17542">
        <w:rPr>
          <w:rStyle w:val="36"/>
          <w:rFonts w:eastAsiaTheme="minorEastAsia"/>
          <w:b w:val="0"/>
          <w:color w:val="000000" w:themeColor="text1"/>
          <w:sz w:val="28"/>
          <w:szCs w:val="28"/>
        </w:rPr>
        <w:t>о</w:t>
      </w:r>
      <w:r w:rsidRPr="00E17542">
        <w:rPr>
          <w:rStyle w:val="36"/>
          <w:rFonts w:eastAsiaTheme="minorEastAsia"/>
          <w:b w:val="0"/>
          <w:color w:val="000000" w:themeColor="text1"/>
          <w:sz w:val="28"/>
          <w:szCs w:val="28"/>
        </w:rPr>
        <w:t xml:space="preserve">сти и сделать обучение </w:t>
      </w:r>
      <w:proofErr w:type="spellStart"/>
      <w:r w:rsidRPr="00E17542">
        <w:rPr>
          <w:rStyle w:val="36"/>
          <w:rFonts w:eastAsiaTheme="minorEastAsia"/>
          <w:b w:val="0"/>
          <w:color w:val="000000" w:themeColor="text1"/>
          <w:sz w:val="28"/>
          <w:szCs w:val="28"/>
        </w:rPr>
        <w:t>более</w:t>
      </w:r>
      <w:r w:rsidRPr="00E17542">
        <w:rPr>
          <w:rStyle w:val="32"/>
          <w:rFonts w:eastAsiaTheme="minorEastAsia"/>
          <w:color w:val="000000" w:themeColor="text1"/>
          <w:sz w:val="28"/>
          <w:szCs w:val="28"/>
        </w:rPr>
        <w:t>эффективным</w:t>
      </w:r>
      <w:proofErr w:type="spellEnd"/>
      <w:r w:rsidRPr="00E17542">
        <w:rPr>
          <w:rStyle w:val="32"/>
          <w:rFonts w:eastAsiaTheme="minorEastAsia"/>
          <w:color w:val="000000" w:themeColor="text1"/>
          <w:sz w:val="28"/>
          <w:szCs w:val="28"/>
        </w:rPr>
        <w:t>.</w:t>
      </w:r>
    </w:p>
    <w:p w:rsidR="00257254" w:rsidRPr="00E17542" w:rsidRDefault="00257254" w:rsidP="00E17542">
      <w:pPr>
        <w:spacing w:after="0" w:line="240" w:lineRule="auto"/>
        <w:rPr>
          <w:rFonts w:ascii="Times New Roman" w:hAnsi="Times New Roman" w:cs="Times New Roman"/>
          <w:color w:val="000000" w:themeColor="text1"/>
          <w:sz w:val="28"/>
          <w:szCs w:val="28"/>
        </w:rPr>
      </w:pPr>
    </w:p>
    <w:p w:rsidR="00874613" w:rsidRPr="00E17542" w:rsidRDefault="00874613" w:rsidP="00E17542">
      <w:pPr>
        <w:spacing w:after="0" w:line="240" w:lineRule="auto"/>
        <w:ind w:firstLine="709"/>
        <w:rPr>
          <w:rStyle w:val="814pt"/>
          <w:rFonts w:eastAsiaTheme="minorEastAsia"/>
          <w:color w:val="000000" w:themeColor="text1"/>
        </w:rPr>
      </w:pPr>
      <w:r w:rsidRPr="00E17542">
        <w:rPr>
          <w:rStyle w:val="814pt"/>
          <w:rFonts w:eastAsiaTheme="minorEastAsia"/>
          <w:color w:val="000000" w:themeColor="text1"/>
        </w:rPr>
        <w:t>3. ОРГАНИЗАЦИОННЫЙ РАЗДЕЛ</w:t>
      </w:r>
    </w:p>
    <w:p w:rsidR="00874613" w:rsidRPr="00E17542" w:rsidRDefault="00874613" w:rsidP="00E17542">
      <w:pPr>
        <w:spacing w:after="0" w:line="240" w:lineRule="auto"/>
        <w:ind w:firstLine="709"/>
        <w:rPr>
          <w:rFonts w:ascii="Times New Roman" w:hAnsi="Times New Roman" w:cs="Times New Roman"/>
          <w:b/>
          <w:color w:val="000000" w:themeColor="text1"/>
          <w:sz w:val="28"/>
          <w:szCs w:val="28"/>
        </w:rPr>
      </w:pPr>
    </w:p>
    <w:p w:rsidR="00874613" w:rsidRPr="00E17542" w:rsidRDefault="00874613" w:rsidP="00E17542">
      <w:pPr>
        <w:spacing w:after="0" w:line="240" w:lineRule="auto"/>
        <w:ind w:firstLine="709"/>
        <w:rPr>
          <w:rFonts w:ascii="Times New Roman" w:hAnsi="Times New Roman" w:cs="Times New Roman"/>
          <w:b/>
          <w:color w:val="000000" w:themeColor="text1"/>
          <w:sz w:val="28"/>
          <w:szCs w:val="28"/>
        </w:rPr>
      </w:pPr>
      <w:r w:rsidRPr="00E17542">
        <w:rPr>
          <w:rFonts w:ascii="Times New Roman" w:hAnsi="Times New Roman" w:cs="Times New Roman"/>
          <w:b/>
          <w:color w:val="000000" w:themeColor="text1"/>
          <w:sz w:val="28"/>
          <w:szCs w:val="28"/>
        </w:rPr>
        <w:t>3.1. Пояснительная записка к учебному плану МБОУ СШ №47.</w:t>
      </w:r>
    </w:p>
    <w:p w:rsidR="0058221D" w:rsidRPr="005B743D" w:rsidRDefault="0058221D" w:rsidP="0058221D">
      <w:pPr>
        <w:shd w:val="clear" w:color="auto" w:fill="FFFFFF"/>
        <w:spacing w:line="360" w:lineRule="auto"/>
        <w:ind w:firstLine="851"/>
        <w:jc w:val="both"/>
        <w:rPr>
          <w:sz w:val="28"/>
          <w:szCs w:val="28"/>
        </w:rPr>
      </w:pPr>
      <w:r>
        <w:rPr>
          <w:sz w:val="28"/>
          <w:szCs w:val="28"/>
        </w:rPr>
        <w:t>Учебный план МБОУ СШ № 47</w:t>
      </w:r>
      <w:r w:rsidRPr="005B743D">
        <w:rPr>
          <w:spacing w:val="-1"/>
          <w:sz w:val="28"/>
          <w:szCs w:val="28"/>
        </w:rPr>
        <w:t xml:space="preserve"> разработан на </w:t>
      </w:r>
      <w:r w:rsidRPr="005B743D">
        <w:rPr>
          <w:bCs/>
          <w:spacing w:val="-1"/>
          <w:sz w:val="28"/>
          <w:szCs w:val="28"/>
        </w:rPr>
        <w:t xml:space="preserve">основе </w:t>
      </w:r>
      <w:r w:rsidRPr="005B743D">
        <w:rPr>
          <w:spacing w:val="-1"/>
          <w:sz w:val="28"/>
          <w:szCs w:val="28"/>
        </w:rPr>
        <w:t>требований ф</w:t>
      </w:r>
      <w:r w:rsidRPr="005B743D">
        <w:rPr>
          <w:spacing w:val="-1"/>
          <w:sz w:val="28"/>
          <w:szCs w:val="28"/>
        </w:rPr>
        <w:t>е</w:t>
      </w:r>
      <w:r w:rsidRPr="005B743D">
        <w:rPr>
          <w:spacing w:val="-1"/>
          <w:sz w:val="28"/>
          <w:szCs w:val="28"/>
        </w:rPr>
        <w:t>дерального государственного образовательного стандарта начального общ</w:t>
      </w:r>
      <w:r w:rsidRPr="005B743D">
        <w:rPr>
          <w:spacing w:val="-1"/>
          <w:sz w:val="28"/>
          <w:szCs w:val="28"/>
        </w:rPr>
        <w:t>е</w:t>
      </w:r>
      <w:r w:rsidRPr="005B743D">
        <w:rPr>
          <w:spacing w:val="-1"/>
          <w:sz w:val="28"/>
          <w:szCs w:val="28"/>
        </w:rPr>
        <w:t>го образования, федерального компонента государственного образо</w:t>
      </w:r>
      <w:r w:rsidRPr="005B743D">
        <w:rPr>
          <w:sz w:val="28"/>
          <w:szCs w:val="28"/>
        </w:rPr>
        <w:t>вател</w:t>
      </w:r>
      <w:r w:rsidRPr="005B743D">
        <w:rPr>
          <w:sz w:val="28"/>
          <w:szCs w:val="28"/>
        </w:rPr>
        <w:t>ь</w:t>
      </w:r>
      <w:r w:rsidRPr="005B743D">
        <w:rPr>
          <w:sz w:val="28"/>
          <w:szCs w:val="28"/>
        </w:rPr>
        <w:t>ного стандарта общего образования, федерального базисного учебного пл</w:t>
      </w:r>
      <w:r w:rsidRPr="005B743D">
        <w:rPr>
          <w:sz w:val="28"/>
          <w:szCs w:val="28"/>
        </w:rPr>
        <w:t>а</w:t>
      </w:r>
      <w:r w:rsidRPr="005B743D">
        <w:rPr>
          <w:sz w:val="28"/>
          <w:szCs w:val="28"/>
        </w:rPr>
        <w:t>на и примерных учебных планов для образовательных учреждений Росси</w:t>
      </w:r>
      <w:r w:rsidRPr="005B743D">
        <w:rPr>
          <w:sz w:val="28"/>
          <w:szCs w:val="28"/>
        </w:rPr>
        <w:t>й</w:t>
      </w:r>
      <w:r w:rsidRPr="005B743D">
        <w:rPr>
          <w:sz w:val="28"/>
          <w:szCs w:val="28"/>
        </w:rPr>
        <w:t>ской Федерации, реализующих программы общего образования.</w:t>
      </w:r>
    </w:p>
    <w:p w:rsidR="0058221D" w:rsidRPr="00793CED" w:rsidRDefault="0058221D" w:rsidP="0058221D">
      <w:pPr>
        <w:shd w:val="clear" w:color="auto" w:fill="FFFFFF"/>
        <w:ind w:firstLine="851"/>
        <w:jc w:val="both"/>
        <w:rPr>
          <w:sz w:val="28"/>
          <w:szCs w:val="28"/>
        </w:rPr>
      </w:pPr>
      <w:r w:rsidRPr="00793CED">
        <w:rPr>
          <w:bCs/>
          <w:spacing w:val="-1"/>
          <w:sz w:val="28"/>
          <w:szCs w:val="28"/>
        </w:rPr>
        <w:t>Нормативной правовой основой учебного плана М</w:t>
      </w:r>
      <w:r>
        <w:rPr>
          <w:bCs/>
          <w:spacing w:val="-1"/>
          <w:sz w:val="28"/>
          <w:szCs w:val="28"/>
        </w:rPr>
        <w:t>БОУ СШ № 47</w:t>
      </w:r>
      <w:r w:rsidRPr="00793CED">
        <w:rPr>
          <w:bCs/>
          <w:spacing w:val="-1"/>
          <w:sz w:val="28"/>
          <w:szCs w:val="28"/>
        </w:rPr>
        <w:t xml:space="preserve"> я</w:t>
      </w:r>
      <w:r w:rsidRPr="00793CED">
        <w:rPr>
          <w:bCs/>
          <w:spacing w:val="-1"/>
          <w:sz w:val="28"/>
          <w:szCs w:val="28"/>
        </w:rPr>
        <w:t>в</w:t>
      </w:r>
      <w:r w:rsidRPr="00793CED">
        <w:rPr>
          <w:bCs/>
          <w:spacing w:val="-1"/>
          <w:sz w:val="28"/>
          <w:szCs w:val="28"/>
        </w:rPr>
        <w:t>ляются:</w:t>
      </w:r>
    </w:p>
    <w:p w:rsidR="0058221D" w:rsidRPr="00793CED" w:rsidRDefault="0058221D" w:rsidP="0058221D">
      <w:pPr>
        <w:widowControl w:val="0"/>
        <w:numPr>
          <w:ilvl w:val="0"/>
          <w:numId w:val="29"/>
        </w:numPr>
        <w:shd w:val="clear" w:color="auto" w:fill="FFFFFF"/>
        <w:tabs>
          <w:tab w:val="left" w:pos="1152"/>
        </w:tabs>
        <w:autoSpaceDE w:val="0"/>
        <w:autoSpaceDN w:val="0"/>
        <w:adjustRightInd w:val="0"/>
        <w:spacing w:after="0" w:line="240" w:lineRule="auto"/>
        <w:ind w:left="0" w:firstLine="851"/>
        <w:jc w:val="both"/>
        <w:rPr>
          <w:b/>
          <w:bCs/>
        </w:rPr>
      </w:pPr>
      <w:r w:rsidRPr="00793CED">
        <w:t>Конституция Российской Федерации (ст. 43, 44);</w:t>
      </w:r>
    </w:p>
    <w:p w:rsidR="0058221D" w:rsidRPr="002C1C3E" w:rsidRDefault="0058221D" w:rsidP="0058221D">
      <w:pPr>
        <w:widowControl w:val="0"/>
        <w:numPr>
          <w:ilvl w:val="0"/>
          <w:numId w:val="29"/>
        </w:numPr>
        <w:shd w:val="clear" w:color="auto" w:fill="FFFFFF"/>
        <w:tabs>
          <w:tab w:val="left" w:pos="1152"/>
        </w:tabs>
        <w:autoSpaceDE w:val="0"/>
        <w:autoSpaceDN w:val="0"/>
        <w:adjustRightInd w:val="0"/>
        <w:spacing w:after="0" w:line="240" w:lineRule="auto"/>
        <w:ind w:left="0" w:firstLine="851"/>
        <w:jc w:val="both"/>
        <w:rPr>
          <w:b/>
          <w:bCs/>
        </w:rPr>
      </w:pPr>
      <w:r w:rsidRPr="00793CED">
        <w:t>Закон Российской Федерации от 29.12.2012 № 273 «Об образовании в Российской Ф</w:t>
      </w:r>
      <w:r w:rsidRPr="00793CED">
        <w:t>е</w:t>
      </w:r>
      <w:r w:rsidRPr="00793CED">
        <w:t>дерации»;</w:t>
      </w:r>
    </w:p>
    <w:p w:rsidR="0058221D" w:rsidRPr="008D0D49" w:rsidRDefault="0058221D" w:rsidP="0058221D">
      <w:pPr>
        <w:widowControl w:val="0"/>
        <w:numPr>
          <w:ilvl w:val="0"/>
          <w:numId w:val="29"/>
        </w:numPr>
        <w:shd w:val="clear" w:color="auto" w:fill="FFFFFF"/>
        <w:tabs>
          <w:tab w:val="left" w:pos="1152"/>
        </w:tabs>
        <w:autoSpaceDE w:val="0"/>
        <w:autoSpaceDN w:val="0"/>
        <w:adjustRightInd w:val="0"/>
        <w:spacing w:after="0" w:line="240" w:lineRule="auto"/>
        <w:ind w:left="0" w:firstLine="851"/>
        <w:jc w:val="both"/>
        <w:rPr>
          <w:b/>
          <w:bCs/>
        </w:rPr>
      </w:pPr>
      <w:r>
        <w:t>Федеральный закон №317 – ФЗ от 03 августа 2018г. «О внесении изменений в статьи 11 и 14 федерального закона «Об образовании в Российской Федерации».</w:t>
      </w:r>
    </w:p>
    <w:p w:rsidR="0058221D" w:rsidRPr="008D0D49" w:rsidRDefault="0058221D" w:rsidP="0058221D">
      <w:pPr>
        <w:pStyle w:val="ae"/>
        <w:numPr>
          <w:ilvl w:val="0"/>
          <w:numId w:val="29"/>
        </w:numPr>
        <w:spacing w:after="0" w:line="240" w:lineRule="auto"/>
        <w:contextualSpacing w:val="0"/>
      </w:pPr>
      <w:r w:rsidRPr="008D0D49">
        <w:rPr>
          <w:rFonts w:eastAsiaTheme="majorEastAsia"/>
          <w:bCs/>
        </w:rPr>
        <w:t>Федеральный государственный образовательный стандарт начального общего образ</w:t>
      </w:r>
      <w:r w:rsidRPr="008D0D49">
        <w:rPr>
          <w:rFonts w:eastAsiaTheme="majorEastAsia"/>
          <w:bCs/>
        </w:rPr>
        <w:t>о</w:t>
      </w:r>
      <w:r w:rsidRPr="008D0D49">
        <w:rPr>
          <w:rFonts w:eastAsiaTheme="majorEastAsia"/>
          <w:bCs/>
        </w:rPr>
        <w:t xml:space="preserve">вания (приказ </w:t>
      </w:r>
      <w:proofErr w:type="spellStart"/>
      <w:r w:rsidRPr="008D0D49">
        <w:rPr>
          <w:rFonts w:eastAsiaTheme="majorEastAsia"/>
          <w:bCs/>
        </w:rPr>
        <w:t>Минобрнауки</w:t>
      </w:r>
      <w:proofErr w:type="spellEnd"/>
      <w:r w:rsidRPr="008D0D49">
        <w:rPr>
          <w:rFonts w:eastAsiaTheme="majorEastAsia"/>
          <w:bCs/>
        </w:rPr>
        <w:t xml:space="preserve"> России от 06.10.2009 №373):</w:t>
      </w:r>
      <w:r w:rsidRPr="008D0D49">
        <w:rPr>
          <w:rFonts w:eastAsiaTheme="majorEastAsia"/>
          <w:bCs/>
        </w:rPr>
        <w:br/>
        <w:t xml:space="preserve">в ред. приказов </w:t>
      </w:r>
      <w:proofErr w:type="spellStart"/>
      <w:r w:rsidRPr="008D0D49">
        <w:rPr>
          <w:rFonts w:eastAsiaTheme="majorEastAsia"/>
          <w:bCs/>
        </w:rPr>
        <w:t>Минобрнауки</w:t>
      </w:r>
      <w:proofErr w:type="spellEnd"/>
      <w:r w:rsidRPr="008D0D49">
        <w:rPr>
          <w:rFonts w:eastAsiaTheme="majorEastAsia"/>
          <w:bCs/>
        </w:rPr>
        <w:t xml:space="preserve"> России </w:t>
      </w:r>
      <w:r w:rsidRPr="008D0D49">
        <w:rPr>
          <w:rFonts w:eastAsiaTheme="majorEastAsia"/>
          <w:bCs/>
        </w:rPr>
        <w:br/>
        <w:t xml:space="preserve">                                             от 26.11.2010 №1241</w:t>
      </w:r>
      <w:r w:rsidRPr="008D0D49">
        <w:rPr>
          <w:rFonts w:eastAsiaTheme="majorEastAsia"/>
          <w:bCs/>
        </w:rPr>
        <w:br/>
      </w:r>
      <w:r w:rsidRPr="008D0D49">
        <w:rPr>
          <w:rFonts w:eastAsiaTheme="majorEastAsia"/>
          <w:bCs/>
        </w:rPr>
        <w:lastRenderedPageBreak/>
        <w:t xml:space="preserve">                                             от 22.09.2011 №2357</w:t>
      </w:r>
      <w:r w:rsidRPr="008D0D49">
        <w:rPr>
          <w:rFonts w:eastAsiaTheme="majorEastAsia"/>
          <w:bCs/>
        </w:rPr>
        <w:br/>
        <w:t xml:space="preserve">                                             от 18.12.2012 №1060</w:t>
      </w:r>
      <w:r w:rsidRPr="008D0D49">
        <w:rPr>
          <w:rFonts w:eastAsiaTheme="majorEastAsia"/>
          <w:bCs/>
        </w:rPr>
        <w:br/>
        <w:t xml:space="preserve">                                             </w:t>
      </w:r>
      <w:proofErr w:type="gramStart"/>
      <w:r w:rsidRPr="008D0D49">
        <w:rPr>
          <w:rFonts w:eastAsiaTheme="majorEastAsia"/>
          <w:bCs/>
        </w:rPr>
        <w:t>от</w:t>
      </w:r>
      <w:proofErr w:type="gramEnd"/>
      <w:r w:rsidRPr="008D0D49">
        <w:rPr>
          <w:rFonts w:eastAsiaTheme="majorEastAsia"/>
          <w:bCs/>
        </w:rPr>
        <w:t xml:space="preserve"> 29.12.2014 №1643</w:t>
      </w:r>
      <w:r w:rsidRPr="008D0D49">
        <w:rPr>
          <w:rFonts w:eastAsiaTheme="majorEastAsia"/>
          <w:bCs/>
        </w:rPr>
        <w:br/>
        <w:t xml:space="preserve">                                             от 18.05.2015 №507</w:t>
      </w:r>
      <w:r w:rsidRPr="008D0D49">
        <w:rPr>
          <w:rFonts w:eastAsiaTheme="majorEastAsia"/>
          <w:bCs/>
        </w:rPr>
        <w:br/>
        <w:t xml:space="preserve">                                             от 31.12.2015 №1576</w:t>
      </w:r>
    </w:p>
    <w:p w:rsidR="0058221D" w:rsidRPr="00793CED" w:rsidRDefault="0058221D" w:rsidP="0058221D">
      <w:pPr>
        <w:widowControl w:val="0"/>
        <w:shd w:val="clear" w:color="auto" w:fill="FFFFFF"/>
        <w:tabs>
          <w:tab w:val="left" w:pos="1152"/>
        </w:tabs>
        <w:autoSpaceDE w:val="0"/>
        <w:autoSpaceDN w:val="0"/>
        <w:adjustRightInd w:val="0"/>
        <w:jc w:val="both"/>
        <w:rPr>
          <w:b/>
          <w:bCs/>
        </w:rPr>
      </w:pPr>
    </w:p>
    <w:p w:rsidR="0058221D" w:rsidRPr="00793CED" w:rsidRDefault="0058221D" w:rsidP="0058221D">
      <w:pPr>
        <w:widowControl w:val="0"/>
        <w:numPr>
          <w:ilvl w:val="0"/>
          <w:numId w:val="29"/>
        </w:numPr>
        <w:shd w:val="clear" w:color="auto" w:fill="FFFFFF"/>
        <w:tabs>
          <w:tab w:val="left" w:pos="1152"/>
        </w:tabs>
        <w:autoSpaceDE w:val="0"/>
        <w:autoSpaceDN w:val="0"/>
        <w:adjustRightInd w:val="0"/>
        <w:spacing w:after="0" w:line="240" w:lineRule="auto"/>
        <w:ind w:left="0" w:firstLine="851"/>
        <w:jc w:val="both"/>
        <w:rPr>
          <w:b/>
          <w:bCs/>
        </w:rPr>
      </w:pPr>
      <w:r w:rsidRPr="00793CED">
        <w:t xml:space="preserve">Приказ Министерства образования и науки Российской Федерации от 30.08.2013 №1015 «Об утверждении </w:t>
      </w:r>
      <w:r w:rsidRPr="00793CED">
        <w:rPr>
          <w:shd w:val="clear" w:color="auto" w:fill="FFFFFF"/>
        </w:rPr>
        <w:t>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58221D" w:rsidRPr="00793CED" w:rsidRDefault="0058221D" w:rsidP="0058221D">
      <w:pPr>
        <w:widowControl w:val="0"/>
        <w:numPr>
          <w:ilvl w:val="0"/>
          <w:numId w:val="29"/>
        </w:numPr>
        <w:shd w:val="clear" w:color="auto" w:fill="FFFFFF"/>
        <w:tabs>
          <w:tab w:val="left" w:pos="1152"/>
        </w:tabs>
        <w:autoSpaceDE w:val="0"/>
        <w:autoSpaceDN w:val="0"/>
        <w:adjustRightInd w:val="0"/>
        <w:spacing w:after="0" w:line="240" w:lineRule="auto"/>
        <w:ind w:left="0" w:firstLine="851"/>
        <w:jc w:val="both"/>
        <w:rPr>
          <w:b/>
          <w:bCs/>
        </w:rPr>
      </w:pPr>
      <w:r w:rsidRPr="00793CED">
        <w:t xml:space="preserve">Постановление Главного государственного санитарного врача РФ от 29 декабря </w:t>
      </w:r>
      <w:smartTag w:uri="urn:schemas-microsoft-com:office:smarttags" w:element="metricconverter">
        <w:smartTagPr>
          <w:attr w:name="ProductID" w:val="2010 г"/>
        </w:smartTagPr>
        <w:r w:rsidRPr="00793CED">
          <w:t>2010 г</w:t>
        </w:r>
      </w:smartTag>
      <w:r w:rsidRPr="00793CED">
        <w:t xml:space="preserve">. № 189 "Об утверждении СанПиН 2.4.2.2821-10 «Санитарно-эпидемиологические требования к условиям и организации обучения в общеобразовательных учреждениях» </w:t>
      </w:r>
      <w:r w:rsidRPr="00793CED">
        <w:rPr>
          <w:spacing w:val="-1"/>
        </w:rPr>
        <w:t xml:space="preserve">(зарегистрировано в Минюсте России </w:t>
      </w:r>
      <w:r w:rsidRPr="00793CED">
        <w:t>03.03.2011, регистрационный номер 19993)</w:t>
      </w:r>
      <w:r>
        <w:t xml:space="preserve"> с изменениями (Постановление </w:t>
      </w:r>
      <w:r w:rsidRPr="00793CED">
        <w:t xml:space="preserve">Главного государственного санитарного врача РФ от </w:t>
      </w:r>
      <w:r>
        <w:t>24</w:t>
      </w:r>
      <w:r w:rsidRPr="00793CED">
        <w:t xml:space="preserve"> </w:t>
      </w:r>
      <w:r>
        <w:t>ноября</w:t>
      </w:r>
      <w:r w:rsidRPr="00793CED">
        <w:t xml:space="preserve"> 201</w:t>
      </w:r>
      <w:r>
        <w:t>5</w:t>
      </w:r>
      <w:r w:rsidRPr="00793CED">
        <w:t xml:space="preserve"> г. </w:t>
      </w:r>
      <w:r w:rsidRPr="00793CED">
        <w:rPr>
          <w:spacing w:val="-1"/>
        </w:rPr>
        <w:t>(зарегистрировано в Мин</w:t>
      </w:r>
      <w:r w:rsidRPr="00793CED">
        <w:rPr>
          <w:spacing w:val="-1"/>
        </w:rPr>
        <w:t>ю</w:t>
      </w:r>
      <w:r w:rsidRPr="00793CED">
        <w:rPr>
          <w:spacing w:val="-1"/>
        </w:rPr>
        <w:t xml:space="preserve">сте России </w:t>
      </w:r>
      <w:r>
        <w:t>18</w:t>
      </w:r>
      <w:r w:rsidRPr="00793CED">
        <w:t>.</w:t>
      </w:r>
      <w:r>
        <w:t>12</w:t>
      </w:r>
      <w:r w:rsidRPr="00793CED">
        <w:t>.201</w:t>
      </w:r>
      <w:r>
        <w:t>5</w:t>
      </w:r>
      <w:r w:rsidRPr="00793CED">
        <w:t xml:space="preserve">, регистрационный номер </w:t>
      </w:r>
      <w:r>
        <w:t>40154</w:t>
      </w:r>
      <w:r w:rsidRPr="00793CED">
        <w:t>)</w:t>
      </w:r>
      <w:proofErr w:type="gramStart"/>
      <w:r>
        <w:t xml:space="preserve"> </w:t>
      </w:r>
      <w:r w:rsidRPr="00793CED">
        <w:t>;</w:t>
      </w:r>
      <w:proofErr w:type="gramEnd"/>
    </w:p>
    <w:p w:rsidR="0058221D" w:rsidRPr="00793CED" w:rsidRDefault="0058221D" w:rsidP="0058221D">
      <w:pPr>
        <w:widowControl w:val="0"/>
        <w:numPr>
          <w:ilvl w:val="0"/>
          <w:numId w:val="29"/>
        </w:numPr>
        <w:shd w:val="clear" w:color="auto" w:fill="FFFFFF"/>
        <w:tabs>
          <w:tab w:val="left" w:pos="1152"/>
        </w:tabs>
        <w:autoSpaceDE w:val="0"/>
        <w:autoSpaceDN w:val="0"/>
        <w:adjustRightInd w:val="0"/>
        <w:spacing w:after="0" w:line="240" w:lineRule="auto"/>
        <w:ind w:left="0" w:firstLine="851"/>
        <w:jc w:val="both"/>
        <w:rPr>
          <w:b/>
          <w:bCs/>
        </w:rPr>
      </w:pPr>
      <w:r w:rsidRPr="00793CED">
        <w:t>Приказ Министерства образования и науки Российской Федерации от 03.06.2011  № 1994 «О внесении изменений в федеральный базисный учебный план и примерные учебные пл</w:t>
      </w:r>
      <w:r w:rsidRPr="00793CED">
        <w:t>а</w:t>
      </w:r>
      <w:r w:rsidRPr="00793CED">
        <w:t xml:space="preserve">ны </w:t>
      </w:r>
      <w:r w:rsidRPr="00793CED">
        <w:rPr>
          <w:spacing w:val="-1"/>
        </w:rPr>
        <w:t>для образовательных учреждений Российской Федерации, реализующих программы общего об</w:t>
      </w:r>
      <w:r w:rsidRPr="00793CED">
        <w:t xml:space="preserve">разования, утвержденные приказом Министерства образования и науки Российской Федерации от 9 марта </w:t>
      </w:r>
      <w:smartTag w:uri="urn:schemas-microsoft-com:office:smarttags" w:element="metricconverter">
        <w:smartTagPr>
          <w:attr w:name="ProductID" w:val="2004 г"/>
        </w:smartTagPr>
        <w:r w:rsidRPr="00793CED">
          <w:t>2004 г</w:t>
        </w:r>
      </w:smartTag>
      <w:r>
        <w:t>. № 1312</w:t>
      </w:r>
      <w:r w:rsidRPr="00793CED">
        <w:t>»;</w:t>
      </w:r>
    </w:p>
    <w:p w:rsidR="0058221D" w:rsidRPr="00793CED" w:rsidRDefault="0058221D" w:rsidP="0058221D">
      <w:pPr>
        <w:widowControl w:val="0"/>
        <w:numPr>
          <w:ilvl w:val="0"/>
          <w:numId w:val="29"/>
        </w:numPr>
        <w:shd w:val="clear" w:color="auto" w:fill="FFFFFF"/>
        <w:tabs>
          <w:tab w:val="left" w:pos="1152"/>
        </w:tabs>
        <w:autoSpaceDE w:val="0"/>
        <w:autoSpaceDN w:val="0"/>
        <w:adjustRightInd w:val="0"/>
        <w:spacing w:after="0" w:line="240" w:lineRule="auto"/>
        <w:ind w:left="0" w:firstLine="851"/>
        <w:jc w:val="both"/>
        <w:rPr>
          <w:b/>
          <w:bCs/>
        </w:rPr>
      </w:pPr>
      <w:r w:rsidRPr="00793CED">
        <w:t xml:space="preserve">Приказ Министерства образования и науки Российской Федерации от 06.10.2009 № 373 «Об утверждении и введении в действие федерального государственного образовательного стандарта начального общего образования»; </w:t>
      </w:r>
    </w:p>
    <w:p w:rsidR="0058221D" w:rsidRPr="0020502B" w:rsidRDefault="0058221D" w:rsidP="0058221D">
      <w:pPr>
        <w:widowControl w:val="0"/>
        <w:numPr>
          <w:ilvl w:val="0"/>
          <w:numId w:val="29"/>
        </w:numPr>
        <w:shd w:val="clear" w:color="auto" w:fill="FFFFFF"/>
        <w:tabs>
          <w:tab w:val="left" w:pos="1152"/>
        </w:tabs>
        <w:autoSpaceDE w:val="0"/>
        <w:autoSpaceDN w:val="0"/>
        <w:adjustRightInd w:val="0"/>
        <w:spacing w:after="0" w:line="240" w:lineRule="auto"/>
        <w:ind w:left="0" w:firstLine="851"/>
        <w:jc w:val="both"/>
      </w:pPr>
      <w:r w:rsidRPr="00437324">
        <w:rPr>
          <w:spacing w:val="-1"/>
        </w:rPr>
        <w:t xml:space="preserve">Закон Тверской области от 17.07.2013 № 60-3О «О  регулировании отдельных вопросов в сфере образования в Тверской области» (в ред. Законов Тверской области от 24.12.2013 </w:t>
      </w:r>
      <w:hyperlink r:id="rId9" w:history="1">
        <w:r w:rsidRPr="00437324">
          <w:rPr>
            <w:spacing w:val="-1"/>
          </w:rPr>
          <w:t>N 135-ЗО</w:t>
        </w:r>
      </w:hyperlink>
      <w:r w:rsidRPr="00437324">
        <w:rPr>
          <w:spacing w:val="-1"/>
        </w:rPr>
        <w:t xml:space="preserve">, от 07.11.2014 </w:t>
      </w:r>
      <w:hyperlink r:id="rId10" w:history="1">
        <w:r w:rsidRPr="00437324">
          <w:rPr>
            <w:spacing w:val="-1"/>
          </w:rPr>
          <w:t>N 83-ЗО</w:t>
        </w:r>
      </w:hyperlink>
      <w:r>
        <w:t xml:space="preserve">, от 04.12.2014 </w:t>
      </w:r>
      <w:hyperlink r:id="rId11" w:history="1">
        <w:r w:rsidRPr="0020502B">
          <w:t>N 102-ЗО</w:t>
        </w:r>
      </w:hyperlink>
      <w:r>
        <w:t xml:space="preserve">, </w:t>
      </w:r>
      <w:proofErr w:type="gramStart"/>
      <w:r>
        <w:t>от</w:t>
      </w:r>
      <w:proofErr w:type="gramEnd"/>
      <w:r>
        <w:t xml:space="preserve"> 15.07.2015 </w:t>
      </w:r>
      <w:hyperlink r:id="rId12" w:history="1">
        <w:r w:rsidRPr="0020502B">
          <w:t>N 67-ЗО</w:t>
        </w:r>
      </w:hyperlink>
      <w:r>
        <w:t>)</w:t>
      </w:r>
      <w:r w:rsidRPr="0020502B">
        <w:t>; </w:t>
      </w:r>
    </w:p>
    <w:p w:rsidR="0058221D" w:rsidRPr="0031603B" w:rsidRDefault="0058221D" w:rsidP="0058221D">
      <w:pPr>
        <w:widowControl w:val="0"/>
        <w:numPr>
          <w:ilvl w:val="0"/>
          <w:numId w:val="29"/>
        </w:numPr>
        <w:shd w:val="clear" w:color="auto" w:fill="FFFFFF"/>
        <w:tabs>
          <w:tab w:val="left" w:pos="1152"/>
        </w:tabs>
        <w:autoSpaceDE w:val="0"/>
        <w:autoSpaceDN w:val="0"/>
        <w:adjustRightInd w:val="0"/>
        <w:spacing w:after="0" w:line="240" w:lineRule="auto"/>
        <w:ind w:left="0" w:firstLine="851"/>
        <w:jc w:val="both"/>
        <w:rPr>
          <w:b/>
          <w:bCs/>
        </w:rPr>
      </w:pPr>
      <w:r w:rsidRPr="00793CED">
        <w:t xml:space="preserve">Рекомендации Министерства образования Тверской области  по организации </w:t>
      </w:r>
      <w:proofErr w:type="gramStart"/>
      <w:r w:rsidRPr="00793CED">
        <w:t>обуч</w:t>
      </w:r>
      <w:r w:rsidRPr="00793CED">
        <w:t>е</w:t>
      </w:r>
      <w:r w:rsidRPr="00793CED">
        <w:t>ния</w:t>
      </w:r>
      <w:proofErr w:type="gramEnd"/>
      <w:r w:rsidRPr="00793CED">
        <w:t xml:space="preserve"> по федеральным государственным образовательным стандартам начального общего и осно</w:t>
      </w:r>
      <w:r w:rsidRPr="00793CED">
        <w:t>в</w:t>
      </w:r>
      <w:r w:rsidRPr="00793CED">
        <w:t>ного общего образования (от 24.05.2012г. № 29/4990-02).</w:t>
      </w:r>
    </w:p>
    <w:p w:rsidR="0058221D" w:rsidRPr="00EF7647" w:rsidRDefault="0058221D" w:rsidP="0058221D">
      <w:pPr>
        <w:widowControl w:val="0"/>
        <w:shd w:val="clear" w:color="auto" w:fill="FFFFFF"/>
        <w:tabs>
          <w:tab w:val="left" w:pos="1152"/>
        </w:tabs>
        <w:autoSpaceDE w:val="0"/>
        <w:autoSpaceDN w:val="0"/>
        <w:adjustRightInd w:val="0"/>
        <w:ind w:left="851"/>
        <w:jc w:val="both"/>
        <w:rPr>
          <w:b/>
          <w:bCs/>
          <w:color w:val="FF0000"/>
          <w:sz w:val="28"/>
          <w:szCs w:val="28"/>
        </w:rPr>
      </w:pPr>
    </w:p>
    <w:p w:rsidR="0058221D" w:rsidRPr="005B743D" w:rsidRDefault="0058221D" w:rsidP="0058221D">
      <w:pPr>
        <w:shd w:val="clear" w:color="auto" w:fill="FFFFFF"/>
        <w:spacing w:line="360" w:lineRule="auto"/>
        <w:ind w:firstLine="851"/>
        <w:jc w:val="both"/>
        <w:rPr>
          <w:sz w:val="28"/>
          <w:szCs w:val="28"/>
        </w:rPr>
      </w:pPr>
      <w:r>
        <w:rPr>
          <w:sz w:val="28"/>
          <w:szCs w:val="28"/>
        </w:rPr>
        <w:t>Учебный план МБОУ СШ №47</w:t>
      </w:r>
      <w:r w:rsidRPr="005B743D">
        <w:rPr>
          <w:sz w:val="28"/>
          <w:szCs w:val="28"/>
        </w:rPr>
        <w:t xml:space="preserve"> – нормативный правовой акт, устана</w:t>
      </w:r>
      <w:r w:rsidRPr="005B743D">
        <w:rPr>
          <w:sz w:val="28"/>
          <w:szCs w:val="28"/>
        </w:rPr>
        <w:t>в</w:t>
      </w:r>
      <w:r w:rsidRPr="005B743D">
        <w:rPr>
          <w:sz w:val="28"/>
          <w:szCs w:val="28"/>
        </w:rPr>
        <w:t>ливающий перечень учебных предметов и объем учебного времени, отв</w:t>
      </w:r>
      <w:r w:rsidRPr="005B743D">
        <w:rPr>
          <w:sz w:val="28"/>
          <w:szCs w:val="28"/>
        </w:rPr>
        <w:t>о</w:t>
      </w:r>
      <w:r w:rsidRPr="005B743D">
        <w:rPr>
          <w:sz w:val="28"/>
          <w:szCs w:val="28"/>
        </w:rPr>
        <w:t xml:space="preserve">димого на их изучение по </w:t>
      </w:r>
      <w:r>
        <w:rPr>
          <w:sz w:val="28"/>
          <w:szCs w:val="28"/>
        </w:rPr>
        <w:t xml:space="preserve">уровням </w:t>
      </w:r>
      <w:r w:rsidRPr="005B743D">
        <w:rPr>
          <w:sz w:val="28"/>
          <w:szCs w:val="28"/>
        </w:rPr>
        <w:t>общего образования на 20</w:t>
      </w:r>
      <w:r>
        <w:rPr>
          <w:sz w:val="28"/>
          <w:szCs w:val="28"/>
        </w:rPr>
        <w:t>21</w:t>
      </w:r>
      <w:r w:rsidRPr="005B743D">
        <w:rPr>
          <w:sz w:val="28"/>
          <w:szCs w:val="28"/>
        </w:rPr>
        <w:t xml:space="preserve"> – 20</w:t>
      </w:r>
      <w:r>
        <w:rPr>
          <w:sz w:val="28"/>
          <w:szCs w:val="28"/>
        </w:rPr>
        <w:t>22</w:t>
      </w:r>
      <w:r w:rsidRPr="005B743D">
        <w:rPr>
          <w:sz w:val="28"/>
          <w:szCs w:val="28"/>
        </w:rPr>
        <w:t xml:space="preserve"> уче</w:t>
      </w:r>
      <w:r w:rsidRPr="005B743D">
        <w:rPr>
          <w:sz w:val="28"/>
          <w:szCs w:val="28"/>
        </w:rPr>
        <w:t>б</w:t>
      </w:r>
      <w:r w:rsidRPr="005B743D">
        <w:rPr>
          <w:sz w:val="28"/>
          <w:szCs w:val="28"/>
        </w:rPr>
        <w:t>ный год, и являющийся  нормативной базой для определения соответству</w:t>
      </w:r>
      <w:r w:rsidRPr="005B743D">
        <w:rPr>
          <w:sz w:val="28"/>
          <w:szCs w:val="28"/>
        </w:rPr>
        <w:t>ю</w:t>
      </w:r>
      <w:r w:rsidRPr="005B743D">
        <w:rPr>
          <w:sz w:val="28"/>
          <w:szCs w:val="28"/>
        </w:rPr>
        <w:t>щих объёмов финансирования образовательной деятельности школы.</w:t>
      </w:r>
    </w:p>
    <w:p w:rsidR="0058221D" w:rsidRDefault="0058221D" w:rsidP="0058221D">
      <w:pPr>
        <w:spacing w:line="360" w:lineRule="auto"/>
        <w:ind w:firstLine="851"/>
        <w:jc w:val="both"/>
        <w:rPr>
          <w:sz w:val="28"/>
          <w:szCs w:val="28"/>
        </w:rPr>
      </w:pPr>
      <w:r>
        <w:rPr>
          <w:noProof/>
          <w:sz w:val="28"/>
          <w:szCs w:val="28"/>
        </w:rPr>
        <mc:AlternateContent>
          <mc:Choice Requires="wps">
            <w:drawing>
              <wp:anchor distT="0" distB="0" distL="114300" distR="114300" simplePos="0" relativeHeight="251659264" behindDoc="0" locked="0" layoutInCell="0" allowOverlap="1" wp14:anchorId="671AA746" wp14:editId="04902231">
                <wp:simplePos x="0" y="0"/>
                <wp:positionH relativeFrom="margin">
                  <wp:posOffset>-1400810</wp:posOffset>
                </wp:positionH>
                <wp:positionV relativeFrom="paragraph">
                  <wp:posOffset>283210</wp:posOffset>
                </wp:positionV>
                <wp:extent cx="0" cy="791210"/>
                <wp:effectExtent l="12700" t="10795" r="6350" b="762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121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10.3pt,22.3pt" to="-110.3pt,8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" o:allowincell="f" strokeweight=".35pt">
                <w10:wrap anchorx="margin"/>
              </v:line>
            </w:pict>
          </mc:Fallback>
        </mc:AlternateContent>
      </w:r>
      <w:r w:rsidRPr="005B743D">
        <w:rPr>
          <w:noProof/>
          <w:sz w:val="28"/>
          <w:szCs w:val="28"/>
        </w:rPr>
        <w:t>Учебный</w:t>
      </w:r>
      <w:r>
        <w:rPr>
          <w:sz w:val="28"/>
          <w:szCs w:val="28"/>
        </w:rPr>
        <w:t xml:space="preserve"> план МБОУ СШ №47</w:t>
      </w:r>
      <w:r w:rsidRPr="005B743D">
        <w:rPr>
          <w:sz w:val="28"/>
          <w:szCs w:val="28"/>
        </w:rPr>
        <w:t xml:space="preserve"> для </w:t>
      </w:r>
      <w:r w:rsidRPr="005B743D">
        <w:rPr>
          <w:sz w:val="28"/>
          <w:szCs w:val="28"/>
          <w:lang w:val="en-US"/>
        </w:rPr>
        <w:t>I</w:t>
      </w:r>
      <w:r w:rsidRPr="005B743D">
        <w:rPr>
          <w:sz w:val="28"/>
          <w:szCs w:val="28"/>
        </w:rPr>
        <w:t>-</w:t>
      </w:r>
      <w:r w:rsidRPr="005B743D">
        <w:rPr>
          <w:sz w:val="28"/>
          <w:szCs w:val="28"/>
          <w:lang w:val="en-US"/>
        </w:rPr>
        <w:t>IV</w:t>
      </w:r>
      <w:r w:rsidRPr="005B743D">
        <w:rPr>
          <w:sz w:val="28"/>
          <w:szCs w:val="28"/>
        </w:rPr>
        <w:t xml:space="preserve"> классов ориентирован на чет</w:t>
      </w:r>
      <w:r w:rsidRPr="005B743D">
        <w:rPr>
          <w:sz w:val="28"/>
          <w:szCs w:val="28"/>
        </w:rPr>
        <w:t>ы</w:t>
      </w:r>
      <w:r w:rsidRPr="005B743D">
        <w:rPr>
          <w:sz w:val="28"/>
          <w:szCs w:val="28"/>
        </w:rPr>
        <w:t xml:space="preserve">рехлетний </w:t>
      </w:r>
      <w:r w:rsidRPr="005B743D">
        <w:rPr>
          <w:spacing w:val="-1"/>
          <w:sz w:val="28"/>
          <w:szCs w:val="28"/>
        </w:rPr>
        <w:t>нормативный срок освоения образовательных программ начал</w:t>
      </w:r>
      <w:r w:rsidRPr="005B743D">
        <w:rPr>
          <w:spacing w:val="-1"/>
          <w:sz w:val="28"/>
          <w:szCs w:val="28"/>
        </w:rPr>
        <w:t>ь</w:t>
      </w:r>
      <w:r w:rsidRPr="005B743D">
        <w:rPr>
          <w:spacing w:val="-1"/>
          <w:sz w:val="28"/>
          <w:szCs w:val="28"/>
        </w:rPr>
        <w:t xml:space="preserve">ного общего образования. </w:t>
      </w:r>
    </w:p>
    <w:p w:rsidR="0058221D" w:rsidRPr="005B743D" w:rsidRDefault="0058221D" w:rsidP="0058221D">
      <w:pPr>
        <w:shd w:val="clear" w:color="auto" w:fill="FFFFFF"/>
        <w:spacing w:line="360" w:lineRule="auto"/>
        <w:ind w:firstLine="851"/>
        <w:jc w:val="both"/>
        <w:rPr>
          <w:sz w:val="28"/>
          <w:szCs w:val="28"/>
        </w:rPr>
      </w:pPr>
      <w:r w:rsidRPr="005B743D">
        <w:rPr>
          <w:sz w:val="28"/>
          <w:szCs w:val="28"/>
        </w:rPr>
        <w:t xml:space="preserve">Продолжительность учебного года в  </w:t>
      </w:r>
      <w:r w:rsidRPr="005B743D">
        <w:rPr>
          <w:sz w:val="28"/>
          <w:szCs w:val="28"/>
          <w:lang w:val="en-US"/>
        </w:rPr>
        <w:t>I</w:t>
      </w:r>
      <w:r w:rsidRPr="005B743D">
        <w:rPr>
          <w:sz w:val="28"/>
          <w:szCs w:val="28"/>
        </w:rPr>
        <w:t xml:space="preserve"> классе составляет 33 недели, во </w:t>
      </w:r>
      <w:r w:rsidRPr="005B743D">
        <w:rPr>
          <w:sz w:val="28"/>
          <w:szCs w:val="28"/>
          <w:lang w:val="en-US"/>
        </w:rPr>
        <w:t>II</w:t>
      </w:r>
      <w:r w:rsidRPr="005B743D">
        <w:rPr>
          <w:sz w:val="28"/>
          <w:szCs w:val="28"/>
        </w:rPr>
        <w:t>-</w:t>
      </w:r>
      <w:r w:rsidRPr="005B743D">
        <w:rPr>
          <w:sz w:val="28"/>
          <w:szCs w:val="28"/>
          <w:lang w:val="en-US"/>
        </w:rPr>
        <w:t>IV</w:t>
      </w:r>
      <w:r w:rsidRPr="005B743D">
        <w:rPr>
          <w:sz w:val="28"/>
          <w:szCs w:val="28"/>
        </w:rPr>
        <w:t xml:space="preserve"> классах (начальное общее образование) и классах обучающихся по пр</w:t>
      </w:r>
      <w:r w:rsidRPr="005B743D">
        <w:rPr>
          <w:sz w:val="28"/>
          <w:szCs w:val="28"/>
        </w:rPr>
        <w:t>о</w:t>
      </w:r>
      <w:r w:rsidRPr="005B743D">
        <w:rPr>
          <w:sz w:val="28"/>
          <w:szCs w:val="28"/>
        </w:rPr>
        <w:lastRenderedPageBreak/>
        <w:t>граммам основного общего образования, среднего общего образования с</w:t>
      </w:r>
      <w:r w:rsidRPr="005B743D">
        <w:rPr>
          <w:sz w:val="28"/>
          <w:szCs w:val="28"/>
        </w:rPr>
        <w:t>о</w:t>
      </w:r>
      <w:r w:rsidRPr="005B743D">
        <w:rPr>
          <w:sz w:val="28"/>
          <w:szCs w:val="28"/>
        </w:rPr>
        <w:t xml:space="preserve">ставляет 34 недели. </w:t>
      </w:r>
    </w:p>
    <w:p w:rsidR="0058221D" w:rsidRPr="005B743D" w:rsidRDefault="0058221D" w:rsidP="0058221D">
      <w:pPr>
        <w:shd w:val="clear" w:color="auto" w:fill="FFFFFF"/>
        <w:spacing w:line="360" w:lineRule="auto"/>
        <w:ind w:firstLine="851"/>
        <w:jc w:val="both"/>
        <w:rPr>
          <w:sz w:val="28"/>
          <w:szCs w:val="28"/>
        </w:rPr>
      </w:pPr>
      <w:r w:rsidRPr="005B743D">
        <w:rPr>
          <w:sz w:val="28"/>
          <w:szCs w:val="28"/>
        </w:rPr>
        <w:t>Организация учебного процесса, в том числе планирование макс</w:t>
      </w:r>
      <w:r w:rsidRPr="005B743D">
        <w:rPr>
          <w:sz w:val="28"/>
          <w:szCs w:val="28"/>
        </w:rPr>
        <w:t>и</w:t>
      </w:r>
      <w:r w:rsidRPr="005B743D">
        <w:rPr>
          <w:sz w:val="28"/>
          <w:szCs w:val="28"/>
        </w:rPr>
        <w:t>мальной не</w:t>
      </w:r>
      <w:r w:rsidRPr="005B743D">
        <w:rPr>
          <w:sz w:val="28"/>
          <w:szCs w:val="28"/>
        </w:rPr>
        <w:softHyphen/>
        <w:t>дельной нагрузки, осуществляется в соответствии с Постановл</w:t>
      </w:r>
      <w:r w:rsidRPr="005B743D">
        <w:rPr>
          <w:sz w:val="28"/>
          <w:szCs w:val="28"/>
        </w:rPr>
        <w:t>е</w:t>
      </w:r>
      <w:r w:rsidRPr="005B743D">
        <w:rPr>
          <w:sz w:val="28"/>
          <w:szCs w:val="28"/>
        </w:rPr>
        <w:t>нием Главного государственного санитарного врача РФ от 29.12.2012 года № 189 «Об утверждении СанПиН 2.4.2.2821-10 «Санитарно-эпидемиологические требования к условиям и организации обучения в о</w:t>
      </w:r>
      <w:r w:rsidRPr="005B743D">
        <w:rPr>
          <w:sz w:val="28"/>
          <w:szCs w:val="28"/>
        </w:rPr>
        <w:t>б</w:t>
      </w:r>
      <w:r w:rsidRPr="005B743D">
        <w:rPr>
          <w:sz w:val="28"/>
          <w:szCs w:val="28"/>
        </w:rPr>
        <w:t>щеобразовательных учреждениях»</w:t>
      </w:r>
    </w:p>
    <w:p w:rsidR="0058221D" w:rsidRPr="005B743D" w:rsidRDefault="0058221D" w:rsidP="0058221D">
      <w:pPr>
        <w:spacing w:line="360" w:lineRule="auto"/>
        <w:ind w:firstLine="851"/>
        <w:jc w:val="both"/>
        <w:rPr>
          <w:sz w:val="28"/>
          <w:szCs w:val="28"/>
        </w:rPr>
      </w:pPr>
      <w:r w:rsidRPr="005B743D">
        <w:rPr>
          <w:sz w:val="28"/>
          <w:szCs w:val="28"/>
        </w:rPr>
        <w:t>В учебном плане строго учитывается максимальная предельная уче</w:t>
      </w:r>
      <w:r w:rsidRPr="005B743D">
        <w:rPr>
          <w:sz w:val="28"/>
          <w:szCs w:val="28"/>
        </w:rPr>
        <w:t>б</w:t>
      </w:r>
      <w:r w:rsidRPr="005B743D">
        <w:rPr>
          <w:sz w:val="28"/>
          <w:szCs w:val="28"/>
        </w:rPr>
        <w:t>ная нагрузка для учащихся каждого класса.</w:t>
      </w:r>
    </w:p>
    <w:p w:rsidR="0058221D" w:rsidRPr="00791017" w:rsidRDefault="0058221D" w:rsidP="0058221D">
      <w:pPr>
        <w:spacing w:line="360" w:lineRule="auto"/>
        <w:ind w:firstLine="851"/>
        <w:jc w:val="both"/>
        <w:rPr>
          <w:sz w:val="28"/>
          <w:szCs w:val="28"/>
        </w:rPr>
      </w:pPr>
      <w:r w:rsidRPr="00A1206A">
        <w:rPr>
          <w:sz w:val="28"/>
          <w:szCs w:val="28"/>
        </w:rPr>
        <w:t>Обучение производится  в соответствии с образовательными пр</w:t>
      </w:r>
      <w:r w:rsidRPr="00A1206A">
        <w:rPr>
          <w:sz w:val="28"/>
          <w:szCs w:val="28"/>
        </w:rPr>
        <w:t>о</w:t>
      </w:r>
      <w:r w:rsidRPr="00A1206A">
        <w:rPr>
          <w:sz w:val="28"/>
          <w:szCs w:val="28"/>
        </w:rPr>
        <w:t>граммами, разработанными на основе примерных программ, рекоменду</w:t>
      </w:r>
      <w:r w:rsidRPr="00A1206A">
        <w:rPr>
          <w:sz w:val="28"/>
          <w:szCs w:val="28"/>
        </w:rPr>
        <w:t>е</w:t>
      </w:r>
      <w:r w:rsidRPr="00A1206A">
        <w:rPr>
          <w:sz w:val="28"/>
          <w:szCs w:val="28"/>
        </w:rPr>
        <w:t>мых  Министерством образования РФ. УМК соответствует в полной мере нормативным документам МО РФ.</w:t>
      </w:r>
    </w:p>
    <w:p w:rsidR="0058221D" w:rsidRPr="00476305" w:rsidRDefault="0058221D" w:rsidP="0058221D">
      <w:pPr>
        <w:widowControl w:val="0"/>
        <w:shd w:val="clear" w:color="auto" w:fill="FFFFFF"/>
        <w:tabs>
          <w:tab w:val="left" w:pos="350"/>
        </w:tabs>
        <w:autoSpaceDE w:val="0"/>
        <w:autoSpaceDN w:val="0"/>
        <w:adjustRightInd w:val="0"/>
        <w:spacing w:line="360" w:lineRule="auto"/>
        <w:jc w:val="center"/>
        <w:rPr>
          <w:b/>
          <w:sz w:val="28"/>
          <w:szCs w:val="28"/>
        </w:rPr>
      </w:pPr>
      <w:r w:rsidRPr="00476305">
        <w:rPr>
          <w:b/>
          <w:sz w:val="28"/>
          <w:szCs w:val="28"/>
        </w:rPr>
        <w:t xml:space="preserve">Начальное </w:t>
      </w:r>
      <w:r>
        <w:rPr>
          <w:b/>
          <w:sz w:val="28"/>
          <w:szCs w:val="28"/>
        </w:rPr>
        <w:t xml:space="preserve">общее </w:t>
      </w:r>
      <w:r w:rsidRPr="00476305">
        <w:rPr>
          <w:b/>
          <w:sz w:val="28"/>
          <w:szCs w:val="28"/>
        </w:rPr>
        <w:t>образование.</w:t>
      </w:r>
    </w:p>
    <w:p w:rsidR="0058221D" w:rsidRPr="00476305" w:rsidRDefault="0058221D" w:rsidP="0058221D">
      <w:pPr>
        <w:spacing w:line="360" w:lineRule="auto"/>
        <w:ind w:firstLine="890"/>
        <w:jc w:val="both"/>
        <w:rPr>
          <w:sz w:val="28"/>
          <w:szCs w:val="28"/>
        </w:rPr>
      </w:pPr>
      <w:r w:rsidRPr="00476305">
        <w:rPr>
          <w:sz w:val="28"/>
          <w:szCs w:val="28"/>
        </w:rPr>
        <w:t>Учебный план для 1</w:t>
      </w:r>
      <w:r>
        <w:rPr>
          <w:sz w:val="28"/>
          <w:szCs w:val="28"/>
        </w:rPr>
        <w:t xml:space="preserve"> </w:t>
      </w:r>
      <w:r w:rsidRPr="00476305">
        <w:rPr>
          <w:sz w:val="28"/>
          <w:szCs w:val="28"/>
        </w:rPr>
        <w:t>-</w:t>
      </w:r>
      <w:r>
        <w:rPr>
          <w:sz w:val="28"/>
          <w:szCs w:val="28"/>
        </w:rPr>
        <w:t xml:space="preserve"> </w:t>
      </w:r>
      <w:r w:rsidRPr="00476305">
        <w:rPr>
          <w:sz w:val="28"/>
          <w:szCs w:val="28"/>
        </w:rPr>
        <w:t>4 классов ориентирован на четырёхлетний но</w:t>
      </w:r>
      <w:r w:rsidRPr="00476305">
        <w:rPr>
          <w:sz w:val="28"/>
          <w:szCs w:val="28"/>
        </w:rPr>
        <w:t>р</w:t>
      </w:r>
      <w:r w:rsidRPr="00476305">
        <w:rPr>
          <w:sz w:val="28"/>
          <w:szCs w:val="28"/>
        </w:rPr>
        <w:t>мативный срок освоения общеобразовательных программ начального общ</w:t>
      </w:r>
      <w:r w:rsidRPr="00476305">
        <w:rPr>
          <w:sz w:val="28"/>
          <w:szCs w:val="28"/>
        </w:rPr>
        <w:t>е</w:t>
      </w:r>
      <w:r w:rsidRPr="00476305">
        <w:rPr>
          <w:sz w:val="28"/>
          <w:szCs w:val="28"/>
        </w:rPr>
        <w:t>го образования. Он определяет максимальный объем нагрузки учащихся, распределяет учебное время, отводимое на освоение федеральн</w:t>
      </w:r>
      <w:r w:rsidRPr="00476305">
        <w:rPr>
          <w:sz w:val="28"/>
          <w:szCs w:val="28"/>
        </w:rPr>
        <w:t>о</w:t>
      </w:r>
      <w:r w:rsidRPr="00476305">
        <w:rPr>
          <w:sz w:val="28"/>
          <w:szCs w:val="28"/>
        </w:rPr>
        <w:t>го компонента государственного образовательного стандарта по классам и образовательным областям, обеспечивает единство образовательного ста</w:t>
      </w:r>
      <w:r w:rsidRPr="00476305">
        <w:rPr>
          <w:sz w:val="28"/>
          <w:szCs w:val="28"/>
        </w:rPr>
        <w:t>н</w:t>
      </w:r>
      <w:r w:rsidRPr="00476305">
        <w:rPr>
          <w:sz w:val="28"/>
          <w:szCs w:val="28"/>
        </w:rPr>
        <w:t>дарта РФ.</w:t>
      </w:r>
    </w:p>
    <w:p w:rsidR="0058221D" w:rsidRPr="00476305" w:rsidRDefault="0058221D" w:rsidP="0058221D">
      <w:pPr>
        <w:spacing w:line="360" w:lineRule="auto"/>
        <w:ind w:firstLine="890"/>
        <w:jc w:val="both"/>
        <w:rPr>
          <w:sz w:val="28"/>
          <w:szCs w:val="28"/>
        </w:rPr>
      </w:pPr>
      <w:r w:rsidRPr="00476305">
        <w:rPr>
          <w:sz w:val="28"/>
          <w:szCs w:val="28"/>
        </w:rPr>
        <w:t>Школа ра</w:t>
      </w:r>
      <w:r>
        <w:rPr>
          <w:sz w:val="28"/>
          <w:szCs w:val="28"/>
        </w:rPr>
        <w:t xml:space="preserve">ботает по </w:t>
      </w:r>
      <w:proofErr w:type="gramStart"/>
      <w:r>
        <w:rPr>
          <w:sz w:val="28"/>
          <w:szCs w:val="28"/>
        </w:rPr>
        <w:t>традиционным</w:t>
      </w:r>
      <w:proofErr w:type="gramEnd"/>
      <w:r>
        <w:rPr>
          <w:sz w:val="28"/>
          <w:szCs w:val="28"/>
        </w:rPr>
        <w:t xml:space="preserve"> програм</w:t>
      </w:r>
      <w:r w:rsidRPr="00476305">
        <w:rPr>
          <w:sz w:val="28"/>
          <w:szCs w:val="28"/>
        </w:rPr>
        <w:t>м</w:t>
      </w:r>
      <w:r>
        <w:rPr>
          <w:sz w:val="28"/>
          <w:szCs w:val="28"/>
        </w:rPr>
        <w:t xml:space="preserve">е </w:t>
      </w:r>
      <w:r w:rsidRPr="00476305">
        <w:rPr>
          <w:sz w:val="28"/>
          <w:szCs w:val="28"/>
        </w:rPr>
        <w:t xml:space="preserve"> «Школа России»</w:t>
      </w:r>
      <w:r>
        <w:rPr>
          <w:sz w:val="28"/>
          <w:szCs w:val="28"/>
        </w:rPr>
        <w:t xml:space="preserve"> в р</w:t>
      </w:r>
      <w:r>
        <w:rPr>
          <w:sz w:val="28"/>
          <w:szCs w:val="28"/>
        </w:rPr>
        <w:t>е</w:t>
      </w:r>
      <w:r>
        <w:rPr>
          <w:sz w:val="28"/>
          <w:szCs w:val="28"/>
        </w:rPr>
        <w:t>жиме пятидневной</w:t>
      </w:r>
      <w:r w:rsidRPr="00476305">
        <w:rPr>
          <w:sz w:val="28"/>
          <w:szCs w:val="28"/>
        </w:rPr>
        <w:t xml:space="preserve"> рабочей недели.</w:t>
      </w:r>
    </w:p>
    <w:p w:rsidR="0058221D" w:rsidRPr="00476305" w:rsidRDefault="0058221D" w:rsidP="0058221D">
      <w:pPr>
        <w:spacing w:line="360" w:lineRule="auto"/>
        <w:ind w:firstLine="708"/>
        <w:jc w:val="both"/>
        <w:rPr>
          <w:sz w:val="28"/>
          <w:szCs w:val="28"/>
        </w:rPr>
      </w:pPr>
      <w:r w:rsidRPr="00476305">
        <w:rPr>
          <w:sz w:val="28"/>
          <w:szCs w:val="28"/>
        </w:rPr>
        <w:t>В соответствии с Санитарно-эпидемиологическими правилами и но</w:t>
      </w:r>
      <w:r w:rsidRPr="00476305">
        <w:rPr>
          <w:sz w:val="28"/>
          <w:szCs w:val="28"/>
        </w:rPr>
        <w:t>р</w:t>
      </w:r>
      <w:r w:rsidRPr="00476305">
        <w:rPr>
          <w:sz w:val="28"/>
          <w:szCs w:val="28"/>
        </w:rPr>
        <w:t xml:space="preserve">мативами (СанПиН 2.4.2.2821-10), зарегистрированными в Минюсте России 3 </w:t>
      </w:r>
      <w:r w:rsidRPr="00476305">
        <w:rPr>
          <w:sz w:val="28"/>
          <w:szCs w:val="28"/>
        </w:rPr>
        <w:lastRenderedPageBreak/>
        <w:t xml:space="preserve">марта </w:t>
      </w:r>
      <w:smartTag w:uri="urn:schemas-microsoft-com:office:smarttags" w:element="metricconverter">
        <w:smartTagPr>
          <w:attr w:name="ProductID" w:val="2011 г"/>
        </w:smartTagPr>
        <w:r w:rsidRPr="00476305">
          <w:rPr>
            <w:sz w:val="28"/>
            <w:szCs w:val="28"/>
          </w:rPr>
          <w:t>2011 г</w:t>
        </w:r>
      </w:smartTag>
      <w:r w:rsidRPr="00476305">
        <w:rPr>
          <w:sz w:val="28"/>
          <w:szCs w:val="28"/>
        </w:rPr>
        <w:t xml:space="preserve">. </w:t>
      </w:r>
      <w:proofErr w:type="gramStart"/>
      <w:r w:rsidRPr="00476305">
        <w:rPr>
          <w:sz w:val="28"/>
          <w:szCs w:val="28"/>
        </w:rPr>
        <w:t>регистрационный</w:t>
      </w:r>
      <w:proofErr w:type="gramEnd"/>
      <w:r w:rsidRPr="00476305">
        <w:rPr>
          <w:sz w:val="28"/>
          <w:szCs w:val="28"/>
        </w:rPr>
        <w:t xml:space="preserve"> № 19993</w:t>
      </w:r>
      <w:r>
        <w:rPr>
          <w:sz w:val="28"/>
          <w:szCs w:val="28"/>
        </w:rPr>
        <w:t>,</w:t>
      </w:r>
      <w:r w:rsidRPr="00476305">
        <w:rPr>
          <w:sz w:val="28"/>
          <w:szCs w:val="28"/>
        </w:rPr>
        <w:t xml:space="preserve"> в 1 классе введена 5-и дневная учебная неделя при продолжительности урока 35 минут в течение </w:t>
      </w:r>
      <w:r w:rsidRPr="00476305">
        <w:rPr>
          <w:sz w:val="28"/>
          <w:szCs w:val="28"/>
          <w:lang w:val="en-US"/>
        </w:rPr>
        <w:t>I</w:t>
      </w:r>
      <w:r w:rsidRPr="00476305">
        <w:rPr>
          <w:sz w:val="28"/>
          <w:szCs w:val="28"/>
        </w:rPr>
        <w:t xml:space="preserve"> полуг</w:t>
      </w:r>
      <w:r w:rsidRPr="00476305">
        <w:rPr>
          <w:sz w:val="28"/>
          <w:szCs w:val="28"/>
        </w:rPr>
        <w:t>о</w:t>
      </w:r>
      <w:r w:rsidRPr="00476305">
        <w:rPr>
          <w:sz w:val="28"/>
          <w:szCs w:val="28"/>
        </w:rPr>
        <w:t>дия, 4</w:t>
      </w:r>
      <w:r>
        <w:rPr>
          <w:sz w:val="28"/>
          <w:szCs w:val="28"/>
        </w:rPr>
        <w:t>0</w:t>
      </w:r>
      <w:r w:rsidRPr="00476305">
        <w:rPr>
          <w:sz w:val="28"/>
          <w:szCs w:val="28"/>
        </w:rPr>
        <w:t xml:space="preserve"> минут в течение </w:t>
      </w:r>
      <w:r w:rsidRPr="00476305">
        <w:rPr>
          <w:sz w:val="28"/>
          <w:szCs w:val="28"/>
          <w:lang w:val="en-US"/>
        </w:rPr>
        <w:t>II</w:t>
      </w:r>
      <w:r>
        <w:rPr>
          <w:sz w:val="28"/>
          <w:szCs w:val="28"/>
        </w:rPr>
        <w:t xml:space="preserve"> полугодия, динамическая пауза.</w:t>
      </w:r>
      <w:r w:rsidRPr="00476305">
        <w:rPr>
          <w:sz w:val="28"/>
          <w:szCs w:val="28"/>
        </w:rPr>
        <w:t xml:space="preserve"> Продолжител</w:t>
      </w:r>
      <w:r w:rsidRPr="00476305">
        <w:rPr>
          <w:sz w:val="28"/>
          <w:szCs w:val="28"/>
        </w:rPr>
        <w:t>ь</w:t>
      </w:r>
      <w:r w:rsidRPr="00476305">
        <w:rPr>
          <w:sz w:val="28"/>
          <w:szCs w:val="28"/>
        </w:rPr>
        <w:t>ность перемен – 10-20 минут.</w:t>
      </w:r>
    </w:p>
    <w:p w:rsidR="0058221D" w:rsidRPr="00476305" w:rsidRDefault="0058221D" w:rsidP="0058221D">
      <w:pPr>
        <w:spacing w:line="360" w:lineRule="auto"/>
        <w:ind w:firstLine="890"/>
        <w:jc w:val="both"/>
        <w:rPr>
          <w:sz w:val="28"/>
          <w:szCs w:val="28"/>
        </w:rPr>
      </w:pPr>
      <w:r w:rsidRPr="00476305">
        <w:rPr>
          <w:sz w:val="28"/>
          <w:szCs w:val="28"/>
        </w:rPr>
        <w:t>В течение дня работают группы продлённого дня.</w:t>
      </w:r>
    </w:p>
    <w:p w:rsidR="0058221D" w:rsidRPr="00476305" w:rsidRDefault="0058221D" w:rsidP="0058221D">
      <w:pPr>
        <w:shd w:val="clear" w:color="auto" w:fill="FFFFFF"/>
        <w:spacing w:line="360" w:lineRule="auto"/>
        <w:ind w:firstLine="890"/>
        <w:jc w:val="both"/>
        <w:rPr>
          <w:i/>
          <w:sz w:val="28"/>
          <w:szCs w:val="28"/>
        </w:rPr>
      </w:pPr>
      <w:r w:rsidRPr="00476305">
        <w:rPr>
          <w:spacing w:val="-1"/>
          <w:sz w:val="28"/>
          <w:szCs w:val="28"/>
        </w:rPr>
        <w:t xml:space="preserve">Учебный план начального общего образования </w:t>
      </w:r>
      <w:r w:rsidRPr="00476305">
        <w:rPr>
          <w:bCs/>
          <w:spacing w:val="-1"/>
          <w:sz w:val="28"/>
          <w:szCs w:val="28"/>
        </w:rPr>
        <w:t xml:space="preserve">для </w:t>
      </w:r>
      <w:r w:rsidRPr="00476305">
        <w:rPr>
          <w:bCs/>
          <w:spacing w:val="-1"/>
          <w:sz w:val="28"/>
          <w:szCs w:val="28"/>
          <w:lang w:val="en-US"/>
        </w:rPr>
        <w:t>I</w:t>
      </w:r>
      <w:r w:rsidRPr="00476305">
        <w:rPr>
          <w:bCs/>
          <w:spacing w:val="-1"/>
          <w:sz w:val="28"/>
          <w:szCs w:val="28"/>
        </w:rPr>
        <w:t xml:space="preserve"> –  </w:t>
      </w:r>
      <w:r w:rsidRPr="00476305">
        <w:rPr>
          <w:bCs/>
          <w:spacing w:val="-1"/>
          <w:sz w:val="28"/>
          <w:szCs w:val="28"/>
          <w:lang w:val="en-US"/>
        </w:rPr>
        <w:t>IV</w:t>
      </w:r>
      <w:r w:rsidRPr="00476305">
        <w:rPr>
          <w:bCs/>
          <w:spacing w:val="-1"/>
          <w:sz w:val="28"/>
          <w:szCs w:val="28"/>
        </w:rPr>
        <w:t xml:space="preserve"> </w:t>
      </w:r>
      <w:proofErr w:type="gramStart"/>
      <w:r w:rsidRPr="00476305">
        <w:rPr>
          <w:bCs/>
          <w:spacing w:val="-1"/>
          <w:sz w:val="28"/>
          <w:szCs w:val="28"/>
        </w:rPr>
        <w:t>классов,</w:t>
      </w:r>
      <w:r w:rsidRPr="00476305">
        <w:rPr>
          <w:b/>
          <w:bCs/>
          <w:spacing w:val="-1"/>
          <w:sz w:val="28"/>
          <w:szCs w:val="28"/>
        </w:rPr>
        <w:t xml:space="preserve"> </w:t>
      </w:r>
      <w:r w:rsidRPr="00476305">
        <w:rPr>
          <w:bCs/>
          <w:spacing w:val="-1"/>
          <w:sz w:val="28"/>
          <w:szCs w:val="28"/>
        </w:rPr>
        <w:t>р</w:t>
      </w:r>
      <w:r w:rsidRPr="00476305">
        <w:rPr>
          <w:bCs/>
          <w:spacing w:val="-1"/>
          <w:sz w:val="28"/>
          <w:szCs w:val="28"/>
        </w:rPr>
        <w:t>е</w:t>
      </w:r>
      <w:r w:rsidRPr="00476305">
        <w:rPr>
          <w:bCs/>
          <w:spacing w:val="-1"/>
          <w:sz w:val="28"/>
          <w:szCs w:val="28"/>
        </w:rPr>
        <w:t xml:space="preserve">ализующих </w:t>
      </w:r>
      <w:r w:rsidRPr="00476305">
        <w:rPr>
          <w:sz w:val="28"/>
          <w:szCs w:val="28"/>
        </w:rPr>
        <w:t>введение федерального государственного образовательного стандарта начального общего образования</w:t>
      </w:r>
      <w:r w:rsidRPr="00476305">
        <w:rPr>
          <w:spacing w:val="-1"/>
          <w:sz w:val="28"/>
          <w:szCs w:val="28"/>
        </w:rPr>
        <w:t xml:space="preserve"> состоит</w:t>
      </w:r>
      <w:proofErr w:type="gramEnd"/>
      <w:r w:rsidRPr="00476305">
        <w:rPr>
          <w:spacing w:val="-1"/>
          <w:sz w:val="28"/>
          <w:szCs w:val="28"/>
        </w:rPr>
        <w:t xml:space="preserve"> из </w:t>
      </w:r>
      <w:r w:rsidRPr="00476305">
        <w:rPr>
          <w:i/>
          <w:iCs/>
          <w:spacing w:val="-1"/>
          <w:sz w:val="28"/>
          <w:szCs w:val="28"/>
        </w:rPr>
        <w:t>обязательной</w:t>
      </w:r>
      <w:r w:rsidRPr="00476305">
        <w:rPr>
          <w:spacing w:val="-1"/>
          <w:sz w:val="28"/>
          <w:szCs w:val="28"/>
        </w:rPr>
        <w:t xml:space="preserve"> </w:t>
      </w:r>
      <w:r w:rsidRPr="00476305">
        <w:rPr>
          <w:i/>
          <w:iCs/>
          <w:spacing w:val="-1"/>
          <w:sz w:val="28"/>
          <w:szCs w:val="28"/>
        </w:rPr>
        <w:t>части</w:t>
      </w:r>
      <w:r w:rsidRPr="00476305">
        <w:rPr>
          <w:sz w:val="28"/>
          <w:szCs w:val="28"/>
        </w:rPr>
        <w:t xml:space="preserve"> и </w:t>
      </w:r>
      <w:r w:rsidRPr="00476305">
        <w:rPr>
          <w:i/>
          <w:sz w:val="28"/>
          <w:szCs w:val="28"/>
        </w:rPr>
        <w:t>части, формируемой участниками образовательн</w:t>
      </w:r>
      <w:r>
        <w:rPr>
          <w:i/>
          <w:sz w:val="28"/>
          <w:szCs w:val="28"/>
        </w:rPr>
        <w:t>ых отношений</w:t>
      </w:r>
      <w:r w:rsidRPr="00476305">
        <w:rPr>
          <w:i/>
          <w:sz w:val="28"/>
          <w:szCs w:val="28"/>
        </w:rPr>
        <w:t>.</w:t>
      </w:r>
    </w:p>
    <w:p w:rsidR="0058221D" w:rsidRPr="00476305" w:rsidRDefault="0058221D" w:rsidP="0058221D">
      <w:pPr>
        <w:shd w:val="clear" w:color="auto" w:fill="FFFFFF"/>
        <w:spacing w:line="360" w:lineRule="auto"/>
        <w:ind w:firstLine="890"/>
        <w:jc w:val="both"/>
        <w:rPr>
          <w:sz w:val="28"/>
          <w:szCs w:val="28"/>
        </w:rPr>
      </w:pPr>
      <w:r w:rsidRPr="00476305">
        <w:rPr>
          <w:i/>
          <w:iCs/>
          <w:sz w:val="28"/>
          <w:szCs w:val="28"/>
        </w:rPr>
        <w:t xml:space="preserve">Обязательная часть </w:t>
      </w:r>
      <w:r w:rsidRPr="00476305">
        <w:rPr>
          <w:sz w:val="28"/>
          <w:szCs w:val="28"/>
        </w:rPr>
        <w:t xml:space="preserve">учебного плана определяет состав предметных областей </w:t>
      </w:r>
      <w:r w:rsidRPr="00476305">
        <w:rPr>
          <w:spacing w:val="-1"/>
          <w:sz w:val="28"/>
          <w:szCs w:val="28"/>
        </w:rPr>
        <w:t>и обязательных учебных предметов для реализации во всех име</w:t>
      </w:r>
      <w:r w:rsidRPr="00476305">
        <w:rPr>
          <w:spacing w:val="-1"/>
          <w:sz w:val="28"/>
          <w:szCs w:val="28"/>
        </w:rPr>
        <w:t>ю</w:t>
      </w:r>
      <w:r w:rsidRPr="00476305">
        <w:rPr>
          <w:spacing w:val="-1"/>
          <w:sz w:val="28"/>
          <w:szCs w:val="28"/>
        </w:rPr>
        <w:t>щих государственную аккре</w:t>
      </w:r>
      <w:r w:rsidRPr="00476305">
        <w:rPr>
          <w:sz w:val="28"/>
          <w:szCs w:val="28"/>
        </w:rPr>
        <w:t>дитацию образовательных учреждениях, реал</w:t>
      </w:r>
      <w:r w:rsidRPr="00476305">
        <w:rPr>
          <w:sz w:val="28"/>
          <w:szCs w:val="28"/>
        </w:rPr>
        <w:t>и</w:t>
      </w:r>
      <w:r w:rsidRPr="00476305">
        <w:rPr>
          <w:sz w:val="28"/>
          <w:szCs w:val="28"/>
        </w:rPr>
        <w:t xml:space="preserve">зующих основную образовательную программу </w:t>
      </w:r>
      <w:r w:rsidRPr="00476305">
        <w:rPr>
          <w:spacing w:val="-1"/>
          <w:sz w:val="28"/>
          <w:szCs w:val="28"/>
        </w:rPr>
        <w:t>начального общего образ</w:t>
      </w:r>
      <w:r w:rsidRPr="00476305">
        <w:rPr>
          <w:spacing w:val="-1"/>
          <w:sz w:val="28"/>
          <w:szCs w:val="28"/>
        </w:rPr>
        <w:t>о</w:t>
      </w:r>
      <w:r w:rsidRPr="00476305">
        <w:rPr>
          <w:spacing w:val="-1"/>
          <w:sz w:val="28"/>
          <w:szCs w:val="28"/>
        </w:rPr>
        <w:t xml:space="preserve">вания, и учебное время, отводимое на их изучение по классам (годам) </w:t>
      </w:r>
      <w:r w:rsidRPr="00476305">
        <w:rPr>
          <w:sz w:val="28"/>
          <w:szCs w:val="28"/>
        </w:rPr>
        <w:t>обуч</w:t>
      </w:r>
      <w:r w:rsidRPr="00476305">
        <w:rPr>
          <w:sz w:val="28"/>
          <w:szCs w:val="28"/>
        </w:rPr>
        <w:t>е</w:t>
      </w:r>
      <w:r w:rsidRPr="00476305">
        <w:rPr>
          <w:sz w:val="28"/>
          <w:szCs w:val="28"/>
        </w:rPr>
        <w:t>ния.</w:t>
      </w:r>
    </w:p>
    <w:p w:rsidR="0058221D" w:rsidRPr="00476305" w:rsidRDefault="0058221D" w:rsidP="0058221D">
      <w:pPr>
        <w:shd w:val="clear" w:color="auto" w:fill="FFFFFF"/>
        <w:spacing w:line="360" w:lineRule="auto"/>
        <w:ind w:firstLine="890"/>
        <w:jc w:val="both"/>
        <w:rPr>
          <w:sz w:val="28"/>
          <w:szCs w:val="28"/>
        </w:rPr>
      </w:pPr>
      <w:r w:rsidRPr="00476305">
        <w:rPr>
          <w:sz w:val="28"/>
          <w:szCs w:val="28"/>
        </w:rPr>
        <w:t xml:space="preserve">В </w:t>
      </w:r>
      <w:r w:rsidRPr="00476305">
        <w:rPr>
          <w:i/>
          <w:sz w:val="28"/>
          <w:szCs w:val="28"/>
        </w:rPr>
        <w:t>обязательной части</w:t>
      </w:r>
      <w:r w:rsidRPr="00476305">
        <w:rPr>
          <w:sz w:val="28"/>
          <w:szCs w:val="28"/>
        </w:rPr>
        <w:t xml:space="preserve"> зафиксированы следующие предметные о</w:t>
      </w:r>
      <w:r w:rsidRPr="00476305">
        <w:rPr>
          <w:sz w:val="28"/>
          <w:szCs w:val="28"/>
        </w:rPr>
        <w:t>б</w:t>
      </w:r>
      <w:r w:rsidRPr="00476305">
        <w:rPr>
          <w:sz w:val="28"/>
          <w:szCs w:val="28"/>
        </w:rPr>
        <w:t>ласти:</w:t>
      </w:r>
    </w:p>
    <w:p w:rsidR="0058221D" w:rsidRPr="00915944" w:rsidRDefault="0058221D" w:rsidP="0058221D">
      <w:pPr>
        <w:widowControl w:val="0"/>
        <w:numPr>
          <w:ilvl w:val="0"/>
          <w:numId w:val="44"/>
        </w:numPr>
        <w:shd w:val="clear" w:color="auto" w:fill="FFFFFF"/>
        <w:tabs>
          <w:tab w:val="left" w:pos="835"/>
        </w:tabs>
        <w:autoSpaceDE w:val="0"/>
        <w:autoSpaceDN w:val="0"/>
        <w:adjustRightInd w:val="0"/>
        <w:spacing w:after="0" w:line="240" w:lineRule="auto"/>
        <w:ind w:firstLine="890"/>
        <w:jc w:val="both"/>
        <w:rPr>
          <w:b/>
          <w:sz w:val="28"/>
          <w:szCs w:val="28"/>
        </w:rPr>
      </w:pPr>
      <w:r>
        <w:rPr>
          <w:b/>
          <w:spacing w:val="-2"/>
          <w:sz w:val="28"/>
          <w:szCs w:val="28"/>
        </w:rPr>
        <w:t>русский язык и литературное чтение</w:t>
      </w:r>
      <w:r w:rsidRPr="00476305">
        <w:rPr>
          <w:b/>
          <w:spacing w:val="-2"/>
          <w:sz w:val="28"/>
          <w:szCs w:val="28"/>
        </w:rPr>
        <w:t>;</w:t>
      </w:r>
    </w:p>
    <w:p w:rsidR="0058221D" w:rsidRPr="00001DAC" w:rsidRDefault="0058221D" w:rsidP="0058221D">
      <w:pPr>
        <w:widowControl w:val="0"/>
        <w:numPr>
          <w:ilvl w:val="0"/>
          <w:numId w:val="44"/>
        </w:numPr>
        <w:shd w:val="clear" w:color="auto" w:fill="FFFFFF"/>
        <w:tabs>
          <w:tab w:val="left" w:pos="835"/>
        </w:tabs>
        <w:autoSpaceDE w:val="0"/>
        <w:autoSpaceDN w:val="0"/>
        <w:adjustRightInd w:val="0"/>
        <w:spacing w:after="0" w:line="240" w:lineRule="auto"/>
        <w:ind w:firstLine="890"/>
        <w:jc w:val="both"/>
        <w:rPr>
          <w:b/>
          <w:sz w:val="28"/>
          <w:szCs w:val="28"/>
        </w:rPr>
      </w:pPr>
      <w:r>
        <w:rPr>
          <w:b/>
          <w:spacing w:val="-2"/>
          <w:sz w:val="28"/>
          <w:szCs w:val="28"/>
        </w:rPr>
        <w:t>родной язык и литературное чтение на родном языке</w:t>
      </w:r>
    </w:p>
    <w:p w:rsidR="0058221D" w:rsidRPr="00476305" w:rsidRDefault="0058221D" w:rsidP="0058221D">
      <w:pPr>
        <w:widowControl w:val="0"/>
        <w:numPr>
          <w:ilvl w:val="0"/>
          <w:numId w:val="44"/>
        </w:numPr>
        <w:shd w:val="clear" w:color="auto" w:fill="FFFFFF"/>
        <w:tabs>
          <w:tab w:val="left" w:pos="835"/>
        </w:tabs>
        <w:autoSpaceDE w:val="0"/>
        <w:autoSpaceDN w:val="0"/>
        <w:adjustRightInd w:val="0"/>
        <w:spacing w:after="0" w:line="240" w:lineRule="auto"/>
        <w:ind w:firstLine="890"/>
        <w:jc w:val="both"/>
        <w:rPr>
          <w:b/>
          <w:sz w:val="28"/>
          <w:szCs w:val="28"/>
        </w:rPr>
      </w:pPr>
      <w:r>
        <w:rPr>
          <w:b/>
          <w:spacing w:val="-2"/>
          <w:sz w:val="28"/>
          <w:szCs w:val="28"/>
        </w:rPr>
        <w:t>иностранный язык;</w:t>
      </w:r>
    </w:p>
    <w:p w:rsidR="0058221D" w:rsidRPr="00476305" w:rsidRDefault="0058221D" w:rsidP="0058221D">
      <w:pPr>
        <w:widowControl w:val="0"/>
        <w:numPr>
          <w:ilvl w:val="0"/>
          <w:numId w:val="44"/>
        </w:numPr>
        <w:shd w:val="clear" w:color="auto" w:fill="FFFFFF"/>
        <w:tabs>
          <w:tab w:val="left" w:pos="835"/>
        </w:tabs>
        <w:autoSpaceDE w:val="0"/>
        <w:autoSpaceDN w:val="0"/>
        <w:adjustRightInd w:val="0"/>
        <w:spacing w:after="0" w:line="240" w:lineRule="auto"/>
        <w:ind w:firstLine="890"/>
        <w:jc w:val="both"/>
        <w:rPr>
          <w:b/>
          <w:sz w:val="28"/>
          <w:szCs w:val="28"/>
        </w:rPr>
      </w:pPr>
      <w:r w:rsidRPr="00476305">
        <w:rPr>
          <w:b/>
          <w:sz w:val="28"/>
          <w:szCs w:val="28"/>
        </w:rPr>
        <w:t>математика и информатика;</w:t>
      </w:r>
    </w:p>
    <w:p w:rsidR="0058221D" w:rsidRPr="00476305" w:rsidRDefault="0058221D" w:rsidP="0058221D">
      <w:pPr>
        <w:widowControl w:val="0"/>
        <w:numPr>
          <w:ilvl w:val="0"/>
          <w:numId w:val="44"/>
        </w:numPr>
        <w:shd w:val="clear" w:color="auto" w:fill="FFFFFF"/>
        <w:tabs>
          <w:tab w:val="left" w:pos="835"/>
        </w:tabs>
        <w:autoSpaceDE w:val="0"/>
        <w:autoSpaceDN w:val="0"/>
        <w:adjustRightInd w:val="0"/>
        <w:spacing w:after="0" w:line="240" w:lineRule="auto"/>
        <w:ind w:firstLine="890"/>
        <w:jc w:val="both"/>
        <w:rPr>
          <w:b/>
          <w:sz w:val="28"/>
          <w:szCs w:val="28"/>
        </w:rPr>
      </w:pPr>
      <w:r w:rsidRPr="00476305">
        <w:rPr>
          <w:b/>
          <w:sz w:val="28"/>
          <w:szCs w:val="28"/>
        </w:rPr>
        <w:t>обществознание и естествознание;</w:t>
      </w:r>
    </w:p>
    <w:p w:rsidR="0058221D" w:rsidRPr="00476305" w:rsidRDefault="0058221D" w:rsidP="0058221D">
      <w:pPr>
        <w:widowControl w:val="0"/>
        <w:numPr>
          <w:ilvl w:val="0"/>
          <w:numId w:val="44"/>
        </w:numPr>
        <w:shd w:val="clear" w:color="auto" w:fill="FFFFFF"/>
        <w:tabs>
          <w:tab w:val="left" w:pos="835"/>
        </w:tabs>
        <w:autoSpaceDE w:val="0"/>
        <w:autoSpaceDN w:val="0"/>
        <w:adjustRightInd w:val="0"/>
        <w:spacing w:after="0" w:line="240" w:lineRule="auto"/>
        <w:ind w:firstLine="890"/>
        <w:jc w:val="both"/>
        <w:rPr>
          <w:b/>
          <w:sz w:val="28"/>
          <w:szCs w:val="28"/>
        </w:rPr>
      </w:pPr>
      <w:r w:rsidRPr="00476305">
        <w:rPr>
          <w:b/>
          <w:spacing w:val="-2"/>
          <w:sz w:val="28"/>
          <w:szCs w:val="28"/>
        </w:rPr>
        <w:t>искусство;</w:t>
      </w:r>
    </w:p>
    <w:p w:rsidR="0058221D" w:rsidRPr="00476305" w:rsidRDefault="0058221D" w:rsidP="0058221D">
      <w:pPr>
        <w:widowControl w:val="0"/>
        <w:numPr>
          <w:ilvl w:val="0"/>
          <w:numId w:val="44"/>
        </w:numPr>
        <w:shd w:val="clear" w:color="auto" w:fill="FFFFFF"/>
        <w:tabs>
          <w:tab w:val="left" w:pos="835"/>
        </w:tabs>
        <w:autoSpaceDE w:val="0"/>
        <w:autoSpaceDN w:val="0"/>
        <w:adjustRightInd w:val="0"/>
        <w:spacing w:after="0" w:line="240" w:lineRule="auto"/>
        <w:ind w:firstLine="890"/>
        <w:jc w:val="both"/>
        <w:rPr>
          <w:b/>
          <w:sz w:val="28"/>
          <w:szCs w:val="28"/>
        </w:rPr>
      </w:pPr>
      <w:r w:rsidRPr="00476305">
        <w:rPr>
          <w:b/>
          <w:spacing w:val="-1"/>
          <w:sz w:val="28"/>
          <w:szCs w:val="28"/>
        </w:rPr>
        <w:t>технология;</w:t>
      </w:r>
    </w:p>
    <w:p w:rsidR="0058221D" w:rsidRPr="004D5F8E" w:rsidRDefault="0058221D" w:rsidP="0058221D">
      <w:pPr>
        <w:widowControl w:val="0"/>
        <w:numPr>
          <w:ilvl w:val="0"/>
          <w:numId w:val="44"/>
        </w:numPr>
        <w:shd w:val="clear" w:color="auto" w:fill="FFFFFF"/>
        <w:tabs>
          <w:tab w:val="left" w:pos="835"/>
        </w:tabs>
        <w:autoSpaceDE w:val="0"/>
        <w:autoSpaceDN w:val="0"/>
        <w:adjustRightInd w:val="0"/>
        <w:spacing w:after="0" w:line="240" w:lineRule="auto"/>
        <w:ind w:firstLine="890"/>
        <w:jc w:val="both"/>
        <w:rPr>
          <w:b/>
          <w:sz w:val="28"/>
          <w:szCs w:val="28"/>
        </w:rPr>
      </w:pPr>
      <w:r w:rsidRPr="00476305">
        <w:rPr>
          <w:b/>
          <w:spacing w:val="-1"/>
          <w:sz w:val="28"/>
          <w:szCs w:val="28"/>
        </w:rPr>
        <w:t>физическая культура</w:t>
      </w:r>
      <w:r>
        <w:rPr>
          <w:b/>
          <w:spacing w:val="-1"/>
          <w:sz w:val="28"/>
          <w:szCs w:val="28"/>
        </w:rPr>
        <w:t>,</w:t>
      </w:r>
    </w:p>
    <w:p w:rsidR="0058221D" w:rsidRPr="00476305" w:rsidRDefault="0058221D" w:rsidP="0058221D">
      <w:pPr>
        <w:widowControl w:val="0"/>
        <w:numPr>
          <w:ilvl w:val="0"/>
          <w:numId w:val="44"/>
        </w:numPr>
        <w:shd w:val="clear" w:color="auto" w:fill="FFFFFF"/>
        <w:tabs>
          <w:tab w:val="left" w:pos="835"/>
        </w:tabs>
        <w:autoSpaceDE w:val="0"/>
        <w:autoSpaceDN w:val="0"/>
        <w:adjustRightInd w:val="0"/>
        <w:spacing w:after="0" w:line="240" w:lineRule="auto"/>
        <w:ind w:firstLine="890"/>
        <w:jc w:val="both"/>
        <w:rPr>
          <w:b/>
          <w:sz w:val="28"/>
          <w:szCs w:val="28"/>
        </w:rPr>
      </w:pPr>
      <w:r>
        <w:rPr>
          <w:b/>
          <w:spacing w:val="-1"/>
          <w:sz w:val="28"/>
          <w:szCs w:val="28"/>
        </w:rPr>
        <w:t>основы религиозных культур и светской этики</w:t>
      </w:r>
      <w:r w:rsidRPr="00476305">
        <w:rPr>
          <w:b/>
          <w:spacing w:val="-1"/>
          <w:sz w:val="28"/>
          <w:szCs w:val="28"/>
        </w:rPr>
        <w:t>.</w:t>
      </w:r>
    </w:p>
    <w:p w:rsidR="0058221D" w:rsidRDefault="0058221D" w:rsidP="0058221D">
      <w:pPr>
        <w:spacing w:line="360" w:lineRule="auto"/>
        <w:jc w:val="both"/>
        <w:rPr>
          <w:spacing w:val="-1"/>
          <w:sz w:val="28"/>
          <w:szCs w:val="28"/>
        </w:rPr>
      </w:pPr>
    </w:p>
    <w:p w:rsidR="0058221D" w:rsidRDefault="0058221D" w:rsidP="0058221D">
      <w:pPr>
        <w:spacing w:line="360" w:lineRule="auto"/>
        <w:ind w:firstLine="890"/>
        <w:jc w:val="both"/>
        <w:rPr>
          <w:sz w:val="28"/>
          <w:szCs w:val="28"/>
        </w:rPr>
      </w:pPr>
      <w:r w:rsidRPr="00476305">
        <w:rPr>
          <w:spacing w:val="-1"/>
          <w:sz w:val="28"/>
          <w:szCs w:val="28"/>
        </w:rPr>
        <w:t xml:space="preserve">Предметная область </w:t>
      </w:r>
      <w:r w:rsidRPr="00476305">
        <w:rPr>
          <w:b/>
          <w:bCs/>
          <w:i/>
          <w:spacing w:val="-1"/>
          <w:sz w:val="28"/>
          <w:szCs w:val="28"/>
        </w:rPr>
        <w:t>«</w:t>
      </w:r>
      <w:r>
        <w:rPr>
          <w:b/>
          <w:bCs/>
          <w:i/>
          <w:spacing w:val="-1"/>
          <w:sz w:val="28"/>
          <w:szCs w:val="28"/>
        </w:rPr>
        <w:t xml:space="preserve">русский </w:t>
      </w:r>
      <w:r w:rsidRPr="00476305">
        <w:rPr>
          <w:b/>
          <w:bCs/>
          <w:i/>
          <w:spacing w:val="-1"/>
          <w:sz w:val="28"/>
          <w:szCs w:val="28"/>
        </w:rPr>
        <w:t>я</w:t>
      </w:r>
      <w:r>
        <w:rPr>
          <w:b/>
          <w:bCs/>
          <w:i/>
          <w:spacing w:val="-1"/>
          <w:sz w:val="28"/>
          <w:szCs w:val="28"/>
        </w:rPr>
        <w:t>зык и литературное чтение</w:t>
      </w:r>
      <w:r w:rsidRPr="00476305">
        <w:rPr>
          <w:b/>
          <w:bCs/>
          <w:i/>
          <w:spacing w:val="-1"/>
          <w:sz w:val="28"/>
          <w:szCs w:val="28"/>
        </w:rPr>
        <w:t>»</w:t>
      </w:r>
      <w:r w:rsidRPr="00476305">
        <w:rPr>
          <w:b/>
          <w:bCs/>
          <w:spacing w:val="-1"/>
          <w:sz w:val="28"/>
          <w:szCs w:val="28"/>
        </w:rPr>
        <w:t xml:space="preserve"> </w:t>
      </w:r>
      <w:r w:rsidRPr="00476305">
        <w:rPr>
          <w:spacing w:val="-1"/>
          <w:sz w:val="28"/>
          <w:szCs w:val="28"/>
        </w:rPr>
        <w:t>пре</w:t>
      </w:r>
      <w:r w:rsidRPr="00476305">
        <w:rPr>
          <w:spacing w:val="-1"/>
          <w:sz w:val="28"/>
          <w:szCs w:val="28"/>
        </w:rPr>
        <w:t>д</w:t>
      </w:r>
      <w:r w:rsidRPr="00476305">
        <w:rPr>
          <w:spacing w:val="-1"/>
          <w:sz w:val="28"/>
          <w:szCs w:val="28"/>
        </w:rPr>
        <w:t xml:space="preserve">ставлена следующими учебными предметами: </w:t>
      </w:r>
      <w:r w:rsidRPr="00476305">
        <w:rPr>
          <w:b/>
          <w:i/>
          <w:sz w:val="28"/>
          <w:szCs w:val="28"/>
        </w:rPr>
        <w:t>русский язык</w:t>
      </w:r>
      <w:r w:rsidRPr="00476305">
        <w:rPr>
          <w:i/>
          <w:sz w:val="28"/>
          <w:szCs w:val="28"/>
        </w:rPr>
        <w:t xml:space="preserve">, </w:t>
      </w:r>
      <w:r w:rsidRPr="00476305">
        <w:rPr>
          <w:b/>
          <w:i/>
          <w:sz w:val="28"/>
          <w:szCs w:val="28"/>
        </w:rPr>
        <w:t xml:space="preserve">литературное </w:t>
      </w:r>
      <w:r w:rsidRPr="00476305">
        <w:rPr>
          <w:b/>
          <w:i/>
          <w:sz w:val="28"/>
          <w:szCs w:val="28"/>
        </w:rPr>
        <w:lastRenderedPageBreak/>
        <w:t>чтение</w:t>
      </w:r>
      <w:r>
        <w:rPr>
          <w:b/>
          <w:i/>
          <w:sz w:val="28"/>
          <w:szCs w:val="28"/>
        </w:rPr>
        <w:t>.</w:t>
      </w:r>
      <w:r w:rsidRPr="00476305">
        <w:rPr>
          <w:b/>
          <w:i/>
          <w:sz w:val="28"/>
          <w:szCs w:val="28"/>
        </w:rPr>
        <w:t xml:space="preserve"> </w:t>
      </w:r>
      <w:r w:rsidRPr="00476305">
        <w:rPr>
          <w:sz w:val="28"/>
          <w:szCs w:val="28"/>
        </w:rPr>
        <w:t xml:space="preserve">Эти предметы закладывают основы фундаментальной грамотности </w:t>
      </w:r>
      <w:r>
        <w:rPr>
          <w:sz w:val="28"/>
          <w:szCs w:val="28"/>
        </w:rPr>
        <w:t>об</w:t>
      </w:r>
      <w:r w:rsidRPr="00476305">
        <w:rPr>
          <w:sz w:val="28"/>
          <w:szCs w:val="28"/>
        </w:rPr>
        <w:t>уча</w:t>
      </w:r>
      <w:r>
        <w:rPr>
          <w:sz w:val="28"/>
          <w:szCs w:val="28"/>
        </w:rPr>
        <w:t>ю</w:t>
      </w:r>
      <w:r w:rsidRPr="00476305">
        <w:rPr>
          <w:sz w:val="28"/>
          <w:szCs w:val="28"/>
        </w:rPr>
        <w:t>щихся, способствуют формированию коммуникативной и эстетич</w:t>
      </w:r>
      <w:r w:rsidRPr="00476305">
        <w:rPr>
          <w:sz w:val="28"/>
          <w:szCs w:val="28"/>
        </w:rPr>
        <w:t>е</w:t>
      </w:r>
      <w:r w:rsidRPr="00476305">
        <w:rPr>
          <w:sz w:val="28"/>
          <w:szCs w:val="28"/>
        </w:rPr>
        <w:t>ской культуры, приобщают к отечественной и мировой культуре, содейств</w:t>
      </w:r>
      <w:r w:rsidRPr="00476305">
        <w:rPr>
          <w:sz w:val="28"/>
          <w:szCs w:val="28"/>
        </w:rPr>
        <w:t>у</w:t>
      </w:r>
      <w:r w:rsidRPr="00476305">
        <w:rPr>
          <w:sz w:val="28"/>
          <w:szCs w:val="28"/>
        </w:rPr>
        <w:t>ют развитию нравственных начал личности.</w:t>
      </w:r>
      <w:r>
        <w:rPr>
          <w:sz w:val="28"/>
          <w:szCs w:val="28"/>
        </w:rPr>
        <w:t xml:space="preserve"> На изучение русского языка на начальном уровне образования отводится по 5 часов в неделю. </w:t>
      </w:r>
    </w:p>
    <w:p w:rsidR="0058221D" w:rsidRPr="006B46F4" w:rsidRDefault="0058221D" w:rsidP="0058221D">
      <w:pPr>
        <w:spacing w:line="360" w:lineRule="auto"/>
        <w:ind w:firstLine="890"/>
        <w:jc w:val="both"/>
        <w:rPr>
          <w:sz w:val="28"/>
          <w:szCs w:val="28"/>
        </w:rPr>
      </w:pPr>
      <w:r w:rsidRPr="00476305">
        <w:rPr>
          <w:spacing w:val="-1"/>
          <w:sz w:val="28"/>
          <w:szCs w:val="28"/>
        </w:rPr>
        <w:t xml:space="preserve">Предметная область </w:t>
      </w:r>
      <w:r w:rsidRPr="00476305">
        <w:rPr>
          <w:b/>
          <w:bCs/>
          <w:i/>
          <w:spacing w:val="-1"/>
          <w:sz w:val="28"/>
          <w:szCs w:val="28"/>
        </w:rPr>
        <w:t>«</w:t>
      </w:r>
      <w:r>
        <w:rPr>
          <w:b/>
          <w:bCs/>
          <w:i/>
          <w:spacing w:val="-1"/>
          <w:sz w:val="28"/>
          <w:szCs w:val="28"/>
        </w:rPr>
        <w:t xml:space="preserve">родной  </w:t>
      </w:r>
      <w:r w:rsidRPr="00476305">
        <w:rPr>
          <w:b/>
          <w:bCs/>
          <w:i/>
          <w:spacing w:val="-1"/>
          <w:sz w:val="28"/>
          <w:szCs w:val="28"/>
        </w:rPr>
        <w:t>я</w:t>
      </w:r>
      <w:r>
        <w:rPr>
          <w:b/>
          <w:bCs/>
          <w:i/>
          <w:spacing w:val="-1"/>
          <w:sz w:val="28"/>
          <w:szCs w:val="28"/>
        </w:rPr>
        <w:t>зык и литературное чтение на ро</w:t>
      </w:r>
      <w:r>
        <w:rPr>
          <w:b/>
          <w:bCs/>
          <w:i/>
          <w:spacing w:val="-1"/>
          <w:sz w:val="28"/>
          <w:szCs w:val="28"/>
        </w:rPr>
        <w:t>д</w:t>
      </w:r>
      <w:r>
        <w:rPr>
          <w:b/>
          <w:bCs/>
          <w:i/>
          <w:spacing w:val="-1"/>
          <w:sz w:val="28"/>
          <w:szCs w:val="28"/>
        </w:rPr>
        <w:t>ном языке</w:t>
      </w:r>
      <w:r w:rsidRPr="00476305">
        <w:rPr>
          <w:b/>
          <w:bCs/>
          <w:i/>
          <w:spacing w:val="-1"/>
          <w:sz w:val="28"/>
          <w:szCs w:val="28"/>
        </w:rPr>
        <w:t>»</w:t>
      </w:r>
      <w:r w:rsidRPr="00476305">
        <w:rPr>
          <w:b/>
          <w:bCs/>
          <w:spacing w:val="-1"/>
          <w:sz w:val="28"/>
          <w:szCs w:val="28"/>
        </w:rPr>
        <w:t xml:space="preserve"> </w:t>
      </w:r>
      <w:r w:rsidRPr="00476305">
        <w:rPr>
          <w:spacing w:val="-1"/>
          <w:sz w:val="28"/>
          <w:szCs w:val="28"/>
        </w:rPr>
        <w:t xml:space="preserve">представлена следующими учебными предметами: </w:t>
      </w:r>
      <w:r w:rsidRPr="00476305">
        <w:rPr>
          <w:b/>
          <w:i/>
          <w:sz w:val="28"/>
          <w:szCs w:val="28"/>
        </w:rPr>
        <w:t>р</w:t>
      </w:r>
      <w:r>
        <w:rPr>
          <w:b/>
          <w:i/>
          <w:sz w:val="28"/>
          <w:szCs w:val="28"/>
        </w:rPr>
        <w:t>одной</w:t>
      </w:r>
      <w:r w:rsidRPr="00476305">
        <w:rPr>
          <w:b/>
          <w:i/>
          <w:sz w:val="28"/>
          <w:szCs w:val="28"/>
        </w:rPr>
        <w:t xml:space="preserve"> язык</w:t>
      </w:r>
      <w:r w:rsidRPr="00476305">
        <w:rPr>
          <w:i/>
          <w:sz w:val="28"/>
          <w:szCs w:val="28"/>
        </w:rPr>
        <w:t xml:space="preserve">, </w:t>
      </w:r>
      <w:r w:rsidRPr="00476305">
        <w:rPr>
          <w:b/>
          <w:i/>
          <w:sz w:val="28"/>
          <w:szCs w:val="28"/>
        </w:rPr>
        <w:t>литературное чтение</w:t>
      </w:r>
      <w:r>
        <w:rPr>
          <w:b/>
          <w:i/>
          <w:sz w:val="28"/>
          <w:szCs w:val="28"/>
        </w:rPr>
        <w:t xml:space="preserve"> на родном  языке. </w:t>
      </w:r>
      <w:r w:rsidRPr="00AE6A9B">
        <w:rPr>
          <w:sz w:val="28"/>
          <w:szCs w:val="28"/>
        </w:rPr>
        <w:t>Ведение</w:t>
      </w:r>
      <w:r w:rsidRPr="00476305">
        <w:rPr>
          <w:sz w:val="28"/>
          <w:szCs w:val="28"/>
        </w:rPr>
        <w:t xml:space="preserve"> </w:t>
      </w:r>
      <w:r>
        <w:rPr>
          <w:sz w:val="28"/>
          <w:szCs w:val="28"/>
        </w:rPr>
        <w:t xml:space="preserve">этих </w:t>
      </w:r>
      <w:r w:rsidRPr="00476305">
        <w:rPr>
          <w:sz w:val="28"/>
          <w:szCs w:val="28"/>
        </w:rPr>
        <w:t>предмет</w:t>
      </w:r>
      <w:r>
        <w:rPr>
          <w:sz w:val="28"/>
          <w:szCs w:val="28"/>
        </w:rPr>
        <w:t xml:space="preserve">ов обеспечивает </w:t>
      </w:r>
      <w:r w:rsidRPr="00476305">
        <w:rPr>
          <w:sz w:val="28"/>
          <w:szCs w:val="28"/>
        </w:rPr>
        <w:t xml:space="preserve"> </w:t>
      </w:r>
      <w:r>
        <w:rPr>
          <w:sz w:val="28"/>
          <w:szCs w:val="28"/>
        </w:rPr>
        <w:t>изучение государственного языка. Закрепляет права выбора в качестве языка образования родного. На изучение родного языка  на начал</w:t>
      </w:r>
      <w:r>
        <w:rPr>
          <w:sz w:val="28"/>
          <w:szCs w:val="28"/>
        </w:rPr>
        <w:t>ь</w:t>
      </w:r>
      <w:r>
        <w:rPr>
          <w:sz w:val="28"/>
          <w:szCs w:val="28"/>
        </w:rPr>
        <w:t>ном уровне образования отводится по 0.5 часа в неделю, на изучение лит</w:t>
      </w:r>
      <w:r>
        <w:rPr>
          <w:sz w:val="28"/>
          <w:szCs w:val="28"/>
        </w:rPr>
        <w:t>е</w:t>
      </w:r>
      <w:r>
        <w:rPr>
          <w:sz w:val="28"/>
          <w:szCs w:val="28"/>
        </w:rPr>
        <w:t xml:space="preserve">ратурного чтения на родном языке отводится на 0.5 ч в неделю.         </w:t>
      </w:r>
    </w:p>
    <w:p w:rsidR="0058221D" w:rsidRPr="00D6676C" w:rsidRDefault="0058221D" w:rsidP="0058221D">
      <w:pPr>
        <w:shd w:val="clear" w:color="auto" w:fill="FFFFFF"/>
        <w:spacing w:line="360" w:lineRule="auto"/>
        <w:ind w:firstLine="890"/>
        <w:jc w:val="both"/>
        <w:rPr>
          <w:spacing w:val="-1"/>
          <w:sz w:val="28"/>
          <w:szCs w:val="28"/>
        </w:rPr>
      </w:pPr>
      <w:r w:rsidRPr="006B46F4">
        <w:rPr>
          <w:b/>
          <w:i/>
          <w:sz w:val="28"/>
          <w:szCs w:val="28"/>
        </w:rPr>
        <w:t>И</w:t>
      </w:r>
      <w:r>
        <w:rPr>
          <w:b/>
          <w:i/>
          <w:sz w:val="28"/>
          <w:szCs w:val="28"/>
        </w:rPr>
        <w:t xml:space="preserve">ностранный </w:t>
      </w:r>
      <w:r w:rsidRPr="00476305">
        <w:rPr>
          <w:b/>
          <w:i/>
          <w:sz w:val="28"/>
          <w:szCs w:val="28"/>
        </w:rPr>
        <w:t xml:space="preserve"> язык</w:t>
      </w:r>
      <w:r>
        <w:rPr>
          <w:b/>
          <w:i/>
          <w:sz w:val="28"/>
          <w:szCs w:val="28"/>
        </w:rPr>
        <w:t xml:space="preserve"> </w:t>
      </w:r>
      <w:r w:rsidRPr="00476305">
        <w:rPr>
          <w:sz w:val="28"/>
          <w:szCs w:val="28"/>
        </w:rPr>
        <w:t xml:space="preserve"> осуществляется по 2 ча</w:t>
      </w:r>
      <w:r w:rsidRPr="00476305">
        <w:rPr>
          <w:spacing w:val="-1"/>
          <w:sz w:val="28"/>
          <w:szCs w:val="28"/>
        </w:rPr>
        <w:t xml:space="preserve">са в неделю со </w:t>
      </w:r>
      <w:r w:rsidRPr="00476305">
        <w:rPr>
          <w:spacing w:val="-1"/>
          <w:sz w:val="28"/>
          <w:szCs w:val="28"/>
          <w:lang w:val="en-US"/>
        </w:rPr>
        <w:t>II</w:t>
      </w:r>
      <w:r w:rsidRPr="00476305">
        <w:rPr>
          <w:spacing w:val="-1"/>
          <w:sz w:val="28"/>
          <w:szCs w:val="28"/>
        </w:rPr>
        <w:t xml:space="preserve"> класса. При проведении занятий по иностранному языку (</w:t>
      </w:r>
      <w:r w:rsidRPr="00476305">
        <w:rPr>
          <w:spacing w:val="-1"/>
          <w:sz w:val="28"/>
          <w:szCs w:val="28"/>
          <w:lang w:val="en-US"/>
        </w:rPr>
        <w:t>II</w:t>
      </w:r>
      <w:r w:rsidRPr="00476305">
        <w:rPr>
          <w:spacing w:val="-1"/>
          <w:sz w:val="28"/>
          <w:szCs w:val="28"/>
        </w:rPr>
        <w:t xml:space="preserve"> – </w:t>
      </w:r>
      <w:r w:rsidRPr="00476305">
        <w:rPr>
          <w:bCs/>
          <w:spacing w:val="-1"/>
          <w:sz w:val="28"/>
          <w:szCs w:val="28"/>
          <w:lang w:val="en-US"/>
        </w:rPr>
        <w:t>IV</w:t>
      </w:r>
      <w:r w:rsidRPr="00476305">
        <w:rPr>
          <w:bCs/>
          <w:spacing w:val="-1"/>
          <w:sz w:val="28"/>
          <w:szCs w:val="28"/>
        </w:rPr>
        <w:t xml:space="preserve"> </w:t>
      </w:r>
      <w:r w:rsidRPr="00476305">
        <w:rPr>
          <w:spacing w:val="-1"/>
          <w:sz w:val="28"/>
          <w:szCs w:val="28"/>
        </w:rPr>
        <w:t>класс) осуществля</w:t>
      </w:r>
      <w:r w:rsidRPr="00476305">
        <w:rPr>
          <w:sz w:val="28"/>
          <w:szCs w:val="28"/>
        </w:rPr>
        <w:t xml:space="preserve">ется деление классов на две группы – при наполняемости класса 25 и </w:t>
      </w:r>
      <w:r w:rsidRPr="00476305">
        <w:rPr>
          <w:spacing w:val="-1"/>
          <w:sz w:val="28"/>
          <w:szCs w:val="28"/>
        </w:rPr>
        <w:t>более чел</w:t>
      </w:r>
      <w:r w:rsidRPr="00476305">
        <w:rPr>
          <w:spacing w:val="-1"/>
          <w:sz w:val="28"/>
          <w:szCs w:val="28"/>
        </w:rPr>
        <w:t>о</w:t>
      </w:r>
      <w:r w:rsidRPr="00476305">
        <w:rPr>
          <w:spacing w:val="-1"/>
          <w:sz w:val="28"/>
          <w:szCs w:val="28"/>
        </w:rPr>
        <w:t xml:space="preserve">век. </w:t>
      </w:r>
    </w:p>
    <w:p w:rsidR="0058221D" w:rsidRPr="00476305" w:rsidRDefault="0058221D" w:rsidP="0058221D">
      <w:pPr>
        <w:spacing w:line="360" w:lineRule="auto"/>
        <w:ind w:firstLine="890"/>
        <w:jc w:val="both"/>
        <w:rPr>
          <w:sz w:val="28"/>
          <w:szCs w:val="28"/>
        </w:rPr>
      </w:pPr>
      <w:r w:rsidRPr="00476305">
        <w:rPr>
          <w:b/>
          <w:bCs/>
          <w:sz w:val="28"/>
          <w:szCs w:val="28"/>
        </w:rPr>
        <w:t>Цель обучения</w:t>
      </w:r>
      <w:r w:rsidRPr="00476305">
        <w:rPr>
          <w:sz w:val="28"/>
          <w:szCs w:val="28"/>
        </w:rPr>
        <w:t> </w:t>
      </w:r>
      <w:r w:rsidRPr="00476305">
        <w:rPr>
          <w:b/>
          <w:bCs/>
          <w:sz w:val="28"/>
          <w:szCs w:val="28"/>
        </w:rPr>
        <w:t>иностранному языку</w:t>
      </w:r>
      <w:r w:rsidRPr="00476305">
        <w:rPr>
          <w:sz w:val="28"/>
          <w:szCs w:val="28"/>
        </w:rPr>
        <w:t>:</w:t>
      </w:r>
    </w:p>
    <w:p w:rsidR="0058221D" w:rsidRPr="00476305" w:rsidRDefault="0058221D" w:rsidP="0058221D">
      <w:pPr>
        <w:spacing w:line="360" w:lineRule="auto"/>
        <w:ind w:firstLine="890"/>
        <w:jc w:val="both"/>
        <w:rPr>
          <w:sz w:val="28"/>
          <w:szCs w:val="28"/>
        </w:rPr>
      </w:pPr>
      <w:r w:rsidRPr="00476305">
        <w:rPr>
          <w:iCs/>
          <w:sz w:val="28"/>
          <w:szCs w:val="28"/>
        </w:rPr>
        <w:t>- создание условий для ранней коммуникативно-психологической адаптации школьников к новому языковому миру, отличному от мира родн</w:t>
      </w:r>
      <w:r w:rsidRPr="00476305">
        <w:rPr>
          <w:iCs/>
          <w:sz w:val="28"/>
          <w:szCs w:val="28"/>
        </w:rPr>
        <w:t>о</w:t>
      </w:r>
      <w:r w:rsidRPr="00476305">
        <w:rPr>
          <w:iCs/>
          <w:sz w:val="28"/>
          <w:szCs w:val="28"/>
        </w:rPr>
        <w:t>го языка и культуры, и для преодоления в дальнейшем психологического страха в использовании иностранного языка как средства коммуникации в современном мире;</w:t>
      </w:r>
    </w:p>
    <w:p w:rsidR="0058221D" w:rsidRPr="00476305" w:rsidRDefault="0058221D" w:rsidP="0058221D">
      <w:pPr>
        <w:spacing w:line="360" w:lineRule="auto"/>
        <w:ind w:firstLine="890"/>
        <w:jc w:val="both"/>
        <w:rPr>
          <w:sz w:val="28"/>
          <w:szCs w:val="28"/>
        </w:rPr>
      </w:pPr>
      <w:r w:rsidRPr="00476305">
        <w:rPr>
          <w:iCs/>
          <w:sz w:val="28"/>
          <w:szCs w:val="28"/>
        </w:rPr>
        <w:t>- создание условий для билингвистического развития детей с раннего школьного возраста;</w:t>
      </w:r>
    </w:p>
    <w:p w:rsidR="0058221D" w:rsidRPr="00476305" w:rsidRDefault="0058221D" w:rsidP="0058221D">
      <w:pPr>
        <w:spacing w:line="360" w:lineRule="auto"/>
        <w:ind w:firstLine="890"/>
        <w:jc w:val="both"/>
        <w:rPr>
          <w:sz w:val="28"/>
          <w:szCs w:val="28"/>
        </w:rPr>
      </w:pPr>
      <w:r w:rsidRPr="00476305">
        <w:rPr>
          <w:iCs/>
          <w:sz w:val="28"/>
          <w:szCs w:val="28"/>
        </w:rPr>
        <w:t>- развитие коммуникативно-игровых способностей.</w:t>
      </w:r>
    </w:p>
    <w:p w:rsidR="0058221D" w:rsidRPr="006B46F4" w:rsidRDefault="0058221D" w:rsidP="0058221D">
      <w:pPr>
        <w:spacing w:line="360" w:lineRule="auto"/>
        <w:ind w:firstLine="890"/>
        <w:jc w:val="both"/>
        <w:rPr>
          <w:sz w:val="28"/>
          <w:szCs w:val="28"/>
        </w:rPr>
      </w:pPr>
      <w:r w:rsidRPr="00476305">
        <w:rPr>
          <w:spacing w:val="-1"/>
          <w:sz w:val="28"/>
          <w:szCs w:val="28"/>
        </w:rPr>
        <w:lastRenderedPageBreak/>
        <w:t xml:space="preserve">Предметная область </w:t>
      </w:r>
      <w:r w:rsidRPr="00476305">
        <w:rPr>
          <w:b/>
          <w:bCs/>
          <w:i/>
          <w:spacing w:val="-1"/>
          <w:sz w:val="28"/>
          <w:szCs w:val="28"/>
        </w:rPr>
        <w:t>«Математика и информатика»</w:t>
      </w:r>
      <w:r w:rsidRPr="00476305">
        <w:rPr>
          <w:b/>
          <w:bCs/>
          <w:spacing w:val="-1"/>
          <w:sz w:val="28"/>
          <w:szCs w:val="28"/>
        </w:rPr>
        <w:t xml:space="preserve"> </w:t>
      </w:r>
      <w:r w:rsidRPr="00476305">
        <w:rPr>
          <w:spacing w:val="-1"/>
          <w:sz w:val="28"/>
          <w:szCs w:val="28"/>
        </w:rPr>
        <w:t xml:space="preserve">заявляет учебный предмет </w:t>
      </w:r>
      <w:r w:rsidRPr="00476305">
        <w:rPr>
          <w:b/>
          <w:bCs/>
          <w:i/>
          <w:spacing w:val="-1"/>
          <w:sz w:val="28"/>
          <w:szCs w:val="28"/>
        </w:rPr>
        <w:t>«Мате</w:t>
      </w:r>
      <w:r w:rsidRPr="00476305">
        <w:rPr>
          <w:b/>
          <w:bCs/>
          <w:i/>
          <w:sz w:val="28"/>
          <w:szCs w:val="28"/>
        </w:rPr>
        <w:t>матика».</w:t>
      </w:r>
      <w:r w:rsidRPr="00476305">
        <w:rPr>
          <w:b/>
          <w:bCs/>
          <w:sz w:val="28"/>
          <w:szCs w:val="28"/>
        </w:rPr>
        <w:t xml:space="preserve"> </w:t>
      </w:r>
      <w:r w:rsidRPr="00476305">
        <w:rPr>
          <w:sz w:val="28"/>
          <w:szCs w:val="28"/>
        </w:rPr>
        <w:t>На освоение содержания математики о</w:t>
      </w:r>
      <w:r w:rsidRPr="00476305">
        <w:rPr>
          <w:sz w:val="28"/>
          <w:szCs w:val="28"/>
        </w:rPr>
        <w:t>т</w:t>
      </w:r>
      <w:r w:rsidRPr="00476305">
        <w:rPr>
          <w:sz w:val="28"/>
          <w:szCs w:val="28"/>
        </w:rPr>
        <w:t xml:space="preserve">водится по 4 часа в неделю с </w:t>
      </w:r>
      <w:r w:rsidRPr="00476305">
        <w:rPr>
          <w:sz w:val="28"/>
          <w:szCs w:val="28"/>
          <w:lang w:val="en-US"/>
        </w:rPr>
        <w:t>I</w:t>
      </w:r>
      <w:r w:rsidRPr="00476305">
        <w:rPr>
          <w:sz w:val="28"/>
          <w:szCs w:val="28"/>
        </w:rPr>
        <w:t xml:space="preserve"> класса.</w:t>
      </w:r>
      <w:r>
        <w:rPr>
          <w:sz w:val="28"/>
          <w:szCs w:val="28"/>
        </w:rPr>
        <w:t xml:space="preserve"> </w:t>
      </w:r>
    </w:p>
    <w:p w:rsidR="0058221D" w:rsidRPr="00476305" w:rsidRDefault="0058221D" w:rsidP="0058221D">
      <w:pPr>
        <w:spacing w:line="360" w:lineRule="auto"/>
        <w:ind w:firstLine="890"/>
        <w:jc w:val="both"/>
        <w:rPr>
          <w:sz w:val="28"/>
          <w:szCs w:val="28"/>
        </w:rPr>
      </w:pPr>
      <w:r w:rsidRPr="00476305">
        <w:rPr>
          <w:spacing w:val="-1"/>
          <w:sz w:val="28"/>
          <w:szCs w:val="28"/>
        </w:rPr>
        <w:t xml:space="preserve">Предметная область </w:t>
      </w:r>
      <w:r w:rsidRPr="00476305">
        <w:rPr>
          <w:b/>
          <w:bCs/>
          <w:i/>
          <w:spacing w:val="-1"/>
          <w:sz w:val="28"/>
          <w:szCs w:val="28"/>
        </w:rPr>
        <w:t>«Обществознание и естествознание»</w:t>
      </w:r>
      <w:r w:rsidRPr="00476305">
        <w:rPr>
          <w:b/>
          <w:bCs/>
          <w:spacing w:val="-1"/>
          <w:sz w:val="28"/>
          <w:szCs w:val="28"/>
        </w:rPr>
        <w:t xml:space="preserve"> </w:t>
      </w:r>
      <w:r w:rsidRPr="00476305">
        <w:rPr>
          <w:spacing w:val="-1"/>
          <w:sz w:val="28"/>
          <w:szCs w:val="28"/>
        </w:rPr>
        <w:t>пре</w:t>
      </w:r>
      <w:r w:rsidRPr="00476305">
        <w:rPr>
          <w:spacing w:val="-1"/>
          <w:sz w:val="28"/>
          <w:szCs w:val="28"/>
        </w:rPr>
        <w:t>д</w:t>
      </w:r>
      <w:r w:rsidRPr="00476305">
        <w:rPr>
          <w:spacing w:val="-1"/>
          <w:sz w:val="28"/>
          <w:szCs w:val="28"/>
        </w:rPr>
        <w:t>ставлена учебным пред</w:t>
      </w:r>
      <w:r w:rsidRPr="00476305">
        <w:rPr>
          <w:sz w:val="28"/>
          <w:szCs w:val="28"/>
        </w:rPr>
        <w:t xml:space="preserve">метом </w:t>
      </w:r>
      <w:r w:rsidRPr="00476305">
        <w:rPr>
          <w:b/>
          <w:bCs/>
          <w:i/>
          <w:sz w:val="28"/>
          <w:szCs w:val="28"/>
        </w:rPr>
        <w:t>«Окружающий мир».</w:t>
      </w:r>
      <w:r w:rsidRPr="00476305">
        <w:rPr>
          <w:b/>
          <w:bCs/>
          <w:sz w:val="28"/>
          <w:szCs w:val="28"/>
        </w:rPr>
        <w:t xml:space="preserve"> </w:t>
      </w:r>
      <w:r w:rsidRPr="00476305">
        <w:rPr>
          <w:b/>
          <w:bCs/>
          <w:i/>
          <w:sz w:val="28"/>
          <w:szCs w:val="28"/>
        </w:rPr>
        <w:t>«Окружающий мир»</w:t>
      </w:r>
      <w:r w:rsidRPr="00476305">
        <w:rPr>
          <w:b/>
          <w:bCs/>
          <w:sz w:val="28"/>
          <w:szCs w:val="28"/>
        </w:rPr>
        <w:t xml:space="preserve"> </w:t>
      </w:r>
      <w:r w:rsidRPr="00476305">
        <w:rPr>
          <w:sz w:val="28"/>
          <w:szCs w:val="28"/>
        </w:rPr>
        <w:t xml:space="preserve">изучается в </w:t>
      </w:r>
      <w:r w:rsidRPr="00476305">
        <w:rPr>
          <w:sz w:val="28"/>
          <w:szCs w:val="28"/>
          <w:lang w:val="en-US"/>
        </w:rPr>
        <w:t>I</w:t>
      </w:r>
      <w:r w:rsidRPr="00476305">
        <w:rPr>
          <w:sz w:val="28"/>
          <w:szCs w:val="28"/>
        </w:rPr>
        <w:t xml:space="preserve"> – </w:t>
      </w:r>
      <w:r w:rsidRPr="00476305">
        <w:rPr>
          <w:bCs/>
          <w:spacing w:val="-1"/>
          <w:sz w:val="28"/>
          <w:szCs w:val="28"/>
          <w:lang w:val="en-US"/>
        </w:rPr>
        <w:t>IV</w:t>
      </w:r>
      <w:r w:rsidRPr="00476305">
        <w:rPr>
          <w:sz w:val="28"/>
          <w:szCs w:val="28"/>
        </w:rPr>
        <w:t xml:space="preserve"> классе по 2 часа в неделю. В процессе изучения содержания данного предмета формируется целостный взгляд на окружающую природу и социальную среду, место человека в ней, его биологическую и социальную сущность, сознание им элементарного взаимодействия в системе «человек – природа – общество». Уделяется внимание изучению особенностей родного края, а также формированию экологических понятий и ценностей обуча</w:t>
      </w:r>
      <w:r w:rsidRPr="00476305">
        <w:rPr>
          <w:sz w:val="28"/>
          <w:szCs w:val="28"/>
        </w:rPr>
        <w:t>ю</w:t>
      </w:r>
      <w:r w:rsidRPr="00476305">
        <w:rPr>
          <w:sz w:val="28"/>
          <w:szCs w:val="28"/>
        </w:rPr>
        <w:t>щихся, первичных понятий безопасного поведения человека в окружающем мире.</w:t>
      </w:r>
    </w:p>
    <w:p w:rsidR="0058221D" w:rsidRPr="00476305" w:rsidRDefault="0058221D" w:rsidP="0058221D">
      <w:pPr>
        <w:shd w:val="clear" w:color="auto" w:fill="FFFFFF"/>
        <w:spacing w:line="360" w:lineRule="auto"/>
        <w:ind w:firstLine="890"/>
        <w:jc w:val="both"/>
        <w:rPr>
          <w:sz w:val="28"/>
          <w:szCs w:val="28"/>
        </w:rPr>
      </w:pPr>
      <w:r w:rsidRPr="00476305">
        <w:rPr>
          <w:spacing w:val="-1"/>
          <w:sz w:val="28"/>
          <w:szCs w:val="28"/>
        </w:rPr>
        <w:t xml:space="preserve">Предметная область </w:t>
      </w:r>
      <w:r w:rsidRPr="00476305">
        <w:rPr>
          <w:b/>
          <w:bCs/>
          <w:i/>
          <w:spacing w:val="-1"/>
          <w:sz w:val="28"/>
          <w:szCs w:val="28"/>
        </w:rPr>
        <w:t>«Искусство»</w:t>
      </w:r>
      <w:r w:rsidRPr="00476305">
        <w:rPr>
          <w:b/>
          <w:bCs/>
          <w:spacing w:val="-1"/>
          <w:sz w:val="28"/>
          <w:szCs w:val="28"/>
        </w:rPr>
        <w:t xml:space="preserve"> </w:t>
      </w:r>
      <w:r w:rsidRPr="00476305">
        <w:rPr>
          <w:spacing w:val="-1"/>
          <w:sz w:val="28"/>
          <w:szCs w:val="28"/>
        </w:rPr>
        <w:t>представлена учебными предм</w:t>
      </w:r>
      <w:r w:rsidRPr="00476305">
        <w:rPr>
          <w:spacing w:val="-1"/>
          <w:sz w:val="28"/>
          <w:szCs w:val="28"/>
        </w:rPr>
        <w:t>е</w:t>
      </w:r>
      <w:r w:rsidRPr="00476305">
        <w:rPr>
          <w:spacing w:val="-1"/>
          <w:sz w:val="28"/>
          <w:szCs w:val="28"/>
        </w:rPr>
        <w:t xml:space="preserve">тами </w:t>
      </w:r>
      <w:r w:rsidRPr="00476305">
        <w:rPr>
          <w:b/>
          <w:bCs/>
          <w:i/>
          <w:spacing w:val="-1"/>
          <w:sz w:val="28"/>
          <w:szCs w:val="28"/>
        </w:rPr>
        <w:t xml:space="preserve">«Музыка» </w:t>
      </w:r>
      <w:r w:rsidRPr="00476305">
        <w:rPr>
          <w:i/>
          <w:spacing w:val="-1"/>
          <w:sz w:val="28"/>
          <w:szCs w:val="28"/>
        </w:rPr>
        <w:t xml:space="preserve">и </w:t>
      </w:r>
      <w:r w:rsidRPr="00476305">
        <w:rPr>
          <w:b/>
          <w:bCs/>
          <w:i/>
          <w:spacing w:val="-1"/>
          <w:sz w:val="28"/>
          <w:szCs w:val="28"/>
        </w:rPr>
        <w:t>«Изобразительное искусство».</w:t>
      </w:r>
      <w:r w:rsidRPr="00476305">
        <w:rPr>
          <w:b/>
          <w:bCs/>
          <w:spacing w:val="-1"/>
          <w:sz w:val="28"/>
          <w:szCs w:val="28"/>
        </w:rPr>
        <w:t xml:space="preserve"> </w:t>
      </w:r>
      <w:r w:rsidRPr="00476305">
        <w:rPr>
          <w:spacing w:val="-1"/>
          <w:sz w:val="28"/>
          <w:szCs w:val="28"/>
        </w:rPr>
        <w:t xml:space="preserve">На изучение </w:t>
      </w:r>
      <w:r w:rsidRPr="00476305">
        <w:rPr>
          <w:b/>
          <w:bCs/>
          <w:i/>
          <w:spacing w:val="-1"/>
          <w:sz w:val="28"/>
          <w:szCs w:val="28"/>
        </w:rPr>
        <w:t>«Музыки»</w:t>
      </w:r>
      <w:r w:rsidRPr="00476305">
        <w:rPr>
          <w:b/>
          <w:bCs/>
          <w:spacing w:val="-1"/>
          <w:sz w:val="28"/>
          <w:szCs w:val="28"/>
        </w:rPr>
        <w:t xml:space="preserve"> </w:t>
      </w:r>
      <w:r w:rsidRPr="00476305">
        <w:rPr>
          <w:spacing w:val="-1"/>
          <w:sz w:val="28"/>
          <w:szCs w:val="28"/>
        </w:rPr>
        <w:t>отводится 1 час в неделю</w:t>
      </w:r>
      <w:r w:rsidRPr="00476305">
        <w:rPr>
          <w:sz w:val="28"/>
          <w:szCs w:val="28"/>
        </w:rPr>
        <w:t xml:space="preserve">. Учебный предмет </w:t>
      </w:r>
      <w:r w:rsidRPr="00476305">
        <w:rPr>
          <w:b/>
          <w:bCs/>
          <w:i/>
          <w:sz w:val="28"/>
          <w:szCs w:val="28"/>
        </w:rPr>
        <w:t>«Изобразительное искусство»</w:t>
      </w:r>
      <w:r w:rsidRPr="00476305">
        <w:rPr>
          <w:b/>
          <w:bCs/>
          <w:sz w:val="28"/>
          <w:szCs w:val="28"/>
        </w:rPr>
        <w:t xml:space="preserve"> </w:t>
      </w:r>
      <w:r w:rsidRPr="00476305">
        <w:rPr>
          <w:sz w:val="28"/>
          <w:szCs w:val="28"/>
        </w:rPr>
        <w:t xml:space="preserve">изучается по 1 часу в неделю в </w:t>
      </w:r>
      <w:r w:rsidRPr="00476305">
        <w:rPr>
          <w:sz w:val="28"/>
          <w:szCs w:val="28"/>
          <w:lang w:val="en-US"/>
        </w:rPr>
        <w:t>I</w:t>
      </w:r>
      <w:r w:rsidRPr="00476305">
        <w:rPr>
          <w:sz w:val="28"/>
          <w:szCs w:val="28"/>
        </w:rPr>
        <w:t xml:space="preserve"> – </w:t>
      </w:r>
      <w:r w:rsidRPr="00476305">
        <w:rPr>
          <w:bCs/>
          <w:spacing w:val="-1"/>
          <w:sz w:val="28"/>
          <w:szCs w:val="28"/>
          <w:lang w:val="en-US"/>
        </w:rPr>
        <w:t>IV</w:t>
      </w:r>
      <w:r w:rsidRPr="00476305">
        <w:rPr>
          <w:sz w:val="28"/>
          <w:szCs w:val="28"/>
        </w:rPr>
        <w:t xml:space="preserve"> классах.</w:t>
      </w:r>
    </w:p>
    <w:p w:rsidR="0058221D" w:rsidRPr="00476305" w:rsidRDefault="0058221D" w:rsidP="0058221D">
      <w:pPr>
        <w:shd w:val="clear" w:color="auto" w:fill="FFFFFF"/>
        <w:spacing w:line="360" w:lineRule="auto"/>
        <w:ind w:firstLine="890"/>
        <w:jc w:val="both"/>
        <w:rPr>
          <w:sz w:val="28"/>
          <w:szCs w:val="28"/>
        </w:rPr>
      </w:pPr>
      <w:r w:rsidRPr="00476305">
        <w:rPr>
          <w:spacing w:val="-1"/>
          <w:sz w:val="28"/>
          <w:szCs w:val="28"/>
        </w:rPr>
        <w:t xml:space="preserve">Предметная область и учебный предмет </w:t>
      </w:r>
      <w:r w:rsidRPr="00476305">
        <w:rPr>
          <w:b/>
          <w:bCs/>
          <w:i/>
          <w:spacing w:val="-1"/>
          <w:sz w:val="28"/>
          <w:szCs w:val="28"/>
        </w:rPr>
        <w:t>«Технология»</w:t>
      </w:r>
      <w:r w:rsidRPr="00476305">
        <w:rPr>
          <w:b/>
          <w:bCs/>
          <w:spacing w:val="-1"/>
          <w:sz w:val="28"/>
          <w:szCs w:val="28"/>
        </w:rPr>
        <w:t xml:space="preserve"> </w:t>
      </w:r>
      <w:r w:rsidRPr="00476305">
        <w:rPr>
          <w:bCs/>
          <w:spacing w:val="-1"/>
          <w:sz w:val="28"/>
          <w:szCs w:val="28"/>
        </w:rPr>
        <w:t>в</w:t>
      </w:r>
      <w:r w:rsidRPr="00476305">
        <w:rPr>
          <w:b/>
          <w:bCs/>
          <w:spacing w:val="-1"/>
          <w:sz w:val="28"/>
          <w:szCs w:val="28"/>
        </w:rPr>
        <w:t xml:space="preserve"> </w:t>
      </w:r>
      <w:r w:rsidRPr="00476305">
        <w:rPr>
          <w:sz w:val="28"/>
          <w:szCs w:val="28"/>
          <w:lang w:val="en-US"/>
        </w:rPr>
        <w:t>I</w:t>
      </w:r>
      <w:r w:rsidRPr="00476305">
        <w:rPr>
          <w:sz w:val="28"/>
          <w:szCs w:val="28"/>
        </w:rPr>
        <w:t xml:space="preserve"> – </w:t>
      </w:r>
      <w:r w:rsidRPr="00476305">
        <w:rPr>
          <w:bCs/>
          <w:spacing w:val="-1"/>
          <w:sz w:val="28"/>
          <w:szCs w:val="28"/>
          <w:lang w:val="en-US"/>
        </w:rPr>
        <w:t>IV</w:t>
      </w:r>
      <w:r w:rsidRPr="00476305">
        <w:rPr>
          <w:sz w:val="28"/>
          <w:szCs w:val="28"/>
        </w:rPr>
        <w:t xml:space="preserve">  </w:t>
      </w:r>
      <w:r w:rsidRPr="00476305">
        <w:rPr>
          <w:spacing w:val="-1"/>
          <w:sz w:val="28"/>
          <w:szCs w:val="28"/>
        </w:rPr>
        <w:t>изуч</w:t>
      </w:r>
      <w:r w:rsidRPr="00476305">
        <w:rPr>
          <w:spacing w:val="-1"/>
          <w:sz w:val="28"/>
          <w:szCs w:val="28"/>
        </w:rPr>
        <w:t>а</w:t>
      </w:r>
      <w:r w:rsidRPr="00476305">
        <w:rPr>
          <w:spacing w:val="-1"/>
          <w:sz w:val="28"/>
          <w:szCs w:val="28"/>
        </w:rPr>
        <w:t>ется по 1 часу в неделю</w:t>
      </w:r>
      <w:r w:rsidRPr="00476305">
        <w:rPr>
          <w:sz w:val="28"/>
          <w:szCs w:val="28"/>
        </w:rPr>
        <w:t>. В рамках предмета «Технология» реализуется м</w:t>
      </w:r>
      <w:r w:rsidRPr="00476305">
        <w:rPr>
          <w:sz w:val="28"/>
          <w:szCs w:val="28"/>
        </w:rPr>
        <w:t>о</w:t>
      </w:r>
      <w:r w:rsidRPr="00476305">
        <w:rPr>
          <w:sz w:val="28"/>
          <w:szCs w:val="28"/>
        </w:rPr>
        <w:t>дуль «Практика работы на компьютере».</w:t>
      </w:r>
    </w:p>
    <w:p w:rsidR="0058221D" w:rsidRDefault="0058221D" w:rsidP="0058221D">
      <w:pPr>
        <w:shd w:val="clear" w:color="auto" w:fill="FFFFFF"/>
        <w:spacing w:line="360" w:lineRule="auto"/>
        <w:ind w:firstLine="890"/>
        <w:jc w:val="both"/>
        <w:rPr>
          <w:sz w:val="28"/>
          <w:szCs w:val="28"/>
        </w:rPr>
      </w:pPr>
      <w:r w:rsidRPr="00476305">
        <w:rPr>
          <w:spacing w:val="-1"/>
          <w:sz w:val="28"/>
          <w:szCs w:val="28"/>
        </w:rPr>
        <w:t xml:space="preserve">На освоение предметной области и учебного предмета </w:t>
      </w:r>
      <w:r w:rsidRPr="00476305">
        <w:rPr>
          <w:b/>
          <w:bCs/>
          <w:i/>
          <w:spacing w:val="-1"/>
          <w:sz w:val="28"/>
          <w:szCs w:val="28"/>
        </w:rPr>
        <w:t>«Физическая культура»</w:t>
      </w:r>
      <w:r w:rsidRPr="00476305">
        <w:rPr>
          <w:b/>
          <w:bCs/>
          <w:spacing w:val="-1"/>
          <w:sz w:val="28"/>
          <w:szCs w:val="28"/>
        </w:rPr>
        <w:t xml:space="preserve"> </w:t>
      </w:r>
      <w:r w:rsidRPr="00476305">
        <w:rPr>
          <w:spacing w:val="-1"/>
          <w:sz w:val="28"/>
          <w:szCs w:val="28"/>
        </w:rPr>
        <w:t>выделя</w:t>
      </w:r>
      <w:r w:rsidRPr="00476305">
        <w:rPr>
          <w:sz w:val="28"/>
          <w:szCs w:val="28"/>
        </w:rPr>
        <w:t xml:space="preserve">ется 3 часа в неделю с </w:t>
      </w:r>
      <w:r w:rsidRPr="00476305">
        <w:rPr>
          <w:sz w:val="28"/>
          <w:szCs w:val="28"/>
          <w:lang w:val="en-US"/>
        </w:rPr>
        <w:t>I</w:t>
      </w:r>
      <w:r w:rsidRPr="00476305">
        <w:rPr>
          <w:sz w:val="28"/>
          <w:szCs w:val="28"/>
        </w:rPr>
        <w:t xml:space="preserve"> класса.</w:t>
      </w:r>
    </w:p>
    <w:p w:rsidR="0058221D" w:rsidRDefault="0058221D" w:rsidP="0058221D">
      <w:pPr>
        <w:shd w:val="clear" w:color="auto" w:fill="FFFFFF"/>
        <w:spacing w:line="360" w:lineRule="auto"/>
        <w:ind w:firstLine="890"/>
        <w:jc w:val="both"/>
        <w:rPr>
          <w:bCs/>
          <w:spacing w:val="-1"/>
          <w:sz w:val="28"/>
          <w:szCs w:val="28"/>
        </w:rPr>
      </w:pPr>
      <w:r>
        <w:rPr>
          <w:spacing w:val="-1"/>
          <w:sz w:val="28"/>
          <w:szCs w:val="28"/>
        </w:rPr>
        <w:t>П</w:t>
      </w:r>
      <w:r w:rsidRPr="00476305">
        <w:rPr>
          <w:spacing w:val="-1"/>
          <w:sz w:val="28"/>
          <w:szCs w:val="28"/>
        </w:rPr>
        <w:t>редметн</w:t>
      </w:r>
      <w:r>
        <w:rPr>
          <w:spacing w:val="-1"/>
          <w:sz w:val="28"/>
          <w:szCs w:val="28"/>
        </w:rPr>
        <w:t>ая</w:t>
      </w:r>
      <w:r w:rsidRPr="00476305">
        <w:rPr>
          <w:spacing w:val="-1"/>
          <w:sz w:val="28"/>
          <w:szCs w:val="28"/>
        </w:rPr>
        <w:t xml:space="preserve"> област</w:t>
      </w:r>
      <w:r>
        <w:rPr>
          <w:spacing w:val="-1"/>
          <w:sz w:val="28"/>
          <w:szCs w:val="28"/>
        </w:rPr>
        <w:t>ь</w:t>
      </w:r>
      <w:r w:rsidRPr="00476305">
        <w:rPr>
          <w:spacing w:val="-1"/>
          <w:sz w:val="28"/>
          <w:szCs w:val="28"/>
        </w:rPr>
        <w:t xml:space="preserve"> и учебн</w:t>
      </w:r>
      <w:r>
        <w:rPr>
          <w:spacing w:val="-1"/>
          <w:sz w:val="28"/>
          <w:szCs w:val="28"/>
        </w:rPr>
        <w:t>ый</w:t>
      </w:r>
      <w:r w:rsidRPr="00476305">
        <w:rPr>
          <w:spacing w:val="-1"/>
          <w:sz w:val="28"/>
          <w:szCs w:val="28"/>
        </w:rPr>
        <w:t xml:space="preserve"> предмет</w:t>
      </w:r>
      <w:r>
        <w:rPr>
          <w:spacing w:val="-1"/>
          <w:sz w:val="28"/>
          <w:szCs w:val="28"/>
        </w:rPr>
        <w:t xml:space="preserve"> </w:t>
      </w:r>
      <w:r w:rsidRPr="00476305">
        <w:rPr>
          <w:b/>
          <w:bCs/>
          <w:i/>
          <w:spacing w:val="-1"/>
          <w:sz w:val="28"/>
          <w:szCs w:val="28"/>
        </w:rPr>
        <w:t>«</w:t>
      </w:r>
      <w:r>
        <w:rPr>
          <w:b/>
          <w:bCs/>
          <w:i/>
          <w:spacing w:val="-1"/>
          <w:sz w:val="28"/>
          <w:szCs w:val="28"/>
        </w:rPr>
        <w:t>Основы религиозных кул</w:t>
      </w:r>
      <w:r>
        <w:rPr>
          <w:b/>
          <w:bCs/>
          <w:i/>
          <w:spacing w:val="-1"/>
          <w:sz w:val="28"/>
          <w:szCs w:val="28"/>
        </w:rPr>
        <w:t>ь</w:t>
      </w:r>
      <w:r>
        <w:rPr>
          <w:b/>
          <w:bCs/>
          <w:i/>
          <w:spacing w:val="-1"/>
          <w:sz w:val="28"/>
          <w:szCs w:val="28"/>
        </w:rPr>
        <w:t>тур и светской этики»</w:t>
      </w:r>
      <w:r>
        <w:rPr>
          <w:bCs/>
          <w:spacing w:val="-1"/>
          <w:sz w:val="28"/>
          <w:szCs w:val="28"/>
        </w:rPr>
        <w:t xml:space="preserve"> представлена учебными модулями «Основы прав</w:t>
      </w:r>
      <w:r>
        <w:rPr>
          <w:bCs/>
          <w:spacing w:val="-1"/>
          <w:sz w:val="28"/>
          <w:szCs w:val="28"/>
        </w:rPr>
        <w:t>о</w:t>
      </w:r>
      <w:r>
        <w:rPr>
          <w:bCs/>
          <w:spacing w:val="-1"/>
          <w:sz w:val="28"/>
          <w:szCs w:val="28"/>
        </w:rPr>
        <w:t xml:space="preserve">славной культуры», «Основы исламской культуры», «Основы буддийской культуры», «Основы иудейской культуры», «Основы мировых религиозных </w:t>
      </w:r>
      <w:r>
        <w:rPr>
          <w:bCs/>
          <w:spacing w:val="-1"/>
          <w:sz w:val="28"/>
          <w:szCs w:val="28"/>
        </w:rPr>
        <w:lastRenderedPageBreak/>
        <w:t xml:space="preserve">культур», «Светская этика». В 2021 – 2022 учебном году по выбору родителей учащихся курс ОРКСЭ будет представлен модулем «Основы светской этики». </w:t>
      </w:r>
    </w:p>
    <w:p w:rsidR="0058221D" w:rsidRDefault="0058221D" w:rsidP="0058221D">
      <w:pPr>
        <w:spacing w:line="240" w:lineRule="atLeast"/>
        <w:ind w:firstLine="709"/>
        <w:jc w:val="both"/>
        <w:rPr>
          <w:b/>
          <w:bCs/>
          <w:i/>
          <w:iCs/>
          <w:sz w:val="28"/>
          <w:szCs w:val="28"/>
        </w:rPr>
      </w:pPr>
      <w:r w:rsidRPr="00D413A7">
        <w:rPr>
          <w:b/>
          <w:bCs/>
          <w:i/>
          <w:iCs/>
          <w:sz w:val="28"/>
          <w:szCs w:val="28"/>
        </w:rPr>
        <w:t>Продолжительность уче</w:t>
      </w:r>
      <w:r>
        <w:rPr>
          <w:b/>
          <w:bCs/>
          <w:i/>
          <w:iCs/>
          <w:sz w:val="28"/>
          <w:szCs w:val="28"/>
        </w:rPr>
        <w:t xml:space="preserve">бного года по уровням начального  общего образования </w:t>
      </w:r>
    </w:p>
    <w:p w:rsidR="0058221D" w:rsidRDefault="0058221D" w:rsidP="0058221D">
      <w:pPr>
        <w:spacing w:line="240" w:lineRule="atLeast"/>
        <w:ind w:firstLine="709"/>
        <w:rPr>
          <w:b/>
          <w:bCs/>
          <w:i/>
          <w:iCs/>
          <w:sz w:val="28"/>
          <w:szCs w:val="28"/>
        </w:rPr>
      </w:pPr>
      <w:r>
        <w:rPr>
          <w:b/>
          <w:bCs/>
          <w:i/>
          <w:iCs/>
          <w:sz w:val="28"/>
          <w:szCs w:val="28"/>
        </w:rPr>
        <w:t xml:space="preserve">Начало учебного года - 01.09.21г., окончание учебного года – 30.05.22г. </w:t>
      </w:r>
    </w:p>
    <w:p w:rsidR="0058221D" w:rsidRDefault="0058221D" w:rsidP="0058221D">
      <w:pPr>
        <w:pStyle w:val="afff4"/>
        <w:spacing w:line="240" w:lineRule="atLeast"/>
        <w:ind w:firstLine="709"/>
        <w:rPr>
          <w:rFonts w:ascii="Times New Roman" w:hAnsi="Times New Roman"/>
          <w:sz w:val="28"/>
          <w:szCs w:val="28"/>
        </w:rPr>
      </w:pPr>
      <w:r>
        <w:rPr>
          <w:rFonts w:ascii="Times New Roman" w:hAnsi="Times New Roman"/>
          <w:sz w:val="28"/>
          <w:szCs w:val="28"/>
        </w:rPr>
        <w:t xml:space="preserve">В школе установлена следующая продолжительность учебного года: для обучающихся 1 классов – 33 недели, для обучающихся 2  – 4 классов – 34 недели. </w:t>
      </w:r>
    </w:p>
    <w:p w:rsidR="0058221D" w:rsidRDefault="0058221D" w:rsidP="0058221D">
      <w:pPr>
        <w:pStyle w:val="afff4"/>
        <w:spacing w:line="240" w:lineRule="atLeast"/>
        <w:ind w:firstLine="709"/>
        <w:rPr>
          <w:rFonts w:ascii="Times New Roman" w:hAnsi="Times New Roman"/>
          <w:sz w:val="28"/>
          <w:szCs w:val="28"/>
        </w:rPr>
      </w:pPr>
      <w:r>
        <w:rPr>
          <w:rFonts w:ascii="Times New Roman" w:hAnsi="Times New Roman"/>
          <w:sz w:val="28"/>
          <w:szCs w:val="28"/>
        </w:rPr>
        <w:t xml:space="preserve">Распределение учебного времени осуществляется для обучающихся 1 – 4 классов по четвертям. </w:t>
      </w:r>
    </w:p>
    <w:p w:rsidR="0058221D" w:rsidRDefault="0058221D" w:rsidP="0058221D">
      <w:pPr>
        <w:ind w:left="360"/>
        <w:jc w:val="center"/>
        <w:rPr>
          <w:b/>
          <w:i/>
          <w:sz w:val="26"/>
          <w:szCs w:val="26"/>
        </w:rPr>
      </w:pPr>
      <w:r w:rsidRPr="009F32E2">
        <w:rPr>
          <w:b/>
          <w:i/>
          <w:sz w:val="26"/>
          <w:szCs w:val="26"/>
        </w:rPr>
        <w:t>1 классы: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1559"/>
        <w:gridCol w:w="2268"/>
        <w:gridCol w:w="2146"/>
        <w:gridCol w:w="2644"/>
      </w:tblGrid>
      <w:tr w:rsidR="0058221D" w:rsidRPr="00E9492D" w:rsidTr="005B5CF9">
        <w:trPr>
          <w:trHeight w:val="428"/>
        </w:trPr>
        <w:tc>
          <w:tcPr>
            <w:tcW w:w="959" w:type="dxa"/>
            <w:vMerge w:val="restart"/>
            <w:vAlign w:val="center"/>
          </w:tcPr>
          <w:p w:rsidR="0058221D" w:rsidRDefault="0058221D" w:rsidP="005B5CF9">
            <w:pPr>
              <w:spacing w:line="240" w:lineRule="atLeast"/>
              <w:jc w:val="center"/>
            </w:pPr>
          </w:p>
          <w:p w:rsidR="0058221D" w:rsidRPr="005E48FE" w:rsidRDefault="0058221D" w:rsidP="005B5CF9">
            <w:pPr>
              <w:spacing w:line="240" w:lineRule="atLeast"/>
              <w:jc w:val="center"/>
            </w:pPr>
            <w:r w:rsidRPr="005E48FE">
              <w:t>Класс</w:t>
            </w:r>
          </w:p>
        </w:tc>
        <w:tc>
          <w:tcPr>
            <w:tcW w:w="1559" w:type="dxa"/>
            <w:vMerge w:val="restart"/>
            <w:vAlign w:val="center"/>
          </w:tcPr>
          <w:p w:rsidR="0058221D" w:rsidRPr="005E48FE" w:rsidRDefault="0058221D" w:rsidP="005B5CF9">
            <w:pPr>
              <w:spacing w:line="240" w:lineRule="atLeast"/>
              <w:jc w:val="center"/>
            </w:pPr>
            <w:r w:rsidRPr="005E48FE">
              <w:t>Четверть</w:t>
            </w:r>
          </w:p>
        </w:tc>
        <w:tc>
          <w:tcPr>
            <w:tcW w:w="4414" w:type="dxa"/>
            <w:gridSpan w:val="2"/>
            <w:vAlign w:val="center"/>
          </w:tcPr>
          <w:p w:rsidR="0058221D" w:rsidRPr="005E48FE" w:rsidRDefault="0058221D" w:rsidP="005B5CF9">
            <w:pPr>
              <w:spacing w:line="240" w:lineRule="atLeast"/>
              <w:jc w:val="center"/>
            </w:pPr>
            <w:r w:rsidRPr="005E48FE">
              <w:t>Дата</w:t>
            </w:r>
          </w:p>
        </w:tc>
        <w:tc>
          <w:tcPr>
            <w:tcW w:w="2644" w:type="dxa"/>
            <w:vMerge w:val="restart"/>
            <w:vAlign w:val="center"/>
          </w:tcPr>
          <w:p w:rsidR="0058221D" w:rsidRPr="005E48FE" w:rsidRDefault="0058221D" w:rsidP="005B5CF9">
            <w:pPr>
              <w:spacing w:line="240" w:lineRule="atLeast"/>
            </w:pPr>
            <w:r w:rsidRPr="00E8623C">
              <w:t>Количество учебных недель</w:t>
            </w:r>
          </w:p>
        </w:tc>
      </w:tr>
      <w:tr w:rsidR="0058221D" w:rsidRPr="00E9492D" w:rsidTr="005B5CF9">
        <w:trPr>
          <w:trHeight w:val="670"/>
        </w:trPr>
        <w:tc>
          <w:tcPr>
            <w:tcW w:w="959" w:type="dxa"/>
            <w:vMerge/>
            <w:tcBorders>
              <w:bottom w:val="single" w:sz="4" w:space="0" w:color="auto"/>
            </w:tcBorders>
            <w:vAlign w:val="center"/>
          </w:tcPr>
          <w:p w:rsidR="0058221D" w:rsidRPr="005E48FE" w:rsidRDefault="0058221D" w:rsidP="005B5CF9">
            <w:pPr>
              <w:spacing w:line="240" w:lineRule="atLeast"/>
              <w:jc w:val="center"/>
            </w:pPr>
          </w:p>
        </w:tc>
        <w:tc>
          <w:tcPr>
            <w:tcW w:w="1559" w:type="dxa"/>
            <w:vMerge/>
            <w:tcBorders>
              <w:bottom w:val="single" w:sz="4" w:space="0" w:color="auto"/>
            </w:tcBorders>
            <w:vAlign w:val="center"/>
          </w:tcPr>
          <w:p w:rsidR="0058221D" w:rsidRPr="005E48FE" w:rsidRDefault="0058221D" w:rsidP="005B5CF9">
            <w:pPr>
              <w:spacing w:line="240" w:lineRule="atLeast"/>
              <w:jc w:val="center"/>
            </w:pPr>
          </w:p>
        </w:tc>
        <w:tc>
          <w:tcPr>
            <w:tcW w:w="2268" w:type="dxa"/>
            <w:tcBorders>
              <w:bottom w:val="single" w:sz="4" w:space="0" w:color="auto"/>
            </w:tcBorders>
            <w:vAlign w:val="center"/>
          </w:tcPr>
          <w:p w:rsidR="0058221D" w:rsidRPr="005E48FE" w:rsidRDefault="0058221D" w:rsidP="005B5CF9">
            <w:pPr>
              <w:spacing w:line="240" w:lineRule="atLeast"/>
              <w:jc w:val="center"/>
            </w:pPr>
            <w:r w:rsidRPr="005E48FE">
              <w:t>Начало четверти</w:t>
            </w:r>
          </w:p>
        </w:tc>
        <w:tc>
          <w:tcPr>
            <w:tcW w:w="2146" w:type="dxa"/>
            <w:tcBorders>
              <w:bottom w:val="single" w:sz="4" w:space="0" w:color="auto"/>
            </w:tcBorders>
            <w:vAlign w:val="center"/>
          </w:tcPr>
          <w:p w:rsidR="0058221D" w:rsidRPr="005E48FE" w:rsidRDefault="0058221D" w:rsidP="005B5CF9">
            <w:pPr>
              <w:spacing w:line="240" w:lineRule="atLeast"/>
              <w:jc w:val="center"/>
            </w:pPr>
            <w:r w:rsidRPr="005E48FE">
              <w:t>Окончание четверти</w:t>
            </w:r>
          </w:p>
        </w:tc>
        <w:tc>
          <w:tcPr>
            <w:tcW w:w="2644" w:type="dxa"/>
            <w:vMerge/>
          </w:tcPr>
          <w:p w:rsidR="0058221D" w:rsidRPr="005E48FE" w:rsidRDefault="0058221D" w:rsidP="005B5CF9">
            <w:pPr>
              <w:spacing w:line="240" w:lineRule="atLeast"/>
            </w:pPr>
          </w:p>
        </w:tc>
      </w:tr>
      <w:tr w:rsidR="0058221D" w:rsidRPr="00E9492D" w:rsidTr="005B5CF9">
        <w:trPr>
          <w:trHeight w:val="242"/>
        </w:trPr>
        <w:tc>
          <w:tcPr>
            <w:tcW w:w="959" w:type="dxa"/>
            <w:vMerge w:val="restart"/>
            <w:vAlign w:val="center"/>
          </w:tcPr>
          <w:p w:rsidR="0058221D" w:rsidRPr="00AD16DD" w:rsidRDefault="0058221D" w:rsidP="005B5CF9">
            <w:pPr>
              <w:spacing w:line="240" w:lineRule="atLeast"/>
              <w:jc w:val="center"/>
            </w:pPr>
            <w:r>
              <w:t>1</w:t>
            </w:r>
          </w:p>
        </w:tc>
        <w:tc>
          <w:tcPr>
            <w:tcW w:w="1559" w:type="dxa"/>
            <w:vAlign w:val="center"/>
          </w:tcPr>
          <w:p w:rsidR="0058221D" w:rsidRPr="003D5DFD" w:rsidRDefault="0058221D" w:rsidP="005B5CF9">
            <w:pPr>
              <w:spacing w:line="240" w:lineRule="atLeast"/>
              <w:jc w:val="center"/>
            </w:pPr>
            <w:r w:rsidRPr="005E48FE">
              <w:rPr>
                <w:lang w:val="en-US"/>
              </w:rPr>
              <w:t>I</w:t>
            </w:r>
          </w:p>
        </w:tc>
        <w:tc>
          <w:tcPr>
            <w:tcW w:w="2268" w:type="dxa"/>
          </w:tcPr>
          <w:p w:rsidR="0058221D" w:rsidRPr="00E8623C" w:rsidRDefault="0058221D" w:rsidP="005B5CF9">
            <w:pPr>
              <w:jc w:val="center"/>
            </w:pPr>
            <w:r>
              <w:t>01.09.2021</w:t>
            </w:r>
          </w:p>
        </w:tc>
        <w:tc>
          <w:tcPr>
            <w:tcW w:w="2146" w:type="dxa"/>
          </w:tcPr>
          <w:p w:rsidR="0058221D" w:rsidRPr="00E8623C" w:rsidRDefault="0058221D" w:rsidP="005B5CF9">
            <w:pPr>
              <w:jc w:val="center"/>
            </w:pPr>
            <w:r>
              <w:t>29.10.2021</w:t>
            </w:r>
          </w:p>
        </w:tc>
        <w:tc>
          <w:tcPr>
            <w:tcW w:w="2644" w:type="dxa"/>
            <w:tcBorders>
              <w:bottom w:val="single" w:sz="4" w:space="0" w:color="auto"/>
            </w:tcBorders>
            <w:vAlign w:val="center"/>
          </w:tcPr>
          <w:p w:rsidR="0058221D" w:rsidRPr="005E48FE" w:rsidRDefault="0058221D" w:rsidP="005B5CF9">
            <w:pPr>
              <w:spacing w:line="240" w:lineRule="atLeast"/>
              <w:jc w:val="center"/>
            </w:pPr>
            <w:r>
              <w:t>8</w:t>
            </w:r>
          </w:p>
        </w:tc>
      </w:tr>
      <w:tr w:rsidR="0058221D" w:rsidRPr="00E9492D" w:rsidTr="005B5CF9">
        <w:trPr>
          <w:trHeight w:val="330"/>
        </w:trPr>
        <w:tc>
          <w:tcPr>
            <w:tcW w:w="959" w:type="dxa"/>
            <w:vMerge/>
            <w:vAlign w:val="center"/>
          </w:tcPr>
          <w:p w:rsidR="0058221D" w:rsidRDefault="0058221D" w:rsidP="005B5CF9">
            <w:pPr>
              <w:spacing w:line="240" w:lineRule="atLeast"/>
              <w:jc w:val="center"/>
            </w:pPr>
          </w:p>
        </w:tc>
        <w:tc>
          <w:tcPr>
            <w:tcW w:w="1559" w:type="dxa"/>
            <w:vAlign w:val="center"/>
          </w:tcPr>
          <w:p w:rsidR="0058221D" w:rsidRPr="005E48FE" w:rsidRDefault="0058221D" w:rsidP="005B5CF9">
            <w:pPr>
              <w:spacing w:line="240" w:lineRule="atLeast"/>
              <w:jc w:val="center"/>
              <w:rPr>
                <w:lang w:val="en-US"/>
              </w:rPr>
            </w:pPr>
            <w:r w:rsidRPr="005E48FE">
              <w:rPr>
                <w:lang w:val="en-US"/>
              </w:rPr>
              <w:t>II</w:t>
            </w:r>
          </w:p>
        </w:tc>
        <w:tc>
          <w:tcPr>
            <w:tcW w:w="2268" w:type="dxa"/>
          </w:tcPr>
          <w:p w:rsidR="0058221D" w:rsidRDefault="0058221D" w:rsidP="005B5CF9">
            <w:pPr>
              <w:jc w:val="center"/>
            </w:pPr>
            <w:r>
              <w:t>08.11.2021</w:t>
            </w:r>
          </w:p>
        </w:tc>
        <w:tc>
          <w:tcPr>
            <w:tcW w:w="2146" w:type="dxa"/>
          </w:tcPr>
          <w:p w:rsidR="0058221D" w:rsidRDefault="0058221D" w:rsidP="005B5CF9">
            <w:pPr>
              <w:jc w:val="center"/>
            </w:pPr>
            <w:r>
              <w:t>29.12.2021</w:t>
            </w:r>
          </w:p>
        </w:tc>
        <w:tc>
          <w:tcPr>
            <w:tcW w:w="2644" w:type="dxa"/>
            <w:vAlign w:val="center"/>
          </w:tcPr>
          <w:p w:rsidR="0058221D" w:rsidRDefault="0058221D" w:rsidP="005B5CF9">
            <w:pPr>
              <w:spacing w:line="240" w:lineRule="atLeast"/>
              <w:jc w:val="center"/>
            </w:pPr>
            <w:r>
              <w:t>8</w:t>
            </w:r>
          </w:p>
        </w:tc>
      </w:tr>
      <w:tr w:rsidR="0058221D" w:rsidRPr="00E9492D" w:rsidTr="005B5CF9">
        <w:trPr>
          <w:trHeight w:val="135"/>
        </w:trPr>
        <w:tc>
          <w:tcPr>
            <w:tcW w:w="959" w:type="dxa"/>
            <w:vMerge/>
            <w:vAlign w:val="center"/>
          </w:tcPr>
          <w:p w:rsidR="0058221D" w:rsidRDefault="0058221D" w:rsidP="005B5CF9">
            <w:pPr>
              <w:spacing w:line="240" w:lineRule="atLeast"/>
              <w:jc w:val="center"/>
            </w:pPr>
          </w:p>
        </w:tc>
        <w:tc>
          <w:tcPr>
            <w:tcW w:w="1559" w:type="dxa"/>
            <w:vAlign w:val="center"/>
          </w:tcPr>
          <w:p w:rsidR="0058221D" w:rsidRPr="005E48FE" w:rsidRDefault="0058221D" w:rsidP="005B5CF9">
            <w:pPr>
              <w:spacing w:line="240" w:lineRule="atLeast"/>
              <w:jc w:val="center"/>
              <w:rPr>
                <w:lang w:val="en-US"/>
              </w:rPr>
            </w:pPr>
            <w:r w:rsidRPr="005E48FE">
              <w:rPr>
                <w:lang w:val="en-US"/>
              </w:rPr>
              <w:t>III</w:t>
            </w:r>
          </w:p>
        </w:tc>
        <w:tc>
          <w:tcPr>
            <w:tcW w:w="2268" w:type="dxa"/>
          </w:tcPr>
          <w:p w:rsidR="0058221D" w:rsidRDefault="0058221D" w:rsidP="005B5CF9">
            <w:pPr>
              <w:jc w:val="center"/>
            </w:pPr>
            <w:r>
              <w:t>10.01.2022</w:t>
            </w:r>
          </w:p>
        </w:tc>
        <w:tc>
          <w:tcPr>
            <w:tcW w:w="2146" w:type="dxa"/>
          </w:tcPr>
          <w:p w:rsidR="0058221D" w:rsidRDefault="0058221D" w:rsidP="005B5CF9">
            <w:pPr>
              <w:jc w:val="center"/>
            </w:pPr>
            <w:r>
              <w:t>17.03.2022</w:t>
            </w:r>
          </w:p>
        </w:tc>
        <w:tc>
          <w:tcPr>
            <w:tcW w:w="2644" w:type="dxa"/>
            <w:vAlign w:val="center"/>
          </w:tcPr>
          <w:p w:rsidR="0058221D" w:rsidRDefault="0058221D" w:rsidP="005B5CF9">
            <w:pPr>
              <w:spacing w:line="240" w:lineRule="atLeast"/>
              <w:jc w:val="center"/>
            </w:pPr>
            <w:r>
              <w:t>10</w:t>
            </w:r>
          </w:p>
        </w:tc>
      </w:tr>
      <w:tr w:rsidR="0058221D" w:rsidRPr="00E9492D" w:rsidTr="005B5CF9">
        <w:trPr>
          <w:trHeight w:val="255"/>
        </w:trPr>
        <w:tc>
          <w:tcPr>
            <w:tcW w:w="959" w:type="dxa"/>
            <w:vMerge/>
            <w:tcBorders>
              <w:bottom w:val="single" w:sz="4" w:space="0" w:color="auto"/>
            </w:tcBorders>
            <w:vAlign w:val="center"/>
          </w:tcPr>
          <w:p w:rsidR="0058221D" w:rsidRDefault="0058221D" w:rsidP="005B5CF9">
            <w:pPr>
              <w:spacing w:line="240" w:lineRule="atLeast"/>
              <w:jc w:val="center"/>
            </w:pPr>
          </w:p>
        </w:tc>
        <w:tc>
          <w:tcPr>
            <w:tcW w:w="1559" w:type="dxa"/>
            <w:tcBorders>
              <w:bottom w:val="single" w:sz="4" w:space="0" w:color="auto"/>
            </w:tcBorders>
            <w:vAlign w:val="center"/>
          </w:tcPr>
          <w:p w:rsidR="0058221D" w:rsidRPr="005E48FE" w:rsidRDefault="0058221D" w:rsidP="005B5CF9">
            <w:pPr>
              <w:spacing w:line="240" w:lineRule="atLeast"/>
              <w:jc w:val="center"/>
              <w:rPr>
                <w:lang w:val="en-US"/>
              </w:rPr>
            </w:pPr>
            <w:r w:rsidRPr="005E48FE">
              <w:rPr>
                <w:lang w:val="en-US"/>
              </w:rPr>
              <w:t>IV</w:t>
            </w:r>
          </w:p>
        </w:tc>
        <w:tc>
          <w:tcPr>
            <w:tcW w:w="2268" w:type="dxa"/>
            <w:tcBorders>
              <w:bottom w:val="single" w:sz="4" w:space="0" w:color="auto"/>
            </w:tcBorders>
          </w:tcPr>
          <w:p w:rsidR="0058221D" w:rsidRDefault="0058221D" w:rsidP="005B5CF9">
            <w:pPr>
              <w:jc w:val="center"/>
            </w:pPr>
            <w:r>
              <w:t>28.03.2022</w:t>
            </w:r>
          </w:p>
        </w:tc>
        <w:tc>
          <w:tcPr>
            <w:tcW w:w="2146" w:type="dxa"/>
            <w:tcBorders>
              <w:bottom w:val="single" w:sz="4" w:space="0" w:color="auto"/>
            </w:tcBorders>
          </w:tcPr>
          <w:p w:rsidR="0058221D" w:rsidRDefault="0058221D" w:rsidP="005B5CF9">
            <w:pPr>
              <w:jc w:val="center"/>
            </w:pPr>
            <w:r>
              <w:t>30.05.2022</w:t>
            </w:r>
          </w:p>
        </w:tc>
        <w:tc>
          <w:tcPr>
            <w:tcW w:w="2644" w:type="dxa"/>
            <w:vAlign w:val="center"/>
          </w:tcPr>
          <w:p w:rsidR="0058221D" w:rsidRDefault="0058221D" w:rsidP="005B5CF9">
            <w:pPr>
              <w:spacing w:line="240" w:lineRule="atLeast"/>
              <w:jc w:val="center"/>
            </w:pPr>
            <w:r w:rsidRPr="005E48FE">
              <w:t>8</w:t>
            </w:r>
          </w:p>
        </w:tc>
      </w:tr>
      <w:tr w:rsidR="0058221D" w:rsidRPr="00E9492D" w:rsidTr="005B5CF9">
        <w:trPr>
          <w:trHeight w:val="255"/>
        </w:trPr>
        <w:tc>
          <w:tcPr>
            <w:tcW w:w="959" w:type="dxa"/>
            <w:tcBorders>
              <w:top w:val="single" w:sz="4" w:space="0" w:color="auto"/>
              <w:left w:val="nil"/>
              <w:bottom w:val="nil"/>
              <w:right w:val="nil"/>
            </w:tcBorders>
            <w:vAlign w:val="center"/>
          </w:tcPr>
          <w:p w:rsidR="0058221D" w:rsidRDefault="0058221D" w:rsidP="005B5CF9">
            <w:pPr>
              <w:spacing w:line="240" w:lineRule="atLeast"/>
              <w:jc w:val="center"/>
            </w:pPr>
          </w:p>
        </w:tc>
        <w:tc>
          <w:tcPr>
            <w:tcW w:w="1559" w:type="dxa"/>
            <w:tcBorders>
              <w:top w:val="single" w:sz="4" w:space="0" w:color="auto"/>
              <w:left w:val="nil"/>
              <w:bottom w:val="nil"/>
              <w:right w:val="nil"/>
            </w:tcBorders>
            <w:vAlign w:val="center"/>
          </w:tcPr>
          <w:p w:rsidR="0058221D" w:rsidRPr="005E48FE" w:rsidRDefault="0058221D" w:rsidP="005B5CF9">
            <w:pPr>
              <w:spacing w:line="240" w:lineRule="atLeast"/>
              <w:jc w:val="center"/>
              <w:rPr>
                <w:lang w:val="en-US"/>
              </w:rPr>
            </w:pPr>
          </w:p>
        </w:tc>
        <w:tc>
          <w:tcPr>
            <w:tcW w:w="2268" w:type="dxa"/>
            <w:tcBorders>
              <w:top w:val="single" w:sz="4" w:space="0" w:color="auto"/>
              <w:left w:val="nil"/>
              <w:bottom w:val="nil"/>
              <w:right w:val="nil"/>
            </w:tcBorders>
          </w:tcPr>
          <w:p w:rsidR="0058221D" w:rsidRDefault="0058221D" w:rsidP="005B5CF9">
            <w:pPr>
              <w:jc w:val="center"/>
            </w:pPr>
          </w:p>
        </w:tc>
        <w:tc>
          <w:tcPr>
            <w:tcW w:w="2146" w:type="dxa"/>
            <w:tcBorders>
              <w:top w:val="single" w:sz="4" w:space="0" w:color="auto"/>
              <w:left w:val="nil"/>
              <w:bottom w:val="nil"/>
              <w:right w:val="single" w:sz="4" w:space="0" w:color="auto"/>
            </w:tcBorders>
          </w:tcPr>
          <w:p w:rsidR="0058221D" w:rsidRDefault="0058221D" w:rsidP="005B5CF9">
            <w:pPr>
              <w:jc w:val="center"/>
            </w:pPr>
          </w:p>
        </w:tc>
        <w:tc>
          <w:tcPr>
            <w:tcW w:w="2644" w:type="dxa"/>
            <w:tcBorders>
              <w:left w:val="single" w:sz="4" w:space="0" w:color="auto"/>
            </w:tcBorders>
            <w:vAlign w:val="center"/>
          </w:tcPr>
          <w:p w:rsidR="0058221D" w:rsidRPr="005E48FE" w:rsidRDefault="0058221D" w:rsidP="005B5CF9">
            <w:pPr>
              <w:spacing w:line="240" w:lineRule="atLeast"/>
              <w:jc w:val="center"/>
            </w:pPr>
            <w:r>
              <w:t>Итого:33</w:t>
            </w:r>
          </w:p>
        </w:tc>
      </w:tr>
    </w:tbl>
    <w:p w:rsidR="0058221D" w:rsidRDefault="0058221D" w:rsidP="0058221D">
      <w:pPr>
        <w:ind w:left="360"/>
        <w:jc w:val="center"/>
        <w:rPr>
          <w:b/>
          <w:i/>
          <w:sz w:val="26"/>
          <w:szCs w:val="26"/>
        </w:rPr>
      </w:pPr>
      <w:r>
        <w:rPr>
          <w:b/>
          <w:i/>
          <w:sz w:val="26"/>
          <w:szCs w:val="26"/>
        </w:rPr>
        <w:t xml:space="preserve">2 – 4 </w:t>
      </w:r>
      <w:r w:rsidRPr="009F32E2">
        <w:rPr>
          <w:b/>
          <w:i/>
          <w:sz w:val="26"/>
          <w:szCs w:val="26"/>
        </w:rPr>
        <w:t xml:space="preserve"> классы: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1559"/>
        <w:gridCol w:w="2268"/>
        <w:gridCol w:w="2146"/>
        <w:gridCol w:w="2644"/>
      </w:tblGrid>
      <w:tr w:rsidR="0058221D" w:rsidRPr="005E48FE" w:rsidTr="005B5CF9">
        <w:trPr>
          <w:trHeight w:val="428"/>
        </w:trPr>
        <w:tc>
          <w:tcPr>
            <w:tcW w:w="959" w:type="dxa"/>
            <w:vMerge w:val="restart"/>
            <w:vAlign w:val="center"/>
          </w:tcPr>
          <w:p w:rsidR="0058221D" w:rsidRPr="005E48FE" w:rsidRDefault="0058221D" w:rsidP="005B5CF9">
            <w:pPr>
              <w:spacing w:line="240" w:lineRule="atLeast"/>
              <w:jc w:val="center"/>
            </w:pPr>
            <w:r w:rsidRPr="005E48FE">
              <w:t>Класс</w:t>
            </w:r>
          </w:p>
        </w:tc>
        <w:tc>
          <w:tcPr>
            <w:tcW w:w="1559" w:type="dxa"/>
            <w:vMerge w:val="restart"/>
            <w:vAlign w:val="center"/>
          </w:tcPr>
          <w:p w:rsidR="0058221D" w:rsidRPr="005E48FE" w:rsidRDefault="0058221D" w:rsidP="005B5CF9">
            <w:pPr>
              <w:spacing w:line="240" w:lineRule="atLeast"/>
              <w:jc w:val="center"/>
            </w:pPr>
            <w:r w:rsidRPr="005E48FE">
              <w:t>Четверть</w:t>
            </w:r>
          </w:p>
        </w:tc>
        <w:tc>
          <w:tcPr>
            <w:tcW w:w="4414" w:type="dxa"/>
            <w:gridSpan w:val="2"/>
            <w:vAlign w:val="center"/>
          </w:tcPr>
          <w:p w:rsidR="0058221D" w:rsidRPr="005E48FE" w:rsidRDefault="0058221D" w:rsidP="005B5CF9">
            <w:pPr>
              <w:spacing w:line="240" w:lineRule="atLeast"/>
              <w:jc w:val="center"/>
            </w:pPr>
            <w:r w:rsidRPr="005E48FE">
              <w:t>Дата</w:t>
            </w:r>
          </w:p>
        </w:tc>
        <w:tc>
          <w:tcPr>
            <w:tcW w:w="2644" w:type="dxa"/>
            <w:vMerge w:val="restart"/>
            <w:vAlign w:val="center"/>
          </w:tcPr>
          <w:p w:rsidR="0058221D" w:rsidRPr="005E48FE" w:rsidRDefault="0058221D" w:rsidP="005B5CF9">
            <w:pPr>
              <w:spacing w:line="240" w:lineRule="atLeast"/>
            </w:pPr>
            <w:r w:rsidRPr="00E8623C">
              <w:t>Количество учебных недель</w:t>
            </w:r>
          </w:p>
        </w:tc>
      </w:tr>
      <w:tr w:rsidR="0058221D" w:rsidRPr="005E48FE" w:rsidTr="005B5CF9">
        <w:trPr>
          <w:trHeight w:val="670"/>
        </w:trPr>
        <w:tc>
          <w:tcPr>
            <w:tcW w:w="959" w:type="dxa"/>
            <w:vMerge/>
            <w:tcBorders>
              <w:bottom w:val="single" w:sz="4" w:space="0" w:color="auto"/>
            </w:tcBorders>
            <w:vAlign w:val="center"/>
          </w:tcPr>
          <w:p w:rsidR="0058221D" w:rsidRPr="005E48FE" w:rsidRDefault="0058221D" w:rsidP="005B5CF9">
            <w:pPr>
              <w:spacing w:line="240" w:lineRule="atLeast"/>
              <w:jc w:val="center"/>
            </w:pPr>
          </w:p>
        </w:tc>
        <w:tc>
          <w:tcPr>
            <w:tcW w:w="1559" w:type="dxa"/>
            <w:vMerge/>
            <w:tcBorders>
              <w:bottom w:val="single" w:sz="4" w:space="0" w:color="auto"/>
            </w:tcBorders>
            <w:vAlign w:val="center"/>
          </w:tcPr>
          <w:p w:rsidR="0058221D" w:rsidRPr="005E48FE" w:rsidRDefault="0058221D" w:rsidP="005B5CF9">
            <w:pPr>
              <w:spacing w:line="240" w:lineRule="atLeast"/>
              <w:jc w:val="center"/>
            </w:pPr>
          </w:p>
        </w:tc>
        <w:tc>
          <w:tcPr>
            <w:tcW w:w="2268" w:type="dxa"/>
            <w:tcBorders>
              <w:bottom w:val="single" w:sz="4" w:space="0" w:color="auto"/>
            </w:tcBorders>
            <w:vAlign w:val="center"/>
          </w:tcPr>
          <w:p w:rsidR="0058221D" w:rsidRPr="005E48FE" w:rsidRDefault="0058221D" w:rsidP="005B5CF9">
            <w:pPr>
              <w:spacing w:line="240" w:lineRule="atLeast"/>
              <w:jc w:val="center"/>
            </w:pPr>
            <w:r w:rsidRPr="005E48FE">
              <w:t>Начало четверти</w:t>
            </w:r>
          </w:p>
        </w:tc>
        <w:tc>
          <w:tcPr>
            <w:tcW w:w="2146" w:type="dxa"/>
            <w:tcBorders>
              <w:bottom w:val="single" w:sz="4" w:space="0" w:color="auto"/>
            </w:tcBorders>
            <w:vAlign w:val="center"/>
          </w:tcPr>
          <w:p w:rsidR="0058221D" w:rsidRPr="005E48FE" w:rsidRDefault="0058221D" w:rsidP="005B5CF9">
            <w:pPr>
              <w:spacing w:line="240" w:lineRule="atLeast"/>
              <w:jc w:val="center"/>
            </w:pPr>
            <w:r w:rsidRPr="005E48FE">
              <w:t>Окончание четверти</w:t>
            </w:r>
          </w:p>
        </w:tc>
        <w:tc>
          <w:tcPr>
            <w:tcW w:w="2644" w:type="dxa"/>
            <w:vMerge/>
          </w:tcPr>
          <w:p w:rsidR="0058221D" w:rsidRPr="005E48FE" w:rsidRDefault="0058221D" w:rsidP="005B5CF9">
            <w:pPr>
              <w:spacing w:line="240" w:lineRule="atLeast"/>
            </w:pPr>
          </w:p>
        </w:tc>
      </w:tr>
      <w:tr w:rsidR="0058221D" w:rsidRPr="005E48FE" w:rsidTr="005B5CF9">
        <w:trPr>
          <w:trHeight w:val="242"/>
        </w:trPr>
        <w:tc>
          <w:tcPr>
            <w:tcW w:w="959" w:type="dxa"/>
            <w:vMerge w:val="restart"/>
            <w:vAlign w:val="center"/>
          </w:tcPr>
          <w:p w:rsidR="0058221D" w:rsidRPr="00AD16DD" w:rsidRDefault="0058221D" w:rsidP="005B5CF9">
            <w:pPr>
              <w:spacing w:line="240" w:lineRule="atLeast"/>
              <w:jc w:val="center"/>
            </w:pPr>
            <w:r>
              <w:t>2-4</w:t>
            </w:r>
          </w:p>
        </w:tc>
        <w:tc>
          <w:tcPr>
            <w:tcW w:w="1559" w:type="dxa"/>
            <w:vAlign w:val="center"/>
          </w:tcPr>
          <w:p w:rsidR="0058221D" w:rsidRPr="003D5DFD" w:rsidRDefault="0058221D" w:rsidP="005B5CF9">
            <w:pPr>
              <w:spacing w:line="240" w:lineRule="atLeast"/>
              <w:jc w:val="center"/>
            </w:pPr>
            <w:r w:rsidRPr="005E48FE">
              <w:rPr>
                <w:lang w:val="en-US"/>
              </w:rPr>
              <w:t>I</w:t>
            </w:r>
          </w:p>
        </w:tc>
        <w:tc>
          <w:tcPr>
            <w:tcW w:w="2268" w:type="dxa"/>
          </w:tcPr>
          <w:p w:rsidR="0058221D" w:rsidRPr="00E8623C" w:rsidRDefault="0058221D" w:rsidP="005B5CF9">
            <w:pPr>
              <w:jc w:val="center"/>
            </w:pPr>
            <w:r>
              <w:t>01.09.2021</w:t>
            </w:r>
          </w:p>
        </w:tc>
        <w:tc>
          <w:tcPr>
            <w:tcW w:w="2146" w:type="dxa"/>
          </w:tcPr>
          <w:p w:rsidR="0058221D" w:rsidRPr="00E8623C" w:rsidRDefault="0058221D" w:rsidP="005B5CF9">
            <w:pPr>
              <w:jc w:val="center"/>
            </w:pPr>
            <w:r>
              <w:t>29.10.2021</w:t>
            </w:r>
          </w:p>
        </w:tc>
        <w:tc>
          <w:tcPr>
            <w:tcW w:w="2644" w:type="dxa"/>
            <w:tcBorders>
              <w:bottom w:val="single" w:sz="4" w:space="0" w:color="auto"/>
            </w:tcBorders>
            <w:vAlign w:val="center"/>
          </w:tcPr>
          <w:p w:rsidR="0058221D" w:rsidRPr="005E48FE" w:rsidRDefault="0058221D" w:rsidP="005B5CF9">
            <w:pPr>
              <w:spacing w:line="240" w:lineRule="atLeast"/>
              <w:jc w:val="center"/>
            </w:pPr>
            <w:r>
              <w:t>8</w:t>
            </w:r>
          </w:p>
        </w:tc>
      </w:tr>
      <w:tr w:rsidR="0058221D" w:rsidTr="005B5CF9">
        <w:trPr>
          <w:trHeight w:val="330"/>
        </w:trPr>
        <w:tc>
          <w:tcPr>
            <w:tcW w:w="959" w:type="dxa"/>
            <w:vMerge/>
            <w:vAlign w:val="center"/>
          </w:tcPr>
          <w:p w:rsidR="0058221D" w:rsidRDefault="0058221D" w:rsidP="005B5CF9">
            <w:pPr>
              <w:spacing w:line="240" w:lineRule="atLeast"/>
              <w:jc w:val="center"/>
            </w:pPr>
          </w:p>
        </w:tc>
        <w:tc>
          <w:tcPr>
            <w:tcW w:w="1559" w:type="dxa"/>
            <w:vAlign w:val="center"/>
          </w:tcPr>
          <w:p w:rsidR="0058221D" w:rsidRPr="005E48FE" w:rsidRDefault="0058221D" w:rsidP="005B5CF9">
            <w:pPr>
              <w:spacing w:line="240" w:lineRule="atLeast"/>
              <w:jc w:val="center"/>
              <w:rPr>
                <w:lang w:val="en-US"/>
              </w:rPr>
            </w:pPr>
            <w:r w:rsidRPr="005E48FE">
              <w:rPr>
                <w:lang w:val="en-US"/>
              </w:rPr>
              <w:t>II</w:t>
            </w:r>
          </w:p>
        </w:tc>
        <w:tc>
          <w:tcPr>
            <w:tcW w:w="2268" w:type="dxa"/>
          </w:tcPr>
          <w:p w:rsidR="0058221D" w:rsidRDefault="0058221D" w:rsidP="005B5CF9">
            <w:pPr>
              <w:jc w:val="center"/>
            </w:pPr>
            <w:r>
              <w:t>08.11.2021</w:t>
            </w:r>
          </w:p>
        </w:tc>
        <w:tc>
          <w:tcPr>
            <w:tcW w:w="2146" w:type="dxa"/>
          </w:tcPr>
          <w:p w:rsidR="0058221D" w:rsidRDefault="0058221D" w:rsidP="005B5CF9">
            <w:pPr>
              <w:jc w:val="center"/>
            </w:pPr>
            <w:r>
              <w:t>29.12.2021</w:t>
            </w:r>
          </w:p>
        </w:tc>
        <w:tc>
          <w:tcPr>
            <w:tcW w:w="2644" w:type="dxa"/>
            <w:vAlign w:val="center"/>
          </w:tcPr>
          <w:p w:rsidR="0058221D" w:rsidRDefault="0058221D" w:rsidP="005B5CF9">
            <w:pPr>
              <w:spacing w:line="240" w:lineRule="atLeast"/>
              <w:jc w:val="center"/>
            </w:pPr>
            <w:r>
              <w:t>8</w:t>
            </w:r>
          </w:p>
        </w:tc>
      </w:tr>
      <w:tr w:rsidR="0058221D" w:rsidTr="005B5CF9">
        <w:trPr>
          <w:trHeight w:val="135"/>
        </w:trPr>
        <w:tc>
          <w:tcPr>
            <w:tcW w:w="959" w:type="dxa"/>
            <w:vMerge/>
            <w:vAlign w:val="center"/>
          </w:tcPr>
          <w:p w:rsidR="0058221D" w:rsidRDefault="0058221D" w:rsidP="005B5CF9">
            <w:pPr>
              <w:spacing w:line="240" w:lineRule="atLeast"/>
              <w:jc w:val="center"/>
            </w:pPr>
          </w:p>
        </w:tc>
        <w:tc>
          <w:tcPr>
            <w:tcW w:w="1559" w:type="dxa"/>
            <w:vAlign w:val="center"/>
          </w:tcPr>
          <w:p w:rsidR="0058221D" w:rsidRPr="005E48FE" w:rsidRDefault="0058221D" w:rsidP="005B5CF9">
            <w:pPr>
              <w:spacing w:line="240" w:lineRule="atLeast"/>
              <w:jc w:val="center"/>
              <w:rPr>
                <w:lang w:val="en-US"/>
              </w:rPr>
            </w:pPr>
            <w:r w:rsidRPr="005E48FE">
              <w:rPr>
                <w:lang w:val="en-US"/>
              </w:rPr>
              <w:t>III</w:t>
            </w:r>
          </w:p>
        </w:tc>
        <w:tc>
          <w:tcPr>
            <w:tcW w:w="2268" w:type="dxa"/>
          </w:tcPr>
          <w:p w:rsidR="0058221D" w:rsidRDefault="0058221D" w:rsidP="005B5CF9">
            <w:pPr>
              <w:jc w:val="center"/>
            </w:pPr>
            <w:r>
              <w:t>10.01.2022</w:t>
            </w:r>
          </w:p>
        </w:tc>
        <w:tc>
          <w:tcPr>
            <w:tcW w:w="2146" w:type="dxa"/>
          </w:tcPr>
          <w:p w:rsidR="0058221D" w:rsidRDefault="0058221D" w:rsidP="005B5CF9">
            <w:pPr>
              <w:jc w:val="center"/>
            </w:pPr>
            <w:r>
              <w:t>17.03.2022</w:t>
            </w:r>
          </w:p>
        </w:tc>
        <w:tc>
          <w:tcPr>
            <w:tcW w:w="2644" w:type="dxa"/>
            <w:vAlign w:val="center"/>
          </w:tcPr>
          <w:p w:rsidR="0058221D" w:rsidRDefault="0058221D" w:rsidP="005B5CF9">
            <w:pPr>
              <w:spacing w:line="240" w:lineRule="atLeast"/>
              <w:jc w:val="center"/>
            </w:pPr>
            <w:r>
              <w:t>10</w:t>
            </w:r>
          </w:p>
        </w:tc>
      </w:tr>
      <w:tr w:rsidR="0058221D" w:rsidTr="005B5CF9">
        <w:trPr>
          <w:trHeight w:val="255"/>
        </w:trPr>
        <w:tc>
          <w:tcPr>
            <w:tcW w:w="959" w:type="dxa"/>
            <w:vMerge/>
            <w:tcBorders>
              <w:bottom w:val="single" w:sz="4" w:space="0" w:color="auto"/>
            </w:tcBorders>
            <w:vAlign w:val="center"/>
          </w:tcPr>
          <w:p w:rsidR="0058221D" w:rsidRDefault="0058221D" w:rsidP="005B5CF9">
            <w:pPr>
              <w:spacing w:line="240" w:lineRule="atLeast"/>
              <w:jc w:val="center"/>
            </w:pPr>
          </w:p>
        </w:tc>
        <w:tc>
          <w:tcPr>
            <w:tcW w:w="1559" w:type="dxa"/>
            <w:tcBorders>
              <w:bottom w:val="single" w:sz="4" w:space="0" w:color="auto"/>
            </w:tcBorders>
            <w:vAlign w:val="center"/>
          </w:tcPr>
          <w:p w:rsidR="0058221D" w:rsidRPr="005E48FE" w:rsidRDefault="0058221D" w:rsidP="005B5CF9">
            <w:pPr>
              <w:spacing w:line="240" w:lineRule="atLeast"/>
              <w:jc w:val="center"/>
              <w:rPr>
                <w:lang w:val="en-US"/>
              </w:rPr>
            </w:pPr>
            <w:r w:rsidRPr="005E48FE">
              <w:rPr>
                <w:lang w:val="en-US"/>
              </w:rPr>
              <w:t>IV</w:t>
            </w:r>
          </w:p>
        </w:tc>
        <w:tc>
          <w:tcPr>
            <w:tcW w:w="2268" w:type="dxa"/>
            <w:tcBorders>
              <w:bottom w:val="single" w:sz="4" w:space="0" w:color="auto"/>
            </w:tcBorders>
          </w:tcPr>
          <w:p w:rsidR="0058221D" w:rsidRDefault="0058221D" w:rsidP="005B5CF9">
            <w:pPr>
              <w:jc w:val="center"/>
            </w:pPr>
            <w:r>
              <w:t>28.03.2022</w:t>
            </w:r>
          </w:p>
        </w:tc>
        <w:tc>
          <w:tcPr>
            <w:tcW w:w="2146" w:type="dxa"/>
            <w:tcBorders>
              <w:bottom w:val="single" w:sz="4" w:space="0" w:color="auto"/>
            </w:tcBorders>
          </w:tcPr>
          <w:p w:rsidR="0058221D" w:rsidRDefault="0058221D" w:rsidP="005B5CF9">
            <w:pPr>
              <w:jc w:val="center"/>
            </w:pPr>
            <w:r>
              <w:t>30.05.2022</w:t>
            </w:r>
          </w:p>
        </w:tc>
        <w:tc>
          <w:tcPr>
            <w:tcW w:w="2644" w:type="dxa"/>
            <w:vAlign w:val="center"/>
          </w:tcPr>
          <w:p w:rsidR="0058221D" w:rsidRDefault="0058221D" w:rsidP="005B5CF9">
            <w:pPr>
              <w:spacing w:line="240" w:lineRule="atLeast"/>
              <w:jc w:val="center"/>
            </w:pPr>
            <w:r w:rsidRPr="005E48FE">
              <w:t>8</w:t>
            </w:r>
          </w:p>
        </w:tc>
      </w:tr>
      <w:tr w:rsidR="0058221D" w:rsidRPr="005E48FE" w:rsidTr="005B5CF9">
        <w:trPr>
          <w:trHeight w:val="255"/>
        </w:trPr>
        <w:tc>
          <w:tcPr>
            <w:tcW w:w="959" w:type="dxa"/>
            <w:tcBorders>
              <w:top w:val="single" w:sz="4" w:space="0" w:color="auto"/>
              <w:left w:val="nil"/>
              <w:bottom w:val="nil"/>
              <w:right w:val="nil"/>
            </w:tcBorders>
            <w:vAlign w:val="center"/>
          </w:tcPr>
          <w:p w:rsidR="0058221D" w:rsidRDefault="0058221D" w:rsidP="005B5CF9">
            <w:pPr>
              <w:spacing w:line="240" w:lineRule="atLeast"/>
              <w:jc w:val="center"/>
            </w:pPr>
          </w:p>
        </w:tc>
        <w:tc>
          <w:tcPr>
            <w:tcW w:w="1559" w:type="dxa"/>
            <w:tcBorders>
              <w:top w:val="single" w:sz="4" w:space="0" w:color="auto"/>
              <w:left w:val="nil"/>
              <w:bottom w:val="nil"/>
              <w:right w:val="nil"/>
            </w:tcBorders>
            <w:vAlign w:val="center"/>
          </w:tcPr>
          <w:p w:rsidR="0058221D" w:rsidRPr="002C1B32" w:rsidRDefault="0058221D" w:rsidP="005B5CF9">
            <w:pPr>
              <w:spacing w:line="240" w:lineRule="atLeast"/>
              <w:jc w:val="center"/>
            </w:pPr>
          </w:p>
        </w:tc>
        <w:tc>
          <w:tcPr>
            <w:tcW w:w="2268" w:type="dxa"/>
            <w:tcBorders>
              <w:top w:val="single" w:sz="4" w:space="0" w:color="auto"/>
              <w:left w:val="nil"/>
              <w:bottom w:val="nil"/>
              <w:right w:val="nil"/>
            </w:tcBorders>
          </w:tcPr>
          <w:p w:rsidR="0058221D" w:rsidRDefault="0058221D" w:rsidP="005B5CF9">
            <w:pPr>
              <w:jc w:val="center"/>
            </w:pPr>
          </w:p>
        </w:tc>
        <w:tc>
          <w:tcPr>
            <w:tcW w:w="2146" w:type="dxa"/>
            <w:tcBorders>
              <w:top w:val="single" w:sz="4" w:space="0" w:color="auto"/>
              <w:left w:val="nil"/>
              <w:bottom w:val="nil"/>
              <w:right w:val="single" w:sz="4" w:space="0" w:color="auto"/>
            </w:tcBorders>
          </w:tcPr>
          <w:p w:rsidR="0058221D" w:rsidRDefault="0058221D" w:rsidP="005B5CF9">
            <w:pPr>
              <w:jc w:val="center"/>
            </w:pPr>
          </w:p>
        </w:tc>
        <w:tc>
          <w:tcPr>
            <w:tcW w:w="2644" w:type="dxa"/>
            <w:tcBorders>
              <w:left w:val="single" w:sz="4" w:space="0" w:color="auto"/>
            </w:tcBorders>
            <w:vAlign w:val="center"/>
          </w:tcPr>
          <w:p w:rsidR="0058221D" w:rsidRPr="005E48FE" w:rsidRDefault="0058221D" w:rsidP="005B5CF9">
            <w:pPr>
              <w:spacing w:line="240" w:lineRule="atLeast"/>
              <w:jc w:val="center"/>
            </w:pPr>
            <w:r>
              <w:t>Итого:34</w:t>
            </w:r>
          </w:p>
        </w:tc>
      </w:tr>
    </w:tbl>
    <w:p w:rsidR="0058221D" w:rsidRDefault="0058221D" w:rsidP="0058221D">
      <w:pPr>
        <w:jc w:val="center"/>
        <w:rPr>
          <w:b/>
          <w:bCs/>
          <w:i/>
          <w:iCs/>
          <w:sz w:val="28"/>
          <w:szCs w:val="28"/>
        </w:rPr>
      </w:pPr>
    </w:p>
    <w:p w:rsidR="0058221D" w:rsidRDefault="0058221D" w:rsidP="0058221D">
      <w:pPr>
        <w:jc w:val="center"/>
        <w:rPr>
          <w:b/>
          <w:bCs/>
          <w:i/>
          <w:iCs/>
          <w:sz w:val="28"/>
          <w:szCs w:val="28"/>
        </w:rPr>
      </w:pPr>
    </w:p>
    <w:tbl>
      <w:tblPr>
        <w:tblStyle w:val="af0"/>
        <w:tblW w:w="0" w:type="auto"/>
        <w:tblLook w:val="04A0" w:firstRow="1" w:lastRow="0" w:firstColumn="1" w:lastColumn="0" w:noHBand="0" w:noVBand="1"/>
      </w:tblPr>
      <w:tblGrid>
        <w:gridCol w:w="1587"/>
        <w:gridCol w:w="757"/>
        <w:gridCol w:w="440"/>
        <w:gridCol w:w="440"/>
        <w:gridCol w:w="440"/>
        <w:gridCol w:w="440"/>
        <w:gridCol w:w="440"/>
        <w:gridCol w:w="1688"/>
      </w:tblGrid>
      <w:tr w:rsidR="0058221D" w:rsidTr="005B5CF9">
        <w:tc>
          <w:tcPr>
            <w:tcW w:w="1587" w:type="dxa"/>
            <w:vMerge w:val="restart"/>
          </w:tcPr>
          <w:p w:rsidR="0058221D" w:rsidRDefault="0058221D" w:rsidP="005B5CF9">
            <w:pPr>
              <w:jc w:val="center"/>
              <w:rPr>
                <w:sz w:val="28"/>
                <w:szCs w:val="28"/>
              </w:rPr>
            </w:pPr>
            <w:r>
              <w:rPr>
                <w:sz w:val="28"/>
                <w:szCs w:val="28"/>
              </w:rPr>
              <w:lastRenderedPageBreak/>
              <w:t>Месяц</w:t>
            </w:r>
          </w:p>
        </w:tc>
        <w:tc>
          <w:tcPr>
            <w:tcW w:w="2957" w:type="dxa"/>
            <w:gridSpan w:val="6"/>
          </w:tcPr>
          <w:p w:rsidR="0058221D" w:rsidRDefault="0058221D" w:rsidP="005B5CF9">
            <w:pPr>
              <w:jc w:val="center"/>
              <w:rPr>
                <w:sz w:val="28"/>
                <w:szCs w:val="28"/>
              </w:rPr>
            </w:pPr>
            <w:r>
              <w:rPr>
                <w:sz w:val="28"/>
                <w:szCs w:val="28"/>
              </w:rPr>
              <w:t>Кол-во по дням нед</w:t>
            </w:r>
            <w:r>
              <w:rPr>
                <w:sz w:val="28"/>
                <w:szCs w:val="28"/>
              </w:rPr>
              <w:t>е</w:t>
            </w:r>
            <w:r>
              <w:rPr>
                <w:sz w:val="28"/>
                <w:szCs w:val="28"/>
              </w:rPr>
              <w:t>ли</w:t>
            </w:r>
          </w:p>
        </w:tc>
        <w:tc>
          <w:tcPr>
            <w:tcW w:w="1688" w:type="dxa"/>
          </w:tcPr>
          <w:p w:rsidR="0058221D" w:rsidRDefault="0058221D" w:rsidP="005B5CF9">
            <w:pPr>
              <w:jc w:val="center"/>
              <w:rPr>
                <w:sz w:val="28"/>
                <w:szCs w:val="28"/>
              </w:rPr>
            </w:pPr>
            <w:r>
              <w:rPr>
                <w:sz w:val="28"/>
                <w:szCs w:val="28"/>
              </w:rPr>
              <w:t>Количество дней</w:t>
            </w:r>
          </w:p>
        </w:tc>
      </w:tr>
      <w:tr w:rsidR="0058221D" w:rsidTr="005B5CF9">
        <w:tc>
          <w:tcPr>
            <w:tcW w:w="1587" w:type="dxa"/>
            <w:vMerge/>
          </w:tcPr>
          <w:p w:rsidR="0058221D" w:rsidRDefault="0058221D" w:rsidP="005B5CF9">
            <w:pPr>
              <w:rPr>
                <w:sz w:val="28"/>
                <w:szCs w:val="28"/>
              </w:rPr>
            </w:pPr>
          </w:p>
        </w:tc>
        <w:tc>
          <w:tcPr>
            <w:tcW w:w="757" w:type="dxa"/>
          </w:tcPr>
          <w:p w:rsidR="0058221D" w:rsidRDefault="0058221D" w:rsidP="005B5CF9">
            <w:pPr>
              <w:rPr>
                <w:sz w:val="28"/>
                <w:szCs w:val="28"/>
              </w:rPr>
            </w:pPr>
            <w:proofErr w:type="gramStart"/>
            <w:r>
              <w:rPr>
                <w:sz w:val="28"/>
                <w:szCs w:val="28"/>
              </w:rPr>
              <w:t>П</w:t>
            </w:r>
            <w:proofErr w:type="gramEnd"/>
          </w:p>
        </w:tc>
        <w:tc>
          <w:tcPr>
            <w:tcW w:w="440" w:type="dxa"/>
          </w:tcPr>
          <w:p w:rsidR="0058221D" w:rsidRDefault="0058221D" w:rsidP="005B5CF9">
            <w:pPr>
              <w:rPr>
                <w:sz w:val="28"/>
                <w:szCs w:val="28"/>
              </w:rPr>
            </w:pPr>
            <w:r>
              <w:rPr>
                <w:sz w:val="28"/>
                <w:szCs w:val="28"/>
              </w:rPr>
              <w:t>В</w:t>
            </w:r>
          </w:p>
        </w:tc>
        <w:tc>
          <w:tcPr>
            <w:tcW w:w="440" w:type="dxa"/>
          </w:tcPr>
          <w:p w:rsidR="0058221D" w:rsidRDefault="0058221D" w:rsidP="005B5CF9">
            <w:pPr>
              <w:rPr>
                <w:sz w:val="28"/>
                <w:szCs w:val="28"/>
              </w:rPr>
            </w:pPr>
            <w:r>
              <w:rPr>
                <w:sz w:val="28"/>
                <w:szCs w:val="28"/>
              </w:rPr>
              <w:t>С</w:t>
            </w:r>
          </w:p>
        </w:tc>
        <w:tc>
          <w:tcPr>
            <w:tcW w:w="440" w:type="dxa"/>
          </w:tcPr>
          <w:p w:rsidR="0058221D" w:rsidRDefault="0058221D" w:rsidP="005B5CF9">
            <w:pPr>
              <w:rPr>
                <w:sz w:val="28"/>
                <w:szCs w:val="28"/>
              </w:rPr>
            </w:pPr>
            <w:r>
              <w:rPr>
                <w:sz w:val="28"/>
                <w:szCs w:val="28"/>
              </w:rPr>
              <w:t>Ч</w:t>
            </w:r>
          </w:p>
        </w:tc>
        <w:tc>
          <w:tcPr>
            <w:tcW w:w="440" w:type="dxa"/>
          </w:tcPr>
          <w:p w:rsidR="0058221D" w:rsidRDefault="0058221D" w:rsidP="005B5CF9">
            <w:pPr>
              <w:rPr>
                <w:sz w:val="28"/>
                <w:szCs w:val="28"/>
              </w:rPr>
            </w:pPr>
            <w:proofErr w:type="gramStart"/>
            <w:r>
              <w:rPr>
                <w:sz w:val="28"/>
                <w:szCs w:val="28"/>
              </w:rPr>
              <w:t>П</w:t>
            </w:r>
            <w:proofErr w:type="gramEnd"/>
          </w:p>
        </w:tc>
        <w:tc>
          <w:tcPr>
            <w:tcW w:w="440" w:type="dxa"/>
          </w:tcPr>
          <w:p w:rsidR="0058221D" w:rsidRDefault="0058221D" w:rsidP="005B5CF9">
            <w:pPr>
              <w:rPr>
                <w:sz w:val="28"/>
                <w:szCs w:val="28"/>
              </w:rPr>
            </w:pPr>
            <w:r>
              <w:rPr>
                <w:sz w:val="28"/>
                <w:szCs w:val="28"/>
              </w:rPr>
              <w:t>С</w:t>
            </w:r>
          </w:p>
        </w:tc>
        <w:tc>
          <w:tcPr>
            <w:tcW w:w="1688" w:type="dxa"/>
          </w:tcPr>
          <w:p w:rsidR="0058221D" w:rsidRDefault="0058221D" w:rsidP="005B5CF9">
            <w:pPr>
              <w:rPr>
                <w:sz w:val="28"/>
                <w:szCs w:val="28"/>
              </w:rPr>
            </w:pPr>
            <w:r>
              <w:rPr>
                <w:sz w:val="28"/>
                <w:szCs w:val="28"/>
              </w:rPr>
              <w:t>пятидневка</w:t>
            </w:r>
          </w:p>
        </w:tc>
      </w:tr>
      <w:tr w:rsidR="0058221D" w:rsidTr="005B5CF9">
        <w:tc>
          <w:tcPr>
            <w:tcW w:w="1587" w:type="dxa"/>
          </w:tcPr>
          <w:p w:rsidR="0058221D" w:rsidRDefault="0058221D" w:rsidP="005B5CF9">
            <w:pPr>
              <w:rPr>
                <w:sz w:val="28"/>
                <w:szCs w:val="28"/>
              </w:rPr>
            </w:pPr>
            <w:r>
              <w:rPr>
                <w:sz w:val="28"/>
                <w:szCs w:val="28"/>
              </w:rPr>
              <w:t>Сентябрь</w:t>
            </w:r>
          </w:p>
        </w:tc>
        <w:tc>
          <w:tcPr>
            <w:tcW w:w="757" w:type="dxa"/>
          </w:tcPr>
          <w:p w:rsidR="0058221D" w:rsidRDefault="0058221D" w:rsidP="005B5CF9">
            <w:pPr>
              <w:jc w:val="center"/>
              <w:rPr>
                <w:sz w:val="28"/>
                <w:szCs w:val="28"/>
              </w:rPr>
            </w:pPr>
            <w:r>
              <w:rPr>
                <w:sz w:val="28"/>
                <w:szCs w:val="28"/>
              </w:rPr>
              <w:t>4</w:t>
            </w:r>
          </w:p>
        </w:tc>
        <w:tc>
          <w:tcPr>
            <w:tcW w:w="440" w:type="dxa"/>
          </w:tcPr>
          <w:p w:rsidR="0058221D" w:rsidRDefault="0058221D" w:rsidP="005B5CF9">
            <w:pPr>
              <w:jc w:val="center"/>
              <w:rPr>
                <w:sz w:val="28"/>
                <w:szCs w:val="28"/>
              </w:rPr>
            </w:pPr>
            <w:r>
              <w:rPr>
                <w:sz w:val="28"/>
                <w:szCs w:val="28"/>
              </w:rPr>
              <w:t>5</w:t>
            </w:r>
          </w:p>
        </w:tc>
        <w:tc>
          <w:tcPr>
            <w:tcW w:w="440" w:type="dxa"/>
          </w:tcPr>
          <w:p w:rsidR="0058221D" w:rsidRDefault="0058221D" w:rsidP="005B5CF9">
            <w:pPr>
              <w:jc w:val="center"/>
              <w:rPr>
                <w:sz w:val="28"/>
                <w:szCs w:val="28"/>
              </w:rPr>
            </w:pPr>
            <w:r>
              <w:rPr>
                <w:sz w:val="28"/>
                <w:szCs w:val="28"/>
              </w:rPr>
              <w:t>5</w:t>
            </w:r>
          </w:p>
        </w:tc>
        <w:tc>
          <w:tcPr>
            <w:tcW w:w="440" w:type="dxa"/>
          </w:tcPr>
          <w:p w:rsidR="0058221D" w:rsidRDefault="0058221D" w:rsidP="005B5CF9">
            <w:pPr>
              <w:jc w:val="center"/>
              <w:rPr>
                <w:sz w:val="28"/>
                <w:szCs w:val="28"/>
              </w:rPr>
            </w:pPr>
            <w:r>
              <w:rPr>
                <w:sz w:val="28"/>
                <w:szCs w:val="28"/>
              </w:rPr>
              <w:t>4</w:t>
            </w:r>
          </w:p>
        </w:tc>
        <w:tc>
          <w:tcPr>
            <w:tcW w:w="440" w:type="dxa"/>
          </w:tcPr>
          <w:p w:rsidR="0058221D" w:rsidRDefault="0058221D" w:rsidP="005B5CF9">
            <w:pPr>
              <w:jc w:val="center"/>
              <w:rPr>
                <w:sz w:val="28"/>
                <w:szCs w:val="28"/>
              </w:rPr>
            </w:pPr>
            <w:r>
              <w:rPr>
                <w:sz w:val="28"/>
                <w:szCs w:val="28"/>
              </w:rPr>
              <w:t>4</w:t>
            </w:r>
          </w:p>
        </w:tc>
        <w:tc>
          <w:tcPr>
            <w:tcW w:w="440" w:type="dxa"/>
          </w:tcPr>
          <w:p w:rsidR="0058221D" w:rsidRDefault="0058221D" w:rsidP="005B5CF9">
            <w:pPr>
              <w:jc w:val="center"/>
              <w:rPr>
                <w:sz w:val="28"/>
                <w:szCs w:val="28"/>
              </w:rPr>
            </w:pPr>
            <w:r>
              <w:rPr>
                <w:sz w:val="28"/>
                <w:szCs w:val="28"/>
              </w:rPr>
              <w:t>4</w:t>
            </w:r>
          </w:p>
        </w:tc>
        <w:tc>
          <w:tcPr>
            <w:tcW w:w="1688" w:type="dxa"/>
          </w:tcPr>
          <w:p w:rsidR="0058221D" w:rsidRDefault="0058221D" w:rsidP="005B5CF9">
            <w:pPr>
              <w:jc w:val="center"/>
              <w:rPr>
                <w:sz w:val="28"/>
                <w:szCs w:val="28"/>
              </w:rPr>
            </w:pPr>
            <w:r>
              <w:rPr>
                <w:sz w:val="28"/>
                <w:szCs w:val="28"/>
              </w:rPr>
              <w:t>22</w:t>
            </w:r>
          </w:p>
        </w:tc>
      </w:tr>
      <w:tr w:rsidR="0058221D" w:rsidTr="005B5CF9">
        <w:tc>
          <w:tcPr>
            <w:tcW w:w="1587" w:type="dxa"/>
          </w:tcPr>
          <w:p w:rsidR="0058221D" w:rsidRDefault="0058221D" w:rsidP="005B5CF9">
            <w:pPr>
              <w:rPr>
                <w:sz w:val="28"/>
                <w:szCs w:val="28"/>
              </w:rPr>
            </w:pPr>
            <w:r>
              <w:rPr>
                <w:sz w:val="28"/>
                <w:szCs w:val="28"/>
              </w:rPr>
              <w:t>Октябрь</w:t>
            </w:r>
          </w:p>
        </w:tc>
        <w:tc>
          <w:tcPr>
            <w:tcW w:w="757" w:type="dxa"/>
          </w:tcPr>
          <w:p w:rsidR="0058221D" w:rsidRDefault="0058221D" w:rsidP="005B5CF9">
            <w:pPr>
              <w:jc w:val="center"/>
              <w:rPr>
                <w:sz w:val="28"/>
                <w:szCs w:val="28"/>
              </w:rPr>
            </w:pPr>
            <w:r>
              <w:rPr>
                <w:sz w:val="28"/>
                <w:szCs w:val="28"/>
              </w:rPr>
              <w:t>4</w:t>
            </w:r>
          </w:p>
        </w:tc>
        <w:tc>
          <w:tcPr>
            <w:tcW w:w="440" w:type="dxa"/>
          </w:tcPr>
          <w:p w:rsidR="0058221D" w:rsidRDefault="0058221D" w:rsidP="005B5CF9">
            <w:pPr>
              <w:jc w:val="center"/>
              <w:rPr>
                <w:sz w:val="28"/>
                <w:szCs w:val="28"/>
              </w:rPr>
            </w:pPr>
            <w:r>
              <w:rPr>
                <w:sz w:val="28"/>
                <w:szCs w:val="28"/>
              </w:rPr>
              <w:t>4</w:t>
            </w:r>
          </w:p>
        </w:tc>
        <w:tc>
          <w:tcPr>
            <w:tcW w:w="440" w:type="dxa"/>
          </w:tcPr>
          <w:p w:rsidR="0058221D" w:rsidRDefault="0058221D" w:rsidP="005B5CF9">
            <w:pPr>
              <w:jc w:val="center"/>
              <w:rPr>
                <w:sz w:val="28"/>
                <w:szCs w:val="28"/>
              </w:rPr>
            </w:pPr>
            <w:r>
              <w:rPr>
                <w:sz w:val="28"/>
                <w:szCs w:val="28"/>
              </w:rPr>
              <w:t>3</w:t>
            </w:r>
          </w:p>
        </w:tc>
        <w:tc>
          <w:tcPr>
            <w:tcW w:w="440" w:type="dxa"/>
          </w:tcPr>
          <w:p w:rsidR="0058221D" w:rsidRDefault="0058221D" w:rsidP="005B5CF9">
            <w:pPr>
              <w:jc w:val="center"/>
              <w:rPr>
                <w:sz w:val="28"/>
                <w:szCs w:val="28"/>
              </w:rPr>
            </w:pPr>
            <w:r>
              <w:rPr>
                <w:sz w:val="28"/>
                <w:szCs w:val="28"/>
              </w:rPr>
              <w:t>4</w:t>
            </w:r>
          </w:p>
        </w:tc>
        <w:tc>
          <w:tcPr>
            <w:tcW w:w="440" w:type="dxa"/>
          </w:tcPr>
          <w:p w:rsidR="0058221D" w:rsidRDefault="0058221D" w:rsidP="005B5CF9">
            <w:pPr>
              <w:jc w:val="center"/>
              <w:rPr>
                <w:sz w:val="28"/>
                <w:szCs w:val="28"/>
              </w:rPr>
            </w:pPr>
            <w:r>
              <w:rPr>
                <w:sz w:val="28"/>
                <w:szCs w:val="28"/>
              </w:rPr>
              <w:t>4</w:t>
            </w:r>
          </w:p>
        </w:tc>
        <w:tc>
          <w:tcPr>
            <w:tcW w:w="440" w:type="dxa"/>
          </w:tcPr>
          <w:p w:rsidR="0058221D" w:rsidRDefault="0058221D" w:rsidP="005B5CF9">
            <w:pPr>
              <w:jc w:val="center"/>
              <w:rPr>
                <w:sz w:val="28"/>
                <w:szCs w:val="28"/>
              </w:rPr>
            </w:pPr>
            <w:r>
              <w:rPr>
                <w:sz w:val="28"/>
                <w:szCs w:val="28"/>
              </w:rPr>
              <w:t>4</w:t>
            </w:r>
          </w:p>
        </w:tc>
        <w:tc>
          <w:tcPr>
            <w:tcW w:w="1688" w:type="dxa"/>
          </w:tcPr>
          <w:p w:rsidR="0058221D" w:rsidRDefault="0058221D" w:rsidP="005B5CF9">
            <w:pPr>
              <w:jc w:val="center"/>
              <w:rPr>
                <w:sz w:val="28"/>
                <w:szCs w:val="28"/>
              </w:rPr>
            </w:pPr>
            <w:r>
              <w:rPr>
                <w:sz w:val="28"/>
                <w:szCs w:val="28"/>
              </w:rPr>
              <w:t>19</w:t>
            </w:r>
          </w:p>
        </w:tc>
      </w:tr>
      <w:tr w:rsidR="0058221D" w:rsidTr="005B5CF9">
        <w:tc>
          <w:tcPr>
            <w:tcW w:w="1587" w:type="dxa"/>
          </w:tcPr>
          <w:p w:rsidR="0058221D" w:rsidRDefault="0058221D" w:rsidP="005B5CF9">
            <w:pPr>
              <w:rPr>
                <w:sz w:val="28"/>
                <w:szCs w:val="28"/>
              </w:rPr>
            </w:pPr>
            <w:r>
              <w:rPr>
                <w:sz w:val="28"/>
                <w:szCs w:val="28"/>
              </w:rPr>
              <w:t>Ноябрь</w:t>
            </w:r>
          </w:p>
        </w:tc>
        <w:tc>
          <w:tcPr>
            <w:tcW w:w="757" w:type="dxa"/>
          </w:tcPr>
          <w:p w:rsidR="0058221D" w:rsidRDefault="0058221D" w:rsidP="005B5CF9">
            <w:pPr>
              <w:jc w:val="center"/>
              <w:rPr>
                <w:sz w:val="28"/>
                <w:szCs w:val="28"/>
              </w:rPr>
            </w:pPr>
            <w:r>
              <w:rPr>
                <w:sz w:val="28"/>
                <w:szCs w:val="28"/>
              </w:rPr>
              <w:t>4</w:t>
            </w:r>
          </w:p>
        </w:tc>
        <w:tc>
          <w:tcPr>
            <w:tcW w:w="440" w:type="dxa"/>
          </w:tcPr>
          <w:p w:rsidR="0058221D" w:rsidRDefault="0058221D" w:rsidP="005B5CF9">
            <w:pPr>
              <w:jc w:val="center"/>
              <w:rPr>
                <w:sz w:val="28"/>
                <w:szCs w:val="28"/>
              </w:rPr>
            </w:pPr>
            <w:r>
              <w:rPr>
                <w:sz w:val="28"/>
                <w:szCs w:val="28"/>
              </w:rPr>
              <w:t>3</w:t>
            </w:r>
          </w:p>
        </w:tc>
        <w:tc>
          <w:tcPr>
            <w:tcW w:w="440" w:type="dxa"/>
          </w:tcPr>
          <w:p w:rsidR="0058221D" w:rsidRDefault="0058221D" w:rsidP="005B5CF9">
            <w:pPr>
              <w:jc w:val="center"/>
              <w:rPr>
                <w:sz w:val="28"/>
                <w:szCs w:val="28"/>
              </w:rPr>
            </w:pPr>
            <w:r>
              <w:rPr>
                <w:sz w:val="28"/>
                <w:szCs w:val="28"/>
              </w:rPr>
              <w:t>3</w:t>
            </w:r>
          </w:p>
        </w:tc>
        <w:tc>
          <w:tcPr>
            <w:tcW w:w="440" w:type="dxa"/>
          </w:tcPr>
          <w:p w:rsidR="0058221D" w:rsidRDefault="0058221D" w:rsidP="005B5CF9">
            <w:pPr>
              <w:jc w:val="center"/>
              <w:rPr>
                <w:sz w:val="28"/>
                <w:szCs w:val="28"/>
              </w:rPr>
            </w:pPr>
            <w:r>
              <w:rPr>
                <w:sz w:val="28"/>
                <w:szCs w:val="28"/>
              </w:rPr>
              <w:t>4</w:t>
            </w:r>
          </w:p>
        </w:tc>
        <w:tc>
          <w:tcPr>
            <w:tcW w:w="440" w:type="dxa"/>
          </w:tcPr>
          <w:p w:rsidR="0058221D" w:rsidRDefault="0058221D" w:rsidP="005B5CF9">
            <w:pPr>
              <w:jc w:val="center"/>
              <w:rPr>
                <w:sz w:val="28"/>
                <w:szCs w:val="28"/>
              </w:rPr>
            </w:pPr>
            <w:r>
              <w:rPr>
                <w:sz w:val="28"/>
                <w:szCs w:val="28"/>
              </w:rPr>
              <w:t>4</w:t>
            </w:r>
          </w:p>
        </w:tc>
        <w:tc>
          <w:tcPr>
            <w:tcW w:w="440" w:type="dxa"/>
          </w:tcPr>
          <w:p w:rsidR="0058221D" w:rsidRDefault="0058221D" w:rsidP="005B5CF9">
            <w:pPr>
              <w:jc w:val="center"/>
              <w:rPr>
                <w:sz w:val="28"/>
                <w:szCs w:val="28"/>
              </w:rPr>
            </w:pPr>
            <w:r>
              <w:rPr>
                <w:sz w:val="28"/>
                <w:szCs w:val="28"/>
              </w:rPr>
              <w:t>4</w:t>
            </w:r>
          </w:p>
        </w:tc>
        <w:tc>
          <w:tcPr>
            <w:tcW w:w="1688" w:type="dxa"/>
          </w:tcPr>
          <w:p w:rsidR="0058221D" w:rsidRDefault="0058221D" w:rsidP="005B5CF9">
            <w:pPr>
              <w:jc w:val="center"/>
              <w:rPr>
                <w:sz w:val="28"/>
                <w:szCs w:val="28"/>
              </w:rPr>
            </w:pPr>
            <w:r>
              <w:rPr>
                <w:sz w:val="28"/>
                <w:szCs w:val="28"/>
              </w:rPr>
              <w:t>18</w:t>
            </w:r>
          </w:p>
        </w:tc>
      </w:tr>
      <w:tr w:rsidR="0058221D" w:rsidTr="005B5CF9">
        <w:tc>
          <w:tcPr>
            <w:tcW w:w="1587" w:type="dxa"/>
          </w:tcPr>
          <w:p w:rsidR="0058221D" w:rsidRDefault="0058221D" w:rsidP="005B5CF9">
            <w:pPr>
              <w:rPr>
                <w:sz w:val="28"/>
                <w:szCs w:val="28"/>
              </w:rPr>
            </w:pPr>
            <w:r>
              <w:rPr>
                <w:sz w:val="28"/>
                <w:szCs w:val="28"/>
              </w:rPr>
              <w:t>Декабрь</w:t>
            </w:r>
          </w:p>
        </w:tc>
        <w:tc>
          <w:tcPr>
            <w:tcW w:w="757" w:type="dxa"/>
          </w:tcPr>
          <w:p w:rsidR="0058221D" w:rsidRDefault="0058221D" w:rsidP="005B5CF9">
            <w:pPr>
              <w:jc w:val="center"/>
              <w:rPr>
                <w:sz w:val="28"/>
                <w:szCs w:val="28"/>
              </w:rPr>
            </w:pPr>
            <w:r>
              <w:rPr>
                <w:sz w:val="28"/>
                <w:szCs w:val="28"/>
              </w:rPr>
              <w:t>4</w:t>
            </w:r>
          </w:p>
        </w:tc>
        <w:tc>
          <w:tcPr>
            <w:tcW w:w="440" w:type="dxa"/>
          </w:tcPr>
          <w:p w:rsidR="0058221D" w:rsidRDefault="0058221D" w:rsidP="005B5CF9">
            <w:pPr>
              <w:jc w:val="center"/>
              <w:rPr>
                <w:sz w:val="28"/>
                <w:szCs w:val="28"/>
              </w:rPr>
            </w:pPr>
            <w:r>
              <w:rPr>
                <w:sz w:val="28"/>
                <w:szCs w:val="28"/>
              </w:rPr>
              <w:t>4</w:t>
            </w:r>
          </w:p>
        </w:tc>
        <w:tc>
          <w:tcPr>
            <w:tcW w:w="440" w:type="dxa"/>
          </w:tcPr>
          <w:p w:rsidR="0058221D" w:rsidRDefault="0058221D" w:rsidP="005B5CF9">
            <w:pPr>
              <w:jc w:val="center"/>
              <w:rPr>
                <w:sz w:val="28"/>
                <w:szCs w:val="28"/>
              </w:rPr>
            </w:pPr>
            <w:r>
              <w:rPr>
                <w:sz w:val="28"/>
                <w:szCs w:val="28"/>
              </w:rPr>
              <w:t>5</w:t>
            </w:r>
          </w:p>
        </w:tc>
        <w:tc>
          <w:tcPr>
            <w:tcW w:w="440" w:type="dxa"/>
          </w:tcPr>
          <w:p w:rsidR="0058221D" w:rsidRDefault="0058221D" w:rsidP="005B5CF9">
            <w:pPr>
              <w:jc w:val="center"/>
              <w:rPr>
                <w:sz w:val="28"/>
                <w:szCs w:val="28"/>
              </w:rPr>
            </w:pPr>
            <w:r>
              <w:rPr>
                <w:sz w:val="28"/>
                <w:szCs w:val="28"/>
              </w:rPr>
              <w:t>4</w:t>
            </w:r>
          </w:p>
        </w:tc>
        <w:tc>
          <w:tcPr>
            <w:tcW w:w="440" w:type="dxa"/>
          </w:tcPr>
          <w:p w:rsidR="0058221D" w:rsidRDefault="0058221D" w:rsidP="005B5CF9">
            <w:pPr>
              <w:jc w:val="center"/>
              <w:rPr>
                <w:sz w:val="28"/>
                <w:szCs w:val="28"/>
              </w:rPr>
            </w:pPr>
            <w:r>
              <w:rPr>
                <w:sz w:val="28"/>
                <w:szCs w:val="28"/>
              </w:rPr>
              <w:t>4</w:t>
            </w:r>
          </w:p>
        </w:tc>
        <w:tc>
          <w:tcPr>
            <w:tcW w:w="440" w:type="dxa"/>
          </w:tcPr>
          <w:p w:rsidR="0058221D" w:rsidRDefault="0058221D" w:rsidP="005B5CF9">
            <w:pPr>
              <w:jc w:val="center"/>
              <w:rPr>
                <w:sz w:val="28"/>
                <w:szCs w:val="28"/>
              </w:rPr>
            </w:pPr>
            <w:r>
              <w:rPr>
                <w:sz w:val="28"/>
                <w:szCs w:val="28"/>
              </w:rPr>
              <w:t>4</w:t>
            </w:r>
          </w:p>
        </w:tc>
        <w:tc>
          <w:tcPr>
            <w:tcW w:w="1688" w:type="dxa"/>
          </w:tcPr>
          <w:p w:rsidR="0058221D" w:rsidRDefault="0058221D" w:rsidP="005B5CF9">
            <w:pPr>
              <w:jc w:val="center"/>
              <w:rPr>
                <w:sz w:val="28"/>
                <w:szCs w:val="28"/>
              </w:rPr>
            </w:pPr>
            <w:r>
              <w:rPr>
                <w:sz w:val="28"/>
                <w:szCs w:val="28"/>
              </w:rPr>
              <w:t>21</w:t>
            </w:r>
          </w:p>
        </w:tc>
      </w:tr>
      <w:tr w:rsidR="0058221D" w:rsidTr="005B5CF9">
        <w:tc>
          <w:tcPr>
            <w:tcW w:w="1587" w:type="dxa"/>
          </w:tcPr>
          <w:p w:rsidR="0058221D" w:rsidRDefault="0058221D" w:rsidP="005B5CF9">
            <w:pPr>
              <w:rPr>
                <w:sz w:val="28"/>
                <w:szCs w:val="28"/>
              </w:rPr>
            </w:pPr>
            <w:r>
              <w:rPr>
                <w:sz w:val="28"/>
                <w:szCs w:val="28"/>
              </w:rPr>
              <w:t>Январь</w:t>
            </w:r>
          </w:p>
        </w:tc>
        <w:tc>
          <w:tcPr>
            <w:tcW w:w="757" w:type="dxa"/>
          </w:tcPr>
          <w:p w:rsidR="0058221D" w:rsidRDefault="0058221D" w:rsidP="005B5CF9">
            <w:pPr>
              <w:jc w:val="center"/>
              <w:rPr>
                <w:sz w:val="28"/>
                <w:szCs w:val="28"/>
              </w:rPr>
            </w:pPr>
            <w:r>
              <w:rPr>
                <w:sz w:val="28"/>
                <w:szCs w:val="28"/>
              </w:rPr>
              <w:t>3</w:t>
            </w:r>
          </w:p>
        </w:tc>
        <w:tc>
          <w:tcPr>
            <w:tcW w:w="440" w:type="dxa"/>
          </w:tcPr>
          <w:p w:rsidR="0058221D" w:rsidRDefault="0058221D" w:rsidP="005B5CF9">
            <w:pPr>
              <w:jc w:val="center"/>
              <w:rPr>
                <w:sz w:val="28"/>
                <w:szCs w:val="28"/>
              </w:rPr>
            </w:pPr>
            <w:r>
              <w:rPr>
                <w:sz w:val="28"/>
                <w:szCs w:val="28"/>
              </w:rPr>
              <w:t>3</w:t>
            </w:r>
          </w:p>
        </w:tc>
        <w:tc>
          <w:tcPr>
            <w:tcW w:w="440" w:type="dxa"/>
          </w:tcPr>
          <w:p w:rsidR="0058221D" w:rsidRDefault="0058221D" w:rsidP="005B5CF9">
            <w:pPr>
              <w:jc w:val="center"/>
              <w:rPr>
                <w:sz w:val="28"/>
                <w:szCs w:val="28"/>
              </w:rPr>
            </w:pPr>
            <w:r>
              <w:rPr>
                <w:sz w:val="28"/>
                <w:szCs w:val="28"/>
              </w:rPr>
              <w:t>3</w:t>
            </w:r>
          </w:p>
        </w:tc>
        <w:tc>
          <w:tcPr>
            <w:tcW w:w="440" w:type="dxa"/>
          </w:tcPr>
          <w:p w:rsidR="0058221D" w:rsidRDefault="0058221D" w:rsidP="005B5CF9">
            <w:pPr>
              <w:jc w:val="center"/>
              <w:rPr>
                <w:sz w:val="28"/>
                <w:szCs w:val="28"/>
              </w:rPr>
            </w:pPr>
            <w:r>
              <w:rPr>
                <w:sz w:val="28"/>
                <w:szCs w:val="28"/>
              </w:rPr>
              <w:t>3</w:t>
            </w:r>
          </w:p>
        </w:tc>
        <w:tc>
          <w:tcPr>
            <w:tcW w:w="440" w:type="dxa"/>
          </w:tcPr>
          <w:p w:rsidR="0058221D" w:rsidRDefault="0058221D" w:rsidP="005B5CF9">
            <w:pPr>
              <w:jc w:val="center"/>
              <w:rPr>
                <w:sz w:val="28"/>
                <w:szCs w:val="28"/>
              </w:rPr>
            </w:pPr>
            <w:r>
              <w:rPr>
                <w:sz w:val="28"/>
                <w:szCs w:val="28"/>
              </w:rPr>
              <w:t>3</w:t>
            </w:r>
          </w:p>
        </w:tc>
        <w:tc>
          <w:tcPr>
            <w:tcW w:w="440" w:type="dxa"/>
          </w:tcPr>
          <w:p w:rsidR="0058221D" w:rsidRDefault="0058221D" w:rsidP="005B5CF9">
            <w:pPr>
              <w:jc w:val="center"/>
              <w:rPr>
                <w:sz w:val="28"/>
                <w:szCs w:val="28"/>
              </w:rPr>
            </w:pPr>
            <w:r>
              <w:rPr>
                <w:sz w:val="28"/>
                <w:szCs w:val="28"/>
              </w:rPr>
              <w:t>3</w:t>
            </w:r>
          </w:p>
        </w:tc>
        <w:tc>
          <w:tcPr>
            <w:tcW w:w="1688" w:type="dxa"/>
          </w:tcPr>
          <w:p w:rsidR="0058221D" w:rsidRDefault="0058221D" w:rsidP="005B5CF9">
            <w:pPr>
              <w:jc w:val="center"/>
              <w:rPr>
                <w:sz w:val="28"/>
                <w:szCs w:val="28"/>
              </w:rPr>
            </w:pPr>
            <w:r>
              <w:rPr>
                <w:sz w:val="28"/>
                <w:szCs w:val="28"/>
              </w:rPr>
              <w:t>15</w:t>
            </w:r>
          </w:p>
        </w:tc>
      </w:tr>
      <w:tr w:rsidR="0058221D" w:rsidTr="005B5CF9">
        <w:tc>
          <w:tcPr>
            <w:tcW w:w="1587" w:type="dxa"/>
          </w:tcPr>
          <w:p w:rsidR="0058221D" w:rsidRDefault="0058221D" w:rsidP="005B5CF9">
            <w:pPr>
              <w:rPr>
                <w:sz w:val="28"/>
                <w:szCs w:val="28"/>
              </w:rPr>
            </w:pPr>
            <w:r>
              <w:rPr>
                <w:sz w:val="28"/>
                <w:szCs w:val="28"/>
              </w:rPr>
              <w:t>Февраль</w:t>
            </w:r>
          </w:p>
        </w:tc>
        <w:tc>
          <w:tcPr>
            <w:tcW w:w="757" w:type="dxa"/>
          </w:tcPr>
          <w:p w:rsidR="0058221D" w:rsidRDefault="0058221D" w:rsidP="005B5CF9">
            <w:pPr>
              <w:jc w:val="center"/>
              <w:rPr>
                <w:sz w:val="28"/>
                <w:szCs w:val="28"/>
              </w:rPr>
            </w:pPr>
            <w:r>
              <w:rPr>
                <w:sz w:val="28"/>
                <w:szCs w:val="28"/>
              </w:rPr>
              <w:t>4</w:t>
            </w:r>
          </w:p>
        </w:tc>
        <w:tc>
          <w:tcPr>
            <w:tcW w:w="440" w:type="dxa"/>
          </w:tcPr>
          <w:p w:rsidR="0058221D" w:rsidRDefault="0058221D" w:rsidP="005B5CF9">
            <w:pPr>
              <w:jc w:val="center"/>
              <w:rPr>
                <w:sz w:val="28"/>
                <w:szCs w:val="28"/>
              </w:rPr>
            </w:pPr>
            <w:r>
              <w:rPr>
                <w:sz w:val="28"/>
                <w:szCs w:val="28"/>
              </w:rPr>
              <w:t>3</w:t>
            </w:r>
          </w:p>
        </w:tc>
        <w:tc>
          <w:tcPr>
            <w:tcW w:w="440" w:type="dxa"/>
          </w:tcPr>
          <w:p w:rsidR="0058221D" w:rsidRDefault="0058221D" w:rsidP="005B5CF9">
            <w:pPr>
              <w:jc w:val="center"/>
              <w:rPr>
                <w:sz w:val="28"/>
                <w:szCs w:val="28"/>
              </w:rPr>
            </w:pPr>
            <w:r>
              <w:rPr>
                <w:sz w:val="28"/>
                <w:szCs w:val="28"/>
              </w:rPr>
              <w:t>4</w:t>
            </w:r>
          </w:p>
        </w:tc>
        <w:tc>
          <w:tcPr>
            <w:tcW w:w="440" w:type="dxa"/>
          </w:tcPr>
          <w:p w:rsidR="0058221D" w:rsidRDefault="0058221D" w:rsidP="005B5CF9">
            <w:pPr>
              <w:jc w:val="center"/>
              <w:rPr>
                <w:sz w:val="28"/>
                <w:szCs w:val="28"/>
              </w:rPr>
            </w:pPr>
            <w:r>
              <w:rPr>
                <w:sz w:val="28"/>
                <w:szCs w:val="28"/>
              </w:rPr>
              <w:t>4</w:t>
            </w:r>
          </w:p>
        </w:tc>
        <w:tc>
          <w:tcPr>
            <w:tcW w:w="440" w:type="dxa"/>
          </w:tcPr>
          <w:p w:rsidR="0058221D" w:rsidRDefault="0058221D" w:rsidP="005B5CF9">
            <w:pPr>
              <w:jc w:val="center"/>
              <w:rPr>
                <w:sz w:val="28"/>
                <w:szCs w:val="28"/>
              </w:rPr>
            </w:pPr>
            <w:r>
              <w:rPr>
                <w:sz w:val="28"/>
                <w:szCs w:val="28"/>
              </w:rPr>
              <w:t>4</w:t>
            </w:r>
          </w:p>
        </w:tc>
        <w:tc>
          <w:tcPr>
            <w:tcW w:w="440" w:type="dxa"/>
          </w:tcPr>
          <w:p w:rsidR="0058221D" w:rsidRDefault="0058221D" w:rsidP="005B5CF9">
            <w:pPr>
              <w:jc w:val="center"/>
              <w:rPr>
                <w:sz w:val="28"/>
                <w:szCs w:val="28"/>
              </w:rPr>
            </w:pPr>
            <w:r>
              <w:rPr>
                <w:sz w:val="28"/>
                <w:szCs w:val="28"/>
              </w:rPr>
              <w:t>4</w:t>
            </w:r>
          </w:p>
        </w:tc>
        <w:tc>
          <w:tcPr>
            <w:tcW w:w="1688" w:type="dxa"/>
          </w:tcPr>
          <w:p w:rsidR="0058221D" w:rsidRDefault="0058221D" w:rsidP="005B5CF9">
            <w:pPr>
              <w:jc w:val="center"/>
              <w:rPr>
                <w:sz w:val="28"/>
                <w:szCs w:val="28"/>
              </w:rPr>
            </w:pPr>
            <w:r>
              <w:rPr>
                <w:sz w:val="28"/>
                <w:szCs w:val="28"/>
              </w:rPr>
              <w:t>19</w:t>
            </w:r>
          </w:p>
        </w:tc>
      </w:tr>
      <w:tr w:rsidR="0058221D" w:rsidTr="005B5CF9">
        <w:tc>
          <w:tcPr>
            <w:tcW w:w="1587" w:type="dxa"/>
          </w:tcPr>
          <w:p w:rsidR="0058221D" w:rsidRDefault="0058221D" w:rsidP="005B5CF9">
            <w:pPr>
              <w:rPr>
                <w:sz w:val="28"/>
                <w:szCs w:val="28"/>
              </w:rPr>
            </w:pPr>
            <w:r>
              <w:rPr>
                <w:sz w:val="28"/>
                <w:szCs w:val="28"/>
              </w:rPr>
              <w:t>Март</w:t>
            </w:r>
          </w:p>
        </w:tc>
        <w:tc>
          <w:tcPr>
            <w:tcW w:w="757" w:type="dxa"/>
          </w:tcPr>
          <w:p w:rsidR="0058221D" w:rsidRDefault="0058221D" w:rsidP="005B5CF9">
            <w:pPr>
              <w:jc w:val="center"/>
              <w:rPr>
                <w:sz w:val="28"/>
                <w:szCs w:val="28"/>
              </w:rPr>
            </w:pPr>
            <w:r>
              <w:rPr>
                <w:sz w:val="28"/>
                <w:szCs w:val="28"/>
              </w:rPr>
              <w:t>3</w:t>
            </w:r>
          </w:p>
        </w:tc>
        <w:tc>
          <w:tcPr>
            <w:tcW w:w="440" w:type="dxa"/>
          </w:tcPr>
          <w:p w:rsidR="0058221D" w:rsidRDefault="0058221D" w:rsidP="005B5CF9">
            <w:pPr>
              <w:jc w:val="center"/>
              <w:rPr>
                <w:sz w:val="28"/>
                <w:szCs w:val="28"/>
              </w:rPr>
            </w:pPr>
            <w:r>
              <w:rPr>
                <w:sz w:val="28"/>
                <w:szCs w:val="28"/>
              </w:rPr>
              <w:t>4</w:t>
            </w:r>
          </w:p>
        </w:tc>
        <w:tc>
          <w:tcPr>
            <w:tcW w:w="440" w:type="dxa"/>
          </w:tcPr>
          <w:p w:rsidR="0058221D" w:rsidRDefault="0058221D" w:rsidP="005B5CF9">
            <w:pPr>
              <w:jc w:val="center"/>
              <w:rPr>
                <w:sz w:val="28"/>
                <w:szCs w:val="28"/>
              </w:rPr>
            </w:pPr>
            <w:r>
              <w:rPr>
                <w:sz w:val="28"/>
                <w:szCs w:val="28"/>
              </w:rPr>
              <w:t>4</w:t>
            </w:r>
          </w:p>
        </w:tc>
        <w:tc>
          <w:tcPr>
            <w:tcW w:w="440" w:type="dxa"/>
          </w:tcPr>
          <w:p w:rsidR="0058221D" w:rsidRDefault="0058221D" w:rsidP="005B5CF9">
            <w:pPr>
              <w:jc w:val="center"/>
              <w:rPr>
                <w:sz w:val="28"/>
                <w:szCs w:val="28"/>
              </w:rPr>
            </w:pPr>
            <w:r>
              <w:rPr>
                <w:sz w:val="28"/>
                <w:szCs w:val="28"/>
              </w:rPr>
              <w:t>3</w:t>
            </w:r>
          </w:p>
        </w:tc>
        <w:tc>
          <w:tcPr>
            <w:tcW w:w="440" w:type="dxa"/>
          </w:tcPr>
          <w:p w:rsidR="0058221D" w:rsidRDefault="0058221D" w:rsidP="005B5CF9">
            <w:pPr>
              <w:jc w:val="center"/>
              <w:rPr>
                <w:sz w:val="28"/>
                <w:szCs w:val="28"/>
              </w:rPr>
            </w:pPr>
            <w:r>
              <w:rPr>
                <w:sz w:val="28"/>
                <w:szCs w:val="28"/>
              </w:rPr>
              <w:t>2</w:t>
            </w:r>
          </w:p>
        </w:tc>
        <w:tc>
          <w:tcPr>
            <w:tcW w:w="440" w:type="dxa"/>
          </w:tcPr>
          <w:p w:rsidR="0058221D" w:rsidRDefault="0058221D" w:rsidP="005B5CF9">
            <w:pPr>
              <w:jc w:val="center"/>
              <w:rPr>
                <w:sz w:val="28"/>
                <w:szCs w:val="28"/>
              </w:rPr>
            </w:pPr>
            <w:r>
              <w:rPr>
                <w:sz w:val="28"/>
                <w:szCs w:val="28"/>
              </w:rPr>
              <w:t>2</w:t>
            </w:r>
          </w:p>
        </w:tc>
        <w:tc>
          <w:tcPr>
            <w:tcW w:w="1688" w:type="dxa"/>
          </w:tcPr>
          <w:p w:rsidR="0058221D" w:rsidRDefault="0058221D" w:rsidP="005B5CF9">
            <w:pPr>
              <w:jc w:val="center"/>
              <w:rPr>
                <w:sz w:val="28"/>
                <w:szCs w:val="28"/>
              </w:rPr>
            </w:pPr>
            <w:r>
              <w:rPr>
                <w:sz w:val="28"/>
                <w:szCs w:val="28"/>
              </w:rPr>
              <w:t>16</w:t>
            </w:r>
          </w:p>
        </w:tc>
      </w:tr>
      <w:tr w:rsidR="0058221D" w:rsidTr="005B5CF9">
        <w:tc>
          <w:tcPr>
            <w:tcW w:w="1587" w:type="dxa"/>
          </w:tcPr>
          <w:p w:rsidR="0058221D" w:rsidRDefault="0058221D" w:rsidP="005B5CF9">
            <w:pPr>
              <w:rPr>
                <w:sz w:val="28"/>
                <w:szCs w:val="28"/>
              </w:rPr>
            </w:pPr>
            <w:r>
              <w:rPr>
                <w:sz w:val="28"/>
                <w:szCs w:val="28"/>
              </w:rPr>
              <w:t>Апрель</w:t>
            </w:r>
          </w:p>
        </w:tc>
        <w:tc>
          <w:tcPr>
            <w:tcW w:w="757" w:type="dxa"/>
          </w:tcPr>
          <w:p w:rsidR="0058221D" w:rsidRDefault="0058221D" w:rsidP="005B5CF9">
            <w:pPr>
              <w:jc w:val="center"/>
              <w:rPr>
                <w:sz w:val="28"/>
                <w:szCs w:val="28"/>
              </w:rPr>
            </w:pPr>
            <w:r>
              <w:rPr>
                <w:sz w:val="28"/>
                <w:szCs w:val="28"/>
              </w:rPr>
              <w:t>4</w:t>
            </w:r>
          </w:p>
        </w:tc>
        <w:tc>
          <w:tcPr>
            <w:tcW w:w="440" w:type="dxa"/>
          </w:tcPr>
          <w:p w:rsidR="0058221D" w:rsidRDefault="0058221D" w:rsidP="005B5CF9">
            <w:pPr>
              <w:jc w:val="center"/>
              <w:rPr>
                <w:sz w:val="28"/>
                <w:szCs w:val="28"/>
              </w:rPr>
            </w:pPr>
            <w:r>
              <w:rPr>
                <w:sz w:val="28"/>
                <w:szCs w:val="28"/>
              </w:rPr>
              <w:t>4</w:t>
            </w:r>
          </w:p>
        </w:tc>
        <w:tc>
          <w:tcPr>
            <w:tcW w:w="440" w:type="dxa"/>
          </w:tcPr>
          <w:p w:rsidR="0058221D" w:rsidRDefault="0058221D" w:rsidP="005B5CF9">
            <w:pPr>
              <w:jc w:val="center"/>
              <w:rPr>
                <w:sz w:val="28"/>
                <w:szCs w:val="28"/>
              </w:rPr>
            </w:pPr>
            <w:r>
              <w:rPr>
                <w:sz w:val="28"/>
                <w:szCs w:val="28"/>
              </w:rPr>
              <w:t>4</w:t>
            </w:r>
          </w:p>
        </w:tc>
        <w:tc>
          <w:tcPr>
            <w:tcW w:w="440" w:type="dxa"/>
          </w:tcPr>
          <w:p w:rsidR="0058221D" w:rsidRDefault="0058221D" w:rsidP="005B5CF9">
            <w:pPr>
              <w:jc w:val="center"/>
              <w:rPr>
                <w:sz w:val="28"/>
                <w:szCs w:val="28"/>
              </w:rPr>
            </w:pPr>
            <w:r>
              <w:rPr>
                <w:sz w:val="28"/>
                <w:szCs w:val="28"/>
              </w:rPr>
              <w:t>5</w:t>
            </w:r>
          </w:p>
        </w:tc>
        <w:tc>
          <w:tcPr>
            <w:tcW w:w="440" w:type="dxa"/>
          </w:tcPr>
          <w:p w:rsidR="0058221D" w:rsidRDefault="0058221D" w:rsidP="005B5CF9">
            <w:pPr>
              <w:jc w:val="center"/>
              <w:rPr>
                <w:sz w:val="28"/>
                <w:szCs w:val="28"/>
              </w:rPr>
            </w:pPr>
            <w:r>
              <w:rPr>
                <w:sz w:val="28"/>
                <w:szCs w:val="28"/>
              </w:rPr>
              <w:t>5</w:t>
            </w:r>
          </w:p>
        </w:tc>
        <w:tc>
          <w:tcPr>
            <w:tcW w:w="440" w:type="dxa"/>
          </w:tcPr>
          <w:p w:rsidR="0058221D" w:rsidRDefault="0058221D" w:rsidP="005B5CF9">
            <w:pPr>
              <w:jc w:val="center"/>
              <w:rPr>
                <w:sz w:val="28"/>
                <w:szCs w:val="28"/>
              </w:rPr>
            </w:pPr>
            <w:r>
              <w:rPr>
                <w:sz w:val="28"/>
                <w:szCs w:val="28"/>
              </w:rPr>
              <w:t>4</w:t>
            </w:r>
          </w:p>
        </w:tc>
        <w:tc>
          <w:tcPr>
            <w:tcW w:w="1688" w:type="dxa"/>
          </w:tcPr>
          <w:p w:rsidR="0058221D" w:rsidRDefault="0058221D" w:rsidP="005B5CF9">
            <w:pPr>
              <w:jc w:val="center"/>
              <w:rPr>
                <w:sz w:val="28"/>
                <w:szCs w:val="28"/>
              </w:rPr>
            </w:pPr>
            <w:r>
              <w:rPr>
                <w:sz w:val="28"/>
                <w:szCs w:val="28"/>
              </w:rPr>
              <w:t>22</w:t>
            </w:r>
          </w:p>
        </w:tc>
      </w:tr>
      <w:tr w:rsidR="0058221D" w:rsidTr="005B5CF9">
        <w:tc>
          <w:tcPr>
            <w:tcW w:w="1587" w:type="dxa"/>
          </w:tcPr>
          <w:p w:rsidR="0058221D" w:rsidRDefault="0058221D" w:rsidP="005B5CF9">
            <w:pPr>
              <w:rPr>
                <w:sz w:val="28"/>
                <w:szCs w:val="28"/>
              </w:rPr>
            </w:pPr>
            <w:r>
              <w:rPr>
                <w:sz w:val="28"/>
                <w:szCs w:val="28"/>
              </w:rPr>
              <w:t>Май</w:t>
            </w:r>
          </w:p>
        </w:tc>
        <w:tc>
          <w:tcPr>
            <w:tcW w:w="757" w:type="dxa"/>
          </w:tcPr>
          <w:p w:rsidR="0058221D" w:rsidRDefault="0058221D" w:rsidP="005B5CF9">
            <w:pPr>
              <w:jc w:val="center"/>
              <w:rPr>
                <w:sz w:val="28"/>
                <w:szCs w:val="28"/>
              </w:rPr>
            </w:pPr>
            <w:r>
              <w:rPr>
                <w:sz w:val="28"/>
                <w:szCs w:val="28"/>
              </w:rPr>
              <w:t>2/3</w:t>
            </w:r>
          </w:p>
        </w:tc>
        <w:tc>
          <w:tcPr>
            <w:tcW w:w="440" w:type="dxa"/>
          </w:tcPr>
          <w:p w:rsidR="0058221D" w:rsidRDefault="0058221D" w:rsidP="005B5CF9">
            <w:pPr>
              <w:jc w:val="center"/>
              <w:rPr>
                <w:sz w:val="28"/>
                <w:szCs w:val="28"/>
              </w:rPr>
            </w:pPr>
            <w:r>
              <w:rPr>
                <w:sz w:val="28"/>
                <w:szCs w:val="28"/>
              </w:rPr>
              <w:t>4</w:t>
            </w:r>
          </w:p>
        </w:tc>
        <w:tc>
          <w:tcPr>
            <w:tcW w:w="440" w:type="dxa"/>
          </w:tcPr>
          <w:p w:rsidR="0058221D" w:rsidRDefault="0058221D" w:rsidP="005B5CF9">
            <w:pPr>
              <w:jc w:val="center"/>
              <w:rPr>
                <w:sz w:val="28"/>
                <w:szCs w:val="28"/>
              </w:rPr>
            </w:pPr>
            <w:r>
              <w:rPr>
                <w:sz w:val="28"/>
                <w:szCs w:val="28"/>
              </w:rPr>
              <w:t>4</w:t>
            </w:r>
          </w:p>
        </w:tc>
        <w:tc>
          <w:tcPr>
            <w:tcW w:w="440" w:type="dxa"/>
          </w:tcPr>
          <w:p w:rsidR="0058221D" w:rsidRDefault="0058221D" w:rsidP="005B5CF9">
            <w:pPr>
              <w:jc w:val="center"/>
              <w:rPr>
                <w:sz w:val="28"/>
                <w:szCs w:val="28"/>
              </w:rPr>
            </w:pPr>
            <w:r>
              <w:rPr>
                <w:sz w:val="28"/>
                <w:szCs w:val="28"/>
              </w:rPr>
              <w:t>4</w:t>
            </w:r>
          </w:p>
        </w:tc>
        <w:tc>
          <w:tcPr>
            <w:tcW w:w="440" w:type="dxa"/>
          </w:tcPr>
          <w:p w:rsidR="0058221D" w:rsidRDefault="0058221D" w:rsidP="005B5CF9">
            <w:pPr>
              <w:jc w:val="center"/>
              <w:rPr>
                <w:sz w:val="28"/>
                <w:szCs w:val="28"/>
              </w:rPr>
            </w:pPr>
            <w:r>
              <w:rPr>
                <w:sz w:val="28"/>
                <w:szCs w:val="28"/>
              </w:rPr>
              <w:t>4</w:t>
            </w:r>
          </w:p>
        </w:tc>
        <w:tc>
          <w:tcPr>
            <w:tcW w:w="440" w:type="dxa"/>
          </w:tcPr>
          <w:p w:rsidR="0058221D" w:rsidRDefault="0058221D" w:rsidP="005B5CF9">
            <w:pPr>
              <w:jc w:val="center"/>
              <w:rPr>
                <w:sz w:val="28"/>
                <w:szCs w:val="28"/>
              </w:rPr>
            </w:pPr>
            <w:r>
              <w:rPr>
                <w:sz w:val="28"/>
                <w:szCs w:val="28"/>
              </w:rPr>
              <w:t>4</w:t>
            </w:r>
          </w:p>
        </w:tc>
        <w:tc>
          <w:tcPr>
            <w:tcW w:w="1688" w:type="dxa"/>
          </w:tcPr>
          <w:p w:rsidR="0058221D" w:rsidRDefault="0058221D" w:rsidP="005B5CF9">
            <w:pPr>
              <w:jc w:val="center"/>
              <w:rPr>
                <w:sz w:val="28"/>
                <w:szCs w:val="28"/>
              </w:rPr>
            </w:pPr>
            <w:r>
              <w:rPr>
                <w:sz w:val="28"/>
                <w:szCs w:val="28"/>
              </w:rPr>
              <w:t>18</w:t>
            </w:r>
          </w:p>
        </w:tc>
      </w:tr>
    </w:tbl>
    <w:p w:rsidR="0058221D" w:rsidRPr="00D413A7" w:rsidRDefault="0058221D" w:rsidP="0058221D">
      <w:pPr>
        <w:jc w:val="center"/>
        <w:rPr>
          <w:b/>
          <w:bCs/>
          <w:i/>
          <w:iCs/>
          <w:sz w:val="28"/>
          <w:szCs w:val="28"/>
        </w:rPr>
      </w:pPr>
      <w:r w:rsidRPr="00D413A7">
        <w:rPr>
          <w:b/>
          <w:bCs/>
          <w:i/>
          <w:iCs/>
          <w:sz w:val="28"/>
          <w:szCs w:val="28"/>
        </w:rPr>
        <w:t>Продолжительность каникул в течение учебного года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4"/>
        <w:gridCol w:w="2079"/>
        <w:gridCol w:w="2079"/>
        <w:gridCol w:w="2784"/>
      </w:tblGrid>
      <w:tr w:rsidR="0058221D" w:rsidRPr="00E9492D" w:rsidTr="005B5CF9">
        <w:trPr>
          <w:trHeight w:val="755"/>
        </w:trPr>
        <w:tc>
          <w:tcPr>
            <w:tcW w:w="2344" w:type="dxa"/>
          </w:tcPr>
          <w:p w:rsidR="0058221D" w:rsidRPr="00F901E7" w:rsidRDefault="0058221D" w:rsidP="005B5CF9">
            <w:pPr>
              <w:spacing w:line="240" w:lineRule="atLeast"/>
              <w:jc w:val="center"/>
              <w:rPr>
                <w:sz w:val="28"/>
                <w:szCs w:val="28"/>
              </w:rPr>
            </w:pPr>
          </w:p>
        </w:tc>
        <w:tc>
          <w:tcPr>
            <w:tcW w:w="2079" w:type="dxa"/>
          </w:tcPr>
          <w:p w:rsidR="0058221D" w:rsidRPr="00F901E7" w:rsidRDefault="0058221D" w:rsidP="005B5CF9">
            <w:pPr>
              <w:spacing w:line="240" w:lineRule="atLeast"/>
              <w:jc w:val="center"/>
              <w:rPr>
                <w:sz w:val="28"/>
                <w:szCs w:val="28"/>
              </w:rPr>
            </w:pPr>
            <w:r w:rsidRPr="00F901E7">
              <w:rPr>
                <w:sz w:val="28"/>
                <w:szCs w:val="28"/>
              </w:rPr>
              <w:t>Дата начала каникул</w:t>
            </w:r>
          </w:p>
        </w:tc>
        <w:tc>
          <w:tcPr>
            <w:tcW w:w="2079" w:type="dxa"/>
          </w:tcPr>
          <w:p w:rsidR="0058221D" w:rsidRPr="00F901E7" w:rsidRDefault="0058221D" w:rsidP="005B5CF9">
            <w:pPr>
              <w:spacing w:line="240" w:lineRule="atLeast"/>
              <w:jc w:val="center"/>
              <w:rPr>
                <w:sz w:val="28"/>
                <w:szCs w:val="28"/>
              </w:rPr>
            </w:pPr>
            <w:r w:rsidRPr="00F901E7">
              <w:rPr>
                <w:sz w:val="28"/>
                <w:szCs w:val="28"/>
              </w:rPr>
              <w:t>Дата оконч</w:t>
            </w:r>
            <w:r w:rsidRPr="00F901E7">
              <w:rPr>
                <w:sz w:val="28"/>
                <w:szCs w:val="28"/>
              </w:rPr>
              <w:t>а</w:t>
            </w:r>
            <w:r w:rsidRPr="00F901E7">
              <w:rPr>
                <w:sz w:val="28"/>
                <w:szCs w:val="28"/>
              </w:rPr>
              <w:t>ния каникул</w:t>
            </w:r>
          </w:p>
        </w:tc>
        <w:tc>
          <w:tcPr>
            <w:tcW w:w="2784" w:type="dxa"/>
          </w:tcPr>
          <w:p w:rsidR="0058221D" w:rsidRDefault="0058221D" w:rsidP="005B5CF9">
            <w:pPr>
              <w:spacing w:line="240" w:lineRule="atLeast"/>
              <w:jc w:val="center"/>
              <w:rPr>
                <w:sz w:val="28"/>
                <w:szCs w:val="28"/>
              </w:rPr>
            </w:pPr>
            <w:r w:rsidRPr="00F901E7">
              <w:rPr>
                <w:sz w:val="28"/>
                <w:szCs w:val="28"/>
              </w:rPr>
              <w:t xml:space="preserve">Продолжительность </w:t>
            </w:r>
          </w:p>
          <w:p w:rsidR="0058221D" w:rsidRPr="00F901E7" w:rsidRDefault="0058221D" w:rsidP="005B5CF9">
            <w:pPr>
              <w:spacing w:line="240" w:lineRule="atLeast"/>
              <w:jc w:val="center"/>
              <w:rPr>
                <w:sz w:val="28"/>
                <w:szCs w:val="28"/>
              </w:rPr>
            </w:pPr>
            <w:r w:rsidRPr="00F901E7">
              <w:rPr>
                <w:sz w:val="28"/>
                <w:szCs w:val="28"/>
              </w:rPr>
              <w:t>в днях</w:t>
            </w:r>
          </w:p>
        </w:tc>
      </w:tr>
      <w:tr w:rsidR="0058221D" w:rsidRPr="00E9492D" w:rsidTr="005B5CF9">
        <w:trPr>
          <w:trHeight w:val="287"/>
        </w:trPr>
        <w:tc>
          <w:tcPr>
            <w:tcW w:w="2344" w:type="dxa"/>
            <w:vAlign w:val="center"/>
          </w:tcPr>
          <w:p w:rsidR="0058221D" w:rsidRPr="00F901E7" w:rsidRDefault="0058221D" w:rsidP="005B5CF9">
            <w:pPr>
              <w:spacing w:line="240" w:lineRule="atLeast"/>
              <w:jc w:val="center"/>
              <w:rPr>
                <w:sz w:val="28"/>
                <w:szCs w:val="28"/>
              </w:rPr>
            </w:pPr>
            <w:r w:rsidRPr="00F901E7">
              <w:rPr>
                <w:sz w:val="28"/>
                <w:szCs w:val="28"/>
              </w:rPr>
              <w:t>Осенние</w:t>
            </w:r>
          </w:p>
        </w:tc>
        <w:tc>
          <w:tcPr>
            <w:tcW w:w="2079" w:type="dxa"/>
          </w:tcPr>
          <w:p w:rsidR="0058221D" w:rsidRPr="00F901E7" w:rsidRDefault="0058221D" w:rsidP="005B5CF9">
            <w:pPr>
              <w:jc w:val="center"/>
              <w:rPr>
                <w:sz w:val="28"/>
                <w:szCs w:val="28"/>
              </w:rPr>
            </w:pPr>
            <w:r w:rsidRPr="00F901E7">
              <w:rPr>
                <w:sz w:val="28"/>
                <w:szCs w:val="28"/>
              </w:rPr>
              <w:t>30.10.2021</w:t>
            </w:r>
          </w:p>
        </w:tc>
        <w:tc>
          <w:tcPr>
            <w:tcW w:w="2079" w:type="dxa"/>
          </w:tcPr>
          <w:p w:rsidR="0058221D" w:rsidRPr="00F901E7" w:rsidRDefault="0058221D" w:rsidP="005B5CF9">
            <w:pPr>
              <w:rPr>
                <w:sz w:val="28"/>
                <w:szCs w:val="28"/>
              </w:rPr>
            </w:pPr>
            <w:r w:rsidRPr="00F901E7">
              <w:rPr>
                <w:sz w:val="28"/>
                <w:szCs w:val="28"/>
              </w:rPr>
              <w:t xml:space="preserve"> 07.11.2021</w:t>
            </w:r>
          </w:p>
        </w:tc>
        <w:tc>
          <w:tcPr>
            <w:tcW w:w="2784" w:type="dxa"/>
          </w:tcPr>
          <w:p w:rsidR="0058221D" w:rsidRPr="00F901E7" w:rsidRDefault="0058221D" w:rsidP="005B5CF9">
            <w:pPr>
              <w:jc w:val="center"/>
              <w:rPr>
                <w:b/>
                <w:sz w:val="28"/>
                <w:szCs w:val="28"/>
              </w:rPr>
            </w:pPr>
            <w:r w:rsidRPr="00F901E7">
              <w:rPr>
                <w:b/>
                <w:sz w:val="28"/>
                <w:szCs w:val="28"/>
              </w:rPr>
              <w:t>9</w:t>
            </w:r>
          </w:p>
        </w:tc>
      </w:tr>
      <w:tr w:rsidR="0058221D" w:rsidRPr="00E9492D" w:rsidTr="005B5CF9">
        <w:trPr>
          <w:trHeight w:val="249"/>
        </w:trPr>
        <w:tc>
          <w:tcPr>
            <w:tcW w:w="2344" w:type="dxa"/>
            <w:vAlign w:val="center"/>
          </w:tcPr>
          <w:p w:rsidR="0058221D" w:rsidRPr="00F901E7" w:rsidRDefault="0058221D" w:rsidP="005B5CF9">
            <w:pPr>
              <w:spacing w:line="240" w:lineRule="atLeast"/>
              <w:jc w:val="center"/>
              <w:rPr>
                <w:sz w:val="28"/>
                <w:szCs w:val="28"/>
              </w:rPr>
            </w:pPr>
            <w:r w:rsidRPr="00F901E7">
              <w:rPr>
                <w:sz w:val="28"/>
                <w:szCs w:val="28"/>
              </w:rPr>
              <w:t>Зимние</w:t>
            </w:r>
          </w:p>
        </w:tc>
        <w:tc>
          <w:tcPr>
            <w:tcW w:w="2079" w:type="dxa"/>
          </w:tcPr>
          <w:p w:rsidR="0058221D" w:rsidRPr="00F901E7" w:rsidRDefault="0058221D" w:rsidP="005B5CF9">
            <w:pPr>
              <w:jc w:val="center"/>
              <w:rPr>
                <w:sz w:val="28"/>
                <w:szCs w:val="28"/>
              </w:rPr>
            </w:pPr>
            <w:r w:rsidRPr="00F901E7">
              <w:rPr>
                <w:sz w:val="28"/>
                <w:szCs w:val="28"/>
              </w:rPr>
              <w:t>30.12.2021</w:t>
            </w:r>
          </w:p>
        </w:tc>
        <w:tc>
          <w:tcPr>
            <w:tcW w:w="2079" w:type="dxa"/>
          </w:tcPr>
          <w:p w:rsidR="0058221D" w:rsidRPr="00F901E7" w:rsidRDefault="0058221D" w:rsidP="005B5CF9">
            <w:pPr>
              <w:rPr>
                <w:sz w:val="28"/>
                <w:szCs w:val="28"/>
              </w:rPr>
            </w:pPr>
            <w:r w:rsidRPr="00F901E7">
              <w:rPr>
                <w:sz w:val="28"/>
                <w:szCs w:val="28"/>
              </w:rPr>
              <w:t xml:space="preserve"> 09.01.2022</w:t>
            </w:r>
          </w:p>
        </w:tc>
        <w:tc>
          <w:tcPr>
            <w:tcW w:w="2784" w:type="dxa"/>
          </w:tcPr>
          <w:p w:rsidR="0058221D" w:rsidRPr="00F901E7" w:rsidRDefault="0058221D" w:rsidP="005B5CF9">
            <w:pPr>
              <w:jc w:val="center"/>
              <w:rPr>
                <w:b/>
                <w:sz w:val="28"/>
                <w:szCs w:val="28"/>
              </w:rPr>
            </w:pPr>
            <w:r w:rsidRPr="00F901E7">
              <w:rPr>
                <w:b/>
                <w:sz w:val="28"/>
                <w:szCs w:val="28"/>
              </w:rPr>
              <w:t>11</w:t>
            </w:r>
          </w:p>
        </w:tc>
      </w:tr>
      <w:tr w:rsidR="0058221D" w:rsidRPr="00E9492D" w:rsidTr="005B5CF9">
        <w:trPr>
          <w:trHeight w:val="197"/>
        </w:trPr>
        <w:tc>
          <w:tcPr>
            <w:tcW w:w="2344" w:type="dxa"/>
            <w:vAlign w:val="center"/>
          </w:tcPr>
          <w:p w:rsidR="0058221D" w:rsidRPr="00F901E7" w:rsidRDefault="0058221D" w:rsidP="005B5CF9">
            <w:pPr>
              <w:spacing w:line="240" w:lineRule="atLeast"/>
              <w:jc w:val="center"/>
              <w:rPr>
                <w:sz w:val="28"/>
                <w:szCs w:val="28"/>
              </w:rPr>
            </w:pPr>
            <w:r w:rsidRPr="00F901E7">
              <w:rPr>
                <w:sz w:val="28"/>
                <w:szCs w:val="28"/>
              </w:rPr>
              <w:t>Весенние</w:t>
            </w:r>
          </w:p>
        </w:tc>
        <w:tc>
          <w:tcPr>
            <w:tcW w:w="2079" w:type="dxa"/>
          </w:tcPr>
          <w:p w:rsidR="0058221D" w:rsidRPr="00F901E7" w:rsidRDefault="0058221D" w:rsidP="005B5CF9">
            <w:pPr>
              <w:jc w:val="center"/>
              <w:rPr>
                <w:sz w:val="28"/>
                <w:szCs w:val="28"/>
              </w:rPr>
            </w:pPr>
            <w:r w:rsidRPr="00F901E7">
              <w:rPr>
                <w:sz w:val="28"/>
                <w:szCs w:val="28"/>
              </w:rPr>
              <w:t xml:space="preserve">18.03.2022 </w:t>
            </w:r>
          </w:p>
        </w:tc>
        <w:tc>
          <w:tcPr>
            <w:tcW w:w="2079" w:type="dxa"/>
          </w:tcPr>
          <w:p w:rsidR="0058221D" w:rsidRPr="00F901E7" w:rsidRDefault="0058221D" w:rsidP="005B5CF9">
            <w:pPr>
              <w:rPr>
                <w:sz w:val="28"/>
                <w:szCs w:val="28"/>
              </w:rPr>
            </w:pPr>
            <w:r w:rsidRPr="00F901E7">
              <w:rPr>
                <w:sz w:val="28"/>
                <w:szCs w:val="28"/>
              </w:rPr>
              <w:t xml:space="preserve"> 27.03.2021</w:t>
            </w:r>
          </w:p>
        </w:tc>
        <w:tc>
          <w:tcPr>
            <w:tcW w:w="2784" w:type="dxa"/>
          </w:tcPr>
          <w:p w:rsidR="0058221D" w:rsidRPr="00F901E7" w:rsidRDefault="0058221D" w:rsidP="005B5CF9">
            <w:pPr>
              <w:jc w:val="center"/>
              <w:rPr>
                <w:b/>
                <w:sz w:val="28"/>
                <w:szCs w:val="28"/>
              </w:rPr>
            </w:pPr>
            <w:r w:rsidRPr="00F901E7">
              <w:rPr>
                <w:b/>
                <w:sz w:val="28"/>
                <w:szCs w:val="28"/>
              </w:rPr>
              <w:t>10</w:t>
            </w:r>
          </w:p>
        </w:tc>
      </w:tr>
      <w:tr w:rsidR="0058221D" w:rsidRPr="00E9492D" w:rsidTr="005B5CF9">
        <w:trPr>
          <w:trHeight w:val="197"/>
        </w:trPr>
        <w:tc>
          <w:tcPr>
            <w:tcW w:w="2344" w:type="dxa"/>
            <w:vAlign w:val="center"/>
          </w:tcPr>
          <w:p w:rsidR="0058221D" w:rsidRPr="00F901E7" w:rsidRDefault="0058221D" w:rsidP="005B5CF9">
            <w:pPr>
              <w:spacing w:line="240" w:lineRule="atLeast"/>
              <w:jc w:val="center"/>
              <w:rPr>
                <w:sz w:val="28"/>
                <w:szCs w:val="28"/>
              </w:rPr>
            </w:pPr>
            <w:r w:rsidRPr="00F901E7">
              <w:rPr>
                <w:sz w:val="28"/>
                <w:szCs w:val="28"/>
              </w:rPr>
              <w:t>Дополнительные каникулы для 1-х классов</w:t>
            </w:r>
          </w:p>
        </w:tc>
        <w:tc>
          <w:tcPr>
            <w:tcW w:w="2079" w:type="dxa"/>
          </w:tcPr>
          <w:p w:rsidR="0058221D" w:rsidRPr="00F901E7" w:rsidRDefault="0058221D" w:rsidP="005B5CF9">
            <w:pPr>
              <w:rPr>
                <w:sz w:val="28"/>
                <w:szCs w:val="28"/>
              </w:rPr>
            </w:pPr>
            <w:r>
              <w:rPr>
                <w:sz w:val="28"/>
                <w:szCs w:val="28"/>
              </w:rPr>
              <w:t xml:space="preserve">    </w:t>
            </w:r>
            <w:r w:rsidRPr="00F901E7">
              <w:rPr>
                <w:sz w:val="28"/>
                <w:szCs w:val="28"/>
              </w:rPr>
              <w:t>14.02.2022</w:t>
            </w:r>
          </w:p>
        </w:tc>
        <w:tc>
          <w:tcPr>
            <w:tcW w:w="2079" w:type="dxa"/>
          </w:tcPr>
          <w:p w:rsidR="0058221D" w:rsidRPr="00F901E7" w:rsidRDefault="0058221D" w:rsidP="005B5CF9">
            <w:pPr>
              <w:rPr>
                <w:sz w:val="28"/>
                <w:szCs w:val="28"/>
              </w:rPr>
            </w:pPr>
            <w:r w:rsidRPr="00F901E7">
              <w:rPr>
                <w:sz w:val="28"/>
                <w:szCs w:val="28"/>
              </w:rPr>
              <w:t xml:space="preserve"> 20.02.2022</w:t>
            </w:r>
          </w:p>
        </w:tc>
        <w:tc>
          <w:tcPr>
            <w:tcW w:w="2784" w:type="dxa"/>
          </w:tcPr>
          <w:p w:rsidR="0058221D" w:rsidRPr="00F901E7" w:rsidRDefault="0058221D" w:rsidP="005B5CF9">
            <w:pPr>
              <w:jc w:val="center"/>
              <w:rPr>
                <w:b/>
                <w:sz w:val="28"/>
                <w:szCs w:val="28"/>
              </w:rPr>
            </w:pPr>
            <w:r w:rsidRPr="00F901E7">
              <w:rPr>
                <w:b/>
                <w:sz w:val="28"/>
                <w:szCs w:val="28"/>
              </w:rPr>
              <w:t>7</w:t>
            </w:r>
          </w:p>
        </w:tc>
      </w:tr>
    </w:tbl>
    <w:p w:rsidR="0058221D" w:rsidRDefault="0058221D" w:rsidP="0058221D">
      <w:pPr>
        <w:jc w:val="center"/>
        <w:rPr>
          <w:b/>
          <w:bCs/>
          <w:i/>
          <w:iCs/>
          <w:sz w:val="28"/>
          <w:szCs w:val="28"/>
        </w:rPr>
      </w:pPr>
      <w:r w:rsidRPr="00D413A7">
        <w:rPr>
          <w:b/>
          <w:bCs/>
          <w:i/>
          <w:iCs/>
          <w:sz w:val="28"/>
          <w:szCs w:val="28"/>
        </w:rPr>
        <w:t>Продолжительность учебной  недели</w:t>
      </w:r>
    </w:p>
    <w:p w:rsidR="0058221D" w:rsidRPr="00E9492D" w:rsidRDefault="0058221D" w:rsidP="0058221D">
      <w:pPr>
        <w:pStyle w:val="ae"/>
        <w:numPr>
          <w:ilvl w:val="0"/>
          <w:numId w:val="26"/>
        </w:numPr>
        <w:spacing w:after="0"/>
        <w:contextualSpacing w:val="0"/>
        <w:rPr>
          <w:sz w:val="28"/>
          <w:szCs w:val="28"/>
        </w:rPr>
      </w:pPr>
      <w:r>
        <w:rPr>
          <w:sz w:val="28"/>
          <w:szCs w:val="28"/>
        </w:rPr>
        <w:t xml:space="preserve">1 - 4 </w:t>
      </w:r>
      <w:proofErr w:type="spellStart"/>
      <w:r w:rsidRPr="00E9492D">
        <w:rPr>
          <w:sz w:val="28"/>
          <w:szCs w:val="28"/>
        </w:rPr>
        <w:t>кл</w:t>
      </w:r>
      <w:proofErr w:type="spellEnd"/>
      <w:r w:rsidRPr="00E9492D">
        <w:rPr>
          <w:sz w:val="28"/>
          <w:szCs w:val="28"/>
        </w:rPr>
        <w:t>. – 5 дней</w:t>
      </w:r>
    </w:p>
    <w:p w:rsidR="0058221D" w:rsidRDefault="0058221D" w:rsidP="0058221D">
      <w:pPr>
        <w:pStyle w:val="ae"/>
        <w:ind w:left="360"/>
        <w:jc w:val="center"/>
        <w:rPr>
          <w:b/>
          <w:sz w:val="28"/>
          <w:szCs w:val="28"/>
        </w:rPr>
      </w:pPr>
      <w:r w:rsidRPr="008377D0">
        <w:rPr>
          <w:b/>
          <w:sz w:val="28"/>
          <w:szCs w:val="28"/>
        </w:rPr>
        <w:t xml:space="preserve">Формы </w:t>
      </w:r>
      <w:r>
        <w:rPr>
          <w:b/>
          <w:sz w:val="28"/>
          <w:szCs w:val="28"/>
        </w:rPr>
        <w:t xml:space="preserve">и сроки </w:t>
      </w:r>
      <w:r w:rsidRPr="008377D0">
        <w:rPr>
          <w:b/>
          <w:sz w:val="28"/>
          <w:szCs w:val="28"/>
        </w:rPr>
        <w:t>промежуточной аттестации</w:t>
      </w:r>
    </w:p>
    <w:p w:rsidR="0058221D" w:rsidRDefault="0058221D" w:rsidP="0058221D">
      <w:pPr>
        <w:pStyle w:val="ae"/>
        <w:ind w:left="360"/>
        <w:jc w:val="center"/>
        <w:rPr>
          <w:b/>
          <w:sz w:val="28"/>
          <w:szCs w:val="28"/>
        </w:rPr>
      </w:pPr>
    </w:p>
    <w:p w:rsidR="0058221D" w:rsidRPr="00F51AA5" w:rsidRDefault="0058221D" w:rsidP="0058221D">
      <w:pPr>
        <w:pStyle w:val="ae"/>
        <w:numPr>
          <w:ilvl w:val="0"/>
          <w:numId w:val="27"/>
        </w:numPr>
        <w:spacing w:after="0" w:line="360" w:lineRule="auto"/>
        <w:contextualSpacing w:val="0"/>
        <w:jc w:val="both"/>
        <w:rPr>
          <w:b/>
          <w:sz w:val="28"/>
          <w:szCs w:val="28"/>
        </w:rPr>
      </w:pPr>
      <w:r>
        <w:rPr>
          <w:sz w:val="28"/>
          <w:szCs w:val="28"/>
        </w:rPr>
        <w:t>Формы промежуточной аттестации по предметам учебного плана начального образования: контрольные работы, тестовые работы, з</w:t>
      </w:r>
      <w:r>
        <w:rPr>
          <w:sz w:val="28"/>
          <w:szCs w:val="28"/>
        </w:rPr>
        <w:t>а</w:t>
      </w:r>
      <w:r>
        <w:rPr>
          <w:sz w:val="28"/>
          <w:szCs w:val="28"/>
        </w:rPr>
        <w:t xml:space="preserve">щита проектов, спортивное тестирование. Сроки: </w:t>
      </w:r>
    </w:p>
    <w:p w:rsidR="0058221D" w:rsidRPr="00EF1DEA" w:rsidRDefault="0058221D" w:rsidP="0058221D">
      <w:pPr>
        <w:pStyle w:val="ae"/>
        <w:jc w:val="both"/>
        <w:rPr>
          <w:b/>
          <w:sz w:val="28"/>
          <w:szCs w:val="28"/>
        </w:rPr>
      </w:pPr>
    </w:p>
    <w:p w:rsidR="0058221D" w:rsidRPr="00F51AA5" w:rsidRDefault="0058221D" w:rsidP="0058221D">
      <w:pPr>
        <w:pStyle w:val="ae"/>
        <w:numPr>
          <w:ilvl w:val="0"/>
          <w:numId w:val="28"/>
        </w:numPr>
        <w:spacing w:after="0"/>
        <w:contextualSpacing w:val="0"/>
        <w:jc w:val="both"/>
        <w:rPr>
          <w:b/>
          <w:sz w:val="28"/>
          <w:szCs w:val="28"/>
        </w:rPr>
      </w:pPr>
      <w:r>
        <w:rPr>
          <w:sz w:val="28"/>
          <w:szCs w:val="28"/>
        </w:rPr>
        <w:t xml:space="preserve">с 21.10.21г. по 26.10.21г.; </w:t>
      </w:r>
    </w:p>
    <w:p w:rsidR="0058221D" w:rsidRPr="00F51AA5" w:rsidRDefault="0058221D" w:rsidP="0058221D">
      <w:pPr>
        <w:pStyle w:val="ae"/>
        <w:numPr>
          <w:ilvl w:val="0"/>
          <w:numId w:val="28"/>
        </w:numPr>
        <w:spacing w:after="0"/>
        <w:contextualSpacing w:val="0"/>
        <w:jc w:val="both"/>
        <w:rPr>
          <w:b/>
          <w:sz w:val="28"/>
          <w:szCs w:val="28"/>
        </w:rPr>
      </w:pPr>
      <w:r>
        <w:rPr>
          <w:sz w:val="28"/>
          <w:szCs w:val="28"/>
        </w:rPr>
        <w:t xml:space="preserve">с 21.12.21г.  по 26.12.21г.; </w:t>
      </w:r>
    </w:p>
    <w:p w:rsidR="0058221D" w:rsidRPr="00F51AA5" w:rsidRDefault="0058221D" w:rsidP="0058221D">
      <w:pPr>
        <w:pStyle w:val="ae"/>
        <w:numPr>
          <w:ilvl w:val="0"/>
          <w:numId w:val="28"/>
        </w:numPr>
        <w:spacing w:after="0"/>
        <w:contextualSpacing w:val="0"/>
        <w:jc w:val="both"/>
        <w:rPr>
          <w:b/>
          <w:sz w:val="28"/>
          <w:szCs w:val="28"/>
        </w:rPr>
      </w:pPr>
      <w:r>
        <w:rPr>
          <w:sz w:val="28"/>
          <w:szCs w:val="28"/>
        </w:rPr>
        <w:t xml:space="preserve">с 12.03.22г. по 17.03.22г.; </w:t>
      </w:r>
    </w:p>
    <w:p w:rsidR="0058221D" w:rsidRPr="0058221D" w:rsidRDefault="0058221D" w:rsidP="0058221D">
      <w:pPr>
        <w:pStyle w:val="ae"/>
        <w:numPr>
          <w:ilvl w:val="0"/>
          <w:numId w:val="28"/>
        </w:numPr>
        <w:spacing w:after="0"/>
        <w:contextualSpacing w:val="0"/>
        <w:jc w:val="both"/>
        <w:rPr>
          <w:b/>
          <w:sz w:val="28"/>
          <w:szCs w:val="28"/>
        </w:rPr>
      </w:pPr>
      <w:r>
        <w:rPr>
          <w:sz w:val="28"/>
          <w:szCs w:val="28"/>
        </w:rPr>
        <w:t xml:space="preserve">с 22.05.22г.  по 26.05.22г. </w:t>
      </w:r>
    </w:p>
    <w:p w:rsidR="0058221D" w:rsidRDefault="0058221D" w:rsidP="0058221D">
      <w:pPr>
        <w:spacing w:after="0" w:line="240" w:lineRule="auto"/>
        <w:ind w:left="720"/>
        <w:rPr>
          <w:rFonts w:ascii="Times New Roman" w:hAnsi="Times New Roman" w:cs="Times New Roman"/>
          <w:b/>
          <w:bCs/>
          <w:sz w:val="24"/>
          <w:szCs w:val="24"/>
        </w:rPr>
      </w:pPr>
    </w:p>
    <w:p w:rsidR="0058221D" w:rsidRPr="0058221D" w:rsidRDefault="0058221D" w:rsidP="0058221D">
      <w:pPr>
        <w:spacing w:after="0" w:line="240" w:lineRule="auto"/>
        <w:ind w:left="720"/>
        <w:rPr>
          <w:rFonts w:ascii="Times New Roman" w:hAnsi="Times New Roman" w:cs="Times New Roman"/>
          <w:b/>
          <w:bCs/>
          <w:sz w:val="24"/>
          <w:szCs w:val="24"/>
        </w:rPr>
      </w:pPr>
      <w:r w:rsidRPr="0058221D">
        <w:rPr>
          <w:rFonts w:ascii="Times New Roman" w:hAnsi="Times New Roman" w:cs="Times New Roman"/>
          <w:b/>
          <w:bCs/>
          <w:sz w:val="24"/>
          <w:szCs w:val="24"/>
        </w:rPr>
        <w:lastRenderedPageBreak/>
        <w:t>Недельный учебный план начального общего образования  для 1-4 кла</w:t>
      </w:r>
      <w:r w:rsidRPr="0058221D">
        <w:rPr>
          <w:rFonts w:ascii="Times New Roman" w:hAnsi="Times New Roman" w:cs="Times New Roman"/>
          <w:b/>
          <w:bCs/>
          <w:sz w:val="24"/>
          <w:szCs w:val="24"/>
        </w:rPr>
        <w:t>с</w:t>
      </w:r>
      <w:r w:rsidRPr="0058221D">
        <w:rPr>
          <w:rFonts w:ascii="Times New Roman" w:hAnsi="Times New Roman" w:cs="Times New Roman"/>
          <w:b/>
          <w:bCs/>
          <w:sz w:val="24"/>
          <w:szCs w:val="24"/>
        </w:rPr>
        <w:t xml:space="preserve">сов,  </w:t>
      </w:r>
    </w:p>
    <w:p w:rsidR="0058221D" w:rsidRPr="00770566" w:rsidRDefault="0058221D" w:rsidP="0058221D">
      <w:pPr>
        <w:pStyle w:val="ae"/>
        <w:spacing w:after="0" w:line="240" w:lineRule="auto"/>
        <w:ind w:left="1080"/>
        <w:rPr>
          <w:rFonts w:ascii="Times New Roman" w:hAnsi="Times New Roman" w:cs="Times New Roman"/>
          <w:b/>
          <w:bCs/>
          <w:sz w:val="24"/>
          <w:szCs w:val="24"/>
        </w:rPr>
      </w:pPr>
      <w:proofErr w:type="gramStart"/>
      <w:r>
        <w:rPr>
          <w:rFonts w:ascii="Times New Roman" w:hAnsi="Times New Roman" w:cs="Times New Roman"/>
          <w:b/>
          <w:bCs/>
          <w:sz w:val="24"/>
          <w:szCs w:val="24"/>
        </w:rPr>
        <w:t>реализующих</w:t>
      </w:r>
      <w:proofErr w:type="gramEnd"/>
      <w:r>
        <w:rPr>
          <w:rFonts w:ascii="Times New Roman" w:hAnsi="Times New Roman" w:cs="Times New Roman"/>
          <w:b/>
          <w:bCs/>
          <w:sz w:val="24"/>
          <w:szCs w:val="24"/>
        </w:rPr>
        <w:t xml:space="preserve"> ФГОС НОО на 2021 - 2022 учебный год </w:t>
      </w:r>
    </w:p>
    <w:p w:rsidR="0058221D" w:rsidRDefault="0058221D" w:rsidP="0058221D">
      <w:pPr>
        <w:pStyle w:val="ae"/>
        <w:spacing w:after="0"/>
        <w:ind w:left="1080"/>
        <w:contextualSpacing w:val="0"/>
        <w:jc w:val="both"/>
        <w:rPr>
          <w:sz w:val="28"/>
          <w:szCs w:val="28"/>
        </w:rPr>
      </w:pPr>
    </w:p>
    <w:tbl>
      <w:tblPr>
        <w:tblW w:w="10263" w:type="dxa"/>
        <w:tblInd w:w="-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46"/>
        <w:gridCol w:w="1843"/>
        <w:gridCol w:w="982"/>
        <w:gridCol w:w="1278"/>
        <w:gridCol w:w="1456"/>
        <w:gridCol w:w="1429"/>
        <w:gridCol w:w="1429"/>
      </w:tblGrid>
      <w:tr w:rsidR="0058221D" w:rsidRPr="00ED111B" w:rsidTr="0058221D">
        <w:trPr>
          <w:trHeight w:val="615"/>
        </w:trPr>
        <w:tc>
          <w:tcPr>
            <w:tcW w:w="1846" w:type="dxa"/>
            <w:shd w:val="clear" w:color="auto" w:fill="FFFFFF"/>
          </w:tcPr>
          <w:p w:rsidR="0058221D" w:rsidRDefault="0058221D" w:rsidP="005B5CF9">
            <w:pPr>
              <w:rPr>
                <w:sz w:val="10"/>
                <w:szCs w:val="10"/>
              </w:rPr>
            </w:pPr>
          </w:p>
        </w:tc>
        <w:tc>
          <w:tcPr>
            <w:tcW w:w="1843" w:type="dxa"/>
            <w:shd w:val="clear" w:color="auto" w:fill="FFFFFF"/>
          </w:tcPr>
          <w:p w:rsidR="0058221D" w:rsidRDefault="0058221D" w:rsidP="005B5CF9">
            <w:pPr>
              <w:rPr>
                <w:sz w:val="10"/>
                <w:szCs w:val="10"/>
              </w:rPr>
            </w:pPr>
          </w:p>
        </w:tc>
        <w:tc>
          <w:tcPr>
            <w:tcW w:w="982" w:type="dxa"/>
            <w:shd w:val="clear" w:color="auto" w:fill="FFFFFF"/>
          </w:tcPr>
          <w:p w:rsidR="0058221D" w:rsidRPr="00170E8C" w:rsidRDefault="0058221D" w:rsidP="005B5CF9">
            <w:pPr>
              <w:pStyle w:val="af8"/>
              <w:spacing w:line="264" w:lineRule="exact"/>
              <w:jc w:val="center"/>
              <w:rPr>
                <w:noProof/>
                <w:sz w:val="20"/>
                <w:szCs w:val="20"/>
              </w:rPr>
            </w:pPr>
            <w:r w:rsidRPr="00170E8C">
              <w:rPr>
                <w:noProof/>
                <w:sz w:val="20"/>
                <w:szCs w:val="20"/>
              </w:rPr>
              <w:t>Количество</w:t>
            </w:r>
          </w:p>
          <w:p w:rsidR="0058221D" w:rsidRPr="00170E8C" w:rsidRDefault="0058221D" w:rsidP="005B5CF9">
            <w:pPr>
              <w:pStyle w:val="af8"/>
              <w:spacing w:line="264" w:lineRule="exact"/>
              <w:jc w:val="center"/>
              <w:rPr>
                <w:noProof/>
                <w:sz w:val="20"/>
                <w:szCs w:val="20"/>
              </w:rPr>
            </w:pPr>
            <w:r w:rsidRPr="00170E8C">
              <w:rPr>
                <w:noProof/>
                <w:sz w:val="20"/>
                <w:szCs w:val="20"/>
              </w:rPr>
              <w:t xml:space="preserve"> часов в неделю</w:t>
            </w:r>
          </w:p>
        </w:tc>
        <w:tc>
          <w:tcPr>
            <w:tcW w:w="1278" w:type="dxa"/>
            <w:shd w:val="clear" w:color="auto" w:fill="FFFFFF"/>
          </w:tcPr>
          <w:p w:rsidR="0058221D" w:rsidRPr="00170E8C" w:rsidRDefault="0058221D" w:rsidP="005B5CF9">
            <w:pPr>
              <w:pStyle w:val="af8"/>
              <w:spacing w:line="269" w:lineRule="exact"/>
              <w:jc w:val="center"/>
              <w:rPr>
                <w:noProof/>
                <w:sz w:val="20"/>
                <w:szCs w:val="20"/>
              </w:rPr>
            </w:pPr>
            <w:r w:rsidRPr="00170E8C">
              <w:rPr>
                <w:noProof/>
                <w:sz w:val="20"/>
                <w:szCs w:val="20"/>
              </w:rPr>
              <w:t xml:space="preserve">Количество </w:t>
            </w:r>
          </w:p>
          <w:p w:rsidR="0058221D" w:rsidRPr="00170E8C" w:rsidRDefault="0058221D" w:rsidP="005B5CF9">
            <w:pPr>
              <w:pStyle w:val="af8"/>
              <w:spacing w:line="269" w:lineRule="exact"/>
              <w:jc w:val="center"/>
              <w:rPr>
                <w:noProof/>
                <w:sz w:val="20"/>
                <w:szCs w:val="20"/>
              </w:rPr>
            </w:pPr>
            <w:r w:rsidRPr="00170E8C">
              <w:rPr>
                <w:noProof/>
                <w:sz w:val="20"/>
                <w:szCs w:val="20"/>
              </w:rPr>
              <w:t>часов в неделю</w:t>
            </w:r>
          </w:p>
        </w:tc>
        <w:tc>
          <w:tcPr>
            <w:tcW w:w="1456" w:type="dxa"/>
            <w:shd w:val="clear" w:color="auto" w:fill="FFFFFF"/>
          </w:tcPr>
          <w:p w:rsidR="0058221D" w:rsidRPr="00170E8C" w:rsidRDefault="0058221D" w:rsidP="005B5CF9">
            <w:pPr>
              <w:pStyle w:val="af8"/>
              <w:spacing w:line="269" w:lineRule="exact"/>
              <w:jc w:val="center"/>
              <w:rPr>
                <w:noProof/>
                <w:sz w:val="20"/>
                <w:szCs w:val="20"/>
              </w:rPr>
            </w:pPr>
            <w:r w:rsidRPr="00170E8C">
              <w:rPr>
                <w:noProof/>
                <w:sz w:val="20"/>
                <w:szCs w:val="20"/>
              </w:rPr>
              <w:t xml:space="preserve">Количество </w:t>
            </w:r>
          </w:p>
          <w:p w:rsidR="0058221D" w:rsidRPr="00170E8C" w:rsidRDefault="0058221D" w:rsidP="005B5CF9">
            <w:pPr>
              <w:pStyle w:val="af8"/>
              <w:spacing w:line="269" w:lineRule="exact"/>
              <w:jc w:val="center"/>
              <w:rPr>
                <w:noProof/>
                <w:sz w:val="20"/>
                <w:szCs w:val="20"/>
              </w:rPr>
            </w:pPr>
            <w:r w:rsidRPr="00170E8C">
              <w:rPr>
                <w:noProof/>
                <w:sz w:val="20"/>
                <w:szCs w:val="20"/>
              </w:rPr>
              <w:t>часов в неделю</w:t>
            </w:r>
          </w:p>
        </w:tc>
        <w:tc>
          <w:tcPr>
            <w:tcW w:w="1429" w:type="dxa"/>
            <w:shd w:val="clear" w:color="auto" w:fill="FFFFFF"/>
          </w:tcPr>
          <w:p w:rsidR="0058221D" w:rsidRPr="00170E8C" w:rsidRDefault="0058221D" w:rsidP="005B5CF9">
            <w:pPr>
              <w:pStyle w:val="af8"/>
              <w:spacing w:line="269" w:lineRule="exact"/>
              <w:jc w:val="center"/>
              <w:rPr>
                <w:noProof/>
                <w:sz w:val="20"/>
                <w:szCs w:val="20"/>
              </w:rPr>
            </w:pPr>
            <w:r w:rsidRPr="00170E8C">
              <w:rPr>
                <w:noProof/>
                <w:sz w:val="20"/>
                <w:szCs w:val="20"/>
              </w:rPr>
              <w:t>Количество</w:t>
            </w:r>
          </w:p>
          <w:p w:rsidR="0058221D" w:rsidRPr="00170E8C" w:rsidRDefault="0058221D" w:rsidP="005B5CF9">
            <w:pPr>
              <w:pStyle w:val="af8"/>
              <w:spacing w:line="269" w:lineRule="exact"/>
              <w:jc w:val="center"/>
              <w:rPr>
                <w:noProof/>
                <w:sz w:val="20"/>
                <w:szCs w:val="20"/>
              </w:rPr>
            </w:pPr>
            <w:r w:rsidRPr="00170E8C">
              <w:rPr>
                <w:noProof/>
                <w:sz w:val="20"/>
                <w:szCs w:val="20"/>
              </w:rPr>
              <w:t>часов в неделю</w:t>
            </w:r>
          </w:p>
        </w:tc>
        <w:tc>
          <w:tcPr>
            <w:tcW w:w="1429" w:type="dxa"/>
            <w:shd w:val="clear" w:color="auto" w:fill="FFFFFF"/>
          </w:tcPr>
          <w:p w:rsidR="0058221D" w:rsidRPr="00ED111B" w:rsidRDefault="0058221D" w:rsidP="005B5CF9">
            <w:pPr>
              <w:pStyle w:val="af8"/>
              <w:spacing w:line="269" w:lineRule="exact"/>
              <w:jc w:val="center"/>
              <w:rPr>
                <w:noProof/>
              </w:rPr>
            </w:pPr>
            <w:r>
              <w:rPr>
                <w:noProof/>
              </w:rPr>
              <w:t>всего</w:t>
            </w:r>
          </w:p>
        </w:tc>
      </w:tr>
      <w:tr w:rsidR="0058221D" w:rsidRPr="003239D7" w:rsidTr="0058221D">
        <w:trPr>
          <w:trHeight w:val="1193"/>
        </w:trPr>
        <w:tc>
          <w:tcPr>
            <w:tcW w:w="1846" w:type="dxa"/>
            <w:shd w:val="clear" w:color="auto" w:fill="FFFFFF"/>
          </w:tcPr>
          <w:p w:rsidR="0058221D" w:rsidRPr="00ED111B" w:rsidRDefault="0058221D" w:rsidP="005B5CF9">
            <w:pPr>
              <w:pStyle w:val="af8"/>
              <w:spacing w:line="269" w:lineRule="exact"/>
              <w:ind w:left="120"/>
              <w:rPr>
                <w:noProof/>
              </w:rPr>
            </w:pPr>
            <w:r w:rsidRPr="00ED111B">
              <w:rPr>
                <w:noProof/>
              </w:rPr>
              <w:t>Предметные области</w:t>
            </w:r>
          </w:p>
        </w:tc>
        <w:tc>
          <w:tcPr>
            <w:tcW w:w="1843" w:type="dxa"/>
            <w:shd w:val="clear" w:color="auto" w:fill="FFFFFF"/>
          </w:tcPr>
          <w:p w:rsidR="0058221D" w:rsidRPr="00ED111B" w:rsidRDefault="0058221D" w:rsidP="005B5CF9">
            <w:pPr>
              <w:pStyle w:val="af8"/>
              <w:ind w:left="120"/>
              <w:rPr>
                <w:noProof/>
              </w:rPr>
            </w:pPr>
            <w:r w:rsidRPr="00ED111B">
              <w:rPr>
                <w:noProof/>
              </w:rPr>
              <w:t>Учебные предметы</w:t>
            </w:r>
          </w:p>
        </w:tc>
        <w:tc>
          <w:tcPr>
            <w:tcW w:w="982" w:type="dxa"/>
            <w:shd w:val="clear" w:color="auto" w:fill="FFFFFF"/>
          </w:tcPr>
          <w:p w:rsidR="0058221D" w:rsidRDefault="0058221D" w:rsidP="005B5CF9">
            <w:pPr>
              <w:pStyle w:val="af8"/>
              <w:spacing w:line="269" w:lineRule="exact"/>
              <w:jc w:val="center"/>
              <w:rPr>
                <w:noProof/>
              </w:rPr>
            </w:pPr>
            <w:r w:rsidRPr="00ED111B">
              <w:rPr>
                <w:noProof/>
              </w:rPr>
              <w:t xml:space="preserve">I класс </w:t>
            </w:r>
          </w:p>
          <w:p w:rsidR="0058221D" w:rsidRDefault="0058221D" w:rsidP="005B5CF9">
            <w:pPr>
              <w:pStyle w:val="af8"/>
              <w:spacing w:line="269" w:lineRule="exact"/>
              <w:jc w:val="center"/>
              <w:rPr>
                <w:noProof/>
              </w:rPr>
            </w:pPr>
            <w:proofErr w:type="gramStart"/>
            <w:r w:rsidRPr="00ED111B">
              <w:rPr>
                <w:noProof/>
              </w:rPr>
              <w:t>(5-дневная учебная</w:t>
            </w:r>
            <w:proofErr w:type="gramEnd"/>
          </w:p>
          <w:p w:rsidR="0058221D" w:rsidRPr="00ED111B" w:rsidRDefault="0058221D" w:rsidP="005B5CF9">
            <w:pPr>
              <w:pStyle w:val="af8"/>
              <w:spacing w:line="269" w:lineRule="exact"/>
              <w:jc w:val="center"/>
              <w:rPr>
                <w:noProof/>
              </w:rPr>
            </w:pPr>
            <w:r w:rsidRPr="00ED111B">
              <w:rPr>
                <w:noProof/>
              </w:rPr>
              <w:t>неделя)</w:t>
            </w:r>
          </w:p>
        </w:tc>
        <w:tc>
          <w:tcPr>
            <w:tcW w:w="1278" w:type="dxa"/>
            <w:shd w:val="clear" w:color="auto" w:fill="FFFFFF"/>
          </w:tcPr>
          <w:p w:rsidR="0058221D" w:rsidRDefault="0058221D" w:rsidP="005B5CF9">
            <w:pPr>
              <w:pStyle w:val="af8"/>
              <w:spacing w:line="269" w:lineRule="exact"/>
              <w:jc w:val="center"/>
              <w:rPr>
                <w:noProof/>
              </w:rPr>
            </w:pPr>
            <w:r w:rsidRPr="00ED111B">
              <w:rPr>
                <w:noProof/>
              </w:rPr>
              <w:t xml:space="preserve">II класс </w:t>
            </w:r>
          </w:p>
          <w:p w:rsidR="0058221D" w:rsidRPr="00ED111B" w:rsidRDefault="0058221D" w:rsidP="005B5CF9">
            <w:pPr>
              <w:pStyle w:val="af8"/>
              <w:spacing w:line="269" w:lineRule="exact"/>
              <w:jc w:val="center"/>
              <w:rPr>
                <w:noProof/>
              </w:rPr>
            </w:pPr>
            <w:r>
              <w:rPr>
                <w:noProof/>
              </w:rPr>
              <w:t>(5</w:t>
            </w:r>
            <w:r w:rsidRPr="00ED111B">
              <w:rPr>
                <w:noProof/>
              </w:rPr>
              <w:t>-дневная учебная неделя)</w:t>
            </w:r>
          </w:p>
        </w:tc>
        <w:tc>
          <w:tcPr>
            <w:tcW w:w="1456" w:type="dxa"/>
            <w:shd w:val="clear" w:color="auto" w:fill="FFFFFF"/>
          </w:tcPr>
          <w:p w:rsidR="0058221D" w:rsidRDefault="0058221D" w:rsidP="005B5CF9">
            <w:pPr>
              <w:pStyle w:val="af8"/>
              <w:spacing w:line="269" w:lineRule="exact"/>
              <w:jc w:val="center"/>
              <w:rPr>
                <w:noProof/>
              </w:rPr>
            </w:pPr>
            <w:r w:rsidRPr="00ED111B">
              <w:rPr>
                <w:noProof/>
              </w:rPr>
              <w:t xml:space="preserve">III класс </w:t>
            </w:r>
          </w:p>
          <w:p w:rsidR="0058221D" w:rsidRDefault="0058221D" w:rsidP="005B5CF9">
            <w:pPr>
              <w:pStyle w:val="af8"/>
              <w:spacing w:line="269" w:lineRule="exact"/>
              <w:jc w:val="center"/>
              <w:rPr>
                <w:noProof/>
              </w:rPr>
            </w:pPr>
            <w:proofErr w:type="gramStart"/>
            <w:r>
              <w:rPr>
                <w:noProof/>
              </w:rPr>
              <w:t>(5</w:t>
            </w:r>
            <w:r w:rsidRPr="00ED111B">
              <w:rPr>
                <w:noProof/>
              </w:rPr>
              <w:t>-дневная</w:t>
            </w:r>
            <w:proofErr w:type="gramEnd"/>
          </w:p>
          <w:p w:rsidR="0058221D" w:rsidRDefault="0058221D" w:rsidP="005B5CF9">
            <w:pPr>
              <w:pStyle w:val="af8"/>
              <w:spacing w:line="269" w:lineRule="exact"/>
              <w:jc w:val="center"/>
              <w:rPr>
                <w:noProof/>
              </w:rPr>
            </w:pPr>
            <w:r w:rsidRPr="00ED111B">
              <w:rPr>
                <w:noProof/>
              </w:rPr>
              <w:t xml:space="preserve"> учебная </w:t>
            </w:r>
          </w:p>
          <w:p w:rsidR="0058221D" w:rsidRPr="00ED111B" w:rsidRDefault="0058221D" w:rsidP="005B5CF9">
            <w:pPr>
              <w:pStyle w:val="af8"/>
              <w:spacing w:line="269" w:lineRule="exact"/>
              <w:jc w:val="center"/>
              <w:rPr>
                <w:noProof/>
              </w:rPr>
            </w:pPr>
            <w:r w:rsidRPr="00ED111B">
              <w:rPr>
                <w:noProof/>
              </w:rPr>
              <w:t>неделя)</w:t>
            </w:r>
          </w:p>
        </w:tc>
        <w:tc>
          <w:tcPr>
            <w:tcW w:w="1429" w:type="dxa"/>
            <w:shd w:val="clear" w:color="auto" w:fill="FFFFFF"/>
          </w:tcPr>
          <w:p w:rsidR="0058221D" w:rsidRDefault="0058221D" w:rsidP="005B5CF9">
            <w:pPr>
              <w:pStyle w:val="af8"/>
              <w:spacing w:line="269" w:lineRule="exact"/>
              <w:jc w:val="center"/>
              <w:rPr>
                <w:noProof/>
              </w:rPr>
            </w:pPr>
            <w:r>
              <w:rPr>
                <w:noProof/>
                <w:lang w:val="en-US"/>
              </w:rPr>
              <w:t>IV</w:t>
            </w:r>
            <w:r w:rsidRPr="006C5C7F">
              <w:rPr>
                <w:noProof/>
              </w:rPr>
              <w:t xml:space="preserve"> </w:t>
            </w:r>
            <w:r w:rsidRPr="00ED111B">
              <w:rPr>
                <w:noProof/>
              </w:rPr>
              <w:t xml:space="preserve">класс </w:t>
            </w:r>
          </w:p>
          <w:p w:rsidR="0058221D" w:rsidRDefault="0058221D" w:rsidP="005B5CF9">
            <w:pPr>
              <w:pStyle w:val="af8"/>
              <w:spacing w:line="269" w:lineRule="exact"/>
              <w:jc w:val="center"/>
              <w:rPr>
                <w:noProof/>
              </w:rPr>
            </w:pPr>
            <w:proofErr w:type="gramStart"/>
            <w:r>
              <w:rPr>
                <w:noProof/>
              </w:rPr>
              <w:t>(5</w:t>
            </w:r>
            <w:r w:rsidRPr="00ED111B">
              <w:rPr>
                <w:noProof/>
              </w:rPr>
              <w:t>-дневная</w:t>
            </w:r>
            <w:proofErr w:type="gramEnd"/>
          </w:p>
          <w:p w:rsidR="0058221D" w:rsidRDefault="0058221D" w:rsidP="005B5CF9">
            <w:pPr>
              <w:pStyle w:val="af8"/>
              <w:spacing w:line="269" w:lineRule="exact"/>
              <w:jc w:val="center"/>
              <w:rPr>
                <w:noProof/>
              </w:rPr>
            </w:pPr>
            <w:r w:rsidRPr="00ED111B">
              <w:rPr>
                <w:noProof/>
              </w:rPr>
              <w:t xml:space="preserve"> учебная </w:t>
            </w:r>
          </w:p>
          <w:p w:rsidR="0058221D" w:rsidRPr="00ED111B" w:rsidRDefault="0058221D" w:rsidP="005B5CF9">
            <w:pPr>
              <w:pStyle w:val="af8"/>
              <w:spacing w:line="269" w:lineRule="exact"/>
              <w:jc w:val="center"/>
              <w:rPr>
                <w:noProof/>
              </w:rPr>
            </w:pPr>
            <w:r w:rsidRPr="00ED111B">
              <w:rPr>
                <w:noProof/>
              </w:rPr>
              <w:t>неделя)</w:t>
            </w:r>
          </w:p>
        </w:tc>
        <w:tc>
          <w:tcPr>
            <w:tcW w:w="1429" w:type="dxa"/>
            <w:shd w:val="clear" w:color="auto" w:fill="FFFFFF"/>
          </w:tcPr>
          <w:p w:rsidR="0058221D" w:rsidRPr="003239D7" w:rsidRDefault="0058221D" w:rsidP="005B5CF9">
            <w:pPr>
              <w:pStyle w:val="af8"/>
              <w:spacing w:line="269" w:lineRule="exact"/>
              <w:jc w:val="center"/>
              <w:rPr>
                <w:noProof/>
              </w:rPr>
            </w:pPr>
          </w:p>
        </w:tc>
      </w:tr>
      <w:tr w:rsidR="0058221D" w:rsidRPr="00FB3B48" w:rsidTr="0058221D">
        <w:trPr>
          <w:trHeight w:val="304"/>
        </w:trPr>
        <w:tc>
          <w:tcPr>
            <w:tcW w:w="3689" w:type="dxa"/>
            <w:gridSpan w:val="2"/>
            <w:shd w:val="clear" w:color="auto" w:fill="FFFFFF"/>
          </w:tcPr>
          <w:p w:rsidR="0058221D" w:rsidRDefault="0058221D" w:rsidP="005B5CF9">
            <w:pPr>
              <w:spacing w:line="240" w:lineRule="auto"/>
              <w:jc w:val="center"/>
            </w:pPr>
          </w:p>
        </w:tc>
        <w:tc>
          <w:tcPr>
            <w:tcW w:w="6574" w:type="dxa"/>
            <w:gridSpan w:val="5"/>
            <w:shd w:val="clear" w:color="auto" w:fill="FFFFFF"/>
          </w:tcPr>
          <w:p w:rsidR="0058221D" w:rsidRPr="00FB3B48" w:rsidRDefault="0058221D" w:rsidP="005B5CF9">
            <w:pPr>
              <w:spacing w:line="240" w:lineRule="auto"/>
              <w:jc w:val="center"/>
              <w:rPr>
                <w:b/>
                <w:bCs/>
              </w:rPr>
            </w:pPr>
            <w:r w:rsidRPr="00FB3B48">
              <w:rPr>
                <w:b/>
                <w:bCs/>
              </w:rPr>
              <w:t>Обязательная часть</w:t>
            </w:r>
          </w:p>
        </w:tc>
      </w:tr>
      <w:tr w:rsidR="0058221D" w:rsidRPr="00ED111B" w:rsidTr="0058221D">
        <w:trPr>
          <w:trHeight w:val="309"/>
        </w:trPr>
        <w:tc>
          <w:tcPr>
            <w:tcW w:w="1846" w:type="dxa"/>
            <w:vMerge w:val="restart"/>
            <w:shd w:val="clear" w:color="auto" w:fill="FFFFFF"/>
          </w:tcPr>
          <w:p w:rsidR="0058221D" w:rsidRDefault="0058221D" w:rsidP="005B5CF9">
            <w:pPr>
              <w:pStyle w:val="af8"/>
              <w:rPr>
                <w:sz w:val="10"/>
                <w:szCs w:val="10"/>
              </w:rPr>
            </w:pPr>
            <w:r>
              <w:rPr>
                <w:noProof/>
              </w:rPr>
              <w:t xml:space="preserve">Русский язык и литературное чтение </w:t>
            </w:r>
          </w:p>
        </w:tc>
        <w:tc>
          <w:tcPr>
            <w:tcW w:w="1843" w:type="dxa"/>
            <w:shd w:val="clear" w:color="auto" w:fill="FFFFFF"/>
          </w:tcPr>
          <w:p w:rsidR="0058221D" w:rsidRPr="00ED111B" w:rsidRDefault="0058221D" w:rsidP="005B5CF9">
            <w:pPr>
              <w:pStyle w:val="af8"/>
              <w:ind w:left="120"/>
              <w:rPr>
                <w:noProof/>
              </w:rPr>
            </w:pPr>
            <w:r w:rsidRPr="00ED111B">
              <w:rPr>
                <w:noProof/>
              </w:rPr>
              <w:t>Русский язык</w:t>
            </w:r>
          </w:p>
        </w:tc>
        <w:tc>
          <w:tcPr>
            <w:tcW w:w="982" w:type="dxa"/>
            <w:shd w:val="clear" w:color="auto" w:fill="FFFFFF"/>
          </w:tcPr>
          <w:p w:rsidR="0058221D" w:rsidRPr="00ED111B" w:rsidRDefault="0058221D" w:rsidP="005B5CF9">
            <w:pPr>
              <w:pStyle w:val="af8"/>
              <w:jc w:val="center"/>
              <w:rPr>
                <w:noProof/>
              </w:rPr>
            </w:pPr>
            <w:r>
              <w:rPr>
                <w:noProof/>
              </w:rPr>
              <w:t>4</w:t>
            </w:r>
          </w:p>
        </w:tc>
        <w:tc>
          <w:tcPr>
            <w:tcW w:w="1278" w:type="dxa"/>
            <w:shd w:val="clear" w:color="auto" w:fill="FFFFFF"/>
          </w:tcPr>
          <w:p w:rsidR="0058221D" w:rsidRPr="00ED111B" w:rsidRDefault="0058221D" w:rsidP="005B5CF9">
            <w:pPr>
              <w:pStyle w:val="af8"/>
              <w:jc w:val="center"/>
              <w:rPr>
                <w:noProof/>
              </w:rPr>
            </w:pPr>
            <w:r w:rsidRPr="00ED111B">
              <w:rPr>
                <w:noProof/>
              </w:rPr>
              <w:t>5</w:t>
            </w:r>
          </w:p>
        </w:tc>
        <w:tc>
          <w:tcPr>
            <w:tcW w:w="1456" w:type="dxa"/>
            <w:shd w:val="clear" w:color="auto" w:fill="FFFFFF"/>
          </w:tcPr>
          <w:p w:rsidR="0058221D" w:rsidRPr="00ED111B" w:rsidRDefault="0058221D" w:rsidP="005B5CF9">
            <w:pPr>
              <w:pStyle w:val="af8"/>
              <w:jc w:val="center"/>
              <w:rPr>
                <w:noProof/>
              </w:rPr>
            </w:pPr>
            <w:r w:rsidRPr="00ED111B">
              <w:rPr>
                <w:noProof/>
              </w:rPr>
              <w:t>5</w:t>
            </w:r>
          </w:p>
        </w:tc>
        <w:tc>
          <w:tcPr>
            <w:tcW w:w="1429" w:type="dxa"/>
            <w:shd w:val="clear" w:color="auto" w:fill="FFFFFF"/>
          </w:tcPr>
          <w:p w:rsidR="0058221D" w:rsidRPr="00ED111B" w:rsidRDefault="0058221D" w:rsidP="005B5CF9">
            <w:pPr>
              <w:pStyle w:val="af8"/>
              <w:jc w:val="center"/>
              <w:rPr>
                <w:noProof/>
              </w:rPr>
            </w:pPr>
            <w:r w:rsidRPr="00ED111B">
              <w:rPr>
                <w:noProof/>
              </w:rPr>
              <w:t>5</w:t>
            </w:r>
          </w:p>
        </w:tc>
        <w:tc>
          <w:tcPr>
            <w:tcW w:w="1429" w:type="dxa"/>
            <w:shd w:val="clear" w:color="auto" w:fill="FFFFFF"/>
          </w:tcPr>
          <w:p w:rsidR="0058221D" w:rsidRPr="00ED111B" w:rsidRDefault="0058221D" w:rsidP="005B5CF9">
            <w:pPr>
              <w:pStyle w:val="af8"/>
              <w:jc w:val="center"/>
              <w:rPr>
                <w:noProof/>
              </w:rPr>
            </w:pPr>
            <w:r>
              <w:rPr>
                <w:noProof/>
              </w:rPr>
              <w:t>19</w:t>
            </w:r>
          </w:p>
        </w:tc>
      </w:tr>
      <w:tr w:rsidR="0058221D" w:rsidTr="0058221D">
        <w:trPr>
          <w:trHeight w:val="329"/>
        </w:trPr>
        <w:tc>
          <w:tcPr>
            <w:tcW w:w="1846" w:type="dxa"/>
            <w:vMerge/>
            <w:shd w:val="clear" w:color="auto" w:fill="FFFFFF"/>
          </w:tcPr>
          <w:p w:rsidR="0058221D" w:rsidRPr="00ED111B" w:rsidRDefault="0058221D" w:rsidP="005B5CF9">
            <w:pPr>
              <w:pStyle w:val="af8"/>
              <w:ind w:left="120"/>
              <w:rPr>
                <w:noProof/>
              </w:rPr>
            </w:pPr>
          </w:p>
        </w:tc>
        <w:tc>
          <w:tcPr>
            <w:tcW w:w="1843" w:type="dxa"/>
            <w:shd w:val="clear" w:color="auto" w:fill="FFFFFF"/>
          </w:tcPr>
          <w:p w:rsidR="0058221D" w:rsidRPr="00ED111B" w:rsidRDefault="0058221D" w:rsidP="005B5CF9">
            <w:pPr>
              <w:pStyle w:val="af8"/>
              <w:ind w:left="120"/>
              <w:rPr>
                <w:noProof/>
              </w:rPr>
            </w:pPr>
            <w:r w:rsidRPr="00ED111B">
              <w:rPr>
                <w:noProof/>
              </w:rPr>
              <w:t>Литературное чтение</w:t>
            </w:r>
          </w:p>
        </w:tc>
        <w:tc>
          <w:tcPr>
            <w:tcW w:w="982" w:type="dxa"/>
            <w:shd w:val="clear" w:color="auto" w:fill="FFFFFF"/>
          </w:tcPr>
          <w:p w:rsidR="0058221D" w:rsidRPr="00ED111B" w:rsidRDefault="0058221D" w:rsidP="005B5CF9">
            <w:pPr>
              <w:pStyle w:val="af8"/>
              <w:jc w:val="center"/>
              <w:rPr>
                <w:noProof/>
              </w:rPr>
            </w:pPr>
            <w:r w:rsidRPr="00ED111B">
              <w:rPr>
                <w:noProof/>
              </w:rPr>
              <w:t>4</w:t>
            </w:r>
          </w:p>
        </w:tc>
        <w:tc>
          <w:tcPr>
            <w:tcW w:w="1278" w:type="dxa"/>
            <w:shd w:val="clear" w:color="auto" w:fill="FFFFFF"/>
          </w:tcPr>
          <w:p w:rsidR="0058221D" w:rsidRPr="00ED111B" w:rsidRDefault="0058221D" w:rsidP="005B5CF9">
            <w:pPr>
              <w:pStyle w:val="af8"/>
              <w:jc w:val="center"/>
              <w:rPr>
                <w:noProof/>
              </w:rPr>
            </w:pPr>
            <w:r w:rsidRPr="00ED111B">
              <w:rPr>
                <w:noProof/>
              </w:rPr>
              <w:t>4</w:t>
            </w:r>
          </w:p>
        </w:tc>
        <w:tc>
          <w:tcPr>
            <w:tcW w:w="1456" w:type="dxa"/>
            <w:shd w:val="clear" w:color="auto" w:fill="FFFFFF"/>
          </w:tcPr>
          <w:p w:rsidR="0058221D" w:rsidRPr="00ED111B" w:rsidRDefault="0058221D" w:rsidP="005B5CF9">
            <w:pPr>
              <w:pStyle w:val="af8"/>
              <w:jc w:val="center"/>
              <w:rPr>
                <w:noProof/>
              </w:rPr>
            </w:pPr>
            <w:r w:rsidRPr="00ED111B">
              <w:rPr>
                <w:noProof/>
              </w:rPr>
              <w:t>4</w:t>
            </w:r>
          </w:p>
        </w:tc>
        <w:tc>
          <w:tcPr>
            <w:tcW w:w="1429" w:type="dxa"/>
            <w:shd w:val="clear" w:color="auto" w:fill="FFFFFF"/>
          </w:tcPr>
          <w:p w:rsidR="0058221D" w:rsidRPr="00ED111B" w:rsidRDefault="0058221D" w:rsidP="005B5CF9">
            <w:pPr>
              <w:pStyle w:val="af8"/>
              <w:jc w:val="center"/>
              <w:rPr>
                <w:noProof/>
              </w:rPr>
            </w:pPr>
            <w:r>
              <w:rPr>
                <w:noProof/>
              </w:rPr>
              <w:t>4</w:t>
            </w:r>
          </w:p>
        </w:tc>
        <w:tc>
          <w:tcPr>
            <w:tcW w:w="1429" w:type="dxa"/>
            <w:shd w:val="clear" w:color="auto" w:fill="FFFFFF"/>
          </w:tcPr>
          <w:p w:rsidR="0058221D" w:rsidRDefault="0058221D" w:rsidP="005B5CF9">
            <w:pPr>
              <w:pStyle w:val="af8"/>
              <w:jc w:val="center"/>
              <w:rPr>
                <w:noProof/>
              </w:rPr>
            </w:pPr>
            <w:r>
              <w:rPr>
                <w:noProof/>
              </w:rPr>
              <w:t>16</w:t>
            </w:r>
          </w:p>
        </w:tc>
      </w:tr>
      <w:tr w:rsidR="0058221D" w:rsidRPr="003239D7" w:rsidTr="0058221D">
        <w:trPr>
          <w:trHeight w:val="675"/>
        </w:trPr>
        <w:tc>
          <w:tcPr>
            <w:tcW w:w="1846" w:type="dxa"/>
            <w:vMerge w:val="restart"/>
            <w:shd w:val="clear" w:color="auto" w:fill="FFFFFF"/>
          </w:tcPr>
          <w:p w:rsidR="0058221D" w:rsidRPr="003239D7" w:rsidRDefault="0058221D" w:rsidP="005B5CF9">
            <w:r>
              <w:t>Родной язык и л</w:t>
            </w:r>
            <w:r>
              <w:t>и</w:t>
            </w:r>
            <w:r>
              <w:t>тературное чтение на родном языке</w:t>
            </w:r>
          </w:p>
        </w:tc>
        <w:tc>
          <w:tcPr>
            <w:tcW w:w="1843" w:type="dxa"/>
            <w:shd w:val="clear" w:color="auto" w:fill="FFFFFF"/>
          </w:tcPr>
          <w:p w:rsidR="0058221D" w:rsidRPr="00ED111B" w:rsidRDefault="0058221D" w:rsidP="005B5CF9">
            <w:pPr>
              <w:pStyle w:val="af8"/>
              <w:ind w:left="120"/>
              <w:rPr>
                <w:noProof/>
              </w:rPr>
            </w:pPr>
            <w:r>
              <w:rPr>
                <w:noProof/>
              </w:rPr>
              <w:t>Родной язык</w:t>
            </w:r>
          </w:p>
        </w:tc>
        <w:tc>
          <w:tcPr>
            <w:tcW w:w="982" w:type="dxa"/>
            <w:shd w:val="clear" w:color="auto" w:fill="FFFFFF"/>
          </w:tcPr>
          <w:p w:rsidR="0058221D" w:rsidRPr="003239D7" w:rsidRDefault="0058221D" w:rsidP="005B5CF9">
            <w:pPr>
              <w:spacing w:line="240" w:lineRule="auto"/>
            </w:pPr>
            <w:r>
              <w:t>0.5</w:t>
            </w:r>
          </w:p>
        </w:tc>
        <w:tc>
          <w:tcPr>
            <w:tcW w:w="1278" w:type="dxa"/>
            <w:shd w:val="clear" w:color="auto" w:fill="FFFFFF"/>
          </w:tcPr>
          <w:p w:rsidR="0058221D" w:rsidRPr="003239D7" w:rsidRDefault="0058221D" w:rsidP="005B5CF9">
            <w:pPr>
              <w:pStyle w:val="af8"/>
              <w:jc w:val="center"/>
              <w:rPr>
                <w:noProof/>
                <w:sz w:val="22"/>
                <w:szCs w:val="22"/>
              </w:rPr>
            </w:pPr>
            <w:r>
              <w:rPr>
                <w:noProof/>
                <w:sz w:val="22"/>
                <w:szCs w:val="22"/>
              </w:rPr>
              <w:t>-</w:t>
            </w:r>
          </w:p>
        </w:tc>
        <w:tc>
          <w:tcPr>
            <w:tcW w:w="1456" w:type="dxa"/>
            <w:shd w:val="clear" w:color="auto" w:fill="FFFFFF"/>
          </w:tcPr>
          <w:p w:rsidR="0058221D" w:rsidRPr="003239D7" w:rsidRDefault="0058221D" w:rsidP="005B5CF9">
            <w:pPr>
              <w:pStyle w:val="af8"/>
              <w:jc w:val="center"/>
              <w:rPr>
                <w:noProof/>
                <w:sz w:val="22"/>
                <w:szCs w:val="22"/>
              </w:rPr>
            </w:pPr>
            <w:r>
              <w:rPr>
                <w:noProof/>
                <w:sz w:val="22"/>
                <w:szCs w:val="22"/>
              </w:rPr>
              <w:t>-</w:t>
            </w:r>
          </w:p>
        </w:tc>
        <w:tc>
          <w:tcPr>
            <w:tcW w:w="1429" w:type="dxa"/>
            <w:shd w:val="clear" w:color="auto" w:fill="FFFFFF"/>
          </w:tcPr>
          <w:p w:rsidR="0058221D" w:rsidRPr="003239D7" w:rsidRDefault="0058221D" w:rsidP="005B5CF9">
            <w:pPr>
              <w:pStyle w:val="af8"/>
              <w:jc w:val="center"/>
              <w:rPr>
                <w:noProof/>
                <w:sz w:val="22"/>
                <w:szCs w:val="22"/>
              </w:rPr>
            </w:pPr>
            <w:r>
              <w:rPr>
                <w:noProof/>
                <w:sz w:val="22"/>
                <w:szCs w:val="22"/>
              </w:rPr>
              <w:t>-</w:t>
            </w:r>
          </w:p>
        </w:tc>
        <w:tc>
          <w:tcPr>
            <w:tcW w:w="1429" w:type="dxa"/>
            <w:shd w:val="clear" w:color="auto" w:fill="FFFFFF"/>
          </w:tcPr>
          <w:p w:rsidR="0058221D" w:rsidRPr="003239D7" w:rsidRDefault="0058221D" w:rsidP="005B5CF9">
            <w:pPr>
              <w:pStyle w:val="af8"/>
              <w:jc w:val="center"/>
              <w:rPr>
                <w:noProof/>
                <w:sz w:val="22"/>
                <w:szCs w:val="22"/>
              </w:rPr>
            </w:pPr>
            <w:r>
              <w:rPr>
                <w:noProof/>
                <w:sz w:val="22"/>
                <w:szCs w:val="22"/>
              </w:rPr>
              <w:t>0.5</w:t>
            </w:r>
          </w:p>
        </w:tc>
      </w:tr>
      <w:tr w:rsidR="0058221D" w:rsidRPr="003239D7" w:rsidTr="0058221D">
        <w:trPr>
          <w:trHeight w:val="1046"/>
        </w:trPr>
        <w:tc>
          <w:tcPr>
            <w:tcW w:w="1846" w:type="dxa"/>
            <w:vMerge/>
            <w:shd w:val="clear" w:color="auto" w:fill="FFFFFF"/>
          </w:tcPr>
          <w:p w:rsidR="0058221D" w:rsidRDefault="0058221D" w:rsidP="005B5CF9"/>
        </w:tc>
        <w:tc>
          <w:tcPr>
            <w:tcW w:w="1843" w:type="dxa"/>
            <w:shd w:val="clear" w:color="auto" w:fill="FFFFFF"/>
          </w:tcPr>
          <w:p w:rsidR="0058221D" w:rsidRDefault="0058221D" w:rsidP="005B5CF9">
            <w:pPr>
              <w:pStyle w:val="af8"/>
              <w:ind w:left="120"/>
              <w:rPr>
                <w:noProof/>
              </w:rPr>
            </w:pPr>
            <w:r>
              <w:rPr>
                <w:noProof/>
              </w:rPr>
              <w:t xml:space="preserve">Литературное чтение на родном языке </w:t>
            </w:r>
          </w:p>
        </w:tc>
        <w:tc>
          <w:tcPr>
            <w:tcW w:w="982" w:type="dxa"/>
            <w:shd w:val="clear" w:color="auto" w:fill="FFFFFF"/>
          </w:tcPr>
          <w:p w:rsidR="0058221D" w:rsidRPr="003239D7" w:rsidRDefault="0058221D" w:rsidP="005B5CF9">
            <w:pPr>
              <w:spacing w:line="240" w:lineRule="auto"/>
            </w:pPr>
            <w:r>
              <w:t>0.5</w:t>
            </w:r>
          </w:p>
        </w:tc>
        <w:tc>
          <w:tcPr>
            <w:tcW w:w="1278" w:type="dxa"/>
            <w:shd w:val="clear" w:color="auto" w:fill="FFFFFF"/>
          </w:tcPr>
          <w:p w:rsidR="0058221D" w:rsidRPr="003239D7" w:rsidRDefault="0058221D" w:rsidP="005B5CF9">
            <w:pPr>
              <w:pStyle w:val="af8"/>
              <w:jc w:val="center"/>
              <w:rPr>
                <w:noProof/>
                <w:sz w:val="22"/>
                <w:szCs w:val="22"/>
              </w:rPr>
            </w:pPr>
            <w:r>
              <w:rPr>
                <w:noProof/>
                <w:sz w:val="22"/>
                <w:szCs w:val="22"/>
              </w:rPr>
              <w:t>-</w:t>
            </w:r>
          </w:p>
        </w:tc>
        <w:tc>
          <w:tcPr>
            <w:tcW w:w="1456" w:type="dxa"/>
            <w:shd w:val="clear" w:color="auto" w:fill="FFFFFF"/>
          </w:tcPr>
          <w:p w:rsidR="0058221D" w:rsidRPr="003239D7" w:rsidRDefault="0058221D" w:rsidP="005B5CF9">
            <w:pPr>
              <w:pStyle w:val="af8"/>
              <w:jc w:val="center"/>
              <w:rPr>
                <w:noProof/>
                <w:sz w:val="22"/>
                <w:szCs w:val="22"/>
              </w:rPr>
            </w:pPr>
            <w:r>
              <w:rPr>
                <w:noProof/>
                <w:sz w:val="22"/>
                <w:szCs w:val="22"/>
              </w:rPr>
              <w:t>-</w:t>
            </w:r>
          </w:p>
        </w:tc>
        <w:tc>
          <w:tcPr>
            <w:tcW w:w="1429" w:type="dxa"/>
            <w:shd w:val="clear" w:color="auto" w:fill="FFFFFF"/>
          </w:tcPr>
          <w:p w:rsidR="0058221D" w:rsidRPr="003239D7" w:rsidRDefault="0058221D" w:rsidP="005B5CF9">
            <w:pPr>
              <w:pStyle w:val="af8"/>
              <w:jc w:val="center"/>
              <w:rPr>
                <w:noProof/>
                <w:sz w:val="22"/>
                <w:szCs w:val="22"/>
              </w:rPr>
            </w:pPr>
            <w:r>
              <w:rPr>
                <w:noProof/>
                <w:sz w:val="22"/>
                <w:szCs w:val="22"/>
              </w:rPr>
              <w:t>-</w:t>
            </w:r>
          </w:p>
        </w:tc>
        <w:tc>
          <w:tcPr>
            <w:tcW w:w="1429" w:type="dxa"/>
            <w:shd w:val="clear" w:color="auto" w:fill="FFFFFF"/>
          </w:tcPr>
          <w:p w:rsidR="0058221D" w:rsidRPr="003239D7" w:rsidRDefault="0058221D" w:rsidP="005B5CF9">
            <w:pPr>
              <w:pStyle w:val="af8"/>
              <w:jc w:val="center"/>
              <w:rPr>
                <w:noProof/>
                <w:sz w:val="22"/>
                <w:szCs w:val="22"/>
              </w:rPr>
            </w:pPr>
            <w:r>
              <w:rPr>
                <w:noProof/>
                <w:sz w:val="22"/>
                <w:szCs w:val="22"/>
              </w:rPr>
              <w:t>0.5</w:t>
            </w:r>
          </w:p>
        </w:tc>
      </w:tr>
      <w:tr w:rsidR="0058221D" w:rsidRPr="00ED111B" w:rsidTr="0058221D">
        <w:trPr>
          <w:trHeight w:val="304"/>
        </w:trPr>
        <w:tc>
          <w:tcPr>
            <w:tcW w:w="1846" w:type="dxa"/>
            <w:shd w:val="clear" w:color="auto" w:fill="FFFFFF"/>
          </w:tcPr>
          <w:p w:rsidR="0058221D" w:rsidRDefault="0058221D" w:rsidP="005B5CF9">
            <w:pPr>
              <w:rPr>
                <w:sz w:val="10"/>
                <w:szCs w:val="10"/>
              </w:rPr>
            </w:pPr>
            <w:r w:rsidRPr="00ED111B">
              <w:rPr>
                <w:noProof/>
              </w:rPr>
              <w:t>Иностранный язык</w:t>
            </w:r>
          </w:p>
        </w:tc>
        <w:tc>
          <w:tcPr>
            <w:tcW w:w="1843" w:type="dxa"/>
            <w:shd w:val="clear" w:color="auto" w:fill="FFFFFF"/>
          </w:tcPr>
          <w:p w:rsidR="0058221D" w:rsidRPr="00ED111B" w:rsidRDefault="0058221D" w:rsidP="005B5CF9">
            <w:pPr>
              <w:pStyle w:val="af8"/>
              <w:ind w:left="120"/>
              <w:rPr>
                <w:noProof/>
              </w:rPr>
            </w:pPr>
            <w:r w:rsidRPr="00ED111B">
              <w:rPr>
                <w:noProof/>
              </w:rPr>
              <w:t>Иностранный язык</w:t>
            </w:r>
          </w:p>
        </w:tc>
        <w:tc>
          <w:tcPr>
            <w:tcW w:w="982" w:type="dxa"/>
            <w:shd w:val="clear" w:color="auto" w:fill="FFFFFF"/>
          </w:tcPr>
          <w:p w:rsidR="0058221D" w:rsidRDefault="0058221D" w:rsidP="005B5CF9">
            <w:pPr>
              <w:spacing w:line="240" w:lineRule="auto"/>
            </w:pPr>
          </w:p>
          <w:p w:rsidR="0058221D" w:rsidRDefault="0058221D" w:rsidP="005B5CF9">
            <w:pPr>
              <w:spacing w:line="240" w:lineRule="auto"/>
            </w:pPr>
            <w:r>
              <w:t>--</w:t>
            </w:r>
          </w:p>
        </w:tc>
        <w:tc>
          <w:tcPr>
            <w:tcW w:w="1278" w:type="dxa"/>
            <w:shd w:val="clear" w:color="auto" w:fill="FFFFFF"/>
          </w:tcPr>
          <w:p w:rsidR="0058221D" w:rsidRPr="00ED111B" w:rsidRDefault="0058221D" w:rsidP="005B5CF9">
            <w:pPr>
              <w:pStyle w:val="af8"/>
              <w:jc w:val="center"/>
              <w:rPr>
                <w:noProof/>
              </w:rPr>
            </w:pPr>
            <w:r w:rsidRPr="00ED111B">
              <w:rPr>
                <w:noProof/>
              </w:rPr>
              <w:t>2</w:t>
            </w:r>
          </w:p>
        </w:tc>
        <w:tc>
          <w:tcPr>
            <w:tcW w:w="1456" w:type="dxa"/>
            <w:shd w:val="clear" w:color="auto" w:fill="FFFFFF"/>
          </w:tcPr>
          <w:p w:rsidR="0058221D" w:rsidRPr="00ED111B" w:rsidRDefault="0058221D" w:rsidP="005B5CF9">
            <w:pPr>
              <w:pStyle w:val="af8"/>
              <w:jc w:val="center"/>
              <w:rPr>
                <w:noProof/>
              </w:rPr>
            </w:pPr>
            <w:r w:rsidRPr="00ED111B">
              <w:rPr>
                <w:noProof/>
              </w:rPr>
              <w:t>2</w:t>
            </w:r>
          </w:p>
        </w:tc>
        <w:tc>
          <w:tcPr>
            <w:tcW w:w="1429" w:type="dxa"/>
            <w:shd w:val="clear" w:color="auto" w:fill="FFFFFF"/>
          </w:tcPr>
          <w:p w:rsidR="0058221D" w:rsidRPr="00ED111B" w:rsidRDefault="0058221D" w:rsidP="005B5CF9">
            <w:pPr>
              <w:pStyle w:val="af8"/>
              <w:jc w:val="center"/>
              <w:rPr>
                <w:noProof/>
              </w:rPr>
            </w:pPr>
            <w:r w:rsidRPr="00ED111B">
              <w:rPr>
                <w:noProof/>
              </w:rPr>
              <w:t>2</w:t>
            </w:r>
          </w:p>
        </w:tc>
        <w:tc>
          <w:tcPr>
            <w:tcW w:w="1429" w:type="dxa"/>
            <w:shd w:val="clear" w:color="auto" w:fill="FFFFFF"/>
          </w:tcPr>
          <w:p w:rsidR="0058221D" w:rsidRPr="00ED111B" w:rsidRDefault="0058221D" w:rsidP="005B5CF9">
            <w:pPr>
              <w:pStyle w:val="af8"/>
              <w:jc w:val="center"/>
              <w:rPr>
                <w:noProof/>
              </w:rPr>
            </w:pPr>
            <w:r>
              <w:rPr>
                <w:noProof/>
              </w:rPr>
              <w:t>6</w:t>
            </w:r>
          </w:p>
        </w:tc>
      </w:tr>
      <w:tr w:rsidR="0058221D" w:rsidRPr="00ED111B" w:rsidTr="0058221D">
        <w:trPr>
          <w:trHeight w:val="605"/>
        </w:trPr>
        <w:tc>
          <w:tcPr>
            <w:tcW w:w="1846" w:type="dxa"/>
            <w:shd w:val="clear" w:color="auto" w:fill="FFFFFF"/>
          </w:tcPr>
          <w:p w:rsidR="0058221D" w:rsidRPr="00ED111B" w:rsidRDefault="0058221D" w:rsidP="005B5CF9">
            <w:pPr>
              <w:pStyle w:val="af8"/>
              <w:ind w:left="120"/>
              <w:rPr>
                <w:noProof/>
              </w:rPr>
            </w:pPr>
            <w:r w:rsidRPr="00ED111B">
              <w:rPr>
                <w:noProof/>
              </w:rPr>
              <w:t>Математика и информатика</w:t>
            </w:r>
          </w:p>
        </w:tc>
        <w:tc>
          <w:tcPr>
            <w:tcW w:w="1843" w:type="dxa"/>
            <w:shd w:val="clear" w:color="auto" w:fill="FFFFFF"/>
          </w:tcPr>
          <w:p w:rsidR="0058221D" w:rsidRPr="00ED111B" w:rsidRDefault="0058221D" w:rsidP="005B5CF9">
            <w:pPr>
              <w:pStyle w:val="af8"/>
              <w:ind w:left="120"/>
              <w:rPr>
                <w:noProof/>
              </w:rPr>
            </w:pPr>
            <w:r w:rsidRPr="00ED111B">
              <w:rPr>
                <w:noProof/>
              </w:rPr>
              <w:t>Математика</w:t>
            </w:r>
          </w:p>
        </w:tc>
        <w:tc>
          <w:tcPr>
            <w:tcW w:w="982" w:type="dxa"/>
            <w:shd w:val="clear" w:color="auto" w:fill="FFFFFF"/>
          </w:tcPr>
          <w:p w:rsidR="0058221D" w:rsidRPr="00ED111B" w:rsidRDefault="0058221D" w:rsidP="005B5CF9">
            <w:pPr>
              <w:pStyle w:val="af8"/>
              <w:jc w:val="center"/>
              <w:rPr>
                <w:noProof/>
              </w:rPr>
            </w:pPr>
            <w:r w:rsidRPr="00ED111B">
              <w:rPr>
                <w:noProof/>
              </w:rPr>
              <w:t>4</w:t>
            </w:r>
          </w:p>
        </w:tc>
        <w:tc>
          <w:tcPr>
            <w:tcW w:w="1278" w:type="dxa"/>
            <w:shd w:val="clear" w:color="auto" w:fill="FFFFFF"/>
          </w:tcPr>
          <w:p w:rsidR="0058221D" w:rsidRPr="00ED111B" w:rsidRDefault="0058221D" w:rsidP="005B5CF9">
            <w:pPr>
              <w:pStyle w:val="af8"/>
              <w:jc w:val="center"/>
              <w:rPr>
                <w:noProof/>
              </w:rPr>
            </w:pPr>
            <w:r w:rsidRPr="00ED111B">
              <w:rPr>
                <w:noProof/>
              </w:rPr>
              <w:t>4</w:t>
            </w:r>
          </w:p>
        </w:tc>
        <w:tc>
          <w:tcPr>
            <w:tcW w:w="1456" w:type="dxa"/>
            <w:shd w:val="clear" w:color="auto" w:fill="FFFFFF"/>
          </w:tcPr>
          <w:p w:rsidR="0058221D" w:rsidRPr="00ED111B" w:rsidRDefault="0058221D" w:rsidP="005B5CF9">
            <w:pPr>
              <w:pStyle w:val="af8"/>
              <w:jc w:val="center"/>
              <w:rPr>
                <w:noProof/>
              </w:rPr>
            </w:pPr>
            <w:r w:rsidRPr="00ED111B">
              <w:rPr>
                <w:noProof/>
              </w:rPr>
              <w:t>4</w:t>
            </w:r>
          </w:p>
        </w:tc>
        <w:tc>
          <w:tcPr>
            <w:tcW w:w="1429" w:type="dxa"/>
            <w:shd w:val="clear" w:color="auto" w:fill="FFFFFF"/>
          </w:tcPr>
          <w:p w:rsidR="0058221D" w:rsidRPr="00ED111B" w:rsidRDefault="0058221D" w:rsidP="005B5CF9">
            <w:pPr>
              <w:pStyle w:val="af8"/>
              <w:jc w:val="center"/>
              <w:rPr>
                <w:noProof/>
              </w:rPr>
            </w:pPr>
            <w:r w:rsidRPr="00ED111B">
              <w:rPr>
                <w:noProof/>
              </w:rPr>
              <w:t>4</w:t>
            </w:r>
          </w:p>
        </w:tc>
        <w:tc>
          <w:tcPr>
            <w:tcW w:w="1429" w:type="dxa"/>
            <w:shd w:val="clear" w:color="auto" w:fill="FFFFFF"/>
          </w:tcPr>
          <w:p w:rsidR="0058221D" w:rsidRPr="00ED111B" w:rsidRDefault="0058221D" w:rsidP="005B5CF9">
            <w:pPr>
              <w:pStyle w:val="af8"/>
              <w:jc w:val="center"/>
              <w:rPr>
                <w:noProof/>
              </w:rPr>
            </w:pPr>
            <w:r>
              <w:rPr>
                <w:noProof/>
              </w:rPr>
              <w:t>16</w:t>
            </w:r>
          </w:p>
        </w:tc>
      </w:tr>
      <w:tr w:rsidR="0058221D" w:rsidRPr="00ED111B" w:rsidTr="0058221D">
        <w:trPr>
          <w:trHeight w:val="610"/>
        </w:trPr>
        <w:tc>
          <w:tcPr>
            <w:tcW w:w="1846" w:type="dxa"/>
            <w:shd w:val="clear" w:color="auto" w:fill="FFFFFF"/>
          </w:tcPr>
          <w:p w:rsidR="0058221D" w:rsidRPr="00ED111B" w:rsidRDefault="0058221D" w:rsidP="005B5CF9">
            <w:pPr>
              <w:pStyle w:val="af8"/>
              <w:ind w:left="120"/>
              <w:rPr>
                <w:noProof/>
              </w:rPr>
            </w:pPr>
            <w:r w:rsidRPr="00170E8C">
              <w:rPr>
                <w:noProof/>
                <w:sz w:val="20"/>
                <w:szCs w:val="20"/>
              </w:rPr>
              <w:t xml:space="preserve">Обществознание и </w:t>
            </w:r>
            <w:r w:rsidRPr="00ED111B">
              <w:rPr>
                <w:noProof/>
              </w:rPr>
              <w:t>естествознание</w:t>
            </w:r>
          </w:p>
        </w:tc>
        <w:tc>
          <w:tcPr>
            <w:tcW w:w="1843" w:type="dxa"/>
            <w:shd w:val="clear" w:color="auto" w:fill="FFFFFF"/>
          </w:tcPr>
          <w:p w:rsidR="0058221D" w:rsidRPr="00ED111B" w:rsidRDefault="0058221D" w:rsidP="005B5CF9">
            <w:pPr>
              <w:pStyle w:val="af8"/>
              <w:ind w:left="120"/>
              <w:rPr>
                <w:noProof/>
              </w:rPr>
            </w:pPr>
            <w:r w:rsidRPr="00ED111B">
              <w:rPr>
                <w:noProof/>
              </w:rPr>
              <w:t>Окружающий мир</w:t>
            </w:r>
          </w:p>
        </w:tc>
        <w:tc>
          <w:tcPr>
            <w:tcW w:w="982" w:type="dxa"/>
            <w:shd w:val="clear" w:color="auto" w:fill="FFFFFF"/>
          </w:tcPr>
          <w:p w:rsidR="0058221D" w:rsidRPr="00ED111B" w:rsidRDefault="0058221D" w:rsidP="005B5CF9">
            <w:pPr>
              <w:pStyle w:val="af8"/>
              <w:jc w:val="center"/>
              <w:rPr>
                <w:noProof/>
              </w:rPr>
            </w:pPr>
            <w:r w:rsidRPr="00ED111B">
              <w:rPr>
                <w:noProof/>
              </w:rPr>
              <w:t>2</w:t>
            </w:r>
          </w:p>
        </w:tc>
        <w:tc>
          <w:tcPr>
            <w:tcW w:w="1278" w:type="dxa"/>
            <w:shd w:val="clear" w:color="auto" w:fill="FFFFFF"/>
          </w:tcPr>
          <w:p w:rsidR="0058221D" w:rsidRPr="00ED111B" w:rsidRDefault="0058221D" w:rsidP="005B5CF9">
            <w:pPr>
              <w:pStyle w:val="af8"/>
              <w:jc w:val="center"/>
              <w:rPr>
                <w:noProof/>
              </w:rPr>
            </w:pPr>
            <w:r w:rsidRPr="00ED111B">
              <w:rPr>
                <w:noProof/>
              </w:rPr>
              <w:t>2</w:t>
            </w:r>
          </w:p>
        </w:tc>
        <w:tc>
          <w:tcPr>
            <w:tcW w:w="1456" w:type="dxa"/>
            <w:shd w:val="clear" w:color="auto" w:fill="FFFFFF"/>
          </w:tcPr>
          <w:p w:rsidR="0058221D" w:rsidRPr="00ED111B" w:rsidRDefault="0058221D" w:rsidP="005B5CF9">
            <w:pPr>
              <w:pStyle w:val="af8"/>
              <w:jc w:val="center"/>
              <w:rPr>
                <w:noProof/>
              </w:rPr>
            </w:pPr>
            <w:r w:rsidRPr="00ED111B">
              <w:rPr>
                <w:noProof/>
              </w:rPr>
              <w:t>2</w:t>
            </w:r>
          </w:p>
        </w:tc>
        <w:tc>
          <w:tcPr>
            <w:tcW w:w="1429" w:type="dxa"/>
            <w:shd w:val="clear" w:color="auto" w:fill="FFFFFF"/>
          </w:tcPr>
          <w:p w:rsidR="0058221D" w:rsidRPr="00ED111B" w:rsidRDefault="0058221D" w:rsidP="005B5CF9">
            <w:pPr>
              <w:pStyle w:val="af8"/>
              <w:jc w:val="center"/>
              <w:rPr>
                <w:noProof/>
              </w:rPr>
            </w:pPr>
            <w:r w:rsidRPr="00ED111B">
              <w:rPr>
                <w:noProof/>
              </w:rPr>
              <w:t>2</w:t>
            </w:r>
          </w:p>
        </w:tc>
        <w:tc>
          <w:tcPr>
            <w:tcW w:w="1429" w:type="dxa"/>
            <w:shd w:val="clear" w:color="auto" w:fill="FFFFFF"/>
          </w:tcPr>
          <w:p w:rsidR="0058221D" w:rsidRPr="00ED111B" w:rsidRDefault="0058221D" w:rsidP="005B5CF9">
            <w:pPr>
              <w:pStyle w:val="af8"/>
              <w:jc w:val="center"/>
              <w:rPr>
                <w:noProof/>
              </w:rPr>
            </w:pPr>
            <w:r>
              <w:rPr>
                <w:noProof/>
              </w:rPr>
              <w:t>8</w:t>
            </w:r>
          </w:p>
        </w:tc>
      </w:tr>
      <w:tr w:rsidR="0058221D" w:rsidRPr="00ED111B" w:rsidTr="0058221D">
        <w:trPr>
          <w:trHeight w:val="314"/>
        </w:trPr>
        <w:tc>
          <w:tcPr>
            <w:tcW w:w="1846" w:type="dxa"/>
            <w:vMerge w:val="restart"/>
            <w:shd w:val="clear" w:color="auto" w:fill="FFFFFF"/>
          </w:tcPr>
          <w:p w:rsidR="0058221D" w:rsidRDefault="0058221D" w:rsidP="005B5CF9">
            <w:pPr>
              <w:pStyle w:val="af8"/>
              <w:ind w:left="120"/>
              <w:rPr>
                <w:sz w:val="10"/>
                <w:szCs w:val="10"/>
              </w:rPr>
            </w:pPr>
            <w:r w:rsidRPr="00ED111B">
              <w:rPr>
                <w:noProof/>
              </w:rPr>
              <w:t>Искусство</w:t>
            </w:r>
          </w:p>
        </w:tc>
        <w:tc>
          <w:tcPr>
            <w:tcW w:w="1843" w:type="dxa"/>
            <w:shd w:val="clear" w:color="auto" w:fill="FFFFFF"/>
          </w:tcPr>
          <w:p w:rsidR="0058221D" w:rsidRPr="00ED111B" w:rsidRDefault="0058221D" w:rsidP="005B5CF9">
            <w:pPr>
              <w:pStyle w:val="af8"/>
              <w:ind w:left="120"/>
              <w:rPr>
                <w:noProof/>
              </w:rPr>
            </w:pPr>
            <w:r w:rsidRPr="00ED111B">
              <w:rPr>
                <w:noProof/>
              </w:rPr>
              <w:t>Музыка</w:t>
            </w:r>
          </w:p>
        </w:tc>
        <w:tc>
          <w:tcPr>
            <w:tcW w:w="982" w:type="dxa"/>
            <w:shd w:val="clear" w:color="auto" w:fill="FFFFFF"/>
          </w:tcPr>
          <w:p w:rsidR="0058221D" w:rsidRPr="00ED111B" w:rsidRDefault="0058221D" w:rsidP="005B5CF9">
            <w:pPr>
              <w:pStyle w:val="af8"/>
              <w:jc w:val="center"/>
              <w:rPr>
                <w:noProof/>
              </w:rPr>
            </w:pPr>
            <w:r w:rsidRPr="00ED111B">
              <w:rPr>
                <w:noProof/>
              </w:rPr>
              <w:t>1</w:t>
            </w:r>
          </w:p>
        </w:tc>
        <w:tc>
          <w:tcPr>
            <w:tcW w:w="1278" w:type="dxa"/>
            <w:shd w:val="clear" w:color="auto" w:fill="FFFFFF"/>
          </w:tcPr>
          <w:p w:rsidR="0058221D" w:rsidRPr="00ED111B" w:rsidRDefault="0058221D" w:rsidP="005B5CF9">
            <w:pPr>
              <w:pStyle w:val="af8"/>
              <w:jc w:val="center"/>
              <w:rPr>
                <w:noProof/>
              </w:rPr>
            </w:pPr>
            <w:r w:rsidRPr="00ED111B">
              <w:rPr>
                <w:noProof/>
              </w:rPr>
              <w:t>1</w:t>
            </w:r>
          </w:p>
        </w:tc>
        <w:tc>
          <w:tcPr>
            <w:tcW w:w="1456" w:type="dxa"/>
            <w:shd w:val="clear" w:color="auto" w:fill="FFFFFF"/>
          </w:tcPr>
          <w:p w:rsidR="0058221D" w:rsidRPr="00ED111B" w:rsidRDefault="0058221D" w:rsidP="005B5CF9">
            <w:pPr>
              <w:pStyle w:val="af8"/>
              <w:jc w:val="center"/>
              <w:rPr>
                <w:noProof/>
              </w:rPr>
            </w:pPr>
            <w:r w:rsidRPr="00ED111B">
              <w:rPr>
                <w:noProof/>
              </w:rPr>
              <w:t>1</w:t>
            </w:r>
          </w:p>
        </w:tc>
        <w:tc>
          <w:tcPr>
            <w:tcW w:w="1429" w:type="dxa"/>
            <w:shd w:val="clear" w:color="auto" w:fill="FFFFFF"/>
          </w:tcPr>
          <w:p w:rsidR="0058221D" w:rsidRPr="00ED111B" w:rsidRDefault="0058221D" w:rsidP="005B5CF9">
            <w:pPr>
              <w:pStyle w:val="af8"/>
              <w:jc w:val="center"/>
              <w:rPr>
                <w:noProof/>
              </w:rPr>
            </w:pPr>
            <w:r w:rsidRPr="00ED111B">
              <w:rPr>
                <w:noProof/>
              </w:rPr>
              <w:t>1</w:t>
            </w:r>
          </w:p>
        </w:tc>
        <w:tc>
          <w:tcPr>
            <w:tcW w:w="1429" w:type="dxa"/>
            <w:shd w:val="clear" w:color="auto" w:fill="FFFFFF"/>
          </w:tcPr>
          <w:p w:rsidR="0058221D" w:rsidRPr="00ED111B" w:rsidRDefault="0058221D" w:rsidP="005B5CF9">
            <w:pPr>
              <w:pStyle w:val="af8"/>
              <w:jc w:val="center"/>
              <w:rPr>
                <w:noProof/>
              </w:rPr>
            </w:pPr>
            <w:r>
              <w:rPr>
                <w:noProof/>
              </w:rPr>
              <w:t>4</w:t>
            </w:r>
          </w:p>
        </w:tc>
      </w:tr>
      <w:tr w:rsidR="0058221D" w:rsidRPr="00ED111B" w:rsidTr="0058221D">
        <w:trPr>
          <w:trHeight w:val="610"/>
        </w:trPr>
        <w:tc>
          <w:tcPr>
            <w:tcW w:w="1846" w:type="dxa"/>
            <w:vMerge/>
            <w:shd w:val="clear" w:color="auto" w:fill="FFFFFF"/>
          </w:tcPr>
          <w:p w:rsidR="0058221D" w:rsidRPr="00ED111B" w:rsidRDefault="0058221D" w:rsidP="005B5CF9">
            <w:pPr>
              <w:pStyle w:val="af8"/>
              <w:ind w:left="120"/>
              <w:rPr>
                <w:noProof/>
              </w:rPr>
            </w:pPr>
          </w:p>
        </w:tc>
        <w:tc>
          <w:tcPr>
            <w:tcW w:w="1843" w:type="dxa"/>
            <w:shd w:val="clear" w:color="auto" w:fill="FFFFFF"/>
          </w:tcPr>
          <w:p w:rsidR="0058221D" w:rsidRPr="00ED111B" w:rsidRDefault="0058221D" w:rsidP="005B5CF9">
            <w:pPr>
              <w:pStyle w:val="af8"/>
              <w:ind w:left="120"/>
              <w:rPr>
                <w:noProof/>
              </w:rPr>
            </w:pPr>
            <w:r w:rsidRPr="00ED111B">
              <w:rPr>
                <w:noProof/>
              </w:rPr>
              <w:t>Изобразительное искусство</w:t>
            </w:r>
          </w:p>
        </w:tc>
        <w:tc>
          <w:tcPr>
            <w:tcW w:w="982" w:type="dxa"/>
            <w:shd w:val="clear" w:color="auto" w:fill="FFFFFF"/>
          </w:tcPr>
          <w:p w:rsidR="0058221D" w:rsidRPr="00ED111B" w:rsidRDefault="0058221D" w:rsidP="005B5CF9">
            <w:pPr>
              <w:pStyle w:val="af8"/>
              <w:jc w:val="center"/>
              <w:rPr>
                <w:noProof/>
              </w:rPr>
            </w:pPr>
            <w:r w:rsidRPr="00ED111B">
              <w:rPr>
                <w:noProof/>
              </w:rPr>
              <w:t>1</w:t>
            </w:r>
          </w:p>
        </w:tc>
        <w:tc>
          <w:tcPr>
            <w:tcW w:w="1278" w:type="dxa"/>
            <w:shd w:val="clear" w:color="auto" w:fill="FFFFFF"/>
          </w:tcPr>
          <w:p w:rsidR="0058221D" w:rsidRPr="00ED111B" w:rsidRDefault="0058221D" w:rsidP="005B5CF9">
            <w:pPr>
              <w:pStyle w:val="af8"/>
              <w:jc w:val="center"/>
              <w:rPr>
                <w:noProof/>
              </w:rPr>
            </w:pPr>
            <w:r w:rsidRPr="00ED111B">
              <w:rPr>
                <w:noProof/>
              </w:rPr>
              <w:t>1</w:t>
            </w:r>
          </w:p>
        </w:tc>
        <w:tc>
          <w:tcPr>
            <w:tcW w:w="1456" w:type="dxa"/>
            <w:shd w:val="clear" w:color="auto" w:fill="FFFFFF"/>
          </w:tcPr>
          <w:p w:rsidR="0058221D" w:rsidRPr="00ED111B" w:rsidRDefault="0058221D" w:rsidP="005B5CF9">
            <w:pPr>
              <w:pStyle w:val="af8"/>
              <w:jc w:val="center"/>
              <w:rPr>
                <w:noProof/>
              </w:rPr>
            </w:pPr>
            <w:r w:rsidRPr="00ED111B">
              <w:rPr>
                <w:noProof/>
              </w:rPr>
              <w:t>1</w:t>
            </w:r>
          </w:p>
        </w:tc>
        <w:tc>
          <w:tcPr>
            <w:tcW w:w="1429" w:type="dxa"/>
            <w:shd w:val="clear" w:color="auto" w:fill="FFFFFF"/>
          </w:tcPr>
          <w:p w:rsidR="0058221D" w:rsidRPr="00ED111B" w:rsidRDefault="0058221D" w:rsidP="005B5CF9">
            <w:pPr>
              <w:pStyle w:val="af8"/>
              <w:jc w:val="center"/>
              <w:rPr>
                <w:noProof/>
              </w:rPr>
            </w:pPr>
            <w:r w:rsidRPr="00ED111B">
              <w:rPr>
                <w:noProof/>
              </w:rPr>
              <w:t>1</w:t>
            </w:r>
          </w:p>
        </w:tc>
        <w:tc>
          <w:tcPr>
            <w:tcW w:w="1429" w:type="dxa"/>
            <w:shd w:val="clear" w:color="auto" w:fill="FFFFFF"/>
          </w:tcPr>
          <w:p w:rsidR="0058221D" w:rsidRPr="00ED111B" w:rsidRDefault="0058221D" w:rsidP="005B5CF9">
            <w:pPr>
              <w:pStyle w:val="af8"/>
              <w:jc w:val="center"/>
              <w:rPr>
                <w:noProof/>
              </w:rPr>
            </w:pPr>
            <w:r>
              <w:rPr>
                <w:noProof/>
              </w:rPr>
              <w:t>4</w:t>
            </w:r>
          </w:p>
        </w:tc>
      </w:tr>
      <w:tr w:rsidR="0058221D" w:rsidRPr="00ED111B" w:rsidTr="0058221D">
        <w:trPr>
          <w:trHeight w:val="309"/>
        </w:trPr>
        <w:tc>
          <w:tcPr>
            <w:tcW w:w="1846" w:type="dxa"/>
            <w:shd w:val="clear" w:color="auto" w:fill="FFFFFF"/>
          </w:tcPr>
          <w:p w:rsidR="0058221D" w:rsidRPr="00ED111B" w:rsidRDefault="0058221D" w:rsidP="005B5CF9">
            <w:pPr>
              <w:pStyle w:val="af8"/>
              <w:ind w:left="120"/>
              <w:rPr>
                <w:noProof/>
              </w:rPr>
            </w:pPr>
            <w:r w:rsidRPr="00ED111B">
              <w:rPr>
                <w:noProof/>
              </w:rPr>
              <w:t>Технология</w:t>
            </w:r>
          </w:p>
        </w:tc>
        <w:tc>
          <w:tcPr>
            <w:tcW w:w="1843" w:type="dxa"/>
            <w:shd w:val="clear" w:color="auto" w:fill="FFFFFF"/>
          </w:tcPr>
          <w:p w:rsidR="0058221D" w:rsidRPr="00ED111B" w:rsidRDefault="0058221D" w:rsidP="005B5CF9">
            <w:pPr>
              <w:pStyle w:val="af8"/>
              <w:ind w:left="120"/>
              <w:rPr>
                <w:noProof/>
              </w:rPr>
            </w:pPr>
            <w:r w:rsidRPr="00ED111B">
              <w:rPr>
                <w:noProof/>
              </w:rPr>
              <w:t>Технология</w:t>
            </w:r>
          </w:p>
        </w:tc>
        <w:tc>
          <w:tcPr>
            <w:tcW w:w="982" w:type="dxa"/>
            <w:shd w:val="clear" w:color="auto" w:fill="FFFFFF"/>
          </w:tcPr>
          <w:p w:rsidR="0058221D" w:rsidRPr="00ED111B" w:rsidRDefault="0058221D" w:rsidP="005B5CF9">
            <w:pPr>
              <w:pStyle w:val="af8"/>
              <w:jc w:val="center"/>
              <w:rPr>
                <w:noProof/>
              </w:rPr>
            </w:pPr>
            <w:r w:rsidRPr="00ED111B">
              <w:rPr>
                <w:noProof/>
              </w:rPr>
              <w:t>1</w:t>
            </w:r>
          </w:p>
        </w:tc>
        <w:tc>
          <w:tcPr>
            <w:tcW w:w="1278" w:type="dxa"/>
            <w:shd w:val="clear" w:color="auto" w:fill="FFFFFF"/>
          </w:tcPr>
          <w:p w:rsidR="0058221D" w:rsidRPr="00ED111B" w:rsidRDefault="0058221D" w:rsidP="005B5CF9">
            <w:pPr>
              <w:pStyle w:val="af8"/>
              <w:jc w:val="center"/>
              <w:rPr>
                <w:noProof/>
              </w:rPr>
            </w:pPr>
            <w:r w:rsidRPr="00ED111B">
              <w:rPr>
                <w:noProof/>
              </w:rPr>
              <w:t>1</w:t>
            </w:r>
          </w:p>
        </w:tc>
        <w:tc>
          <w:tcPr>
            <w:tcW w:w="1456" w:type="dxa"/>
            <w:shd w:val="clear" w:color="auto" w:fill="FFFFFF"/>
          </w:tcPr>
          <w:p w:rsidR="0058221D" w:rsidRPr="00ED111B" w:rsidRDefault="0058221D" w:rsidP="005B5CF9">
            <w:pPr>
              <w:pStyle w:val="af8"/>
              <w:jc w:val="center"/>
              <w:rPr>
                <w:noProof/>
              </w:rPr>
            </w:pPr>
            <w:r w:rsidRPr="00ED111B">
              <w:rPr>
                <w:noProof/>
              </w:rPr>
              <w:t>1</w:t>
            </w:r>
          </w:p>
        </w:tc>
        <w:tc>
          <w:tcPr>
            <w:tcW w:w="1429" w:type="dxa"/>
            <w:shd w:val="clear" w:color="auto" w:fill="FFFFFF"/>
          </w:tcPr>
          <w:p w:rsidR="0058221D" w:rsidRPr="00ED111B" w:rsidRDefault="0058221D" w:rsidP="005B5CF9">
            <w:pPr>
              <w:pStyle w:val="af8"/>
              <w:jc w:val="center"/>
              <w:rPr>
                <w:noProof/>
              </w:rPr>
            </w:pPr>
            <w:r w:rsidRPr="00ED111B">
              <w:rPr>
                <w:noProof/>
              </w:rPr>
              <w:t>1</w:t>
            </w:r>
          </w:p>
        </w:tc>
        <w:tc>
          <w:tcPr>
            <w:tcW w:w="1429" w:type="dxa"/>
            <w:shd w:val="clear" w:color="auto" w:fill="FFFFFF"/>
          </w:tcPr>
          <w:p w:rsidR="0058221D" w:rsidRPr="00ED111B" w:rsidRDefault="0058221D" w:rsidP="005B5CF9">
            <w:pPr>
              <w:pStyle w:val="af8"/>
              <w:jc w:val="center"/>
              <w:rPr>
                <w:noProof/>
              </w:rPr>
            </w:pPr>
            <w:r>
              <w:rPr>
                <w:noProof/>
              </w:rPr>
              <w:t>4</w:t>
            </w:r>
          </w:p>
        </w:tc>
      </w:tr>
      <w:tr w:rsidR="0058221D" w:rsidRPr="00ED111B" w:rsidTr="0058221D">
        <w:trPr>
          <w:trHeight w:val="566"/>
        </w:trPr>
        <w:tc>
          <w:tcPr>
            <w:tcW w:w="1846" w:type="dxa"/>
            <w:shd w:val="clear" w:color="auto" w:fill="FFFFFF"/>
          </w:tcPr>
          <w:p w:rsidR="0058221D" w:rsidRPr="00ED111B" w:rsidRDefault="0058221D" w:rsidP="005B5CF9">
            <w:pPr>
              <w:pStyle w:val="af8"/>
              <w:ind w:left="120"/>
              <w:rPr>
                <w:noProof/>
              </w:rPr>
            </w:pPr>
            <w:r w:rsidRPr="00ED111B">
              <w:rPr>
                <w:noProof/>
              </w:rPr>
              <w:t>Физическая культура</w:t>
            </w:r>
          </w:p>
        </w:tc>
        <w:tc>
          <w:tcPr>
            <w:tcW w:w="1843" w:type="dxa"/>
            <w:shd w:val="clear" w:color="auto" w:fill="FFFFFF"/>
          </w:tcPr>
          <w:p w:rsidR="0058221D" w:rsidRPr="00ED111B" w:rsidRDefault="0058221D" w:rsidP="005B5CF9">
            <w:pPr>
              <w:pStyle w:val="af8"/>
              <w:ind w:left="120"/>
              <w:rPr>
                <w:noProof/>
              </w:rPr>
            </w:pPr>
            <w:r w:rsidRPr="00ED111B">
              <w:rPr>
                <w:noProof/>
              </w:rPr>
              <w:t>Физическая культура</w:t>
            </w:r>
          </w:p>
        </w:tc>
        <w:tc>
          <w:tcPr>
            <w:tcW w:w="982" w:type="dxa"/>
            <w:shd w:val="clear" w:color="auto" w:fill="FFFFFF"/>
          </w:tcPr>
          <w:p w:rsidR="0058221D" w:rsidRPr="00ED111B" w:rsidRDefault="0058221D" w:rsidP="005B5CF9">
            <w:pPr>
              <w:pStyle w:val="af8"/>
              <w:jc w:val="center"/>
              <w:rPr>
                <w:noProof/>
              </w:rPr>
            </w:pPr>
            <w:r w:rsidRPr="00ED111B">
              <w:rPr>
                <w:noProof/>
              </w:rPr>
              <w:t>3</w:t>
            </w:r>
          </w:p>
        </w:tc>
        <w:tc>
          <w:tcPr>
            <w:tcW w:w="1278" w:type="dxa"/>
            <w:shd w:val="clear" w:color="auto" w:fill="FFFFFF"/>
          </w:tcPr>
          <w:p w:rsidR="0058221D" w:rsidRPr="00ED111B" w:rsidRDefault="0058221D" w:rsidP="005B5CF9">
            <w:pPr>
              <w:pStyle w:val="af8"/>
              <w:jc w:val="center"/>
              <w:rPr>
                <w:noProof/>
              </w:rPr>
            </w:pPr>
            <w:r w:rsidRPr="00ED111B">
              <w:rPr>
                <w:noProof/>
              </w:rPr>
              <w:t>3</w:t>
            </w:r>
          </w:p>
        </w:tc>
        <w:tc>
          <w:tcPr>
            <w:tcW w:w="1456" w:type="dxa"/>
            <w:shd w:val="clear" w:color="auto" w:fill="FFFFFF"/>
          </w:tcPr>
          <w:p w:rsidR="0058221D" w:rsidRPr="00ED111B" w:rsidRDefault="0058221D" w:rsidP="005B5CF9">
            <w:pPr>
              <w:pStyle w:val="af8"/>
              <w:jc w:val="center"/>
              <w:rPr>
                <w:noProof/>
              </w:rPr>
            </w:pPr>
            <w:r w:rsidRPr="00ED111B">
              <w:rPr>
                <w:noProof/>
              </w:rPr>
              <w:t>3</w:t>
            </w:r>
          </w:p>
        </w:tc>
        <w:tc>
          <w:tcPr>
            <w:tcW w:w="1429" w:type="dxa"/>
            <w:shd w:val="clear" w:color="auto" w:fill="FFFFFF"/>
          </w:tcPr>
          <w:p w:rsidR="0058221D" w:rsidRPr="00ED111B" w:rsidRDefault="0058221D" w:rsidP="005B5CF9">
            <w:pPr>
              <w:pStyle w:val="af8"/>
              <w:jc w:val="center"/>
              <w:rPr>
                <w:noProof/>
              </w:rPr>
            </w:pPr>
            <w:r w:rsidRPr="00ED111B">
              <w:rPr>
                <w:noProof/>
              </w:rPr>
              <w:t>3</w:t>
            </w:r>
          </w:p>
        </w:tc>
        <w:tc>
          <w:tcPr>
            <w:tcW w:w="1429" w:type="dxa"/>
            <w:shd w:val="clear" w:color="auto" w:fill="FFFFFF"/>
          </w:tcPr>
          <w:p w:rsidR="0058221D" w:rsidRPr="00ED111B" w:rsidRDefault="0058221D" w:rsidP="005B5CF9">
            <w:pPr>
              <w:pStyle w:val="af8"/>
              <w:jc w:val="center"/>
              <w:rPr>
                <w:noProof/>
              </w:rPr>
            </w:pPr>
            <w:r>
              <w:rPr>
                <w:noProof/>
              </w:rPr>
              <w:t>12</w:t>
            </w:r>
          </w:p>
        </w:tc>
      </w:tr>
      <w:tr w:rsidR="0058221D" w:rsidTr="0058221D">
        <w:trPr>
          <w:trHeight w:val="566"/>
        </w:trPr>
        <w:tc>
          <w:tcPr>
            <w:tcW w:w="1846" w:type="dxa"/>
            <w:shd w:val="clear" w:color="auto" w:fill="FFFFFF"/>
          </w:tcPr>
          <w:p w:rsidR="0058221D" w:rsidRPr="00C32F34" w:rsidRDefault="0058221D" w:rsidP="005B5CF9">
            <w:pPr>
              <w:pStyle w:val="af8"/>
              <w:ind w:left="120"/>
              <w:rPr>
                <w:noProof/>
              </w:rPr>
            </w:pPr>
            <w:r>
              <w:rPr>
                <w:noProof/>
              </w:rPr>
              <w:t xml:space="preserve">Основы религиозных культур и </w:t>
            </w:r>
            <w:r>
              <w:rPr>
                <w:noProof/>
              </w:rPr>
              <w:lastRenderedPageBreak/>
              <w:t xml:space="preserve">светской этики </w:t>
            </w:r>
          </w:p>
        </w:tc>
        <w:tc>
          <w:tcPr>
            <w:tcW w:w="1843" w:type="dxa"/>
            <w:shd w:val="clear" w:color="auto" w:fill="FFFFFF"/>
          </w:tcPr>
          <w:p w:rsidR="0058221D" w:rsidRPr="00ED111B" w:rsidRDefault="0058221D" w:rsidP="005B5CF9">
            <w:pPr>
              <w:pStyle w:val="af8"/>
              <w:ind w:left="120"/>
              <w:rPr>
                <w:noProof/>
              </w:rPr>
            </w:pPr>
            <w:r>
              <w:rPr>
                <w:noProof/>
              </w:rPr>
              <w:lastRenderedPageBreak/>
              <w:t xml:space="preserve">Основы религиозных культур и </w:t>
            </w:r>
            <w:r>
              <w:rPr>
                <w:noProof/>
              </w:rPr>
              <w:lastRenderedPageBreak/>
              <w:t>светской этики</w:t>
            </w:r>
          </w:p>
        </w:tc>
        <w:tc>
          <w:tcPr>
            <w:tcW w:w="982" w:type="dxa"/>
            <w:shd w:val="clear" w:color="auto" w:fill="FFFFFF"/>
          </w:tcPr>
          <w:p w:rsidR="0058221D" w:rsidRPr="00ED111B" w:rsidRDefault="0058221D" w:rsidP="005B5CF9">
            <w:pPr>
              <w:pStyle w:val="af8"/>
              <w:jc w:val="center"/>
              <w:rPr>
                <w:noProof/>
              </w:rPr>
            </w:pPr>
            <w:r>
              <w:rPr>
                <w:noProof/>
              </w:rPr>
              <w:lastRenderedPageBreak/>
              <w:t>-</w:t>
            </w:r>
          </w:p>
        </w:tc>
        <w:tc>
          <w:tcPr>
            <w:tcW w:w="1278" w:type="dxa"/>
            <w:shd w:val="clear" w:color="auto" w:fill="FFFFFF"/>
          </w:tcPr>
          <w:p w:rsidR="0058221D" w:rsidRPr="00ED111B" w:rsidRDefault="0058221D" w:rsidP="005B5CF9">
            <w:pPr>
              <w:pStyle w:val="af8"/>
              <w:jc w:val="center"/>
              <w:rPr>
                <w:noProof/>
              </w:rPr>
            </w:pPr>
            <w:r>
              <w:rPr>
                <w:noProof/>
              </w:rPr>
              <w:t>-</w:t>
            </w:r>
          </w:p>
        </w:tc>
        <w:tc>
          <w:tcPr>
            <w:tcW w:w="1456" w:type="dxa"/>
            <w:shd w:val="clear" w:color="auto" w:fill="FFFFFF"/>
          </w:tcPr>
          <w:p w:rsidR="0058221D" w:rsidRPr="00ED111B" w:rsidRDefault="0058221D" w:rsidP="005B5CF9">
            <w:pPr>
              <w:pStyle w:val="af8"/>
              <w:jc w:val="center"/>
              <w:rPr>
                <w:noProof/>
              </w:rPr>
            </w:pPr>
            <w:r>
              <w:rPr>
                <w:noProof/>
              </w:rPr>
              <w:t>-</w:t>
            </w:r>
          </w:p>
        </w:tc>
        <w:tc>
          <w:tcPr>
            <w:tcW w:w="1429" w:type="dxa"/>
            <w:shd w:val="clear" w:color="auto" w:fill="FFFFFF"/>
          </w:tcPr>
          <w:p w:rsidR="0058221D" w:rsidRPr="00ED111B" w:rsidRDefault="0058221D" w:rsidP="005B5CF9">
            <w:pPr>
              <w:pStyle w:val="af8"/>
              <w:jc w:val="center"/>
              <w:rPr>
                <w:noProof/>
              </w:rPr>
            </w:pPr>
            <w:r>
              <w:rPr>
                <w:noProof/>
              </w:rPr>
              <w:t>1</w:t>
            </w:r>
          </w:p>
        </w:tc>
        <w:tc>
          <w:tcPr>
            <w:tcW w:w="1429" w:type="dxa"/>
            <w:shd w:val="clear" w:color="auto" w:fill="FFFFFF"/>
          </w:tcPr>
          <w:p w:rsidR="0058221D" w:rsidRDefault="0058221D" w:rsidP="005B5CF9">
            <w:pPr>
              <w:pStyle w:val="af8"/>
              <w:jc w:val="center"/>
              <w:rPr>
                <w:noProof/>
              </w:rPr>
            </w:pPr>
            <w:r>
              <w:rPr>
                <w:noProof/>
              </w:rPr>
              <w:t>1</w:t>
            </w:r>
          </w:p>
        </w:tc>
      </w:tr>
      <w:tr w:rsidR="0058221D" w:rsidTr="0058221D">
        <w:trPr>
          <w:trHeight w:val="264"/>
        </w:trPr>
        <w:tc>
          <w:tcPr>
            <w:tcW w:w="3689" w:type="dxa"/>
            <w:gridSpan w:val="2"/>
            <w:shd w:val="clear" w:color="auto" w:fill="FFFFFF"/>
          </w:tcPr>
          <w:p w:rsidR="0058221D" w:rsidRPr="00A53B7C" w:rsidRDefault="0058221D" w:rsidP="005B5CF9">
            <w:pPr>
              <w:rPr>
                <w:b/>
                <w:bCs/>
                <w:sz w:val="10"/>
                <w:szCs w:val="10"/>
              </w:rPr>
            </w:pPr>
            <w:r w:rsidRPr="00A53B7C">
              <w:rPr>
                <w:b/>
                <w:bCs/>
                <w:noProof/>
              </w:rPr>
              <w:lastRenderedPageBreak/>
              <w:t>ИТОГО</w:t>
            </w:r>
          </w:p>
        </w:tc>
        <w:tc>
          <w:tcPr>
            <w:tcW w:w="982" w:type="dxa"/>
            <w:shd w:val="clear" w:color="auto" w:fill="FFFFFF"/>
          </w:tcPr>
          <w:p w:rsidR="0058221D" w:rsidRPr="00A53B7C" w:rsidRDefault="0058221D" w:rsidP="005B5CF9">
            <w:pPr>
              <w:pStyle w:val="af8"/>
              <w:jc w:val="center"/>
              <w:rPr>
                <w:b/>
                <w:bCs/>
                <w:noProof/>
              </w:rPr>
            </w:pPr>
            <w:r w:rsidRPr="00A53B7C">
              <w:rPr>
                <w:b/>
                <w:bCs/>
                <w:noProof/>
              </w:rPr>
              <w:t>21</w:t>
            </w:r>
          </w:p>
        </w:tc>
        <w:tc>
          <w:tcPr>
            <w:tcW w:w="1278" w:type="dxa"/>
            <w:shd w:val="clear" w:color="auto" w:fill="FFFFFF"/>
          </w:tcPr>
          <w:p w:rsidR="0058221D" w:rsidRPr="00A53B7C" w:rsidRDefault="0058221D" w:rsidP="005B5CF9">
            <w:pPr>
              <w:pStyle w:val="af8"/>
              <w:jc w:val="center"/>
              <w:rPr>
                <w:b/>
                <w:bCs/>
                <w:noProof/>
              </w:rPr>
            </w:pPr>
            <w:r w:rsidRPr="00A53B7C">
              <w:rPr>
                <w:b/>
                <w:bCs/>
                <w:noProof/>
              </w:rPr>
              <w:t>23</w:t>
            </w:r>
          </w:p>
        </w:tc>
        <w:tc>
          <w:tcPr>
            <w:tcW w:w="1456" w:type="dxa"/>
            <w:shd w:val="clear" w:color="auto" w:fill="FFFFFF"/>
          </w:tcPr>
          <w:p w:rsidR="0058221D" w:rsidRPr="00A53B7C" w:rsidRDefault="0058221D" w:rsidP="005B5CF9">
            <w:pPr>
              <w:pStyle w:val="af8"/>
              <w:jc w:val="center"/>
              <w:rPr>
                <w:b/>
                <w:bCs/>
                <w:noProof/>
              </w:rPr>
            </w:pPr>
            <w:r w:rsidRPr="00A53B7C">
              <w:rPr>
                <w:b/>
                <w:bCs/>
                <w:noProof/>
              </w:rPr>
              <w:t>23</w:t>
            </w:r>
          </w:p>
        </w:tc>
        <w:tc>
          <w:tcPr>
            <w:tcW w:w="1429" w:type="dxa"/>
            <w:shd w:val="clear" w:color="auto" w:fill="FFFFFF"/>
          </w:tcPr>
          <w:p w:rsidR="0058221D" w:rsidRPr="00A53B7C" w:rsidRDefault="0058221D" w:rsidP="005B5CF9">
            <w:pPr>
              <w:pStyle w:val="af8"/>
              <w:jc w:val="center"/>
              <w:rPr>
                <w:b/>
                <w:bCs/>
                <w:noProof/>
              </w:rPr>
            </w:pPr>
            <w:r>
              <w:rPr>
                <w:b/>
                <w:bCs/>
                <w:noProof/>
              </w:rPr>
              <w:t>24</w:t>
            </w:r>
          </w:p>
        </w:tc>
        <w:tc>
          <w:tcPr>
            <w:tcW w:w="1429" w:type="dxa"/>
            <w:shd w:val="clear" w:color="auto" w:fill="FFFFFF"/>
          </w:tcPr>
          <w:p w:rsidR="0058221D" w:rsidRDefault="0058221D" w:rsidP="005B5CF9">
            <w:pPr>
              <w:pStyle w:val="af8"/>
              <w:jc w:val="center"/>
              <w:rPr>
                <w:b/>
                <w:bCs/>
                <w:noProof/>
              </w:rPr>
            </w:pPr>
            <w:r>
              <w:rPr>
                <w:b/>
                <w:bCs/>
                <w:noProof/>
              </w:rPr>
              <w:t>91</w:t>
            </w:r>
          </w:p>
        </w:tc>
      </w:tr>
      <w:tr w:rsidR="0058221D" w:rsidRPr="00ED111B" w:rsidTr="0058221D">
        <w:trPr>
          <w:trHeight w:val="634"/>
        </w:trPr>
        <w:tc>
          <w:tcPr>
            <w:tcW w:w="3689" w:type="dxa"/>
            <w:gridSpan w:val="2"/>
            <w:shd w:val="clear" w:color="auto" w:fill="FFFFFF"/>
          </w:tcPr>
          <w:p w:rsidR="0058221D" w:rsidRPr="00ED111B" w:rsidRDefault="0058221D" w:rsidP="005B5CF9">
            <w:pPr>
              <w:pStyle w:val="af8"/>
              <w:spacing w:line="269" w:lineRule="exact"/>
              <w:ind w:left="120"/>
              <w:rPr>
                <w:noProof/>
              </w:rPr>
            </w:pPr>
            <w:r w:rsidRPr="00ED111B">
              <w:rPr>
                <w:noProof/>
              </w:rPr>
              <w:t xml:space="preserve">Предельно допустимая </w:t>
            </w:r>
            <w:r>
              <w:rPr>
                <w:noProof/>
              </w:rPr>
              <w:t>педагогическая</w:t>
            </w:r>
            <w:r w:rsidRPr="00ED111B">
              <w:rPr>
                <w:noProof/>
              </w:rPr>
              <w:t xml:space="preserve"> учебная нагрузка </w:t>
            </w:r>
          </w:p>
        </w:tc>
        <w:tc>
          <w:tcPr>
            <w:tcW w:w="982" w:type="dxa"/>
            <w:shd w:val="clear" w:color="auto" w:fill="FFFFFF"/>
          </w:tcPr>
          <w:p w:rsidR="0058221D" w:rsidRPr="00A53B7C" w:rsidRDefault="0058221D" w:rsidP="005B5CF9">
            <w:pPr>
              <w:pStyle w:val="af8"/>
              <w:jc w:val="center"/>
              <w:rPr>
                <w:b/>
                <w:bCs/>
                <w:noProof/>
              </w:rPr>
            </w:pPr>
            <w:r w:rsidRPr="00A53B7C">
              <w:rPr>
                <w:b/>
                <w:bCs/>
                <w:noProof/>
              </w:rPr>
              <w:t>21</w:t>
            </w:r>
          </w:p>
        </w:tc>
        <w:tc>
          <w:tcPr>
            <w:tcW w:w="1278" w:type="dxa"/>
            <w:shd w:val="clear" w:color="auto" w:fill="FFFFFF"/>
          </w:tcPr>
          <w:p w:rsidR="0058221D" w:rsidRPr="00A53B7C" w:rsidRDefault="0058221D" w:rsidP="005B5CF9">
            <w:pPr>
              <w:pStyle w:val="af8"/>
              <w:jc w:val="center"/>
              <w:rPr>
                <w:b/>
                <w:bCs/>
                <w:noProof/>
              </w:rPr>
            </w:pPr>
            <w:r w:rsidRPr="00A53B7C">
              <w:rPr>
                <w:b/>
                <w:bCs/>
                <w:noProof/>
              </w:rPr>
              <w:t>23</w:t>
            </w:r>
          </w:p>
        </w:tc>
        <w:tc>
          <w:tcPr>
            <w:tcW w:w="1456" w:type="dxa"/>
            <w:shd w:val="clear" w:color="auto" w:fill="FFFFFF"/>
          </w:tcPr>
          <w:p w:rsidR="0058221D" w:rsidRPr="00A53B7C" w:rsidRDefault="0058221D" w:rsidP="005B5CF9">
            <w:pPr>
              <w:pStyle w:val="af8"/>
              <w:jc w:val="center"/>
              <w:rPr>
                <w:b/>
                <w:bCs/>
                <w:noProof/>
              </w:rPr>
            </w:pPr>
            <w:r w:rsidRPr="00A53B7C">
              <w:rPr>
                <w:b/>
                <w:bCs/>
                <w:noProof/>
              </w:rPr>
              <w:t>23</w:t>
            </w:r>
          </w:p>
        </w:tc>
        <w:tc>
          <w:tcPr>
            <w:tcW w:w="1429" w:type="dxa"/>
            <w:shd w:val="clear" w:color="auto" w:fill="FFFFFF"/>
          </w:tcPr>
          <w:p w:rsidR="0058221D" w:rsidRPr="00A53B7C" w:rsidRDefault="0058221D" w:rsidP="005B5CF9">
            <w:pPr>
              <w:pStyle w:val="af8"/>
              <w:jc w:val="center"/>
              <w:rPr>
                <w:b/>
                <w:bCs/>
                <w:noProof/>
              </w:rPr>
            </w:pPr>
            <w:r>
              <w:rPr>
                <w:b/>
                <w:bCs/>
                <w:noProof/>
              </w:rPr>
              <w:t>24</w:t>
            </w:r>
          </w:p>
        </w:tc>
        <w:tc>
          <w:tcPr>
            <w:tcW w:w="1429" w:type="dxa"/>
          </w:tcPr>
          <w:p w:rsidR="0058221D" w:rsidRPr="00ED111B" w:rsidRDefault="0058221D" w:rsidP="005B5CF9">
            <w:pPr>
              <w:pStyle w:val="af8"/>
              <w:jc w:val="center"/>
              <w:rPr>
                <w:noProof/>
              </w:rPr>
            </w:pPr>
            <w:r>
              <w:rPr>
                <w:noProof/>
              </w:rPr>
              <w:t>91</w:t>
            </w:r>
          </w:p>
        </w:tc>
      </w:tr>
      <w:tr w:rsidR="0058221D" w:rsidRPr="00ED111B" w:rsidTr="0058221D">
        <w:trPr>
          <w:trHeight w:val="634"/>
        </w:trPr>
        <w:tc>
          <w:tcPr>
            <w:tcW w:w="3689" w:type="dxa"/>
            <w:gridSpan w:val="2"/>
            <w:shd w:val="clear" w:color="auto" w:fill="FFFFFF"/>
          </w:tcPr>
          <w:p w:rsidR="0058221D" w:rsidRPr="00ED111B" w:rsidRDefault="0058221D" w:rsidP="005B5CF9">
            <w:pPr>
              <w:pStyle w:val="af8"/>
              <w:spacing w:line="269" w:lineRule="exact"/>
              <w:ind w:left="120"/>
              <w:rPr>
                <w:noProof/>
              </w:rPr>
            </w:pPr>
            <w:r>
              <w:rPr>
                <w:noProof/>
              </w:rPr>
              <w:t>Итого:</w:t>
            </w:r>
          </w:p>
        </w:tc>
        <w:tc>
          <w:tcPr>
            <w:tcW w:w="982" w:type="dxa"/>
            <w:shd w:val="clear" w:color="auto" w:fill="FFFFFF"/>
          </w:tcPr>
          <w:p w:rsidR="0058221D" w:rsidRPr="00A53B7C" w:rsidRDefault="0058221D" w:rsidP="005B5CF9">
            <w:pPr>
              <w:pStyle w:val="af8"/>
              <w:jc w:val="center"/>
              <w:rPr>
                <w:b/>
                <w:bCs/>
                <w:noProof/>
              </w:rPr>
            </w:pPr>
            <w:r>
              <w:rPr>
                <w:b/>
                <w:bCs/>
                <w:noProof/>
              </w:rPr>
              <w:t>693</w:t>
            </w:r>
          </w:p>
        </w:tc>
        <w:tc>
          <w:tcPr>
            <w:tcW w:w="1278" w:type="dxa"/>
            <w:shd w:val="clear" w:color="auto" w:fill="FFFFFF"/>
          </w:tcPr>
          <w:p w:rsidR="0058221D" w:rsidRPr="00A53B7C" w:rsidRDefault="0058221D" w:rsidP="005B5CF9">
            <w:pPr>
              <w:pStyle w:val="af8"/>
              <w:jc w:val="center"/>
              <w:rPr>
                <w:b/>
                <w:bCs/>
                <w:noProof/>
              </w:rPr>
            </w:pPr>
            <w:r>
              <w:rPr>
                <w:b/>
                <w:bCs/>
                <w:noProof/>
              </w:rPr>
              <w:t>784</w:t>
            </w:r>
          </w:p>
        </w:tc>
        <w:tc>
          <w:tcPr>
            <w:tcW w:w="1456" w:type="dxa"/>
            <w:shd w:val="clear" w:color="auto" w:fill="FFFFFF"/>
          </w:tcPr>
          <w:p w:rsidR="0058221D" w:rsidRPr="00A53B7C" w:rsidRDefault="0058221D" w:rsidP="005B5CF9">
            <w:pPr>
              <w:pStyle w:val="af8"/>
              <w:jc w:val="center"/>
              <w:rPr>
                <w:b/>
                <w:bCs/>
                <w:noProof/>
              </w:rPr>
            </w:pPr>
            <w:r>
              <w:rPr>
                <w:b/>
                <w:bCs/>
                <w:noProof/>
              </w:rPr>
              <w:t>784</w:t>
            </w:r>
          </w:p>
        </w:tc>
        <w:tc>
          <w:tcPr>
            <w:tcW w:w="1429" w:type="dxa"/>
            <w:shd w:val="clear" w:color="auto" w:fill="FFFFFF"/>
          </w:tcPr>
          <w:p w:rsidR="0058221D" w:rsidRDefault="0058221D" w:rsidP="005B5CF9">
            <w:pPr>
              <w:pStyle w:val="af8"/>
              <w:jc w:val="center"/>
              <w:rPr>
                <w:b/>
                <w:bCs/>
                <w:noProof/>
              </w:rPr>
            </w:pPr>
            <w:r>
              <w:rPr>
                <w:b/>
                <w:bCs/>
                <w:noProof/>
              </w:rPr>
              <w:t>785</w:t>
            </w:r>
          </w:p>
        </w:tc>
        <w:tc>
          <w:tcPr>
            <w:tcW w:w="1429" w:type="dxa"/>
          </w:tcPr>
          <w:p w:rsidR="0058221D" w:rsidRPr="00ED111B" w:rsidRDefault="0058221D" w:rsidP="005B5CF9">
            <w:pPr>
              <w:pStyle w:val="af8"/>
              <w:jc w:val="center"/>
              <w:rPr>
                <w:noProof/>
              </w:rPr>
            </w:pPr>
            <w:r>
              <w:rPr>
                <w:noProof/>
              </w:rPr>
              <w:t>3046</w:t>
            </w:r>
          </w:p>
        </w:tc>
      </w:tr>
    </w:tbl>
    <w:p w:rsidR="0058221D" w:rsidRDefault="0058221D" w:rsidP="0058221D">
      <w:pPr>
        <w:pStyle w:val="ae"/>
        <w:ind w:left="1080"/>
        <w:jc w:val="both"/>
        <w:rPr>
          <w:b/>
          <w:sz w:val="28"/>
          <w:szCs w:val="28"/>
        </w:rPr>
      </w:pPr>
    </w:p>
    <w:p w:rsidR="0058221D" w:rsidRDefault="0058221D" w:rsidP="00C52667">
      <w:pPr>
        <w:spacing w:after="0" w:line="240" w:lineRule="auto"/>
        <w:rPr>
          <w:rFonts w:ascii="Times New Roman" w:hAnsi="Times New Roman" w:cs="Times New Roman"/>
          <w:b/>
          <w:bCs/>
          <w:sz w:val="24"/>
          <w:szCs w:val="24"/>
        </w:rPr>
      </w:pPr>
    </w:p>
    <w:p w:rsidR="0058221D" w:rsidRDefault="0058221D" w:rsidP="00C52667">
      <w:pPr>
        <w:spacing w:after="0" w:line="240" w:lineRule="auto"/>
        <w:rPr>
          <w:rFonts w:ascii="Times New Roman" w:hAnsi="Times New Roman" w:cs="Times New Roman"/>
          <w:b/>
          <w:bCs/>
          <w:sz w:val="24"/>
          <w:szCs w:val="24"/>
        </w:rPr>
      </w:pPr>
    </w:p>
    <w:p w:rsidR="0058221D" w:rsidRDefault="0058221D" w:rsidP="00C52667">
      <w:pPr>
        <w:spacing w:after="0" w:line="240" w:lineRule="auto"/>
        <w:rPr>
          <w:rFonts w:ascii="Times New Roman" w:hAnsi="Times New Roman" w:cs="Times New Roman"/>
          <w:b/>
          <w:bCs/>
          <w:sz w:val="24"/>
          <w:szCs w:val="24"/>
        </w:rPr>
      </w:pPr>
    </w:p>
    <w:p w:rsidR="0058221D" w:rsidRDefault="0058221D" w:rsidP="00C52667">
      <w:pPr>
        <w:spacing w:after="0" w:line="240" w:lineRule="auto"/>
        <w:rPr>
          <w:rFonts w:ascii="Times New Roman" w:hAnsi="Times New Roman" w:cs="Times New Roman"/>
          <w:b/>
          <w:bCs/>
          <w:sz w:val="24"/>
          <w:szCs w:val="24"/>
        </w:rPr>
      </w:pPr>
    </w:p>
    <w:p w:rsidR="0058221D" w:rsidRDefault="0058221D" w:rsidP="00C52667">
      <w:pPr>
        <w:spacing w:after="0" w:line="240" w:lineRule="auto"/>
        <w:rPr>
          <w:rFonts w:ascii="Times New Roman" w:hAnsi="Times New Roman" w:cs="Times New Roman"/>
          <w:b/>
          <w:bCs/>
          <w:sz w:val="24"/>
          <w:szCs w:val="24"/>
        </w:rPr>
      </w:pPr>
    </w:p>
    <w:p w:rsidR="0058221D" w:rsidRDefault="0058221D" w:rsidP="00C52667">
      <w:pPr>
        <w:spacing w:after="0" w:line="240" w:lineRule="auto"/>
        <w:rPr>
          <w:rFonts w:ascii="Times New Roman" w:hAnsi="Times New Roman" w:cs="Times New Roman"/>
          <w:b/>
          <w:bCs/>
          <w:sz w:val="24"/>
          <w:szCs w:val="24"/>
        </w:rPr>
      </w:pPr>
    </w:p>
    <w:p w:rsidR="0058221D" w:rsidRDefault="0058221D" w:rsidP="00C52667">
      <w:pPr>
        <w:spacing w:after="0" w:line="240" w:lineRule="auto"/>
        <w:rPr>
          <w:rFonts w:ascii="Times New Roman" w:hAnsi="Times New Roman" w:cs="Times New Roman"/>
          <w:b/>
          <w:bCs/>
          <w:sz w:val="24"/>
          <w:szCs w:val="24"/>
        </w:rPr>
      </w:pPr>
    </w:p>
    <w:p w:rsidR="0058221D" w:rsidRDefault="0058221D" w:rsidP="00C52667">
      <w:pPr>
        <w:spacing w:after="0" w:line="240" w:lineRule="auto"/>
        <w:rPr>
          <w:rFonts w:ascii="Times New Roman" w:hAnsi="Times New Roman" w:cs="Times New Roman"/>
          <w:b/>
          <w:bCs/>
          <w:sz w:val="24"/>
          <w:szCs w:val="24"/>
        </w:rPr>
      </w:pPr>
    </w:p>
    <w:p w:rsidR="0058221D" w:rsidRDefault="0058221D" w:rsidP="00C52667">
      <w:pPr>
        <w:spacing w:after="0" w:line="240" w:lineRule="auto"/>
        <w:rPr>
          <w:rFonts w:ascii="Times New Roman" w:hAnsi="Times New Roman" w:cs="Times New Roman"/>
          <w:b/>
          <w:bCs/>
          <w:sz w:val="24"/>
          <w:szCs w:val="24"/>
        </w:rPr>
      </w:pPr>
    </w:p>
    <w:p w:rsidR="0058221D" w:rsidRDefault="0058221D" w:rsidP="00C52667">
      <w:pPr>
        <w:spacing w:after="0" w:line="240" w:lineRule="auto"/>
        <w:rPr>
          <w:rFonts w:ascii="Times New Roman" w:hAnsi="Times New Roman" w:cs="Times New Roman"/>
          <w:b/>
          <w:bCs/>
          <w:sz w:val="24"/>
          <w:szCs w:val="24"/>
        </w:rPr>
      </w:pPr>
    </w:p>
    <w:p w:rsidR="0058221D" w:rsidRDefault="0058221D" w:rsidP="00C52667">
      <w:pPr>
        <w:spacing w:after="0" w:line="240" w:lineRule="auto"/>
        <w:rPr>
          <w:rFonts w:ascii="Times New Roman" w:hAnsi="Times New Roman" w:cs="Times New Roman"/>
          <w:b/>
          <w:bCs/>
          <w:sz w:val="24"/>
          <w:szCs w:val="24"/>
        </w:rPr>
      </w:pPr>
    </w:p>
    <w:p w:rsidR="0058221D" w:rsidRDefault="0058221D" w:rsidP="00C52667">
      <w:pPr>
        <w:spacing w:after="0" w:line="240" w:lineRule="auto"/>
        <w:rPr>
          <w:rFonts w:ascii="Times New Roman" w:hAnsi="Times New Roman" w:cs="Times New Roman"/>
          <w:b/>
          <w:bCs/>
          <w:sz w:val="24"/>
          <w:szCs w:val="24"/>
        </w:rPr>
      </w:pPr>
    </w:p>
    <w:p w:rsidR="0058221D" w:rsidRDefault="0058221D" w:rsidP="00C52667">
      <w:pPr>
        <w:spacing w:after="0" w:line="240" w:lineRule="auto"/>
        <w:rPr>
          <w:rFonts w:ascii="Times New Roman" w:hAnsi="Times New Roman" w:cs="Times New Roman"/>
          <w:b/>
          <w:bCs/>
          <w:sz w:val="24"/>
          <w:szCs w:val="24"/>
        </w:rPr>
      </w:pPr>
    </w:p>
    <w:p w:rsidR="0058221D" w:rsidRDefault="0058221D" w:rsidP="00C52667">
      <w:pPr>
        <w:spacing w:after="0" w:line="240" w:lineRule="auto"/>
        <w:rPr>
          <w:rFonts w:ascii="Times New Roman" w:hAnsi="Times New Roman" w:cs="Times New Roman"/>
          <w:b/>
          <w:bCs/>
          <w:sz w:val="24"/>
          <w:szCs w:val="24"/>
        </w:rPr>
      </w:pPr>
    </w:p>
    <w:p w:rsidR="0058221D" w:rsidRDefault="0058221D" w:rsidP="00C52667">
      <w:pPr>
        <w:spacing w:after="0" w:line="240" w:lineRule="auto"/>
        <w:rPr>
          <w:rFonts w:ascii="Times New Roman" w:hAnsi="Times New Roman" w:cs="Times New Roman"/>
          <w:b/>
          <w:bCs/>
          <w:sz w:val="24"/>
          <w:szCs w:val="24"/>
        </w:rPr>
      </w:pPr>
    </w:p>
    <w:p w:rsidR="0058221D" w:rsidRDefault="0058221D" w:rsidP="00C52667">
      <w:pPr>
        <w:spacing w:after="0" w:line="240" w:lineRule="auto"/>
        <w:rPr>
          <w:rFonts w:ascii="Times New Roman" w:hAnsi="Times New Roman" w:cs="Times New Roman"/>
          <w:b/>
          <w:bCs/>
          <w:sz w:val="24"/>
          <w:szCs w:val="24"/>
        </w:rPr>
      </w:pPr>
    </w:p>
    <w:p w:rsidR="0058221D" w:rsidRDefault="0058221D" w:rsidP="00C52667">
      <w:pPr>
        <w:spacing w:after="0" w:line="240" w:lineRule="auto"/>
        <w:rPr>
          <w:rFonts w:ascii="Times New Roman" w:hAnsi="Times New Roman" w:cs="Times New Roman"/>
          <w:b/>
          <w:bCs/>
          <w:sz w:val="24"/>
          <w:szCs w:val="24"/>
        </w:rPr>
      </w:pPr>
    </w:p>
    <w:p w:rsidR="0058221D" w:rsidRDefault="0058221D" w:rsidP="00C52667">
      <w:pPr>
        <w:spacing w:after="0" w:line="240" w:lineRule="auto"/>
        <w:rPr>
          <w:rFonts w:ascii="Times New Roman" w:hAnsi="Times New Roman" w:cs="Times New Roman"/>
          <w:b/>
          <w:bCs/>
          <w:sz w:val="24"/>
          <w:szCs w:val="24"/>
        </w:rPr>
      </w:pPr>
    </w:p>
    <w:p w:rsidR="0058221D" w:rsidRDefault="0058221D" w:rsidP="00C52667">
      <w:pPr>
        <w:spacing w:after="0" w:line="240" w:lineRule="auto"/>
        <w:rPr>
          <w:rFonts w:ascii="Times New Roman" w:hAnsi="Times New Roman" w:cs="Times New Roman"/>
          <w:b/>
          <w:bCs/>
          <w:sz w:val="24"/>
          <w:szCs w:val="24"/>
        </w:rPr>
      </w:pPr>
    </w:p>
    <w:p w:rsidR="0058221D" w:rsidRDefault="0058221D" w:rsidP="00C52667">
      <w:pPr>
        <w:spacing w:after="0" w:line="240" w:lineRule="auto"/>
        <w:rPr>
          <w:rFonts w:ascii="Times New Roman" w:hAnsi="Times New Roman" w:cs="Times New Roman"/>
          <w:b/>
          <w:bCs/>
          <w:sz w:val="24"/>
          <w:szCs w:val="24"/>
        </w:rPr>
      </w:pPr>
    </w:p>
    <w:p w:rsidR="0058221D" w:rsidRDefault="0058221D" w:rsidP="00C52667">
      <w:pPr>
        <w:spacing w:after="0" w:line="240" w:lineRule="auto"/>
        <w:rPr>
          <w:rFonts w:ascii="Times New Roman" w:hAnsi="Times New Roman" w:cs="Times New Roman"/>
          <w:b/>
          <w:bCs/>
          <w:sz w:val="24"/>
          <w:szCs w:val="24"/>
        </w:rPr>
      </w:pPr>
    </w:p>
    <w:p w:rsidR="0058221D" w:rsidRDefault="0058221D" w:rsidP="00C52667">
      <w:pPr>
        <w:spacing w:after="0" w:line="240" w:lineRule="auto"/>
        <w:rPr>
          <w:rFonts w:ascii="Times New Roman" w:hAnsi="Times New Roman" w:cs="Times New Roman"/>
          <w:b/>
          <w:bCs/>
          <w:sz w:val="24"/>
          <w:szCs w:val="24"/>
        </w:rPr>
      </w:pPr>
      <w:bookmarkStart w:id="55" w:name="_GoBack"/>
      <w:bookmarkEnd w:id="55"/>
    </w:p>
    <w:p w:rsidR="0058221D" w:rsidRDefault="0058221D" w:rsidP="00C52667">
      <w:pPr>
        <w:spacing w:after="0" w:line="240" w:lineRule="auto"/>
        <w:rPr>
          <w:rFonts w:ascii="Times New Roman" w:hAnsi="Times New Roman" w:cs="Times New Roman"/>
          <w:b/>
          <w:bCs/>
          <w:sz w:val="24"/>
          <w:szCs w:val="24"/>
        </w:rPr>
      </w:pPr>
    </w:p>
    <w:p w:rsidR="0058221D" w:rsidRDefault="0058221D" w:rsidP="00C52667">
      <w:pPr>
        <w:spacing w:after="0" w:line="240" w:lineRule="auto"/>
        <w:rPr>
          <w:rFonts w:ascii="Times New Roman" w:hAnsi="Times New Roman" w:cs="Times New Roman"/>
          <w:b/>
          <w:bCs/>
          <w:sz w:val="24"/>
          <w:szCs w:val="24"/>
        </w:rPr>
      </w:pPr>
    </w:p>
    <w:p w:rsidR="0058221D" w:rsidRDefault="0058221D" w:rsidP="00C52667">
      <w:pPr>
        <w:spacing w:after="0" w:line="240" w:lineRule="auto"/>
        <w:rPr>
          <w:rFonts w:ascii="Times New Roman" w:hAnsi="Times New Roman" w:cs="Times New Roman"/>
          <w:b/>
          <w:bCs/>
          <w:sz w:val="24"/>
          <w:szCs w:val="24"/>
        </w:rPr>
      </w:pPr>
    </w:p>
    <w:p w:rsidR="0058221D" w:rsidRDefault="0058221D" w:rsidP="00C52667">
      <w:pPr>
        <w:spacing w:after="0" w:line="240" w:lineRule="auto"/>
        <w:rPr>
          <w:rFonts w:ascii="Times New Roman" w:hAnsi="Times New Roman" w:cs="Times New Roman"/>
          <w:b/>
          <w:bCs/>
          <w:sz w:val="24"/>
          <w:szCs w:val="24"/>
        </w:rPr>
      </w:pPr>
    </w:p>
    <w:p w:rsidR="0058221D" w:rsidRDefault="0058221D" w:rsidP="00C52667">
      <w:pPr>
        <w:spacing w:after="0" w:line="240" w:lineRule="auto"/>
        <w:rPr>
          <w:rFonts w:ascii="Times New Roman" w:hAnsi="Times New Roman" w:cs="Times New Roman"/>
          <w:b/>
          <w:bCs/>
          <w:sz w:val="24"/>
          <w:szCs w:val="24"/>
        </w:rPr>
      </w:pPr>
    </w:p>
    <w:p w:rsidR="0058221D" w:rsidRDefault="0058221D" w:rsidP="00C52667">
      <w:pPr>
        <w:spacing w:after="0" w:line="240" w:lineRule="auto"/>
        <w:rPr>
          <w:rFonts w:ascii="Times New Roman" w:hAnsi="Times New Roman" w:cs="Times New Roman"/>
          <w:b/>
          <w:bCs/>
          <w:sz w:val="24"/>
          <w:szCs w:val="24"/>
        </w:rPr>
      </w:pPr>
    </w:p>
    <w:p w:rsidR="0058221D" w:rsidRDefault="0058221D" w:rsidP="00C52667">
      <w:pPr>
        <w:spacing w:after="0" w:line="240" w:lineRule="auto"/>
        <w:rPr>
          <w:rFonts w:ascii="Times New Roman" w:hAnsi="Times New Roman" w:cs="Times New Roman"/>
          <w:b/>
          <w:bCs/>
          <w:sz w:val="24"/>
          <w:szCs w:val="24"/>
        </w:rPr>
      </w:pPr>
    </w:p>
    <w:p w:rsidR="0058221D" w:rsidRDefault="0058221D" w:rsidP="00C52667">
      <w:pPr>
        <w:spacing w:after="0" w:line="240" w:lineRule="auto"/>
        <w:rPr>
          <w:rFonts w:ascii="Times New Roman" w:hAnsi="Times New Roman" w:cs="Times New Roman"/>
          <w:b/>
          <w:bCs/>
          <w:sz w:val="24"/>
          <w:szCs w:val="24"/>
        </w:rPr>
      </w:pPr>
    </w:p>
    <w:p w:rsidR="0058221D" w:rsidRDefault="0058221D" w:rsidP="00C52667">
      <w:pPr>
        <w:spacing w:after="0" w:line="240" w:lineRule="auto"/>
        <w:rPr>
          <w:rFonts w:ascii="Times New Roman" w:hAnsi="Times New Roman" w:cs="Times New Roman"/>
          <w:b/>
          <w:bCs/>
          <w:sz w:val="24"/>
          <w:szCs w:val="24"/>
        </w:rPr>
      </w:pPr>
    </w:p>
    <w:p w:rsidR="0058221D" w:rsidRDefault="0058221D" w:rsidP="00C52667">
      <w:pPr>
        <w:spacing w:after="0" w:line="240" w:lineRule="auto"/>
        <w:rPr>
          <w:rFonts w:ascii="Times New Roman" w:hAnsi="Times New Roman" w:cs="Times New Roman"/>
          <w:b/>
          <w:bCs/>
          <w:sz w:val="24"/>
          <w:szCs w:val="24"/>
        </w:rPr>
      </w:pPr>
    </w:p>
    <w:p w:rsidR="0058221D" w:rsidRDefault="0058221D" w:rsidP="00C52667">
      <w:pPr>
        <w:spacing w:after="0" w:line="240" w:lineRule="auto"/>
        <w:rPr>
          <w:rFonts w:ascii="Times New Roman" w:hAnsi="Times New Roman" w:cs="Times New Roman"/>
          <w:b/>
          <w:bCs/>
          <w:sz w:val="24"/>
          <w:szCs w:val="24"/>
        </w:rPr>
      </w:pPr>
    </w:p>
    <w:p w:rsidR="0058221D" w:rsidRDefault="0058221D" w:rsidP="00C52667">
      <w:pPr>
        <w:spacing w:after="0" w:line="240" w:lineRule="auto"/>
        <w:rPr>
          <w:rFonts w:ascii="Times New Roman" w:hAnsi="Times New Roman" w:cs="Times New Roman"/>
          <w:b/>
          <w:bCs/>
          <w:sz w:val="24"/>
          <w:szCs w:val="24"/>
        </w:rPr>
      </w:pPr>
    </w:p>
    <w:p w:rsidR="0058221D" w:rsidRDefault="0058221D" w:rsidP="00C52667">
      <w:pPr>
        <w:spacing w:after="0" w:line="240" w:lineRule="auto"/>
        <w:rPr>
          <w:rFonts w:ascii="Times New Roman" w:hAnsi="Times New Roman" w:cs="Times New Roman"/>
          <w:b/>
          <w:bCs/>
          <w:sz w:val="24"/>
          <w:szCs w:val="24"/>
        </w:rPr>
      </w:pPr>
    </w:p>
    <w:p w:rsidR="0058221D" w:rsidRDefault="0058221D" w:rsidP="00C52667">
      <w:pPr>
        <w:spacing w:after="0" w:line="240" w:lineRule="auto"/>
        <w:rPr>
          <w:rFonts w:ascii="Times New Roman" w:hAnsi="Times New Roman" w:cs="Times New Roman"/>
          <w:b/>
          <w:bCs/>
          <w:sz w:val="24"/>
          <w:szCs w:val="24"/>
        </w:rPr>
      </w:pPr>
    </w:p>
    <w:p w:rsidR="0058221D" w:rsidRDefault="0058221D" w:rsidP="00C52667">
      <w:pPr>
        <w:spacing w:after="0" w:line="240" w:lineRule="auto"/>
        <w:rPr>
          <w:rFonts w:ascii="Times New Roman" w:hAnsi="Times New Roman" w:cs="Times New Roman"/>
          <w:b/>
          <w:bCs/>
          <w:sz w:val="24"/>
          <w:szCs w:val="24"/>
        </w:rPr>
      </w:pPr>
    </w:p>
    <w:p w:rsidR="0058221D" w:rsidRDefault="0058221D" w:rsidP="00C52667">
      <w:pPr>
        <w:spacing w:after="0" w:line="240" w:lineRule="auto"/>
        <w:rPr>
          <w:rFonts w:ascii="Times New Roman" w:hAnsi="Times New Roman" w:cs="Times New Roman"/>
          <w:b/>
          <w:bCs/>
          <w:sz w:val="24"/>
          <w:szCs w:val="24"/>
        </w:rPr>
      </w:pPr>
    </w:p>
    <w:p w:rsidR="00C52667" w:rsidRDefault="00C52667" w:rsidP="00C52667">
      <w:pPr>
        <w:pStyle w:val="ae"/>
        <w:spacing w:after="0" w:line="240" w:lineRule="atLeast"/>
        <w:ind w:left="1080"/>
      </w:pPr>
    </w:p>
    <w:p w:rsidR="00C52667" w:rsidRDefault="00C52667" w:rsidP="00E17542">
      <w:pPr>
        <w:spacing w:after="0" w:line="240" w:lineRule="auto"/>
        <w:ind w:firstLine="709"/>
        <w:rPr>
          <w:rStyle w:val="80"/>
          <w:rFonts w:eastAsiaTheme="minorEastAsia"/>
          <w:bCs w:val="0"/>
          <w:color w:val="000000" w:themeColor="text1"/>
        </w:rPr>
      </w:pPr>
    </w:p>
    <w:p w:rsidR="00874613" w:rsidRPr="00DE43B1" w:rsidRDefault="00F3007E" w:rsidP="00E17542">
      <w:pPr>
        <w:spacing w:after="0" w:line="240" w:lineRule="auto"/>
        <w:ind w:firstLine="709"/>
        <w:rPr>
          <w:rStyle w:val="80"/>
          <w:rFonts w:eastAsiaTheme="minorEastAsia"/>
          <w:bCs w:val="0"/>
          <w:color w:val="000000" w:themeColor="text1"/>
        </w:rPr>
      </w:pPr>
      <w:r w:rsidRPr="00DE43B1">
        <w:rPr>
          <w:rStyle w:val="80"/>
          <w:rFonts w:eastAsiaTheme="minorEastAsia"/>
          <w:bCs w:val="0"/>
          <w:color w:val="000000" w:themeColor="text1"/>
        </w:rPr>
        <w:lastRenderedPageBreak/>
        <w:t>3</w:t>
      </w:r>
      <w:r w:rsidR="00874613" w:rsidRPr="00DE43B1">
        <w:rPr>
          <w:rStyle w:val="80"/>
          <w:rFonts w:eastAsiaTheme="minorEastAsia"/>
          <w:bCs w:val="0"/>
          <w:color w:val="000000" w:themeColor="text1"/>
        </w:rPr>
        <w:t>.3. План внеурочной деятельности учащихся 1-4 классов.</w:t>
      </w:r>
    </w:p>
    <w:p w:rsidR="00DE43B1" w:rsidRPr="00DE43B1" w:rsidRDefault="00DE43B1" w:rsidP="00E17542">
      <w:pPr>
        <w:spacing w:after="0" w:line="240" w:lineRule="auto"/>
        <w:jc w:val="center"/>
        <w:rPr>
          <w:rStyle w:val="80"/>
          <w:rFonts w:eastAsiaTheme="minorEastAsia"/>
          <w:color w:val="000000" w:themeColor="text1"/>
        </w:rPr>
      </w:pPr>
    </w:p>
    <w:p w:rsidR="00A16321" w:rsidRPr="00DE43B1" w:rsidRDefault="00A16321" w:rsidP="00E17542">
      <w:pPr>
        <w:spacing w:after="0" w:line="240" w:lineRule="auto"/>
        <w:jc w:val="center"/>
        <w:rPr>
          <w:rStyle w:val="80"/>
          <w:rFonts w:eastAsiaTheme="minorEastAsia"/>
          <w:color w:val="000000" w:themeColor="text1"/>
        </w:rPr>
      </w:pPr>
      <w:r w:rsidRPr="00DE43B1">
        <w:rPr>
          <w:rStyle w:val="80"/>
          <w:rFonts w:eastAsiaTheme="minorEastAsia"/>
          <w:color w:val="000000" w:themeColor="text1"/>
        </w:rPr>
        <w:t xml:space="preserve">Модель организации внеурочной деятельности 1-4 классов </w:t>
      </w:r>
    </w:p>
    <w:p w:rsidR="00A16321" w:rsidRPr="00DE43B1" w:rsidRDefault="00A16321" w:rsidP="00E17542">
      <w:pPr>
        <w:spacing w:after="0" w:line="240" w:lineRule="auto"/>
        <w:jc w:val="center"/>
        <w:rPr>
          <w:rStyle w:val="80"/>
          <w:rFonts w:eastAsiaTheme="minorEastAsia"/>
          <w:color w:val="000000" w:themeColor="text1"/>
        </w:rPr>
      </w:pPr>
      <w:r w:rsidRPr="00DE43B1">
        <w:rPr>
          <w:rStyle w:val="80"/>
          <w:rFonts w:eastAsiaTheme="minorEastAsia"/>
          <w:color w:val="000000" w:themeColor="text1"/>
        </w:rPr>
        <w:t>на 20</w:t>
      </w:r>
      <w:r w:rsidR="00DE43B1" w:rsidRPr="00DE43B1">
        <w:rPr>
          <w:rStyle w:val="80"/>
          <w:rFonts w:eastAsiaTheme="minorEastAsia"/>
          <w:color w:val="000000" w:themeColor="text1"/>
        </w:rPr>
        <w:t>2</w:t>
      </w:r>
      <w:r w:rsidR="0058221D">
        <w:rPr>
          <w:rStyle w:val="80"/>
          <w:rFonts w:eastAsiaTheme="minorEastAsia"/>
          <w:color w:val="000000" w:themeColor="text1"/>
        </w:rPr>
        <w:t>1</w:t>
      </w:r>
      <w:r w:rsidRPr="00DE43B1">
        <w:rPr>
          <w:rStyle w:val="80"/>
          <w:rFonts w:eastAsiaTheme="minorEastAsia"/>
          <w:color w:val="000000" w:themeColor="text1"/>
        </w:rPr>
        <w:t xml:space="preserve"> - 202</w:t>
      </w:r>
      <w:r w:rsidR="0058221D">
        <w:rPr>
          <w:rStyle w:val="80"/>
          <w:rFonts w:eastAsiaTheme="minorEastAsia"/>
          <w:color w:val="000000" w:themeColor="text1"/>
        </w:rPr>
        <w:t>2</w:t>
      </w:r>
      <w:r w:rsidRPr="00DE43B1">
        <w:rPr>
          <w:rStyle w:val="80"/>
          <w:rFonts w:eastAsiaTheme="minorEastAsia"/>
          <w:color w:val="000000" w:themeColor="text1"/>
        </w:rPr>
        <w:t xml:space="preserve"> учебный год</w:t>
      </w:r>
    </w:p>
    <w:p w:rsidR="00DE43B1" w:rsidRPr="00DE43B1" w:rsidRDefault="00DE43B1" w:rsidP="00E17542">
      <w:pPr>
        <w:spacing w:after="0" w:line="240" w:lineRule="auto"/>
        <w:jc w:val="center"/>
        <w:rPr>
          <w:rStyle w:val="80"/>
          <w:rFonts w:eastAsiaTheme="minorEastAsia"/>
          <w:b w:val="0"/>
          <w:bCs w:val="0"/>
          <w:color w:val="000000" w:themeColor="text1"/>
        </w:rPr>
      </w:pPr>
    </w:p>
    <w:tbl>
      <w:tblPr>
        <w:tblW w:w="9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803"/>
        <w:gridCol w:w="791"/>
        <w:gridCol w:w="1942"/>
        <w:gridCol w:w="1355"/>
        <w:gridCol w:w="1233"/>
      </w:tblGrid>
      <w:tr w:rsidR="00A16321" w:rsidRPr="00855722" w:rsidTr="00554FB5">
        <w:tc>
          <w:tcPr>
            <w:tcW w:w="2518" w:type="dxa"/>
          </w:tcPr>
          <w:p w:rsidR="00A16321" w:rsidRPr="00855722" w:rsidRDefault="00A16321" w:rsidP="00E17542">
            <w:pPr>
              <w:pStyle w:val="11"/>
              <w:shd w:val="clear" w:color="auto" w:fill="auto"/>
              <w:spacing w:after="0" w:line="240" w:lineRule="auto"/>
              <w:rPr>
                <w:b w:val="0"/>
                <w:color w:val="000000" w:themeColor="text1"/>
                <w:sz w:val="20"/>
                <w:szCs w:val="20"/>
              </w:rPr>
            </w:pPr>
            <w:r w:rsidRPr="00855722">
              <w:rPr>
                <w:rStyle w:val="105pt"/>
                <w:rFonts w:eastAsia="Microsoft Sans Serif"/>
                <w:color w:val="000000" w:themeColor="text1"/>
                <w:sz w:val="20"/>
                <w:szCs w:val="20"/>
              </w:rPr>
              <w:t>Направление,</w:t>
            </w:r>
          </w:p>
          <w:p w:rsidR="00A16321" w:rsidRPr="00855722" w:rsidRDefault="00A16321" w:rsidP="00E17542">
            <w:pPr>
              <w:pStyle w:val="11"/>
              <w:shd w:val="clear" w:color="auto" w:fill="auto"/>
              <w:spacing w:after="0" w:line="240" w:lineRule="auto"/>
              <w:rPr>
                <w:b w:val="0"/>
                <w:color w:val="000000" w:themeColor="text1"/>
                <w:sz w:val="20"/>
                <w:szCs w:val="20"/>
              </w:rPr>
            </w:pPr>
            <w:r w:rsidRPr="00855722">
              <w:rPr>
                <w:rStyle w:val="105pt"/>
                <w:rFonts w:eastAsia="Microsoft Sans Serif"/>
                <w:color w:val="000000" w:themeColor="text1"/>
                <w:sz w:val="20"/>
                <w:szCs w:val="20"/>
              </w:rPr>
              <w:t>форма</w:t>
            </w:r>
          </w:p>
          <w:p w:rsidR="00A16321" w:rsidRPr="00855722" w:rsidRDefault="00A16321" w:rsidP="00E17542">
            <w:pPr>
              <w:pStyle w:val="11"/>
              <w:shd w:val="clear" w:color="auto" w:fill="auto"/>
              <w:spacing w:after="0" w:line="240" w:lineRule="auto"/>
              <w:rPr>
                <w:b w:val="0"/>
                <w:color w:val="000000" w:themeColor="text1"/>
                <w:sz w:val="20"/>
                <w:szCs w:val="20"/>
              </w:rPr>
            </w:pPr>
          </w:p>
        </w:tc>
        <w:tc>
          <w:tcPr>
            <w:tcW w:w="1803" w:type="dxa"/>
          </w:tcPr>
          <w:p w:rsidR="00A16321" w:rsidRPr="00855722" w:rsidRDefault="00A16321" w:rsidP="00E17542">
            <w:pPr>
              <w:pStyle w:val="11"/>
              <w:shd w:val="clear" w:color="auto" w:fill="auto"/>
              <w:spacing w:after="0" w:line="240" w:lineRule="auto"/>
              <w:rPr>
                <w:b w:val="0"/>
                <w:color w:val="000000" w:themeColor="text1"/>
                <w:sz w:val="20"/>
                <w:szCs w:val="20"/>
              </w:rPr>
            </w:pPr>
            <w:r w:rsidRPr="00855722">
              <w:rPr>
                <w:rStyle w:val="105pt"/>
                <w:rFonts w:eastAsia="Microsoft Sans Serif"/>
                <w:color w:val="000000" w:themeColor="text1"/>
                <w:sz w:val="20"/>
                <w:szCs w:val="20"/>
              </w:rPr>
              <w:t>Наполняемость</w:t>
            </w:r>
          </w:p>
        </w:tc>
        <w:tc>
          <w:tcPr>
            <w:tcW w:w="791" w:type="dxa"/>
          </w:tcPr>
          <w:p w:rsidR="00A16321" w:rsidRPr="00855722" w:rsidRDefault="00A16321" w:rsidP="00E17542">
            <w:pPr>
              <w:pStyle w:val="11"/>
              <w:shd w:val="clear" w:color="auto" w:fill="auto"/>
              <w:spacing w:after="0" w:line="240" w:lineRule="auto"/>
              <w:rPr>
                <w:b w:val="0"/>
                <w:color w:val="000000" w:themeColor="text1"/>
                <w:sz w:val="20"/>
                <w:szCs w:val="20"/>
              </w:rPr>
            </w:pPr>
            <w:r w:rsidRPr="00855722">
              <w:rPr>
                <w:rStyle w:val="105pt"/>
                <w:rFonts w:eastAsia="Microsoft Sans Serif"/>
                <w:color w:val="000000" w:themeColor="text1"/>
                <w:sz w:val="20"/>
                <w:szCs w:val="20"/>
              </w:rPr>
              <w:t>Часы</w:t>
            </w:r>
          </w:p>
        </w:tc>
        <w:tc>
          <w:tcPr>
            <w:tcW w:w="1942" w:type="dxa"/>
          </w:tcPr>
          <w:p w:rsidR="00A16321" w:rsidRPr="00855722" w:rsidRDefault="00A16321" w:rsidP="00E17542">
            <w:pPr>
              <w:pStyle w:val="11"/>
              <w:shd w:val="clear" w:color="auto" w:fill="auto"/>
              <w:spacing w:after="0" w:line="240" w:lineRule="auto"/>
              <w:rPr>
                <w:b w:val="0"/>
                <w:color w:val="000000" w:themeColor="text1"/>
                <w:sz w:val="20"/>
                <w:szCs w:val="20"/>
              </w:rPr>
            </w:pPr>
            <w:r w:rsidRPr="00855722">
              <w:rPr>
                <w:rStyle w:val="105pt"/>
                <w:rFonts w:eastAsia="Microsoft Sans Serif"/>
                <w:color w:val="000000" w:themeColor="text1"/>
                <w:sz w:val="20"/>
                <w:szCs w:val="20"/>
              </w:rPr>
              <w:t>ФИО</w:t>
            </w:r>
          </w:p>
          <w:p w:rsidR="00A16321" w:rsidRPr="00855722" w:rsidRDefault="00A16321" w:rsidP="00E17542">
            <w:pPr>
              <w:pStyle w:val="11"/>
              <w:shd w:val="clear" w:color="auto" w:fill="auto"/>
              <w:spacing w:after="0" w:line="240" w:lineRule="auto"/>
              <w:rPr>
                <w:b w:val="0"/>
                <w:color w:val="000000" w:themeColor="text1"/>
                <w:sz w:val="20"/>
                <w:szCs w:val="20"/>
              </w:rPr>
            </w:pPr>
            <w:r w:rsidRPr="00855722">
              <w:rPr>
                <w:rStyle w:val="105pt"/>
                <w:rFonts w:eastAsia="Microsoft Sans Serif"/>
                <w:color w:val="000000" w:themeColor="text1"/>
                <w:sz w:val="20"/>
                <w:szCs w:val="20"/>
              </w:rPr>
              <w:t>руководителя</w:t>
            </w:r>
          </w:p>
        </w:tc>
        <w:tc>
          <w:tcPr>
            <w:tcW w:w="1355" w:type="dxa"/>
          </w:tcPr>
          <w:p w:rsidR="00A16321" w:rsidRPr="00855722" w:rsidRDefault="00A16321" w:rsidP="00E17542">
            <w:pPr>
              <w:pStyle w:val="11"/>
              <w:shd w:val="clear" w:color="auto" w:fill="auto"/>
              <w:spacing w:after="0" w:line="240" w:lineRule="auto"/>
              <w:rPr>
                <w:b w:val="0"/>
                <w:color w:val="000000" w:themeColor="text1"/>
                <w:sz w:val="20"/>
                <w:szCs w:val="20"/>
              </w:rPr>
            </w:pPr>
            <w:r w:rsidRPr="00855722">
              <w:rPr>
                <w:rStyle w:val="105pt"/>
                <w:rFonts w:eastAsia="Microsoft Sans Serif"/>
                <w:color w:val="000000" w:themeColor="text1"/>
                <w:sz w:val="20"/>
                <w:szCs w:val="20"/>
              </w:rPr>
              <w:t>Должность</w:t>
            </w:r>
          </w:p>
        </w:tc>
        <w:tc>
          <w:tcPr>
            <w:tcW w:w="1233" w:type="dxa"/>
          </w:tcPr>
          <w:p w:rsidR="00A16321" w:rsidRPr="00855722" w:rsidRDefault="00A16321" w:rsidP="00E17542">
            <w:pPr>
              <w:pStyle w:val="11"/>
              <w:shd w:val="clear" w:color="auto" w:fill="auto"/>
              <w:spacing w:after="0" w:line="240" w:lineRule="auto"/>
              <w:rPr>
                <w:b w:val="0"/>
                <w:color w:val="000000" w:themeColor="text1"/>
                <w:sz w:val="20"/>
                <w:szCs w:val="20"/>
              </w:rPr>
            </w:pPr>
            <w:r w:rsidRPr="00855722">
              <w:rPr>
                <w:rStyle w:val="105pt"/>
                <w:rFonts w:eastAsia="Microsoft Sans Serif"/>
                <w:color w:val="000000" w:themeColor="text1"/>
                <w:sz w:val="20"/>
                <w:szCs w:val="20"/>
              </w:rPr>
              <w:t>Основное</w:t>
            </w:r>
          </w:p>
          <w:p w:rsidR="00A16321" w:rsidRPr="00855722" w:rsidRDefault="00A16321" w:rsidP="00E17542">
            <w:pPr>
              <w:pStyle w:val="11"/>
              <w:shd w:val="clear" w:color="auto" w:fill="auto"/>
              <w:spacing w:after="0" w:line="240" w:lineRule="auto"/>
              <w:rPr>
                <w:b w:val="0"/>
                <w:color w:val="000000" w:themeColor="text1"/>
                <w:sz w:val="20"/>
                <w:szCs w:val="20"/>
              </w:rPr>
            </w:pPr>
            <w:r w:rsidRPr="00855722">
              <w:rPr>
                <w:rStyle w:val="105pt"/>
                <w:rFonts w:eastAsia="Microsoft Sans Serif"/>
                <w:color w:val="000000" w:themeColor="text1"/>
                <w:sz w:val="20"/>
                <w:szCs w:val="20"/>
              </w:rPr>
              <w:t>место</w:t>
            </w:r>
          </w:p>
          <w:p w:rsidR="00A16321" w:rsidRPr="00855722" w:rsidRDefault="00A16321" w:rsidP="00E17542">
            <w:pPr>
              <w:pStyle w:val="11"/>
              <w:shd w:val="clear" w:color="auto" w:fill="auto"/>
              <w:spacing w:after="0" w:line="240" w:lineRule="auto"/>
              <w:rPr>
                <w:b w:val="0"/>
                <w:color w:val="000000" w:themeColor="text1"/>
                <w:sz w:val="20"/>
                <w:szCs w:val="20"/>
              </w:rPr>
            </w:pPr>
            <w:r w:rsidRPr="00855722">
              <w:rPr>
                <w:rStyle w:val="105pt"/>
                <w:rFonts w:eastAsia="Microsoft Sans Serif"/>
                <w:color w:val="000000" w:themeColor="text1"/>
                <w:sz w:val="20"/>
                <w:szCs w:val="20"/>
              </w:rPr>
              <w:t>работы</w:t>
            </w:r>
          </w:p>
        </w:tc>
      </w:tr>
      <w:tr w:rsidR="00A16321" w:rsidRPr="00855722" w:rsidTr="00554FB5">
        <w:tc>
          <w:tcPr>
            <w:tcW w:w="9642" w:type="dxa"/>
            <w:gridSpan w:val="6"/>
          </w:tcPr>
          <w:p w:rsidR="00A16321" w:rsidRPr="00855722" w:rsidRDefault="00A16321" w:rsidP="00E17542">
            <w:pPr>
              <w:spacing w:after="0" w:line="240" w:lineRule="auto"/>
              <w:jc w:val="center"/>
              <w:rPr>
                <w:rFonts w:ascii="Times New Roman" w:hAnsi="Times New Roman" w:cs="Times New Roman"/>
                <w:b/>
                <w:color w:val="000000" w:themeColor="text1"/>
                <w:sz w:val="20"/>
                <w:szCs w:val="20"/>
              </w:rPr>
            </w:pPr>
            <w:r w:rsidRPr="00855722">
              <w:rPr>
                <w:rFonts w:ascii="Times New Roman" w:hAnsi="Times New Roman" w:cs="Times New Roman"/>
                <w:b/>
                <w:bCs/>
                <w:color w:val="000000" w:themeColor="text1"/>
                <w:sz w:val="20"/>
                <w:szCs w:val="20"/>
              </w:rPr>
              <w:t>Духовно-нравственное направление</w:t>
            </w:r>
          </w:p>
        </w:tc>
      </w:tr>
      <w:tr w:rsidR="00A16321" w:rsidRPr="00855722" w:rsidTr="00554FB5">
        <w:tc>
          <w:tcPr>
            <w:tcW w:w="2518" w:type="dxa"/>
          </w:tcPr>
          <w:p w:rsidR="00A16321" w:rsidRPr="00855722" w:rsidRDefault="00A16321" w:rsidP="00554FB5">
            <w:pPr>
              <w:spacing w:after="0" w:line="240" w:lineRule="auto"/>
              <w:rPr>
                <w:rFonts w:ascii="Times New Roman" w:hAnsi="Times New Roman" w:cs="Times New Roman"/>
                <w:color w:val="000000" w:themeColor="text1"/>
                <w:sz w:val="20"/>
                <w:szCs w:val="20"/>
              </w:rPr>
            </w:pPr>
            <w:r w:rsidRPr="00855722">
              <w:rPr>
                <w:rFonts w:ascii="Times New Roman" w:hAnsi="Times New Roman" w:cs="Times New Roman"/>
                <w:color w:val="000000" w:themeColor="text1"/>
                <w:sz w:val="20"/>
                <w:szCs w:val="20"/>
              </w:rPr>
              <w:t>Классные часы</w:t>
            </w:r>
          </w:p>
        </w:tc>
        <w:tc>
          <w:tcPr>
            <w:tcW w:w="1803" w:type="dxa"/>
          </w:tcPr>
          <w:p w:rsidR="00A16321" w:rsidRPr="00855722" w:rsidRDefault="00A16321" w:rsidP="00E17542">
            <w:pPr>
              <w:spacing w:after="0" w:line="240" w:lineRule="auto"/>
              <w:jc w:val="center"/>
              <w:rPr>
                <w:rFonts w:ascii="Times New Roman" w:hAnsi="Times New Roman" w:cs="Times New Roman"/>
                <w:color w:val="000000" w:themeColor="text1"/>
                <w:sz w:val="20"/>
                <w:szCs w:val="20"/>
              </w:rPr>
            </w:pPr>
            <w:r w:rsidRPr="00855722">
              <w:rPr>
                <w:rFonts w:ascii="Times New Roman" w:hAnsi="Times New Roman" w:cs="Times New Roman"/>
                <w:color w:val="000000" w:themeColor="text1"/>
                <w:sz w:val="20"/>
                <w:szCs w:val="20"/>
              </w:rPr>
              <w:t>1-4 классы</w:t>
            </w:r>
          </w:p>
        </w:tc>
        <w:tc>
          <w:tcPr>
            <w:tcW w:w="791" w:type="dxa"/>
          </w:tcPr>
          <w:p w:rsidR="00A16321" w:rsidRPr="00855722" w:rsidRDefault="00A16321" w:rsidP="00E17542">
            <w:pPr>
              <w:spacing w:after="0" w:line="240" w:lineRule="auto"/>
              <w:jc w:val="center"/>
              <w:rPr>
                <w:rFonts w:ascii="Times New Roman" w:hAnsi="Times New Roman" w:cs="Times New Roman"/>
                <w:color w:val="000000" w:themeColor="text1"/>
                <w:sz w:val="20"/>
                <w:szCs w:val="20"/>
              </w:rPr>
            </w:pPr>
            <w:r w:rsidRPr="00855722">
              <w:rPr>
                <w:rFonts w:ascii="Times New Roman" w:hAnsi="Times New Roman" w:cs="Times New Roman"/>
                <w:color w:val="000000" w:themeColor="text1"/>
                <w:sz w:val="20"/>
                <w:szCs w:val="20"/>
              </w:rPr>
              <w:t>1</w:t>
            </w:r>
          </w:p>
        </w:tc>
        <w:tc>
          <w:tcPr>
            <w:tcW w:w="1942" w:type="dxa"/>
          </w:tcPr>
          <w:p w:rsidR="00A16321" w:rsidRPr="00855722" w:rsidRDefault="00A16321" w:rsidP="00E17542">
            <w:pPr>
              <w:spacing w:after="0" w:line="240" w:lineRule="auto"/>
              <w:jc w:val="center"/>
              <w:rPr>
                <w:rFonts w:ascii="Times New Roman" w:hAnsi="Times New Roman" w:cs="Times New Roman"/>
                <w:color w:val="000000" w:themeColor="text1"/>
                <w:sz w:val="20"/>
                <w:szCs w:val="20"/>
              </w:rPr>
            </w:pPr>
            <w:r w:rsidRPr="00855722">
              <w:rPr>
                <w:rFonts w:ascii="Times New Roman" w:hAnsi="Times New Roman" w:cs="Times New Roman"/>
                <w:color w:val="000000" w:themeColor="text1"/>
                <w:sz w:val="20"/>
                <w:szCs w:val="20"/>
              </w:rPr>
              <w:t xml:space="preserve">Классные </w:t>
            </w:r>
            <w:proofErr w:type="spellStart"/>
            <w:r w:rsidRPr="00855722">
              <w:rPr>
                <w:rFonts w:ascii="Times New Roman" w:hAnsi="Times New Roman" w:cs="Times New Roman"/>
                <w:color w:val="000000" w:themeColor="text1"/>
                <w:sz w:val="20"/>
                <w:szCs w:val="20"/>
              </w:rPr>
              <w:t>рук.начальной</w:t>
            </w:r>
            <w:proofErr w:type="spellEnd"/>
            <w:r w:rsidRPr="00855722">
              <w:rPr>
                <w:rFonts w:ascii="Times New Roman" w:hAnsi="Times New Roman" w:cs="Times New Roman"/>
                <w:color w:val="000000" w:themeColor="text1"/>
                <w:sz w:val="20"/>
                <w:szCs w:val="20"/>
              </w:rPr>
              <w:t xml:space="preserve"> школы</w:t>
            </w:r>
          </w:p>
        </w:tc>
        <w:tc>
          <w:tcPr>
            <w:tcW w:w="1355" w:type="dxa"/>
          </w:tcPr>
          <w:p w:rsidR="00A16321" w:rsidRPr="00855722" w:rsidRDefault="00A16321" w:rsidP="00E17542">
            <w:pPr>
              <w:pStyle w:val="11"/>
              <w:shd w:val="clear" w:color="auto" w:fill="auto"/>
              <w:spacing w:after="0" w:line="240" w:lineRule="auto"/>
              <w:rPr>
                <w:b w:val="0"/>
                <w:color w:val="000000" w:themeColor="text1"/>
                <w:sz w:val="20"/>
                <w:szCs w:val="20"/>
              </w:rPr>
            </w:pPr>
            <w:r w:rsidRPr="00855722">
              <w:rPr>
                <w:rStyle w:val="105pt"/>
                <w:rFonts w:eastAsia="Microsoft Sans Serif"/>
                <w:color w:val="000000" w:themeColor="text1"/>
                <w:sz w:val="20"/>
                <w:szCs w:val="20"/>
              </w:rPr>
              <w:t>Учителя</w:t>
            </w:r>
          </w:p>
        </w:tc>
        <w:tc>
          <w:tcPr>
            <w:tcW w:w="1233" w:type="dxa"/>
          </w:tcPr>
          <w:p w:rsidR="00A16321" w:rsidRPr="00855722" w:rsidRDefault="00A16321" w:rsidP="00E17542">
            <w:pPr>
              <w:pStyle w:val="11"/>
              <w:shd w:val="clear" w:color="auto" w:fill="auto"/>
              <w:spacing w:after="0" w:line="240" w:lineRule="auto"/>
              <w:rPr>
                <w:b w:val="0"/>
                <w:color w:val="000000" w:themeColor="text1"/>
                <w:sz w:val="20"/>
                <w:szCs w:val="20"/>
              </w:rPr>
            </w:pPr>
            <w:r w:rsidRPr="00855722">
              <w:rPr>
                <w:rStyle w:val="105pt"/>
                <w:rFonts w:eastAsia="Microsoft Sans Serif"/>
                <w:color w:val="000000" w:themeColor="text1"/>
                <w:sz w:val="20"/>
                <w:szCs w:val="20"/>
              </w:rPr>
              <w:t>МБОУ СШ №47</w:t>
            </w:r>
          </w:p>
        </w:tc>
      </w:tr>
      <w:tr w:rsidR="00A16321" w:rsidRPr="00855722" w:rsidTr="00554FB5">
        <w:tc>
          <w:tcPr>
            <w:tcW w:w="2518" w:type="dxa"/>
          </w:tcPr>
          <w:p w:rsidR="00A16321" w:rsidRPr="00855722" w:rsidRDefault="00A16321" w:rsidP="00554FB5">
            <w:pPr>
              <w:spacing w:after="0" w:line="240" w:lineRule="auto"/>
              <w:rPr>
                <w:rFonts w:ascii="Times New Roman" w:hAnsi="Times New Roman" w:cs="Times New Roman"/>
                <w:color w:val="000000" w:themeColor="text1"/>
                <w:sz w:val="20"/>
                <w:szCs w:val="20"/>
              </w:rPr>
            </w:pPr>
            <w:r w:rsidRPr="00855722">
              <w:rPr>
                <w:rFonts w:ascii="Times New Roman" w:hAnsi="Times New Roman" w:cs="Times New Roman"/>
                <w:color w:val="000000" w:themeColor="text1"/>
                <w:sz w:val="20"/>
                <w:szCs w:val="20"/>
              </w:rPr>
              <w:t xml:space="preserve">Классные и </w:t>
            </w:r>
          </w:p>
          <w:p w:rsidR="00A16321" w:rsidRPr="00855722" w:rsidRDefault="00A16321" w:rsidP="00554FB5">
            <w:pPr>
              <w:spacing w:after="0" w:line="240" w:lineRule="auto"/>
              <w:rPr>
                <w:rFonts w:ascii="Times New Roman" w:hAnsi="Times New Roman" w:cs="Times New Roman"/>
                <w:color w:val="000000" w:themeColor="text1"/>
                <w:sz w:val="20"/>
                <w:szCs w:val="20"/>
              </w:rPr>
            </w:pPr>
            <w:r w:rsidRPr="00855722">
              <w:rPr>
                <w:rFonts w:ascii="Times New Roman" w:hAnsi="Times New Roman" w:cs="Times New Roman"/>
                <w:color w:val="000000" w:themeColor="text1"/>
                <w:sz w:val="20"/>
                <w:szCs w:val="20"/>
              </w:rPr>
              <w:t>общешкольные дела</w:t>
            </w:r>
          </w:p>
        </w:tc>
        <w:tc>
          <w:tcPr>
            <w:tcW w:w="1803" w:type="dxa"/>
          </w:tcPr>
          <w:p w:rsidR="00A16321" w:rsidRPr="00855722" w:rsidRDefault="00A16321" w:rsidP="00E17542">
            <w:pPr>
              <w:spacing w:after="0" w:line="240" w:lineRule="auto"/>
              <w:jc w:val="center"/>
              <w:rPr>
                <w:rFonts w:ascii="Times New Roman" w:hAnsi="Times New Roman" w:cs="Times New Roman"/>
                <w:color w:val="000000" w:themeColor="text1"/>
                <w:sz w:val="20"/>
                <w:szCs w:val="20"/>
              </w:rPr>
            </w:pPr>
            <w:r w:rsidRPr="00855722">
              <w:rPr>
                <w:rFonts w:ascii="Times New Roman" w:hAnsi="Times New Roman" w:cs="Times New Roman"/>
                <w:color w:val="000000" w:themeColor="text1"/>
                <w:sz w:val="20"/>
                <w:szCs w:val="20"/>
              </w:rPr>
              <w:t>1-4 классы</w:t>
            </w:r>
          </w:p>
        </w:tc>
        <w:tc>
          <w:tcPr>
            <w:tcW w:w="791" w:type="dxa"/>
          </w:tcPr>
          <w:p w:rsidR="00A16321" w:rsidRPr="00855722" w:rsidRDefault="00A16321" w:rsidP="00E17542">
            <w:pPr>
              <w:spacing w:after="0" w:line="240" w:lineRule="auto"/>
              <w:jc w:val="center"/>
              <w:rPr>
                <w:rFonts w:ascii="Times New Roman" w:hAnsi="Times New Roman" w:cs="Times New Roman"/>
                <w:color w:val="000000" w:themeColor="text1"/>
                <w:sz w:val="20"/>
                <w:szCs w:val="20"/>
              </w:rPr>
            </w:pPr>
            <w:r w:rsidRPr="00855722">
              <w:rPr>
                <w:rFonts w:ascii="Times New Roman" w:hAnsi="Times New Roman" w:cs="Times New Roman"/>
                <w:color w:val="000000" w:themeColor="text1"/>
                <w:sz w:val="20"/>
                <w:szCs w:val="20"/>
              </w:rPr>
              <w:t>2</w:t>
            </w:r>
          </w:p>
        </w:tc>
        <w:tc>
          <w:tcPr>
            <w:tcW w:w="1942" w:type="dxa"/>
          </w:tcPr>
          <w:p w:rsidR="00A16321" w:rsidRPr="00855722" w:rsidRDefault="00A16321" w:rsidP="00E17542">
            <w:pPr>
              <w:spacing w:after="0" w:line="240" w:lineRule="auto"/>
              <w:jc w:val="center"/>
              <w:rPr>
                <w:rFonts w:ascii="Times New Roman" w:hAnsi="Times New Roman" w:cs="Times New Roman"/>
                <w:color w:val="000000" w:themeColor="text1"/>
                <w:sz w:val="20"/>
                <w:szCs w:val="20"/>
              </w:rPr>
            </w:pPr>
            <w:r w:rsidRPr="00855722">
              <w:rPr>
                <w:rFonts w:ascii="Times New Roman" w:hAnsi="Times New Roman" w:cs="Times New Roman"/>
                <w:color w:val="000000" w:themeColor="text1"/>
                <w:sz w:val="20"/>
                <w:szCs w:val="20"/>
              </w:rPr>
              <w:t xml:space="preserve">Классные </w:t>
            </w:r>
            <w:proofErr w:type="spellStart"/>
            <w:r w:rsidRPr="00855722">
              <w:rPr>
                <w:rFonts w:ascii="Times New Roman" w:hAnsi="Times New Roman" w:cs="Times New Roman"/>
                <w:color w:val="000000" w:themeColor="text1"/>
                <w:sz w:val="20"/>
                <w:szCs w:val="20"/>
              </w:rPr>
              <w:t>рук.начальной</w:t>
            </w:r>
            <w:proofErr w:type="spellEnd"/>
            <w:r w:rsidRPr="00855722">
              <w:rPr>
                <w:rFonts w:ascii="Times New Roman" w:hAnsi="Times New Roman" w:cs="Times New Roman"/>
                <w:color w:val="000000" w:themeColor="text1"/>
                <w:sz w:val="20"/>
                <w:szCs w:val="20"/>
              </w:rPr>
              <w:t xml:space="preserve"> школы</w:t>
            </w:r>
          </w:p>
        </w:tc>
        <w:tc>
          <w:tcPr>
            <w:tcW w:w="1355" w:type="dxa"/>
          </w:tcPr>
          <w:p w:rsidR="00A16321" w:rsidRPr="00855722" w:rsidRDefault="00A16321" w:rsidP="00E17542">
            <w:pPr>
              <w:pStyle w:val="11"/>
              <w:shd w:val="clear" w:color="auto" w:fill="auto"/>
              <w:spacing w:after="0" w:line="240" w:lineRule="auto"/>
              <w:rPr>
                <w:b w:val="0"/>
                <w:color w:val="000000" w:themeColor="text1"/>
                <w:sz w:val="20"/>
                <w:szCs w:val="20"/>
              </w:rPr>
            </w:pPr>
            <w:r w:rsidRPr="00855722">
              <w:rPr>
                <w:rStyle w:val="105pt"/>
                <w:rFonts w:eastAsia="Microsoft Sans Serif"/>
                <w:color w:val="000000" w:themeColor="text1"/>
                <w:sz w:val="20"/>
                <w:szCs w:val="20"/>
              </w:rPr>
              <w:t>Учителя</w:t>
            </w:r>
          </w:p>
        </w:tc>
        <w:tc>
          <w:tcPr>
            <w:tcW w:w="1233" w:type="dxa"/>
          </w:tcPr>
          <w:p w:rsidR="00A16321" w:rsidRPr="00855722" w:rsidRDefault="00A16321" w:rsidP="00E17542">
            <w:pPr>
              <w:pStyle w:val="11"/>
              <w:shd w:val="clear" w:color="auto" w:fill="auto"/>
              <w:spacing w:after="0" w:line="240" w:lineRule="auto"/>
              <w:rPr>
                <w:b w:val="0"/>
                <w:color w:val="000000" w:themeColor="text1"/>
                <w:sz w:val="20"/>
                <w:szCs w:val="20"/>
              </w:rPr>
            </w:pPr>
            <w:r w:rsidRPr="00855722">
              <w:rPr>
                <w:rStyle w:val="105pt"/>
                <w:rFonts w:eastAsia="Microsoft Sans Serif"/>
                <w:color w:val="000000" w:themeColor="text1"/>
                <w:sz w:val="20"/>
                <w:szCs w:val="20"/>
              </w:rPr>
              <w:t>МБОУ СШ №47</w:t>
            </w:r>
          </w:p>
        </w:tc>
      </w:tr>
      <w:tr w:rsidR="00A16321" w:rsidRPr="00855722" w:rsidTr="00554FB5">
        <w:tc>
          <w:tcPr>
            <w:tcW w:w="9642" w:type="dxa"/>
            <w:gridSpan w:val="6"/>
          </w:tcPr>
          <w:p w:rsidR="00A16321" w:rsidRPr="00855722" w:rsidRDefault="00A16321" w:rsidP="00E17542">
            <w:pPr>
              <w:spacing w:after="0" w:line="240" w:lineRule="auto"/>
              <w:jc w:val="center"/>
              <w:rPr>
                <w:rStyle w:val="80"/>
                <w:rFonts w:eastAsiaTheme="minorEastAsia"/>
                <w:b w:val="0"/>
                <w:bCs w:val="0"/>
                <w:color w:val="000000" w:themeColor="text1"/>
                <w:sz w:val="20"/>
                <w:szCs w:val="20"/>
              </w:rPr>
            </w:pPr>
            <w:r w:rsidRPr="00855722">
              <w:rPr>
                <w:rStyle w:val="105pt"/>
                <w:rFonts w:eastAsia="Microsoft Sans Serif"/>
                <w:color w:val="000000" w:themeColor="text1"/>
                <w:sz w:val="20"/>
                <w:szCs w:val="20"/>
              </w:rPr>
              <w:t>Спортивно-оздоровительное</w:t>
            </w:r>
          </w:p>
        </w:tc>
      </w:tr>
      <w:tr w:rsidR="00A16321" w:rsidRPr="00855722" w:rsidTr="00554FB5">
        <w:tc>
          <w:tcPr>
            <w:tcW w:w="2518" w:type="dxa"/>
          </w:tcPr>
          <w:p w:rsidR="00A16321" w:rsidRPr="00855722" w:rsidRDefault="00A16321" w:rsidP="00211E67">
            <w:pPr>
              <w:spacing w:after="0" w:line="240" w:lineRule="auto"/>
              <w:rPr>
                <w:rFonts w:ascii="Times New Roman" w:hAnsi="Times New Roman" w:cs="Times New Roman"/>
                <w:color w:val="000000" w:themeColor="text1"/>
                <w:sz w:val="20"/>
                <w:szCs w:val="20"/>
              </w:rPr>
            </w:pPr>
            <w:r w:rsidRPr="00855722">
              <w:rPr>
                <w:rStyle w:val="105pt"/>
                <w:rFonts w:eastAsia="Microsoft Sans Serif"/>
                <w:b w:val="0"/>
                <w:color w:val="000000" w:themeColor="text1"/>
                <w:sz w:val="20"/>
                <w:szCs w:val="20"/>
              </w:rPr>
              <w:t xml:space="preserve">ОФП </w:t>
            </w:r>
            <w:r w:rsidRPr="00855722">
              <w:rPr>
                <w:rFonts w:ascii="Times New Roman" w:hAnsi="Times New Roman" w:cs="Times New Roman"/>
                <w:color w:val="000000" w:themeColor="text1"/>
                <w:sz w:val="20"/>
                <w:szCs w:val="20"/>
              </w:rPr>
              <w:t>«</w:t>
            </w:r>
            <w:proofErr w:type="spellStart"/>
            <w:r w:rsidRPr="00855722">
              <w:rPr>
                <w:rFonts w:ascii="Times New Roman" w:hAnsi="Times New Roman" w:cs="Times New Roman"/>
                <w:color w:val="000000" w:themeColor="text1"/>
                <w:sz w:val="20"/>
                <w:szCs w:val="20"/>
              </w:rPr>
              <w:t>Спортландия</w:t>
            </w:r>
            <w:proofErr w:type="spellEnd"/>
            <w:r w:rsidRPr="00855722">
              <w:rPr>
                <w:rFonts w:ascii="Times New Roman" w:hAnsi="Times New Roman" w:cs="Times New Roman"/>
                <w:color w:val="000000" w:themeColor="text1"/>
                <w:sz w:val="20"/>
                <w:szCs w:val="20"/>
              </w:rPr>
              <w:t>»</w:t>
            </w:r>
            <w:r w:rsidR="00211E67" w:rsidRPr="00855722">
              <w:rPr>
                <w:rFonts w:ascii="Times New Roman" w:hAnsi="Times New Roman" w:cs="Times New Roman"/>
                <w:color w:val="000000" w:themeColor="text1"/>
                <w:sz w:val="20"/>
                <w:szCs w:val="20"/>
              </w:rPr>
              <w:t>,</w:t>
            </w:r>
          </w:p>
          <w:p w:rsidR="00211E67" w:rsidRPr="00855722" w:rsidRDefault="00211E67" w:rsidP="00211E67">
            <w:pPr>
              <w:spacing w:after="0" w:line="240" w:lineRule="auto"/>
              <w:rPr>
                <w:rStyle w:val="105pt"/>
                <w:rFonts w:eastAsia="Microsoft Sans Serif"/>
                <w:b w:val="0"/>
                <w:color w:val="000000" w:themeColor="text1"/>
                <w:sz w:val="20"/>
                <w:szCs w:val="20"/>
              </w:rPr>
            </w:pPr>
            <w:r w:rsidRPr="00855722">
              <w:rPr>
                <w:rFonts w:ascii="Times New Roman" w:hAnsi="Times New Roman" w:cs="Times New Roman"/>
                <w:sz w:val="20"/>
                <w:szCs w:val="20"/>
              </w:rPr>
              <w:t>в/д</w:t>
            </w:r>
          </w:p>
        </w:tc>
        <w:tc>
          <w:tcPr>
            <w:tcW w:w="1803" w:type="dxa"/>
          </w:tcPr>
          <w:p w:rsidR="00A16321" w:rsidRPr="00855722" w:rsidRDefault="00211E67" w:rsidP="00E17542">
            <w:pPr>
              <w:tabs>
                <w:tab w:val="left" w:pos="1455"/>
              </w:tabs>
              <w:spacing w:after="0" w:line="240" w:lineRule="auto"/>
              <w:jc w:val="center"/>
              <w:rPr>
                <w:rFonts w:ascii="Times New Roman" w:hAnsi="Times New Roman" w:cs="Times New Roman"/>
                <w:color w:val="000000" w:themeColor="text1"/>
                <w:sz w:val="20"/>
                <w:szCs w:val="20"/>
              </w:rPr>
            </w:pPr>
            <w:r w:rsidRPr="00855722">
              <w:rPr>
                <w:rFonts w:ascii="Times New Roman" w:hAnsi="Times New Roman" w:cs="Times New Roman"/>
                <w:color w:val="000000" w:themeColor="text1"/>
                <w:sz w:val="20"/>
                <w:szCs w:val="20"/>
              </w:rPr>
              <w:t>ГПД</w:t>
            </w:r>
          </w:p>
        </w:tc>
        <w:tc>
          <w:tcPr>
            <w:tcW w:w="791" w:type="dxa"/>
          </w:tcPr>
          <w:p w:rsidR="00A16321" w:rsidRPr="00855722" w:rsidRDefault="00A16321" w:rsidP="00E17542">
            <w:pPr>
              <w:spacing w:after="0" w:line="240" w:lineRule="auto"/>
              <w:jc w:val="center"/>
              <w:rPr>
                <w:rFonts w:ascii="Times New Roman" w:hAnsi="Times New Roman" w:cs="Times New Roman"/>
                <w:color w:val="000000" w:themeColor="text1"/>
                <w:sz w:val="20"/>
                <w:szCs w:val="20"/>
              </w:rPr>
            </w:pPr>
            <w:r w:rsidRPr="00855722">
              <w:rPr>
                <w:rFonts w:ascii="Times New Roman" w:hAnsi="Times New Roman" w:cs="Times New Roman"/>
                <w:color w:val="000000" w:themeColor="text1"/>
                <w:sz w:val="20"/>
                <w:szCs w:val="20"/>
              </w:rPr>
              <w:t>2</w:t>
            </w:r>
          </w:p>
        </w:tc>
        <w:tc>
          <w:tcPr>
            <w:tcW w:w="1942" w:type="dxa"/>
          </w:tcPr>
          <w:p w:rsidR="00A16321" w:rsidRPr="00855722" w:rsidRDefault="00A16321" w:rsidP="00E17542">
            <w:pPr>
              <w:spacing w:after="0" w:line="240" w:lineRule="auto"/>
              <w:jc w:val="center"/>
              <w:rPr>
                <w:rFonts w:ascii="Times New Roman" w:hAnsi="Times New Roman" w:cs="Times New Roman"/>
                <w:color w:val="000000" w:themeColor="text1"/>
                <w:sz w:val="20"/>
                <w:szCs w:val="20"/>
              </w:rPr>
            </w:pPr>
            <w:r w:rsidRPr="00855722">
              <w:rPr>
                <w:rFonts w:ascii="Times New Roman" w:hAnsi="Times New Roman" w:cs="Times New Roman"/>
                <w:color w:val="000000" w:themeColor="text1"/>
                <w:sz w:val="20"/>
                <w:szCs w:val="20"/>
              </w:rPr>
              <w:t>Сергеева Р.В.</w:t>
            </w:r>
          </w:p>
        </w:tc>
        <w:tc>
          <w:tcPr>
            <w:tcW w:w="1355" w:type="dxa"/>
          </w:tcPr>
          <w:p w:rsidR="00A16321" w:rsidRPr="00855722" w:rsidRDefault="00A16321" w:rsidP="00E17542">
            <w:pPr>
              <w:pStyle w:val="11"/>
              <w:shd w:val="clear" w:color="auto" w:fill="auto"/>
              <w:spacing w:after="0" w:line="240" w:lineRule="auto"/>
              <w:rPr>
                <w:b w:val="0"/>
                <w:color w:val="000000" w:themeColor="text1"/>
                <w:sz w:val="20"/>
                <w:szCs w:val="20"/>
              </w:rPr>
            </w:pPr>
            <w:r w:rsidRPr="00855722">
              <w:rPr>
                <w:rStyle w:val="105pt"/>
                <w:rFonts w:eastAsia="Microsoft Sans Serif"/>
                <w:color w:val="000000" w:themeColor="text1"/>
                <w:sz w:val="20"/>
                <w:szCs w:val="20"/>
              </w:rPr>
              <w:t>Учитель</w:t>
            </w:r>
          </w:p>
        </w:tc>
        <w:tc>
          <w:tcPr>
            <w:tcW w:w="1233" w:type="dxa"/>
          </w:tcPr>
          <w:p w:rsidR="00A16321" w:rsidRPr="00855722" w:rsidRDefault="00A16321" w:rsidP="00E17542">
            <w:pPr>
              <w:pStyle w:val="11"/>
              <w:shd w:val="clear" w:color="auto" w:fill="auto"/>
              <w:spacing w:after="0" w:line="240" w:lineRule="auto"/>
              <w:rPr>
                <w:b w:val="0"/>
                <w:color w:val="000000" w:themeColor="text1"/>
                <w:sz w:val="20"/>
                <w:szCs w:val="20"/>
              </w:rPr>
            </w:pPr>
            <w:r w:rsidRPr="00855722">
              <w:rPr>
                <w:rStyle w:val="105pt"/>
                <w:rFonts w:eastAsia="Microsoft Sans Serif"/>
                <w:color w:val="000000" w:themeColor="text1"/>
                <w:sz w:val="20"/>
                <w:szCs w:val="20"/>
              </w:rPr>
              <w:t>МБОУ СШ №47</w:t>
            </w:r>
          </w:p>
        </w:tc>
      </w:tr>
      <w:tr w:rsidR="00A16321" w:rsidRPr="00855722" w:rsidTr="00554FB5">
        <w:tc>
          <w:tcPr>
            <w:tcW w:w="9642" w:type="dxa"/>
            <w:gridSpan w:val="6"/>
          </w:tcPr>
          <w:p w:rsidR="00A16321" w:rsidRPr="00855722" w:rsidRDefault="00A16321" w:rsidP="00E17542">
            <w:pPr>
              <w:spacing w:after="0" w:line="240" w:lineRule="auto"/>
              <w:jc w:val="center"/>
              <w:rPr>
                <w:rStyle w:val="80"/>
                <w:rFonts w:eastAsiaTheme="minorEastAsia"/>
                <w:b w:val="0"/>
                <w:bCs w:val="0"/>
                <w:color w:val="000000" w:themeColor="text1"/>
                <w:sz w:val="20"/>
                <w:szCs w:val="20"/>
              </w:rPr>
            </w:pPr>
            <w:proofErr w:type="spellStart"/>
            <w:r w:rsidRPr="00855722">
              <w:rPr>
                <w:rStyle w:val="105pt"/>
                <w:rFonts w:eastAsia="Microsoft Sans Serif"/>
                <w:color w:val="000000" w:themeColor="text1"/>
                <w:sz w:val="20"/>
                <w:szCs w:val="20"/>
              </w:rPr>
              <w:t>Общеинтеллектуальное</w:t>
            </w:r>
            <w:proofErr w:type="spellEnd"/>
          </w:p>
        </w:tc>
      </w:tr>
      <w:tr w:rsidR="00A16321" w:rsidRPr="00855722" w:rsidTr="00554FB5">
        <w:tc>
          <w:tcPr>
            <w:tcW w:w="2518" w:type="dxa"/>
          </w:tcPr>
          <w:p w:rsidR="00A16321" w:rsidRPr="00855722" w:rsidRDefault="004C7A78" w:rsidP="00211E67">
            <w:pPr>
              <w:spacing w:after="0" w:line="240" w:lineRule="auto"/>
              <w:rPr>
                <w:rFonts w:ascii="Times New Roman" w:hAnsi="Times New Roman" w:cs="Times New Roman"/>
                <w:color w:val="000000" w:themeColor="text1"/>
                <w:sz w:val="20"/>
                <w:szCs w:val="20"/>
              </w:rPr>
            </w:pPr>
            <w:r w:rsidRPr="00855722">
              <w:rPr>
                <w:rFonts w:ascii="Times New Roman" w:hAnsi="Times New Roman" w:cs="Times New Roman"/>
                <w:sz w:val="20"/>
                <w:szCs w:val="20"/>
              </w:rPr>
              <w:t xml:space="preserve">«Риторика», </w:t>
            </w:r>
            <w:r w:rsidR="00855722" w:rsidRPr="00855722">
              <w:rPr>
                <w:rFonts w:ascii="Times New Roman" w:hAnsi="Times New Roman" w:cs="Times New Roman"/>
                <w:color w:val="000000" w:themeColor="text1"/>
                <w:sz w:val="20"/>
                <w:szCs w:val="20"/>
              </w:rPr>
              <w:t>кружок д/о</w:t>
            </w:r>
          </w:p>
        </w:tc>
        <w:tc>
          <w:tcPr>
            <w:tcW w:w="1803" w:type="dxa"/>
          </w:tcPr>
          <w:p w:rsidR="00A16321" w:rsidRPr="00855722" w:rsidRDefault="00A16321" w:rsidP="00E17542">
            <w:pPr>
              <w:spacing w:after="0" w:line="240" w:lineRule="auto"/>
              <w:jc w:val="center"/>
              <w:rPr>
                <w:rStyle w:val="80"/>
                <w:rFonts w:eastAsiaTheme="minorEastAsia"/>
                <w:b w:val="0"/>
                <w:bCs w:val="0"/>
                <w:color w:val="000000" w:themeColor="text1"/>
                <w:sz w:val="20"/>
                <w:szCs w:val="20"/>
              </w:rPr>
            </w:pPr>
            <w:r w:rsidRPr="00855722">
              <w:rPr>
                <w:rFonts w:ascii="Times New Roman" w:hAnsi="Times New Roman" w:cs="Times New Roman"/>
                <w:color w:val="000000" w:themeColor="text1"/>
                <w:sz w:val="20"/>
                <w:szCs w:val="20"/>
              </w:rPr>
              <w:t>1-4 классы</w:t>
            </w:r>
          </w:p>
        </w:tc>
        <w:tc>
          <w:tcPr>
            <w:tcW w:w="791" w:type="dxa"/>
          </w:tcPr>
          <w:p w:rsidR="00A16321" w:rsidRPr="00855722" w:rsidRDefault="00A16321" w:rsidP="00E17542">
            <w:pPr>
              <w:spacing w:after="0" w:line="240" w:lineRule="auto"/>
              <w:jc w:val="center"/>
              <w:rPr>
                <w:rStyle w:val="80"/>
                <w:rFonts w:eastAsiaTheme="minorEastAsia"/>
                <w:b w:val="0"/>
                <w:bCs w:val="0"/>
                <w:color w:val="000000" w:themeColor="text1"/>
                <w:sz w:val="20"/>
                <w:szCs w:val="20"/>
              </w:rPr>
            </w:pPr>
            <w:r w:rsidRPr="00855722">
              <w:rPr>
                <w:rStyle w:val="80"/>
                <w:rFonts w:eastAsiaTheme="minorEastAsia"/>
                <w:b w:val="0"/>
                <w:color w:val="000000" w:themeColor="text1"/>
                <w:sz w:val="20"/>
                <w:szCs w:val="20"/>
              </w:rPr>
              <w:t>1</w:t>
            </w:r>
          </w:p>
        </w:tc>
        <w:tc>
          <w:tcPr>
            <w:tcW w:w="1942" w:type="dxa"/>
          </w:tcPr>
          <w:p w:rsidR="00A16321" w:rsidRPr="00855722" w:rsidRDefault="004C7A78" w:rsidP="00E17542">
            <w:pPr>
              <w:spacing w:after="0" w:line="240" w:lineRule="auto"/>
              <w:jc w:val="center"/>
              <w:rPr>
                <w:rFonts w:ascii="Times New Roman" w:hAnsi="Times New Roman" w:cs="Times New Roman"/>
                <w:color w:val="000000" w:themeColor="text1"/>
                <w:sz w:val="20"/>
                <w:szCs w:val="20"/>
              </w:rPr>
            </w:pPr>
            <w:r w:rsidRPr="00855722">
              <w:rPr>
                <w:rFonts w:ascii="Times New Roman" w:eastAsia="Calibri" w:hAnsi="Times New Roman" w:cs="Times New Roman"/>
                <w:sz w:val="20"/>
                <w:szCs w:val="20"/>
              </w:rPr>
              <w:t>Тукан А.Н.</w:t>
            </w:r>
          </w:p>
        </w:tc>
        <w:tc>
          <w:tcPr>
            <w:tcW w:w="1355" w:type="dxa"/>
          </w:tcPr>
          <w:p w:rsidR="00A16321" w:rsidRPr="00855722" w:rsidRDefault="00A16321" w:rsidP="00E17542">
            <w:pPr>
              <w:pStyle w:val="11"/>
              <w:shd w:val="clear" w:color="auto" w:fill="auto"/>
              <w:spacing w:after="0" w:line="240" w:lineRule="auto"/>
              <w:rPr>
                <w:b w:val="0"/>
                <w:color w:val="000000" w:themeColor="text1"/>
                <w:sz w:val="20"/>
                <w:szCs w:val="20"/>
              </w:rPr>
            </w:pPr>
            <w:r w:rsidRPr="00855722">
              <w:rPr>
                <w:rStyle w:val="105pt"/>
                <w:rFonts w:eastAsia="Microsoft Sans Serif"/>
                <w:color w:val="000000" w:themeColor="text1"/>
                <w:sz w:val="20"/>
                <w:szCs w:val="20"/>
              </w:rPr>
              <w:t>Учитель</w:t>
            </w:r>
          </w:p>
        </w:tc>
        <w:tc>
          <w:tcPr>
            <w:tcW w:w="1233" w:type="dxa"/>
          </w:tcPr>
          <w:p w:rsidR="00A16321" w:rsidRPr="00855722" w:rsidRDefault="00A16321" w:rsidP="00E17542">
            <w:pPr>
              <w:pStyle w:val="11"/>
              <w:shd w:val="clear" w:color="auto" w:fill="auto"/>
              <w:spacing w:after="0" w:line="240" w:lineRule="auto"/>
              <w:rPr>
                <w:b w:val="0"/>
                <w:color w:val="000000" w:themeColor="text1"/>
                <w:sz w:val="20"/>
                <w:szCs w:val="20"/>
              </w:rPr>
            </w:pPr>
            <w:r w:rsidRPr="00855722">
              <w:rPr>
                <w:rStyle w:val="105pt"/>
                <w:rFonts w:eastAsia="Microsoft Sans Serif"/>
                <w:color w:val="000000" w:themeColor="text1"/>
                <w:sz w:val="20"/>
                <w:szCs w:val="20"/>
              </w:rPr>
              <w:t>МБОУ СШ №47</w:t>
            </w:r>
          </w:p>
        </w:tc>
      </w:tr>
      <w:tr w:rsidR="004C7A78" w:rsidRPr="00855722" w:rsidTr="00554FB5">
        <w:tc>
          <w:tcPr>
            <w:tcW w:w="2518" w:type="dxa"/>
          </w:tcPr>
          <w:p w:rsidR="004C7A78" w:rsidRPr="00855722" w:rsidRDefault="004C7A78" w:rsidP="00211E67">
            <w:pPr>
              <w:spacing w:after="0" w:line="240" w:lineRule="auto"/>
              <w:rPr>
                <w:rFonts w:ascii="Times New Roman" w:hAnsi="Times New Roman" w:cs="Times New Roman"/>
                <w:color w:val="000000" w:themeColor="text1"/>
                <w:sz w:val="20"/>
                <w:szCs w:val="20"/>
              </w:rPr>
            </w:pPr>
            <w:r w:rsidRPr="00855722">
              <w:rPr>
                <w:rFonts w:ascii="Times New Roman" w:hAnsi="Times New Roman" w:cs="Times New Roman"/>
                <w:bCs/>
                <w:color w:val="000000"/>
                <w:sz w:val="20"/>
                <w:szCs w:val="20"/>
              </w:rPr>
              <w:t>«Учусь создавать проект»</w:t>
            </w:r>
            <w:r w:rsidRPr="00855722">
              <w:rPr>
                <w:rFonts w:ascii="Times New Roman" w:hAnsi="Times New Roman" w:cs="Times New Roman"/>
                <w:sz w:val="20"/>
                <w:szCs w:val="20"/>
              </w:rPr>
              <w:t xml:space="preserve">, </w:t>
            </w:r>
            <w:r w:rsidR="00855722" w:rsidRPr="00855722">
              <w:rPr>
                <w:rFonts w:ascii="Times New Roman" w:hAnsi="Times New Roman" w:cs="Times New Roman"/>
                <w:color w:val="000000" w:themeColor="text1"/>
                <w:sz w:val="20"/>
                <w:szCs w:val="20"/>
              </w:rPr>
              <w:t>кружок д/о</w:t>
            </w:r>
          </w:p>
        </w:tc>
        <w:tc>
          <w:tcPr>
            <w:tcW w:w="1803" w:type="dxa"/>
          </w:tcPr>
          <w:p w:rsidR="004C7A78" w:rsidRPr="00855722" w:rsidRDefault="004C7A78" w:rsidP="00E17542">
            <w:pPr>
              <w:spacing w:after="0" w:line="240" w:lineRule="auto"/>
              <w:jc w:val="center"/>
              <w:rPr>
                <w:rFonts w:ascii="Times New Roman" w:hAnsi="Times New Roman" w:cs="Times New Roman"/>
                <w:color w:val="000000" w:themeColor="text1"/>
                <w:sz w:val="20"/>
                <w:szCs w:val="20"/>
              </w:rPr>
            </w:pPr>
            <w:r w:rsidRPr="00855722">
              <w:rPr>
                <w:rFonts w:ascii="Times New Roman" w:hAnsi="Times New Roman" w:cs="Times New Roman"/>
                <w:color w:val="000000" w:themeColor="text1"/>
                <w:sz w:val="20"/>
                <w:szCs w:val="20"/>
              </w:rPr>
              <w:t>1-4 классы</w:t>
            </w:r>
          </w:p>
        </w:tc>
        <w:tc>
          <w:tcPr>
            <w:tcW w:w="791" w:type="dxa"/>
          </w:tcPr>
          <w:p w:rsidR="004C7A78" w:rsidRPr="00855722" w:rsidRDefault="004C7A78" w:rsidP="00E17542">
            <w:pPr>
              <w:spacing w:after="0" w:line="240" w:lineRule="auto"/>
              <w:jc w:val="center"/>
              <w:rPr>
                <w:rStyle w:val="80"/>
                <w:rFonts w:eastAsiaTheme="minorEastAsia"/>
                <w:b w:val="0"/>
                <w:color w:val="000000" w:themeColor="text1"/>
                <w:sz w:val="20"/>
                <w:szCs w:val="20"/>
              </w:rPr>
            </w:pPr>
            <w:r w:rsidRPr="00855722">
              <w:rPr>
                <w:rStyle w:val="80"/>
                <w:rFonts w:eastAsiaTheme="minorEastAsia"/>
                <w:b w:val="0"/>
                <w:color w:val="000000" w:themeColor="text1"/>
                <w:sz w:val="20"/>
                <w:szCs w:val="20"/>
              </w:rPr>
              <w:t>1</w:t>
            </w:r>
          </w:p>
        </w:tc>
        <w:tc>
          <w:tcPr>
            <w:tcW w:w="1942" w:type="dxa"/>
          </w:tcPr>
          <w:p w:rsidR="004C7A78" w:rsidRPr="00855722" w:rsidRDefault="004C7A78" w:rsidP="009433A6">
            <w:pPr>
              <w:spacing w:after="0" w:line="240" w:lineRule="auto"/>
              <w:rPr>
                <w:rFonts w:ascii="Times New Roman" w:hAnsi="Times New Roman" w:cs="Times New Roman"/>
                <w:sz w:val="20"/>
                <w:szCs w:val="20"/>
              </w:rPr>
            </w:pPr>
            <w:proofErr w:type="spellStart"/>
            <w:r w:rsidRPr="00855722">
              <w:rPr>
                <w:rFonts w:ascii="Times New Roman" w:eastAsia="Calibri" w:hAnsi="Times New Roman" w:cs="Times New Roman"/>
                <w:sz w:val="20"/>
                <w:szCs w:val="20"/>
              </w:rPr>
              <w:t>Калашнюк</w:t>
            </w:r>
            <w:proofErr w:type="spellEnd"/>
            <w:r w:rsidRPr="00855722">
              <w:rPr>
                <w:rFonts w:ascii="Times New Roman" w:eastAsia="Calibri" w:hAnsi="Times New Roman" w:cs="Times New Roman"/>
                <w:sz w:val="20"/>
                <w:szCs w:val="20"/>
              </w:rPr>
              <w:t xml:space="preserve"> М.А.</w:t>
            </w:r>
          </w:p>
        </w:tc>
        <w:tc>
          <w:tcPr>
            <w:tcW w:w="1355" w:type="dxa"/>
          </w:tcPr>
          <w:p w:rsidR="004C7A78" w:rsidRPr="00855722" w:rsidRDefault="004C7A78" w:rsidP="00E17542">
            <w:pPr>
              <w:pStyle w:val="11"/>
              <w:shd w:val="clear" w:color="auto" w:fill="auto"/>
              <w:spacing w:after="0" w:line="240" w:lineRule="auto"/>
              <w:rPr>
                <w:b w:val="0"/>
                <w:color w:val="000000" w:themeColor="text1"/>
                <w:sz w:val="20"/>
                <w:szCs w:val="20"/>
              </w:rPr>
            </w:pPr>
            <w:r w:rsidRPr="00855722">
              <w:rPr>
                <w:rStyle w:val="105pt"/>
                <w:rFonts w:eastAsia="Microsoft Sans Serif"/>
                <w:color w:val="000000" w:themeColor="text1"/>
                <w:sz w:val="20"/>
                <w:szCs w:val="20"/>
              </w:rPr>
              <w:t>Учитель</w:t>
            </w:r>
          </w:p>
        </w:tc>
        <w:tc>
          <w:tcPr>
            <w:tcW w:w="1233" w:type="dxa"/>
          </w:tcPr>
          <w:p w:rsidR="004C7A78" w:rsidRPr="00855722" w:rsidRDefault="004C7A78" w:rsidP="00E17542">
            <w:pPr>
              <w:pStyle w:val="11"/>
              <w:shd w:val="clear" w:color="auto" w:fill="auto"/>
              <w:spacing w:after="0" w:line="240" w:lineRule="auto"/>
              <w:rPr>
                <w:b w:val="0"/>
                <w:color w:val="000000" w:themeColor="text1"/>
                <w:sz w:val="20"/>
                <w:szCs w:val="20"/>
              </w:rPr>
            </w:pPr>
            <w:r w:rsidRPr="00855722">
              <w:rPr>
                <w:rStyle w:val="105pt"/>
                <w:rFonts w:eastAsia="Microsoft Sans Serif"/>
                <w:color w:val="000000" w:themeColor="text1"/>
                <w:sz w:val="20"/>
                <w:szCs w:val="20"/>
              </w:rPr>
              <w:t>МБОУ СШ №47</w:t>
            </w:r>
          </w:p>
        </w:tc>
      </w:tr>
      <w:tr w:rsidR="004C7A78" w:rsidRPr="00855722" w:rsidTr="00554FB5">
        <w:tc>
          <w:tcPr>
            <w:tcW w:w="2518" w:type="dxa"/>
          </w:tcPr>
          <w:p w:rsidR="004C7A78" w:rsidRPr="00855722" w:rsidRDefault="004C7A78" w:rsidP="00E17542">
            <w:pPr>
              <w:autoSpaceDE w:val="0"/>
              <w:autoSpaceDN w:val="0"/>
              <w:adjustRightInd w:val="0"/>
              <w:spacing w:after="0" w:line="240" w:lineRule="auto"/>
              <w:rPr>
                <w:rFonts w:ascii="Times New Roman" w:hAnsi="Times New Roman" w:cs="Times New Roman"/>
                <w:color w:val="000000" w:themeColor="text1"/>
                <w:sz w:val="20"/>
                <w:szCs w:val="20"/>
              </w:rPr>
            </w:pPr>
            <w:r w:rsidRPr="00855722">
              <w:rPr>
                <w:rFonts w:ascii="Times New Roman" w:hAnsi="Times New Roman" w:cs="Times New Roman"/>
                <w:color w:val="000000" w:themeColor="text1"/>
                <w:sz w:val="20"/>
                <w:szCs w:val="20"/>
              </w:rPr>
              <w:t>«Я – пешеход и пасс</w:t>
            </w:r>
            <w:r w:rsidRPr="00855722">
              <w:rPr>
                <w:rFonts w:ascii="Times New Roman" w:hAnsi="Times New Roman" w:cs="Times New Roman"/>
                <w:color w:val="000000" w:themeColor="text1"/>
                <w:sz w:val="20"/>
                <w:szCs w:val="20"/>
              </w:rPr>
              <w:t>а</w:t>
            </w:r>
            <w:r w:rsidRPr="00855722">
              <w:rPr>
                <w:rFonts w:ascii="Times New Roman" w:hAnsi="Times New Roman" w:cs="Times New Roman"/>
                <w:color w:val="000000" w:themeColor="text1"/>
                <w:sz w:val="20"/>
                <w:szCs w:val="20"/>
              </w:rPr>
              <w:t>жир»</w:t>
            </w:r>
            <w:r w:rsidR="00211E67" w:rsidRPr="00855722">
              <w:rPr>
                <w:rFonts w:ascii="Times New Roman" w:hAnsi="Times New Roman" w:cs="Times New Roman"/>
                <w:color w:val="000000" w:themeColor="text1"/>
                <w:sz w:val="20"/>
                <w:szCs w:val="20"/>
              </w:rPr>
              <w:t xml:space="preserve">, </w:t>
            </w:r>
            <w:r w:rsidR="00211E67" w:rsidRPr="00855722">
              <w:rPr>
                <w:rFonts w:ascii="Times New Roman" w:hAnsi="Times New Roman" w:cs="Times New Roman"/>
                <w:sz w:val="20"/>
                <w:szCs w:val="20"/>
              </w:rPr>
              <w:t>в/д</w:t>
            </w:r>
          </w:p>
        </w:tc>
        <w:tc>
          <w:tcPr>
            <w:tcW w:w="1803" w:type="dxa"/>
          </w:tcPr>
          <w:p w:rsidR="004C7A78" w:rsidRPr="00855722" w:rsidRDefault="004C7A78" w:rsidP="00E17542">
            <w:pPr>
              <w:spacing w:after="0" w:line="240" w:lineRule="auto"/>
              <w:jc w:val="center"/>
              <w:rPr>
                <w:rFonts w:ascii="Times New Roman" w:hAnsi="Times New Roman" w:cs="Times New Roman"/>
                <w:color w:val="000000" w:themeColor="text1"/>
                <w:sz w:val="20"/>
                <w:szCs w:val="20"/>
              </w:rPr>
            </w:pPr>
            <w:r w:rsidRPr="00855722">
              <w:rPr>
                <w:rFonts w:ascii="Times New Roman" w:hAnsi="Times New Roman" w:cs="Times New Roman"/>
                <w:color w:val="000000" w:themeColor="text1"/>
                <w:sz w:val="20"/>
                <w:szCs w:val="20"/>
              </w:rPr>
              <w:t>1-4 классы</w:t>
            </w:r>
          </w:p>
        </w:tc>
        <w:tc>
          <w:tcPr>
            <w:tcW w:w="791" w:type="dxa"/>
          </w:tcPr>
          <w:p w:rsidR="004C7A78" w:rsidRPr="00855722" w:rsidRDefault="004C7A78" w:rsidP="00E17542">
            <w:pPr>
              <w:spacing w:after="0" w:line="240" w:lineRule="auto"/>
              <w:jc w:val="center"/>
              <w:rPr>
                <w:rStyle w:val="80"/>
                <w:rFonts w:eastAsiaTheme="minorEastAsia"/>
                <w:b w:val="0"/>
                <w:bCs w:val="0"/>
                <w:color w:val="000000" w:themeColor="text1"/>
                <w:sz w:val="20"/>
                <w:szCs w:val="20"/>
              </w:rPr>
            </w:pPr>
            <w:r w:rsidRPr="00855722">
              <w:rPr>
                <w:rStyle w:val="80"/>
                <w:rFonts w:eastAsiaTheme="minorEastAsia"/>
                <w:b w:val="0"/>
                <w:color w:val="000000" w:themeColor="text1"/>
                <w:sz w:val="20"/>
                <w:szCs w:val="20"/>
              </w:rPr>
              <w:t>1</w:t>
            </w:r>
          </w:p>
        </w:tc>
        <w:tc>
          <w:tcPr>
            <w:tcW w:w="1942" w:type="dxa"/>
          </w:tcPr>
          <w:p w:rsidR="004C7A78" w:rsidRPr="00855722" w:rsidRDefault="004C7A78" w:rsidP="004870BB">
            <w:pPr>
              <w:spacing w:after="0" w:line="240" w:lineRule="auto"/>
              <w:jc w:val="center"/>
              <w:rPr>
                <w:rFonts w:ascii="Times New Roman" w:hAnsi="Times New Roman" w:cs="Times New Roman"/>
                <w:color w:val="000000" w:themeColor="text1"/>
                <w:sz w:val="20"/>
                <w:szCs w:val="20"/>
              </w:rPr>
            </w:pPr>
            <w:r w:rsidRPr="00855722">
              <w:rPr>
                <w:rFonts w:ascii="Times New Roman" w:hAnsi="Times New Roman" w:cs="Times New Roman"/>
                <w:color w:val="000000" w:themeColor="text1"/>
                <w:sz w:val="20"/>
                <w:szCs w:val="20"/>
              </w:rPr>
              <w:t xml:space="preserve">Классные </w:t>
            </w:r>
            <w:proofErr w:type="spellStart"/>
            <w:r w:rsidRPr="00855722">
              <w:rPr>
                <w:rFonts w:ascii="Times New Roman" w:hAnsi="Times New Roman" w:cs="Times New Roman"/>
                <w:color w:val="000000" w:themeColor="text1"/>
                <w:sz w:val="20"/>
                <w:szCs w:val="20"/>
              </w:rPr>
              <w:t>рук.начальной</w:t>
            </w:r>
            <w:proofErr w:type="spellEnd"/>
            <w:r w:rsidRPr="00855722">
              <w:rPr>
                <w:rFonts w:ascii="Times New Roman" w:hAnsi="Times New Roman" w:cs="Times New Roman"/>
                <w:color w:val="000000" w:themeColor="text1"/>
                <w:sz w:val="20"/>
                <w:szCs w:val="20"/>
              </w:rPr>
              <w:t xml:space="preserve"> школы</w:t>
            </w:r>
          </w:p>
        </w:tc>
        <w:tc>
          <w:tcPr>
            <w:tcW w:w="1355" w:type="dxa"/>
          </w:tcPr>
          <w:p w:rsidR="004C7A78" w:rsidRPr="00855722" w:rsidRDefault="004C7A78" w:rsidP="00E17542">
            <w:pPr>
              <w:pStyle w:val="11"/>
              <w:shd w:val="clear" w:color="auto" w:fill="auto"/>
              <w:spacing w:after="0" w:line="240" w:lineRule="auto"/>
              <w:rPr>
                <w:rStyle w:val="105pt"/>
                <w:rFonts w:eastAsia="Microsoft Sans Serif"/>
                <w:color w:val="000000" w:themeColor="text1"/>
                <w:sz w:val="20"/>
                <w:szCs w:val="20"/>
              </w:rPr>
            </w:pPr>
            <w:r w:rsidRPr="00855722">
              <w:rPr>
                <w:rStyle w:val="105pt"/>
                <w:rFonts w:eastAsia="Microsoft Sans Serif"/>
                <w:color w:val="000000" w:themeColor="text1"/>
                <w:sz w:val="20"/>
                <w:szCs w:val="20"/>
              </w:rPr>
              <w:t xml:space="preserve">Учитель </w:t>
            </w:r>
          </w:p>
        </w:tc>
        <w:tc>
          <w:tcPr>
            <w:tcW w:w="1233" w:type="dxa"/>
          </w:tcPr>
          <w:p w:rsidR="004C7A78" w:rsidRPr="00855722" w:rsidRDefault="004C7A78" w:rsidP="00E17542">
            <w:pPr>
              <w:pStyle w:val="11"/>
              <w:shd w:val="clear" w:color="auto" w:fill="auto"/>
              <w:spacing w:after="0" w:line="240" w:lineRule="auto"/>
              <w:rPr>
                <w:b w:val="0"/>
                <w:color w:val="000000" w:themeColor="text1"/>
                <w:sz w:val="20"/>
                <w:szCs w:val="20"/>
              </w:rPr>
            </w:pPr>
            <w:r w:rsidRPr="00855722">
              <w:rPr>
                <w:rStyle w:val="105pt"/>
                <w:rFonts w:eastAsia="Microsoft Sans Serif"/>
                <w:color w:val="000000" w:themeColor="text1"/>
                <w:sz w:val="20"/>
                <w:szCs w:val="20"/>
              </w:rPr>
              <w:t>МБОУ СШ №47</w:t>
            </w:r>
          </w:p>
        </w:tc>
      </w:tr>
      <w:tr w:rsidR="004C7A78" w:rsidRPr="00855722" w:rsidTr="00554FB5">
        <w:tc>
          <w:tcPr>
            <w:tcW w:w="9642" w:type="dxa"/>
            <w:gridSpan w:val="6"/>
          </w:tcPr>
          <w:p w:rsidR="004C7A78" w:rsidRPr="00855722" w:rsidRDefault="004C7A78" w:rsidP="00E17542">
            <w:pPr>
              <w:spacing w:after="0" w:line="240" w:lineRule="auto"/>
              <w:jc w:val="center"/>
              <w:rPr>
                <w:rStyle w:val="80"/>
                <w:rFonts w:eastAsiaTheme="minorEastAsia"/>
                <w:b w:val="0"/>
                <w:bCs w:val="0"/>
                <w:color w:val="000000" w:themeColor="text1"/>
                <w:sz w:val="20"/>
                <w:szCs w:val="20"/>
              </w:rPr>
            </w:pPr>
            <w:r w:rsidRPr="00855722">
              <w:rPr>
                <w:rStyle w:val="80"/>
                <w:rFonts w:eastAsiaTheme="minorEastAsia"/>
                <w:color w:val="000000" w:themeColor="text1"/>
                <w:sz w:val="20"/>
                <w:szCs w:val="20"/>
              </w:rPr>
              <w:t>Общекультурное</w:t>
            </w:r>
          </w:p>
        </w:tc>
      </w:tr>
      <w:tr w:rsidR="004C7A78" w:rsidRPr="00855722" w:rsidTr="00554FB5">
        <w:tc>
          <w:tcPr>
            <w:tcW w:w="2518" w:type="dxa"/>
          </w:tcPr>
          <w:p w:rsidR="004C7A78" w:rsidRPr="00855722" w:rsidRDefault="004C7A78" w:rsidP="00211E67">
            <w:pPr>
              <w:pStyle w:val="11"/>
              <w:shd w:val="clear" w:color="auto" w:fill="auto"/>
              <w:spacing w:after="0" w:line="240" w:lineRule="auto"/>
              <w:jc w:val="left"/>
              <w:rPr>
                <w:b w:val="0"/>
                <w:color w:val="000000" w:themeColor="text1"/>
                <w:sz w:val="20"/>
                <w:szCs w:val="20"/>
              </w:rPr>
            </w:pPr>
            <w:r w:rsidRPr="00855722">
              <w:rPr>
                <w:b w:val="0"/>
                <w:color w:val="000000" w:themeColor="text1"/>
                <w:sz w:val="20"/>
                <w:szCs w:val="20"/>
              </w:rPr>
              <w:t>«Веселые нотки»</w:t>
            </w:r>
            <w:r w:rsidR="00211E67" w:rsidRPr="00855722">
              <w:rPr>
                <w:b w:val="0"/>
                <w:color w:val="000000" w:themeColor="text1"/>
                <w:sz w:val="20"/>
                <w:szCs w:val="20"/>
              </w:rPr>
              <w:t xml:space="preserve">, </w:t>
            </w:r>
            <w:r w:rsidR="00855722" w:rsidRPr="00855722">
              <w:rPr>
                <w:b w:val="0"/>
                <w:color w:val="000000" w:themeColor="text1"/>
                <w:sz w:val="20"/>
                <w:szCs w:val="20"/>
              </w:rPr>
              <w:t>кружок д/о</w:t>
            </w:r>
          </w:p>
        </w:tc>
        <w:tc>
          <w:tcPr>
            <w:tcW w:w="1803" w:type="dxa"/>
          </w:tcPr>
          <w:p w:rsidR="004C7A78" w:rsidRPr="00855722" w:rsidRDefault="00211E67" w:rsidP="00211E67">
            <w:pPr>
              <w:spacing w:after="0" w:line="240" w:lineRule="auto"/>
              <w:jc w:val="center"/>
              <w:rPr>
                <w:rFonts w:ascii="Times New Roman" w:hAnsi="Times New Roman" w:cs="Times New Roman"/>
                <w:color w:val="000000" w:themeColor="text1"/>
                <w:sz w:val="20"/>
                <w:szCs w:val="20"/>
              </w:rPr>
            </w:pPr>
            <w:r w:rsidRPr="00855722">
              <w:rPr>
                <w:rFonts w:ascii="Times New Roman" w:hAnsi="Times New Roman" w:cs="Times New Roman"/>
                <w:color w:val="000000" w:themeColor="text1"/>
                <w:sz w:val="20"/>
                <w:szCs w:val="20"/>
              </w:rPr>
              <w:t>ГПД</w:t>
            </w:r>
          </w:p>
        </w:tc>
        <w:tc>
          <w:tcPr>
            <w:tcW w:w="791" w:type="dxa"/>
          </w:tcPr>
          <w:p w:rsidR="004C7A78" w:rsidRPr="00855722" w:rsidRDefault="004C7A78" w:rsidP="00E17542">
            <w:pPr>
              <w:pStyle w:val="11"/>
              <w:shd w:val="clear" w:color="auto" w:fill="auto"/>
              <w:spacing w:after="0" w:line="240" w:lineRule="auto"/>
              <w:rPr>
                <w:b w:val="0"/>
                <w:color w:val="000000" w:themeColor="text1"/>
                <w:sz w:val="20"/>
                <w:szCs w:val="20"/>
              </w:rPr>
            </w:pPr>
            <w:r w:rsidRPr="00855722">
              <w:rPr>
                <w:b w:val="0"/>
                <w:color w:val="000000" w:themeColor="text1"/>
                <w:sz w:val="20"/>
                <w:szCs w:val="20"/>
              </w:rPr>
              <w:t>2</w:t>
            </w:r>
          </w:p>
        </w:tc>
        <w:tc>
          <w:tcPr>
            <w:tcW w:w="1942" w:type="dxa"/>
          </w:tcPr>
          <w:p w:rsidR="004C7A78" w:rsidRPr="00855722" w:rsidRDefault="004C7A78" w:rsidP="00E17542">
            <w:pPr>
              <w:pStyle w:val="11"/>
              <w:shd w:val="clear" w:color="auto" w:fill="auto"/>
              <w:spacing w:after="0" w:line="240" w:lineRule="auto"/>
              <w:rPr>
                <w:b w:val="0"/>
                <w:color w:val="000000" w:themeColor="text1"/>
                <w:sz w:val="20"/>
                <w:szCs w:val="20"/>
              </w:rPr>
            </w:pPr>
            <w:proofErr w:type="spellStart"/>
            <w:r w:rsidRPr="00855722">
              <w:rPr>
                <w:rStyle w:val="105pt"/>
                <w:rFonts w:eastAsia="Microsoft Sans Serif"/>
                <w:color w:val="000000" w:themeColor="text1"/>
                <w:sz w:val="20"/>
                <w:szCs w:val="20"/>
              </w:rPr>
              <w:t>Ланцова</w:t>
            </w:r>
            <w:proofErr w:type="spellEnd"/>
            <w:r w:rsidRPr="00855722">
              <w:rPr>
                <w:rStyle w:val="105pt"/>
                <w:rFonts w:eastAsia="Microsoft Sans Serif"/>
                <w:color w:val="000000" w:themeColor="text1"/>
                <w:sz w:val="20"/>
                <w:szCs w:val="20"/>
              </w:rPr>
              <w:t xml:space="preserve"> В.В.</w:t>
            </w:r>
          </w:p>
        </w:tc>
        <w:tc>
          <w:tcPr>
            <w:tcW w:w="1355" w:type="dxa"/>
          </w:tcPr>
          <w:p w:rsidR="004C7A78" w:rsidRPr="00855722" w:rsidRDefault="004C7A78" w:rsidP="00E17542">
            <w:pPr>
              <w:pStyle w:val="11"/>
              <w:shd w:val="clear" w:color="auto" w:fill="auto"/>
              <w:spacing w:after="0" w:line="240" w:lineRule="auto"/>
              <w:rPr>
                <w:b w:val="0"/>
                <w:color w:val="000000" w:themeColor="text1"/>
                <w:sz w:val="20"/>
                <w:szCs w:val="20"/>
              </w:rPr>
            </w:pPr>
            <w:r w:rsidRPr="00855722">
              <w:rPr>
                <w:rStyle w:val="105pt"/>
                <w:rFonts w:eastAsia="Microsoft Sans Serif"/>
                <w:color w:val="000000" w:themeColor="text1"/>
                <w:sz w:val="20"/>
                <w:szCs w:val="20"/>
              </w:rPr>
              <w:t>Учитель</w:t>
            </w:r>
          </w:p>
        </w:tc>
        <w:tc>
          <w:tcPr>
            <w:tcW w:w="1233" w:type="dxa"/>
          </w:tcPr>
          <w:p w:rsidR="004C7A78" w:rsidRPr="00855722" w:rsidRDefault="004C7A78" w:rsidP="00E17542">
            <w:pPr>
              <w:pStyle w:val="11"/>
              <w:shd w:val="clear" w:color="auto" w:fill="auto"/>
              <w:spacing w:after="0" w:line="240" w:lineRule="auto"/>
              <w:rPr>
                <w:b w:val="0"/>
                <w:color w:val="000000" w:themeColor="text1"/>
                <w:sz w:val="20"/>
                <w:szCs w:val="20"/>
              </w:rPr>
            </w:pPr>
            <w:r w:rsidRPr="00855722">
              <w:rPr>
                <w:rStyle w:val="105pt"/>
                <w:rFonts w:eastAsia="Microsoft Sans Serif"/>
                <w:color w:val="000000" w:themeColor="text1"/>
                <w:sz w:val="20"/>
                <w:szCs w:val="20"/>
              </w:rPr>
              <w:t>МБОУ СШ №47</w:t>
            </w:r>
          </w:p>
        </w:tc>
      </w:tr>
      <w:tr w:rsidR="00211E67" w:rsidRPr="00855722" w:rsidTr="00554FB5">
        <w:tc>
          <w:tcPr>
            <w:tcW w:w="2518" w:type="dxa"/>
          </w:tcPr>
          <w:p w:rsidR="00211E67" w:rsidRPr="00855722" w:rsidRDefault="00211E67" w:rsidP="00211E67">
            <w:pPr>
              <w:pStyle w:val="11"/>
              <w:shd w:val="clear" w:color="auto" w:fill="auto"/>
              <w:spacing w:after="0" w:line="240" w:lineRule="auto"/>
              <w:jc w:val="left"/>
              <w:rPr>
                <w:b w:val="0"/>
                <w:color w:val="000000" w:themeColor="text1"/>
                <w:sz w:val="20"/>
                <w:szCs w:val="20"/>
              </w:rPr>
            </w:pPr>
            <w:r w:rsidRPr="00855722">
              <w:rPr>
                <w:b w:val="0"/>
                <w:sz w:val="20"/>
                <w:szCs w:val="20"/>
              </w:rPr>
              <w:t xml:space="preserve">«Народные промыслы», </w:t>
            </w:r>
            <w:r w:rsidR="00855722" w:rsidRPr="00855722">
              <w:rPr>
                <w:color w:val="000000" w:themeColor="text1"/>
                <w:sz w:val="20"/>
                <w:szCs w:val="20"/>
              </w:rPr>
              <w:t>кружок д/о</w:t>
            </w:r>
          </w:p>
        </w:tc>
        <w:tc>
          <w:tcPr>
            <w:tcW w:w="1803" w:type="dxa"/>
          </w:tcPr>
          <w:p w:rsidR="00211E67" w:rsidRPr="00855722" w:rsidRDefault="00211E67" w:rsidP="00211E67">
            <w:pPr>
              <w:spacing w:after="0" w:line="240" w:lineRule="auto"/>
              <w:jc w:val="center"/>
              <w:rPr>
                <w:rFonts w:ascii="Times New Roman" w:hAnsi="Times New Roman" w:cs="Times New Roman"/>
                <w:color w:val="000000" w:themeColor="text1"/>
                <w:sz w:val="20"/>
                <w:szCs w:val="20"/>
              </w:rPr>
            </w:pPr>
            <w:r w:rsidRPr="00855722">
              <w:rPr>
                <w:rFonts w:ascii="Times New Roman" w:hAnsi="Times New Roman" w:cs="Times New Roman"/>
                <w:color w:val="000000" w:themeColor="text1"/>
                <w:sz w:val="20"/>
                <w:szCs w:val="20"/>
              </w:rPr>
              <w:t>1-4 классы</w:t>
            </w:r>
          </w:p>
        </w:tc>
        <w:tc>
          <w:tcPr>
            <w:tcW w:w="791" w:type="dxa"/>
          </w:tcPr>
          <w:p w:rsidR="00211E67" w:rsidRPr="00855722" w:rsidRDefault="00211E67" w:rsidP="004870BB">
            <w:pPr>
              <w:spacing w:after="0" w:line="240" w:lineRule="auto"/>
              <w:jc w:val="center"/>
              <w:rPr>
                <w:rFonts w:ascii="Times New Roman" w:hAnsi="Times New Roman" w:cs="Times New Roman"/>
                <w:sz w:val="20"/>
                <w:szCs w:val="20"/>
              </w:rPr>
            </w:pPr>
            <w:r w:rsidRPr="00855722">
              <w:rPr>
                <w:rFonts w:ascii="Times New Roman" w:hAnsi="Times New Roman" w:cs="Times New Roman"/>
                <w:sz w:val="20"/>
                <w:szCs w:val="20"/>
              </w:rPr>
              <w:t>3</w:t>
            </w:r>
          </w:p>
        </w:tc>
        <w:tc>
          <w:tcPr>
            <w:tcW w:w="1942" w:type="dxa"/>
          </w:tcPr>
          <w:p w:rsidR="00211E67" w:rsidRPr="00855722" w:rsidRDefault="00211E67" w:rsidP="004870BB">
            <w:pPr>
              <w:spacing w:after="0" w:line="240" w:lineRule="auto"/>
              <w:rPr>
                <w:rFonts w:ascii="Times New Roman" w:hAnsi="Times New Roman" w:cs="Times New Roman"/>
                <w:sz w:val="20"/>
                <w:szCs w:val="20"/>
              </w:rPr>
            </w:pPr>
            <w:r w:rsidRPr="00855722">
              <w:rPr>
                <w:rFonts w:ascii="Times New Roman" w:hAnsi="Times New Roman" w:cs="Times New Roman"/>
                <w:sz w:val="20"/>
                <w:szCs w:val="20"/>
              </w:rPr>
              <w:t>Угрюмова В.В.</w:t>
            </w:r>
          </w:p>
        </w:tc>
        <w:tc>
          <w:tcPr>
            <w:tcW w:w="1355" w:type="dxa"/>
          </w:tcPr>
          <w:p w:rsidR="00211E67" w:rsidRPr="00855722" w:rsidRDefault="00211E67" w:rsidP="004870BB">
            <w:pPr>
              <w:pStyle w:val="11"/>
              <w:shd w:val="clear" w:color="auto" w:fill="auto"/>
              <w:spacing w:after="0" w:line="240" w:lineRule="auto"/>
              <w:rPr>
                <w:b w:val="0"/>
                <w:color w:val="000000" w:themeColor="text1"/>
                <w:sz w:val="20"/>
                <w:szCs w:val="20"/>
              </w:rPr>
            </w:pPr>
            <w:r w:rsidRPr="00855722">
              <w:rPr>
                <w:rStyle w:val="105pt"/>
                <w:rFonts w:eastAsia="Microsoft Sans Serif"/>
                <w:color w:val="000000" w:themeColor="text1"/>
                <w:sz w:val="20"/>
                <w:szCs w:val="20"/>
              </w:rPr>
              <w:t>Учитель</w:t>
            </w:r>
          </w:p>
        </w:tc>
        <w:tc>
          <w:tcPr>
            <w:tcW w:w="1233" w:type="dxa"/>
          </w:tcPr>
          <w:p w:rsidR="00211E67" w:rsidRPr="00855722" w:rsidRDefault="00211E67" w:rsidP="004870BB">
            <w:pPr>
              <w:pStyle w:val="11"/>
              <w:shd w:val="clear" w:color="auto" w:fill="auto"/>
              <w:spacing w:after="0" w:line="240" w:lineRule="auto"/>
              <w:rPr>
                <w:b w:val="0"/>
                <w:color w:val="000000" w:themeColor="text1"/>
                <w:sz w:val="20"/>
                <w:szCs w:val="20"/>
              </w:rPr>
            </w:pPr>
            <w:r w:rsidRPr="00855722">
              <w:rPr>
                <w:rStyle w:val="105pt"/>
                <w:rFonts w:eastAsia="Microsoft Sans Serif"/>
                <w:color w:val="000000" w:themeColor="text1"/>
                <w:sz w:val="20"/>
                <w:szCs w:val="20"/>
              </w:rPr>
              <w:t>МБОУ СШ №47</w:t>
            </w:r>
          </w:p>
        </w:tc>
      </w:tr>
      <w:tr w:rsidR="00211E67" w:rsidRPr="00855722" w:rsidTr="00554FB5">
        <w:tc>
          <w:tcPr>
            <w:tcW w:w="2518" w:type="dxa"/>
          </w:tcPr>
          <w:p w:rsidR="00211E67" w:rsidRPr="00855722" w:rsidRDefault="00211E67" w:rsidP="004870BB">
            <w:pPr>
              <w:tabs>
                <w:tab w:val="left" w:pos="1455"/>
              </w:tabs>
              <w:spacing w:after="0" w:line="240" w:lineRule="auto"/>
              <w:rPr>
                <w:rFonts w:ascii="Times New Roman" w:hAnsi="Times New Roman" w:cs="Times New Roman"/>
                <w:sz w:val="20"/>
                <w:szCs w:val="20"/>
              </w:rPr>
            </w:pPr>
            <w:r w:rsidRPr="00855722">
              <w:rPr>
                <w:rFonts w:ascii="Times New Roman" w:hAnsi="Times New Roman" w:cs="Times New Roman"/>
                <w:sz w:val="20"/>
                <w:szCs w:val="20"/>
              </w:rPr>
              <w:t xml:space="preserve">Арт-терапия, </w:t>
            </w:r>
            <w:r w:rsidR="00855722" w:rsidRPr="00855722">
              <w:rPr>
                <w:rFonts w:ascii="Times New Roman" w:hAnsi="Times New Roman" w:cs="Times New Roman"/>
                <w:color w:val="000000" w:themeColor="text1"/>
                <w:sz w:val="20"/>
                <w:szCs w:val="20"/>
              </w:rPr>
              <w:t>кружок д/о</w:t>
            </w:r>
          </w:p>
        </w:tc>
        <w:tc>
          <w:tcPr>
            <w:tcW w:w="1803" w:type="dxa"/>
          </w:tcPr>
          <w:p w:rsidR="00211E67" w:rsidRPr="00855722" w:rsidRDefault="00211E67" w:rsidP="004870BB">
            <w:pPr>
              <w:spacing w:after="0" w:line="240" w:lineRule="auto"/>
              <w:jc w:val="center"/>
              <w:rPr>
                <w:rFonts w:ascii="Times New Roman" w:hAnsi="Times New Roman" w:cs="Times New Roman"/>
                <w:sz w:val="20"/>
                <w:szCs w:val="20"/>
              </w:rPr>
            </w:pPr>
            <w:r w:rsidRPr="00855722">
              <w:rPr>
                <w:rFonts w:ascii="Times New Roman" w:hAnsi="Times New Roman" w:cs="Times New Roman"/>
                <w:color w:val="000000" w:themeColor="text1"/>
                <w:sz w:val="20"/>
                <w:szCs w:val="20"/>
              </w:rPr>
              <w:t>1-4 классы</w:t>
            </w:r>
          </w:p>
        </w:tc>
        <w:tc>
          <w:tcPr>
            <w:tcW w:w="791" w:type="dxa"/>
          </w:tcPr>
          <w:p w:rsidR="00211E67" w:rsidRPr="00855722" w:rsidRDefault="00211E67" w:rsidP="00211E67">
            <w:pPr>
              <w:spacing w:after="0" w:line="240" w:lineRule="auto"/>
              <w:jc w:val="center"/>
              <w:rPr>
                <w:rFonts w:ascii="Times New Roman" w:hAnsi="Times New Roman" w:cs="Times New Roman"/>
                <w:sz w:val="20"/>
                <w:szCs w:val="20"/>
              </w:rPr>
            </w:pPr>
            <w:r w:rsidRPr="00855722">
              <w:rPr>
                <w:rFonts w:ascii="Times New Roman" w:hAnsi="Times New Roman" w:cs="Times New Roman"/>
                <w:sz w:val="20"/>
                <w:szCs w:val="20"/>
              </w:rPr>
              <w:t>1</w:t>
            </w:r>
          </w:p>
        </w:tc>
        <w:tc>
          <w:tcPr>
            <w:tcW w:w="1942" w:type="dxa"/>
          </w:tcPr>
          <w:p w:rsidR="00211E67" w:rsidRPr="00855722" w:rsidRDefault="00211E67" w:rsidP="00E17542">
            <w:pPr>
              <w:pStyle w:val="11"/>
              <w:shd w:val="clear" w:color="auto" w:fill="auto"/>
              <w:spacing w:after="0" w:line="240" w:lineRule="auto"/>
              <w:rPr>
                <w:rStyle w:val="105pt"/>
                <w:rFonts w:eastAsia="Microsoft Sans Serif"/>
                <w:b/>
                <w:color w:val="000000" w:themeColor="text1"/>
                <w:sz w:val="20"/>
                <w:szCs w:val="20"/>
              </w:rPr>
            </w:pPr>
            <w:r w:rsidRPr="00855722">
              <w:rPr>
                <w:b w:val="0"/>
                <w:sz w:val="20"/>
                <w:szCs w:val="20"/>
              </w:rPr>
              <w:t>Абрамова С.А.</w:t>
            </w:r>
          </w:p>
        </w:tc>
        <w:tc>
          <w:tcPr>
            <w:tcW w:w="1355" w:type="dxa"/>
          </w:tcPr>
          <w:p w:rsidR="00211E67" w:rsidRPr="00855722" w:rsidRDefault="00211E67" w:rsidP="00E17542">
            <w:pPr>
              <w:pStyle w:val="11"/>
              <w:shd w:val="clear" w:color="auto" w:fill="auto"/>
              <w:spacing w:after="0" w:line="240" w:lineRule="auto"/>
              <w:rPr>
                <w:rStyle w:val="105pt"/>
                <w:rFonts w:eastAsia="Microsoft Sans Serif"/>
                <w:color w:val="000000" w:themeColor="text1"/>
                <w:sz w:val="20"/>
                <w:szCs w:val="20"/>
              </w:rPr>
            </w:pPr>
            <w:r w:rsidRPr="00855722">
              <w:rPr>
                <w:rStyle w:val="105pt"/>
                <w:rFonts w:eastAsia="Microsoft Sans Serif"/>
                <w:color w:val="000000" w:themeColor="text1"/>
                <w:sz w:val="20"/>
                <w:szCs w:val="20"/>
              </w:rPr>
              <w:t>Школьный психолог</w:t>
            </w:r>
          </w:p>
        </w:tc>
        <w:tc>
          <w:tcPr>
            <w:tcW w:w="1233" w:type="dxa"/>
          </w:tcPr>
          <w:p w:rsidR="00211E67" w:rsidRPr="00855722" w:rsidRDefault="00211E67" w:rsidP="00E17542">
            <w:pPr>
              <w:pStyle w:val="11"/>
              <w:shd w:val="clear" w:color="auto" w:fill="auto"/>
              <w:spacing w:after="0" w:line="240" w:lineRule="auto"/>
              <w:rPr>
                <w:rStyle w:val="105pt"/>
                <w:rFonts w:eastAsia="Microsoft Sans Serif"/>
                <w:color w:val="000000" w:themeColor="text1"/>
                <w:sz w:val="20"/>
                <w:szCs w:val="20"/>
              </w:rPr>
            </w:pPr>
            <w:r w:rsidRPr="00855722">
              <w:rPr>
                <w:rStyle w:val="105pt"/>
                <w:rFonts w:eastAsia="Microsoft Sans Serif"/>
                <w:color w:val="000000" w:themeColor="text1"/>
                <w:sz w:val="20"/>
                <w:szCs w:val="20"/>
              </w:rPr>
              <w:t>МБОУ СШ №47</w:t>
            </w:r>
          </w:p>
        </w:tc>
      </w:tr>
      <w:tr w:rsidR="00211E67" w:rsidRPr="00855722" w:rsidTr="00554FB5">
        <w:tc>
          <w:tcPr>
            <w:tcW w:w="9642" w:type="dxa"/>
            <w:gridSpan w:val="6"/>
          </w:tcPr>
          <w:p w:rsidR="00211E67" w:rsidRPr="00855722" w:rsidRDefault="00211E67" w:rsidP="00E17542">
            <w:pPr>
              <w:spacing w:after="0" w:line="240" w:lineRule="auto"/>
              <w:jc w:val="center"/>
              <w:rPr>
                <w:rStyle w:val="80"/>
                <w:rFonts w:eastAsiaTheme="minorEastAsia"/>
                <w:b w:val="0"/>
                <w:bCs w:val="0"/>
                <w:color w:val="000000" w:themeColor="text1"/>
                <w:sz w:val="20"/>
                <w:szCs w:val="20"/>
              </w:rPr>
            </w:pPr>
            <w:r w:rsidRPr="00855722">
              <w:rPr>
                <w:rStyle w:val="80"/>
                <w:rFonts w:eastAsiaTheme="minorEastAsia"/>
                <w:color w:val="000000" w:themeColor="text1"/>
                <w:sz w:val="20"/>
                <w:szCs w:val="20"/>
              </w:rPr>
              <w:t>Социальное</w:t>
            </w:r>
          </w:p>
        </w:tc>
      </w:tr>
      <w:tr w:rsidR="00211E67" w:rsidRPr="00855722" w:rsidTr="00554FB5">
        <w:tc>
          <w:tcPr>
            <w:tcW w:w="2518" w:type="dxa"/>
          </w:tcPr>
          <w:p w:rsidR="00211E67" w:rsidRPr="00855722" w:rsidRDefault="00211E67" w:rsidP="00211E67">
            <w:pPr>
              <w:spacing w:after="0" w:line="240" w:lineRule="auto"/>
              <w:rPr>
                <w:rFonts w:ascii="Times New Roman" w:hAnsi="Times New Roman" w:cs="Times New Roman"/>
                <w:color w:val="000000" w:themeColor="text1"/>
                <w:sz w:val="20"/>
                <w:szCs w:val="20"/>
              </w:rPr>
            </w:pPr>
            <w:r w:rsidRPr="00855722">
              <w:rPr>
                <w:rFonts w:ascii="Times New Roman" w:hAnsi="Times New Roman" w:cs="Times New Roman"/>
                <w:color w:val="000000" w:themeColor="text1"/>
                <w:sz w:val="20"/>
                <w:szCs w:val="20"/>
              </w:rPr>
              <w:t xml:space="preserve">Классные и </w:t>
            </w:r>
          </w:p>
          <w:p w:rsidR="00211E67" w:rsidRPr="00855722" w:rsidRDefault="00211E67" w:rsidP="00211E67">
            <w:pPr>
              <w:spacing w:after="0" w:line="240" w:lineRule="auto"/>
              <w:rPr>
                <w:rStyle w:val="32"/>
                <w:rFonts w:eastAsiaTheme="minorEastAsia"/>
                <w:color w:val="000000" w:themeColor="text1"/>
                <w:sz w:val="20"/>
                <w:szCs w:val="20"/>
              </w:rPr>
            </w:pPr>
            <w:r w:rsidRPr="00855722">
              <w:rPr>
                <w:rFonts w:ascii="Times New Roman" w:hAnsi="Times New Roman" w:cs="Times New Roman"/>
                <w:color w:val="000000" w:themeColor="text1"/>
                <w:sz w:val="20"/>
                <w:szCs w:val="20"/>
              </w:rPr>
              <w:t>общешкольные дела</w:t>
            </w:r>
          </w:p>
        </w:tc>
        <w:tc>
          <w:tcPr>
            <w:tcW w:w="1803" w:type="dxa"/>
          </w:tcPr>
          <w:p w:rsidR="00211E67" w:rsidRPr="00855722" w:rsidRDefault="00211E67" w:rsidP="00E17542">
            <w:pPr>
              <w:spacing w:after="0" w:line="240" w:lineRule="auto"/>
              <w:jc w:val="center"/>
              <w:rPr>
                <w:rFonts w:ascii="Times New Roman" w:hAnsi="Times New Roman" w:cs="Times New Roman"/>
                <w:color w:val="000000" w:themeColor="text1"/>
                <w:sz w:val="20"/>
                <w:szCs w:val="20"/>
              </w:rPr>
            </w:pPr>
            <w:r w:rsidRPr="00855722">
              <w:rPr>
                <w:rFonts w:ascii="Times New Roman" w:hAnsi="Times New Roman" w:cs="Times New Roman"/>
                <w:color w:val="000000" w:themeColor="text1"/>
                <w:sz w:val="20"/>
                <w:szCs w:val="20"/>
              </w:rPr>
              <w:t>1-4 классы</w:t>
            </w:r>
          </w:p>
        </w:tc>
        <w:tc>
          <w:tcPr>
            <w:tcW w:w="791" w:type="dxa"/>
          </w:tcPr>
          <w:p w:rsidR="00211E67" w:rsidRPr="00855722" w:rsidRDefault="00211E67" w:rsidP="00E17542">
            <w:pPr>
              <w:spacing w:after="0" w:line="240" w:lineRule="auto"/>
              <w:jc w:val="center"/>
              <w:rPr>
                <w:rStyle w:val="80"/>
                <w:rFonts w:eastAsiaTheme="minorEastAsia"/>
                <w:b w:val="0"/>
                <w:bCs w:val="0"/>
                <w:color w:val="000000" w:themeColor="text1"/>
                <w:sz w:val="20"/>
                <w:szCs w:val="20"/>
              </w:rPr>
            </w:pPr>
            <w:r w:rsidRPr="00855722">
              <w:rPr>
                <w:rStyle w:val="80"/>
                <w:rFonts w:eastAsiaTheme="minorEastAsia"/>
                <w:b w:val="0"/>
                <w:color w:val="000000" w:themeColor="text1"/>
                <w:sz w:val="20"/>
                <w:szCs w:val="20"/>
              </w:rPr>
              <w:t>1</w:t>
            </w:r>
          </w:p>
        </w:tc>
        <w:tc>
          <w:tcPr>
            <w:tcW w:w="1942" w:type="dxa"/>
          </w:tcPr>
          <w:p w:rsidR="00211E67" w:rsidRPr="00855722" w:rsidRDefault="00211E67" w:rsidP="004870BB">
            <w:pPr>
              <w:spacing w:after="0" w:line="240" w:lineRule="auto"/>
              <w:jc w:val="center"/>
              <w:rPr>
                <w:rFonts w:ascii="Times New Roman" w:hAnsi="Times New Roman" w:cs="Times New Roman"/>
                <w:color w:val="000000" w:themeColor="text1"/>
                <w:sz w:val="20"/>
                <w:szCs w:val="20"/>
              </w:rPr>
            </w:pPr>
            <w:r w:rsidRPr="00855722">
              <w:rPr>
                <w:rFonts w:ascii="Times New Roman" w:hAnsi="Times New Roman" w:cs="Times New Roman"/>
                <w:color w:val="000000" w:themeColor="text1"/>
                <w:sz w:val="20"/>
                <w:szCs w:val="20"/>
              </w:rPr>
              <w:t xml:space="preserve">Классные </w:t>
            </w:r>
            <w:proofErr w:type="spellStart"/>
            <w:r w:rsidRPr="00855722">
              <w:rPr>
                <w:rFonts w:ascii="Times New Roman" w:hAnsi="Times New Roman" w:cs="Times New Roman"/>
                <w:color w:val="000000" w:themeColor="text1"/>
                <w:sz w:val="20"/>
                <w:szCs w:val="20"/>
              </w:rPr>
              <w:t>рук.начальной</w:t>
            </w:r>
            <w:proofErr w:type="spellEnd"/>
            <w:r w:rsidRPr="00855722">
              <w:rPr>
                <w:rFonts w:ascii="Times New Roman" w:hAnsi="Times New Roman" w:cs="Times New Roman"/>
                <w:color w:val="000000" w:themeColor="text1"/>
                <w:sz w:val="20"/>
                <w:szCs w:val="20"/>
              </w:rPr>
              <w:t xml:space="preserve"> школы</w:t>
            </w:r>
          </w:p>
        </w:tc>
        <w:tc>
          <w:tcPr>
            <w:tcW w:w="1355" w:type="dxa"/>
          </w:tcPr>
          <w:p w:rsidR="00211E67" w:rsidRPr="00855722" w:rsidRDefault="00211E67" w:rsidP="00E17542">
            <w:pPr>
              <w:pStyle w:val="11"/>
              <w:shd w:val="clear" w:color="auto" w:fill="auto"/>
              <w:spacing w:after="0" w:line="240" w:lineRule="auto"/>
              <w:rPr>
                <w:rStyle w:val="105pt"/>
                <w:rFonts w:eastAsia="Microsoft Sans Serif"/>
                <w:color w:val="000000" w:themeColor="text1"/>
                <w:sz w:val="20"/>
                <w:szCs w:val="20"/>
              </w:rPr>
            </w:pPr>
            <w:r w:rsidRPr="00855722">
              <w:rPr>
                <w:rStyle w:val="105pt"/>
                <w:rFonts w:eastAsia="Microsoft Sans Serif"/>
                <w:color w:val="000000" w:themeColor="text1"/>
                <w:sz w:val="20"/>
                <w:szCs w:val="20"/>
              </w:rPr>
              <w:t xml:space="preserve">Учителя </w:t>
            </w:r>
          </w:p>
        </w:tc>
        <w:tc>
          <w:tcPr>
            <w:tcW w:w="1233" w:type="dxa"/>
          </w:tcPr>
          <w:p w:rsidR="00211E67" w:rsidRPr="00855722" w:rsidRDefault="00211E67" w:rsidP="00E17542">
            <w:pPr>
              <w:pStyle w:val="11"/>
              <w:shd w:val="clear" w:color="auto" w:fill="auto"/>
              <w:spacing w:after="0" w:line="240" w:lineRule="auto"/>
              <w:rPr>
                <w:b w:val="0"/>
                <w:color w:val="000000" w:themeColor="text1"/>
                <w:sz w:val="20"/>
                <w:szCs w:val="20"/>
              </w:rPr>
            </w:pPr>
            <w:r w:rsidRPr="00855722">
              <w:rPr>
                <w:rStyle w:val="105pt"/>
                <w:rFonts w:eastAsia="Microsoft Sans Serif"/>
                <w:color w:val="000000" w:themeColor="text1"/>
                <w:sz w:val="20"/>
                <w:szCs w:val="20"/>
              </w:rPr>
              <w:t>МБОУ СШ №47</w:t>
            </w:r>
          </w:p>
        </w:tc>
      </w:tr>
    </w:tbl>
    <w:p w:rsidR="00A16321" w:rsidRPr="00DE43B1" w:rsidRDefault="00A16321" w:rsidP="00E17542">
      <w:pPr>
        <w:spacing w:after="0" w:line="240" w:lineRule="auto"/>
        <w:rPr>
          <w:rFonts w:ascii="Times New Roman" w:hAnsi="Times New Roman" w:cs="Times New Roman"/>
          <w:color w:val="000000" w:themeColor="text1"/>
          <w:sz w:val="24"/>
          <w:szCs w:val="24"/>
        </w:rPr>
      </w:pPr>
    </w:p>
    <w:p w:rsidR="00A16321" w:rsidRPr="00DE43B1" w:rsidRDefault="00A16321" w:rsidP="00E17542">
      <w:pPr>
        <w:spacing w:after="0" w:line="240" w:lineRule="auto"/>
        <w:ind w:firstLine="709"/>
        <w:jc w:val="center"/>
        <w:rPr>
          <w:rStyle w:val="41"/>
          <w:rFonts w:eastAsiaTheme="minorEastAsia"/>
          <w:color w:val="000000" w:themeColor="text1"/>
          <w:sz w:val="24"/>
          <w:szCs w:val="24"/>
        </w:rPr>
      </w:pPr>
      <w:r w:rsidRPr="00DE43B1">
        <w:rPr>
          <w:rStyle w:val="41"/>
          <w:rFonts w:eastAsiaTheme="minorEastAsia"/>
          <w:color w:val="000000" w:themeColor="text1"/>
          <w:sz w:val="24"/>
          <w:szCs w:val="24"/>
        </w:rPr>
        <w:t>ОБРАЗОВАТЕЛЬНЫЕ РЕЗУЛЬТАТЫ</w:t>
      </w:r>
    </w:p>
    <w:p w:rsidR="00A16321" w:rsidRPr="00DE43B1" w:rsidRDefault="00A16321" w:rsidP="00E17542">
      <w:pPr>
        <w:spacing w:after="0" w:line="240" w:lineRule="auto"/>
        <w:ind w:firstLine="709"/>
        <w:jc w:val="center"/>
        <w:rPr>
          <w:rStyle w:val="41"/>
          <w:rFonts w:eastAsiaTheme="minorEastAsia"/>
          <w:color w:val="000000" w:themeColor="text1"/>
          <w:sz w:val="24"/>
          <w:szCs w:val="24"/>
        </w:rPr>
      </w:pPr>
      <w:r w:rsidRPr="00DE43B1">
        <w:rPr>
          <w:rStyle w:val="41"/>
          <w:rFonts w:eastAsiaTheme="minorEastAsia"/>
          <w:color w:val="000000" w:themeColor="text1"/>
          <w:sz w:val="24"/>
          <w:szCs w:val="24"/>
        </w:rPr>
        <w:t>ВНЕУРОЧНОЙ ДЕЯТЕЛЬНОСТИШКОЛЬНИКОВ</w:t>
      </w:r>
    </w:p>
    <w:p w:rsidR="00DE43B1" w:rsidRPr="00DE43B1" w:rsidRDefault="00DE43B1" w:rsidP="00E17542">
      <w:pPr>
        <w:spacing w:after="0" w:line="240" w:lineRule="auto"/>
        <w:ind w:firstLine="709"/>
        <w:jc w:val="center"/>
        <w:rPr>
          <w:rFonts w:ascii="Times New Roman" w:hAnsi="Times New Roman" w:cs="Times New Roman"/>
          <w:color w:val="000000" w:themeColor="text1"/>
          <w:sz w:val="24"/>
          <w:szCs w:val="24"/>
        </w:rPr>
      </w:pPr>
    </w:p>
    <w:p w:rsidR="00A16321" w:rsidRPr="00DE43B1" w:rsidRDefault="00A16321" w:rsidP="00E17542">
      <w:pPr>
        <w:spacing w:after="0" w:line="240" w:lineRule="auto"/>
        <w:ind w:firstLine="709"/>
        <w:jc w:val="both"/>
        <w:rPr>
          <w:rStyle w:val="32"/>
          <w:rFonts w:eastAsiaTheme="minorEastAsia"/>
          <w:color w:val="000000" w:themeColor="text1"/>
          <w:sz w:val="24"/>
          <w:szCs w:val="24"/>
        </w:rPr>
      </w:pPr>
      <w:r w:rsidRPr="00DE43B1">
        <w:rPr>
          <w:rStyle w:val="36"/>
          <w:rFonts w:eastAsia="Bookman Old Style"/>
          <w:color w:val="000000" w:themeColor="text1"/>
          <w:sz w:val="24"/>
          <w:szCs w:val="24"/>
        </w:rPr>
        <w:t xml:space="preserve">Первый уровень результатов </w:t>
      </w:r>
      <w:r w:rsidRPr="00DE43B1">
        <w:rPr>
          <w:rStyle w:val="32"/>
          <w:rFonts w:eastAsiaTheme="minorEastAsia"/>
          <w:color w:val="000000" w:themeColor="text1"/>
          <w:sz w:val="24"/>
          <w:szCs w:val="24"/>
        </w:rPr>
        <w:t xml:space="preserve">- приобретение школьником социальных знаний (об общественных нормах, об устройстве общества, о социально </w:t>
      </w:r>
      <w:r w:rsidRPr="00DE43B1">
        <w:rPr>
          <w:rStyle w:val="36"/>
          <w:rFonts w:eastAsia="Bookman Old Style"/>
          <w:color w:val="000000" w:themeColor="text1"/>
          <w:sz w:val="24"/>
          <w:szCs w:val="24"/>
        </w:rPr>
        <w:t xml:space="preserve">одобряемых </w:t>
      </w:r>
      <w:r w:rsidRPr="00DE43B1">
        <w:rPr>
          <w:rStyle w:val="32"/>
          <w:rFonts w:eastAsiaTheme="minorEastAsia"/>
          <w:color w:val="000000" w:themeColor="text1"/>
          <w:sz w:val="24"/>
          <w:szCs w:val="24"/>
        </w:rPr>
        <w:t>и неодобря</w:t>
      </w:r>
      <w:r w:rsidRPr="00DE43B1">
        <w:rPr>
          <w:rStyle w:val="32"/>
          <w:rFonts w:eastAsiaTheme="minorEastAsia"/>
          <w:color w:val="000000" w:themeColor="text1"/>
          <w:sz w:val="24"/>
          <w:szCs w:val="24"/>
        </w:rPr>
        <w:t>е</w:t>
      </w:r>
      <w:r w:rsidRPr="00DE43B1">
        <w:rPr>
          <w:rStyle w:val="32"/>
          <w:rFonts w:eastAsiaTheme="minorEastAsia"/>
          <w:color w:val="000000" w:themeColor="text1"/>
          <w:sz w:val="24"/>
          <w:szCs w:val="24"/>
        </w:rPr>
        <w:t>мых формах поведения в обществе и т.п.), понимания социальной реальности и повс</w:t>
      </w:r>
      <w:r w:rsidRPr="00DE43B1">
        <w:rPr>
          <w:rStyle w:val="32"/>
          <w:rFonts w:eastAsiaTheme="minorEastAsia"/>
          <w:color w:val="000000" w:themeColor="text1"/>
          <w:sz w:val="24"/>
          <w:szCs w:val="24"/>
        </w:rPr>
        <w:t>е</w:t>
      </w:r>
      <w:r w:rsidRPr="00DE43B1">
        <w:rPr>
          <w:rStyle w:val="32"/>
          <w:rFonts w:eastAsiaTheme="minorEastAsia"/>
          <w:color w:val="000000" w:themeColor="text1"/>
          <w:sz w:val="24"/>
          <w:szCs w:val="24"/>
        </w:rPr>
        <w:t>дневной жизни.</w:t>
      </w:r>
    </w:p>
    <w:p w:rsidR="00A16321" w:rsidRPr="00DE43B1" w:rsidRDefault="00A16321" w:rsidP="00E17542">
      <w:pPr>
        <w:spacing w:after="0" w:line="240" w:lineRule="auto"/>
        <w:ind w:firstLine="709"/>
        <w:jc w:val="both"/>
        <w:rPr>
          <w:rStyle w:val="32"/>
          <w:rFonts w:eastAsiaTheme="minorEastAsia"/>
          <w:color w:val="000000" w:themeColor="text1"/>
          <w:sz w:val="24"/>
          <w:szCs w:val="24"/>
        </w:rPr>
      </w:pPr>
      <w:r w:rsidRPr="00DE43B1">
        <w:rPr>
          <w:rStyle w:val="32"/>
          <w:rFonts w:eastAsiaTheme="minorEastAsia"/>
          <w:b/>
          <w:color w:val="000000" w:themeColor="text1"/>
          <w:sz w:val="24"/>
          <w:szCs w:val="24"/>
        </w:rPr>
        <w:t>Второй уровень результатов</w:t>
      </w:r>
      <w:r w:rsidRPr="00DE43B1">
        <w:rPr>
          <w:rStyle w:val="32"/>
          <w:rFonts w:eastAsiaTheme="minorEastAsia"/>
          <w:color w:val="000000" w:themeColor="text1"/>
          <w:sz w:val="24"/>
          <w:szCs w:val="24"/>
        </w:rPr>
        <w:t xml:space="preserve"> - формирование позитивных отношений школьника к газовым ценностям общества (человек, семья, Отечество, природа, мир, знания, труд, культура), ценностного отношения к социальной реальности в целом.</w:t>
      </w:r>
    </w:p>
    <w:p w:rsidR="00A16321" w:rsidRPr="00DE43B1" w:rsidRDefault="00A16321" w:rsidP="00E17542">
      <w:pPr>
        <w:spacing w:after="0" w:line="240" w:lineRule="auto"/>
        <w:ind w:firstLine="709"/>
        <w:jc w:val="both"/>
        <w:rPr>
          <w:rStyle w:val="32"/>
          <w:rFonts w:eastAsiaTheme="minorEastAsia"/>
          <w:color w:val="000000" w:themeColor="text1"/>
          <w:sz w:val="24"/>
          <w:szCs w:val="24"/>
        </w:rPr>
      </w:pPr>
      <w:r w:rsidRPr="00DE43B1">
        <w:rPr>
          <w:rStyle w:val="36"/>
          <w:rFonts w:eastAsia="Bookman Old Style"/>
          <w:color w:val="000000" w:themeColor="text1"/>
          <w:sz w:val="24"/>
          <w:szCs w:val="24"/>
        </w:rPr>
        <w:t xml:space="preserve">Третий уровень результатов </w:t>
      </w:r>
      <w:r w:rsidRPr="00DE43B1">
        <w:rPr>
          <w:rStyle w:val="32"/>
          <w:rFonts w:eastAsiaTheme="minorEastAsia"/>
          <w:color w:val="000000" w:themeColor="text1"/>
          <w:sz w:val="24"/>
          <w:szCs w:val="24"/>
        </w:rPr>
        <w:t>- получение школьником опыта самостоятельного социального действия.</w:t>
      </w:r>
    </w:p>
    <w:p w:rsidR="00B27B9D" w:rsidRDefault="00B27B9D" w:rsidP="00E17542">
      <w:pPr>
        <w:spacing w:after="0" w:line="240" w:lineRule="auto"/>
        <w:ind w:firstLine="709"/>
        <w:jc w:val="both"/>
        <w:rPr>
          <w:rStyle w:val="80"/>
          <w:rFonts w:eastAsiaTheme="minorEastAsia"/>
          <w:bCs w:val="0"/>
          <w:color w:val="000000" w:themeColor="text1"/>
        </w:rPr>
      </w:pPr>
    </w:p>
    <w:p w:rsidR="00874613" w:rsidRPr="00DE43B1" w:rsidRDefault="00874613" w:rsidP="00E17542">
      <w:pPr>
        <w:spacing w:after="0" w:line="240" w:lineRule="auto"/>
        <w:ind w:firstLine="709"/>
        <w:jc w:val="both"/>
        <w:rPr>
          <w:rFonts w:ascii="Times New Roman" w:hAnsi="Times New Roman" w:cs="Times New Roman"/>
          <w:color w:val="000000" w:themeColor="text1"/>
          <w:sz w:val="24"/>
          <w:szCs w:val="24"/>
        </w:rPr>
      </w:pPr>
      <w:r w:rsidRPr="00DE43B1">
        <w:rPr>
          <w:rStyle w:val="80"/>
          <w:rFonts w:eastAsiaTheme="minorEastAsia"/>
          <w:bCs w:val="0"/>
          <w:color w:val="000000" w:themeColor="text1"/>
        </w:rPr>
        <w:t>3.5. Система условий реализации основной образовательной программы ФГОС НОО.</w:t>
      </w:r>
    </w:p>
    <w:p w:rsidR="00874613" w:rsidRPr="00DE43B1" w:rsidRDefault="00874613" w:rsidP="00E17542">
      <w:pPr>
        <w:tabs>
          <w:tab w:val="left" w:pos="1113"/>
        </w:tabs>
        <w:spacing w:after="0" w:line="240" w:lineRule="auto"/>
        <w:ind w:firstLine="709"/>
        <w:jc w:val="both"/>
        <w:rPr>
          <w:rFonts w:ascii="Times New Roman" w:hAnsi="Times New Roman" w:cs="Times New Roman"/>
          <w:color w:val="000000" w:themeColor="text1"/>
          <w:sz w:val="24"/>
          <w:szCs w:val="24"/>
        </w:rPr>
      </w:pPr>
      <w:r w:rsidRPr="00DE43B1">
        <w:rPr>
          <w:rStyle w:val="32"/>
          <w:rFonts w:eastAsiaTheme="minorEastAsia"/>
          <w:color w:val="000000" w:themeColor="text1"/>
          <w:sz w:val="24"/>
          <w:szCs w:val="24"/>
        </w:rPr>
        <w:t xml:space="preserve">В соответствии с Законом Российской Федерации «Об образовании» федеральный </w:t>
      </w:r>
      <w:r w:rsidRPr="00DE43B1">
        <w:rPr>
          <w:rStyle w:val="35"/>
          <w:rFonts w:eastAsiaTheme="minorEastAsia"/>
          <w:color w:val="000000" w:themeColor="text1"/>
          <w:sz w:val="24"/>
          <w:szCs w:val="24"/>
        </w:rPr>
        <w:t>госуд</w:t>
      </w:r>
      <w:r w:rsidRPr="00DE43B1">
        <w:rPr>
          <w:rStyle w:val="32"/>
          <w:rFonts w:eastAsiaTheme="minorEastAsia"/>
          <w:color w:val="000000" w:themeColor="text1"/>
          <w:sz w:val="24"/>
          <w:szCs w:val="24"/>
        </w:rPr>
        <w:t>арственный образовательный стандарт начального общего образования представляет совокупность требований, обязательных при реализации основных образовательных пр</w:t>
      </w:r>
      <w:r w:rsidRPr="00DE43B1">
        <w:rPr>
          <w:rStyle w:val="32"/>
          <w:rFonts w:eastAsiaTheme="minorEastAsia"/>
          <w:color w:val="000000" w:themeColor="text1"/>
          <w:sz w:val="24"/>
          <w:szCs w:val="24"/>
        </w:rPr>
        <w:t>о</w:t>
      </w:r>
      <w:r w:rsidRPr="00DE43B1">
        <w:rPr>
          <w:rStyle w:val="32"/>
          <w:rFonts w:eastAsiaTheme="minorEastAsia"/>
          <w:color w:val="000000" w:themeColor="text1"/>
          <w:sz w:val="24"/>
          <w:szCs w:val="24"/>
        </w:rPr>
        <w:t>грамм начального общего образования.</w:t>
      </w:r>
    </w:p>
    <w:p w:rsidR="00874613" w:rsidRPr="00DE43B1" w:rsidRDefault="00874613" w:rsidP="00E17542">
      <w:pPr>
        <w:spacing w:after="0" w:line="240" w:lineRule="auto"/>
        <w:ind w:firstLine="709"/>
        <w:jc w:val="both"/>
        <w:rPr>
          <w:rStyle w:val="32"/>
          <w:rFonts w:eastAsiaTheme="minorEastAsia"/>
          <w:color w:val="000000" w:themeColor="text1"/>
          <w:sz w:val="24"/>
          <w:szCs w:val="24"/>
        </w:rPr>
      </w:pPr>
      <w:r w:rsidRPr="00DE43B1">
        <w:rPr>
          <w:rStyle w:val="32"/>
          <w:rFonts w:eastAsiaTheme="minorEastAsia"/>
          <w:color w:val="000000" w:themeColor="text1"/>
          <w:sz w:val="24"/>
          <w:szCs w:val="24"/>
        </w:rPr>
        <w:lastRenderedPageBreak/>
        <w:t>Федеральный государственный образовательный стандарт начального общего о</w:t>
      </w:r>
      <w:r w:rsidRPr="00DE43B1">
        <w:rPr>
          <w:rStyle w:val="32"/>
          <w:rFonts w:eastAsiaTheme="minorEastAsia"/>
          <w:color w:val="000000" w:themeColor="text1"/>
          <w:sz w:val="24"/>
          <w:szCs w:val="24"/>
        </w:rPr>
        <w:t>б</w:t>
      </w:r>
      <w:r w:rsidRPr="00DE43B1">
        <w:rPr>
          <w:rStyle w:val="32"/>
          <w:rFonts w:eastAsiaTheme="minorEastAsia"/>
          <w:color w:val="000000" w:themeColor="text1"/>
          <w:sz w:val="24"/>
          <w:szCs w:val="24"/>
        </w:rPr>
        <w:t>разования  включает в себя требования к условиям реализации основной образовательной программы начального общего образования, в том числе кадровым, финансовым, матер</w:t>
      </w:r>
      <w:r w:rsidRPr="00DE43B1">
        <w:rPr>
          <w:rStyle w:val="32"/>
          <w:rFonts w:eastAsiaTheme="minorEastAsia"/>
          <w:color w:val="000000" w:themeColor="text1"/>
          <w:sz w:val="24"/>
          <w:szCs w:val="24"/>
        </w:rPr>
        <w:t>и</w:t>
      </w:r>
      <w:r w:rsidRPr="00DE43B1">
        <w:rPr>
          <w:rStyle w:val="32"/>
          <w:rFonts w:eastAsiaTheme="minorEastAsia"/>
          <w:color w:val="000000" w:themeColor="text1"/>
          <w:sz w:val="24"/>
          <w:szCs w:val="24"/>
        </w:rPr>
        <w:t>ально-техническим и иным условиям.</w:t>
      </w:r>
    </w:p>
    <w:p w:rsidR="00874613" w:rsidRPr="00DE43B1" w:rsidRDefault="00874613" w:rsidP="00E17542">
      <w:pPr>
        <w:spacing w:after="0" w:line="240" w:lineRule="auto"/>
        <w:ind w:firstLine="709"/>
        <w:jc w:val="both"/>
        <w:rPr>
          <w:rFonts w:ascii="Times New Roman" w:hAnsi="Times New Roman" w:cs="Times New Roman"/>
          <w:color w:val="000000" w:themeColor="text1"/>
          <w:sz w:val="24"/>
          <w:szCs w:val="24"/>
        </w:rPr>
      </w:pPr>
      <w:r w:rsidRPr="00DE43B1">
        <w:rPr>
          <w:rStyle w:val="32"/>
          <w:rFonts w:eastAsiaTheme="minorEastAsia"/>
          <w:color w:val="000000" w:themeColor="text1"/>
          <w:sz w:val="24"/>
          <w:szCs w:val="24"/>
        </w:rPr>
        <w:t>Результатом реализации указанных требований должно быть создание комфортной развивающей образовательной среды:</w:t>
      </w:r>
    </w:p>
    <w:p w:rsidR="00874613" w:rsidRPr="00DE43B1" w:rsidRDefault="00874613" w:rsidP="00755DE0">
      <w:pPr>
        <w:widowControl w:val="0"/>
        <w:numPr>
          <w:ilvl w:val="0"/>
          <w:numId w:val="10"/>
        </w:numPr>
        <w:spacing w:after="0" w:line="240" w:lineRule="auto"/>
        <w:ind w:firstLine="425"/>
        <w:rPr>
          <w:rFonts w:ascii="Times New Roman" w:hAnsi="Times New Roman" w:cs="Times New Roman"/>
          <w:color w:val="000000" w:themeColor="text1"/>
          <w:sz w:val="24"/>
          <w:szCs w:val="24"/>
        </w:rPr>
      </w:pPr>
      <w:r w:rsidRPr="00DE43B1">
        <w:rPr>
          <w:rStyle w:val="32"/>
          <w:rFonts w:eastAsiaTheme="minorEastAsia"/>
          <w:color w:val="000000" w:themeColor="text1"/>
          <w:sz w:val="24"/>
          <w:szCs w:val="24"/>
        </w:rPr>
        <w:t xml:space="preserve">обеспечивающей высокое качество образования, его доступность, открытость </w:t>
      </w:r>
      <w:r w:rsidRPr="00DE43B1">
        <w:rPr>
          <w:rStyle w:val="36"/>
          <w:rFonts w:eastAsiaTheme="minorEastAsia"/>
          <w:b w:val="0"/>
          <w:color w:val="000000" w:themeColor="text1"/>
          <w:sz w:val="24"/>
          <w:szCs w:val="24"/>
        </w:rPr>
        <w:t>и привлекательность</w:t>
      </w:r>
      <w:r w:rsidRPr="00DE43B1">
        <w:rPr>
          <w:rStyle w:val="32"/>
          <w:rFonts w:eastAsiaTheme="minorEastAsia"/>
          <w:color w:val="000000" w:themeColor="text1"/>
          <w:sz w:val="24"/>
          <w:szCs w:val="24"/>
        </w:rPr>
        <w:t xml:space="preserve"> для обучающихся, их родителей (законных представителей) и всего общества, духовно-нравственное развитие и воспитание обучающихся;</w:t>
      </w:r>
    </w:p>
    <w:p w:rsidR="00874613" w:rsidRPr="00DE43B1" w:rsidRDefault="00874613" w:rsidP="00755DE0">
      <w:pPr>
        <w:widowControl w:val="0"/>
        <w:numPr>
          <w:ilvl w:val="0"/>
          <w:numId w:val="10"/>
        </w:numPr>
        <w:spacing w:after="0" w:line="240" w:lineRule="auto"/>
        <w:ind w:firstLine="425"/>
        <w:rPr>
          <w:rFonts w:ascii="Times New Roman" w:hAnsi="Times New Roman" w:cs="Times New Roman"/>
          <w:color w:val="000000" w:themeColor="text1"/>
          <w:sz w:val="24"/>
          <w:szCs w:val="24"/>
        </w:rPr>
      </w:pPr>
      <w:r w:rsidRPr="00DE43B1">
        <w:rPr>
          <w:rStyle w:val="32"/>
          <w:rFonts w:eastAsiaTheme="minorEastAsia"/>
          <w:color w:val="000000" w:themeColor="text1"/>
          <w:sz w:val="24"/>
          <w:szCs w:val="24"/>
        </w:rPr>
        <w:t>гарантирующей охрану и укрепление физического, социального и духовного зд</w:t>
      </w:r>
      <w:r w:rsidRPr="00DE43B1">
        <w:rPr>
          <w:rStyle w:val="32"/>
          <w:rFonts w:eastAsiaTheme="minorEastAsia"/>
          <w:color w:val="000000" w:themeColor="text1"/>
          <w:sz w:val="24"/>
          <w:szCs w:val="24"/>
        </w:rPr>
        <w:t>о</w:t>
      </w:r>
      <w:r w:rsidRPr="00DE43B1">
        <w:rPr>
          <w:rStyle w:val="32"/>
          <w:rFonts w:eastAsiaTheme="minorEastAsia"/>
          <w:color w:val="000000" w:themeColor="text1"/>
          <w:sz w:val="24"/>
          <w:szCs w:val="24"/>
        </w:rPr>
        <w:t>ровья обучающихся;</w:t>
      </w:r>
    </w:p>
    <w:p w:rsidR="00874613" w:rsidRPr="00DE43B1" w:rsidRDefault="00874613" w:rsidP="00755DE0">
      <w:pPr>
        <w:widowControl w:val="0"/>
        <w:numPr>
          <w:ilvl w:val="0"/>
          <w:numId w:val="10"/>
        </w:numPr>
        <w:spacing w:after="0" w:line="240" w:lineRule="auto"/>
        <w:ind w:firstLine="425"/>
        <w:rPr>
          <w:rFonts w:ascii="Times New Roman" w:hAnsi="Times New Roman" w:cs="Times New Roman"/>
          <w:color w:val="000000" w:themeColor="text1"/>
          <w:sz w:val="24"/>
          <w:szCs w:val="24"/>
        </w:rPr>
      </w:pPr>
      <w:r w:rsidRPr="00DE43B1">
        <w:rPr>
          <w:rStyle w:val="32"/>
          <w:rFonts w:eastAsiaTheme="minorEastAsia"/>
          <w:color w:val="000000" w:themeColor="text1"/>
          <w:sz w:val="24"/>
          <w:szCs w:val="24"/>
        </w:rPr>
        <w:t>комфортной по отношению к обучающимся и педагогическим работникам.</w:t>
      </w:r>
    </w:p>
    <w:p w:rsidR="00874613" w:rsidRPr="00DE43B1" w:rsidRDefault="00874613" w:rsidP="00E17542">
      <w:pPr>
        <w:spacing w:after="0" w:line="240" w:lineRule="auto"/>
        <w:ind w:firstLine="709"/>
        <w:jc w:val="both"/>
        <w:rPr>
          <w:rStyle w:val="32"/>
          <w:rFonts w:eastAsiaTheme="minorEastAsia"/>
          <w:color w:val="000000" w:themeColor="text1"/>
          <w:sz w:val="24"/>
          <w:szCs w:val="24"/>
        </w:rPr>
      </w:pPr>
      <w:r w:rsidRPr="00DE43B1">
        <w:rPr>
          <w:rStyle w:val="32"/>
          <w:rFonts w:eastAsiaTheme="minorEastAsia"/>
          <w:color w:val="000000" w:themeColor="text1"/>
          <w:sz w:val="24"/>
          <w:szCs w:val="24"/>
        </w:rPr>
        <w:t>На протяжении многих лет приоритетом общеобразовательного учреждения для детей младшего школьного возраста является создание не только необходимых, но и бе</w:t>
      </w:r>
      <w:r w:rsidRPr="00DE43B1">
        <w:rPr>
          <w:rStyle w:val="32"/>
          <w:rFonts w:eastAsiaTheme="minorEastAsia"/>
          <w:color w:val="000000" w:themeColor="text1"/>
          <w:sz w:val="24"/>
          <w:szCs w:val="24"/>
        </w:rPr>
        <w:t>з</w:t>
      </w:r>
      <w:r w:rsidRPr="00DE43B1">
        <w:rPr>
          <w:rStyle w:val="32"/>
          <w:rFonts w:eastAsiaTheme="minorEastAsia"/>
          <w:color w:val="000000" w:themeColor="text1"/>
          <w:sz w:val="24"/>
          <w:szCs w:val="24"/>
        </w:rPr>
        <w:t xml:space="preserve">опасных  условий для успешной образовательной деятельности детей. </w:t>
      </w:r>
    </w:p>
    <w:p w:rsidR="00874613" w:rsidRPr="00DE43B1" w:rsidRDefault="00874613" w:rsidP="00E17542">
      <w:pPr>
        <w:spacing w:after="0" w:line="240" w:lineRule="auto"/>
        <w:ind w:firstLine="709"/>
        <w:jc w:val="both"/>
        <w:rPr>
          <w:rFonts w:ascii="Times New Roman" w:hAnsi="Times New Roman" w:cs="Times New Roman"/>
          <w:color w:val="000000" w:themeColor="text1"/>
          <w:sz w:val="24"/>
          <w:szCs w:val="24"/>
        </w:rPr>
      </w:pPr>
      <w:r w:rsidRPr="00DE43B1">
        <w:rPr>
          <w:rStyle w:val="32"/>
          <w:rFonts w:eastAsiaTheme="minorEastAsia"/>
          <w:color w:val="000000" w:themeColor="text1"/>
          <w:sz w:val="24"/>
          <w:szCs w:val="24"/>
        </w:rPr>
        <w:t>Материально-техническое обеспечение — одно из важнейших условий реализации основной образовательной : .граммы начального общего образования.</w:t>
      </w:r>
    </w:p>
    <w:p w:rsidR="00874613" w:rsidRPr="00DE43B1" w:rsidRDefault="00874613" w:rsidP="00E17542">
      <w:pPr>
        <w:spacing w:after="0" w:line="240" w:lineRule="auto"/>
        <w:ind w:firstLine="709"/>
        <w:jc w:val="both"/>
        <w:rPr>
          <w:rFonts w:ascii="Times New Roman" w:hAnsi="Times New Roman" w:cs="Times New Roman"/>
          <w:color w:val="000000" w:themeColor="text1"/>
          <w:sz w:val="24"/>
          <w:szCs w:val="24"/>
        </w:rPr>
      </w:pPr>
      <w:r w:rsidRPr="00DE43B1">
        <w:rPr>
          <w:rStyle w:val="36"/>
          <w:rFonts w:eastAsiaTheme="minorEastAsia"/>
          <w:b w:val="0"/>
          <w:color w:val="000000" w:themeColor="text1"/>
          <w:sz w:val="24"/>
          <w:szCs w:val="24"/>
        </w:rPr>
        <w:t>Цель</w:t>
      </w:r>
      <w:r w:rsidR="00755DE0">
        <w:rPr>
          <w:rStyle w:val="36"/>
          <w:rFonts w:eastAsiaTheme="minorEastAsia"/>
          <w:b w:val="0"/>
          <w:color w:val="000000" w:themeColor="text1"/>
          <w:sz w:val="24"/>
          <w:szCs w:val="24"/>
        </w:rPr>
        <w:t xml:space="preserve"> </w:t>
      </w:r>
      <w:r w:rsidRPr="00DE43B1">
        <w:rPr>
          <w:rStyle w:val="32"/>
          <w:rFonts w:eastAsiaTheme="minorEastAsia"/>
          <w:color w:val="000000" w:themeColor="text1"/>
          <w:sz w:val="24"/>
          <w:szCs w:val="24"/>
        </w:rPr>
        <w:t>мероприятий по приведению материально-технических условий школы в с</w:t>
      </w:r>
      <w:r w:rsidRPr="00DE43B1">
        <w:rPr>
          <w:rStyle w:val="32"/>
          <w:rFonts w:eastAsiaTheme="minorEastAsia"/>
          <w:color w:val="000000" w:themeColor="text1"/>
          <w:sz w:val="24"/>
          <w:szCs w:val="24"/>
        </w:rPr>
        <w:t>о</w:t>
      </w:r>
      <w:r w:rsidRPr="00DE43B1">
        <w:rPr>
          <w:rStyle w:val="32"/>
          <w:rFonts w:eastAsiaTheme="minorEastAsia"/>
          <w:color w:val="000000" w:themeColor="text1"/>
          <w:sz w:val="24"/>
          <w:szCs w:val="24"/>
        </w:rPr>
        <w:t>ответствие с ФГОС - создание современной предметно-образовательной среды обучения начальной школы.</w:t>
      </w:r>
    </w:p>
    <w:p w:rsidR="00874613" w:rsidRPr="00DE43B1" w:rsidRDefault="00874613" w:rsidP="00E17542">
      <w:pPr>
        <w:spacing w:after="0" w:line="240" w:lineRule="auto"/>
        <w:ind w:firstLine="709"/>
        <w:jc w:val="both"/>
        <w:rPr>
          <w:rFonts w:ascii="Times New Roman" w:hAnsi="Times New Roman" w:cs="Times New Roman"/>
          <w:color w:val="000000" w:themeColor="text1"/>
          <w:sz w:val="24"/>
          <w:szCs w:val="24"/>
        </w:rPr>
      </w:pPr>
      <w:r w:rsidRPr="00DE43B1">
        <w:rPr>
          <w:rStyle w:val="36"/>
          <w:rFonts w:eastAsiaTheme="minorEastAsia"/>
          <w:b w:val="0"/>
          <w:color w:val="000000" w:themeColor="text1"/>
          <w:sz w:val="24"/>
          <w:szCs w:val="24"/>
        </w:rPr>
        <w:t>Материально-технические условия</w:t>
      </w:r>
      <w:r w:rsidR="00755DE0">
        <w:rPr>
          <w:rStyle w:val="36"/>
          <w:rFonts w:eastAsiaTheme="minorEastAsia"/>
          <w:b w:val="0"/>
          <w:color w:val="000000" w:themeColor="text1"/>
          <w:sz w:val="24"/>
          <w:szCs w:val="24"/>
        </w:rPr>
        <w:t xml:space="preserve"> </w:t>
      </w:r>
      <w:r w:rsidRPr="00DE43B1">
        <w:rPr>
          <w:rStyle w:val="32"/>
          <w:rFonts w:eastAsiaTheme="minorEastAsia"/>
          <w:color w:val="000000" w:themeColor="text1"/>
          <w:sz w:val="24"/>
          <w:szCs w:val="24"/>
        </w:rPr>
        <w:t>реализации основной образовательной пр</w:t>
      </w:r>
      <w:r w:rsidRPr="00DE43B1">
        <w:rPr>
          <w:rStyle w:val="32"/>
          <w:rFonts w:eastAsiaTheme="minorEastAsia"/>
          <w:color w:val="000000" w:themeColor="text1"/>
          <w:sz w:val="24"/>
          <w:szCs w:val="24"/>
        </w:rPr>
        <w:t>о</w:t>
      </w:r>
      <w:r w:rsidRPr="00DE43B1">
        <w:rPr>
          <w:rStyle w:val="32"/>
          <w:rFonts w:eastAsiaTheme="minorEastAsia"/>
          <w:color w:val="000000" w:themeColor="text1"/>
          <w:sz w:val="24"/>
          <w:szCs w:val="24"/>
        </w:rPr>
        <w:t>граммы начального общего образования включают учебное и учебно-наглядное оборуд</w:t>
      </w:r>
      <w:r w:rsidRPr="00DE43B1">
        <w:rPr>
          <w:rStyle w:val="32"/>
          <w:rFonts w:eastAsiaTheme="minorEastAsia"/>
          <w:color w:val="000000" w:themeColor="text1"/>
          <w:sz w:val="24"/>
          <w:szCs w:val="24"/>
        </w:rPr>
        <w:t>о</w:t>
      </w:r>
      <w:r w:rsidRPr="00DE43B1">
        <w:rPr>
          <w:rStyle w:val="32"/>
          <w:rFonts w:eastAsiaTheme="minorEastAsia"/>
          <w:color w:val="000000" w:themeColor="text1"/>
          <w:sz w:val="24"/>
          <w:szCs w:val="24"/>
        </w:rPr>
        <w:t>вание, оснащение учебных кабинетов и административных помещений.</w:t>
      </w:r>
    </w:p>
    <w:p w:rsidR="00874613" w:rsidRPr="00DE43B1" w:rsidRDefault="00874613" w:rsidP="00E17542">
      <w:pPr>
        <w:spacing w:after="0" w:line="240" w:lineRule="auto"/>
        <w:ind w:firstLine="709"/>
        <w:jc w:val="both"/>
        <w:rPr>
          <w:rFonts w:ascii="Times New Roman" w:hAnsi="Times New Roman" w:cs="Times New Roman"/>
          <w:color w:val="000000" w:themeColor="text1"/>
          <w:sz w:val="24"/>
          <w:szCs w:val="24"/>
        </w:rPr>
      </w:pPr>
      <w:r w:rsidRPr="00DE43B1">
        <w:rPr>
          <w:rStyle w:val="36"/>
          <w:rFonts w:eastAsiaTheme="minorEastAsia"/>
          <w:b w:val="0"/>
          <w:color w:val="000000" w:themeColor="text1"/>
          <w:sz w:val="24"/>
          <w:szCs w:val="24"/>
        </w:rPr>
        <w:t>Оснащение учебных помещений школы</w:t>
      </w:r>
      <w:r w:rsidR="00755DE0">
        <w:rPr>
          <w:rStyle w:val="36"/>
          <w:rFonts w:eastAsiaTheme="minorEastAsia"/>
          <w:b w:val="0"/>
          <w:color w:val="000000" w:themeColor="text1"/>
          <w:sz w:val="24"/>
          <w:szCs w:val="24"/>
        </w:rPr>
        <w:t xml:space="preserve"> </w:t>
      </w:r>
      <w:r w:rsidRPr="00DE43B1">
        <w:rPr>
          <w:rStyle w:val="32"/>
          <w:rFonts w:eastAsiaTheme="minorEastAsia"/>
          <w:color w:val="000000" w:themeColor="text1"/>
          <w:sz w:val="24"/>
          <w:szCs w:val="24"/>
        </w:rPr>
        <w:t>определяется перечнем необходимого учебного оборудования, указанного в Требованиях с учетом специфики площадей классов школы. Обучение в начальных классах МБОУ СШ №47 проходит на первом, втором, тр</w:t>
      </w:r>
      <w:r w:rsidRPr="00DE43B1">
        <w:rPr>
          <w:rStyle w:val="32"/>
          <w:rFonts w:eastAsiaTheme="minorEastAsia"/>
          <w:color w:val="000000" w:themeColor="text1"/>
          <w:sz w:val="24"/>
          <w:szCs w:val="24"/>
        </w:rPr>
        <w:t>е</w:t>
      </w:r>
      <w:r w:rsidRPr="00DE43B1">
        <w:rPr>
          <w:rStyle w:val="32"/>
          <w:rFonts w:eastAsiaTheme="minorEastAsia"/>
          <w:color w:val="000000" w:themeColor="text1"/>
          <w:sz w:val="24"/>
          <w:szCs w:val="24"/>
        </w:rPr>
        <w:t>тьем этажах здания школы. Кроме того, в школе имеется  кабинет информатики.</w:t>
      </w:r>
    </w:p>
    <w:p w:rsidR="00874613" w:rsidRPr="00DE43B1" w:rsidRDefault="00874613" w:rsidP="00E17542">
      <w:pPr>
        <w:spacing w:after="0" w:line="240" w:lineRule="auto"/>
        <w:ind w:firstLine="709"/>
        <w:jc w:val="both"/>
        <w:rPr>
          <w:rFonts w:ascii="Times New Roman" w:hAnsi="Times New Roman" w:cs="Times New Roman"/>
          <w:color w:val="000000" w:themeColor="text1"/>
          <w:sz w:val="24"/>
          <w:szCs w:val="24"/>
        </w:rPr>
      </w:pPr>
      <w:r w:rsidRPr="00DE43B1">
        <w:rPr>
          <w:rStyle w:val="32"/>
          <w:rFonts w:eastAsiaTheme="minorEastAsia"/>
          <w:color w:val="000000" w:themeColor="text1"/>
          <w:sz w:val="24"/>
          <w:szCs w:val="24"/>
        </w:rPr>
        <w:t>Все кабинеты начальных классов оборудованы техникой: ноутбуком, проектором, принтером, интерактивными досками с ФГОС пособия для отработки практических ум</w:t>
      </w:r>
      <w:r w:rsidRPr="00DE43B1">
        <w:rPr>
          <w:rStyle w:val="32"/>
          <w:rFonts w:eastAsiaTheme="minorEastAsia"/>
          <w:color w:val="000000" w:themeColor="text1"/>
          <w:sz w:val="24"/>
          <w:szCs w:val="24"/>
        </w:rPr>
        <w:t>е</w:t>
      </w:r>
      <w:r w:rsidRPr="00DE43B1">
        <w:rPr>
          <w:rStyle w:val="32"/>
          <w:rFonts w:eastAsiaTheme="minorEastAsia"/>
          <w:color w:val="000000" w:themeColor="text1"/>
          <w:sz w:val="24"/>
          <w:szCs w:val="24"/>
        </w:rPr>
        <w:t>ний и навыков, демонстрационно-наглядное оборудование.</w:t>
      </w:r>
    </w:p>
    <w:p w:rsidR="00874613" w:rsidRPr="00DE43B1" w:rsidRDefault="00874613" w:rsidP="00E17542">
      <w:pPr>
        <w:spacing w:after="0" w:line="240" w:lineRule="auto"/>
        <w:ind w:firstLine="709"/>
        <w:jc w:val="both"/>
        <w:rPr>
          <w:rFonts w:ascii="Times New Roman" w:hAnsi="Times New Roman" w:cs="Times New Roman"/>
          <w:color w:val="000000" w:themeColor="text1"/>
          <w:sz w:val="24"/>
          <w:szCs w:val="24"/>
        </w:rPr>
      </w:pPr>
      <w:r w:rsidRPr="00DE43B1">
        <w:rPr>
          <w:rStyle w:val="32"/>
          <w:rFonts w:eastAsiaTheme="minorEastAsia"/>
          <w:color w:val="000000" w:themeColor="text1"/>
          <w:sz w:val="24"/>
          <w:szCs w:val="24"/>
        </w:rPr>
        <w:t>Информационные технологии в начальной школе должны быть ориентированы на поддержку поисковой деятельности, проверку гипотез, моделирование, а также контроль и оценку учебных действий обучающихся. Поэтому в школе имеется свободный доступ к р</w:t>
      </w:r>
      <w:r w:rsidRPr="00DE43B1">
        <w:rPr>
          <w:rStyle w:val="3MicrosoftSansSerif8pt"/>
          <w:rFonts w:ascii="Times New Roman" w:eastAsiaTheme="minorEastAsia" w:hAnsi="Times New Roman" w:cs="Times New Roman"/>
          <w:b w:val="0"/>
          <w:color w:val="000000" w:themeColor="text1"/>
          <w:sz w:val="24"/>
          <w:szCs w:val="24"/>
        </w:rPr>
        <w:t xml:space="preserve">есурсам </w:t>
      </w:r>
      <w:r w:rsidRPr="00DE43B1">
        <w:rPr>
          <w:rStyle w:val="32"/>
          <w:rFonts w:eastAsiaTheme="minorEastAsia"/>
          <w:color w:val="000000" w:themeColor="text1"/>
          <w:sz w:val="24"/>
          <w:szCs w:val="24"/>
        </w:rPr>
        <w:t>интернет (согласно утверждённому графику работы кабинета информатики). Кроме того, имеется библиотека, укомплектованная учебной, методической и худож</w:t>
      </w:r>
      <w:r w:rsidRPr="00DE43B1">
        <w:rPr>
          <w:rStyle w:val="32"/>
          <w:rFonts w:eastAsiaTheme="minorEastAsia"/>
          <w:color w:val="000000" w:themeColor="text1"/>
          <w:sz w:val="24"/>
          <w:szCs w:val="24"/>
        </w:rPr>
        <w:t>е</w:t>
      </w:r>
      <w:r w:rsidRPr="00DE43B1">
        <w:rPr>
          <w:rStyle w:val="32"/>
          <w:rFonts w:eastAsiaTheme="minorEastAsia"/>
          <w:color w:val="000000" w:themeColor="text1"/>
          <w:sz w:val="24"/>
          <w:szCs w:val="24"/>
        </w:rPr>
        <w:t>ственной литературой.</w:t>
      </w:r>
    </w:p>
    <w:p w:rsidR="00874613" w:rsidRPr="00DE43B1" w:rsidRDefault="00874613" w:rsidP="00E17542">
      <w:pPr>
        <w:spacing w:after="0" w:line="240" w:lineRule="auto"/>
        <w:ind w:firstLine="709"/>
        <w:jc w:val="both"/>
        <w:rPr>
          <w:rStyle w:val="32"/>
          <w:rFonts w:eastAsiaTheme="minorEastAsia"/>
          <w:color w:val="000000" w:themeColor="text1"/>
          <w:sz w:val="24"/>
          <w:szCs w:val="24"/>
        </w:rPr>
      </w:pPr>
      <w:r w:rsidRPr="00DE43B1">
        <w:rPr>
          <w:rStyle w:val="32"/>
          <w:rFonts w:eastAsiaTheme="minorEastAsia"/>
          <w:color w:val="000000" w:themeColor="text1"/>
          <w:sz w:val="24"/>
          <w:szCs w:val="24"/>
        </w:rPr>
        <w:t>В школе созданы все условия для занятий физкультурой и спортом учащихся.</w:t>
      </w:r>
    </w:p>
    <w:p w:rsidR="00874613" w:rsidRPr="00DE43B1" w:rsidRDefault="00874613" w:rsidP="00E17542">
      <w:pPr>
        <w:spacing w:after="0" w:line="240" w:lineRule="auto"/>
        <w:ind w:firstLine="709"/>
        <w:jc w:val="both"/>
        <w:rPr>
          <w:rStyle w:val="32"/>
          <w:rFonts w:eastAsiaTheme="minorEastAsia"/>
          <w:color w:val="000000" w:themeColor="text1"/>
          <w:sz w:val="24"/>
          <w:szCs w:val="24"/>
        </w:rPr>
      </w:pPr>
      <w:r w:rsidRPr="00DE43B1">
        <w:rPr>
          <w:rStyle w:val="32"/>
          <w:rFonts w:eastAsiaTheme="minorEastAsia"/>
          <w:color w:val="000000" w:themeColor="text1"/>
          <w:sz w:val="24"/>
          <w:szCs w:val="24"/>
        </w:rPr>
        <w:t>Имеется 2 спортивных зала и 1 тренажёрный зал для спортивных игр. Общие школьные спортивные праздники и соревнования проводятся на территории школьного стадиона.</w:t>
      </w:r>
    </w:p>
    <w:p w:rsidR="00874613" w:rsidRPr="00DE43B1" w:rsidRDefault="00874613" w:rsidP="00E17542">
      <w:pPr>
        <w:spacing w:after="0" w:line="240" w:lineRule="auto"/>
        <w:ind w:firstLine="709"/>
        <w:jc w:val="both"/>
        <w:rPr>
          <w:rStyle w:val="32"/>
          <w:rFonts w:eastAsiaTheme="minorEastAsia"/>
          <w:color w:val="000000" w:themeColor="text1"/>
          <w:sz w:val="24"/>
          <w:szCs w:val="24"/>
        </w:rPr>
      </w:pPr>
      <w:r w:rsidRPr="00DE43B1">
        <w:rPr>
          <w:rStyle w:val="32"/>
          <w:rFonts w:eastAsiaTheme="minorEastAsia"/>
          <w:color w:val="000000" w:themeColor="text1"/>
          <w:sz w:val="24"/>
          <w:szCs w:val="24"/>
        </w:rPr>
        <w:t>Оборудована пришкольная спортивная площадка для игр</w:t>
      </w:r>
    </w:p>
    <w:p w:rsidR="00874613" w:rsidRPr="00DE43B1" w:rsidRDefault="00874613" w:rsidP="00E17542">
      <w:pPr>
        <w:spacing w:after="0" w:line="240" w:lineRule="auto"/>
        <w:ind w:firstLine="709"/>
        <w:jc w:val="both"/>
        <w:rPr>
          <w:rFonts w:ascii="Times New Roman" w:hAnsi="Times New Roman" w:cs="Times New Roman"/>
          <w:color w:val="000000" w:themeColor="text1"/>
          <w:sz w:val="24"/>
          <w:szCs w:val="24"/>
        </w:rPr>
      </w:pPr>
      <w:r w:rsidRPr="00DE43B1">
        <w:rPr>
          <w:rStyle w:val="32"/>
          <w:rFonts w:eastAsiaTheme="minorEastAsia"/>
          <w:color w:val="000000" w:themeColor="text1"/>
          <w:sz w:val="24"/>
          <w:szCs w:val="24"/>
        </w:rPr>
        <w:t>Спортивные секции и кружки работают во вторую половину дня в спортивном з</w:t>
      </w:r>
      <w:r w:rsidRPr="00DE43B1">
        <w:rPr>
          <w:rStyle w:val="32"/>
          <w:rFonts w:eastAsiaTheme="minorEastAsia"/>
          <w:color w:val="000000" w:themeColor="text1"/>
          <w:sz w:val="24"/>
          <w:szCs w:val="24"/>
        </w:rPr>
        <w:t>а</w:t>
      </w:r>
      <w:r w:rsidRPr="00DE43B1">
        <w:rPr>
          <w:rStyle w:val="32"/>
          <w:rFonts w:eastAsiaTheme="minorEastAsia"/>
          <w:color w:val="000000" w:themeColor="text1"/>
          <w:sz w:val="24"/>
          <w:szCs w:val="24"/>
        </w:rPr>
        <w:t>лах.</w:t>
      </w:r>
    </w:p>
    <w:p w:rsidR="00874613" w:rsidRPr="00DE43B1" w:rsidRDefault="00874613" w:rsidP="00E17542">
      <w:pPr>
        <w:spacing w:after="0" w:line="240" w:lineRule="auto"/>
        <w:ind w:firstLine="709"/>
        <w:jc w:val="both"/>
        <w:rPr>
          <w:rFonts w:ascii="Times New Roman" w:hAnsi="Times New Roman" w:cs="Times New Roman"/>
          <w:color w:val="000000" w:themeColor="text1"/>
          <w:sz w:val="24"/>
          <w:szCs w:val="24"/>
        </w:rPr>
      </w:pPr>
      <w:r w:rsidRPr="00DE43B1">
        <w:rPr>
          <w:rStyle w:val="32"/>
          <w:rFonts w:eastAsiaTheme="minorEastAsia"/>
          <w:color w:val="000000" w:themeColor="text1"/>
          <w:sz w:val="24"/>
          <w:szCs w:val="24"/>
        </w:rPr>
        <w:t>Для проведения досуговой деятельности и дополнительного образования учащихся в школе имеется актовый зал, библиотека, кабинет музыки, историческая рекреация</w:t>
      </w:r>
      <w:r w:rsidR="00955C82" w:rsidRPr="00DE43B1">
        <w:rPr>
          <w:rStyle w:val="32"/>
          <w:rFonts w:eastAsiaTheme="minorEastAsia"/>
          <w:color w:val="000000" w:themeColor="text1"/>
          <w:sz w:val="24"/>
          <w:szCs w:val="24"/>
        </w:rPr>
        <w:t xml:space="preserve">, </w:t>
      </w:r>
      <w:r w:rsidRPr="00DE43B1">
        <w:rPr>
          <w:rStyle w:val="32"/>
          <w:rFonts w:eastAsiaTheme="minorEastAsia"/>
          <w:color w:val="000000" w:themeColor="text1"/>
          <w:sz w:val="24"/>
          <w:szCs w:val="24"/>
        </w:rPr>
        <w:t>м</w:t>
      </w:r>
      <w:r w:rsidRPr="00DE43B1">
        <w:rPr>
          <w:rStyle w:val="32"/>
          <w:rFonts w:eastAsiaTheme="minorEastAsia"/>
          <w:color w:val="000000" w:themeColor="text1"/>
          <w:sz w:val="24"/>
          <w:szCs w:val="24"/>
        </w:rPr>
        <w:t>у</w:t>
      </w:r>
      <w:r w:rsidRPr="00DE43B1">
        <w:rPr>
          <w:rStyle w:val="32"/>
          <w:rFonts w:eastAsiaTheme="minorEastAsia"/>
          <w:color w:val="000000" w:themeColor="text1"/>
          <w:sz w:val="24"/>
          <w:szCs w:val="24"/>
        </w:rPr>
        <w:t>зей.</w:t>
      </w:r>
    </w:p>
    <w:p w:rsidR="00874613" w:rsidRPr="00DE43B1" w:rsidRDefault="00874613" w:rsidP="00E17542">
      <w:pPr>
        <w:spacing w:after="0" w:line="240" w:lineRule="auto"/>
        <w:ind w:firstLine="709"/>
        <w:jc w:val="both"/>
        <w:rPr>
          <w:rFonts w:ascii="Times New Roman" w:hAnsi="Times New Roman" w:cs="Times New Roman"/>
          <w:color w:val="000000" w:themeColor="text1"/>
          <w:sz w:val="24"/>
          <w:szCs w:val="24"/>
        </w:rPr>
      </w:pPr>
      <w:r w:rsidRPr="00DE43B1">
        <w:rPr>
          <w:rStyle w:val="32"/>
          <w:rFonts w:eastAsiaTheme="minorEastAsia"/>
          <w:color w:val="000000" w:themeColor="text1"/>
          <w:sz w:val="24"/>
          <w:szCs w:val="24"/>
        </w:rPr>
        <w:t>Актовый зал рассчитан на 180 посадочных мест. Школьные и классные праздники, концерты, тематические вечера, встречи, торжественные линейки, репетиции творческих объединений проходят в актовом зале.</w:t>
      </w:r>
    </w:p>
    <w:p w:rsidR="00874613" w:rsidRPr="00DE43B1" w:rsidRDefault="00874613" w:rsidP="00E17542">
      <w:pPr>
        <w:spacing w:after="0" w:line="240" w:lineRule="auto"/>
        <w:ind w:firstLine="709"/>
        <w:jc w:val="both"/>
        <w:rPr>
          <w:rFonts w:ascii="Times New Roman" w:hAnsi="Times New Roman" w:cs="Times New Roman"/>
          <w:color w:val="000000" w:themeColor="text1"/>
          <w:sz w:val="24"/>
          <w:szCs w:val="24"/>
        </w:rPr>
      </w:pPr>
      <w:r w:rsidRPr="00DE43B1">
        <w:rPr>
          <w:rStyle w:val="32"/>
          <w:rFonts w:eastAsiaTheme="minorEastAsia"/>
          <w:color w:val="000000" w:themeColor="text1"/>
          <w:sz w:val="24"/>
          <w:szCs w:val="24"/>
        </w:rPr>
        <w:t>Имеется учительская, кабинеты администрации оснащены компьютерами и оргте</w:t>
      </w:r>
      <w:r w:rsidRPr="00DE43B1">
        <w:rPr>
          <w:rStyle w:val="32"/>
          <w:rFonts w:eastAsiaTheme="minorEastAsia"/>
          <w:color w:val="000000" w:themeColor="text1"/>
          <w:sz w:val="24"/>
          <w:szCs w:val="24"/>
        </w:rPr>
        <w:t>х</w:t>
      </w:r>
      <w:r w:rsidRPr="00DE43B1">
        <w:rPr>
          <w:rStyle w:val="32"/>
          <w:rFonts w:eastAsiaTheme="minorEastAsia"/>
          <w:color w:val="000000" w:themeColor="text1"/>
          <w:sz w:val="24"/>
          <w:szCs w:val="24"/>
        </w:rPr>
        <w:t>никой.</w:t>
      </w:r>
    </w:p>
    <w:p w:rsidR="00874613" w:rsidRPr="00DE43B1" w:rsidRDefault="00874613" w:rsidP="00E17542">
      <w:pPr>
        <w:spacing w:after="0" w:line="240" w:lineRule="auto"/>
        <w:ind w:firstLine="709"/>
        <w:jc w:val="both"/>
        <w:rPr>
          <w:rFonts w:ascii="Times New Roman" w:hAnsi="Times New Roman" w:cs="Times New Roman"/>
          <w:color w:val="000000" w:themeColor="text1"/>
          <w:sz w:val="24"/>
          <w:szCs w:val="24"/>
        </w:rPr>
      </w:pPr>
      <w:r w:rsidRPr="00DE43B1">
        <w:rPr>
          <w:rStyle w:val="32"/>
          <w:rFonts w:eastAsiaTheme="minorEastAsia"/>
          <w:color w:val="000000" w:themeColor="text1"/>
          <w:sz w:val="24"/>
          <w:szCs w:val="24"/>
        </w:rPr>
        <w:lastRenderedPageBreak/>
        <w:t>Для медицинского обслуживания и лечебно-оздоровительной работы в школе им</w:t>
      </w:r>
      <w:r w:rsidRPr="00DE43B1">
        <w:rPr>
          <w:rStyle w:val="32"/>
          <w:rFonts w:eastAsiaTheme="minorEastAsia"/>
          <w:color w:val="000000" w:themeColor="text1"/>
          <w:sz w:val="24"/>
          <w:szCs w:val="24"/>
        </w:rPr>
        <w:t>е</w:t>
      </w:r>
      <w:r w:rsidRPr="00DE43B1">
        <w:rPr>
          <w:rStyle w:val="32"/>
          <w:rFonts w:eastAsiaTheme="minorEastAsia"/>
          <w:color w:val="000000" w:themeColor="text1"/>
          <w:sz w:val="24"/>
          <w:szCs w:val="24"/>
        </w:rPr>
        <w:t>ется медицинский и процедурный кабинеты.</w:t>
      </w:r>
    </w:p>
    <w:p w:rsidR="00874613" w:rsidRPr="00DE43B1" w:rsidRDefault="00874613" w:rsidP="00E17542">
      <w:pPr>
        <w:spacing w:after="0" w:line="240" w:lineRule="auto"/>
        <w:ind w:firstLine="709"/>
        <w:jc w:val="both"/>
        <w:rPr>
          <w:rStyle w:val="32"/>
          <w:rFonts w:eastAsiaTheme="minorEastAsia"/>
          <w:color w:val="000000" w:themeColor="text1"/>
          <w:sz w:val="24"/>
          <w:szCs w:val="24"/>
        </w:rPr>
      </w:pPr>
      <w:r w:rsidRPr="00DE43B1">
        <w:rPr>
          <w:rStyle w:val="32"/>
          <w:rFonts w:eastAsiaTheme="minorEastAsia"/>
          <w:color w:val="000000" w:themeColor="text1"/>
          <w:sz w:val="24"/>
          <w:szCs w:val="24"/>
        </w:rPr>
        <w:t xml:space="preserve">Для организации качественного горячего питания школьников имеется столовая, помещение для хранения продуктов, холодильные установки. Обеденный зал рассчитан на 180 посадочных мест. </w:t>
      </w:r>
    </w:p>
    <w:p w:rsidR="00874613" w:rsidRPr="00DE43B1" w:rsidRDefault="00874613" w:rsidP="00E17542">
      <w:pPr>
        <w:spacing w:after="0" w:line="240" w:lineRule="auto"/>
        <w:ind w:firstLine="709"/>
        <w:jc w:val="both"/>
        <w:rPr>
          <w:rStyle w:val="32"/>
          <w:rFonts w:eastAsiaTheme="minorEastAsia"/>
          <w:color w:val="000000" w:themeColor="text1"/>
          <w:sz w:val="24"/>
          <w:szCs w:val="24"/>
        </w:rPr>
      </w:pPr>
      <w:r w:rsidRPr="00DE43B1">
        <w:rPr>
          <w:rStyle w:val="32"/>
          <w:rFonts w:eastAsiaTheme="minorEastAsia"/>
          <w:color w:val="000000" w:themeColor="text1"/>
          <w:sz w:val="24"/>
          <w:szCs w:val="24"/>
        </w:rPr>
        <w:t>Материально-техническая база реализации основной образовательной программы начального общего образования соответствует действующим санитарным и противоп</w:t>
      </w:r>
      <w:r w:rsidRPr="00DE43B1">
        <w:rPr>
          <w:rStyle w:val="32"/>
          <w:rFonts w:eastAsiaTheme="minorEastAsia"/>
          <w:color w:val="000000" w:themeColor="text1"/>
          <w:sz w:val="24"/>
          <w:szCs w:val="24"/>
        </w:rPr>
        <w:t>о</w:t>
      </w:r>
      <w:r w:rsidRPr="00DE43B1">
        <w:rPr>
          <w:rStyle w:val="32"/>
          <w:rFonts w:eastAsiaTheme="minorEastAsia"/>
          <w:color w:val="000000" w:themeColor="text1"/>
          <w:sz w:val="24"/>
          <w:szCs w:val="24"/>
        </w:rPr>
        <w:t>жарным нормам, нормам охраны труда работников образовательных учреждений. Ключ</w:t>
      </w:r>
      <w:r w:rsidRPr="00DE43B1">
        <w:rPr>
          <w:rStyle w:val="32"/>
          <w:rFonts w:eastAsiaTheme="minorEastAsia"/>
          <w:color w:val="000000" w:themeColor="text1"/>
          <w:sz w:val="24"/>
          <w:szCs w:val="24"/>
        </w:rPr>
        <w:t>е</w:t>
      </w:r>
      <w:r w:rsidRPr="00DE43B1">
        <w:rPr>
          <w:rStyle w:val="32"/>
          <w:rFonts w:eastAsiaTheme="minorEastAsia"/>
          <w:color w:val="000000" w:themeColor="text1"/>
          <w:sz w:val="24"/>
          <w:szCs w:val="24"/>
        </w:rPr>
        <w:t>вое значение имеет учебно-методическое и информационное обеспечение. Его призван обеспечить создание учебной и предметно-</w:t>
      </w:r>
      <w:proofErr w:type="spellStart"/>
      <w:r w:rsidRPr="00DE43B1">
        <w:rPr>
          <w:rStyle w:val="32"/>
          <w:rFonts w:eastAsiaTheme="minorEastAsia"/>
          <w:color w:val="000000" w:themeColor="text1"/>
          <w:sz w:val="24"/>
          <w:szCs w:val="24"/>
        </w:rPr>
        <w:t>деятельностнойсреды</w:t>
      </w:r>
      <w:proofErr w:type="spellEnd"/>
      <w:r w:rsidRPr="00DE43B1">
        <w:rPr>
          <w:rStyle w:val="32"/>
          <w:rFonts w:eastAsiaTheme="minorEastAsia"/>
          <w:color w:val="000000" w:themeColor="text1"/>
          <w:sz w:val="24"/>
          <w:szCs w:val="24"/>
        </w:rPr>
        <w:t xml:space="preserve"> в рамках реализации ФГОС, содействующей обучению и развитию младших школьников.</w:t>
      </w:r>
    </w:p>
    <w:p w:rsidR="00874613" w:rsidRPr="00DE43B1" w:rsidRDefault="00874613" w:rsidP="00E17542">
      <w:pPr>
        <w:spacing w:after="0" w:line="240" w:lineRule="auto"/>
        <w:ind w:firstLine="709"/>
        <w:jc w:val="both"/>
        <w:rPr>
          <w:rStyle w:val="32"/>
          <w:rFonts w:eastAsiaTheme="minorEastAsia"/>
          <w:color w:val="000000" w:themeColor="text1"/>
          <w:sz w:val="24"/>
          <w:szCs w:val="24"/>
        </w:rPr>
      </w:pPr>
      <w:r w:rsidRPr="00DE43B1">
        <w:rPr>
          <w:rStyle w:val="32"/>
          <w:rFonts w:eastAsiaTheme="minorEastAsia"/>
          <w:color w:val="000000" w:themeColor="text1"/>
          <w:sz w:val="24"/>
          <w:szCs w:val="24"/>
        </w:rPr>
        <w:t>В соответствии с тр</w:t>
      </w:r>
      <w:r w:rsidR="0079200A" w:rsidRPr="00DE43B1">
        <w:rPr>
          <w:rStyle w:val="32"/>
          <w:rFonts w:eastAsiaTheme="minorEastAsia"/>
          <w:color w:val="000000" w:themeColor="text1"/>
          <w:sz w:val="24"/>
          <w:szCs w:val="24"/>
        </w:rPr>
        <w:t>ебованиями Стандарта учащиеся 1</w:t>
      </w:r>
      <w:r w:rsidRPr="00DE43B1">
        <w:rPr>
          <w:rStyle w:val="32"/>
          <w:rFonts w:eastAsiaTheme="minorEastAsia"/>
          <w:color w:val="000000" w:themeColor="text1"/>
          <w:sz w:val="24"/>
          <w:szCs w:val="24"/>
        </w:rPr>
        <w:t>-4 -х классов обеспечены учебниками.</w:t>
      </w:r>
    </w:p>
    <w:p w:rsidR="00DE43B1" w:rsidRDefault="00DE43B1" w:rsidP="00E17542">
      <w:pPr>
        <w:spacing w:after="0" w:line="240" w:lineRule="auto"/>
        <w:ind w:firstLine="709"/>
        <w:jc w:val="both"/>
        <w:rPr>
          <w:rStyle w:val="41"/>
          <w:rFonts w:eastAsiaTheme="minorEastAsia"/>
          <w:b w:val="0"/>
          <w:color w:val="000000" w:themeColor="text1"/>
          <w:sz w:val="24"/>
          <w:szCs w:val="24"/>
          <w:u w:val="single"/>
        </w:rPr>
      </w:pPr>
    </w:p>
    <w:p w:rsidR="00874613" w:rsidRPr="00DE43B1" w:rsidRDefault="00874613" w:rsidP="00E17542">
      <w:pPr>
        <w:spacing w:after="0" w:line="240" w:lineRule="auto"/>
        <w:ind w:firstLine="709"/>
        <w:jc w:val="both"/>
        <w:rPr>
          <w:rFonts w:ascii="Times New Roman" w:hAnsi="Times New Roman" w:cs="Times New Roman"/>
          <w:b/>
          <w:color w:val="000000" w:themeColor="text1"/>
          <w:sz w:val="24"/>
          <w:szCs w:val="24"/>
          <w:u w:val="single"/>
        </w:rPr>
      </w:pPr>
      <w:r w:rsidRPr="00DE43B1">
        <w:rPr>
          <w:rStyle w:val="41"/>
          <w:rFonts w:eastAsiaTheme="minorEastAsia"/>
          <w:b w:val="0"/>
          <w:color w:val="000000" w:themeColor="text1"/>
          <w:sz w:val="24"/>
          <w:szCs w:val="24"/>
          <w:u w:val="single"/>
        </w:rPr>
        <w:t>Кадровые условия</w:t>
      </w:r>
    </w:p>
    <w:p w:rsidR="00874613" w:rsidRPr="00DE43B1" w:rsidRDefault="00874613" w:rsidP="00E17542">
      <w:pPr>
        <w:spacing w:after="0" w:line="240" w:lineRule="auto"/>
        <w:ind w:firstLine="709"/>
        <w:jc w:val="both"/>
        <w:rPr>
          <w:rStyle w:val="32"/>
          <w:rFonts w:eastAsiaTheme="minorEastAsia"/>
          <w:color w:val="000000" w:themeColor="text1"/>
          <w:sz w:val="24"/>
          <w:szCs w:val="24"/>
        </w:rPr>
      </w:pPr>
      <w:r w:rsidRPr="00DE43B1">
        <w:rPr>
          <w:rStyle w:val="32"/>
          <w:rFonts w:eastAsiaTheme="minorEastAsia"/>
          <w:color w:val="000000" w:themeColor="text1"/>
          <w:sz w:val="24"/>
          <w:szCs w:val="24"/>
        </w:rPr>
        <w:t>Штат учителей начальных классов укомплектован полностью. Учителя 1-4 классов</w:t>
      </w:r>
      <w:r w:rsidR="00DE43B1">
        <w:rPr>
          <w:rStyle w:val="32"/>
          <w:rFonts w:eastAsiaTheme="minorEastAsia"/>
          <w:color w:val="000000" w:themeColor="text1"/>
          <w:sz w:val="24"/>
          <w:szCs w:val="24"/>
        </w:rPr>
        <w:t xml:space="preserve"> прошли </w:t>
      </w:r>
      <w:r w:rsidRPr="00DE43B1">
        <w:rPr>
          <w:rStyle w:val="32"/>
          <w:rFonts w:eastAsiaTheme="minorEastAsia"/>
          <w:color w:val="000000" w:themeColor="text1"/>
          <w:sz w:val="24"/>
          <w:szCs w:val="24"/>
        </w:rPr>
        <w:t>необходимую подготовку на курсах повышения квалификации по реализации ФГОС.</w:t>
      </w:r>
      <w:r w:rsidR="00DE43B1">
        <w:rPr>
          <w:rStyle w:val="32"/>
          <w:rFonts w:eastAsiaTheme="minorEastAsia"/>
          <w:color w:val="000000" w:themeColor="text1"/>
          <w:sz w:val="24"/>
          <w:szCs w:val="24"/>
        </w:rPr>
        <w:t xml:space="preserve"> ИКТ-</w:t>
      </w:r>
      <w:r w:rsidRPr="00DE43B1">
        <w:rPr>
          <w:rStyle w:val="32"/>
          <w:rFonts w:eastAsiaTheme="minorEastAsia"/>
          <w:color w:val="000000" w:themeColor="text1"/>
          <w:sz w:val="24"/>
          <w:szCs w:val="24"/>
        </w:rPr>
        <w:t>компетентны.</w:t>
      </w:r>
    </w:p>
    <w:p w:rsidR="00DE43B1" w:rsidRDefault="00DE43B1" w:rsidP="00E17542">
      <w:pPr>
        <w:spacing w:after="0" w:line="240" w:lineRule="auto"/>
        <w:ind w:firstLine="709"/>
        <w:jc w:val="both"/>
        <w:rPr>
          <w:rStyle w:val="41"/>
          <w:rFonts w:eastAsiaTheme="minorEastAsia"/>
          <w:b w:val="0"/>
          <w:bCs w:val="0"/>
          <w:color w:val="000000" w:themeColor="text1"/>
          <w:sz w:val="24"/>
          <w:szCs w:val="24"/>
          <w:u w:val="single"/>
        </w:rPr>
      </w:pPr>
    </w:p>
    <w:p w:rsidR="00874613" w:rsidRPr="00DE43B1" w:rsidRDefault="00874613" w:rsidP="00E17542">
      <w:pPr>
        <w:spacing w:after="0" w:line="240" w:lineRule="auto"/>
        <w:ind w:firstLine="709"/>
        <w:jc w:val="both"/>
        <w:rPr>
          <w:rStyle w:val="41"/>
          <w:rFonts w:eastAsiaTheme="minorEastAsia"/>
          <w:b w:val="0"/>
          <w:bCs w:val="0"/>
          <w:color w:val="000000" w:themeColor="text1"/>
          <w:sz w:val="24"/>
          <w:szCs w:val="24"/>
          <w:u w:val="single"/>
        </w:rPr>
      </w:pPr>
      <w:r w:rsidRPr="00DE43B1">
        <w:rPr>
          <w:rStyle w:val="41"/>
          <w:rFonts w:eastAsiaTheme="minorEastAsia"/>
          <w:b w:val="0"/>
          <w:bCs w:val="0"/>
          <w:color w:val="000000" w:themeColor="text1"/>
          <w:sz w:val="24"/>
          <w:szCs w:val="24"/>
          <w:u w:val="single"/>
        </w:rPr>
        <w:t>Психолого-педагогические условия.</w:t>
      </w:r>
    </w:p>
    <w:p w:rsidR="00874613" w:rsidRPr="00DE43B1" w:rsidRDefault="00874613" w:rsidP="00E17542">
      <w:pPr>
        <w:spacing w:after="0" w:line="240" w:lineRule="auto"/>
        <w:ind w:firstLine="709"/>
        <w:jc w:val="both"/>
        <w:rPr>
          <w:rFonts w:ascii="Times New Roman" w:hAnsi="Times New Roman" w:cs="Times New Roman"/>
          <w:color w:val="000000" w:themeColor="text1"/>
          <w:sz w:val="24"/>
          <w:szCs w:val="24"/>
        </w:rPr>
      </w:pPr>
      <w:r w:rsidRPr="00DE43B1">
        <w:rPr>
          <w:rStyle w:val="32"/>
          <w:rFonts w:eastAsiaTheme="minorEastAsia"/>
          <w:color w:val="000000" w:themeColor="text1"/>
          <w:sz w:val="24"/>
          <w:szCs w:val="24"/>
        </w:rPr>
        <w:t>В школе работает социальный педагог. Работает Совет профилактики. Оказывает консультационную и профилактическую помощь учитель-психолог.</w:t>
      </w:r>
    </w:p>
    <w:p w:rsidR="00874613" w:rsidRPr="00DE43B1" w:rsidRDefault="00874613" w:rsidP="00E17542">
      <w:pPr>
        <w:tabs>
          <w:tab w:val="right" w:pos="8488"/>
          <w:tab w:val="center" w:pos="8723"/>
        </w:tabs>
        <w:spacing w:after="0" w:line="240" w:lineRule="auto"/>
        <w:ind w:firstLine="709"/>
        <w:jc w:val="both"/>
        <w:rPr>
          <w:rStyle w:val="32"/>
          <w:rFonts w:eastAsiaTheme="minorEastAsia"/>
          <w:color w:val="000000" w:themeColor="text1"/>
          <w:sz w:val="24"/>
          <w:szCs w:val="24"/>
        </w:rPr>
      </w:pPr>
      <w:r w:rsidRPr="00DE43B1">
        <w:rPr>
          <w:rStyle w:val="32"/>
          <w:rFonts w:eastAsiaTheme="minorEastAsia"/>
          <w:color w:val="000000" w:themeColor="text1"/>
          <w:sz w:val="24"/>
          <w:szCs w:val="24"/>
        </w:rPr>
        <w:t>С целью учета приоритетов основной образовательной программы начального о</w:t>
      </w:r>
      <w:r w:rsidRPr="00DE43B1">
        <w:rPr>
          <w:rStyle w:val="32"/>
          <w:rFonts w:eastAsiaTheme="minorEastAsia"/>
          <w:color w:val="000000" w:themeColor="text1"/>
          <w:sz w:val="24"/>
          <w:szCs w:val="24"/>
        </w:rPr>
        <w:t>б</w:t>
      </w:r>
      <w:r w:rsidRPr="00DE43B1">
        <w:rPr>
          <w:rStyle w:val="32"/>
          <w:rFonts w:eastAsiaTheme="minorEastAsia"/>
          <w:color w:val="000000" w:themeColor="text1"/>
          <w:sz w:val="24"/>
          <w:szCs w:val="24"/>
        </w:rPr>
        <w:t>щего образования образовательного учреждения необходимо:</w:t>
      </w:r>
    </w:p>
    <w:p w:rsidR="00874613" w:rsidRPr="00DE43B1" w:rsidRDefault="00874613" w:rsidP="00E17542">
      <w:pPr>
        <w:tabs>
          <w:tab w:val="right" w:pos="8488"/>
          <w:tab w:val="center" w:pos="8723"/>
        </w:tabs>
        <w:spacing w:after="0" w:line="240" w:lineRule="auto"/>
        <w:ind w:firstLine="709"/>
        <w:jc w:val="both"/>
        <w:rPr>
          <w:rFonts w:ascii="Times New Roman" w:hAnsi="Times New Roman" w:cs="Times New Roman"/>
          <w:color w:val="000000" w:themeColor="text1"/>
          <w:sz w:val="24"/>
          <w:szCs w:val="24"/>
        </w:rPr>
      </w:pPr>
      <w:r w:rsidRPr="00DE43B1">
        <w:rPr>
          <w:rStyle w:val="32"/>
          <w:rFonts w:eastAsiaTheme="minorEastAsia"/>
          <w:color w:val="000000" w:themeColor="text1"/>
          <w:sz w:val="24"/>
          <w:szCs w:val="24"/>
        </w:rPr>
        <w:t>1) наладить регулярное информирование родителей и общественности о процессе реализации ООП НОО;</w:t>
      </w:r>
    </w:p>
    <w:p w:rsidR="00874613" w:rsidRPr="00DE43B1" w:rsidRDefault="00874613" w:rsidP="00E17542">
      <w:pPr>
        <w:spacing w:after="0" w:line="240" w:lineRule="auto"/>
        <w:ind w:firstLine="709"/>
        <w:jc w:val="both"/>
        <w:rPr>
          <w:rFonts w:ascii="Times New Roman" w:hAnsi="Times New Roman" w:cs="Times New Roman"/>
          <w:color w:val="000000" w:themeColor="text1"/>
          <w:sz w:val="24"/>
          <w:szCs w:val="24"/>
        </w:rPr>
      </w:pPr>
      <w:r w:rsidRPr="00DE43B1">
        <w:rPr>
          <w:rStyle w:val="32"/>
          <w:rFonts w:eastAsiaTheme="minorEastAsia"/>
          <w:color w:val="000000" w:themeColor="text1"/>
          <w:sz w:val="24"/>
          <w:szCs w:val="24"/>
        </w:rPr>
        <w:t xml:space="preserve">2) вести мониторинг развития обучающихся в соответствии с основными </w:t>
      </w:r>
      <w:proofErr w:type="spellStart"/>
      <w:r w:rsidRPr="00DE43B1">
        <w:rPr>
          <w:rStyle w:val="32"/>
          <w:rFonts w:eastAsiaTheme="minorEastAsia"/>
          <w:color w:val="000000" w:themeColor="text1"/>
          <w:sz w:val="24"/>
          <w:szCs w:val="24"/>
        </w:rPr>
        <w:t>приор</w:t>
      </w:r>
      <w:r w:rsidRPr="00DE43B1">
        <w:rPr>
          <w:rStyle w:val="32"/>
          <w:rFonts w:eastAsiaTheme="minorEastAsia"/>
          <w:color w:val="000000" w:themeColor="text1"/>
          <w:sz w:val="24"/>
          <w:szCs w:val="24"/>
        </w:rPr>
        <w:t>и</w:t>
      </w:r>
      <w:r w:rsidRPr="00DE43B1">
        <w:rPr>
          <w:rStyle w:val="32"/>
          <w:rFonts w:eastAsiaTheme="minorEastAsia"/>
          <w:color w:val="000000" w:themeColor="text1"/>
          <w:sz w:val="24"/>
          <w:szCs w:val="24"/>
        </w:rPr>
        <w:t>тетеми</w:t>
      </w:r>
      <w:proofErr w:type="spellEnd"/>
      <w:r w:rsidRPr="00DE43B1">
        <w:rPr>
          <w:rStyle w:val="32"/>
          <w:rFonts w:eastAsiaTheme="minorEastAsia"/>
          <w:color w:val="000000" w:themeColor="text1"/>
          <w:sz w:val="24"/>
          <w:szCs w:val="24"/>
        </w:rPr>
        <w:t xml:space="preserve"> программы;</w:t>
      </w:r>
    </w:p>
    <w:p w:rsidR="00874613" w:rsidRPr="00DE43B1" w:rsidRDefault="00874613" w:rsidP="00E17542">
      <w:pPr>
        <w:spacing w:after="0" w:line="240" w:lineRule="auto"/>
        <w:ind w:firstLine="709"/>
        <w:jc w:val="both"/>
        <w:rPr>
          <w:rFonts w:ascii="Times New Roman" w:hAnsi="Times New Roman" w:cs="Times New Roman"/>
          <w:color w:val="000000" w:themeColor="text1"/>
          <w:sz w:val="24"/>
          <w:szCs w:val="24"/>
        </w:rPr>
      </w:pPr>
      <w:r w:rsidRPr="00DE43B1">
        <w:rPr>
          <w:rStyle w:val="32"/>
          <w:rFonts w:eastAsiaTheme="minorEastAsia"/>
          <w:color w:val="000000" w:themeColor="text1"/>
          <w:sz w:val="24"/>
          <w:szCs w:val="24"/>
        </w:rPr>
        <w:t>3) укреплять материальную базу школы.</w:t>
      </w:r>
    </w:p>
    <w:p w:rsidR="00874613" w:rsidRPr="00DE43B1" w:rsidRDefault="00874613" w:rsidP="00E17542">
      <w:pPr>
        <w:spacing w:after="0" w:line="240" w:lineRule="auto"/>
        <w:ind w:firstLine="709"/>
        <w:jc w:val="both"/>
        <w:rPr>
          <w:rFonts w:ascii="Times New Roman" w:hAnsi="Times New Roman" w:cs="Times New Roman"/>
          <w:b/>
          <w:color w:val="000000" w:themeColor="text1"/>
          <w:sz w:val="24"/>
          <w:szCs w:val="24"/>
          <w:u w:val="single"/>
        </w:rPr>
      </w:pPr>
      <w:r w:rsidRPr="00DE43B1">
        <w:rPr>
          <w:rStyle w:val="41"/>
          <w:rFonts w:eastAsiaTheme="minorEastAsia"/>
          <w:b w:val="0"/>
          <w:color w:val="000000" w:themeColor="text1"/>
          <w:sz w:val="24"/>
          <w:szCs w:val="24"/>
          <w:u w:val="single"/>
        </w:rPr>
        <w:t>Механизмы достижения целевых ориентиров в системе условий</w:t>
      </w:r>
    </w:p>
    <w:p w:rsidR="00874613" w:rsidRPr="00DE43B1" w:rsidRDefault="00874613" w:rsidP="00E17542">
      <w:pPr>
        <w:spacing w:after="0" w:line="240" w:lineRule="auto"/>
        <w:ind w:firstLine="709"/>
        <w:jc w:val="both"/>
        <w:rPr>
          <w:rFonts w:ascii="Times New Roman" w:hAnsi="Times New Roman" w:cs="Times New Roman"/>
          <w:color w:val="000000" w:themeColor="text1"/>
          <w:sz w:val="24"/>
          <w:szCs w:val="24"/>
        </w:rPr>
      </w:pPr>
      <w:r w:rsidRPr="00DE43B1">
        <w:rPr>
          <w:rStyle w:val="32"/>
          <w:rFonts w:eastAsiaTheme="minorEastAsia"/>
          <w:color w:val="000000" w:themeColor="text1"/>
          <w:sz w:val="24"/>
          <w:szCs w:val="24"/>
        </w:rPr>
        <w:t>Основным механизмом достижения целевых ориентиров в системе условий являе</w:t>
      </w:r>
      <w:r w:rsidRPr="00DE43B1">
        <w:rPr>
          <w:rStyle w:val="32"/>
          <w:rFonts w:eastAsiaTheme="minorEastAsia"/>
          <w:color w:val="000000" w:themeColor="text1"/>
          <w:sz w:val="24"/>
          <w:szCs w:val="24"/>
        </w:rPr>
        <w:t>т</w:t>
      </w:r>
      <w:r w:rsidRPr="00DE43B1">
        <w:rPr>
          <w:rStyle w:val="32"/>
          <w:rFonts w:eastAsiaTheme="minorEastAsia"/>
          <w:color w:val="000000" w:themeColor="text1"/>
          <w:sz w:val="24"/>
          <w:szCs w:val="24"/>
        </w:rPr>
        <w:t>ся взаимодействие всех участников образовательного процесса.</w:t>
      </w:r>
    </w:p>
    <w:p w:rsidR="00874613" w:rsidRPr="00DE43B1" w:rsidRDefault="00874613" w:rsidP="00E17542">
      <w:pPr>
        <w:spacing w:after="0" w:line="240" w:lineRule="auto"/>
        <w:ind w:firstLine="709"/>
        <w:jc w:val="both"/>
        <w:rPr>
          <w:rFonts w:ascii="Times New Roman" w:hAnsi="Times New Roman" w:cs="Times New Roman"/>
          <w:b/>
          <w:color w:val="000000" w:themeColor="text1"/>
          <w:sz w:val="24"/>
          <w:szCs w:val="24"/>
          <w:u w:val="single"/>
        </w:rPr>
      </w:pPr>
      <w:r w:rsidRPr="00DE43B1">
        <w:rPr>
          <w:rStyle w:val="41"/>
          <w:rFonts w:eastAsiaTheme="minorEastAsia"/>
          <w:b w:val="0"/>
          <w:color w:val="000000" w:themeColor="text1"/>
          <w:sz w:val="24"/>
          <w:szCs w:val="24"/>
          <w:u w:val="single"/>
        </w:rPr>
        <w:t>Контроль за состоянием системы условий по внедрению ФГОС</w:t>
      </w:r>
    </w:p>
    <w:p w:rsidR="00874613" w:rsidRPr="00DE43B1" w:rsidRDefault="00874613" w:rsidP="00E17542">
      <w:pPr>
        <w:spacing w:after="0" w:line="240" w:lineRule="auto"/>
        <w:ind w:firstLine="709"/>
        <w:jc w:val="both"/>
        <w:rPr>
          <w:rFonts w:ascii="Times New Roman" w:hAnsi="Times New Roman" w:cs="Times New Roman"/>
          <w:color w:val="000000" w:themeColor="text1"/>
          <w:sz w:val="24"/>
          <w:szCs w:val="24"/>
        </w:rPr>
      </w:pPr>
      <w:r w:rsidRPr="00DE43B1">
        <w:rPr>
          <w:rStyle w:val="32"/>
          <w:rFonts w:eastAsiaTheme="minorEastAsia"/>
          <w:color w:val="000000" w:themeColor="text1"/>
          <w:sz w:val="24"/>
          <w:szCs w:val="24"/>
        </w:rPr>
        <w:t>Контроль за состоянием системы условий осуществляется директором школы.</w:t>
      </w:r>
    </w:p>
    <w:p w:rsidR="00257254" w:rsidRPr="00DE43B1" w:rsidRDefault="00257254" w:rsidP="00E17542">
      <w:pPr>
        <w:spacing w:after="0" w:line="240" w:lineRule="auto"/>
        <w:rPr>
          <w:rStyle w:val="32"/>
          <w:rFonts w:eastAsiaTheme="minorEastAsia"/>
          <w:color w:val="000000" w:themeColor="text1"/>
          <w:sz w:val="24"/>
          <w:szCs w:val="24"/>
        </w:rPr>
      </w:pPr>
    </w:p>
    <w:sectPr w:rsidR="00257254" w:rsidRPr="00DE43B1" w:rsidSect="007A4512">
      <w:footerReference w:type="default" r:id="rId13"/>
      <w:pgSz w:w="11907" w:h="16839" w:code="9"/>
      <w:pgMar w:top="1134" w:right="850" w:bottom="1134" w:left="170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BA7" w:rsidRDefault="00A62BA7" w:rsidP="0025318D">
      <w:pPr>
        <w:spacing w:after="0" w:line="240" w:lineRule="auto"/>
      </w:pPr>
      <w:r>
        <w:separator/>
      </w:r>
    </w:p>
  </w:endnote>
  <w:endnote w:type="continuationSeparator" w:id="0">
    <w:p w:rsidR="00A62BA7" w:rsidRDefault="00A62BA7" w:rsidP="002531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rbel">
    <w:panose1 w:val="020B0503020204020204"/>
    <w:charset w:val="CC"/>
    <w:family w:val="swiss"/>
    <w:pitch w:val="variable"/>
    <w:sig w:usb0="A00002EF" w:usb1="4000A44B" w:usb2="00000000" w:usb3="00000000" w:csb0="0000019F" w:csb1="00000000"/>
  </w:font>
  <w:font w:name="Garamond">
    <w:panose1 w:val="020204040303010108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1002AFF" w:usb1="C0000002" w:usb2="00000008" w:usb3="00000000" w:csb0="000101FF" w:csb1="00000000"/>
  </w:font>
  <w:font w:name="Constantia">
    <w:panose1 w:val="02030602050306030303"/>
    <w:charset w:val="CC"/>
    <w:family w:val="roman"/>
    <w:pitch w:val="variable"/>
    <w:sig w:usb0="A00002EF" w:usb1="4000204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Blackadder ITC"/>
    <w:panose1 w:val="00000000000000000000"/>
    <w:charset w:val="00"/>
    <w:family w:val="decorative"/>
    <w:notTrueType/>
    <w:pitch w:val="variable"/>
    <w:sig w:usb0="00000003" w:usb1="00000000" w:usb2="00000000" w:usb3="00000000" w:csb0="00000001" w:csb1="00000000"/>
  </w:font>
  <w:font w:name="Minion Pro">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5403192"/>
    </w:sdtPr>
    <w:sdtEndPr/>
    <w:sdtContent>
      <w:p w:rsidR="007A6D76" w:rsidRDefault="00007B1E">
        <w:pPr>
          <w:pStyle w:val="aa"/>
          <w:jc w:val="right"/>
        </w:pPr>
        <w:r>
          <w:fldChar w:fldCharType="begin"/>
        </w:r>
        <w:r w:rsidR="007A6D76">
          <w:instrText>PAGE   \* MERGEFORMAT</w:instrText>
        </w:r>
        <w:r>
          <w:fldChar w:fldCharType="separate"/>
        </w:r>
        <w:r w:rsidR="0058221D">
          <w:rPr>
            <w:noProof/>
          </w:rPr>
          <w:t>126</w:t>
        </w:r>
        <w:r>
          <w:rPr>
            <w:noProof/>
          </w:rPr>
          <w:fldChar w:fldCharType="end"/>
        </w:r>
      </w:p>
    </w:sdtContent>
  </w:sdt>
  <w:p w:rsidR="007A6D76" w:rsidRDefault="007A6D7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BA7" w:rsidRDefault="00A62BA7" w:rsidP="0025318D">
      <w:pPr>
        <w:spacing w:after="0" w:line="240" w:lineRule="auto"/>
      </w:pPr>
      <w:r>
        <w:separator/>
      </w:r>
    </w:p>
  </w:footnote>
  <w:footnote w:type="continuationSeparator" w:id="0">
    <w:p w:rsidR="00A62BA7" w:rsidRDefault="00A62BA7" w:rsidP="0025318D">
      <w:pPr>
        <w:spacing w:after="0" w:line="240" w:lineRule="auto"/>
      </w:pPr>
      <w:r>
        <w:continuationSeparator/>
      </w:r>
    </w:p>
  </w:footnote>
  <w:footnote w:id="1">
    <w:p w:rsidR="007A6D76" w:rsidRDefault="007A6D76" w:rsidP="00376F1B">
      <w:pPr>
        <w:pStyle w:val="af2"/>
        <w:spacing w:before="0" w:beforeAutospacing="0" w:after="0"/>
        <w:rPr>
          <w:sz w:val="22"/>
          <w:szCs w:val="22"/>
        </w:rPr>
      </w:pPr>
      <w:r>
        <w:rPr>
          <w:rStyle w:val="afff0"/>
          <w:rFonts w:eastAsia="Constantia"/>
        </w:rPr>
        <w:footnoteRef/>
      </w:r>
      <w:r>
        <w:rPr>
          <w:sz w:val="22"/>
          <w:szCs w:val="22"/>
        </w:rPr>
        <w:t xml:space="preserve"> Изучается во всех разделах курса.</w:t>
      </w:r>
    </w:p>
  </w:footnote>
  <w:footnote w:id="2">
    <w:p w:rsidR="007A6D76" w:rsidRDefault="007A6D76" w:rsidP="00376F1B">
      <w:pPr>
        <w:pStyle w:val="af2"/>
        <w:spacing w:before="0" w:beforeAutospacing="0" w:after="0"/>
        <w:rPr>
          <w:sz w:val="22"/>
          <w:szCs w:val="22"/>
        </w:rPr>
      </w:pPr>
      <w:r>
        <w:rPr>
          <w:sz w:val="22"/>
          <w:szCs w:val="22"/>
        </w:rPr>
        <w:t xml:space="preserve"> Для предупреждения ошибок при письме целесообразно предусмотреть случаи типа “желток”, “железный”.</w:t>
      </w:r>
    </w:p>
  </w:footnote>
  <w:footnote w:id="3">
    <w:p w:rsidR="007A6D76" w:rsidRDefault="007A6D76" w:rsidP="00376F1B">
      <w:pPr>
        <w:pStyle w:val="affb"/>
        <w:spacing w:line="240" w:lineRule="auto"/>
        <w:ind w:firstLine="454"/>
        <w:rPr>
          <w:rFonts w:ascii="Times New Roman" w:hAnsi="Times New Roman"/>
          <w:sz w:val="20"/>
          <w:szCs w:val="20"/>
        </w:rPr>
      </w:pPr>
      <w:r>
        <w:rPr>
          <w:rFonts w:ascii="Times New Roman" w:hAnsi="Times New Roman"/>
          <w:sz w:val="20"/>
          <w:szCs w:val="20"/>
          <w:vertAlign w:val="superscript"/>
        </w:rPr>
        <w:footnoteRef/>
      </w:r>
      <w:r>
        <w:rPr>
          <w:rFonts w:ascii="MS Mincho" w:eastAsia="MS Mincho" w:hAnsi="MS Mincho" w:cs="MS Mincho" w:hint="eastAsia"/>
          <w:sz w:val="20"/>
          <w:szCs w:val="20"/>
        </w:rPr>
        <w:t> </w:t>
      </w:r>
      <w:r>
        <w:rPr>
          <w:rFonts w:ascii="Times New Roman" w:hAnsi="Times New Roman"/>
          <w:sz w:val="20"/>
          <w:szCs w:val="20"/>
        </w:rPr>
        <w:t>В начальной школе могут использоваться любые доступные в обработке учащимся экологически бе</w:t>
      </w:r>
      <w:r>
        <w:rPr>
          <w:rFonts w:ascii="Times New Roman" w:hAnsi="Times New Roman"/>
          <w:sz w:val="20"/>
          <w:szCs w:val="20"/>
        </w:rPr>
        <w:t>з</w:t>
      </w:r>
      <w:r>
        <w:rPr>
          <w:rFonts w:ascii="Times New Roman" w:hAnsi="Times New Roman"/>
          <w:sz w:val="20"/>
          <w:szCs w:val="20"/>
        </w:rPr>
        <w:t xml:space="preserve">опасные материалы (природные, бумажные, текстильные, др.), материалы, используемые в </w:t>
      </w:r>
      <w:proofErr w:type="spellStart"/>
      <w:r>
        <w:rPr>
          <w:rFonts w:ascii="Times New Roman" w:hAnsi="Times New Roman"/>
          <w:sz w:val="20"/>
          <w:szCs w:val="20"/>
        </w:rPr>
        <w:t>декоративно</w:t>
      </w:r>
      <w:r>
        <w:rPr>
          <w:rFonts w:ascii="Times New Roman" w:hAnsi="Times New Roman"/>
          <w:sz w:val="20"/>
          <w:szCs w:val="20"/>
        </w:rPr>
        <w:softHyphen/>
        <w:t>прикладном</w:t>
      </w:r>
      <w:proofErr w:type="spellEnd"/>
      <w:r>
        <w:rPr>
          <w:rFonts w:ascii="Times New Roman" w:hAnsi="Times New Roman"/>
          <w:sz w:val="20"/>
          <w:szCs w:val="20"/>
        </w:rPr>
        <w:t> </w:t>
      </w:r>
      <w:r>
        <w:rPr>
          <w:rFonts w:ascii="Times New Roman" w:hAnsi="Times New Roman"/>
          <w:sz w:val="20"/>
          <w:szCs w:val="20"/>
        </w:rPr>
        <w:t>синтетические и творчестве региона, в котором проживают школьники.</w:t>
      </w:r>
    </w:p>
  </w:footnote>
  <w:footnote w:id="4">
    <w:p w:rsidR="007A6D76" w:rsidRDefault="007A6D76" w:rsidP="00376F1B">
      <w:pPr>
        <w:pStyle w:val="af2"/>
        <w:spacing w:before="0" w:beforeAutospacing="0" w:after="0"/>
        <w:rPr>
          <w:sz w:val="20"/>
          <w:szCs w:val="20"/>
        </w:rPr>
      </w:pPr>
      <w:r>
        <w:rPr>
          <w:rStyle w:val="afff0"/>
          <w:rFonts w:eastAsia="Constantia"/>
          <w:sz w:val="20"/>
          <w:szCs w:val="20"/>
        </w:rPr>
        <w:footnoteRef/>
      </w:r>
      <w:r>
        <w:rPr>
          <w:sz w:val="20"/>
          <w:szCs w:val="20"/>
        </w:rPr>
        <w:t xml:space="preserve"> Элементы видов спорта могут быть заменены на другие с учетом наличия материально-технической базы в  общеобразовательной организации, а так же </w:t>
      </w:r>
      <w:proofErr w:type="spellStart"/>
      <w:r>
        <w:rPr>
          <w:sz w:val="20"/>
          <w:szCs w:val="20"/>
        </w:rPr>
        <w:t>климато</w:t>
      </w:r>
      <w:proofErr w:type="spellEnd"/>
      <w:r>
        <w:rPr>
          <w:sz w:val="20"/>
          <w:szCs w:val="20"/>
        </w:rPr>
        <w:t>-географических и региональных особенностей.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6C0933E"/>
    <w:lvl w:ilvl="0">
      <w:numFmt w:val="bullet"/>
      <w:lvlText w:val="*"/>
      <w:lvlJc w:val="left"/>
    </w:lvl>
  </w:abstractNum>
  <w:abstractNum w:abstractNumId="1">
    <w:nsid w:val="00000002"/>
    <w:multiLevelType w:val="hybridMultilevel"/>
    <w:tmpl w:val="2AE8944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625558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238E1F2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46E87CC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3F20386"/>
    <w:multiLevelType w:val="hybridMultilevel"/>
    <w:tmpl w:val="73E6D648"/>
    <w:lvl w:ilvl="0" w:tplc="D69EE7CE">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4EF6899"/>
    <w:multiLevelType w:val="hybridMultilevel"/>
    <w:tmpl w:val="CEB47722"/>
    <w:lvl w:ilvl="0" w:tplc="8068AC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62326E5"/>
    <w:multiLevelType w:val="multilevel"/>
    <w:tmpl w:val="A2123FB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7711D3A"/>
    <w:multiLevelType w:val="multilevel"/>
    <w:tmpl w:val="EF60D4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9570CA5"/>
    <w:multiLevelType w:val="hybridMultilevel"/>
    <w:tmpl w:val="793ECD36"/>
    <w:lvl w:ilvl="0" w:tplc="4112D2B8">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09577627"/>
    <w:multiLevelType w:val="hybridMultilevel"/>
    <w:tmpl w:val="F718100A"/>
    <w:lvl w:ilvl="0" w:tplc="B4C222A2">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0A685D58"/>
    <w:multiLevelType w:val="hybridMultilevel"/>
    <w:tmpl w:val="90BAC3FC"/>
    <w:lvl w:ilvl="0" w:tplc="17FEB7E4">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0B002231"/>
    <w:multiLevelType w:val="hybridMultilevel"/>
    <w:tmpl w:val="ED047980"/>
    <w:lvl w:ilvl="0" w:tplc="17FEB7E4">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0B7C357D"/>
    <w:multiLevelType w:val="multilevel"/>
    <w:tmpl w:val="6664AACE"/>
    <w:lvl w:ilvl="0">
      <w:start w:val="2"/>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351456E"/>
    <w:multiLevelType w:val="hybridMultilevel"/>
    <w:tmpl w:val="D9845A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5">
    <w:nsid w:val="172E669F"/>
    <w:multiLevelType w:val="hybridMultilevel"/>
    <w:tmpl w:val="56B4A8BA"/>
    <w:lvl w:ilvl="0" w:tplc="17FEB7E4">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1C8E355C"/>
    <w:multiLevelType w:val="multilevel"/>
    <w:tmpl w:val="8772A9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DDC39CB"/>
    <w:multiLevelType w:val="hybridMultilevel"/>
    <w:tmpl w:val="B0BA753C"/>
    <w:lvl w:ilvl="0" w:tplc="17FEB7E4">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1E66625D"/>
    <w:multiLevelType w:val="multilevel"/>
    <w:tmpl w:val="A3FA1F6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2387578"/>
    <w:multiLevelType w:val="hybridMultilevel"/>
    <w:tmpl w:val="9056D8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269B4712"/>
    <w:multiLevelType w:val="multilevel"/>
    <w:tmpl w:val="7AA231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79E0C87"/>
    <w:multiLevelType w:val="multilevel"/>
    <w:tmpl w:val="8790FF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8D06A5C"/>
    <w:multiLevelType w:val="multilevel"/>
    <w:tmpl w:val="0CC082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8D95110"/>
    <w:multiLevelType w:val="hybridMultilevel"/>
    <w:tmpl w:val="659803E0"/>
    <w:lvl w:ilvl="0" w:tplc="0218BD82">
      <w:start w:val="1"/>
      <w:numFmt w:val="bullet"/>
      <w:lvlText w:val=""/>
      <w:lvlJc w:val="left"/>
      <w:pPr>
        <w:tabs>
          <w:tab w:val="num" w:pos="1080"/>
        </w:tabs>
        <w:ind w:left="1080" w:hanging="360"/>
      </w:pPr>
      <w:rPr>
        <w:rFonts w:ascii="Symbol" w:hAnsi="Symbol" w:hint="default"/>
        <w:sz w:val="24"/>
        <w:szCs w:val="24"/>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4">
    <w:nsid w:val="2CC00524"/>
    <w:multiLevelType w:val="hybridMultilevel"/>
    <w:tmpl w:val="C262AF36"/>
    <w:lvl w:ilvl="0" w:tplc="17FEB7E4">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2FE63AB2"/>
    <w:multiLevelType w:val="hybridMultilevel"/>
    <w:tmpl w:val="D9B8F28A"/>
    <w:lvl w:ilvl="0" w:tplc="17FEB7E4">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31BC269A"/>
    <w:multiLevelType w:val="multilevel"/>
    <w:tmpl w:val="DEF2698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37F5AC7"/>
    <w:multiLevelType w:val="multilevel"/>
    <w:tmpl w:val="8C2E2D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730721D"/>
    <w:multiLevelType w:val="multilevel"/>
    <w:tmpl w:val="2312B9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C6A6F56"/>
    <w:multiLevelType w:val="multilevel"/>
    <w:tmpl w:val="176011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D896F42"/>
    <w:multiLevelType w:val="multilevel"/>
    <w:tmpl w:val="0610D7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60"/>
        <w:position w:val="0"/>
        <w:sz w:val="17"/>
        <w:szCs w:val="17"/>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F206DFE"/>
    <w:multiLevelType w:val="multilevel"/>
    <w:tmpl w:val="11A8D92E"/>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3FA146AA"/>
    <w:multiLevelType w:val="hybridMultilevel"/>
    <w:tmpl w:val="377C0E6C"/>
    <w:lvl w:ilvl="0" w:tplc="17FEB7E4">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40FA7417"/>
    <w:multiLevelType w:val="hybridMultilevel"/>
    <w:tmpl w:val="B5C6FFC2"/>
    <w:lvl w:ilvl="0" w:tplc="17FEB7E4">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46783CC6"/>
    <w:multiLevelType w:val="multilevel"/>
    <w:tmpl w:val="698237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C994029"/>
    <w:multiLevelType w:val="hybridMultilevel"/>
    <w:tmpl w:val="6A4EC8B6"/>
    <w:lvl w:ilvl="0" w:tplc="17FEB7E4">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54381E62"/>
    <w:multiLevelType w:val="hybridMultilevel"/>
    <w:tmpl w:val="8C02A1FE"/>
    <w:lvl w:ilvl="0" w:tplc="17FEB7E4">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5D3748E4"/>
    <w:multiLevelType w:val="hybridMultilevel"/>
    <w:tmpl w:val="290E7306"/>
    <w:lvl w:ilvl="0" w:tplc="0419000F">
      <w:start w:val="1"/>
      <w:numFmt w:val="decimal"/>
      <w:lvlText w:val="%1."/>
      <w:lvlJc w:val="left"/>
      <w:pPr>
        <w:tabs>
          <w:tab w:val="num" w:pos="720"/>
        </w:tabs>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nsid w:val="616D5023"/>
    <w:multiLevelType w:val="multilevel"/>
    <w:tmpl w:val="279CF4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7457DBA"/>
    <w:multiLevelType w:val="hybridMultilevel"/>
    <w:tmpl w:val="7734A65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40">
    <w:nsid w:val="6B0456AD"/>
    <w:multiLevelType w:val="multilevel"/>
    <w:tmpl w:val="C62299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C084E09"/>
    <w:multiLevelType w:val="hybridMultilevel"/>
    <w:tmpl w:val="4E3CE902"/>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2">
    <w:nsid w:val="75B02488"/>
    <w:multiLevelType w:val="multilevel"/>
    <w:tmpl w:val="6DC0BD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61B35CC"/>
    <w:multiLevelType w:val="multilevel"/>
    <w:tmpl w:val="0FAA4E16"/>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4">
    <w:nsid w:val="777B0CD6"/>
    <w:multiLevelType w:val="multilevel"/>
    <w:tmpl w:val="62BAF21E"/>
    <w:lvl w:ilvl="0">
      <w:start w:val="2"/>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26"/>
  </w:num>
  <w:num w:numId="2">
    <w:abstractNumId w:val="38"/>
  </w:num>
  <w:num w:numId="3">
    <w:abstractNumId w:val="7"/>
  </w:num>
  <w:num w:numId="4">
    <w:abstractNumId w:val="31"/>
  </w:num>
  <w:num w:numId="5">
    <w:abstractNumId w:val="30"/>
  </w:num>
  <w:num w:numId="6">
    <w:abstractNumId w:val="13"/>
  </w:num>
  <w:num w:numId="7">
    <w:abstractNumId w:val="20"/>
  </w:num>
  <w:num w:numId="8">
    <w:abstractNumId w:val="21"/>
  </w:num>
  <w:num w:numId="9">
    <w:abstractNumId w:val="34"/>
  </w:num>
  <w:num w:numId="10">
    <w:abstractNumId w:val="27"/>
  </w:num>
  <w:num w:numId="11">
    <w:abstractNumId w:val="22"/>
  </w:num>
  <w:num w:numId="12">
    <w:abstractNumId w:val="16"/>
  </w:num>
  <w:num w:numId="13">
    <w:abstractNumId w:val="8"/>
  </w:num>
  <w:num w:numId="14">
    <w:abstractNumId w:val="18"/>
  </w:num>
  <w:num w:numId="15">
    <w:abstractNumId w:val="28"/>
  </w:num>
  <w:num w:numId="16">
    <w:abstractNumId w:val="29"/>
  </w:num>
  <w:num w:numId="17">
    <w:abstractNumId w:val="42"/>
  </w:num>
  <w:num w:numId="18">
    <w:abstractNumId w:val="40"/>
  </w:num>
  <w:num w:numId="19">
    <w:abstractNumId w:val="43"/>
  </w:num>
  <w:num w:numId="20">
    <w:abstractNumId w:val="9"/>
  </w:num>
  <w:num w:numId="21">
    <w:abstractNumId w:val="5"/>
  </w:num>
  <w:num w:numId="22">
    <w:abstractNumId w:val="6"/>
  </w:num>
  <w:num w:numId="23">
    <w:abstractNumId w:val="10"/>
  </w:num>
  <w:num w:numId="24">
    <w:abstractNumId w:val="14"/>
  </w:num>
  <w:num w:numId="25">
    <w:abstractNumId w:val="44"/>
  </w:num>
  <w:num w:numId="26">
    <w:abstractNumId w:val="39"/>
  </w:num>
  <w:num w:numId="27">
    <w:abstractNumId w:val="37"/>
  </w:num>
  <w:num w:numId="28">
    <w:abstractNumId w:val="23"/>
  </w:num>
  <w:num w:numId="29">
    <w:abstractNumId w:val="41"/>
  </w:num>
  <w:num w:numId="30">
    <w:abstractNumId w:val="1"/>
  </w:num>
  <w:num w:numId="31">
    <w:abstractNumId w:val="2"/>
  </w:num>
  <w:num w:numId="32">
    <w:abstractNumId w:val="3"/>
  </w:num>
  <w:num w:numId="33">
    <w:abstractNumId w:val="4"/>
  </w:num>
  <w:num w:numId="34">
    <w:abstractNumId w:val="35"/>
  </w:num>
  <w:num w:numId="35">
    <w:abstractNumId w:val="36"/>
  </w:num>
  <w:num w:numId="36">
    <w:abstractNumId w:val="11"/>
  </w:num>
  <w:num w:numId="37">
    <w:abstractNumId w:val="12"/>
  </w:num>
  <w:num w:numId="38">
    <w:abstractNumId w:val="17"/>
  </w:num>
  <w:num w:numId="39">
    <w:abstractNumId w:val="15"/>
  </w:num>
  <w:num w:numId="40">
    <w:abstractNumId w:val="32"/>
  </w:num>
  <w:num w:numId="41">
    <w:abstractNumId w:val="33"/>
  </w:num>
  <w:num w:numId="42">
    <w:abstractNumId w:val="24"/>
  </w:num>
  <w:num w:numId="43">
    <w:abstractNumId w:val="25"/>
  </w:num>
  <w:num w:numId="44">
    <w:abstractNumId w:val="0"/>
    <w:lvlOverride w:ilvl="0">
      <w:lvl w:ilvl="0">
        <w:start w:val="65535"/>
        <w:numFmt w:val="bullet"/>
        <w:lvlText w:val="-"/>
        <w:legacy w:legacy="1" w:legacySpace="0" w:legacyIndent="137"/>
        <w:lvlJc w:val="left"/>
        <w:rPr>
          <w:rFonts w:ascii="Times New Roman" w:hAnsi="Times New Roman" w:cs="Times New Roman" w:hint="default"/>
        </w:rPr>
      </w:lvl>
    </w:lvlOverride>
  </w:num>
  <w:num w:numId="45">
    <w:abstractNumId w:val="1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autoHyphenation/>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512"/>
    <w:rsid w:val="00007B1E"/>
    <w:rsid w:val="00010DCE"/>
    <w:rsid w:val="00076D7C"/>
    <w:rsid w:val="00097B3B"/>
    <w:rsid w:val="000A2A7C"/>
    <w:rsid w:val="00105C9E"/>
    <w:rsid w:val="00137375"/>
    <w:rsid w:val="001416B2"/>
    <w:rsid w:val="00146B77"/>
    <w:rsid w:val="001516B1"/>
    <w:rsid w:val="001B68AE"/>
    <w:rsid w:val="001F1CFC"/>
    <w:rsid w:val="001F50DA"/>
    <w:rsid w:val="00211E67"/>
    <w:rsid w:val="002263A5"/>
    <w:rsid w:val="00243C76"/>
    <w:rsid w:val="00244661"/>
    <w:rsid w:val="00246422"/>
    <w:rsid w:val="00252DE7"/>
    <w:rsid w:val="0025318D"/>
    <w:rsid w:val="00255917"/>
    <w:rsid w:val="00257254"/>
    <w:rsid w:val="00262455"/>
    <w:rsid w:val="00264BDD"/>
    <w:rsid w:val="00272525"/>
    <w:rsid w:val="00272695"/>
    <w:rsid w:val="00276742"/>
    <w:rsid w:val="002A5B24"/>
    <w:rsid w:val="002A758A"/>
    <w:rsid w:val="002C5E4C"/>
    <w:rsid w:val="002D44C9"/>
    <w:rsid w:val="002E24D4"/>
    <w:rsid w:val="002E3AF9"/>
    <w:rsid w:val="003009BB"/>
    <w:rsid w:val="00302FB4"/>
    <w:rsid w:val="00310A72"/>
    <w:rsid w:val="003375E1"/>
    <w:rsid w:val="003468B9"/>
    <w:rsid w:val="00352347"/>
    <w:rsid w:val="00376F1B"/>
    <w:rsid w:val="0038093F"/>
    <w:rsid w:val="003957D4"/>
    <w:rsid w:val="0039770E"/>
    <w:rsid w:val="003A49EB"/>
    <w:rsid w:val="003B36AB"/>
    <w:rsid w:val="003C0D28"/>
    <w:rsid w:val="00400600"/>
    <w:rsid w:val="004318F8"/>
    <w:rsid w:val="00436419"/>
    <w:rsid w:val="00441C6E"/>
    <w:rsid w:val="00442439"/>
    <w:rsid w:val="00456124"/>
    <w:rsid w:val="00496A73"/>
    <w:rsid w:val="004A2AAC"/>
    <w:rsid w:val="004A4C95"/>
    <w:rsid w:val="004A6A66"/>
    <w:rsid w:val="004A6CC0"/>
    <w:rsid w:val="004C0BE8"/>
    <w:rsid w:val="004C7A78"/>
    <w:rsid w:val="004F21D2"/>
    <w:rsid w:val="00540BB2"/>
    <w:rsid w:val="00554FB5"/>
    <w:rsid w:val="00563082"/>
    <w:rsid w:val="00571891"/>
    <w:rsid w:val="0058221D"/>
    <w:rsid w:val="005A1FD3"/>
    <w:rsid w:val="005A2A11"/>
    <w:rsid w:val="005B4343"/>
    <w:rsid w:val="005C05F9"/>
    <w:rsid w:val="005E2051"/>
    <w:rsid w:val="005E324B"/>
    <w:rsid w:val="00617D32"/>
    <w:rsid w:val="0062798C"/>
    <w:rsid w:val="006301DF"/>
    <w:rsid w:val="0063301E"/>
    <w:rsid w:val="0064520D"/>
    <w:rsid w:val="00680697"/>
    <w:rsid w:val="00690699"/>
    <w:rsid w:val="006B7299"/>
    <w:rsid w:val="006C4D5C"/>
    <w:rsid w:val="006D2F0F"/>
    <w:rsid w:val="006D4FBF"/>
    <w:rsid w:val="006E3F3F"/>
    <w:rsid w:val="006F3A94"/>
    <w:rsid w:val="00716870"/>
    <w:rsid w:val="00717731"/>
    <w:rsid w:val="00755DE0"/>
    <w:rsid w:val="00773AC7"/>
    <w:rsid w:val="0079200A"/>
    <w:rsid w:val="007A4512"/>
    <w:rsid w:val="007A6D76"/>
    <w:rsid w:val="007A7851"/>
    <w:rsid w:val="007B18D3"/>
    <w:rsid w:val="007D7DC5"/>
    <w:rsid w:val="008136A0"/>
    <w:rsid w:val="00855722"/>
    <w:rsid w:val="0085737A"/>
    <w:rsid w:val="00874613"/>
    <w:rsid w:val="008C4A7C"/>
    <w:rsid w:val="008C5ACD"/>
    <w:rsid w:val="008F7C9A"/>
    <w:rsid w:val="009179E1"/>
    <w:rsid w:val="00937F10"/>
    <w:rsid w:val="00955C82"/>
    <w:rsid w:val="009719B7"/>
    <w:rsid w:val="00975072"/>
    <w:rsid w:val="009924FF"/>
    <w:rsid w:val="009C55C9"/>
    <w:rsid w:val="009F3FC5"/>
    <w:rsid w:val="00A16321"/>
    <w:rsid w:val="00A20755"/>
    <w:rsid w:val="00A353CA"/>
    <w:rsid w:val="00A3675F"/>
    <w:rsid w:val="00A3768E"/>
    <w:rsid w:val="00A572F3"/>
    <w:rsid w:val="00A62BA7"/>
    <w:rsid w:val="00A71A76"/>
    <w:rsid w:val="00A72181"/>
    <w:rsid w:val="00A83AB7"/>
    <w:rsid w:val="00AB65E4"/>
    <w:rsid w:val="00AE02D0"/>
    <w:rsid w:val="00B0649E"/>
    <w:rsid w:val="00B27B9D"/>
    <w:rsid w:val="00B3446F"/>
    <w:rsid w:val="00B4536A"/>
    <w:rsid w:val="00BA0115"/>
    <w:rsid w:val="00BB74F8"/>
    <w:rsid w:val="00BF086B"/>
    <w:rsid w:val="00C16834"/>
    <w:rsid w:val="00C27A0D"/>
    <w:rsid w:val="00C35F0D"/>
    <w:rsid w:val="00C52667"/>
    <w:rsid w:val="00C66683"/>
    <w:rsid w:val="00C704C1"/>
    <w:rsid w:val="00C7229E"/>
    <w:rsid w:val="00C73AD4"/>
    <w:rsid w:val="00C83DAF"/>
    <w:rsid w:val="00C8405D"/>
    <w:rsid w:val="00CB642A"/>
    <w:rsid w:val="00CC3F10"/>
    <w:rsid w:val="00CD2E72"/>
    <w:rsid w:val="00CF160C"/>
    <w:rsid w:val="00D32B93"/>
    <w:rsid w:val="00D35CFC"/>
    <w:rsid w:val="00D35DC7"/>
    <w:rsid w:val="00D41F17"/>
    <w:rsid w:val="00D52B3E"/>
    <w:rsid w:val="00DE43B1"/>
    <w:rsid w:val="00DE6B4A"/>
    <w:rsid w:val="00E12C77"/>
    <w:rsid w:val="00E15757"/>
    <w:rsid w:val="00E17542"/>
    <w:rsid w:val="00E5138A"/>
    <w:rsid w:val="00E51478"/>
    <w:rsid w:val="00E54273"/>
    <w:rsid w:val="00E81025"/>
    <w:rsid w:val="00EC61EB"/>
    <w:rsid w:val="00ED51CD"/>
    <w:rsid w:val="00F3007E"/>
    <w:rsid w:val="00F30A39"/>
    <w:rsid w:val="00F34FFA"/>
    <w:rsid w:val="00F676FE"/>
    <w:rsid w:val="00F7350A"/>
    <w:rsid w:val="00F84899"/>
    <w:rsid w:val="00F86F3C"/>
    <w:rsid w:val="00FB2327"/>
    <w:rsid w:val="00FD44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Message Header"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76F1B"/>
    <w:pPr>
      <w:keepNext/>
      <w:spacing w:after="0" w:line="360" w:lineRule="auto"/>
      <w:outlineLvl w:val="0"/>
    </w:pPr>
    <w:rPr>
      <w:rFonts w:ascii="Times New Roman" w:eastAsia="MS Gothic" w:hAnsi="Times New Roman" w:cs="Times New Roman"/>
      <w:b/>
      <w:bCs/>
      <w:caps/>
      <w:kern w:val="32"/>
      <w:sz w:val="28"/>
      <w:szCs w:val="28"/>
    </w:rPr>
  </w:style>
  <w:style w:type="paragraph" w:styleId="2">
    <w:name w:val="heading 2"/>
    <w:basedOn w:val="a"/>
    <w:next w:val="a"/>
    <w:link w:val="20"/>
    <w:semiHidden/>
    <w:unhideWhenUsed/>
    <w:qFormat/>
    <w:rsid w:val="00376F1B"/>
    <w:pPr>
      <w:keepNext/>
      <w:spacing w:before="240" w:after="60" w:line="240" w:lineRule="auto"/>
      <w:outlineLvl w:val="1"/>
    </w:pPr>
    <w:rPr>
      <w:rFonts w:ascii="Calibri" w:eastAsia="MS Gothic" w:hAnsi="Calibri" w:cs="Times New Roman"/>
      <w:b/>
      <w:bCs/>
      <w:i/>
      <w:iCs/>
      <w:sz w:val="28"/>
      <w:szCs w:val="28"/>
    </w:rPr>
  </w:style>
  <w:style w:type="paragraph" w:styleId="3">
    <w:name w:val="heading 3"/>
    <w:basedOn w:val="a"/>
    <w:next w:val="a"/>
    <w:link w:val="30"/>
    <w:semiHidden/>
    <w:unhideWhenUsed/>
    <w:qFormat/>
    <w:rsid w:val="00376F1B"/>
    <w:pPr>
      <w:keepNext/>
      <w:spacing w:before="240" w:after="60" w:line="240" w:lineRule="auto"/>
      <w:jc w:val="center"/>
      <w:outlineLvl w:val="2"/>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6F1B"/>
    <w:rPr>
      <w:rFonts w:ascii="Times New Roman" w:eastAsia="MS Gothic" w:hAnsi="Times New Roman" w:cs="Times New Roman"/>
      <w:b/>
      <w:bCs/>
      <w:caps/>
      <w:kern w:val="32"/>
      <w:sz w:val="28"/>
      <w:szCs w:val="28"/>
    </w:rPr>
  </w:style>
  <w:style w:type="character" w:customStyle="1" w:styleId="20">
    <w:name w:val="Заголовок 2 Знак"/>
    <w:basedOn w:val="a0"/>
    <w:link w:val="2"/>
    <w:semiHidden/>
    <w:rsid w:val="00376F1B"/>
    <w:rPr>
      <w:rFonts w:ascii="Calibri" w:eastAsia="MS Gothic" w:hAnsi="Calibri" w:cs="Times New Roman"/>
      <w:b/>
      <w:bCs/>
      <w:i/>
      <w:iCs/>
      <w:sz w:val="28"/>
      <w:szCs w:val="28"/>
    </w:rPr>
  </w:style>
  <w:style w:type="character" w:styleId="a3">
    <w:name w:val="Hyperlink"/>
    <w:basedOn w:val="a0"/>
    <w:rsid w:val="007A4512"/>
    <w:rPr>
      <w:color w:val="000080"/>
      <w:u w:val="single"/>
    </w:rPr>
  </w:style>
  <w:style w:type="character" w:customStyle="1" w:styleId="Exact">
    <w:name w:val="Подпись к картинке Exact"/>
    <w:basedOn w:val="a0"/>
    <w:link w:val="a4"/>
    <w:rsid w:val="007A4512"/>
    <w:rPr>
      <w:rFonts w:ascii="Times New Roman" w:eastAsia="Times New Roman" w:hAnsi="Times New Roman" w:cs="Times New Roman"/>
      <w:spacing w:val="3"/>
      <w:sz w:val="20"/>
      <w:szCs w:val="20"/>
      <w:shd w:val="clear" w:color="auto" w:fill="FFFFFF"/>
    </w:rPr>
  </w:style>
  <w:style w:type="paragraph" w:customStyle="1" w:styleId="a4">
    <w:name w:val="Подпись к картинке"/>
    <w:basedOn w:val="a"/>
    <w:link w:val="Exact"/>
    <w:rsid w:val="007A4512"/>
    <w:pPr>
      <w:widowControl w:val="0"/>
      <w:shd w:val="clear" w:color="auto" w:fill="FFFFFF"/>
      <w:spacing w:after="0" w:line="254" w:lineRule="exact"/>
      <w:jc w:val="both"/>
    </w:pPr>
    <w:rPr>
      <w:rFonts w:ascii="Times New Roman" w:eastAsia="Times New Roman" w:hAnsi="Times New Roman" w:cs="Times New Roman"/>
      <w:spacing w:val="3"/>
      <w:sz w:val="20"/>
      <w:szCs w:val="20"/>
    </w:rPr>
  </w:style>
  <w:style w:type="character" w:customStyle="1" w:styleId="21">
    <w:name w:val="Основной текст (2)_"/>
    <w:basedOn w:val="a0"/>
    <w:link w:val="22"/>
    <w:rsid w:val="007A4512"/>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7A4512"/>
    <w:pPr>
      <w:widowControl w:val="0"/>
      <w:shd w:val="clear" w:color="auto" w:fill="FFFFFF"/>
      <w:spacing w:after="0" w:line="259" w:lineRule="exact"/>
    </w:pPr>
    <w:rPr>
      <w:rFonts w:ascii="Times New Roman" w:eastAsia="Times New Roman" w:hAnsi="Times New Roman" w:cs="Times New Roman"/>
      <w:sz w:val="28"/>
      <w:szCs w:val="28"/>
    </w:rPr>
  </w:style>
  <w:style w:type="character" w:customStyle="1" w:styleId="31">
    <w:name w:val="Основной текст (3)_"/>
    <w:basedOn w:val="a0"/>
    <w:rsid w:val="007A4512"/>
    <w:rPr>
      <w:rFonts w:ascii="Times New Roman" w:eastAsia="Times New Roman" w:hAnsi="Times New Roman" w:cs="Times New Roman"/>
      <w:b w:val="0"/>
      <w:bCs w:val="0"/>
      <w:i w:val="0"/>
      <w:iCs w:val="0"/>
      <w:smallCaps w:val="0"/>
      <w:strike w:val="0"/>
      <w:sz w:val="21"/>
      <w:szCs w:val="21"/>
      <w:u w:val="none"/>
    </w:rPr>
  </w:style>
  <w:style w:type="character" w:customStyle="1" w:styleId="a5">
    <w:name w:val="Основной текст_"/>
    <w:basedOn w:val="a0"/>
    <w:link w:val="11"/>
    <w:rsid w:val="007A4512"/>
    <w:rPr>
      <w:rFonts w:ascii="Times New Roman" w:eastAsia="Times New Roman" w:hAnsi="Times New Roman" w:cs="Times New Roman"/>
      <w:b/>
      <w:bCs/>
      <w:sz w:val="52"/>
      <w:szCs w:val="52"/>
      <w:shd w:val="clear" w:color="auto" w:fill="FFFFFF"/>
    </w:rPr>
  </w:style>
  <w:style w:type="paragraph" w:customStyle="1" w:styleId="11">
    <w:name w:val="Основной текст1"/>
    <w:basedOn w:val="a"/>
    <w:link w:val="a5"/>
    <w:rsid w:val="007A4512"/>
    <w:pPr>
      <w:widowControl w:val="0"/>
      <w:shd w:val="clear" w:color="auto" w:fill="FFFFFF"/>
      <w:spacing w:after="540" w:line="595" w:lineRule="exact"/>
      <w:jc w:val="center"/>
    </w:pPr>
    <w:rPr>
      <w:rFonts w:ascii="Times New Roman" w:eastAsia="Times New Roman" w:hAnsi="Times New Roman" w:cs="Times New Roman"/>
      <w:b/>
      <w:bCs/>
      <w:sz w:val="52"/>
      <w:szCs w:val="52"/>
    </w:rPr>
  </w:style>
  <w:style w:type="character" w:customStyle="1" w:styleId="27pt">
    <w:name w:val="Основной текст + 27 pt"/>
    <w:basedOn w:val="a5"/>
    <w:rsid w:val="007A4512"/>
    <w:rPr>
      <w:rFonts w:ascii="Times New Roman" w:eastAsia="Times New Roman" w:hAnsi="Times New Roman" w:cs="Times New Roman"/>
      <w:b/>
      <w:bCs/>
      <w:color w:val="000000"/>
      <w:spacing w:val="0"/>
      <w:w w:val="100"/>
      <w:position w:val="0"/>
      <w:sz w:val="54"/>
      <w:szCs w:val="54"/>
      <w:shd w:val="clear" w:color="auto" w:fill="FFFFFF"/>
      <w:lang w:val="ru-RU" w:eastAsia="ru-RU" w:bidi="ru-RU"/>
    </w:rPr>
  </w:style>
  <w:style w:type="character" w:customStyle="1" w:styleId="6Exact">
    <w:name w:val="Основной текст (6) Exact"/>
    <w:basedOn w:val="a0"/>
    <w:rsid w:val="007A4512"/>
    <w:rPr>
      <w:rFonts w:ascii="Times New Roman" w:eastAsia="Times New Roman" w:hAnsi="Times New Roman" w:cs="Times New Roman"/>
      <w:b w:val="0"/>
      <w:bCs w:val="0"/>
      <w:i/>
      <w:iCs/>
      <w:smallCaps w:val="0"/>
      <w:strike w:val="0"/>
      <w:spacing w:val="-1"/>
      <w:sz w:val="20"/>
      <w:szCs w:val="20"/>
      <w:u w:val="none"/>
    </w:rPr>
  </w:style>
  <w:style w:type="character" w:customStyle="1" w:styleId="4Exact">
    <w:name w:val="Основной текст (4) Exact"/>
    <w:basedOn w:val="a0"/>
    <w:rsid w:val="007A4512"/>
    <w:rPr>
      <w:rFonts w:ascii="Times New Roman" w:eastAsia="Times New Roman" w:hAnsi="Times New Roman" w:cs="Times New Roman"/>
      <w:b/>
      <w:bCs/>
      <w:i w:val="0"/>
      <w:iCs w:val="0"/>
      <w:smallCaps w:val="0"/>
      <w:strike w:val="0"/>
      <w:spacing w:val="5"/>
      <w:sz w:val="20"/>
      <w:szCs w:val="20"/>
      <w:u w:val="none"/>
    </w:rPr>
  </w:style>
  <w:style w:type="character" w:customStyle="1" w:styleId="3Exact">
    <w:name w:val="Основной текст (3) Exact"/>
    <w:basedOn w:val="a0"/>
    <w:rsid w:val="007A4512"/>
    <w:rPr>
      <w:rFonts w:ascii="Times New Roman" w:eastAsia="Times New Roman" w:hAnsi="Times New Roman" w:cs="Times New Roman"/>
      <w:b w:val="0"/>
      <w:bCs w:val="0"/>
      <w:i w:val="0"/>
      <w:iCs w:val="0"/>
      <w:smallCaps w:val="0"/>
      <w:strike w:val="0"/>
      <w:spacing w:val="3"/>
      <w:sz w:val="20"/>
      <w:szCs w:val="20"/>
      <w:u w:val="none"/>
    </w:rPr>
  </w:style>
  <w:style w:type="character" w:customStyle="1" w:styleId="30ptExact">
    <w:name w:val="Основной текст (3) + Интервал 0 pt Exact"/>
    <w:basedOn w:val="31"/>
    <w:rsid w:val="007A4512"/>
    <w:rPr>
      <w:rFonts w:ascii="Times New Roman" w:eastAsia="Times New Roman" w:hAnsi="Times New Roman" w:cs="Times New Roman"/>
      <w:b w:val="0"/>
      <w:bCs w:val="0"/>
      <w:i w:val="0"/>
      <w:iCs w:val="0"/>
      <w:smallCaps w:val="0"/>
      <w:strike w:val="0"/>
      <w:color w:val="000000"/>
      <w:spacing w:val="4"/>
      <w:w w:val="100"/>
      <w:position w:val="0"/>
      <w:sz w:val="20"/>
      <w:szCs w:val="20"/>
      <w:u w:val="none"/>
      <w:lang w:val="ru-RU" w:eastAsia="ru-RU" w:bidi="ru-RU"/>
    </w:rPr>
  </w:style>
  <w:style w:type="character" w:customStyle="1" w:styleId="30ptExact0">
    <w:name w:val="Основной текст (3) + Полужирный;Интервал 0 pt Exact"/>
    <w:basedOn w:val="31"/>
    <w:rsid w:val="007A4512"/>
    <w:rPr>
      <w:rFonts w:ascii="Times New Roman" w:eastAsia="Times New Roman" w:hAnsi="Times New Roman" w:cs="Times New Roman"/>
      <w:b/>
      <w:bCs/>
      <w:i w:val="0"/>
      <w:iCs w:val="0"/>
      <w:smallCaps w:val="0"/>
      <w:strike w:val="0"/>
      <w:color w:val="000000"/>
      <w:spacing w:val="5"/>
      <w:w w:val="100"/>
      <w:position w:val="0"/>
      <w:sz w:val="20"/>
      <w:szCs w:val="20"/>
      <w:u w:val="none"/>
      <w:lang w:val="ru-RU" w:eastAsia="ru-RU" w:bidi="ru-RU"/>
    </w:rPr>
  </w:style>
  <w:style w:type="character" w:customStyle="1" w:styleId="10Exact">
    <w:name w:val="Основной текст (10) Exact"/>
    <w:basedOn w:val="a0"/>
    <w:link w:val="100"/>
    <w:rsid w:val="007A4512"/>
    <w:rPr>
      <w:rFonts w:ascii="Corbel" w:eastAsia="Corbel" w:hAnsi="Corbel" w:cs="Corbel"/>
      <w:i/>
      <w:iCs/>
      <w:spacing w:val="-2"/>
      <w:sz w:val="20"/>
      <w:szCs w:val="20"/>
      <w:shd w:val="clear" w:color="auto" w:fill="FFFFFF"/>
    </w:rPr>
  </w:style>
  <w:style w:type="paragraph" w:customStyle="1" w:styleId="100">
    <w:name w:val="Основной текст (10)"/>
    <w:basedOn w:val="a"/>
    <w:link w:val="10Exact"/>
    <w:rsid w:val="007A4512"/>
    <w:pPr>
      <w:widowControl w:val="0"/>
      <w:shd w:val="clear" w:color="auto" w:fill="FFFFFF"/>
      <w:spacing w:after="0" w:line="0" w:lineRule="atLeast"/>
    </w:pPr>
    <w:rPr>
      <w:rFonts w:ascii="Corbel" w:eastAsia="Corbel" w:hAnsi="Corbel" w:cs="Corbel"/>
      <w:i/>
      <w:iCs/>
      <w:spacing w:val="-2"/>
      <w:sz w:val="20"/>
      <w:szCs w:val="20"/>
    </w:rPr>
  </w:style>
  <w:style w:type="character" w:customStyle="1" w:styleId="12Exact">
    <w:name w:val="Основной текст (12) Exact"/>
    <w:basedOn w:val="a0"/>
    <w:link w:val="12"/>
    <w:rsid w:val="007A4512"/>
    <w:rPr>
      <w:rFonts w:ascii="Times New Roman" w:eastAsia="Times New Roman" w:hAnsi="Times New Roman" w:cs="Times New Roman"/>
      <w:b/>
      <w:bCs/>
      <w:spacing w:val="-9"/>
      <w:sz w:val="18"/>
      <w:szCs w:val="18"/>
      <w:shd w:val="clear" w:color="auto" w:fill="FFFFFF"/>
    </w:rPr>
  </w:style>
  <w:style w:type="paragraph" w:customStyle="1" w:styleId="12">
    <w:name w:val="Основной текст (12)"/>
    <w:basedOn w:val="a"/>
    <w:link w:val="12Exact"/>
    <w:rsid w:val="007A4512"/>
    <w:pPr>
      <w:widowControl w:val="0"/>
      <w:shd w:val="clear" w:color="auto" w:fill="FFFFFF"/>
      <w:spacing w:after="0" w:line="0" w:lineRule="atLeast"/>
    </w:pPr>
    <w:rPr>
      <w:rFonts w:ascii="Times New Roman" w:eastAsia="Times New Roman" w:hAnsi="Times New Roman" w:cs="Times New Roman"/>
      <w:b/>
      <w:bCs/>
      <w:spacing w:val="-9"/>
      <w:sz w:val="18"/>
      <w:szCs w:val="18"/>
    </w:rPr>
  </w:style>
  <w:style w:type="character" w:customStyle="1" w:styleId="4">
    <w:name w:val="Основной текст (4)_"/>
    <w:basedOn w:val="a0"/>
    <w:uiPriority w:val="99"/>
    <w:rsid w:val="007A4512"/>
    <w:rPr>
      <w:rFonts w:ascii="Times New Roman" w:eastAsia="Times New Roman" w:hAnsi="Times New Roman" w:cs="Times New Roman"/>
      <w:b/>
      <w:bCs/>
      <w:i w:val="0"/>
      <w:iCs w:val="0"/>
      <w:smallCaps w:val="0"/>
      <w:strike w:val="0"/>
      <w:sz w:val="21"/>
      <w:szCs w:val="21"/>
      <w:u w:val="none"/>
    </w:rPr>
  </w:style>
  <w:style w:type="character" w:customStyle="1" w:styleId="32">
    <w:name w:val="Основной текст (3)"/>
    <w:basedOn w:val="31"/>
    <w:rsid w:val="007A451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3">
    <w:name w:val="Заголовок №2_"/>
    <w:basedOn w:val="a0"/>
    <w:link w:val="24"/>
    <w:rsid w:val="007A4512"/>
    <w:rPr>
      <w:rFonts w:ascii="Times New Roman" w:eastAsia="Times New Roman" w:hAnsi="Times New Roman" w:cs="Times New Roman"/>
      <w:b/>
      <w:bCs/>
      <w:sz w:val="20"/>
      <w:szCs w:val="20"/>
      <w:shd w:val="clear" w:color="auto" w:fill="FFFFFF"/>
    </w:rPr>
  </w:style>
  <w:style w:type="paragraph" w:customStyle="1" w:styleId="24">
    <w:name w:val="Заголовок №2"/>
    <w:basedOn w:val="a"/>
    <w:link w:val="23"/>
    <w:rsid w:val="007A4512"/>
    <w:pPr>
      <w:widowControl w:val="0"/>
      <w:shd w:val="clear" w:color="auto" w:fill="FFFFFF"/>
      <w:spacing w:after="480" w:line="0" w:lineRule="atLeast"/>
      <w:jc w:val="center"/>
      <w:outlineLvl w:val="1"/>
    </w:pPr>
    <w:rPr>
      <w:rFonts w:ascii="Times New Roman" w:eastAsia="Times New Roman" w:hAnsi="Times New Roman" w:cs="Times New Roman"/>
      <w:b/>
      <w:bCs/>
      <w:sz w:val="20"/>
      <w:szCs w:val="20"/>
    </w:rPr>
  </w:style>
  <w:style w:type="character" w:customStyle="1" w:styleId="33">
    <w:name w:val="Заголовок №3_"/>
    <w:basedOn w:val="a0"/>
    <w:link w:val="34"/>
    <w:rsid w:val="007A4512"/>
    <w:rPr>
      <w:rFonts w:ascii="Times New Roman" w:eastAsia="Times New Roman" w:hAnsi="Times New Roman" w:cs="Times New Roman"/>
      <w:b/>
      <w:bCs/>
      <w:sz w:val="20"/>
      <w:szCs w:val="20"/>
      <w:shd w:val="clear" w:color="auto" w:fill="FFFFFF"/>
    </w:rPr>
  </w:style>
  <w:style w:type="paragraph" w:customStyle="1" w:styleId="34">
    <w:name w:val="Заголовок №3"/>
    <w:basedOn w:val="a"/>
    <w:link w:val="33"/>
    <w:rsid w:val="007A4512"/>
    <w:pPr>
      <w:widowControl w:val="0"/>
      <w:shd w:val="clear" w:color="auto" w:fill="FFFFFF"/>
      <w:spacing w:before="480" w:after="300" w:line="0" w:lineRule="atLeast"/>
      <w:jc w:val="both"/>
      <w:outlineLvl w:val="2"/>
    </w:pPr>
    <w:rPr>
      <w:rFonts w:ascii="Times New Roman" w:eastAsia="Times New Roman" w:hAnsi="Times New Roman" w:cs="Times New Roman"/>
      <w:b/>
      <w:bCs/>
      <w:sz w:val="20"/>
      <w:szCs w:val="20"/>
    </w:rPr>
  </w:style>
  <w:style w:type="character" w:customStyle="1" w:styleId="35">
    <w:name w:val="Основной текст (3) + Курсив"/>
    <w:basedOn w:val="31"/>
    <w:rsid w:val="007A4512"/>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36">
    <w:name w:val="Основной текст (3) + Полужирный"/>
    <w:basedOn w:val="31"/>
    <w:rsid w:val="007A4512"/>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13">
    <w:name w:val="Заголовок №1_"/>
    <w:basedOn w:val="a0"/>
    <w:link w:val="14"/>
    <w:rsid w:val="007A4512"/>
    <w:rPr>
      <w:rFonts w:ascii="Times New Roman" w:eastAsia="Times New Roman" w:hAnsi="Times New Roman" w:cs="Times New Roman"/>
      <w:b/>
      <w:bCs/>
      <w:sz w:val="19"/>
      <w:szCs w:val="19"/>
      <w:shd w:val="clear" w:color="auto" w:fill="FFFFFF"/>
    </w:rPr>
  </w:style>
  <w:style w:type="paragraph" w:customStyle="1" w:styleId="14">
    <w:name w:val="Заголовок №1"/>
    <w:basedOn w:val="a"/>
    <w:link w:val="13"/>
    <w:rsid w:val="007A4512"/>
    <w:pPr>
      <w:widowControl w:val="0"/>
      <w:shd w:val="clear" w:color="auto" w:fill="FFFFFF"/>
      <w:spacing w:before="240" w:after="0" w:line="0" w:lineRule="atLeast"/>
      <w:jc w:val="right"/>
      <w:outlineLvl w:val="0"/>
    </w:pPr>
    <w:rPr>
      <w:rFonts w:ascii="Times New Roman" w:eastAsia="Times New Roman" w:hAnsi="Times New Roman" w:cs="Times New Roman"/>
      <w:b/>
      <w:bCs/>
      <w:sz w:val="19"/>
      <w:szCs w:val="19"/>
    </w:rPr>
  </w:style>
  <w:style w:type="character" w:customStyle="1" w:styleId="5">
    <w:name w:val="Основной текст (5)_"/>
    <w:basedOn w:val="a0"/>
    <w:uiPriority w:val="99"/>
    <w:rsid w:val="007A4512"/>
    <w:rPr>
      <w:rFonts w:ascii="Times New Roman" w:eastAsia="Times New Roman" w:hAnsi="Times New Roman" w:cs="Times New Roman"/>
      <w:b/>
      <w:bCs/>
      <w:i w:val="0"/>
      <w:iCs w:val="0"/>
      <w:smallCaps w:val="0"/>
      <w:strike w:val="0"/>
      <w:sz w:val="20"/>
      <w:szCs w:val="20"/>
      <w:u w:val="none"/>
    </w:rPr>
  </w:style>
  <w:style w:type="character" w:customStyle="1" w:styleId="5105pt">
    <w:name w:val="Основной текст (5) + 10;5 pt"/>
    <w:basedOn w:val="5"/>
    <w:rsid w:val="007A4512"/>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5105pt0">
    <w:name w:val="Основной текст (5) + 10;5 pt;Не полужирный;Курсив"/>
    <w:basedOn w:val="5"/>
    <w:rsid w:val="007A4512"/>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character" w:customStyle="1" w:styleId="6">
    <w:name w:val="Основной текст (6)_"/>
    <w:basedOn w:val="a0"/>
    <w:rsid w:val="007A4512"/>
    <w:rPr>
      <w:rFonts w:ascii="Times New Roman" w:eastAsia="Times New Roman" w:hAnsi="Times New Roman" w:cs="Times New Roman"/>
      <w:b w:val="0"/>
      <w:bCs w:val="0"/>
      <w:i/>
      <w:iCs/>
      <w:smallCaps w:val="0"/>
      <w:strike w:val="0"/>
      <w:sz w:val="21"/>
      <w:szCs w:val="21"/>
      <w:u w:val="none"/>
    </w:rPr>
  </w:style>
  <w:style w:type="character" w:customStyle="1" w:styleId="60">
    <w:name w:val="Основной текст (6)"/>
    <w:basedOn w:val="6"/>
    <w:rsid w:val="007A4512"/>
    <w:rPr>
      <w:rFonts w:ascii="Times New Roman" w:eastAsia="Times New Roman" w:hAnsi="Times New Roman" w:cs="Times New Roman"/>
      <w:b w:val="0"/>
      <w:bCs w:val="0"/>
      <w:i/>
      <w:iCs/>
      <w:smallCaps w:val="0"/>
      <w:strike w:val="0"/>
      <w:color w:val="000000"/>
      <w:spacing w:val="0"/>
      <w:w w:val="100"/>
      <w:position w:val="0"/>
      <w:sz w:val="21"/>
      <w:szCs w:val="21"/>
      <w:u w:val="single"/>
      <w:lang w:val="ru-RU" w:eastAsia="ru-RU" w:bidi="ru-RU"/>
    </w:rPr>
  </w:style>
  <w:style w:type="character" w:customStyle="1" w:styleId="40">
    <w:name w:val="Основной текст (4) + Не полужирный"/>
    <w:basedOn w:val="4"/>
    <w:rsid w:val="007A4512"/>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385pt0pt60">
    <w:name w:val="Основной текст (3) + 8;5 pt;Интервал 0 pt;Масштаб 60%"/>
    <w:basedOn w:val="31"/>
    <w:rsid w:val="007A4512"/>
    <w:rPr>
      <w:rFonts w:ascii="Times New Roman" w:eastAsia="Times New Roman" w:hAnsi="Times New Roman" w:cs="Times New Roman"/>
      <w:b w:val="0"/>
      <w:bCs w:val="0"/>
      <w:i w:val="0"/>
      <w:iCs w:val="0"/>
      <w:smallCaps w:val="0"/>
      <w:strike w:val="0"/>
      <w:color w:val="000000"/>
      <w:spacing w:val="-10"/>
      <w:w w:val="60"/>
      <w:position w:val="0"/>
      <w:sz w:val="17"/>
      <w:szCs w:val="17"/>
      <w:u w:val="single"/>
      <w:lang w:val="ru-RU" w:eastAsia="ru-RU" w:bidi="ru-RU"/>
    </w:rPr>
  </w:style>
  <w:style w:type="character" w:customStyle="1" w:styleId="3-1pt">
    <w:name w:val="Основной текст (3) + Интервал -1 pt"/>
    <w:basedOn w:val="31"/>
    <w:rsid w:val="007A4512"/>
    <w:rPr>
      <w:rFonts w:ascii="Times New Roman" w:eastAsia="Times New Roman" w:hAnsi="Times New Roman" w:cs="Times New Roman"/>
      <w:b w:val="0"/>
      <w:bCs w:val="0"/>
      <w:i w:val="0"/>
      <w:iCs w:val="0"/>
      <w:smallCaps w:val="0"/>
      <w:strike w:val="0"/>
      <w:color w:val="000000"/>
      <w:spacing w:val="-30"/>
      <w:w w:val="100"/>
      <w:position w:val="0"/>
      <w:sz w:val="21"/>
      <w:szCs w:val="21"/>
      <w:u w:val="none"/>
      <w:lang w:val="ru-RU" w:eastAsia="ru-RU" w:bidi="ru-RU"/>
    </w:rPr>
  </w:style>
  <w:style w:type="character" w:customStyle="1" w:styleId="41">
    <w:name w:val="Основной текст (4)"/>
    <w:basedOn w:val="4"/>
    <w:rsid w:val="007A4512"/>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37">
    <w:name w:val="Основной текст (3) + Малые прописные"/>
    <w:basedOn w:val="31"/>
    <w:rsid w:val="007A4512"/>
    <w:rPr>
      <w:rFonts w:ascii="Times New Roman" w:eastAsia="Times New Roman" w:hAnsi="Times New Roman" w:cs="Times New Roman"/>
      <w:b w:val="0"/>
      <w:bCs w:val="0"/>
      <w:i w:val="0"/>
      <w:iCs w:val="0"/>
      <w:smallCaps/>
      <w:strike w:val="0"/>
      <w:color w:val="000000"/>
      <w:spacing w:val="0"/>
      <w:w w:val="100"/>
      <w:position w:val="0"/>
      <w:sz w:val="21"/>
      <w:szCs w:val="21"/>
      <w:u w:val="none"/>
      <w:lang w:val="ru-RU" w:eastAsia="ru-RU" w:bidi="ru-RU"/>
    </w:rPr>
  </w:style>
  <w:style w:type="character" w:customStyle="1" w:styleId="32pt">
    <w:name w:val="Основной текст (3) + Малые прописные;Интервал 2 pt"/>
    <w:basedOn w:val="31"/>
    <w:rsid w:val="007A4512"/>
    <w:rPr>
      <w:rFonts w:ascii="Times New Roman" w:eastAsia="Times New Roman" w:hAnsi="Times New Roman" w:cs="Times New Roman"/>
      <w:b w:val="0"/>
      <w:bCs w:val="0"/>
      <w:i w:val="0"/>
      <w:iCs w:val="0"/>
      <w:smallCaps/>
      <w:strike w:val="0"/>
      <w:color w:val="000000"/>
      <w:spacing w:val="50"/>
      <w:w w:val="100"/>
      <w:position w:val="0"/>
      <w:sz w:val="21"/>
      <w:szCs w:val="21"/>
      <w:u w:val="none"/>
      <w:lang w:val="en-US" w:eastAsia="en-US" w:bidi="en-US"/>
    </w:rPr>
  </w:style>
  <w:style w:type="character" w:customStyle="1" w:styleId="395pt1pt">
    <w:name w:val="Основной текст (3) + 9;5 pt;Интервал 1 pt"/>
    <w:basedOn w:val="31"/>
    <w:rsid w:val="007A4512"/>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ru-RU" w:eastAsia="ru-RU" w:bidi="ru-RU"/>
    </w:rPr>
  </w:style>
  <w:style w:type="character" w:customStyle="1" w:styleId="7">
    <w:name w:val="Основной текст (7)_"/>
    <w:basedOn w:val="a0"/>
    <w:link w:val="70"/>
    <w:rsid w:val="007A4512"/>
    <w:rPr>
      <w:rFonts w:ascii="Times New Roman" w:eastAsia="Times New Roman" w:hAnsi="Times New Roman" w:cs="Times New Roman"/>
      <w:sz w:val="16"/>
      <w:szCs w:val="16"/>
      <w:shd w:val="clear" w:color="auto" w:fill="FFFFFF"/>
    </w:rPr>
  </w:style>
  <w:style w:type="paragraph" w:customStyle="1" w:styleId="70">
    <w:name w:val="Основной текст (7)"/>
    <w:basedOn w:val="a"/>
    <w:link w:val="7"/>
    <w:rsid w:val="007A4512"/>
    <w:pPr>
      <w:widowControl w:val="0"/>
      <w:shd w:val="clear" w:color="auto" w:fill="FFFFFF"/>
      <w:spacing w:after="60" w:line="0" w:lineRule="atLeast"/>
    </w:pPr>
    <w:rPr>
      <w:rFonts w:ascii="Times New Roman" w:eastAsia="Times New Roman" w:hAnsi="Times New Roman" w:cs="Times New Roman"/>
      <w:sz w:val="16"/>
      <w:szCs w:val="16"/>
    </w:rPr>
  </w:style>
  <w:style w:type="character" w:customStyle="1" w:styleId="365pt1pt">
    <w:name w:val="Основной текст (3) + 6;5 pt;Интервал 1 pt"/>
    <w:basedOn w:val="31"/>
    <w:rsid w:val="007A4512"/>
    <w:rPr>
      <w:rFonts w:ascii="Times New Roman" w:eastAsia="Times New Roman" w:hAnsi="Times New Roman" w:cs="Times New Roman"/>
      <w:b w:val="0"/>
      <w:bCs w:val="0"/>
      <w:i w:val="0"/>
      <w:iCs w:val="0"/>
      <w:smallCaps w:val="0"/>
      <w:strike w:val="0"/>
      <w:color w:val="000000"/>
      <w:spacing w:val="20"/>
      <w:w w:val="100"/>
      <w:position w:val="0"/>
      <w:sz w:val="13"/>
      <w:szCs w:val="13"/>
      <w:u w:val="none"/>
      <w:lang w:val="ru-RU" w:eastAsia="ru-RU" w:bidi="ru-RU"/>
    </w:rPr>
  </w:style>
  <w:style w:type="character" w:customStyle="1" w:styleId="120">
    <w:name w:val="Заголовок №1 (2)_"/>
    <w:basedOn w:val="a0"/>
    <w:link w:val="121"/>
    <w:rsid w:val="007A4512"/>
    <w:rPr>
      <w:rFonts w:ascii="Garamond" w:eastAsia="Garamond" w:hAnsi="Garamond" w:cs="Garamond"/>
      <w:b/>
      <w:bCs/>
      <w:spacing w:val="-20"/>
      <w:sz w:val="28"/>
      <w:szCs w:val="28"/>
      <w:shd w:val="clear" w:color="auto" w:fill="FFFFFF"/>
    </w:rPr>
  </w:style>
  <w:style w:type="paragraph" w:customStyle="1" w:styleId="121">
    <w:name w:val="Заголовок №1 (2)"/>
    <w:basedOn w:val="a"/>
    <w:link w:val="120"/>
    <w:rsid w:val="007A4512"/>
    <w:pPr>
      <w:widowControl w:val="0"/>
      <w:shd w:val="clear" w:color="auto" w:fill="FFFFFF"/>
      <w:spacing w:after="0" w:line="254" w:lineRule="exact"/>
      <w:outlineLvl w:val="0"/>
    </w:pPr>
    <w:rPr>
      <w:rFonts w:ascii="Garamond" w:eastAsia="Garamond" w:hAnsi="Garamond" w:cs="Garamond"/>
      <w:b/>
      <w:bCs/>
      <w:spacing w:val="-20"/>
      <w:sz w:val="28"/>
      <w:szCs w:val="28"/>
    </w:rPr>
  </w:style>
  <w:style w:type="character" w:customStyle="1" w:styleId="31pt">
    <w:name w:val="Основной текст (3) + Интервал 1 pt"/>
    <w:basedOn w:val="31"/>
    <w:rsid w:val="007A4512"/>
    <w:rPr>
      <w:rFonts w:ascii="Times New Roman" w:eastAsia="Times New Roman" w:hAnsi="Times New Roman" w:cs="Times New Roman"/>
      <w:b w:val="0"/>
      <w:bCs w:val="0"/>
      <w:i w:val="0"/>
      <w:iCs w:val="0"/>
      <w:smallCaps w:val="0"/>
      <w:strike w:val="0"/>
      <w:color w:val="000000"/>
      <w:spacing w:val="30"/>
      <w:w w:val="100"/>
      <w:position w:val="0"/>
      <w:sz w:val="21"/>
      <w:szCs w:val="21"/>
      <w:u w:val="none"/>
      <w:lang w:val="ru-RU" w:eastAsia="ru-RU" w:bidi="ru-RU"/>
    </w:rPr>
  </w:style>
  <w:style w:type="character" w:customStyle="1" w:styleId="8">
    <w:name w:val="Основной текст (8)_"/>
    <w:basedOn w:val="a0"/>
    <w:rsid w:val="007A4512"/>
    <w:rPr>
      <w:rFonts w:ascii="Times New Roman" w:eastAsia="Times New Roman" w:hAnsi="Times New Roman" w:cs="Times New Roman"/>
      <w:b/>
      <w:bCs/>
      <w:i w:val="0"/>
      <w:iCs w:val="0"/>
      <w:smallCaps w:val="0"/>
      <w:strike w:val="0"/>
      <w:u w:val="none"/>
    </w:rPr>
  </w:style>
  <w:style w:type="character" w:customStyle="1" w:styleId="814pt">
    <w:name w:val="Основной текст (8) + 14 pt;Не полужирный"/>
    <w:basedOn w:val="8"/>
    <w:rsid w:val="007A451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9">
    <w:name w:val="Основной текст (9)_"/>
    <w:basedOn w:val="a0"/>
    <w:rsid w:val="007A4512"/>
    <w:rPr>
      <w:rFonts w:ascii="Times New Roman" w:eastAsia="Times New Roman" w:hAnsi="Times New Roman" w:cs="Times New Roman"/>
      <w:b w:val="0"/>
      <w:bCs w:val="0"/>
      <w:i w:val="0"/>
      <w:iCs w:val="0"/>
      <w:smallCaps w:val="0"/>
      <w:strike w:val="0"/>
      <w:u w:val="none"/>
    </w:rPr>
  </w:style>
  <w:style w:type="character" w:customStyle="1" w:styleId="90">
    <w:name w:val="Основной текст (9)"/>
    <w:basedOn w:val="9"/>
    <w:rsid w:val="007A45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911pt3pt">
    <w:name w:val="Основной текст (9) + 11 pt;Полужирный;Курсив;Интервал 3 pt"/>
    <w:basedOn w:val="9"/>
    <w:rsid w:val="007A4512"/>
    <w:rPr>
      <w:rFonts w:ascii="Times New Roman" w:eastAsia="Times New Roman" w:hAnsi="Times New Roman" w:cs="Times New Roman"/>
      <w:b/>
      <w:bCs/>
      <w:i/>
      <w:iCs/>
      <w:smallCaps w:val="0"/>
      <w:strike w:val="0"/>
      <w:color w:val="000000"/>
      <w:spacing w:val="60"/>
      <w:w w:val="100"/>
      <w:position w:val="0"/>
      <w:sz w:val="22"/>
      <w:szCs w:val="22"/>
      <w:u w:val="none"/>
      <w:lang w:val="en-US" w:eastAsia="en-US" w:bidi="en-US"/>
    </w:rPr>
  </w:style>
  <w:style w:type="character" w:customStyle="1" w:styleId="9105pt">
    <w:name w:val="Основной текст (9) + 10;5 pt"/>
    <w:basedOn w:val="9"/>
    <w:rsid w:val="007A451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985pt0pt">
    <w:name w:val="Основной текст (9) + 8;5 pt;Полужирный;Интервал 0 pt"/>
    <w:basedOn w:val="9"/>
    <w:rsid w:val="007A4512"/>
    <w:rPr>
      <w:rFonts w:ascii="Times New Roman" w:eastAsia="Times New Roman" w:hAnsi="Times New Roman" w:cs="Times New Roman"/>
      <w:b/>
      <w:bCs/>
      <w:i w:val="0"/>
      <w:iCs w:val="0"/>
      <w:smallCaps w:val="0"/>
      <w:strike w:val="0"/>
      <w:color w:val="000000"/>
      <w:spacing w:val="-10"/>
      <w:w w:val="100"/>
      <w:position w:val="0"/>
      <w:sz w:val="17"/>
      <w:szCs w:val="17"/>
      <w:u w:val="none"/>
      <w:lang w:val="ru-RU" w:eastAsia="ru-RU" w:bidi="ru-RU"/>
    </w:rPr>
  </w:style>
  <w:style w:type="character" w:customStyle="1" w:styleId="985pt">
    <w:name w:val="Основной текст (9) + 8;5 pt"/>
    <w:basedOn w:val="9"/>
    <w:rsid w:val="007A451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91pt">
    <w:name w:val="Основной текст (9) + Полужирный;Интервал 1 pt"/>
    <w:basedOn w:val="9"/>
    <w:rsid w:val="007A4512"/>
    <w:rPr>
      <w:rFonts w:ascii="Times New Roman" w:eastAsia="Times New Roman" w:hAnsi="Times New Roman" w:cs="Times New Roman"/>
      <w:b/>
      <w:bCs/>
      <w:i w:val="0"/>
      <w:iCs w:val="0"/>
      <w:smallCaps w:val="0"/>
      <w:strike w:val="0"/>
      <w:color w:val="000000"/>
      <w:spacing w:val="20"/>
      <w:w w:val="100"/>
      <w:position w:val="0"/>
      <w:sz w:val="24"/>
      <w:szCs w:val="24"/>
      <w:u w:val="none"/>
      <w:lang w:val="ru-RU" w:eastAsia="ru-RU" w:bidi="ru-RU"/>
    </w:rPr>
  </w:style>
  <w:style w:type="character" w:customStyle="1" w:styleId="110">
    <w:name w:val="Основной текст (11)_"/>
    <w:basedOn w:val="a0"/>
    <w:link w:val="111"/>
    <w:rsid w:val="007A4512"/>
    <w:rPr>
      <w:rFonts w:ascii="Times New Roman" w:eastAsia="Times New Roman" w:hAnsi="Times New Roman" w:cs="Times New Roman"/>
      <w:sz w:val="8"/>
      <w:szCs w:val="8"/>
      <w:shd w:val="clear" w:color="auto" w:fill="FFFFFF"/>
      <w:lang w:val="en-US" w:eastAsia="en-US" w:bidi="en-US"/>
    </w:rPr>
  </w:style>
  <w:style w:type="paragraph" w:customStyle="1" w:styleId="111">
    <w:name w:val="Основной текст (11)"/>
    <w:basedOn w:val="a"/>
    <w:link w:val="110"/>
    <w:rsid w:val="007A4512"/>
    <w:pPr>
      <w:widowControl w:val="0"/>
      <w:shd w:val="clear" w:color="auto" w:fill="FFFFFF"/>
      <w:spacing w:after="300" w:line="0" w:lineRule="atLeast"/>
      <w:jc w:val="right"/>
    </w:pPr>
    <w:rPr>
      <w:rFonts w:ascii="Times New Roman" w:eastAsia="Times New Roman" w:hAnsi="Times New Roman" w:cs="Times New Roman"/>
      <w:sz w:val="8"/>
      <w:szCs w:val="8"/>
      <w:lang w:val="en-US" w:eastAsia="en-US" w:bidi="en-US"/>
    </w:rPr>
  </w:style>
  <w:style w:type="character" w:customStyle="1" w:styleId="11LucidaSansUnicode10pt">
    <w:name w:val="Основной текст (11) + Lucida Sans Unicode;10 pt"/>
    <w:basedOn w:val="110"/>
    <w:rsid w:val="007A4512"/>
    <w:rPr>
      <w:rFonts w:ascii="Lucida Sans Unicode" w:eastAsia="Lucida Sans Unicode" w:hAnsi="Lucida Sans Unicode" w:cs="Lucida Sans Unicode"/>
      <w:color w:val="000000"/>
      <w:spacing w:val="0"/>
      <w:w w:val="100"/>
      <w:position w:val="0"/>
      <w:sz w:val="20"/>
      <w:szCs w:val="20"/>
      <w:shd w:val="clear" w:color="auto" w:fill="FFFFFF"/>
      <w:lang w:val="ru-RU" w:eastAsia="ru-RU" w:bidi="ru-RU"/>
    </w:rPr>
  </w:style>
  <w:style w:type="character" w:customStyle="1" w:styleId="955pt">
    <w:name w:val="Основной текст (9) + 5;5 pt"/>
    <w:basedOn w:val="9"/>
    <w:rsid w:val="007A4512"/>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style>
  <w:style w:type="character" w:customStyle="1" w:styleId="42pt">
    <w:name w:val="Основной текст (4) + Интервал 2 pt"/>
    <w:basedOn w:val="4"/>
    <w:rsid w:val="007A4512"/>
    <w:rPr>
      <w:rFonts w:ascii="Times New Roman" w:eastAsia="Times New Roman" w:hAnsi="Times New Roman" w:cs="Times New Roman"/>
      <w:b/>
      <w:bCs/>
      <w:i w:val="0"/>
      <w:iCs w:val="0"/>
      <w:smallCaps w:val="0"/>
      <w:strike w:val="0"/>
      <w:color w:val="000000"/>
      <w:spacing w:val="40"/>
      <w:w w:val="100"/>
      <w:position w:val="0"/>
      <w:sz w:val="21"/>
      <w:szCs w:val="21"/>
      <w:u w:val="none"/>
      <w:lang w:val="ru-RU" w:eastAsia="ru-RU" w:bidi="ru-RU"/>
    </w:rPr>
  </w:style>
  <w:style w:type="character" w:customStyle="1" w:styleId="105pt">
    <w:name w:val="Основной текст + 10;5 pt;Не полужирный"/>
    <w:basedOn w:val="a5"/>
    <w:rsid w:val="007A4512"/>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105pt0">
    <w:name w:val="Основной текст + 10;5 pt"/>
    <w:basedOn w:val="a5"/>
    <w:rsid w:val="007A4512"/>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105pt1">
    <w:name w:val="Основной текст + 10;5 pt;Не полужирный;Курсив"/>
    <w:basedOn w:val="a5"/>
    <w:rsid w:val="007A4512"/>
    <w:rPr>
      <w:rFonts w:ascii="Times New Roman" w:eastAsia="Times New Roman" w:hAnsi="Times New Roman" w:cs="Times New Roman"/>
      <w:b/>
      <w:bCs/>
      <w:i/>
      <w:iCs/>
      <w:color w:val="000000"/>
      <w:spacing w:val="0"/>
      <w:w w:val="100"/>
      <w:position w:val="0"/>
      <w:sz w:val="21"/>
      <w:szCs w:val="21"/>
      <w:shd w:val="clear" w:color="auto" w:fill="FFFFFF"/>
      <w:lang w:val="ru-RU" w:eastAsia="ru-RU" w:bidi="ru-RU"/>
    </w:rPr>
  </w:style>
  <w:style w:type="character" w:customStyle="1" w:styleId="8pt-1pt">
    <w:name w:val="Основной текст + 8 pt;Не полужирный;Интервал -1 pt"/>
    <w:basedOn w:val="a5"/>
    <w:rsid w:val="007A4512"/>
    <w:rPr>
      <w:rFonts w:ascii="Times New Roman" w:eastAsia="Times New Roman" w:hAnsi="Times New Roman" w:cs="Times New Roman"/>
      <w:b/>
      <w:bCs/>
      <w:color w:val="000000"/>
      <w:spacing w:val="-20"/>
      <w:w w:val="100"/>
      <w:position w:val="0"/>
      <w:sz w:val="16"/>
      <w:szCs w:val="16"/>
      <w:shd w:val="clear" w:color="auto" w:fill="FFFFFF"/>
      <w:lang w:val="ru-RU" w:eastAsia="ru-RU" w:bidi="ru-RU"/>
    </w:rPr>
  </w:style>
  <w:style w:type="character" w:customStyle="1" w:styleId="MicrosoftSansSerif105pt">
    <w:name w:val="Основной текст + Microsoft Sans Serif;10;5 pt;Не полужирный"/>
    <w:basedOn w:val="a5"/>
    <w:rsid w:val="007A4512"/>
    <w:rPr>
      <w:rFonts w:ascii="Microsoft Sans Serif" w:eastAsia="Microsoft Sans Serif" w:hAnsi="Microsoft Sans Serif" w:cs="Microsoft Sans Serif"/>
      <w:b/>
      <w:bCs/>
      <w:color w:val="000000"/>
      <w:spacing w:val="0"/>
      <w:w w:val="100"/>
      <w:position w:val="0"/>
      <w:sz w:val="21"/>
      <w:szCs w:val="21"/>
      <w:shd w:val="clear" w:color="auto" w:fill="FFFFFF"/>
      <w:lang w:val="ru-RU" w:eastAsia="ru-RU" w:bidi="ru-RU"/>
    </w:rPr>
  </w:style>
  <w:style w:type="character" w:customStyle="1" w:styleId="CourierNew105pt">
    <w:name w:val="Основной текст + Courier New;10;5 pt;Курсив"/>
    <w:basedOn w:val="a5"/>
    <w:rsid w:val="007A4512"/>
    <w:rPr>
      <w:rFonts w:ascii="Courier New" w:eastAsia="Courier New" w:hAnsi="Courier New" w:cs="Courier New"/>
      <w:b/>
      <w:bCs/>
      <w:i/>
      <w:iCs/>
      <w:color w:val="000000"/>
      <w:spacing w:val="0"/>
      <w:w w:val="100"/>
      <w:position w:val="0"/>
      <w:sz w:val="21"/>
      <w:szCs w:val="21"/>
      <w:shd w:val="clear" w:color="auto" w:fill="FFFFFF"/>
      <w:lang w:val="ru-RU" w:eastAsia="ru-RU" w:bidi="ru-RU"/>
    </w:rPr>
  </w:style>
  <w:style w:type="character" w:customStyle="1" w:styleId="80">
    <w:name w:val="Основной текст (8)"/>
    <w:basedOn w:val="8"/>
    <w:rsid w:val="007A451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1pt">
    <w:name w:val="Основной текст + 11 pt;Не полужирный"/>
    <w:basedOn w:val="a5"/>
    <w:rsid w:val="007A4512"/>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CourierNew4pt">
    <w:name w:val="Основной текст + Courier New;4 pt;Не полужирный"/>
    <w:basedOn w:val="a5"/>
    <w:rsid w:val="007A4512"/>
    <w:rPr>
      <w:rFonts w:ascii="Courier New" w:eastAsia="Courier New" w:hAnsi="Courier New" w:cs="Courier New"/>
      <w:b/>
      <w:bCs/>
      <w:color w:val="000000"/>
      <w:spacing w:val="0"/>
      <w:w w:val="100"/>
      <w:position w:val="0"/>
      <w:sz w:val="8"/>
      <w:szCs w:val="8"/>
      <w:shd w:val="clear" w:color="auto" w:fill="FFFFFF"/>
      <w:lang w:val="ru-RU" w:eastAsia="ru-RU" w:bidi="ru-RU"/>
    </w:rPr>
  </w:style>
  <w:style w:type="character" w:customStyle="1" w:styleId="3MicrosoftSansSerif85pt0pt">
    <w:name w:val="Основной текст (3) + Microsoft Sans Serif;8;5 pt;Интервал 0 pt"/>
    <w:basedOn w:val="31"/>
    <w:rsid w:val="007A4512"/>
    <w:rPr>
      <w:rFonts w:ascii="Microsoft Sans Serif" w:eastAsia="Microsoft Sans Serif" w:hAnsi="Microsoft Sans Serif" w:cs="Microsoft Sans Serif"/>
      <w:b w:val="0"/>
      <w:bCs w:val="0"/>
      <w:i w:val="0"/>
      <w:iCs w:val="0"/>
      <w:smallCaps w:val="0"/>
      <w:strike w:val="0"/>
      <w:color w:val="000000"/>
      <w:spacing w:val="-10"/>
      <w:w w:val="100"/>
      <w:position w:val="0"/>
      <w:sz w:val="17"/>
      <w:szCs w:val="17"/>
      <w:u w:val="none"/>
      <w:lang w:val="ru-RU" w:eastAsia="ru-RU" w:bidi="ru-RU"/>
    </w:rPr>
  </w:style>
  <w:style w:type="character" w:customStyle="1" w:styleId="3Constantia11pt">
    <w:name w:val="Основной текст (3) + Constantia;11 pt"/>
    <w:basedOn w:val="31"/>
    <w:rsid w:val="007A4512"/>
    <w:rPr>
      <w:rFonts w:ascii="Constantia" w:eastAsia="Constantia" w:hAnsi="Constantia" w:cs="Constantia"/>
      <w:b w:val="0"/>
      <w:bCs w:val="0"/>
      <w:i w:val="0"/>
      <w:iCs w:val="0"/>
      <w:smallCaps w:val="0"/>
      <w:strike w:val="0"/>
      <w:color w:val="000000"/>
      <w:spacing w:val="0"/>
      <w:w w:val="100"/>
      <w:position w:val="0"/>
      <w:sz w:val="22"/>
      <w:szCs w:val="22"/>
      <w:u w:val="none"/>
      <w:lang w:val="ru-RU" w:eastAsia="ru-RU" w:bidi="ru-RU"/>
    </w:rPr>
  </w:style>
  <w:style w:type="character" w:customStyle="1" w:styleId="3MicrosoftSansSerif8pt">
    <w:name w:val="Основной текст (3) + Microsoft Sans Serif;8 pt;Полужирный"/>
    <w:basedOn w:val="31"/>
    <w:rsid w:val="007A4512"/>
    <w:rPr>
      <w:rFonts w:ascii="Microsoft Sans Serif" w:eastAsia="Microsoft Sans Serif" w:hAnsi="Microsoft Sans Serif" w:cs="Microsoft Sans Serif"/>
      <w:b/>
      <w:bCs/>
      <w:i w:val="0"/>
      <w:iCs w:val="0"/>
      <w:smallCaps w:val="0"/>
      <w:strike w:val="0"/>
      <w:color w:val="000000"/>
      <w:spacing w:val="0"/>
      <w:w w:val="100"/>
      <w:position w:val="0"/>
      <w:sz w:val="16"/>
      <w:szCs w:val="16"/>
      <w:u w:val="none"/>
      <w:lang w:val="ru-RU" w:eastAsia="ru-RU" w:bidi="ru-RU"/>
    </w:rPr>
  </w:style>
  <w:style w:type="character" w:customStyle="1" w:styleId="314pt">
    <w:name w:val="Основной текст (3) + 14 pt"/>
    <w:basedOn w:val="31"/>
    <w:rsid w:val="007A451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3MicrosoftSansSerif85pt">
    <w:name w:val="Основной текст (3) + Microsoft Sans Serif;8;5 pt"/>
    <w:basedOn w:val="31"/>
    <w:rsid w:val="007A4512"/>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13Exact">
    <w:name w:val="Основной текст (13) Exact"/>
    <w:basedOn w:val="a0"/>
    <w:link w:val="130"/>
    <w:rsid w:val="007A4512"/>
    <w:rPr>
      <w:rFonts w:ascii="Times New Roman" w:eastAsia="Times New Roman" w:hAnsi="Times New Roman" w:cs="Times New Roman"/>
      <w:i/>
      <w:iCs/>
      <w:sz w:val="28"/>
      <w:szCs w:val="28"/>
      <w:shd w:val="clear" w:color="auto" w:fill="FFFFFF"/>
    </w:rPr>
  </w:style>
  <w:style w:type="paragraph" w:customStyle="1" w:styleId="130">
    <w:name w:val="Основной текст (13)"/>
    <w:basedOn w:val="a"/>
    <w:link w:val="13Exact"/>
    <w:rsid w:val="007A4512"/>
    <w:pPr>
      <w:widowControl w:val="0"/>
      <w:shd w:val="clear" w:color="auto" w:fill="FFFFFF"/>
      <w:spacing w:after="0" w:line="0" w:lineRule="atLeast"/>
    </w:pPr>
    <w:rPr>
      <w:rFonts w:ascii="Times New Roman" w:eastAsia="Times New Roman" w:hAnsi="Times New Roman" w:cs="Times New Roman"/>
      <w:i/>
      <w:iCs/>
      <w:sz w:val="28"/>
      <w:szCs w:val="28"/>
    </w:rPr>
  </w:style>
  <w:style w:type="character" w:customStyle="1" w:styleId="47pt">
    <w:name w:val="Основной текст (4) + 7 pt;Не полужирный"/>
    <w:basedOn w:val="4"/>
    <w:rsid w:val="007A4512"/>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42">
    <w:name w:val="Основной текст (4) + Малые прописные"/>
    <w:basedOn w:val="4"/>
    <w:rsid w:val="007A4512"/>
    <w:rPr>
      <w:rFonts w:ascii="Times New Roman" w:eastAsia="Times New Roman" w:hAnsi="Times New Roman" w:cs="Times New Roman"/>
      <w:b/>
      <w:bCs/>
      <w:i w:val="0"/>
      <w:iCs w:val="0"/>
      <w:smallCaps/>
      <w:strike w:val="0"/>
      <w:color w:val="000000"/>
      <w:spacing w:val="0"/>
      <w:w w:val="100"/>
      <w:position w:val="0"/>
      <w:sz w:val="21"/>
      <w:szCs w:val="21"/>
      <w:u w:val="none"/>
      <w:lang w:val="ru-RU" w:eastAsia="ru-RU" w:bidi="ru-RU"/>
    </w:rPr>
  </w:style>
  <w:style w:type="character" w:customStyle="1" w:styleId="33pt">
    <w:name w:val="Основной текст (3) + Интервал 3 pt"/>
    <w:basedOn w:val="31"/>
    <w:rsid w:val="007A4512"/>
    <w:rPr>
      <w:rFonts w:ascii="Times New Roman" w:eastAsia="Times New Roman" w:hAnsi="Times New Roman" w:cs="Times New Roman"/>
      <w:b w:val="0"/>
      <w:bCs w:val="0"/>
      <w:i w:val="0"/>
      <w:iCs w:val="0"/>
      <w:smallCaps w:val="0"/>
      <w:strike w:val="0"/>
      <w:color w:val="000000"/>
      <w:spacing w:val="70"/>
      <w:w w:val="100"/>
      <w:position w:val="0"/>
      <w:sz w:val="21"/>
      <w:szCs w:val="21"/>
      <w:u w:val="none"/>
      <w:lang w:val="ru-RU" w:eastAsia="ru-RU" w:bidi="ru-RU"/>
    </w:rPr>
  </w:style>
  <w:style w:type="character" w:customStyle="1" w:styleId="43">
    <w:name w:val="Основной текст (4) + Не полужирный;Курсив"/>
    <w:basedOn w:val="4"/>
    <w:rsid w:val="007A4512"/>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character" w:customStyle="1" w:styleId="a6">
    <w:name w:val="Колонтитул_"/>
    <w:basedOn w:val="a0"/>
    <w:rsid w:val="007A4512"/>
    <w:rPr>
      <w:rFonts w:ascii="Bookman Old Style" w:eastAsia="Bookman Old Style" w:hAnsi="Bookman Old Style" w:cs="Bookman Old Style"/>
      <w:b/>
      <w:bCs/>
      <w:i/>
      <w:iCs/>
      <w:smallCaps w:val="0"/>
      <w:strike w:val="0"/>
      <w:spacing w:val="20"/>
      <w:sz w:val="40"/>
      <w:szCs w:val="40"/>
      <w:u w:val="none"/>
    </w:rPr>
  </w:style>
  <w:style w:type="character" w:customStyle="1" w:styleId="a7">
    <w:name w:val="Колонтитул"/>
    <w:basedOn w:val="a6"/>
    <w:rsid w:val="007A4512"/>
    <w:rPr>
      <w:rFonts w:ascii="Bookman Old Style" w:eastAsia="Bookman Old Style" w:hAnsi="Bookman Old Style" w:cs="Bookman Old Style"/>
      <w:b/>
      <w:bCs/>
      <w:i/>
      <w:iCs/>
      <w:smallCaps w:val="0"/>
      <w:strike w:val="0"/>
      <w:color w:val="000000"/>
      <w:spacing w:val="20"/>
      <w:w w:val="100"/>
      <w:position w:val="0"/>
      <w:sz w:val="40"/>
      <w:szCs w:val="40"/>
      <w:u w:val="none"/>
      <w:lang w:val="en-US" w:eastAsia="en-US" w:bidi="en-US"/>
    </w:rPr>
  </w:style>
  <w:style w:type="character" w:customStyle="1" w:styleId="312pt0pt">
    <w:name w:val="Основной текст (3) + 12 pt;Полужирный;Интервал 0 pt"/>
    <w:basedOn w:val="31"/>
    <w:rsid w:val="007A4512"/>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style>
  <w:style w:type="character" w:customStyle="1" w:styleId="32pt0">
    <w:name w:val="Основной текст (3) + Интервал 2 pt"/>
    <w:basedOn w:val="31"/>
    <w:rsid w:val="007A4512"/>
    <w:rPr>
      <w:rFonts w:ascii="Times New Roman" w:eastAsia="Times New Roman" w:hAnsi="Times New Roman" w:cs="Times New Roman"/>
      <w:b w:val="0"/>
      <w:bCs w:val="0"/>
      <w:i w:val="0"/>
      <w:iCs w:val="0"/>
      <w:smallCaps w:val="0"/>
      <w:strike w:val="0"/>
      <w:color w:val="000000"/>
      <w:spacing w:val="50"/>
      <w:w w:val="100"/>
      <w:position w:val="0"/>
      <w:sz w:val="21"/>
      <w:szCs w:val="21"/>
      <w:u w:val="none"/>
      <w:lang w:val="ru-RU" w:eastAsia="ru-RU" w:bidi="ru-RU"/>
    </w:rPr>
  </w:style>
  <w:style w:type="character" w:customStyle="1" w:styleId="140">
    <w:name w:val="Основной текст (14)_"/>
    <w:basedOn w:val="a0"/>
    <w:link w:val="141"/>
    <w:rsid w:val="007A4512"/>
    <w:rPr>
      <w:rFonts w:ascii="Times New Roman" w:eastAsia="Times New Roman" w:hAnsi="Times New Roman" w:cs="Times New Roman"/>
      <w:i/>
      <w:iCs/>
      <w:spacing w:val="-10"/>
      <w:sz w:val="11"/>
      <w:szCs w:val="11"/>
      <w:shd w:val="clear" w:color="auto" w:fill="FFFFFF"/>
    </w:rPr>
  </w:style>
  <w:style w:type="paragraph" w:customStyle="1" w:styleId="141">
    <w:name w:val="Основной текст (14)"/>
    <w:basedOn w:val="a"/>
    <w:link w:val="140"/>
    <w:rsid w:val="007A4512"/>
    <w:pPr>
      <w:widowControl w:val="0"/>
      <w:shd w:val="clear" w:color="auto" w:fill="FFFFFF"/>
      <w:spacing w:after="0" w:line="0" w:lineRule="atLeast"/>
    </w:pPr>
    <w:rPr>
      <w:rFonts w:ascii="Times New Roman" w:eastAsia="Times New Roman" w:hAnsi="Times New Roman" w:cs="Times New Roman"/>
      <w:i/>
      <w:iCs/>
      <w:spacing w:val="-10"/>
      <w:sz w:val="11"/>
      <w:szCs w:val="11"/>
    </w:rPr>
  </w:style>
  <w:style w:type="character" w:customStyle="1" w:styleId="61">
    <w:name w:val="Основной текст (6) + Полужирный;Не курсив"/>
    <w:basedOn w:val="6"/>
    <w:rsid w:val="007A4512"/>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character" w:customStyle="1" w:styleId="50">
    <w:name w:val="Основной текст (5)"/>
    <w:basedOn w:val="5"/>
    <w:rsid w:val="007A4512"/>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9pt">
    <w:name w:val="Основной текст + 9 pt"/>
    <w:basedOn w:val="a5"/>
    <w:rsid w:val="007A4512"/>
    <w:rPr>
      <w:rFonts w:ascii="Times New Roman" w:eastAsia="Times New Roman" w:hAnsi="Times New Roman" w:cs="Times New Roman"/>
      <w:b/>
      <w:bCs/>
      <w:color w:val="000000"/>
      <w:spacing w:val="0"/>
      <w:w w:val="100"/>
      <w:position w:val="0"/>
      <w:sz w:val="18"/>
      <w:szCs w:val="18"/>
      <w:shd w:val="clear" w:color="auto" w:fill="FFFFFF"/>
      <w:lang w:val="en-US" w:eastAsia="en-US" w:bidi="en-US"/>
    </w:rPr>
  </w:style>
  <w:style w:type="character" w:customStyle="1" w:styleId="4pt">
    <w:name w:val="Основной текст + 4 pt;Не полужирный"/>
    <w:basedOn w:val="a5"/>
    <w:rsid w:val="007A4512"/>
    <w:rPr>
      <w:rFonts w:ascii="Times New Roman" w:eastAsia="Times New Roman" w:hAnsi="Times New Roman" w:cs="Times New Roman"/>
      <w:b/>
      <w:bCs/>
      <w:color w:val="000000"/>
      <w:spacing w:val="0"/>
      <w:w w:val="100"/>
      <w:position w:val="0"/>
      <w:sz w:val="8"/>
      <w:szCs w:val="8"/>
      <w:shd w:val="clear" w:color="auto" w:fill="FFFFFF"/>
      <w:lang w:val="en-US" w:eastAsia="en-US" w:bidi="en-US"/>
    </w:rPr>
  </w:style>
  <w:style w:type="character" w:customStyle="1" w:styleId="10pt-1pt">
    <w:name w:val="Основной текст + 10 pt;Курсив;Интервал -1 pt"/>
    <w:basedOn w:val="a5"/>
    <w:rsid w:val="007A4512"/>
    <w:rPr>
      <w:rFonts w:ascii="Times New Roman" w:eastAsia="Times New Roman" w:hAnsi="Times New Roman" w:cs="Times New Roman"/>
      <w:b/>
      <w:bCs/>
      <w:i/>
      <w:iCs/>
      <w:color w:val="000000"/>
      <w:spacing w:val="-20"/>
      <w:w w:val="100"/>
      <w:position w:val="0"/>
      <w:sz w:val="20"/>
      <w:szCs w:val="20"/>
      <w:shd w:val="clear" w:color="auto" w:fill="FFFFFF"/>
      <w:lang w:val="en-US" w:eastAsia="en-US" w:bidi="en-US"/>
    </w:rPr>
  </w:style>
  <w:style w:type="character" w:customStyle="1" w:styleId="CourierNew14pt">
    <w:name w:val="Основной текст + Courier New;14 pt"/>
    <w:basedOn w:val="a5"/>
    <w:rsid w:val="007A4512"/>
    <w:rPr>
      <w:rFonts w:ascii="Courier New" w:eastAsia="Courier New" w:hAnsi="Courier New" w:cs="Courier New"/>
      <w:b/>
      <w:bCs/>
      <w:color w:val="000000"/>
      <w:spacing w:val="0"/>
      <w:w w:val="100"/>
      <w:position w:val="0"/>
      <w:sz w:val="28"/>
      <w:szCs w:val="28"/>
      <w:shd w:val="clear" w:color="auto" w:fill="FFFFFF"/>
      <w:lang w:val="en-US" w:eastAsia="en-US" w:bidi="en-US"/>
    </w:rPr>
  </w:style>
  <w:style w:type="character" w:customStyle="1" w:styleId="14pt">
    <w:name w:val="Основной текст + 14 pt;Не полужирный"/>
    <w:basedOn w:val="a5"/>
    <w:rsid w:val="007A4512"/>
    <w:rPr>
      <w:rFonts w:ascii="Times New Roman" w:eastAsia="Times New Roman" w:hAnsi="Times New Roman" w:cs="Times New Roman"/>
      <w:b/>
      <w:bCs/>
      <w:color w:val="000000"/>
      <w:spacing w:val="0"/>
      <w:w w:val="100"/>
      <w:position w:val="0"/>
      <w:sz w:val="28"/>
      <w:szCs w:val="28"/>
      <w:shd w:val="clear" w:color="auto" w:fill="FFFFFF"/>
      <w:lang w:val="en-US" w:eastAsia="en-US" w:bidi="en-US"/>
    </w:rPr>
  </w:style>
  <w:style w:type="character" w:customStyle="1" w:styleId="Verdana65pt0pt">
    <w:name w:val="Основной текст + Verdana;6;5 pt;Интервал 0 pt"/>
    <w:basedOn w:val="a5"/>
    <w:rsid w:val="007A4512"/>
    <w:rPr>
      <w:rFonts w:ascii="Verdana" w:eastAsia="Verdana" w:hAnsi="Verdana" w:cs="Verdana"/>
      <w:b/>
      <w:bCs/>
      <w:color w:val="000000"/>
      <w:spacing w:val="-10"/>
      <w:w w:val="100"/>
      <w:position w:val="0"/>
      <w:sz w:val="13"/>
      <w:szCs w:val="13"/>
      <w:shd w:val="clear" w:color="auto" w:fill="FFFFFF"/>
      <w:lang w:val="ru-RU" w:eastAsia="ru-RU" w:bidi="ru-RU"/>
    </w:rPr>
  </w:style>
  <w:style w:type="character" w:customStyle="1" w:styleId="18">
    <w:name w:val="Основной текст (18)_"/>
    <w:basedOn w:val="a0"/>
    <w:link w:val="180"/>
    <w:rsid w:val="007A4512"/>
    <w:rPr>
      <w:rFonts w:ascii="Times New Roman" w:eastAsia="Times New Roman" w:hAnsi="Times New Roman" w:cs="Times New Roman"/>
      <w:b/>
      <w:bCs/>
      <w:i/>
      <w:iCs/>
      <w:sz w:val="21"/>
      <w:szCs w:val="21"/>
      <w:shd w:val="clear" w:color="auto" w:fill="FFFFFF"/>
    </w:rPr>
  </w:style>
  <w:style w:type="paragraph" w:customStyle="1" w:styleId="180">
    <w:name w:val="Основной текст (18)"/>
    <w:basedOn w:val="a"/>
    <w:link w:val="18"/>
    <w:rsid w:val="007A4512"/>
    <w:pPr>
      <w:widowControl w:val="0"/>
      <w:shd w:val="clear" w:color="auto" w:fill="FFFFFF"/>
      <w:spacing w:before="240" w:after="60" w:line="0" w:lineRule="atLeast"/>
      <w:jc w:val="right"/>
    </w:pPr>
    <w:rPr>
      <w:rFonts w:ascii="Times New Roman" w:eastAsia="Times New Roman" w:hAnsi="Times New Roman" w:cs="Times New Roman"/>
      <w:b/>
      <w:bCs/>
      <w:i/>
      <w:iCs/>
      <w:sz w:val="21"/>
      <w:szCs w:val="21"/>
    </w:rPr>
  </w:style>
  <w:style w:type="character" w:customStyle="1" w:styleId="18ArialNarrow85pt">
    <w:name w:val="Основной текст (18) + Arial Narrow;8;5 pt;Не полужирный;Не курсив"/>
    <w:basedOn w:val="18"/>
    <w:rsid w:val="007A4512"/>
    <w:rPr>
      <w:rFonts w:ascii="Arial Narrow" w:eastAsia="Arial Narrow" w:hAnsi="Arial Narrow" w:cs="Arial Narrow"/>
      <w:b/>
      <w:bCs/>
      <w:i/>
      <w:iCs/>
      <w:color w:val="000000"/>
      <w:spacing w:val="0"/>
      <w:w w:val="100"/>
      <w:position w:val="0"/>
      <w:sz w:val="17"/>
      <w:szCs w:val="17"/>
      <w:shd w:val="clear" w:color="auto" w:fill="FFFFFF"/>
      <w:lang w:val="ru-RU" w:eastAsia="ru-RU" w:bidi="ru-RU"/>
    </w:rPr>
  </w:style>
  <w:style w:type="character" w:customStyle="1" w:styleId="39pt">
    <w:name w:val="Основной текст (3) + 9 pt;Полужирный"/>
    <w:basedOn w:val="31"/>
    <w:rsid w:val="007A4512"/>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9">
    <w:name w:val="Основной текст (19)_"/>
    <w:basedOn w:val="a0"/>
    <w:link w:val="190"/>
    <w:rsid w:val="007A4512"/>
    <w:rPr>
      <w:rFonts w:ascii="Times New Roman" w:eastAsia="Times New Roman" w:hAnsi="Times New Roman" w:cs="Times New Roman"/>
      <w:b/>
      <w:bCs/>
      <w:sz w:val="18"/>
      <w:szCs w:val="18"/>
      <w:shd w:val="clear" w:color="auto" w:fill="FFFFFF"/>
    </w:rPr>
  </w:style>
  <w:style w:type="paragraph" w:customStyle="1" w:styleId="190">
    <w:name w:val="Основной текст (19)"/>
    <w:basedOn w:val="a"/>
    <w:link w:val="19"/>
    <w:rsid w:val="007A4512"/>
    <w:pPr>
      <w:widowControl w:val="0"/>
      <w:shd w:val="clear" w:color="auto" w:fill="FFFFFF"/>
      <w:spacing w:after="0" w:line="254" w:lineRule="exact"/>
      <w:jc w:val="right"/>
    </w:pPr>
    <w:rPr>
      <w:rFonts w:ascii="Times New Roman" w:eastAsia="Times New Roman" w:hAnsi="Times New Roman" w:cs="Times New Roman"/>
      <w:b/>
      <w:bCs/>
      <w:sz w:val="18"/>
      <w:szCs w:val="18"/>
    </w:rPr>
  </w:style>
  <w:style w:type="character" w:customStyle="1" w:styleId="200">
    <w:name w:val="Основной текст (20)_"/>
    <w:basedOn w:val="a0"/>
    <w:link w:val="201"/>
    <w:rsid w:val="007A4512"/>
    <w:rPr>
      <w:rFonts w:ascii="Times New Roman" w:eastAsia="Times New Roman" w:hAnsi="Times New Roman" w:cs="Times New Roman"/>
      <w:b/>
      <w:bCs/>
      <w:shd w:val="clear" w:color="auto" w:fill="FFFFFF"/>
    </w:rPr>
  </w:style>
  <w:style w:type="paragraph" w:customStyle="1" w:styleId="201">
    <w:name w:val="Основной текст (20)"/>
    <w:basedOn w:val="a"/>
    <w:link w:val="200"/>
    <w:rsid w:val="007A4512"/>
    <w:pPr>
      <w:widowControl w:val="0"/>
      <w:shd w:val="clear" w:color="auto" w:fill="FFFFFF"/>
      <w:spacing w:after="0" w:line="254" w:lineRule="exact"/>
      <w:jc w:val="both"/>
    </w:pPr>
    <w:rPr>
      <w:rFonts w:ascii="Times New Roman" w:eastAsia="Times New Roman" w:hAnsi="Times New Roman" w:cs="Times New Roman"/>
      <w:b/>
      <w:bCs/>
    </w:rPr>
  </w:style>
  <w:style w:type="character" w:customStyle="1" w:styleId="220">
    <w:name w:val="Заголовок №2 (2)_"/>
    <w:basedOn w:val="a0"/>
    <w:link w:val="221"/>
    <w:rsid w:val="007A4512"/>
    <w:rPr>
      <w:rFonts w:ascii="Times New Roman" w:eastAsia="Times New Roman" w:hAnsi="Times New Roman" w:cs="Times New Roman"/>
      <w:sz w:val="20"/>
      <w:szCs w:val="20"/>
      <w:shd w:val="clear" w:color="auto" w:fill="FFFFFF"/>
    </w:rPr>
  </w:style>
  <w:style w:type="paragraph" w:customStyle="1" w:styleId="221">
    <w:name w:val="Заголовок №2 (2)"/>
    <w:basedOn w:val="a"/>
    <w:link w:val="220"/>
    <w:rsid w:val="007A4512"/>
    <w:pPr>
      <w:widowControl w:val="0"/>
      <w:shd w:val="clear" w:color="auto" w:fill="FFFFFF"/>
      <w:spacing w:before="60" w:after="60" w:line="0" w:lineRule="atLeast"/>
      <w:jc w:val="both"/>
      <w:outlineLvl w:val="1"/>
    </w:pPr>
    <w:rPr>
      <w:rFonts w:ascii="Times New Roman" w:eastAsia="Times New Roman" w:hAnsi="Times New Roman" w:cs="Times New Roman"/>
      <w:sz w:val="20"/>
      <w:szCs w:val="20"/>
    </w:rPr>
  </w:style>
  <w:style w:type="character" w:customStyle="1" w:styleId="22ArialNarrow14pt">
    <w:name w:val="Заголовок №2 (2) + Arial Narrow;14 pt"/>
    <w:basedOn w:val="220"/>
    <w:rsid w:val="007A4512"/>
    <w:rPr>
      <w:rFonts w:ascii="Arial Narrow" w:eastAsia="Arial Narrow" w:hAnsi="Arial Narrow" w:cs="Arial Narrow"/>
      <w:color w:val="000000"/>
      <w:spacing w:val="0"/>
      <w:w w:val="100"/>
      <w:position w:val="0"/>
      <w:sz w:val="28"/>
      <w:szCs w:val="28"/>
      <w:shd w:val="clear" w:color="auto" w:fill="FFFFFF"/>
      <w:lang w:val="ru-RU" w:eastAsia="ru-RU" w:bidi="ru-RU"/>
    </w:rPr>
  </w:style>
  <w:style w:type="character" w:customStyle="1" w:styleId="210">
    <w:name w:val="Основной текст (21)_"/>
    <w:basedOn w:val="a0"/>
    <w:link w:val="211"/>
    <w:rsid w:val="007A4512"/>
    <w:rPr>
      <w:rFonts w:ascii="Times New Roman" w:eastAsia="Times New Roman" w:hAnsi="Times New Roman" w:cs="Times New Roman"/>
      <w:shd w:val="clear" w:color="auto" w:fill="FFFFFF"/>
    </w:rPr>
  </w:style>
  <w:style w:type="paragraph" w:customStyle="1" w:styleId="211">
    <w:name w:val="Основной текст (21)"/>
    <w:basedOn w:val="a"/>
    <w:link w:val="210"/>
    <w:rsid w:val="007A4512"/>
    <w:pPr>
      <w:widowControl w:val="0"/>
      <w:shd w:val="clear" w:color="auto" w:fill="FFFFFF"/>
      <w:spacing w:after="0" w:line="259" w:lineRule="exact"/>
      <w:jc w:val="both"/>
    </w:pPr>
    <w:rPr>
      <w:rFonts w:ascii="Times New Roman" w:eastAsia="Times New Roman" w:hAnsi="Times New Roman" w:cs="Times New Roman"/>
    </w:rPr>
  </w:style>
  <w:style w:type="character" w:customStyle="1" w:styleId="32pt1">
    <w:name w:val="Основной текст (3) + Курсив;Интервал 2 pt"/>
    <w:basedOn w:val="31"/>
    <w:rsid w:val="007A4512"/>
    <w:rPr>
      <w:rFonts w:ascii="Times New Roman" w:eastAsia="Times New Roman" w:hAnsi="Times New Roman" w:cs="Times New Roman"/>
      <w:b w:val="0"/>
      <w:bCs w:val="0"/>
      <w:i/>
      <w:iCs/>
      <w:smallCaps w:val="0"/>
      <w:strike w:val="0"/>
      <w:color w:val="000000"/>
      <w:spacing w:val="40"/>
      <w:w w:val="100"/>
      <w:position w:val="0"/>
      <w:sz w:val="21"/>
      <w:szCs w:val="21"/>
      <w:u w:val="none"/>
      <w:lang w:val="en-US" w:eastAsia="en-US" w:bidi="en-US"/>
    </w:rPr>
  </w:style>
  <w:style w:type="character" w:customStyle="1" w:styleId="62">
    <w:name w:val="Основной текст (6) + Не курсив"/>
    <w:basedOn w:val="6"/>
    <w:rsid w:val="007A4512"/>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37pt">
    <w:name w:val="Основной текст (3) + 7 pt"/>
    <w:basedOn w:val="31"/>
    <w:rsid w:val="007A4512"/>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3Constantia12pt-1pt">
    <w:name w:val="Основной текст (3) + Constantia;12 pt;Полужирный;Интервал -1 pt"/>
    <w:basedOn w:val="31"/>
    <w:rsid w:val="007A4512"/>
    <w:rPr>
      <w:rFonts w:ascii="Constantia" w:eastAsia="Constantia" w:hAnsi="Constantia" w:cs="Constantia"/>
      <w:b/>
      <w:bCs/>
      <w:i w:val="0"/>
      <w:iCs w:val="0"/>
      <w:smallCaps w:val="0"/>
      <w:strike w:val="0"/>
      <w:color w:val="000000"/>
      <w:spacing w:val="-20"/>
      <w:w w:val="100"/>
      <w:position w:val="0"/>
      <w:sz w:val="24"/>
      <w:szCs w:val="24"/>
      <w:u w:val="none"/>
      <w:lang w:val="ru-RU" w:eastAsia="ru-RU" w:bidi="ru-RU"/>
    </w:rPr>
  </w:style>
  <w:style w:type="character" w:customStyle="1" w:styleId="TimesNewRoman4pt0pt150">
    <w:name w:val="Колонтитул + Times New Roman;4 pt;Не полужирный;Интервал 0 pt;Масштаб 150%"/>
    <w:basedOn w:val="a6"/>
    <w:rsid w:val="007A4512"/>
    <w:rPr>
      <w:rFonts w:ascii="Times New Roman" w:eastAsia="Times New Roman" w:hAnsi="Times New Roman" w:cs="Times New Roman"/>
      <w:b/>
      <w:bCs/>
      <w:i/>
      <w:iCs/>
      <w:smallCaps w:val="0"/>
      <w:strike w:val="0"/>
      <w:color w:val="000000"/>
      <w:spacing w:val="-10"/>
      <w:w w:val="150"/>
      <w:position w:val="0"/>
      <w:sz w:val="8"/>
      <w:szCs w:val="8"/>
      <w:u w:val="none"/>
      <w:lang w:val="ru-RU" w:eastAsia="ru-RU" w:bidi="ru-RU"/>
    </w:rPr>
  </w:style>
  <w:style w:type="character" w:customStyle="1" w:styleId="3-1pt0">
    <w:name w:val="Основной текст (3) + Курсив;Интервал -1 pt"/>
    <w:basedOn w:val="31"/>
    <w:rsid w:val="007A4512"/>
    <w:rPr>
      <w:rFonts w:ascii="Times New Roman" w:eastAsia="Times New Roman" w:hAnsi="Times New Roman" w:cs="Times New Roman"/>
      <w:b w:val="0"/>
      <w:bCs w:val="0"/>
      <w:i/>
      <w:iCs/>
      <w:smallCaps w:val="0"/>
      <w:strike w:val="0"/>
      <w:color w:val="000000"/>
      <w:spacing w:val="-20"/>
      <w:w w:val="100"/>
      <w:position w:val="0"/>
      <w:sz w:val="21"/>
      <w:szCs w:val="21"/>
      <w:u w:val="none"/>
      <w:lang w:val="en-US" w:eastAsia="en-US" w:bidi="en-US"/>
    </w:rPr>
  </w:style>
  <w:style w:type="character" w:customStyle="1" w:styleId="15">
    <w:name w:val="Основной текст (15)_"/>
    <w:basedOn w:val="a0"/>
    <w:link w:val="150"/>
    <w:rsid w:val="007A4512"/>
    <w:rPr>
      <w:rFonts w:ascii="Times New Roman" w:eastAsia="Times New Roman" w:hAnsi="Times New Roman" w:cs="Times New Roman"/>
      <w:b/>
      <w:bCs/>
      <w:sz w:val="17"/>
      <w:szCs w:val="17"/>
      <w:shd w:val="clear" w:color="auto" w:fill="FFFFFF"/>
    </w:rPr>
  </w:style>
  <w:style w:type="paragraph" w:customStyle="1" w:styleId="150">
    <w:name w:val="Основной текст (15)"/>
    <w:basedOn w:val="a"/>
    <w:link w:val="15"/>
    <w:rsid w:val="007A4512"/>
    <w:pPr>
      <w:widowControl w:val="0"/>
      <w:shd w:val="clear" w:color="auto" w:fill="FFFFFF"/>
      <w:spacing w:before="180" w:after="180" w:line="216" w:lineRule="exact"/>
      <w:jc w:val="center"/>
    </w:pPr>
    <w:rPr>
      <w:rFonts w:ascii="Times New Roman" w:eastAsia="Times New Roman" w:hAnsi="Times New Roman" w:cs="Times New Roman"/>
      <w:b/>
      <w:bCs/>
      <w:sz w:val="17"/>
      <w:szCs w:val="17"/>
    </w:rPr>
  </w:style>
  <w:style w:type="character" w:customStyle="1" w:styleId="17Exact">
    <w:name w:val="Основной текст (17) Exact"/>
    <w:basedOn w:val="a0"/>
    <w:link w:val="17"/>
    <w:rsid w:val="007A4512"/>
    <w:rPr>
      <w:rFonts w:ascii="Times New Roman" w:eastAsia="Times New Roman" w:hAnsi="Times New Roman" w:cs="Times New Roman"/>
      <w:i/>
      <w:iCs/>
      <w:sz w:val="30"/>
      <w:szCs w:val="30"/>
      <w:shd w:val="clear" w:color="auto" w:fill="FFFFFF"/>
      <w:lang w:val="en-US" w:eastAsia="en-US" w:bidi="en-US"/>
    </w:rPr>
  </w:style>
  <w:style w:type="paragraph" w:customStyle="1" w:styleId="17">
    <w:name w:val="Основной текст (17)"/>
    <w:basedOn w:val="a"/>
    <w:link w:val="17Exact"/>
    <w:rsid w:val="007A4512"/>
    <w:pPr>
      <w:widowControl w:val="0"/>
      <w:shd w:val="clear" w:color="auto" w:fill="FFFFFF"/>
      <w:spacing w:after="0" w:line="0" w:lineRule="atLeast"/>
    </w:pPr>
    <w:rPr>
      <w:rFonts w:ascii="Times New Roman" w:eastAsia="Times New Roman" w:hAnsi="Times New Roman" w:cs="Times New Roman"/>
      <w:i/>
      <w:iCs/>
      <w:sz w:val="30"/>
      <w:szCs w:val="30"/>
      <w:lang w:val="en-US" w:eastAsia="en-US" w:bidi="en-US"/>
    </w:rPr>
  </w:style>
  <w:style w:type="character" w:customStyle="1" w:styleId="TimesNewRoman105pt0pt">
    <w:name w:val="Колонтитул + Times New Roman;10;5 pt;Не полужирный;Не курсив;Интервал 0 pt"/>
    <w:basedOn w:val="a6"/>
    <w:rsid w:val="007A4512"/>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character" w:customStyle="1" w:styleId="16">
    <w:name w:val="Основной текст (16)_"/>
    <w:basedOn w:val="a0"/>
    <w:link w:val="160"/>
    <w:rsid w:val="007A4512"/>
    <w:rPr>
      <w:b/>
      <w:bCs/>
      <w:i/>
      <w:iCs/>
      <w:spacing w:val="-30"/>
      <w:sz w:val="21"/>
      <w:szCs w:val="21"/>
      <w:shd w:val="clear" w:color="auto" w:fill="FFFFFF"/>
    </w:rPr>
  </w:style>
  <w:style w:type="paragraph" w:customStyle="1" w:styleId="160">
    <w:name w:val="Основной текст (16)"/>
    <w:basedOn w:val="a"/>
    <w:link w:val="16"/>
    <w:rsid w:val="007A4512"/>
    <w:pPr>
      <w:widowControl w:val="0"/>
      <w:shd w:val="clear" w:color="auto" w:fill="FFFFFF"/>
      <w:spacing w:after="0" w:line="259" w:lineRule="exact"/>
      <w:jc w:val="both"/>
    </w:pPr>
    <w:rPr>
      <w:b/>
      <w:bCs/>
      <w:i/>
      <w:iCs/>
      <w:spacing w:val="-30"/>
      <w:sz w:val="21"/>
      <w:szCs w:val="21"/>
    </w:rPr>
  </w:style>
  <w:style w:type="character" w:customStyle="1" w:styleId="312pt">
    <w:name w:val="Основной текст (3) + 12 pt;Полужирный"/>
    <w:basedOn w:val="31"/>
    <w:rsid w:val="007A451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8">
    <w:name w:val="Колонтитул (3)_"/>
    <w:basedOn w:val="a0"/>
    <w:link w:val="39"/>
    <w:rsid w:val="007A4512"/>
    <w:rPr>
      <w:rFonts w:ascii="Times New Roman" w:eastAsia="Times New Roman" w:hAnsi="Times New Roman" w:cs="Times New Roman"/>
      <w:sz w:val="21"/>
      <w:szCs w:val="21"/>
      <w:shd w:val="clear" w:color="auto" w:fill="FFFFFF"/>
    </w:rPr>
  </w:style>
  <w:style w:type="paragraph" w:customStyle="1" w:styleId="39">
    <w:name w:val="Колонтитул (3)"/>
    <w:basedOn w:val="a"/>
    <w:link w:val="38"/>
    <w:rsid w:val="007A4512"/>
    <w:pPr>
      <w:widowControl w:val="0"/>
      <w:shd w:val="clear" w:color="auto" w:fill="FFFFFF"/>
      <w:spacing w:after="60" w:line="0" w:lineRule="atLeast"/>
      <w:jc w:val="center"/>
    </w:pPr>
    <w:rPr>
      <w:rFonts w:ascii="Times New Roman" w:eastAsia="Times New Roman" w:hAnsi="Times New Roman" w:cs="Times New Roman"/>
      <w:sz w:val="21"/>
      <w:szCs w:val="21"/>
    </w:rPr>
  </w:style>
  <w:style w:type="character" w:customStyle="1" w:styleId="30pt">
    <w:name w:val="Колонтитул (3) + Интервал 0 pt"/>
    <w:basedOn w:val="38"/>
    <w:rsid w:val="007A4512"/>
    <w:rPr>
      <w:rFonts w:ascii="Times New Roman" w:eastAsia="Times New Roman" w:hAnsi="Times New Roman" w:cs="Times New Roman"/>
      <w:color w:val="000000"/>
      <w:spacing w:val="10"/>
      <w:w w:val="100"/>
      <w:position w:val="0"/>
      <w:sz w:val="21"/>
      <w:szCs w:val="21"/>
      <w:u w:val="single"/>
      <w:shd w:val="clear" w:color="auto" w:fill="FFFFFF"/>
      <w:lang w:val="ru-RU" w:eastAsia="ru-RU" w:bidi="ru-RU"/>
    </w:rPr>
  </w:style>
  <w:style w:type="character" w:customStyle="1" w:styleId="105pt2">
    <w:name w:val="Основной текст + 10;5 pt;Малые прописные"/>
    <w:basedOn w:val="a5"/>
    <w:rsid w:val="007A4512"/>
    <w:rPr>
      <w:rFonts w:ascii="Times New Roman" w:eastAsia="Times New Roman" w:hAnsi="Times New Roman" w:cs="Times New Roman"/>
      <w:b/>
      <w:bCs/>
      <w:smallCaps/>
      <w:color w:val="000000"/>
      <w:spacing w:val="0"/>
      <w:w w:val="100"/>
      <w:position w:val="0"/>
      <w:sz w:val="21"/>
      <w:szCs w:val="21"/>
      <w:shd w:val="clear" w:color="auto" w:fill="FFFFFF"/>
      <w:lang w:val="ru-RU" w:eastAsia="ru-RU" w:bidi="ru-RU"/>
    </w:rPr>
  </w:style>
  <w:style w:type="character" w:customStyle="1" w:styleId="10pt">
    <w:name w:val="Основной текст + 10 pt;Не полужирный"/>
    <w:basedOn w:val="a5"/>
    <w:rsid w:val="007A4512"/>
    <w:rPr>
      <w:rFonts w:ascii="Times New Roman" w:eastAsia="Times New Roman" w:hAnsi="Times New Roman" w:cs="Times New Roman"/>
      <w:b/>
      <w:bCs/>
      <w:color w:val="000000"/>
      <w:spacing w:val="0"/>
      <w:w w:val="100"/>
      <w:position w:val="0"/>
      <w:sz w:val="20"/>
      <w:szCs w:val="20"/>
      <w:shd w:val="clear" w:color="auto" w:fill="FFFFFF"/>
    </w:rPr>
  </w:style>
  <w:style w:type="character" w:customStyle="1" w:styleId="Constantia10pt">
    <w:name w:val="Основной текст + Constantia;10 pt;Не полужирный;Курсив"/>
    <w:basedOn w:val="a5"/>
    <w:rsid w:val="007A4512"/>
    <w:rPr>
      <w:rFonts w:ascii="Constantia" w:eastAsia="Constantia" w:hAnsi="Constantia" w:cs="Constantia"/>
      <w:b/>
      <w:bCs/>
      <w:i/>
      <w:iCs/>
      <w:color w:val="000000"/>
      <w:spacing w:val="0"/>
      <w:w w:val="100"/>
      <w:position w:val="0"/>
      <w:sz w:val="20"/>
      <w:szCs w:val="20"/>
      <w:shd w:val="clear" w:color="auto" w:fill="FFFFFF"/>
      <w:lang w:val="ru-RU" w:eastAsia="ru-RU" w:bidi="ru-RU"/>
    </w:rPr>
  </w:style>
  <w:style w:type="character" w:customStyle="1" w:styleId="Constantia11pt">
    <w:name w:val="Основной текст + Constantia;11 pt;Не полужирный"/>
    <w:basedOn w:val="a5"/>
    <w:rsid w:val="007A4512"/>
    <w:rPr>
      <w:rFonts w:ascii="Constantia" w:eastAsia="Constantia" w:hAnsi="Constantia" w:cs="Constantia"/>
      <w:b/>
      <w:bCs/>
      <w:color w:val="000000"/>
      <w:spacing w:val="0"/>
      <w:w w:val="100"/>
      <w:position w:val="0"/>
      <w:sz w:val="22"/>
      <w:szCs w:val="22"/>
      <w:shd w:val="clear" w:color="auto" w:fill="FFFFFF"/>
      <w:lang w:val="ru-RU" w:eastAsia="ru-RU" w:bidi="ru-RU"/>
    </w:rPr>
  </w:style>
  <w:style w:type="character" w:customStyle="1" w:styleId="105pt1pt">
    <w:name w:val="Основной текст + 10;5 pt;Не полужирный;Интервал 1 pt"/>
    <w:basedOn w:val="a5"/>
    <w:rsid w:val="007A4512"/>
    <w:rPr>
      <w:rFonts w:ascii="Times New Roman" w:eastAsia="Times New Roman" w:hAnsi="Times New Roman" w:cs="Times New Roman"/>
      <w:b/>
      <w:bCs/>
      <w:color w:val="000000"/>
      <w:spacing w:val="20"/>
      <w:w w:val="100"/>
      <w:position w:val="0"/>
      <w:sz w:val="21"/>
      <w:szCs w:val="21"/>
      <w:shd w:val="clear" w:color="auto" w:fill="FFFFFF"/>
      <w:lang w:val="ru-RU" w:eastAsia="ru-RU" w:bidi="ru-RU"/>
    </w:rPr>
  </w:style>
  <w:style w:type="character" w:customStyle="1" w:styleId="105pt-1pt">
    <w:name w:val="Основной текст + 10;5 pt;Интервал -1 pt"/>
    <w:basedOn w:val="a5"/>
    <w:rsid w:val="007A4512"/>
    <w:rPr>
      <w:rFonts w:ascii="Times New Roman" w:eastAsia="Times New Roman" w:hAnsi="Times New Roman" w:cs="Times New Roman"/>
      <w:b/>
      <w:bCs/>
      <w:color w:val="000000"/>
      <w:spacing w:val="-20"/>
      <w:w w:val="100"/>
      <w:position w:val="0"/>
      <w:sz w:val="21"/>
      <w:szCs w:val="21"/>
      <w:shd w:val="clear" w:color="auto" w:fill="FFFFFF"/>
      <w:lang w:val="ru-RU" w:eastAsia="ru-RU" w:bidi="ru-RU"/>
    </w:rPr>
  </w:style>
  <w:style w:type="character" w:customStyle="1" w:styleId="65pt0pt">
    <w:name w:val="Основной текст + 6;5 pt;Не полужирный;Интервал 0 pt"/>
    <w:basedOn w:val="a5"/>
    <w:rsid w:val="007A4512"/>
    <w:rPr>
      <w:rFonts w:ascii="Times New Roman" w:eastAsia="Times New Roman" w:hAnsi="Times New Roman" w:cs="Times New Roman"/>
      <w:b/>
      <w:bCs/>
      <w:color w:val="000000"/>
      <w:spacing w:val="10"/>
      <w:w w:val="100"/>
      <w:position w:val="0"/>
      <w:sz w:val="13"/>
      <w:szCs w:val="13"/>
      <w:shd w:val="clear" w:color="auto" w:fill="FFFFFF"/>
      <w:lang w:val="ru-RU" w:eastAsia="ru-RU" w:bidi="ru-RU"/>
    </w:rPr>
  </w:style>
  <w:style w:type="paragraph" w:styleId="a8">
    <w:name w:val="header"/>
    <w:basedOn w:val="a"/>
    <w:link w:val="a9"/>
    <w:unhideWhenUsed/>
    <w:rsid w:val="007A4512"/>
    <w:pPr>
      <w:widowControl w:val="0"/>
      <w:tabs>
        <w:tab w:val="center" w:pos="4677"/>
        <w:tab w:val="right" w:pos="9355"/>
      </w:tabs>
      <w:spacing w:after="0" w:line="240" w:lineRule="auto"/>
    </w:pPr>
    <w:rPr>
      <w:rFonts w:ascii="Courier New" w:eastAsia="Courier New" w:hAnsi="Courier New" w:cs="Courier New"/>
      <w:color w:val="000000"/>
      <w:sz w:val="24"/>
      <w:szCs w:val="24"/>
      <w:lang w:bidi="ru-RU"/>
    </w:rPr>
  </w:style>
  <w:style w:type="character" w:customStyle="1" w:styleId="a9">
    <w:name w:val="Верхний колонтитул Знак"/>
    <w:basedOn w:val="a0"/>
    <w:link w:val="a8"/>
    <w:rsid w:val="007A4512"/>
    <w:rPr>
      <w:rFonts w:ascii="Courier New" w:eastAsia="Courier New" w:hAnsi="Courier New" w:cs="Courier New"/>
      <w:color w:val="000000"/>
      <w:sz w:val="24"/>
      <w:szCs w:val="24"/>
      <w:lang w:bidi="ru-RU"/>
    </w:rPr>
  </w:style>
  <w:style w:type="paragraph" w:styleId="aa">
    <w:name w:val="footer"/>
    <w:basedOn w:val="a"/>
    <w:link w:val="ab"/>
    <w:uiPriority w:val="99"/>
    <w:unhideWhenUsed/>
    <w:rsid w:val="007A4512"/>
    <w:pPr>
      <w:widowControl w:val="0"/>
      <w:tabs>
        <w:tab w:val="center" w:pos="4677"/>
        <w:tab w:val="right" w:pos="9355"/>
      </w:tabs>
      <w:spacing w:after="0" w:line="240" w:lineRule="auto"/>
    </w:pPr>
    <w:rPr>
      <w:rFonts w:ascii="Courier New" w:eastAsia="Courier New" w:hAnsi="Courier New" w:cs="Courier New"/>
      <w:color w:val="000000"/>
      <w:sz w:val="24"/>
      <w:szCs w:val="24"/>
      <w:lang w:bidi="ru-RU"/>
    </w:rPr>
  </w:style>
  <w:style w:type="character" w:customStyle="1" w:styleId="ab">
    <w:name w:val="Нижний колонтитул Знак"/>
    <w:basedOn w:val="a0"/>
    <w:link w:val="aa"/>
    <w:uiPriority w:val="99"/>
    <w:rsid w:val="007A4512"/>
    <w:rPr>
      <w:rFonts w:ascii="Courier New" w:eastAsia="Courier New" w:hAnsi="Courier New" w:cs="Courier New"/>
      <w:color w:val="000000"/>
      <w:sz w:val="24"/>
      <w:szCs w:val="24"/>
      <w:lang w:bidi="ru-RU"/>
    </w:rPr>
  </w:style>
  <w:style w:type="paragraph" w:styleId="ac">
    <w:name w:val="Balloon Text"/>
    <w:basedOn w:val="a"/>
    <w:link w:val="ad"/>
    <w:semiHidden/>
    <w:unhideWhenUsed/>
    <w:rsid w:val="007A4512"/>
    <w:pPr>
      <w:spacing w:after="0" w:line="240" w:lineRule="auto"/>
    </w:pPr>
    <w:rPr>
      <w:rFonts w:ascii="Tahoma" w:hAnsi="Tahoma" w:cs="Tahoma"/>
      <w:sz w:val="16"/>
      <w:szCs w:val="16"/>
    </w:rPr>
  </w:style>
  <w:style w:type="character" w:customStyle="1" w:styleId="ad">
    <w:name w:val="Текст выноски Знак"/>
    <w:basedOn w:val="a0"/>
    <w:link w:val="ac"/>
    <w:semiHidden/>
    <w:rsid w:val="007A4512"/>
    <w:rPr>
      <w:rFonts w:ascii="Tahoma" w:hAnsi="Tahoma" w:cs="Tahoma"/>
      <w:sz w:val="16"/>
      <w:szCs w:val="16"/>
    </w:rPr>
  </w:style>
  <w:style w:type="paragraph" w:styleId="ae">
    <w:name w:val="List Paragraph"/>
    <w:basedOn w:val="a"/>
    <w:link w:val="af"/>
    <w:uiPriority w:val="99"/>
    <w:qFormat/>
    <w:rsid w:val="007A4512"/>
    <w:pPr>
      <w:ind w:left="720"/>
      <w:contextualSpacing/>
    </w:pPr>
  </w:style>
  <w:style w:type="character" w:customStyle="1" w:styleId="af">
    <w:name w:val="Абзац списка Знак"/>
    <w:link w:val="ae"/>
    <w:uiPriority w:val="99"/>
    <w:locked/>
    <w:rsid w:val="00376F1B"/>
  </w:style>
  <w:style w:type="table" w:styleId="af0">
    <w:name w:val="Table Grid"/>
    <w:basedOn w:val="a1"/>
    <w:uiPriority w:val="59"/>
    <w:rsid w:val="005A1FD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semiHidden/>
    <w:rsid w:val="00376F1B"/>
    <w:rPr>
      <w:rFonts w:ascii="Times New Roman" w:eastAsia="Times New Roman" w:hAnsi="Times New Roman" w:cs="Times New Roman"/>
      <w:b/>
      <w:bCs/>
      <w:sz w:val="28"/>
      <w:szCs w:val="28"/>
    </w:rPr>
  </w:style>
  <w:style w:type="character" w:customStyle="1" w:styleId="af1">
    <w:name w:val="Обычный (веб) Знак"/>
    <w:aliases w:val="Normal (Web) Char Знак"/>
    <w:link w:val="af2"/>
    <w:uiPriority w:val="99"/>
    <w:semiHidden/>
    <w:locked/>
    <w:rsid w:val="00376F1B"/>
    <w:rPr>
      <w:rFonts w:ascii="Times New Roman" w:eastAsia="Times New Roman" w:hAnsi="Times New Roman" w:cs="Times New Roman"/>
      <w:sz w:val="24"/>
      <w:szCs w:val="24"/>
    </w:rPr>
  </w:style>
  <w:style w:type="paragraph" w:styleId="af2">
    <w:name w:val="Normal (Web)"/>
    <w:aliases w:val="Normal (Web) Char"/>
    <w:basedOn w:val="a"/>
    <w:link w:val="af1"/>
    <w:autoRedefine/>
    <w:uiPriority w:val="99"/>
    <w:semiHidden/>
    <w:unhideWhenUsed/>
    <w:qFormat/>
    <w:rsid w:val="00376F1B"/>
    <w:pPr>
      <w:spacing w:before="100" w:beforeAutospacing="1" w:after="119" w:line="240" w:lineRule="auto"/>
    </w:pPr>
    <w:rPr>
      <w:rFonts w:ascii="Times New Roman" w:eastAsia="Times New Roman" w:hAnsi="Times New Roman" w:cs="Times New Roman"/>
      <w:sz w:val="24"/>
      <w:szCs w:val="24"/>
    </w:rPr>
  </w:style>
  <w:style w:type="character" w:customStyle="1" w:styleId="af3">
    <w:name w:val="Текст сноски Знак"/>
    <w:basedOn w:val="a0"/>
    <w:link w:val="af4"/>
    <w:uiPriority w:val="99"/>
    <w:semiHidden/>
    <w:locked/>
    <w:rsid w:val="00376F1B"/>
    <w:rPr>
      <w:sz w:val="24"/>
      <w:szCs w:val="24"/>
    </w:rPr>
  </w:style>
  <w:style w:type="paragraph" w:styleId="af4">
    <w:name w:val="footnote text"/>
    <w:basedOn w:val="a"/>
    <w:link w:val="af3"/>
    <w:uiPriority w:val="99"/>
    <w:semiHidden/>
    <w:unhideWhenUsed/>
    <w:rsid w:val="00376F1B"/>
    <w:pPr>
      <w:spacing w:after="0" w:line="240" w:lineRule="auto"/>
    </w:pPr>
    <w:rPr>
      <w:sz w:val="24"/>
      <w:szCs w:val="24"/>
    </w:rPr>
  </w:style>
  <w:style w:type="character" w:customStyle="1" w:styleId="af5">
    <w:name w:val="Текст примечания Знак"/>
    <w:basedOn w:val="a0"/>
    <w:link w:val="af6"/>
    <w:uiPriority w:val="99"/>
    <w:semiHidden/>
    <w:locked/>
    <w:rsid w:val="00376F1B"/>
    <w:rPr>
      <w:rFonts w:ascii="Times New Roman" w:eastAsia="Times New Roman" w:hAnsi="Times New Roman" w:cs="Times New Roman"/>
      <w:sz w:val="20"/>
      <w:szCs w:val="20"/>
    </w:rPr>
  </w:style>
  <w:style w:type="paragraph" w:styleId="af6">
    <w:name w:val="annotation text"/>
    <w:basedOn w:val="a"/>
    <w:link w:val="af5"/>
    <w:uiPriority w:val="99"/>
    <w:semiHidden/>
    <w:unhideWhenUsed/>
    <w:rsid w:val="00376F1B"/>
    <w:pPr>
      <w:spacing w:after="0" w:line="240" w:lineRule="auto"/>
    </w:pPr>
    <w:rPr>
      <w:rFonts w:ascii="Times New Roman" w:eastAsia="Times New Roman" w:hAnsi="Times New Roman" w:cs="Times New Roman"/>
      <w:sz w:val="20"/>
      <w:szCs w:val="20"/>
    </w:rPr>
  </w:style>
  <w:style w:type="character" w:customStyle="1" w:styleId="af7">
    <w:name w:val="Основной текст Знак"/>
    <w:basedOn w:val="a0"/>
    <w:link w:val="af8"/>
    <w:semiHidden/>
    <w:locked/>
    <w:rsid w:val="00376F1B"/>
    <w:rPr>
      <w:sz w:val="28"/>
      <w:szCs w:val="24"/>
    </w:rPr>
  </w:style>
  <w:style w:type="paragraph" w:styleId="af8">
    <w:name w:val="Body Text"/>
    <w:basedOn w:val="a"/>
    <w:link w:val="af7"/>
    <w:semiHidden/>
    <w:unhideWhenUsed/>
    <w:rsid w:val="00376F1B"/>
    <w:pPr>
      <w:spacing w:after="120" w:line="240" w:lineRule="auto"/>
    </w:pPr>
    <w:rPr>
      <w:sz w:val="28"/>
      <w:szCs w:val="24"/>
    </w:rPr>
  </w:style>
  <w:style w:type="character" w:customStyle="1" w:styleId="af9">
    <w:name w:val="Подзаголовок Знак"/>
    <w:basedOn w:val="a0"/>
    <w:link w:val="afa"/>
    <w:locked/>
    <w:rsid w:val="00376F1B"/>
    <w:rPr>
      <w:rFonts w:ascii="MS Gothic" w:eastAsia="MS Gothic"/>
      <w:b/>
      <w:sz w:val="28"/>
      <w:szCs w:val="24"/>
    </w:rPr>
  </w:style>
  <w:style w:type="paragraph" w:styleId="afa">
    <w:name w:val="Subtitle"/>
    <w:basedOn w:val="a"/>
    <w:next w:val="a"/>
    <w:link w:val="af9"/>
    <w:qFormat/>
    <w:rsid w:val="00376F1B"/>
    <w:pPr>
      <w:numPr>
        <w:ilvl w:val="1"/>
      </w:numPr>
      <w:spacing w:after="0" w:line="240" w:lineRule="auto"/>
    </w:pPr>
    <w:rPr>
      <w:rFonts w:ascii="MS Gothic" w:eastAsia="MS Gothic"/>
      <w:b/>
      <w:sz w:val="28"/>
      <w:szCs w:val="24"/>
    </w:rPr>
  </w:style>
  <w:style w:type="character" w:customStyle="1" w:styleId="1a">
    <w:name w:val="Текст примечания Знак1"/>
    <w:basedOn w:val="a0"/>
    <w:uiPriority w:val="99"/>
    <w:semiHidden/>
    <w:rsid w:val="00376F1B"/>
    <w:rPr>
      <w:sz w:val="20"/>
      <w:szCs w:val="20"/>
    </w:rPr>
  </w:style>
  <w:style w:type="character" w:customStyle="1" w:styleId="afb">
    <w:name w:val="Тема примечания Знак"/>
    <w:basedOn w:val="af5"/>
    <w:link w:val="afc"/>
    <w:semiHidden/>
    <w:locked/>
    <w:rsid w:val="00376F1B"/>
    <w:rPr>
      <w:rFonts w:ascii="Times New Roman" w:eastAsia="Times New Roman" w:hAnsi="Times New Roman" w:cs="Times New Roman"/>
      <w:b/>
      <w:bCs/>
      <w:sz w:val="20"/>
      <w:szCs w:val="20"/>
    </w:rPr>
  </w:style>
  <w:style w:type="paragraph" w:styleId="afc">
    <w:name w:val="annotation subject"/>
    <w:basedOn w:val="af6"/>
    <w:next w:val="af6"/>
    <w:link w:val="afb"/>
    <w:semiHidden/>
    <w:unhideWhenUsed/>
    <w:rsid w:val="00376F1B"/>
    <w:rPr>
      <w:b/>
      <w:bCs/>
    </w:rPr>
  </w:style>
  <w:style w:type="character" w:customStyle="1" w:styleId="afd">
    <w:name w:val="Основной Знак"/>
    <w:link w:val="afe"/>
    <w:locked/>
    <w:rsid w:val="00376F1B"/>
    <w:rPr>
      <w:rFonts w:ascii="NewtonCSanPin" w:hAnsi="NewtonCSanPin"/>
      <w:color w:val="000000"/>
      <w:sz w:val="21"/>
      <w:szCs w:val="21"/>
    </w:rPr>
  </w:style>
  <w:style w:type="paragraph" w:customStyle="1" w:styleId="afe">
    <w:name w:val="Основной"/>
    <w:basedOn w:val="a"/>
    <w:link w:val="afd"/>
    <w:rsid w:val="00376F1B"/>
    <w:pPr>
      <w:autoSpaceDE w:val="0"/>
      <w:autoSpaceDN w:val="0"/>
      <w:adjustRightInd w:val="0"/>
      <w:spacing w:after="0" w:line="214" w:lineRule="atLeast"/>
      <w:ind w:firstLine="283"/>
      <w:jc w:val="both"/>
    </w:pPr>
    <w:rPr>
      <w:rFonts w:ascii="NewtonCSanPin" w:hAnsi="NewtonCSanPin"/>
      <w:color w:val="000000"/>
      <w:sz w:val="21"/>
      <w:szCs w:val="21"/>
    </w:rPr>
  </w:style>
  <w:style w:type="paragraph" w:customStyle="1" w:styleId="aff">
    <w:name w:val="Таблица"/>
    <w:basedOn w:val="afe"/>
    <w:uiPriority w:val="99"/>
    <w:rsid w:val="00376F1B"/>
    <w:pPr>
      <w:tabs>
        <w:tab w:val="left" w:pos="4500"/>
        <w:tab w:val="left" w:pos="9180"/>
        <w:tab w:val="left" w:pos="9360"/>
      </w:tabs>
      <w:spacing w:line="194" w:lineRule="atLeast"/>
      <w:ind w:firstLine="0"/>
      <w:jc w:val="left"/>
    </w:pPr>
    <w:rPr>
      <w:sz w:val="19"/>
      <w:szCs w:val="19"/>
    </w:rPr>
  </w:style>
  <w:style w:type="paragraph" w:customStyle="1" w:styleId="aff0">
    <w:name w:val="Название таблицы"/>
    <w:basedOn w:val="afe"/>
    <w:uiPriority w:val="99"/>
    <w:rsid w:val="00376F1B"/>
    <w:pPr>
      <w:spacing w:before="113"/>
      <w:ind w:firstLine="0"/>
      <w:jc w:val="center"/>
    </w:pPr>
    <w:rPr>
      <w:b/>
      <w:bCs/>
    </w:rPr>
  </w:style>
  <w:style w:type="paragraph" w:customStyle="1" w:styleId="1b">
    <w:name w:val="Заг 1"/>
    <w:basedOn w:val="afe"/>
    <w:uiPriority w:val="99"/>
    <w:rsid w:val="00376F1B"/>
    <w:pPr>
      <w:keepNext/>
      <w:pageBreakBefore/>
      <w:spacing w:after="170" w:line="296" w:lineRule="atLeast"/>
      <w:ind w:firstLine="0"/>
      <w:jc w:val="center"/>
    </w:pPr>
    <w:rPr>
      <w:rFonts w:ascii="PragmaticaC" w:hAnsi="PragmaticaC" w:cs="PragmaticaC"/>
      <w:b/>
      <w:bCs/>
      <w:caps/>
      <w:sz w:val="26"/>
      <w:szCs w:val="26"/>
    </w:rPr>
  </w:style>
  <w:style w:type="paragraph" w:styleId="aff1">
    <w:name w:val="Signature"/>
    <w:basedOn w:val="a"/>
    <w:link w:val="aff2"/>
    <w:semiHidden/>
    <w:unhideWhenUsed/>
    <w:rsid w:val="00376F1B"/>
    <w:pPr>
      <w:spacing w:after="0" w:line="240" w:lineRule="auto"/>
      <w:ind w:left="4252"/>
    </w:pPr>
    <w:rPr>
      <w:rFonts w:ascii="Times New Roman" w:eastAsia="Times New Roman" w:hAnsi="Times New Roman" w:cs="Times New Roman"/>
      <w:sz w:val="24"/>
      <w:szCs w:val="24"/>
    </w:rPr>
  </w:style>
  <w:style w:type="character" w:customStyle="1" w:styleId="aff2">
    <w:name w:val="Подпись Знак"/>
    <w:basedOn w:val="a0"/>
    <w:link w:val="aff1"/>
    <w:semiHidden/>
    <w:rsid w:val="00376F1B"/>
    <w:rPr>
      <w:rFonts w:ascii="Times New Roman" w:eastAsia="Times New Roman" w:hAnsi="Times New Roman" w:cs="Times New Roman"/>
      <w:sz w:val="24"/>
      <w:szCs w:val="24"/>
    </w:rPr>
  </w:style>
  <w:style w:type="paragraph" w:customStyle="1" w:styleId="aff3">
    <w:name w:val="В скобках"/>
    <w:basedOn w:val="aff1"/>
    <w:uiPriority w:val="99"/>
    <w:rsid w:val="00376F1B"/>
    <w:pPr>
      <w:autoSpaceDE w:val="0"/>
      <w:autoSpaceDN w:val="0"/>
      <w:adjustRightInd w:val="0"/>
      <w:spacing w:before="57" w:line="174" w:lineRule="atLeast"/>
      <w:ind w:left="0"/>
      <w:jc w:val="center"/>
    </w:pPr>
    <w:rPr>
      <w:rFonts w:ascii="NewtonCSanPin" w:hAnsi="NewtonCSanPin"/>
      <w:color w:val="000000"/>
      <w:sz w:val="17"/>
      <w:szCs w:val="17"/>
    </w:rPr>
  </w:style>
  <w:style w:type="paragraph" w:customStyle="1" w:styleId="1c">
    <w:name w:val="Содержание 1"/>
    <w:basedOn w:val="afe"/>
    <w:uiPriority w:val="99"/>
    <w:rsid w:val="00376F1B"/>
    <w:pPr>
      <w:suppressAutoHyphens/>
      <w:ind w:firstLine="0"/>
    </w:pPr>
    <w:rPr>
      <w:rFonts w:ascii="Times New Roman" w:hAnsi="Times New Roman"/>
      <w:lang w:val="en-US"/>
    </w:rPr>
  </w:style>
  <w:style w:type="paragraph" w:customStyle="1" w:styleId="NoParagraphStyle">
    <w:name w:val="[No Paragraph Style]"/>
    <w:uiPriority w:val="99"/>
    <w:rsid w:val="00376F1B"/>
    <w:pPr>
      <w:autoSpaceDE w:val="0"/>
      <w:autoSpaceDN w:val="0"/>
      <w:adjustRightInd w:val="0"/>
      <w:spacing w:after="0" w:line="288" w:lineRule="auto"/>
    </w:pPr>
    <w:rPr>
      <w:rFonts w:ascii="Minion Pro" w:eastAsia="Times New Roman" w:hAnsi="Minion Pro" w:cs="Minion Pro"/>
      <w:color w:val="000000"/>
      <w:sz w:val="24"/>
      <w:szCs w:val="24"/>
      <w:lang w:val="en-GB"/>
    </w:rPr>
  </w:style>
  <w:style w:type="character" w:customStyle="1" w:styleId="aff4">
    <w:name w:val="Буллит Знак"/>
    <w:basedOn w:val="afd"/>
    <w:link w:val="aff5"/>
    <w:locked/>
    <w:rsid w:val="00376F1B"/>
    <w:rPr>
      <w:rFonts w:ascii="NewtonCSanPin" w:hAnsi="NewtonCSanPin"/>
      <w:color w:val="000000"/>
      <w:sz w:val="21"/>
      <w:szCs w:val="21"/>
    </w:rPr>
  </w:style>
  <w:style w:type="paragraph" w:customStyle="1" w:styleId="aff5">
    <w:name w:val="Буллит"/>
    <w:basedOn w:val="afe"/>
    <w:link w:val="aff4"/>
    <w:rsid w:val="00376F1B"/>
    <w:pPr>
      <w:ind w:firstLine="244"/>
    </w:pPr>
  </w:style>
  <w:style w:type="paragraph" w:customStyle="1" w:styleId="25">
    <w:name w:val="Заг 2"/>
    <w:basedOn w:val="1b"/>
    <w:uiPriority w:val="99"/>
    <w:rsid w:val="00376F1B"/>
    <w:pPr>
      <w:pageBreakBefore w:val="0"/>
      <w:spacing w:before="283"/>
    </w:pPr>
    <w:rPr>
      <w:caps w:val="0"/>
    </w:rPr>
  </w:style>
  <w:style w:type="paragraph" w:customStyle="1" w:styleId="3a">
    <w:name w:val="Заг 3"/>
    <w:basedOn w:val="25"/>
    <w:uiPriority w:val="99"/>
    <w:rsid w:val="00376F1B"/>
    <w:pPr>
      <w:spacing w:before="255" w:after="113" w:line="240" w:lineRule="atLeast"/>
    </w:pPr>
    <w:rPr>
      <w:i/>
      <w:iCs/>
      <w:sz w:val="23"/>
      <w:szCs w:val="23"/>
    </w:rPr>
  </w:style>
  <w:style w:type="paragraph" w:customStyle="1" w:styleId="44">
    <w:name w:val="Заг 4"/>
    <w:basedOn w:val="3a"/>
    <w:uiPriority w:val="99"/>
    <w:rsid w:val="00376F1B"/>
    <w:rPr>
      <w:b w:val="0"/>
      <w:bCs w:val="0"/>
    </w:rPr>
  </w:style>
  <w:style w:type="paragraph" w:customStyle="1" w:styleId="aff6">
    <w:name w:val="Курсив"/>
    <w:basedOn w:val="afe"/>
    <w:uiPriority w:val="99"/>
    <w:rsid w:val="00376F1B"/>
    <w:rPr>
      <w:i/>
      <w:iCs/>
    </w:rPr>
  </w:style>
  <w:style w:type="character" w:customStyle="1" w:styleId="aff7">
    <w:name w:val="Буллит Курсив Знак"/>
    <w:link w:val="aff8"/>
    <w:uiPriority w:val="99"/>
    <w:locked/>
    <w:rsid w:val="00376F1B"/>
    <w:rPr>
      <w:rFonts w:ascii="NewtonCSanPin" w:hAnsi="NewtonCSanPin"/>
      <w:i/>
      <w:iCs/>
      <w:color w:val="000000"/>
      <w:sz w:val="21"/>
      <w:szCs w:val="21"/>
    </w:rPr>
  </w:style>
  <w:style w:type="paragraph" w:customStyle="1" w:styleId="aff8">
    <w:name w:val="Буллит Курсив"/>
    <w:basedOn w:val="aff5"/>
    <w:link w:val="aff7"/>
    <w:uiPriority w:val="99"/>
    <w:rsid w:val="00376F1B"/>
    <w:rPr>
      <w:i/>
      <w:iCs/>
    </w:rPr>
  </w:style>
  <w:style w:type="paragraph" w:customStyle="1" w:styleId="aff9">
    <w:name w:val="Подзаг"/>
    <w:basedOn w:val="afe"/>
    <w:uiPriority w:val="99"/>
    <w:rsid w:val="00376F1B"/>
    <w:pPr>
      <w:spacing w:before="113" w:after="28"/>
      <w:jc w:val="center"/>
    </w:pPr>
    <w:rPr>
      <w:b/>
      <w:bCs/>
      <w:i/>
      <w:iCs/>
    </w:rPr>
  </w:style>
  <w:style w:type="paragraph" w:customStyle="1" w:styleId="affa">
    <w:name w:val="Пж Курсив"/>
    <w:basedOn w:val="afe"/>
    <w:uiPriority w:val="99"/>
    <w:rsid w:val="00376F1B"/>
    <w:rPr>
      <w:b/>
      <w:bCs/>
      <w:i/>
      <w:iCs/>
    </w:rPr>
  </w:style>
  <w:style w:type="paragraph" w:customStyle="1" w:styleId="affb">
    <w:name w:val="Сноска"/>
    <w:basedOn w:val="afe"/>
    <w:uiPriority w:val="99"/>
    <w:rsid w:val="00376F1B"/>
    <w:pPr>
      <w:spacing w:line="174" w:lineRule="atLeast"/>
    </w:pPr>
    <w:rPr>
      <w:sz w:val="17"/>
      <w:szCs w:val="17"/>
    </w:rPr>
  </w:style>
  <w:style w:type="paragraph" w:customStyle="1" w:styleId="-31">
    <w:name w:val="Темный список - Акцент 31"/>
    <w:uiPriority w:val="71"/>
    <w:rsid w:val="00376F1B"/>
    <w:pPr>
      <w:spacing w:after="0" w:line="240" w:lineRule="auto"/>
    </w:pPr>
    <w:rPr>
      <w:rFonts w:ascii="Times New Roman" w:eastAsia="Times New Roman" w:hAnsi="Times New Roman" w:cs="Times New Roman"/>
      <w:sz w:val="24"/>
      <w:szCs w:val="24"/>
    </w:rPr>
  </w:style>
  <w:style w:type="paragraph" w:customStyle="1" w:styleId="212">
    <w:name w:val="Средняя сетка 21"/>
    <w:basedOn w:val="a"/>
    <w:uiPriority w:val="1"/>
    <w:qFormat/>
    <w:rsid w:val="00376F1B"/>
    <w:pPr>
      <w:spacing w:after="0" w:line="360" w:lineRule="auto"/>
      <w:ind w:firstLine="680"/>
      <w:contextualSpacing/>
      <w:jc w:val="both"/>
      <w:outlineLvl w:val="1"/>
    </w:pPr>
    <w:rPr>
      <w:rFonts w:ascii="Times New Roman" w:eastAsia="Times New Roman" w:hAnsi="Times New Roman" w:cs="Times New Roman"/>
      <w:sz w:val="28"/>
      <w:szCs w:val="24"/>
    </w:rPr>
  </w:style>
  <w:style w:type="character" w:customStyle="1" w:styleId="1-2">
    <w:name w:val="Средняя сетка 1 - Акцент 2 Знак"/>
    <w:link w:val="1-21"/>
    <w:uiPriority w:val="34"/>
    <w:locked/>
    <w:rsid w:val="00376F1B"/>
    <w:rPr>
      <w:rFonts w:ascii="Calibri" w:eastAsia="Calibri" w:hAnsi="Calibri"/>
      <w:sz w:val="24"/>
      <w:szCs w:val="24"/>
    </w:rPr>
  </w:style>
  <w:style w:type="paragraph" w:customStyle="1" w:styleId="1-21">
    <w:name w:val="Средняя сетка 1 - Акцент 21"/>
    <w:basedOn w:val="a"/>
    <w:link w:val="1-2"/>
    <w:uiPriority w:val="34"/>
    <w:qFormat/>
    <w:rsid w:val="00376F1B"/>
    <w:pPr>
      <w:spacing w:after="0" w:line="240" w:lineRule="auto"/>
      <w:ind w:left="720"/>
      <w:contextualSpacing/>
    </w:pPr>
    <w:rPr>
      <w:rFonts w:ascii="Calibri" w:eastAsia="Calibri" w:hAnsi="Calibri"/>
      <w:sz w:val="24"/>
      <w:szCs w:val="24"/>
    </w:rPr>
  </w:style>
  <w:style w:type="paragraph" w:customStyle="1" w:styleId="Zag1">
    <w:name w:val="Zag_1"/>
    <w:basedOn w:val="a"/>
    <w:uiPriority w:val="99"/>
    <w:rsid w:val="00376F1B"/>
    <w:pPr>
      <w:widowControl w:val="0"/>
      <w:autoSpaceDE w:val="0"/>
      <w:autoSpaceDN w:val="0"/>
      <w:adjustRightInd w:val="0"/>
      <w:spacing w:after="337" w:line="302" w:lineRule="exact"/>
      <w:ind w:firstLine="709"/>
      <w:jc w:val="center"/>
    </w:pPr>
    <w:rPr>
      <w:rFonts w:ascii="Times New Roman" w:eastAsia="Times New Roman" w:hAnsi="Times New Roman" w:cs="Times New Roman"/>
      <w:b/>
      <w:bCs/>
      <w:color w:val="000000"/>
      <w:sz w:val="28"/>
      <w:szCs w:val="24"/>
      <w:lang w:val="en-US"/>
    </w:rPr>
  </w:style>
  <w:style w:type="character" w:customStyle="1" w:styleId="affc">
    <w:name w:val="О_Т Знак"/>
    <w:link w:val="affd"/>
    <w:locked/>
    <w:rsid w:val="00376F1B"/>
    <w:rPr>
      <w:rFonts w:ascii="Arial" w:hAnsi="Arial" w:cs="Arial"/>
      <w:sz w:val="28"/>
      <w:szCs w:val="28"/>
    </w:rPr>
  </w:style>
  <w:style w:type="paragraph" w:customStyle="1" w:styleId="affd">
    <w:name w:val="О_Т"/>
    <w:basedOn w:val="a"/>
    <w:link w:val="affc"/>
    <w:rsid w:val="00376F1B"/>
    <w:pPr>
      <w:spacing w:after="0" w:line="288" w:lineRule="auto"/>
      <w:ind w:firstLine="539"/>
      <w:jc w:val="both"/>
    </w:pPr>
    <w:rPr>
      <w:rFonts w:ascii="Arial" w:hAnsi="Arial" w:cs="Arial"/>
      <w:sz w:val="28"/>
      <w:szCs w:val="28"/>
    </w:rPr>
  </w:style>
  <w:style w:type="paragraph" w:customStyle="1" w:styleId="dash041e005f0431005f044b005f0447005f043d005f044b005f0439">
    <w:name w:val="dash041e_005f0431_005f044b_005f0447_005f043d_005f044b_005f0439"/>
    <w:basedOn w:val="a"/>
    <w:uiPriority w:val="99"/>
    <w:rsid w:val="00376F1B"/>
    <w:pPr>
      <w:spacing w:after="0" w:line="240" w:lineRule="auto"/>
    </w:pPr>
    <w:rPr>
      <w:rFonts w:ascii="Times New Roman" w:eastAsia="Calibri" w:hAnsi="Times New Roman" w:cs="Times New Roman"/>
      <w:sz w:val="24"/>
      <w:szCs w:val="24"/>
    </w:rPr>
  </w:style>
  <w:style w:type="paragraph" w:customStyle="1" w:styleId="-12">
    <w:name w:val="Цветной список - Акцент 12"/>
    <w:basedOn w:val="a"/>
    <w:uiPriority w:val="99"/>
    <w:qFormat/>
    <w:rsid w:val="00376F1B"/>
    <w:pPr>
      <w:spacing w:line="240" w:lineRule="auto"/>
      <w:ind w:left="720"/>
      <w:contextualSpacing/>
    </w:pPr>
    <w:rPr>
      <w:rFonts w:ascii="Cambria" w:eastAsia="Cambria" w:hAnsi="Cambria" w:cs="Times New Roman"/>
      <w:sz w:val="24"/>
      <w:szCs w:val="24"/>
      <w:lang w:eastAsia="en-US"/>
    </w:rPr>
  </w:style>
  <w:style w:type="paragraph" w:customStyle="1" w:styleId="Osnova">
    <w:name w:val="Osnova"/>
    <w:basedOn w:val="a"/>
    <w:uiPriority w:val="99"/>
    <w:rsid w:val="00376F1B"/>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paragraph" w:customStyle="1" w:styleId="ConsPlusNormal">
    <w:name w:val="ConsPlusNormal"/>
    <w:uiPriority w:val="99"/>
    <w:rsid w:val="00376F1B"/>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Zag3">
    <w:name w:val="Zag_3"/>
    <w:basedOn w:val="a"/>
    <w:uiPriority w:val="99"/>
    <w:rsid w:val="00376F1B"/>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rPr>
  </w:style>
  <w:style w:type="paragraph" w:customStyle="1" w:styleId="affe">
    <w:name w:val="Ξαϋχνϋι"/>
    <w:basedOn w:val="a"/>
    <w:uiPriority w:val="99"/>
    <w:rsid w:val="00376F1B"/>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afff">
    <w:name w:val="Νξβϋι"/>
    <w:basedOn w:val="a"/>
    <w:uiPriority w:val="99"/>
    <w:rsid w:val="00376F1B"/>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1">
    <w:name w:val="Цветной список - Акцент 1 Знак"/>
    <w:link w:val="-11"/>
    <w:uiPriority w:val="34"/>
    <w:locked/>
    <w:rsid w:val="00376F1B"/>
    <w:rPr>
      <w:rFonts w:ascii="Calibri" w:eastAsia="Calibri" w:hAnsi="Calibri"/>
      <w:lang w:eastAsia="en-US"/>
    </w:rPr>
  </w:style>
  <w:style w:type="paragraph" w:customStyle="1" w:styleId="-11">
    <w:name w:val="Цветной список - Акцент 11"/>
    <w:basedOn w:val="a"/>
    <w:link w:val="-1"/>
    <w:uiPriority w:val="34"/>
    <w:qFormat/>
    <w:rsid w:val="00376F1B"/>
    <w:pPr>
      <w:ind w:left="720"/>
      <w:contextualSpacing/>
    </w:pPr>
    <w:rPr>
      <w:rFonts w:ascii="Calibri" w:eastAsia="Calibri" w:hAnsi="Calibri"/>
      <w:lang w:eastAsia="en-US"/>
    </w:rPr>
  </w:style>
  <w:style w:type="paragraph" w:customStyle="1" w:styleId="81">
    <w:name w:val="Основной текст8"/>
    <w:basedOn w:val="a"/>
    <w:rsid w:val="00376F1B"/>
    <w:pPr>
      <w:shd w:val="clear" w:color="auto" w:fill="FFFFFF"/>
      <w:spacing w:before="600" w:after="60" w:line="0" w:lineRule="atLeast"/>
      <w:ind w:hanging="2080"/>
    </w:pPr>
    <w:rPr>
      <w:rFonts w:ascii="Courier New" w:eastAsia="Courier New" w:hAnsi="Courier New" w:cs="Courier New"/>
      <w:spacing w:val="-20"/>
      <w:sz w:val="28"/>
      <w:szCs w:val="28"/>
    </w:rPr>
  </w:style>
  <w:style w:type="paragraph" w:customStyle="1" w:styleId="222">
    <w:name w:val="Основной текст 22"/>
    <w:basedOn w:val="a"/>
    <w:uiPriority w:val="99"/>
    <w:rsid w:val="00376F1B"/>
    <w:pPr>
      <w:spacing w:after="0" w:line="240" w:lineRule="auto"/>
      <w:ind w:firstLine="709"/>
      <w:jc w:val="both"/>
    </w:pPr>
    <w:rPr>
      <w:rFonts w:ascii="Times New Roman" w:eastAsia="Times New Roman" w:hAnsi="Times New Roman" w:cs="Times New Roman"/>
      <w:sz w:val="24"/>
      <w:szCs w:val="24"/>
    </w:rPr>
  </w:style>
  <w:style w:type="paragraph" w:customStyle="1" w:styleId="zag4">
    <w:name w:val="zag_4"/>
    <w:basedOn w:val="a"/>
    <w:uiPriority w:val="99"/>
    <w:rsid w:val="00376F1B"/>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rPr>
  </w:style>
  <w:style w:type="paragraph" w:customStyle="1" w:styleId="Zag2">
    <w:name w:val="Zag_2"/>
    <w:basedOn w:val="a"/>
    <w:uiPriority w:val="99"/>
    <w:rsid w:val="00376F1B"/>
    <w:pPr>
      <w:widowControl w:val="0"/>
      <w:autoSpaceDE w:val="0"/>
      <w:autoSpaceDN w:val="0"/>
      <w:adjustRightInd w:val="0"/>
      <w:spacing w:after="129" w:line="291" w:lineRule="exact"/>
      <w:ind w:firstLine="709"/>
      <w:jc w:val="center"/>
    </w:pPr>
    <w:rPr>
      <w:rFonts w:ascii="Times New Roman" w:eastAsia="Calibri" w:hAnsi="Times New Roman" w:cs="Times New Roman"/>
      <w:b/>
      <w:bCs/>
      <w:color w:val="000000"/>
      <w:sz w:val="28"/>
      <w:szCs w:val="24"/>
      <w:lang w:val="en-US"/>
    </w:rPr>
  </w:style>
  <w:style w:type="character" w:styleId="afff0">
    <w:name w:val="footnote reference"/>
    <w:uiPriority w:val="99"/>
    <w:semiHidden/>
    <w:unhideWhenUsed/>
    <w:rsid w:val="00376F1B"/>
    <w:rPr>
      <w:vertAlign w:val="superscript"/>
    </w:rPr>
  </w:style>
  <w:style w:type="character" w:customStyle="1" w:styleId="afff1">
    <w:name w:val="Шапка Знак"/>
    <w:basedOn w:val="a0"/>
    <w:link w:val="afff2"/>
    <w:semiHidden/>
    <w:rsid w:val="00376F1B"/>
    <w:rPr>
      <w:rFonts w:asciiTheme="majorHAnsi" w:eastAsiaTheme="majorEastAsia" w:hAnsiTheme="majorHAnsi" w:cstheme="majorBidi"/>
      <w:sz w:val="24"/>
      <w:szCs w:val="24"/>
      <w:shd w:val="pct20" w:color="auto" w:fill="auto"/>
    </w:rPr>
  </w:style>
  <w:style w:type="paragraph" w:styleId="afff2">
    <w:name w:val="Message Header"/>
    <w:basedOn w:val="a"/>
    <w:link w:val="afff1"/>
    <w:semiHidden/>
    <w:unhideWhenUsed/>
    <w:rsid w:val="00376F1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1d">
    <w:name w:val="Сноска1"/>
    <w:rsid w:val="00376F1B"/>
    <w:rPr>
      <w:rFonts w:ascii="Times New Roman" w:hAnsi="Times New Roman" w:cs="Times New Roman" w:hint="default"/>
      <w:vertAlign w:val="superscript"/>
    </w:rPr>
  </w:style>
  <w:style w:type="character" w:customStyle="1" w:styleId="Zag11">
    <w:name w:val="Zag_11"/>
    <w:rsid w:val="00376F1B"/>
    <w:rPr>
      <w:color w:val="000000"/>
      <w:w w:val="100"/>
    </w:rPr>
  </w:style>
  <w:style w:type="character" w:customStyle="1" w:styleId="1e">
    <w:name w:val="Тема примечания Знак1"/>
    <w:basedOn w:val="1a"/>
    <w:semiHidden/>
    <w:rsid w:val="00376F1B"/>
    <w:rPr>
      <w:b/>
      <w:bCs/>
      <w:sz w:val="20"/>
      <w:szCs w:val="20"/>
    </w:rPr>
  </w:style>
  <w:style w:type="character" w:customStyle="1" w:styleId="1f">
    <w:name w:val="Подзаголовок Знак1"/>
    <w:basedOn w:val="a0"/>
    <w:rsid w:val="00376F1B"/>
    <w:rPr>
      <w:rFonts w:asciiTheme="majorHAnsi" w:eastAsiaTheme="majorEastAsia" w:hAnsiTheme="majorHAnsi" w:cstheme="majorBidi"/>
      <w:i/>
      <w:iCs/>
      <w:color w:val="4F81BD" w:themeColor="accent1"/>
      <w:spacing w:val="15"/>
      <w:sz w:val="24"/>
      <w:szCs w:val="24"/>
    </w:rPr>
  </w:style>
  <w:style w:type="character" w:customStyle="1" w:styleId="1f0">
    <w:name w:val="Основной текст Знак1"/>
    <w:basedOn w:val="a0"/>
    <w:semiHidden/>
    <w:rsid w:val="00376F1B"/>
  </w:style>
  <w:style w:type="character" w:customStyle="1" w:styleId="dash041e005f0431005f044b005f0447005f043d005f044b005f0439005f005fchar1char1">
    <w:name w:val="dash041e_005f0431_005f044b_005f0447_005f043d_005f044b_005f0439_005f_005fchar1__char1"/>
    <w:rsid w:val="00376F1B"/>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376F1B"/>
    <w:rPr>
      <w:rFonts w:ascii="Times New Roman" w:hAnsi="Times New Roman" w:cs="Times New Roman" w:hint="default"/>
      <w:strike w:val="0"/>
      <w:dstrike w:val="0"/>
      <w:sz w:val="24"/>
      <w:szCs w:val="24"/>
      <w:u w:val="none"/>
      <w:effect w:val="none"/>
    </w:rPr>
  </w:style>
  <w:style w:type="character" w:customStyle="1" w:styleId="3b">
    <w:name w:val="Основной текст + Курсив3"/>
    <w:uiPriority w:val="99"/>
    <w:rsid w:val="00376F1B"/>
    <w:rPr>
      <w:rFonts w:ascii="Times New Roman" w:hAnsi="Times New Roman" w:cs="Times New Roman" w:hint="default"/>
      <w:i/>
      <w:iCs/>
      <w:spacing w:val="0"/>
      <w:sz w:val="18"/>
      <w:szCs w:val="18"/>
    </w:rPr>
  </w:style>
  <w:style w:type="character" w:customStyle="1" w:styleId="1f1">
    <w:name w:val="Текст сноски Знак1"/>
    <w:basedOn w:val="a0"/>
    <w:uiPriority w:val="99"/>
    <w:semiHidden/>
    <w:rsid w:val="00376F1B"/>
    <w:rPr>
      <w:sz w:val="20"/>
      <w:szCs w:val="20"/>
    </w:rPr>
  </w:style>
  <w:style w:type="paragraph" w:customStyle="1" w:styleId="afff3">
    <w:name w:val="Приложение"/>
    <w:basedOn w:val="1b"/>
    <w:uiPriority w:val="99"/>
    <w:rsid w:val="00376F1B"/>
    <w:pPr>
      <w:pageBreakBefore w:val="0"/>
      <w:spacing w:line="214" w:lineRule="atLeast"/>
      <w:ind w:left="3005"/>
      <w:jc w:val="left"/>
    </w:pPr>
    <w:rPr>
      <w:rFonts w:ascii="NewtonCSanPin" w:hAnsi="NewtonCSanPin" w:cs="NewtonCSanPin"/>
      <w:caps w:val="0"/>
      <w:sz w:val="21"/>
      <w:szCs w:val="21"/>
    </w:rPr>
  </w:style>
  <w:style w:type="paragraph" w:customStyle="1" w:styleId="BasicParagraph">
    <w:name w:val="[Basic Paragraph]"/>
    <w:basedOn w:val="NoParagraphStyle"/>
    <w:uiPriority w:val="99"/>
    <w:rsid w:val="00376F1B"/>
  </w:style>
  <w:style w:type="paragraph" w:styleId="afff4">
    <w:name w:val="Body Text Indent"/>
    <w:basedOn w:val="a"/>
    <w:link w:val="afff5"/>
    <w:uiPriority w:val="99"/>
    <w:unhideWhenUsed/>
    <w:rsid w:val="00A72181"/>
    <w:pPr>
      <w:spacing w:after="120"/>
      <w:ind w:left="283"/>
    </w:pPr>
    <w:rPr>
      <w:rFonts w:ascii="Calibri" w:eastAsia="Calibri" w:hAnsi="Calibri" w:cs="Times New Roman"/>
      <w:lang w:eastAsia="en-US"/>
    </w:rPr>
  </w:style>
  <w:style w:type="character" w:customStyle="1" w:styleId="afff5">
    <w:name w:val="Основной текст с отступом Знак"/>
    <w:basedOn w:val="a0"/>
    <w:link w:val="afff4"/>
    <w:uiPriority w:val="99"/>
    <w:rsid w:val="00A72181"/>
    <w:rPr>
      <w:rFonts w:ascii="Calibri" w:eastAsia="Calibri" w:hAnsi="Calibri" w:cs="Times New Roman"/>
      <w:lang w:eastAsia="en-US"/>
    </w:rPr>
  </w:style>
  <w:style w:type="paragraph" w:styleId="afff6">
    <w:name w:val="No Spacing"/>
    <w:link w:val="afff7"/>
    <w:uiPriority w:val="1"/>
    <w:qFormat/>
    <w:rsid w:val="00302FB4"/>
    <w:pPr>
      <w:spacing w:after="0" w:line="240" w:lineRule="auto"/>
    </w:pPr>
    <w:rPr>
      <w:rFonts w:ascii="Calibri" w:eastAsia="Calibri" w:hAnsi="Calibri" w:cs="Calibri"/>
      <w:lang w:eastAsia="en-US"/>
    </w:rPr>
  </w:style>
  <w:style w:type="paragraph" w:customStyle="1" w:styleId="Default">
    <w:name w:val="Default"/>
    <w:rsid w:val="003C0D28"/>
    <w:pPr>
      <w:autoSpaceDE w:val="0"/>
      <w:autoSpaceDN w:val="0"/>
      <w:adjustRightInd w:val="0"/>
      <w:spacing w:after="0" w:line="240" w:lineRule="auto"/>
    </w:pPr>
    <w:rPr>
      <w:rFonts w:ascii="Times New Roman" w:hAnsi="Times New Roman" w:cs="Times New Roman"/>
      <w:color w:val="000000"/>
      <w:sz w:val="24"/>
      <w:szCs w:val="24"/>
      <w:lang w:eastAsia="en-US"/>
    </w:rPr>
  </w:style>
  <w:style w:type="paragraph" w:customStyle="1" w:styleId="u-2-msonormal">
    <w:name w:val="u-2-msonormal"/>
    <w:basedOn w:val="a"/>
    <w:rsid w:val="003C0D28"/>
    <w:pPr>
      <w:spacing w:before="100" w:beforeAutospacing="1" w:after="100" w:afterAutospacing="1" w:line="240" w:lineRule="auto"/>
    </w:pPr>
    <w:rPr>
      <w:rFonts w:ascii="Times New Roman" w:eastAsia="Calibri" w:hAnsi="Times New Roman" w:cs="Times New Roman"/>
      <w:sz w:val="24"/>
      <w:szCs w:val="24"/>
    </w:rPr>
  </w:style>
  <w:style w:type="character" w:customStyle="1" w:styleId="afff7">
    <w:name w:val="Без интервала Знак"/>
    <w:link w:val="afff6"/>
    <w:uiPriority w:val="1"/>
    <w:locked/>
    <w:rsid w:val="00716870"/>
    <w:rPr>
      <w:rFonts w:ascii="Calibri" w:eastAsia="Calibri" w:hAnsi="Calibri" w:cs="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Message Header"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76F1B"/>
    <w:pPr>
      <w:keepNext/>
      <w:spacing w:after="0" w:line="360" w:lineRule="auto"/>
      <w:outlineLvl w:val="0"/>
    </w:pPr>
    <w:rPr>
      <w:rFonts w:ascii="Times New Roman" w:eastAsia="MS Gothic" w:hAnsi="Times New Roman" w:cs="Times New Roman"/>
      <w:b/>
      <w:bCs/>
      <w:caps/>
      <w:kern w:val="32"/>
      <w:sz w:val="28"/>
      <w:szCs w:val="28"/>
    </w:rPr>
  </w:style>
  <w:style w:type="paragraph" w:styleId="2">
    <w:name w:val="heading 2"/>
    <w:basedOn w:val="a"/>
    <w:next w:val="a"/>
    <w:link w:val="20"/>
    <w:semiHidden/>
    <w:unhideWhenUsed/>
    <w:qFormat/>
    <w:rsid w:val="00376F1B"/>
    <w:pPr>
      <w:keepNext/>
      <w:spacing w:before="240" w:after="60" w:line="240" w:lineRule="auto"/>
      <w:outlineLvl w:val="1"/>
    </w:pPr>
    <w:rPr>
      <w:rFonts w:ascii="Calibri" w:eastAsia="MS Gothic" w:hAnsi="Calibri" w:cs="Times New Roman"/>
      <w:b/>
      <w:bCs/>
      <w:i/>
      <w:iCs/>
      <w:sz w:val="28"/>
      <w:szCs w:val="28"/>
    </w:rPr>
  </w:style>
  <w:style w:type="paragraph" w:styleId="3">
    <w:name w:val="heading 3"/>
    <w:basedOn w:val="a"/>
    <w:next w:val="a"/>
    <w:link w:val="30"/>
    <w:semiHidden/>
    <w:unhideWhenUsed/>
    <w:qFormat/>
    <w:rsid w:val="00376F1B"/>
    <w:pPr>
      <w:keepNext/>
      <w:spacing w:before="240" w:after="60" w:line="240" w:lineRule="auto"/>
      <w:jc w:val="center"/>
      <w:outlineLvl w:val="2"/>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6F1B"/>
    <w:rPr>
      <w:rFonts w:ascii="Times New Roman" w:eastAsia="MS Gothic" w:hAnsi="Times New Roman" w:cs="Times New Roman"/>
      <w:b/>
      <w:bCs/>
      <w:caps/>
      <w:kern w:val="32"/>
      <w:sz w:val="28"/>
      <w:szCs w:val="28"/>
    </w:rPr>
  </w:style>
  <w:style w:type="character" w:customStyle="1" w:styleId="20">
    <w:name w:val="Заголовок 2 Знак"/>
    <w:basedOn w:val="a0"/>
    <w:link w:val="2"/>
    <w:semiHidden/>
    <w:rsid w:val="00376F1B"/>
    <w:rPr>
      <w:rFonts w:ascii="Calibri" w:eastAsia="MS Gothic" w:hAnsi="Calibri" w:cs="Times New Roman"/>
      <w:b/>
      <w:bCs/>
      <w:i/>
      <w:iCs/>
      <w:sz w:val="28"/>
      <w:szCs w:val="28"/>
    </w:rPr>
  </w:style>
  <w:style w:type="character" w:styleId="a3">
    <w:name w:val="Hyperlink"/>
    <w:basedOn w:val="a0"/>
    <w:rsid w:val="007A4512"/>
    <w:rPr>
      <w:color w:val="000080"/>
      <w:u w:val="single"/>
    </w:rPr>
  </w:style>
  <w:style w:type="character" w:customStyle="1" w:styleId="Exact">
    <w:name w:val="Подпись к картинке Exact"/>
    <w:basedOn w:val="a0"/>
    <w:link w:val="a4"/>
    <w:rsid w:val="007A4512"/>
    <w:rPr>
      <w:rFonts w:ascii="Times New Roman" w:eastAsia="Times New Roman" w:hAnsi="Times New Roman" w:cs="Times New Roman"/>
      <w:spacing w:val="3"/>
      <w:sz w:val="20"/>
      <w:szCs w:val="20"/>
      <w:shd w:val="clear" w:color="auto" w:fill="FFFFFF"/>
    </w:rPr>
  </w:style>
  <w:style w:type="paragraph" w:customStyle="1" w:styleId="a4">
    <w:name w:val="Подпись к картинке"/>
    <w:basedOn w:val="a"/>
    <w:link w:val="Exact"/>
    <w:rsid w:val="007A4512"/>
    <w:pPr>
      <w:widowControl w:val="0"/>
      <w:shd w:val="clear" w:color="auto" w:fill="FFFFFF"/>
      <w:spacing w:after="0" w:line="254" w:lineRule="exact"/>
      <w:jc w:val="both"/>
    </w:pPr>
    <w:rPr>
      <w:rFonts w:ascii="Times New Roman" w:eastAsia="Times New Roman" w:hAnsi="Times New Roman" w:cs="Times New Roman"/>
      <w:spacing w:val="3"/>
      <w:sz w:val="20"/>
      <w:szCs w:val="20"/>
    </w:rPr>
  </w:style>
  <w:style w:type="character" w:customStyle="1" w:styleId="21">
    <w:name w:val="Основной текст (2)_"/>
    <w:basedOn w:val="a0"/>
    <w:link w:val="22"/>
    <w:rsid w:val="007A4512"/>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7A4512"/>
    <w:pPr>
      <w:widowControl w:val="0"/>
      <w:shd w:val="clear" w:color="auto" w:fill="FFFFFF"/>
      <w:spacing w:after="0" w:line="259" w:lineRule="exact"/>
    </w:pPr>
    <w:rPr>
      <w:rFonts w:ascii="Times New Roman" w:eastAsia="Times New Roman" w:hAnsi="Times New Roman" w:cs="Times New Roman"/>
      <w:sz w:val="28"/>
      <w:szCs w:val="28"/>
    </w:rPr>
  </w:style>
  <w:style w:type="character" w:customStyle="1" w:styleId="31">
    <w:name w:val="Основной текст (3)_"/>
    <w:basedOn w:val="a0"/>
    <w:rsid w:val="007A4512"/>
    <w:rPr>
      <w:rFonts w:ascii="Times New Roman" w:eastAsia="Times New Roman" w:hAnsi="Times New Roman" w:cs="Times New Roman"/>
      <w:b w:val="0"/>
      <w:bCs w:val="0"/>
      <w:i w:val="0"/>
      <w:iCs w:val="0"/>
      <w:smallCaps w:val="0"/>
      <w:strike w:val="0"/>
      <w:sz w:val="21"/>
      <w:szCs w:val="21"/>
      <w:u w:val="none"/>
    </w:rPr>
  </w:style>
  <w:style w:type="character" w:customStyle="1" w:styleId="a5">
    <w:name w:val="Основной текст_"/>
    <w:basedOn w:val="a0"/>
    <w:link w:val="11"/>
    <w:rsid w:val="007A4512"/>
    <w:rPr>
      <w:rFonts w:ascii="Times New Roman" w:eastAsia="Times New Roman" w:hAnsi="Times New Roman" w:cs="Times New Roman"/>
      <w:b/>
      <w:bCs/>
      <w:sz w:val="52"/>
      <w:szCs w:val="52"/>
      <w:shd w:val="clear" w:color="auto" w:fill="FFFFFF"/>
    </w:rPr>
  </w:style>
  <w:style w:type="paragraph" w:customStyle="1" w:styleId="11">
    <w:name w:val="Основной текст1"/>
    <w:basedOn w:val="a"/>
    <w:link w:val="a5"/>
    <w:rsid w:val="007A4512"/>
    <w:pPr>
      <w:widowControl w:val="0"/>
      <w:shd w:val="clear" w:color="auto" w:fill="FFFFFF"/>
      <w:spacing w:after="540" w:line="595" w:lineRule="exact"/>
      <w:jc w:val="center"/>
    </w:pPr>
    <w:rPr>
      <w:rFonts w:ascii="Times New Roman" w:eastAsia="Times New Roman" w:hAnsi="Times New Roman" w:cs="Times New Roman"/>
      <w:b/>
      <w:bCs/>
      <w:sz w:val="52"/>
      <w:szCs w:val="52"/>
    </w:rPr>
  </w:style>
  <w:style w:type="character" w:customStyle="1" w:styleId="27pt">
    <w:name w:val="Основной текст + 27 pt"/>
    <w:basedOn w:val="a5"/>
    <w:rsid w:val="007A4512"/>
    <w:rPr>
      <w:rFonts w:ascii="Times New Roman" w:eastAsia="Times New Roman" w:hAnsi="Times New Roman" w:cs="Times New Roman"/>
      <w:b/>
      <w:bCs/>
      <w:color w:val="000000"/>
      <w:spacing w:val="0"/>
      <w:w w:val="100"/>
      <w:position w:val="0"/>
      <w:sz w:val="54"/>
      <w:szCs w:val="54"/>
      <w:shd w:val="clear" w:color="auto" w:fill="FFFFFF"/>
      <w:lang w:val="ru-RU" w:eastAsia="ru-RU" w:bidi="ru-RU"/>
    </w:rPr>
  </w:style>
  <w:style w:type="character" w:customStyle="1" w:styleId="6Exact">
    <w:name w:val="Основной текст (6) Exact"/>
    <w:basedOn w:val="a0"/>
    <w:rsid w:val="007A4512"/>
    <w:rPr>
      <w:rFonts w:ascii="Times New Roman" w:eastAsia="Times New Roman" w:hAnsi="Times New Roman" w:cs="Times New Roman"/>
      <w:b w:val="0"/>
      <w:bCs w:val="0"/>
      <w:i/>
      <w:iCs/>
      <w:smallCaps w:val="0"/>
      <w:strike w:val="0"/>
      <w:spacing w:val="-1"/>
      <w:sz w:val="20"/>
      <w:szCs w:val="20"/>
      <w:u w:val="none"/>
    </w:rPr>
  </w:style>
  <w:style w:type="character" w:customStyle="1" w:styleId="4Exact">
    <w:name w:val="Основной текст (4) Exact"/>
    <w:basedOn w:val="a0"/>
    <w:rsid w:val="007A4512"/>
    <w:rPr>
      <w:rFonts w:ascii="Times New Roman" w:eastAsia="Times New Roman" w:hAnsi="Times New Roman" w:cs="Times New Roman"/>
      <w:b/>
      <w:bCs/>
      <w:i w:val="0"/>
      <w:iCs w:val="0"/>
      <w:smallCaps w:val="0"/>
      <w:strike w:val="0"/>
      <w:spacing w:val="5"/>
      <w:sz w:val="20"/>
      <w:szCs w:val="20"/>
      <w:u w:val="none"/>
    </w:rPr>
  </w:style>
  <w:style w:type="character" w:customStyle="1" w:styleId="3Exact">
    <w:name w:val="Основной текст (3) Exact"/>
    <w:basedOn w:val="a0"/>
    <w:rsid w:val="007A4512"/>
    <w:rPr>
      <w:rFonts w:ascii="Times New Roman" w:eastAsia="Times New Roman" w:hAnsi="Times New Roman" w:cs="Times New Roman"/>
      <w:b w:val="0"/>
      <w:bCs w:val="0"/>
      <w:i w:val="0"/>
      <w:iCs w:val="0"/>
      <w:smallCaps w:val="0"/>
      <w:strike w:val="0"/>
      <w:spacing w:val="3"/>
      <w:sz w:val="20"/>
      <w:szCs w:val="20"/>
      <w:u w:val="none"/>
    </w:rPr>
  </w:style>
  <w:style w:type="character" w:customStyle="1" w:styleId="30ptExact">
    <w:name w:val="Основной текст (3) + Интервал 0 pt Exact"/>
    <w:basedOn w:val="31"/>
    <w:rsid w:val="007A4512"/>
    <w:rPr>
      <w:rFonts w:ascii="Times New Roman" w:eastAsia="Times New Roman" w:hAnsi="Times New Roman" w:cs="Times New Roman"/>
      <w:b w:val="0"/>
      <w:bCs w:val="0"/>
      <w:i w:val="0"/>
      <w:iCs w:val="0"/>
      <w:smallCaps w:val="0"/>
      <w:strike w:val="0"/>
      <w:color w:val="000000"/>
      <w:spacing w:val="4"/>
      <w:w w:val="100"/>
      <w:position w:val="0"/>
      <w:sz w:val="20"/>
      <w:szCs w:val="20"/>
      <w:u w:val="none"/>
      <w:lang w:val="ru-RU" w:eastAsia="ru-RU" w:bidi="ru-RU"/>
    </w:rPr>
  </w:style>
  <w:style w:type="character" w:customStyle="1" w:styleId="30ptExact0">
    <w:name w:val="Основной текст (3) + Полужирный;Интервал 0 pt Exact"/>
    <w:basedOn w:val="31"/>
    <w:rsid w:val="007A4512"/>
    <w:rPr>
      <w:rFonts w:ascii="Times New Roman" w:eastAsia="Times New Roman" w:hAnsi="Times New Roman" w:cs="Times New Roman"/>
      <w:b/>
      <w:bCs/>
      <w:i w:val="0"/>
      <w:iCs w:val="0"/>
      <w:smallCaps w:val="0"/>
      <w:strike w:val="0"/>
      <w:color w:val="000000"/>
      <w:spacing w:val="5"/>
      <w:w w:val="100"/>
      <w:position w:val="0"/>
      <w:sz w:val="20"/>
      <w:szCs w:val="20"/>
      <w:u w:val="none"/>
      <w:lang w:val="ru-RU" w:eastAsia="ru-RU" w:bidi="ru-RU"/>
    </w:rPr>
  </w:style>
  <w:style w:type="character" w:customStyle="1" w:styleId="10Exact">
    <w:name w:val="Основной текст (10) Exact"/>
    <w:basedOn w:val="a0"/>
    <w:link w:val="100"/>
    <w:rsid w:val="007A4512"/>
    <w:rPr>
      <w:rFonts w:ascii="Corbel" w:eastAsia="Corbel" w:hAnsi="Corbel" w:cs="Corbel"/>
      <w:i/>
      <w:iCs/>
      <w:spacing w:val="-2"/>
      <w:sz w:val="20"/>
      <w:szCs w:val="20"/>
      <w:shd w:val="clear" w:color="auto" w:fill="FFFFFF"/>
    </w:rPr>
  </w:style>
  <w:style w:type="paragraph" w:customStyle="1" w:styleId="100">
    <w:name w:val="Основной текст (10)"/>
    <w:basedOn w:val="a"/>
    <w:link w:val="10Exact"/>
    <w:rsid w:val="007A4512"/>
    <w:pPr>
      <w:widowControl w:val="0"/>
      <w:shd w:val="clear" w:color="auto" w:fill="FFFFFF"/>
      <w:spacing w:after="0" w:line="0" w:lineRule="atLeast"/>
    </w:pPr>
    <w:rPr>
      <w:rFonts w:ascii="Corbel" w:eastAsia="Corbel" w:hAnsi="Corbel" w:cs="Corbel"/>
      <w:i/>
      <w:iCs/>
      <w:spacing w:val="-2"/>
      <w:sz w:val="20"/>
      <w:szCs w:val="20"/>
    </w:rPr>
  </w:style>
  <w:style w:type="character" w:customStyle="1" w:styleId="12Exact">
    <w:name w:val="Основной текст (12) Exact"/>
    <w:basedOn w:val="a0"/>
    <w:link w:val="12"/>
    <w:rsid w:val="007A4512"/>
    <w:rPr>
      <w:rFonts w:ascii="Times New Roman" w:eastAsia="Times New Roman" w:hAnsi="Times New Roman" w:cs="Times New Roman"/>
      <w:b/>
      <w:bCs/>
      <w:spacing w:val="-9"/>
      <w:sz w:val="18"/>
      <w:szCs w:val="18"/>
      <w:shd w:val="clear" w:color="auto" w:fill="FFFFFF"/>
    </w:rPr>
  </w:style>
  <w:style w:type="paragraph" w:customStyle="1" w:styleId="12">
    <w:name w:val="Основной текст (12)"/>
    <w:basedOn w:val="a"/>
    <w:link w:val="12Exact"/>
    <w:rsid w:val="007A4512"/>
    <w:pPr>
      <w:widowControl w:val="0"/>
      <w:shd w:val="clear" w:color="auto" w:fill="FFFFFF"/>
      <w:spacing w:after="0" w:line="0" w:lineRule="atLeast"/>
    </w:pPr>
    <w:rPr>
      <w:rFonts w:ascii="Times New Roman" w:eastAsia="Times New Roman" w:hAnsi="Times New Roman" w:cs="Times New Roman"/>
      <w:b/>
      <w:bCs/>
      <w:spacing w:val="-9"/>
      <w:sz w:val="18"/>
      <w:szCs w:val="18"/>
    </w:rPr>
  </w:style>
  <w:style w:type="character" w:customStyle="1" w:styleId="4">
    <w:name w:val="Основной текст (4)_"/>
    <w:basedOn w:val="a0"/>
    <w:uiPriority w:val="99"/>
    <w:rsid w:val="007A4512"/>
    <w:rPr>
      <w:rFonts w:ascii="Times New Roman" w:eastAsia="Times New Roman" w:hAnsi="Times New Roman" w:cs="Times New Roman"/>
      <w:b/>
      <w:bCs/>
      <w:i w:val="0"/>
      <w:iCs w:val="0"/>
      <w:smallCaps w:val="0"/>
      <w:strike w:val="0"/>
      <w:sz w:val="21"/>
      <w:szCs w:val="21"/>
      <w:u w:val="none"/>
    </w:rPr>
  </w:style>
  <w:style w:type="character" w:customStyle="1" w:styleId="32">
    <w:name w:val="Основной текст (3)"/>
    <w:basedOn w:val="31"/>
    <w:rsid w:val="007A451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3">
    <w:name w:val="Заголовок №2_"/>
    <w:basedOn w:val="a0"/>
    <w:link w:val="24"/>
    <w:rsid w:val="007A4512"/>
    <w:rPr>
      <w:rFonts w:ascii="Times New Roman" w:eastAsia="Times New Roman" w:hAnsi="Times New Roman" w:cs="Times New Roman"/>
      <w:b/>
      <w:bCs/>
      <w:sz w:val="20"/>
      <w:szCs w:val="20"/>
      <w:shd w:val="clear" w:color="auto" w:fill="FFFFFF"/>
    </w:rPr>
  </w:style>
  <w:style w:type="paragraph" w:customStyle="1" w:styleId="24">
    <w:name w:val="Заголовок №2"/>
    <w:basedOn w:val="a"/>
    <w:link w:val="23"/>
    <w:rsid w:val="007A4512"/>
    <w:pPr>
      <w:widowControl w:val="0"/>
      <w:shd w:val="clear" w:color="auto" w:fill="FFFFFF"/>
      <w:spacing w:after="480" w:line="0" w:lineRule="atLeast"/>
      <w:jc w:val="center"/>
      <w:outlineLvl w:val="1"/>
    </w:pPr>
    <w:rPr>
      <w:rFonts w:ascii="Times New Roman" w:eastAsia="Times New Roman" w:hAnsi="Times New Roman" w:cs="Times New Roman"/>
      <w:b/>
      <w:bCs/>
      <w:sz w:val="20"/>
      <w:szCs w:val="20"/>
    </w:rPr>
  </w:style>
  <w:style w:type="character" w:customStyle="1" w:styleId="33">
    <w:name w:val="Заголовок №3_"/>
    <w:basedOn w:val="a0"/>
    <w:link w:val="34"/>
    <w:rsid w:val="007A4512"/>
    <w:rPr>
      <w:rFonts w:ascii="Times New Roman" w:eastAsia="Times New Roman" w:hAnsi="Times New Roman" w:cs="Times New Roman"/>
      <w:b/>
      <w:bCs/>
      <w:sz w:val="20"/>
      <w:szCs w:val="20"/>
      <w:shd w:val="clear" w:color="auto" w:fill="FFFFFF"/>
    </w:rPr>
  </w:style>
  <w:style w:type="paragraph" w:customStyle="1" w:styleId="34">
    <w:name w:val="Заголовок №3"/>
    <w:basedOn w:val="a"/>
    <w:link w:val="33"/>
    <w:rsid w:val="007A4512"/>
    <w:pPr>
      <w:widowControl w:val="0"/>
      <w:shd w:val="clear" w:color="auto" w:fill="FFFFFF"/>
      <w:spacing w:before="480" w:after="300" w:line="0" w:lineRule="atLeast"/>
      <w:jc w:val="both"/>
      <w:outlineLvl w:val="2"/>
    </w:pPr>
    <w:rPr>
      <w:rFonts w:ascii="Times New Roman" w:eastAsia="Times New Roman" w:hAnsi="Times New Roman" w:cs="Times New Roman"/>
      <w:b/>
      <w:bCs/>
      <w:sz w:val="20"/>
      <w:szCs w:val="20"/>
    </w:rPr>
  </w:style>
  <w:style w:type="character" w:customStyle="1" w:styleId="35">
    <w:name w:val="Основной текст (3) + Курсив"/>
    <w:basedOn w:val="31"/>
    <w:rsid w:val="007A4512"/>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36">
    <w:name w:val="Основной текст (3) + Полужирный"/>
    <w:basedOn w:val="31"/>
    <w:rsid w:val="007A4512"/>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13">
    <w:name w:val="Заголовок №1_"/>
    <w:basedOn w:val="a0"/>
    <w:link w:val="14"/>
    <w:rsid w:val="007A4512"/>
    <w:rPr>
      <w:rFonts w:ascii="Times New Roman" w:eastAsia="Times New Roman" w:hAnsi="Times New Roman" w:cs="Times New Roman"/>
      <w:b/>
      <w:bCs/>
      <w:sz w:val="19"/>
      <w:szCs w:val="19"/>
      <w:shd w:val="clear" w:color="auto" w:fill="FFFFFF"/>
    </w:rPr>
  </w:style>
  <w:style w:type="paragraph" w:customStyle="1" w:styleId="14">
    <w:name w:val="Заголовок №1"/>
    <w:basedOn w:val="a"/>
    <w:link w:val="13"/>
    <w:rsid w:val="007A4512"/>
    <w:pPr>
      <w:widowControl w:val="0"/>
      <w:shd w:val="clear" w:color="auto" w:fill="FFFFFF"/>
      <w:spacing w:before="240" w:after="0" w:line="0" w:lineRule="atLeast"/>
      <w:jc w:val="right"/>
      <w:outlineLvl w:val="0"/>
    </w:pPr>
    <w:rPr>
      <w:rFonts w:ascii="Times New Roman" w:eastAsia="Times New Roman" w:hAnsi="Times New Roman" w:cs="Times New Roman"/>
      <w:b/>
      <w:bCs/>
      <w:sz w:val="19"/>
      <w:szCs w:val="19"/>
    </w:rPr>
  </w:style>
  <w:style w:type="character" w:customStyle="1" w:styleId="5">
    <w:name w:val="Основной текст (5)_"/>
    <w:basedOn w:val="a0"/>
    <w:uiPriority w:val="99"/>
    <w:rsid w:val="007A4512"/>
    <w:rPr>
      <w:rFonts w:ascii="Times New Roman" w:eastAsia="Times New Roman" w:hAnsi="Times New Roman" w:cs="Times New Roman"/>
      <w:b/>
      <w:bCs/>
      <w:i w:val="0"/>
      <w:iCs w:val="0"/>
      <w:smallCaps w:val="0"/>
      <w:strike w:val="0"/>
      <w:sz w:val="20"/>
      <w:szCs w:val="20"/>
      <w:u w:val="none"/>
    </w:rPr>
  </w:style>
  <w:style w:type="character" w:customStyle="1" w:styleId="5105pt">
    <w:name w:val="Основной текст (5) + 10;5 pt"/>
    <w:basedOn w:val="5"/>
    <w:rsid w:val="007A4512"/>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5105pt0">
    <w:name w:val="Основной текст (5) + 10;5 pt;Не полужирный;Курсив"/>
    <w:basedOn w:val="5"/>
    <w:rsid w:val="007A4512"/>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character" w:customStyle="1" w:styleId="6">
    <w:name w:val="Основной текст (6)_"/>
    <w:basedOn w:val="a0"/>
    <w:rsid w:val="007A4512"/>
    <w:rPr>
      <w:rFonts w:ascii="Times New Roman" w:eastAsia="Times New Roman" w:hAnsi="Times New Roman" w:cs="Times New Roman"/>
      <w:b w:val="0"/>
      <w:bCs w:val="0"/>
      <w:i/>
      <w:iCs/>
      <w:smallCaps w:val="0"/>
      <w:strike w:val="0"/>
      <w:sz w:val="21"/>
      <w:szCs w:val="21"/>
      <w:u w:val="none"/>
    </w:rPr>
  </w:style>
  <w:style w:type="character" w:customStyle="1" w:styleId="60">
    <w:name w:val="Основной текст (6)"/>
    <w:basedOn w:val="6"/>
    <w:rsid w:val="007A4512"/>
    <w:rPr>
      <w:rFonts w:ascii="Times New Roman" w:eastAsia="Times New Roman" w:hAnsi="Times New Roman" w:cs="Times New Roman"/>
      <w:b w:val="0"/>
      <w:bCs w:val="0"/>
      <w:i/>
      <w:iCs/>
      <w:smallCaps w:val="0"/>
      <w:strike w:val="0"/>
      <w:color w:val="000000"/>
      <w:spacing w:val="0"/>
      <w:w w:val="100"/>
      <w:position w:val="0"/>
      <w:sz w:val="21"/>
      <w:szCs w:val="21"/>
      <w:u w:val="single"/>
      <w:lang w:val="ru-RU" w:eastAsia="ru-RU" w:bidi="ru-RU"/>
    </w:rPr>
  </w:style>
  <w:style w:type="character" w:customStyle="1" w:styleId="40">
    <w:name w:val="Основной текст (4) + Не полужирный"/>
    <w:basedOn w:val="4"/>
    <w:rsid w:val="007A4512"/>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385pt0pt60">
    <w:name w:val="Основной текст (3) + 8;5 pt;Интервал 0 pt;Масштаб 60%"/>
    <w:basedOn w:val="31"/>
    <w:rsid w:val="007A4512"/>
    <w:rPr>
      <w:rFonts w:ascii="Times New Roman" w:eastAsia="Times New Roman" w:hAnsi="Times New Roman" w:cs="Times New Roman"/>
      <w:b w:val="0"/>
      <w:bCs w:val="0"/>
      <w:i w:val="0"/>
      <w:iCs w:val="0"/>
      <w:smallCaps w:val="0"/>
      <w:strike w:val="0"/>
      <w:color w:val="000000"/>
      <w:spacing w:val="-10"/>
      <w:w w:val="60"/>
      <w:position w:val="0"/>
      <w:sz w:val="17"/>
      <w:szCs w:val="17"/>
      <w:u w:val="single"/>
      <w:lang w:val="ru-RU" w:eastAsia="ru-RU" w:bidi="ru-RU"/>
    </w:rPr>
  </w:style>
  <w:style w:type="character" w:customStyle="1" w:styleId="3-1pt">
    <w:name w:val="Основной текст (3) + Интервал -1 pt"/>
    <w:basedOn w:val="31"/>
    <w:rsid w:val="007A4512"/>
    <w:rPr>
      <w:rFonts w:ascii="Times New Roman" w:eastAsia="Times New Roman" w:hAnsi="Times New Roman" w:cs="Times New Roman"/>
      <w:b w:val="0"/>
      <w:bCs w:val="0"/>
      <w:i w:val="0"/>
      <w:iCs w:val="0"/>
      <w:smallCaps w:val="0"/>
      <w:strike w:val="0"/>
      <w:color w:val="000000"/>
      <w:spacing w:val="-30"/>
      <w:w w:val="100"/>
      <w:position w:val="0"/>
      <w:sz w:val="21"/>
      <w:szCs w:val="21"/>
      <w:u w:val="none"/>
      <w:lang w:val="ru-RU" w:eastAsia="ru-RU" w:bidi="ru-RU"/>
    </w:rPr>
  </w:style>
  <w:style w:type="character" w:customStyle="1" w:styleId="41">
    <w:name w:val="Основной текст (4)"/>
    <w:basedOn w:val="4"/>
    <w:rsid w:val="007A4512"/>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37">
    <w:name w:val="Основной текст (3) + Малые прописные"/>
    <w:basedOn w:val="31"/>
    <w:rsid w:val="007A4512"/>
    <w:rPr>
      <w:rFonts w:ascii="Times New Roman" w:eastAsia="Times New Roman" w:hAnsi="Times New Roman" w:cs="Times New Roman"/>
      <w:b w:val="0"/>
      <w:bCs w:val="0"/>
      <w:i w:val="0"/>
      <w:iCs w:val="0"/>
      <w:smallCaps/>
      <w:strike w:val="0"/>
      <w:color w:val="000000"/>
      <w:spacing w:val="0"/>
      <w:w w:val="100"/>
      <w:position w:val="0"/>
      <w:sz w:val="21"/>
      <w:szCs w:val="21"/>
      <w:u w:val="none"/>
      <w:lang w:val="ru-RU" w:eastAsia="ru-RU" w:bidi="ru-RU"/>
    </w:rPr>
  </w:style>
  <w:style w:type="character" w:customStyle="1" w:styleId="32pt">
    <w:name w:val="Основной текст (3) + Малые прописные;Интервал 2 pt"/>
    <w:basedOn w:val="31"/>
    <w:rsid w:val="007A4512"/>
    <w:rPr>
      <w:rFonts w:ascii="Times New Roman" w:eastAsia="Times New Roman" w:hAnsi="Times New Roman" w:cs="Times New Roman"/>
      <w:b w:val="0"/>
      <w:bCs w:val="0"/>
      <w:i w:val="0"/>
      <w:iCs w:val="0"/>
      <w:smallCaps/>
      <w:strike w:val="0"/>
      <w:color w:val="000000"/>
      <w:spacing w:val="50"/>
      <w:w w:val="100"/>
      <w:position w:val="0"/>
      <w:sz w:val="21"/>
      <w:szCs w:val="21"/>
      <w:u w:val="none"/>
      <w:lang w:val="en-US" w:eastAsia="en-US" w:bidi="en-US"/>
    </w:rPr>
  </w:style>
  <w:style w:type="character" w:customStyle="1" w:styleId="395pt1pt">
    <w:name w:val="Основной текст (3) + 9;5 pt;Интервал 1 pt"/>
    <w:basedOn w:val="31"/>
    <w:rsid w:val="007A4512"/>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ru-RU" w:eastAsia="ru-RU" w:bidi="ru-RU"/>
    </w:rPr>
  </w:style>
  <w:style w:type="character" w:customStyle="1" w:styleId="7">
    <w:name w:val="Основной текст (7)_"/>
    <w:basedOn w:val="a0"/>
    <w:link w:val="70"/>
    <w:rsid w:val="007A4512"/>
    <w:rPr>
      <w:rFonts w:ascii="Times New Roman" w:eastAsia="Times New Roman" w:hAnsi="Times New Roman" w:cs="Times New Roman"/>
      <w:sz w:val="16"/>
      <w:szCs w:val="16"/>
      <w:shd w:val="clear" w:color="auto" w:fill="FFFFFF"/>
    </w:rPr>
  </w:style>
  <w:style w:type="paragraph" w:customStyle="1" w:styleId="70">
    <w:name w:val="Основной текст (7)"/>
    <w:basedOn w:val="a"/>
    <w:link w:val="7"/>
    <w:rsid w:val="007A4512"/>
    <w:pPr>
      <w:widowControl w:val="0"/>
      <w:shd w:val="clear" w:color="auto" w:fill="FFFFFF"/>
      <w:spacing w:after="60" w:line="0" w:lineRule="atLeast"/>
    </w:pPr>
    <w:rPr>
      <w:rFonts w:ascii="Times New Roman" w:eastAsia="Times New Roman" w:hAnsi="Times New Roman" w:cs="Times New Roman"/>
      <w:sz w:val="16"/>
      <w:szCs w:val="16"/>
    </w:rPr>
  </w:style>
  <w:style w:type="character" w:customStyle="1" w:styleId="365pt1pt">
    <w:name w:val="Основной текст (3) + 6;5 pt;Интервал 1 pt"/>
    <w:basedOn w:val="31"/>
    <w:rsid w:val="007A4512"/>
    <w:rPr>
      <w:rFonts w:ascii="Times New Roman" w:eastAsia="Times New Roman" w:hAnsi="Times New Roman" w:cs="Times New Roman"/>
      <w:b w:val="0"/>
      <w:bCs w:val="0"/>
      <w:i w:val="0"/>
      <w:iCs w:val="0"/>
      <w:smallCaps w:val="0"/>
      <w:strike w:val="0"/>
      <w:color w:val="000000"/>
      <w:spacing w:val="20"/>
      <w:w w:val="100"/>
      <w:position w:val="0"/>
      <w:sz w:val="13"/>
      <w:szCs w:val="13"/>
      <w:u w:val="none"/>
      <w:lang w:val="ru-RU" w:eastAsia="ru-RU" w:bidi="ru-RU"/>
    </w:rPr>
  </w:style>
  <w:style w:type="character" w:customStyle="1" w:styleId="120">
    <w:name w:val="Заголовок №1 (2)_"/>
    <w:basedOn w:val="a0"/>
    <w:link w:val="121"/>
    <w:rsid w:val="007A4512"/>
    <w:rPr>
      <w:rFonts w:ascii="Garamond" w:eastAsia="Garamond" w:hAnsi="Garamond" w:cs="Garamond"/>
      <w:b/>
      <w:bCs/>
      <w:spacing w:val="-20"/>
      <w:sz w:val="28"/>
      <w:szCs w:val="28"/>
      <w:shd w:val="clear" w:color="auto" w:fill="FFFFFF"/>
    </w:rPr>
  </w:style>
  <w:style w:type="paragraph" w:customStyle="1" w:styleId="121">
    <w:name w:val="Заголовок №1 (2)"/>
    <w:basedOn w:val="a"/>
    <w:link w:val="120"/>
    <w:rsid w:val="007A4512"/>
    <w:pPr>
      <w:widowControl w:val="0"/>
      <w:shd w:val="clear" w:color="auto" w:fill="FFFFFF"/>
      <w:spacing w:after="0" w:line="254" w:lineRule="exact"/>
      <w:outlineLvl w:val="0"/>
    </w:pPr>
    <w:rPr>
      <w:rFonts w:ascii="Garamond" w:eastAsia="Garamond" w:hAnsi="Garamond" w:cs="Garamond"/>
      <w:b/>
      <w:bCs/>
      <w:spacing w:val="-20"/>
      <w:sz w:val="28"/>
      <w:szCs w:val="28"/>
    </w:rPr>
  </w:style>
  <w:style w:type="character" w:customStyle="1" w:styleId="31pt">
    <w:name w:val="Основной текст (3) + Интервал 1 pt"/>
    <w:basedOn w:val="31"/>
    <w:rsid w:val="007A4512"/>
    <w:rPr>
      <w:rFonts w:ascii="Times New Roman" w:eastAsia="Times New Roman" w:hAnsi="Times New Roman" w:cs="Times New Roman"/>
      <w:b w:val="0"/>
      <w:bCs w:val="0"/>
      <w:i w:val="0"/>
      <w:iCs w:val="0"/>
      <w:smallCaps w:val="0"/>
      <w:strike w:val="0"/>
      <w:color w:val="000000"/>
      <w:spacing w:val="30"/>
      <w:w w:val="100"/>
      <w:position w:val="0"/>
      <w:sz w:val="21"/>
      <w:szCs w:val="21"/>
      <w:u w:val="none"/>
      <w:lang w:val="ru-RU" w:eastAsia="ru-RU" w:bidi="ru-RU"/>
    </w:rPr>
  </w:style>
  <w:style w:type="character" w:customStyle="1" w:styleId="8">
    <w:name w:val="Основной текст (8)_"/>
    <w:basedOn w:val="a0"/>
    <w:rsid w:val="007A4512"/>
    <w:rPr>
      <w:rFonts w:ascii="Times New Roman" w:eastAsia="Times New Roman" w:hAnsi="Times New Roman" w:cs="Times New Roman"/>
      <w:b/>
      <w:bCs/>
      <w:i w:val="0"/>
      <w:iCs w:val="0"/>
      <w:smallCaps w:val="0"/>
      <w:strike w:val="0"/>
      <w:u w:val="none"/>
    </w:rPr>
  </w:style>
  <w:style w:type="character" w:customStyle="1" w:styleId="814pt">
    <w:name w:val="Основной текст (8) + 14 pt;Не полужирный"/>
    <w:basedOn w:val="8"/>
    <w:rsid w:val="007A451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9">
    <w:name w:val="Основной текст (9)_"/>
    <w:basedOn w:val="a0"/>
    <w:rsid w:val="007A4512"/>
    <w:rPr>
      <w:rFonts w:ascii="Times New Roman" w:eastAsia="Times New Roman" w:hAnsi="Times New Roman" w:cs="Times New Roman"/>
      <w:b w:val="0"/>
      <w:bCs w:val="0"/>
      <w:i w:val="0"/>
      <w:iCs w:val="0"/>
      <w:smallCaps w:val="0"/>
      <w:strike w:val="0"/>
      <w:u w:val="none"/>
    </w:rPr>
  </w:style>
  <w:style w:type="character" w:customStyle="1" w:styleId="90">
    <w:name w:val="Основной текст (9)"/>
    <w:basedOn w:val="9"/>
    <w:rsid w:val="007A45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911pt3pt">
    <w:name w:val="Основной текст (9) + 11 pt;Полужирный;Курсив;Интервал 3 pt"/>
    <w:basedOn w:val="9"/>
    <w:rsid w:val="007A4512"/>
    <w:rPr>
      <w:rFonts w:ascii="Times New Roman" w:eastAsia="Times New Roman" w:hAnsi="Times New Roman" w:cs="Times New Roman"/>
      <w:b/>
      <w:bCs/>
      <w:i/>
      <w:iCs/>
      <w:smallCaps w:val="0"/>
      <w:strike w:val="0"/>
      <w:color w:val="000000"/>
      <w:spacing w:val="60"/>
      <w:w w:val="100"/>
      <w:position w:val="0"/>
      <w:sz w:val="22"/>
      <w:szCs w:val="22"/>
      <w:u w:val="none"/>
      <w:lang w:val="en-US" w:eastAsia="en-US" w:bidi="en-US"/>
    </w:rPr>
  </w:style>
  <w:style w:type="character" w:customStyle="1" w:styleId="9105pt">
    <w:name w:val="Основной текст (9) + 10;5 pt"/>
    <w:basedOn w:val="9"/>
    <w:rsid w:val="007A451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985pt0pt">
    <w:name w:val="Основной текст (9) + 8;5 pt;Полужирный;Интервал 0 pt"/>
    <w:basedOn w:val="9"/>
    <w:rsid w:val="007A4512"/>
    <w:rPr>
      <w:rFonts w:ascii="Times New Roman" w:eastAsia="Times New Roman" w:hAnsi="Times New Roman" w:cs="Times New Roman"/>
      <w:b/>
      <w:bCs/>
      <w:i w:val="0"/>
      <w:iCs w:val="0"/>
      <w:smallCaps w:val="0"/>
      <w:strike w:val="0"/>
      <w:color w:val="000000"/>
      <w:spacing w:val="-10"/>
      <w:w w:val="100"/>
      <w:position w:val="0"/>
      <w:sz w:val="17"/>
      <w:szCs w:val="17"/>
      <w:u w:val="none"/>
      <w:lang w:val="ru-RU" w:eastAsia="ru-RU" w:bidi="ru-RU"/>
    </w:rPr>
  </w:style>
  <w:style w:type="character" w:customStyle="1" w:styleId="985pt">
    <w:name w:val="Основной текст (9) + 8;5 pt"/>
    <w:basedOn w:val="9"/>
    <w:rsid w:val="007A451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91pt">
    <w:name w:val="Основной текст (9) + Полужирный;Интервал 1 pt"/>
    <w:basedOn w:val="9"/>
    <w:rsid w:val="007A4512"/>
    <w:rPr>
      <w:rFonts w:ascii="Times New Roman" w:eastAsia="Times New Roman" w:hAnsi="Times New Roman" w:cs="Times New Roman"/>
      <w:b/>
      <w:bCs/>
      <w:i w:val="0"/>
      <w:iCs w:val="0"/>
      <w:smallCaps w:val="0"/>
      <w:strike w:val="0"/>
      <w:color w:val="000000"/>
      <w:spacing w:val="20"/>
      <w:w w:val="100"/>
      <w:position w:val="0"/>
      <w:sz w:val="24"/>
      <w:szCs w:val="24"/>
      <w:u w:val="none"/>
      <w:lang w:val="ru-RU" w:eastAsia="ru-RU" w:bidi="ru-RU"/>
    </w:rPr>
  </w:style>
  <w:style w:type="character" w:customStyle="1" w:styleId="110">
    <w:name w:val="Основной текст (11)_"/>
    <w:basedOn w:val="a0"/>
    <w:link w:val="111"/>
    <w:rsid w:val="007A4512"/>
    <w:rPr>
      <w:rFonts w:ascii="Times New Roman" w:eastAsia="Times New Roman" w:hAnsi="Times New Roman" w:cs="Times New Roman"/>
      <w:sz w:val="8"/>
      <w:szCs w:val="8"/>
      <w:shd w:val="clear" w:color="auto" w:fill="FFFFFF"/>
      <w:lang w:val="en-US" w:eastAsia="en-US" w:bidi="en-US"/>
    </w:rPr>
  </w:style>
  <w:style w:type="paragraph" w:customStyle="1" w:styleId="111">
    <w:name w:val="Основной текст (11)"/>
    <w:basedOn w:val="a"/>
    <w:link w:val="110"/>
    <w:rsid w:val="007A4512"/>
    <w:pPr>
      <w:widowControl w:val="0"/>
      <w:shd w:val="clear" w:color="auto" w:fill="FFFFFF"/>
      <w:spacing w:after="300" w:line="0" w:lineRule="atLeast"/>
      <w:jc w:val="right"/>
    </w:pPr>
    <w:rPr>
      <w:rFonts w:ascii="Times New Roman" w:eastAsia="Times New Roman" w:hAnsi="Times New Roman" w:cs="Times New Roman"/>
      <w:sz w:val="8"/>
      <w:szCs w:val="8"/>
      <w:lang w:val="en-US" w:eastAsia="en-US" w:bidi="en-US"/>
    </w:rPr>
  </w:style>
  <w:style w:type="character" w:customStyle="1" w:styleId="11LucidaSansUnicode10pt">
    <w:name w:val="Основной текст (11) + Lucida Sans Unicode;10 pt"/>
    <w:basedOn w:val="110"/>
    <w:rsid w:val="007A4512"/>
    <w:rPr>
      <w:rFonts w:ascii="Lucida Sans Unicode" w:eastAsia="Lucida Sans Unicode" w:hAnsi="Lucida Sans Unicode" w:cs="Lucida Sans Unicode"/>
      <w:color w:val="000000"/>
      <w:spacing w:val="0"/>
      <w:w w:val="100"/>
      <w:position w:val="0"/>
      <w:sz w:val="20"/>
      <w:szCs w:val="20"/>
      <w:shd w:val="clear" w:color="auto" w:fill="FFFFFF"/>
      <w:lang w:val="ru-RU" w:eastAsia="ru-RU" w:bidi="ru-RU"/>
    </w:rPr>
  </w:style>
  <w:style w:type="character" w:customStyle="1" w:styleId="955pt">
    <w:name w:val="Основной текст (9) + 5;5 pt"/>
    <w:basedOn w:val="9"/>
    <w:rsid w:val="007A4512"/>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style>
  <w:style w:type="character" w:customStyle="1" w:styleId="42pt">
    <w:name w:val="Основной текст (4) + Интервал 2 pt"/>
    <w:basedOn w:val="4"/>
    <w:rsid w:val="007A4512"/>
    <w:rPr>
      <w:rFonts w:ascii="Times New Roman" w:eastAsia="Times New Roman" w:hAnsi="Times New Roman" w:cs="Times New Roman"/>
      <w:b/>
      <w:bCs/>
      <w:i w:val="0"/>
      <w:iCs w:val="0"/>
      <w:smallCaps w:val="0"/>
      <w:strike w:val="0"/>
      <w:color w:val="000000"/>
      <w:spacing w:val="40"/>
      <w:w w:val="100"/>
      <w:position w:val="0"/>
      <w:sz w:val="21"/>
      <w:szCs w:val="21"/>
      <w:u w:val="none"/>
      <w:lang w:val="ru-RU" w:eastAsia="ru-RU" w:bidi="ru-RU"/>
    </w:rPr>
  </w:style>
  <w:style w:type="character" w:customStyle="1" w:styleId="105pt">
    <w:name w:val="Основной текст + 10;5 pt;Не полужирный"/>
    <w:basedOn w:val="a5"/>
    <w:rsid w:val="007A4512"/>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105pt0">
    <w:name w:val="Основной текст + 10;5 pt"/>
    <w:basedOn w:val="a5"/>
    <w:rsid w:val="007A4512"/>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105pt1">
    <w:name w:val="Основной текст + 10;5 pt;Не полужирный;Курсив"/>
    <w:basedOn w:val="a5"/>
    <w:rsid w:val="007A4512"/>
    <w:rPr>
      <w:rFonts w:ascii="Times New Roman" w:eastAsia="Times New Roman" w:hAnsi="Times New Roman" w:cs="Times New Roman"/>
      <w:b/>
      <w:bCs/>
      <w:i/>
      <w:iCs/>
      <w:color w:val="000000"/>
      <w:spacing w:val="0"/>
      <w:w w:val="100"/>
      <w:position w:val="0"/>
      <w:sz w:val="21"/>
      <w:szCs w:val="21"/>
      <w:shd w:val="clear" w:color="auto" w:fill="FFFFFF"/>
      <w:lang w:val="ru-RU" w:eastAsia="ru-RU" w:bidi="ru-RU"/>
    </w:rPr>
  </w:style>
  <w:style w:type="character" w:customStyle="1" w:styleId="8pt-1pt">
    <w:name w:val="Основной текст + 8 pt;Не полужирный;Интервал -1 pt"/>
    <w:basedOn w:val="a5"/>
    <w:rsid w:val="007A4512"/>
    <w:rPr>
      <w:rFonts w:ascii="Times New Roman" w:eastAsia="Times New Roman" w:hAnsi="Times New Roman" w:cs="Times New Roman"/>
      <w:b/>
      <w:bCs/>
      <w:color w:val="000000"/>
      <w:spacing w:val="-20"/>
      <w:w w:val="100"/>
      <w:position w:val="0"/>
      <w:sz w:val="16"/>
      <w:szCs w:val="16"/>
      <w:shd w:val="clear" w:color="auto" w:fill="FFFFFF"/>
      <w:lang w:val="ru-RU" w:eastAsia="ru-RU" w:bidi="ru-RU"/>
    </w:rPr>
  </w:style>
  <w:style w:type="character" w:customStyle="1" w:styleId="MicrosoftSansSerif105pt">
    <w:name w:val="Основной текст + Microsoft Sans Serif;10;5 pt;Не полужирный"/>
    <w:basedOn w:val="a5"/>
    <w:rsid w:val="007A4512"/>
    <w:rPr>
      <w:rFonts w:ascii="Microsoft Sans Serif" w:eastAsia="Microsoft Sans Serif" w:hAnsi="Microsoft Sans Serif" w:cs="Microsoft Sans Serif"/>
      <w:b/>
      <w:bCs/>
      <w:color w:val="000000"/>
      <w:spacing w:val="0"/>
      <w:w w:val="100"/>
      <w:position w:val="0"/>
      <w:sz w:val="21"/>
      <w:szCs w:val="21"/>
      <w:shd w:val="clear" w:color="auto" w:fill="FFFFFF"/>
      <w:lang w:val="ru-RU" w:eastAsia="ru-RU" w:bidi="ru-RU"/>
    </w:rPr>
  </w:style>
  <w:style w:type="character" w:customStyle="1" w:styleId="CourierNew105pt">
    <w:name w:val="Основной текст + Courier New;10;5 pt;Курсив"/>
    <w:basedOn w:val="a5"/>
    <w:rsid w:val="007A4512"/>
    <w:rPr>
      <w:rFonts w:ascii="Courier New" w:eastAsia="Courier New" w:hAnsi="Courier New" w:cs="Courier New"/>
      <w:b/>
      <w:bCs/>
      <w:i/>
      <w:iCs/>
      <w:color w:val="000000"/>
      <w:spacing w:val="0"/>
      <w:w w:val="100"/>
      <w:position w:val="0"/>
      <w:sz w:val="21"/>
      <w:szCs w:val="21"/>
      <w:shd w:val="clear" w:color="auto" w:fill="FFFFFF"/>
      <w:lang w:val="ru-RU" w:eastAsia="ru-RU" w:bidi="ru-RU"/>
    </w:rPr>
  </w:style>
  <w:style w:type="character" w:customStyle="1" w:styleId="80">
    <w:name w:val="Основной текст (8)"/>
    <w:basedOn w:val="8"/>
    <w:rsid w:val="007A451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1pt">
    <w:name w:val="Основной текст + 11 pt;Не полужирный"/>
    <w:basedOn w:val="a5"/>
    <w:rsid w:val="007A4512"/>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CourierNew4pt">
    <w:name w:val="Основной текст + Courier New;4 pt;Не полужирный"/>
    <w:basedOn w:val="a5"/>
    <w:rsid w:val="007A4512"/>
    <w:rPr>
      <w:rFonts w:ascii="Courier New" w:eastAsia="Courier New" w:hAnsi="Courier New" w:cs="Courier New"/>
      <w:b/>
      <w:bCs/>
      <w:color w:val="000000"/>
      <w:spacing w:val="0"/>
      <w:w w:val="100"/>
      <w:position w:val="0"/>
      <w:sz w:val="8"/>
      <w:szCs w:val="8"/>
      <w:shd w:val="clear" w:color="auto" w:fill="FFFFFF"/>
      <w:lang w:val="ru-RU" w:eastAsia="ru-RU" w:bidi="ru-RU"/>
    </w:rPr>
  </w:style>
  <w:style w:type="character" w:customStyle="1" w:styleId="3MicrosoftSansSerif85pt0pt">
    <w:name w:val="Основной текст (3) + Microsoft Sans Serif;8;5 pt;Интервал 0 pt"/>
    <w:basedOn w:val="31"/>
    <w:rsid w:val="007A4512"/>
    <w:rPr>
      <w:rFonts w:ascii="Microsoft Sans Serif" w:eastAsia="Microsoft Sans Serif" w:hAnsi="Microsoft Sans Serif" w:cs="Microsoft Sans Serif"/>
      <w:b w:val="0"/>
      <w:bCs w:val="0"/>
      <w:i w:val="0"/>
      <w:iCs w:val="0"/>
      <w:smallCaps w:val="0"/>
      <w:strike w:val="0"/>
      <w:color w:val="000000"/>
      <w:spacing w:val="-10"/>
      <w:w w:val="100"/>
      <w:position w:val="0"/>
      <w:sz w:val="17"/>
      <w:szCs w:val="17"/>
      <w:u w:val="none"/>
      <w:lang w:val="ru-RU" w:eastAsia="ru-RU" w:bidi="ru-RU"/>
    </w:rPr>
  </w:style>
  <w:style w:type="character" w:customStyle="1" w:styleId="3Constantia11pt">
    <w:name w:val="Основной текст (3) + Constantia;11 pt"/>
    <w:basedOn w:val="31"/>
    <w:rsid w:val="007A4512"/>
    <w:rPr>
      <w:rFonts w:ascii="Constantia" w:eastAsia="Constantia" w:hAnsi="Constantia" w:cs="Constantia"/>
      <w:b w:val="0"/>
      <w:bCs w:val="0"/>
      <w:i w:val="0"/>
      <w:iCs w:val="0"/>
      <w:smallCaps w:val="0"/>
      <w:strike w:val="0"/>
      <w:color w:val="000000"/>
      <w:spacing w:val="0"/>
      <w:w w:val="100"/>
      <w:position w:val="0"/>
      <w:sz w:val="22"/>
      <w:szCs w:val="22"/>
      <w:u w:val="none"/>
      <w:lang w:val="ru-RU" w:eastAsia="ru-RU" w:bidi="ru-RU"/>
    </w:rPr>
  </w:style>
  <w:style w:type="character" w:customStyle="1" w:styleId="3MicrosoftSansSerif8pt">
    <w:name w:val="Основной текст (3) + Microsoft Sans Serif;8 pt;Полужирный"/>
    <w:basedOn w:val="31"/>
    <w:rsid w:val="007A4512"/>
    <w:rPr>
      <w:rFonts w:ascii="Microsoft Sans Serif" w:eastAsia="Microsoft Sans Serif" w:hAnsi="Microsoft Sans Serif" w:cs="Microsoft Sans Serif"/>
      <w:b/>
      <w:bCs/>
      <w:i w:val="0"/>
      <w:iCs w:val="0"/>
      <w:smallCaps w:val="0"/>
      <w:strike w:val="0"/>
      <w:color w:val="000000"/>
      <w:spacing w:val="0"/>
      <w:w w:val="100"/>
      <w:position w:val="0"/>
      <w:sz w:val="16"/>
      <w:szCs w:val="16"/>
      <w:u w:val="none"/>
      <w:lang w:val="ru-RU" w:eastAsia="ru-RU" w:bidi="ru-RU"/>
    </w:rPr>
  </w:style>
  <w:style w:type="character" w:customStyle="1" w:styleId="314pt">
    <w:name w:val="Основной текст (3) + 14 pt"/>
    <w:basedOn w:val="31"/>
    <w:rsid w:val="007A451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3MicrosoftSansSerif85pt">
    <w:name w:val="Основной текст (3) + Microsoft Sans Serif;8;5 pt"/>
    <w:basedOn w:val="31"/>
    <w:rsid w:val="007A4512"/>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13Exact">
    <w:name w:val="Основной текст (13) Exact"/>
    <w:basedOn w:val="a0"/>
    <w:link w:val="130"/>
    <w:rsid w:val="007A4512"/>
    <w:rPr>
      <w:rFonts w:ascii="Times New Roman" w:eastAsia="Times New Roman" w:hAnsi="Times New Roman" w:cs="Times New Roman"/>
      <w:i/>
      <w:iCs/>
      <w:sz w:val="28"/>
      <w:szCs w:val="28"/>
      <w:shd w:val="clear" w:color="auto" w:fill="FFFFFF"/>
    </w:rPr>
  </w:style>
  <w:style w:type="paragraph" w:customStyle="1" w:styleId="130">
    <w:name w:val="Основной текст (13)"/>
    <w:basedOn w:val="a"/>
    <w:link w:val="13Exact"/>
    <w:rsid w:val="007A4512"/>
    <w:pPr>
      <w:widowControl w:val="0"/>
      <w:shd w:val="clear" w:color="auto" w:fill="FFFFFF"/>
      <w:spacing w:after="0" w:line="0" w:lineRule="atLeast"/>
    </w:pPr>
    <w:rPr>
      <w:rFonts w:ascii="Times New Roman" w:eastAsia="Times New Roman" w:hAnsi="Times New Roman" w:cs="Times New Roman"/>
      <w:i/>
      <w:iCs/>
      <w:sz w:val="28"/>
      <w:szCs w:val="28"/>
    </w:rPr>
  </w:style>
  <w:style w:type="character" w:customStyle="1" w:styleId="47pt">
    <w:name w:val="Основной текст (4) + 7 pt;Не полужирный"/>
    <w:basedOn w:val="4"/>
    <w:rsid w:val="007A4512"/>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42">
    <w:name w:val="Основной текст (4) + Малые прописные"/>
    <w:basedOn w:val="4"/>
    <w:rsid w:val="007A4512"/>
    <w:rPr>
      <w:rFonts w:ascii="Times New Roman" w:eastAsia="Times New Roman" w:hAnsi="Times New Roman" w:cs="Times New Roman"/>
      <w:b/>
      <w:bCs/>
      <w:i w:val="0"/>
      <w:iCs w:val="0"/>
      <w:smallCaps/>
      <w:strike w:val="0"/>
      <w:color w:val="000000"/>
      <w:spacing w:val="0"/>
      <w:w w:val="100"/>
      <w:position w:val="0"/>
      <w:sz w:val="21"/>
      <w:szCs w:val="21"/>
      <w:u w:val="none"/>
      <w:lang w:val="ru-RU" w:eastAsia="ru-RU" w:bidi="ru-RU"/>
    </w:rPr>
  </w:style>
  <w:style w:type="character" w:customStyle="1" w:styleId="33pt">
    <w:name w:val="Основной текст (3) + Интервал 3 pt"/>
    <w:basedOn w:val="31"/>
    <w:rsid w:val="007A4512"/>
    <w:rPr>
      <w:rFonts w:ascii="Times New Roman" w:eastAsia="Times New Roman" w:hAnsi="Times New Roman" w:cs="Times New Roman"/>
      <w:b w:val="0"/>
      <w:bCs w:val="0"/>
      <w:i w:val="0"/>
      <w:iCs w:val="0"/>
      <w:smallCaps w:val="0"/>
      <w:strike w:val="0"/>
      <w:color w:val="000000"/>
      <w:spacing w:val="70"/>
      <w:w w:val="100"/>
      <w:position w:val="0"/>
      <w:sz w:val="21"/>
      <w:szCs w:val="21"/>
      <w:u w:val="none"/>
      <w:lang w:val="ru-RU" w:eastAsia="ru-RU" w:bidi="ru-RU"/>
    </w:rPr>
  </w:style>
  <w:style w:type="character" w:customStyle="1" w:styleId="43">
    <w:name w:val="Основной текст (4) + Не полужирный;Курсив"/>
    <w:basedOn w:val="4"/>
    <w:rsid w:val="007A4512"/>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character" w:customStyle="1" w:styleId="a6">
    <w:name w:val="Колонтитул_"/>
    <w:basedOn w:val="a0"/>
    <w:rsid w:val="007A4512"/>
    <w:rPr>
      <w:rFonts w:ascii="Bookman Old Style" w:eastAsia="Bookman Old Style" w:hAnsi="Bookman Old Style" w:cs="Bookman Old Style"/>
      <w:b/>
      <w:bCs/>
      <w:i/>
      <w:iCs/>
      <w:smallCaps w:val="0"/>
      <w:strike w:val="0"/>
      <w:spacing w:val="20"/>
      <w:sz w:val="40"/>
      <w:szCs w:val="40"/>
      <w:u w:val="none"/>
    </w:rPr>
  </w:style>
  <w:style w:type="character" w:customStyle="1" w:styleId="a7">
    <w:name w:val="Колонтитул"/>
    <w:basedOn w:val="a6"/>
    <w:rsid w:val="007A4512"/>
    <w:rPr>
      <w:rFonts w:ascii="Bookman Old Style" w:eastAsia="Bookman Old Style" w:hAnsi="Bookman Old Style" w:cs="Bookman Old Style"/>
      <w:b/>
      <w:bCs/>
      <w:i/>
      <w:iCs/>
      <w:smallCaps w:val="0"/>
      <w:strike w:val="0"/>
      <w:color w:val="000000"/>
      <w:spacing w:val="20"/>
      <w:w w:val="100"/>
      <w:position w:val="0"/>
      <w:sz w:val="40"/>
      <w:szCs w:val="40"/>
      <w:u w:val="none"/>
      <w:lang w:val="en-US" w:eastAsia="en-US" w:bidi="en-US"/>
    </w:rPr>
  </w:style>
  <w:style w:type="character" w:customStyle="1" w:styleId="312pt0pt">
    <w:name w:val="Основной текст (3) + 12 pt;Полужирный;Интервал 0 pt"/>
    <w:basedOn w:val="31"/>
    <w:rsid w:val="007A4512"/>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style>
  <w:style w:type="character" w:customStyle="1" w:styleId="32pt0">
    <w:name w:val="Основной текст (3) + Интервал 2 pt"/>
    <w:basedOn w:val="31"/>
    <w:rsid w:val="007A4512"/>
    <w:rPr>
      <w:rFonts w:ascii="Times New Roman" w:eastAsia="Times New Roman" w:hAnsi="Times New Roman" w:cs="Times New Roman"/>
      <w:b w:val="0"/>
      <w:bCs w:val="0"/>
      <w:i w:val="0"/>
      <w:iCs w:val="0"/>
      <w:smallCaps w:val="0"/>
      <w:strike w:val="0"/>
      <w:color w:val="000000"/>
      <w:spacing w:val="50"/>
      <w:w w:val="100"/>
      <w:position w:val="0"/>
      <w:sz w:val="21"/>
      <w:szCs w:val="21"/>
      <w:u w:val="none"/>
      <w:lang w:val="ru-RU" w:eastAsia="ru-RU" w:bidi="ru-RU"/>
    </w:rPr>
  </w:style>
  <w:style w:type="character" w:customStyle="1" w:styleId="140">
    <w:name w:val="Основной текст (14)_"/>
    <w:basedOn w:val="a0"/>
    <w:link w:val="141"/>
    <w:rsid w:val="007A4512"/>
    <w:rPr>
      <w:rFonts w:ascii="Times New Roman" w:eastAsia="Times New Roman" w:hAnsi="Times New Roman" w:cs="Times New Roman"/>
      <w:i/>
      <w:iCs/>
      <w:spacing w:val="-10"/>
      <w:sz w:val="11"/>
      <w:szCs w:val="11"/>
      <w:shd w:val="clear" w:color="auto" w:fill="FFFFFF"/>
    </w:rPr>
  </w:style>
  <w:style w:type="paragraph" w:customStyle="1" w:styleId="141">
    <w:name w:val="Основной текст (14)"/>
    <w:basedOn w:val="a"/>
    <w:link w:val="140"/>
    <w:rsid w:val="007A4512"/>
    <w:pPr>
      <w:widowControl w:val="0"/>
      <w:shd w:val="clear" w:color="auto" w:fill="FFFFFF"/>
      <w:spacing w:after="0" w:line="0" w:lineRule="atLeast"/>
    </w:pPr>
    <w:rPr>
      <w:rFonts w:ascii="Times New Roman" w:eastAsia="Times New Roman" w:hAnsi="Times New Roman" w:cs="Times New Roman"/>
      <w:i/>
      <w:iCs/>
      <w:spacing w:val="-10"/>
      <w:sz w:val="11"/>
      <w:szCs w:val="11"/>
    </w:rPr>
  </w:style>
  <w:style w:type="character" w:customStyle="1" w:styleId="61">
    <w:name w:val="Основной текст (6) + Полужирный;Не курсив"/>
    <w:basedOn w:val="6"/>
    <w:rsid w:val="007A4512"/>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character" w:customStyle="1" w:styleId="50">
    <w:name w:val="Основной текст (5)"/>
    <w:basedOn w:val="5"/>
    <w:rsid w:val="007A4512"/>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9pt">
    <w:name w:val="Основной текст + 9 pt"/>
    <w:basedOn w:val="a5"/>
    <w:rsid w:val="007A4512"/>
    <w:rPr>
      <w:rFonts w:ascii="Times New Roman" w:eastAsia="Times New Roman" w:hAnsi="Times New Roman" w:cs="Times New Roman"/>
      <w:b/>
      <w:bCs/>
      <w:color w:val="000000"/>
      <w:spacing w:val="0"/>
      <w:w w:val="100"/>
      <w:position w:val="0"/>
      <w:sz w:val="18"/>
      <w:szCs w:val="18"/>
      <w:shd w:val="clear" w:color="auto" w:fill="FFFFFF"/>
      <w:lang w:val="en-US" w:eastAsia="en-US" w:bidi="en-US"/>
    </w:rPr>
  </w:style>
  <w:style w:type="character" w:customStyle="1" w:styleId="4pt">
    <w:name w:val="Основной текст + 4 pt;Не полужирный"/>
    <w:basedOn w:val="a5"/>
    <w:rsid w:val="007A4512"/>
    <w:rPr>
      <w:rFonts w:ascii="Times New Roman" w:eastAsia="Times New Roman" w:hAnsi="Times New Roman" w:cs="Times New Roman"/>
      <w:b/>
      <w:bCs/>
      <w:color w:val="000000"/>
      <w:spacing w:val="0"/>
      <w:w w:val="100"/>
      <w:position w:val="0"/>
      <w:sz w:val="8"/>
      <w:szCs w:val="8"/>
      <w:shd w:val="clear" w:color="auto" w:fill="FFFFFF"/>
      <w:lang w:val="en-US" w:eastAsia="en-US" w:bidi="en-US"/>
    </w:rPr>
  </w:style>
  <w:style w:type="character" w:customStyle="1" w:styleId="10pt-1pt">
    <w:name w:val="Основной текст + 10 pt;Курсив;Интервал -1 pt"/>
    <w:basedOn w:val="a5"/>
    <w:rsid w:val="007A4512"/>
    <w:rPr>
      <w:rFonts w:ascii="Times New Roman" w:eastAsia="Times New Roman" w:hAnsi="Times New Roman" w:cs="Times New Roman"/>
      <w:b/>
      <w:bCs/>
      <w:i/>
      <w:iCs/>
      <w:color w:val="000000"/>
      <w:spacing w:val="-20"/>
      <w:w w:val="100"/>
      <w:position w:val="0"/>
      <w:sz w:val="20"/>
      <w:szCs w:val="20"/>
      <w:shd w:val="clear" w:color="auto" w:fill="FFFFFF"/>
      <w:lang w:val="en-US" w:eastAsia="en-US" w:bidi="en-US"/>
    </w:rPr>
  </w:style>
  <w:style w:type="character" w:customStyle="1" w:styleId="CourierNew14pt">
    <w:name w:val="Основной текст + Courier New;14 pt"/>
    <w:basedOn w:val="a5"/>
    <w:rsid w:val="007A4512"/>
    <w:rPr>
      <w:rFonts w:ascii="Courier New" w:eastAsia="Courier New" w:hAnsi="Courier New" w:cs="Courier New"/>
      <w:b/>
      <w:bCs/>
      <w:color w:val="000000"/>
      <w:spacing w:val="0"/>
      <w:w w:val="100"/>
      <w:position w:val="0"/>
      <w:sz w:val="28"/>
      <w:szCs w:val="28"/>
      <w:shd w:val="clear" w:color="auto" w:fill="FFFFFF"/>
      <w:lang w:val="en-US" w:eastAsia="en-US" w:bidi="en-US"/>
    </w:rPr>
  </w:style>
  <w:style w:type="character" w:customStyle="1" w:styleId="14pt">
    <w:name w:val="Основной текст + 14 pt;Не полужирный"/>
    <w:basedOn w:val="a5"/>
    <w:rsid w:val="007A4512"/>
    <w:rPr>
      <w:rFonts w:ascii="Times New Roman" w:eastAsia="Times New Roman" w:hAnsi="Times New Roman" w:cs="Times New Roman"/>
      <w:b/>
      <w:bCs/>
      <w:color w:val="000000"/>
      <w:spacing w:val="0"/>
      <w:w w:val="100"/>
      <w:position w:val="0"/>
      <w:sz w:val="28"/>
      <w:szCs w:val="28"/>
      <w:shd w:val="clear" w:color="auto" w:fill="FFFFFF"/>
      <w:lang w:val="en-US" w:eastAsia="en-US" w:bidi="en-US"/>
    </w:rPr>
  </w:style>
  <w:style w:type="character" w:customStyle="1" w:styleId="Verdana65pt0pt">
    <w:name w:val="Основной текст + Verdana;6;5 pt;Интервал 0 pt"/>
    <w:basedOn w:val="a5"/>
    <w:rsid w:val="007A4512"/>
    <w:rPr>
      <w:rFonts w:ascii="Verdana" w:eastAsia="Verdana" w:hAnsi="Verdana" w:cs="Verdana"/>
      <w:b/>
      <w:bCs/>
      <w:color w:val="000000"/>
      <w:spacing w:val="-10"/>
      <w:w w:val="100"/>
      <w:position w:val="0"/>
      <w:sz w:val="13"/>
      <w:szCs w:val="13"/>
      <w:shd w:val="clear" w:color="auto" w:fill="FFFFFF"/>
      <w:lang w:val="ru-RU" w:eastAsia="ru-RU" w:bidi="ru-RU"/>
    </w:rPr>
  </w:style>
  <w:style w:type="character" w:customStyle="1" w:styleId="18">
    <w:name w:val="Основной текст (18)_"/>
    <w:basedOn w:val="a0"/>
    <w:link w:val="180"/>
    <w:rsid w:val="007A4512"/>
    <w:rPr>
      <w:rFonts w:ascii="Times New Roman" w:eastAsia="Times New Roman" w:hAnsi="Times New Roman" w:cs="Times New Roman"/>
      <w:b/>
      <w:bCs/>
      <w:i/>
      <w:iCs/>
      <w:sz w:val="21"/>
      <w:szCs w:val="21"/>
      <w:shd w:val="clear" w:color="auto" w:fill="FFFFFF"/>
    </w:rPr>
  </w:style>
  <w:style w:type="paragraph" w:customStyle="1" w:styleId="180">
    <w:name w:val="Основной текст (18)"/>
    <w:basedOn w:val="a"/>
    <w:link w:val="18"/>
    <w:rsid w:val="007A4512"/>
    <w:pPr>
      <w:widowControl w:val="0"/>
      <w:shd w:val="clear" w:color="auto" w:fill="FFFFFF"/>
      <w:spacing w:before="240" w:after="60" w:line="0" w:lineRule="atLeast"/>
      <w:jc w:val="right"/>
    </w:pPr>
    <w:rPr>
      <w:rFonts w:ascii="Times New Roman" w:eastAsia="Times New Roman" w:hAnsi="Times New Roman" w:cs="Times New Roman"/>
      <w:b/>
      <w:bCs/>
      <w:i/>
      <w:iCs/>
      <w:sz w:val="21"/>
      <w:szCs w:val="21"/>
    </w:rPr>
  </w:style>
  <w:style w:type="character" w:customStyle="1" w:styleId="18ArialNarrow85pt">
    <w:name w:val="Основной текст (18) + Arial Narrow;8;5 pt;Не полужирный;Не курсив"/>
    <w:basedOn w:val="18"/>
    <w:rsid w:val="007A4512"/>
    <w:rPr>
      <w:rFonts w:ascii="Arial Narrow" w:eastAsia="Arial Narrow" w:hAnsi="Arial Narrow" w:cs="Arial Narrow"/>
      <w:b/>
      <w:bCs/>
      <w:i/>
      <w:iCs/>
      <w:color w:val="000000"/>
      <w:spacing w:val="0"/>
      <w:w w:val="100"/>
      <w:position w:val="0"/>
      <w:sz w:val="17"/>
      <w:szCs w:val="17"/>
      <w:shd w:val="clear" w:color="auto" w:fill="FFFFFF"/>
      <w:lang w:val="ru-RU" w:eastAsia="ru-RU" w:bidi="ru-RU"/>
    </w:rPr>
  </w:style>
  <w:style w:type="character" w:customStyle="1" w:styleId="39pt">
    <w:name w:val="Основной текст (3) + 9 pt;Полужирный"/>
    <w:basedOn w:val="31"/>
    <w:rsid w:val="007A4512"/>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9">
    <w:name w:val="Основной текст (19)_"/>
    <w:basedOn w:val="a0"/>
    <w:link w:val="190"/>
    <w:rsid w:val="007A4512"/>
    <w:rPr>
      <w:rFonts w:ascii="Times New Roman" w:eastAsia="Times New Roman" w:hAnsi="Times New Roman" w:cs="Times New Roman"/>
      <w:b/>
      <w:bCs/>
      <w:sz w:val="18"/>
      <w:szCs w:val="18"/>
      <w:shd w:val="clear" w:color="auto" w:fill="FFFFFF"/>
    </w:rPr>
  </w:style>
  <w:style w:type="paragraph" w:customStyle="1" w:styleId="190">
    <w:name w:val="Основной текст (19)"/>
    <w:basedOn w:val="a"/>
    <w:link w:val="19"/>
    <w:rsid w:val="007A4512"/>
    <w:pPr>
      <w:widowControl w:val="0"/>
      <w:shd w:val="clear" w:color="auto" w:fill="FFFFFF"/>
      <w:spacing w:after="0" w:line="254" w:lineRule="exact"/>
      <w:jc w:val="right"/>
    </w:pPr>
    <w:rPr>
      <w:rFonts w:ascii="Times New Roman" w:eastAsia="Times New Roman" w:hAnsi="Times New Roman" w:cs="Times New Roman"/>
      <w:b/>
      <w:bCs/>
      <w:sz w:val="18"/>
      <w:szCs w:val="18"/>
    </w:rPr>
  </w:style>
  <w:style w:type="character" w:customStyle="1" w:styleId="200">
    <w:name w:val="Основной текст (20)_"/>
    <w:basedOn w:val="a0"/>
    <w:link w:val="201"/>
    <w:rsid w:val="007A4512"/>
    <w:rPr>
      <w:rFonts w:ascii="Times New Roman" w:eastAsia="Times New Roman" w:hAnsi="Times New Roman" w:cs="Times New Roman"/>
      <w:b/>
      <w:bCs/>
      <w:shd w:val="clear" w:color="auto" w:fill="FFFFFF"/>
    </w:rPr>
  </w:style>
  <w:style w:type="paragraph" w:customStyle="1" w:styleId="201">
    <w:name w:val="Основной текст (20)"/>
    <w:basedOn w:val="a"/>
    <w:link w:val="200"/>
    <w:rsid w:val="007A4512"/>
    <w:pPr>
      <w:widowControl w:val="0"/>
      <w:shd w:val="clear" w:color="auto" w:fill="FFFFFF"/>
      <w:spacing w:after="0" w:line="254" w:lineRule="exact"/>
      <w:jc w:val="both"/>
    </w:pPr>
    <w:rPr>
      <w:rFonts w:ascii="Times New Roman" w:eastAsia="Times New Roman" w:hAnsi="Times New Roman" w:cs="Times New Roman"/>
      <w:b/>
      <w:bCs/>
    </w:rPr>
  </w:style>
  <w:style w:type="character" w:customStyle="1" w:styleId="220">
    <w:name w:val="Заголовок №2 (2)_"/>
    <w:basedOn w:val="a0"/>
    <w:link w:val="221"/>
    <w:rsid w:val="007A4512"/>
    <w:rPr>
      <w:rFonts w:ascii="Times New Roman" w:eastAsia="Times New Roman" w:hAnsi="Times New Roman" w:cs="Times New Roman"/>
      <w:sz w:val="20"/>
      <w:szCs w:val="20"/>
      <w:shd w:val="clear" w:color="auto" w:fill="FFFFFF"/>
    </w:rPr>
  </w:style>
  <w:style w:type="paragraph" w:customStyle="1" w:styleId="221">
    <w:name w:val="Заголовок №2 (2)"/>
    <w:basedOn w:val="a"/>
    <w:link w:val="220"/>
    <w:rsid w:val="007A4512"/>
    <w:pPr>
      <w:widowControl w:val="0"/>
      <w:shd w:val="clear" w:color="auto" w:fill="FFFFFF"/>
      <w:spacing w:before="60" w:after="60" w:line="0" w:lineRule="atLeast"/>
      <w:jc w:val="both"/>
      <w:outlineLvl w:val="1"/>
    </w:pPr>
    <w:rPr>
      <w:rFonts w:ascii="Times New Roman" w:eastAsia="Times New Roman" w:hAnsi="Times New Roman" w:cs="Times New Roman"/>
      <w:sz w:val="20"/>
      <w:szCs w:val="20"/>
    </w:rPr>
  </w:style>
  <w:style w:type="character" w:customStyle="1" w:styleId="22ArialNarrow14pt">
    <w:name w:val="Заголовок №2 (2) + Arial Narrow;14 pt"/>
    <w:basedOn w:val="220"/>
    <w:rsid w:val="007A4512"/>
    <w:rPr>
      <w:rFonts w:ascii="Arial Narrow" w:eastAsia="Arial Narrow" w:hAnsi="Arial Narrow" w:cs="Arial Narrow"/>
      <w:color w:val="000000"/>
      <w:spacing w:val="0"/>
      <w:w w:val="100"/>
      <w:position w:val="0"/>
      <w:sz w:val="28"/>
      <w:szCs w:val="28"/>
      <w:shd w:val="clear" w:color="auto" w:fill="FFFFFF"/>
      <w:lang w:val="ru-RU" w:eastAsia="ru-RU" w:bidi="ru-RU"/>
    </w:rPr>
  </w:style>
  <w:style w:type="character" w:customStyle="1" w:styleId="210">
    <w:name w:val="Основной текст (21)_"/>
    <w:basedOn w:val="a0"/>
    <w:link w:val="211"/>
    <w:rsid w:val="007A4512"/>
    <w:rPr>
      <w:rFonts w:ascii="Times New Roman" w:eastAsia="Times New Roman" w:hAnsi="Times New Roman" w:cs="Times New Roman"/>
      <w:shd w:val="clear" w:color="auto" w:fill="FFFFFF"/>
    </w:rPr>
  </w:style>
  <w:style w:type="paragraph" w:customStyle="1" w:styleId="211">
    <w:name w:val="Основной текст (21)"/>
    <w:basedOn w:val="a"/>
    <w:link w:val="210"/>
    <w:rsid w:val="007A4512"/>
    <w:pPr>
      <w:widowControl w:val="0"/>
      <w:shd w:val="clear" w:color="auto" w:fill="FFFFFF"/>
      <w:spacing w:after="0" w:line="259" w:lineRule="exact"/>
      <w:jc w:val="both"/>
    </w:pPr>
    <w:rPr>
      <w:rFonts w:ascii="Times New Roman" w:eastAsia="Times New Roman" w:hAnsi="Times New Roman" w:cs="Times New Roman"/>
    </w:rPr>
  </w:style>
  <w:style w:type="character" w:customStyle="1" w:styleId="32pt1">
    <w:name w:val="Основной текст (3) + Курсив;Интервал 2 pt"/>
    <w:basedOn w:val="31"/>
    <w:rsid w:val="007A4512"/>
    <w:rPr>
      <w:rFonts w:ascii="Times New Roman" w:eastAsia="Times New Roman" w:hAnsi="Times New Roman" w:cs="Times New Roman"/>
      <w:b w:val="0"/>
      <w:bCs w:val="0"/>
      <w:i/>
      <w:iCs/>
      <w:smallCaps w:val="0"/>
      <w:strike w:val="0"/>
      <w:color w:val="000000"/>
      <w:spacing w:val="40"/>
      <w:w w:val="100"/>
      <w:position w:val="0"/>
      <w:sz w:val="21"/>
      <w:szCs w:val="21"/>
      <w:u w:val="none"/>
      <w:lang w:val="en-US" w:eastAsia="en-US" w:bidi="en-US"/>
    </w:rPr>
  </w:style>
  <w:style w:type="character" w:customStyle="1" w:styleId="62">
    <w:name w:val="Основной текст (6) + Не курсив"/>
    <w:basedOn w:val="6"/>
    <w:rsid w:val="007A4512"/>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37pt">
    <w:name w:val="Основной текст (3) + 7 pt"/>
    <w:basedOn w:val="31"/>
    <w:rsid w:val="007A4512"/>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3Constantia12pt-1pt">
    <w:name w:val="Основной текст (3) + Constantia;12 pt;Полужирный;Интервал -1 pt"/>
    <w:basedOn w:val="31"/>
    <w:rsid w:val="007A4512"/>
    <w:rPr>
      <w:rFonts w:ascii="Constantia" w:eastAsia="Constantia" w:hAnsi="Constantia" w:cs="Constantia"/>
      <w:b/>
      <w:bCs/>
      <w:i w:val="0"/>
      <w:iCs w:val="0"/>
      <w:smallCaps w:val="0"/>
      <w:strike w:val="0"/>
      <w:color w:val="000000"/>
      <w:spacing w:val="-20"/>
      <w:w w:val="100"/>
      <w:position w:val="0"/>
      <w:sz w:val="24"/>
      <w:szCs w:val="24"/>
      <w:u w:val="none"/>
      <w:lang w:val="ru-RU" w:eastAsia="ru-RU" w:bidi="ru-RU"/>
    </w:rPr>
  </w:style>
  <w:style w:type="character" w:customStyle="1" w:styleId="TimesNewRoman4pt0pt150">
    <w:name w:val="Колонтитул + Times New Roman;4 pt;Не полужирный;Интервал 0 pt;Масштаб 150%"/>
    <w:basedOn w:val="a6"/>
    <w:rsid w:val="007A4512"/>
    <w:rPr>
      <w:rFonts w:ascii="Times New Roman" w:eastAsia="Times New Roman" w:hAnsi="Times New Roman" w:cs="Times New Roman"/>
      <w:b/>
      <w:bCs/>
      <w:i/>
      <w:iCs/>
      <w:smallCaps w:val="0"/>
      <w:strike w:val="0"/>
      <w:color w:val="000000"/>
      <w:spacing w:val="-10"/>
      <w:w w:val="150"/>
      <w:position w:val="0"/>
      <w:sz w:val="8"/>
      <w:szCs w:val="8"/>
      <w:u w:val="none"/>
      <w:lang w:val="ru-RU" w:eastAsia="ru-RU" w:bidi="ru-RU"/>
    </w:rPr>
  </w:style>
  <w:style w:type="character" w:customStyle="1" w:styleId="3-1pt0">
    <w:name w:val="Основной текст (3) + Курсив;Интервал -1 pt"/>
    <w:basedOn w:val="31"/>
    <w:rsid w:val="007A4512"/>
    <w:rPr>
      <w:rFonts w:ascii="Times New Roman" w:eastAsia="Times New Roman" w:hAnsi="Times New Roman" w:cs="Times New Roman"/>
      <w:b w:val="0"/>
      <w:bCs w:val="0"/>
      <w:i/>
      <w:iCs/>
      <w:smallCaps w:val="0"/>
      <w:strike w:val="0"/>
      <w:color w:val="000000"/>
      <w:spacing w:val="-20"/>
      <w:w w:val="100"/>
      <w:position w:val="0"/>
      <w:sz w:val="21"/>
      <w:szCs w:val="21"/>
      <w:u w:val="none"/>
      <w:lang w:val="en-US" w:eastAsia="en-US" w:bidi="en-US"/>
    </w:rPr>
  </w:style>
  <w:style w:type="character" w:customStyle="1" w:styleId="15">
    <w:name w:val="Основной текст (15)_"/>
    <w:basedOn w:val="a0"/>
    <w:link w:val="150"/>
    <w:rsid w:val="007A4512"/>
    <w:rPr>
      <w:rFonts w:ascii="Times New Roman" w:eastAsia="Times New Roman" w:hAnsi="Times New Roman" w:cs="Times New Roman"/>
      <w:b/>
      <w:bCs/>
      <w:sz w:val="17"/>
      <w:szCs w:val="17"/>
      <w:shd w:val="clear" w:color="auto" w:fill="FFFFFF"/>
    </w:rPr>
  </w:style>
  <w:style w:type="paragraph" w:customStyle="1" w:styleId="150">
    <w:name w:val="Основной текст (15)"/>
    <w:basedOn w:val="a"/>
    <w:link w:val="15"/>
    <w:rsid w:val="007A4512"/>
    <w:pPr>
      <w:widowControl w:val="0"/>
      <w:shd w:val="clear" w:color="auto" w:fill="FFFFFF"/>
      <w:spacing w:before="180" w:after="180" w:line="216" w:lineRule="exact"/>
      <w:jc w:val="center"/>
    </w:pPr>
    <w:rPr>
      <w:rFonts w:ascii="Times New Roman" w:eastAsia="Times New Roman" w:hAnsi="Times New Roman" w:cs="Times New Roman"/>
      <w:b/>
      <w:bCs/>
      <w:sz w:val="17"/>
      <w:szCs w:val="17"/>
    </w:rPr>
  </w:style>
  <w:style w:type="character" w:customStyle="1" w:styleId="17Exact">
    <w:name w:val="Основной текст (17) Exact"/>
    <w:basedOn w:val="a0"/>
    <w:link w:val="17"/>
    <w:rsid w:val="007A4512"/>
    <w:rPr>
      <w:rFonts w:ascii="Times New Roman" w:eastAsia="Times New Roman" w:hAnsi="Times New Roman" w:cs="Times New Roman"/>
      <w:i/>
      <w:iCs/>
      <w:sz w:val="30"/>
      <w:szCs w:val="30"/>
      <w:shd w:val="clear" w:color="auto" w:fill="FFFFFF"/>
      <w:lang w:val="en-US" w:eastAsia="en-US" w:bidi="en-US"/>
    </w:rPr>
  </w:style>
  <w:style w:type="paragraph" w:customStyle="1" w:styleId="17">
    <w:name w:val="Основной текст (17)"/>
    <w:basedOn w:val="a"/>
    <w:link w:val="17Exact"/>
    <w:rsid w:val="007A4512"/>
    <w:pPr>
      <w:widowControl w:val="0"/>
      <w:shd w:val="clear" w:color="auto" w:fill="FFFFFF"/>
      <w:spacing w:after="0" w:line="0" w:lineRule="atLeast"/>
    </w:pPr>
    <w:rPr>
      <w:rFonts w:ascii="Times New Roman" w:eastAsia="Times New Roman" w:hAnsi="Times New Roman" w:cs="Times New Roman"/>
      <w:i/>
      <w:iCs/>
      <w:sz w:val="30"/>
      <w:szCs w:val="30"/>
      <w:lang w:val="en-US" w:eastAsia="en-US" w:bidi="en-US"/>
    </w:rPr>
  </w:style>
  <w:style w:type="character" w:customStyle="1" w:styleId="TimesNewRoman105pt0pt">
    <w:name w:val="Колонтитул + Times New Roman;10;5 pt;Не полужирный;Не курсив;Интервал 0 pt"/>
    <w:basedOn w:val="a6"/>
    <w:rsid w:val="007A4512"/>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character" w:customStyle="1" w:styleId="16">
    <w:name w:val="Основной текст (16)_"/>
    <w:basedOn w:val="a0"/>
    <w:link w:val="160"/>
    <w:rsid w:val="007A4512"/>
    <w:rPr>
      <w:b/>
      <w:bCs/>
      <w:i/>
      <w:iCs/>
      <w:spacing w:val="-30"/>
      <w:sz w:val="21"/>
      <w:szCs w:val="21"/>
      <w:shd w:val="clear" w:color="auto" w:fill="FFFFFF"/>
    </w:rPr>
  </w:style>
  <w:style w:type="paragraph" w:customStyle="1" w:styleId="160">
    <w:name w:val="Основной текст (16)"/>
    <w:basedOn w:val="a"/>
    <w:link w:val="16"/>
    <w:rsid w:val="007A4512"/>
    <w:pPr>
      <w:widowControl w:val="0"/>
      <w:shd w:val="clear" w:color="auto" w:fill="FFFFFF"/>
      <w:spacing w:after="0" w:line="259" w:lineRule="exact"/>
      <w:jc w:val="both"/>
    </w:pPr>
    <w:rPr>
      <w:b/>
      <w:bCs/>
      <w:i/>
      <w:iCs/>
      <w:spacing w:val="-30"/>
      <w:sz w:val="21"/>
      <w:szCs w:val="21"/>
    </w:rPr>
  </w:style>
  <w:style w:type="character" w:customStyle="1" w:styleId="312pt">
    <w:name w:val="Основной текст (3) + 12 pt;Полужирный"/>
    <w:basedOn w:val="31"/>
    <w:rsid w:val="007A451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8">
    <w:name w:val="Колонтитул (3)_"/>
    <w:basedOn w:val="a0"/>
    <w:link w:val="39"/>
    <w:rsid w:val="007A4512"/>
    <w:rPr>
      <w:rFonts w:ascii="Times New Roman" w:eastAsia="Times New Roman" w:hAnsi="Times New Roman" w:cs="Times New Roman"/>
      <w:sz w:val="21"/>
      <w:szCs w:val="21"/>
      <w:shd w:val="clear" w:color="auto" w:fill="FFFFFF"/>
    </w:rPr>
  </w:style>
  <w:style w:type="paragraph" w:customStyle="1" w:styleId="39">
    <w:name w:val="Колонтитул (3)"/>
    <w:basedOn w:val="a"/>
    <w:link w:val="38"/>
    <w:rsid w:val="007A4512"/>
    <w:pPr>
      <w:widowControl w:val="0"/>
      <w:shd w:val="clear" w:color="auto" w:fill="FFFFFF"/>
      <w:spacing w:after="60" w:line="0" w:lineRule="atLeast"/>
      <w:jc w:val="center"/>
    </w:pPr>
    <w:rPr>
      <w:rFonts w:ascii="Times New Roman" w:eastAsia="Times New Roman" w:hAnsi="Times New Roman" w:cs="Times New Roman"/>
      <w:sz w:val="21"/>
      <w:szCs w:val="21"/>
    </w:rPr>
  </w:style>
  <w:style w:type="character" w:customStyle="1" w:styleId="30pt">
    <w:name w:val="Колонтитул (3) + Интервал 0 pt"/>
    <w:basedOn w:val="38"/>
    <w:rsid w:val="007A4512"/>
    <w:rPr>
      <w:rFonts w:ascii="Times New Roman" w:eastAsia="Times New Roman" w:hAnsi="Times New Roman" w:cs="Times New Roman"/>
      <w:color w:val="000000"/>
      <w:spacing w:val="10"/>
      <w:w w:val="100"/>
      <w:position w:val="0"/>
      <w:sz w:val="21"/>
      <w:szCs w:val="21"/>
      <w:u w:val="single"/>
      <w:shd w:val="clear" w:color="auto" w:fill="FFFFFF"/>
      <w:lang w:val="ru-RU" w:eastAsia="ru-RU" w:bidi="ru-RU"/>
    </w:rPr>
  </w:style>
  <w:style w:type="character" w:customStyle="1" w:styleId="105pt2">
    <w:name w:val="Основной текст + 10;5 pt;Малые прописные"/>
    <w:basedOn w:val="a5"/>
    <w:rsid w:val="007A4512"/>
    <w:rPr>
      <w:rFonts w:ascii="Times New Roman" w:eastAsia="Times New Roman" w:hAnsi="Times New Roman" w:cs="Times New Roman"/>
      <w:b/>
      <w:bCs/>
      <w:smallCaps/>
      <w:color w:val="000000"/>
      <w:spacing w:val="0"/>
      <w:w w:val="100"/>
      <w:position w:val="0"/>
      <w:sz w:val="21"/>
      <w:szCs w:val="21"/>
      <w:shd w:val="clear" w:color="auto" w:fill="FFFFFF"/>
      <w:lang w:val="ru-RU" w:eastAsia="ru-RU" w:bidi="ru-RU"/>
    </w:rPr>
  </w:style>
  <w:style w:type="character" w:customStyle="1" w:styleId="10pt">
    <w:name w:val="Основной текст + 10 pt;Не полужирный"/>
    <w:basedOn w:val="a5"/>
    <w:rsid w:val="007A4512"/>
    <w:rPr>
      <w:rFonts w:ascii="Times New Roman" w:eastAsia="Times New Roman" w:hAnsi="Times New Roman" w:cs="Times New Roman"/>
      <w:b/>
      <w:bCs/>
      <w:color w:val="000000"/>
      <w:spacing w:val="0"/>
      <w:w w:val="100"/>
      <w:position w:val="0"/>
      <w:sz w:val="20"/>
      <w:szCs w:val="20"/>
      <w:shd w:val="clear" w:color="auto" w:fill="FFFFFF"/>
    </w:rPr>
  </w:style>
  <w:style w:type="character" w:customStyle="1" w:styleId="Constantia10pt">
    <w:name w:val="Основной текст + Constantia;10 pt;Не полужирный;Курсив"/>
    <w:basedOn w:val="a5"/>
    <w:rsid w:val="007A4512"/>
    <w:rPr>
      <w:rFonts w:ascii="Constantia" w:eastAsia="Constantia" w:hAnsi="Constantia" w:cs="Constantia"/>
      <w:b/>
      <w:bCs/>
      <w:i/>
      <w:iCs/>
      <w:color w:val="000000"/>
      <w:spacing w:val="0"/>
      <w:w w:val="100"/>
      <w:position w:val="0"/>
      <w:sz w:val="20"/>
      <w:szCs w:val="20"/>
      <w:shd w:val="clear" w:color="auto" w:fill="FFFFFF"/>
      <w:lang w:val="ru-RU" w:eastAsia="ru-RU" w:bidi="ru-RU"/>
    </w:rPr>
  </w:style>
  <w:style w:type="character" w:customStyle="1" w:styleId="Constantia11pt">
    <w:name w:val="Основной текст + Constantia;11 pt;Не полужирный"/>
    <w:basedOn w:val="a5"/>
    <w:rsid w:val="007A4512"/>
    <w:rPr>
      <w:rFonts w:ascii="Constantia" w:eastAsia="Constantia" w:hAnsi="Constantia" w:cs="Constantia"/>
      <w:b/>
      <w:bCs/>
      <w:color w:val="000000"/>
      <w:spacing w:val="0"/>
      <w:w w:val="100"/>
      <w:position w:val="0"/>
      <w:sz w:val="22"/>
      <w:szCs w:val="22"/>
      <w:shd w:val="clear" w:color="auto" w:fill="FFFFFF"/>
      <w:lang w:val="ru-RU" w:eastAsia="ru-RU" w:bidi="ru-RU"/>
    </w:rPr>
  </w:style>
  <w:style w:type="character" w:customStyle="1" w:styleId="105pt1pt">
    <w:name w:val="Основной текст + 10;5 pt;Не полужирный;Интервал 1 pt"/>
    <w:basedOn w:val="a5"/>
    <w:rsid w:val="007A4512"/>
    <w:rPr>
      <w:rFonts w:ascii="Times New Roman" w:eastAsia="Times New Roman" w:hAnsi="Times New Roman" w:cs="Times New Roman"/>
      <w:b/>
      <w:bCs/>
      <w:color w:val="000000"/>
      <w:spacing w:val="20"/>
      <w:w w:val="100"/>
      <w:position w:val="0"/>
      <w:sz w:val="21"/>
      <w:szCs w:val="21"/>
      <w:shd w:val="clear" w:color="auto" w:fill="FFFFFF"/>
      <w:lang w:val="ru-RU" w:eastAsia="ru-RU" w:bidi="ru-RU"/>
    </w:rPr>
  </w:style>
  <w:style w:type="character" w:customStyle="1" w:styleId="105pt-1pt">
    <w:name w:val="Основной текст + 10;5 pt;Интервал -1 pt"/>
    <w:basedOn w:val="a5"/>
    <w:rsid w:val="007A4512"/>
    <w:rPr>
      <w:rFonts w:ascii="Times New Roman" w:eastAsia="Times New Roman" w:hAnsi="Times New Roman" w:cs="Times New Roman"/>
      <w:b/>
      <w:bCs/>
      <w:color w:val="000000"/>
      <w:spacing w:val="-20"/>
      <w:w w:val="100"/>
      <w:position w:val="0"/>
      <w:sz w:val="21"/>
      <w:szCs w:val="21"/>
      <w:shd w:val="clear" w:color="auto" w:fill="FFFFFF"/>
      <w:lang w:val="ru-RU" w:eastAsia="ru-RU" w:bidi="ru-RU"/>
    </w:rPr>
  </w:style>
  <w:style w:type="character" w:customStyle="1" w:styleId="65pt0pt">
    <w:name w:val="Основной текст + 6;5 pt;Не полужирный;Интервал 0 pt"/>
    <w:basedOn w:val="a5"/>
    <w:rsid w:val="007A4512"/>
    <w:rPr>
      <w:rFonts w:ascii="Times New Roman" w:eastAsia="Times New Roman" w:hAnsi="Times New Roman" w:cs="Times New Roman"/>
      <w:b/>
      <w:bCs/>
      <w:color w:val="000000"/>
      <w:spacing w:val="10"/>
      <w:w w:val="100"/>
      <w:position w:val="0"/>
      <w:sz w:val="13"/>
      <w:szCs w:val="13"/>
      <w:shd w:val="clear" w:color="auto" w:fill="FFFFFF"/>
      <w:lang w:val="ru-RU" w:eastAsia="ru-RU" w:bidi="ru-RU"/>
    </w:rPr>
  </w:style>
  <w:style w:type="paragraph" w:styleId="a8">
    <w:name w:val="header"/>
    <w:basedOn w:val="a"/>
    <w:link w:val="a9"/>
    <w:unhideWhenUsed/>
    <w:rsid w:val="007A4512"/>
    <w:pPr>
      <w:widowControl w:val="0"/>
      <w:tabs>
        <w:tab w:val="center" w:pos="4677"/>
        <w:tab w:val="right" w:pos="9355"/>
      </w:tabs>
      <w:spacing w:after="0" w:line="240" w:lineRule="auto"/>
    </w:pPr>
    <w:rPr>
      <w:rFonts w:ascii="Courier New" w:eastAsia="Courier New" w:hAnsi="Courier New" w:cs="Courier New"/>
      <w:color w:val="000000"/>
      <w:sz w:val="24"/>
      <w:szCs w:val="24"/>
      <w:lang w:bidi="ru-RU"/>
    </w:rPr>
  </w:style>
  <w:style w:type="character" w:customStyle="1" w:styleId="a9">
    <w:name w:val="Верхний колонтитул Знак"/>
    <w:basedOn w:val="a0"/>
    <w:link w:val="a8"/>
    <w:rsid w:val="007A4512"/>
    <w:rPr>
      <w:rFonts w:ascii="Courier New" w:eastAsia="Courier New" w:hAnsi="Courier New" w:cs="Courier New"/>
      <w:color w:val="000000"/>
      <w:sz w:val="24"/>
      <w:szCs w:val="24"/>
      <w:lang w:bidi="ru-RU"/>
    </w:rPr>
  </w:style>
  <w:style w:type="paragraph" w:styleId="aa">
    <w:name w:val="footer"/>
    <w:basedOn w:val="a"/>
    <w:link w:val="ab"/>
    <w:uiPriority w:val="99"/>
    <w:unhideWhenUsed/>
    <w:rsid w:val="007A4512"/>
    <w:pPr>
      <w:widowControl w:val="0"/>
      <w:tabs>
        <w:tab w:val="center" w:pos="4677"/>
        <w:tab w:val="right" w:pos="9355"/>
      </w:tabs>
      <w:spacing w:after="0" w:line="240" w:lineRule="auto"/>
    </w:pPr>
    <w:rPr>
      <w:rFonts w:ascii="Courier New" w:eastAsia="Courier New" w:hAnsi="Courier New" w:cs="Courier New"/>
      <w:color w:val="000000"/>
      <w:sz w:val="24"/>
      <w:szCs w:val="24"/>
      <w:lang w:bidi="ru-RU"/>
    </w:rPr>
  </w:style>
  <w:style w:type="character" w:customStyle="1" w:styleId="ab">
    <w:name w:val="Нижний колонтитул Знак"/>
    <w:basedOn w:val="a0"/>
    <w:link w:val="aa"/>
    <w:uiPriority w:val="99"/>
    <w:rsid w:val="007A4512"/>
    <w:rPr>
      <w:rFonts w:ascii="Courier New" w:eastAsia="Courier New" w:hAnsi="Courier New" w:cs="Courier New"/>
      <w:color w:val="000000"/>
      <w:sz w:val="24"/>
      <w:szCs w:val="24"/>
      <w:lang w:bidi="ru-RU"/>
    </w:rPr>
  </w:style>
  <w:style w:type="paragraph" w:styleId="ac">
    <w:name w:val="Balloon Text"/>
    <w:basedOn w:val="a"/>
    <w:link w:val="ad"/>
    <w:semiHidden/>
    <w:unhideWhenUsed/>
    <w:rsid w:val="007A4512"/>
    <w:pPr>
      <w:spacing w:after="0" w:line="240" w:lineRule="auto"/>
    </w:pPr>
    <w:rPr>
      <w:rFonts w:ascii="Tahoma" w:hAnsi="Tahoma" w:cs="Tahoma"/>
      <w:sz w:val="16"/>
      <w:szCs w:val="16"/>
    </w:rPr>
  </w:style>
  <w:style w:type="character" w:customStyle="1" w:styleId="ad">
    <w:name w:val="Текст выноски Знак"/>
    <w:basedOn w:val="a0"/>
    <w:link w:val="ac"/>
    <w:semiHidden/>
    <w:rsid w:val="007A4512"/>
    <w:rPr>
      <w:rFonts w:ascii="Tahoma" w:hAnsi="Tahoma" w:cs="Tahoma"/>
      <w:sz w:val="16"/>
      <w:szCs w:val="16"/>
    </w:rPr>
  </w:style>
  <w:style w:type="paragraph" w:styleId="ae">
    <w:name w:val="List Paragraph"/>
    <w:basedOn w:val="a"/>
    <w:link w:val="af"/>
    <w:uiPriority w:val="99"/>
    <w:qFormat/>
    <w:rsid w:val="007A4512"/>
    <w:pPr>
      <w:ind w:left="720"/>
      <w:contextualSpacing/>
    </w:pPr>
  </w:style>
  <w:style w:type="character" w:customStyle="1" w:styleId="af">
    <w:name w:val="Абзац списка Знак"/>
    <w:link w:val="ae"/>
    <w:uiPriority w:val="99"/>
    <w:locked/>
    <w:rsid w:val="00376F1B"/>
  </w:style>
  <w:style w:type="table" w:styleId="af0">
    <w:name w:val="Table Grid"/>
    <w:basedOn w:val="a1"/>
    <w:uiPriority w:val="59"/>
    <w:rsid w:val="005A1FD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semiHidden/>
    <w:rsid w:val="00376F1B"/>
    <w:rPr>
      <w:rFonts w:ascii="Times New Roman" w:eastAsia="Times New Roman" w:hAnsi="Times New Roman" w:cs="Times New Roman"/>
      <w:b/>
      <w:bCs/>
      <w:sz w:val="28"/>
      <w:szCs w:val="28"/>
    </w:rPr>
  </w:style>
  <w:style w:type="character" w:customStyle="1" w:styleId="af1">
    <w:name w:val="Обычный (веб) Знак"/>
    <w:aliases w:val="Normal (Web) Char Знак"/>
    <w:link w:val="af2"/>
    <w:uiPriority w:val="99"/>
    <w:semiHidden/>
    <w:locked/>
    <w:rsid w:val="00376F1B"/>
    <w:rPr>
      <w:rFonts w:ascii="Times New Roman" w:eastAsia="Times New Roman" w:hAnsi="Times New Roman" w:cs="Times New Roman"/>
      <w:sz w:val="24"/>
      <w:szCs w:val="24"/>
    </w:rPr>
  </w:style>
  <w:style w:type="paragraph" w:styleId="af2">
    <w:name w:val="Normal (Web)"/>
    <w:aliases w:val="Normal (Web) Char"/>
    <w:basedOn w:val="a"/>
    <w:link w:val="af1"/>
    <w:autoRedefine/>
    <w:uiPriority w:val="99"/>
    <w:semiHidden/>
    <w:unhideWhenUsed/>
    <w:qFormat/>
    <w:rsid w:val="00376F1B"/>
    <w:pPr>
      <w:spacing w:before="100" w:beforeAutospacing="1" w:after="119" w:line="240" w:lineRule="auto"/>
    </w:pPr>
    <w:rPr>
      <w:rFonts w:ascii="Times New Roman" w:eastAsia="Times New Roman" w:hAnsi="Times New Roman" w:cs="Times New Roman"/>
      <w:sz w:val="24"/>
      <w:szCs w:val="24"/>
    </w:rPr>
  </w:style>
  <w:style w:type="character" w:customStyle="1" w:styleId="af3">
    <w:name w:val="Текст сноски Знак"/>
    <w:basedOn w:val="a0"/>
    <w:link w:val="af4"/>
    <w:uiPriority w:val="99"/>
    <w:semiHidden/>
    <w:locked/>
    <w:rsid w:val="00376F1B"/>
    <w:rPr>
      <w:sz w:val="24"/>
      <w:szCs w:val="24"/>
    </w:rPr>
  </w:style>
  <w:style w:type="paragraph" w:styleId="af4">
    <w:name w:val="footnote text"/>
    <w:basedOn w:val="a"/>
    <w:link w:val="af3"/>
    <w:uiPriority w:val="99"/>
    <w:semiHidden/>
    <w:unhideWhenUsed/>
    <w:rsid w:val="00376F1B"/>
    <w:pPr>
      <w:spacing w:after="0" w:line="240" w:lineRule="auto"/>
    </w:pPr>
    <w:rPr>
      <w:sz w:val="24"/>
      <w:szCs w:val="24"/>
    </w:rPr>
  </w:style>
  <w:style w:type="character" w:customStyle="1" w:styleId="af5">
    <w:name w:val="Текст примечания Знак"/>
    <w:basedOn w:val="a0"/>
    <w:link w:val="af6"/>
    <w:uiPriority w:val="99"/>
    <w:semiHidden/>
    <w:locked/>
    <w:rsid w:val="00376F1B"/>
    <w:rPr>
      <w:rFonts w:ascii="Times New Roman" w:eastAsia="Times New Roman" w:hAnsi="Times New Roman" w:cs="Times New Roman"/>
      <w:sz w:val="20"/>
      <w:szCs w:val="20"/>
    </w:rPr>
  </w:style>
  <w:style w:type="paragraph" w:styleId="af6">
    <w:name w:val="annotation text"/>
    <w:basedOn w:val="a"/>
    <w:link w:val="af5"/>
    <w:uiPriority w:val="99"/>
    <w:semiHidden/>
    <w:unhideWhenUsed/>
    <w:rsid w:val="00376F1B"/>
    <w:pPr>
      <w:spacing w:after="0" w:line="240" w:lineRule="auto"/>
    </w:pPr>
    <w:rPr>
      <w:rFonts w:ascii="Times New Roman" w:eastAsia="Times New Roman" w:hAnsi="Times New Roman" w:cs="Times New Roman"/>
      <w:sz w:val="20"/>
      <w:szCs w:val="20"/>
    </w:rPr>
  </w:style>
  <w:style w:type="character" w:customStyle="1" w:styleId="af7">
    <w:name w:val="Основной текст Знак"/>
    <w:basedOn w:val="a0"/>
    <w:link w:val="af8"/>
    <w:semiHidden/>
    <w:locked/>
    <w:rsid w:val="00376F1B"/>
    <w:rPr>
      <w:sz w:val="28"/>
      <w:szCs w:val="24"/>
    </w:rPr>
  </w:style>
  <w:style w:type="paragraph" w:styleId="af8">
    <w:name w:val="Body Text"/>
    <w:basedOn w:val="a"/>
    <w:link w:val="af7"/>
    <w:semiHidden/>
    <w:unhideWhenUsed/>
    <w:rsid w:val="00376F1B"/>
    <w:pPr>
      <w:spacing w:after="120" w:line="240" w:lineRule="auto"/>
    </w:pPr>
    <w:rPr>
      <w:sz w:val="28"/>
      <w:szCs w:val="24"/>
    </w:rPr>
  </w:style>
  <w:style w:type="character" w:customStyle="1" w:styleId="af9">
    <w:name w:val="Подзаголовок Знак"/>
    <w:basedOn w:val="a0"/>
    <w:link w:val="afa"/>
    <w:locked/>
    <w:rsid w:val="00376F1B"/>
    <w:rPr>
      <w:rFonts w:ascii="MS Gothic" w:eastAsia="MS Gothic"/>
      <w:b/>
      <w:sz w:val="28"/>
      <w:szCs w:val="24"/>
    </w:rPr>
  </w:style>
  <w:style w:type="paragraph" w:styleId="afa">
    <w:name w:val="Subtitle"/>
    <w:basedOn w:val="a"/>
    <w:next w:val="a"/>
    <w:link w:val="af9"/>
    <w:qFormat/>
    <w:rsid w:val="00376F1B"/>
    <w:pPr>
      <w:numPr>
        <w:ilvl w:val="1"/>
      </w:numPr>
      <w:spacing w:after="0" w:line="240" w:lineRule="auto"/>
    </w:pPr>
    <w:rPr>
      <w:rFonts w:ascii="MS Gothic" w:eastAsia="MS Gothic"/>
      <w:b/>
      <w:sz w:val="28"/>
      <w:szCs w:val="24"/>
    </w:rPr>
  </w:style>
  <w:style w:type="character" w:customStyle="1" w:styleId="1a">
    <w:name w:val="Текст примечания Знак1"/>
    <w:basedOn w:val="a0"/>
    <w:uiPriority w:val="99"/>
    <w:semiHidden/>
    <w:rsid w:val="00376F1B"/>
    <w:rPr>
      <w:sz w:val="20"/>
      <w:szCs w:val="20"/>
    </w:rPr>
  </w:style>
  <w:style w:type="character" w:customStyle="1" w:styleId="afb">
    <w:name w:val="Тема примечания Знак"/>
    <w:basedOn w:val="af5"/>
    <w:link w:val="afc"/>
    <w:semiHidden/>
    <w:locked/>
    <w:rsid w:val="00376F1B"/>
    <w:rPr>
      <w:rFonts w:ascii="Times New Roman" w:eastAsia="Times New Roman" w:hAnsi="Times New Roman" w:cs="Times New Roman"/>
      <w:b/>
      <w:bCs/>
      <w:sz w:val="20"/>
      <w:szCs w:val="20"/>
    </w:rPr>
  </w:style>
  <w:style w:type="paragraph" w:styleId="afc">
    <w:name w:val="annotation subject"/>
    <w:basedOn w:val="af6"/>
    <w:next w:val="af6"/>
    <w:link w:val="afb"/>
    <w:semiHidden/>
    <w:unhideWhenUsed/>
    <w:rsid w:val="00376F1B"/>
    <w:rPr>
      <w:b/>
      <w:bCs/>
    </w:rPr>
  </w:style>
  <w:style w:type="character" w:customStyle="1" w:styleId="afd">
    <w:name w:val="Основной Знак"/>
    <w:link w:val="afe"/>
    <w:locked/>
    <w:rsid w:val="00376F1B"/>
    <w:rPr>
      <w:rFonts w:ascii="NewtonCSanPin" w:hAnsi="NewtonCSanPin"/>
      <w:color w:val="000000"/>
      <w:sz w:val="21"/>
      <w:szCs w:val="21"/>
    </w:rPr>
  </w:style>
  <w:style w:type="paragraph" w:customStyle="1" w:styleId="afe">
    <w:name w:val="Основной"/>
    <w:basedOn w:val="a"/>
    <w:link w:val="afd"/>
    <w:rsid w:val="00376F1B"/>
    <w:pPr>
      <w:autoSpaceDE w:val="0"/>
      <w:autoSpaceDN w:val="0"/>
      <w:adjustRightInd w:val="0"/>
      <w:spacing w:after="0" w:line="214" w:lineRule="atLeast"/>
      <w:ind w:firstLine="283"/>
      <w:jc w:val="both"/>
    </w:pPr>
    <w:rPr>
      <w:rFonts w:ascii="NewtonCSanPin" w:hAnsi="NewtonCSanPin"/>
      <w:color w:val="000000"/>
      <w:sz w:val="21"/>
      <w:szCs w:val="21"/>
    </w:rPr>
  </w:style>
  <w:style w:type="paragraph" w:customStyle="1" w:styleId="aff">
    <w:name w:val="Таблица"/>
    <w:basedOn w:val="afe"/>
    <w:uiPriority w:val="99"/>
    <w:rsid w:val="00376F1B"/>
    <w:pPr>
      <w:tabs>
        <w:tab w:val="left" w:pos="4500"/>
        <w:tab w:val="left" w:pos="9180"/>
        <w:tab w:val="left" w:pos="9360"/>
      </w:tabs>
      <w:spacing w:line="194" w:lineRule="atLeast"/>
      <w:ind w:firstLine="0"/>
      <w:jc w:val="left"/>
    </w:pPr>
    <w:rPr>
      <w:sz w:val="19"/>
      <w:szCs w:val="19"/>
    </w:rPr>
  </w:style>
  <w:style w:type="paragraph" w:customStyle="1" w:styleId="aff0">
    <w:name w:val="Название таблицы"/>
    <w:basedOn w:val="afe"/>
    <w:uiPriority w:val="99"/>
    <w:rsid w:val="00376F1B"/>
    <w:pPr>
      <w:spacing w:before="113"/>
      <w:ind w:firstLine="0"/>
      <w:jc w:val="center"/>
    </w:pPr>
    <w:rPr>
      <w:b/>
      <w:bCs/>
    </w:rPr>
  </w:style>
  <w:style w:type="paragraph" w:customStyle="1" w:styleId="1b">
    <w:name w:val="Заг 1"/>
    <w:basedOn w:val="afe"/>
    <w:uiPriority w:val="99"/>
    <w:rsid w:val="00376F1B"/>
    <w:pPr>
      <w:keepNext/>
      <w:pageBreakBefore/>
      <w:spacing w:after="170" w:line="296" w:lineRule="atLeast"/>
      <w:ind w:firstLine="0"/>
      <w:jc w:val="center"/>
    </w:pPr>
    <w:rPr>
      <w:rFonts w:ascii="PragmaticaC" w:hAnsi="PragmaticaC" w:cs="PragmaticaC"/>
      <w:b/>
      <w:bCs/>
      <w:caps/>
      <w:sz w:val="26"/>
      <w:szCs w:val="26"/>
    </w:rPr>
  </w:style>
  <w:style w:type="paragraph" w:styleId="aff1">
    <w:name w:val="Signature"/>
    <w:basedOn w:val="a"/>
    <w:link w:val="aff2"/>
    <w:semiHidden/>
    <w:unhideWhenUsed/>
    <w:rsid w:val="00376F1B"/>
    <w:pPr>
      <w:spacing w:after="0" w:line="240" w:lineRule="auto"/>
      <w:ind w:left="4252"/>
    </w:pPr>
    <w:rPr>
      <w:rFonts w:ascii="Times New Roman" w:eastAsia="Times New Roman" w:hAnsi="Times New Roman" w:cs="Times New Roman"/>
      <w:sz w:val="24"/>
      <w:szCs w:val="24"/>
    </w:rPr>
  </w:style>
  <w:style w:type="character" w:customStyle="1" w:styleId="aff2">
    <w:name w:val="Подпись Знак"/>
    <w:basedOn w:val="a0"/>
    <w:link w:val="aff1"/>
    <w:semiHidden/>
    <w:rsid w:val="00376F1B"/>
    <w:rPr>
      <w:rFonts w:ascii="Times New Roman" w:eastAsia="Times New Roman" w:hAnsi="Times New Roman" w:cs="Times New Roman"/>
      <w:sz w:val="24"/>
      <w:szCs w:val="24"/>
    </w:rPr>
  </w:style>
  <w:style w:type="paragraph" w:customStyle="1" w:styleId="aff3">
    <w:name w:val="В скобках"/>
    <w:basedOn w:val="aff1"/>
    <w:uiPriority w:val="99"/>
    <w:rsid w:val="00376F1B"/>
    <w:pPr>
      <w:autoSpaceDE w:val="0"/>
      <w:autoSpaceDN w:val="0"/>
      <w:adjustRightInd w:val="0"/>
      <w:spacing w:before="57" w:line="174" w:lineRule="atLeast"/>
      <w:ind w:left="0"/>
      <w:jc w:val="center"/>
    </w:pPr>
    <w:rPr>
      <w:rFonts w:ascii="NewtonCSanPin" w:hAnsi="NewtonCSanPin"/>
      <w:color w:val="000000"/>
      <w:sz w:val="17"/>
      <w:szCs w:val="17"/>
    </w:rPr>
  </w:style>
  <w:style w:type="paragraph" w:customStyle="1" w:styleId="1c">
    <w:name w:val="Содержание 1"/>
    <w:basedOn w:val="afe"/>
    <w:uiPriority w:val="99"/>
    <w:rsid w:val="00376F1B"/>
    <w:pPr>
      <w:suppressAutoHyphens/>
      <w:ind w:firstLine="0"/>
    </w:pPr>
    <w:rPr>
      <w:rFonts w:ascii="Times New Roman" w:hAnsi="Times New Roman"/>
      <w:lang w:val="en-US"/>
    </w:rPr>
  </w:style>
  <w:style w:type="paragraph" w:customStyle="1" w:styleId="NoParagraphStyle">
    <w:name w:val="[No Paragraph Style]"/>
    <w:uiPriority w:val="99"/>
    <w:rsid w:val="00376F1B"/>
    <w:pPr>
      <w:autoSpaceDE w:val="0"/>
      <w:autoSpaceDN w:val="0"/>
      <w:adjustRightInd w:val="0"/>
      <w:spacing w:after="0" w:line="288" w:lineRule="auto"/>
    </w:pPr>
    <w:rPr>
      <w:rFonts w:ascii="Minion Pro" w:eastAsia="Times New Roman" w:hAnsi="Minion Pro" w:cs="Minion Pro"/>
      <w:color w:val="000000"/>
      <w:sz w:val="24"/>
      <w:szCs w:val="24"/>
      <w:lang w:val="en-GB"/>
    </w:rPr>
  </w:style>
  <w:style w:type="character" w:customStyle="1" w:styleId="aff4">
    <w:name w:val="Буллит Знак"/>
    <w:basedOn w:val="afd"/>
    <w:link w:val="aff5"/>
    <w:locked/>
    <w:rsid w:val="00376F1B"/>
    <w:rPr>
      <w:rFonts w:ascii="NewtonCSanPin" w:hAnsi="NewtonCSanPin"/>
      <w:color w:val="000000"/>
      <w:sz w:val="21"/>
      <w:szCs w:val="21"/>
    </w:rPr>
  </w:style>
  <w:style w:type="paragraph" w:customStyle="1" w:styleId="aff5">
    <w:name w:val="Буллит"/>
    <w:basedOn w:val="afe"/>
    <w:link w:val="aff4"/>
    <w:rsid w:val="00376F1B"/>
    <w:pPr>
      <w:ind w:firstLine="244"/>
    </w:pPr>
  </w:style>
  <w:style w:type="paragraph" w:customStyle="1" w:styleId="25">
    <w:name w:val="Заг 2"/>
    <w:basedOn w:val="1b"/>
    <w:uiPriority w:val="99"/>
    <w:rsid w:val="00376F1B"/>
    <w:pPr>
      <w:pageBreakBefore w:val="0"/>
      <w:spacing w:before="283"/>
    </w:pPr>
    <w:rPr>
      <w:caps w:val="0"/>
    </w:rPr>
  </w:style>
  <w:style w:type="paragraph" w:customStyle="1" w:styleId="3a">
    <w:name w:val="Заг 3"/>
    <w:basedOn w:val="25"/>
    <w:uiPriority w:val="99"/>
    <w:rsid w:val="00376F1B"/>
    <w:pPr>
      <w:spacing w:before="255" w:after="113" w:line="240" w:lineRule="atLeast"/>
    </w:pPr>
    <w:rPr>
      <w:i/>
      <w:iCs/>
      <w:sz w:val="23"/>
      <w:szCs w:val="23"/>
    </w:rPr>
  </w:style>
  <w:style w:type="paragraph" w:customStyle="1" w:styleId="44">
    <w:name w:val="Заг 4"/>
    <w:basedOn w:val="3a"/>
    <w:uiPriority w:val="99"/>
    <w:rsid w:val="00376F1B"/>
    <w:rPr>
      <w:b w:val="0"/>
      <w:bCs w:val="0"/>
    </w:rPr>
  </w:style>
  <w:style w:type="paragraph" w:customStyle="1" w:styleId="aff6">
    <w:name w:val="Курсив"/>
    <w:basedOn w:val="afe"/>
    <w:uiPriority w:val="99"/>
    <w:rsid w:val="00376F1B"/>
    <w:rPr>
      <w:i/>
      <w:iCs/>
    </w:rPr>
  </w:style>
  <w:style w:type="character" w:customStyle="1" w:styleId="aff7">
    <w:name w:val="Буллит Курсив Знак"/>
    <w:link w:val="aff8"/>
    <w:uiPriority w:val="99"/>
    <w:locked/>
    <w:rsid w:val="00376F1B"/>
    <w:rPr>
      <w:rFonts w:ascii="NewtonCSanPin" w:hAnsi="NewtonCSanPin"/>
      <w:i/>
      <w:iCs/>
      <w:color w:val="000000"/>
      <w:sz w:val="21"/>
      <w:szCs w:val="21"/>
    </w:rPr>
  </w:style>
  <w:style w:type="paragraph" w:customStyle="1" w:styleId="aff8">
    <w:name w:val="Буллит Курсив"/>
    <w:basedOn w:val="aff5"/>
    <w:link w:val="aff7"/>
    <w:uiPriority w:val="99"/>
    <w:rsid w:val="00376F1B"/>
    <w:rPr>
      <w:i/>
      <w:iCs/>
    </w:rPr>
  </w:style>
  <w:style w:type="paragraph" w:customStyle="1" w:styleId="aff9">
    <w:name w:val="Подзаг"/>
    <w:basedOn w:val="afe"/>
    <w:uiPriority w:val="99"/>
    <w:rsid w:val="00376F1B"/>
    <w:pPr>
      <w:spacing w:before="113" w:after="28"/>
      <w:jc w:val="center"/>
    </w:pPr>
    <w:rPr>
      <w:b/>
      <w:bCs/>
      <w:i/>
      <w:iCs/>
    </w:rPr>
  </w:style>
  <w:style w:type="paragraph" w:customStyle="1" w:styleId="affa">
    <w:name w:val="Пж Курсив"/>
    <w:basedOn w:val="afe"/>
    <w:uiPriority w:val="99"/>
    <w:rsid w:val="00376F1B"/>
    <w:rPr>
      <w:b/>
      <w:bCs/>
      <w:i/>
      <w:iCs/>
    </w:rPr>
  </w:style>
  <w:style w:type="paragraph" w:customStyle="1" w:styleId="affb">
    <w:name w:val="Сноска"/>
    <w:basedOn w:val="afe"/>
    <w:uiPriority w:val="99"/>
    <w:rsid w:val="00376F1B"/>
    <w:pPr>
      <w:spacing w:line="174" w:lineRule="atLeast"/>
    </w:pPr>
    <w:rPr>
      <w:sz w:val="17"/>
      <w:szCs w:val="17"/>
    </w:rPr>
  </w:style>
  <w:style w:type="paragraph" w:customStyle="1" w:styleId="-31">
    <w:name w:val="Темный список - Акцент 31"/>
    <w:uiPriority w:val="71"/>
    <w:rsid w:val="00376F1B"/>
    <w:pPr>
      <w:spacing w:after="0" w:line="240" w:lineRule="auto"/>
    </w:pPr>
    <w:rPr>
      <w:rFonts w:ascii="Times New Roman" w:eastAsia="Times New Roman" w:hAnsi="Times New Roman" w:cs="Times New Roman"/>
      <w:sz w:val="24"/>
      <w:szCs w:val="24"/>
    </w:rPr>
  </w:style>
  <w:style w:type="paragraph" w:customStyle="1" w:styleId="212">
    <w:name w:val="Средняя сетка 21"/>
    <w:basedOn w:val="a"/>
    <w:uiPriority w:val="1"/>
    <w:qFormat/>
    <w:rsid w:val="00376F1B"/>
    <w:pPr>
      <w:spacing w:after="0" w:line="360" w:lineRule="auto"/>
      <w:ind w:firstLine="680"/>
      <w:contextualSpacing/>
      <w:jc w:val="both"/>
      <w:outlineLvl w:val="1"/>
    </w:pPr>
    <w:rPr>
      <w:rFonts w:ascii="Times New Roman" w:eastAsia="Times New Roman" w:hAnsi="Times New Roman" w:cs="Times New Roman"/>
      <w:sz w:val="28"/>
      <w:szCs w:val="24"/>
    </w:rPr>
  </w:style>
  <w:style w:type="character" w:customStyle="1" w:styleId="1-2">
    <w:name w:val="Средняя сетка 1 - Акцент 2 Знак"/>
    <w:link w:val="1-21"/>
    <w:uiPriority w:val="34"/>
    <w:locked/>
    <w:rsid w:val="00376F1B"/>
    <w:rPr>
      <w:rFonts w:ascii="Calibri" w:eastAsia="Calibri" w:hAnsi="Calibri"/>
      <w:sz w:val="24"/>
      <w:szCs w:val="24"/>
    </w:rPr>
  </w:style>
  <w:style w:type="paragraph" w:customStyle="1" w:styleId="1-21">
    <w:name w:val="Средняя сетка 1 - Акцент 21"/>
    <w:basedOn w:val="a"/>
    <w:link w:val="1-2"/>
    <w:uiPriority w:val="34"/>
    <w:qFormat/>
    <w:rsid w:val="00376F1B"/>
    <w:pPr>
      <w:spacing w:after="0" w:line="240" w:lineRule="auto"/>
      <w:ind w:left="720"/>
      <w:contextualSpacing/>
    </w:pPr>
    <w:rPr>
      <w:rFonts w:ascii="Calibri" w:eastAsia="Calibri" w:hAnsi="Calibri"/>
      <w:sz w:val="24"/>
      <w:szCs w:val="24"/>
    </w:rPr>
  </w:style>
  <w:style w:type="paragraph" w:customStyle="1" w:styleId="Zag1">
    <w:name w:val="Zag_1"/>
    <w:basedOn w:val="a"/>
    <w:uiPriority w:val="99"/>
    <w:rsid w:val="00376F1B"/>
    <w:pPr>
      <w:widowControl w:val="0"/>
      <w:autoSpaceDE w:val="0"/>
      <w:autoSpaceDN w:val="0"/>
      <w:adjustRightInd w:val="0"/>
      <w:spacing w:after="337" w:line="302" w:lineRule="exact"/>
      <w:ind w:firstLine="709"/>
      <w:jc w:val="center"/>
    </w:pPr>
    <w:rPr>
      <w:rFonts w:ascii="Times New Roman" w:eastAsia="Times New Roman" w:hAnsi="Times New Roman" w:cs="Times New Roman"/>
      <w:b/>
      <w:bCs/>
      <w:color w:val="000000"/>
      <w:sz w:val="28"/>
      <w:szCs w:val="24"/>
      <w:lang w:val="en-US"/>
    </w:rPr>
  </w:style>
  <w:style w:type="character" w:customStyle="1" w:styleId="affc">
    <w:name w:val="О_Т Знак"/>
    <w:link w:val="affd"/>
    <w:locked/>
    <w:rsid w:val="00376F1B"/>
    <w:rPr>
      <w:rFonts w:ascii="Arial" w:hAnsi="Arial" w:cs="Arial"/>
      <w:sz w:val="28"/>
      <w:szCs w:val="28"/>
    </w:rPr>
  </w:style>
  <w:style w:type="paragraph" w:customStyle="1" w:styleId="affd">
    <w:name w:val="О_Т"/>
    <w:basedOn w:val="a"/>
    <w:link w:val="affc"/>
    <w:rsid w:val="00376F1B"/>
    <w:pPr>
      <w:spacing w:after="0" w:line="288" w:lineRule="auto"/>
      <w:ind w:firstLine="539"/>
      <w:jc w:val="both"/>
    </w:pPr>
    <w:rPr>
      <w:rFonts w:ascii="Arial" w:hAnsi="Arial" w:cs="Arial"/>
      <w:sz w:val="28"/>
      <w:szCs w:val="28"/>
    </w:rPr>
  </w:style>
  <w:style w:type="paragraph" w:customStyle="1" w:styleId="dash041e005f0431005f044b005f0447005f043d005f044b005f0439">
    <w:name w:val="dash041e_005f0431_005f044b_005f0447_005f043d_005f044b_005f0439"/>
    <w:basedOn w:val="a"/>
    <w:uiPriority w:val="99"/>
    <w:rsid w:val="00376F1B"/>
    <w:pPr>
      <w:spacing w:after="0" w:line="240" w:lineRule="auto"/>
    </w:pPr>
    <w:rPr>
      <w:rFonts w:ascii="Times New Roman" w:eastAsia="Calibri" w:hAnsi="Times New Roman" w:cs="Times New Roman"/>
      <w:sz w:val="24"/>
      <w:szCs w:val="24"/>
    </w:rPr>
  </w:style>
  <w:style w:type="paragraph" w:customStyle="1" w:styleId="-12">
    <w:name w:val="Цветной список - Акцент 12"/>
    <w:basedOn w:val="a"/>
    <w:uiPriority w:val="99"/>
    <w:qFormat/>
    <w:rsid w:val="00376F1B"/>
    <w:pPr>
      <w:spacing w:line="240" w:lineRule="auto"/>
      <w:ind w:left="720"/>
      <w:contextualSpacing/>
    </w:pPr>
    <w:rPr>
      <w:rFonts w:ascii="Cambria" w:eastAsia="Cambria" w:hAnsi="Cambria" w:cs="Times New Roman"/>
      <w:sz w:val="24"/>
      <w:szCs w:val="24"/>
      <w:lang w:eastAsia="en-US"/>
    </w:rPr>
  </w:style>
  <w:style w:type="paragraph" w:customStyle="1" w:styleId="Osnova">
    <w:name w:val="Osnova"/>
    <w:basedOn w:val="a"/>
    <w:uiPriority w:val="99"/>
    <w:rsid w:val="00376F1B"/>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paragraph" w:customStyle="1" w:styleId="ConsPlusNormal">
    <w:name w:val="ConsPlusNormal"/>
    <w:uiPriority w:val="99"/>
    <w:rsid w:val="00376F1B"/>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Zag3">
    <w:name w:val="Zag_3"/>
    <w:basedOn w:val="a"/>
    <w:uiPriority w:val="99"/>
    <w:rsid w:val="00376F1B"/>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rPr>
  </w:style>
  <w:style w:type="paragraph" w:customStyle="1" w:styleId="affe">
    <w:name w:val="Ξαϋχνϋι"/>
    <w:basedOn w:val="a"/>
    <w:uiPriority w:val="99"/>
    <w:rsid w:val="00376F1B"/>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afff">
    <w:name w:val="Νξβϋι"/>
    <w:basedOn w:val="a"/>
    <w:uiPriority w:val="99"/>
    <w:rsid w:val="00376F1B"/>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1">
    <w:name w:val="Цветной список - Акцент 1 Знак"/>
    <w:link w:val="-11"/>
    <w:uiPriority w:val="34"/>
    <w:locked/>
    <w:rsid w:val="00376F1B"/>
    <w:rPr>
      <w:rFonts w:ascii="Calibri" w:eastAsia="Calibri" w:hAnsi="Calibri"/>
      <w:lang w:eastAsia="en-US"/>
    </w:rPr>
  </w:style>
  <w:style w:type="paragraph" w:customStyle="1" w:styleId="-11">
    <w:name w:val="Цветной список - Акцент 11"/>
    <w:basedOn w:val="a"/>
    <w:link w:val="-1"/>
    <w:uiPriority w:val="34"/>
    <w:qFormat/>
    <w:rsid w:val="00376F1B"/>
    <w:pPr>
      <w:ind w:left="720"/>
      <w:contextualSpacing/>
    </w:pPr>
    <w:rPr>
      <w:rFonts w:ascii="Calibri" w:eastAsia="Calibri" w:hAnsi="Calibri"/>
      <w:lang w:eastAsia="en-US"/>
    </w:rPr>
  </w:style>
  <w:style w:type="paragraph" w:customStyle="1" w:styleId="81">
    <w:name w:val="Основной текст8"/>
    <w:basedOn w:val="a"/>
    <w:rsid w:val="00376F1B"/>
    <w:pPr>
      <w:shd w:val="clear" w:color="auto" w:fill="FFFFFF"/>
      <w:spacing w:before="600" w:after="60" w:line="0" w:lineRule="atLeast"/>
      <w:ind w:hanging="2080"/>
    </w:pPr>
    <w:rPr>
      <w:rFonts w:ascii="Courier New" w:eastAsia="Courier New" w:hAnsi="Courier New" w:cs="Courier New"/>
      <w:spacing w:val="-20"/>
      <w:sz w:val="28"/>
      <w:szCs w:val="28"/>
    </w:rPr>
  </w:style>
  <w:style w:type="paragraph" w:customStyle="1" w:styleId="222">
    <w:name w:val="Основной текст 22"/>
    <w:basedOn w:val="a"/>
    <w:uiPriority w:val="99"/>
    <w:rsid w:val="00376F1B"/>
    <w:pPr>
      <w:spacing w:after="0" w:line="240" w:lineRule="auto"/>
      <w:ind w:firstLine="709"/>
      <w:jc w:val="both"/>
    </w:pPr>
    <w:rPr>
      <w:rFonts w:ascii="Times New Roman" w:eastAsia="Times New Roman" w:hAnsi="Times New Roman" w:cs="Times New Roman"/>
      <w:sz w:val="24"/>
      <w:szCs w:val="24"/>
    </w:rPr>
  </w:style>
  <w:style w:type="paragraph" w:customStyle="1" w:styleId="zag4">
    <w:name w:val="zag_4"/>
    <w:basedOn w:val="a"/>
    <w:uiPriority w:val="99"/>
    <w:rsid w:val="00376F1B"/>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rPr>
  </w:style>
  <w:style w:type="paragraph" w:customStyle="1" w:styleId="Zag2">
    <w:name w:val="Zag_2"/>
    <w:basedOn w:val="a"/>
    <w:uiPriority w:val="99"/>
    <w:rsid w:val="00376F1B"/>
    <w:pPr>
      <w:widowControl w:val="0"/>
      <w:autoSpaceDE w:val="0"/>
      <w:autoSpaceDN w:val="0"/>
      <w:adjustRightInd w:val="0"/>
      <w:spacing w:after="129" w:line="291" w:lineRule="exact"/>
      <w:ind w:firstLine="709"/>
      <w:jc w:val="center"/>
    </w:pPr>
    <w:rPr>
      <w:rFonts w:ascii="Times New Roman" w:eastAsia="Calibri" w:hAnsi="Times New Roman" w:cs="Times New Roman"/>
      <w:b/>
      <w:bCs/>
      <w:color w:val="000000"/>
      <w:sz w:val="28"/>
      <w:szCs w:val="24"/>
      <w:lang w:val="en-US"/>
    </w:rPr>
  </w:style>
  <w:style w:type="character" w:styleId="afff0">
    <w:name w:val="footnote reference"/>
    <w:uiPriority w:val="99"/>
    <w:semiHidden/>
    <w:unhideWhenUsed/>
    <w:rsid w:val="00376F1B"/>
    <w:rPr>
      <w:vertAlign w:val="superscript"/>
    </w:rPr>
  </w:style>
  <w:style w:type="character" w:customStyle="1" w:styleId="afff1">
    <w:name w:val="Шапка Знак"/>
    <w:basedOn w:val="a0"/>
    <w:link w:val="afff2"/>
    <w:semiHidden/>
    <w:rsid w:val="00376F1B"/>
    <w:rPr>
      <w:rFonts w:asciiTheme="majorHAnsi" w:eastAsiaTheme="majorEastAsia" w:hAnsiTheme="majorHAnsi" w:cstheme="majorBidi"/>
      <w:sz w:val="24"/>
      <w:szCs w:val="24"/>
      <w:shd w:val="pct20" w:color="auto" w:fill="auto"/>
    </w:rPr>
  </w:style>
  <w:style w:type="paragraph" w:styleId="afff2">
    <w:name w:val="Message Header"/>
    <w:basedOn w:val="a"/>
    <w:link w:val="afff1"/>
    <w:semiHidden/>
    <w:unhideWhenUsed/>
    <w:rsid w:val="00376F1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1d">
    <w:name w:val="Сноска1"/>
    <w:rsid w:val="00376F1B"/>
    <w:rPr>
      <w:rFonts w:ascii="Times New Roman" w:hAnsi="Times New Roman" w:cs="Times New Roman" w:hint="default"/>
      <w:vertAlign w:val="superscript"/>
    </w:rPr>
  </w:style>
  <w:style w:type="character" w:customStyle="1" w:styleId="Zag11">
    <w:name w:val="Zag_11"/>
    <w:rsid w:val="00376F1B"/>
    <w:rPr>
      <w:color w:val="000000"/>
      <w:w w:val="100"/>
    </w:rPr>
  </w:style>
  <w:style w:type="character" w:customStyle="1" w:styleId="1e">
    <w:name w:val="Тема примечания Знак1"/>
    <w:basedOn w:val="1a"/>
    <w:semiHidden/>
    <w:rsid w:val="00376F1B"/>
    <w:rPr>
      <w:b/>
      <w:bCs/>
      <w:sz w:val="20"/>
      <w:szCs w:val="20"/>
    </w:rPr>
  </w:style>
  <w:style w:type="character" w:customStyle="1" w:styleId="1f">
    <w:name w:val="Подзаголовок Знак1"/>
    <w:basedOn w:val="a0"/>
    <w:rsid w:val="00376F1B"/>
    <w:rPr>
      <w:rFonts w:asciiTheme="majorHAnsi" w:eastAsiaTheme="majorEastAsia" w:hAnsiTheme="majorHAnsi" w:cstheme="majorBidi"/>
      <w:i/>
      <w:iCs/>
      <w:color w:val="4F81BD" w:themeColor="accent1"/>
      <w:spacing w:val="15"/>
      <w:sz w:val="24"/>
      <w:szCs w:val="24"/>
    </w:rPr>
  </w:style>
  <w:style w:type="character" w:customStyle="1" w:styleId="1f0">
    <w:name w:val="Основной текст Знак1"/>
    <w:basedOn w:val="a0"/>
    <w:semiHidden/>
    <w:rsid w:val="00376F1B"/>
  </w:style>
  <w:style w:type="character" w:customStyle="1" w:styleId="dash041e005f0431005f044b005f0447005f043d005f044b005f0439005f005fchar1char1">
    <w:name w:val="dash041e_005f0431_005f044b_005f0447_005f043d_005f044b_005f0439_005f_005fchar1__char1"/>
    <w:rsid w:val="00376F1B"/>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376F1B"/>
    <w:rPr>
      <w:rFonts w:ascii="Times New Roman" w:hAnsi="Times New Roman" w:cs="Times New Roman" w:hint="default"/>
      <w:strike w:val="0"/>
      <w:dstrike w:val="0"/>
      <w:sz w:val="24"/>
      <w:szCs w:val="24"/>
      <w:u w:val="none"/>
      <w:effect w:val="none"/>
    </w:rPr>
  </w:style>
  <w:style w:type="character" w:customStyle="1" w:styleId="3b">
    <w:name w:val="Основной текст + Курсив3"/>
    <w:uiPriority w:val="99"/>
    <w:rsid w:val="00376F1B"/>
    <w:rPr>
      <w:rFonts w:ascii="Times New Roman" w:hAnsi="Times New Roman" w:cs="Times New Roman" w:hint="default"/>
      <w:i/>
      <w:iCs/>
      <w:spacing w:val="0"/>
      <w:sz w:val="18"/>
      <w:szCs w:val="18"/>
    </w:rPr>
  </w:style>
  <w:style w:type="character" w:customStyle="1" w:styleId="1f1">
    <w:name w:val="Текст сноски Знак1"/>
    <w:basedOn w:val="a0"/>
    <w:uiPriority w:val="99"/>
    <w:semiHidden/>
    <w:rsid w:val="00376F1B"/>
    <w:rPr>
      <w:sz w:val="20"/>
      <w:szCs w:val="20"/>
    </w:rPr>
  </w:style>
  <w:style w:type="paragraph" w:customStyle="1" w:styleId="afff3">
    <w:name w:val="Приложение"/>
    <w:basedOn w:val="1b"/>
    <w:uiPriority w:val="99"/>
    <w:rsid w:val="00376F1B"/>
    <w:pPr>
      <w:pageBreakBefore w:val="0"/>
      <w:spacing w:line="214" w:lineRule="atLeast"/>
      <w:ind w:left="3005"/>
      <w:jc w:val="left"/>
    </w:pPr>
    <w:rPr>
      <w:rFonts w:ascii="NewtonCSanPin" w:hAnsi="NewtonCSanPin" w:cs="NewtonCSanPin"/>
      <w:caps w:val="0"/>
      <w:sz w:val="21"/>
      <w:szCs w:val="21"/>
    </w:rPr>
  </w:style>
  <w:style w:type="paragraph" w:customStyle="1" w:styleId="BasicParagraph">
    <w:name w:val="[Basic Paragraph]"/>
    <w:basedOn w:val="NoParagraphStyle"/>
    <w:uiPriority w:val="99"/>
    <w:rsid w:val="00376F1B"/>
  </w:style>
  <w:style w:type="paragraph" w:styleId="afff4">
    <w:name w:val="Body Text Indent"/>
    <w:basedOn w:val="a"/>
    <w:link w:val="afff5"/>
    <w:uiPriority w:val="99"/>
    <w:unhideWhenUsed/>
    <w:rsid w:val="00A72181"/>
    <w:pPr>
      <w:spacing w:after="120"/>
      <w:ind w:left="283"/>
    </w:pPr>
    <w:rPr>
      <w:rFonts w:ascii="Calibri" w:eastAsia="Calibri" w:hAnsi="Calibri" w:cs="Times New Roman"/>
      <w:lang w:eastAsia="en-US"/>
    </w:rPr>
  </w:style>
  <w:style w:type="character" w:customStyle="1" w:styleId="afff5">
    <w:name w:val="Основной текст с отступом Знак"/>
    <w:basedOn w:val="a0"/>
    <w:link w:val="afff4"/>
    <w:uiPriority w:val="99"/>
    <w:rsid w:val="00A72181"/>
    <w:rPr>
      <w:rFonts w:ascii="Calibri" w:eastAsia="Calibri" w:hAnsi="Calibri" w:cs="Times New Roman"/>
      <w:lang w:eastAsia="en-US"/>
    </w:rPr>
  </w:style>
  <w:style w:type="paragraph" w:styleId="afff6">
    <w:name w:val="No Spacing"/>
    <w:link w:val="afff7"/>
    <w:uiPriority w:val="1"/>
    <w:qFormat/>
    <w:rsid w:val="00302FB4"/>
    <w:pPr>
      <w:spacing w:after="0" w:line="240" w:lineRule="auto"/>
    </w:pPr>
    <w:rPr>
      <w:rFonts w:ascii="Calibri" w:eastAsia="Calibri" w:hAnsi="Calibri" w:cs="Calibri"/>
      <w:lang w:eastAsia="en-US"/>
    </w:rPr>
  </w:style>
  <w:style w:type="paragraph" w:customStyle="1" w:styleId="Default">
    <w:name w:val="Default"/>
    <w:rsid w:val="003C0D28"/>
    <w:pPr>
      <w:autoSpaceDE w:val="0"/>
      <w:autoSpaceDN w:val="0"/>
      <w:adjustRightInd w:val="0"/>
      <w:spacing w:after="0" w:line="240" w:lineRule="auto"/>
    </w:pPr>
    <w:rPr>
      <w:rFonts w:ascii="Times New Roman" w:hAnsi="Times New Roman" w:cs="Times New Roman"/>
      <w:color w:val="000000"/>
      <w:sz w:val="24"/>
      <w:szCs w:val="24"/>
      <w:lang w:eastAsia="en-US"/>
    </w:rPr>
  </w:style>
  <w:style w:type="paragraph" w:customStyle="1" w:styleId="u-2-msonormal">
    <w:name w:val="u-2-msonormal"/>
    <w:basedOn w:val="a"/>
    <w:rsid w:val="003C0D28"/>
    <w:pPr>
      <w:spacing w:before="100" w:beforeAutospacing="1" w:after="100" w:afterAutospacing="1" w:line="240" w:lineRule="auto"/>
    </w:pPr>
    <w:rPr>
      <w:rFonts w:ascii="Times New Roman" w:eastAsia="Calibri" w:hAnsi="Times New Roman" w:cs="Times New Roman"/>
      <w:sz w:val="24"/>
      <w:szCs w:val="24"/>
    </w:rPr>
  </w:style>
  <w:style w:type="character" w:customStyle="1" w:styleId="afff7">
    <w:name w:val="Без интервала Знак"/>
    <w:link w:val="afff6"/>
    <w:uiPriority w:val="1"/>
    <w:locked/>
    <w:rsid w:val="00716870"/>
    <w:rPr>
      <w:rFonts w:ascii="Calibri" w:eastAsia="Calibri" w:hAnsi="Calibr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837735">
      <w:bodyDiv w:val="1"/>
      <w:marLeft w:val="0"/>
      <w:marRight w:val="0"/>
      <w:marTop w:val="0"/>
      <w:marBottom w:val="0"/>
      <w:divBdr>
        <w:top w:val="none" w:sz="0" w:space="0" w:color="auto"/>
        <w:left w:val="none" w:sz="0" w:space="0" w:color="auto"/>
        <w:bottom w:val="none" w:sz="0" w:space="0" w:color="auto"/>
        <w:right w:val="none" w:sz="0" w:space="0" w:color="auto"/>
      </w:divBdr>
    </w:div>
    <w:div w:id="437531183">
      <w:bodyDiv w:val="1"/>
      <w:marLeft w:val="0"/>
      <w:marRight w:val="0"/>
      <w:marTop w:val="0"/>
      <w:marBottom w:val="0"/>
      <w:divBdr>
        <w:top w:val="none" w:sz="0" w:space="0" w:color="auto"/>
        <w:left w:val="none" w:sz="0" w:space="0" w:color="auto"/>
        <w:bottom w:val="none" w:sz="0" w:space="0" w:color="auto"/>
        <w:right w:val="none" w:sz="0" w:space="0" w:color="auto"/>
      </w:divBdr>
    </w:div>
    <w:div w:id="696584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E5EA00CD072C0CE91B02126142D5E25CAEBECC8166A9CA835C68591BA948126C10C02A3B935A31A25FCEFFcCL6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5EA00CD072C0CE91B02126142D5E25CAEBECC8166A9CB865A68591BA948126C10C02A3B935A31A25FCEFEcCL8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E5EA00CD072C0CE91B02126142D5E25CAEBECC8165ADCE805968591BA948126C10C02A3B935A31A25FCEFFcCL6N" TargetMode="External"/><Relationship Id="rId4" Type="http://schemas.microsoft.com/office/2007/relationships/stylesWithEffects" Target="stylesWithEffects.xml"/><Relationship Id="rId9" Type="http://schemas.openxmlformats.org/officeDocument/2006/relationships/hyperlink" Target="consultantplus://offline/ref=E5EA00CD072C0CE91B02126142D5E25CAEBECC8165ABCB8C5668591BA948126C10C02A3B935A31A25FCFFAcCLCN"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3FFD17-9D5F-48DF-8CF1-471A40195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126</Pages>
  <Words>43810</Words>
  <Characters>249721</Characters>
  <Application>Microsoft Office Word</Application>
  <DocSecurity>0</DocSecurity>
  <Lines>2081</Lines>
  <Paragraphs>585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Windows7</dc:creator>
  <cp:lastModifiedBy>User</cp:lastModifiedBy>
  <cp:revision>8</cp:revision>
  <cp:lastPrinted>2016-12-22T10:55:00Z</cp:lastPrinted>
  <dcterms:created xsi:type="dcterms:W3CDTF">2021-09-12T11:56:00Z</dcterms:created>
  <dcterms:modified xsi:type="dcterms:W3CDTF">2021-09-12T12:04:00Z</dcterms:modified>
</cp:coreProperties>
</file>