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E44C2" w:rsidRPr="00DE44C2" w:rsidRDefault="00A61357" w:rsidP="006253C5">
      <w:pPr>
        <w:spacing w:after="0" w:line="360" w:lineRule="auto"/>
        <w:ind w:left="3969"/>
        <w:jc w:val="right"/>
        <w:rPr>
          <w:rFonts w:ascii="Times New Roman" w:hAnsi="Times New Roman" w:cs="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0pt;margin-top:-55.95pt;width:595.5pt;height:826.65pt;z-index:251662848;mso-position-horizontal-relative:text;mso-position-vertical-relative:text;mso-width-relative:page;mso-height-relative:page" wrapcoords="-33 0 -33 21576 21600 21576 21600 0 -33 0">
            <v:imagedata r:id="rId8" o:title="1"/>
          </v:shape>
        </w:pict>
      </w:r>
      <w:r w:rsidR="00DE44C2" w:rsidRPr="00DE44C2">
        <w:rPr>
          <w:rFonts w:ascii="Times New Roman" w:hAnsi="Times New Roman" w:cs="Times New Roman"/>
          <w:sz w:val="28"/>
          <w:szCs w:val="28"/>
        </w:rPr>
        <w:t>«УТВЕРЖДАЮ»</w:t>
      </w:r>
    </w:p>
    <w:p w:rsidR="00DE44C2" w:rsidRPr="00DE44C2" w:rsidRDefault="00DE44C2" w:rsidP="006253C5">
      <w:pPr>
        <w:spacing w:after="0" w:line="360" w:lineRule="auto"/>
        <w:ind w:left="3969"/>
        <w:jc w:val="right"/>
        <w:rPr>
          <w:rFonts w:ascii="Times New Roman" w:hAnsi="Times New Roman" w:cs="Times New Roman"/>
          <w:sz w:val="28"/>
          <w:szCs w:val="28"/>
        </w:rPr>
      </w:pPr>
      <w:r w:rsidRPr="00DE44C2">
        <w:rPr>
          <w:rFonts w:ascii="Times New Roman" w:hAnsi="Times New Roman" w:cs="Times New Roman"/>
          <w:sz w:val="28"/>
          <w:szCs w:val="28"/>
        </w:rPr>
        <w:t xml:space="preserve">Директор МБОУ «СШ №9» г. Твери  ________________  </w:t>
      </w:r>
      <w:r w:rsidR="006253C5">
        <w:rPr>
          <w:rFonts w:ascii="Times New Roman" w:hAnsi="Times New Roman" w:cs="Times New Roman"/>
          <w:sz w:val="28"/>
          <w:szCs w:val="28"/>
        </w:rPr>
        <w:t xml:space="preserve">/ </w:t>
      </w:r>
      <w:r w:rsidRPr="00DE44C2">
        <w:rPr>
          <w:rFonts w:ascii="Times New Roman" w:hAnsi="Times New Roman" w:cs="Times New Roman"/>
          <w:sz w:val="28"/>
          <w:szCs w:val="28"/>
        </w:rPr>
        <w:t>А.</w:t>
      </w:r>
      <w:r w:rsidR="006253C5">
        <w:rPr>
          <w:rFonts w:ascii="Times New Roman" w:hAnsi="Times New Roman" w:cs="Times New Roman"/>
          <w:sz w:val="28"/>
          <w:szCs w:val="28"/>
        </w:rPr>
        <w:t xml:space="preserve"> </w:t>
      </w:r>
      <w:r w:rsidRPr="00DE44C2">
        <w:rPr>
          <w:rFonts w:ascii="Times New Roman" w:hAnsi="Times New Roman" w:cs="Times New Roman"/>
          <w:sz w:val="28"/>
          <w:szCs w:val="28"/>
        </w:rPr>
        <w:t>Н. Аустрина</w:t>
      </w:r>
      <w:r w:rsidR="006253C5">
        <w:rPr>
          <w:rFonts w:ascii="Times New Roman" w:hAnsi="Times New Roman" w:cs="Times New Roman"/>
          <w:sz w:val="28"/>
          <w:szCs w:val="28"/>
        </w:rPr>
        <w:t xml:space="preserve"> /</w:t>
      </w:r>
    </w:p>
    <w:p w:rsidR="00DE44C2" w:rsidRPr="00DE44C2" w:rsidRDefault="00DE44C2" w:rsidP="006253C5">
      <w:pPr>
        <w:spacing w:after="0" w:line="360" w:lineRule="auto"/>
        <w:ind w:left="3969"/>
        <w:jc w:val="right"/>
        <w:rPr>
          <w:rFonts w:ascii="Times New Roman" w:hAnsi="Times New Roman" w:cs="Times New Roman"/>
          <w:sz w:val="28"/>
          <w:szCs w:val="28"/>
        </w:rPr>
      </w:pPr>
      <w:r w:rsidRPr="00DE44C2">
        <w:rPr>
          <w:rFonts w:ascii="Times New Roman" w:hAnsi="Times New Roman" w:cs="Times New Roman"/>
          <w:sz w:val="28"/>
          <w:szCs w:val="28"/>
        </w:rPr>
        <w:t>Приказ №______ от _____________________</w:t>
      </w:r>
    </w:p>
    <w:p w:rsidR="00DE44C2" w:rsidRPr="00DE44C2" w:rsidRDefault="00DE44C2" w:rsidP="00F5399E">
      <w:pPr>
        <w:pStyle w:val="af4"/>
        <w:spacing w:after="0"/>
        <w:rPr>
          <w:rFonts w:ascii="Times New Roman" w:hAnsi="Times New Roman"/>
          <w:sz w:val="20"/>
        </w:rPr>
      </w:pPr>
    </w:p>
    <w:p w:rsidR="00DE44C2" w:rsidRPr="00DE44C2" w:rsidRDefault="00DE44C2" w:rsidP="00F5399E">
      <w:pPr>
        <w:pStyle w:val="af4"/>
        <w:spacing w:after="0"/>
        <w:rPr>
          <w:rFonts w:ascii="Times New Roman" w:hAnsi="Times New Roman"/>
          <w:sz w:val="20"/>
        </w:rPr>
      </w:pPr>
    </w:p>
    <w:p w:rsidR="00DE44C2" w:rsidRDefault="00DE44C2" w:rsidP="00F5399E">
      <w:pPr>
        <w:pStyle w:val="af4"/>
        <w:spacing w:after="0"/>
        <w:rPr>
          <w:rFonts w:ascii="Times New Roman" w:hAnsi="Times New Roman"/>
          <w:sz w:val="20"/>
        </w:rPr>
      </w:pPr>
    </w:p>
    <w:p w:rsidR="00DE44C2" w:rsidRDefault="00DE44C2" w:rsidP="00F5399E">
      <w:pPr>
        <w:pStyle w:val="af4"/>
        <w:spacing w:after="0"/>
        <w:rPr>
          <w:rFonts w:ascii="Times New Roman" w:hAnsi="Times New Roman"/>
          <w:sz w:val="20"/>
        </w:rPr>
      </w:pPr>
    </w:p>
    <w:p w:rsidR="00DE44C2" w:rsidRDefault="00DE44C2" w:rsidP="00F5399E">
      <w:pPr>
        <w:pStyle w:val="af4"/>
        <w:spacing w:after="0"/>
        <w:rPr>
          <w:rFonts w:ascii="Times New Roman" w:hAnsi="Times New Roman"/>
          <w:sz w:val="20"/>
        </w:rPr>
      </w:pPr>
    </w:p>
    <w:p w:rsidR="00DE44C2" w:rsidRPr="00DE44C2" w:rsidRDefault="00DE44C2" w:rsidP="00F5399E">
      <w:pPr>
        <w:pStyle w:val="af4"/>
        <w:spacing w:after="0"/>
        <w:rPr>
          <w:rFonts w:ascii="Times New Roman" w:hAnsi="Times New Roman"/>
          <w:sz w:val="20"/>
        </w:rPr>
      </w:pPr>
    </w:p>
    <w:p w:rsidR="00DE44C2" w:rsidRPr="00DE44C2" w:rsidRDefault="00DE44C2" w:rsidP="00F5399E">
      <w:pPr>
        <w:pStyle w:val="af4"/>
        <w:spacing w:after="0"/>
        <w:rPr>
          <w:rFonts w:ascii="Times New Roman" w:hAnsi="Times New Roman"/>
          <w:sz w:val="20"/>
        </w:rPr>
      </w:pPr>
    </w:p>
    <w:p w:rsidR="00DE44C2" w:rsidRPr="00DE44C2" w:rsidRDefault="00DE44C2" w:rsidP="00F5399E">
      <w:pPr>
        <w:pStyle w:val="af4"/>
        <w:spacing w:after="0"/>
        <w:rPr>
          <w:rFonts w:ascii="Times New Roman" w:hAnsi="Times New Roman"/>
          <w:sz w:val="20"/>
        </w:rPr>
      </w:pPr>
    </w:p>
    <w:p w:rsidR="00DE44C2" w:rsidRPr="00DE44C2" w:rsidRDefault="00DE44C2" w:rsidP="00F5399E">
      <w:pPr>
        <w:spacing w:after="0"/>
        <w:jc w:val="center"/>
        <w:rPr>
          <w:rFonts w:ascii="Times New Roman" w:hAnsi="Times New Roman" w:cs="Times New Roman"/>
          <w:b/>
          <w:bCs/>
          <w:sz w:val="44"/>
          <w:szCs w:val="44"/>
        </w:rPr>
      </w:pPr>
      <w:r w:rsidRPr="00DE44C2">
        <w:rPr>
          <w:rFonts w:ascii="Times New Roman" w:hAnsi="Times New Roman" w:cs="Times New Roman"/>
          <w:b/>
          <w:bCs/>
          <w:sz w:val="44"/>
          <w:szCs w:val="44"/>
        </w:rPr>
        <w:t>Адаптированная</w:t>
      </w:r>
      <w:r w:rsidR="00C943A0">
        <w:rPr>
          <w:rFonts w:ascii="Times New Roman" w:hAnsi="Times New Roman" w:cs="Times New Roman"/>
          <w:b/>
          <w:bCs/>
          <w:sz w:val="44"/>
          <w:szCs w:val="44"/>
        </w:rPr>
        <w:t xml:space="preserve"> </w:t>
      </w:r>
      <w:r w:rsidRPr="00DE44C2">
        <w:rPr>
          <w:rFonts w:ascii="Times New Roman" w:hAnsi="Times New Roman" w:cs="Times New Roman"/>
          <w:b/>
          <w:bCs/>
          <w:sz w:val="44"/>
          <w:szCs w:val="44"/>
        </w:rPr>
        <w:t>основная</w:t>
      </w:r>
    </w:p>
    <w:p w:rsidR="00DE44C2" w:rsidRPr="00DE44C2" w:rsidRDefault="00DE44C2" w:rsidP="00F5399E">
      <w:pPr>
        <w:spacing w:after="0"/>
        <w:ind w:right="-143"/>
        <w:jc w:val="center"/>
        <w:rPr>
          <w:rFonts w:ascii="Times New Roman" w:hAnsi="Times New Roman" w:cs="Times New Roman"/>
          <w:b/>
          <w:bCs/>
          <w:sz w:val="44"/>
          <w:szCs w:val="44"/>
        </w:rPr>
      </w:pPr>
      <w:r w:rsidRPr="00DE44C2">
        <w:rPr>
          <w:rFonts w:ascii="Times New Roman" w:hAnsi="Times New Roman" w:cs="Times New Roman"/>
          <w:b/>
          <w:bCs/>
          <w:sz w:val="44"/>
          <w:szCs w:val="44"/>
        </w:rPr>
        <w:t>общеобразовательная программа</w:t>
      </w:r>
    </w:p>
    <w:p w:rsidR="00C943A0" w:rsidRDefault="00DE44C2" w:rsidP="00F5399E">
      <w:pPr>
        <w:pStyle w:val="affc"/>
        <w:spacing w:before="0" w:after="0" w:line="276" w:lineRule="auto"/>
        <w:jc w:val="center"/>
        <w:rPr>
          <w:rFonts w:ascii="Times New Roman" w:hAnsi="Times New Roman"/>
          <w:bCs/>
          <w:kern w:val="0"/>
          <w:sz w:val="44"/>
          <w:szCs w:val="44"/>
          <w:lang w:eastAsia="ru-RU"/>
        </w:rPr>
      </w:pPr>
      <w:r w:rsidRPr="00DE44C2">
        <w:rPr>
          <w:rFonts w:ascii="Times New Roman" w:hAnsi="Times New Roman"/>
          <w:bCs/>
          <w:kern w:val="0"/>
          <w:sz w:val="44"/>
          <w:szCs w:val="44"/>
          <w:lang w:eastAsia="ru-RU"/>
        </w:rPr>
        <w:t>образования обучающ</w:t>
      </w:r>
      <w:r w:rsidR="00060F5F">
        <w:rPr>
          <w:rFonts w:ascii="Times New Roman" w:hAnsi="Times New Roman"/>
          <w:bCs/>
          <w:kern w:val="0"/>
          <w:sz w:val="44"/>
          <w:szCs w:val="44"/>
          <w:lang w:eastAsia="ru-RU"/>
        </w:rPr>
        <w:t>его</w:t>
      </w:r>
      <w:r w:rsidRPr="00DE44C2">
        <w:rPr>
          <w:rFonts w:ascii="Times New Roman" w:hAnsi="Times New Roman"/>
          <w:bCs/>
          <w:kern w:val="0"/>
          <w:sz w:val="44"/>
          <w:szCs w:val="44"/>
          <w:lang w:eastAsia="ru-RU"/>
        </w:rPr>
        <w:t>ся</w:t>
      </w:r>
    </w:p>
    <w:p w:rsidR="00DE44C2" w:rsidRPr="00DE44C2" w:rsidRDefault="00DE44C2" w:rsidP="00F5399E">
      <w:pPr>
        <w:pStyle w:val="affc"/>
        <w:spacing w:before="0" w:after="0" w:line="276" w:lineRule="auto"/>
        <w:jc w:val="center"/>
        <w:rPr>
          <w:rFonts w:ascii="Times New Roman" w:hAnsi="Times New Roman"/>
          <w:bCs/>
          <w:kern w:val="0"/>
          <w:sz w:val="44"/>
          <w:szCs w:val="44"/>
          <w:lang w:eastAsia="ru-RU"/>
        </w:rPr>
      </w:pPr>
      <w:r w:rsidRPr="00DE44C2">
        <w:rPr>
          <w:rFonts w:ascii="Times New Roman" w:hAnsi="Times New Roman"/>
          <w:bCs/>
          <w:kern w:val="0"/>
          <w:sz w:val="44"/>
          <w:szCs w:val="44"/>
          <w:lang w:eastAsia="ru-RU"/>
        </w:rPr>
        <w:t>с умственной отсталостью</w:t>
      </w:r>
    </w:p>
    <w:p w:rsidR="00DE44C2" w:rsidRPr="00DE44C2" w:rsidRDefault="00DE44C2" w:rsidP="00F5399E">
      <w:pPr>
        <w:pStyle w:val="affc"/>
        <w:spacing w:before="0" w:after="0" w:line="276" w:lineRule="auto"/>
        <w:jc w:val="center"/>
        <w:rPr>
          <w:rFonts w:ascii="Times New Roman" w:hAnsi="Times New Roman"/>
          <w:bCs/>
          <w:kern w:val="0"/>
          <w:sz w:val="44"/>
          <w:szCs w:val="44"/>
          <w:lang w:eastAsia="ru-RU"/>
        </w:rPr>
      </w:pPr>
      <w:r w:rsidRPr="00DE44C2">
        <w:rPr>
          <w:rFonts w:ascii="Times New Roman" w:hAnsi="Times New Roman"/>
          <w:bCs/>
          <w:kern w:val="0"/>
          <w:sz w:val="44"/>
          <w:szCs w:val="44"/>
          <w:lang w:eastAsia="ru-RU"/>
        </w:rPr>
        <w:t>(интеллектуальными нарушениями)</w:t>
      </w:r>
    </w:p>
    <w:p w:rsidR="00DE44C2" w:rsidRPr="00DE44C2" w:rsidRDefault="00DE44C2" w:rsidP="00F5399E">
      <w:pPr>
        <w:pStyle w:val="affc"/>
        <w:spacing w:before="0" w:after="0" w:line="276" w:lineRule="auto"/>
        <w:jc w:val="center"/>
        <w:rPr>
          <w:rFonts w:ascii="Times New Roman" w:hAnsi="Times New Roman"/>
          <w:b w:val="0"/>
          <w:bCs/>
          <w:sz w:val="44"/>
          <w:szCs w:val="44"/>
        </w:rPr>
      </w:pPr>
      <w:r w:rsidRPr="00DE44C2">
        <w:rPr>
          <w:rFonts w:ascii="Times New Roman" w:hAnsi="Times New Roman"/>
          <w:bCs/>
          <w:kern w:val="0"/>
          <w:sz w:val="44"/>
          <w:szCs w:val="44"/>
          <w:lang w:eastAsia="ru-RU"/>
        </w:rPr>
        <w:t xml:space="preserve"> </w:t>
      </w:r>
      <w:r w:rsidRPr="00DE44C2">
        <w:rPr>
          <w:rFonts w:ascii="Times New Roman" w:hAnsi="Times New Roman"/>
          <w:bCs/>
          <w:sz w:val="44"/>
          <w:szCs w:val="44"/>
        </w:rPr>
        <w:t>МБОУ «СШ №9» г. Твери</w:t>
      </w:r>
    </w:p>
    <w:p w:rsidR="00DE44C2" w:rsidRPr="00DE44C2" w:rsidRDefault="00DE44C2" w:rsidP="00F5399E">
      <w:pPr>
        <w:pStyle w:val="affc"/>
        <w:spacing w:before="0" w:after="0" w:line="276" w:lineRule="auto"/>
        <w:jc w:val="center"/>
        <w:rPr>
          <w:rFonts w:ascii="Times New Roman" w:hAnsi="Times New Roman"/>
          <w:b w:val="0"/>
          <w:bCs/>
          <w:kern w:val="0"/>
          <w:sz w:val="44"/>
          <w:szCs w:val="44"/>
          <w:lang w:eastAsia="ru-RU"/>
        </w:rPr>
      </w:pPr>
    </w:p>
    <w:p w:rsidR="00DE44C2" w:rsidRPr="00DE44C2" w:rsidRDefault="00DE44C2" w:rsidP="00F5399E">
      <w:pPr>
        <w:pStyle w:val="affd"/>
        <w:spacing w:before="0" w:after="0" w:line="276" w:lineRule="auto"/>
        <w:rPr>
          <w:rFonts w:ascii="Times New Roman" w:hAnsi="Times New Roman"/>
          <w:lang w:eastAsia="ru-RU"/>
        </w:rPr>
      </w:pPr>
    </w:p>
    <w:p w:rsidR="00DE44C2" w:rsidRPr="00DE44C2" w:rsidRDefault="00DE44C2" w:rsidP="00F5399E">
      <w:pPr>
        <w:spacing w:after="0"/>
        <w:rPr>
          <w:rFonts w:ascii="Times New Roman" w:hAnsi="Times New Roman" w:cs="Times New Roman"/>
          <w:b/>
          <w:bCs/>
          <w:sz w:val="40"/>
          <w:szCs w:val="40"/>
        </w:rPr>
      </w:pPr>
    </w:p>
    <w:p w:rsidR="006253C5" w:rsidRDefault="00DE44C2" w:rsidP="00400324">
      <w:pPr>
        <w:spacing w:after="0" w:line="360" w:lineRule="auto"/>
        <w:ind w:left="3686"/>
        <w:rPr>
          <w:rFonts w:ascii="Times New Roman" w:hAnsi="Times New Roman" w:cs="Times New Roman"/>
          <w:sz w:val="28"/>
          <w:szCs w:val="28"/>
        </w:rPr>
      </w:pPr>
      <w:r w:rsidRPr="00DE44C2">
        <w:rPr>
          <w:rFonts w:ascii="Times New Roman" w:hAnsi="Times New Roman" w:cs="Times New Roman"/>
          <w:sz w:val="28"/>
          <w:szCs w:val="28"/>
        </w:rPr>
        <w:t>Принята на заседании</w:t>
      </w:r>
    </w:p>
    <w:p w:rsidR="00DE44C2" w:rsidRPr="00DE44C2" w:rsidRDefault="00DE44C2" w:rsidP="00400324">
      <w:pPr>
        <w:spacing w:after="0" w:line="360" w:lineRule="auto"/>
        <w:ind w:left="3686"/>
        <w:rPr>
          <w:rFonts w:ascii="Times New Roman" w:hAnsi="Times New Roman" w:cs="Times New Roman"/>
          <w:sz w:val="28"/>
          <w:szCs w:val="28"/>
        </w:rPr>
      </w:pPr>
      <w:r w:rsidRPr="00DE44C2">
        <w:rPr>
          <w:rFonts w:ascii="Times New Roman" w:hAnsi="Times New Roman" w:cs="Times New Roman"/>
          <w:sz w:val="28"/>
          <w:szCs w:val="28"/>
        </w:rPr>
        <w:t>педагогического совета</w:t>
      </w:r>
    </w:p>
    <w:p w:rsidR="00DE44C2" w:rsidRPr="00DE44C2" w:rsidRDefault="00DE44C2" w:rsidP="00400324">
      <w:pPr>
        <w:spacing w:after="0" w:line="360" w:lineRule="auto"/>
        <w:ind w:left="3686"/>
        <w:rPr>
          <w:rFonts w:ascii="Times New Roman" w:hAnsi="Times New Roman" w:cs="Times New Roman"/>
          <w:sz w:val="28"/>
          <w:szCs w:val="28"/>
        </w:rPr>
      </w:pPr>
      <w:r w:rsidRPr="00DE44C2">
        <w:rPr>
          <w:rFonts w:ascii="Times New Roman" w:hAnsi="Times New Roman" w:cs="Times New Roman"/>
          <w:sz w:val="28"/>
          <w:szCs w:val="28"/>
        </w:rPr>
        <w:t>протокол №_____ от ____________________</w:t>
      </w:r>
    </w:p>
    <w:p w:rsidR="00DE44C2" w:rsidRPr="00DE44C2" w:rsidRDefault="00DE44C2" w:rsidP="00F5399E">
      <w:pPr>
        <w:spacing w:after="0"/>
        <w:rPr>
          <w:rFonts w:ascii="Times New Roman" w:hAnsi="Times New Roman" w:cs="Times New Roman"/>
          <w:b/>
          <w:bCs/>
          <w:sz w:val="28"/>
          <w:szCs w:val="28"/>
        </w:rPr>
      </w:pPr>
    </w:p>
    <w:p w:rsidR="00DE44C2" w:rsidRDefault="00DE44C2" w:rsidP="00F5399E">
      <w:pPr>
        <w:spacing w:after="0"/>
        <w:jc w:val="center"/>
        <w:rPr>
          <w:rFonts w:ascii="Times New Roman" w:hAnsi="Times New Roman" w:cs="Times New Roman"/>
          <w:b/>
          <w:bCs/>
          <w:sz w:val="28"/>
          <w:szCs w:val="28"/>
        </w:rPr>
      </w:pPr>
    </w:p>
    <w:p w:rsidR="006253C5" w:rsidRDefault="006253C5" w:rsidP="00F5399E">
      <w:pPr>
        <w:spacing w:after="0"/>
        <w:jc w:val="center"/>
        <w:rPr>
          <w:rFonts w:ascii="Times New Roman" w:hAnsi="Times New Roman" w:cs="Times New Roman"/>
          <w:b/>
          <w:bCs/>
          <w:sz w:val="28"/>
          <w:szCs w:val="28"/>
        </w:rPr>
      </w:pPr>
    </w:p>
    <w:p w:rsidR="006253C5" w:rsidRDefault="006253C5" w:rsidP="00F5399E">
      <w:pPr>
        <w:spacing w:after="0"/>
        <w:jc w:val="center"/>
        <w:rPr>
          <w:rFonts w:ascii="Times New Roman" w:hAnsi="Times New Roman" w:cs="Times New Roman"/>
          <w:b/>
          <w:bCs/>
          <w:sz w:val="28"/>
          <w:szCs w:val="28"/>
        </w:rPr>
      </w:pPr>
      <w:bookmarkStart w:id="0" w:name="_GoBack"/>
      <w:bookmarkEnd w:id="0"/>
    </w:p>
    <w:p w:rsidR="006253C5" w:rsidRDefault="006253C5" w:rsidP="00F5399E">
      <w:pPr>
        <w:spacing w:after="0"/>
        <w:jc w:val="center"/>
        <w:rPr>
          <w:rFonts w:ascii="Times New Roman" w:hAnsi="Times New Roman" w:cs="Times New Roman"/>
          <w:b/>
          <w:bCs/>
          <w:sz w:val="28"/>
          <w:szCs w:val="28"/>
        </w:rPr>
      </w:pPr>
    </w:p>
    <w:p w:rsidR="006253C5" w:rsidRDefault="006253C5" w:rsidP="006253C5">
      <w:pPr>
        <w:jc w:val="center"/>
        <w:rPr>
          <w:rFonts w:ascii="Times New Roman" w:hAnsi="Times New Roman" w:cs="Times New Roman"/>
          <w:b/>
          <w:bCs/>
          <w:sz w:val="32"/>
          <w:szCs w:val="32"/>
        </w:rPr>
      </w:pPr>
    </w:p>
    <w:p w:rsidR="006253C5" w:rsidRDefault="006253C5" w:rsidP="006253C5">
      <w:pPr>
        <w:jc w:val="center"/>
        <w:rPr>
          <w:rFonts w:ascii="Times New Roman" w:hAnsi="Times New Roman" w:cs="Times New Roman"/>
          <w:b/>
          <w:bCs/>
          <w:sz w:val="32"/>
          <w:szCs w:val="32"/>
        </w:rPr>
      </w:pPr>
    </w:p>
    <w:p w:rsidR="006253C5" w:rsidRDefault="006253C5" w:rsidP="006253C5">
      <w:pPr>
        <w:jc w:val="center"/>
        <w:rPr>
          <w:rFonts w:ascii="Times New Roman" w:hAnsi="Times New Roman" w:cs="Times New Roman"/>
          <w:b/>
          <w:bCs/>
          <w:sz w:val="32"/>
          <w:szCs w:val="32"/>
        </w:rPr>
      </w:pPr>
    </w:p>
    <w:p w:rsidR="006253C5" w:rsidRPr="006253C5" w:rsidRDefault="006253C5" w:rsidP="006253C5">
      <w:pPr>
        <w:jc w:val="center"/>
        <w:rPr>
          <w:rFonts w:ascii="Times New Roman" w:hAnsi="Times New Roman" w:cs="Times New Roman"/>
          <w:sz w:val="32"/>
          <w:szCs w:val="32"/>
        </w:rPr>
        <w:sectPr w:rsidR="006253C5" w:rsidRPr="006253C5" w:rsidSect="004117C9">
          <w:pgSz w:w="11910" w:h="16840"/>
          <w:pgMar w:top="1120" w:right="570" w:bottom="280" w:left="1400" w:header="720" w:footer="720" w:gutter="0"/>
          <w:cols w:space="720"/>
        </w:sectPr>
      </w:pPr>
      <w:r w:rsidRPr="006253C5">
        <w:rPr>
          <w:rFonts w:ascii="Times New Roman" w:hAnsi="Times New Roman" w:cs="Times New Roman"/>
          <w:b/>
          <w:bCs/>
          <w:sz w:val="32"/>
          <w:szCs w:val="32"/>
        </w:rPr>
        <w:t>2020 – 2021 уч. г.</w:t>
      </w:r>
    </w:p>
    <w:p w:rsidR="005B5BE4" w:rsidRDefault="005B5BE4" w:rsidP="00F5399E">
      <w:pPr>
        <w:spacing w:after="0"/>
        <w:jc w:val="center"/>
        <w:rPr>
          <w:rFonts w:ascii="Times New Roman" w:hAnsi="Times New Roman" w:cs="Times New Roman"/>
          <w:b/>
          <w:sz w:val="28"/>
        </w:rPr>
      </w:pPr>
      <w:r w:rsidRPr="004F2631">
        <w:rPr>
          <w:rFonts w:ascii="Times New Roman" w:hAnsi="Times New Roman" w:cs="Times New Roman"/>
          <w:b/>
          <w:sz w:val="28"/>
        </w:rPr>
        <w:lastRenderedPageBreak/>
        <w:t>ОГЛАВЛЕНИЕ</w:t>
      </w:r>
    </w:p>
    <w:p w:rsidR="00FC52CE" w:rsidRPr="004F2631" w:rsidRDefault="00FC52CE" w:rsidP="00F5399E">
      <w:pPr>
        <w:spacing w:after="0"/>
        <w:jc w:val="center"/>
        <w:rPr>
          <w:rFonts w:ascii="Times New Roman" w:hAnsi="Times New Roman" w:cs="Times New Roman"/>
          <w:b/>
          <w:sz w:val="28"/>
        </w:rPr>
      </w:pPr>
    </w:p>
    <w:tbl>
      <w:tblPr>
        <w:tblW w:w="9923" w:type="dxa"/>
        <w:tblInd w:w="-176" w:type="dxa"/>
        <w:tblLayout w:type="fixed"/>
        <w:tblLook w:val="0000" w:firstRow="0" w:lastRow="0" w:firstColumn="0" w:lastColumn="0" w:noHBand="0" w:noVBand="0"/>
      </w:tblPr>
      <w:tblGrid>
        <w:gridCol w:w="9215"/>
        <w:gridCol w:w="708"/>
      </w:tblGrid>
      <w:tr w:rsidR="005B5BE4" w:rsidRPr="004F2631" w:rsidTr="00FC52CE">
        <w:tc>
          <w:tcPr>
            <w:tcW w:w="9215" w:type="dxa"/>
          </w:tcPr>
          <w:p w:rsidR="004F2631" w:rsidRDefault="005B5BE4" w:rsidP="00F5399E">
            <w:pPr>
              <w:pStyle w:val="afd"/>
              <w:spacing w:line="276" w:lineRule="auto"/>
              <w:rPr>
                <w:rFonts w:ascii="Times New Roman" w:hAnsi="Times New Roman"/>
                <w:b/>
                <w:sz w:val="28"/>
              </w:rPr>
            </w:pPr>
            <w:r w:rsidRPr="004F2631">
              <w:rPr>
                <w:rFonts w:ascii="Times New Roman" w:hAnsi="Times New Roman"/>
                <w:b/>
                <w:sz w:val="28"/>
              </w:rPr>
              <w:t>1.</w:t>
            </w:r>
            <w:r w:rsidR="00621D6E">
              <w:rPr>
                <w:rFonts w:ascii="Times New Roman" w:hAnsi="Times New Roman"/>
                <w:b/>
                <w:sz w:val="28"/>
              </w:rPr>
              <w:t xml:space="preserve"> </w:t>
            </w:r>
            <w:r w:rsidRPr="004F2631">
              <w:rPr>
                <w:rFonts w:ascii="Times New Roman" w:hAnsi="Times New Roman"/>
                <w:b/>
                <w:sz w:val="28"/>
              </w:rPr>
              <w:t>ОБЩИЕ ПОЛОЖЕНИЯ</w:t>
            </w:r>
            <w:r w:rsidRPr="004F2631">
              <w:rPr>
                <w:rFonts w:ascii="Times New Roman" w:hAnsi="Times New Roman"/>
                <w:b/>
                <w:sz w:val="28"/>
              </w:rPr>
              <w:tab/>
            </w:r>
          </w:p>
          <w:p w:rsidR="004F2631" w:rsidRPr="004F2631" w:rsidRDefault="004F2631" w:rsidP="00F5399E">
            <w:pPr>
              <w:pStyle w:val="afd"/>
              <w:spacing w:line="276" w:lineRule="auto"/>
              <w:rPr>
                <w:rFonts w:ascii="Times New Roman" w:hAnsi="Times New Roman"/>
                <w:b/>
                <w:sz w:val="28"/>
              </w:rPr>
            </w:pPr>
          </w:p>
        </w:tc>
        <w:tc>
          <w:tcPr>
            <w:tcW w:w="708" w:type="dxa"/>
          </w:tcPr>
          <w:p w:rsidR="005B5BE4" w:rsidRPr="00EB6420" w:rsidRDefault="00BD1226" w:rsidP="00F5399E">
            <w:pPr>
              <w:pStyle w:val="afd"/>
              <w:spacing w:line="276" w:lineRule="auto"/>
              <w:jc w:val="right"/>
              <w:rPr>
                <w:rFonts w:ascii="Times New Roman" w:hAnsi="Times New Roman"/>
                <w:sz w:val="28"/>
              </w:rPr>
            </w:pPr>
            <w:r w:rsidRPr="00EB6420">
              <w:rPr>
                <w:rFonts w:ascii="Times New Roman" w:hAnsi="Times New Roman"/>
                <w:sz w:val="28"/>
              </w:rPr>
              <w:t>3</w:t>
            </w:r>
          </w:p>
        </w:tc>
      </w:tr>
      <w:tr w:rsidR="005B5BE4" w:rsidRPr="004F2631" w:rsidTr="00FC52CE">
        <w:tc>
          <w:tcPr>
            <w:tcW w:w="9215" w:type="dxa"/>
          </w:tcPr>
          <w:p w:rsidR="005B5BE4" w:rsidRDefault="005B5BE4" w:rsidP="00F5399E">
            <w:pPr>
              <w:pStyle w:val="afd"/>
              <w:spacing w:line="276" w:lineRule="auto"/>
              <w:rPr>
                <w:rFonts w:ascii="Times New Roman" w:hAnsi="Times New Roman"/>
                <w:b/>
                <w:sz w:val="28"/>
              </w:rPr>
            </w:pPr>
            <w:r w:rsidRPr="004F2631">
              <w:rPr>
                <w:rFonts w:ascii="Times New Roman" w:hAnsi="Times New Roman"/>
                <w:b/>
                <w:sz w:val="28"/>
              </w:rPr>
              <w:t>2.  АДАПТИРОВАННАЯ ОСНОВНАЯ ОБЩЕОБРАЗОВАТЕЛЬНАЯ ПРОГРАММА ОБРАЗОВАНИЯ ОБУЧАЮЩИХСЯ С ЛЕГКОЙ УМСТВЕННОЙ ОТСТАЛОСТЬЮ (ИНТЕЛЛЕКТУАЛЬНЫМИ НАРУШЕНИЯМИ)</w:t>
            </w:r>
          </w:p>
          <w:p w:rsidR="004F2631" w:rsidRPr="004F2631" w:rsidRDefault="004F2631" w:rsidP="00F5399E">
            <w:pPr>
              <w:pStyle w:val="afd"/>
              <w:spacing w:line="276" w:lineRule="auto"/>
              <w:rPr>
                <w:rFonts w:ascii="Times New Roman" w:hAnsi="Times New Roman"/>
                <w:b/>
                <w:sz w:val="28"/>
              </w:rPr>
            </w:pPr>
          </w:p>
        </w:tc>
        <w:tc>
          <w:tcPr>
            <w:tcW w:w="708" w:type="dxa"/>
          </w:tcPr>
          <w:p w:rsidR="00C00896" w:rsidRPr="00E00DFD" w:rsidRDefault="00C00896" w:rsidP="00F5399E">
            <w:pPr>
              <w:pStyle w:val="afd"/>
              <w:spacing w:line="276" w:lineRule="auto"/>
              <w:jc w:val="right"/>
              <w:rPr>
                <w:rFonts w:ascii="Times New Roman" w:hAnsi="Times New Roman"/>
                <w:sz w:val="28"/>
              </w:rPr>
            </w:pPr>
          </w:p>
          <w:p w:rsidR="005B5BE4" w:rsidRPr="00E00DFD" w:rsidRDefault="00BD1226" w:rsidP="00F5399E">
            <w:pPr>
              <w:pStyle w:val="afd"/>
              <w:spacing w:line="276" w:lineRule="auto"/>
              <w:jc w:val="right"/>
              <w:rPr>
                <w:rFonts w:ascii="Times New Roman" w:hAnsi="Times New Roman"/>
                <w:sz w:val="28"/>
              </w:rPr>
            </w:pPr>
            <w:r w:rsidRPr="00E00DFD">
              <w:rPr>
                <w:rFonts w:ascii="Times New Roman" w:hAnsi="Times New Roman"/>
                <w:sz w:val="28"/>
              </w:rPr>
              <w:t>9</w:t>
            </w:r>
          </w:p>
        </w:tc>
      </w:tr>
      <w:tr w:rsidR="005B5BE4" w:rsidRPr="004F2631" w:rsidTr="00FC52CE">
        <w:tc>
          <w:tcPr>
            <w:tcW w:w="9215" w:type="dxa"/>
          </w:tcPr>
          <w:p w:rsidR="005B5BE4" w:rsidRPr="004F2631" w:rsidRDefault="005B5BE4" w:rsidP="00F5399E">
            <w:pPr>
              <w:pStyle w:val="afd"/>
              <w:spacing w:line="276" w:lineRule="auto"/>
              <w:ind w:left="34"/>
              <w:rPr>
                <w:rFonts w:ascii="Times New Roman" w:hAnsi="Times New Roman"/>
                <w:b/>
                <w:sz w:val="28"/>
              </w:rPr>
            </w:pPr>
            <w:r w:rsidRPr="004F2631">
              <w:rPr>
                <w:rFonts w:ascii="Times New Roman" w:hAnsi="Times New Roman"/>
                <w:b/>
                <w:sz w:val="28"/>
              </w:rPr>
              <w:t>2.1. Целевой раздел</w:t>
            </w:r>
          </w:p>
        </w:tc>
        <w:tc>
          <w:tcPr>
            <w:tcW w:w="708" w:type="dxa"/>
          </w:tcPr>
          <w:p w:rsidR="005B5BE4" w:rsidRPr="00E00DFD" w:rsidRDefault="00BD1226" w:rsidP="00F5399E">
            <w:pPr>
              <w:pStyle w:val="afd"/>
              <w:spacing w:line="276" w:lineRule="auto"/>
              <w:jc w:val="right"/>
              <w:rPr>
                <w:rFonts w:ascii="Times New Roman" w:hAnsi="Times New Roman"/>
                <w:sz w:val="28"/>
              </w:rPr>
            </w:pPr>
            <w:r w:rsidRPr="00E00DFD">
              <w:rPr>
                <w:rFonts w:ascii="Times New Roman" w:hAnsi="Times New Roman"/>
                <w:sz w:val="28"/>
              </w:rPr>
              <w:t>9</w:t>
            </w:r>
          </w:p>
        </w:tc>
      </w:tr>
      <w:tr w:rsidR="00465076" w:rsidRPr="00465076" w:rsidTr="00FC52CE">
        <w:tc>
          <w:tcPr>
            <w:tcW w:w="9215" w:type="dxa"/>
          </w:tcPr>
          <w:p w:rsidR="005B5BE4" w:rsidRPr="00465076" w:rsidRDefault="005B5BE4" w:rsidP="00F5399E">
            <w:pPr>
              <w:pStyle w:val="afd"/>
              <w:spacing w:line="276" w:lineRule="auto"/>
              <w:ind w:left="460"/>
              <w:rPr>
                <w:rFonts w:ascii="Times New Roman" w:hAnsi="Times New Roman"/>
                <w:sz w:val="28"/>
              </w:rPr>
            </w:pPr>
            <w:r w:rsidRPr="00465076">
              <w:rPr>
                <w:rFonts w:ascii="Times New Roman" w:hAnsi="Times New Roman"/>
                <w:sz w:val="28"/>
              </w:rPr>
              <w:t>2.1.1. Пояснительная записка</w:t>
            </w:r>
          </w:p>
        </w:tc>
        <w:tc>
          <w:tcPr>
            <w:tcW w:w="708" w:type="dxa"/>
          </w:tcPr>
          <w:p w:rsidR="005B5BE4" w:rsidRPr="00E00DFD" w:rsidRDefault="00BD1226" w:rsidP="00F5399E">
            <w:pPr>
              <w:pStyle w:val="afd"/>
              <w:spacing w:line="276" w:lineRule="auto"/>
              <w:jc w:val="right"/>
              <w:rPr>
                <w:rFonts w:ascii="Times New Roman" w:hAnsi="Times New Roman"/>
                <w:sz w:val="28"/>
              </w:rPr>
            </w:pPr>
            <w:r w:rsidRPr="00E00DFD">
              <w:rPr>
                <w:rFonts w:ascii="Times New Roman" w:hAnsi="Times New Roman"/>
                <w:sz w:val="28"/>
              </w:rPr>
              <w:t>9</w:t>
            </w:r>
          </w:p>
        </w:tc>
      </w:tr>
      <w:tr w:rsidR="00465076" w:rsidRPr="004B453C" w:rsidTr="00FC52CE">
        <w:tc>
          <w:tcPr>
            <w:tcW w:w="9215" w:type="dxa"/>
          </w:tcPr>
          <w:p w:rsidR="005B5BE4" w:rsidRPr="004B453C" w:rsidRDefault="005B5BE4" w:rsidP="00F5399E">
            <w:pPr>
              <w:pStyle w:val="afd"/>
              <w:spacing w:line="276" w:lineRule="auto"/>
              <w:ind w:left="460"/>
              <w:rPr>
                <w:rFonts w:ascii="Times New Roman" w:hAnsi="Times New Roman"/>
                <w:sz w:val="28"/>
              </w:rPr>
            </w:pPr>
            <w:r w:rsidRPr="004B453C">
              <w:rPr>
                <w:rFonts w:ascii="Times New Roman" w:hAnsi="Times New Roman"/>
                <w:sz w:val="28"/>
              </w:rPr>
              <w:t>2.1.2</w:t>
            </w:r>
            <w:r w:rsidR="003E7C8D" w:rsidRPr="004B453C">
              <w:rPr>
                <w:rFonts w:ascii="Times New Roman" w:hAnsi="Times New Roman"/>
                <w:sz w:val="28"/>
              </w:rPr>
              <w:t>.</w:t>
            </w:r>
            <w:r w:rsidRPr="004B453C">
              <w:rPr>
                <w:rFonts w:ascii="Times New Roman" w:hAnsi="Times New Roman"/>
                <w:sz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5B5BE4" w:rsidRPr="00E00DFD" w:rsidRDefault="00A43282" w:rsidP="00F5399E">
            <w:pPr>
              <w:pStyle w:val="afd"/>
              <w:spacing w:line="276" w:lineRule="auto"/>
              <w:jc w:val="right"/>
              <w:rPr>
                <w:rFonts w:ascii="Times New Roman" w:hAnsi="Times New Roman"/>
                <w:sz w:val="28"/>
              </w:rPr>
            </w:pPr>
            <w:r>
              <w:rPr>
                <w:rFonts w:ascii="Times New Roman" w:hAnsi="Times New Roman"/>
                <w:sz w:val="28"/>
              </w:rPr>
              <w:t>18</w:t>
            </w:r>
          </w:p>
        </w:tc>
      </w:tr>
      <w:tr w:rsidR="005B5BE4" w:rsidRPr="004B453C" w:rsidTr="00FC52CE">
        <w:tc>
          <w:tcPr>
            <w:tcW w:w="9215" w:type="dxa"/>
          </w:tcPr>
          <w:p w:rsidR="005B5BE4" w:rsidRPr="001053AC" w:rsidRDefault="005B5BE4" w:rsidP="00F5399E">
            <w:pPr>
              <w:pStyle w:val="afd"/>
              <w:spacing w:line="276" w:lineRule="auto"/>
              <w:ind w:left="460"/>
              <w:rPr>
                <w:rFonts w:ascii="Times New Roman" w:hAnsi="Times New Roman"/>
                <w:sz w:val="28"/>
              </w:rPr>
            </w:pPr>
            <w:r w:rsidRPr="001053AC">
              <w:rPr>
                <w:rFonts w:ascii="Times New Roman" w:hAnsi="Times New Roman"/>
                <w:sz w:val="28"/>
              </w:rPr>
              <w:t>2.1.3</w:t>
            </w:r>
            <w:r w:rsidR="003E7C8D" w:rsidRPr="001053AC">
              <w:rPr>
                <w:rFonts w:ascii="Times New Roman" w:hAnsi="Times New Roman"/>
                <w:sz w:val="28"/>
              </w:rPr>
              <w:t>.</w:t>
            </w:r>
            <w:r w:rsidRPr="001053AC">
              <w:rPr>
                <w:rFonts w:ascii="Times New Roman" w:hAnsi="Times New Roman"/>
                <w:sz w:val="28"/>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4F2631" w:rsidRPr="001053AC" w:rsidRDefault="004F2631" w:rsidP="00F5399E">
            <w:pPr>
              <w:pStyle w:val="afd"/>
              <w:spacing w:line="276" w:lineRule="auto"/>
              <w:ind w:left="460"/>
              <w:rPr>
                <w:rFonts w:ascii="Times New Roman" w:hAnsi="Times New Roman"/>
                <w:sz w:val="28"/>
              </w:rPr>
            </w:pPr>
          </w:p>
        </w:tc>
        <w:tc>
          <w:tcPr>
            <w:tcW w:w="708" w:type="dxa"/>
          </w:tcPr>
          <w:p w:rsidR="005B5BE4" w:rsidRPr="00E00DFD" w:rsidRDefault="004B453C" w:rsidP="00F5399E">
            <w:pPr>
              <w:pStyle w:val="afd"/>
              <w:spacing w:line="276" w:lineRule="auto"/>
              <w:jc w:val="right"/>
              <w:rPr>
                <w:rFonts w:ascii="Times New Roman" w:hAnsi="Times New Roman"/>
                <w:sz w:val="28"/>
              </w:rPr>
            </w:pPr>
            <w:r w:rsidRPr="00E00DFD">
              <w:rPr>
                <w:rFonts w:ascii="Times New Roman" w:hAnsi="Times New Roman"/>
                <w:sz w:val="28"/>
              </w:rPr>
              <w:t>52</w:t>
            </w:r>
          </w:p>
        </w:tc>
      </w:tr>
      <w:tr w:rsidR="005B5BE4" w:rsidRPr="004F2631" w:rsidTr="00FC52CE">
        <w:tc>
          <w:tcPr>
            <w:tcW w:w="9215" w:type="dxa"/>
          </w:tcPr>
          <w:p w:rsidR="005B5BE4" w:rsidRPr="004F2631" w:rsidRDefault="005B5BE4" w:rsidP="00F5399E">
            <w:pPr>
              <w:pStyle w:val="afd"/>
              <w:spacing w:line="276" w:lineRule="auto"/>
              <w:ind w:left="34"/>
              <w:rPr>
                <w:rFonts w:ascii="Times New Roman" w:hAnsi="Times New Roman"/>
                <w:b/>
                <w:sz w:val="28"/>
              </w:rPr>
            </w:pPr>
            <w:r w:rsidRPr="004F2631">
              <w:rPr>
                <w:rFonts w:ascii="Times New Roman" w:hAnsi="Times New Roman"/>
                <w:b/>
                <w:sz w:val="28"/>
              </w:rPr>
              <w:t>2.2. Содержательный раздел</w:t>
            </w:r>
          </w:p>
        </w:tc>
        <w:tc>
          <w:tcPr>
            <w:tcW w:w="708" w:type="dxa"/>
          </w:tcPr>
          <w:p w:rsidR="005B5BE4" w:rsidRPr="00E00DFD" w:rsidRDefault="001053AC" w:rsidP="00F5399E">
            <w:pPr>
              <w:pStyle w:val="afd"/>
              <w:spacing w:line="276" w:lineRule="auto"/>
              <w:jc w:val="right"/>
              <w:rPr>
                <w:rFonts w:ascii="Times New Roman" w:hAnsi="Times New Roman"/>
                <w:sz w:val="28"/>
              </w:rPr>
            </w:pPr>
            <w:r w:rsidRPr="00E00DFD">
              <w:rPr>
                <w:rFonts w:ascii="Times New Roman" w:hAnsi="Times New Roman"/>
                <w:sz w:val="28"/>
              </w:rPr>
              <w:t>56</w:t>
            </w:r>
          </w:p>
        </w:tc>
      </w:tr>
      <w:tr w:rsidR="005B5BE4" w:rsidRPr="001053AC" w:rsidTr="00FC52CE">
        <w:tc>
          <w:tcPr>
            <w:tcW w:w="9215" w:type="dxa"/>
          </w:tcPr>
          <w:p w:rsidR="005B5BE4" w:rsidRPr="002572C8" w:rsidRDefault="005B5BE4" w:rsidP="00F5399E">
            <w:pPr>
              <w:pStyle w:val="afd"/>
              <w:spacing w:line="276" w:lineRule="auto"/>
              <w:ind w:left="460"/>
              <w:rPr>
                <w:rFonts w:ascii="Times New Roman" w:hAnsi="Times New Roman"/>
                <w:sz w:val="28"/>
              </w:rPr>
            </w:pPr>
            <w:r w:rsidRPr="002572C8">
              <w:rPr>
                <w:rFonts w:ascii="Times New Roman" w:hAnsi="Times New Roman"/>
                <w:sz w:val="28"/>
              </w:rPr>
              <w:t>2.2.1. Программа формирования базовых учебных действий</w:t>
            </w:r>
          </w:p>
        </w:tc>
        <w:tc>
          <w:tcPr>
            <w:tcW w:w="708" w:type="dxa"/>
          </w:tcPr>
          <w:p w:rsidR="005B5BE4" w:rsidRPr="00E00DFD" w:rsidRDefault="001053AC" w:rsidP="00F5399E">
            <w:pPr>
              <w:pStyle w:val="afd"/>
              <w:spacing w:line="276" w:lineRule="auto"/>
              <w:jc w:val="right"/>
              <w:rPr>
                <w:rFonts w:ascii="Times New Roman" w:hAnsi="Times New Roman"/>
                <w:sz w:val="28"/>
              </w:rPr>
            </w:pPr>
            <w:r w:rsidRPr="00E00DFD">
              <w:rPr>
                <w:rFonts w:ascii="Times New Roman" w:hAnsi="Times New Roman"/>
                <w:sz w:val="28"/>
              </w:rPr>
              <w:t>56</w:t>
            </w:r>
          </w:p>
        </w:tc>
      </w:tr>
      <w:tr w:rsidR="005B5BE4" w:rsidTr="00FC52CE">
        <w:tc>
          <w:tcPr>
            <w:tcW w:w="9215" w:type="dxa"/>
          </w:tcPr>
          <w:p w:rsidR="005B5BE4" w:rsidRPr="00C00896" w:rsidRDefault="005B5BE4" w:rsidP="00F5399E">
            <w:pPr>
              <w:pStyle w:val="afd"/>
              <w:spacing w:line="276" w:lineRule="auto"/>
              <w:ind w:left="460"/>
              <w:rPr>
                <w:rFonts w:ascii="Times New Roman" w:hAnsi="Times New Roman"/>
                <w:sz w:val="28"/>
              </w:rPr>
            </w:pPr>
            <w:r w:rsidRPr="0017762F">
              <w:rPr>
                <w:rFonts w:ascii="Times New Roman" w:hAnsi="Times New Roman"/>
                <w:sz w:val="28"/>
              </w:rPr>
              <w:t>2.2.2. Программы учебных предметов, курсов коррекционно-развивающей области</w:t>
            </w:r>
            <w:r w:rsidR="0017762F">
              <w:rPr>
                <w:rFonts w:ascii="Times New Roman" w:hAnsi="Times New Roman"/>
                <w:sz w:val="28"/>
              </w:rPr>
              <w:t xml:space="preserve"> </w:t>
            </w:r>
          </w:p>
        </w:tc>
        <w:tc>
          <w:tcPr>
            <w:tcW w:w="708" w:type="dxa"/>
          </w:tcPr>
          <w:p w:rsidR="005B5BE4" w:rsidRPr="00E00DFD" w:rsidRDefault="00A43282" w:rsidP="00F5399E">
            <w:pPr>
              <w:pStyle w:val="afd"/>
              <w:spacing w:line="276" w:lineRule="auto"/>
              <w:jc w:val="right"/>
              <w:rPr>
                <w:rFonts w:ascii="Times New Roman" w:hAnsi="Times New Roman"/>
                <w:sz w:val="28"/>
              </w:rPr>
            </w:pPr>
            <w:r>
              <w:rPr>
                <w:rFonts w:ascii="Times New Roman" w:hAnsi="Times New Roman"/>
                <w:sz w:val="28"/>
              </w:rPr>
              <w:t>60</w:t>
            </w:r>
          </w:p>
        </w:tc>
      </w:tr>
      <w:tr w:rsidR="005B5BE4" w:rsidTr="00FC52CE">
        <w:tc>
          <w:tcPr>
            <w:tcW w:w="9215" w:type="dxa"/>
          </w:tcPr>
          <w:p w:rsidR="005B5BE4" w:rsidRPr="00C00896" w:rsidRDefault="005B5BE4" w:rsidP="00F5399E">
            <w:pPr>
              <w:pStyle w:val="afd"/>
              <w:spacing w:line="276" w:lineRule="auto"/>
              <w:ind w:left="460"/>
              <w:rPr>
                <w:rFonts w:ascii="Times New Roman" w:hAnsi="Times New Roman"/>
                <w:sz w:val="28"/>
              </w:rPr>
            </w:pPr>
            <w:r w:rsidRPr="00C00896">
              <w:rPr>
                <w:rFonts w:ascii="Times New Roman" w:hAnsi="Times New Roman"/>
                <w:sz w:val="28"/>
              </w:rPr>
              <w:t>2.2.3. Программа духовно-нравственного развития</w:t>
            </w:r>
          </w:p>
        </w:tc>
        <w:tc>
          <w:tcPr>
            <w:tcW w:w="708" w:type="dxa"/>
          </w:tcPr>
          <w:p w:rsidR="005B5BE4" w:rsidRPr="00E00DFD" w:rsidRDefault="00A43282" w:rsidP="00F5399E">
            <w:pPr>
              <w:pStyle w:val="afd"/>
              <w:spacing w:line="276" w:lineRule="auto"/>
              <w:jc w:val="right"/>
              <w:rPr>
                <w:rFonts w:ascii="Times New Roman" w:hAnsi="Times New Roman"/>
                <w:sz w:val="28"/>
              </w:rPr>
            </w:pPr>
            <w:r>
              <w:rPr>
                <w:rFonts w:ascii="Times New Roman" w:hAnsi="Times New Roman"/>
                <w:sz w:val="28"/>
              </w:rPr>
              <w:t>152</w:t>
            </w:r>
          </w:p>
        </w:tc>
      </w:tr>
      <w:tr w:rsidR="005B5BE4" w:rsidRPr="00472349" w:rsidTr="00FC52CE">
        <w:tc>
          <w:tcPr>
            <w:tcW w:w="9215" w:type="dxa"/>
          </w:tcPr>
          <w:p w:rsidR="005B5BE4" w:rsidRPr="00472349" w:rsidRDefault="005B5BE4" w:rsidP="00F5399E">
            <w:pPr>
              <w:pStyle w:val="afd"/>
              <w:spacing w:line="276" w:lineRule="auto"/>
              <w:ind w:left="460"/>
              <w:rPr>
                <w:rFonts w:ascii="Times New Roman" w:hAnsi="Times New Roman"/>
                <w:sz w:val="28"/>
              </w:rPr>
            </w:pPr>
            <w:r w:rsidRPr="00472349">
              <w:rPr>
                <w:rFonts w:ascii="Times New Roman" w:hAnsi="Times New Roman"/>
                <w:sz w:val="28"/>
              </w:rPr>
              <w:t>2.2.4. Программа формирования экологической культуры, здорового и безопасного образа жизни</w:t>
            </w:r>
          </w:p>
        </w:tc>
        <w:tc>
          <w:tcPr>
            <w:tcW w:w="708" w:type="dxa"/>
          </w:tcPr>
          <w:p w:rsidR="005B5BE4" w:rsidRPr="00E00DFD" w:rsidRDefault="00A43282" w:rsidP="00F5399E">
            <w:pPr>
              <w:pStyle w:val="afd"/>
              <w:spacing w:line="276" w:lineRule="auto"/>
              <w:jc w:val="right"/>
              <w:rPr>
                <w:rFonts w:ascii="Times New Roman" w:hAnsi="Times New Roman"/>
                <w:sz w:val="28"/>
              </w:rPr>
            </w:pPr>
            <w:r>
              <w:rPr>
                <w:rFonts w:ascii="Times New Roman" w:hAnsi="Times New Roman"/>
                <w:sz w:val="28"/>
              </w:rPr>
              <w:t>162</w:t>
            </w:r>
          </w:p>
        </w:tc>
      </w:tr>
      <w:tr w:rsidR="005B5BE4" w:rsidRPr="00472349" w:rsidTr="00FC52CE">
        <w:tc>
          <w:tcPr>
            <w:tcW w:w="9215" w:type="dxa"/>
          </w:tcPr>
          <w:p w:rsidR="005B5BE4" w:rsidRPr="00472349" w:rsidRDefault="005B5BE4" w:rsidP="00F5399E">
            <w:pPr>
              <w:pStyle w:val="afd"/>
              <w:spacing w:line="276" w:lineRule="auto"/>
              <w:ind w:left="460"/>
              <w:rPr>
                <w:rFonts w:ascii="Times New Roman" w:hAnsi="Times New Roman"/>
                <w:sz w:val="28"/>
              </w:rPr>
            </w:pPr>
            <w:r w:rsidRPr="00472349">
              <w:rPr>
                <w:rFonts w:ascii="Times New Roman" w:hAnsi="Times New Roman"/>
                <w:sz w:val="28"/>
              </w:rPr>
              <w:t>2.2.5. Программа коррекционной работы</w:t>
            </w:r>
            <w:r w:rsidR="0017762F" w:rsidRPr="00472349">
              <w:rPr>
                <w:rFonts w:ascii="Times New Roman" w:hAnsi="Times New Roman"/>
                <w:sz w:val="28"/>
              </w:rPr>
              <w:t xml:space="preserve"> стр. 170</w:t>
            </w:r>
          </w:p>
        </w:tc>
        <w:tc>
          <w:tcPr>
            <w:tcW w:w="708" w:type="dxa"/>
          </w:tcPr>
          <w:p w:rsidR="005B5BE4" w:rsidRPr="00E00DFD" w:rsidRDefault="0017762F" w:rsidP="00F5399E">
            <w:pPr>
              <w:pStyle w:val="afd"/>
              <w:spacing w:line="276" w:lineRule="auto"/>
              <w:jc w:val="right"/>
              <w:rPr>
                <w:rFonts w:ascii="Times New Roman" w:hAnsi="Times New Roman"/>
                <w:sz w:val="28"/>
              </w:rPr>
            </w:pPr>
            <w:r w:rsidRPr="00E00DFD">
              <w:rPr>
                <w:rFonts w:ascii="Times New Roman" w:hAnsi="Times New Roman"/>
                <w:sz w:val="28"/>
              </w:rPr>
              <w:t>170</w:t>
            </w:r>
          </w:p>
        </w:tc>
      </w:tr>
      <w:tr w:rsidR="005B5BE4" w:rsidTr="00FC52CE">
        <w:tc>
          <w:tcPr>
            <w:tcW w:w="9215" w:type="dxa"/>
          </w:tcPr>
          <w:p w:rsidR="005B5BE4" w:rsidRPr="001B05CB" w:rsidRDefault="005B5BE4" w:rsidP="00F5399E">
            <w:pPr>
              <w:pStyle w:val="afd"/>
              <w:spacing w:line="276" w:lineRule="auto"/>
              <w:ind w:left="460"/>
              <w:rPr>
                <w:rFonts w:ascii="Times New Roman" w:hAnsi="Times New Roman"/>
                <w:sz w:val="28"/>
              </w:rPr>
            </w:pPr>
            <w:r w:rsidRPr="001B05CB">
              <w:rPr>
                <w:rFonts w:ascii="Times New Roman" w:hAnsi="Times New Roman"/>
                <w:sz w:val="28"/>
              </w:rPr>
              <w:t>2.2.6. Программа внеурочной деятельности</w:t>
            </w:r>
          </w:p>
          <w:p w:rsidR="004F2631" w:rsidRPr="001B05CB" w:rsidRDefault="004F2631" w:rsidP="00F5399E">
            <w:pPr>
              <w:pStyle w:val="afd"/>
              <w:spacing w:line="276" w:lineRule="auto"/>
              <w:ind w:left="460"/>
              <w:rPr>
                <w:rFonts w:ascii="Times New Roman" w:hAnsi="Times New Roman"/>
                <w:sz w:val="28"/>
              </w:rPr>
            </w:pPr>
          </w:p>
        </w:tc>
        <w:tc>
          <w:tcPr>
            <w:tcW w:w="708" w:type="dxa"/>
          </w:tcPr>
          <w:p w:rsidR="005B5BE4" w:rsidRPr="00E00DFD" w:rsidRDefault="00103AB9" w:rsidP="0056647B">
            <w:pPr>
              <w:pStyle w:val="afd"/>
              <w:spacing w:line="276" w:lineRule="auto"/>
              <w:jc w:val="right"/>
              <w:rPr>
                <w:rFonts w:ascii="Times New Roman" w:hAnsi="Times New Roman"/>
                <w:sz w:val="28"/>
              </w:rPr>
            </w:pPr>
            <w:r w:rsidRPr="00E00DFD">
              <w:rPr>
                <w:rFonts w:ascii="Times New Roman" w:hAnsi="Times New Roman"/>
                <w:sz w:val="28"/>
              </w:rPr>
              <w:t>17</w:t>
            </w:r>
            <w:r w:rsidR="0056647B" w:rsidRPr="00E00DFD">
              <w:rPr>
                <w:rFonts w:ascii="Times New Roman" w:hAnsi="Times New Roman"/>
                <w:sz w:val="28"/>
              </w:rPr>
              <w:t>5</w:t>
            </w:r>
          </w:p>
        </w:tc>
      </w:tr>
      <w:tr w:rsidR="005B5BE4" w:rsidTr="00FC52CE">
        <w:tc>
          <w:tcPr>
            <w:tcW w:w="9215" w:type="dxa"/>
          </w:tcPr>
          <w:p w:rsidR="005B5BE4" w:rsidRPr="004F2631" w:rsidRDefault="005B5BE4" w:rsidP="00F5399E">
            <w:pPr>
              <w:pStyle w:val="afd"/>
              <w:spacing w:line="276" w:lineRule="auto"/>
              <w:ind w:left="34"/>
              <w:rPr>
                <w:rFonts w:ascii="Times New Roman" w:hAnsi="Times New Roman"/>
                <w:b/>
                <w:sz w:val="28"/>
              </w:rPr>
            </w:pPr>
            <w:r w:rsidRPr="004F2631">
              <w:rPr>
                <w:rFonts w:ascii="Times New Roman" w:hAnsi="Times New Roman"/>
                <w:b/>
                <w:sz w:val="28"/>
              </w:rPr>
              <w:t>2.3. Организационный раздел</w:t>
            </w:r>
          </w:p>
        </w:tc>
        <w:tc>
          <w:tcPr>
            <w:tcW w:w="708" w:type="dxa"/>
          </w:tcPr>
          <w:p w:rsidR="005B5BE4" w:rsidRPr="00E00DFD" w:rsidRDefault="0056647B" w:rsidP="00F5399E">
            <w:pPr>
              <w:pStyle w:val="afd"/>
              <w:spacing w:line="276" w:lineRule="auto"/>
              <w:jc w:val="right"/>
              <w:rPr>
                <w:rFonts w:ascii="Times New Roman" w:hAnsi="Times New Roman"/>
                <w:sz w:val="28"/>
              </w:rPr>
            </w:pPr>
            <w:r w:rsidRPr="00E00DFD">
              <w:rPr>
                <w:rFonts w:ascii="Times New Roman" w:hAnsi="Times New Roman"/>
                <w:sz w:val="28"/>
              </w:rPr>
              <w:t>181</w:t>
            </w:r>
          </w:p>
        </w:tc>
      </w:tr>
      <w:tr w:rsidR="005B5BE4" w:rsidTr="00FC52CE">
        <w:tc>
          <w:tcPr>
            <w:tcW w:w="9215" w:type="dxa"/>
          </w:tcPr>
          <w:p w:rsidR="005B5BE4" w:rsidRPr="00C00896" w:rsidRDefault="005B5BE4" w:rsidP="00F5399E">
            <w:pPr>
              <w:pStyle w:val="afd"/>
              <w:spacing w:line="276" w:lineRule="auto"/>
              <w:ind w:left="460"/>
              <w:rPr>
                <w:rFonts w:ascii="Times New Roman" w:hAnsi="Times New Roman"/>
                <w:sz w:val="28"/>
              </w:rPr>
            </w:pPr>
            <w:r w:rsidRPr="00C00896">
              <w:rPr>
                <w:rFonts w:ascii="Times New Roman" w:hAnsi="Times New Roman"/>
                <w:sz w:val="28"/>
              </w:rPr>
              <w:t>2.3.1. Учебный план</w:t>
            </w:r>
          </w:p>
        </w:tc>
        <w:tc>
          <w:tcPr>
            <w:tcW w:w="708" w:type="dxa"/>
          </w:tcPr>
          <w:p w:rsidR="005B5BE4" w:rsidRPr="00E00DFD" w:rsidRDefault="0056647B" w:rsidP="00F5399E">
            <w:pPr>
              <w:pStyle w:val="afd"/>
              <w:spacing w:line="276" w:lineRule="auto"/>
              <w:jc w:val="right"/>
              <w:rPr>
                <w:rFonts w:ascii="Times New Roman" w:hAnsi="Times New Roman"/>
                <w:sz w:val="28"/>
              </w:rPr>
            </w:pPr>
            <w:r w:rsidRPr="00E00DFD">
              <w:rPr>
                <w:rFonts w:ascii="Times New Roman" w:hAnsi="Times New Roman"/>
                <w:sz w:val="28"/>
              </w:rPr>
              <w:t>181</w:t>
            </w:r>
          </w:p>
        </w:tc>
      </w:tr>
      <w:tr w:rsidR="005B5BE4" w:rsidTr="00FC52CE">
        <w:trPr>
          <w:trHeight w:val="1134"/>
        </w:trPr>
        <w:tc>
          <w:tcPr>
            <w:tcW w:w="9215" w:type="dxa"/>
          </w:tcPr>
          <w:p w:rsidR="004F2631" w:rsidRPr="004F2631" w:rsidRDefault="005B5BE4" w:rsidP="00F5399E">
            <w:pPr>
              <w:pStyle w:val="afd"/>
              <w:spacing w:line="276" w:lineRule="auto"/>
              <w:ind w:left="460"/>
              <w:rPr>
                <w:rFonts w:ascii="Times New Roman" w:hAnsi="Times New Roman"/>
                <w:sz w:val="28"/>
              </w:rPr>
            </w:pPr>
            <w:r w:rsidRPr="00C00896">
              <w:rPr>
                <w:rFonts w:ascii="Times New Roman" w:hAnsi="Times New Roman"/>
                <w:sz w:val="28"/>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5B5BE4" w:rsidRPr="00E00DFD" w:rsidRDefault="0056647B" w:rsidP="00F5399E">
            <w:pPr>
              <w:pStyle w:val="afd"/>
              <w:spacing w:line="276" w:lineRule="auto"/>
              <w:jc w:val="right"/>
              <w:rPr>
                <w:rFonts w:ascii="Times New Roman" w:hAnsi="Times New Roman"/>
                <w:sz w:val="28"/>
              </w:rPr>
            </w:pPr>
            <w:r w:rsidRPr="00E00DFD">
              <w:rPr>
                <w:rFonts w:ascii="Times New Roman" w:hAnsi="Times New Roman"/>
                <w:sz w:val="28"/>
              </w:rPr>
              <w:t>186</w:t>
            </w:r>
          </w:p>
        </w:tc>
      </w:tr>
    </w:tbl>
    <w:p w:rsidR="004F2631" w:rsidRDefault="004F2631" w:rsidP="00F5399E">
      <w:pPr>
        <w:spacing w:after="0"/>
      </w:pPr>
    </w:p>
    <w:p w:rsidR="004F2631" w:rsidRDefault="004F2631" w:rsidP="00F5399E">
      <w:pPr>
        <w:spacing w:after="0"/>
      </w:pPr>
    </w:p>
    <w:p w:rsidR="008363B5" w:rsidRDefault="008363B5" w:rsidP="00F5399E">
      <w:pPr>
        <w:spacing w:after="0"/>
      </w:pPr>
    </w:p>
    <w:p w:rsidR="005B5BE4" w:rsidRDefault="005B5BE4" w:rsidP="00F5399E">
      <w:pPr>
        <w:pageBreakBefore/>
        <w:spacing w:after="0"/>
        <w:ind w:firstLine="720"/>
        <w:jc w:val="center"/>
        <w:rPr>
          <w:rFonts w:ascii="Times New Roman" w:hAnsi="Times New Roman" w:cs="Times New Roman"/>
          <w:sz w:val="28"/>
          <w:szCs w:val="28"/>
        </w:rPr>
      </w:pPr>
      <w:r>
        <w:rPr>
          <w:rFonts w:ascii="Times New Roman" w:hAnsi="Times New Roman" w:cs="Times New Roman"/>
          <w:b/>
          <w:color w:val="auto"/>
          <w:sz w:val="28"/>
          <w:szCs w:val="28"/>
        </w:rPr>
        <w:lastRenderedPageBreak/>
        <w:t>1.ОБЩИЕ ПОЛОЖЕНИЯ</w:t>
      </w:r>
    </w:p>
    <w:p w:rsidR="005B5BE4" w:rsidRDefault="005B5BE4" w:rsidP="00F5399E">
      <w:pPr>
        <w:spacing w:after="0"/>
        <w:ind w:firstLine="720"/>
        <w:jc w:val="both"/>
        <w:rPr>
          <w:rFonts w:ascii="Times New Roman" w:hAnsi="Times New Roman" w:cs="Times New Roman"/>
          <w:sz w:val="28"/>
          <w:szCs w:val="28"/>
        </w:rPr>
      </w:pPr>
      <w:r>
        <w:rPr>
          <w:rFonts w:ascii="Times New Roman" w:hAnsi="Times New Roman" w:cs="Times New Roman"/>
          <w:sz w:val="28"/>
          <w:szCs w:val="28"/>
        </w:rPr>
        <w:t>Адаптированная основная общеобразовательная программа (далее ― АООП) образования обучающ</w:t>
      </w:r>
      <w:r w:rsidR="00CD0694">
        <w:rPr>
          <w:rFonts w:ascii="Times New Roman" w:hAnsi="Times New Roman" w:cs="Times New Roman"/>
          <w:sz w:val="28"/>
          <w:szCs w:val="28"/>
        </w:rPr>
        <w:t>егося</w:t>
      </w:r>
      <w:r>
        <w:rPr>
          <w:rFonts w:ascii="Times New Roman" w:hAnsi="Times New Roman" w:cs="Times New Roman"/>
          <w:sz w:val="28"/>
          <w:szCs w:val="28"/>
        </w:rPr>
        <w:t xml:space="preserve"> с умственной отсталостью (интеллектуальными нарушениями) ― это общеоб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ная про</w:t>
      </w:r>
      <w:r>
        <w:rPr>
          <w:rFonts w:ascii="Times New Roman" w:hAnsi="Times New Roman" w:cs="Times New Roman"/>
          <w:sz w:val="28"/>
          <w:szCs w:val="28"/>
        </w:rPr>
        <w:softHyphen/>
        <w:t>грамма, адаптированная для этой категории обучающихся с учетом осо</w:t>
      </w:r>
      <w:r>
        <w:rPr>
          <w:rFonts w:ascii="Times New Roman" w:hAnsi="Times New Roman" w:cs="Times New Roman"/>
          <w:sz w:val="28"/>
          <w:szCs w:val="28"/>
        </w:rPr>
        <w:softHyphen/>
        <w:t>бе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стей их психофизического развития, индивидуальных возможностей, и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щая кор</w:t>
      </w:r>
      <w:r>
        <w:rPr>
          <w:rFonts w:ascii="Times New Roman" w:hAnsi="Times New Roman" w:cs="Times New Roman"/>
          <w:sz w:val="28"/>
          <w:szCs w:val="28"/>
        </w:rPr>
        <w:softHyphen/>
        <w:t xml:space="preserve">рекцию нарушений развития и социальную адаптацию. </w:t>
      </w:r>
    </w:p>
    <w:p w:rsidR="00C943A0" w:rsidRPr="0091523A" w:rsidRDefault="00C943A0" w:rsidP="00F5399E">
      <w:pPr>
        <w:spacing w:after="0"/>
        <w:ind w:right="-142" w:firstLine="851"/>
        <w:jc w:val="both"/>
        <w:rPr>
          <w:rFonts w:ascii="Times New Roman" w:hAnsi="Times New Roman"/>
          <w:sz w:val="28"/>
          <w:szCs w:val="28"/>
        </w:rPr>
      </w:pPr>
      <w:r w:rsidRPr="0091523A">
        <w:rPr>
          <w:rFonts w:ascii="Times New Roman" w:hAnsi="Times New Roman" w:cs="Times New Roman"/>
          <w:sz w:val="28"/>
          <w:szCs w:val="28"/>
        </w:rPr>
        <w:t>Программа разработана на основе примерной адаптированной основной общеобразовательной программой образования (далее ― ПрАООП) обучающихся с умственной отсталостью (интеллектуальными нарушениями)</w:t>
      </w:r>
      <w:r w:rsidR="0091523A" w:rsidRPr="0091523A">
        <w:rPr>
          <w:rFonts w:ascii="Times New Roman" w:hAnsi="Times New Roman" w:cs="Times New Roman"/>
          <w:sz w:val="28"/>
          <w:szCs w:val="28"/>
        </w:rPr>
        <w:t>,</w:t>
      </w:r>
      <w:r w:rsidRPr="0091523A">
        <w:rPr>
          <w:rFonts w:ascii="Times New Roman" w:hAnsi="Times New Roman" w:cs="Times New Roman"/>
          <w:sz w:val="28"/>
          <w:szCs w:val="28"/>
        </w:rPr>
        <w:t xml:space="preserve"> ра</w:t>
      </w:r>
      <w:r w:rsidR="0091523A" w:rsidRPr="0091523A">
        <w:rPr>
          <w:rFonts w:ascii="Times New Roman" w:hAnsi="Times New Roman" w:cs="Times New Roman"/>
          <w:sz w:val="28"/>
          <w:szCs w:val="28"/>
        </w:rPr>
        <w:t>зработаной</w:t>
      </w:r>
      <w:r w:rsidRPr="0091523A">
        <w:rPr>
          <w:rFonts w:ascii="Times New Roman" w:hAnsi="Times New Roman" w:cs="Times New Roman"/>
          <w:sz w:val="28"/>
          <w:szCs w:val="28"/>
        </w:rPr>
        <w:t xml:space="preserve">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w:t>
      </w:r>
      <w:r w:rsidR="0091523A" w:rsidRPr="0091523A">
        <w:rPr>
          <w:rFonts w:ascii="Times New Roman" w:hAnsi="Times New Roman" w:cs="Times New Roman"/>
          <w:sz w:val="28"/>
          <w:szCs w:val="28"/>
        </w:rPr>
        <w:t xml:space="preserve">там освоения АООП, а также одобреной </w:t>
      </w:r>
      <w:r w:rsidRPr="0091523A">
        <w:rPr>
          <w:rFonts w:ascii="Times New Roman" w:hAnsi="Times New Roman" w:cs="Times New Roman"/>
          <w:sz w:val="28"/>
          <w:szCs w:val="28"/>
        </w:rPr>
        <w:t>решением федерального учебно-методического объединения по общему образованию</w:t>
      </w:r>
      <w:r w:rsidR="0091523A" w:rsidRPr="0091523A">
        <w:rPr>
          <w:rFonts w:ascii="Times New Roman" w:hAnsi="Times New Roman" w:cs="Times New Roman"/>
          <w:sz w:val="28"/>
          <w:szCs w:val="28"/>
        </w:rPr>
        <w:t xml:space="preserve"> </w:t>
      </w:r>
      <w:r w:rsidRPr="0091523A">
        <w:rPr>
          <w:rFonts w:ascii="Times New Roman" w:hAnsi="Times New Roman"/>
          <w:sz w:val="28"/>
          <w:szCs w:val="28"/>
        </w:rPr>
        <w:t>(протокол  от 22 декабря  2015 г. № 4/15)</w:t>
      </w:r>
    </w:p>
    <w:p w:rsidR="005B5BE4" w:rsidRDefault="0091523A"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w:t>
      </w:r>
      <w:r w:rsidR="005B5BE4">
        <w:rPr>
          <w:rFonts w:ascii="Times New Roman" w:hAnsi="Times New Roman" w:cs="Times New Roman"/>
          <w:sz w:val="28"/>
          <w:szCs w:val="28"/>
        </w:rPr>
        <w:t>АООП</w:t>
      </w:r>
      <w:r>
        <w:rPr>
          <w:rFonts w:ascii="Times New Roman" w:hAnsi="Times New Roman" w:cs="Times New Roman"/>
          <w:sz w:val="28"/>
          <w:szCs w:val="28"/>
        </w:rPr>
        <w:t xml:space="preserve"> может реализовываться</w:t>
      </w:r>
      <w:r w:rsidR="005B5BE4">
        <w:rPr>
          <w:rFonts w:ascii="Times New Roman" w:hAnsi="Times New Roman" w:cs="Times New Roman"/>
          <w:sz w:val="28"/>
          <w:szCs w:val="28"/>
        </w:rPr>
        <w:t xml:space="preserve"> в разных формах: как совместно с другими обучающимися</w:t>
      </w:r>
      <w:r>
        <w:rPr>
          <w:rFonts w:ascii="Times New Roman" w:hAnsi="Times New Roman" w:cs="Times New Roman"/>
          <w:sz w:val="28"/>
          <w:szCs w:val="28"/>
        </w:rPr>
        <w:t xml:space="preserve"> класса коррекционно-развивающего обучения</w:t>
      </w:r>
      <w:r w:rsidR="005B5BE4">
        <w:rPr>
          <w:rFonts w:ascii="Times New Roman" w:hAnsi="Times New Roman" w:cs="Times New Roman"/>
          <w:sz w:val="28"/>
          <w:szCs w:val="28"/>
        </w:rPr>
        <w:t xml:space="preserve">, так и </w:t>
      </w:r>
      <w:r>
        <w:rPr>
          <w:rFonts w:ascii="Times New Roman" w:hAnsi="Times New Roman" w:cs="Times New Roman"/>
          <w:sz w:val="28"/>
          <w:szCs w:val="28"/>
        </w:rPr>
        <w:t>индивидуально</w:t>
      </w:r>
      <w:r w:rsidR="005B5BE4">
        <w:rPr>
          <w:rFonts w:ascii="Times New Roman" w:hAnsi="Times New Roman" w:cs="Times New Roman"/>
          <w:sz w:val="28"/>
          <w:szCs w:val="28"/>
        </w:rPr>
        <w:t xml:space="preserve">. </w:t>
      </w:r>
    </w:p>
    <w:p w:rsidR="005B5BE4" w:rsidRDefault="005B5BE4" w:rsidP="00F5399E">
      <w:pPr>
        <w:spacing w:after="0"/>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В основу разработки ПрАООП для обучающихся с легкой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альными нарушениями) заложены дифференцированный и деятельностный подходы.</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Дифференцированный подход</w:t>
      </w:r>
      <w:r>
        <w:rPr>
          <w:rFonts w:ascii="Times New Roman" w:hAnsi="Times New Roman" w:cs="Times New Roman"/>
          <w:color w:val="auto"/>
          <w:sz w:val="28"/>
          <w:szCs w:val="28"/>
        </w:rPr>
        <w:t xml:space="preserve"> к построению АООП для обучающихся с легкой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нной отсталостью (интеллектуальными нарушениями) предполагает учет их особых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зовательных потребностей, которые проявляются в неоднородности возможностей ос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w:t>
      </w:r>
      <w:r>
        <w:rPr>
          <w:rFonts w:ascii="Times New Roman" w:hAnsi="Times New Roman" w:cs="Times New Roman"/>
          <w:color w:val="auto"/>
          <w:sz w:val="28"/>
          <w:szCs w:val="28"/>
        </w:rPr>
        <w:softHyphen/>
        <w:t xml:space="preserve">ния содержания образования. </w:t>
      </w:r>
    </w:p>
    <w:p w:rsidR="005B5BE4" w:rsidRDefault="005B5BE4" w:rsidP="00F5399E">
      <w:pPr>
        <w:autoSpaceDE w:val="0"/>
        <w:spacing w:after="0"/>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Pr>
          <w:rFonts w:ascii="Times New Roman" w:hAnsi="Times New Roman" w:cs="Times New Roman"/>
          <w:color w:val="auto"/>
          <w:sz w:val="28"/>
          <w:szCs w:val="28"/>
        </w:rPr>
        <w:softHyphen/>
        <w:t>сталостью (интеллектуальными нарушениями) возможность реализовать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 xml:space="preserve">ный потенциал развития. </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Деятельностный</w:t>
      </w:r>
      <w:r>
        <w:rPr>
          <w:rFonts w:ascii="Times New Roman" w:hAnsi="Times New Roman" w:cs="Times New Roman"/>
          <w:color w:val="auto"/>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Pr>
          <w:rFonts w:ascii="Times New Roman" w:hAnsi="Times New Roman" w:cs="Times New Roman"/>
          <w:color w:val="auto"/>
          <w:sz w:val="28"/>
          <w:szCs w:val="28"/>
        </w:rPr>
        <w:softHyphen/>
        <w:t>вания с учетом специфики развития личности обучающегося с умственной отсталостью (ин</w:t>
      </w:r>
      <w:r>
        <w:rPr>
          <w:rFonts w:ascii="Times New Roman" w:hAnsi="Times New Roman" w:cs="Times New Roman"/>
          <w:color w:val="auto"/>
          <w:sz w:val="28"/>
          <w:szCs w:val="28"/>
        </w:rPr>
        <w:softHyphen/>
        <w:t>теллектуальными нарушениями).</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Деятельностный подход в образовании строится на признании того, что развитие личности обучающихся с умственной отсталостью </w:t>
      </w:r>
      <w:r>
        <w:rPr>
          <w:rFonts w:ascii="Times New Roman" w:hAnsi="Times New Roman" w:cs="Times New Roman"/>
          <w:color w:val="auto"/>
          <w:sz w:val="28"/>
          <w:szCs w:val="28"/>
        </w:rPr>
        <w:lastRenderedPageBreak/>
        <w:t xml:space="preserve">(интеллектуальными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5B5BE4" w:rsidRDefault="005B5BE4" w:rsidP="00F5399E">
      <w:pPr>
        <w:spacing w:after="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5B5BE4" w:rsidRDefault="005B5BE4" w:rsidP="00F5399E">
      <w:pPr>
        <w:spacing w:after="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контексте разработки ПрАООП образования для обучающихся с умственной от</w:t>
      </w:r>
      <w:r>
        <w:rPr>
          <w:rFonts w:ascii="Times New Roman" w:hAnsi="Times New Roman" w:cs="Times New Roman"/>
          <w:color w:val="auto"/>
          <w:sz w:val="28"/>
          <w:szCs w:val="28"/>
        </w:rPr>
        <w:softHyphen/>
        <w:t>сталостью (интеллектуальными нарушениями) реализация деятельностного подхода обеспечивает:</w:t>
      </w:r>
    </w:p>
    <w:p w:rsidR="005B5BE4" w:rsidRDefault="005B5BE4" w:rsidP="00F5399E">
      <w:pPr>
        <w:numPr>
          <w:ilvl w:val="0"/>
          <w:numId w:val="5"/>
        </w:numPr>
        <w:suppressAutoHyphens w:val="0"/>
        <w:spacing w:after="0"/>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придание результатам образования социально и личностно значимого характера;</w:t>
      </w:r>
    </w:p>
    <w:p w:rsidR="005B5BE4" w:rsidRDefault="005B5BE4" w:rsidP="00F5399E">
      <w:pPr>
        <w:numPr>
          <w:ilvl w:val="0"/>
          <w:numId w:val="5"/>
        </w:numPr>
        <w:suppressAutoHyphens w:val="0"/>
        <w:spacing w:after="0"/>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5B5BE4" w:rsidRDefault="005B5BE4" w:rsidP="00F5399E">
      <w:pPr>
        <w:numPr>
          <w:ilvl w:val="0"/>
          <w:numId w:val="5"/>
        </w:numPr>
        <w:suppressAutoHyphens w:val="0"/>
        <w:spacing w:after="0"/>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существенное повышение мотивации и интереса к учению, приобретению нового опыта деятельности и поведения;</w:t>
      </w:r>
    </w:p>
    <w:p w:rsidR="005B5BE4" w:rsidRDefault="005B5BE4" w:rsidP="00F5399E">
      <w:pPr>
        <w:numPr>
          <w:ilvl w:val="0"/>
          <w:numId w:val="5"/>
        </w:numPr>
        <w:suppressAutoHyphens w:val="0"/>
        <w:spacing w:after="0"/>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B5BE4" w:rsidRDefault="005B5BE4" w:rsidP="00F5399E">
      <w:pPr>
        <w:spacing w:after="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основу АООП образования обучающихся с умственной отсталостью (интеллектуальными нарушениями) положены следующие принципы:</w:t>
      </w:r>
    </w:p>
    <w:p w:rsidR="005B5BE4" w:rsidRDefault="005B5BE4" w:rsidP="00F5399E">
      <w:pPr>
        <w:spacing w:after="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принципы государственной политики РФ в области образования</w:t>
      </w:r>
      <w:r>
        <w:rPr>
          <w:rStyle w:val="11"/>
          <w:rFonts w:ascii="Times New Roman" w:hAnsi="Times New Roman" w:cs="Times New Roman"/>
          <w:color w:val="auto"/>
          <w:sz w:val="28"/>
          <w:szCs w:val="28"/>
        </w:rPr>
        <w:footnoteReference w:id="1"/>
      </w:r>
      <w:r>
        <w:rPr>
          <w:rFonts w:ascii="Times New Roman" w:hAnsi="Times New Roman" w:cs="Times New Roman"/>
          <w:color w:val="auto"/>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практической направленности, предполагающий установление тесных связей между изучаемым материалом и практической </w:t>
      </w:r>
      <w:r>
        <w:rPr>
          <w:rFonts w:ascii="Times New Roman" w:hAnsi="Times New Roman" w:cs="Times New Roman"/>
          <w:color w:val="auto"/>
          <w:sz w:val="28"/>
          <w:szCs w:val="28"/>
        </w:rPr>
        <w:lastRenderedPageBreak/>
        <w:t>деятельностью обучающихся; формирование знаний и умений, имеющих первостепенное значение для решения практико ориентированных задач;</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B5BE4" w:rsidRDefault="005B5BE4" w:rsidP="00F5399E">
      <w:pPr>
        <w:spacing w:after="0"/>
        <w:ind w:firstLine="709"/>
        <w:jc w:val="both"/>
        <w:rPr>
          <w:color w:val="auto"/>
          <w:sz w:val="28"/>
          <w:szCs w:val="28"/>
        </w:rPr>
      </w:pPr>
      <w:r>
        <w:rPr>
          <w:rFonts w:ascii="Times New Roman" w:hAnsi="Times New Roman" w:cs="Times New Roman"/>
          <w:color w:val="auto"/>
          <w:sz w:val="28"/>
          <w:szCs w:val="28"/>
        </w:rPr>
        <w:t xml:space="preserve">― онтогенетический принцип; </w:t>
      </w:r>
    </w:p>
    <w:p w:rsidR="005B5BE4" w:rsidRDefault="005B5BE4" w:rsidP="00F5399E">
      <w:pPr>
        <w:pStyle w:val="afff"/>
        <w:spacing w:line="276" w:lineRule="auto"/>
        <w:ind w:firstLine="709"/>
        <w:jc w:val="both"/>
        <w:rPr>
          <w:color w:val="auto"/>
          <w:sz w:val="28"/>
          <w:szCs w:val="28"/>
        </w:rPr>
      </w:pPr>
      <w:r>
        <w:rPr>
          <w:color w:val="auto"/>
          <w:sz w:val="28"/>
          <w:szCs w:val="28"/>
        </w:rPr>
        <w:t>―</w:t>
      </w:r>
      <w:r>
        <w:rPr>
          <w:color w:val="auto"/>
          <w:sz w:val="28"/>
          <w:szCs w:val="28"/>
          <w:lang w:val="ru-RU"/>
        </w:rPr>
        <w:t> принцип</w:t>
      </w:r>
      <w:r>
        <w:rPr>
          <w:color w:val="auto"/>
          <w:sz w:val="28"/>
          <w:szCs w:val="28"/>
        </w:rPr>
        <w:t xml:space="preserve"> </w:t>
      </w:r>
      <w:r>
        <w:rPr>
          <w:color w:val="auto"/>
          <w:sz w:val="28"/>
          <w:szCs w:val="28"/>
          <w:lang w:val="ru-RU"/>
        </w:rPr>
        <w:t>преемственности, предполагающий взаимосвязь и непрерывность образования обучающихся с умственной отсталостью</w:t>
      </w:r>
      <w:r>
        <w:rPr>
          <w:color w:val="auto"/>
          <w:sz w:val="28"/>
          <w:szCs w:val="28"/>
        </w:rPr>
        <w:t xml:space="preserve"> </w:t>
      </w:r>
      <w:r>
        <w:rPr>
          <w:color w:val="auto"/>
          <w:sz w:val="28"/>
          <w:szCs w:val="28"/>
          <w:lang w:val="ru-RU"/>
        </w:rPr>
        <w:t xml:space="preserve">(интеллектуальными нарушениями) </w:t>
      </w:r>
      <w:r>
        <w:rPr>
          <w:sz w:val="28"/>
          <w:szCs w:val="28"/>
          <w:lang w:val="ru-RU"/>
        </w:rPr>
        <w:t>на всех этапах обучения: от младшего до старшего школьного возраста</w:t>
      </w:r>
      <w:r>
        <w:rPr>
          <w:color w:val="auto"/>
          <w:sz w:val="28"/>
          <w:szCs w:val="28"/>
        </w:rPr>
        <w:t>;</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Pr>
          <w:rFonts w:ascii="Times New Roman" w:hAnsi="Times New Roman" w:cs="Times New Roman"/>
          <w:color w:val="auto"/>
          <w:sz w:val="28"/>
          <w:szCs w:val="28"/>
          <w:shd w:val="clear" w:color="auto" w:fill="FFFF00"/>
        </w:rPr>
        <w:t xml:space="preserve"> </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учета </w:t>
      </w:r>
      <w:r>
        <w:rPr>
          <w:rFonts w:ascii="Times New Roman" w:hAnsi="Times New Roman" w:cs="Times New Roman"/>
          <w:iCs/>
          <w:sz w:val="28"/>
          <w:szCs w:val="28"/>
        </w:rPr>
        <w:t>возрастных</w:t>
      </w:r>
      <w:r w:rsidR="000F28EF">
        <w:rPr>
          <w:rFonts w:ascii="Times New Roman" w:hAnsi="Times New Roman" w:cs="Times New Roman"/>
          <w:iCs/>
          <w:sz w:val="28"/>
          <w:szCs w:val="28"/>
        </w:rPr>
        <w:t xml:space="preserve"> особенностей обучающихся, определяющий</w:t>
      </w:r>
      <w:r>
        <w:rPr>
          <w:rFonts w:ascii="Times New Roman" w:hAnsi="Times New Roman" w:cs="Times New Roman"/>
          <w:sz w:val="28"/>
          <w:szCs w:val="28"/>
        </w:rPr>
        <w:t xml:space="preserve"> содержание предметных областей и результаты личностных достижений;</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 принцип учета особенностей психического развития </w:t>
      </w:r>
      <w:r w:rsidR="004A1433">
        <w:rPr>
          <w:rFonts w:ascii="Times New Roman" w:hAnsi="Times New Roman" w:cs="Times New Roman"/>
          <w:color w:val="auto"/>
          <w:sz w:val="28"/>
          <w:szCs w:val="28"/>
        </w:rPr>
        <w:t xml:space="preserve">разных групп </w:t>
      </w:r>
      <w:r>
        <w:rPr>
          <w:rFonts w:ascii="Times New Roman" w:hAnsi="Times New Roman" w:cs="Times New Roman"/>
          <w:color w:val="auto"/>
          <w:sz w:val="28"/>
          <w:szCs w:val="28"/>
        </w:rPr>
        <w:t xml:space="preserve">обучающихся с умственной отсталостью </w:t>
      </w:r>
      <w:r w:rsidR="004A1433">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rsidP="00F5399E">
      <w:pPr>
        <w:spacing w:after="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w:t>
      </w:r>
      <w:r>
        <w:rPr>
          <w:rFonts w:ascii="Times New Roman" w:hAnsi="Times New Roman" w:cs="Times New Roman"/>
          <w:color w:val="auto"/>
          <w:sz w:val="28"/>
          <w:szCs w:val="28"/>
          <w:shd w:val="clear" w:color="auto" w:fill="FFFFFF"/>
        </w:rPr>
        <w:t>(интеллектуальными нарушениями)</w:t>
      </w:r>
      <w:r>
        <w:rPr>
          <w:rFonts w:ascii="Times New Roman" w:hAnsi="Times New Roman" w:cs="Times New Roman"/>
          <w:color w:val="auto"/>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5BE4" w:rsidRDefault="005B5BE4" w:rsidP="00F5399E">
      <w:pPr>
        <w:spacing w:after="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Default="005B5BE4" w:rsidP="00F5399E">
      <w:pPr>
        <w:spacing w:after="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сотрудничества с семьей.</w:t>
      </w:r>
    </w:p>
    <w:p w:rsidR="005B5BE4" w:rsidRDefault="005B5BE4" w:rsidP="00F5399E">
      <w:pPr>
        <w:spacing w:after="0"/>
        <w:ind w:firstLine="567"/>
        <w:jc w:val="both"/>
        <w:rPr>
          <w:rFonts w:ascii="Times New Roman" w:hAnsi="Times New Roman" w:cs="Times New Roman"/>
          <w:sz w:val="28"/>
          <w:szCs w:val="28"/>
        </w:rPr>
      </w:pPr>
      <w:r>
        <w:rPr>
          <w:rFonts w:ascii="Times New Roman" w:hAnsi="Times New Roman" w:cs="Times New Roman"/>
          <w:color w:val="auto"/>
          <w:sz w:val="28"/>
          <w:szCs w:val="28"/>
        </w:rPr>
        <w:t xml:space="preserve">Структура АООП </w:t>
      </w:r>
      <w:r>
        <w:rPr>
          <w:rFonts w:ascii="Times New Roman" w:hAnsi="Times New Roman" w:cs="Times New Roman"/>
          <w:sz w:val="28"/>
          <w:szCs w:val="28"/>
        </w:rPr>
        <w:t>обучающ</w:t>
      </w:r>
      <w:r w:rsidR="00A47B35">
        <w:rPr>
          <w:rFonts w:ascii="Times New Roman" w:hAnsi="Times New Roman" w:cs="Times New Roman"/>
          <w:sz w:val="28"/>
          <w:szCs w:val="28"/>
        </w:rPr>
        <w:t>егося</w:t>
      </w:r>
      <w:r>
        <w:rPr>
          <w:rFonts w:ascii="Times New Roman" w:hAnsi="Times New Roman" w:cs="Times New Roman"/>
          <w:sz w:val="28"/>
          <w:szCs w:val="28"/>
        </w:rPr>
        <w:t xml:space="preserve"> </w:t>
      </w:r>
      <w:r>
        <w:rPr>
          <w:rFonts w:ascii="Times New Roman" w:hAnsi="Times New Roman" w:cs="Times New Roman"/>
          <w:color w:val="auto"/>
          <w:sz w:val="28"/>
          <w:szCs w:val="28"/>
        </w:rPr>
        <w:t>с умственной отсталостью (интеллектуальными нарушениями) включает целевой, содержательный и организационный разделы.</w:t>
      </w:r>
      <w:r>
        <w:rPr>
          <w:rStyle w:val="a3"/>
          <w:rFonts w:ascii="Times New Roman" w:hAnsi="Times New Roman" w:cs="Times New Roman"/>
          <w:color w:val="auto"/>
          <w:sz w:val="28"/>
          <w:szCs w:val="28"/>
        </w:rPr>
        <w:footnoteReference w:id="2"/>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АООП, а также способы определения достижения этих целей и результатов.</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включает:</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пояснительную записку;</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планируемы</w:t>
      </w:r>
      <w:r w:rsidR="00CD0694">
        <w:rPr>
          <w:rFonts w:ascii="Times New Roman" w:hAnsi="Times New Roman" w:cs="Times New Roman"/>
          <w:sz w:val="28"/>
          <w:szCs w:val="28"/>
        </w:rPr>
        <w:t>е результаты освоения обучающим</w:t>
      </w:r>
      <w:r>
        <w:rPr>
          <w:rFonts w:ascii="Times New Roman" w:hAnsi="Times New Roman" w:cs="Times New Roman"/>
          <w:sz w:val="28"/>
          <w:szCs w:val="28"/>
        </w:rPr>
        <w:t>ся с умственной отсталостью (интеллектуальными нарушениями) АООП образования;</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систему оценки достижения планируемых результатов освоения АООП образования.</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Содержательный раздел определяет общее</w:t>
      </w:r>
      <w:r w:rsidR="00CD0694">
        <w:rPr>
          <w:rFonts w:ascii="Times New Roman" w:hAnsi="Times New Roman" w:cs="Times New Roman"/>
          <w:sz w:val="28"/>
          <w:szCs w:val="28"/>
        </w:rPr>
        <w:t xml:space="preserve"> содержание образования обучающего</w:t>
      </w:r>
      <w:r>
        <w:rPr>
          <w:rFonts w:ascii="Times New Roman" w:hAnsi="Times New Roman" w:cs="Times New Roman"/>
          <w:sz w:val="28"/>
          <w:szCs w:val="28"/>
        </w:rPr>
        <w:t>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базовых учебных действий;</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программы отдельных учебных предметов, курсов коррекционно-развивающей области;</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программу духовно-нравственного (нравственного) развития обучающ</w:t>
      </w:r>
      <w:r w:rsidR="00CD0694">
        <w:rPr>
          <w:rFonts w:ascii="Times New Roman" w:hAnsi="Times New Roman" w:cs="Times New Roman"/>
          <w:sz w:val="28"/>
          <w:szCs w:val="28"/>
        </w:rPr>
        <w:t>его</w:t>
      </w:r>
      <w:r>
        <w:rPr>
          <w:rFonts w:ascii="Times New Roman" w:hAnsi="Times New Roman" w:cs="Times New Roman"/>
          <w:sz w:val="28"/>
          <w:szCs w:val="28"/>
        </w:rPr>
        <w:t>ся с умственной отсталостью (интеллектуальными нарушениями);</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программу внеурочной деятельности;</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программу к</w:t>
      </w:r>
      <w:r w:rsidR="00CD0694">
        <w:rPr>
          <w:rFonts w:ascii="Times New Roman" w:hAnsi="Times New Roman" w:cs="Times New Roman"/>
          <w:sz w:val="28"/>
          <w:szCs w:val="28"/>
        </w:rPr>
        <w:t>оррекционной работы с обучающим</w:t>
      </w:r>
      <w:r>
        <w:rPr>
          <w:rFonts w:ascii="Times New Roman" w:hAnsi="Times New Roman" w:cs="Times New Roman"/>
          <w:sz w:val="28"/>
          <w:szCs w:val="28"/>
        </w:rPr>
        <w:t>ся с легкой умственной отсталостью (интеллектуальными нарушениями) (вариант 1);</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определяет общие рамки организации образовательного процесса, а также механизмы реализации АООП.</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включает:</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rsidR="005B5BE4" w:rsidRDefault="005B5BE4" w:rsidP="00F5399E">
      <w:pPr>
        <w:spacing w:after="0"/>
        <w:ind w:firstLine="709"/>
        <w:jc w:val="both"/>
        <w:rPr>
          <w:color w:val="auto"/>
        </w:rPr>
      </w:pPr>
      <w:r>
        <w:rPr>
          <w:rFonts w:ascii="Times New Roman" w:hAnsi="Times New Roman" w:cs="Times New Roman"/>
          <w:sz w:val="28"/>
          <w:szCs w:val="28"/>
        </w:rPr>
        <w:t>систему специальных условий реализации основной образовательной программы в соответствии с требованиями Стандарта.</w:t>
      </w:r>
    </w:p>
    <w:p w:rsidR="005B5BE4" w:rsidRDefault="00A47B35" w:rsidP="00F5399E">
      <w:pPr>
        <w:pStyle w:val="aff4"/>
        <w:spacing w:line="276" w:lineRule="auto"/>
        <w:ind w:firstLine="709"/>
      </w:pPr>
      <w:r>
        <w:rPr>
          <w:caps w:val="0"/>
          <w:color w:val="auto"/>
        </w:rPr>
        <w:t>В</w:t>
      </w:r>
      <w:r w:rsidR="005B5BE4">
        <w:rPr>
          <w:caps w:val="0"/>
          <w:color w:val="auto"/>
        </w:rPr>
        <w:t>ариант</w:t>
      </w:r>
      <w:r>
        <w:rPr>
          <w:caps w:val="0"/>
          <w:color w:val="auto"/>
        </w:rPr>
        <w:t xml:space="preserve"> 1</w:t>
      </w:r>
      <w:r w:rsidR="005B5BE4">
        <w:rPr>
          <w:caps w:val="0"/>
          <w:color w:val="auto"/>
        </w:rPr>
        <w:t xml:space="preserve">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обучающ</w:t>
      </w:r>
      <w:r>
        <w:rPr>
          <w:caps w:val="0"/>
          <w:color w:val="auto"/>
        </w:rPr>
        <w:t>его</w:t>
      </w:r>
      <w:r w:rsidR="005B5BE4">
        <w:rPr>
          <w:caps w:val="0"/>
          <w:color w:val="auto"/>
        </w:rPr>
        <w:t xml:space="preserve"> с умственной отсталостью</w:t>
      </w:r>
      <w:r w:rsidR="005B5BE4">
        <w:rPr>
          <w:color w:val="auto"/>
        </w:rPr>
        <w:t>,</w:t>
      </w:r>
      <w:r w:rsidR="005B5BE4">
        <w:rPr>
          <w:caps w:val="0"/>
          <w:color w:val="auto"/>
        </w:rPr>
        <w:t xml:space="preserve">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w:t>
      </w:r>
      <w:r>
        <w:rPr>
          <w:caps w:val="0"/>
          <w:color w:val="auto"/>
        </w:rPr>
        <w:t>образовательной о</w:t>
      </w:r>
      <w:r w:rsidR="005B5BE4">
        <w:rPr>
          <w:caps w:val="0"/>
          <w:color w:val="auto"/>
        </w:rPr>
        <w:t>рганизации.</w:t>
      </w:r>
    </w:p>
    <w:p w:rsidR="005B5BE4" w:rsidRDefault="005B5BE4" w:rsidP="00F5399E">
      <w:pPr>
        <w:pStyle w:val="Standard"/>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Обучающийся с умственной отсталостью (интеллектуальными нарушениями) получает образование по АООП (варианты 1),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5B5BE4" w:rsidRDefault="00A47B35"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Разработка </w:t>
      </w:r>
      <w:r w:rsidR="005B5BE4">
        <w:rPr>
          <w:rFonts w:ascii="Times New Roman" w:hAnsi="Times New Roman" w:cs="Times New Roman"/>
          <w:sz w:val="28"/>
          <w:szCs w:val="28"/>
        </w:rPr>
        <w:t xml:space="preserve">АООП </w:t>
      </w:r>
      <w:r>
        <w:rPr>
          <w:rFonts w:ascii="Times New Roman" w:hAnsi="Times New Roman" w:cs="Times New Roman"/>
          <w:sz w:val="28"/>
          <w:szCs w:val="28"/>
        </w:rPr>
        <w:t xml:space="preserve">(вариант 1) </w:t>
      </w:r>
      <w:r w:rsidR="005B5BE4">
        <w:rPr>
          <w:rFonts w:ascii="Times New Roman" w:hAnsi="Times New Roman" w:cs="Times New Roman"/>
          <w:sz w:val="28"/>
          <w:szCs w:val="28"/>
        </w:rPr>
        <w:t>образования обучающ</w:t>
      </w:r>
      <w:r>
        <w:rPr>
          <w:rFonts w:ascii="Times New Roman" w:hAnsi="Times New Roman" w:cs="Times New Roman"/>
          <w:sz w:val="28"/>
          <w:szCs w:val="28"/>
        </w:rPr>
        <w:t xml:space="preserve">егося </w:t>
      </w:r>
      <w:r w:rsidR="005B5BE4">
        <w:rPr>
          <w:rFonts w:ascii="Times New Roman" w:hAnsi="Times New Roman" w:cs="Times New Roman"/>
          <w:sz w:val="28"/>
          <w:szCs w:val="28"/>
        </w:rPr>
        <w:t xml:space="preserve">с умственной отсталостью (интеллектуальными нарушениями) осуществляется на основе </w:t>
      </w:r>
      <w:r w:rsidR="005B5BE4">
        <w:rPr>
          <w:rFonts w:ascii="Times New Roman" w:hAnsi="Times New Roman" w:cs="Times New Roman"/>
          <w:sz w:val="28"/>
          <w:szCs w:val="28"/>
        </w:rPr>
        <w:lastRenderedPageBreak/>
        <w:t>рекомендаций психолого-медико-педагогической комиссии (далее ― ПМПК), сформулированных по результатам его комплексного психолого-меди</w:t>
      </w:r>
      <w:r>
        <w:rPr>
          <w:rFonts w:ascii="Times New Roman" w:hAnsi="Times New Roman" w:cs="Times New Roman"/>
          <w:sz w:val="28"/>
          <w:szCs w:val="28"/>
        </w:rPr>
        <w:t>ко-педагогического обследования</w:t>
      </w:r>
      <w:r w:rsidR="005B5BE4">
        <w:rPr>
          <w:rFonts w:ascii="Times New Roman" w:hAnsi="Times New Roman" w:cs="Times New Roman"/>
          <w:sz w:val="28"/>
          <w:szCs w:val="28"/>
        </w:rPr>
        <w:t xml:space="preserve"> в порядке, установленном законодательством Российской Федерации.</w:t>
      </w:r>
    </w:p>
    <w:p w:rsidR="005B5BE4" w:rsidRDefault="005B5BE4" w:rsidP="00F5399E">
      <w:pPr>
        <w:spacing w:after="0"/>
        <w:ind w:firstLine="709"/>
        <w:jc w:val="both"/>
        <w:rPr>
          <w:rFonts w:ascii="Times New Roman" w:hAnsi="Times New Roman" w:cs="Times New Roman"/>
          <w:sz w:val="28"/>
          <w:szCs w:val="28"/>
        </w:rPr>
      </w:pPr>
    </w:p>
    <w:p w:rsidR="003E7C8D" w:rsidRDefault="003E7C8D" w:rsidP="00F5399E">
      <w:pPr>
        <w:spacing w:after="0"/>
        <w:ind w:firstLine="709"/>
        <w:jc w:val="both"/>
        <w:rPr>
          <w:rFonts w:ascii="Times New Roman" w:hAnsi="Times New Roman" w:cs="Times New Roman"/>
          <w:sz w:val="28"/>
          <w:szCs w:val="28"/>
        </w:rPr>
      </w:pPr>
    </w:p>
    <w:p w:rsidR="003E7C8D" w:rsidRDefault="003E7C8D" w:rsidP="00F5399E">
      <w:pPr>
        <w:spacing w:after="0"/>
        <w:ind w:firstLine="709"/>
        <w:jc w:val="both"/>
        <w:rPr>
          <w:rFonts w:ascii="Times New Roman" w:hAnsi="Times New Roman" w:cs="Times New Roman"/>
          <w:sz w:val="28"/>
          <w:szCs w:val="28"/>
        </w:rPr>
      </w:pPr>
    </w:p>
    <w:p w:rsidR="003E7C8D" w:rsidRDefault="003E7C8D" w:rsidP="00F5399E">
      <w:pPr>
        <w:spacing w:after="0"/>
        <w:ind w:firstLine="709"/>
        <w:jc w:val="both"/>
        <w:rPr>
          <w:rFonts w:ascii="Times New Roman" w:hAnsi="Times New Roman" w:cs="Times New Roman"/>
          <w:sz w:val="28"/>
          <w:szCs w:val="28"/>
        </w:rPr>
      </w:pPr>
    </w:p>
    <w:p w:rsidR="003E7C8D" w:rsidRDefault="003E7C8D" w:rsidP="00F5399E">
      <w:pPr>
        <w:spacing w:after="0"/>
        <w:ind w:firstLine="709"/>
        <w:jc w:val="both"/>
        <w:rPr>
          <w:rFonts w:ascii="Times New Roman" w:hAnsi="Times New Roman" w:cs="Times New Roman"/>
          <w:sz w:val="28"/>
          <w:szCs w:val="28"/>
        </w:rPr>
      </w:pPr>
    </w:p>
    <w:p w:rsidR="003E7C8D" w:rsidRDefault="003E7C8D" w:rsidP="00F5399E">
      <w:pPr>
        <w:spacing w:after="0"/>
        <w:ind w:firstLine="709"/>
        <w:jc w:val="both"/>
        <w:rPr>
          <w:rFonts w:ascii="Times New Roman" w:hAnsi="Times New Roman" w:cs="Times New Roman"/>
          <w:sz w:val="28"/>
          <w:szCs w:val="28"/>
        </w:rPr>
      </w:pPr>
    </w:p>
    <w:p w:rsidR="003E7C8D" w:rsidRDefault="003E7C8D" w:rsidP="00F5399E">
      <w:pPr>
        <w:spacing w:after="0"/>
        <w:ind w:firstLine="709"/>
        <w:jc w:val="both"/>
        <w:rPr>
          <w:rFonts w:ascii="Times New Roman" w:hAnsi="Times New Roman" w:cs="Times New Roman"/>
          <w:sz w:val="28"/>
          <w:szCs w:val="28"/>
        </w:rPr>
      </w:pPr>
    </w:p>
    <w:p w:rsidR="003E7C8D" w:rsidRDefault="003E7C8D" w:rsidP="00F5399E">
      <w:pPr>
        <w:spacing w:after="0"/>
        <w:ind w:firstLine="709"/>
        <w:jc w:val="both"/>
        <w:rPr>
          <w:rFonts w:ascii="Times New Roman" w:hAnsi="Times New Roman" w:cs="Times New Roman"/>
          <w:sz w:val="28"/>
          <w:szCs w:val="28"/>
        </w:rPr>
      </w:pPr>
    </w:p>
    <w:p w:rsidR="003E7C8D" w:rsidRDefault="003E7C8D" w:rsidP="00F5399E">
      <w:pPr>
        <w:spacing w:after="0"/>
        <w:ind w:firstLine="709"/>
        <w:jc w:val="both"/>
        <w:rPr>
          <w:rFonts w:ascii="Times New Roman" w:hAnsi="Times New Roman" w:cs="Times New Roman"/>
          <w:sz w:val="28"/>
          <w:szCs w:val="28"/>
        </w:rPr>
      </w:pPr>
    </w:p>
    <w:p w:rsidR="003E7C8D" w:rsidRDefault="003E7C8D" w:rsidP="00F5399E">
      <w:pPr>
        <w:spacing w:after="0"/>
        <w:ind w:firstLine="709"/>
        <w:jc w:val="both"/>
        <w:rPr>
          <w:rFonts w:ascii="Times New Roman" w:hAnsi="Times New Roman" w:cs="Times New Roman"/>
          <w:sz w:val="28"/>
          <w:szCs w:val="28"/>
        </w:rPr>
      </w:pPr>
    </w:p>
    <w:p w:rsidR="003E7C8D" w:rsidRDefault="003E7C8D" w:rsidP="00F5399E">
      <w:pPr>
        <w:spacing w:after="0"/>
        <w:ind w:firstLine="709"/>
        <w:jc w:val="both"/>
        <w:rPr>
          <w:rFonts w:ascii="Times New Roman" w:hAnsi="Times New Roman" w:cs="Times New Roman"/>
          <w:sz w:val="28"/>
          <w:szCs w:val="28"/>
        </w:rPr>
      </w:pPr>
    </w:p>
    <w:p w:rsidR="00A47B35" w:rsidRDefault="00A47B35" w:rsidP="00F5399E">
      <w:pPr>
        <w:suppressAutoHyphens w:val="0"/>
        <w:spacing w:after="0"/>
        <w:jc w:val="center"/>
        <w:rPr>
          <w:rFonts w:ascii="Times New Roman" w:hAnsi="Times New Roman" w:cs="Times New Roman"/>
          <w:b/>
          <w:sz w:val="28"/>
          <w:szCs w:val="28"/>
        </w:rPr>
        <w:sectPr w:rsidR="00A47B35" w:rsidSect="00BD1226">
          <w:footerReference w:type="default" r:id="rId9"/>
          <w:pgSz w:w="11906" w:h="16838"/>
          <w:pgMar w:top="1134" w:right="850" w:bottom="1135" w:left="1701" w:header="720" w:footer="0" w:gutter="0"/>
          <w:cols w:space="720"/>
          <w:titlePg/>
          <w:docGrid w:linePitch="600" w:charSpace="36864"/>
        </w:sectPr>
      </w:pPr>
    </w:p>
    <w:p w:rsidR="00BD1226" w:rsidRDefault="005B5BE4" w:rsidP="00F5399E">
      <w:pPr>
        <w:suppressAutoHyphens w:val="0"/>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2.  АДАПТИРОВАННАЯ ОСНОВНАЯ ОБЩЕОБРАЗОВАТЕЛЬНАЯ ПРОГРАММА ОБРАЗОВАНИЯ ОБУЧАЮЩ</w:t>
      </w:r>
      <w:r w:rsidR="00BD1226">
        <w:rPr>
          <w:rFonts w:ascii="Times New Roman" w:hAnsi="Times New Roman" w:cs="Times New Roman"/>
          <w:b/>
          <w:sz w:val="28"/>
          <w:szCs w:val="28"/>
        </w:rPr>
        <w:t>ЕГО</w:t>
      </w:r>
      <w:r>
        <w:rPr>
          <w:rFonts w:ascii="Times New Roman" w:hAnsi="Times New Roman" w:cs="Times New Roman"/>
          <w:b/>
          <w:sz w:val="28"/>
          <w:szCs w:val="28"/>
        </w:rPr>
        <w:t>СЯ С ЛЕГКОЙ УМСТВЕННОЙ ОТСТАЛОСТЬЮ</w:t>
      </w:r>
    </w:p>
    <w:p w:rsidR="005B5BE4" w:rsidRDefault="005B5BE4" w:rsidP="00F5399E">
      <w:pPr>
        <w:suppressAutoHyphens w:val="0"/>
        <w:spacing w:after="0"/>
        <w:jc w:val="center"/>
        <w:rPr>
          <w:rFonts w:ascii="Times New Roman" w:hAnsi="Times New Roman" w:cs="Times New Roman"/>
          <w:b/>
          <w:color w:val="auto"/>
          <w:sz w:val="28"/>
          <w:szCs w:val="28"/>
        </w:rPr>
      </w:pPr>
      <w:r>
        <w:rPr>
          <w:rFonts w:ascii="Times New Roman" w:hAnsi="Times New Roman" w:cs="Times New Roman"/>
          <w:b/>
          <w:sz w:val="28"/>
          <w:szCs w:val="28"/>
        </w:rPr>
        <w:t>(ИНТЕЛЛЕКТУАЛЬНЫМИ НАРУШЕНИЯМИ) (ВАРИАНТ 1)</w:t>
      </w:r>
    </w:p>
    <w:p w:rsidR="005B5BE4" w:rsidRDefault="005B5BE4" w:rsidP="00F5399E">
      <w:pPr>
        <w:spacing w:after="0"/>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2.1. Целевой раздел</w:t>
      </w:r>
    </w:p>
    <w:p w:rsidR="005B5BE4" w:rsidRDefault="005B5BE4" w:rsidP="00F5399E">
      <w:pPr>
        <w:spacing w:after="0"/>
        <w:ind w:firstLine="567"/>
        <w:jc w:val="center"/>
        <w:rPr>
          <w:rFonts w:ascii="Times New Roman" w:hAnsi="Times New Roman" w:cs="Times New Roman"/>
          <w:b/>
          <w:sz w:val="28"/>
          <w:szCs w:val="28"/>
        </w:rPr>
      </w:pPr>
      <w:r>
        <w:rPr>
          <w:rFonts w:ascii="Times New Roman" w:hAnsi="Times New Roman" w:cs="Times New Roman"/>
          <w:b/>
          <w:color w:val="auto"/>
          <w:sz w:val="28"/>
          <w:szCs w:val="28"/>
        </w:rPr>
        <w:t>2.1.1. </w:t>
      </w:r>
      <w:r>
        <w:rPr>
          <w:rFonts w:ascii="Times New Roman" w:hAnsi="Times New Roman" w:cs="Times New Roman"/>
          <w:b/>
          <w:i/>
          <w:color w:val="auto"/>
          <w:sz w:val="28"/>
          <w:szCs w:val="28"/>
        </w:rPr>
        <w:t>Пояснительная записка</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реал</w:t>
      </w:r>
      <w:r w:rsidR="00BD1226">
        <w:rPr>
          <w:rFonts w:ascii="Times New Roman" w:hAnsi="Times New Roman" w:cs="Times New Roman"/>
          <w:sz w:val="28"/>
          <w:szCs w:val="28"/>
        </w:rPr>
        <w:t>изации АООП образования обучающего</w:t>
      </w:r>
      <w:r>
        <w:rPr>
          <w:rFonts w:ascii="Times New Roman" w:hAnsi="Times New Roman" w:cs="Times New Roman"/>
          <w:sz w:val="28"/>
          <w:szCs w:val="28"/>
        </w:rPr>
        <w:t>ся с легкой умственной отсталостью (интеллектуальными нарушениями)</w:t>
      </w:r>
      <w:r>
        <w:rPr>
          <w:rStyle w:val="a7"/>
          <w:rFonts w:cs="Times New Roman"/>
          <w:caps w:val="0"/>
        </w:rPr>
        <w:t xml:space="preserve"> — </w:t>
      </w:r>
      <w:r>
        <w:rPr>
          <w:rStyle w:val="a7"/>
          <w:rFonts w:cs="Times New Roman"/>
          <w:iCs/>
          <w:caps w:val="0"/>
          <w:color w:val="auto"/>
        </w:rPr>
        <w:t>создание условий для ма</w:t>
      </w:r>
      <w:r>
        <w:rPr>
          <w:rFonts w:ascii="Times New Roman" w:hAnsi="Times New Roman" w:cs="Times New Roman"/>
          <w:iCs/>
          <w:color w:val="auto"/>
          <w:sz w:val="28"/>
          <w:szCs w:val="28"/>
        </w:rPr>
        <w:t>ксимального удовлетворения особых образо</w:t>
      </w:r>
      <w:r w:rsidR="00BD1226">
        <w:rPr>
          <w:rFonts w:ascii="Times New Roman" w:hAnsi="Times New Roman" w:cs="Times New Roman"/>
          <w:iCs/>
          <w:color w:val="auto"/>
          <w:sz w:val="28"/>
          <w:szCs w:val="28"/>
        </w:rPr>
        <w:t>вательных потребностей обучающего</w:t>
      </w:r>
      <w:r>
        <w:rPr>
          <w:rFonts w:ascii="Times New Roman" w:hAnsi="Times New Roman" w:cs="Times New Roman"/>
          <w:iCs/>
          <w:color w:val="auto"/>
          <w:sz w:val="28"/>
          <w:szCs w:val="28"/>
        </w:rPr>
        <w:t xml:space="preserve">ся, обеспечивающих усвоение им социального и культурного опыта. </w:t>
      </w:r>
    </w:p>
    <w:p w:rsidR="005B5BE4" w:rsidRDefault="005B5BE4" w:rsidP="00F5399E">
      <w:pPr>
        <w:pStyle w:val="af4"/>
        <w:spacing w:after="0"/>
        <w:ind w:firstLine="709"/>
        <w:jc w:val="both"/>
        <w:rPr>
          <w:rFonts w:ascii="Times New Roman" w:hAnsi="Times New Roman"/>
          <w:sz w:val="28"/>
          <w:szCs w:val="28"/>
        </w:rPr>
      </w:pPr>
      <w:r>
        <w:rPr>
          <w:rFonts w:ascii="Times New Roman" w:hAnsi="Times New Roman"/>
          <w:sz w:val="28"/>
          <w:szCs w:val="28"/>
        </w:rPr>
        <w:t xml:space="preserve">Достижение поставленной цели </w:t>
      </w:r>
      <w:r>
        <w:rPr>
          <w:rStyle w:val="a7"/>
          <w:caps w:val="0"/>
        </w:rPr>
        <w:t xml:space="preserve">при разработке и реализации АООП </w:t>
      </w:r>
      <w:r>
        <w:rPr>
          <w:rFonts w:ascii="Times New Roman" w:hAnsi="Times New Roman"/>
          <w:sz w:val="28"/>
          <w:szCs w:val="28"/>
        </w:rPr>
        <w:t>предусматривает решение следующих основных задач:</w:t>
      </w:r>
    </w:p>
    <w:p w:rsidR="005B5BE4" w:rsidRDefault="005B5BE4" w:rsidP="00F5399E">
      <w:pPr>
        <w:spacing w:after="0"/>
        <w:ind w:firstLine="720"/>
        <w:jc w:val="both"/>
        <w:rPr>
          <w:rFonts w:ascii="Times New Roman" w:hAnsi="Times New Roman" w:cs="Times New Roman"/>
          <w:sz w:val="28"/>
          <w:szCs w:val="28"/>
        </w:rPr>
      </w:pPr>
      <w:r>
        <w:rPr>
          <w:rFonts w:ascii="Times New Roman" w:hAnsi="Times New Roman" w:cs="Times New Roman"/>
          <w:sz w:val="28"/>
          <w:szCs w:val="28"/>
        </w:rPr>
        <w:t>― овладение обучающимся с легкой умственной отсталостью (интеллектуальными нарушениями)</w:t>
      </w:r>
      <w:r>
        <w:rPr>
          <w:caps/>
        </w:rPr>
        <w:t xml:space="preserve"> </w:t>
      </w:r>
      <w:r>
        <w:rPr>
          <w:rFonts w:ascii="Times New Roman" w:hAnsi="Times New Roman" w:cs="Times New Roman"/>
          <w:sz w:val="28"/>
          <w:szCs w:val="28"/>
        </w:rPr>
        <w:t>учебной де</w:t>
      </w:r>
      <w:r>
        <w:rPr>
          <w:rFonts w:ascii="Times New Roman" w:hAnsi="Times New Roman" w:cs="Times New Roman"/>
          <w:sz w:val="28"/>
          <w:szCs w:val="28"/>
        </w:rPr>
        <w:softHyphen/>
        <w:t>я</w:t>
      </w:r>
      <w:r>
        <w:rPr>
          <w:rFonts w:ascii="Times New Roman" w:hAnsi="Times New Roman" w:cs="Times New Roman"/>
          <w:sz w:val="28"/>
          <w:szCs w:val="28"/>
        </w:rPr>
        <w:softHyphen/>
        <w:t>тельностью, обеспечивающей формирование жизненных компетенций;</w:t>
      </w:r>
    </w:p>
    <w:p w:rsidR="005B5BE4" w:rsidRDefault="005B5BE4" w:rsidP="00F5399E">
      <w:pPr>
        <w:spacing w:after="0"/>
        <w:ind w:firstLine="720"/>
        <w:jc w:val="both"/>
      </w:pPr>
      <w:r>
        <w:rPr>
          <w:rFonts w:ascii="Times New Roman" w:hAnsi="Times New Roman" w:cs="Times New Roman"/>
          <w:sz w:val="28"/>
          <w:szCs w:val="28"/>
        </w:rPr>
        <w:t>― формирование общей культуры, обеспечиваю</w:t>
      </w:r>
      <w:r w:rsidR="00252414">
        <w:rPr>
          <w:rFonts w:ascii="Times New Roman" w:hAnsi="Times New Roman" w:cs="Times New Roman"/>
          <w:sz w:val="28"/>
          <w:szCs w:val="28"/>
        </w:rPr>
        <w:t>щей разностороннее раз</w:t>
      </w:r>
      <w:r w:rsidR="00252414">
        <w:rPr>
          <w:rFonts w:ascii="Times New Roman" w:hAnsi="Times New Roman" w:cs="Times New Roman"/>
          <w:sz w:val="28"/>
          <w:szCs w:val="28"/>
        </w:rPr>
        <w:softHyphen/>
        <w:t>ви</w:t>
      </w:r>
      <w:r w:rsidR="00252414">
        <w:rPr>
          <w:rFonts w:ascii="Times New Roman" w:hAnsi="Times New Roman" w:cs="Times New Roman"/>
          <w:sz w:val="28"/>
          <w:szCs w:val="28"/>
        </w:rPr>
        <w:softHyphen/>
        <w:t>тие его</w:t>
      </w:r>
      <w:r>
        <w:rPr>
          <w:rFonts w:ascii="Times New Roman" w:hAnsi="Times New Roman" w:cs="Times New Roman"/>
          <w:sz w:val="28"/>
          <w:szCs w:val="28"/>
        </w:rPr>
        <w:t xml:space="preserve"> личности (нравственно-эстетическое, социально-личностное,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ное, физическое), в соответствии с принятыми в семье и обществе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и социокультурными ценностями;</w:t>
      </w:r>
    </w:p>
    <w:p w:rsidR="005B5BE4" w:rsidRDefault="005B5BE4" w:rsidP="00F5399E">
      <w:pPr>
        <w:pStyle w:val="aff4"/>
        <w:spacing w:line="276" w:lineRule="auto"/>
        <w:ind w:firstLine="709"/>
      </w:pPr>
      <w:r>
        <w:t>― </w:t>
      </w:r>
      <w:r>
        <w:rPr>
          <w:caps w:val="0"/>
        </w:rPr>
        <w:t>достижение планируемых результатов осво</w:t>
      </w:r>
      <w:r w:rsidR="008F708C">
        <w:rPr>
          <w:caps w:val="0"/>
        </w:rPr>
        <w:t>ения АООП образования обучающим</w:t>
      </w:r>
      <w:r>
        <w:rPr>
          <w:caps w:val="0"/>
        </w:rPr>
        <w:t xml:space="preserve">ся с легкой умственной отсталостью (интеллектуальными нарушениями) </w:t>
      </w:r>
      <w:r>
        <w:rPr>
          <w:caps w:val="0"/>
          <w:color w:val="auto"/>
        </w:rPr>
        <w:t>с учетом особых образовательных потребностей, а также индивидуальных особенностей и возможностей</w:t>
      </w:r>
      <w:r>
        <w:t>;</w:t>
      </w:r>
    </w:p>
    <w:p w:rsidR="005B5BE4" w:rsidRDefault="005B5BE4" w:rsidP="00F5399E">
      <w:pPr>
        <w:pStyle w:val="aff4"/>
        <w:spacing w:line="276" w:lineRule="auto"/>
        <w:ind w:firstLine="709"/>
      </w:pPr>
      <w:r>
        <w:t>― </w:t>
      </w:r>
      <w:r>
        <w:rPr>
          <w:caps w:val="0"/>
          <w:color w:val="auto"/>
        </w:rPr>
        <w:t>выявление и развитие возмож</w:t>
      </w:r>
      <w:r w:rsidR="00252414">
        <w:rPr>
          <w:caps w:val="0"/>
          <w:color w:val="auto"/>
        </w:rPr>
        <w:t>ностей и способностей обучающегос</w:t>
      </w:r>
      <w:r>
        <w:rPr>
          <w:caps w:val="0"/>
          <w:color w:val="auto"/>
        </w:rPr>
        <w:t xml:space="preserve">я с </w:t>
      </w:r>
      <w:r>
        <w:rPr>
          <w:caps w:val="0"/>
        </w:rPr>
        <w:t>умственной отсталостью (интеллектуальными нарушениями)</w:t>
      </w:r>
      <w:r>
        <w:rPr>
          <w:caps w:val="0"/>
          <w:color w:val="auto"/>
        </w:rPr>
        <w:t>, через организацию</w:t>
      </w:r>
      <w:r w:rsidR="00252414">
        <w:rPr>
          <w:caps w:val="0"/>
          <w:color w:val="auto"/>
        </w:rPr>
        <w:t xml:space="preserve"> его</w:t>
      </w:r>
      <w:r>
        <w:rPr>
          <w:caps w:val="0"/>
          <w:color w:val="auto"/>
        </w:rPr>
        <w:t xml:space="preserve">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Default="005B5BE4" w:rsidP="00F5399E">
      <w:pPr>
        <w:pStyle w:val="14TexstOSNOVA1012"/>
        <w:spacing w:line="276" w:lineRule="auto"/>
        <w:ind w:firstLine="709"/>
        <w:rPr>
          <w:rFonts w:ascii="Times New Roman" w:hAnsi="Times New Roman" w:cs="Times New Roman"/>
          <w:b/>
          <w:sz w:val="28"/>
          <w:szCs w:val="28"/>
        </w:rPr>
      </w:pPr>
      <w:r>
        <w:rPr>
          <w:rFonts w:ascii="Times New Roman" w:hAnsi="Times New Roman" w:cs="Times New Roman"/>
          <w:sz w:val="28"/>
          <w:szCs w:val="28"/>
        </w:rPr>
        <w:t>― участие педа</w:t>
      </w:r>
      <w:r w:rsidR="00252414">
        <w:rPr>
          <w:rFonts w:ascii="Times New Roman" w:hAnsi="Times New Roman" w:cs="Times New Roman"/>
          <w:sz w:val="28"/>
          <w:szCs w:val="28"/>
        </w:rPr>
        <w:t>гогических работников, обучающегося, его</w:t>
      </w:r>
      <w:r>
        <w:rPr>
          <w:rFonts w:ascii="Times New Roman" w:hAnsi="Times New Roman" w:cs="Times New Roman"/>
          <w:sz w:val="28"/>
          <w:szCs w:val="28"/>
        </w:rPr>
        <w:t xml:space="preserve"> родителей (законных представителей) и общественности в проектировании и развитии внутришкольной социальной среды.</w:t>
      </w:r>
      <w:r>
        <w:rPr>
          <w:rFonts w:ascii="Times New Roman" w:hAnsi="Times New Roman" w:cs="Times New Roman"/>
          <w:b/>
          <w:i/>
          <w:sz w:val="28"/>
          <w:szCs w:val="28"/>
        </w:rPr>
        <w:t xml:space="preserve"> </w:t>
      </w:r>
    </w:p>
    <w:p w:rsidR="003D5DE2" w:rsidRDefault="003D5DE2" w:rsidP="00F5399E">
      <w:pPr>
        <w:spacing w:after="0"/>
        <w:jc w:val="center"/>
        <w:rPr>
          <w:rFonts w:ascii="Times New Roman" w:hAnsi="Times New Roman" w:cs="Times New Roman"/>
          <w:b/>
          <w:sz w:val="28"/>
          <w:szCs w:val="28"/>
        </w:rPr>
      </w:pPr>
    </w:p>
    <w:p w:rsidR="003D5DE2" w:rsidRDefault="003D5DE2" w:rsidP="00F5399E">
      <w:pPr>
        <w:spacing w:after="0"/>
        <w:jc w:val="center"/>
        <w:rPr>
          <w:rFonts w:ascii="Times New Roman" w:hAnsi="Times New Roman" w:cs="Times New Roman"/>
          <w:b/>
          <w:sz w:val="28"/>
          <w:szCs w:val="28"/>
        </w:rPr>
        <w:sectPr w:rsidR="003D5DE2" w:rsidSect="0031158F">
          <w:pgSz w:w="11906" w:h="16838"/>
          <w:pgMar w:top="1134" w:right="850" w:bottom="1135" w:left="1701" w:header="720" w:footer="0" w:gutter="0"/>
          <w:cols w:space="720"/>
          <w:titlePg/>
          <w:docGrid w:linePitch="600" w:charSpace="36864"/>
        </w:sectPr>
      </w:pPr>
    </w:p>
    <w:p w:rsidR="005B5BE4" w:rsidRDefault="005B5BE4" w:rsidP="00F5399E">
      <w:pPr>
        <w:spacing w:after="0"/>
        <w:jc w:val="center"/>
        <w:rPr>
          <w:rFonts w:ascii="Times New Roman" w:hAnsi="Times New Roman" w:cs="Times New Roman"/>
          <w:sz w:val="28"/>
          <w:szCs w:val="28"/>
        </w:rPr>
      </w:pPr>
      <w:r>
        <w:rPr>
          <w:rFonts w:ascii="Times New Roman" w:hAnsi="Times New Roman" w:cs="Times New Roman"/>
          <w:b/>
          <w:sz w:val="28"/>
          <w:szCs w:val="28"/>
        </w:rPr>
        <w:lastRenderedPageBreak/>
        <w:t>Общая характеристика адаптированной основной общеобр</w:t>
      </w:r>
      <w:r w:rsidR="00252414">
        <w:rPr>
          <w:rFonts w:ascii="Times New Roman" w:hAnsi="Times New Roman" w:cs="Times New Roman"/>
          <w:b/>
          <w:sz w:val="28"/>
          <w:szCs w:val="28"/>
        </w:rPr>
        <w:t>азовательной программы обучающего</w:t>
      </w:r>
      <w:r>
        <w:rPr>
          <w:rFonts w:ascii="Times New Roman" w:hAnsi="Times New Roman" w:cs="Times New Roman"/>
          <w:b/>
          <w:sz w:val="28"/>
          <w:szCs w:val="28"/>
        </w:rPr>
        <w:t>ся с легкой умственной отсталостью (интеллектуальными нарушениями)</w:t>
      </w:r>
    </w:p>
    <w:p w:rsidR="005B5BE4" w:rsidRDefault="0025241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АООП образования обучающего</w:t>
      </w:r>
      <w:r w:rsidR="005B5BE4">
        <w:rPr>
          <w:rFonts w:ascii="Times New Roman" w:hAnsi="Times New Roman" w:cs="Times New Roman"/>
          <w:sz w:val="28"/>
          <w:szCs w:val="28"/>
        </w:rPr>
        <w:t>ся с легкой умственной отсталостью (интеллектуальными нарушениями) создается с учето</w:t>
      </w:r>
      <w:r>
        <w:rPr>
          <w:rFonts w:ascii="Times New Roman" w:hAnsi="Times New Roman" w:cs="Times New Roman"/>
          <w:sz w:val="28"/>
          <w:szCs w:val="28"/>
        </w:rPr>
        <w:t>м его</w:t>
      </w:r>
      <w:r w:rsidR="005B5BE4">
        <w:rPr>
          <w:rFonts w:ascii="Times New Roman" w:hAnsi="Times New Roman" w:cs="Times New Roman"/>
          <w:sz w:val="28"/>
          <w:szCs w:val="28"/>
        </w:rPr>
        <w:t xml:space="preserve"> особых образовательных потребностей.</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АООП включает обязательную часть и часть, формируемую участниками образовательного процесса.</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Обяз</w:t>
      </w:r>
      <w:r w:rsidR="00252414">
        <w:rPr>
          <w:rFonts w:ascii="Times New Roman" w:hAnsi="Times New Roman" w:cs="Times New Roman"/>
          <w:sz w:val="28"/>
          <w:szCs w:val="28"/>
        </w:rPr>
        <w:t>ательная часть АООП для обучающего</w:t>
      </w:r>
      <w:r>
        <w:rPr>
          <w:rFonts w:ascii="Times New Roman" w:hAnsi="Times New Roman" w:cs="Times New Roman"/>
          <w:sz w:val="28"/>
          <w:szCs w:val="28"/>
        </w:rPr>
        <w:t>ся с легкой умственной от</w:t>
      </w:r>
      <w:r>
        <w:rPr>
          <w:rFonts w:ascii="Times New Roman" w:hAnsi="Times New Roman" w:cs="Times New Roman"/>
          <w:sz w:val="28"/>
          <w:szCs w:val="28"/>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sz w:val="28"/>
          <w:szCs w:val="28"/>
        </w:rPr>
        <w:t>Сро</w:t>
      </w:r>
      <w:r w:rsidR="00252414">
        <w:rPr>
          <w:rFonts w:ascii="Times New Roman" w:hAnsi="Times New Roman" w:cs="Times New Roman"/>
          <w:sz w:val="28"/>
          <w:szCs w:val="28"/>
        </w:rPr>
        <w:t>ки реализации АООП для обучающего</w:t>
      </w:r>
      <w:r>
        <w:rPr>
          <w:rFonts w:ascii="Times New Roman" w:hAnsi="Times New Roman" w:cs="Times New Roman"/>
          <w:sz w:val="28"/>
          <w:szCs w:val="28"/>
        </w:rPr>
        <w:t xml:space="preserve">ся </w:t>
      </w:r>
      <w:r>
        <w:rPr>
          <w:rFonts w:ascii="Times New Roman" w:hAnsi="Times New Roman" w:cs="Times New Roman"/>
          <w:color w:val="auto"/>
          <w:sz w:val="28"/>
          <w:szCs w:val="28"/>
        </w:rPr>
        <w:t>с умственной отсталостью (интеллектуальными нарушениями) составляет 9 ―13 лет</w:t>
      </w:r>
      <w:r>
        <w:rPr>
          <w:rStyle w:val="a3"/>
          <w:rFonts w:ascii="Times New Roman" w:hAnsi="Times New Roman" w:cs="Times New Roman"/>
          <w:color w:val="auto"/>
          <w:sz w:val="28"/>
          <w:szCs w:val="28"/>
        </w:rPr>
        <w:footnoteReference w:id="3"/>
      </w:r>
      <w:r>
        <w:rPr>
          <w:rFonts w:ascii="Times New Roman" w:hAnsi="Times New Roman" w:cs="Times New Roman"/>
          <w:color w:val="auto"/>
          <w:sz w:val="28"/>
          <w:szCs w:val="28"/>
        </w:rPr>
        <w:t>.</w:t>
      </w:r>
    </w:p>
    <w:p w:rsidR="005B5BE4" w:rsidRPr="0090169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реализации АООП может быть выделено два или три этапа:</w:t>
      </w:r>
    </w:p>
    <w:p w:rsidR="005B5BE4" w:rsidRPr="0090169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этап ― (дополнительный первый класс ― 1</w:t>
      </w:r>
      <w:r>
        <w:rPr>
          <w:rFonts w:ascii="Times New Roman" w:hAnsi="Times New Roman" w:cs="Times New Roman"/>
          <w:color w:val="auto"/>
          <w:sz w:val="28"/>
          <w:szCs w:val="28"/>
          <w:vertAlign w:val="superscript"/>
          <w:lang w:val="en-US"/>
        </w:rPr>
        <w:t>I</w:t>
      </w:r>
      <w:r>
        <w:rPr>
          <w:rFonts w:ascii="Times New Roman" w:hAnsi="Times New Roman" w:cs="Times New Roman"/>
          <w:color w:val="auto"/>
          <w:sz w:val="28"/>
          <w:szCs w:val="28"/>
        </w:rPr>
        <w:t>) 1-4 классы;</w:t>
      </w:r>
    </w:p>
    <w:p w:rsidR="005B5BE4" w:rsidRPr="0090169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этап ― 5-9 классы;</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III</w:t>
      </w:r>
      <w:r>
        <w:rPr>
          <w:rFonts w:ascii="Times New Roman" w:hAnsi="Times New Roman" w:cs="Times New Roman"/>
          <w:color w:val="auto"/>
          <w:sz w:val="28"/>
          <w:szCs w:val="28"/>
        </w:rPr>
        <w:t xml:space="preserve"> этап ― 10-12 классы.</w:t>
      </w:r>
    </w:p>
    <w:p w:rsidR="005B5BE4" w:rsidRPr="00252414" w:rsidRDefault="00252414" w:rsidP="00F5399E">
      <w:pPr>
        <w:pStyle w:val="Standard"/>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программа рассчитана на </w:t>
      </w:r>
      <w:r>
        <w:rPr>
          <w:rFonts w:ascii="Times New Roman" w:hAnsi="Times New Roman" w:cs="Times New Roman"/>
          <w:sz w:val="28"/>
          <w:szCs w:val="28"/>
          <w:lang w:val="en-US"/>
        </w:rPr>
        <w:t>II</w:t>
      </w:r>
      <w:r w:rsidRPr="00252414">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III</w:t>
      </w:r>
      <w:r>
        <w:rPr>
          <w:rFonts w:ascii="Times New Roman" w:hAnsi="Times New Roman" w:cs="Times New Roman"/>
          <w:sz w:val="28"/>
          <w:szCs w:val="28"/>
        </w:rPr>
        <w:t xml:space="preserve"> этапы реализации (в соответствии со сроками заключения ПМПК).</w:t>
      </w:r>
    </w:p>
    <w:p w:rsidR="005B5BE4" w:rsidRDefault="005B5BE4" w:rsidP="00F5399E">
      <w:pPr>
        <w:pStyle w:val="Standard"/>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II этап направлен на расширение, углубление и системат</w:t>
      </w:r>
      <w:r w:rsidR="00252414">
        <w:rPr>
          <w:rFonts w:ascii="Times New Roman" w:hAnsi="Times New Roman" w:cs="Times New Roman"/>
          <w:sz w:val="28"/>
          <w:szCs w:val="28"/>
        </w:rPr>
        <w:t>изацию знаний и умений обучающего</w:t>
      </w:r>
      <w:r>
        <w:rPr>
          <w:rFonts w:ascii="Times New Roman" w:hAnsi="Times New Roman" w:cs="Times New Roman"/>
          <w:sz w:val="28"/>
          <w:szCs w:val="28"/>
        </w:rPr>
        <w:t>ся в обязательных предметных областях, овладение некоторыми навыками адаптации в динамично изменяющемся и развивающемся мире.</w:t>
      </w:r>
    </w:p>
    <w:p w:rsidR="005B5BE4" w:rsidRDefault="005B5BE4" w:rsidP="00F5399E">
      <w:pPr>
        <w:pStyle w:val="Standard"/>
        <w:spacing w:line="276"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На </w:t>
      </w:r>
      <w:r>
        <w:rPr>
          <w:rFonts w:ascii="Times New Roman" w:hAnsi="Times New Roman" w:cs="Times New Roman"/>
          <w:sz w:val="28"/>
          <w:szCs w:val="28"/>
          <w:lang w:val="en-US"/>
        </w:rPr>
        <w:t>III</w:t>
      </w:r>
      <w:r>
        <w:rPr>
          <w:rFonts w:ascii="Times New Roman" w:hAnsi="Times New Roman" w:cs="Times New Roman"/>
          <w:sz w:val="28"/>
          <w:szCs w:val="28"/>
        </w:rPr>
        <w:t>-м этапе реализации АООП решаются задачи, связанные с углубленной трудовой подго</w:t>
      </w:r>
      <w:r w:rsidR="001C0986">
        <w:rPr>
          <w:rFonts w:ascii="Times New Roman" w:hAnsi="Times New Roman" w:cs="Times New Roman"/>
          <w:sz w:val="28"/>
          <w:szCs w:val="28"/>
        </w:rPr>
        <w:t>товкой и социализацией обучающего</w:t>
      </w:r>
      <w:r>
        <w:rPr>
          <w:rFonts w:ascii="Times New Roman" w:hAnsi="Times New Roman" w:cs="Times New Roman"/>
          <w:sz w:val="28"/>
          <w:szCs w:val="28"/>
        </w:rPr>
        <w:t>ся с умственной отсталостью (интеллектуальными наруше</w:t>
      </w:r>
      <w:r w:rsidR="001C0986">
        <w:rPr>
          <w:rFonts w:ascii="Times New Roman" w:hAnsi="Times New Roman" w:cs="Times New Roman"/>
          <w:sz w:val="28"/>
          <w:szCs w:val="28"/>
        </w:rPr>
        <w:t>ниями), которые необходимы для его</w:t>
      </w:r>
      <w:r>
        <w:rPr>
          <w:rFonts w:ascii="Times New Roman" w:hAnsi="Times New Roman" w:cs="Times New Roman"/>
          <w:sz w:val="28"/>
          <w:szCs w:val="28"/>
        </w:rPr>
        <w:t xml:space="preserve"> самостоятельной жизнедеятельности в социальной среде.</w:t>
      </w:r>
    </w:p>
    <w:p w:rsidR="004A1433" w:rsidRDefault="004A1433" w:rsidP="00F5399E">
      <w:pPr>
        <w:spacing w:after="0"/>
        <w:jc w:val="center"/>
        <w:rPr>
          <w:rFonts w:ascii="Times New Roman" w:hAnsi="Times New Roman" w:cs="Times New Roman"/>
          <w:b/>
          <w:sz w:val="28"/>
          <w:szCs w:val="28"/>
        </w:rPr>
      </w:pPr>
    </w:p>
    <w:p w:rsidR="005B5BE4" w:rsidRDefault="005B5BE4" w:rsidP="00F5399E">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Психолого-педагоги</w:t>
      </w:r>
      <w:r w:rsidR="0045704B">
        <w:rPr>
          <w:rFonts w:ascii="Times New Roman" w:hAnsi="Times New Roman" w:cs="Times New Roman"/>
          <w:b/>
          <w:sz w:val="28"/>
          <w:szCs w:val="28"/>
        </w:rPr>
        <w:t>ческая характеристика обучающегос</w:t>
      </w:r>
      <w:r>
        <w:rPr>
          <w:rFonts w:ascii="Times New Roman" w:hAnsi="Times New Roman" w:cs="Times New Roman"/>
          <w:b/>
          <w:sz w:val="28"/>
          <w:szCs w:val="28"/>
        </w:rPr>
        <w:t>я</w:t>
      </w:r>
    </w:p>
    <w:p w:rsidR="005B5BE4" w:rsidRDefault="005B5BE4" w:rsidP="00F5399E">
      <w:pPr>
        <w:spacing w:after="0"/>
        <w:jc w:val="center"/>
        <w:rPr>
          <w:rFonts w:ascii="Times New Roman" w:hAnsi="Times New Roman" w:cs="Times New Roman"/>
          <w:color w:val="auto"/>
          <w:sz w:val="28"/>
          <w:szCs w:val="28"/>
        </w:rPr>
      </w:pPr>
      <w:r>
        <w:rPr>
          <w:rFonts w:ascii="Times New Roman" w:hAnsi="Times New Roman" w:cs="Times New Roman"/>
          <w:b/>
          <w:sz w:val="28"/>
          <w:szCs w:val="28"/>
        </w:rPr>
        <w:t>с легкой умственной отсталостью (интеллектуальными нарушениями)</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w:t>
      </w:r>
      <w:r>
        <w:rPr>
          <w:rFonts w:ascii="Times New Roman" w:hAnsi="Times New Roman" w:cs="Times New Roman"/>
          <w:color w:val="auto"/>
          <w:sz w:val="28"/>
          <w:szCs w:val="28"/>
        </w:rPr>
        <w:softHyphen/>
        <w:t xml:space="preserve">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w:t>
      </w:r>
      <w:r w:rsidR="0045704B">
        <w:rPr>
          <w:rFonts w:ascii="Times New Roman" w:hAnsi="Times New Roman" w:cs="Times New Roman"/>
          <w:color w:val="auto"/>
          <w:sz w:val="28"/>
          <w:szCs w:val="28"/>
        </w:rPr>
        <w:t>медицинского сопровождения такого обучаю</w:t>
      </w:r>
      <w:r w:rsidR="00E9534E">
        <w:rPr>
          <w:rFonts w:ascii="Times New Roman" w:hAnsi="Times New Roman" w:cs="Times New Roman"/>
          <w:color w:val="auto"/>
          <w:sz w:val="28"/>
          <w:szCs w:val="28"/>
        </w:rPr>
        <w:t>щ</w:t>
      </w:r>
      <w:r w:rsidR="0045704B">
        <w:rPr>
          <w:rFonts w:ascii="Times New Roman" w:hAnsi="Times New Roman" w:cs="Times New Roman"/>
          <w:color w:val="auto"/>
          <w:sz w:val="28"/>
          <w:szCs w:val="28"/>
        </w:rPr>
        <w:t>егося в образовательной</w:t>
      </w:r>
      <w:r>
        <w:rPr>
          <w:rFonts w:ascii="Times New Roman" w:hAnsi="Times New Roman" w:cs="Times New Roman"/>
          <w:color w:val="auto"/>
          <w:sz w:val="28"/>
          <w:szCs w:val="28"/>
        </w:rPr>
        <w:t xml:space="preserve"> организаци</w:t>
      </w:r>
      <w:r w:rsidR="0045704B">
        <w:rPr>
          <w:rFonts w:ascii="Times New Roman" w:hAnsi="Times New Roman" w:cs="Times New Roman"/>
          <w:color w:val="auto"/>
          <w:sz w:val="28"/>
          <w:szCs w:val="28"/>
        </w:rPr>
        <w:t>и</w:t>
      </w:r>
      <w:r>
        <w:rPr>
          <w:rFonts w:ascii="Times New Roman" w:hAnsi="Times New Roman" w:cs="Times New Roman"/>
          <w:color w:val="auto"/>
          <w:sz w:val="28"/>
          <w:szCs w:val="28"/>
        </w:rPr>
        <w:t>.</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международной клас</w:t>
      </w:r>
      <w:r>
        <w:rPr>
          <w:rFonts w:ascii="Times New Roman" w:hAnsi="Times New Roman" w:cs="Times New Roman"/>
          <w:color w:val="auto"/>
          <w:sz w:val="28"/>
          <w:szCs w:val="28"/>
        </w:rPr>
        <w:softHyphen/>
        <w:t>си</w:t>
      </w:r>
      <w:r>
        <w:rPr>
          <w:rFonts w:ascii="Times New Roman" w:hAnsi="Times New Roman" w:cs="Times New Roman"/>
          <w:color w:val="auto"/>
          <w:sz w:val="28"/>
          <w:szCs w:val="28"/>
        </w:rPr>
        <w:softHyphen/>
        <w:t>фи</w:t>
      </w:r>
      <w:r>
        <w:rPr>
          <w:rFonts w:ascii="Times New Roman" w:hAnsi="Times New Roman" w:cs="Times New Roman"/>
          <w:color w:val="auto"/>
          <w:sz w:val="28"/>
          <w:szCs w:val="28"/>
        </w:rPr>
        <w:softHyphen/>
        <w:t>ка</w:t>
      </w:r>
      <w:r>
        <w:rPr>
          <w:rFonts w:ascii="Times New Roman" w:hAnsi="Times New Roman" w:cs="Times New Roman"/>
          <w:color w:val="auto"/>
          <w:sz w:val="28"/>
          <w:szCs w:val="28"/>
        </w:rPr>
        <w:softHyphen/>
        <w:t>ции болезней (МКБ-10) выделено четыре сте</w:t>
      </w:r>
      <w:r>
        <w:rPr>
          <w:rFonts w:ascii="Times New Roman" w:hAnsi="Times New Roman" w:cs="Times New Roman"/>
          <w:color w:val="auto"/>
          <w:sz w:val="28"/>
          <w:szCs w:val="28"/>
        </w:rPr>
        <w:softHyphen/>
        <w:t>пени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 xml:space="preserve">сти: легкая </w:t>
      </w:r>
      <w:r w:rsidR="00E9534E">
        <w:rPr>
          <w:rFonts w:ascii="Times New Roman" w:hAnsi="Times New Roman" w:cs="Times New Roman"/>
          <w:sz w:val="28"/>
          <w:szCs w:val="28"/>
        </w:rPr>
        <w:t>(IQ — 69-50)</w:t>
      </w:r>
      <w:r>
        <w:rPr>
          <w:rFonts w:ascii="Times New Roman" w:hAnsi="Times New Roman" w:cs="Times New Roman"/>
          <w:sz w:val="28"/>
          <w:szCs w:val="28"/>
        </w:rPr>
        <w:t>, уме</w:t>
      </w:r>
      <w:r>
        <w:rPr>
          <w:rFonts w:ascii="Times New Roman" w:hAnsi="Times New Roman" w:cs="Times New Roman"/>
          <w:sz w:val="28"/>
          <w:szCs w:val="28"/>
        </w:rPr>
        <w:softHyphen/>
        <w:t>рен</w:t>
      </w:r>
      <w:r>
        <w:rPr>
          <w:rFonts w:ascii="Times New Roman" w:hAnsi="Times New Roman" w:cs="Times New Roman"/>
          <w:sz w:val="28"/>
          <w:szCs w:val="28"/>
        </w:rPr>
        <w:softHyphen/>
        <w:t xml:space="preserve">ная (IQ — 50-35), тяжелая (IQ — 34-20), глубокая (IQ&lt;20). </w:t>
      </w:r>
    </w:p>
    <w:p w:rsidR="005B5BE4" w:rsidRDefault="005B5BE4" w:rsidP="00F5399E">
      <w:pPr>
        <w:spacing w:after="0"/>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Развитие ребенка с легкой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ями), хотя и происходит на дефектной основе и характеризуется замедленностью, на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чи</w:t>
      </w:r>
      <w:r>
        <w:rPr>
          <w:rFonts w:ascii="Times New Roman" w:hAnsi="Times New Roman" w:cs="Times New Roman"/>
          <w:color w:val="auto"/>
          <w:sz w:val="28"/>
          <w:szCs w:val="28"/>
        </w:rPr>
        <w:softHyphen/>
        <w:t>ем отклонений от нормального развития, тем не менее, представляет собой 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па</w:t>
      </w:r>
      <w:r>
        <w:rPr>
          <w:rFonts w:ascii="Times New Roman" w:hAnsi="Times New Roman" w:cs="Times New Roman"/>
          <w:color w:val="auto"/>
          <w:sz w:val="28"/>
          <w:szCs w:val="28"/>
        </w:rPr>
        <w:softHyphen/>
        <w:t xml:space="preserve">тельный процесс, привносящий качественные изменения в познавательную деятельность </w:t>
      </w:r>
      <w:r w:rsidR="00E9534E">
        <w:rPr>
          <w:rFonts w:ascii="Times New Roman" w:hAnsi="Times New Roman" w:cs="Times New Roman"/>
          <w:color w:val="auto"/>
          <w:sz w:val="28"/>
          <w:szCs w:val="28"/>
        </w:rPr>
        <w:t>ребенка и его</w:t>
      </w:r>
      <w:r>
        <w:rPr>
          <w:rFonts w:ascii="Times New Roman" w:hAnsi="Times New Roman" w:cs="Times New Roman"/>
          <w:color w:val="auto"/>
          <w:sz w:val="28"/>
          <w:szCs w:val="28"/>
        </w:rPr>
        <w:t xml:space="preserve"> личностную сферу, что дает основания для оптимистического прогноза. </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xml:space="preserve">Затруднения в психическом развитии </w:t>
      </w:r>
      <w:r w:rsidR="00E9534E">
        <w:rPr>
          <w:rFonts w:ascii="Times New Roman" w:hAnsi="Times New Roman" w:cs="Times New Roman"/>
          <w:color w:val="auto"/>
          <w:sz w:val="28"/>
          <w:szCs w:val="28"/>
          <w:shd w:val="clear" w:color="auto" w:fill="FFFFFF"/>
        </w:rPr>
        <w:t>ребенка</w:t>
      </w:r>
      <w:r>
        <w:rPr>
          <w:rFonts w:ascii="Times New Roman" w:hAnsi="Times New Roman" w:cs="Times New Roman"/>
          <w:color w:val="auto"/>
          <w:sz w:val="28"/>
          <w:szCs w:val="28"/>
          <w:shd w:val="clear" w:color="auto" w:fill="FFFFFF"/>
        </w:rPr>
        <w:t xml:space="preserve">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xml:space="preserve"> обусловлены особенностями </w:t>
      </w:r>
      <w:r w:rsidR="00E9534E">
        <w:rPr>
          <w:rFonts w:ascii="Times New Roman" w:hAnsi="Times New Roman" w:cs="Times New Roman"/>
          <w:color w:val="auto"/>
          <w:sz w:val="28"/>
          <w:szCs w:val="28"/>
          <w:shd w:val="clear" w:color="auto" w:fill="FFFFFF"/>
        </w:rPr>
        <w:t>его</w:t>
      </w:r>
      <w:r>
        <w:rPr>
          <w:rFonts w:ascii="Times New Roman" w:hAnsi="Times New Roman" w:cs="Times New Roman"/>
          <w:color w:val="auto"/>
          <w:sz w:val="28"/>
          <w:szCs w:val="28"/>
          <w:shd w:val="clear" w:color="auto" w:fill="FFFFFF"/>
        </w:rPr>
        <w:t xml:space="preserve"> высшей нервной деятельности (сла</w:t>
      </w:r>
      <w:r>
        <w:rPr>
          <w:rFonts w:ascii="Times New Roman" w:hAnsi="Times New Roman" w:cs="Times New Roman"/>
          <w:color w:val="auto"/>
          <w:sz w:val="28"/>
          <w:szCs w:val="28"/>
          <w:shd w:val="clear" w:color="auto" w:fill="FFFFFF"/>
        </w:rPr>
        <w:softHyphen/>
        <w:t>бостью процессов возбуждения и торможения, замедленным формированием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ных связей, тугоподвижностью нервных про</w:t>
      </w:r>
      <w:r>
        <w:rPr>
          <w:rFonts w:ascii="Times New Roman" w:hAnsi="Times New Roman" w:cs="Times New Roman"/>
          <w:color w:val="auto"/>
          <w:sz w:val="28"/>
          <w:szCs w:val="28"/>
          <w:shd w:val="clear" w:color="auto" w:fill="FFFFFF"/>
        </w:rPr>
        <w:softHyphen/>
        <w:t xml:space="preserve">цессов, нарушением взаимодействия первой и второй сигнальных систем и др.). </w:t>
      </w:r>
      <w:r>
        <w:rPr>
          <w:rFonts w:ascii="Times New Roman" w:hAnsi="Times New Roman" w:cs="Times New Roman"/>
          <w:color w:val="auto"/>
          <w:sz w:val="28"/>
          <w:szCs w:val="28"/>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w:t>
      </w:r>
      <w:r w:rsidR="003659C8">
        <w:rPr>
          <w:rFonts w:ascii="Times New Roman" w:hAnsi="Times New Roman" w:cs="Times New Roman"/>
          <w:color w:val="auto"/>
          <w:sz w:val="28"/>
          <w:szCs w:val="28"/>
        </w:rPr>
        <w:t>ятельность, речь и</w:t>
      </w:r>
      <w:r>
        <w:rPr>
          <w:rFonts w:ascii="Times New Roman" w:hAnsi="Times New Roman" w:cs="Times New Roman"/>
          <w:color w:val="auto"/>
          <w:sz w:val="28"/>
          <w:szCs w:val="28"/>
        </w:rPr>
        <w:t xml:space="preserve"> поведение. Последствия поражения ЦНС выражаются в </w:t>
      </w:r>
      <w:r>
        <w:rPr>
          <w:rFonts w:ascii="Times New Roman" w:hAnsi="Times New Roman" w:cs="Times New Roman"/>
          <w:bCs/>
          <w:iCs/>
          <w:color w:val="auto"/>
          <w:sz w:val="28"/>
          <w:szCs w:val="28"/>
        </w:rPr>
        <w:t>задержке</w:t>
      </w:r>
      <w:r>
        <w:rPr>
          <w:rFonts w:ascii="Times New Roman" w:hAnsi="Times New Roman" w:cs="Times New Roman"/>
          <w:color w:val="auto"/>
          <w:sz w:val="28"/>
          <w:szCs w:val="28"/>
        </w:rPr>
        <w:t xml:space="preserve"> сроков возникновения и </w:t>
      </w:r>
      <w:r>
        <w:rPr>
          <w:rFonts w:ascii="Times New Roman" w:hAnsi="Times New Roman" w:cs="Times New Roman"/>
          <w:bCs/>
          <w:iCs/>
          <w:color w:val="auto"/>
          <w:sz w:val="28"/>
          <w:szCs w:val="28"/>
        </w:rPr>
        <w:t>незавершенности</w:t>
      </w:r>
      <w:r>
        <w:rPr>
          <w:rFonts w:ascii="Times New Roman" w:hAnsi="Times New Roman" w:cs="Times New Roman"/>
          <w:color w:val="auto"/>
          <w:sz w:val="28"/>
          <w:szCs w:val="28"/>
        </w:rPr>
        <w:t xml:space="preserve"> возрастных психологических </w:t>
      </w:r>
      <w:r>
        <w:rPr>
          <w:rFonts w:ascii="Times New Roman" w:hAnsi="Times New Roman" w:cs="Times New Roman"/>
          <w:color w:val="auto"/>
          <w:sz w:val="28"/>
          <w:szCs w:val="28"/>
        </w:rPr>
        <w:lastRenderedPageBreak/>
        <w:t xml:space="preserve">новообразований и, главное, в </w:t>
      </w:r>
      <w:r>
        <w:rPr>
          <w:rFonts w:ascii="Times New Roman" w:hAnsi="Times New Roman" w:cs="Times New Roman"/>
          <w:bCs/>
          <w:iCs/>
          <w:color w:val="auto"/>
          <w:sz w:val="28"/>
          <w:szCs w:val="28"/>
        </w:rPr>
        <w:t>неравномерности</w:t>
      </w:r>
      <w:r>
        <w:rPr>
          <w:rFonts w:ascii="Times New Roman" w:hAnsi="Times New Roman" w:cs="Times New Roman"/>
          <w:color w:val="auto"/>
          <w:sz w:val="28"/>
          <w:szCs w:val="28"/>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Pr>
          <w:rFonts w:ascii="Times New Roman" w:hAnsi="Times New Roman" w:cs="Times New Roman"/>
          <w:iCs/>
          <w:color w:val="auto"/>
          <w:sz w:val="28"/>
          <w:szCs w:val="28"/>
        </w:rPr>
        <w:t xml:space="preserve"> </w:t>
      </w:r>
      <w:r>
        <w:rPr>
          <w:rFonts w:ascii="Times New Roman" w:hAnsi="Times New Roman" w:cs="Times New Roman"/>
          <w:color w:val="auto"/>
          <w:sz w:val="28"/>
          <w:szCs w:val="28"/>
        </w:rPr>
        <w:t xml:space="preserve">традиционным путем. </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структуре психики такого ребенка в пер</w:t>
      </w:r>
      <w:r>
        <w:rPr>
          <w:rFonts w:ascii="Times New Roman" w:hAnsi="Times New Roman" w:cs="Times New Roman"/>
          <w:color w:val="auto"/>
          <w:sz w:val="28"/>
          <w:szCs w:val="28"/>
        </w:rPr>
        <w:softHyphen/>
        <w:t xml:space="preserve">вую очередь отмечается </w:t>
      </w:r>
      <w:r w:rsidR="003659C8">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t>дораз</w:t>
      </w:r>
      <w:r>
        <w:rPr>
          <w:rFonts w:ascii="Times New Roman" w:hAnsi="Times New Roman" w:cs="Times New Roman"/>
          <w:color w:val="auto"/>
          <w:sz w:val="28"/>
          <w:szCs w:val="28"/>
          <w:shd w:val="clear" w:color="auto" w:fill="FFFFFF"/>
        </w:rPr>
        <w:softHyphen/>
        <w:t>витие познавательных интересов и снижение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вательной активности, что обусловлено замедленностью темпа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 процессов, их слабой под</w:t>
      </w:r>
      <w:r>
        <w:rPr>
          <w:rFonts w:ascii="Times New Roman" w:hAnsi="Times New Roman" w:cs="Times New Roman"/>
          <w:color w:val="auto"/>
          <w:sz w:val="28"/>
          <w:szCs w:val="28"/>
          <w:shd w:val="clear" w:color="auto" w:fill="FFFFFF"/>
        </w:rPr>
        <w:softHyphen/>
        <w:t>вижностью и переключаемостью. При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нной отсталости стра</w:t>
      </w:r>
      <w:r>
        <w:rPr>
          <w:rFonts w:ascii="Times New Roman" w:hAnsi="Times New Roman" w:cs="Times New Roman"/>
          <w:color w:val="auto"/>
          <w:sz w:val="28"/>
          <w:szCs w:val="28"/>
          <w:shd w:val="clear" w:color="auto" w:fill="FFFFFF"/>
        </w:rPr>
        <w:softHyphen/>
        <w:t>дают не только высшие психические функции, но и эмо</w:t>
      </w:r>
      <w:r>
        <w:rPr>
          <w:rFonts w:ascii="Times New Roman" w:hAnsi="Times New Roman" w:cs="Times New Roman"/>
          <w:color w:val="auto"/>
          <w:sz w:val="28"/>
          <w:szCs w:val="28"/>
          <w:shd w:val="clear" w:color="auto" w:fill="FFFFFF"/>
        </w:rPr>
        <w:softHyphen/>
        <w:t>ции, воля, поведение, в не</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торых случаях физическое развитие, хотя</w:t>
      </w:r>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лее нарушенным является мы</w:t>
      </w:r>
      <w:r>
        <w:rPr>
          <w:rFonts w:ascii="Times New Roman" w:hAnsi="Times New Roman" w:cs="Times New Roman"/>
          <w:color w:val="auto"/>
          <w:sz w:val="28"/>
          <w:szCs w:val="28"/>
        </w:rPr>
        <w:softHyphen/>
        <w:t>шление, и прежде всего, способность к от</w:t>
      </w:r>
      <w:r>
        <w:rPr>
          <w:rFonts w:ascii="Times New Roman" w:hAnsi="Times New Roman" w:cs="Times New Roman"/>
          <w:color w:val="auto"/>
          <w:sz w:val="28"/>
          <w:szCs w:val="28"/>
        </w:rPr>
        <w:softHyphen/>
        <w:t>влечению и обобщению</w:t>
      </w:r>
      <w:r>
        <w:rPr>
          <w:rFonts w:ascii="Times New Roman" w:hAnsi="Times New Roman" w:cs="Times New Roman"/>
          <w:color w:val="auto"/>
          <w:sz w:val="28"/>
          <w:szCs w:val="28"/>
          <w:shd w:val="clear" w:color="auto" w:fill="FFFFFF"/>
        </w:rPr>
        <w:t>. Вместе с тем, Российская дефектология (как пра</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пре</w:t>
      </w:r>
      <w:r>
        <w:rPr>
          <w:rFonts w:ascii="Times New Roman" w:hAnsi="Times New Roman" w:cs="Times New Roman"/>
          <w:color w:val="auto"/>
          <w:sz w:val="28"/>
          <w:szCs w:val="28"/>
          <w:shd w:val="clear" w:color="auto" w:fill="FFFFFF"/>
        </w:rPr>
        <w:softHyphen/>
        <w:t>емница советской) ру</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ву</w:t>
      </w:r>
      <w:r>
        <w:rPr>
          <w:rFonts w:ascii="Times New Roman" w:hAnsi="Times New Roman" w:cs="Times New Roman"/>
          <w:color w:val="auto"/>
          <w:sz w:val="28"/>
          <w:szCs w:val="28"/>
          <w:shd w:val="clear" w:color="auto" w:fill="FFFFFF"/>
        </w:rPr>
        <w:softHyphen/>
        <w:t>ется теоретическим по</w:t>
      </w:r>
      <w:r>
        <w:rPr>
          <w:rFonts w:ascii="Times New Roman" w:hAnsi="Times New Roman" w:cs="Times New Roman"/>
          <w:color w:val="auto"/>
          <w:sz w:val="28"/>
          <w:szCs w:val="28"/>
          <w:shd w:val="clear" w:color="auto" w:fill="FFFFFF"/>
        </w:rPr>
        <w:softHyphen/>
        <w:t>стулатом Л. С. Выготского о том, что сво</w:t>
      </w:r>
      <w:r>
        <w:rPr>
          <w:rFonts w:ascii="Times New Roman" w:hAnsi="Times New Roman" w:cs="Times New Roman"/>
          <w:color w:val="auto"/>
          <w:sz w:val="28"/>
          <w:szCs w:val="28"/>
          <w:shd w:val="clear" w:color="auto" w:fill="FFFFFF"/>
        </w:rPr>
        <w:softHyphen/>
        <w:t>ев</w:t>
      </w:r>
      <w:r>
        <w:rPr>
          <w:rFonts w:ascii="Times New Roman" w:hAnsi="Times New Roman" w:cs="Times New Roman"/>
          <w:color w:val="auto"/>
          <w:sz w:val="28"/>
          <w:szCs w:val="28"/>
          <w:shd w:val="clear" w:color="auto" w:fill="FFFFFF"/>
        </w:rPr>
        <w:softHyphen/>
        <w:t>ременная педагогическая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ция с уче</w:t>
      </w:r>
      <w:r>
        <w:rPr>
          <w:rFonts w:ascii="Times New Roman" w:hAnsi="Times New Roman" w:cs="Times New Roman"/>
          <w:color w:val="auto"/>
          <w:sz w:val="28"/>
          <w:szCs w:val="28"/>
          <w:shd w:val="clear" w:color="auto" w:fill="FFFFFF"/>
        </w:rPr>
        <w:softHyphen/>
        <w:t>том специфических осо</w:t>
      </w:r>
      <w:r>
        <w:rPr>
          <w:rFonts w:ascii="Times New Roman" w:hAnsi="Times New Roman" w:cs="Times New Roman"/>
          <w:color w:val="auto"/>
          <w:sz w:val="28"/>
          <w:szCs w:val="28"/>
          <w:shd w:val="clear" w:color="auto" w:fill="FFFFFF"/>
        </w:rPr>
        <w:softHyphen/>
        <w:t>бенностей каж</w:t>
      </w:r>
      <w:r>
        <w:rPr>
          <w:rFonts w:ascii="Times New Roman" w:hAnsi="Times New Roman" w:cs="Times New Roman"/>
          <w:color w:val="auto"/>
          <w:sz w:val="28"/>
          <w:szCs w:val="28"/>
          <w:shd w:val="clear" w:color="auto" w:fill="FFFFFF"/>
        </w:rPr>
        <w:softHyphen/>
        <w:t>дого ребенка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 xml:space="preserve">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«запускает» ко</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са</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ные процессы, обес</w:t>
      </w:r>
      <w:r>
        <w:rPr>
          <w:rFonts w:ascii="Times New Roman" w:hAnsi="Times New Roman" w:cs="Times New Roman"/>
          <w:color w:val="auto"/>
          <w:sz w:val="28"/>
          <w:szCs w:val="28"/>
          <w:shd w:val="clear" w:color="auto" w:fill="FFFFFF"/>
        </w:rPr>
        <w:softHyphen/>
        <w:t>пе</w:t>
      </w:r>
      <w:r>
        <w:rPr>
          <w:rFonts w:ascii="Times New Roman" w:hAnsi="Times New Roman" w:cs="Times New Roman"/>
          <w:color w:val="auto"/>
          <w:sz w:val="28"/>
          <w:szCs w:val="28"/>
          <w:shd w:val="clear" w:color="auto" w:fill="FFFFFF"/>
        </w:rPr>
        <w:softHyphen/>
        <w:t>чивающие ре</w:t>
      </w:r>
      <w:r>
        <w:rPr>
          <w:rFonts w:ascii="Times New Roman" w:hAnsi="Times New Roman" w:cs="Times New Roman"/>
          <w:color w:val="auto"/>
          <w:sz w:val="28"/>
          <w:szCs w:val="28"/>
          <w:shd w:val="clear" w:color="auto" w:fill="FFFFFF"/>
        </w:rPr>
        <w:softHyphen/>
        <w:t>а</w:t>
      </w:r>
      <w:r>
        <w:rPr>
          <w:rFonts w:ascii="Times New Roman" w:hAnsi="Times New Roman" w:cs="Times New Roman"/>
          <w:color w:val="auto"/>
          <w:sz w:val="28"/>
          <w:szCs w:val="28"/>
          <w:shd w:val="clear" w:color="auto" w:fill="FFFFFF"/>
        </w:rPr>
        <w:softHyphen/>
        <w:t xml:space="preserve">лизацию их потенциальных возможностей. </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всех психических процессов у </w:t>
      </w:r>
      <w:r w:rsidR="006318B2">
        <w:rPr>
          <w:rFonts w:ascii="Times New Roman" w:hAnsi="Times New Roman" w:cs="Times New Roman"/>
          <w:color w:val="auto"/>
          <w:sz w:val="28"/>
          <w:szCs w:val="28"/>
        </w:rPr>
        <w:t>ребенка</w:t>
      </w:r>
      <w:r>
        <w:rPr>
          <w:rFonts w:ascii="Times New Roman" w:hAnsi="Times New Roman" w:cs="Times New Roman"/>
          <w:color w:val="auto"/>
          <w:sz w:val="28"/>
          <w:szCs w:val="28"/>
        </w:rPr>
        <w:t xml:space="preserve"> с ле</w:t>
      </w:r>
      <w:r>
        <w:rPr>
          <w:rFonts w:ascii="Times New Roman" w:hAnsi="Times New Roman" w:cs="Times New Roman"/>
          <w:color w:val="auto"/>
          <w:sz w:val="28"/>
          <w:szCs w:val="28"/>
        </w:rPr>
        <w:softHyphen/>
        <w:t>г</w:t>
      </w:r>
      <w:r>
        <w:rPr>
          <w:rFonts w:ascii="Times New Roman" w:hAnsi="Times New Roman" w:cs="Times New Roman"/>
          <w:color w:val="auto"/>
          <w:sz w:val="28"/>
          <w:szCs w:val="28"/>
        </w:rPr>
        <w:softHyphen/>
        <w:t>кой умственной отста</w:t>
      </w:r>
      <w:r>
        <w:rPr>
          <w:rFonts w:ascii="Times New Roman" w:hAnsi="Times New Roman" w:cs="Times New Roman"/>
          <w:color w:val="auto"/>
          <w:sz w:val="28"/>
          <w:szCs w:val="28"/>
        </w:rPr>
        <w:softHyphen/>
        <w:t>лостью (ин</w:t>
      </w:r>
      <w:r>
        <w:rPr>
          <w:rFonts w:ascii="Times New Roman" w:hAnsi="Times New Roman" w:cs="Times New Roman"/>
          <w:color w:val="auto"/>
          <w:sz w:val="28"/>
          <w:szCs w:val="28"/>
        </w:rPr>
        <w:softHyphen/>
        <w:t>теллектуальными нарушениями) от</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чается качественным своеобразием</w:t>
      </w:r>
      <w:r>
        <w:rPr>
          <w:rFonts w:ascii="Times New Roman" w:hAnsi="Times New Roman" w:cs="Times New Roman"/>
          <w:color w:val="auto"/>
          <w:sz w:val="28"/>
          <w:szCs w:val="28"/>
          <w:shd w:val="clear" w:color="auto" w:fill="FFFFFF"/>
        </w:rPr>
        <w:t>. От</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r>
      <w:r w:rsidR="006318B2">
        <w:rPr>
          <w:rFonts w:ascii="Times New Roman" w:hAnsi="Times New Roman" w:cs="Times New Roman"/>
          <w:color w:val="auto"/>
          <w:sz w:val="28"/>
          <w:szCs w:val="28"/>
          <w:shd w:val="clear" w:color="auto" w:fill="FFFFFF"/>
        </w:rPr>
        <w:t>си</w:t>
      </w:r>
      <w:r w:rsidR="006318B2">
        <w:rPr>
          <w:rFonts w:ascii="Times New Roman" w:hAnsi="Times New Roman" w:cs="Times New Roman"/>
          <w:color w:val="auto"/>
          <w:sz w:val="28"/>
          <w:szCs w:val="28"/>
          <w:shd w:val="clear" w:color="auto" w:fill="FFFFFF"/>
        </w:rPr>
        <w:softHyphen/>
        <w:t>тель</w:t>
      </w:r>
      <w:r w:rsidR="006318B2">
        <w:rPr>
          <w:rFonts w:ascii="Times New Roman" w:hAnsi="Times New Roman" w:cs="Times New Roman"/>
          <w:color w:val="auto"/>
          <w:sz w:val="28"/>
          <w:szCs w:val="28"/>
          <w:shd w:val="clear" w:color="auto" w:fill="FFFFFF"/>
        </w:rPr>
        <w:softHyphen/>
        <w:t>но сохранной у обу</w:t>
      </w:r>
      <w:r w:rsidR="006318B2">
        <w:rPr>
          <w:rFonts w:ascii="Times New Roman" w:hAnsi="Times New Roman" w:cs="Times New Roman"/>
          <w:color w:val="auto"/>
          <w:sz w:val="28"/>
          <w:szCs w:val="28"/>
          <w:shd w:val="clear" w:color="auto" w:fill="FFFFFF"/>
        </w:rPr>
        <w:softHyphen/>
        <w:t>чающего</w:t>
      </w:r>
      <w:r>
        <w:rPr>
          <w:rFonts w:ascii="Times New Roman" w:hAnsi="Times New Roman" w:cs="Times New Roman"/>
          <w:color w:val="auto"/>
          <w:sz w:val="28"/>
          <w:szCs w:val="28"/>
          <w:shd w:val="clear" w:color="auto" w:fill="FFFFFF"/>
        </w:rPr>
        <w:t>ся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ми) оказывается чувственная ступень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 xml:space="preserve">ния </w:t>
      </w:r>
      <w:r>
        <w:rPr>
          <w:rFonts w:ascii="Times New Roman" w:hAnsi="Times New Roman" w:cs="Times New Roman"/>
          <w:sz w:val="28"/>
          <w:szCs w:val="28"/>
        </w:rPr>
        <w:t>―</w:t>
      </w:r>
      <w:r>
        <w:rPr>
          <w:rFonts w:ascii="Times New Roman" w:hAnsi="Times New Roman" w:cs="Times New Roman"/>
          <w:color w:val="auto"/>
          <w:sz w:val="28"/>
          <w:szCs w:val="28"/>
          <w:shd w:val="clear" w:color="auto" w:fill="FFFFFF"/>
        </w:rPr>
        <w:t xml:space="preserve"> ощущение и восприятие. Но и в этих по</w:t>
      </w:r>
      <w:r>
        <w:rPr>
          <w:rFonts w:ascii="Times New Roman" w:hAnsi="Times New Roman" w:cs="Times New Roman"/>
          <w:color w:val="auto"/>
          <w:sz w:val="28"/>
          <w:szCs w:val="28"/>
          <w:shd w:val="clear" w:color="auto" w:fill="FFFFFF"/>
        </w:rPr>
        <w:softHyphen/>
        <w:t>знавательных процессах ска</w:t>
      </w:r>
      <w:r>
        <w:rPr>
          <w:rFonts w:ascii="Times New Roman" w:hAnsi="Times New Roman" w:cs="Times New Roman"/>
          <w:color w:val="auto"/>
          <w:sz w:val="28"/>
          <w:szCs w:val="28"/>
          <w:shd w:val="clear" w:color="auto" w:fill="FFFFFF"/>
        </w:rPr>
        <w:softHyphen/>
        <w:t>зывается де</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цитарность: не</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ч</w:t>
      </w:r>
      <w:r>
        <w:rPr>
          <w:rFonts w:ascii="Times New Roman" w:hAnsi="Times New Roman" w:cs="Times New Roman"/>
          <w:color w:val="auto"/>
          <w:sz w:val="28"/>
          <w:szCs w:val="28"/>
          <w:shd w:val="clear" w:color="auto" w:fill="FFFFFF"/>
        </w:rPr>
        <w:softHyphen/>
        <w:t>ность и сла</w:t>
      </w:r>
      <w:r>
        <w:rPr>
          <w:rFonts w:ascii="Times New Roman" w:hAnsi="Times New Roman" w:cs="Times New Roman"/>
          <w:color w:val="auto"/>
          <w:sz w:val="28"/>
          <w:szCs w:val="28"/>
          <w:shd w:val="clear" w:color="auto" w:fill="FFFFFF"/>
        </w:rPr>
        <w:softHyphen/>
        <w:t>бость дифференцировки зри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слуховых, ки</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ческих, та</w:t>
      </w:r>
      <w:r>
        <w:rPr>
          <w:rFonts w:ascii="Times New Roman" w:hAnsi="Times New Roman" w:cs="Times New Roman"/>
          <w:color w:val="auto"/>
          <w:sz w:val="28"/>
          <w:szCs w:val="28"/>
          <w:shd w:val="clear" w:color="auto" w:fill="FFFFFF"/>
        </w:rPr>
        <w:softHyphen/>
        <w:t>ктильных, обоня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и вкусовых ощу</w:t>
      </w:r>
      <w:r>
        <w:rPr>
          <w:rFonts w:ascii="Times New Roman" w:hAnsi="Times New Roman" w:cs="Times New Roman"/>
          <w:color w:val="auto"/>
          <w:sz w:val="28"/>
          <w:szCs w:val="28"/>
          <w:shd w:val="clear" w:color="auto" w:fill="FFFFFF"/>
        </w:rPr>
        <w:softHyphen/>
        <w:t>щений приводят к затруднению аде</w:t>
      </w:r>
      <w:r>
        <w:rPr>
          <w:rFonts w:ascii="Times New Roman" w:hAnsi="Times New Roman" w:cs="Times New Roman"/>
          <w:color w:val="auto"/>
          <w:sz w:val="28"/>
          <w:szCs w:val="28"/>
          <w:shd w:val="clear" w:color="auto" w:fill="FFFFFF"/>
        </w:rPr>
        <w:softHyphen/>
        <w:t>ква</w:t>
      </w:r>
      <w:r>
        <w:rPr>
          <w:rFonts w:ascii="Times New Roman" w:hAnsi="Times New Roman" w:cs="Times New Roman"/>
          <w:color w:val="auto"/>
          <w:sz w:val="28"/>
          <w:szCs w:val="28"/>
          <w:shd w:val="clear" w:color="auto" w:fill="FFFFFF"/>
        </w:rPr>
        <w:softHyphen/>
        <w:t xml:space="preserve">тности ориентировки </w:t>
      </w:r>
      <w:r w:rsidR="006318B2">
        <w:rPr>
          <w:rFonts w:ascii="Times New Roman" w:hAnsi="Times New Roman" w:cs="Times New Roman"/>
          <w:color w:val="auto"/>
          <w:sz w:val="28"/>
          <w:szCs w:val="28"/>
          <w:shd w:val="clear" w:color="auto" w:fill="FFFFFF"/>
        </w:rPr>
        <w:t>ребенка</w:t>
      </w:r>
      <w:r>
        <w:rPr>
          <w:rFonts w:ascii="Times New Roman" w:hAnsi="Times New Roman" w:cs="Times New Roman"/>
          <w:color w:val="auto"/>
          <w:sz w:val="28"/>
          <w:szCs w:val="28"/>
          <w:shd w:val="clear" w:color="auto" w:fill="FFFFFF"/>
        </w:rPr>
        <w:t xml:space="preserve">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в окружающей сре</w:t>
      </w:r>
      <w:r>
        <w:rPr>
          <w:rFonts w:ascii="Times New Roman" w:hAnsi="Times New Roman" w:cs="Times New Roman"/>
          <w:color w:val="auto"/>
          <w:sz w:val="28"/>
          <w:szCs w:val="28"/>
          <w:shd w:val="clear" w:color="auto" w:fill="FFFFFF"/>
        </w:rPr>
        <w:softHyphen/>
        <w:t>де.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ние объема и те</w:t>
      </w:r>
      <w:r>
        <w:rPr>
          <w:rFonts w:ascii="Times New Roman" w:hAnsi="Times New Roman" w:cs="Times New Roman"/>
          <w:color w:val="auto"/>
          <w:sz w:val="28"/>
          <w:szCs w:val="28"/>
          <w:shd w:val="clear" w:color="auto" w:fill="FFFFFF"/>
        </w:rPr>
        <w:softHyphen/>
        <w:t>мпа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тия,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статочная его диф</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ровка, не могут не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ного влияния на весь ход развития ре</w:t>
      </w:r>
      <w:r>
        <w:rPr>
          <w:rFonts w:ascii="Times New Roman" w:hAnsi="Times New Roman" w:cs="Times New Roman"/>
          <w:color w:val="auto"/>
          <w:sz w:val="28"/>
          <w:szCs w:val="28"/>
          <w:shd w:val="clear" w:color="auto" w:fill="FFFFFF"/>
        </w:rPr>
        <w:softHyphen/>
        <w:t>бенка с умственной отсталостью (интеллектуаль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особая организация учебной и вне</w:t>
      </w:r>
      <w:r>
        <w:rPr>
          <w:rFonts w:ascii="Times New Roman" w:hAnsi="Times New Roman" w:cs="Times New Roman"/>
          <w:color w:val="auto"/>
          <w:sz w:val="28"/>
          <w:szCs w:val="28"/>
          <w:shd w:val="clear" w:color="auto" w:fill="FFFFFF"/>
        </w:rPr>
        <w:softHyphen/>
        <w:t>урочной ра</w:t>
      </w:r>
      <w:r>
        <w:rPr>
          <w:rFonts w:ascii="Times New Roman" w:hAnsi="Times New Roman" w:cs="Times New Roman"/>
          <w:color w:val="auto"/>
          <w:sz w:val="28"/>
          <w:szCs w:val="28"/>
          <w:shd w:val="clear" w:color="auto" w:fill="FFFFFF"/>
        </w:rPr>
        <w:softHyphen/>
        <w:t>бо</w:t>
      </w:r>
      <w:r>
        <w:rPr>
          <w:rFonts w:ascii="Times New Roman" w:hAnsi="Times New Roman" w:cs="Times New Roman"/>
          <w:color w:val="auto"/>
          <w:sz w:val="28"/>
          <w:szCs w:val="28"/>
          <w:shd w:val="clear" w:color="auto" w:fill="FFFFFF"/>
        </w:rPr>
        <w:softHyphen/>
        <w:t>ты, осно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на использовании пра</w:t>
      </w:r>
      <w:r>
        <w:rPr>
          <w:rFonts w:ascii="Times New Roman" w:hAnsi="Times New Roman" w:cs="Times New Roman"/>
          <w:color w:val="auto"/>
          <w:sz w:val="28"/>
          <w:szCs w:val="28"/>
          <w:shd w:val="clear" w:color="auto" w:fill="FFFFFF"/>
        </w:rPr>
        <w:softHyphen/>
        <w:t>ктической деятельности; проведение специальных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он</w:t>
      </w:r>
      <w:r>
        <w:rPr>
          <w:rFonts w:ascii="Times New Roman" w:hAnsi="Times New Roman" w:cs="Times New Roman"/>
          <w:color w:val="auto"/>
          <w:sz w:val="28"/>
          <w:szCs w:val="28"/>
          <w:shd w:val="clear" w:color="auto" w:fill="FFFFFF"/>
        </w:rPr>
        <w:softHyphen/>
        <w:t>ных занятий не только по</w:t>
      </w:r>
      <w:r>
        <w:rPr>
          <w:rFonts w:ascii="Times New Roman" w:hAnsi="Times New Roman" w:cs="Times New Roman"/>
          <w:color w:val="auto"/>
          <w:sz w:val="28"/>
          <w:szCs w:val="28"/>
          <w:shd w:val="clear" w:color="auto" w:fill="FFFFFF"/>
        </w:rPr>
        <w:softHyphen/>
        <w:t>вышают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ство ощущений и восприятий, но и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вают по</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жи</w:t>
      </w:r>
      <w:r>
        <w:rPr>
          <w:rFonts w:ascii="Times New Roman" w:hAnsi="Times New Roman" w:cs="Times New Roman"/>
          <w:color w:val="auto"/>
          <w:sz w:val="28"/>
          <w:szCs w:val="28"/>
          <w:shd w:val="clear" w:color="auto" w:fill="FFFFFF"/>
        </w:rPr>
        <w:softHyphen/>
        <w:t>тельное влияние на раз</w:t>
      </w:r>
      <w:r>
        <w:rPr>
          <w:rFonts w:ascii="Times New Roman" w:hAnsi="Times New Roman" w:cs="Times New Roman"/>
          <w:color w:val="auto"/>
          <w:sz w:val="28"/>
          <w:szCs w:val="28"/>
          <w:shd w:val="clear" w:color="auto" w:fill="FFFFFF"/>
        </w:rPr>
        <w:softHyphen/>
        <w:t>витие интеллектуальной сферы, в частности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ние отдельны</w:t>
      </w:r>
      <w:r>
        <w:rPr>
          <w:rFonts w:ascii="Times New Roman" w:hAnsi="Times New Roman" w:cs="Times New Roman"/>
          <w:color w:val="auto"/>
          <w:sz w:val="28"/>
          <w:szCs w:val="28"/>
          <w:shd w:val="clear" w:color="auto" w:fill="FFFFFF"/>
        </w:rPr>
        <w:softHyphen/>
        <w:t>ми мыслительными операциями.</w:t>
      </w:r>
      <w:r>
        <w:rPr>
          <w:rFonts w:ascii="Times New Roman" w:hAnsi="Times New Roman" w:cs="Times New Roman"/>
          <w:color w:val="FF0000"/>
          <w:sz w:val="28"/>
          <w:szCs w:val="28"/>
          <w:shd w:val="clear" w:color="auto" w:fill="FFFFFF"/>
        </w:rPr>
        <w:t xml:space="preserve"> </w:t>
      </w:r>
    </w:p>
    <w:p w:rsidR="005B5BE4" w:rsidRDefault="006318B2" w:rsidP="00F5399E">
      <w:pPr>
        <w:spacing w:after="0"/>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Меньший потенциал у обучающего</w:t>
      </w:r>
      <w:r w:rsidR="005B5BE4">
        <w:rPr>
          <w:rFonts w:ascii="Times New Roman" w:hAnsi="Times New Roman" w:cs="Times New Roman"/>
          <w:color w:val="auto"/>
          <w:sz w:val="28"/>
          <w:szCs w:val="28"/>
        </w:rPr>
        <w:t xml:space="preserve">ся с умственной отсталостью </w:t>
      </w:r>
      <w:r w:rsidR="003659C8">
        <w:rPr>
          <w:rFonts w:ascii="Times New Roman" w:hAnsi="Times New Roman" w:cs="Times New Roman"/>
          <w:color w:val="auto"/>
          <w:sz w:val="28"/>
          <w:szCs w:val="28"/>
          <w:shd w:val="clear" w:color="auto" w:fill="FFFFFF"/>
        </w:rPr>
        <w:t>(интел</w:t>
      </w:r>
      <w:r w:rsidR="005B5BE4">
        <w:rPr>
          <w:rFonts w:ascii="Times New Roman" w:hAnsi="Times New Roman" w:cs="Times New Roman"/>
          <w:color w:val="auto"/>
          <w:sz w:val="28"/>
          <w:szCs w:val="28"/>
          <w:shd w:val="clear" w:color="auto" w:fill="FFFFFF"/>
        </w:rPr>
        <w:t>ле</w:t>
      </w:r>
      <w:r w:rsidR="005B5BE4">
        <w:rPr>
          <w:rFonts w:ascii="Times New Roman" w:hAnsi="Times New Roman" w:cs="Times New Roman"/>
          <w:color w:val="auto"/>
          <w:sz w:val="28"/>
          <w:szCs w:val="28"/>
          <w:shd w:val="clear" w:color="auto" w:fill="FFFFFF"/>
        </w:rPr>
        <w:softHyphen/>
        <w:t>к</w:t>
      </w:r>
      <w:r w:rsidR="005B5BE4">
        <w:rPr>
          <w:rFonts w:ascii="Times New Roman" w:hAnsi="Times New Roman" w:cs="Times New Roman"/>
          <w:color w:val="auto"/>
          <w:sz w:val="28"/>
          <w:szCs w:val="28"/>
          <w:shd w:val="clear" w:color="auto" w:fill="FFFFFF"/>
        </w:rPr>
        <w:softHyphen/>
        <w:t xml:space="preserve">туальными нарушениями) </w:t>
      </w:r>
      <w:r>
        <w:rPr>
          <w:rFonts w:ascii="Times New Roman" w:hAnsi="Times New Roman" w:cs="Times New Roman"/>
          <w:color w:val="auto"/>
          <w:sz w:val="28"/>
          <w:szCs w:val="28"/>
        </w:rPr>
        <w:t>обнаруживается в развитии его</w:t>
      </w:r>
      <w:r w:rsidR="005B5BE4">
        <w:rPr>
          <w:rFonts w:ascii="Times New Roman" w:hAnsi="Times New Roman" w:cs="Times New Roman"/>
          <w:color w:val="auto"/>
          <w:sz w:val="28"/>
          <w:szCs w:val="28"/>
        </w:rPr>
        <w:t xml:space="preserve"> </w:t>
      </w:r>
      <w:r w:rsidR="005B5BE4">
        <w:rPr>
          <w:rFonts w:ascii="Times New Roman" w:hAnsi="Times New Roman" w:cs="Times New Roman"/>
          <w:b/>
          <w:bCs/>
          <w:color w:val="auto"/>
          <w:sz w:val="28"/>
          <w:szCs w:val="28"/>
        </w:rPr>
        <w:t>мышления</w:t>
      </w:r>
      <w:r w:rsidR="005B5BE4">
        <w:rPr>
          <w:rFonts w:ascii="Times New Roman" w:hAnsi="Times New Roman" w:cs="Times New Roman"/>
          <w:color w:val="auto"/>
          <w:sz w:val="28"/>
          <w:szCs w:val="28"/>
        </w:rPr>
        <w:t>, ос</w:t>
      </w:r>
      <w:r w:rsidR="005B5BE4">
        <w:rPr>
          <w:rFonts w:ascii="Times New Roman" w:hAnsi="Times New Roman" w:cs="Times New Roman"/>
          <w:color w:val="auto"/>
          <w:sz w:val="28"/>
          <w:szCs w:val="28"/>
        </w:rPr>
        <w:softHyphen/>
        <w:t>но</w:t>
      </w:r>
      <w:r w:rsidR="005B5BE4">
        <w:rPr>
          <w:rFonts w:ascii="Times New Roman" w:hAnsi="Times New Roman" w:cs="Times New Roman"/>
          <w:color w:val="auto"/>
          <w:sz w:val="28"/>
          <w:szCs w:val="28"/>
        </w:rPr>
        <w:softHyphen/>
        <w:t>ву которого составляют такие о</w:t>
      </w:r>
      <w:r w:rsidR="005B5BE4">
        <w:rPr>
          <w:rFonts w:ascii="Times New Roman" w:hAnsi="Times New Roman" w:cs="Times New Roman"/>
          <w:color w:val="auto"/>
          <w:sz w:val="28"/>
          <w:szCs w:val="28"/>
          <w:shd w:val="clear" w:color="auto" w:fill="FFFFFF"/>
        </w:rPr>
        <w:t>перации, как анализ, си</w:t>
      </w:r>
      <w:r w:rsidR="005B5BE4">
        <w:rPr>
          <w:rFonts w:ascii="Times New Roman" w:hAnsi="Times New Roman" w:cs="Times New Roman"/>
          <w:color w:val="auto"/>
          <w:sz w:val="28"/>
          <w:szCs w:val="28"/>
          <w:shd w:val="clear" w:color="auto" w:fill="FFFFFF"/>
        </w:rPr>
        <w:softHyphen/>
        <w:t>нтез, сравнение, обо</w:t>
      </w:r>
      <w:r w:rsidR="005B5BE4">
        <w:rPr>
          <w:rFonts w:ascii="Times New Roman" w:hAnsi="Times New Roman" w:cs="Times New Roman"/>
          <w:color w:val="auto"/>
          <w:sz w:val="28"/>
          <w:szCs w:val="28"/>
          <w:shd w:val="clear" w:color="auto" w:fill="FFFFFF"/>
        </w:rPr>
        <w:softHyphen/>
        <w:t>б</w:t>
      </w:r>
      <w:r w:rsidR="005B5BE4">
        <w:rPr>
          <w:rFonts w:ascii="Times New Roman" w:hAnsi="Times New Roman" w:cs="Times New Roman"/>
          <w:color w:val="auto"/>
          <w:sz w:val="28"/>
          <w:szCs w:val="28"/>
          <w:shd w:val="clear" w:color="auto" w:fill="FFFFFF"/>
        </w:rPr>
        <w:softHyphen/>
        <w:t>щение, абстракция, конкретизация</w:t>
      </w:r>
      <w:r w:rsidR="005B5BE4">
        <w:rPr>
          <w:rFonts w:ascii="Times New Roman" w:hAnsi="Times New Roman" w:cs="Times New Roman"/>
          <w:color w:val="auto"/>
          <w:sz w:val="28"/>
          <w:szCs w:val="28"/>
        </w:rPr>
        <w:t xml:space="preserve">. Эти </w:t>
      </w:r>
      <w:r w:rsidR="005B5BE4">
        <w:rPr>
          <w:rFonts w:ascii="Times New Roman" w:hAnsi="Times New Roman" w:cs="Times New Roman"/>
          <w:color w:val="auto"/>
          <w:sz w:val="28"/>
          <w:szCs w:val="28"/>
          <w:shd w:val="clear" w:color="auto" w:fill="FFFFFF"/>
        </w:rPr>
        <w:t xml:space="preserve">мыслительные </w:t>
      </w:r>
      <w:r w:rsidR="005B5BE4">
        <w:rPr>
          <w:rFonts w:ascii="Times New Roman" w:hAnsi="Times New Roman" w:cs="Times New Roman"/>
          <w:color w:val="auto"/>
          <w:sz w:val="28"/>
          <w:szCs w:val="28"/>
          <w:shd w:val="clear" w:color="auto" w:fill="FFFFFF"/>
        </w:rPr>
        <w:lastRenderedPageBreak/>
        <w:t>операции у этой категории детей обладают целым ря</w:t>
      </w:r>
      <w:r w:rsidR="005B5BE4">
        <w:rPr>
          <w:rFonts w:ascii="Times New Roman" w:hAnsi="Times New Roman" w:cs="Times New Roman"/>
          <w:color w:val="auto"/>
          <w:sz w:val="28"/>
          <w:szCs w:val="28"/>
          <w:shd w:val="clear" w:color="auto" w:fill="FFFFFF"/>
        </w:rPr>
        <w:softHyphen/>
        <w:t>дом сво</w:t>
      </w:r>
      <w:r w:rsidR="005B5BE4">
        <w:rPr>
          <w:rFonts w:ascii="Times New Roman" w:hAnsi="Times New Roman" w:cs="Times New Roman"/>
          <w:color w:val="auto"/>
          <w:sz w:val="28"/>
          <w:szCs w:val="28"/>
          <w:shd w:val="clear" w:color="auto" w:fill="FFFFFF"/>
        </w:rPr>
        <w:softHyphen/>
        <w:t>е</w:t>
      </w:r>
      <w:r w:rsidR="005B5BE4">
        <w:rPr>
          <w:rFonts w:ascii="Times New Roman" w:hAnsi="Times New Roman" w:cs="Times New Roman"/>
          <w:color w:val="auto"/>
          <w:sz w:val="28"/>
          <w:szCs w:val="28"/>
          <w:shd w:val="clear" w:color="auto" w:fill="FFFFFF"/>
        </w:rPr>
        <w:softHyphen/>
        <w:t>об</w:t>
      </w:r>
      <w:r w:rsidR="005B5BE4">
        <w:rPr>
          <w:rFonts w:ascii="Times New Roman" w:hAnsi="Times New Roman" w:cs="Times New Roman"/>
          <w:color w:val="auto"/>
          <w:sz w:val="28"/>
          <w:szCs w:val="28"/>
          <w:shd w:val="clear" w:color="auto" w:fill="FFFFFF"/>
        </w:rPr>
        <w:softHyphen/>
        <w:t>ра</w:t>
      </w:r>
      <w:r w:rsidR="005B5BE4">
        <w:rPr>
          <w:rFonts w:ascii="Times New Roman" w:hAnsi="Times New Roman" w:cs="Times New Roman"/>
          <w:color w:val="auto"/>
          <w:sz w:val="28"/>
          <w:szCs w:val="28"/>
          <w:shd w:val="clear" w:color="auto" w:fill="FFFFFF"/>
        </w:rPr>
        <w:softHyphen/>
        <w:t>з</w:t>
      </w:r>
      <w:r w:rsidR="005B5BE4">
        <w:rPr>
          <w:rFonts w:ascii="Times New Roman" w:hAnsi="Times New Roman" w:cs="Times New Roman"/>
          <w:color w:val="auto"/>
          <w:sz w:val="28"/>
          <w:szCs w:val="28"/>
          <w:shd w:val="clear" w:color="auto" w:fill="FFFFFF"/>
        </w:rPr>
        <w:softHyphen/>
        <w:t>ных черт, про</w:t>
      </w:r>
      <w:r w:rsidR="005B5BE4">
        <w:rPr>
          <w:rFonts w:ascii="Times New Roman" w:hAnsi="Times New Roman" w:cs="Times New Roman"/>
          <w:color w:val="auto"/>
          <w:sz w:val="28"/>
          <w:szCs w:val="28"/>
          <w:shd w:val="clear" w:color="auto" w:fill="FFFFFF"/>
        </w:rPr>
        <w:softHyphen/>
        <w:t>яв</w:t>
      </w:r>
      <w:r w:rsidR="005B5BE4">
        <w:rPr>
          <w:rFonts w:ascii="Times New Roman" w:hAnsi="Times New Roman" w:cs="Times New Roman"/>
          <w:color w:val="auto"/>
          <w:sz w:val="28"/>
          <w:szCs w:val="28"/>
          <w:shd w:val="clear" w:color="auto" w:fill="FFFFFF"/>
        </w:rPr>
        <w:softHyphen/>
        <w:t>ля</w:t>
      </w:r>
      <w:r w:rsidR="005B5BE4">
        <w:rPr>
          <w:rFonts w:ascii="Times New Roman" w:hAnsi="Times New Roman" w:cs="Times New Roman"/>
          <w:color w:val="auto"/>
          <w:sz w:val="28"/>
          <w:szCs w:val="28"/>
          <w:shd w:val="clear" w:color="auto" w:fill="FFFFFF"/>
        </w:rPr>
        <w:softHyphen/>
        <w:t>ю</w:t>
      </w:r>
      <w:r w:rsidR="005B5BE4">
        <w:rPr>
          <w:rFonts w:ascii="Times New Roman" w:hAnsi="Times New Roman" w:cs="Times New Roman"/>
          <w:color w:val="auto"/>
          <w:sz w:val="28"/>
          <w:szCs w:val="28"/>
          <w:shd w:val="clear" w:color="auto" w:fill="FFFFFF"/>
        </w:rPr>
        <w:softHyphen/>
        <w:t>щи</w:t>
      </w:r>
      <w:r w:rsidR="005B5BE4">
        <w:rPr>
          <w:rFonts w:ascii="Times New Roman" w:hAnsi="Times New Roman" w:cs="Times New Roman"/>
          <w:color w:val="auto"/>
          <w:sz w:val="28"/>
          <w:szCs w:val="28"/>
          <w:shd w:val="clear" w:color="auto" w:fill="FFFFFF"/>
        </w:rPr>
        <w:softHyphen/>
        <w:t>хся в трудностях установления отношений между ча</w:t>
      </w:r>
      <w:r w:rsidR="005B5BE4">
        <w:rPr>
          <w:rFonts w:ascii="Times New Roman" w:hAnsi="Times New Roman" w:cs="Times New Roman"/>
          <w:color w:val="auto"/>
          <w:sz w:val="28"/>
          <w:szCs w:val="28"/>
          <w:shd w:val="clear" w:color="auto" w:fill="FFFFFF"/>
        </w:rPr>
        <w:softHyphen/>
        <w:t>с</w:t>
      </w:r>
      <w:r w:rsidR="005B5BE4">
        <w:rPr>
          <w:rFonts w:ascii="Times New Roman" w:hAnsi="Times New Roman" w:cs="Times New Roman"/>
          <w:color w:val="auto"/>
          <w:sz w:val="28"/>
          <w:szCs w:val="28"/>
          <w:shd w:val="clear" w:color="auto" w:fill="FFFFFF"/>
        </w:rPr>
        <w:softHyphen/>
        <w:t>тя</w:t>
      </w:r>
      <w:r w:rsidR="005B5BE4">
        <w:rPr>
          <w:rFonts w:ascii="Times New Roman" w:hAnsi="Times New Roman" w:cs="Times New Roman"/>
          <w:color w:val="auto"/>
          <w:sz w:val="28"/>
          <w:szCs w:val="28"/>
          <w:shd w:val="clear" w:color="auto" w:fill="FFFFFF"/>
        </w:rPr>
        <w:softHyphen/>
        <w:t>ми предмета, вы</w:t>
      </w:r>
      <w:r w:rsidR="005B5BE4">
        <w:rPr>
          <w:rFonts w:ascii="Times New Roman" w:hAnsi="Times New Roman" w:cs="Times New Roman"/>
          <w:color w:val="auto"/>
          <w:sz w:val="28"/>
          <w:szCs w:val="28"/>
          <w:shd w:val="clear" w:color="auto" w:fill="FFFFFF"/>
        </w:rPr>
        <w:softHyphen/>
        <w:t>де</w:t>
      </w:r>
      <w:r w:rsidR="005B5BE4">
        <w:rPr>
          <w:rFonts w:ascii="Times New Roman" w:hAnsi="Times New Roman" w:cs="Times New Roman"/>
          <w:color w:val="auto"/>
          <w:sz w:val="28"/>
          <w:szCs w:val="28"/>
          <w:shd w:val="clear" w:color="auto" w:fill="FFFFFF"/>
        </w:rPr>
        <w:softHyphen/>
        <w:t>ле</w:t>
      </w:r>
      <w:r w:rsidR="005B5BE4">
        <w:rPr>
          <w:rFonts w:ascii="Times New Roman" w:hAnsi="Times New Roman" w:cs="Times New Roman"/>
          <w:color w:val="auto"/>
          <w:sz w:val="28"/>
          <w:szCs w:val="28"/>
          <w:shd w:val="clear" w:color="auto" w:fill="FFFFFF"/>
        </w:rPr>
        <w:softHyphen/>
        <w:t>нии его существенных признаков и дифференциации их от не</w:t>
      </w:r>
      <w:r w:rsidR="005B5BE4">
        <w:rPr>
          <w:rFonts w:ascii="Times New Roman" w:hAnsi="Times New Roman" w:cs="Times New Roman"/>
          <w:color w:val="auto"/>
          <w:sz w:val="28"/>
          <w:szCs w:val="28"/>
          <w:shd w:val="clear" w:color="auto" w:fill="FFFFFF"/>
        </w:rPr>
        <w:softHyphen/>
        <w:t>су</w:t>
      </w:r>
      <w:r w:rsidR="005B5BE4">
        <w:rPr>
          <w:rFonts w:ascii="Times New Roman" w:hAnsi="Times New Roman" w:cs="Times New Roman"/>
          <w:color w:val="auto"/>
          <w:sz w:val="28"/>
          <w:szCs w:val="28"/>
          <w:shd w:val="clear" w:color="auto" w:fill="FFFFFF"/>
        </w:rPr>
        <w:softHyphen/>
        <w:t>ще</w:t>
      </w:r>
      <w:r w:rsidR="005B5BE4">
        <w:rPr>
          <w:rFonts w:ascii="Times New Roman" w:hAnsi="Times New Roman" w:cs="Times New Roman"/>
          <w:color w:val="auto"/>
          <w:sz w:val="28"/>
          <w:szCs w:val="28"/>
          <w:shd w:val="clear" w:color="auto" w:fill="FFFFFF"/>
        </w:rPr>
        <w:softHyphen/>
        <w:t>с</w:t>
      </w:r>
      <w:r w:rsidR="005B5BE4">
        <w:rPr>
          <w:rFonts w:ascii="Times New Roman" w:hAnsi="Times New Roman" w:cs="Times New Roman"/>
          <w:color w:val="auto"/>
          <w:sz w:val="28"/>
          <w:szCs w:val="28"/>
          <w:shd w:val="clear" w:color="auto" w:fill="FFFFFF"/>
        </w:rPr>
        <w:softHyphen/>
        <w:t>т</w:t>
      </w:r>
      <w:r w:rsidR="005B5BE4">
        <w:rPr>
          <w:rFonts w:ascii="Times New Roman" w:hAnsi="Times New Roman" w:cs="Times New Roman"/>
          <w:color w:val="auto"/>
          <w:sz w:val="28"/>
          <w:szCs w:val="28"/>
          <w:shd w:val="clear" w:color="auto" w:fill="FFFFFF"/>
        </w:rPr>
        <w:softHyphen/>
        <w:t>ве</w:t>
      </w:r>
      <w:r w:rsidR="005B5BE4">
        <w:rPr>
          <w:rFonts w:ascii="Times New Roman" w:hAnsi="Times New Roman" w:cs="Times New Roman"/>
          <w:color w:val="auto"/>
          <w:sz w:val="28"/>
          <w:szCs w:val="28"/>
          <w:shd w:val="clear" w:color="auto" w:fill="FFFFFF"/>
        </w:rPr>
        <w:softHyphen/>
        <w:t>н</w:t>
      </w:r>
      <w:r w:rsidR="005B5BE4">
        <w:rPr>
          <w:rFonts w:ascii="Times New Roman" w:hAnsi="Times New Roman" w:cs="Times New Roman"/>
          <w:color w:val="auto"/>
          <w:sz w:val="28"/>
          <w:szCs w:val="28"/>
          <w:shd w:val="clear" w:color="auto" w:fill="FFFFFF"/>
        </w:rPr>
        <w:softHyphen/>
        <w:t>ных, нахо</w:t>
      </w:r>
      <w:r w:rsidR="005B5BE4">
        <w:rPr>
          <w:rFonts w:ascii="Times New Roman" w:hAnsi="Times New Roman" w:cs="Times New Roman"/>
          <w:color w:val="auto"/>
          <w:sz w:val="28"/>
          <w:szCs w:val="28"/>
          <w:shd w:val="clear" w:color="auto" w:fill="FFFFFF"/>
        </w:rPr>
        <w:softHyphen/>
        <w:t>ж</w:t>
      </w:r>
      <w:r w:rsidR="005B5BE4">
        <w:rPr>
          <w:rFonts w:ascii="Times New Roman" w:hAnsi="Times New Roman" w:cs="Times New Roman"/>
          <w:color w:val="auto"/>
          <w:sz w:val="28"/>
          <w:szCs w:val="28"/>
          <w:shd w:val="clear" w:color="auto" w:fill="FFFFFF"/>
        </w:rPr>
        <w:softHyphen/>
        <w:t>дении и сравнении предметов по признакам схо</w:t>
      </w:r>
      <w:r w:rsidR="005B5BE4">
        <w:rPr>
          <w:rFonts w:ascii="Times New Roman" w:hAnsi="Times New Roman" w:cs="Times New Roman"/>
          <w:color w:val="auto"/>
          <w:sz w:val="28"/>
          <w:szCs w:val="28"/>
          <w:shd w:val="clear" w:color="auto" w:fill="FFFFFF"/>
        </w:rPr>
        <w:softHyphen/>
        <w:t>дства и отличия и т. д.</w:t>
      </w:r>
    </w:p>
    <w:p w:rsidR="005B5BE4" w:rsidRDefault="005B5BE4" w:rsidP="00F5399E">
      <w:pPr>
        <w:spacing w:after="0"/>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Из всех видов мышления (наглядно-дей</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венного, наглядно-образного и сл</w:t>
      </w:r>
      <w:r w:rsidR="00CF2573">
        <w:rPr>
          <w:rFonts w:ascii="Times New Roman" w:hAnsi="Times New Roman" w:cs="Times New Roman"/>
          <w:color w:val="auto"/>
          <w:sz w:val="28"/>
          <w:szCs w:val="28"/>
          <w:shd w:val="clear" w:color="auto" w:fill="FFFFFF"/>
        </w:rPr>
        <w:t>о</w:t>
      </w:r>
      <w:r w:rsidR="00CF2573">
        <w:rPr>
          <w:rFonts w:ascii="Times New Roman" w:hAnsi="Times New Roman" w:cs="Times New Roman"/>
          <w:color w:val="auto"/>
          <w:sz w:val="28"/>
          <w:szCs w:val="28"/>
          <w:shd w:val="clear" w:color="auto" w:fill="FFFFFF"/>
        </w:rPr>
        <w:softHyphen/>
        <w:t>весно-ло</w:t>
      </w:r>
      <w:r w:rsidR="00CF2573">
        <w:rPr>
          <w:rFonts w:ascii="Times New Roman" w:hAnsi="Times New Roman" w:cs="Times New Roman"/>
          <w:color w:val="auto"/>
          <w:sz w:val="28"/>
          <w:szCs w:val="28"/>
          <w:shd w:val="clear" w:color="auto" w:fill="FFFFFF"/>
        </w:rPr>
        <w:softHyphen/>
        <w:t>гического) у обучающего</w:t>
      </w:r>
      <w:r>
        <w:rPr>
          <w:rFonts w:ascii="Times New Roman" w:hAnsi="Times New Roman" w:cs="Times New Roman"/>
          <w:color w:val="auto"/>
          <w:sz w:val="28"/>
          <w:szCs w:val="28"/>
          <w:shd w:val="clear" w:color="auto" w:fill="FFFFFF"/>
        </w:rPr>
        <w:t>ся с легкой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большей степени недоразвито словесно-логическое мышление. Это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w:t>
      </w:r>
      <w:r>
        <w:rPr>
          <w:rFonts w:ascii="Times New Roman" w:hAnsi="Times New Roman" w:cs="Times New Roman"/>
          <w:color w:val="auto"/>
          <w:sz w:val="28"/>
          <w:szCs w:val="28"/>
          <w:shd w:val="clear" w:color="auto" w:fill="FFFFFF"/>
        </w:rPr>
        <w:softHyphen/>
        <w:t>ся в слабости обобщения, труд</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тях понимания смысла </w:t>
      </w:r>
      <w:r w:rsidR="00CF2573">
        <w:rPr>
          <w:rFonts w:ascii="Times New Roman" w:hAnsi="Times New Roman" w:cs="Times New Roman"/>
          <w:color w:val="auto"/>
          <w:sz w:val="28"/>
          <w:szCs w:val="28"/>
          <w:shd w:val="clear" w:color="auto" w:fill="FFFFFF"/>
        </w:rPr>
        <w:t>явления или факта. Обу</w:t>
      </w:r>
      <w:r w:rsidR="00CF2573">
        <w:rPr>
          <w:rFonts w:ascii="Times New Roman" w:hAnsi="Times New Roman" w:cs="Times New Roman"/>
          <w:color w:val="auto"/>
          <w:sz w:val="28"/>
          <w:szCs w:val="28"/>
          <w:shd w:val="clear" w:color="auto" w:fill="FFFFFF"/>
        </w:rPr>
        <w:softHyphen/>
        <w:t>ча</w:t>
      </w:r>
      <w:r w:rsidR="00CF2573">
        <w:rPr>
          <w:rFonts w:ascii="Times New Roman" w:hAnsi="Times New Roman" w:cs="Times New Roman"/>
          <w:color w:val="auto"/>
          <w:sz w:val="28"/>
          <w:szCs w:val="28"/>
          <w:shd w:val="clear" w:color="auto" w:fill="FFFFFF"/>
        </w:rPr>
        <w:softHyphen/>
        <w:t>ю</w:t>
      </w:r>
      <w:r w:rsidR="00CF2573">
        <w:rPr>
          <w:rFonts w:ascii="Times New Roman" w:hAnsi="Times New Roman" w:cs="Times New Roman"/>
          <w:color w:val="auto"/>
          <w:sz w:val="28"/>
          <w:szCs w:val="28"/>
          <w:shd w:val="clear" w:color="auto" w:fill="FFFFFF"/>
        </w:rPr>
        <w:softHyphen/>
        <w:t>щиему</w:t>
      </w:r>
      <w:r>
        <w:rPr>
          <w:rFonts w:ascii="Times New Roman" w:hAnsi="Times New Roman" w:cs="Times New Roman"/>
          <w:color w:val="auto"/>
          <w:sz w:val="28"/>
          <w:szCs w:val="28"/>
          <w:shd w:val="clear" w:color="auto" w:fill="FFFFFF"/>
        </w:rPr>
        <w:softHyphen/>
        <w:t>ся присуща сни</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ная активность мыслительных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сов и слабая регулирующая роль мы</w:t>
      </w:r>
      <w:r>
        <w:rPr>
          <w:rFonts w:ascii="Times New Roman" w:hAnsi="Times New Roman" w:cs="Times New Roman"/>
          <w:color w:val="auto"/>
          <w:sz w:val="28"/>
          <w:szCs w:val="28"/>
          <w:shd w:val="clear" w:color="auto" w:fill="FFFFFF"/>
        </w:rPr>
        <w:softHyphen/>
        <w:t>ш</w:t>
      </w:r>
      <w:r>
        <w:rPr>
          <w:rFonts w:ascii="Times New Roman" w:hAnsi="Times New Roman" w:cs="Times New Roman"/>
          <w:color w:val="auto"/>
          <w:sz w:val="28"/>
          <w:szCs w:val="28"/>
          <w:shd w:val="clear" w:color="auto" w:fill="FFFFFF"/>
        </w:rPr>
        <w:softHyphen/>
        <w:t>ления: зачастую, он начина</w:t>
      </w:r>
      <w:r w:rsidR="00CF2573">
        <w:rPr>
          <w:rFonts w:ascii="Times New Roman" w:hAnsi="Times New Roman" w:cs="Times New Roman"/>
          <w:color w:val="auto"/>
          <w:sz w:val="28"/>
          <w:szCs w:val="28"/>
          <w:shd w:val="clear" w:color="auto" w:fill="FFFFFF"/>
        </w:rPr>
        <w:t>е</w:t>
      </w:r>
      <w:r>
        <w:rPr>
          <w:rFonts w:ascii="Times New Roman" w:hAnsi="Times New Roman" w:cs="Times New Roman"/>
          <w:color w:val="auto"/>
          <w:sz w:val="28"/>
          <w:szCs w:val="28"/>
          <w:shd w:val="clear" w:color="auto" w:fill="FFFFFF"/>
        </w:rPr>
        <w:t>т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нять работу, не до</w:t>
      </w:r>
      <w:r>
        <w:rPr>
          <w:rFonts w:ascii="Times New Roman" w:hAnsi="Times New Roman" w:cs="Times New Roman"/>
          <w:color w:val="auto"/>
          <w:sz w:val="28"/>
          <w:szCs w:val="28"/>
          <w:shd w:val="clear" w:color="auto" w:fill="FFFFFF"/>
        </w:rPr>
        <w:softHyphen/>
        <w:t>слушав инструкции, не поняв це</w:t>
      </w:r>
      <w:r>
        <w:rPr>
          <w:rFonts w:ascii="Times New Roman" w:hAnsi="Times New Roman" w:cs="Times New Roman"/>
          <w:color w:val="auto"/>
          <w:sz w:val="28"/>
          <w:szCs w:val="28"/>
          <w:shd w:val="clear" w:color="auto" w:fill="FFFFFF"/>
        </w:rPr>
        <w:softHyphen/>
        <w:t>ли задания, не имея внут</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него плана действия. Однако при осо</w:t>
      </w:r>
      <w:r>
        <w:rPr>
          <w:rFonts w:ascii="Times New Roman" w:hAnsi="Times New Roman" w:cs="Times New Roman"/>
          <w:color w:val="auto"/>
          <w:sz w:val="28"/>
          <w:szCs w:val="28"/>
          <w:shd w:val="clear" w:color="auto" w:fill="FFFFFF"/>
        </w:rPr>
        <w:softHyphen/>
        <w:t>бой организации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ти, направленной на обучение школь</w:t>
      </w:r>
      <w:r>
        <w:rPr>
          <w:rFonts w:ascii="Times New Roman" w:hAnsi="Times New Roman" w:cs="Times New Roman"/>
          <w:color w:val="auto"/>
          <w:sz w:val="28"/>
          <w:szCs w:val="28"/>
          <w:shd w:val="clear" w:color="auto" w:fill="FFFFFF"/>
        </w:rPr>
        <w:softHyphen/>
        <w:t>ник</w:t>
      </w:r>
      <w:r w:rsidR="00CF2573">
        <w:rPr>
          <w:rFonts w:ascii="Times New Roman" w:hAnsi="Times New Roman" w:cs="Times New Roman"/>
          <w:color w:val="auto"/>
          <w:sz w:val="28"/>
          <w:szCs w:val="28"/>
          <w:shd w:val="clear" w:color="auto" w:fill="FFFFFF"/>
        </w:rPr>
        <w:t>а</w:t>
      </w:r>
      <w:r>
        <w:rPr>
          <w:rFonts w:ascii="Times New Roman" w:hAnsi="Times New Roman" w:cs="Times New Roman"/>
          <w:color w:val="auto"/>
          <w:sz w:val="28"/>
          <w:szCs w:val="28"/>
          <w:shd w:val="clear" w:color="auto" w:fill="FFFFFF"/>
        </w:rPr>
        <w:t xml:space="preserve">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нию рациональными и целенаправленными способами выполнения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ния, оказывается возможным в той или иной степени ско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вать недо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тки мыслительной деятельности. Использование специальных методов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применяющихся в процессе коррекционно-развивающего обу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ния, по</w:t>
      </w:r>
      <w:r>
        <w:rPr>
          <w:rFonts w:ascii="Times New Roman" w:hAnsi="Times New Roman" w:cs="Times New Roman"/>
          <w:color w:val="auto"/>
          <w:sz w:val="28"/>
          <w:szCs w:val="28"/>
          <w:shd w:val="clear" w:color="auto" w:fill="FFFFFF"/>
        </w:rPr>
        <w:softHyphen/>
        <w:t>зволяет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влияние на развитие различных видов мышления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том числе и словесно-логи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го.</w:t>
      </w:r>
    </w:p>
    <w:p w:rsidR="005B5BE4" w:rsidRDefault="005B5BE4" w:rsidP="00F5399E">
      <w:pPr>
        <w:spacing w:after="0"/>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восприятия и осмыслен</w:t>
      </w:r>
      <w:r w:rsidR="00EF1C44">
        <w:rPr>
          <w:rFonts w:ascii="Times New Roman" w:hAnsi="Times New Roman" w:cs="Times New Roman"/>
          <w:color w:val="auto"/>
          <w:sz w:val="28"/>
          <w:szCs w:val="28"/>
          <w:shd w:val="clear" w:color="auto" w:fill="FFFFFF"/>
        </w:rPr>
        <w:t xml:space="preserve">ия </w:t>
      </w:r>
      <w:r w:rsidR="00CF2573">
        <w:rPr>
          <w:rFonts w:ascii="Times New Roman" w:hAnsi="Times New Roman" w:cs="Times New Roman"/>
          <w:color w:val="auto"/>
          <w:sz w:val="28"/>
          <w:szCs w:val="28"/>
          <w:shd w:val="clear" w:color="auto" w:fill="FFFFFF"/>
        </w:rPr>
        <w:t>ребенком</w:t>
      </w:r>
      <w:r w:rsidR="00EF1C44">
        <w:rPr>
          <w:rFonts w:ascii="Times New Roman" w:hAnsi="Times New Roman" w:cs="Times New Roman"/>
          <w:color w:val="auto"/>
          <w:sz w:val="28"/>
          <w:szCs w:val="28"/>
          <w:shd w:val="clear" w:color="auto" w:fill="FFFFFF"/>
        </w:rPr>
        <w:t xml:space="preserve"> учебного материала не</w:t>
      </w:r>
      <w:r>
        <w:rPr>
          <w:rFonts w:ascii="Times New Roman" w:hAnsi="Times New Roman" w:cs="Times New Roman"/>
          <w:color w:val="auto"/>
          <w:sz w:val="28"/>
          <w:szCs w:val="28"/>
          <w:shd w:val="clear" w:color="auto" w:fill="FFFFFF"/>
        </w:rPr>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рыв</w:t>
      </w:r>
      <w:r w:rsidR="00CF2573">
        <w:rPr>
          <w:rFonts w:ascii="Times New Roman" w:hAnsi="Times New Roman" w:cs="Times New Roman"/>
          <w:color w:val="auto"/>
          <w:sz w:val="28"/>
          <w:szCs w:val="28"/>
          <w:shd w:val="clear" w:color="auto" w:fill="FFFFFF"/>
        </w:rPr>
        <w:t>но свя</w:t>
      </w:r>
      <w:r w:rsidR="00CF2573">
        <w:rPr>
          <w:rFonts w:ascii="Times New Roman" w:hAnsi="Times New Roman" w:cs="Times New Roman"/>
          <w:color w:val="auto"/>
          <w:sz w:val="28"/>
          <w:szCs w:val="28"/>
          <w:shd w:val="clear" w:color="auto" w:fill="FFFFFF"/>
        </w:rPr>
        <w:softHyphen/>
        <w:t>заны с особеннос</w:t>
      </w:r>
      <w:r w:rsidR="00CF2573">
        <w:rPr>
          <w:rFonts w:ascii="Times New Roman" w:hAnsi="Times New Roman" w:cs="Times New Roman"/>
          <w:color w:val="auto"/>
          <w:sz w:val="28"/>
          <w:szCs w:val="28"/>
          <w:shd w:val="clear" w:color="auto" w:fill="FFFFFF"/>
        </w:rPr>
        <w:softHyphen/>
        <w:t>тями его</w:t>
      </w:r>
      <w:r>
        <w:rPr>
          <w:rFonts w:ascii="Times New Roman" w:hAnsi="Times New Roman" w:cs="Times New Roman"/>
          <w:color w:val="auto"/>
          <w:sz w:val="28"/>
          <w:szCs w:val="28"/>
          <w:shd w:val="clear" w:color="auto" w:fill="FFFFFF"/>
        </w:rPr>
        <w:t xml:space="preserve"> </w:t>
      </w:r>
      <w:r>
        <w:rPr>
          <w:rFonts w:ascii="Times New Roman" w:hAnsi="Times New Roman" w:cs="Times New Roman"/>
          <w:b/>
          <w:bCs/>
          <w:color w:val="auto"/>
          <w:sz w:val="28"/>
          <w:szCs w:val="28"/>
          <w:shd w:val="clear" w:color="auto" w:fill="FFFFFF"/>
        </w:rPr>
        <w:t>памяти</w:t>
      </w:r>
      <w:r>
        <w:rPr>
          <w:rFonts w:ascii="Times New Roman" w:hAnsi="Times New Roman" w:cs="Times New Roman"/>
          <w:color w:val="auto"/>
          <w:sz w:val="28"/>
          <w:szCs w:val="28"/>
          <w:shd w:val="clear" w:color="auto" w:fill="FFFFFF"/>
        </w:rPr>
        <w:t>. Запоми</w:t>
      </w:r>
      <w:r>
        <w:rPr>
          <w:rFonts w:ascii="Times New Roman" w:hAnsi="Times New Roman" w:cs="Times New Roman"/>
          <w:color w:val="auto"/>
          <w:sz w:val="28"/>
          <w:szCs w:val="28"/>
          <w:shd w:val="clear" w:color="auto" w:fill="FFFFFF"/>
        </w:rPr>
        <w:softHyphen/>
        <w:t>нание, сохранение и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произведение по</w:t>
      </w:r>
      <w:r>
        <w:rPr>
          <w:rFonts w:ascii="Times New Roman" w:hAnsi="Times New Roman" w:cs="Times New Roman"/>
          <w:color w:val="auto"/>
          <w:sz w:val="28"/>
          <w:szCs w:val="28"/>
          <w:shd w:val="clear" w:color="auto" w:fill="FFFFFF"/>
        </w:rPr>
        <w:softHyphen/>
      </w:r>
      <w:r w:rsidR="00CF2573">
        <w:rPr>
          <w:rFonts w:ascii="Times New Roman" w:hAnsi="Times New Roman" w:cs="Times New Roman"/>
          <w:color w:val="auto"/>
          <w:sz w:val="28"/>
          <w:szCs w:val="28"/>
          <w:shd w:val="clear" w:color="auto" w:fill="FFFFFF"/>
        </w:rPr>
        <w:t>лу</w:t>
      </w:r>
      <w:r w:rsidR="00CF2573">
        <w:rPr>
          <w:rFonts w:ascii="Times New Roman" w:hAnsi="Times New Roman" w:cs="Times New Roman"/>
          <w:color w:val="auto"/>
          <w:sz w:val="28"/>
          <w:szCs w:val="28"/>
          <w:shd w:val="clear" w:color="auto" w:fill="FFFFFF"/>
        </w:rPr>
        <w:softHyphen/>
        <w:t>че</w:t>
      </w:r>
      <w:r w:rsidR="00CF2573">
        <w:rPr>
          <w:rFonts w:ascii="Times New Roman" w:hAnsi="Times New Roman" w:cs="Times New Roman"/>
          <w:color w:val="auto"/>
          <w:sz w:val="28"/>
          <w:szCs w:val="28"/>
          <w:shd w:val="clear" w:color="auto" w:fill="FFFFFF"/>
        </w:rPr>
        <w:softHyphen/>
        <w:t>нной информации обучающим</w:t>
      </w:r>
      <w:r>
        <w:rPr>
          <w:rFonts w:ascii="Times New Roman" w:hAnsi="Times New Roman" w:cs="Times New Roman"/>
          <w:color w:val="auto"/>
          <w:sz w:val="28"/>
          <w:szCs w:val="28"/>
          <w:shd w:val="clear" w:color="auto" w:fill="FFFFFF"/>
        </w:rPr>
        <w:t>ся с умственной отста</w:t>
      </w:r>
      <w:r>
        <w:rPr>
          <w:rFonts w:ascii="Times New Roman" w:hAnsi="Times New Roman" w:cs="Times New Roman"/>
          <w:color w:val="auto"/>
          <w:sz w:val="28"/>
          <w:szCs w:val="28"/>
          <w:shd w:val="clear" w:color="auto" w:fill="FFFFFF"/>
        </w:rPr>
        <w:softHyphen/>
        <w:t>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также отличается целым рядом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фических особенностей: он луч</w:t>
      </w:r>
      <w:r>
        <w:rPr>
          <w:rFonts w:ascii="Times New Roman" w:hAnsi="Times New Roman" w:cs="Times New Roman"/>
          <w:color w:val="auto"/>
          <w:sz w:val="28"/>
          <w:szCs w:val="28"/>
          <w:shd w:val="clear" w:color="auto" w:fill="FFFFFF"/>
        </w:rPr>
        <w:softHyphen/>
        <w:t>ше за</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на</w:t>
      </w:r>
      <w:r w:rsidR="00CF2573">
        <w:rPr>
          <w:rFonts w:ascii="Times New Roman" w:hAnsi="Times New Roman" w:cs="Times New Roman"/>
          <w:color w:val="auto"/>
          <w:sz w:val="28"/>
          <w:szCs w:val="28"/>
          <w:shd w:val="clear" w:color="auto" w:fill="FFFFFF"/>
        </w:rPr>
        <w:t>е</w:t>
      </w:r>
      <w:r>
        <w:rPr>
          <w:rFonts w:ascii="Times New Roman" w:hAnsi="Times New Roman" w:cs="Times New Roman"/>
          <w:color w:val="auto"/>
          <w:sz w:val="28"/>
          <w:szCs w:val="28"/>
          <w:shd w:val="clear" w:color="auto" w:fill="FFFFFF"/>
        </w:rPr>
        <w:t>т внешние, иногда слу</w:t>
      </w:r>
      <w:r>
        <w:rPr>
          <w:rFonts w:ascii="Times New Roman" w:hAnsi="Times New Roman" w:cs="Times New Roman"/>
          <w:color w:val="auto"/>
          <w:sz w:val="28"/>
          <w:szCs w:val="28"/>
          <w:shd w:val="clear" w:color="auto" w:fill="FFFFFF"/>
        </w:rPr>
        <w:softHyphen/>
        <w:t>чай</w:t>
      </w:r>
      <w:r>
        <w:rPr>
          <w:rFonts w:ascii="Times New Roman" w:hAnsi="Times New Roman" w:cs="Times New Roman"/>
          <w:color w:val="auto"/>
          <w:sz w:val="28"/>
          <w:szCs w:val="28"/>
          <w:shd w:val="clear" w:color="auto" w:fill="FFFFFF"/>
        </w:rPr>
        <w:softHyphen/>
        <w:t>ные, зрительно воспринимаемые при</w:t>
      </w:r>
      <w:r>
        <w:rPr>
          <w:rFonts w:ascii="Times New Roman" w:hAnsi="Times New Roman" w:cs="Times New Roman"/>
          <w:color w:val="auto"/>
          <w:sz w:val="28"/>
          <w:szCs w:val="28"/>
          <w:shd w:val="clear" w:color="auto" w:fill="FFFFFF"/>
        </w:rPr>
        <w:softHyphen/>
        <w:t>знаки, при этом, труд</w:t>
      </w:r>
      <w:r>
        <w:rPr>
          <w:rFonts w:ascii="Times New Roman" w:hAnsi="Times New Roman" w:cs="Times New Roman"/>
          <w:color w:val="auto"/>
          <w:sz w:val="28"/>
          <w:szCs w:val="28"/>
          <w:shd w:val="clear" w:color="auto" w:fill="FFFFFF"/>
        </w:rPr>
        <w:softHyphen/>
        <w:t>нее осознаются и запоминаются внутренние ло</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кие связи; позже, чем у нормаль</w:t>
      </w:r>
      <w:r>
        <w:rPr>
          <w:rFonts w:ascii="Times New Roman" w:hAnsi="Times New Roman" w:cs="Times New Roman"/>
          <w:color w:val="auto"/>
          <w:sz w:val="28"/>
          <w:szCs w:val="28"/>
          <w:shd w:val="clear" w:color="auto" w:fill="FFFFFF"/>
        </w:rPr>
        <w:softHyphen/>
        <w:t>ных свер</w:t>
      </w:r>
      <w:r>
        <w:rPr>
          <w:rFonts w:ascii="Times New Roman" w:hAnsi="Times New Roman" w:cs="Times New Roman"/>
          <w:color w:val="auto"/>
          <w:sz w:val="28"/>
          <w:szCs w:val="28"/>
          <w:shd w:val="clear" w:color="auto" w:fill="FFFFFF"/>
        </w:rPr>
        <w:softHyphen/>
        <w:t>стников, формируется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ное запоминание, которое требует мно</w:t>
      </w:r>
      <w:r>
        <w:rPr>
          <w:rFonts w:ascii="Times New Roman" w:hAnsi="Times New Roman" w:cs="Times New Roman"/>
          <w:color w:val="auto"/>
          <w:sz w:val="28"/>
          <w:szCs w:val="28"/>
          <w:shd w:val="clear" w:color="auto" w:fill="FFFFFF"/>
        </w:rPr>
        <w:softHyphen/>
        <w:t>го</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ратных по</w:t>
      </w:r>
      <w:r>
        <w:rPr>
          <w:rFonts w:ascii="Times New Roman" w:hAnsi="Times New Roman" w:cs="Times New Roman"/>
          <w:color w:val="auto"/>
          <w:sz w:val="28"/>
          <w:szCs w:val="28"/>
          <w:shd w:val="clear" w:color="auto" w:fill="FFFFFF"/>
        </w:rPr>
        <w:softHyphen/>
        <w:t xml:space="preserve">вторений. Менее </w:t>
      </w:r>
      <w:r>
        <w:rPr>
          <w:rFonts w:ascii="Times New Roman" w:hAnsi="Times New Roman" w:cs="Times New Roman"/>
          <w:color w:val="auto"/>
          <w:sz w:val="28"/>
          <w:szCs w:val="28"/>
        </w:rPr>
        <w:t>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тым оказывается логическое опо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ное запоминание, хотя ме</w:t>
      </w:r>
      <w:r>
        <w:rPr>
          <w:rFonts w:ascii="Times New Roman" w:hAnsi="Times New Roman" w:cs="Times New Roman"/>
          <w:color w:val="auto"/>
          <w:sz w:val="28"/>
          <w:szCs w:val="28"/>
        </w:rPr>
        <w:softHyphen/>
        <w:t>ха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кая память может быть сформирована на бо</w:t>
      </w:r>
      <w:r>
        <w:rPr>
          <w:rFonts w:ascii="Times New Roman" w:hAnsi="Times New Roman" w:cs="Times New Roman"/>
          <w:color w:val="auto"/>
          <w:sz w:val="28"/>
          <w:szCs w:val="28"/>
        </w:rPr>
        <w:softHyphen/>
        <w:t xml:space="preserve">лее высоком уровне. Недостатки </w:t>
      </w:r>
      <w:r>
        <w:rPr>
          <w:rFonts w:ascii="Times New Roman" w:hAnsi="Times New Roman" w:cs="Times New Roman"/>
          <w:color w:val="auto"/>
          <w:sz w:val="28"/>
          <w:szCs w:val="28"/>
          <w:shd w:val="clear" w:color="auto" w:fill="FFFFFF"/>
        </w:rPr>
        <w:t>па</w:t>
      </w:r>
      <w:r>
        <w:rPr>
          <w:rFonts w:ascii="Times New Roman" w:hAnsi="Times New Roman" w:cs="Times New Roman"/>
          <w:color w:val="auto"/>
          <w:sz w:val="28"/>
          <w:szCs w:val="28"/>
          <w:shd w:val="clear" w:color="auto" w:fill="FFFFFF"/>
        </w:rPr>
        <w:softHyphen/>
        <w:t>мя</w:t>
      </w:r>
      <w:r>
        <w:rPr>
          <w:rFonts w:ascii="Times New Roman" w:hAnsi="Times New Roman" w:cs="Times New Roman"/>
          <w:color w:val="auto"/>
          <w:sz w:val="28"/>
          <w:szCs w:val="28"/>
          <w:shd w:val="clear" w:color="auto" w:fill="FFFFFF"/>
        </w:rPr>
        <w:softHyphen/>
        <w:t>ти обучающ</w:t>
      </w:r>
      <w:r w:rsidR="00CF2573">
        <w:rPr>
          <w:rFonts w:ascii="Times New Roman" w:hAnsi="Times New Roman" w:cs="Times New Roman"/>
          <w:color w:val="auto"/>
          <w:sz w:val="28"/>
          <w:szCs w:val="28"/>
          <w:shd w:val="clear" w:color="auto" w:fill="FFFFFF"/>
        </w:rPr>
        <w:t>его</w:t>
      </w:r>
      <w:r>
        <w:rPr>
          <w:rFonts w:ascii="Times New Roman" w:hAnsi="Times New Roman" w:cs="Times New Roman"/>
          <w:color w:val="auto"/>
          <w:sz w:val="28"/>
          <w:szCs w:val="28"/>
          <w:shd w:val="clear" w:color="auto" w:fill="FFFFFF"/>
        </w:rPr>
        <w:t>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ются не столько в тру</w:t>
      </w:r>
      <w:r>
        <w:rPr>
          <w:rFonts w:ascii="Times New Roman" w:hAnsi="Times New Roman" w:cs="Times New Roman"/>
          <w:color w:val="auto"/>
          <w:sz w:val="28"/>
          <w:szCs w:val="28"/>
          <w:shd w:val="clear" w:color="auto" w:fill="FFFFFF"/>
        </w:rPr>
        <w:softHyphen/>
        <w:t>дно</w:t>
      </w:r>
      <w:r>
        <w:rPr>
          <w:rFonts w:ascii="Times New Roman" w:hAnsi="Times New Roman" w:cs="Times New Roman"/>
          <w:color w:val="auto"/>
          <w:sz w:val="28"/>
          <w:szCs w:val="28"/>
          <w:shd w:val="clear" w:color="auto" w:fill="FFFFFF"/>
        </w:rPr>
        <w:softHyphen/>
        <w:t>стях получения и сохран</w:t>
      </w:r>
      <w:r w:rsidR="00EF1C44">
        <w:rPr>
          <w:rFonts w:ascii="Times New Roman" w:hAnsi="Times New Roman" w:cs="Times New Roman"/>
          <w:color w:val="auto"/>
          <w:sz w:val="28"/>
          <w:szCs w:val="28"/>
          <w:shd w:val="clear" w:color="auto" w:fill="FFFFFF"/>
        </w:rPr>
        <w:t>ения информации, сколько ее вос</w:t>
      </w:r>
      <w:r>
        <w:rPr>
          <w:rFonts w:ascii="Times New Roman" w:hAnsi="Times New Roman" w:cs="Times New Roman"/>
          <w:color w:val="auto"/>
          <w:sz w:val="28"/>
          <w:szCs w:val="28"/>
          <w:shd w:val="clear" w:color="auto" w:fill="FFFFFF"/>
        </w:rPr>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вслед</w:t>
      </w:r>
      <w:r>
        <w:rPr>
          <w:rFonts w:ascii="Times New Roman" w:hAnsi="Times New Roman" w:cs="Times New Roman"/>
          <w:color w:val="auto"/>
          <w:sz w:val="28"/>
          <w:szCs w:val="28"/>
          <w:shd w:val="clear" w:color="auto" w:fill="FFFFFF"/>
        </w:rPr>
        <w:softHyphen/>
        <w:t>ствие трудностей установления логических отношений полученная ин</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мация может воспроизводиться бессистемно, с большим количеством ис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жений; при этом</w:t>
      </w:r>
      <w:r>
        <w:rPr>
          <w:rFonts w:ascii="Times New Roman" w:hAnsi="Times New Roman" w:cs="Times New Roman"/>
          <w:color w:val="auto"/>
          <w:sz w:val="28"/>
          <w:szCs w:val="28"/>
        </w:rPr>
        <w:t xml:space="preserve"> н</w:t>
      </w:r>
      <w:r>
        <w:rPr>
          <w:rFonts w:ascii="Times New Roman" w:hAnsi="Times New Roman" w:cs="Times New Roman"/>
          <w:color w:val="auto"/>
          <w:sz w:val="28"/>
          <w:szCs w:val="28"/>
          <w:shd w:val="clear" w:color="auto" w:fill="FFFFFF"/>
        </w:rPr>
        <w:t>аи</w:t>
      </w:r>
      <w:r>
        <w:rPr>
          <w:rFonts w:ascii="Times New Roman" w:hAnsi="Times New Roman" w:cs="Times New Roman"/>
          <w:color w:val="auto"/>
          <w:sz w:val="28"/>
          <w:szCs w:val="28"/>
          <w:shd w:val="clear" w:color="auto" w:fill="FFFFFF"/>
        </w:rPr>
        <w:softHyphen/>
        <w:t>большие трудности вызывает воспроизведение сло</w:t>
      </w:r>
      <w:r>
        <w:rPr>
          <w:rFonts w:ascii="Times New Roman" w:hAnsi="Times New Roman" w:cs="Times New Roman"/>
          <w:color w:val="auto"/>
          <w:sz w:val="28"/>
          <w:szCs w:val="28"/>
          <w:shd w:val="clear" w:color="auto" w:fill="FFFFFF"/>
        </w:rPr>
        <w:softHyphen/>
        <w:t>вес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го материала. Ис</w:t>
      </w:r>
      <w:r>
        <w:rPr>
          <w:rFonts w:ascii="Times New Roman" w:hAnsi="Times New Roman" w:cs="Times New Roman"/>
          <w:color w:val="auto"/>
          <w:sz w:val="28"/>
          <w:szCs w:val="28"/>
          <w:shd w:val="clear" w:color="auto" w:fill="FFFFFF"/>
        </w:rPr>
        <w:softHyphen/>
        <w:t>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ние различных дополнительных средств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 xml:space="preserve">мов в </w:t>
      </w:r>
      <w:r>
        <w:rPr>
          <w:rFonts w:ascii="Times New Roman" w:hAnsi="Times New Roman" w:cs="Times New Roman"/>
          <w:color w:val="auto"/>
          <w:sz w:val="28"/>
          <w:szCs w:val="28"/>
          <w:shd w:val="clear" w:color="auto" w:fill="FFFFFF"/>
        </w:rPr>
        <w:lastRenderedPageBreak/>
        <w:t>процессе коррекционно-раз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го обучения (иллюстративной, си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лической наглядности; различных вариантов пла</w:t>
      </w:r>
      <w:r>
        <w:rPr>
          <w:rFonts w:ascii="Times New Roman" w:hAnsi="Times New Roman" w:cs="Times New Roman"/>
          <w:color w:val="auto"/>
          <w:sz w:val="28"/>
          <w:szCs w:val="28"/>
          <w:shd w:val="clear" w:color="auto" w:fill="FFFFFF"/>
        </w:rPr>
        <w:softHyphen/>
        <w:t>нов; вопросов педагога и т. д.) может оказать значительное влияние на повышение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ва вос</w:t>
      </w:r>
      <w:r>
        <w:rPr>
          <w:rFonts w:ascii="Times New Roman" w:hAnsi="Times New Roman" w:cs="Times New Roman"/>
          <w:color w:val="auto"/>
          <w:sz w:val="28"/>
          <w:szCs w:val="28"/>
          <w:shd w:val="clear" w:color="auto" w:fill="FFFFFF"/>
        </w:rPr>
        <w:softHyphen/>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дения словесного материала. Вместе с тем, следует иметь в виду, что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ка мнемической деятельности во многом определяется структурой де</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та каждого ре</w:t>
      </w:r>
      <w:r>
        <w:rPr>
          <w:rFonts w:ascii="Times New Roman" w:hAnsi="Times New Roman" w:cs="Times New Roman"/>
          <w:color w:val="auto"/>
          <w:sz w:val="28"/>
          <w:szCs w:val="28"/>
          <w:shd w:val="clear" w:color="auto" w:fill="FFFFFF"/>
        </w:rPr>
        <w:softHyphen/>
        <w:t>бе</w:t>
      </w:r>
      <w:r>
        <w:rPr>
          <w:rFonts w:ascii="Times New Roman" w:hAnsi="Times New Roman" w:cs="Times New Roman"/>
          <w:color w:val="auto"/>
          <w:sz w:val="28"/>
          <w:szCs w:val="28"/>
          <w:shd w:val="clear" w:color="auto" w:fill="FFFFFF"/>
        </w:rPr>
        <w:softHyphen/>
        <w:t>нка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В связи с этим учет осо</w:t>
      </w:r>
      <w:r>
        <w:rPr>
          <w:rFonts w:ascii="Times New Roman" w:hAnsi="Times New Roman" w:cs="Times New Roman"/>
          <w:color w:val="auto"/>
          <w:sz w:val="28"/>
          <w:szCs w:val="28"/>
          <w:shd w:val="clear" w:color="auto" w:fill="FFFFFF"/>
        </w:rPr>
        <w:softHyphen/>
        <w:t>бенностей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w:t>
      </w:r>
      <w:r>
        <w:rPr>
          <w:rFonts w:ascii="Times New Roman" w:hAnsi="Times New Roman" w:cs="Times New Roman"/>
          <w:color w:val="auto"/>
          <w:sz w:val="28"/>
          <w:szCs w:val="28"/>
          <w:shd w:val="clear" w:color="auto" w:fill="FFFFFF"/>
        </w:rPr>
        <w:softHyphen/>
        <w:t>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разных клинических групп (по классифика</w:t>
      </w:r>
      <w:r>
        <w:rPr>
          <w:rFonts w:ascii="Times New Roman" w:hAnsi="Times New Roman" w:cs="Times New Roman"/>
          <w:color w:val="auto"/>
          <w:sz w:val="28"/>
          <w:szCs w:val="28"/>
          <w:shd w:val="clear" w:color="auto" w:fill="FFFFFF"/>
        </w:rPr>
        <w:softHyphen/>
        <w:t>ции М. С. Певзнер) по</w:t>
      </w:r>
      <w:r>
        <w:rPr>
          <w:rFonts w:ascii="Times New Roman" w:hAnsi="Times New Roman" w:cs="Times New Roman"/>
          <w:color w:val="auto"/>
          <w:sz w:val="28"/>
          <w:szCs w:val="28"/>
          <w:shd w:val="clear" w:color="auto" w:fill="FFFFFF"/>
        </w:rPr>
        <w:softHyphen/>
        <w:t>зво</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 более успешно использовать потенциал развития их мнемической де</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ности. </w:t>
      </w:r>
    </w:p>
    <w:p w:rsidR="005B5BE4" w:rsidRDefault="005B5BE4" w:rsidP="00F5399E">
      <w:pPr>
        <w:spacing w:after="0"/>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познавательной деятельности школьник</w:t>
      </w:r>
      <w:r w:rsidR="00CF2573">
        <w:rPr>
          <w:rFonts w:ascii="Times New Roman" w:hAnsi="Times New Roman" w:cs="Times New Roman"/>
          <w:color w:val="auto"/>
          <w:sz w:val="28"/>
          <w:szCs w:val="28"/>
          <w:shd w:val="clear" w:color="auto" w:fill="FFFFFF"/>
        </w:rPr>
        <w:t>а</w:t>
      </w:r>
      <w:r>
        <w:rPr>
          <w:rFonts w:ascii="Times New Roman" w:hAnsi="Times New Roman" w:cs="Times New Roman"/>
          <w:color w:val="auto"/>
          <w:sz w:val="28"/>
          <w:szCs w:val="28"/>
          <w:shd w:val="clear" w:color="auto" w:fill="FFFFFF"/>
        </w:rPr>
        <w:t xml:space="preserve"> с умственной от</w:t>
      </w:r>
      <w:r>
        <w:rPr>
          <w:rFonts w:ascii="Times New Roman" w:hAnsi="Times New Roman" w:cs="Times New Roman"/>
          <w:color w:val="auto"/>
          <w:sz w:val="28"/>
          <w:szCs w:val="28"/>
          <w:shd w:val="clear" w:color="auto" w:fill="FFFFFF"/>
        </w:rPr>
        <w:softHyphen/>
        <w:t>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проявляются и в особенностях </w:t>
      </w:r>
      <w:r w:rsidR="00CF2573">
        <w:rPr>
          <w:rFonts w:ascii="Times New Roman" w:hAnsi="Times New Roman" w:cs="Times New Roman"/>
          <w:color w:val="auto"/>
          <w:sz w:val="28"/>
          <w:szCs w:val="28"/>
          <w:shd w:val="clear" w:color="auto" w:fill="FFFFFF"/>
        </w:rPr>
        <w:t>его</w:t>
      </w:r>
      <w:r>
        <w:rPr>
          <w:rFonts w:ascii="Times New Roman" w:hAnsi="Times New Roman" w:cs="Times New Roman"/>
          <w:color w:val="auto"/>
          <w:sz w:val="28"/>
          <w:szCs w:val="28"/>
          <w:shd w:val="clear" w:color="auto" w:fill="FFFFFF"/>
        </w:rPr>
        <w:t xml:space="preserve"> </w:t>
      </w:r>
      <w:r>
        <w:rPr>
          <w:rFonts w:ascii="Times New Roman" w:hAnsi="Times New Roman" w:cs="Times New Roman"/>
          <w:b/>
          <w:bCs/>
          <w:color w:val="auto"/>
          <w:sz w:val="28"/>
          <w:szCs w:val="28"/>
          <w:shd w:val="clear" w:color="auto" w:fill="FFFFFF"/>
        </w:rPr>
        <w:t xml:space="preserve">внимания, </w:t>
      </w:r>
      <w:r>
        <w:rPr>
          <w:rFonts w:ascii="Times New Roman" w:hAnsi="Times New Roman" w:cs="Times New Roman"/>
          <w:color w:val="auto"/>
          <w:sz w:val="28"/>
          <w:szCs w:val="28"/>
          <w:shd w:val="clear" w:color="auto" w:fill="FFFFFF"/>
        </w:rPr>
        <w:t>которое от</w:t>
      </w:r>
      <w:r>
        <w:rPr>
          <w:rFonts w:ascii="Times New Roman" w:hAnsi="Times New Roman" w:cs="Times New Roman"/>
          <w:color w:val="auto"/>
          <w:sz w:val="28"/>
          <w:szCs w:val="28"/>
          <w:shd w:val="clear" w:color="auto" w:fill="FFFFFF"/>
        </w:rPr>
        <w:softHyphen/>
        <w:t>личается сужением объе</w:t>
      </w:r>
      <w:r>
        <w:rPr>
          <w:rFonts w:ascii="Times New Roman" w:hAnsi="Times New Roman" w:cs="Times New Roman"/>
          <w:color w:val="auto"/>
          <w:sz w:val="28"/>
          <w:szCs w:val="28"/>
          <w:shd w:val="clear" w:color="auto" w:fill="FFFFFF"/>
        </w:rPr>
        <w:softHyphen/>
        <w:t>ма, малой устойчивостью, трудностями его распределения, за</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переключения. В значительной степени нарушено произвольное вни</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ние, что связано с ослаблением волевого напряжения, направленного на преодоление тру</w:t>
      </w:r>
      <w:r>
        <w:rPr>
          <w:rFonts w:ascii="Times New Roman" w:hAnsi="Times New Roman" w:cs="Times New Roman"/>
          <w:color w:val="auto"/>
          <w:sz w:val="28"/>
          <w:szCs w:val="28"/>
          <w:shd w:val="clear" w:color="auto" w:fill="FFFFFF"/>
        </w:rPr>
        <w:softHyphen/>
        <w:t>дностей, что выражается в неустойчивости внимания. Также в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се обучения обнаруживаются трудности сосредоточения на каком-либо од</w:t>
      </w:r>
      <w:r>
        <w:rPr>
          <w:rFonts w:ascii="Times New Roman" w:hAnsi="Times New Roman" w:cs="Times New Roman"/>
          <w:color w:val="auto"/>
          <w:sz w:val="28"/>
          <w:szCs w:val="28"/>
          <w:shd w:val="clear" w:color="auto" w:fill="FFFFFF"/>
        </w:rPr>
        <w:softHyphen/>
        <w:t>ном объекте или виде деятельности.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если задание посильно для ученика и интересно ему, то его внимание мо</w:t>
      </w:r>
      <w:r>
        <w:rPr>
          <w:rFonts w:ascii="Times New Roman" w:hAnsi="Times New Roman" w:cs="Times New Roman"/>
          <w:color w:val="auto"/>
          <w:sz w:val="28"/>
          <w:szCs w:val="28"/>
          <w:shd w:val="clear" w:color="auto" w:fill="FFFFFF"/>
        </w:rPr>
        <w:softHyphen/>
        <w:t>жет определенное время поддерживаться на должном уровне. Под влиянием специально организованно</w:t>
      </w:r>
      <w:r>
        <w:rPr>
          <w:rFonts w:ascii="Times New Roman" w:hAnsi="Times New Roman" w:cs="Times New Roman"/>
          <w:color w:val="auto"/>
          <w:sz w:val="28"/>
          <w:szCs w:val="28"/>
          <w:shd w:val="clear" w:color="auto" w:fill="FFFFFF"/>
        </w:rPr>
        <w:softHyphen/>
        <w:t>го обучения и воспитания объем внимания и его устойчивость значительно улу</w:t>
      </w:r>
      <w:r>
        <w:rPr>
          <w:rFonts w:ascii="Times New Roman" w:hAnsi="Times New Roman" w:cs="Times New Roman"/>
          <w:color w:val="auto"/>
          <w:sz w:val="28"/>
          <w:szCs w:val="28"/>
          <w:shd w:val="clear" w:color="auto" w:fill="FFFFFF"/>
        </w:rPr>
        <w:softHyphen/>
        <w:t>чшаются, что позволяет говорить о наличии положительной динамики, но вмес</w:t>
      </w:r>
      <w:r>
        <w:rPr>
          <w:rFonts w:ascii="Times New Roman" w:hAnsi="Times New Roman" w:cs="Times New Roman"/>
          <w:color w:val="auto"/>
          <w:sz w:val="28"/>
          <w:szCs w:val="28"/>
          <w:shd w:val="clear" w:color="auto" w:fill="FFFFFF"/>
        </w:rPr>
        <w:softHyphen/>
        <w:t>те с тем, в большинстве случаев эти показатели не достигают возрастной нор</w:t>
      </w:r>
      <w:r>
        <w:rPr>
          <w:rFonts w:ascii="Times New Roman" w:hAnsi="Times New Roman" w:cs="Times New Roman"/>
          <w:color w:val="auto"/>
          <w:sz w:val="28"/>
          <w:szCs w:val="28"/>
          <w:shd w:val="clear" w:color="auto" w:fill="FFFFFF"/>
        </w:rPr>
        <w:softHyphen/>
        <w:t xml:space="preserve">мы. </w:t>
      </w:r>
    </w:p>
    <w:p w:rsidR="005B5BE4" w:rsidRDefault="005B5BE4" w:rsidP="00F5399E">
      <w:pPr>
        <w:spacing w:after="0"/>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Для успешного обучения необходимы достаточно развитые </w:t>
      </w:r>
      <w:r w:rsidR="00EF1C44">
        <w:rPr>
          <w:rFonts w:ascii="Times New Roman" w:hAnsi="Times New Roman" w:cs="Times New Roman"/>
          <w:b/>
          <w:bCs/>
          <w:color w:val="auto"/>
          <w:sz w:val="28"/>
          <w:szCs w:val="28"/>
          <w:shd w:val="clear" w:color="auto" w:fill="FFFFFF"/>
        </w:rPr>
        <w:t>представ</w:t>
      </w:r>
      <w:r>
        <w:rPr>
          <w:rFonts w:ascii="Times New Roman" w:hAnsi="Times New Roman" w:cs="Times New Roman"/>
          <w:b/>
          <w:bCs/>
          <w:color w:val="auto"/>
          <w:sz w:val="28"/>
          <w:szCs w:val="28"/>
          <w:shd w:val="clear" w:color="auto" w:fill="FFFFFF"/>
        </w:rPr>
        <w:t>ле</w:t>
      </w:r>
      <w:r>
        <w:rPr>
          <w:rFonts w:ascii="Times New Roman" w:hAnsi="Times New Roman" w:cs="Times New Roman"/>
          <w:b/>
          <w:bCs/>
          <w:color w:val="auto"/>
          <w:sz w:val="28"/>
          <w:szCs w:val="28"/>
          <w:shd w:val="clear" w:color="auto" w:fill="FFFFFF"/>
        </w:rPr>
        <w:softHyphen/>
        <w:t xml:space="preserve">ния </w:t>
      </w:r>
      <w:r>
        <w:rPr>
          <w:rFonts w:ascii="Times New Roman" w:hAnsi="Times New Roman" w:cs="Times New Roman"/>
          <w:color w:val="auto"/>
          <w:sz w:val="28"/>
          <w:szCs w:val="28"/>
          <w:shd w:val="clear" w:color="auto" w:fill="FFFFFF"/>
        </w:rPr>
        <w:t xml:space="preserve">и </w:t>
      </w:r>
      <w:r>
        <w:rPr>
          <w:rFonts w:ascii="Times New Roman" w:hAnsi="Times New Roman" w:cs="Times New Roman"/>
          <w:b/>
          <w:bCs/>
          <w:color w:val="auto"/>
          <w:sz w:val="28"/>
          <w:szCs w:val="28"/>
          <w:shd w:val="clear" w:color="auto" w:fill="FFFFFF"/>
        </w:rPr>
        <w:t>во</w:t>
      </w:r>
      <w:r>
        <w:rPr>
          <w:rFonts w:ascii="Times New Roman" w:hAnsi="Times New Roman" w:cs="Times New Roman"/>
          <w:b/>
          <w:bCs/>
          <w:color w:val="auto"/>
          <w:sz w:val="28"/>
          <w:szCs w:val="28"/>
          <w:shd w:val="clear" w:color="auto" w:fill="FFFFFF"/>
        </w:rPr>
        <w:softHyphen/>
        <w:t>об</w:t>
      </w:r>
      <w:r>
        <w:rPr>
          <w:rFonts w:ascii="Times New Roman" w:hAnsi="Times New Roman" w:cs="Times New Roman"/>
          <w:b/>
          <w:bCs/>
          <w:color w:val="auto"/>
          <w:sz w:val="28"/>
          <w:szCs w:val="28"/>
          <w:shd w:val="clear" w:color="auto" w:fill="FFFFFF"/>
        </w:rPr>
        <w:softHyphen/>
        <w:t>ра</w:t>
      </w:r>
      <w:r>
        <w:rPr>
          <w:rFonts w:ascii="Times New Roman" w:hAnsi="Times New Roman" w:cs="Times New Roman"/>
          <w:b/>
          <w:bCs/>
          <w:color w:val="auto"/>
          <w:sz w:val="28"/>
          <w:szCs w:val="28"/>
          <w:shd w:val="clear" w:color="auto" w:fill="FFFFFF"/>
        </w:rPr>
        <w:softHyphen/>
        <w:t>жение</w:t>
      </w:r>
      <w:r>
        <w:rPr>
          <w:rFonts w:ascii="Times New Roman" w:hAnsi="Times New Roman" w:cs="Times New Roman"/>
          <w:color w:val="auto"/>
          <w:sz w:val="28"/>
          <w:szCs w:val="28"/>
          <w:shd w:val="clear" w:color="auto" w:fill="FFFFFF"/>
        </w:rPr>
        <w:t xml:space="preserve">. Представлениям </w:t>
      </w:r>
      <w:r w:rsidR="00040A3E">
        <w:rPr>
          <w:rFonts w:ascii="Times New Roman" w:hAnsi="Times New Roman" w:cs="Times New Roman"/>
          <w:color w:val="auto"/>
          <w:sz w:val="28"/>
          <w:szCs w:val="28"/>
          <w:shd w:val="clear" w:color="auto" w:fill="FFFFFF"/>
        </w:rPr>
        <w:t>ребенка</w:t>
      </w:r>
      <w:r>
        <w:rPr>
          <w:rFonts w:ascii="Times New Roman" w:hAnsi="Times New Roman" w:cs="Times New Roman"/>
          <w:color w:val="auto"/>
          <w:sz w:val="28"/>
          <w:szCs w:val="28"/>
          <w:shd w:val="clear" w:color="auto" w:fill="FFFFFF"/>
        </w:rPr>
        <w:t xml:space="preserve"> с умственной отсталостью (инте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w:t>
      </w:r>
      <w:r w:rsidR="00CF2573">
        <w:rPr>
          <w:rFonts w:ascii="Times New Roman" w:hAnsi="Times New Roman" w:cs="Times New Roman"/>
          <w:color w:val="auto"/>
          <w:sz w:val="28"/>
          <w:szCs w:val="28"/>
          <w:shd w:val="clear" w:color="auto" w:fill="FFFFFF"/>
        </w:rPr>
        <w:t xml:space="preserve"> свой</w:t>
      </w:r>
      <w:r w:rsidR="00CF2573">
        <w:rPr>
          <w:rFonts w:ascii="Times New Roman" w:hAnsi="Times New Roman" w:cs="Times New Roman"/>
          <w:color w:val="auto"/>
          <w:sz w:val="28"/>
          <w:szCs w:val="28"/>
          <w:shd w:val="clear" w:color="auto" w:fill="FFFFFF"/>
        </w:rPr>
        <w:softHyphen/>
        <w:t>ственна недифференцированно</w:t>
      </w:r>
      <w:r>
        <w:rPr>
          <w:rFonts w:ascii="Times New Roman" w:hAnsi="Times New Roman" w:cs="Times New Roman"/>
          <w:color w:val="auto"/>
          <w:sz w:val="28"/>
          <w:szCs w:val="28"/>
          <w:shd w:val="clear" w:color="auto" w:fill="FFFFFF"/>
        </w:rPr>
        <w:t>сть, фрагментарность, уподобление 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зов, что, в свою очередь, сказывается на узнавании и понимании учебного ма</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риала. Во</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ние как один из наиболее сл</w:t>
      </w:r>
      <w:r w:rsidR="00EF1C44">
        <w:rPr>
          <w:rFonts w:ascii="Times New Roman" w:hAnsi="Times New Roman" w:cs="Times New Roman"/>
          <w:color w:val="auto"/>
          <w:sz w:val="28"/>
          <w:szCs w:val="28"/>
          <w:shd w:val="clear" w:color="auto" w:fill="FFFFFF"/>
        </w:rPr>
        <w:t>ожных процессов отли</w:t>
      </w:r>
      <w:r w:rsidR="00EF1C44">
        <w:rPr>
          <w:rFonts w:ascii="Times New Roman" w:hAnsi="Times New Roman" w:cs="Times New Roman"/>
          <w:color w:val="auto"/>
          <w:sz w:val="28"/>
          <w:szCs w:val="28"/>
          <w:shd w:val="clear" w:color="auto" w:fill="FFFFFF"/>
        </w:rPr>
        <w:softHyphen/>
        <w:t>чается зна</w:t>
      </w:r>
      <w:r>
        <w:rPr>
          <w:rFonts w:ascii="Times New Roman" w:hAnsi="Times New Roman" w:cs="Times New Roman"/>
          <w:color w:val="auto"/>
          <w:sz w:val="28"/>
          <w:szCs w:val="28"/>
          <w:shd w:val="clear" w:color="auto" w:fill="FFFFFF"/>
        </w:rPr>
        <w:t>чительной 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что выражается в его примитивности, не</w:t>
      </w:r>
      <w:r>
        <w:rPr>
          <w:rFonts w:ascii="Times New Roman" w:hAnsi="Times New Roman" w:cs="Times New Roman"/>
          <w:color w:val="auto"/>
          <w:sz w:val="28"/>
          <w:szCs w:val="28"/>
          <w:shd w:val="clear" w:color="auto" w:fill="FFFFFF"/>
        </w:rPr>
        <w:softHyphen/>
        <w:t>точности и схематичности. Однако, на</w:t>
      </w:r>
      <w:r>
        <w:rPr>
          <w:rFonts w:ascii="Times New Roman" w:hAnsi="Times New Roman" w:cs="Times New Roman"/>
          <w:color w:val="auto"/>
          <w:sz w:val="28"/>
          <w:szCs w:val="28"/>
          <w:shd w:val="clear" w:color="auto" w:fill="FFFFFF"/>
        </w:rPr>
        <w:softHyphen/>
        <w:t>чи</w:t>
      </w:r>
      <w:r>
        <w:rPr>
          <w:rFonts w:ascii="Times New Roman" w:hAnsi="Times New Roman" w:cs="Times New Roman"/>
          <w:color w:val="auto"/>
          <w:sz w:val="28"/>
          <w:szCs w:val="28"/>
          <w:shd w:val="clear" w:color="auto" w:fill="FFFFFF"/>
        </w:rPr>
        <w:softHyphen/>
        <w:t>ная с первого года обучения, в ходе преподавания всех учебных предметов проводится це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направленная работа по уточнению и обогащению представлений, прежде всего ― пред</w:t>
      </w:r>
      <w:r>
        <w:rPr>
          <w:rFonts w:ascii="Times New Roman" w:hAnsi="Times New Roman" w:cs="Times New Roman"/>
          <w:color w:val="auto"/>
          <w:sz w:val="28"/>
          <w:szCs w:val="28"/>
          <w:shd w:val="clear" w:color="auto" w:fill="FFFFFF"/>
        </w:rPr>
        <w:softHyphen/>
        <w:t xml:space="preserve">ставлений об окружающей действительности. </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У школьник</w:t>
      </w:r>
      <w:r w:rsidR="00040A3E">
        <w:rPr>
          <w:rFonts w:ascii="Times New Roman" w:hAnsi="Times New Roman" w:cs="Times New Roman"/>
          <w:color w:val="auto"/>
          <w:sz w:val="28"/>
          <w:szCs w:val="28"/>
          <w:shd w:val="clear" w:color="auto" w:fill="FFFFFF"/>
        </w:rPr>
        <w:t>а</w:t>
      </w:r>
      <w:r>
        <w:rPr>
          <w:rFonts w:ascii="Times New Roman" w:hAnsi="Times New Roman" w:cs="Times New Roman"/>
          <w:color w:val="auto"/>
          <w:sz w:val="28"/>
          <w:szCs w:val="28"/>
          <w:shd w:val="clear" w:color="auto" w:fill="FFFFFF"/>
        </w:rPr>
        <w:t xml:space="preserve">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от</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ются недостатки в 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 xml:space="preserve">тии </w:t>
      </w:r>
      <w:r>
        <w:rPr>
          <w:rFonts w:ascii="Times New Roman" w:hAnsi="Times New Roman" w:cs="Times New Roman"/>
          <w:b/>
          <w:bCs/>
          <w:color w:val="auto"/>
          <w:sz w:val="28"/>
          <w:szCs w:val="28"/>
          <w:shd w:val="clear" w:color="auto" w:fill="FFFFFF"/>
        </w:rPr>
        <w:t>речевой деятельности</w:t>
      </w:r>
      <w:r>
        <w:rPr>
          <w:rFonts w:ascii="Times New Roman" w:hAnsi="Times New Roman" w:cs="Times New Roman"/>
          <w:color w:val="auto"/>
          <w:sz w:val="28"/>
          <w:szCs w:val="28"/>
          <w:shd w:val="clear" w:color="auto" w:fill="FFFFFF"/>
        </w:rPr>
        <w:t>, физиологической осно</w:t>
      </w:r>
      <w:r>
        <w:rPr>
          <w:rFonts w:ascii="Times New Roman" w:hAnsi="Times New Roman" w:cs="Times New Roman"/>
          <w:color w:val="auto"/>
          <w:sz w:val="28"/>
          <w:szCs w:val="28"/>
          <w:shd w:val="clear" w:color="auto" w:fill="FFFFFF"/>
        </w:rPr>
        <w:softHyphen/>
        <w:t>вой которых яв</w:t>
      </w:r>
      <w:r>
        <w:rPr>
          <w:rFonts w:ascii="Times New Roman" w:hAnsi="Times New Roman" w:cs="Times New Roman"/>
          <w:color w:val="auto"/>
          <w:sz w:val="28"/>
          <w:szCs w:val="28"/>
          <w:shd w:val="clear" w:color="auto" w:fill="FFFFFF"/>
        </w:rPr>
        <w:softHyphen/>
        <w:t>ляется на</w:t>
      </w:r>
      <w:r>
        <w:rPr>
          <w:rFonts w:ascii="Times New Roman" w:hAnsi="Times New Roman" w:cs="Times New Roman"/>
          <w:color w:val="auto"/>
          <w:sz w:val="28"/>
          <w:szCs w:val="28"/>
          <w:shd w:val="clear" w:color="auto" w:fill="FFFFFF"/>
        </w:rPr>
        <w:softHyphen/>
        <w:t xml:space="preserve">рушение взаимодействия между первой и второй сигнальными системами, что, в свою очередь, </w:t>
      </w:r>
      <w:r>
        <w:rPr>
          <w:rFonts w:ascii="Times New Roman" w:hAnsi="Times New Roman" w:cs="Times New Roman"/>
          <w:color w:val="auto"/>
          <w:sz w:val="28"/>
          <w:szCs w:val="28"/>
          <w:shd w:val="clear" w:color="auto" w:fill="FFFFFF"/>
        </w:rPr>
        <w:lastRenderedPageBreak/>
        <w:t>проявляется в недоразвитии всех сторон речи: фо</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лексической, грам</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тической и синтаксической. Таким образом, для обучающ</w:t>
      </w:r>
      <w:r w:rsidR="00040A3E">
        <w:rPr>
          <w:rFonts w:ascii="Times New Roman" w:hAnsi="Times New Roman" w:cs="Times New Roman"/>
          <w:color w:val="auto"/>
          <w:sz w:val="28"/>
          <w:szCs w:val="28"/>
          <w:shd w:val="clear" w:color="auto" w:fill="FFFFFF"/>
        </w:rPr>
        <w:t>его</w:t>
      </w:r>
      <w:r>
        <w:rPr>
          <w:rFonts w:ascii="Times New Roman" w:hAnsi="Times New Roman" w:cs="Times New Roman"/>
          <w:color w:val="auto"/>
          <w:sz w:val="28"/>
          <w:szCs w:val="28"/>
          <w:shd w:val="clear" w:color="auto" w:fill="FFFFFF"/>
        </w:rPr>
        <w:t>ся с умственной отсталостью характерно системное недоразвитие речи.</w:t>
      </w:r>
    </w:p>
    <w:p w:rsidR="005B5BE4" w:rsidRDefault="005B5BE4" w:rsidP="00F5399E">
      <w:pPr>
        <w:spacing w:after="0"/>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ки речевой де</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сти этой ка</w:t>
      </w:r>
      <w:r>
        <w:rPr>
          <w:rFonts w:ascii="Times New Roman" w:hAnsi="Times New Roman" w:cs="Times New Roman"/>
          <w:color w:val="auto"/>
          <w:sz w:val="28"/>
          <w:szCs w:val="28"/>
        </w:rPr>
        <w:softHyphen/>
        <w:t>тегории обучающихся на</w:t>
      </w:r>
      <w:r>
        <w:rPr>
          <w:rFonts w:ascii="Times New Roman" w:hAnsi="Times New Roman" w:cs="Times New Roman"/>
          <w:color w:val="auto"/>
          <w:sz w:val="28"/>
          <w:szCs w:val="28"/>
        </w:rPr>
        <w:softHyphen/>
        <w:t>прямую связаны с нарушением аб</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тно-ло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кого мышления. Однако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ной пра</w:t>
      </w:r>
      <w:r>
        <w:rPr>
          <w:rFonts w:ascii="Times New Roman" w:hAnsi="Times New Roman" w:cs="Times New Roman"/>
          <w:color w:val="auto"/>
          <w:sz w:val="28"/>
          <w:szCs w:val="28"/>
        </w:rPr>
        <w:softHyphen/>
        <w:t>ктике такие дети спо</w:t>
      </w:r>
      <w:r>
        <w:rPr>
          <w:rFonts w:ascii="Times New Roman" w:hAnsi="Times New Roman" w:cs="Times New Roman"/>
          <w:color w:val="auto"/>
          <w:sz w:val="28"/>
          <w:szCs w:val="28"/>
        </w:rPr>
        <w:softHyphen/>
        <w:t>собны поддержать бе</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ду на темы, бли</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кие их ли</w:t>
      </w:r>
      <w:r>
        <w:rPr>
          <w:rFonts w:ascii="Times New Roman" w:hAnsi="Times New Roman" w:cs="Times New Roman"/>
          <w:color w:val="auto"/>
          <w:sz w:val="28"/>
          <w:szCs w:val="28"/>
        </w:rPr>
        <w:softHyphen/>
        <w:t>ч</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му опы</w:t>
      </w:r>
      <w:r>
        <w:rPr>
          <w:rFonts w:ascii="Times New Roman" w:hAnsi="Times New Roman" w:cs="Times New Roman"/>
          <w:color w:val="auto"/>
          <w:sz w:val="28"/>
          <w:szCs w:val="28"/>
        </w:rPr>
        <w:softHyphen/>
        <w:t>ту, ис</w:t>
      </w:r>
      <w:r>
        <w:rPr>
          <w:rFonts w:ascii="Times New Roman" w:hAnsi="Times New Roman" w:cs="Times New Roman"/>
          <w:color w:val="auto"/>
          <w:sz w:val="28"/>
          <w:szCs w:val="28"/>
        </w:rPr>
        <w:softHyphen/>
        <w:t>поль</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зуя при этом не</w:t>
      </w:r>
      <w:r>
        <w:rPr>
          <w:rFonts w:ascii="Times New Roman" w:hAnsi="Times New Roman" w:cs="Times New Roman"/>
          <w:color w:val="auto"/>
          <w:sz w:val="28"/>
          <w:szCs w:val="28"/>
        </w:rPr>
        <w:softHyphen/>
        <w:t>сло</w:t>
      </w:r>
      <w:r>
        <w:rPr>
          <w:rFonts w:ascii="Times New Roman" w:hAnsi="Times New Roman" w:cs="Times New Roman"/>
          <w:color w:val="auto"/>
          <w:sz w:val="28"/>
          <w:szCs w:val="28"/>
        </w:rPr>
        <w:softHyphen/>
        <w:t>жные конструкции пред</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ний. П</w:t>
      </w:r>
      <w:r>
        <w:rPr>
          <w:rFonts w:ascii="Times New Roman" w:hAnsi="Times New Roman" w:cs="Times New Roman"/>
          <w:color w:val="auto"/>
          <w:sz w:val="28"/>
          <w:szCs w:val="28"/>
          <w:shd w:val="clear" w:color="auto" w:fill="FFFFFF"/>
        </w:rPr>
        <w:t>роведение си</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коррекционно-развивающей работы, направленной на систематизацию и обогащение пред</w:t>
      </w:r>
      <w:r>
        <w:rPr>
          <w:rFonts w:ascii="Times New Roman" w:hAnsi="Times New Roman" w:cs="Times New Roman"/>
          <w:color w:val="auto"/>
          <w:sz w:val="28"/>
          <w:szCs w:val="28"/>
          <w:shd w:val="clear" w:color="auto" w:fill="FFFFFF"/>
        </w:rPr>
        <w:softHyphen/>
        <w:t>ста</w:t>
      </w:r>
      <w:r>
        <w:rPr>
          <w:rFonts w:ascii="Times New Roman" w:hAnsi="Times New Roman" w:cs="Times New Roman"/>
          <w:color w:val="auto"/>
          <w:sz w:val="28"/>
          <w:szCs w:val="28"/>
          <w:shd w:val="clear" w:color="auto" w:fill="FFFFFF"/>
        </w:rPr>
        <w:softHyphen/>
        <w:t>влений об окружающей действительности, создает положи</w:t>
      </w:r>
      <w:r>
        <w:rPr>
          <w:rFonts w:ascii="Times New Roman" w:hAnsi="Times New Roman" w:cs="Times New Roman"/>
          <w:color w:val="auto"/>
          <w:sz w:val="28"/>
          <w:szCs w:val="28"/>
          <w:shd w:val="clear" w:color="auto" w:fill="FFFFFF"/>
        </w:rPr>
        <w:softHyphen/>
        <w:t>тельные условия для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обучающимся различными языковыми сред</w:t>
      </w:r>
      <w:r>
        <w:rPr>
          <w:rFonts w:ascii="Times New Roman" w:hAnsi="Times New Roman" w:cs="Times New Roman"/>
          <w:color w:val="auto"/>
          <w:sz w:val="28"/>
          <w:szCs w:val="28"/>
          <w:shd w:val="clear" w:color="auto" w:fill="FFFFFF"/>
        </w:rPr>
        <w:softHyphen/>
        <w:t>ствами. Это находит свое выражение в уве</w:t>
      </w:r>
      <w:r>
        <w:rPr>
          <w:rFonts w:ascii="Times New Roman" w:hAnsi="Times New Roman" w:cs="Times New Roman"/>
          <w:color w:val="auto"/>
          <w:sz w:val="28"/>
          <w:szCs w:val="28"/>
          <w:shd w:val="clear" w:color="auto" w:fill="FFFFFF"/>
        </w:rPr>
        <w:softHyphen/>
        <w:t>личении объема и изменении ка</w:t>
      </w:r>
      <w:r>
        <w:rPr>
          <w:rFonts w:ascii="Times New Roman" w:hAnsi="Times New Roman" w:cs="Times New Roman"/>
          <w:color w:val="auto"/>
          <w:sz w:val="28"/>
          <w:szCs w:val="28"/>
          <w:shd w:val="clear" w:color="auto" w:fill="FFFFFF"/>
        </w:rPr>
        <w:softHyphen/>
        <w:t>чества словарного запаса, овладении различными конструкциями пре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ний, составлении небольших, но завершенных по смыслу, устных вы</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ний. Таким образом, постепенно создается основа для овладения более сло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ной фор</w:t>
      </w:r>
      <w:r>
        <w:rPr>
          <w:rFonts w:ascii="Times New Roman" w:hAnsi="Times New Roman" w:cs="Times New Roman"/>
          <w:color w:val="auto"/>
          <w:sz w:val="28"/>
          <w:szCs w:val="28"/>
          <w:shd w:val="clear" w:color="auto" w:fill="FFFFFF"/>
        </w:rPr>
        <w:softHyphen/>
        <w:t xml:space="preserve">мой речи ― письменной. </w:t>
      </w:r>
    </w:p>
    <w:p w:rsidR="005B5BE4" w:rsidRDefault="005B5BE4" w:rsidP="00F5399E">
      <w:pPr>
        <w:spacing w:after="0"/>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Моторная</w:t>
      </w:r>
      <w:r>
        <w:rPr>
          <w:rFonts w:ascii="Times New Roman" w:hAnsi="Times New Roman" w:cs="Times New Roman"/>
          <w:color w:val="auto"/>
          <w:sz w:val="28"/>
          <w:szCs w:val="28"/>
        </w:rPr>
        <w:t xml:space="preserve"> сфера </w:t>
      </w:r>
      <w:r w:rsidR="00040A3E">
        <w:rPr>
          <w:rFonts w:ascii="Times New Roman" w:hAnsi="Times New Roman" w:cs="Times New Roman"/>
          <w:color w:val="auto"/>
          <w:sz w:val="28"/>
          <w:szCs w:val="28"/>
        </w:rPr>
        <w:t>ребенка</w:t>
      </w:r>
      <w:r>
        <w:rPr>
          <w:rFonts w:ascii="Times New Roman" w:hAnsi="Times New Roman" w:cs="Times New Roman"/>
          <w:color w:val="auto"/>
          <w:sz w:val="28"/>
          <w:szCs w:val="28"/>
        </w:rPr>
        <w:t xml:space="preserve"> с легкой степенью умственной отсталости </w:t>
      </w:r>
      <w:r>
        <w:rPr>
          <w:rFonts w:ascii="Times New Roman" w:hAnsi="Times New Roman" w:cs="Times New Roman"/>
          <w:color w:val="auto"/>
          <w:sz w:val="28"/>
          <w:szCs w:val="28"/>
          <w:shd w:val="clear" w:color="auto" w:fill="FFFFFF"/>
        </w:rPr>
        <w:t>(инте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w:t>
      </w:r>
      <w:r>
        <w:rPr>
          <w:rFonts w:ascii="Times New Roman" w:hAnsi="Times New Roman" w:cs="Times New Roman"/>
          <w:color w:val="auto"/>
          <w:sz w:val="28"/>
          <w:szCs w:val="28"/>
        </w:rPr>
        <w:t>, как пра</w:t>
      </w:r>
      <w:r>
        <w:rPr>
          <w:rFonts w:ascii="Times New Roman" w:hAnsi="Times New Roman" w:cs="Times New Roman"/>
          <w:color w:val="auto"/>
          <w:sz w:val="28"/>
          <w:szCs w:val="28"/>
        </w:rPr>
        <w:softHyphen/>
        <w:t>вило, не имеет выраженных нарушений. Наибольшие труд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сти обучающи</w:t>
      </w:r>
      <w:r w:rsidR="00040A3E">
        <w:rPr>
          <w:rFonts w:ascii="Times New Roman" w:hAnsi="Times New Roman" w:cs="Times New Roman"/>
          <w:color w:val="auto"/>
          <w:sz w:val="28"/>
          <w:szCs w:val="28"/>
        </w:rPr>
        <w:t>й</w:t>
      </w:r>
      <w:r>
        <w:rPr>
          <w:rFonts w:ascii="Times New Roman" w:hAnsi="Times New Roman" w:cs="Times New Roman"/>
          <w:color w:val="auto"/>
          <w:sz w:val="28"/>
          <w:szCs w:val="28"/>
        </w:rPr>
        <w:t>ся испытыва</w:t>
      </w:r>
      <w:r w:rsidR="00040A3E">
        <w:rPr>
          <w:rFonts w:ascii="Times New Roman" w:hAnsi="Times New Roman" w:cs="Times New Roman"/>
          <w:color w:val="auto"/>
          <w:sz w:val="28"/>
          <w:szCs w:val="28"/>
        </w:rPr>
        <w:t>е</w:t>
      </w:r>
      <w:r>
        <w:rPr>
          <w:rFonts w:ascii="Times New Roman" w:hAnsi="Times New Roman" w:cs="Times New Roman"/>
          <w:color w:val="auto"/>
          <w:sz w:val="28"/>
          <w:szCs w:val="28"/>
        </w:rPr>
        <w:t>т при выполнении заданий, свя</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 точной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ей мелких движений пальцев рук. В свою очередь, это негативно сказывается на ов</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письмом и некоторыми трудовыми опе</w:t>
      </w:r>
      <w:r>
        <w:rPr>
          <w:rFonts w:ascii="Times New Roman" w:hAnsi="Times New Roman" w:cs="Times New Roman"/>
          <w:color w:val="auto"/>
          <w:sz w:val="28"/>
          <w:szCs w:val="28"/>
        </w:rPr>
        <w:softHyphen/>
        <w:t>рациями. Проведение специальных упра</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ний, включенных как в со</w:t>
      </w:r>
      <w:r>
        <w:rPr>
          <w:rFonts w:ascii="Times New Roman" w:hAnsi="Times New Roman" w:cs="Times New Roman"/>
          <w:color w:val="auto"/>
          <w:sz w:val="28"/>
          <w:szCs w:val="28"/>
        </w:rPr>
        <w:softHyphen/>
        <w:t>держание коррекционных занятий, так и используемых на от</w:t>
      </w:r>
      <w:r>
        <w:rPr>
          <w:rFonts w:ascii="Times New Roman" w:hAnsi="Times New Roman" w:cs="Times New Roman"/>
          <w:color w:val="auto"/>
          <w:sz w:val="28"/>
          <w:szCs w:val="28"/>
        </w:rPr>
        <w:softHyphen/>
        <w:t>дель</w:t>
      </w:r>
      <w:r>
        <w:rPr>
          <w:rFonts w:ascii="Times New Roman" w:hAnsi="Times New Roman" w:cs="Times New Roman"/>
          <w:color w:val="auto"/>
          <w:sz w:val="28"/>
          <w:szCs w:val="28"/>
        </w:rPr>
        <w:softHyphen/>
        <w:t>ных уроках, способствует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тию координации и точности движений пальцев рук и ки</w:t>
      </w:r>
      <w:r>
        <w:rPr>
          <w:rFonts w:ascii="Times New Roman" w:hAnsi="Times New Roman" w:cs="Times New Roman"/>
          <w:color w:val="auto"/>
          <w:sz w:val="28"/>
          <w:szCs w:val="28"/>
        </w:rPr>
        <w:softHyphen/>
        <w:t>сти, а также позволяет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вить обучающ</w:t>
      </w:r>
      <w:r w:rsidR="00040A3E">
        <w:rPr>
          <w:rFonts w:ascii="Times New Roman" w:hAnsi="Times New Roman" w:cs="Times New Roman"/>
          <w:color w:val="auto"/>
          <w:sz w:val="28"/>
          <w:szCs w:val="28"/>
        </w:rPr>
        <w:t>его</w:t>
      </w:r>
      <w:r>
        <w:rPr>
          <w:rFonts w:ascii="Times New Roman" w:hAnsi="Times New Roman" w:cs="Times New Roman"/>
          <w:color w:val="auto"/>
          <w:sz w:val="28"/>
          <w:szCs w:val="28"/>
        </w:rPr>
        <w:t>ся к овладению учебными и трудовыми дей</w:t>
      </w:r>
      <w:r>
        <w:rPr>
          <w:rFonts w:ascii="Times New Roman" w:hAnsi="Times New Roman" w:cs="Times New Roman"/>
          <w:color w:val="auto"/>
          <w:sz w:val="28"/>
          <w:szCs w:val="28"/>
        </w:rPr>
        <w:softHyphen/>
        <w:t>ствиями, тре</w:t>
      </w:r>
      <w:r>
        <w:rPr>
          <w:rFonts w:ascii="Times New Roman" w:hAnsi="Times New Roman" w:cs="Times New Roman"/>
          <w:color w:val="auto"/>
          <w:sz w:val="28"/>
          <w:szCs w:val="28"/>
        </w:rPr>
        <w:softHyphen/>
        <w:t>бу</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щими определенной моторной ловкости.</w:t>
      </w:r>
    </w:p>
    <w:p w:rsidR="005B5BE4" w:rsidRDefault="005B5BE4" w:rsidP="00F5399E">
      <w:pPr>
        <w:spacing w:after="0"/>
        <w:ind w:firstLine="709"/>
        <w:jc w:val="both"/>
        <w:rPr>
          <w:rFonts w:ascii="Times New Roman" w:hAnsi="Times New Roman" w:cs="Times New Roman"/>
          <w:b/>
          <w:bCs/>
          <w:color w:val="auto"/>
          <w:sz w:val="28"/>
          <w:szCs w:val="28"/>
          <w:shd w:val="clear" w:color="auto" w:fill="FFFFFF"/>
        </w:rPr>
      </w:pPr>
      <w:r>
        <w:rPr>
          <w:rFonts w:ascii="Times New Roman" w:hAnsi="Times New Roman" w:cs="Times New Roman"/>
          <w:color w:val="auto"/>
          <w:sz w:val="28"/>
          <w:szCs w:val="28"/>
          <w:shd w:val="clear" w:color="auto" w:fill="FFFFFF"/>
        </w:rPr>
        <w:t>Психологические особенности обучающ</w:t>
      </w:r>
      <w:r w:rsidR="00040A3E">
        <w:rPr>
          <w:rFonts w:ascii="Times New Roman" w:hAnsi="Times New Roman" w:cs="Times New Roman"/>
          <w:color w:val="auto"/>
          <w:sz w:val="28"/>
          <w:szCs w:val="28"/>
          <w:shd w:val="clear" w:color="auto" w:fill="FFFFFF"/>
        </w:rPr>
        <w:t>его</w:t>
      </w:r>
      <w:r>
        <w:rPr>
          <w:rFonts w:ascii="Times New Roman" w:hAnsi="Times New Roman" w:cs="Times New Roman"/>
          <w:color w:val="auto"/>
          <w:sz w:val="28"/>
          <w:szCs w:val="28"/>
          <w:shd w:val="clear" w:color="auto" w:fill="FFFFFF"/>
        </w:rPr>
        <w:t>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ются и в нарушении </w:t>
      </w:r>
      <w:r>
        <w:rPr>
          <w:rFonts w:ascii="Times New Roman" w:hAnsi="Times New Roman" w:cs="Times New Roman"/>
          <w:b/>
          <w:bCs/>
          <w:color w:val="auto"/>
          <w:sz w:val="28"/>
          <w:szCs w:val="28"/>
          <w:shd w:val="clear" w:color="auto" w:fill="FFFFFF"/>
        </w:rPr>
        <w:t>эмоциональной</w:t>
      </w:r>
      <w:r>
        <w:rPr>
          <w:rFonts w:ascii="Times New Roman" w:hAnsi="Times New Roman" w:cs="Times New Roman"/>
          <w:color w:val="auto"/>
          <w:sz w:val="28"/>
          <w:szCs w:val="28"/>
          <w:shd w:val="clear" w:color="auto" w:fill="FFFFFF"/>
        </w:rPr>
        <w:t xml:space="preserve"> сферы. При лег</w:t>
      </w:r>
      <w:r>
        <w:rPr>
          <w:rFonts w:ascii="Times New Roman" w:hAnsi="Times New Roman" w:cs="Times New Roman"/>
          <w:color w:val="auto"/>
          <w:sz w:val="28"/>
          <w:szCs w:val="28"/>
          <w:shd w:val="clear" w:color="auto" w:fill="FFFFFF"/>
        </w:rPr>
        <w:softHyphen/>
        <w:t>кой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лости эмоции в целом сохранны, однако они отличаются от</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ем от</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ков переживаний, неустойчивостью и поверхностью. Отсутствуют или очень сла</w:t>
      </w:r>
      <w:r>
        <w:rPr>
          <w:rFonts w:ascii="Times New Roman" w:hAnsi="Times New Roman" w:cs="Times New Roman"/>
          <w:color w:val="auto"/>
          <w:sz w:val="28"/>
          <w:szCs w:val="28"/>
          <w:shd w:val="clear" w:color="auto" w:fill="FFFFFF"/>
        </w:rPr>
        <w:softHyphen/>
        <w:t>бо выражены переживания, определяющие интерес и побуждение к по</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знавательной деятель</w:t>
      </w:r>
      <w:r>
        <w:rPr>
          <w:rFonts w:ascii="Times New Roman" w:hAnsi="Times New Roman" w:cs="Times New Roman"/>
          <w:color w:val="auto"/>
          <w:sz w:val="28"/>
          <w:szCs w:val="28"/>
          <w:shd w:val="clear" w:color="auto" w:fill="FFFFFF"/>
        </w:rPr>
        <w:softHyphen/>
        <w:t>ности, а также с большими затруднениями осу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ется воспитание высших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ких чувств: нравственных и эс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w:t>
      </w:r>
    </w:p>
    <w:p w:rsidR="005B5BE4" w:rsidRDefault="005B5BE4" w:rsidP="00F5399E">
      <w:pPr>
        <w:spacing w:after="0"/>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bCs/>
          <w:color w:val="auto"/>
          <w:sz w:val="28"/>
          <w:szCs w:val="28"/>
          <w:shd w:val="clear" w:color="auto" w:fill="FFFFFF"/>
        </w:rPr>
        <w:t>Волевая</w:t>
      </w:r>
      <w:r>
        <w:rPr>
          <w:rFonts w:ascii="Times New Roman" w:hAnsi="Times New Roman" w:cs="Times New Roman"/>
          <w:color w:val="auto"/>
          <w:sz w:val="28"/>
          <w:szCs w:val="28"/>
          <w:shd w:val="clear" w:color="auto" w:fill="FFFFFF"/>
        </w:rPr>
        <w:t xml:space="preserve"> сфера учащ</w:t>
      </w:r>
      <w:r w:rsidR="00BB5054">
        <w:rPr>
          <w:rFonts w:ascii="Times New Roman" w:hAnsi="Times New Roman" w:cs="Times New Roman"/>
          <w:color w:val="auto"/>
          <w:sz w:val="28"/>
          <w:szCs w:val="28"/>
          <w:shd w:val="clear" w:color="auto" w:fill="FFFFFF"/>
        </w:rPr>
        <w:t>его</w:t>
      </w:r>
      <w:r>
        <w:rPr>
          <w:rFonts w:ascii="Times New Roman" w:hAnsi="Times New Roman" w:cs="Times New Roman"/>
          <w:color w:val="auto"/>
          <w:sz w:val="28"/>
          <w:szCs w:val="28"/>
          <w:shd w:val="clear" w:color="auto" w:fill="FFFFFF"/>
        </w:rPr>
        <w:t>ся с умственной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характеризуется сла</w:t>
      </w:r>
      <w:r>
        <w:rPr>
          <w:rFonts w:ascii="Times New Roman" w:hAnsi="Times New Roman" w:cs="Times New Roman"/>
          <w:color w:val="auto"/>
          <w:sz w:val="28"/>
          <w:szCs w:val="28"/>
          <w:shd w:val="clear" w:color="auto" w:fill="FFFFFF"/>
        </w:rPr>
        <w:softHyphen/>
        <w:t>бостью собственных намерений и побуждений, большой вну</w:t>
      </w:r>
      <w:r>
        <w:rPr>
          <w:rFonts w:ascii="Times New Roman" w:hAnsi="Times New Roman" w:cs="Times New Roman"/>
          <w:color w:val="auto"/>
          <w:sz w:val="28"/>
          <w:szCs w:val="28"/>
          <w:shd w:val="clear" w:color="auto" w:fill="FFFFFF"/>
        </w:rPr>
        <w:softHyphen/>
        <w:t>ша</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мостью. Та</w:t>
      </w:r>
      <w:r>
        <w:rPr>
          <w:rFonts w:ascii="Times New Roman" w:hAnsi="Times New Roman" w:cs="Times New Roman"/>
          <w:color w:val="auto"/>
          <w:sz w:val="28"/>
          <w:szCs w:val="28"/>
          <w:shd w:val="clear" w:color="auto" w:fill="FFFFFF"/>
        </w:rPr>
        <w:softHyphen/>
        <w:t>к</w:t>
      </w:r>
      <w:r w:rsidR="00BB5054">
        <w:rPr>
          <w:rFonts w:ascii="Times New Roman" w:hAnsi="Times New Roman" w:cs="Times New Roman"/>
          <w:color w:val="auto"/>
          <w:sz w:val="28"/>
          <w:szCs w:val="28"/>
          <w:shd w:val="clear" w:color="auto" w:fill="FFFFFF"/>
        </w:rPr>
        <w:t>ой</w:t>
      </w:r>
      <w:r>
        <w:rPr>
          <w:rFonts w:ascii="Times New Roman" w:hAnsi="Times New Roman" w:cs="Times New Roman"/>
          <w:color w:val="auto"/>
          <w:sz w:val="28"/>
          <w:szCs w:val="28"/>
          <w:shd w:val="clear" w:color="auto" w:fill="FFFFFF"/>
        </w:rPr>
        <w:t xml:space="preserve"> школьник предпочита</w:t>
      </w:r>
      <w:r w:rsidR="00BB5054">
        <w:rPr>
          <w:rFonts w:ascii="Times New Roman" w:hAnsi="Times New Roman" w:cs="Times New Roman"/>
          <w:color w:val="auto"/>
          <w:sz w:val="28"/>
          <w:szCs w:val="28"/>
          <w:shd w:val="clear" w:color="auto" w:fill="FFFFFF"/>
        </w:rPr>
        <w:t>е</w:t>
      </w:r>
      <w:r>
        <w:rPr>
          <w:rFonts w:ascii="Times New Roman" w:hAnsi="Times New Roman" w:cs="Times New Roman"/>
          <w:color w:val="auto"/>
          <w:sz w:val="28"/>
          <w:szCs w:val="28"/>
          <w:shd w:val="clear" w:color="auto" w:fill="FFFFFF"/>
        </w:rPr>
        <w:t>т выбирать путь, не требующий волевых уси</w:t>
      </w:r>
      <w:r>
        <w:rPr>
          <w:rFonts w:ascii="Times New Roman" w:hAnsi="Times New Roman" w:cs="Times New Roman"/>
          <w:color w:val="auto"/>
          <w:sz w:val="28"/>
          <w:szCs w:val="28"/>
          <w:shd w:val="clear" w:color="auto" w:fill="FFFFFF"/>
        </w:rPr>
        <w:softHyphen/>
        <w:t xml:space="preserve">лий, а вследствие </w:t>
      </w:r>
      <w:r>
        <w:rPr>
          <w:rFonts w:ascii="Times New Roman" w:hAnsi="Times New Roman" w:cs="Times New Roman"/>
          <w:color w:val="auto"/>
          <w:sz w:val="28"/>
          <w:szCs w:val="28"/>
          <w:shd w:val="clear" w:color="auto" w:fill="FFFFFF"/>
        </w:rPr>
        <w:lastRenderedPageBreak/>
        <w:t xml:space="preserve">непосильности предъявляемых требований, </w:t>
      </w:r>
      <w:r w:rsidR="00BB5054">
        <w:rPr>
          <w:rFonts w:ascii="Times New Roman" w:hAnsi="Times New Roman" w:cs="Times New Roman"/>
          <w:color w:val="auto"/>
          <w:sz w:val="28"/>
          <w:szCs w:val="28"/>
          <w:shd w:val="clear" w:color="auto" w:fill="FFFFFF"/>
        </w:rPr>
        <w:t>могут</w:t>
      </w:r>
      <w:r>
        <w:rPr>
          <w:rFonts w:ascii="Times New Roman" w:hAnsi="Times New Roman" w:cs="Times New Roman"/>
          <w:color w:val="auto"/>
          <w:sz w:val="28"/>
          <w:szCs w:val="28"/>
          <w:shd w:val="clear" w:color="auto" w:fill="FFFFFF"/>
        </w:rPr>
        <w:t xml:space="preserve"> развива</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такие отрицательные черты личности, как негативизм и уп</w:t>
      </w:r>
      <w:r>
        <w:rPr>
          <w:rFonts w:ascii="Times New Roman" w:hAnsi="Times New Roman" w:cs="Times New Roman"/>
          <w:color w:val="auto"/>
          <w:sz w:val="28"/>
          <w:szCs w:val="28"/>
          <w:shd w:val="clear" w:color="auto" w:fill="FFFFFF"/>
        </w:rPr>
        <w:softHyphen/>
        <w:t>ря</w:t>
      </w:r>
      <w:r>
        <w:rPr>
          <w:rFonts w:ascii="Times New Roman" w:hAnsi="Times New Roman" w:cs="Times New Roman"/>
          <w:color w:val="auto"/>
          <w:sz w:val="28"/>
          <w:szCs w:val="28"/>
          <w:shd w:val="clear" w:color="auto" w:fill="FFFFFF"/>
        </w:rPr>
        <w:softHyphen/>
        <w:t>мство. Своеобразие про</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ния психических процессов и особенности во</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вой сферы школьник</w:t>
      </w:r>
      <w:r w:rsidR="00BB5054">
        <w:rPr>
          <w:rFonts w:ascii="Times New Roman" w:hAnsi="Times New Roman" w:cs="Times New Roman"/>
          <w:color w:val="auto"/>
          <w:sz w:val="28"/>
          <w:szCs w:val="28"/>
          <w:shd w:val="clear" w:color="auto" w:fill="FFFFFF"/>
        </w:rPr>
        <w:t>а</w:t>
      </w:r>
      <w:r>
        <w:rPr>
          <w:rFonts w:ascii="Times New Roman" w:hAnsi="Times New Roman" w:cs="Times New Roman"/>
          <w:color w:val="auto"/>
          <w:sz w:val="28"/>
          <w:szCs w:val="28"/>
          <w:shd w:val="clear" w:color="auto" w:fill="FFFFFF"/>
        </w:rPr>
        <w:t xml:space="preserve">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оказывают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ное </w:t>
      </w:r>
      <w:r w:rsidR="00BB5054">
        <w:rPr>
          <w:rFonts w:ascii="Times New Roman" w:hAnsi="Times New Roman" w:cs="Times New Roman"/>
          <w:color w:val="auto"/>
          <w:sz w:val="28"/>
          <w:szCs w:val="28"/>
          <w:shd w:val="clear" w:color="auto" w:fill="FFFFFF"/>
        </w:rPr>
        <w:t>влияние на ха</w:t>
      </w:r>
      <w:r w:rsidR="00BB5054">
        <w:rPr>
          <w:rFonts w:ascii="Times New Roman" w:hAnsi="Times New Roman" w:cs="Times New Roman"/>
          <w:color w:val="auto"/>
          <w:sz w:val="28"/>
          <w:szCs w:val="28"/>
          <w:shd w:val="clear" w:color="auto" w:fill="FFFFFF"/>
        </w:rPr>
        <w:softHyphen/>
        <w:t>ра</w:t>
      </w:r>
      <w:r w:rsidR="00BB5054">
        <w:rPr>
          <w:rFonts w:ascii="Times New Roman" w:hAnsi="Times New Roman" w:cs="Times New Roman"/>
          <w:color w:val="auto"/>
          <w:sz w:val="28"/>
          <w:szCs w:val="28"/>
          <w:shd w:val="clear" w:color="auto" w:fill="FFFFFF"/>
        </w:rPr>
        <w:softHyphen/>
        <w:t>к</w:t>
      </w:r>
      <w:r w:rsidR="00BB5054">
        <w:rPr>
          <w:rFonts w:ascii="Times New Roman" w:hAnsi="Times New Roman" w:cs="Times New Roman"/>
          <w:color w:val="auto"/>
          <w:sz w:val="28"/>
          <w:szCs w:val="28"/>
          <w:shd w:val="clear" w:color="auto" w:fill="FFFFFF"/>
        </w:rPr>
        <w:softHyphen/>
        <w:t>тер его</w:t>
      </w:r>
      <w:r>
        <w:rPr>
          <w:rFonts w:ascii="Times New Roman" w:hAnsi="Times New Roman" w:cs="Times New Roman"/>
          <w:color w:val="auto"/>
          <w:sz w:val="28"/>
          <w:szCs w:val="28"/>
          <w:shd w:val="clear" w:color="auto" w:fill="FFFFFF"/>
        </w:rPr>
        <w:t xml:space="preserve"> </w:t>
      </w:r>
      <w:r>
        <w:rPr>
          <w:rFonts w:ascii="Times New Roman" w:hAnsi="Times New Roman" w:cs="Times New Roman"/>
          <w:b/>
          <w:bCs/>
          <w:color w:val="auto"/>
          <w:sz w:val="28"/>
          <w:szCs w:val="28"/>
          <w:shd w:val="clear" w:color="auto" w:fill="FFFFFF"/>
        </w:rPr>
        <w:t>деятельности</w:t>
      </w:r>
      <w:r>
        <w:rPr>
          <w:rFonts w:ascii="Times New Roman" w:hAnsi="Times New Roman" w:cs="Times New Roman"/>
          <w:color w:val="auto"/>
          <w:sz w:val="28"/>
          <w:szCs w:val="28"/>
          <w:shd w:val="clear" w:color="auto" w:fill="FFFFFF"/>
        </w:rPr>
        <w:t>, в особенности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ной, что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ется в недоразвитии мо</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ционной сферы, слабости по</w:t>
      </w:r>
      <w:r>
        <w:rPr>
          <w:rFonts w:ascii="Times New Roman" w:hAnsi="Times New Roman" w:cs="Times New Roman"/>
          <w:color w:val="auto"/>
          <w:sz w:val="28"/>
          <w:szCs w:val="28"/>
          <w:shd w:val="clear" w:color="auto" w:fill="FFFFFF"/>
        </w:rPr>
        <w:softHyphen/>
        <w:t>бу</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ний,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точности инициативы. Эти недостатки осо</w:t>
      </w:r>
      <w:r>
        <w:rPr>
          <w:rFonts w:ascii="Times New Roman" w:hAnsi="Times New Roman" w:cs="Times New Roman"/>
          <w:color w:val="auto"/>
          <w:sz w:val="28"/>
          <w:szCs w:val="28"/>
          <w:shd w:val="clear" w:color="auto" w:fill="FFFFFF"/>
        </w:rPr>
        <w:softHyphen/>
        <w:t>бенно ярко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в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деятельности,</w:t>
      </w:r>
      <w:r w:rsidR="00BB5054">
        <w:rPr>
          <w:rFonts w:ascii="Times New Roman" w:hAnsi="Times New Roman" w:cs="Times New Roman"/>
          <w:color w:val="auto"/>
          <w:sz w:val="28"/>
          <w:szCs w:val="28"/>
          <w:shd w:val="clear" w:color="auto" w:fill="FFFFFF"/>
        </w:rPr>
        <w:t xml:space="preserve"> поскольку учащийся при</w:t>
      </w:r>
      <w:r w:rsidR="00BB5054">
        <w:rPr>
          <w:rFonts w:ascii="Times New Roman" w:hAnsi="Times New Roman" w:cs="Times New Roman"/>
          <w:color w:val="auto"/>
          <w:sz w:val="28"/>
          <w:szCs w:val="28"/>
          <w:shd w:val="clear" w:color="auto" w:fill="FFFFFF"/>
        </w:rPr>
        <w:softHyphen/>
        <w:t>ступае</w:t>
      </w:r>
      <w:r>
        <w:rPr>
          <w:rFonts w:ascii="Times New Roman" w:hAnsi="Times New Roman" w:cs="Times New Roman"/>
          <w:color w:val="auto"/>
          <w:sz w:val="28"/>
          <w:szCs w:val="28"/>
          <w:shd w:val="clear" w:color="auto" w:fill="FFFFFF"/>
        </w:rPr>
        <w:t>т к ее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лнению без не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ходимой предшествующей ориентировки в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нии и, не со</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ляя ход ее выполнения, с конечной целью.</w:t>
      </w:r>
      <w:r>
        <w:rPr>
          <w:rFonts w:ascii="Times New Roman" w:hAnsi="Times New Roman" w:cs="Times New Roman"/>
          <w:color w:val="auto"/>
          <w:sz w:val="28"/>
          <w:szCs w:val="28"/>
        </w:rPr>
        <w:t xml:space="preserve"> В процессе вы</w:t>
      </w:r>
      <w:r>
        <w:rPr>
          <w:rFonts w:ascii="Times New Roman" w:hAnsi="Times New Roman" w:cs="Times New Roman"/>
          <w:color w:val="auto"/>
          <w:sz w:val="28"/>
          <w:szCs w:val="28"/>
        </w:rPr>
        <w:softHyphen/>
        <w:t xml:space="preserve">полнения учебного задания </w:t>
      </w:r>
      <w:r w:rsidR="00BB5054">
        <w:rPr>
          <w:rFonts w:ascii="Times New Roman" w:hAnsi="Times New Roman" w:cs="Times New Roman"/>
          <w:color w:val="auto"/>
          <w:sz w:val="28"/>
          <w:szCs w:val="28"/>
          <w:shd w:val="clear" w:color="auto" w:fill="FFFFFF"/>
        </w:rPr>
        <w:t>он</w:t>
      </w:r>
      <w:r>
        <w:rPr>
          <w:rFonts w:ascii="Times New Roman" w:hAnsi="Times New Roman" w:cs="Times New Roman"/>
          <w:color w:val="auto"/>
          <w:sz w:val="28"/>
          <w:szCs w:val="28"/>
          <w:shd w:val="clear" w:color="auto" w:fill="FFFFFF"/>
        </w:rPr>
        <w:t xml:space="preserve"> ча</w:t>
      </w:r>
      <w:r>
        <w:rPr>
          <w:rFonts w:ascii="Times New Roman" w:hAnsi="Times New Roman" w:cs="Times New Roman"/>
          <w:color w:val="auto"/>
          <w:sz w:val="28"/>
          <w:szCs w:val="28"/>
          <w:shd w:val="clear" w:color="auto" w:fill="FFFFFF"/>
        </w:rPr>
        <w:softHyphen/>
        <w:t>сто уход</w:t>
      </w:r>
      <w:r w:rsidR="00BB5054">
        <w:rPr>
          <w:rFonts w:ascii="Times New Roman" w:hAnsi="Times New Roman" w:cs="Times New Roman"/>
          <w:color w:val="auto"/>
          <w:sz w:val="28"/>
          <w:szCs w:val="28"/>
          <w:shd w:val="clear" w:color="auto" w:fill="FFFFFF"/>
        </w:rPr>
        <w:t>и</w:t>
      </w:r>
      <w:r>
        <w:rPr>
          <w:rFonts w:ascii="Times New Roman" w:hAnsi="Times New Roman" w:cs="Times New Roman"/>
          <w:color w:val="auto"/>
          <w:sz w:val="28"/>
          <w:szCs w:val="28"/>
          <w:shd w:val="clear" w:color="auto" w:fill="FFFFFF"/>
        </w:rPr>
        <w:t>т от правильно начатого выполнения действия, «соскальзывают» на действия, про</w:t>
      </w:r>
      <w:r>
        <w:rPr>
          <w:rFonts w:ascii="Times New Roman" w:hAnsi="Times New Roman" w:cs="Times New Roman"/>
          <w:color w:val="auto"/>
          <w:sz w:val="28"/>
          <w:szCs w:val="28"/>
          <w:shd w:val="clear" w:color="auto" w:fill="FFFFFF"/>
        </w:rPr>
        <w:softHyphen/>
        <w:t>изве</w:t>
      </w:r>
      <w:r w:rsidR="00BB5054">
        <w:rPr>
          <w:rFonts w:ascii="Times New Roman" w:hAnsi="Times New Roman" w:cs="Times New Roman"/>
          <w:color w:val="auto"/>
          <w:sz w:val="28"/>
          <w:szCs w:val="28"/>
          <w:shd w:val="clear" w:color="auto" w:fill="FFFFFF"/>
        </w:rPr>
        <w:t>денные ранее, причем осуществляе</w:t>
      </w:r>
      <w:r>
        <w:rPr>
          <w:rFonts w:ascii="Times New Roman" w:hAnsi="Times New Roman" w:cs="Times New Roman"/>
          <w:color w:val="auto"/>
          <w:sz w:val="28"/>
          <w:szCs w:val="28"/>
          <w:shd w:val="clear" w:color="auto" w:fill="FFFFFF"/>
        </w:rPr>
        <w:t>т их в прежнем виде, не учитывая изменения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вий. </w:t>
      </w:r>
      <w:r>
        <w:rPr>
          <w:rFonts w:ascii="Times New Roman" w:hAnsi="Times New Roman" w:cs="Times New Roman"/>
          <w:color w:val="auto"/>
          <w:sz w:val="28"/>
          <w:szCs w:val="28"/>
        </w:rPr>
        <w:t>Вместе с тем, при проведении длительной, систематической и специально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ванной работы, направленной на обуче</w:t>
      </w:r>
      <w:r>
        <w:rPr>
          <w:rFonts w:ascii="Times New Roman" w:hAnsi="Times New Roman" w:cs="Times New Roman"/>
          <w:color w:val="auto"/>
          <w:sz w:val="28"/>
          <w:szCs w:val="28"/>
        </w:rPr>
        <w:softHyphen/>
        <w:t>ние этой группы школьников целеполаг</w:t>
      </w:r>
      <w:r w:rsidR="00BB5054">
        <w:rPr>
          <w:rFonts w:ascii="Times New Roman" w:hAnsi="Times New Roman" w:cs="Times New Roman"/>
          <w:color w:val="auto"/>
          <w:sz w:val="28"/>
          <w:szCs w:val="28"/>
        </w:rPr>
        <w:t>анию, планированию и контролю, ему</w:t>
      </w:r>
      <w:r>
        <w:rPr>
          <w:rFonts w:ascii="Times New Roman" w:hAnsi="Times New Roman" w:cs="Times New Roman"/>
          <w:color w:val="auto"/>
          <w:sz w:val="28"/>
          <w:szCs w:val="28"/>
        </w:rPr>
        <w:t xml:space="preserve"> оказываются доступны разные виды деятельности: изобразительная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труктивная деятельность, игра, в том числе дидактическая, ручной труд, а в ста</w:t>
      </w:r>
      <w:r>
        <w:rPr>
          <w:rFonts w:ascii="Times New Roman" w:hAnsi="Times New Roman" w:cs="Times New Roman"/>
          <w:color w:val="auto"/>
          <w:sz w:val="28"/>
          <w:szCs w:val="28"/>
        </w:rPr>
        <w:softHyphen/>
        <w:t>ршем школьном возрасте и некоторые виды профильного труда. Следует от</w:t>
      </w:r>
      <w:r>
        <w:rPr>
          <w:rFonts w:ascii="Times New Roman" w:hAnsi="Times New Roman" w:cs="Times New Roman"/>
          <w:color w:val="auto"/>
          <w:sz w:val="28"/>
          <w:szCs w:val="28"/>
        </w:rPr>
        <w:softHyphen/>
        <w:t>метить не</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висимость и самостоятельность этой категории школьников в ухо</w:t>
      </w:r>
      <w:r>
        <w:rPr>
          <w:rFonts w:ascii="Times New Roman" w:hAnsi="Times New Roman" w:cs="Times New Roman"/>
          <w:color w:val="auto"/>
          <w:sz w:val="28"/>
          <w:szCs w:val="28"/>
        </w:rPr>
        <w:softHyphen/>
        <w:t>де за со</w:t>
      </w:r>
      <w:r>
        <w:rPr>
          <w:rFonts w:ascii="Times New Roman" w:hAnsi="Times New Roman" w:cs="Times New Roman"/>
          <w:color w:val="auto"/>
          <w:sz w:val="28"/>
          <w:szCs w:val="28"/>
        </w:rPr>
        <w:softHyphen/>
        <w:t>бой, благодаря ов</w:t>
      </w:r>
      <w:r>
        <w:rPr>
          <w:rFonts w:ascii="Times New Roman" w:hAnsi="Times New Roman" w:cs="Times New Roman"/>
          <w:color w:val="auto"/>
          <w:sz w:val="28"/>
          <w:szCs w:val="28"/>
        </w:rPr>
        <w:softHyphen/>
        <w:t>ладению необходимыми социально-бытовыми на</w:t>
      </w:r>
      <w:r>
        <w:rPr>
          <w:rFonts w:ascii="Times New Roman" w:hAnsi="Times New Roman" w:cs="Times New Roman"/>
          <w:color w:val="auto"/>
          <w:sz w:val="28"/>
          <w:szCs w:val="28"/>
        </w:rPr>
        <w:softHyphen/>
        <w:t>выками.</w:t>
      </w:r>
    </w:p>
    <w:p w:rsidR="005B5BE4" w:rsidRDefault="005B5BE4" w:rsidP="00F5399E">
      <w:pPr>
        <w:spacing w:after="0"/>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Нарушения высшей нервной деятельности, недораз</w:t>
      </w:r>
      <w:r>
        <w:rPr>
          <w:rFonts w:ascii="Times New Roman" w:hAnsi="Times New Roman" w:cs="Times New Roman"/>
          <w:color w:val="auto"/>
          <w:sz w:val="28"/>
          <w:szCs w:val="28"/>
          <w:shd w:val="clear" w:color="auto" w:fill="FFFFFF"/>
        </w:rPr>
        <w:softHyphen/>
        <w:t>витие психических про</w:t>
      </w:r>
      <w:r>
        <w:rPr>
          <w:rFonts w:ascii="Times New Roman" w:hAnsi="Times New Roman" w:cs="Times New Roman"/>
          <w:color w:val="auto"/>
          <w:sz w:val="28"/>
          <w:szCs w:val="28"/>
          <w:shd w:val="clear" w:color="auto" w:fill="FFFFFF"/>
        </w:rPr>
        <w:softHyphen/>
        <w:t>цессов и эмоционально-волевой сферы обусловливают формирование неко</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 xml:space="preserve">рых специфических особенностей </w:t>
      </w:r>
      <w:r>
        <w:rPr>
          <w:rFonts w:ascii="Times New Roman" w:hAnsi="Times New Roman" w:cs="Times New Roman"/>
          <w:b/>
          <w:color w:val="auto"/>
          <w:sz w:val="28"/>
          <w:szCs w:val="28"/>
          <w:shd w:val="clear" w:color="auto" w:fill="FFFFFF"/>
        </w:rPr>
        <w:t>личности</w:t>
      </w:r>
      <w:r>
        <w:rPr>
          <w:rFonts w:ascii="Times New Roman" w:hAnsi="Times New Roman" w:cs="Times New Roman"/>
          <w:color w:val="auto"/>
          <w:sz w:val="28"/>
          <w:szCs w:val="28"/>
          <w:shd w:val="clear" w:color="auto" w:fill="FFFFFF"/>
        </w:rPr>
        <w:t xml:space="preserve"> обучающ</w:t>
      </w:r>
      <w:r w:rsidR="00BB5054">
        <w:rPr>
          <w:rFonts w:ascii="Times New Roman" w:hAnsi="Times New Roman" w:cs="Times New Roman"/>
          <w:color w:val="auto"/>
          <w:sz w:val="28"/>
          <w:szCs w:val="28"/>
          <w:shd w:val="clear" w:color="auto" w:fill="FFFFFF"/>
        </w:rPr>
        <w:t>его</w:t>
      </w:r>
      <w:r>
        <w:rPr>
          <w:rFonts w:ascii="Times New Roman" w:hAnsi="Times New Roman" w:cs="Times New Roman"/>
          <w:color w:val="auto"/>
          <w:sz w:val="28"/>
          <w:szCs w:val="28"/>
          <w:shd w:val="clear" w:color="auto" w:fill="FFFFFF"/>
        </w:rPr>
        <w:t>ся с умственной от</w:t>
      </w:r>
      <w:r>
        <w:rPr>
          <w:rFonts w:ascii="Times New Roman" w:hAnsi="Times New Roman" w:cs="Times New Roman"/>
          <w:color w:val="auto"/>
          <w:sz w:val="28"/>
          <w:szCs w:val="28"/>
          <w:shd w:val="clear" w:color="auto" w:fill="FFFFFF"/>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проявляющиеся в примитивности интересов, потребностей и мо</w:t>
      </w:r>
      <w:r>
        <w:rPr>
          <w:rFonts w:ascii="Times New Roman" w:hAnsi="Times New Roman" w:cs="Times New Roman"/>
          <w:color w:val="auto"/>
          <w:sz w:val="28"/>
          <w:szCs w:val="28"/>
          <w:shd w:val="clear" w:color="auto" w:fill="FFFFFF"/>
        </w:rPr>
        <w:softHyphen/>
        <w:t>тивов, что затрудняет формирование социально зрелых отношений со свер</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ками и взрос</w:t>
      </w:r>
      <w:r>
        <w:rPr>
          <w:rFonts w:ascii="Times New Roman" w:hAnsi="Times New Roman" w:cs="Times New Roman"/>
          <w:color w:val="auto"/>
          <w:sz w:val="28"/>
          <w:szCs w:val="28"/>
          <w:shd w:val="clear" w:color="auto" w:fill="FFFFFF"/>
        </w:rPr>
        <w:softHyphen/>
        <w:t xml:space="preserve">лыми. При этом специфическими особенностями </w:t>
      </w:r>
      <w:r>
        <w:rPr>
          <w:rFonts w:ascii="Times New Roman" w:hAnsi="Times New Roman" w:cs="Times New Roman"/>
          <w:b/>
          <w:bCs/>
          <w:color w:val="auto"/>
          <w:sz w:val="28"/>
          <w:szCs w:val="28"/>
          <w:shd w:val="clear" w:color="auto" w:fill="FFFFFF"/>
        </w:rPr>
        <w:t>межличностных отношений</w:t>
      </w:r>
      <w:r>
        <w:rPr>
          <w:rFonts w:ascii="Times New Roman" w:hAnsi="Times New Roman" w:cs="Times New Roman"/>
          <w:color w:val="auto"/>
          <w:sz w:val="28"/>
          <w:szCs w:val="28"/>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Pr>
          <w:rFonts w:ascii="Times New Roman" w:hAnsi="Times New Roman"/>
          <w:sz w:val="28"/>
        </w:rPr>
        <w:t xml:space="preserve"> Снижение адекватности во взаимодействии со сверстниками и взрослыми людьми обусловливается незрелостью социальных мотивов, неразв</w:t>
      </w:r>
      <w:r w:rsidR="005C3DD9">
        <w:rPr>
          <w:rFonts w:ascii="Times New Roman" w:hAnsi="Times New Roman"/>
          <w:sz w:val="28"/>
        </w:rPr>
        <w:t>итостью навыков общения обучающего</w:t>
      </w:r>
      <w:r>
        <w:rPr>
          <w:rFonts w:ascii="Times New Roman" w:hAnsi="Times New Roman"/>
          <w:sz w:val="28"/>
        </w:rPr>
        <w:t xml:space="preserve">ся, а это, в свою очередь, может негативно сказываться на их </w:t>
      </w:r>
      <w:r>
        <w:rPr>
          <w:rFonts w:ascii="Times New Roman" w:hAnsi="Times New Roman"/>
          <w:b/>
          <w:sz w:val="28"/>
        </w:rPr>
        <w:t>поведении</w:t>
      </w:r>
      <w:r w:rsidR="004A1433">
        <w:rPr>
          <w:rFonts w:ascii="Times New Roman" w:hAnsi="Times New Roman"/>
          <w:sz w:val="28"/>
        </w:rPr>
        <w:t>, особенности которого могут выражаться в гиперактивности, вербальной или физической агрессии и т.п.</w:t>
      </w:r>
      <w:r>
        <w:rPr>
          <w:rFonts w:ascii="Times New Roman" w:hAnsi="Times New Roman"/>
          <w:sz w:val="28"/>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Pr>
          <w:rFonts w:ascii="Times New Roman" w:hAnsi="Times New Roman"/>
          <w:sz w:val="28"/>
        </w:rPr>
        <w:t>.</w:t>
      </w:r>
      <w:r>
        <w:t xml:space="preserve"> </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lastRenderedPageBreak/>
        <w:t xml:space="preserve">Выстраивая психолого-педагогическое сопровождение психического развития </w:t>
      </w:r>
      <w:r w:rsidR="005C3DD9">
        <w:rPr>
          <w:rFonts w:ascii="Times New Roman" w:hAnsi="Times New Roman" w:cs="Times New Roman"/>
          <w:color w:val="auto"/>
          <w:sz w:val="28"/>
          <w:szCs w:val="28"/>
          <w:shd w:val="clear" w:color="auto" w:fill="FFFFFF"/>
        </w:rPr>
        <w:t>ребенка</w:t>
      </w:r>
      <w:r>
        <w:rPr>
          <w:rFonts w:ascii="Times New Roman" w:hAnsi="Times New Roman" w:cs="Times New Roman"/>
          <w:color w:val="auto"/>
          <w:sz w:val="28"/>
          <w:szCs w:val="28"/>
          <w:shd w:val="clear" w:color="auto" w:fill="FFFFFF"/>
        </w:rPr>
        <w:t xml:space="preserve"> с легкой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следует опираться на положение, сфор</w:t>
      </w:r>
      <w:r>
        <w:rPr>
          <w:rFonts w:ascii="Times New Roman" w:hAnsi="Times New Roman" w:cs="Times New Roman"/>
          <w:color w:val="auto"/>
          <w:sz w:val="28"/>
          <w:szCs w:val="28"/>
          <w:shd w:val="clear" w:color="auto" w:fill="FFFFFF"/>
        </w:rPr>
        <w:softHyphen/>
        <w:t>му</w:t>
      </w:r>
      <w:r>
        <w:rPr>
          <w:rFonts w:ascii="Times New Roman" w:hAnsi="Times New Roman" w:cs="Times New Roman"/>
          <w:color w:val="auto"/>
          <w:sz w:val="28"/>
          <w:szCs w:val="28"/>
          <w:shd w:val="clear" w:color="auto" w:fill="FFFFFF"/>
        </w:rPr>
        <w:softHyphen/>
        <w:t>ли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ное Л. С. Выготским, о единстве закономерностей развития ано</w:t>
      </w:r>
      <w:r>
        <w:rPr>
          <w:rFonts w:ascii="Times New Roman" w:hAnsi="Times New Roman" w:cs="Times New Roman"/>
          <w:color w:val="auto"/>
          <w:sz w:val="28"/>
          <w:szCs w:val="28"/>
          <w:shd w:val="clear" w:color="auto" w:fill="FFFFFF"/>
        </w:rPr>
        <w:softHyphen/>
        <w:t>мальног</w:t>
      </w:r>
      <w:r w:rsidR="005C3DD9">
        <w:rPr>
          <w:rFonts w:ascii="Times New Roman" w:hAnsi="Times New Roman" w:cs="Times New Roman"/>
          <w:color w:val="auto"/>
          <w:sz w:val="28"/>
          <w:szCs w:val="28"/>
          <w:shd w:val="clear" w:color="auto" w:fill="FFFFFF"/>
        </w:rPr>
        <w:t>о и нормального ре</w:t>
      </w:r>
      <w:r w:rsidR="005C3DD9">
        <w:rPr>
          <w:rFonts w:ascii="Times New Roman" w:hAnsi="Times New Roman" w:cs="Times New Roman"/>
          <w:color w:val="auto"/>
          <w:sz w:val="28"/>
          <w:szCs w:val="28"/>
          <w:shd w:val="clear" w:color="auto" w:fill="FFFFFF"/>
        </w:rPr>
        <w:softHyphen/>
        <w:t>бенка, а так</w:t>
      </w:r>
      <w:r>
        <w:rPr>
          <w:rFonts w:ascii="Times New Roman" w:hAnsi="Times New Roman" w:cs="Times New Roman"/>
          <w:color w:val="auto"/>
          <w:sz w:val="28"/>
          <w:szCs w:val="28"/>
          <w:shd w:val="clear" w:color="auto" w:fill="FFFFFF"/>
        </w:rPr>
        <w:t>же решающей роли создания таких социальных условий его обучения и вос</w:t>
      </w:r>
      <w:r>
        <w:rPr>
          <w:rFonts w:ascii="Times New Roman" w:hAnsi="Times New Roman" w:cs="Times New Roman"/>
          <w:color w:val="auto"/>
          <w:sz w:val="28"/>
          <w:szCs w:val="28"/>
          <w:shd w:val="clear" w:color="auto" w:fill="FFFFFF"/>
        </w:rPr>
        <w:softHyphen/>
        <w:t>пи</w:t>
      </w:r>
      <w:r>
        <w:rPr>
          <w:rFonts w:ascii="Times New Roman" w:hAnsi="Times New Roman" w:cs="Times New Roman"/>
          <w:color w:val="auto"/>
          <w:sz w:val="28"/>
          <w:szCs w:val="28"/>
          <w:shd w:val="clear" w:color="auto" w:fill="FFFFFF"/>
        </w:rPr>
        <w:softHyphen/>
        <w:t>тания, которые обеспечивают успешное «врастание» его в культуру. В качестве таких ус</w:t>
      </w:r>
      <w:r>
        <w:rPr>
          <w:rFonts w:ascii="Times New Roman" w:hAnsi="Times New Roman" w:cs="Times New Roman"/>
          <w:color w:val="auto"/>
          <w:sz w:val="28"/>
          <w:szCs w:val="28"/>
          <w:shd w:val="clear" w:color="auto" w:fill="FFFFFF"/>
        </w:rPr>
        <w:softHyphen/>
        <w:t>ловий выступает система коррекционных мероприятий в процессе специально ор</w:t>
      </w:r>
      <w:r>
        <w:rPr>
          <w:rFonts w:ascii="Times New Roman" w:hAnsi="Times New Roman" w:cs="Times New Roman"/>
          <w:color w:val="auto"/>
          <w:sz w:val="28"/>
          <w:szCs w:val="28"/>
          <w:shd w:val="clear" w:color="auto" w:fill="FFFFFF"/>
        </w:rPr>
        <w:softHyphen/>
        <w:t>га</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Pr>
          <w:rFonts w:ascii="Times New Roman" w:hAnsi="Times New Roman" w:cs="Times New Roman"/>
          <w:color w:val="auto"/>
          <w:sz w:val="28"/>
          <w:szCs w:val="28"/>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465076" w:rsidRDefault="00465076" w:rsidP="00F5399E">
      <w:pPr>
        <w:pStyle w:val="14TexstOSNOVA1012"/>
        <w:spacing w:line="276" w:lineRule="auto"/>
        <w:ind w:firstLine="709"/>
        <w:jc w:val="center"/>
        <w:rPr>
          <w:rFonts w:ascii="Times New Roman" w:hAnsi="Times New Roman" w:cs="Times New Roman"/>
          <w:b/>
          <w:sz w:val="28"/>
          <w:szCs w:val="28"/>
        </w:rPr>
      </w:pPr>
    </w:p>
    <w:p w:rsidR="005B5BE4" w:rsidRDefault="005B5BE4" w:rsidP="00F5399E">
      <w:pPr>
        <w:pStyle w:val="14TexstOSNOVA1012"/>
        <w:spacing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t>Особые обра</w:t>
      </w:r>
      <w:r w:rsidR="005C3DD9">
        <w:rPr>
          <w:rFonts w:ascii="Times New Roman" w:hAnsi="Times New Roman" w:cs="Times New Roman"/>
          <w:b/>
          <w:sz w:val="28"/>
          <w:szCs w:val="28"/>
        </w:rPr>
        <w:t>зовательные потребности обучающего</w:t>
      </w:r>
      <w:r>
        <w:rPr>
          <w:rFonts w:ascii="Times New Roman" w:hAnsi="Times New Roman" w:cs="Times New Roman"/>
          <w:b/>
          <w:sz w:val="28"/>
          <w:szCs w:val="28"/>
        </w:rPr>
        <w:t>ся</w:t>
      </w:r>
    </w:p>
    <w:p w:rsidR="005B5BE4" w:rsidRDefault="005B5BE4" w:rsidP="00F5399E">
      <w:pPr>
        <w:pStyle w:val="14TexstOSNOVA1012"/>
        <w:spacing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 легкой умственной отсталостью </w:t>
      </w:r>
    </w:p>
    <w:p w:rsidR="005B5BE4" w:rsidRDefault="005B5BE4" w:rsidP="00F5399E">
      <w:pPr>
        <w:pStyle w:val="14TexstOSNOVA1012"/>
        <w:spacing w:line="276" w:lineRule="auto"/>
        <w:ind w:firstLine="709"/>
        <w:jc w:val="center"/>
        <w:rPr>
          <w:rFonts w:ascii="Times New Roman" w:hAnsi="Times New Roman" w:cs="Times New Roman"/>
          <w:sz w:val="28"/>
          <w:szCs w:val="28"/>
        </w:rPr>
      </w:pPr>
      <w:r>
        <w:rPr>
          <w:rFonts w:ascii="Times New Roman" w:hAnsi="Times New Roman" w:cs="Times New Roman"/>
          <w:b/>
          <w:sz w:val="28"/>
          <w:szCs w:val="28"/>
        </w:rPr>
        <w:t>(ин</w:t>
      </w:r>
      <w:r>
        <w:rPr>
          <w:rFonts w:ascii="Times New Roman" w:hAnsi="Times New Roman" w:cs="Times New Roman"/>
          <w:b/>
          <w:sz w:val="28"/>
          <w:szCs w:val="28"/>
        </w:rPr>
        <w:softHyphen/>
        <w:t>те</w:t>
      </w:r>
      <w:r>
        <w:rPr>
          <w:rFonts w:ascii="Times New Roman" w:hAnsi="Times New Roman" w:cs="Times New Roman"/>
          <w:b/>
          <w:sz w:val="28"/>
          <w:szCs w:val="28"/>
        </w:rPr>
        <w:softHyphen/>
        <w:t>л</w:t>
      </w:r>
      <w:r>
        <w:rPr>
          <w:rFonts w:ascii="Times New Roman" w:hAnsi="Times New Roman" w:cs="Times New Roman"/>
          <w:b/>
          <w:sz w:val="28"/>
          <w:szCs w:val="28"/>
        </w:rPr>
        <w:softHyphen/>
        <w:t>ле</w:t>
      </w:r>
      <w:r>
        <w:rPr>
          <w:rFonts w:ascii="Times New Roman" w:hAnsi="Times New Roman" w:cs="Times New Roman"/>
          <w:b/>
          <w:sz w:val="28"/>
          <w:szCs w:val="28"/>
        </w:rPr>
        <w:softHyphen/>
        <w:t>к</w:t>
      </w:r>
      <w:r>
        <w:rPr>
          <w:rFonts w:ascii="Times New Roman" w:hAnsi="Times New Roman" w:cs="Times New Roman"/>
          <w:b/>
          <w:sz w:val="28"/>
          <w:szCs w:val="28"/>
        </w:rPr>
        <w:softHyphen/>
        <w:t>ту</w:t>
      </w:r>
      <w:r>
        <w:rPr>
          <w:rFonts w:ascii="Times New Roman" w:hAnsi="Times New Roman" w:cs="Times New Roman"/>
          <w:b/>
          <w:sz w:val="28"/>
          <w:szCs w:val="28"/>
        </w:rPr>
        <w:softHyphen/>
        <w:t>аль</w:t>
      </w:r>
      <w:r>
        <w:rPr>
          <w:rFonts w:ascii="Times New Roman" w:hAnsi="Times New Roman" w:cs="Times New Roman"/>
          <w:b/>
          <w:sz w:val="28"/>
          <w:szCs w:val="28"/>
        </w:rPr>
        <w:softHyphen/>
        <w:t>ны</w:t>
      </w:r>
      <w:r>
        <w:rPr>
          <w:rFonts w:ascii="Times New Roman" w:hAnsi="Times New Roman" w:cs="Times New Roman"/>
          <w:b/>
          <w:sz w:val="28"/>
          <w:szCs w:val="28"/>
        </w:rPr>
        <w:softHyphen/>
        <w:t>ми нарушениями)</w:t>
      </w:r>
    </w:p>
    <w:p w:rsidR="005B5BE4" w:rsidRDefault="005B5BE4" w:rsidP="00F5399E">
      <w:pPr>
        <w:spacing w:after="0"/>
        <w:ind w:firstLine="709"/>
        <w:jc w:val="both"/>
        <w:rPr>
          <w:rFonts w:ascii="Times New Roman" w:hAnsi="Times New Roman" w:cs="Times New Roman"/>
          <w:color w:val="auto"/>
          <w:sz w:val="28"/>
          <w:szCs w:val="28"/>
          <w:shd w:val="clear" w:color="auto" w:fill="FFFFFF"/>
        </w:rPr>
      </w:pPr>
      <w:r>
        <w:rPr>
          <w:rFonts w:ascii="Times New Roman" w:hAnsi="Times New Roman" w:cs="Times New Roman"/>
          <w:sz w:val="28"/>
          <w:szCs w:val="28"/>
        </w:rPr>
        <w:t>Недоразвитие познавательной, эмоционально-воле</w:t>
      </w:r>
      <w:r w:rsidR="003D5DE2">
        <w:rPr>
          <w:rFonts w:ascii="Times New Roman" w:hAnsi="Times New Roman" w:cs="Times New Roman"/>
          <w:sz w:val="28"/>
          <w:szCs w:val="28"/>
        </w:rPr>
        <w:t>вой и личностной сфер обу</w:t>
      </w:r>
      <w:r w:rsidR="003D5DE2">
        <w:rPr>
          <w:rFonts w:ascii="Times New Roman" w:hAnsi="Times New Roman" w:cs="Times New Roman"/>
          <w:sz w:val="28"/>
          <w:szCs w:val="28"/>
        </w:rPr>
        <w:softHyphen/>
        <w:t>ча</w:t>
      </w:r>
      <w:r w:rsidR="003D5DE2">
        <w:rPr>
          <w:rFonts w:ascii="Times New Roman" w:hAnsi="Times New Roman" w:cs="Times New Roman"/>
          <w:sz w:val="28"/>
          <w:szCs w:val="28"/>
        </w:rPr>
        <w:softHyphen/>
        <w:t>ющего</w:t>
      </w:r>
      <w:r>
        <w:rPr>
          <w:rFonts w:ascii="Times New Roman" w:hAnsi="Times New Roman" w:cs="Times New Roman"/>
          <w:sz w:val="28"/>
          <w:szCs w:val="28"/>
        </w:rPr>
        <w:t xml:space="preserve">ся с умственной отсталостью </w:t>
      </w:r>
      <w:r>
        <w:rPr>
          <w:rFonts w:ascii="Times New Roman" w:hAnsi="Times New Roman" w:cs="Times New Roman"/>
          <w:color w:val="auto"/>
          <w:sz w:val="28"/>
          <w:szCs w:val="28"/>
          <w:shd w:val="clear" w:color="auto" w:fill="FFFFFF"/>
        </w:rPr>
        <w:t>(ин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w:t>
      </w:r>
      <w:r>
        <w:rPr>
          <w:rFonts w:ascii="Times New Roman" w:hAnsi="Times New Roman" w:cs="Times New Roman"/>
          <w:sz w:val="28"/>
          <w:szCs w:val="28"/>
        </w:rPr>
        <w:t xml:space="preserve"> про</w:t>
      </w:r>
      <w:r>
        <w:rPr>
          <w:rFonts w:ascii="Times New Roman" w:hAnsi="Times New Roman" w:cs="Times New Roman"/>
          <w:sz w:val="28"/>
          <w:szCs w:val="28"/>
        </w:rPr>
        <w:softHyphen/>
        <w:t>яв</w:t>
      </w:r>
      <w:r>
        <w:rPr>
          <w:rFonts w:ascii="Times New Roman" w:hAnsi="Times New Roman" w:cs="Times New Roman"/>
          <w:sz w:val="28"/>
          <w:szCs w:val="28"/>
        </w:rPr>
        <w:softHyphen/>
        <w:t>ля</w:t>
      </w:r>
      <w:r>
        <w:rPr>
          <w:rFonts w:ascii="Times New Roman" w:hAnsi="Times New Roman" w:cs="Times New Roman"/>
          <w:sz w:val="28"/>
          <w:szCs w:val="28"/>
        </w:rPr>
        <w:softHyphen/>
        <w:t>ется не только в качественных и количественных отклонениях от нормы, но и в глу</w:t>
      </w:r>
      <w:r>
        <w:rPr>
          <w:rFonts w:ascii="Times New Roman" w:hAnsi="Times New Roman" w:cs="Times New Roman"/>
          <w:sz w:val="28"/>
          <w:szCs w:val="28"/>
        </w:rPr>
        <w:softHyphen/>
        <w:t>бо</w:t>
      </w:r>
      <w:r>
        <w:rPr>
          <w:rFonts w:ascii="Times New Roman" w:hAnsi="Times New Roman" w:cs="Times New Roman"/>
          <w:sz w:val="28"/>
          <w:szCs w:val="28"/>
        </w:rPr>
        <w:softHyphen/>
        <w:t>ком сво</w:t>
      </w:r>
      <w:r>
        <w:rPr>
          <w:rFonts w:ascii="Times New Roman" w:hAnsi="Times New Roman" w:cs="Times New Roman"/>
          <w:sz w:val="28"/>
          <w:szCs w:val="28"/>
        </w:rPr>
        <w:softHyphen/>
        <w:t xml:space="preserve">еобразии </w:t>
      </w:r>
      <w:r w:rsidR="003D5DE2">
        <w:rPr>
          <w:rFonts w:ascii="Times New Roman" w:hAnsi="Times New Roman" w:cs="Times New Roman"/>
          <w:sz w:val="28"/>
          <w:szCs w:val="28"/>
        </w:rPr>
        <w:t>его социализации. Он</w:t>
      </w:r>
      <w:r>
        <w:rPr>
          <w:rFonts w:ascii="Times New Roman" w:hAnsi="Times New Roman" w:cs="Times New Roman"/>
          <w:sz w:val="28"/>
          <w:szCs w:val="28"/>
        </w:rPr>
        <w:t xml:space="preserve"> способ</w:t>
      </w:r>
      <w:r w:rsidR="003D5DE2">
        <w:rPr>
          <w:rFonts w:ascii="Times New Roman" w:hAnsi="Times New Roman" w:cs="Times New Roman"/>
          <w:sz w:val="28"/>
          <w:szCs w:val="28"/>
        </w:rPr>
        <w:t>е</w:t>
      </w:r>
      <w:r>
        <w:rPr>
          <w:rFonts w:ascii="Times New Roman" w:hAnsi="Times New Roman" w:cs="Times New Roman"/>
          <w:sz w:val="28"/>
          <w:szCs w:val="28"/>
        </w:rPr>
        <w:t>н к развитию, хотя оно 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вляется замедленно, атипично, а иногда с резкими изменениями всей пси</w:t>
      </w:r>
      <w:r>
        <w:rPr>
          <w:rFonts w:ascii="Times New Roman" w:hAnsi="Times New Roman" w:cs="Times New Roman"/>
          <w:sz w:val="28"/>
          <w:szCs w:val="28"/>
        </w:rPr>
        <w:softHyphen/>
        <w:t>хи</w:t>
      </w:r>
      <w:r>
        <w:rPr>
          <w:rFonts w:ascii="Times New Roman" w:hAnsi="Times New Roman" w:cs="Times New Roman"/>
          <w:sz w:val="28"/>
          <w:szCs w:val="28"/>
        </w:rPr>
        <w:softHyphen/>
        <w:t>чес</w:t>
      </w:r>
      <w:r>
        <w:rPr>
          <w:rFonts w:ascii="Times New Roman" w:hAnsi="Times New Roman" w:cs="Times New Roman"/>
          <w:sz w:val="28"/>
          <w:szCs w:val="28"/>
        </w:rPr>
        <w:softHyphen/>
        <w:t>кой дея</w:t>
      </w:r>
      <w:r>
        <w:rPr>
          <w:rFonts w:ascii="Times New Roman" w:hAnsi="Times New Roman" w:cs="Times New Roman"/>
          <w:sz w:val="28"/>
          <w:szCs w:val="28"/>
        </w:rPr>
        <w:softHyphen/>
        <w:t>тель</w:t>
      </w:r>
      <w:r>
        <w:rPr>
          <w:rFonts w:ascii="Times New Roman" w:hAnsi="Times New Roman" w:cs="Times New Roman"/>
          <w:sz w:val="28"/>
          <w:szCs w:val="28"/>
        </w:rPr>
        <w:softHyphen/>
        <w:t>ности ре</w:t>
      </w:r>
      <w:r>
        <w:rPr>
          <w:rFonts w:ascii="Times New Roman" w:hAnsi="Times New Roman" w:cs="Times New Roman"/>
          <w:sz w:val="28"/>
          <w:szCs w:val="28"/>
        </w:rPr>
        <w:softHyphen/>
        <w:t>бёнка. При этом, несмотря на многообразие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альных вариантов стру</w:t>
      </w:r>
      <w:r>
        <w:rPr>
          <w:rFonts w:ascii="Times New Roman" w:hAnsi="Times New Roman" w:cs="Times New Roman"/>
          <w:sz w:val="28"/>
          <w:szCs w:val="28"/>
        </w:rPr>
        <w:softHyphen/>
        <w:t>к</w:t>
      </w:r>
      <w:r>
        <w:rPr>
          <w:rFonts w:ascii="Times New Roman" w:hAnsi="Times New Roman" w:cs="Times New Roman"/>
          <w:sz w:val="28"/>
          <w:szCs w:val="28"/>
        </w:rPr>
        <w:softHyphen/>
        <w:t>туры данно</w:t>
      </w:r>
      <w:r>
        <w:rPr>
          <w:rFonts w:ascii="Times New Roman" w:hAnsi="Times New Roman" w:cs="Times New Roman"/>
          <w:sz w:val="28"/>
          <w:szCs w:val="28"/>
        </w:rPr>
        <w:softHyphen/>
        <w:t>го нарушения, перспективы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 xml:space="preserve">ния </w:t>
      </w:r>
      <w:r w:rsidR="003D5DE2">
        <w:rPr>
          <w:rFonts w:ascii="Times New Roman" w:hAnsi="Times New Roman" w:cs="Times New Roman"/>
          <w:sz w:val="28"/>
          <w:szCs w:val="28"/>
        </w:rPr>
        <w:t>ребенка</w:t>
      </w:r>
      <w:r>
        <w:rPr>
          <w:rFonts w:ascii="Times New Roman" w:hAnsi="Times New Roman" w:cs="Times New Roman"/>
          <w:sz w:val="28"/>
          <w:szCs w:val="28"/>
        </w:rPr>
        <w:t xml:space="preserve">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ными нарушениями) детерминированы в основном степенью вы</w:t>
      </w:r>
      <w:r>
        <w:rPr>
          <w:rFonts w:ascii="Times New Roman" w:hAnsi="Times New Roman" w:cs="Times New Roman"/>
          <w:sz w:val="28"/>
          <w:szCs w:val="28"/>
        </w:rPr>
        <w:softHyphen/>
        <w:t>ра</w:t>
      </w:r>
      <w:r>
        <w:rPr>
          <w:rFonts w:ascii="Times New Roman" w:hAnsi="Times New Roman" w:cs="Times New Roman"/>
          <w:sz w:val="28"/>
          <w:szCs w:val="28"/>
        </w:rPr>
        <w:softHyphen/>
        <w:t>жен</w:t>
      </w:r>
      <w:r>
        <w:rPr>
          <w:rFonts w:ascii="Times New Roman" w:hAnsi="Times New Roman" w:cs="Times New Roman"/>
          <w:sz w:val="28"/>
          <w:szCs w:val="28"/>
        </w:rPr>
        <w:softHyphen/>
        <w:t>ности не</w:t>
      </w:r>
      <w:r>
        <w:rPr>
          <w:rFonts w:ascii="Times New Roman" w:hAnsi="Times New Roman" w:cs="Times New Roman"/>
          <w:sz w:val="28"/>
          <w:szCs w:val="28"/>
        </w:rPr>
        <w:softHyphen/>
        <w:t>до</w:t>
      </w:r>
      <w:r>
        <w:rPr>
          <w:rFonts w:ascii="Times New Roman" w:hAnsi="Times New Roman" w:cs="Times New Roman"/>
          <w:sz w:val="28"/>
          <w:szCs w:val="28"/>
        </w:rPr>
        <w:softHyphen/>
        <w:t>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rsidR="005B5BE4" w:rsidRDefault="005B5BE4" w:rsidP="00F5399E">
      <w:pPr>
        <w:pStyle w:val="09PodZAG"/>
        <w:widowControl w:val="0"/>
        <w:spacing w:after="0" w:line="276"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Таким образом, современные научные представления об особенностях пси</w:t>
      </w:r>
      <w:r w:rsidR="003D5DE2">
        <w:rPr>
          <w:rFonts w:ascii="Times New Roman" w:hAnsi="Times New Roman" w:cs="Times New Roman"/>
          <w:b w:val="0"/>
          <w:caps w:val="0"/>
          <w:color w:val="auto"/>
          <w:sz w:val="28"/>
          <w:szCs w:val="28"/>
          <w:shd w:val="clear" w:color="auto" w:fill="FFFFFF"/>
        </w:rPr>
        <w:t>хофизического развития обучающего</w:t>
      </w:r>
      <w:r>
        <w:rPr>
          <w:rFonts w:ascii="Times New Roman" w:hAnsi="Times New Roman" w:cs="Times New Roman"/>
          <w:b w:val="0"/>
          <w:caps w:val="0"/>
          <w:color w:val="auto"/>
          <w:sz w:val="28"/>
          <w:szCs w:val="28"/>
          <w:shd w:val="clear" w:color="auto" w:fill="FFFFFF"/>
        </w:rPr>
        <w:t xml:space="preserve">ся с умственной отсталостью </w:t>
      </w:r>
      <w:r>
        <w:rPr>
          <w:rFonts w:ascii="Times New Roman" w:hAnsi="Times New Roman" w:cs="Times New Roman"/>
          <w:b w:val="0"/>
          <w:caps w:val="0"/>
          <w:sz w:val="28"/>
          <w:szCs w:val="28"/>
        </w:rPr>
        <w:t>(интелле</w:t>
      </w:r>
      <w:r>
        <w:rPr>
          <w:rFonts w:ascii="Times New Roman" w:hAnsi="Times New Roman" w:cs="Times New Roman"/>
          <w:b w:val="0"/>
          <w:caps w:val="0"/>
          <w:sz w:val="28"/>
          <w:szCs w:val="28"/>
        </w:rPr>
        <w:softHyphen/>
        <w:t>к</w:t>
      </w:r>
      <w:r>
        <w:rPr>
          <w:rFonts w:ascii="Times New Roman" w:hAnsi="Times New Roman" w:cs="Times New Roman"/>
          <w:b w:val="0"/>
          <w:caps w:val="0"/>
          <w:sz w:val="28"/>
          <w:szCs w:val="28"/>
        </w:rPr>
        <w:softHyphen/>
        <w:t>ту</w:t>
      </w:r>
      <w:r>
        <w:rPr>
          <w:rFonts w:ascii="Times New Roman" w:hAnsi="Times New Roman" w:cs="Times New Roman"/>
          <w:b w:val="0"/>
          <w:caps w:val="0"/>
          <w:sz w:val="28"/>
          <w:szCs w:val="28"/>
        </w:rPr>
        <w:softHyphen/>
        <w:t>аль</w:t>
      </w:r>
      <w:r>
        <w:rPr>
          <w:rFonts w:ascii="Times New Roman" w:hAnsi="Times New Roman" w:cs="Times New Roman"/>
          <w:b w:val="0"/>
          <w:caps w:val="0"/>
          <w:sz w:val="28"/>
          <w:szCs w:val="28"/>
        </w:rPr>
        <w:softHyphen/>
        <w:t xml:space="preserve">ными нарушениями) </w:t>
      </w:r>
      <w:r>
        <w:rPr>
          <w:rFonts w:ascii="Times New Roman" w:hAnsi="Times New Roman" w:cs="Times New Roman"/>
          <w:b w:val="0"/>
          <w:caps w:val="0"/>
          <w:color w:val="auto"/>
          <w:sz w:val="28"/>
          <w:szCs w:val="28"/>
          <w:shd w:val="clear" w:color="auto" w:fill="FFFFFF"/>
        </w:rPr>
        <w:t>позволяют выделить образовательные потребности, как общие для всех обучающихся с ОВЗ, так и специфические</w:t>
      </w:r>
      <w:r>
        <w:rPr>
          <w:rStyle w:val="a3"/>
          <w:rFonts w:ascii="Times New Roman" w:hAnsi="Times New Roman" w:cs="Times New Roman"/>
          <w:color w:val="auto"/>
          <w:sz w:val="28"/>
          <w:szCs w:val="28"/>
          <w:shd w:val="clear" w:color="auto" w:fill="FFFFFF"/>
        </w:rPr>
        <w:footnoteReference w:id="4"/>
      </w:r>
      <w:r>
        <w:rPr>
          <w:rFonts w:ascii="Times New Roman" w:hAnsi="Times New Roman" w:cs="Times New Roman"/>
          <w:b w:val="0"/>
          <w:color w:val="auto"/>
          <w:sz w:val="28"/>
          <w:szCs w:val="28"/>
          <w:shd w:val="clear" w:color="auto" w:fill="FFFFFF"/>
        </w:rPr>
        <w:t xml:space="preserve">. </w:t>
      </w:r>
      <w:r>
        <w:rPr>
          <w:rFonts w:ascii="Times New Roman" w:hAnsi="Times New Roman" w:cs="Times New Roman"/>
          <w:b w:val="0"/>
          <w:caps w:val="0"/>
          <w:color w:val="auto"/>
          <w:sz w:val="28"/>
          <w:szCs w:val="28"/>
          <w:shd w:val="clear" w:color="auto" w:fill="FFFFFF"/>
        </w:rPr>
        <w:t xml:space="preserve"> </w:t>
      </w:r>
    </w:p>
    <w:p w:rsidR="005B5BE4" w:rsidRDefault="005B5BE4" w:rsidP="00F5399E">
      <w:pPr>
        <w:pStyle w:val="09PodZAG"/>
        <w:widowControl w:val="0"/>
        <w:spacing w:after="0" w:line="276"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К общим потребностям относятся: время начала образования, </w:t>
      </w:r>
      <w:r>
        <w:rPr>
          <w:rFonts w:ascii="Times New Roman" w:hAnsi="Times New Roman" w:cs="Times New Roman"/>
          <w:b w:val="0"/>
          <w:caps w:val="0"/>
          <w:color w:val="auto"/>
          <w:sz w:val="28"/>
          <w:szCs w:val="28"/>
          <w:shd w:val="clear" w:color="auto" w:fill="FFFFFF"/>
        </w:rPr>
        <w:lastRenderedPageBreak/>
        <w:t xml:space="preserve">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Default="003D5DE2" w:rsidP="00F5399E">
      <w:pPr>
        <w:pStyle w:val="09PodZAG"/>
        <w:widowControl w:val="0"/>
        <w:spacing w:after="0" w:line="276" w:lineRule="auto"/>
        <w:ind w:firstLine="709"/>
        <w:jc w:val="both"/>
        <w:rPr>
          <w:sz w:val="28"/>
          <w:szCs w:val="28"/>
        </w:rPr>
      </w:pPr>
      <w:r>
        <w:rPr>
          <w:rFonts w:ascii="Times New Roman" w:hAnsi="Times New Roman" w:cs="Times New Roman"/>
          <w:b w:val="0"/>
          <w:caps w:val="0"/>
          <w:color w:val="auto"/>
          <w:sz w:val="28"/>
          <w:szCs w:val="28"/>
          <w:shd w:val="clear" w:color="auto" w:fill="FFFFFF"/>
        </w:rPr>
        <w:t>Для обучающего</w:t>
      </w:r>
      <w:r w:rsidR="005B5BE4">
        <w:rPr>
          <w:rFonts w:ascii="Times New Roman" w:hAnsi="Times New Roman" w:cs="Times New Roman"/>
          <w:b w:val="0"/>
          <w:caps w:val="0"/>
          <w:color w:val="auto"/>
          <w:sz w:val="28"/>
          <w:szCs w:val="28"/>
          <w:shd w:val="clear" w:color="auto" w:fill="FFFFFF"/>
        </w:rPr>
        <w:t>ся с ле</w:t>
      </w:r>
      <w:r w:rsidR="005B5BE4">
        <w:rPr>
          <w:rFonts w:ascii="Times New Roman" w:hAnsi="Times New Roman" w:cs="Times New Roman"/>
          <w:b w:val="0"/>
          <w:caps w:val="0"/>
          <w:color w:val="auto"/>
          <w:sz w:val="28"/>
          <w:szCs w:val="28"/>
          <w:shd w:val="clear" w:color="auto" w:fill="FFFFFF"/>
        </w:rPr>
        <w:softHyphen/>
        <w:t xml:space="preserve">гкой умственной отсталостью </w:t>
      </w:r>
      <w:r w:rsidR="005B5BE4">
        <w:rPr>
          <w:rFonts w:ascii="Times New Roman" w:hAnsi="Times New Roman" w:cs="Times New Roman"/>
          <w:b w:val="0"/>
          <w:caps w:val="0"/>
          <w:color w:val="auto"/>
          <w:sz w:val="28"/>
          <w:szCs w:val="28"/>
        </w:rPr>
        <w:t xml:space="preserve">(интеллектуальными нарушениями) </w:t>
      </w:r>
      <w:r w:rsidR="005B5BE4">
        <w:rPr>
          <w:rFonts w:ascii="Times New Roman" w:hAnsi="Times New Roman" w:cs="Times New Roman"/>
          <w:b w:val="0"/>
          <w:caps w:val="0"/>
          <w:color w:val="auto"/>
          <w:sz w:val="28"/>
          <w:szCs w:val="28"/>
          <w:shd w:val="clear" w:color="auto" w:fill="FFFFFF"/>
        </w:rPr>
        <w:t>характерны следующие специфические об</w:t>
      </w:r>
      <w:r w:rsidR="005B5BE4">
        <w:rPr>
          <w:rFonts w:ascii="Times New Roman" w:hAnsi="Times New Roman" w:cs="Times New Roman"/>
          <w:b w:val="0"/>
          <w:caps w:val="0"/>
          <w:color w:val="auto"/>
          <w:sz w:val="28"/>
          <w:szCs w:val="28"/>
          <w:shd w:val="clear" w:color="auto" w:fill="FFFFFF"/>
        </w:rPr>
        <w:softHyphen/>
        <w:t>ра</w:t>
      </w:r>
      <w:r w:rsidR="005B5BE4">
        <w:rPr>
          <w:rFonts w:ascii="Times New Roman" w:hAnsi="Times New Roman" w:cs="Times New Roman"/>
          <w:b w:val="0"/>
          <w:caps w:val="0"/>
          <w:color w:val="auto"/>
          <w:sz w:val="28"/>
          <w:szCs w:val="28"/>
          <w:shd w:val="clear" w:color="auto" w:fill="FFFFFF"/>
        </w:rPr>
        <w:softHyphen/>
        <w:t>зовательные потребности:</w:t>
      </w:r>
    </w:p>
    <w:p w:rsidR="005B5BE4" w:rsidRDefault="005B5BE4" w:rsidP="00F5399E">
      <w:pPr>
        <w:pStyle w:val="p4"/>
        <w:numPr>
          <w:ilvl w:val="0"/>
          <w:numId w:val="4"/>
        </w:numPr>
        <w:tabs>
          <w:tab w:val="left" w:pos="851"/>
        </w:tabs>
        <w:spacing w:before="0" w:after="0" w:line="276" w:lineRule="auto"/>
        <w:ind w:left="0" w:firstLine="709"/>
        <w:jc w:val="both"/>
        <w:rPr>
          <w:rStyle w:val="s1"/>
          <w:rFonts w:ascii="Symbol" w:hAnsi="Symbol"/>
          <w:sz w:val="28"/>
          <w:szCs w:val="28"/>
        </w:rPr>
      </w:pPr>
      <w:r>
        <w:rPr>
          <w:sz w:val="28"/>
          <w:szCs w:val="28"/>
        </w:rPr>
        <w:t xml:space="preserve"> раннее получение специальной помощи средствами образования; </w:t>
      </w:r>
    </w:p>
    <w:p w:rsidR="005B5BE4" w:rsidRDefault="005B5BE4" w:rsidP="00F5399E">
      <w:pPr>
        <w:pStyle w:val="p4"/>
        <w:spacing w:before="0" w:after="0" w:line="276"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Default="005B5BE4" w:rsidP="00F5399E">
      <w:pPr>
        <w:pStyle w:val="p4"/>
        <w:spacing w:before="0" w:after="0" w:line="276"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научный, практико-ориентированный, действенный характер содержа</w:t>
      </w:r>
      <w:r>
        <w:rPr>
          <w:sz w:val="28"/>
          <w:szCs w:val="28"/>
        </w:rPr>
        <w:softHyphen/>
        <w:t>ния образования;</w:t>
      </w:r>
    </w:p>
    <w:p w:rsidR="005B5BE4" w:rsidRDefault="005B5BE4" w:rsidP="00F5399E">
      <w:pPr>
        <w:pStyle w:val="p4"/>
        <w:spacing w:before="0" w:after="0" w:line="276"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доступность содержания познавательных задач, реализуемых в процессе образования;</w:t>
      </w:r>
    </w:p>
    <w:p w:rsidR="005B5BE4" w:rsidRDefault="005B5BE4" w:rsidP="00F5399E">
      <w:pPr>
        <w:pStyle w:val="p4"/>
        <w:spacing w:before="0" w:after="0" w:line="276" w:lineRule="auto"/>
        <w:ind w:firstLine="709"/>
        <w:jc w:val="both"/>
      </w:pPr>
      <w:r>
        <w:rPr>
          <w:rStyle w:val="s1"/>
          <w:rFonts w:ascii="Symbol" w:hAnsi="Symbol"/>
          <w:sz w:val="28"/>
          <w:szCs w:val="28"/>
        </w:rPr>
        <w:t></w:t>
      </w:r>
      <w:r>
        <w:rPr>
          <w:rStyle w:val="s1"/>
          <w:sz w:val="28"/>
          <w:szCs w:val="28"/>
        </w:rPr>
        <w:t> </w:t>
      </w:r>
      <w:r>
        <w:rPr>
          <w:sz w:val="28"/>
          <w:szCs w:val="28"/>
        </w:rPr>
        <w:t>систематическая актуал</w:t>
      </w:r>
      <w:r w:rsidR="003D5DE2">
        <w:rPr>
          <w:sz w:val="28"/>
          <w:szCs w:val="28"/>
        </w:rPr>
        <w:t>изация сформированных у обучающего</w:t>
      </w:r>
      <w:r>
        <w:rPr>
          <w:sz w:val="28"/>
          <w:szCs w:val="28"/>
        </w:rPr>
        <w:t>ся знаний и умений; специальное обучение их «переносу» с учетом изменяющихся условий учебных, познавательных, трудовых и других ситуаций;</w:t>
      </w:r>
    </w:p>
    <w:p w:rsidR="005B5BE4" w:rsidRDefault="005B5BE4" w:rsidP="00F5399E">
      <w:pPr>
        <w:pStyle w:val="p4"/>
        <w:spacing w:before="0" w:after="0" w:line="276" w:lineRule="auto"/>
        <w:ind w:firstLine="709"/>
        <w:jc w:val="both"/>
        <w:rPr>
          <w:sz w:val="28"/>
          <w:szCs w:val="28"/>
        </w:rPr>
      </w:pPr>
      <w:r>
        <w:rPr>
          <w:rStyle w:val="s1"/>
          <w:rFonts w:ascii="Symbol" w:hAnsi="Symbol"/>
          <w:sz w:val="28"/>
          <w:szCs w:val="28"/>
        </w:rPr>
        <w:t></w:t>
      </w:r>
      <w:r>
        <w:rPr>
          <w:rStyle w:val="s1"/>
          <w:sz w:val="28"/>
          <w:szCs w:val="28"/>
        </w:rPr>
        <w:t> </w:t>
      </w:r>
      <w:r>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Pr>
          <w:sz w:val="28"/>
          <w:szCs w:val="28"/>
        </w:rPr>
        <w:softHyphen/>
        <w:t>рвной системы и нейродинамики психических процессов обучающ</w:t>
      </w:r>
      <w:r w:rsidR="003D5DE2">
        <w:rPr>
          <w:sz w:val="28"/>
          <w:szCs w:val="28"/>
        </w:rPr>
        <w:t>его</w:t>
      </w:r>
      <w:r>
        <w:rPr>
          <w:sz w:val="28"/>
          <w:szCs w:val="28"/>
        </w:rPr>
        <w:t>ся с ум</w:t>
      </w:r>
      <w:r>
        <w:rPr>
          <w:sz w:val="28"/>
          <w:szCs w:val="28"/>
        </w:rPr>
        <w:softHyphen/>
        <w:t>ственной отсталостью (интеллектуальными нарушениями);</w:t>
      </w:r>
    </w:p>
    <w:p w:rsidR="005B5BE4" w:rsidRDefault="005B5BE4" w:rsidP="00F5399E">
      <w:pPr>
        <w:pStyle w:val="p4"/>
        <w:spacing w:before="0" w:after="0" w:line="276" w:lineRule="auto"/>
        <w:ind w:firstLine="709"/>
        <w:jc w:val="both"/>
        <w:rPr>
          <w:sz w:val="28"/>
          <w:szCs w:val="28"/>
        </w:rPr>
      </w:pPr>
      <w:r>
        <w:rPr>
          <w:rStyle w:val="s1"/>
          <w:rFonts w:ascii="Symbol" w:hAnsi="Symbol"/>
          <w:sz w:val="28"/>
          <w:szCs w:val="28"/>
        </w:rPr>
        <w:t></w:t>
      </w:r>
      <w:r>
        <w:rPr>
          <w:rStyle w:val="s1"/>
          <w:sz w:val="28"/>
          <w:szCs w:val="28"/>
        </w:rPr>
        <w:t> </w:t>
      </w:r>
      <w:r>
        <w:rPr>
          <w:sz w:val="28"/>
          <w:szCs w:val="28"/>
        </w:rPr>
        <w:t>использование преимущественно позитивных средств стимуляции деятельности и поведения обучающ</w:t>
      </w:r>
      <w:r w:rsidR="003D5DE2">
        <w:rPr>
          <w:sz w:val="28"/>
          <w:szCs w:val="28"/>
        </w:rPr>
        <w:t>его</w:t>
      </w:r>
      <w:r>
        <w:rPr>
          <w:sz w:val="28"/>
          <w:szCs w:val="28"/>
        </w:rPr>
        <w:t>ся, демонстрирующих доброжелательно</w:t>
      </w:r>
      <w:r w:rsidR="003D5DE2">
        <w:rPr>
          <w:sz w:val="28"/>
          <w:szCs w:val="28"/>
        </w:rPr>
        <w:t>е и уважительное отношение к нему</w:t>
      </w:r>
      <w:r>
        <w:rPr>
          <w:sz w:val="28"/>
          <w:szCs w:val="28"/>
        </w:rPr>
        <w:t>;</w:t>
      </w:r>
    </w:p>
    <w:p w:rsidR="005B5BE4" w:rsidRDefault="005B5BE4" w:rsidP="00F5399E">
      <w:pPr>
        <w:pStyle w:val="p4"/>
        <w:numPr>
          <w:ilvl w:val="0"/>
          <w:numId w:val="8"/>
        </w:numPr>
        <w:tabs>
          <w:tab w:val="left" w:pos="851"/>
        </w:tabs>
        <w:spacing w:before="0" w:after="0" w:line="276" w:lineRule="auto"/>
        <w:ind w:left="0" w:firstLine="709"/>
        <w:jc w:val="both"/>
        <w:rPr>
          <w:sz w:val="28"/>
          <w:szCs w:val="28"/>
        </w:rPr>
      </w:pPr>
      <w:r>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Default="005B5BE4" w:rsidP="00F5399E">
      <w:pPr>
        <w:pStyle w:val="p4"/>
        <w:numPr>
          <w:ilvl w:val="0"/>
          <w:numId w:val="8"/>
        </w:numPr>
        <w:tabs>
          <w:tab w:val="left" w:pos="851"/>
        </w:tabs>
        <w:spacing w:before="0" w:after="0" w:line="276" w:lineRule="auto"/>
        <w:ind w:left="0" w:firstLine="709"/>
        <w:jc w:val="both"/>
        <w:rPr>
          <w:rStyle w:val="s1"/>
          <w:rFonts w:ascii="Symbol" w:hAnsi="Symbol"/>
          <w:b/>
          <w:caps/>
          <w:sz w:val="28"/>
          <w:szCs w:val="28"/>
        </w:rPr>
      </w:pPr>
      <w:r>
        <w:rPr>
          <w:sz w:val="28"/>
          <w:szCs w:val="28"/>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Default="005B5BE4" w:rsidP="00F5399E">
      <w:pPr>
        <w:pStyle w:val="09PodZAG"/>
        <w:widowControl w:val="0"/>
        <w:spacing w:after="0" w:line="276" w:lineRule="auto"/>
        <w:ind w:firstLine="709"/>
        <w:jc w:val="both"/>
        <w:rPr>
          <w:rFonts w:ascii="Times New Roman" w:hAnsi="Times New Roman" w:cs="Times New Roman"/>
          <w:b w:val="0"/>
          <w:caps w:val="0"/>
          <w:sz w:val="28"/>
          <w:szCs w:val="28"/>
        </w:rPr>
      </w:pPr>
      <w:r>
        <w:rPr>
          <w:rStyle w:val="s1"/>
          <w:rFonts w:ascii="Symbol" w:hAnsi="Symbol"/>
          <w:sz w:val="28"/>
          <w:szCs w:val="28"/>
        </w:rPr>
        <w:t></w:t>
      </w:r>
      <w:r>
        <w:rPr>
          <w:rStyle w:val="s1"/>
          <w:rFonts w:ascii="Times New Roman" w:hAnsi="Times New Roman" w:cs="Times New Roman"/>
          <w:sz w:val="28"/>
          <w:szCs w:val="28"/>
        </w:rPr>
        <w:t> </w:t>
      </w:r>
      <w:r>
        <w:rPr>
          <w:rFonts w:ascii="Times New Roman" w:hAnsi="Times New Roman" w:cs="Times New Roman"/>
          <w:b w:val="0"/>
          <w:caps w:val="0"/>
          <w:sz w:val="28"/>
          <w:szCs w:val="28"/>
        </w:rPr>
        <w:t>стимуляция познавательной активности, формирование позитивного отношения к окружающему миру.</w:t>
      </w:r>
    </w:p>
    <w:p w:rsidR="005B5BE4" w:rsidRDefault="005B5BE4" w:rsidP="00F5399E">
      <w:pPr>
        <w:pStyle w:val="09PodZAG"/>
        <w:widowControl w:val="0"/>
        <w:spacing w:after="0" w:line="276" w:lineRule="auto"/>
        <w:ind w:firstLine="709"/>
        <w:jc w:val="both"/>
        <w:rPr>
          <w:rFonts w:ascii="Times New Roman" w:hAnsi="Times New Roman" w:cs="Times New Roman"/>
          <w:sz w:val="28"/>
          <w:szCs w:val="28"/>
        </w:rPr>
      </w:pPr>
      <w:r>
        <w:rPr>
          <w:rFonts w:ascii="Times New Roman" w:hAnsi="Times New Roman" w:cs="Times New Roman"/>
          <w:b w:val="0"/>
          <w:caps w:val="0"/>
          <w:sz w:val="28"/>
          <w:szCs w:val="28"/>
        </w:rPr>
        <w:t>Удовлетворение перечисленных особых образо</w:t>
      </w:r>
      <w:r w:rsidR="003D5DE2">
        <w:rPr>
          <w:rFonts w:ascii="Times New Roman" w:hAnsi="Times New Roman" w:cs="Times New Roman"/>
          <w:b w:val="0"/>
          <w:caps w:val="0"/>
          <w:sz w:val="28"/>
          <w:szCs w:val="28"/>
        </w:rPr>
        <w:t>вательных потребностей обучающего</w:t>
      </w:r>
      <w:r>
        <w:rPr>
          <w:rFonts w:ascii="Times New Roman" w:hAnsi="Times New Roman" w:cs="Times New Roman"/>
          <w:b w:val="0"/>
          <w:caps w:val="0"/>
          <w:sz w:val="28"/>
          <w:szCs w:val="28"/>
        </w:rPr>
        <w:t xml:space="preserve">ся возможно на основе </w:t>
      </w:r>
      <w:r>
        <w:rPr>
          <w:rFonts w:ascii="Times New Roman" w:hAnsi="Times New Roman" w:cs="Times New Roman"/>
          <w:b w:val="0"/>
          <w:caps w:val="0"/>
          <w:color w:val="auto"/>
          <w:sz w:val="28"/>
          <w:szCs w:val="28"/>
        </w:rPr>
        <w:t>реализации личностно-ориентированного подхода к воспитанию и обучению обучающ</w:t>
      </w:r>
      <w:r w:rsidR="00D04CFC">
        <w:rPr>
          <w:rFonts w:ascii="Times New Roman" w:hAnsi="Times New Roman" w:cs="Times New Roman"/>
          <w:b w:val="0"/>
          <w:caps w:val="0"/>
          <w:color w:val="auto"/>
          <w:sz w:val="28"/>
          <w:szCs w:val="28"/>
        </w:rPr>
        <w:t>его</w:t>
      </w:r>
      <w:r>
        <w:rPr>
          <w:rFonts w:ascii="Times New Roman" w:hAnsi="Times New Roman" w:cs="Times New Roman"/>
          <w:b w:val="0"/>
          <w:caps w:val="0"/>
          <w:color w:val="auto"/>
          <w:sz w:val="28"/>
          <w:szCs w:val="28"/>
        </w:rPr>
        <w:t xml:space="preserve">ся через изменение содержания обучения и совершенствование методов и приемов работы. В свою очередь, </w:t>
      </w:r>
      <w:r>
        <w:rPr>
          <w:rFonts w:ascii="Times New Roman" w:hAnsi="Times New Roman" w:cs="Times New Roman"/>
          <w:b w:val="0"/>
          <w:caps w:val="0"/>
          <w:color w:val="auto"/>
          <w:sz w:val="28"/>
          <w:szCs w:val="28"/>
        </w:rPr>
        <w:lastRenderedPageBreak/>
        <w:t xml:space="preserve">это позволит формировать возрастные психологические новообразования и корригировать высшие психические функции в процессе </w:t>
      </w:r>
      <w:r w:rsidR="00D04CFC">
        <w:rPr>
          <w:rFonts w:ascii="Times New Roman" w:hAnsi="Times New Roman" w:cs="Times New Roman"/>
          <w:b w:val="0"/>
          <w:caps w:val="0"/>
          <w:color w:val="auto"/>
          <w:sz w:val="28"/>
          <w:szCs w:val="28"/>
        </w:rPr>
        <w:t>изучения обучающим</w:t>
      </w:r>
      <w:r w:rsidR="005965CC">
        <w:rPr>
          <w:rFonts w:ascii="Times New Roman" w:hAnsi="Times New Roman" w:cs="Times New Roman"/>
          <w:b w:val="0"/>
          <w:caps w:val="0"/>
          <w:color w:val="auto"/>
          <w:sz w:val="28"/>
          <w:szCs w:val="28"/>
        </w:rPr>
        <w:t xml:space="preserve">ся учебных предметов, а также в ходе проведения </w:t>
      </w:r>
      <w:r>
        <w:rPr>
          <w:rFonts w:ascii="Times New Roman" w:hAnsi="Times New Roman" w:cs="Times New Roman"/>
          <w:b w:val="0"/>
          <w:caps w:val="0"/>
          <w:color w:val="auto"/>
          <w:sz w:val="28"/>
          <w:szCs w:val="28"/>
        </w:rPr>
        <w:t>к</w:t>
      </w:r>
      <w:r w:rsidR="005965CC">
        <w:rPr>
          <w:rFonts w:ascii="Times New Roman" w:hAnsi="Times New Roman" w:cs="Times New Roman"/>
          <w:b w:val="0"/>
          <w:caps w:val="0"/>
          <w:color w:val="auto"/>
          <w:sz w:val="28"/>
          <w:szCs w:val="28"/>
        </w:rPr>
        <w:t xml:space="preserve">оррекционно-развивающих занятий. </w:t>
      </w:r>
    </w:p>
    <w:p w:rsidR="00465076" w:rsidRDefault="00465076" w:rsidP="00F5399E">
      <w:pPr>
        <w:pStyle w:val="14TexstOSNOVA1012"/>
        <w:spacing w:line="276" w:lineRule="auto"/>
        <w:ind w:firstLine="0"/>
        <w:jc w:val="center"/>
        <w:rPr>
          <w:rFonts w:ascii="Times New Roman" w:hAnsi="Times New Roman" w:cs="Times New Roman"/>
          <w:b/>
          <w:sz w:val="28"/>
          <w:szCs w:val="28"/>
        </w:rPr>
      </w:pPr>
    </w:p>
    <w:p w:rsidR="005B5BE4" w:rsidRDefault="00465076" w:rsidP="00F5399E">
      <w:pPr>
        <w:pStyle w:val="14TexstOSNOVA1012"/>
        <w:spacing w:line="276" w:lineRule="auto"/>
        <w:ind w:firstLine="0"/>
        <w:jc w:val="center"/>
        <w:rPr>
          <w:rFonts w:ascii="Times New Roman" w:hAnsi="Times New Roman" w:cs="Times New Roman"/>
          <w:b/>
          <w:i/>
          <w:sz w:val="28"/>
          <w:szCs w:val="28"/>
        </w:rPr>
      </w:pPr>
      <w:r>
        <w:rPr>
          <w:rFonts w:ascii="Times New Roman" w:hAnsi="Times New Roman" w:cs="Times New Roman"/>
          <w:b/>
          <w:sz w:val="28"/>
          <w:szCs w:val="28"/>
        </w:rPr>
        <w:t>2</w:t>
      </w:r>
      <w:r w:rsidR="005B5BE4">
        <w:rPr>
          <w:rFonts w:ascii="Times New Roman" w:hAnsi="Times New Roman" w:cs="Times New Roman"/>
          <w:b/>
          <w:sz w:val="28"/>
          <w:szCs w:val="28"/>
        </w:rPr>
        <w:t>.1.2.</w:t>
      </w:r>
      <w:r w:rsidR="005B5BE4">
        <w:rPr>
          <w:rFonts w:ascii="Times New Roman" w:hAnsi="Times New Roman" w:cs="Times New Roman"/>
          <w:b/>
          <w:i/>
          <w:sz w:val="28"/>
          <w:szCs w:val="28"/>
        </w:rPr>
        <w:t> Планируемы</w:t>
      </w:r>
      <w:r w:rsidR="00467DBE">
        <w:rPr>
          <w:rFonts w:ascii="Times New Roman" w:hAnsi="Times New Roman" w:cs="Times New Roman"/>
          <w:b/>
          <w:i/>
          <w:sz w:val="28"/>
          <w:szCs w:val="28"/>
        </w:rPr>
        <w:t>е результаты освоения обучающим</w:t>
      </w:r>
      <w:r w:rsidR="005B5BE4">
        <w:rPr>
          <w:rFonts w:ascii="Times New Roman" w:hAnsi="Times New Roman" w:cs="Times New Roman"/>
          <w:b/>
          <w:i/>
          <w:sz w:val="28"/>
          <w:szCs w:val="28"/>
        </w:rPr>
        <w:t>ся с легкой</w:t>
      </w:r>
    </w:p>
    <w:p w:rsidR="005B5BE4" w:rsidRDefault="005B5BE4" w:rsidP="00F5399E">
      <w:pPr>
        <w:pStyle w:val="14TexstOSNOVA1012"/>
        <w:spacing w:line="276" w:lineRule="auto"/>
        <w:ind w:firstLine="0"/>
        <w:jc w:val="center"/>
        <w:rPr>
          <w:rFonts w:ascii="Times New Roman" w:hAnsi="Times New Roman" w:cs="Times New Roman"/>
          <w:b/>
          <w:i/>
          <w:sz w:val="28"/>
          <w:szCs w:val="28"/>
        </w:rPr>
      </w:pPr>
      <w:r>
        <w:rPr>
          <w:rFonts w:ascii="Times New Roman" w:hAnsi="Times New Roman" w:cs="Times New Roman"/>
          <w:b/>
          <w:i/>
          <w:sz w:val="28"/>
          <w:szCs w:val="28"/>
        </w:rPr>
        <w:t>умственной отсталостью (интеллектуальными нарушениями)</w:t>
      </w:r>
    </w:p>
    <w:p w:rsidR="005B5BE4" w:rsidRDefault="005B5BE4" w:rsidP="00F5399E">
      <w:pPr>
        <w:pStyle w:val="14TexstOSNOVA1012"/>
        <w:spacing w:line="276" w:lineRule="auto"/>
        <w:ind w:firstLine="0"/>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r>
        <w:rPr>
          <w:rFonts w:ascii="Times New Roman" w:hAnsi="Times New Roman" w:cs="Times New Roman"/>
          <w:b/>
          <w:i/>
          <w:sz w:val="24"/>
          <w:szCs w:val="24"/>
        </w:rPr>
        <w:t xml:space="preserve"> </w:t>
      </w:r>
    </w:p>
    <w:p w:rsidR="005B5BE4" w:rsidRDefault="00467DBE"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освоения с обучающим</w:t>
      </w:r>
      <w:r w:rsidR="005B5BE4">
        <w:rPr>
          <w:rFonts w:ascii="Times New Roman" w:hAnsi="Times New Roman" w:cs="Times New Roman"/>
          <w:color w:val="auto"/>
          <w:sz w:val="28"/>
          <w:szCs w:val="28"/>
        </w:rPr>
        <w:t>ся с легкой умственной отсталостью (интеллектуальными нарушениями) АООП оцениваются как итоговые на момент завершения образования.</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Освоение обучающимся АООП, которая создана на основе Ф</w:t>
      </w:r>
      <w:r w:rsidR="00F5399E">
        <w:rPr>
          <w:rFonts w:ascii="Times New Roman" w:hAnsi="Times New Roman" w:cs="Times New Roman"/>
          <w:color w:val="auto"/>
          <w:sz w:val="28"/>
          <w:szCs w:val="28"/>
        </w:rPr>
        <w:t>ГОС, предполагает достижение им</w:t>
      </w:r>
      <w:r>
        <w:rPr>
          <w:rFonts w:ascii="Times New Roman" w:hAnsi="Times New Roman" w:cs="Times New Roman"/>
          <w:color w:val="auto"/>
          <w:sz w:val="28"/>
          <w:szCs w:val="28"/>
        </w:rPr>
        <w:t xml:space="preserve"> двух видов результатов: </w:t>
      </w:r>
      <w:r>
        <w:rPr>
          <w:rFonts w:ascii="Times New Roman" w:hAnsi="Times New Roman" w:cs="Times New Roman"/>
          <w:i/>
          <w:color w:val="auto"/>
          <w:sz w:val="28"/>
          <w:szCs w:val="28"/>
        </w:rPr>
        <w:t xml:space="preserve">личностных и предметных. </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структуре планируемых результатов ведущее место принадлежит </w:t>
      </w:r>
      <w:r>
        <w:rPr>
          <w:rFonts w:ascii="Times New Roman" w:hAnsi="Times New Roman" w:cs="Times New Roman"/>
          <w:i/>
          <w:color w:val="auto"/>
          <w:sz w:val="28"/>
          <w:szCs w:val="28"/>
        </w:rPr>
        <w:t>личностным</w:t>
      </w:r>
      <w:r>
        <w:rPr>
          <w:rFonts w:ascii="Times New Roman" w:hAnsi="Times New Roman" w:cs="Times New Roman"/>
          <w:color w:val="auto"/>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w:t>
      </w:r>
      <w:r w:rsidR="003F7D42">
        <w:rPr>
          <w:rFonts w:ascii="Times New Roman" w:hAnsi="Times New Roman" w:cs="Times New Roman"/>
          <w:color w:val="auto"/>
          <w:sz w:val="28"/>
          <w:szCs w:val="28"/>
        </w:rPr>
        <w:t>образования ― введения обучающего</w:t>
      </w:r>
      <w:r>
        <w:rPr>
          <w:rFonts w:ascii="Times New Roman" w:hAnsi="Times New Roman" w:cs="Times New Roman"/>
          <w:color w:val="auto"/>
          <w:sz w:val="28"/>
          <w:szCs w:val="28"/>
        </w:rPr>
        <w:t>ся с умственной отсталостью (интеллектуальными нарушениями) в культуру, овладение им социокультурным опытом.</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Личностные результаты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К личностным результатам освоения АООП относятся: </w:t>
      </w:r>
    </w:p>
    <w:p w:rsidR="005B5BE4" w:rsidRDefault="005B5BE4" w:rsidP="00F5399E">
      <w:pPr>
        <w:spacing w:after="0"/>
        <w:jc w:val="both"/>
        <w:rPr>
          <w:rFonts w:ascii="Times New Roman" w:hAnsi="Times New Roman" w:cs="Times New Roman"/>
          <w:sz w:val="28"/>
          <w:szCs w:val="28"/>
        </w:rPr>
      </w:pPr>
      <w:r>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rsidR="005B5BE4" w:rsidRDefault="005B5BE4" w:rsidP="00F5399E">
      <w:pPr>
        <w:spacing w:after="0"/>
        <w:jc w:val="both"/>
        <w:rPr>
          <w:rFonts w:ascii="Times New Roman" w:hAnsi="Times New Roman" w:cs="Times New Roman"/>
          <w:sz w:val="28"/>
          <w:szCs w:val="28"/>
        </w:rPr>
      </w:pPr>
      <w:r>
        <w:rPr>
          <w:rFonts w:ascii="Times New Roman" w:hAnsi="Times New Roman" w:cs="Times New Roman"/>
          <w:sz w:val="28"/>
          <w:szCs w:val="28"/>
        </w:rPr>
        <w:t>2) </w:t>
      </w:r>
      <w:r w:rsidR="00000AC8">
        <w:rPr>
          <w:rFonts w:ascii="Times New Roman" w:hAnsi="Times New Roman" w:cs="Times New Roman"/>
          <w:sz w:val="28"/>
          <w:szCs w:val="28"/>
        </w:rPr>
        <w:t>воспитание</w:t>
      </w:r>
      <w:r>
        <w:rPr>
          <w:rFonts w:ascii="Times New Roman" w:hAnsi="Times New Roman" w:cs="Times New Roman"/>
          <w:sz w:val="28"/>
          <w:szCs w:val="28"/>
        </w:rPr>
        <w:t xml:space="preserve"> уважительного отношения к иному мнению, истории и культуре других народов; </w:t>
      </w:r>
    </w:p>
    <w:p w:rsidR="005B5BE4" w:rsidRDefault="005B5BE4" w:rsidP="00F5399E">
      <w:pPr>
        <w:spacing w:after="0"/>
        <w:jc w:val="both"/>
        <w:rPr>
          <w:rFonts w:ascii="Times New Roman" w:hAnsi="Times New Roman" w:cs="Times New Roman"/>
          <w:sz w:val="28"/>
          <w:szCs w:val="28"/>
        </w:rPr>
      </w:pPr>
      <w:r>
        <w:rPr>
          <w:rFonts w:ascii="Times New Roman" w:hAnsi="Times New Roman" w:cs="Times New Roman"/>
          <w:sz w:val="28"/>
          <w:szCs w:val="28"/>
        </w:rPr>
        <w:t>3)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rsidR="005B5BE4" w:rsidRDefault="005B5BE4" w:rsidP="00F5399E">
      <w:pPr>
        <w:spacing w:after="0"/>
        <w:jc w:val="both"/>
        <w:rPr>
          <w:rFonts w:ascii="Times New Roman" w:hAnsi="Times New Roman" w:cs="Times New Roman"/>
          <w:sz w:val="28"/>
          <w:szCs w:val="28"/>
        </w:rPr>
      </w:pPr>
      <w:r>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5B5BE4" w:rsidRDefault="005B5BE4" w:rsidP="00F5399E">
      <w:pPr>
        <w:spacing w:after="0"/>
        <w:jc w:val="both"/>
        <w:rPr>
          <w:rFonts w:ascii="Times New Roman" w:hAnsi="Times New Roman" w:cs="Times New Roman"/>
          <w:color w:val="FF0000"/>
          <w:sz w:val="28"/>
          <w:szCs w:val="28"/>
        </w:rPr>
      </w:pPr>
      <w:r>
        <w:rPr>
          <w:rFonts w:ascii="Times New Roman" w:hAnsi="Times New Roman" w:cs="Times New Roman"/>
          <w:sz w:val="28"/>
          <w:szCs w:val="28"/>
        </w:rPr>
        <w:t xml:space="preserve">5) овладение социально-бытовыми </w:t>
      </w:r>
      <w:r w:rsidRPr="00584ED6">
        <w:rPr>
          <w:rFonts w:ascii="Times New Roman" w:hAnsi="Times New Roman" w:cs="Times New Roman"/>
          <w:color w:val="auto"/>
          <w:sz w:val="28"/>
          <w:szCs w:val="28"/>
        </w:rPr>
        <w:t>навыками</w:t>
      </w:r>
      <w:r>
        <w:rPr>
          <w:rFonts w:ascii="Times New Roman" w:hAnsi="Times New Roman" w:cs="Times New Roman"/>
          <w:sz w:val="28"/>
          <w:szCs w:val="28"/>
        </w:rPr>
        <w:t xml:space="preserve">, используемыми в повседневной жизни; </w:t>
      </w:r>
    </w:p>
    <w:p w:rsidR="005B5BE4" w:rsidRDefault="005B5BE4" w:rsidP="00F5399E">
      <w:pPr>
        <w:spacing w:after="0"/>
        <w:jc w:val="both"/>
        <w:rPr>
          <w:rFonts w:ascii="Times New Roman" w:hAnsi="Times New Roman" w:cs="Times New Roman"/>
          <w:sz w:val="28"/>
          <w:szCs w:val="28"/>
        </w:rPr>
      </w:pPr>
      <w:r>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rsidR="005B5BE4" w:rsidRDefault="005B5BE4" w:rsidP="00F5399E">
      <w:pPr>
        <w:spacing w:after="0"/>
        <w:jc w:val="both"/>
        <w:rPr>
          <w:rFonts w:ascii="Times New Roman" w:hAnsi="Times New Roman" w:cs="Times New Roman"/>
          <w:sz w:val="28"/>
          <w:szCs w:val="28"/>
        </w:rPr>
      </w:pPr>
      <w:r>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Default="005B5BE4" w:rsidP="00F5399E">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8) принятие и освоение социальной роли обучающегося, </w:t>
      </w:r>
      <w:r w:rsidRPr="00000AC8">
        <w:rPr>
          <w:rFonts w:ascii="Times New Roman" w:hAnsi="Times New Roman" w:cs="Times New Roman"/>
          <w:color w:val="auto"/>
          <w:sz w:val="28"/>
          <w:szCs w:val="28"/>
        </w:rPr>
        <w:t xml:space="preserve">проявление </w:t>
      </w:r>
      <w:r>
        <w:rPr>
          <w:rFonts w:ascii="Times New Roman" w:hAnsi="Times New Roman" w:cs="Times New Roman"/>
          <w:sz w:val="28"/>
          <w:szCs w:val="28"/>
        </w:rPr>
        <w:t xml:space="preserve">социально значимых мотивов учебной деятельности; </w:t>
      </w:r>
    </w:p>
    <w:p w:rsidR="005B5BE4" w:rsidRDefault="005B5BE4" w:rsidP="00F5399E">
      <w:pPr>
        <w:spacing w:after="0"/>
        <w:jc w:val="both"/>
        <w:rPr>
          <w:rFonts w:ascii="Times New Roman" w:hAnsi="Times New Roman" w:cs="Times New Roman"/>
          <w:sz w:val="28"/>
          <w:szCs w:val="28"/>
        </w:rPr>
      </w:pPr>
      <w:r>
        <w:rPr>
          <w:rFonts w:ascii="Times New Roman" w:hAnsi="Times New Roman" w:cs="Times New Roman"/>
          <w:sz w:val="28"/>
          <w:szCs w:val="28"/>
        </w:rPr>
        <w:t>9)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rsidR="005B5BE4" w:rsidRPr="004A1433" w:rsidRDefault="005B5BE4" w:rsidP="00F5399E">
      <w:pPr>
        <w:spacing w:after="0"/>
        <w:jc w:val="both"/>
        <w:rPr>
          <w:rFonts w:ascii="Times New Roman" w:hAnsi="Times New Roman" w:cs="Times New Roman"/>
          <w:sz w:val="28"/>
          <w:szCs w:val="28"/>
        </w:rPr>
      </w:pPr>
      <w:r>
        <w:rPr>
          <w:rFonts w:ascii="Times New Roman" w:hAnsi="Times New Roman" w:cs="Times New Roman"/>
          <w:sz w:val="28"/>
          <w:szCs w:val="28"/>
        </w:rPr>
        <w:t>10) </w:t>
      </w:r>
      <w:r w:rsidR="00912D8C">
        <w:rPr>
          <w:rFonts w:ascii="Times New Roman" w:hAnsi="Times New Roman" w:cs="Times New Roman"/>
          <w:sz w:val="28"/>
          <w:szCs w:val="28"/>
        </w:rPr>
        <w:t>воспитание</w:t>
      </w:r>
      <w:r w:rsidRPr="004A1433">
        <w:rPr>
          <w:rFonts w:ascii="Times New Roman" w:hAnsi="Times New Roman" w:cs="Times New Roman"/>
          <w:sz w:val="28"/>
          <w:szCs w:val="28"/>
        </w:rPr>
        <w:t xml:space="preserve"> эстетических потребностей, ценностей и чувств; </w:t>
      </w:r>
    </w:p>
    <w:p w:rsidR="005B5BE4" w:rsidRDefault="005B5BE4" w:rsidP="00F5399E">
      <w:pPr>
        <w:spacing w:after="0"/>
        <w:jc w:val="both"/>
        <w:rPr>
          <w:rFonts w:ascii="Times New Roman" w:hAnsi="Times New Roman" w:cs="Times New Roman"/>
          <w:sz w:val="28"/>
          <w:szCs w:val="28"/>
        </w:rPr>
      </w:pPr>
      <w:r w:rsidRPr="004A1433">
        <w:rPr>
          <w:rFonts w:ascii="Times New Roman" w:hAnsi="Times New Roman" w:cs="Times New Roman"/>
          <w:sz w:val="28"/>
          <w:szCs w:val="28"/>
        </w:rPr>
        <w:t>11) </w:t>
      </w:r>
      <w:r w:rsidR="00584ED6">
        <w:rPr>
          <w:rFonts w:ascii="Times New Roman" w:hAnsi="Times New Roman" w:cs="Times New Roman"/>
          <w:sz w:val="28"/>
          <w:szCs w:val="28"/>
        </w:rPr>
        <w:t>развитие этических чувств,</w:t>
      </w:r>
      <w:r w:rsidRPr="004A1433">
        <w:rPr>
          <w:rFonts w:ascii="Times New Roman" w:hAnsi="Times New Roman" w:cs="Times New Roman"/>
          <w:sz w:val="28"/>
          <w:szCs w:val="28"/>
        </w:rPr>
        <w:t xml:space="preserve"> </w:t>
      </w:r>
      <w:r w:rsidRPr="00584ED6">
        <w:rPr>
          <w:rFonts w:ascii="Times New Roman" w:hAnsi="Times New Roman" w:cs="Times New Roman"/>
          <w:color w:val="auto"/>
          <w:sz w:val="28"/>
          <w:szCs w:val="28"/>
        </w:rPr>
        <w:t>проявление</w:t>
      </w:r>
      <w:r w:rsidRPr="004A1433">
        <w:rPr>
          <w:rFonts w:ascii="Times New Roman" w:hAnsi="Times New Roman" w:cs="Times New Roman"/>
          <w:sz w:val="28"/>
          <w:szCs w:val="28"/>
        </w:rPr>
        <w:t xml:space="preserve"> доброжелательности</w:t>
      </w:r>
      <w:r w:rsidRPr="00584ED6">
        <w:rPr>
          <w:rFonts w:ascii="Times New Roman" w:hAnsi="Times New Roman" w:cs="Times New Roman"/>
          <w:color w:val="auto"/>
          <w:sz w:val="28"/>
          <w:szCs w:val="28"/>
        </w:rPr>
        <w:t>,</w:t>
      </w:r>
      <w:r w:rsidRPr="004A1433">
        <w:rPr>
          <w:rFonts w:ascii="Times New Roman" w:hAnsi="Times New Roman" w:cs="Times New Roman"/>
          <w:sz w:val="28"/>
          <w:szCs w:val="28"/>
        </w:rPr>
        <w:t xml:space="preserve"> эмоционально-нра</w:t>
      </w:r>
      <w:r w:rsidRPr="004A1433">
        <w:rPr>
          <w:rFonts w:ascii="Times New Roman" w:hAnsi="Times New Roman" w:cs="Times New Roman"/>
          <w:sz w:val="28"/>
          <w:szCs w:val="28"/>
        </w:rPr>
        <w:softHyphen/>
        <w:t>вственной</w:t>
      </w:r>
      <w:r>
        <w:rPr>
          <w:rFonts w:ascii="Times New Roman" w:hAnsi="Times New Roman" w:cs="Times New Roman"/>
          <w:sz w:val="28"/>
          <w:szCs w:val="28"/>
        </w:rPr>
        <w:t xml:space="preserve"> отзывчивости </w:t>
      </w:r>
      <w:r w:rsidRPr="00584ED6">
        <w:rPr>
          <w:rFonts w:ascii="Times New Roman" w:hAnsi="Times New Roman" w:cs="Times New Roman"/>
          <w:color w:val="auto"/>
          <w:sz w:val="28"/>
          <w:szCs w:val="28"/>
        </w:rPr>
        <w:t>и взаимопомощи,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сопереживания </w:t>
      </w:r>
      <w:r w:rsidRPr="00584ED6">
        <w:rPr>
          <w:rFonts w:ascii="Times New Roman" w:hAnsi="Times New Roman" w:cs="Times New Roman"/>
          <w:color w:val="auto"/>
          <w:sz w:val="28"/>
          <w:szCs w:val="28"/>
        </w:rPr>
        <w:t xml:space="preserve">к </w:t>
      </w:r>
      <w:r>
        <w:rPr>
          <w:rFonts w:ascii="Times New Roman" w:hAnsi="Times New Roman" w:cs="Times New Roman"/>
          <w:sz w:val="28"/>
          <w:szCs w:val="28"/>
        </w:rPr>
        <w:t xml:space="preserve">чувствам других людей; </w:t>
      </w:r>
    </w:p>
    <w:p w:rsidR="00584ED6" w:rsidRDefault="005B5BE4" w:rsidP="00F5399E">
      <w:pPr>
        <w:spacing w:after="0"/>
        <w:jc w:val="both"/>
        <w:rPr>
          <w:rFonts w:ascii="Times New Roman" w:hAnsi="Times New Roman" w:cs="Times New Roman"/>
          <w:sz w:val="28"/>
          <w:szCs w:val="28"/>
        </w:rPr>
      </w:pPr>
      <w:r>
        <w:rPr>
          <w:rFonts w:ascii="Times New Roman" w:hAnsi="Times New Roman" w:cs="Times New Roman"/>
          <w:sz w:val="28"/>
          <w:szCs w:val="28"/>
        </w:rPr>
        <w:t>12) </w:t>
      </w:r>
      <w:r w:rsidRPr="00000AC8">
        <w:rPr>
          <w:rFonts w:ascii="Times New Roman" w:hAnsi="Times New Roman" w:cs="Times New Roman"/>
          <w:color w:val="auto"/>
          <w:sz w:val="28"/>
          <w:szCs w:val="28"/>
        </w:rPr>
        <w:t>сформированность</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Default="005B5BE4" w:rsidP="00F5399E">
      <w:pPr>
        <w:spacing w:after="0"/>
        <w:jc w:val="both"/>
        <w:rPr>
          <w:rFonts w:ascii="Times New Roman" w:hAnsi="Times New Roman" w:cs="Times New Roman"/>
          <w:i/>
          <w:color w:val="auto"/>
          <w:sz w:val="28"/>
          <w:szCs w:val="28"/>
        </w:rPr>
      </w:pPr>
      <w:r w:rsidRPr="00584ED6">
        <w:rPr>
          <w:rFonts w:ascii="Times New Roman" w:hAnsi="Times New Roman" w:cs="Times New Roman"/>
          <w:color w:val="auto"/>
          <w:sz w:val="28"/>
          <w:szCs w:val="28"/>
        </w:rPr>
        <w:t>1</w:t>
      </w:r>
      <w:r w:rsidR="00584ED6" w:rsidRPr="00584ED6">
        <w:rPr>
          <w:rFonts w:ascii="Times New Roman" w:hAnsi="Times New Roman" w:cs="Times New Roman"/>
          <w:color w:val="auto"/>
          <w:sz w:val="28"/>
          <w:szCs w:val="28"/>
        </w:rPr>
        <w:t>3</w:t>
      </w:r>
      <w:r w:rsidRPr="00584ED6">
        <w:rPr>
          <w:rFonts w:ascii="Times New Roman" w:hAnsi="Times New Roman" w:cs="Times New Roman"/>
          <w:color w:val="auto"/>
          <w:sz w:val="28"/>
          <w:szCs w:val="28"/>
        </w:rPr>
        <w:t>) проявление</w:t>
      </w:r>
      <w:r>
        <w:rPr>
          <w:rFonts w:ascii="Times New Roman" w:hAnsi="Times New Roman" w:cs="Times New Roman"/>
          <w:color w:val="FF0000"/>
          <w:sz w:val="28"/>
          <w:szCs w:val="28"/>
        </w:rPr>
        <w:t xml:space="preserve"> </w:t>
      </w:r>
      <w:r>
        <w:rPr>
          <w:rFonts w:ascii="Times New Roman" w:hAnsi="Times New Roman" w:cs="Times New Roman"/>
          <w:sz w:val="28"/>
          <w:szCs w:val="28"/>
        </w:rPr>
        <w:t>готовности к самостоятельной жизни.</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освоения АООП образования</w:t>
      </w:r>
      <w:r w:rsidR="003F7D42">
        <w:rPr>
          <w:rFonts w:ascii="Times New Roman" w:hAnsi="Times New Roman" w:cs="Times New Roman"/>
          <w:color w:val="auto"/>
          <w:sz w:val="28"/>
          <w:szCs w:val="28"/>
        </w:rPr>
        <w:t xml:space="preserve"> вклю</w:t>
      </w:r>
      <w:r w:rsidR="003F7D42">
        <w:rPr>
          <w:rFonts w:ascii="Times New Roman" w:hAnsi="Times New Roman" w:cs="Times New Roman"/>
          <w:color w:val="auto"/>
          <w:sz w:val="28"/>
          <w:szCs w:val="28"/>
        </w:rPr>
        <w:softHyphen/>
        <w:t>ча</w:t>
      </w:r>
      <w:r w:rsidR="003F7D42">
        <w:rPr>
          <w:rFonts w:ascii="Times New Roman" w:hAnsi="Times New Roman" w:cs="Times New Roman"/>
          <w:color w:val="auto"/>
          <w:sz w:val="28"/>
          <w:szCs w:val="28"/>
        </w:rPr>
        <w:softHyphen/>
        <w:t>ют освоенные обучающим</w:t>
      </w:r>
      <w:r>
        <w:rPr>
          <w:rFonts w:ascii="Times New Roman" w:hAnsi="Times New Roman" w:cs="Times New Roman"/>
          <w:color w:val="auto"/>
          <w:sz w:val="28"/>
          <w:szCs w:val="28"/>
        </w:rPr>
        <w:t>ся знания и умения, специфичные для каждой предметной области, готовность их применения. Пр</w:t>
      </w:r>
      <w:r w:rsidR="003F7D42">
        <w:rPr>
          <w:rFonts w:ascii="Times New Roman" w:hAnsi="Times New Roman" w:cs="Times New Roman"/>
          <w:color w:val="auto"/>
          <w:sz w:val="28"/>
          <w:szCs w:val="28"/>
        </w:rPr>
        <w:t>едметные ре</w:t>
      </w:r>
      <w:r w:rsidR="003F7D42">
        <w:rPr>
          <w:rFonts w:ascii="Times New Roman" w:hAnsi="Times New Roman" w:cs="Times New Roman"/>
          <w:color w:val="auto"/>
          <w:sz w:val="28"/>
          <w:szCs w:val="28"/>
        </w:rPr>
        <w:softHyphen/>
        <w:t>зуль</w:t>
      </w:r>
      <w:r w:rsidR="003F7D42">
        <w:rPr>
          <w:rFonts w:ascii="Times New Roman" w:hAnsi="Times New Roman" w:cs="Times New Roman"/>
          <w:color w:val="auto"/>
          <w:sz w:val="28"/>
          <w:szCs w:val="28"/>
        </w:rPr>
        <w:softHyphen/>
        <w:t>та</w:t>
      </w:r>
      <w:r w:rsidR="003F7D42">
        <w:rPr>
          <w:rFonts w:ascii="Times New Roman" w:hAnsi="Times New Roman" w:cs="Times New Roman"/>
          <w:color w:val="auto"/>
          <w:sz w:val="28"/>
          <w:szCs w:val="28"/>
        </w:rPr>
        <w:softHyphen/>
        <w:t>ты обучающего</w:t>
      </w:r>
      <w:r>
        <w:rPr>
          <w:rFonts w:ascii="Times New Roman" w:hAnsi="Times New Roman" w:cs="Times New Roman"/>
          <w:color w:val="auto"/>
          <w:sz w:val="28"/>
          <w:szCs w:val="28"/>
        </w:rPr>
        <w:t>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sz w:val="28"/>
          <w:szCs w:val="28"/>
        </w:rPr>
        <w:t>Минимальный уровень является обязательным для большинства обучающихся с ум</w:t>
      </w:r>
      <w:r>
        <w:rPr>
          <w:rFonts w:ascii="Times New Roman" w:hAnsi="Times New Roman" w:cs="Times New Roman"/>
          <w:sz w:val="28"/>
          <w:szCs w:val="28"/>
        </w:rPr>
        <w:softHyphen/>
        <w:t xml:space="preserve">ственной отсталостью </w:t>
      </w:r>
      <w:r>
        <w:rPr>
          <w:rFonts w:ascii="Times New Roman" w:hAnsi="Times New Roman" w:cs="Times New Roman"/>
          <w:caps/>
          <w:sz w:val="28"/>
          <w:szCs w:val="28"/>
        </w:rPr>
        <w:t>(</w:t>
      </w:r>
      <w:r>
        <w:rPr>
          <w:rFonts w:ascii="Times New Roman" w:hAnsi="Times New Roman" w:cs="Times New Roman"/>
          <w:sz w:val="28"/>
          <w:szCs w:val="28"/>
        </w:rPr>
        <w:t>интеллектуальными нарушениями</w:t>
      </w:r>
      <w:r>
        <w:rPr>
          <w:rFonts w:ascii="Times New Roman" w:hAnsi="Times New Roman" w:cs="Times New Roman"/>
          <w:caps/>
          <w:sz w:val="28"/>
          <w:szCs w:val="28"/>
        </w:rPr>
        <w:t>)</w:t>
      </w:r>
      <w:r>
        <w:rPr>
          <w:rFonts w:ascii="Times New Roman" w:hAnsi="Times New Roman" w:cs="Times New Roman"/>
          <w:sz w:val="28"/>
          <w:szCs w:val="28"/>
        </w:rPr>
        <w:t>. Вместе с тем, отсутствие достижения это</w:t>
      </w:r>
      <w:r>
        <w:rPr>
          <w:rFonts w:ascii="Times New Roman" w:hAnsi="Times New Roman" w:cs="Times New Roman"/>
          <w:sz w:val="28"/>
          <w:szCs w:val="28"/>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Pr>
          <w:rFonts w:ascii="Times New Roman" w:hAnsi="Times New Roman" w:cs="Times New Roman"/>
          <w:color w:val="auto"/>
          <w:sz w:val="28"/>
          <w:szCs w:val="28"/>
        </w:rPr>
        <w:t>В том случае, если обу</w:t>
      </w:r>
      <w:r>
        <w:rPr>
          <w:rFonts w:ascii="Times New Roman" w:hAnsi="Times New Roman" w:cs="Times New Roman"/>
          <w:color w:val="auto"/>
          <w:sz w:val="28"/>
          <w:szCs w:val="28"/>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w:t>
      </w:r>
      <w:r w:rsidR="003F7D42">
        <w:rPr>
          <w:rFonts w:ascii="Times New Roman" w:hAnsi="Times New Roman" w:cs="Times New Roman"/>
          <w:color w:val="auto"/>
          <w:sz w:val="28"/>
          <w:szCs w:val="28"/>
        </w:rPr>
        <w:t>школа</w:t>
      </w:r>
      <w:r>
        <w:rPr>
          <w:rFonts w:ascii="Times New Roman" w:hAnsi="Times New Roman" w:cs="Times New Roman"/>
          <w:color w:val="auto"/>
          <w:sz w:val="28"/>
          <w:szCs w:val="28"/>
        </w:rPr>
        <w:t xml:space="preserve"> может перевести обучающегося на обучение по индивидуальному плану или на АООП (вариант 2). </w:t>
      </w:r>
    </w:p>
    <w:p w:rsidR="004B453C" w:rsidRDefault="004B453C" w:rsidP="004B453C">
      <w:pPr>
        <w:spacing w:after="0"/>
        <w:jc w:val="center"/>
        <w:rPr>
          <w:rFonts w:ascii="Times New Roman" w:hAnsi="Times New Roman" w:cs="Times New Roman"/>
          <w:b/>
          <w:color w:val="auto"/>
          <w:sz w:val="28"/>
          <w:szCs w:val="28"/>
        </w:rPr>
      </w:pPr>
    </w:p>
    <w:p w:rsidR="004B453C" w:rsidRPr="004B453C" w:rsidRDefault="005B5BE4" w:rsidP="004B453C">
      <w:pPr>
        <w:spacing w:after="0"/>
        <w:jc w:val="center"/>
        <w:rPr>
          <w:rFonts w:ascii="Times New Roman" w:hAnsi="Times New Roman" w:cs="Times New Roman"/>
          <w:b/>
          <w:color w:val="auto"/>
          <w:sz w:val="28"/>
          <w:szCs w:val="28"/>
        </w:rPr>
      </w:pPr>
      <w:r w:rsidRPr="004B453C">
        <w:rPr>
          <w:rFonts w:ascii="Times New Roman" w:hAnsi="Times New Roman" w:cs="Times New Roman"/>
          <w:b/>
          <w:color w:val="auto"/>
          <w:sz w:val="28"/>
          <w:szCs w:val="28"/>
        </w:rPr>
        <w:t>Минимальный и достаточный уровни усвоения предметных результатов по отдельным учебным предметам</w:t>
      </w:r>
    </w:p>
    <w:p w:rsidR="005B5BE4" w:rsidRDefault="005B5BE4" w:rsidP="004B453C">
      <w:pPr>
        <w:spacing w:after="0"/>
        <w:ind w:firstLine="709"/>
        <w:jc w:val="both"/>
        <w:rPr>
          <w:rFonts w:ascii="Times New Roman" w:hAnsi="Times New Roman"/>
          <w:sz w:val="28"/>
          <w:szCs w:val="28"/>
          <w:u w:val="single"/>
        </w:rPr>
      </w:pPr>
      <w:r>
        <w:rPr>
          <w:rFonts w:ascii="Times New Roman" w:hAnsi="Times New Roman"/>
          <w:b/>
          <w:sz w:val="28"/>
          <w:szCs w:val="28"/>
        </w:rPr>
        <w:t>Изобразительное искусство</w:t>
      </w:r>
      <w:r>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 xml:space="preserve"> класс)</w:t>
      </w:r>
    </w:p>
    <w:p w:rsidR="005B5BE4" w:rsidRDefault="005B5BE4" w:rsidP="00F5399E">
      <w:pPr>
        <w:pStyle w:val="aff1"/>
        <w:shd w:val="clear" w:color="auto" w:fill="FFFFFF"/>
        <w:spacing w:after="0"/>
        <w:ind w:left="0" w:firstLine="709"/>
        <w:jc w:val="both"/>
        <w:rPr>
          <w:rFonts w:ascii="Times New Roman" w:hAnsi="Times New Roman"/>
          <w:sz w:val="28"/>
          <w:szCs w:val="28"/>
        </w:rPr>
      </w:pPr>
      <w:r>
        <w:rPr>
          <w:rFonts w:ascii="Times New Roman" w:hAnsi="Times New Roman"/>
          <w:sz w:val="28"/>
          <w:szCs w:val="28"/>
          <w:u w:val="single"/>
        </w:rPr>
        <w:t>Минимальный уровень:</w:t>
      </w:r>
    </w:p>
    <w:p w:rsidR="005B5BE4" w:rsidRDefault="005B5BE4" w:rsidP="00F5399E">
      <w:pPr>
        <w:suppressAutoHyphens w:val="0"/>
        <w:spacing w:after="0"/>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Default="005B5BE4" w:rsidP="00F5399E">
      <w:pPr>
        <w:suppressAutoHyphens w:val="0"/>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w:t>
      </w:r>
      <w:r>
        <w:rPr>
          <w:rFonts w:ascii="Times New Roman" w:hAnsi="Times New Roman" w:cs="Times New Roman"/>
          <w:color w:val="auto"/>
          <w:sz w:val="28"/>
          <w:szCs w:val="28"/>
        </w:rPr>
        <w:t xml:space="preserve"> элементарных правил композиции, цветоведения, передачи формы предмета и др.;</w:t>
      </w:r>
    </w:p>
    <w:p w:rsidR="005B5BE4" w:rsidRDefault="005B5BE4" w:rsidP="00F5399E">
      <w:pPr>
        <w:suppressAutoHyphens w:val="0"/>
        <w:spacing w:after="0"/>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Default="005B5BE4" w:rsidP="00F5399E">
      <w:pPr>
        <w:pStyle w:val="aff1"/>
        <w:spacing w:after="0"/>
        <w:ind w:left="0" w:firstLine="709"/>
        <w:jc w:val="both"/>
        <w:rPr>
          <w:rFonts w:ascii="Times New Roman" w:hAnsi="Times New Roman"/>
          <w:sz w:val="28"/>
          <w:szCs w:val="28"/>
        </w:rPr>
      </w:pPr>
      <w:r>
        <w:rPr>
          <w:rFonts w:ascii="Times New Roman" w:hAnsi="Times New Roman"/>
          <w:sz w:val="28"/>
          <w:szCs w:val="28"/>
        </w:rPr>
        <w:t xml:space="preserve">пользование </w:t>
      </w:r>
      <w:r>
        <w:rPr>
          <w:rFonts w:ascii="Times New Roman" w:hAnsi="Times New Roman"/>
          <w:bCs/>
          <w:sz w:val="28"/>
          <w:szCs w:val="28"/>
        </w:rPr>
        <w:t>материалами для рисования, аппликации, лепки;</w:t>
      </w:r>
    </w:p>
    <w:p w:rsidR="005B5BE4" w:rsidRDefault="005B5BE4" w:rsidP="00F5399E">
      <w:pPr>
        <w:suppressAutoHyphens w:val="0"/>
        <w:spacing w:after="0"/>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предметов, подлежащих рисованию, лепке и аппликации;</w:t>
      </w:r>
    </w:p>
    <w:p w:rsidR="005B5BE4" w:rsidRDefault="005B5BE4" w:rsidP="00F5399E">
      <w:pPr>
        <w:suppressAutoHyphens w:val="0"/>
        <w:spacing w:after="0"/>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изготавливающих игрушки: Дымково, Гжель, Городец, Каргополь и др.;</w:t>
      </w:r>
    </w:p>
    <w:p w:rsidR="005B5BE4" w:rsidRDefault="005B5BE4" w:rsidP="00F5399E">
      <w:pPr>
        <w:suppressAutoHyphens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рабочего места в зависимости от характера выполняемой работы;</w:t>
      </w:r>
    </w:p>
    <w:p w:rsidR="005B5BE4" w:rsidRDefault="005B5BE4" w:rsidP="00F5399E">
      <w:pPr>
        <w:suppressAutoHyphens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Default="005B5BE4" w:rsidP="00F5399E">
      <w:pPr>
        <w:suppressAutoHyphens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владение некоторыми приемами лепки (раскатывание, сплющивание, отщипывание) и аппликации (вырезание и наклеивание);</w:t>
      </w:r>
    </w:p>
    <w:p w:rsidR="005B5BE4" w:rsidRDefault="005B5BE4" w:rsidP="00F5399E">
      <w:pPr>
        <w:suppressAutoHyphens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рисование по образцу</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Default="005B5BE4" w:rsidP="00F5399E">
      <w:pPr>
        <w:suppressAutoHyphens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приемов работы карандашом, гуашью,</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акварельными красками с целью передачи фактуры предмета;</w:t>
      </w:r>
    </w:p>
    <w:p w:rsidR="005B5BE4" w:rsidRDefault="005B5BE4" w:rsidP="00F5399E">
      <w:pPr>
        <w:suppressAutoHyphens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Default="005B5BE4" w:rsidP="00F5399E">
      <w:pPr>
        <w:suppressAutoHyphens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Default="005B5BE4" w:rsidP="00F5399E">
      <w:pPr>
        <w:suppressAutoHyphens w:val="0"/>
        <w:spacing w:after="0"/>
        <w:ind w:firstLine="709"/>
        <w:jc w:val="both"/>
        <w:rPr>
          <w:rFonts w:ascii="Times New Roman" w:hAnsi="Times New Roman" w:cs="Times New Roman"/>
          <w:bCs/>
          <w:sz w:val="28"/>
          <w:szCs w:val="28"/>
          <w:u w:val="single"/>
        </w:rPr>
      </w:pPr>
      <w:r>
        <w:rPr>
          <w:rFonts w:ascii="Times New Roman" w:hAnsi="Times New Roman" w:cs="Times New Roman"/>
          <w:color w:val="auto"/>
          <w:sz w:val="28"/>
          <w:szCs w:val="28"/>
        </w:rPr>
        <w:t>узнавание и различение в книжных иллюстрациях и репродукциях изображенных предметов и действий.</w:t>
      </w:r>
    </w:p>
    <w:p w:rsidR="005B5BE4" w:rsidRDefault="005B5BE4" w:rsidP="00F5399E">
      <w:pPr>
        <w:pStyle w:val="aff1"/>
        <w:shd w:val="clear" w:color="auto" w:fill="FFFFFF"/>
        <w:spacing w:after="0"/>
        <w:ind w:left="0" w:firstLine="709"/>
        <w:jc w:val="both"/>
        <w:rPr>
          <w:rFonts w:ascii="Times New Roman" w:hAnsi="Times New Roman"/>
          <w:sz w:val="28"/>
          <w:szCs w:val="28"/>
        </w:rPr>
      </w:pPr>
      <w:r>
        <w:rPr>
          <w:rFonts w:ascii="Times New Roman" w:hAnsi="Times New Roman"/>
          <w:bCs/>
          <w:sz w:val="28"/>
          <w:szCs w:val="28"/>
          <w:u w:val="single"/>
        </w:rPr>
        <w:t>Достаточный уровень:</w:t>
      </w:r>
    </w:p>
    <w:p w:rsidR="005B5BE4" w:rsidRDefault="005B5BE4" w:rsidP="00F5399E">
      <w:pPr>
        <w:suppressAutoHyphens w:val="0"/>
        <w:spacing w:after="0"/>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жанров изобразительного искусства (портрет, натюрморт, пейзаж и др.);</w:t>
      </w:r>
    </w:p>
    <w:p w:rsidR="005B5BE4" w:rsidRDefault="005B5BE4" w:rsidP="00F5399E">
      <w:pPr>
        <w:suppressAutoHyphens w:val="0"/>
        <w:spacing w:after="0"/>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(Дымково, Гжель, Городец, Хохлома и др.);</w:t>
      </w:r>
    </w:p>
    <w:p w:rsidR="005B5BE4" w:rsidRDefault="005B5BE4" w:rsidP="00F5399E">
      <w:pPr>
        <w:suppressAutoHyphens w:val="0"/>
        <w:spacing w:after="0"/>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основных особенностей некоторых материалов, используемых в рисовании, лепке и аппликации;</w:t>
      </w:r>
    </w:p>
    <w:p w:rsidR="005B5BE4" w:rsidRDefault="005B5BE4" w:rsidP="00F5399E">
      <w:pPr>
        <w:suppressAutoHyphens w:val="0"/>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w:t>
      </w:r>
      <w:r>
        <w:rPr>
          <w:rFonts w:ascii="Times New Roman" w:hAnsi="Times New Roman" w:cs="Times New Roman"/>
          <w:color w:val="auto"/>
          <w:sz w:val="28"/>
          <w:szCs w:val="28"/>
        </w:rPr>
        <w:t xml:space="preserve"> выразительных средств изобразительного искусства: «изобразительная поверхность», «точка», «линия», «штриховка», «контур», «пятно», «цвет», объем и др.;</w:t>
      </w:r>
    </w:p>
    <w:p w:rsidR="005B5BE4" w:rsidRDefault="005B5BE4" w:rsidP="00F5399E">
      <w:pPr>
        <w:suppressAutoHyphens w:val="0"/>
        <w:spacing w:after="0"/>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правил цветоведения, светотени, перспективы; построения орнамента, стилизации формы предмета и др.;</w:t>
      </w:r>
    </w:p>
    <w:p w:rsidR="005B5BE4" w:rsidRDefault="005B5BE4" w:rsidP="00F5399E">
      <w:pPr>
        <w:suppressAutoHyphens w:val="0"/>
        <w:spacing w:after="0"/>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знание видов аппликации </w:t>
      </w:r>
      <w:r>
        <w:rPr>
          <w:rFonts w:ascii="Times New Roman" w:hAnsi="Times New Roman" w:cs="Times New Roman"/>
          <w:bCs/>
          <w:color w:val="auto"/>
          <w:sz w:val="28"/>
          <w:szCs w:val="28"/>
        </w:rPr>
        <w:t>(предметная, сюжетная, декоративная);</w:t>
      </w:r>
    </w:p>
    <w:p w:rsidR="005B5BE4" w:rsidRDefault="005B5BE4" w:rsidP="00F5399E">
      <w:pPr>
        <w:suppressAutoHyphens w:val="0"/>
        <w:spacing w:after="0"/>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знание способов лепки (конструктивный, пластический, комбинированный);</w:t>
      </w:r>
    </w:p>
    <w:p w:rsidR="005B5BE4" w:rsidRDefault="005B5BE4" w:rsidP="00F5399E">
      <w:pPr>
        <w:suppressAutoHyphens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нахождение необходимой для выполнения работы информации в материалах учебника, рабочей тетради; </w:t>
      </w:r>
    </w:p>
    <w:p w:rsidR="005B5BE4" w:rsidRDefault="005B5BE4" w:rsidP="00F5399E">
      <w:pPr>
        <w:suppressAutoHyphens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Default="005B5BE4" w:rsidP="00F5399E">
      <w:pPr>
        <w:suppressAutoHyphens w:val="0"/>
        <w:spacing w:after="0"/>
        <w:ind w:firstLine="709"/>
        <w:jc w:val="both"/>
        <w:rPr>
          <w:rFonts w:ascii="Times New Roman" w:hAnsi="Times New Roman" w:cs="Times New Roman"/>
          <w:bCs/>
          <w:sz w:val="28"/>
          <w:szCs w:val="28"/>
        </w:rPr>
      </w:pPr>
      <w:r>
        <w:rPr>
          <w:rFonts w:ascii="Times New Roman" w:hAnsi="Times New Roman" w:cs="Times New Roman"/>
          <w:color w:val="auto"/>
          <w:sz w:val="28"/>
          <w:szCs w:val="28"/>
        </w:rPr>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Default="005B5BE4" w:rsidP="00F5399E">
      <w:pPr>
        <w:pStyle w:val="aff1"/>
        <w:spacing w:after="0"/>
        <w:ind w:left="0" w:firstLine="709"/>
        <w:jc w:val="both"/>
        <w:rPr>
          <w:rFonts w:ascii="Times New Roman" w:hAnsi="Times New Roman"/>
          <w:bCs/>
          <w:sz w:val="28"/>
          <w:szCs w:val="28"/>
        </w:rPr>
      </w:pPr>
      <w:r>
        <w:rPr>
          <w:rFonts w:ascii="Times New Roman" w:hAnsi="Times New Roman"/>
          <w:bCs/>
          <w:sz w:val="28"/>
          <w:szCs w:val="28"/>
        </w:rPr>
        <w:t>использование разнообразных технологических способов выполнения аппликации;</w:t>
      </w:r>
    </w:p>
    <w:p w:rsidR="005B5BE4" w:rsidRDefault="005B5BE4" w:rsidP="00F5399E">
      <w:pPr>
        <w:pStyle w:val="aff1"/>
        <w:spacing w:after="0"/>
        <w:ind w:left="0" w:firstLine="709"/>
        <w:jc w:val="both"/>
        <w:rPr>
          <w:rFonts w:ascii="Times New Roman" w:hAnsi="Times New Roman"/>
          <w:sz w:val="28"/>
          <w:szCs w:val="28"/>
        </w:rPr>
      </w:pPr>
      <w:r>
        <w:rPr>
          <w:rFonts w:ascii="Times New Roman" w:hAnsi="Times New Roman"/>
          <w:bCs/>
          <w:sz w:val="28"/>
          <w:szCs w:val="28"/>
        </w:rPr>
        <w:t>применение разных способов лепки;</w:t>
      </w:r>
    </w:p>
    <w:p w:rsidR="005B5BE4" w:rsidRDefault="005B5BE4" w:rsidP="00F5399E">
      <w:pPr>
        <w:suppressAutoHyphens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Default="005B5BE4" w:rsidP="00F5399E">
      <w:pPr>
        <w:suppressAutoHyphens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передача в рисунке эмоционального состояния и своего отношения к природе, человеку, семье и обществу;</w:t>
      </w:r>
    </w:p>
    <w:p w:rsidR="005B5BE4" w:rsidRDefault="005B5BE4" w:rsidP="00F5399E">
      <w:pPr>
        <w:suppressAutoHyphens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произведений живописи, графики, скульптуры, архитектуры и декоративно-прикладного искусства;</w:t>
      </w:r>
    </w:p>
    <w:p w:rsidR="005B5BE4" w:rsidRDefault="005B5BE4" w:rsidP="00F5399E">
      <w:pPr>
        <w:suppressAutoHyphens w:val="0"/>
        <w:spacing w:after="0"/>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различение жанров изобразительного искусства: пейзаж, портрет, натюрморт, сюжетное изображение.</w:t>
      </w:r>
    </w:p>
    <w:p w:rsidR="005B5BE4" w:rsidRDefault="005B5BE4" w:rsidP="00F5399E">
      <w:pPr>
        <w:autoSpaceDE w:val="0"/>
        <w:spacing w:after="0"/>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 xml:space="preserve">Музыка </w:t>
      </w:r>
      <w:r>
        <w:rPr>
          <w:rFonts w:ascii="Times New Roman" w:hAnsi="Times New Roman" w:cs="Times New Roman"/>
          <w:color w:val="auto"/>
          <w:sz w:val="28"/>
          <w:szCs w:val="28"/>
        </w:rPr>
        <w:t>(</w:t>
      </w:r>
      <w:r>
        <w:rPr>
          <w:rFonts w:ascii="Times New Roman" w:hAnsi="Times New Roman" w:cs="Times New Roman"/>
          <w:sz w:val="28"/>
          <w:szCs w:val="28"/>
          <w:lang w:val="en-US"/>
        </w:rPr>
        <w:t>V</w:t>
      </w:r>
      <w:r>
        <w:rPr>
          <w:rFonts w:ascii="Times New Roman" w:hAnsi="Times New Roman" w:cs="Times New Roman"/>
          <w:sz w:val="28"/>
          <w:szCs w:val="28"/>
        </w:rPr>
        <w:t xml:space="preserve"> класс)</w:t>
      </w:r>
    </w:p>
    <w:p w:rsidR="005B5BE4" w:rsidRDefault="005B5BE4" w:rsidP="00F5399E">
      <w:pPr>
        <w:autoSpaceDE w:val="0"/>
        <w:spacing w:after="0"/>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rsidP="00F5399E">
      <w:pPr>
        <w:pStyle w:val="aff1"/>
        <w:spacing w:after="0"/>
        <w:ind w:left="0" w:firstLine="709"/>
        <w:jc w:val="both"/>
        <w:rPr>
          <w:rFonts w:ascii="Times New Roman" w:hAnsi="Times New Roman"/>
          <w:sz w:val="28"/>
          <w:szCs w:val="28"/>
        </w:rPr>
      </w:pPr>
      <w:r>
        <w:rPr>
          <w:rFonts w:ascii="Times New Roman" w:hAnsi="Times New Roman"/>
          <w:sz w:val="28"/>
          <w:szCs w:val="28"/>
        </w:rPr>
        <w:t>определение характера и содержания знакомых музыкальных произведений, предусмотренных Программой;</w:t>
      </w:r>
    </w:p>
    <w:p w:rsidR="005B5BE4" w:rsidRDefault="005B5BE4" w:rsidP="00F5399E">
      <w:pPr>
        <w:pStyle w:val="aff1"/>
        <w:spacing w:after="0"/>
        <w:ind w:left="0" w:firstLine="709"/>
        <w:jc w:val="both"/>
        <w:rPr>
          <w:rFonts w:ascii="Times New Roman" w:hAnsi="Times New Roman"/>
          <w:sz w:val="28"/>
          <w:szCs w:val="28"/>
        </w:rPr>
      </w:pPr>
      <w:r>
        <w:rPr>
          <w:rFonts w:ascii="Times New Roman" w:hAnsi="Times New Roman"/>
          <w:sz w:val="28"/>
          <w:szCs w:val="28"/>
        </w:rPr>
        <w:t>представления о некоторых музыкальных инструментах и их звучании (труба, баян, гитара);</w:t>
      </w:r>
    </w:p>
    <w:p w:rsidR="005B5BE4" w:rsidRDefault="005B5BE4" w:rsidP="00F5399E">
      <w:pPr>
        <w:pStyle w:val="aff1"/>
        <w:spacing w:after="0"/>
        <w:ind w:left="0" w:firstLine="709"/>
        <w:jc w:val="both"/>
        <w:rPr>
          <w:rFonts w:ascii="Times New Roman" w:hAnsi="Times New Roman"/>
          <w:sz w:val="28"/>
          <w:szCs w:val="28"/>
        </w:rPr>
      </w:pPr>
      <w:r>
        <w:rPr>
          <w:rFonts w:ascii="Times New Roman" w:hAnsi="Times New Roman"/>
          <w:sz w:val="28"/>
          <w:szCs w:val="28"/>
        </w:rPr>
        <w:t>пение с инструментальным сопровождением и без него (с помощью педагога);</w:t>
      </w:r>
    </w:p>
    <w:p w:rsidR="005B5BE4" w:rsidRDefault="005B5BE4" w:rsidP="00F5399E">
      <w:pPr>
        <w:pStyle w:val="aff1"/>
        <w:spacing w:after="0"/>
        <w:ind w:left="0" w:firstLine="709"/>
        <w:jc w:val="both"/>
        <w:rPr>
          <w:rFonts w:ascii="Times New Roman" w:hAnsi="Times New Roman"/>
          <w:sz w:val="28"/>
          <w:szCs w:val="28"/>
        </w:rPr>
      </w:pPr>
      <w:r>
        <w:rPr>
          <w:rFonts w:ascii="Times New Roman" w:hAnsi="Times New Roman"/>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rsidR="005B5BE4" w:rsidRDefault="005B5BE4" w:rsidP="00F5399E">
      <w:pPr>
        <w:pStyle w:val="aff1"/>
        <w:spacing w:after="0"/>
        <w:ind w:left="0" w:firstLine="709"/>
        <w:jc w:val="both"/>
        <w:rPr>
          <w:rFonts w:ascii="Times New Roman" w:hAnsi="Times New Roman"/>
          <w:sz w:val="28"/>
          <w:szCs w:val="28"/>
        </w:rPr>
      </w:pPr>
      <w:r>
        <w:rPr>
          <w:rFonts w:ascii="Times New Roman" w:hAnsi="Times New Roman"/>
          <w:sz w:val="28"/>
          <w:szCs w:val="28"/>
        </w:rPr>
        <w:t>правильное формирование при пении гласных звуков и отчетливое произнесение согласных звуков в конце и в середине слов;</w:t>
      </w:r>
    </w:p>
    <w:p w:rsidR="005B5BE4" w:rsidRDefault="005B5BE4" w:rsidP="00F5399E">
      <w:pPr>
        <w:pStyle w:val="aff1"/>
        <w:spacing w:after="0"/>
        <w:ind w:left="0" w:firstLine="709"/>
        <w:jc w:val="both"/>
        <w:rPr>
          <w:rFonts w:ascii="Times New Roman" w:hAnsi="Times New Roman"/>
          <w:sz w:val="28"/>
          <w:szCs w:val="28"/>
        </w:rPr>
      </w:pPr>
      <w:r>
        <w:rPr>
          <w:rFonts w:ascii="Times New Roman" w:hAnsi="Times New Roman"/>
          <w:sz w:val="28"/>
          <w:szCs w:val="28"/>
        </w:rPr>
        <w:t xml:space="preserve">правильная передача мелодии в диапазоне </w:t>
      </w:r>
      <w:r>
        <w:rPr>
          <w:rFonts w:ascii="Times New Roman" w:hAnsi="Times New Roman"/>
          <w:i/>
          <w:sz w:val="28"/>
          <w:szCs w:val="28"/>
        </w:rPr>
        <w:t>ре1-си1</w:t>
      </w:r>
      <w:r>
        <w:rPr>
          <w:rFonts w:ascii="Times New Roman" w:hAnsi="Times New Roman"/>
          <w:sz w:val="28"/>
          <w:szCs w:val="28"/>
        </w:rPr>
        <w:t>;</w:t>
      </w:r>
    </w:p>
    <w:p w:rsidR="005B5BE4" w:rsidRDefault="005B5BE4" w:rsidP="00F5399E">
      <w:pPr>
        <w:pStyle w:val="aff1"/>
        <w:spacing w:after="0"/>
        <w:ind w:left="0" w:firstLine="709"/>
        <w:jc w:val="both"/>
        <w:rPr>
          <w:rFonts w:ascii="Times New Roman" w:hAnsi="Times New Roman"/>
          <w:sz w:val="28"/>
          <w:szCs w:val="28"/>
        </w:rPr>
      </w:pPr>
      <w:r>
        <w:rPr>
          <w:rFonts w:ascii="Times New Roman" w:hAnsi="Times New Roman"/>
          <w:sz w:val="28"/>
          <w:szCs w:val="28"/>
        </w:rPr>
        <w:lastRenderedPageBreak/>
        <w:t>различение вступления, запева, припева, проигрыша, окончания песни;</w:t>
      </w:r>
    </w:p>
    <w:p w:rsidR="005B5BE4" w:rsidRDefault="005B5BE4" w:rsidP="00F5399E">
      <w:pPr>
        <w:pStyle w:val="aff1"/>
        <w:spacing w:after="0"/>
        <w:ind w:left="0" w:firstLine="709"/>
        <w:jc w:val="both"/>
        <w:rPr>
          <w:rFonts w:ascii="Times New Roman" w:hAnsi="Times New Roman"/>
          <w:sz w:val="28"/>
          <w:szCs w:val="28"/>
        </w:rPr>
      </w:pPr>
      <w:r>
        <w:rPr>
          <w:rFonts w:ascii="Times New Roman" w:hAnsi="Times New Roman"/>
          <w:sz w:val="28"/>
          <w:szCs w:val="28"/>
        </w:rPr>
        <w:t>различение песни, танца, марша;</w:t>
      </w:r>
    </w:p>
    <w:p w:rsidR="005B5BE4" w:rsidRDefault="005B5BE4" w:rsidP="00F5399E">
      <w:pPr>
        <w:pStyle w:val="aff1"/>
        <w:spacing w:after="0"/>
        <w:ind w:left="0" w:firstLine="709"/>
        <w:jc w:val="both"/>
        <w:rPr>
          <w:rFonts w:ascii="Times New Roman" w:hAnsi="Times New Roman"/>
          <w:sz w:val="28"/>
          <w:szCs w:val="28"/>
        </w:rPr>
      </w:pPr>
      <w:r>
        <w:rPr>
          <w:rFonts w:ascii="Times New Roman" w:hAnsi="Times New Roman"/>
          <w:sz w:val="28"/>
          <w:szCs w:val="28"/>
        </w:rPr>
        <w:t>передача ритмического рисунка попевок (хлопками, на металлофоне, голосом);</w:t>
      </w:r>
    </w:p>
    <w:p w:rsidR="005B5BE4" w:rsidRDefault="005B5BE4" w:rsidP="00F5399E">
      <w:pPr>
        <w:pStyle w:val="aff1"/>
        <w:spacing w:after="0"/>
        <w:ind w:left="0" w:firstLine="709"/>
        <w:jc w:val="both"/>
        <w:rPr>
          <w:rFonts w:ascii="Times New Roman" w:hAnsi="Times New Roman"/>
          <w:sz w:val="28"/>
          <w:szCs w:val="28"/>
        </w:rPr>
      </w:pPr>
      <w:r>
        <w:rPr>
          <w:rFonts w:ascii="Times New Roman" w:hAnsi="Times New Roman"/>
          <w:sz w:val="28"/>
          <w:szCs w:val="28"/>
        </w:rPr>
        <w:t>определение разнообразных по содержанию и характеру музыкальных произведений (веселые, грустные и спокойные);</w:t>
      </w:r>
    </w:p>
    <w:p w:rsidR="005B5BE4" w:rsidRDefault="005B5BE4" w:rsidP="00F5399E">
      <w:pPr>
        <w:pStyle w:val="aff1"/>
        <w:shd w:val="clear" w:color="auto" w:fill="FFFFFF"/>
        <w:spacing w:after="0"/>
        <w:ind w:left="0" w:firstLine="709"/>
        <w:jc w:val="both"/>
        <w:textAlignment w:val="baseline"/>
        <w:rPr>
          <w:rFonts w:ascii="Times New Roman" w:hAnsi="Times New Roman"/>
          <w:sz w:val="28"/>
          <w:szCs w:val="28"/>
          <w:u w:val="single"/>
        </w:rPr>
      </w:pPr>
      <w:r>
        <w:rPr>
          <w:rFonts w:ascii="Times New Roman" w:hAnsi="Times New Roman"/>
          <w:sz w:val="28"/>
          <w:szCs w:val="28"/>
        </w:rPr>
        <w:t>владение элементарными представлениями о нотной грамоте.</w:t>
      </w:r>
    </w:p>
    <w:p w:rsidR="005B5BE4" w:rsidRDefault="005B5BE4" w:rsidP="00F5399E">
      <w:pPr>
        <w:autoSpaceDE w:val="0"/>
        <w:spacing w:after="0"/>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r>
        <w:rPr>
          <w:rFonts w:ascii="Times New Roman" w:hAnsi="Times New Roman" w:cs="Times New Roman"/>
          <w:sz w:val="28"/>
          <w:szCs w:val="28"/>
        </w:rPr>
        <w:t>:</w:t>
      </w:r>
    </w:p>
    <w:p w:rsidR="005B5BE4" w:rsidRDefault="005B5BE4" w:rsidP="00F5399E">
      <w:pPr>
        <w:pStyle w:val="aff1"/>
        <w:spacing w:after="0"/>
        <w:ind w:left="0" w:firstLine="709"/>
        <w:jc w:val="both"/>
        <w:rPr>
          <w:rFonts w:ascii="Times New Roman" w:hAnsi="Times New Roman"/>
          <w:sz w:val="28"/>
          <w:szCs w:val="28"/>
        </w:rPr>
      </w:pPr>
      <w:r>
        <w:rPr>
          <w:rFonts w:ascii="Times New Roman" w:hAnsi="Times New Roman"/>
          <w:sz w:val="28"/>
          <w:szCs w:val="28"/>
        </w:rPr>
        <w:t>самостоятельное исполнение разученных детских песен; знание динамических оттенков (</w:t>
      </w:r>
      <w:r>
        <w:rPr>
          <w:rFonts w:ascii="Times New Roman" w:hAnsi="Times New Roman"/>
          <w:i/>
          <w:sz w:val="28"/>
          <w:szCs w:val="28"/>
        </w:rPr>
        <w:t>форте-громко, пиано-тихо)</w:t>
      </w:r>
      <w:r>
        <w:rPr>
          <w:rFonts w:ascii="Times New Roman" w:hAnsi="Times New Roman"/>
          <w:sz w:val="28"/>
          <w:szCs w:val="28"/>
        </w:rPr>
        <w:t>;</w:t>
      </w:r>
    </w:p>
    <w:p w:rsidR="005B5BE4" w:rsidRDefault="005B5BE4" w:rsidP="00F5399E">
      <w:pPr>
        <w:pStyle w:val="aff1"/>
        <w:spacing w:after="0"/>
        <w:ind w:left="0" w:firstLine="709"/>
        <w:jc w:val="both"/>
        <w:rPr>
          <w:rFonts w:ascii="Times New Roman" w:hAnsi="Times New Roman"/>
          <w:sz w:val="28"/>
          <w:szCs w:val="28"/>
        </w:rPr>
      </w:pPr>
      <w:r>
        <w:rPr>
          <w:rFonts w:ascii="Times New Roman" w:hAnsi="Times New Roman"/>
          <w:sz w:val="28"/>
          <w:szCs w:val="28"/>
        </w:rPr>
        <w:t>представления о народных музыкальных инструментах и их звучании (домра, мандолина, баян, гусли, свирель, гармонь, трещотка и др.);</w:t>
      </w:r>
    </w:p>
    <w:p w:rsidR="005B5BE4" w:rsidRDefault="005B5BE4" w:rsidP="00F5399E">
      <w:pPr>
        <w:pStyle w:val="aff1"/>
        <w:spacing w:after="0"/>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мелодического голосоведения (плавно, отрывисто, скачкообразно);</w:t>
      </w:r>
    </w:p>
    <w:p w:rsidR="005B5BE4" w:rsidRDefault="005B5BE4" w:rsidP="00F5399E">
      <w:pPr>
        <w:pStyle w:val="aff1"/>
        <w:spacing w:after="0"/>
        <w:ind w:left="0" w:firstLine="709"/>
        <w:jc w:val="both"/>
        <w:rPr>
          <w:rFonts w:ascii="Times New Roman" w:hAnsi="Times New Roman"/>
          <w:sz w:val="28"/>
          <w:szCs w:val="28"/>
        </w:rPr>
      </w:pPr>
      <w:r>
        <w:rPr>
          <w:rFonts w:ascii="Times New Roman" w:hAnsi="Times New Roman"/>
          <w:sz w:val="28"/>
          <w:szCs w:val="28"/>
        </w:rPr>
        <w:t>пение хором с выполнением требований художественного исполнения;</w:t>
      </w:r>
    </w:p>
    <w:p w:rsidR="005B5BE4" w:rsidRDefault="005B5BE4" w:rsidP="00F5399E">
      <w:pPr>
        <w:pStyle w:val="aff1"/>
        <w:spacing w:after="0"/>
        <w:ind w:left="0" w:firstLine="709"/>
        <w:jc w:val="both"/>
        <w:rPr>
          <w:rFonts w:ascii="Times New Roman" w:hAnsi="Times New Roman"/>
          <w:sz w:val="28"/>
          <w:szCs w:val="28"/>
        </w:rPr>
      </w:pPr>
      <w:r>
        <w:rPr>
          <w:rFonts w:ascii="Times New Roman" w:hAnsi="Times New Roman"/>
          <w:sz w:val="28"/>
          <w:szCs w:val="28"/>
        </w:rPr>
        <w:t>ясное и четкое произнесение слов в песнях подвижного характера;</w:t>
      </w:r>
    </w:p>
    <w:p w:rsidR="005B5BE4" w:rsidRDefault="005B5BE4" w:rsidP="00F5399E">
      <w:pPr>
        <w:pStyle w:val="aff1"/>
        <w:spacing w:after="0"/>
        <w:ind w:left="0" w:firstLine="709"/>
        <w:jc w:val="both"/>
        <w:rPr>
          <w:rFonts w:ascii="Times New Roman" w:hAnsi="Times New Roman"/>
          <w:sz w:val="28"/>
          <w:szCs w:val="28"/>
        </w:rPr>
      </w:pPr>
      <w:r>
        <w:rPr>
          <w:rFonts w:ascii="Times New Roman" w:hAnsi="Times New Roman"/>
          <w:sz w:val="28"/>
          <w:szCs w:val="28"/>
        </w:rPr>
        <w:t>исполнение выученных песен без музыкального сопровождения, самостоятельно;</w:t>
      </w:r>
    </w:p>
    <w:p w:rsidR="005B5BE4" w:rsidRDefault="005B5BE4" w:rsidP="00F5399E">
      <w:pPr>
        <w:pStyle w:val="aff1"/>
        <w:spacing w:after="0"/>
        <w:ind w:left="0" w:firstLine="709"/>
        <w:jc w:val="both"/>
        <w:rPr>
          <w:rFonts w:ascii="Times New Roman" w:hAnsi="Times New Roman"/>
          <w:sz w:val="28"/>
          <w:szCs w:val="28"/>
        </w:rPr>
      </w:pPr>
      <w:r>
        <w:rPr>
          <w:rFonts w:ascii="Times New Roman" w:hAnsi="Times New Roman"/>
          <w:sz w:val="28"/>
          <w:szCs w:val="28"/>
        </w:rPr>
        <w:t>различение разнообразных по характеру и звучанию песен, маршей, танцев;</w:t>
      </w:r>
    </w:p>
    <w:p w:rsidR="005B5BE4" w:rsidRDefault="005B5BE4" w:rsidP="00F5399E">
      <w:pPr>
        <w:pStyle w:val="aff1"/>
        <w:spacing w:after="0"/>
        <w:ind w:left="0" w:firstLine="709"/>
        <w:jc w:val="both"/>
        <w:rPr>
          <w:rFonts w:ascii="Times New Roman" w:hAnsi="Times New Roman"/>
          <w:b/>
          <w:bCs/>
          <w:i/>
          <w:sz w:val="28"/>
          <w:szCs w:val="28"/>
        </w:rPr>
      </w:pPr>
      <w:r>
        <w:rPr>
          <w:rFonts w:ascii="Times New Roman" w:hAnsi="Times New Roman"/>
          <w:sz w:val="28"/>
          <w:szCs w:val="28"/>
        </w:rPr>
        <w:t>владение элементами музыкальной грамоты, как средства осознания музыкальной речи.</w:t>
      </w:r>
    </w:p>
    <w:p w:rsidR="005B5BE4" w:rsidRDefault="005B5BE4" w:rsidP="00F5399E">
      <w:pPr>
        <w:pStyle w:val="aff1"/>
        <w:shd w:val="clear" w:color="auto" w:fill="FFFFFF"/>
        <w:spacing w:after="0"/>
        <w:ind w:left="0" w:firstLine="709"/>
        <w:jc w:val="both"/>
        <w:rPr>
          <w:rFonts w:ascii="Times New Roman" w:hAnsi="Times New Roman"/>
          <w:bCs/>
          <w:sz w:val="28"/>
          <w:szCs w:val="28"/>
          <w:u w:val="single"/>
        </w:rPr>
      </w:pPr>
      <w:r>
        <w:rPr>
          <w:rFonts w:ascii="Times New Roman" w:hAnsi="Times New Roman"/>
          <w:b/>
          <w:bCs/>
          <w:i/>
          <w:sz w:val="28"/>
          <w:szCs w:val="28"/>
        </w:rPr>
        <w:t>Физическая культура</w:t>
      </w:r>
    </w:p>
    <w:p w:rsidR="005B5BE4" w:rsidRDefault="005B5BE4" w:rsidP="00F5399E">
      <w:pPr>
        <w:pStyle w:val="aff1"/>
        <w:shd w:val="clear" w:color="auto" w:fill="FFFFFF"/>
        <w:spacing w:after="0"/>
        <w:ind w:left="0" w:firstLine="709"/>
        <w:jc w:val="both"/>
        <w:rPr>
          <w:rFonts w:ascii="Times New Roman" w:hAnsi="Times New Roman"/>
          <w:sz w:val="28"/>
          <w:szCs w:val="28"/>
        </w:rPr>
      </w:pPr>
      <w:r>
        <w:rPr>
          <w:rFonts w:ascii="Times New Roman" w:hAnsi="Times New Roman"/>
          <w:bCs/>
          <w:sz w:val="28"/>
          <w:szCs w:val="28"/>
          <w:u w:val="single"/>
        </w:rPr>
        <w:t>Минимальный уровень:</w:t>
      </w:r>
    </w:p>
    <w:p w:rsidR="005B5BE4" w:rsidRDefault="005B5BE4" w:rsidP="00F5399E">
      <w:pPr>
        <w:pStyle w:val="aff1"/>
        <w:shd w:val="clear" w:color="auto" w:fill="FFFFFF"/>
        <w:spacing w:after="0"/>
        <w:ind w:left="0" w:firstLine="709"/>
        <w:jc w:val="both"/>
        <w:rPr>
          <w:rFonts w:ascii="Times New Roman" w:hAnsi="Times New Roman"/>
          <w:sz w:val="28"/>
          <w:szCs w:val="28"/>
        </w:rPr>
      </w:pPr>
      <w:r>
        <w:rPr>
          <w:rFonts w:ascii="Times New Roman" w:hAnsi="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rsidR="005B5BE4" w:rsidRDefault="005B5BE4" w:rsidP="00F5399E">
      <w:pPr>
        <w:pStyle w:val="aff1"/>
        <w:shd w:val="clear" w:color="auto" w:fill="FFFFFF"/>
        <w:spacing w:after="0"/>
        <w:ind w:left="0" w:firstLine="709"/>
        <w:jc w:val="both"/>
        <w:rPr>
          <w:sz w:val="28"/>
          <w:szCs w:val="28"/>
        </w:rPr>
      </w:pPr>
      <w:r>
        <w:rPr>
          <w:rFonts w:ascii="Times New Roman" w:hAnsi="Times New Roman"/>
          <w:sz w:val="28"/>
          <w:szCs w:val="28"/>
        </w:rPr>
        <w:t xml:space="preserve">выполнение комплексов утренней гимнастики под руководством </w:t>
      </w:r>
      <w:r>
        <w:rPr>
          <w:rStyle w:val="s2"/>
          <w:rFonts w:ascii="Times New Roman" w:hAnsi="Times New Roman"/>
          <w:sz w:val="28"/>
          <w:szCs w:val="28"/>
        </w:rPr>
        <w:t>учителя</w:t>
      </w:r>
      <w:r>
        <w:rPr>
          <w:rFonts w:ascii="Times New Roman" w:hAnsi="Times New Roman"/>
          <w:sz w:val="28"/>
          <w:szCs w:val="28"/>
        </w:rPr>
        <w:t>;</w:t>
      </w:r>
    </w:p>
    <w:p w:rsidR="005B5BE4" w:rsidRDefault="005B5BE4" w:rsidP="00F5399E">
      <w:pPr>
        <w:pStyle w:val="p6"/>
        <w:spacing w:before="0" w:after="0" w:line="276" w:lineRule="auto"/>
        <w:ind w:firstLine="709"/>
        <w:jc w:val="both"/>
        <w:rPr>
          <w:rStyle w:val="s2"/>
          <w:sz w:val="28"/>
          <w:szCs w:val="28"/>
        </w:rPr>
      </w:pPr>
      <w:r>
        <w:rPr>
          <w:sz w:val="28"/>
          <w:szCs w:val="28"/>
        </w:rPr>
        <w:t>знание</w:t>
      </w:r>
      <w:r>
        <w:rPr>
          <w:rStyle w:val="s2"/>
          <w:sz w:val="28"/>
          <w:szCs w:val="28"/>
        </w:rPr>
        <w:t xml:space="preserve"> основных правил поведения на уроках физической культуры и осознанное их применение;</w:t>
      </w:r>
    </w:p>
    <w:p w:rsidR="005B5BE4" w:rsidRDefault="005B5BE4" w:rsidP="00F5399E">
      <w:pPr>
        <w:pStyle w:val="p6"/>
        <w:spacing w:before="0" w:after="0" w:line="276" w:lineRule="auto"/>
        <w:ind w:firstLine="709"/>
        <w:jc w:val="both"/>
        <w:rPr>
          <w:rStyle w:val="s2"/>
          <w:sz w:val="28"/>
          <w:szCs w:val="28"/>
        </w:rPr>
      </w:pPr>
      <w:r>
        <w:rPr>
          <w:rStyle w:val="s2"/>
          <w:sz w:val="28"/>
          <w:szCs w:val="28"/>
        </w:rPr>
        <w:t>выполнение несложных упражнений по словесной инструкции при выполнении строевых команд;</w:t>
      </w:r>
    </w:p>
    <w:p w:rsidR="005B5BE4" w:rsidRDefault="005B5BE4" w:rsidP="00F5399E">
      <w:pPr>
        <w:pStyle w:val="p6"/>
        <w:spacing w:before="0" w:after="0" w:line="276" w:lineRule="auto"/>
        <w:ind w:firstLine="709"/>
        <w:jc w:val="both"/>
        <w:rPr>
          <w:rStyle w:val="s2"/>
          <w:sz w:val="28"/>
          <w:szCs w:val="28"/>
        </w:rPr>
      </w:pPr>
      <w:r>
        <w:rPr>
          <w:rStyle w:val="s2"/>
          <w:sz w:val="28"/>
          <w:szCs w:val="28"/>
        </w:rPr>
        <w:t>представления о двигательных действиях; знание основных строевых команд; подсчёт при выполнении общеразвивающих упражнений;</w:t>
      </w:r>
    </w:p>
    <w:p w:rsidR="005B5BE4" w:rsidRDefault="005B5BE4" w:rsidP="00F5399E">
      <w:pPr>
        <w:pStyle w:val="p6"/>
        <w:spacing w:before="0" w:after="0" w:line="276" w:lineRule="auto"/>
        <w:ind w:firstLine="709"/>
        <w:jc w:val="both"/>
        <w:rPr>
          <w:rStyle w:val="s2"/>
          <w:sz w:val="28"/>
          <w:szCs w:val="28"/>
        </w:rPr>
      </w:pPr>
      <w:r>
        <w:rPr>
          <w:rStyle w:val="s2"/>
          <w:sz w:val="28"/>
          <w:szCs w:val="28"/>
        </w:rPr>
        <w:t>ходьба в различном темпе с различными исходными положениями;</w:t>
      </w:r>
    </w:p>
    <w:p w:rsidR="005B5BE4" w:rsidRDefault="005B5BE4" w:rsidP="00F5399E">
      <w:pPr>
        <w:pStyle w:val="p6"/>
        <w:spacing w:before="0" w:after="0" w:line="276" w:lineRule="auto"/>
        <w:ind w:firstLine="709"/>
        <w:jc w:val="both"/>
        <w:rPr>
          <w:sz w:val="28"/>
          <w:szCs w:val="28"/>
        </w:rPr>
      </w:pPr>
      <w:r>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Default="005B5BE4" w:rsidP="00F5399E">
      <w:pPr>
        <w:pStyle w:val="p6"/>
        <w:spacing w:before="0" w:after="0" w:line="276" w:lineRule="auto"/>
        <w:ind w:firstLine="709"/>
        <w:jc w:val="both"/>
        <w:rPr>
          <w:sz w:val="28"/>
          <w:szCs w:val="28"/>
          <w:u w:val="single"/>
        </w:rPr>
      </w:pPr>
      <w:r>
        <w:rPr>
          <w:sz w:val="28"/>
          <w:szCs w:val="28"/>
        </w:rPr>
        <w:lastRenderedPageBreak/>
        <w:t>знание</w:t>
      </w:r>
      <w:r>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Default="005B5BE4" w:rsidP="00F5399E">
      <w:pPr>
        <w:pStyle w:val="aff1"/>
        <w:shd w:val="clear" w:color="auto" w:fill="FFFFFF"/>
        <w:spacing w:after="0"/>
        <w:ind w:left="0" w:firstLine="709"/>
        <w:jc w:val="both"/>
        <w:rPr>
          <w:rStyle w:val="s2"/>
          <w:sz w:val="28"/>
          <w:szCs w:val="28"/>
        </w:rPr>
      </w:pPr>
      <w:r>
        <w:rPr>
          <w:rFonts w:ascii="Times New Roman" w:hAnsi="Times New Roman"/>
          <w:sz w:val="28"/>
          <w:szCs w:val="28"/>
          <w:u w:val="single"/>
        </w:rPr>
        <w:t>Достаточный уровень:</w:t>
      </w:r>
    </w:p>
    <w:p w:rsidR="005B5BE4" w:rsidRDefault="005B5BE4" w:rsidP="00F5399E">
      <w:pPr>
        <w:pStyle w:val="p6"/>
        <w:spacing w:before="0" w:after="0" w:line="276" w:lineRule="auto"/>
        <w:ind w:firstLine="709"/>
        <w:jc w:val="both"/>
        <w:rPr>
          <w:rStyle w:val="s2"/>
          <w:sz w:val="28"/>
          <w:szCs w:val="28"/>
        </w:rPr>
      </w:pPr>
      <w:r>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Default="005B5BE4" w:rsidP="00F5399E">
      <w:pPr>
        <w:pStyle w:val="p6"/>
        <w:spacing w:before="0" w:after="0" w:line="276" w:lineRule="auto"/>
        <w:ind w:firstLine="709"/>
        <w:jc w:val="both"/>
        <w:rPr>
          <w:rStyle w:val="s2"/>
          <w:sz w:val="28"/>
          <w:szCs w:val="28"/>
        </w:rPr>
      </w:pPr>
      <w:r>
        <w:rPr>
          <w:rStyle w:val="s2"/>
          <w:sz w:val="28"/>
          <w:szCs w:val="28"/>
        </w:rPr>
        <w:t>самостоятельное выполнение комплексов утренней гимнастики;</w:t>
      </w:r>
    </w:p>
    <w:p w:rsidR="005B5BE4" w:rsidRDefault="005B5BE4" w:rsidP="00F5399E">
      <w:pPr>
        <w:pStyle w:val="p6"/>
        <w:spacing w:before="0" w:after="0" w:line="276" w:lineRule="auto"/>
        <w:ind w:firstLine="709"/>
        <w:jc w:val="both"/>
        <w:rPr>
          <w:rStyle w:val="s2"/>
          <w:sz w:val="28"/>
          <w:szCs w:val="28"/>
        </w:rPr>
      </w:pPr>
      <w:r>
        <w:rPr>
          <w:rStyle w:val="s2"/>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Default="005B5BE4" w:rsidP="00F5399E">
      <w:pPr>
        <w:pStyle w:val="p6"/>
        <w:spacing w:before="0" w:after="0" w:line="276" w:lineRule="auto"/>
        <w:ind w:firstLine="709"/>
        <w:jc w:val="both"/>
        <w:rPr>
          <w:rStyle w:val="s2"/>
          <w:sz w:val="28"/>
          <w:szCs w:val="28"/>
        </w:rPr>
      </w:pPr>
      <w:r>
        <w:rPr>
          <w:rStyle w:val="s2"/>
          <w:sz w:val="28"/>
          <w:szCs w:val="28"/>
        </w:rPr>
        <w:t>выполнение основных двигательных действий в соответствии с заданием учителя: бег, ходьба, прыжки и др.;</w:t>
      </w:r>
    </w:p>
    <w:p w:rsidR="005B5BE4" w:rsidRDefault="005B5BE4" w:rsidP="00F5399E">
      <w:pPr>
        <w:pStyle w:val="p6"/>
        <w:spacing w:before="0" w:after="0" w:line="276" w:lineRule="auto"/>
        <w:ind w:firstLine="709"/>
        <w:jc w:val="both"/>
        <w:rPr>
          <w:rStyle w:val="s2"/>
          <w:sz w:val="28"/>
          <w:szCs w:val="28"/>
        </w:rPr>
      </w:pPr>
      <w:r>
        <w:rPr>
          <w:rStyle w:val="s2"/>
          <w:sz w:val="28"/>
          <w:szCs w:val="28"/>
        </w:rPr>
        <w:t>подача и выполнение строевых команд, ведение подсчёта при выполнении общеразвивающих упражнений.</w:t>
      </w:r>
    </w:p>
    <w:p w:rsidR="005B5BE4" w:rsidRDefault="005B5BE4" w:rsidP="00F5399E">
      <w:pPr>
        <w:pStyle w:val="p6"/>
        <w:spacing w:before="0" w:after="0" w:line="276" w:lineRule="auto"/>
        <w:ind w:firstLine="709"/>
        <w:jc w:val="both"/>
        <w:rPr>
          <w:rStyle w:val="s2"/>
          <w:sz w:val="28"/>
          <w:szCs w:val="28"/>
        </w:rPr>
      </w:pPr>
      <w:r>
        <w:rPr>
          <w:rStyle w:val="s2"/>
          <w:sz w:val="28"/>
          <w:szCs w:val="28"/>
        </w:rPr>
        <w:t>совместное участие со сверстниками в подвижных играх и эстафетах;</w:t>
      </w:r>
    </w:p>
    <w:p w:rsidR="005B5BE4" w:rsidRDefault="005B5BE4" w:rsidP="00F5399E">
      <w:pPr>
        <w:pStyle w:val="p6"/>
        <w:spacing w:before="0" w:after="0" w:line="276" w:lineRule="auto"/>
        <w:ind w:firstLine="709"/>
        <w:jc w:val="both"/>
        <w:rPr>
          <w:sz w:val="28"/>
          <w:szCs w:val="28"/>
        </w:rPr>
      </w:pPr>
      <w:r>
        <w:rPr>
          <w:rStyle w:val="s2"/>
          <w:sz w:val="28"/>
          <w:szCs w:val="28"/>
        </w:rPr>
        <w:t>оказание посильной помощь и поддержки сверстникам в процессе участия в подвижных играх и сор</w:t>
      </w:r>
      <w:r>
        <w:rPr>
          <w:rStyle w:val="s5"/>
          <w:sz w:val="28"/>
          <w:szCs w:val="28"/>
        </w:rPr>
        <w:t>е</w:t>
      </w:r>
      <w:r>
        <w:rPr>
          <w:rStyle w:val="s2"/>
          <w:sz w:val="28"/>
          <w:szCs w:val="28"/>
        </w:rPr>
        <w:t xml:space="preserve">внованиях; </w:t>
      </w:r>
    </w:p>
    <w:p w:rsidR="005B5BE4" w:rsidRDefault="005B5BE4" w:rsidP="00F5399E">
      <w:pPr>
        <w:pStyle w:val="p6"/>
        <w:spacing w:before="0" w:after="0" w:line="276" w:lineRule="auto"/>
        <w:ind w:firstLine="709"/>
        <w:jc w:val="both"/>
        <w:rPr>
          <w:sz w:val="28"/>
          <w:szCs w:val="28"/>
        </w:rPr>
      </w:pPr>
      <w:r>
        <w:rPr>
          <w:sz w:val="28"/>
          <w:szCs w:val="28"/>
        </w:rPr>
        <w:t>знание</w:t>
      </w:r>
      <w:r>
        <w:rPr>
          <w:rStyle w:val="s2"/>
          <w:sz w:val="28"/>
          <w:szCs w:val="28"/>
        </w:rPr>
        <w:t xml:space="preserve"> спортивных традиций своего народа и других народов; </w:t>
      </w:r>
    </w:p>
    <w:p w:rsidR="005B5BE4" w:rsidRDefault="005B5BE4" w:rsidP="00F5399E">
      <w:pPr>
        <w:pStyle w:val="p6"/>
        <w:spacing w:before="0" w:after="0" w:line="276" w:lineRule="auto"/>
        <w:ind w:firstLine="709"/>
        <w:jc w:val="both"/>
        <w:rPr>
          <w:sz w:val="28"/>
          <w:szCs w:val="28"/>
        </w:rPr>
      </w:pPr>
      <w:r>
        <w:rPr>
          <w:sz w:val="28"/>
          <w:szCs w:val="28"/>
        </w:rPr>
        <w:t>знание</w:t>
      </w:r>
      <w:r>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Default="005B5BE4" w:rsidP="00F5399E">
      <w:pPr>
        <w:pStyle w:val="p6"/>
        <w:spacing w:before="0" w:after="0" w:line="276" w:lineRule="auto"/>
        <w:ind w:firstLine="709"/>
        <w:jc w:val="both"/>
        <w:rPr>
          <w:sz w:val="28"/>
          <w:szCs w:val="28"/>
        </w:rPr>
      </w:pPr>
      <w:r>
        <w:rPr>
          <w:sz w:val="28"/>
          <w:szCs w:val="28"/>
        </w:rPr>
        <w:t>знание</w:t>
      </w:r>
      <w:r>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Default="005B5BE4" w:rsidP="00F5399E">
      <w:pPr>
        <w:pStyle w:val="p6"/>
        <w:spacing w:before="0" w:after="0" w:line="276" w:lineRule="auto"/>
        <w:ind w:firstLine="709"/>
        <w:jc w:val="both"/>
        <w:rPr>
          <w:rStyle w:val="s2"/>
          <w:sz w:val="28"/>
          <w:szCs w:val="28"/>
        </w:rPr>
      </w:pPr>
      <w:r>
        <w:rPr>
          <w:sz w:val="28"/>
          <w:szCs w:val="28"/>
        </w:rPr>
        <w:t>знание</w:t>
      </w:r>
      <w:r>
        <w:rPr>
          <w:rStyle w:val="s2"/>
          <w:sz w:val="28"/>
          <w:szCs w:val="28"/>
        </w:rPr>
        <w:t xml:space="preserve"> и применение правил бережного обращения с инвентарём и оборудованием в повседневной жизни; </w:t>
      </w:r>
    </w:p>
    <w:p w:rsidR="005B5BE4" w:rsidRDefault="005B5BE4" w:rsidP="00F5399E">
      <w:pPr>
        <w:pStyle w:val="p6"/>
        <w:spacing w:before="0" w:after="0" w:line="276" w:lineRule="auto"/>
        <w:ind w:firstLine="709"/>
        <w:jc w:val="both"/>
        <w:rPr>
          <w:b/>
          <w:i/>
          <w:sz w:val="28"/>
          <w:szCs w:val="28"/>
        </w:rPr>
      </w:pPr>
      <w:r>
        <w:rPr>
          <w:rStyle w:val="s2"/>
          <w:sz w:val="28"/>
          <w:szCs w:val="28"/>
        </w:rPr>
        <w:t>соблюдение требований техники безопасности в процессе участия в физкультурно-спортивных мероприятиях.</w:t>
      </w:r>
    </w:p>
    <w:p w:rsidR="005B5BE4" w:rsidRDefault="005B5BE4" w:rsidP="00F5399E">
      <w:pPr>
        <w:pStyle w:val="aff1"/>
        <w:shd w:val="clear" w:color="auto" w:fill="FFFFFF"/>
        <w:spacing w:after="0"/>
        <w:ind w:left="0" w:firstLine="709"/>
        <w:jc w:val="both"/>
        <w:rPr>
          <w:rFonts w:ascii="Times New Roman" w:hAnsi="Times New Roman"/>
          <w:sz w:val="28"/>
          <w:szCs w:val="28"/>
          <w:u w:val="single"/>
        </w:rPr>
      </w:pPr>
      <w:r>
        <w:rPr>
          <w:rFonts w:ascii="Times New Roman" w:hAnsi="Times New Roman"/>
          <w:b/>
          <w:i/>
          <w:sz w:val="28"/>
          <w:szCs w:val="28"/>
        </w:rPr>
        <w:t>Ручной труд</w:t>
      </w:r>
    </w:p>
    <w:p w:rsidR="005B5BE4" w:rsidRDefault="005B5BE4" w:rsidP="00F5399E">
      <w:pPr>
        <w:pStyle w:val="aff1"/>
        <w:shd w:val="clear" w:color="auto" w:fill="FFFFFF"/>
        <w:spacing w:after="0"/>
        <w:ind w:left="0" w:firstLine="709"/>
        <w:jc w:val="both"/>
        <w:rPr>
          <w:rFonts w:ascii="Times New Roman" w:hAnsi="Times New Roman"/>
          <w:bCs/>
          <w:sz w:val="28"/>
          <w:szCs w:val="28"/>
        </w:rPr>
      </w:pPr>
      <w:r>
        <w:rPr>
          <w:rFonts w:ascii="Times New Roman" w:hAnsi="Times New Roman"/>
          <w:sz w:val="28"/>
          <w:szCs w:val="28"/>
          <w:u w:val="single"/>
        </w:rPr>
        <w:t>Минимальный уровень:</w:t>
      </w:r>
      <w:r>
        <w:rPr>
          <w:rFonts w:ascii="Times New Roman" w:hAnsi="Times New Roman"/>
          <w:sz w:val="28"/>
          <w:szCs w:val="28"/>
        </w:rPr>
        <w:t xml:space="preserve"> </w:t>
      </w:r>
    </w:p>
    <w:p w:rsidR="005B5BE4" w:rsidRDefault="005B5BE4" w:rsidP="00F5399E">
      <w:pPr>
        <w:pStyle w:val="aff1"/>
        <w:shd w:val="clear" w:color="auto" w:fill="FFFFFF"/>
        <w:spacing w:after="0"/>
        <w:ind w:left="0" w:firstLine="709"/>
        <w:jc w:val="both"/>
        <w:rPr>
          <w:rFonts w:ascii="Times New Roman" w:hAnsi="Times New Roman"/>
          <w:bCs/>
          <w:sz w:val="28"/>
          <w:szCs w:val="28"/>
        </w:rPr>
      </w:pPr>
      <w:r>
        <w:rPr>
          <w:rFonts w:ascii="Times New Roman" w:hAnsi="Times New Roman"/>
          <w:bCs/>
          <w:sz w:val="28"/>
          <w:szCs w:val="28"/>
        </w:rPr>
        <w:t xml:space="preserve">знание правил организации рабочего места и </w:t>
      </w:r>
      <w:r>
        <w:rPr>
          <w:rFonts w:ascii="Times New Roman" w:hAnsi="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Default="005B5BE4" w:rsidP="00F5399E">
      <w:pPr>
        <w:pStyle w:val="aff1"/>
        <w:shd w:val="clear" w:color="auto" w:fill="FFFFFF"/>
        <w:spacing w:after="0"/>
        <w:ind w:left="0" w:firstLine="709"/>
        <w:jc w:val="both"/>
        <w:rPr>
          <w:rFonts w:ascii="Times New Roman" w:hAnsi="Times New Roman"/>
          <w:bCs/>
          <w:sz w:val="28"/>
          <w:szCs w:val="28"/>
        </w:rPr>
      </w:pPr>
      <w:r>
        <w:rPr>
          <w:rFonts w:ascii="Times New Roman" w:hAnsi="Times New Roman"/>
          <w:bCs/>
          <w:sz w:val="28"/>
          <w:szCs w:val="28"/>
        </w:rPr>
        <w:t xml:space="preserve">знание видов трудовых работ; </w:t>
      </w:r>
      <w:r>
        <w:rPr>
          <w:rFonts w:ascii="Times New Roman" w:hAnsi="Times New Roman"/>
          <w:sz w:val="28"/>
          <w:szCs w:val="28"/>
        </w:rPr>
        <w:t xml:space="preserve"> </w:t>
      </w:r>
    </w:p>
    <w:p w:rsidR="005B5BE4" w:rsidRDefault="005B5BE4" w:rsidP="00F5399E">
      <w:pPr>
        <w:pStyle w:val="aff1"/>
        <w:shd w:val="clear" w:color="auto" w:fill="FFFFFF"/>
        <w:spacing w:after="0"/>
        <w:ind w:left="0" w:firstLine="709"/>
        <w:jc w:val="both"/>
        <w:rPr>
          <w:rFonts w:ascii="Times New Roman" w:hAnsi="Times New Roman"/>
          <w:bCs/>
          <w:sz w:val="28"/>
          <w:szCs w:val="28"/>
        </w:rPr>
      </w:pPr>
      <w:r>
        <w:rPr>
          <w:rFonts w:ascii="Times New Roman" w:hAnsi="Times New Roman"/>
          <w:bCs/>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Default="005B5BE4" w:rsidP="00F5399E">
      <w:pPr>
        <w:pStyle w:val="aff1"/>
        <w:shd w:val="clear" w:color="auto" w:fill="FFFFFF"/>
        <w:spacing w:after="0"/>
        <w:ind w:left="0" w:firstLine="709"/>
        <w:jc w:val="both"/>
        <w:rPr>
          <w:rFonts w:ascii="Times New Roman" w:hAnsi="Times New Roman"/>
          <w:bCs/>
          <w:sz w:val="28"/>
          <w:szCs w:val="28"/>
        </w:rPr>
      </w:pPr>
      <w:r>
        <w:rPr>
          <w:rFonts w:ascii="Times New Roman" w:hAnsi="Times New Roman"/>
          <w:bCs/>
          <w:sz w:val="28"/>
          <w:szCs w:val="28"/>
        </w:rPr>
        <w:lastRenderedPageBreak/>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Default="005B5BE4" w:rsidP="00F5399E">
      <w:pPr>
        <w:pStyle w:val="aff1"/>
        <w:shd w:val="clear" w:color="auto" w:fill="FFFFFF"/>
        <w:spacing w:after="0"/>
        <w:ind w:left="0" w:firstLine="709"/>
        <w:jc w:val="both"/>
        <w:rPr>
          <w:rFonts w:ascii="Times New Roman" w:hAnsi="Times New Roman"/>
          <w:sz w:val="28"/>
          <w:szCs w:val="28"/>
        </w:rPr>
      </w:pPr>
      <w:r>
        <w:rPr>
          <w:rFonts w:ascii="Times New Roman" w:hAnsi="Times New Roman"/>
          <w:bCs/>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Default="005B5BE4" w:rsidP="00F5399E">
      <w:pPr>
        <w:pStyle w:val="aff1"/>
        <w:shd w:val="clear" w:color="auto" w:fill="FFFFFF"/>
        <w:spacing w:after="0"/>
        <w:ind w:left="0" w:firstLine="709"/>
        <w:jc w:val="both"/>
        <w:rPr>
          <w:rFonts w:ascii="Times New Roman" w:hAnsi="Times New Roman"/>
          <w:sz w:val="28"/>
          <w:szCs w:val="28"/>
        </w:rPr>
      </w:pPr>
      <w:r>
        <w:rPr>
          <w:rFonts w:ascii="Times New Roman" w:hAnsi="Times New Roman"/>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Default="005B5BE4" w:rsidP="00F5399E">
      <w:pPr>
        <w:pStyle w:val="aff1"/>
        <w:shd w:val="clear" w:color="auto" w:fill="FFFFFF"/>
        <w:spacing w:after="0"/>
        <w:ind w:left="0" w:firstLine="709"/>
        <w:jc w:val="both"/>
        <w:rPr>
          <w:rFonts w:ascii="Times New Roman" w:hAnsi="Times New Roman"/>
          <w:sz w:val="28"/>
          <w:szCs w:val="28"/>
        </w:rPr>
      </w:pPr>
      <w:r>
        <w:rPr>
          <w:rFonts w:ascii="Times New Roman" w:hAnsi="Times New Roman"/>
          <w:sz w:val="28"/>
          <w:szCs w:val="28"/>
        </w:rPr>
        <w:t>пользование доступными технологическими (инструкционными) картами;</w:t>
      </w:r>
    </w:p>
    <w:p w:rsidR="005B5BE4" w:rsidRDefault="005B5BE4" w:rsidP="00F5399E">
      <w:pPr>
        <w:pStyle w:val="aff1"/>
        <w:tabs>
          <w:tab w:val="left" w:pos="0"/>
        </w:tabs>
        <w:spacing w:after="0"/>
        <w:ind w:left="0" w:firstLine="709"/>
        <w:jc w:val="both"/>
        <w:rPr>
          <w:rFonts w:ascii="Times New Roman" w:hAnsi="Times New Roman"/>
          <w:bCs/>
          <w:sz w:val="28"/>
          <w:szCs w:val="28"/>
        </w:rPr>
      </w:pPr>
      <w:r>
        <w:rPr>
          <w:rFonts w:ascii="Times New Roman" w:hAnsi="Times New Roman"/>
          <w:sz w:val="28"/>
          <w:szCs w:val="28"/>
        </w:rPr>
        <w:t>составление стандартного плана работы по пунктам;</w:t>
      </w:r>
    </w:p>
    <w:p w:rsidR="005B5BE4" w:rsidRDefault="005B5BE4" w:rsidP="00F5399E">
      <w:pPr>
        <w:pStyle w:val="Standard"/>
        <w:widowControl/>
        <w:spacing w:line="276" w:lineRule="auto"/>
        <w:ind w:firstLine="709"/>
        <w:jc w:val="both"/>
        <w:rPr>
          <w:rFonts w:ascii="Times New Roman" w:hAnsi="Times New Roman" w:cs="Times New Roman"/>
          <w:sz w:val="28"/>
          <w:szCs w:val="28"/>
        </w:rPr>
      </w:pPr>
      <w:r>
        <w:rPr>
          <w:rFonts w:ascii="Times New Roman" w:hAnsi="Times New Roman" w:cs="Times New Roman"/>
          <w:bCs/>
          <w:sz w:val="28"/>
          <w:szCs w:val="28"/>
        </w:rPr>
        <w:t>владение некоторыми технологическими приемами ручной обработки материалов;</w:t>
      </w:r>
    </w:p>
    <w:p w:rsidR="005B5BE4" w:rsidRDefault="005B5BE4" w:rsidP="00F5399E">
      <w:pPr>
        <w:pStyle w:val="aff1"/>
        <w:shd w:val="clear" w:color="auto" w:fill="FFFFFF"/>
        <w:spacing w:after="0"/>
        <w:ind w:left="0" w:firstLine="709"/>
        <w:jc w:val="both"/>
        <w:rPr>
          <w:rFonts w:ascii="Times New Roman" w:hAnsi="Times New Roman"/>
          <w:sz w:val="28"/>
          <w:szCs w:val="28"/>
        </w:rPr>
      </w:pPr>
      <w:r>
        <w:rPr>
          <w:rFonts w:ascii="Times New Roman" w:hAnsi="Times New Roman"/>
          <w:sz w:val="28"/>
          <w:szCs w:val="28"/>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5B5BE4" w:rsidRDefault="005B5BE4" w:rsidP="00F5399E">
      <w:pPr>
        <w:pStyle w:val="aff1"/>
        <w:spacing w:after="0"/>
        <w:ind w:left="0" w:firstLine="709"/>
        <w:jc w:val="both"/>
        <w:rPr>
          <w:rFonts w:ascii="Times New Roman" w:hAnsi="Times New Roman"/>
          <w:sz w:val="28"/>
          <w:szCs w:val="28"/>
          <w:u w:val="single"/>
        </w:rPr>
      </w:pPr>
      <w:r>
        <w:rPr>
          <w:rFonts w:ascii="Times New Roman" w:hAnsi="Times New Roman"/>
          <w:sz w:val="28"/>
          <w:szCs w:val="28"/>
        </w:rPr>
        <w:t>выполнение несложного ремонта одежды.</w:t>
      </w:r>
    </w:p>
    <w:p w:rsidR="005B5BE4" w:rsidRDefault="005B5BE4" w:rsidP="00F5399E">
      <w:pPr>
        <w:pStyle w:val="aff1"/>
        <w:spacing w:after="0"/>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rsidP="00F5399E">
      <w:pPr>
        <w:pStyle w:val="aff1"/>
        <w:shd w:val="clear" w:color="auto" w:fill="FFFFFF"/>
        <w:spacing w:after="0"/>
        <w:ind w:left="0" w:firstLine="709"/>
        <w:jc w:val="both"/>
        <w:rPr>
          <w:rFonts w:ascii="Times New Roman" w:hAnsi="Times New Roman"/>
          <w:bCs/>
          <w:sz w:val="28"/>
          <w:szCs w:val="28"/>
        </w:rPr>
      </w:pPr>
      <w:r>
        <w:rPr>
          <w:rFonts w:ascii="Times New Roman" w:hAnsi="Times New Roman"/>
          <w:bCs/>
          <w:sz w:val="28"/>
          <w:szCs w:val="28"/>
        </w:rPr>
        <w:t>знание правил рациональной организации труда, включающих упорядоченность действий и самодисциплину;</w:t>
      </w:r>
    </w:p>
    <w:p w:rsidR="005B5BE4" w:rsidRDefault="005B5BE4" w:rsidP="00F5399E">
      <w:pPr>
        <w:pStyle w:val="aff1"/>
        <w:shd w:val="clear" w:color="auto" w:fill="FFFFFF"/>
        <w:spacing w:after="0"/>
        <w:ind w:left="0" w:firstLine="709"/>
        <w:jc w:val="both"/>
        <w:rPr>
          <w:rFonts w:ascii="Times New Roman" w:hAnsi="Times New Roman"/>
          <w:bCs/>
          <w:sz w:val="28"/>
          <w:szCs w:val="28"/>
        </w:rPr>
      </w:pPr>
      <w:r>
        <w:rPr>
          <w:rFonts w:ascii="Times New Roman" w:hAnsi="Times New Roman"/>
          <w:bCs/>
          <w:sz w:val="28"/>
          <w:szCs w:val="28"/>
        </w:rPr>
        <w:t>знание</w:t>
      </w:r>
      <w:r>
        <w:rPr>
          <w:rFonts w:ascii="Times New Roman" w:hAnsi="Times New Roman"/>
          <w:sz w:val="28"/>
          <w:szCs w:val="28"/>
        </w:rPr>
        <w:t xml:space="preserve"> об исторической, культурной  и эстетической ценности вещей;</w:t>
      </w:r>
    </w:p>
    <w:p w:rsidR="005B5BE4" w:rsidRDefault="005B5BE4" w:rsidP="00F5399E">
      <w:pPr>
        <w:pStyle w:val="aff1"/>
        <w:shd w:val="clear" w:color="auto" w:fill="FFFFFF"/>
        <w:spacing w:after="0"/>
        <w:ind w:left="0" w:firstLine="709"/>
        <w:jc w:val="both"/>
        <w:rPr>
          <w:rFonts w:ascii="Times New Roman" w:hAnsi="Times New Roman"/>
          <w:sz w:val="28"/>
          <w:szCs w:val="28"/>
        </w:rPr>
      </w:pPr>
      <w:r>
        <w:rPr>
          <w:rFonts w:ascii="Times New Roman" w:hAnsi="Times New Roman"/>
          <w:bCs/>
          <w:sz w:val="28"/>
          <w:szCs w:val="28"/>
        </w:rPr>
        <w:t>знание видов художественных ремесел;</w:t>
      </w:r>
    </w:p>
    <w:p w:rsidR="005B5BE4" w:rsidRDefault="005B5BE4" w:rsidP="00F5399E">
      <w:pPr>
        <w:pStyle w:val="aff1"/>
        <w:shd w:val="clear" w:color="auto" w:fill="FFFFFF"/>
        <w:spacing w:after="0"/>
        <w:ind w:left="0" w:firstLine="709"/>
        <w:jc w:val="both"/>
        <w:rPr>
          <w:rFonts w:ascii="Times New Roman" w:hAnsi="Times New Roman"/>
          <w:sz w:val="28"/>
          <w:szCs w:val="28"/>
        </w:rPr>
      </w:pPr>
      <w:r>
        <w:rPr>
          <w:rFonts w:ascii="Times New Roman" w:hAnsi="Times New Roman"/>
          <w:sz w:val="28"/>
          <w:szCs w:val="28"/>
        </w:rPr>
        <w:t>нахождение необходимой информации в материалах учебника, рабочей тетради;</w:t>
      </w:r>
    </w:p>
    <w:p w:rsidR="005B5BE4" w:rsidRDefault="005B5BE4" w:rsidP="00F5399E">
      <w:pPr>
        <w:pStyle w:val="aff1"/>
        <w:shd w:val="clear" w:color="auto" w:fill="FFFFFF"/>
        <w:spacing w:after="0"/>
        <w:ind w:left="0" w:firstLine="709"/>
        <w:jc w:val="both"/>
        <w:rPr>
          <w:rFonts w:ascii="Times New Roman" w:hAnsi="Times New Roman"/>
          <w:sz w:val="28"/>
          <w:szCs w:val="28"/>
        </w:rPr>
      </w:pPr>
      <w:r>
        <w:rPr>
          <w:rFonts w:ascii="Times New Roman" w:hAnsi="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Default="005B5BE4" w:rsidP="00F5399E">
      <w:pPr>
        <w:pStyle w:val="aff1"/>
        <w:shd w:val="clear" w:color="auto" w:fill="FFFFFF"/>
        <w:spacing w:after="0"/>
        <w:ind w:left="0" w:firstLine="709"/>
        <w:jc w:val="both"/>
        <w:rPr>
          <w:rFonts w:ascii="Times New Roman" w:hAnsi="Times New Roman"/>
          <w:sz w:val="28"/>
          <w:szCs w:val="28"/>
        </w:rPr>
      </w:pPr>
      <w:r>
        <w:rPr>
          <w:rFonts w:ascii="Times New Roman" w:hAnsi="Times New Roman"/>
          <w:sz w:val="28"/>
          <w:szCs w:val="28"/>
        </w:rPr>
        <w:t xml:space="preserve">осознанный подбор материалов по их физическим, декоративно-художественным и конструктивным свойствам;  </w:t>
      </w:r>
    </w:p>
    <w:p w:rsidR="005B5BE4" w:rsidRDefault="005B5BE4" w:rsidP="00F5399E">
      <w:pPr>
        <w:pStyle w:val="aff1"/>
        <w:shd w:val="clear" w:color="auto" w:fill="FFFFFF"/>
        <w:spacing w:after="0"/>
        <w:ind w:left="0" w:firstLine="709"/>
        <w:jc w:val="both"/>
        <w:rPr>
          <w:rFonts w:ascii="Times New Roman" w:hAnsi="Times New Roman"/>
          <w:sz w:val="28"/>
          <w:szCs w:val="28"/>
        </w:rPr>
      </w:pPr>
      <w:r>
        <w:rPr>
          <w:rFonts w:ascii="Times New Roman" w:hAnsi="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Default="005B5BE4" w:rsidP="00F5399E">
      <w:pPr>
        <w:pStyle w:val="aff1"/>
        <w:shd w:val="clear" w:color="auto" w:fill="FFFFFF"/>
        <w:spacing w:after="0"/>
        <w:ind w:left="0" w:firstLine="709"/>
        <w:jc w:val="both"/>
        <w:rPr>
          <w:rFonts w:ascii="Times New Roman" w:hAnsi="Times New Roman"/>
          <w:sz w:val="28"/>
          <w:szCs w:val="28"/>
        </w:rPr>
      </w:pPr>
      <w:r>
        <w:rPr>
          <w:rFonts w:ascii="Times New Roman" w:hAnsi="Times New Roman"/>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Default="005B5BE4" w:rsidP="00F5399E">
      <w:pPr>
        <w:pStyle w:val="aff1"/>
        <w:shd w:val="clear" w:color="auto" w:fill="FFFFFF"/>
        <w:spacing w:after="0"/>
        <w:ind w:left="0" w:firstLine="709"/>
        <w:jc w:val="both"/>
        <w:rPr>
          <w:rFonts w:ascii="Times New Roman" w:hAnsi="Times New Roman"/>
          <w:sz w:val="28"/>
          <w:szCs w:val="28"/>
        </w:rPr>
      </w:pPr>
      <w:r>
        <w:rPr>
          <w:rFonts w:ascii="Times New Roman" w:hAnsi="Times New Roman"/>
          <w:sz w:val="28"/>
          <w:szCs w:val="28"/>
        </w:rPr>
        <w:t xml:space="preserve">осуществление текущего самоконтроля выполняемых практических действий и корректировка хода практической работы; </w:t>
      </w:r>
    </w:p>
    <w:p w:rsidR="005B5BE4" w:rsidRDefault="005B5BE4" w:rsidP="00F5399E">
      <w:pPr>
        <w:pStyle w:val="aff1"/>
        <w:shd w:val="clear" w:color="auto" w:fill="FFFFFF"/>
        <w:spacing w:after="0"/>
        <w:ind w:left="0" w:firstLine="709"/>
        <w:jc w:val="both"/>
        <w:rPr>
          <w:rFonts w:ascii="Times New Roman" w:hAnsi="Times New Roman"/>
          <w:sz w:val="28"/>
          <w:szCs w:val="28"/>
        </w:rPr>
      </w:pPr>
      <w:r>
        <w:rPr>
          <w:rFonts w:ascii="Times New Roman" w:hAnsi="Times New Roman"/>
          <w:sz w:val="28"/>
          <w:szCs w:val="28"/>
        </w:rPr>
        <w:lastRenderedPageBreak/>
        <w:t xml:space="preserve">оценка своих изделий (красиво, некрасиво, аккуратно, похоже на образец); </w:t>
      </w:r>
    </w:p>
    <w:p w:rsidR="005B5BE4" w:rsidRDefault="005B5BE4" w:rsidP="00F5399E">
      <w:pPr>
        <w:pStyle w:val="aff1"/>
        <w:shd w:val="clear" w:color="auto" w:fill="FFFFFF"/>
        <w:spacing w:after="0"/>
        <w:ind w:left="0" w:firstLine="709"/>
        <w:jc w:val="both"/>
        <w:rPr>
          <w:rFonts w:ascii="Times New Roman" w:hAnsi="Times New Roman"/>
          <w:sz w:val="28"/>
          <w:szCs w:val="28"/>
        </w:rPr>
      </w:pPr>
      <w:r>
        <w:rPr>
          <w:rFonts w:ascii="Times New Roman" w:hAnsi="Times New Roman"/>
          <w:sz w:val="28"/>
          <w:szCs w:val="28"/>
        </w:rPr>
        <w:t>установление причинно-следственных связей между выполняемыми действиями и их результатами;</w:t>
      </w:r>
    </w:p>
    <w:p w:rsidR="005B5BE4" w:rsidRDefault="005B5BE4" w:rsidP="00F5399E">
      <w:pPr>
        <w:pStyle w:val="aff1"/>
        <w:shd w:val="clear" w:color="auto" w:fill="FFFFFF"/>
        <w:spacing w:after="0"/>
        <w:ind w:left="0" w:firstLine="709"/>
        <w:jc w:val="both"/>
        <w:rPr>
          <w:rFonts w:ascii="Times New Roman" w:hAnsi="Times New Roman"/>
          <w:b/>
          <w:sz w:val="28"/>
          <w:szCs w:val="28"/>
        </w:rPr>
      </w:pPr>
      <w:r>
        <w:rPr>
          <w:rFonts w:ascii="Times New Roman" w:hAnsi="Times New Roman"/>
          <w:sz w:val="28"/>
          <w:szCs w:val="28"/>
        </w:rPr>
        <w:t>выполнение общественных поручений по уборке класса/мастерской после уроков трудового обучения.</w:t>
      </w:r>
    </w:p>
    <w:p w:rsidR="005B5BE4" w:rsidRDefault="005B5BE4" w:rsidP="00F5399E">
      <w:pPr>
        <w:pStyle w:val="26"/>
        <w:autoSpaceDE w:val="0"/>
        <w:spacing w:after="0"/>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IX</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rsidR="005B5BE4" w:rsidRDefault="005B5BE4" w:rsidP="00F5399E">
      <w:pPr>
        <w:pStyle w:val="aff1"/>
        <w:shd w:val="clear" w:color="auto" w:fill="FFFFFF"/>
        <w:spacing w:after="0"/>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rsidP="00F5399E">
      <w:pPr>
        <w:pStyle w:val="aff1"/>
        <w:shd w:val="clear" w:color="auto" w:fill="FFFFFF"/>
        <w:spacing w:after="0"/>
        <w:ind w:left="0" w:firstLine="709"/>
        <w:jc w:val="both"/>
        <w:rPr>
          <w:sz w:val="28"/>
          <w:szCs w:val="28"/>
        </w:rPr>
      </w:pPr>
      <w:r>
        <w:rPr>
          <w:rFonts w:ascii="Times New Roman" w:hAnsi="Times New Roman"/>
          <w:sz w:val="28"/>
          <w:szCs w:val="28"/>
          <w:u w:val="single"/>
        </w:rPr>
        <w:t>Минимальный уровень:</w:t>
      </w:r>
    </w:p>
    <w:p w:rsidR="005B5BE4" w:rsidRDefault="005B5BE4" w:rsidP="00F5399E">
      <w:pPr>
        <w:pStyle w:val="p20"/>
        <w:shd w:val="clear" w:color="auto" w:fill="FFFFFF"/>
        <w:spacing w:before="0" w:after="0" w:line="276" w:lineRule="auto"/>
        <w:ind w:firstLine="709"/>
        <w:jc w:val="both"/>
        <w:rPr>
          <w:sz w:val="28"/>
          <w:szCs w:val="28"/>
        </w:rPr>
      </w:pPr>
      <w:r>
        <w:rPr>
          <w:sz w:val="28"/>
          <w:szCs w:val="28"/>
        </w:rPr>
        <w:t>знание отличительных грамматических признаков основных частей слова;</w:t>
      </w:r>
    </w:p>
    <w:p w:rsidR="005B5BE4" w:rsidRDefault="005B5BE4" w:rsidP="00F5399E">
      <w:pPr>
        <w:pStyle w:val="p20"/>
        <w:shd w:val="clear" w:color="auto" w:fill="FFFFFF"/>
        <w:spacing w:before="0" w:after="0" w:line="276" w:lineRule="auto"/>
        <w:ind w:firstLine="709"/>
        <w:jc w:val="both"/>
        <w:rPr>
          <w:sz w:val="28"/>
          <w:szCs w:val="28"/>
        </w:rPr>
      </w:pPr>
      <w:r>
        <w:rPr>
          <w:sz w:val="28"/>
          <w:szCs w:val="28"/>
        </w:rPr>
        <w:t>разбор слова с опорой на представленный образец, схему, вопросы учителя;</w:t>
      </w:r>
    </w:p>
    <w:p w:rsidR="005B5BE4" w:rsidRDefault="005B5BE4" w:rsidP="00F5399E">
      <w:pPr>
        <w:pStyle w:val="p20"/>
        <w:shd w:val="clear" w:color="auto" w:fill="FFFFFF"/>
        <w:spacing w:before="0" w:after="0" w:line="276" w:lineRule="auto"/>
        <w:ind w:firstLine="709"/>
        <w:jc w:val="both"/>
        <w:rPr>
          <w:rStyle w:val="s11"/>
          <w:rFonts w:eastAsia="Arial Unicode MS"/>
          <w:sz w:val="28"/>
          <w:szCs w:val="28"/>
        </w:rPr>
      </w:pPr>
      <w:r>
        <w:rPr>
          <w:sz w:val="28"/>
          <w:szCs w:val="28"/>
        </w:rPr>
        <w:t>образование слов с новым значением с опорой на образец;</w:t>
      </w:r>
    </w:p>
    <w:p w:rsidR="005B5BE4" w:rsidRDefault="005B5BE4" w:rsidP="00F5399E">
      <w:pPr>
        <w:pStyle w:val="p20"/>
        <w:shd w:val="clear" w:color="auto" w:fill="FFFFFF"/>
        <w:spacing w:before="0" w:after="0" w:line="276" w:lineRule="auto"/>
        <w:ind w:firstLine="709"/>
        <w:jc w:val="both"/>
        <w:rPr>
          <w:rStyle w:val="s11"/>
          <w:rFonts w:eastAsia="Arial Unicode MS"/>
          <w:sz w:val="28"/>
          <w:szCs w:val="28"/>
        </w:rPr>
      </w:pPr>
      <w:r>
        <w:rPr>
          <w:rStyle w:val="s11"/>
          <w:rFonts w:eastAsia="Arial Unicode MS"/>
          <w:sz w:val="28"/>
          <w:szCs w:val="28"/>
        </w:rPr>
        <w:t xml:space="preserve">представления о грамматических разрядах слов; </w:t>
      </w:r>
    </w:p>
    <w:p w:rsidR="005B5BE4" w:rsidRDefault="005B5BE4" w:rsidP="00F5399E">
      <w:pPr>
        <w:pStyle w:val="p20"/>
        <w:shd w:val="clear" w:color="auto" w:fill="FFFFFF"/>
        <w:spacing w:before="0" w:after="0" w:line="276" w:lineRule="auto"/>
        <w:ind w:firstLine="709"/>
        <w:jc w:val="both"/>
        <w:rPr>
          <w:rStyle w:val="s11"/>
          <w:rFonts w:eastAsia="Arial Unicode MS"/>
          <w:sz w:val="28"/>
          <w:szCs w:val="28"/>
        </w:rPr>
      </w:pPr>
      <w:r>
        <w:rPr>
          <w:rStyle w:val="s11"/>
          <w:rFonts w:eastAsia="Arial Unicode MS"/>
          <w:sz w:val="28"/>
          <w:szCs w:val="28"/>
        </w:rPr>
        <w:t>различение изученных частей речи</w:t>
      </w:r>
      <w:r>
        <w:rPr>
          <w:sz w:val="28"/>
          <w:szCs w:val="28"/>
        </w:rPr>
        <w:t xml:space="preserve"> по вопросу и значению;</w:t>
      </w:r>
    </w:p>
    <w:p w:rsidR="005B5BE4" w:rsidRDefault="005B5BE4" w:rsidP="00F5399E">
      <w:pPr>
        <w:pStyle w:val="p20"/>
        <w:shd w:val="clear" w:color="auto" w:fill="FFFFFF"/>
        <w:spacing w:before="0" w:after="0" w:line="276"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rsidP="00F5399E">
      <w:pPr>
        <w:pStyle w:val="p20"/>
        <w:shd w:val="clear" w:color="auto" w:fill="FFFFFF"/>
        <w:spacing w:before="0" w:after="0" w:line="276" w:lineRule="auto"/>
        <w:ind w:firstLine="709"/>
        <w:jc w:val="both"/>
        <w:rPr>
          <w:sz w:val="28"/>
          <w:szCs w:val="28"/>
        </w:rPr>
      </w:pPr>
      <w:r>
        <w:rPr>
          <w:sz w:val="28"/>
          <w:szCs w:val="28"/>
        </w:rPr>
        <w:t>составление различных конструкций предложений с опорой на представленный образец;</w:t>
      </w:r>
    </w:p>
    <w:p w:rsidR="005B5BE4" w:rsidRDefault="005B5BE4" w:rsidP="00F5399E">
      <w:pPr>
        <w:pStyle w:val="p20"/>
        <w:shd w:val="clear" w:color="auto" w:fill="FFFFFF"/>
        <w:spacing w:before="0" w:after="0" w:line="276" w:lineRule="auto"/>
        <w:ind w:firstLine="709"/>
        <w:jc w:val="both"/>
        <w:rPr>
          <w:sz w:val="28"/>
          <w:szCs w:val="28"/>
        </w:rPr>
      </w:pPr>
      <w:r>
        <w:rPr>
          <w:sz w:val="28"/>
          <w:szCs w:val="28"/>
        </w:rPr>
        <w:t>установление смысловых связей в словосочетании по образцу, вопросам учителя;</w:t>
      </w:r>
    </w:p>
    <w:p w:rsidR="005B5BE4" w:rsidRDefault="005B5BE4" w:rsidP="00F5399E">
      <w:pPr>
        <w:pStyle w:val="p20"/>
        <w:shd w:val="clear" w:color="auto" w:fill="FFFFFF"/>
        <w:spacing w:before="0" w:after="0" w:line="276" w:lineRule="auto"/>
        <w:ind w:firstLine="709"/>
        <w:jc w:val="both"/>
        <w:rPr>
          <w:sz w:val="28"/>
          <w:szCs w:val="28"/>
        </w:rPr>
      </w:pPr>
      <w:r>
        <w:rPr>
          <w:sz w:val="28"/>
          <w:szCs w:val="28"/>
        </w:rPr>
        <w:t>нахождение главных и второстепенных членов предложения без деления на виды (с помощью учителя);</w:t>
      </w:r>
    </w:p>
    <w:p w:rsidR="005B5BE4" w:rsidRDefault="005B5BE4" w:rsidP="00F5399E">
      <w:pPr>
        <w:pStyle w:val="p20"/>
        <w:shd w:val="clear" w:color="auto" w:fill="FFFFFF"/>
        <w:spacing w:before="0" w:after="0" w:line="276" w:lineRule="auto"/>
        <w:ind w:firstLine="709"/>
        <w:jc w:val="both"/>
        <w:rPr>
          <w:sz w:val="28"/>
          <w:szCs w:val="28"/>
        </w:rPr>
      </w:pPr>
      <w:r>
        <w:rPr>
          <w:sz w:val="28"/>
          <w:szCs w:val="28"/>
        </w:rPr>
        <w:t>нахождение в тексте однородных членов предложения;</w:t>
      </w:r>
    </w:p>
    <w:p w:rsidR="005B5BE4" w:rsidRDefault="005B5BE4" w:rsidP="00F5399E">
      <w:pPr>
        <w:pStyle w:val="p20"/>
        <w:shd w:val="clear" w:color="auto" w:fill="FFFFFF"/>
        <w:spacing w:before="0" w:after="0" w:line="276" w:lineRule="auto"/>
        <w:ind w:firstLine="709"/>
        <w:jc w:val="both"/>
        <w:rPr>
          <w:sz w:val="28"/>
          <w:szCs w:val="28"/>
        </w:rPr>
      </w:pPr>
      <w:r>
        <w:rPr>
          <w:sz w:val="28"/>
          <w:szCs w:val="28"/>
        </w:rPr>
        <w:t>различение предложений, разных по интонации;</w:t>
      </w:r>
    </w:p>
    <w:p w:rsidR="005B5BE4" w:rsidRDefault="005B5BE4" w:rsidP="00F5399E">
      <w:pPr>
        <w:pStyle w:val="p20"/>
        <w:shd w:val="clear" w:color="auto" w:fill="FFFFFF"/>
        <w:spacing w:before="0" w:after="0" w:line="276" w:lineRule="auto"/>
        <w:ind w:firstLine="709"/>
        <w:jc w:val="both"/>
        <w:rPr>
          <w:sz w:val="28"/>
          <w:szCs w:val="28"/>
        </w:rPr>
      </w:pPr>
      <w:r>
        <w:rPr>
          <w:sz w:val="28"/>
          <w:szCs w:val="28"/>
        </w:rPr>
        <w:t>нахождение в тексте предложений, различных по цели высказывания (с помощью учителя);</w:t>
      </w:r>
    </w:p>
    <w:p w:rsidR="005B5BE4" w:rsidRDefault="005B5BE4" w:rsidP="00F5399E">
      <w:pPr>
        <w:pStyle w:val="p20"/>
        <w:shd w:val="clear" w:color="auto" w:fill="FFFFFF"/>
        <w:spacing w:before="0" w:after="0" w:line="276" w:lineRule="auto"/>
        <w:ind w:firstLine="709"/>
        <w:jc w:val="both"/>
        <w:rPr>
          <w:sz w:val="28"/>
          <w:szCs w:val="28"/>
        </w:rPr>
      </w:pPr>
      <w:r>
        <w:rPr>
          <w:sz w:val="28"/>
          <w:szCs w:val="28"/>
        </w:rPr>
        <w:t>участие в обсуждении фактического материала высказывания, необходимого для раскрытия его темы и основной мысли;</w:t>
      </w:r>
    </w:p>
    <w:p w:rsidR="005B5BE4" w:rsidRDefault="005B5BE4" w:rsidP="00F5399E">
      <w:pPr>
        <w:pStyle w:val="p20"/>
        <w:shd w:val="clear" w:color="auto" w:fill="FFFFFF"/>
        <w:spacing w:before="0" w:after="0" w:line="276"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rsidP="00F5399E">
      <w:pPr>
        <w:pStyle w:val="p20"/>
        <w:shd w:val="clear" w:color="auto" w:fill="FFFFFF"/>
        <w:spacing w:before="0" w:after="0" w:line="276"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rsidP="00F5399E">
      <w:pPr>
        <w:pStyle w:val="p20"/>
        <w:shd w:val="clear" w:color="auto" w:fill="FFFFFF"/>
        <w:spacing w:before="0" w:after="0" w:line="276" w:lineRule="auto"/>
        <w:ind w:firstLine="709"/>
        <w:jc w:val="both"/>
        <w:rPr>
          <w:rStyle w:val="s11"/>
          <w:rFonts w:eastAsia="Arial Unicode MS"/>
          <w:sz w:val="28"/>
          <w:szCs w:val="28"/>
        </w:rPr>
      </w:pPr>
      <w:r>
        <w:rPr>
          <w:rStyle w:val="s11"/>
          <w:rFonts w:eastAsia="Arial Unicode MS"/>
          <w:sz w:val="28"/>
          <w:szCs w:val="28"/>
        </w:rPr>
        <w:lastRenderedPageBreak/>
        <w:t>п</w:t>
      </w:r>
      <w:r>
        <w:rPr>
          <w:sz w:val="28"/>
          <w:szCs w:val="28"/>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Default="005B5BE4" w:rsidP="00F5399E">
      <w:pPr>
        <w:pStyle w:val="p20"/>
        <w:shd w:val="clear" w:color="auto" w:fill="FFFFFF"/>
        <w:spacing w:before="0" w:after="0" w:line="276"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Default="005B5BE4" w:rsidP="00F5399E">
      <w:pPr>
        <w:pStyle w:val="p20"/>
        <w:shd w:val="clear" w:color="auto" w:fill="FFFFFF"/>
        <w:spacing w:before="0" w:after="0" w:line="276" w:lineRule="auto"/>
        <w:ind w:firstLine="709"/>
        <w:jc w:val="both"/>
        <w:rPr>
          <w:sz w:val="28"/>
          <w:szCs w:val="28"/>
        </w:rPr>
      </w:pPr>
      <w:r>
        <w:rPr>
          <w:sz w:val="28"/>
          <w:szCs w:val="28"/>
          <w:u w:val="single"/>
        </w:rPr>
        <w:t>Достаточный уровень:</w:t>
      </w:r>
    </w:p>
    <w:p w:rsidR="005B5BE4" w:rsidRDefault="005B5BE4" w:rsidP="00F5399E">
      <w:pPr>
        <w:pStyle w:val="p19"/>
        <w:shd w:val="clear" w:color="auto" w:fill="FFFFFF"/>
        <w:spacing w:before="0" w:after="0" w:line="276" w:lineRule="auto"/>
        <w:ind w:firstLine="709"/>
        <w:jc w:val="both"/>
        <w:rPr>
          <w:sz w:val="28"/>
          <w:szCs w:val="28"/>
        </w:rPr>
      </w:pPr>
      <w:r>
        <w:rPr>
          <w:sz w:val="28"/>
          <w:szCs w:val="28"/>
        </w:rPr>
        <w:t xml:space="preserve">знание значимых частей слова и их дифференцировка по существенным признакам; </w:t>
      </w:r>
    </w:p>
    <w:p w:rsidR="005B5BE4" w:rsidRDefault="005B5BE4" w:rsidP="00F5399E">
      <w:pPr>
        <w:pStyle w:val="p19"/>
        <w:shd w:val="clear" w:color="auto" w:fill="FFFFFF"/>
        <w:spacing w:before="0" w:after="0" w:line="276" w:lineRule="auto"/>
        <w:ind w:firstLine="709"/>
        <w:jc w:val="both"/>
        <w:rPr>
          <w:sz w:val="28"/>
          <w:szCs w:val="28"/>
        </w:rPr>
      </w:pPr>
      <w:r>
        <w:rPr>
          <w:sz w:val="28"/>
          <w:szCs w:val="28"/>
        </w:rPr>
        <w:t xml:space="preserve">разбор слова по составу с использованием опорных схем; </w:t>
      </w:r>
    </w:p>
    <w:p w:rsidR="005B5BE4" w:rsidRDefault="005B5BE4" w:rsidP="00F5399E">
      <w:pPr>
        <w:pStyle w:val="p19"/>
        <w:shd w:val="clear" w:color="auto" w:fill="FFFFFF"/>
        <w:spacing w:before="0" w:after="0" w:line="276" w:lineRule="auto"/>
        <w:ind w:firstLine="709"/>
        <w:jc w:val="both"/>
        <w:rPr>
          <w:sz w:val="28"/>
          <w:szCs w:val="28"/>
        </w:rPr>
      </w:pPr>
      <w:r>
        <w:rPr>
          <w:sz w:val="28"/>
          <w:szCs w:val="28"/>
        </w:rPr>
        <w:t>образование слов с новым значением, относящихся к разным частям речи, с использованием приставок и суффиксов с опорой на схему;</w:t>
      </w:r>
    </w:p>
    <w:p w:rsidR="005B5BE4" w:rsidRDefault="005B5BE4" w:rsidP="00F5399E">
      <w:pPr>
        <w:pStyle w:val="p19"/>
        <w:shd w:val="clear" w:color="auto" w:fill="FFFFFF"/>
        <w:spacing w:before="0" w:after="0" w:line="276" w:lineRule="auto"/>
        <w:ind w:firstLine="709"/>
        <w:jc w:val="both"/>
        <w:rPr>
          <w:sz w:val="28"/>
          <w:szCs w:val="28"/>
        </w:rPr>
      </w:pPr>
      <w:r>
        <w:rPr>
          <w:sz w:val="28"/>
          <w:szCs w:val="28"/>
        </w:rPr>
        <w:t xml:space="preserve">дифференцировка слов, относящихся к различным частям речи по существенным признакам; </w:t>
      </w:r>
    </w:p>
    <w:p w:rsidR="005B5BE4" w:rsidRDefault="005B5BE4" w:rsidP="00F5399E">
      <w:pPr>
        <w:pStyle w:val="p19"/>
        <w:shd w:val="clear" w:color="auto" w:fill="FFFFFF"/>
        <w:spacing w:before="0" w:after="0" w:line="276" w:lineRule="auto"/>
        <w:ind w:firstLine="709"/>
        <w:jc w:val="both"/>
        <w:rPr>
          <w:rStyle w:val="s11"/>
          <w:rFonts w:eastAsia="Arial Unicode MS"/>
          <w:sz w:val="28"/>
          <w:szCs w:val="28"/>
        </w:rPr>
      </w:pPr>
      <w:r>
        <w:rPr>
          <w:sz w:val="28"/>
          <w:szCs w:val="28"/>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Pr>
          <w:rStyle w:val="s11"/>
          <w:rFonts w:eastAsia="Arial Unicode MS"/>
          <w:sz w:val="28"/>
          <w:szCs w:val="28"/>
        </w:rPr>
        <w:t xml:space="preserve"> </w:t>
      </w:r>
    </w:p>
    <w:p w:rsidR="005B5BE4" w:rsidRDefault="005B5BE4" w:rsidP="00F5399E">
      <w:pPr>
        <w:pStyle w:val="p19"/>
        <w:shd w:val="clear" w:color="auto" w:fill="FFFFFF"/>
        <w:spacing w:before="0" w:after="0" w:line="276" w:lineRule="auto"/>
        <w:ind w:firstLine="709"/>
        <w:jc w:val="both"/>
        <w:rPr>
          <w:sz w:val="28"/>
          <w:szCs w:val="28"/>
        </w:rPr>
      </w:pPr>
      <w:r>
        <w:rPr>
          <w:rStyle w:val="s11"/>
          <w:rFonts w:eastAsia="Arial Unicode MS"/>
          <w:sz w:val="28"/>
          <w:szCs w:val="28"/>
        </w:rPr>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rsidP="00F5399E">
      <w:pPr>
        <w:pStyle w:val="p19"/>
        <w:shd w:val="clear" w:color="auto" w:fill="FFFFFF"/>
        <w:spacing w:before="0" w:after="0" w:line="276" w:lineRule="auto"/>
        <w:ind w:firstLine="709"/>
        <w:jc w:val="both"/>
        <w:rPr>
          <w:sz w:val="28"/>
          <w:szCs w:val="28"/>
        </w:rPr>
      </w:pPr>
      <w:r>
        <w:rPr>
          <w:sz w:val="28"/>
          <w:szCs w:val="28"/>
        </w:rPr>
        <w:t>пользование орфографическим словарем для уточнения написания слова;</w:t>
      </w:r>
    </w:p>
    <w:p w:rsidR="005B5BE4" w:rsidRDefault="005B5BE4" w:rsidP="00F5399E">
      <w:pPr>
        <w:pStyle w:val="p19"/>
        <w:shd w:val="clear" w:color="auto" w:fill="FFFFFF"/>
        <w:spacing w:before="0" w:after="0" w:line="276" w:lineRule="auto"/>
        <w:ind w:firstLine="709"/>
        <w:jc w:val="both"/>
        <w:rPr>
          <w:sz w:val="28"/>
          <w:szCs w:val="28"/>
        </w:rPr>
      </w:pPr>
      <w:r>
        <w:rPr>
          <w:sz w:val="28"/>
          <w:szCs w:val="28"/>
        </w:rPr>
        <w:t>составление простых распространенных и сложных предложений по схеме, опорным словам, на предложенную тему и т. д.;</w:t>
      </w:r>
    </w:p>
    <w:p w:rsidR="005B5BE4" w:rsidRDefault="005B5BE4" w:rsidP="00F5399E">
      <w:pPr>
        <w:pStyle w:val="p19"/>
        <w:shd w:val="clear" w:color="auto" w:fill="FFFFFF"/>
        <w:spacing w:before="0" w:after="0" w:line="276" w:lineRule="auto"/>
        <w:ind w:firstLine="709"/>
        <w:jc w:val="both"/>
        <w:rPr>
          <w:sz w:val="28"/>
          <w:szCs w:val="28"/>
        </w:rPr>
      </w:pPr>
      <w:r>
        <w:rPr>
          <w:sz w:val="28"/>
          <w:szCs w:val="28"/>
        </w:rPr>
        <w:t>установление смысловых связей в несложных по содержанию и структуре предложениях (не более 4-5 слов) по вопросам учителя, опорной схеме;</w:t>
      </w:r>
    </w:p>
    <w:p w:rsidR="005B5BE4" w:rsidRDefault="005B5BE4" w:rsidP="00F5399E">
      <w:pPr>
        <w:pStyle w:val="p19"/>
        <w:shd w:val="clear" w:color="auto" w:fill="FFFFFF"/>
        <w:spacing w:before="0" w:after="0" w:line="276" w:lineRule="auto"/>
        <w:ind w:firstLine="709"/>
        <w:jc w:val="both"/>
        <w:rPr>
          <w:sz w:val="28"/>
          <w:szCs w:val="28"/>
        </w:rPr>
      </w:pPr>
      <w:r>
        <w:rPr>
          <w:sz w:val="28"/>
          <w:szCs w:val="28"/>
        </w:rPr>
        <w:t>нахождение главных и второстепенных членов предложения с использованием опорных схем;</w:t>
      </w:r>
    </w:p>
    <w:p w:rsidR="005B5BE4" w:rsidRDefault="005B5BE4" w:rsidP="00F5399E">
      <w:pPr>
        <w:pStyle w:val="p19"/>
        <w:shd w:val="clear" w:color="auto" w:fill="FFFFFF"/>
        <w:spacing w:before="0" w:after="0" w:line="276" w:lineRule="auto"/>
        <w:ind w:firstLine="709"/>
        <w:jc w:val="both"/>
        <w:rPr>
          <w:sz w:val="28"/>
          <w:szCs w:val="28"/>
        </w:rPr>
      </w:pPr>
      <w:r>
        <w:rPr>
          <w:sz w:val="28"/>
          <w:szCs w:val="28"/>
        </w:rPr>
        <w:t>составление предложений с однородными членами с опорой на образец;</w:t>
      </w:r>
    </w:p>
    <w:p w:rsidR="005B5BE4" w:rsidRDefault="005B5BE4" w:rsidP="00F5399E">
      <w:pPr>
        <w:pStyle w:val="p19"/>
        <w:shd w:val="clear" w:color="auto" w:fill="FFFFFF"/>
        <w:spacing w:before="0" w:after="0" w:line="276" w:lineRule="auto"/>
        <w:ind w:firstLine="709"/>
        <w:jc w:val="both"/>
        <w:rPr>
          <w:sz w:val="28"/>
          <w:szCs w:val="28"/>
        </w:rPr>
      </w:pPr>
      <w:r>
        <w:rPr>
          <w:sz w:val="28"/>
          <w:szCs w:val="28"/>
        </w:rPr>
        <w:t xml:space="preserve">составление предложений, разных по интонации с опорой на образец; </w:t>
      </w:r>
    </w:p>
    <w:p w:rsidR="005B5BE4" w:rsidRDefault="005B5BE4" w:rsidP="00F5399E">
      <w:pPr>
        <w:pStyle w:val="p19"/>
        <w:shd w:val="clear" w:color="auto" w:fill="FFFFFF"/>
        <w:spacing w:before="0" w:after="0" w:line="276" w:lineRule="auto"/>
        <w:ind w:firstLine="709"/>
        <w:jc w:val="both"/>
        <w:rPr>
          <w:sz w:val="28"/>
          <w:szCs w:val="28"/>
        </w:rPr>
      </w:pPr>
      <w:r>
        <w:rPr>
          <w:sz w:val="28"/>
          <w:szCs w:val="28"/>
        </w:rPr>
        <w:t>различение предложений (с помощью учителя) различных по цели высказывания;</w:t>
      </w:r>
    </w:p>
    <w:p w:rsidR="005B5BE4" w:rsidRDefault="005B5BE4" w:rsidP="00F5399E">
      <w:pPr>
        <w:pStyle w:val="p19"/>
        <w:shd w:val="clear" w:color="auto" w:fill="FFFFFF"/>
        <w:spacing w:before="0" w:after="0" w:line="276"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rsidP="00F5399E">
      <w:pPr>
        <w:pStyle w:val="p19"/>
        <w:shd w:val="clear" w:color="auto" w:fill="FFFFFF"/>
        <w:spacing w:before="0" w:after="0" w:line="276"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rsidP="00F5399E">
      <w:pPr>
        <w:pStyle w:val="p19"/>
        <w:shd w:val="clear" w:color="auto" w:fill="FFFFFF"/>
        <w:spacing w:before="0" w:after="0" w:line="276"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rsidP="00F5399E">
      <w:pPr>
        <w:pStyle w:val="p19"/>
        <w:shd w:val="clear" w:color="auto" w:fill="FFFFFF"/>
        <w:spacing w:before="0" w:after="0" w:line="276" w:lineRule="auto"/>
        <w:ind w:firstLine="709"/>
        <w:jc w:val="both"/>
        <w:rPr>
          <w:rStyle w:val="s11"/>
          <w:rFonts w:eastAsia="Arial Unicode MS"/>
          <w:sz w:val="28"/>
          <w:szCs w:val="28"/>
        </w:rPr>
      </w:pPr>
      <w:r>
        <w:rPr>
          <w:rStyle w:val="s11"/>
          <w:rFonts w:eastAsia="Arial Unicode MS"/>
          <w:sz w:val="28"/>
          <w:szCs w:val="28"/>
        </w:rPr>
        <w:lastRenderedPageBreak/>
        <w:t>о</w:t>
      </w:r>
      <w:r>
        <w:rPr>
          <w:sz w:val="28"/>
          <w:szCs w:val="28"/>
        </w:rPr>
        <w:t>формление всех видов изученных деловых бумаг;</w:t>
      </w:r>
    </w:p>
    <w:p w:rsidR="005B5BE4" w:rsidRDefault="005B5BE4" w:rsidP="00F5399E">
      <w:pPr>
        <w:pStyle w:val="p19"/>
        <w:shd w:val="clear" w:color="auto" w:fill="FFFFFF"/>
        <w:spacing w:before="0" w:after="0" w:line="276"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(до 70 слов);</w:t>
      </w:r>
    </w:p>
    <w:p w:rsidR="005B5BE4" w:rsidRDefault="005B5BE4" w:rsidP="00F5399E">
      <w:pPr>
        <w:pStyle w:val="p19"/>
        <w:shd w:val="clear" w:color="auto" w:fill="FFFFFF"/>
        <w:spacing w:before="0" w:after="0" w:line="276" w:lineRule="auto"/>
        <w:ind w:firstLine="709"/>
        <w:jc w:val="both"/>
        <w:rPr>
          <w:b/>
          <w:i/>
          <w:sz w:val="28"/>
          <w:szCs w:val="28"/>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Default="005B5BE4" w:rsidP="00F5399E">
      <w:pPr>
        <w:pStyle w:val="aff1"/>
        <w:shd w:val="clear" w:color="auto" w:fill="FFFFFF"/>
        <w:spacing w:after="0"/>
        <w:ind w:left="0" w:firstLine="709"/>
        <w:jc w:val="both"/>
        <w:rPr>
          <w:rFonts w:ascii="Times New Roman" w:hAnsi="Times New Roman"/>
          <w:sz w:val="28"/>
          <w:szCs w:val="28"/>
          <w:u w:val="single"/>
        </w:rPr>
      </w:pPr>
      <w:r>
        <w:rPr>
          <w:rFonts w:ascii="Times New Roman" w:hAnsi="Times New Roman"/>
          <w:b/>
          <w:i/>
          <w:sz w:val="28"/>
          <w:szCs w:val="28"/>
        </w:rPr>
        <w:t>Чтение</w:t>
      </w:r>
    </w:p>
    <w:p w:rsidR="005B5BE4" w:rsidRDefault="005B5BE4" w:rsidP="00F5399E">
      <w:pPr>
        <w:pStyle w:val="aff1"/>
        <w:shd w:val="clear" w:color="auto" w:fill="FFFFFF"/>
        <w:spacing w:after="0"/>
        <w:ind w:left="0" w:firstLine="709"/>
        <w:jc w:val="both"/>
        <w:rPr>
          <w:sz w:val="28"/>
          <w:szCs w:val="28"/>
        </w:rPr>
      </w:pPr>
      <w:r>
        <w:rPr>
          <w:rFonts w:ascii="Times New Roman" w:hAnsi="Times New Roman"/>
          <w:sz w:val="28"/>
          <w:szCs w:val="28"/>
          <w:u w:val="single"/>
        </w:rPr>
        <w:t>Минимальный уровень</w:t>
      </w:r>
      <w:r>
        <w:rPr>
          <w:rFonts w:ascii="Times New Roman" w:hAnsi="Times New Roman"/>
          <w:sz w:val="28"/>
          <w:szCs w:val="28"/>
        </w:rPr>
        <w:t>:</w:t>
      </w:r>
    </w:p>
    <w:p w:rsidR="005B5BE4" w:rsidRDefault="005B5BE4" w:rsidP="00F5399E">
      <w:pPr>
        <w:pStyle w:val="p29"/>
        <w:shd w:val="clear" w:color="auto" w:fill="FFFFFF"/>
        <w:spacing w:before="0" w:after="0" w:line="276" w:lineRule="auto"/>
        <w:ind w:firstLine="709"/>
        <w:jc w:val="both"/>
        <w:rPr>
          <w:sz w:val="28"/>
          <w:szCs w:val="28"/>
        </w:rPr>
      </w:pPr>
      <w:r>
        <w:rPr>
          <w:sz w:val="28"/>
          <w:szCs w:val="28"/>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Default="005B5BE4" w:rsidP="00F5399E">
      <w:pPr>
        <w:pStyle w:val="p29"/>
        <w:shd w:val="clear" w:color="auto" w:fill="FFFFFF"/>
        <w:spacing w:before="0" w:after="0" w:line="276" w:lineRule="auto"/>
        <w:ind w:firstLine="709"/>
        <w:jc w:val="both"/>
        <w:rPr>
          <w:sz w:val="28"/>
          <w:szCs w:val="28"/>
        </w:rPr>
      </w:pPr>
      <w:r>
        <w:rPr>
          <w:sz w:val="28"/>
          <w:szCs w:val="28"/>
        </w:rPr>
        <w:t>определение темы произведения (под руководством учителя);</w:t>
      </w:r>
    </w:p>
    <w:p w:rsidR="005B5BE4" w:rsidRDefault="005B5BE4" w:rsidP="00F5399E">
      <w:pPr>
        <w:pStyle w:val="p29"/>
        <w:shd w:val="clear" w:color="auto" w:fill="FFFFFF"/>
        <w:spacing w:before="0" w:after="0" w:line="276" w:lineRule="auto"/>
        <w:ind w:firstLine="709"/>
        <w:jc w:val="both"/>
        <w:rPr>
          <w:sz w:val="28"/>
          <w:szCs w:val="28"/>
        </w:rPr>
      </w:pPr>
      <w:r>
        <w:rPr>
          <w:sz w:val="28"/>
          <w:szCs w:val="28"/>
        </w:rPr>
        <w:t>ответы на вопросы учителя по фактическому содержанию произведения своими словами;</w:t>
      </w:r>
    </w:p>
    <w:p w:rsidR="005B5BE4" w:rsidRDefault="005B5BE4" w:rsidP="00F5399E">
      <w:pPr>
        <w:pStyle w:val="p29"/>
        <w:shd w:val="clear" w:color="auto" w:fill="FFFFFF"/>
        <w:spacing w:before="0" w:after="0" w:line="276" w:lineRule="auto"/>
        <w:ind w:firstLine="709"/>
        <w:jc w:val="both"/>
        <w:rPr>
          <w:sz w:val="28"/>
          <w:szCs w:val="28"/>
        </w:rPr>
      </w:pPr>
      <w:r>
        <w:rPr>
          <w:sz w:val="28"/>
          <w:szCs w:val="28"/>
        </w:rPr>
        <w:t>участие в коллективном составлении словесно-логического плана прочитанного и разобранного под руководством учителя текста;</w:t>
      </w:r>
    </w:p>
    <w:p w:rsidR="005B5BE4" w:rsidRDefault="005B5BE4" w:rsidP="00F5399E">
      <w:pPr>
        <w:pStyle w:val="p29"/>
        <w:shd w:val="clear" w:color="auto" w:fill="FFFFFF"/>
        <w:spacing w:before="0" w:after="0" w:line="276" w:lineRule="auto"/>
        <w:ind w:firstLine="709"/>
        <w:jc w:val="both"/>
        <w:rPr>
          <w:sz w:val="28"/>
          <w:szCs w:val="28"/>
        </w:rPr>
      </w:pPr>
      <w:r>
        <w:rPr>
          <w:sz w:val="28"/>
          <w:szCs w:val="28"/>
        </w:rPr>
        <w:t>пересказ текста по частям на основе коллективно составленного плана (с помощью учителя);</w:t>
      </w:r>
    </w:p>
    <w:p w:rsidR="005B5BE4" w:rsidRDefault="005B5BE4" w:rsidP="00F5399E">
      <w:pPr>
        <w:pStyle w:val="p29"/>
        <w:shd w:val="clear" w:color="auto" w:fill="FFFFFF"/>
        <w:spacing w:before="0" w:after="0" w:line="276" w:lineRule="auto"/>
        <w:ind w:firstLine="709"/>
        <w:jc w:val="both"/>
        <w:rPr>
          <w:sz w:val="28"/>
          <w:szCs w:val="28"/>
        </w:rPr>
      </w:pPr>
      <w:r>
        <w:rPr>
          <w:sz w:val="28"/>
          <w:szCs w:val="28"/>
        </w:rPr>
        <w:t>выбор заголовка к пунктам плана из нескольких предложенных;</w:t>
      </w:r>
    </w:p>
    <w:p w:rsidR="005B5BE4" w:rsidRDefault="005B5BE4" w:rsidP="00F5399E">
      <w:pPr>
        <w:pStyle w:val="p29"/>
        <w:shd w:val="clear" w:color="auto" w:fill="FFFFFF"/>
        <w:spacing w:before="0" w:after="0" w:line="276" w:lineRule="auto"/>
        <w:ind w:firstLine="709"/>
        <w:jc w:val="both"/>
        <w:rPr>
          <w:sz w:val="28"/>
          <w:szCs w:val="28"/>
        </w:rPr>
      </w:pPr>
      <w:r>
        <w:rPr>
          <w:sz w:val="28"/>
          <w:szCs w:val="28"/>
        </w:rPr>
        <w:t>установление последовательности событий в произведении;</w:t>
      </w:r>
    </w:p>
    <w:p w:rsidR="005B5BE4" w:rsidRDefault="005B5BE4" w:rsidP="00F5399E">
      <w:pPr>
        <w:pStyle w:val="p29"/>
        <w:shd w:val="clear" w:color="auto" w:fill="FFFFFF"/>
        <w:spacing w:before="0" w:after="0" w:line="276" w:lineRule="auto"/>
        <w:ind w:firstLine="709"/>
        <w:jc w:val="both"/>
        <w:rPr>
          <w:sz w:val="28"/>
          <w:szCs w:val="28"/>
        </w:rPr>
      </w:pPr>
      <w:r>
        <w:rPr>
          <w:sz w:val="28"/>
          <w:szCs w:val="28"/>
        </w:rPr>
        <w:t>определение главных героев текста;</w:t>
      </w:r>
    </w:p>
    <w:p w:rsidR="005B5BE4" w:rsidRDefault="005B5BE4" w:rsidP="00F5399E">
      <w:pPr>
        <w:pStyle w:val="p29"/>
        <w:shd w:val="clear" w:color="auto" w:fill="FFFFFF"/>
        <w:spacing w:before="0" w:after="0" w:line="276" w:lineRule="auto"/>
        <w:ind w:firstLine="709"/>
        <w:jc w:val="both"/>
        <w:rPr>
          <w:sz w:val="28"/>
          <w:szCs w:val="28"/>
        </w:rPr>
      </w:pPr>
      <w:r>
        <w:rPr>
          <w:sz w:val="28"/>
          <w:szCs w:val="28"/>
        </w:rPr>
        <w:t xml:space="preserve">составление элементарной характеристики героя на основе предложенного плана и по вопросам учителя; </w:t>
      </w:r>
    </w:p>
    <w:p w:rsidR="005B5BE4" w:rsidRDefault="005B5BE4" w:rsidP="00F5399E">
      <w:pPr>
        <w:pStyle w:val="p29"/>
        <w:shd w:val="clear" w:color="auto" w:fill="FFFFFF"/>
        <w:spacing w:before="0" w:after="0" w:line="276" w:lineRule="auto"/>
        <w:ind w:firstLine="709"/>
        <w:jc w:val="both"/>
        <w:rPr>
          <w:sz w:val="28"/>
          <w:szCs w:val="28"/>
        </w:rPr>
      </w:pPr>
      <w:r>
        <w:rPr>
          <w:sz w:val="28"/>
          <w:szCs w:val="28"/>
        </w:rPr>
        <w:t>нахождение в тексте незнакомых слов и выражений, объяснение их значения с помощью учителя;</w:t>
      </w:r>
    </w:p>
    <w:p w:rsidR="005B5BE4" w:rsidRDefault="005B5BE4" w:rsidP="00F5399E">
      <w:pPr>
        <w:pStyle w:val="p29"/>
        <w:shd w:val="clear" w:color="auto" w:fill="FFFFFF"/>
        <w:spacing w:before="0" w:after="0" w:line="276" w:lineRule="auto"/>
        <w:ind w:firstLine="709"/>
        <w:jc w:val="both"/>
        <w:rPr>
          <w:sz w:val="28"/>
          <w:szCs w:val="28"/>
        </w:rPr>
      </w:pPr>
      <w:r>
        <w:rPr>
          <w:sz w:val="28"/>
          <w:szCs w:val="28"/>
        </w:rPr>
        <w:t xml:space="preserve">заучивание стихотворений наизусть (7-9); </w:t>
      </w:r>
    </w:p>
    <w:p w:rsidR="005B5BE4" w:rsidRDefault="005B5BE4" w:rsidP="00F5399E">
      <w:pPr>
        <w:pStyle w:val="p29"/>
        <w:shd w:val="clear" w:color="auto" w:fill="FFFFFF"/>
        <w:spacing w:before="0" w:after="0" w:line="276" w:lineRule="auto"/>
        <w:ind w:firstLine="709"/>
        <w:jc w:val="both"/>
        <w:rPr>
          <w:sz w:val="28"/>
          <w:szCs w:val="28"/>
          <w:u w:val="single"/>
        </w:rPr>
      </w:pPr>
      <w:r>
        <w:rPr>
          <w:sz w:val="28"/>
          <w:szCs w:val="28"/>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Default="005B5BE4" w:rsidP="00F5399E">
      <w:pPr>
        <w:pStyle w:val="p29"/>
        <w:shd w:val="clear" w:color="auto" w:fill="FFFFFF"/>
        <w:spacing w:before="0" w:after="0" w:line="276" w:lineRule="auto"/>
        <w:ind w:firstLine="709"/>
        <w:jc w:val="both"/>
        <w:rPr>
          <w:rStyle w:val="s13"/>
          <w:sz w:val="28"/>
          <w:szCs w:val="28"/>
        </w:rPr>
      </w:pPr>
      <w:r>
        <w:rPr>
          <w:sz w:val="28"/>
          <w:szCs w:val="28"/>
          <w:u w:val="single"/>
        </w:rPr>
        <w:t>Достаточный уровень:</w:t>
      </w:r>
    </w:p>
    <w:p w:rsidR="005B5BE4" w:rsidRDefault="005B5BE4" w:rsidP="00F5399E">
      <w:pPr>
        <w:pStyle w:val="p28"/>
        <w:shd w:val="clear" w:color="auto" w:fill="FFFFFF"/>
        <w:spacing w:before="0" w:after="0" w:line="276" w:lineRule="auto"/>
        <w:ind w:firstLine="709"/>
        <w:jc w:val="both"/>
        <w:rPr>
          <w:sz w:val="28"/>
          <w:szCs w:val="28"/>
        </w:rPr>
      </w:pPr>
      <w:r>
        <w:rPr>
          <w:rStyle w:val="s13"/>
          <w:sz w:val="28"/>
          <w:szCs w:val="28"/>
        </w:rPr>
        <w:t>п</w:t>
      </w:r>
      <w:r>
        <w:rPr>
          <w:sz w:val="28"/>
          <w:szCs w:val="28"/>
        </w:rPr>
        <w:t>равильное, осознанное и беглое чтение вслух, с соблюдением некоторых усвоенных норм орфоэпии;</w:t>
      </w:r>
    </w:p>
    <w:p w:rsidR="005B5BE4" w:rsidRDefault="005B5BE4" w:rsidP="00F5399E">
      <w:pPr>
        <w:pStyle w:val="p28"/>
        <w:shd w:val="clear" w:color="auto" w:fill="FFFFFF"/>
        <w:spacing w:before="0" w:after="0" w:line="276" w:lineRule="auto"/>
        <w:ind w:firstLine="709"/>
        <w:jc w:val="both"/>
        <w:rPr>
          <w:sz w:val="28"/>
          <w:szCs w:val="28"/>
        </w:rPr>
      </w:pPr>
      <w:r>
        <w:rPr>
          <w:sz w:val="28"/>
          <w:szCs w:val="28"/>
        </w:rPr>
        <w:t>ответы на вопросы учителя своими словами и словами автора (выборочное чтение);</w:t>
      </w:r>
    </w:p>
    <w:p w:rsidR="005B5BE4" w:rsidRDefault="005B5BE4" w:rsidP="00F5399E">
      <w:pPr>
        <w:pStyle w:val="p28"/>
        <w:shd w:val="clear" w:color="auto" w:fill="FFFFFF"/>
        <w:spacing w:before="0" w:after="0" w:line="276" w:lineRule="auto"/>
        <w:ind w:firstLine="709"/>
        <w:jc w:val="both"/>
        <w:rPr>
          <w:sz w:val="28"/>
          <w:szCs w:val="28"/>
        </w:rPr>
      </w:pPr>
      <w:r>
        <w:rPr>
          <w:sz w:val="28"/>
          <w:szCs w:val="28"/>
        </w:rPr>
        <w:t xml:space="preserve">определение темы художественного произведения; </w:t>
      </w:r>
    </w:p>
    <w:p w:rsidR="005B5BE4" w:rsidRDefault="005B5BE4" w:rsidP="00F5399E">
      <w:pPr>
        <w:pStyle w:val="p28"/>
        <w:shd w:val="clear" w:color="auto" w:fill="FFFFFF"/>
        <w:spacing w:before="0" w:after="0" w:line="276" w:lineRule="auto"/>
        <w:ind w:firstLine="709"/>
        <w:jc w:val="both"/>
        <w:rPr>
          <w:sz w:val="28"/>
          <w:szCs w:val="28"/>
        </w:rPr>
      </w:pPr>
      <w:r>
        <w:rPr>
          <w:sz w:val="28"/>
          <w:szCs w:val="28"/>
        </w:rPr>
        <w:t>определение основной мысли произведения (с помощью учителя);</w:t>
      </w:r>
    </w:p>
    <w:p w:rsidR="005B5BE4" w:rsidRDefault="005B5BE4" w:rsidP="00F5399E">
      <w:pPr>
        <w:pStyle w:val="p28"/>
        <w:shd w:val="clear" w:color="auto" w:fill="FFFFFF"/>
        <w:spacing w:before="0" w:after="0" w:line="276" w:lineRule="auto"/>
        <w:ind w:firstLine="709"/>
        <w:jc w:val="both"/>
        <w:rPr>
          <w:sz w:val="28"/>
          <w:szCs w:val="28"/>
        </w:rPr>
      </w:pPr>
      <w:r>
        <w:rPr>
          <w:sz w:val="28"/>
          <w:szCs w:val="28"/>
        </w:rPr>
        <w:t>самостоятельное деление на части несложного по структуре и содержанию текста;</w:t>
      </w:r>
    </w:p>
    <w:p w:rsidR="005B5BE4" w:rsidRDefault="005B5BE4" w:rsidP="00F5399E">
      <w:pPr>
        <w:pStyle w:val="p28"/>
        <w:shd w:val="clear" w:color="auto" w:fill="FFFFFF"/>
        <w:spacing w:before="0" w:after="0" w:line="276" w:lineRule="auto"/>
        <w:ind w:firstLine="709"/>
        <w:jc w:val="both"/>
        <w:rPr>
          <w:sz w:val="28"/>
          <w:szCs w:val="28"/>
        </w:rPr>
      </w:pPr>
      <w:r>
        <w:rPr>
          <w:sz w:val="28"/>
          <w:szCs w:val="28"/>
        </w:rPr>
        <w:t>формулировка заголовков пунктов плана (с помощью учителя);</w:t>
      </w:r>
    </w:p>
    <w:p w:rsidR="005B5BE4" w:rsidRDefault="005B5BE4" w:rsidP="00F5399E">
      <w:pPr>
        <w:pStyle w:val="p28"/>
        <w:shd w:val="clear" w:color="auto" w:fill="FFFFFF"/>
        <w:spacing w:before="0" w:after="0" w:line="276" w:lineRule="auto"/>
        <w:ind w:firstLine="709"/>
        <w:jc w:val="both"/>
        <w:rPr>
          <w:sz w:val="28"/>
          <w:szCs w:val="28"/>
        </w:rPr>
      </w:pPr>
      <w:r>
        <w:rPr>
          <w:sz w:val="28"/>
          <w:szCs w:val="28"/>
        </w:rPr>
        <w:lastRenderedPageBreak/>
        <w:t>различение главных и второстепенных героев произведения с элементарным обоснованием;</w:t>
      </w:r>
    </w:p>
    <w:p w:rsidR="005B5BE4" w:rsidRDefault="005B5BE4" w:rsidP="00F5399E">
      <w:pPr>
        <w:pStyle w:val="p28"/>
        <w:shd w:val="clear" w:color="auto" w:fill="FFFFFF"/>
        <w:spacing w:before="0" w:after="0" w:line="276" w:lineRule="auto"/>
        <w:ind w:firstLine="709"/>
        <w:jc w:val="both"/>
        <w:rPr>
          <w:sz w:val="28"/>
          <w:szCs w:val="28"/>
        </w:rPr>
      </w:pPr>
      <w:r>
        <w:rPr>
          <w:sz w:val="28"/>
          <w:szCs w:val="28"/>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Default="005B5BE4" w:rsidP="00F5399E">
      <w:pPr>
        <w:pStyle w:val="p28"/>
        <w:shd w:val="clear" w:color="auto" w:fill="FFFFFF"/>
        <w:spacing w:before="0" w:after="0" w:line="276" w:lineRule="auto"/>
        <w:ind w:firstLine="709"/>
        <w:jc w:val="both"/>
        <w:rPr>
          <w:sz w:val="28"/>
          <w:szCs w:val="28"/>
        </w:rPr>
      </w:pPr>
      <w:r>
        <w:rPr>
          <w:sz w:val="28"/>
          <w:szCs w:val="28"/>
        </w:rPr>
        <w:t xml:space="preserve">пересказ текста по коллективно составленному плану; </w:t>
      </w:r>
    </w:p>
    <w:p w:rsidR="005B5BE4" w:rsidRDefault="005B5BE4" w:rsidP="00F5399E">
      <w:pPr>
        <w:pStyle w:val="p28"/>
        <w:shd w:val="clear" w:color="auto" w:fill="FFFFFF"/>
        <w:spacing w:before="0" w:after="0" w:line="276" w:lineRule="auto"/>
        <w:ind w:firstLine="709"/>
        <w:jc w:val="both"/>
        <w:rPr>
          <w:sz w:val="28"/>
          <w:szCs w:val="28"/>
        </w:rPr>
      </w:pPr>
      <w:r>
        <w:rPr>
          <w:sz w:val="28"/>
          <w:szCs w:val="28"/>
        </w:rPr>
        <w:t>нахождение в тексте непонятных слов и выражений, объяснение их значения и смысла с опорой на контекст;</w:t>
      </w:r>
    </w:p>
    <w:p w:rsidR="005B5BE4" w:rsidRDefault="005B5BE4" w:rsidP="00F5399E">
      <w:pPr>
        <w:pStyle w:val="p28"/>
        <w:shd w:val="clear" w:color="auto" w:fill="FFFFFF"/>
        <w:spacing w:before="0" w:after="0" w:line="276" w:lineRule="auto"/>
        <w:ind w:firstLine="709"/>
        <w:jc w:val="both"/>
        <w:rPr>
          <w:sz w:val="28"/>
          <w:szCs w:val="28"/>
        </w:rPr>
      </w:pPr>
      <w:r>
        <w:rPr>
          <w:sz w:val="28"/>
          <w:szCs w:val="28"/>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Default="005B5BE4" w:rsidP="00F5399E">
      <w:pPr>
        <w:pStyle w:val="p28"/>
        <w:shd w:val="clear" w:color="auto" w:fill="FFFFFF"/>
        <w:spacing w:before="0" w:after="0" w:line="276" w:lineRule="auto"/>
        <w:ind w:firstLine="709"/>
        <w:jc w:val="both"/>
        <w:rPr>
          <w:b/>
          <w:i/>
          <w:sz w:val="28"/>
          <w:szCs w:val="28"/>
        </w:rPr>
      </w:pPr>
      <w:r>
        <w:rPr>
          <w:sz w:val="28"/>
          <w:szCs w:val="28"/>
        </w:rPr>
        <w:t>знание наизусть 10-12 стихотворений и 1 прозаического отрывка.</w:t>
      </w:r>
    </w:p>
    <w:p w:rsidR="005B5BE4" w:rsidRDefault="005B5BE4" w:rsidP="00F5399E">
      <w:pPr>
        <w:pStyle w:val="p28"/>
        <w:shd w:val="clear" w:color="auto" w:fill="FFFFFF"/>
        <w:spacing w:before="0" w:after="0" w:line="276" w:lineRule="auto"/>
        <w:ind w:firstLine="709"/>
        <w:jc w:val="both"/>
        <w:rPr>
          <w:sz w:val="28"/>
          <w:szCs w:val="28"/>
          <w:u w:val="single"/>
        </w:rPr>
      </w:pPr>
      <w:r>
        <w:rPr>
          <w:b/>
          <w:i/>
          <w:sz w:val="28"/>
          <w:szCs w:val="28"/>
        </w:rPr>
        <w:t>Математика</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100 000; чтение, запись и сравнение целых чисел в пределах 100 000;</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таблицы сложения однозначных чисел; </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нахождение доли величины и величины по значению её доли (половина, треть, четверть, пятая, десятая часть);</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арифметических задач и составных задач в 2 действия;</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5B5BE4" w:rsidRDefault="005B5BE4" w:rsidP="00F5399E">
      <w:pPr>
        <w:spacing w:after="0"/>
        <w:ind w:firstLine="709"/>
        <w:jc w:val="both"/>
        <w:rPr>
          <w:rFonts w:ascii="Times New Roman" w:hAnsi="Times New Roman" w:cs="Times New Roman"/>
          <w:sz w:val="28"/>
          <w:szCs w:val="28"/>
          <w:u w:val="single"/>
        </w:rPr>
      </w:pPr>
      <w:r>
        <w:rPr>
          <w:rFonts w:ascii="Times New Roman" w:hAnsi="Times New Roman" w:cs="Times New Roman"/>
          <w:sz w:val="28"/>
          <w:szCs w:val="28"/>
        </w:rPr>
        <w:lastRenderedPageBreak/>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чисел в пределах 1 000 000; чтение, запись и сравнение чисел в пределах 1 000 000;</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сложения однозначных чисел, в том числе с переходом через десяток;</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знание табличных случаев умножения и получаемых из них случаев деления;</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обозначений, соотношения крупных и мелких единиц измерения стоимости, длины, массы, времени, площади, объема;</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письменное выполнение арифметических действий с многозначными числами и числами, полученными при измерении, в пределах 1 000 000;</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знание обыкновенных и десятичных дробей, их получение, запись, чтение;</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десятичными дробями;</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долей (процентов) от числа, числа по одной его доли (проценту);</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решение простых задач в соответствии с программой, составных задач в 2-3 арифметических действия;</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распознавание, различение и называние геометрических фигур и тел (куб, шар, параллелепипед, пирамида, призма, цилиндр, конус); </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знание свойств элементов многоугольников (треугольник, прямоугольник, параллелограмм), прямоугольного параллелепипеда;</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sz w:val="28"/>
          <w:szCs w:val="28"/>
        </w:rPr>
        <w:t>вычисление площади прямоугольника, объема прямоугольного параллелепипеда (куба);</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математических знаний для решения профессиональных трудовых задач;</w:t>
      </w:r>
    </w:p>
    <w:p w:rsidR="005B5BE4" w:rsidRDefault="005B5BE4" w:rsidP="00F5399E">
      <w:pPr>
        <w:spacing w:after="0"/>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lastRenderedPageBreak/>
        <w:t xml:space="preserve">представления о персональном компьютере как техническом средстве, его основных устройствах и их назначении; </w:t>
      </w:r>
    </w:p>
    <w:p w:rsidR="005B5BE4" w:rsidRDefault="005B5BE4" w:rsidP="00F5399E">
      <w:pPr>
        <w:spacing w:after="0"/>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 xml:space="preserve">Информатика </w:t>
      </w:r>
      <w:r>
        <w:rPr>
          <w:rFonts w:ascii="Times New Roman" w:hAnsi="Times New Roman" w:cs="Times New Roman"/>
          <w:color w:val="auto"/>
          <w:sz w:val="28"/>
          <w:szCs w:val="28"/>
        </w:rPr>
        <w:t>(</w:t>
      </w:r>
      <w:r>
        <w:rPr>
          <w:rFonts w:ascii="Times New Roman" w:hAnsi="Times New Roman" w:cs="Times New Roman"/>
          <w:color w:val="auto"/>
          <w:sz w:val="28"/>
          <w:szCs w:val="28"/>
          <w:lang w:val="en-US"/>
        </w:rPr>
        <w:t>VII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rsidP="00F5399E">
      <w:pPr>
        <w:spacing w:after="0"/>
        <w:ind w:firstLine="709"/>
        <w:jc w:val="both"/>
        <w:rPr>
          <w:rFonts w:ascii="Times New Roman" w:hAnsi="Times New Roman" w:cs="Times New Roman"/>
          <w:sz w:val="28"/>
          <w:szCs w:val="28"/>
          <w:u w:val="single"/>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представление о персональном компьютере как техническом средстве, его основных устройствах и их назначении; </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color w:val="auto"/>
          <w:sz w:val="28"/>
          <w:szCs w:val="28"/>
        </w:rPr>
        <w:t>пользование компьютером для поиска, получения, хранения, воспроизведения и передачи необходимой информации;</w:t>
      </w:r>
    </w:p>
    <w:p w:rsidR="005B5BE4" w:rsidRDefault="005B5BE4" w:rsidP="00F5399E">
      <w:pPr>
        <w:spacing w:after="0"/>
        <w:ind w:firstLine="709"/>
        <w:jc w:val="both"/>
        <w:rPr>
          <w:rFonts w:ascii="Times New Roman" w:hAnsi="Times New Roman" w:cs="Times New Roman"/>
          <w:b/>
          <w:bCs/>
          <w:i/>
          <w:color w:val="auto"/>
          <w:sz w:val="28"/>
          <w:szCs w:val="28"/>
        </w:rPr>
      </w:pPr>
      <w:r>
        <w:rPr>
          <w:rFonts w:ascii="Times New Roman" w:hAnsi="Times New Roman" w:cs="Times New Roman"/>
          <w:sz w:val="28"/>
          <w:szCs w:val="28"/>
        </w:rPr>
        <w:t>запись (фиксация) выборочной информации об окружающем мире и о себе самом с помощью инструментов ИКТ.</w:t>
      </w:r>
    </w:p>
    <w:p w:rsidR="005B5BE4" w:rsidRDefault="005B5BE4" w:rsidP="00F5399E">
      <w:pPr>
        <w:pStyle w:val="af4"/>
        <w:spacing w:after="0"/>
        <w:ind w:firstLine="709"/>
        <w:jc w:val="both"/>
        <w:rPr>
          <w:rFonts w:ascii="Times New Roman" w:hAnsi="Times New Roman"/>
          <w:bCs/>
          <w:color w:val="auto"/>
          <w:sz w:val="28"/>
          <w:szCs w:val="28"/>
          <w:u w:val="single"/>
        </w:rPr>
      </w:pPr>
      <w:r>
        <w:rPr>
          <w:rFonts w:ascii="Times New Roman" w:hAnsi="Times New Roman"/>
          <w:b/>
          <w:bCs/>
          <w:i/>
          <w:color w:val="auto"/>
          <w:sz w:val="28"/>
          <w:szCs w:val="28"/>
        </w:rPr>
        <w:t xml:space="preserve">Природоведение </w:t>
      </w:r>
      <w:r>
        <w:rPr>
          <w:rFonts w:ascii="Times New Roman" w:hAnsi="Times New Roman"/>
          <w:bCs/>
          <w:color w:val="auto"/>
          <w:sz w:val="28"/>
          <w:szCs w:val="28"/>
        </w:rPr>
        <w:t>(</w:t>
      </w:r>
      <w:r>
        <w:rPr>
          <w:rFonts w:ascii="Times New Roman" w:hAnsi="Times New Roman"/>
          <w:bCs/>
          <w:color w:val="auto"/>
          <w:sz w:val="28"/>
          <w:szCs w:val="28"/>
          <w:lang w:val="en-US"/>
        </w:rPr>
        <w:t>V</w:t>
      </w:r>
      <w:r>
        <w:rPr>
          <w:rFonts w:ascii="Times New Roman" w:hAnsi="Times New Roman"/>
          <w:bCs/>
          <w:color w:val="auto"/>
          <w:sz w:val="28"/>
          <w:szCs w:val="28"/>
        </w:rPr>
        <w:t>-</w:t>
      </w:r>
      <w:r>
        <w:rPr>
          <w:rFonts w:ascii="Times New Roman" w:hAnsi="Times New Roman"/>
          <w:bCs/>
          <w:color w:val="auto"/>
          <w:sz w:val="28"/>
          <w:szCs w:val="28"/>
          <w:lang w:val="en-US"/>
        </w:rPr>
        <w:t>VI</w:t>
      </w:r>
      <w:r>
        <w:rPr>
          <w:rFonts w:ascii="Times New Roman" w:hAnsi="Times New Roman"/>
          <w:bCs/>
          <w:color w:val="auto"/>
          <w:sz w:val="28"/>
          <w:szCs w:val="28"/>
        </w:rPr>
        <w:t xml:space="preserve"> класс)</w:t>
      </w:r>
    </w:p>
    <w:p w:rsidR="005B5BE4" w:rsidRDefault="005B5BE4" w:rsidP="00F5399E">
      <w:pPr>
        <w:pStyle w:val="af4"/>
        <w:spacing w:after="0"/>
        <w:ind w:firstLine="709"/>
        <w:jc w:val="both"/>
        <w:rPr>
          <w:rFonts w:ascii="Times New Roman" w:hAnsi="Times New Roman"/>
          <w:sz w:val="28"/>
          <w:szCs w:val="28"/>
        </w:rPr>
      </w:pPr>
      <w:r>
        <w:rPr>
          <w:rFonts w:ascii="Times New Roman" w:hAnsi="Times New Roman"/>
          <w:bCs/>
          <w:color w:val="auto"/>
          <w:sz w:val="28"/>
          <w:szCs w:val="28"/>
          <w:u w:val="single"/>
        </w:rPr>
        <w:t>Минимальный уровень:</w:t>
      </w:r>
      <w:r>
        <w:rPr>
          <w:rFonts w:ascii="Times New Roman" w:hAnsi="Times New Roman"/>
          <w:b/>
          <w:bCs/>
          <w:i/>
          <w:color w:val="auto"/>
          <w:sz w:val="28"/>
          <w:szCs w:val="28"/>
        </w:rPr>
        <w:t xml:space="preserve"> </w:t>
      </w:r>
    </w:p>
    <w:p w:rsidR="005B5BE4" w:rsidRDefault="005B5BE4" w:rsidP="00F5399E">
      <w:pPr>
        <w:pStyle w:val="aff1"/>
        <w:shd w:val="clear" w:color="auto" w:fill="FFFFFF"/>
        <w:spacing w:after="0"/>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rsidP="00F5399E">
      <w:pPr>
        <w:pStyle w:val="aff1"/>
        <w:shd w:val="clear" w:color="auto" w:fill="FFFFFF"/>
        <w:spacing w:after="0"/>
        <w:ind w:left="0" w:firstLine="709"/>
        <w:jc w:val="both"/>
        <w:rPr>
          <w:rFonts w:ascii="Times New Roman" w:hAnsi="Times New Roman"/>
          <w:sz w:val="28"/>
          <w:szCs w:val="28"/>
        </w:rPr>
      </w:pPr>
      <w:r>
        <w:rPr>
          <w:rFonts w:ascii="Times New Roman" w:hAnsi="Times New Roman"/>
          <w:sz w:val="28"/>
          <w:szCs w:val="28"/>
        </w:rPr>
        <w:t>представления о назначении изученных объектов, их роли в окружающем мире;</w:t>
      </w:r>
    </w:p>
    <w:p w:rsidR="005B5BE4" w:rsidRDefault="005B5BE4" w:rsidP="00F5399E">
      <w:pPr>
        <w:pStyle w:val="aff1"/>
        <w:shd w:val="clear" w:color="auto" w:fill="FFFFFF"/>
        <w:spacing w:after="0"/>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(осина – лиственное дерево леса); </w:t>
      </w:r>
    </w:p>
    <w:p w:rsidR="005B5BE4" w:rsidRDefault="005B5BE4" w:rsidP="00F5399E">
      <w:pPr>
        <w:pStyle w:val="aff1"/>
        <w:shd w:val="clear" w:color="auto" w:fill="FFFFFF"/>
        <w:spacing w:after="0"/>
        <w:ind w:left="0" w:firstLine="709"/>
        <w:jc w:val="both"/>
        <w:rPr>
          <w:rFonts w:ascii="Times New Roman" w:hAnsi="Times New Roman"/>
          <w:sz w:val="28"/>
          <w:szCs w:val="28"/>
        </w:rPr>
      </w:pPr>
      <w:r>
        <w:rPr>
          <w:rFonts w:ascii="Times New Roman" w:hAnsi="Times New Roman"/>
          <w:sz w:val="28"/>
          <w:szCs w:val="28"/>
        </w:rPr>
        <w:t>называние сходных объектов, отнесенных к одной и той же изучаемой группе (полезные ископаемые);</w:t>
      </w:r>
    </w:p>
    <w:p w:rsidR="005B5BE4" w:rsidRDefault="005B5BE4" w:rsidP="00F5399E">
      <w:pPr>
        <w:pStyle w:val="aff1"/>
        <w:shd w:val="clear" w:color="auto" w:fill="FFFFFF"/>
        <w:spacing w:after="0"/>
        <w:ind w:left="0" w:firstLine="709"/>
        <w:jc w:val="both"/>
        <w:rPr>
          <w:rFonts w:ascii="Times New Roman" w:hAnsi="Times New Roman"/>
          <w:sz w:val="28"/>
          <w:szCs w:val="28"/>
        </w:rPr>
      </w:pPr>
      <w:r>
        <w:rPr>
          <w:rFonts w:ascii="Times New Roman" w:hAnsi="Times New Roman"/>
          <w:sz w:val="28"/>
          <w:szCs w:val="28"/>
        </w:rPr>
        <w:t>соблюдение режима дня, правил личной гигиены и здорового образа жизни, понимание их значение в жизни человека;</w:t>
      </w:r>
    </w:p>
    <w:p w:rsidR="005B5BE4" w:rsidRDefault="005B5BE4" w:rsidP="00F5399E">
      <w:pPr>
        <w:pStyle w:val="aff1"/>
        <w:shd w:val="clear" w:color="auto" w:fill="FFFFFF"/>
        <w:spacing w:after="0"/>
        <w:ind w:left="0" w:firstLine="709"/>
        <w:jc w:val="both"/>
        <w:rPr>
          <w:rFonts w:ascii="Times New Roman" w:hAnsi="Times New Roman"/>
          <w:sz w:val="28"/>
          <w:szCs w:val="28"/>
        </w:rPr>
      </w:pPr>
      <w:r>
        <w:rPr>
          <w:rFonts w:ascii="Times New Roman" w:hAnsi="Times New Roman"/>
          <w:sz w:val="28"/>
          <w:szCs w:val="28"/>
        </w:rPr>
        <w:lastRenderedPageBreak/>
        <w:t>соблюдение элементарных правил безопасного поведения в природе и обществе (под контролем взрослого);</w:t>
      </w:r>
    </w:p>
    <w:p w:rsidR="005B5BE4" w:rsidRDefault="005B5BE4" w:rsidP="00F5399E">
      <w:pPr>
        <w:pStyle w:val="aff1"/>
        <w:shd w:val="clear" w:color="auto" w:fill="FFFFFF"/>
        <w:spacing w:after="0"/>
        <w:ind w:left="0" w:firstLine="709"/>
        <w:jc w:val="both"/>
        <w:rPr>
          <w:rFonts w:ascii="Times New Roman" w:hAnsi="Times New Roman"/>
          <w:sz w:val="28"/>
          <w:szCs w:val="28"/>
        </w:rPr>
      </w:pPr>
      <w:r>
        <w:rPr>
          <w:rFonts w:ascii="Times New Roman" w:hAnsi="Times New Roman"/>
          <w:sz w:val="28"/>
          <w:szCs w:val="28"/>
        </w:rPr>
        <w:t>выполнение несложных заданий под контролем учителя;</w:t>
      </w:r>
    </w:p>
    <w:p w:rsidR="005B5BE4" w:rsidRDefault="005B5BE4" w:rsidP="00F5399E">
      <w:pPr>
        <w:pStyle w:val="aff1"/>
        <w:shd w:val="clear" w:color="auto" w:fill="FFFFFF"/>
        <w:spacing w:after="0"/>
        <w:ind w:left="0" w:firstLine="709"/>
        <w:jc w:val="both"/>
        <w:rPr>
          <w:rFonts w:ascii="Times New Roman" w:hAnsi="Times New Roman"/>
          <w:sz w:val="28"/>
          <w:szCs w:val="28"/>
          <w:u w:val="single"/>
        </w:rPr>
      </w:pPr>
      <w:r>
        <w:rPr>
          <w:rFonts w:ascii="Times New Roman" w:hAnsi="Times New Roman"/>
          <w:sz w:val="28"/>
          <w:szCs w:val="28"/>
        </w:rPr>
        <w:t>адекватная оценка своей работы, проявление к ней ценностного отношения, понимание оценки педагога.</w:t>
      </w:r>
    </w:p>
    <w:p w:rsidR="005B5BE4" w:rsidRDefault="005B5BE4" w:rsidP="00F5399E">
      <w:pPr>
        <w:pStyle w:val="aff1"/>
        <w:shd w:val="clear" w:color="auto" w:fill="FFFFFF"/>
        <w:spacing w:after="0"/>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rsidP="00F5399E">
      <w:pPr>
        <w:pStyle w:val="aff1"/>
        <w:shd w:val="clear" w:color="auto" w:fill="FFFFFF"/>
        <w:spacing w:after="0"/>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Default="005B5BE4" w:rsidP="00F5399E">
      <w:pPr>
        <w:pStyle w:val="aff1"/>
        <w:shd w:val="clear" w:color="auto" w:fill="FFFFFF"/>
        <w:spacing w:after="0"/>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rsidP="00F5399E">
      <w:pPr>
        <w:pStyle w:val="aff1"/>
        <w:shd w:val="clear" w:color="auto" w:fill="FFFFFF"/>
        <w:spacing w:after="0"/>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с учетом раз</w:t>
      </w:r>
      <w:r>
        <w:rPr>
          <w:rFonts w:ascii="Times New Roman" w:hAnsi="Times New Roman"/>
          <w:sz w:val="28"/>
          <w:szCs w:val="28"/>
        </w:rPr>
        <w:softHyphen/>
        <w:t>лич</w:t>
      </w:r>
      <w:r>
        <w:rPr>
          <w:rFonts w:ascii="Times New Roman" w:hAnsi="Times New Roman"/>
          <w:sz w:val="28"/>
          <w:szCs w:val="28"/>
        </w:rPr>
        <w:softHyphen/>
        <w:t>ных оснований для классификации (клевер ― травянистое дикорастущее ра</w:t>
      </w:r>
      <w:r>
        <w:rPr>
          <w:rFonts w:ascii="Times New Roman" w:hAnsi="Times New Roman"/>
          <w:sz w:val="28"/>
          <w:szCs w:val="28"/>
        </w:rPr>
        <w:softHyphen/>
        <w:t>стение; растение луга; кормовое растение; медонос; растение, цветущее ле</w:t>
      </w:r>
      <w:r>
        <w:rPr>
          <w:rFonts w:ascii="Times New Roman" w:hAnsi="Times New Roman"/>
          <w:sz w:val="28"/>
          <w:szCs w:val="28"/>
        </w:rPr>
        <w:softHyphen/>
        <w:t xml:space="preserve">том); </w:t>
      </w:r>
    </w:p>
    <w:p w:rsidR="005B5BE4" w:rsidRDefault="005B5BE4" w:rsidP="00F5399E">
      <w:pPr>
        <w:pStyle w:val="aff1"/>
        <w:shd w:val="clear" w:color="auto" w:fill="FFFFFF"/>
        <w:spacing w:after="0"/>
        <w:ind w:left="0" w:firstLine="709"/>
        <w:jc w:val="both"/>
        <w:rPr>
          <w:rFonts w:ascii="Times New Roman" w:hAnsi="Times New Roman"/>
          <w:sz w:val="28"/>
          <w:szCs w:val="28"/>
        </w:rPr>
      </w:pPr>
      <w:r>
        <w:rPr>
          <w:rFonts w:ascii="Times New Roman" w:hAnsi="Times New Roman"/>
          <w:sz w:val="28"/>
          <w:szCs w:val="28"/>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Default="005B5BE4" w:rsidP="00F5399E">
      <w:pPr>
        <w:pStyle w:val="aff1"/>
        <w:shd w:val="clear" w:color="auto" w:fill="FFFFFF"/>
        <w:spacing w:after="0"/>
        <w:ind w:left="0" w:firstLine="709"/>
        <w:jc w:val="both"/>
        <w:rPr>
          <w:rFonts w:ascii="Times New Roman" w:hAnsi="Times New Roman"/>
          <w:sz w:val="28"/>
          <w:szCs w:val="28"/>
        </w:rPr>
      </w:pPr>
      <w:r>
        <w:rPr>
          <w:rFonts w:ascii="Times New Roman" w:hAnsi="Times New Roman"/>
          <w:sz w:val="28"/>
          <w:szCs w:val="28"/>
        </w:rPr>
        <w:t>выделение существенных признаков групп объектов;</w:t>
      </w:r>
    </w:p>
    <w:p w:rsidR="005B5BE4" w:rsidRDefault="005B5BE4" w:rsidP="00F5399E">
      <w:pPr>
        <w:pStyle w:val="aff1"/>
        <w:shd w:val="clear" w:color="auto" w:fill="FFFFFF"/>
        <w:spacing w:after="0"/>
        <w:ind w:left="0" w:firstLine="709"/>
        <w:jc w:val="both"/>
        <w:rPr>
          <w:rFonts w:ascii="Times New Roman" w:hAnsi="Times New Roman"/>
          <w:sz w:val="28"/>
          <w:szCs w:val="28"/>
        </w:rPr>
      </w:pPr>
      <w:r>
        <w:rPr>
          <w:rFonts w:ascii="Times New Roman" w:hAnsi="Times New Roman"/>
          <w:sz w:val="28"/>
          <w:szCs w:val="28"/>
        </w:rPr>
        <w:t xml:space="preserve">знание и соблюдение правил безопасного поведения в природе и обществе, правил здорового образа жизни; </w:t>
      </w:r>
    </w:p>
    <w:p w:rsidR="005B5BE4" w:rsidRDefault="005B5BE4" w:rsidP="00F5399E">
      <w:pPr>
        <w:pStyle w:val="aff1"/>
        <w:shd w:val="clear" w:color="auto" w:fill="FFFFFF"/>
        <w:spacing w:after="0"/>
        <w:ind w:left="0" w:firstLine="709"/>
        <w:jc w:val="both"/>
        <w:rPr>
          <w:rFonts w:ascii="Times New Roman" w:hAnsi="Times New Roman"/>
          <w:sz w:val="28"/>
          <w:szCs w:val="28"/>
        </w:rPr>
      </w:pPr>
      <w:r>
        <w:rPr>
          <w:rFonts w:ascii="Times New Roman" w:hAnsi="Times New Roman"/>
          <w:sz w:val="28"/>
          <w:szCs w:val="28"/>
        </w:rPr>
        <w:t>участие в беседе; обсуждение изученного; проявление желания рассказать о предмете изучения, наблюдения, заинтересовавшем объекте;</w:t>
      </w:r>
    </w:p>
    <w:p w:rsidR="005B5BE4" w:rsidRDefault="005B5BE4" w:rsidP="00F5399E">
      <w:pPr>
        <w:pStyle w:val="aff1"/>
        <w:shd w:val="clear" w:color="auto" w:fill="FFFFFF"/>
        <w:spacing w:after="0"/>
        <w:ind w:left="0" w:firstLine="709"/>
        <w:jc w:val="both"/>
        <w:rPr>
          <w:rFonts w:ascii="Times New Roman" w:hAnsi="Times New Roman"/>
          <w:sz w:val="28"/>
          <w:szCs w:val="28"/>
        </w:rPr>
      </w:pPr>
      <w:r>
        <w:rPr>
          <w:rFonts w:ascii="Times New Roman" w:hAnsi="Times New Roman"/>
          <w:sz w:val="28"/>
          <w:szCs w:val="28"/>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B5BE4" w:rsidRDefault="005B5BE4" w:rsidP="00F5399E">
      <w:pPr>
        <w:pStyle w:val="aff1"/>
        <w:shd w:val="clear" w:color="auto" w:fill="FFFFFF"/>
        <w:spacing w:after="0"/>
        <w:ind w:left="0" w:firstLine="709"/>
        <w:jc w:val="both"/>
        <w:rPr>
          <w:rFonts w:ascii="Times New Roman" w:hAnsi="Times New Roman"/>
          <w:sz w:val="28"/>
          <w:szCs w:val="28"/>
        </w:rPr>
      </w:pPr>
      <w:r>
        <w:rPr>
          <w:rFonts w:ascii="Times New Roman" w:hAnsi="Times New Roman"/>
          <w:sz w:val="28"/>
          <w:szCs w:val="28"/>
        </w:rPr>
        <w:t>совершение действий по соблюдению санитарно-гигиенических норм в отношении изученных объектов и явлений;</w:t>
      </w:r>
    </w:p>
    <w:p w:rsidR="005B5BE4" w:rsidRDefault="005B5BE4" w:rsidP="00F5399E">
      <w:pPr>
        <w:pStyle w:val="aff1"/>
        <w:shd w:val="clear" w:color="auto" w:fill="FFFFFF"/>
        <w:spacing w:after="0"/>
        <w:ind w:left="0" w:firstLine="709"/>
        <w:jc w:val="both"/>
        <w:rPr>
          <w:rFonts w:ascii="Times New Roman" w:hAnsi="Times New Roman"/>
          <w:sz w:val="28"/>
          <w:szCs w:val="28"/>
        </w:rPr>
      </w:pPr>
      <w:r>
        <w:rPr>
          <w:rFonts w:ascii="Times New Roman" w:hAnsi="Times New Roman"/>
          <w:sz w:val="28"/>
          <w:szCs w:val="28"/>
        </w:rPr>
        <w:t>выполнение доступных возрасту природоохранительных действий;</w:t>
      </w:r>
    </w:p>
    <w:p w:rsidR="005B5BE4" w:rsidRDefault="005B5BE4" w:rsidP="00F5399E">
      <w:pPr>
        <w:pStyle w:val="aff1"/>
        <w:shd w:val="clear" w:color="auto" w:fill="FFFFFF"/>
        <w:spacing w:after="0"/>
        <w:ind w:left="0" w:firstLine="709"/>
        <w:jc w:val="both"/>
        <w:rPr>
          <w:rFonts w:ascii="Times New Roman" w:hAnsi="Times New Roman"/>
          <w:b/>
          <w:i/>
          <w:sz w:val="28"/>
          <w:szCs w:val="28"/>
        </w:rPr>
      </w:pPr>
      <w:r>
        <w:rPr>
          <w:rFonts w:ascii="Times New Roman" w:hAnsi="Times New Roman"/>
          <w:sz w:val="28"/>
          <w:szCs w:val="28"/>
        </w:rPr>
        <w:t>осуществление деятельности по уходу за комнатными и культурными растениями.</w:t>
      </w:r>
    </w:p>
    <w:p w:rsidR="005B5BE4" w:rsidRDefault="005B5BE4" w:rsidP="00F5399E">
      <w:pPr>
        <w:spacing w:after="0"/>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Биология</w:t>
      </w:r>
      <w:r>
        <w:rPr>
          <w:rFonts w:ascii="Times New Roman" w:hAnsi="Times New Roman" w:cs="Times New Roman"/>
          <w:color w:val="auto"/>
          <w:sz w:val="28"/>
          <w:szCs w:val="28"/>
        </w:rPr>
        <w:t>:</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rsidP="00F5399E">
      <w:pPr>
        <w:pStyle w:val="aff1"/>
        <w:spacing w:after="0"/>
        <w:ind w:left="0" w:firstLine="709"/>
        <w:jc w:val="both"/>
        <w:rPr>
          <w:rFonts w:ascii="Times New Roman" w:hAnsi="Times New Roman"/>
          <w:sz w:val="28"/>
          <w:szCs w:val="28"/>
        </w:rPr>
      </w:pPr>
      <w:r>
        <w:rPr>
          <w:rFonts w:ascii="Times New Roman" w:hAnsi="Times New Roman"/>
          <w:sz w:val="28"/>
          <w:szCs w:val="28"/>
        </w:rPr>
        <w:t xml:space="preserve">представления об объектах и явлениях неживой и живой природы, организма человека; </w:t>
      </w:r>
    </w:p>
    <w:p w:rsidR="005B5BE4" w:rsidRDefault="005B5BE4" w:rsidP="00F5399E">
      <w:pPr>
        <w:pStyle w:val="aff1"/>
        <w:spacing w:after="0"/>
        <w:ind w:left="0" w:firstLine="709"/>
        <w:jc w:val="both"/>
        <w:rPr>
          <w:rFonts w:ascii="Times New Roman" w:hAnsi="Times New Roman"/>
          <w:sz w:val="28"/>
          <w:szCs w:val="28"/>
        </w:rPr>
      </w:pPr>
      <w:r>
        <w:rPr>
          <w:rFonts w:ascii="Times New Roman" w:hAnsi="Times New Roman"/>
          <w:sz w:val="28"/>
          <w:szCs w:val="28"/>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Default="005B5BE4" w:rsidP="00F5399E">
      <w:pPr>
        <w:pStyle w:val="aff1"/>
        <w:spacing w:after="0"/>
        <w:ind w:left="0" w:firstLine="709"/>
        <w:jc w:val="both"/>
        <w:rPr>
          <w:rFonts w:ascii="Times New Roman" w:hAnsi="Times New Roman"/>
          <w:sz w:val="28"/>
          <w:szCs w:val="28"/>
        </w:rPr>
      </w:pPr>
      <w:r>
        <w:rPr>
          <w:rFonts w:ascii="Times New Roman" w:hAnsi="Times New Roman"/>
          <w:sz w:val="28"/>
          <w:szCs w:val="28"/>
        </w:rPr>
        <w:lastRenderedPageBreak/>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Default="005B5BE4" w:rsidP="00F5399E">
      <w:pPr>
        <w:pStyle w:val="aff1"/>
        <w:spacing w:after="0"/>
        <w:ind w:left="0" w:firstLine="709"/>
        <w:jc w:val="both"/>
        <w:rPr>
          <w:rFonts w:ascii="Times New Roman" w:hAnsi="Times New Roman"/>
          <w:sz w:val="28"/>
          <w:szCs w:val="28"/>
        </w:rPr>
      </w:pPr>
      <w:r>
        <w:rPr>
          <w:rFonts w:ascii="Times New Roman" w:hAnsi="Times New Roman"/>
          <w:sz w:val="28"/>
          <w:szCs w:val="28"/>
        </w:rPr>
        <w:t>выполнение совместно с учителем практических работ, предусмотренных программой;</w:t>
      </w:r>
    </w:p>
    <w:p w:rsidR="005B5BE4" w:rsidRDefault="005B5BE4" w:rsidP="00F5399E">
      <w:pPr>
        <w:pStyle w:val="aff1"/>
        <w:spacing w:after="0"/>
        <w:jc w:val="both"/>
        <w:rPr>
          <w:rFonts w:ascii="Times New Roman" w:hAnsi="Times New Roman"/>
          <w:sz w:val="28"/>
          <w:szCs w:val="28"/>
        </w:rPr>
      </w:pPr>
      <w:r>
        <w:rPr>
          <w:rFonts w:ascii="Times New Roman" w:hAnsi="Times New Roman"/>
          <w:sz w:val="28"/>
          <w:szCs w:val="28"/>
        </w:rPr>
        <w:t xml:space="preserve">описание особенностей состояния своего организма;  </w:t>
      </w:r>
    </w:p>
    <w:p w:rsidR="005B5BE4" w:rsidRDefault="005B5BE4" w:rsidP="00F5399E">
      <w:pPr>
        <w:pStyle w:val="aff1"/>
        <w:spacing w:after="0"/>
        <w:ind w:left="0" w:firstLine="709"/>
        <w:jc w:val="both"/>
        <w:rPr>
          <w:rFonts w:ascii="Times New Roman" w:hAnsi="Times New Roman"/>
          <w:sz w:val="28"/>
          <w:szCs w:val="28"/>
        </w:rPr>
      </w:pPr>
      <w:r>
        <w:rPr>
          <w:rFonts w:ascii="Times New Roman" w:hAnsi="Times New Roman"/>
          <w:sz w:val="28"/>
          <w:szCs w:val="28"/>
        </w:rPr>
        <w:t>знание названий специализации врачей;</w:t>
      </w:r>
    </w:p>
    <w:p w:rsidR="005B5BE4" w:rsidRDefault="005B5BE4" w:rsidP="00F5399E">
      <w:pPr>
        <w:pStyle w:val="aff1"/>
        <w:spacing w:after="0"/>
        <w:ind w:left="0" w:firstLine="709"/>
        <w:jc w:val="both"/>
        <w:rPr>
          <w:rFonts w:ascii="Times New Roman" w:hAnsi="Times New Roman"/>
          <w:sz w:val="28"/>
          <w:szCs w:val="28"/>
          <w:u w:val="single"/>
        </w:rPr>
      </w:pPr>
      <w:r>
        <w:rPr>
          <w:rFonts w:ascii="Times New Roman" w:hAnsi="Times New Roman"/>
          <w:sz w:val="28"/>
          <w:szCs w:val="28"/>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rsidP="00F5399E">
      <w:pPr>
        <w:pStyle w:val="aff1"/>
        <w:spacing w:after="0"/>
        <w:ind w:left="0" w:firstLine="709"/>
        <w:jc w:val="both"/>
        <w:rPr>
          <w:rFonts w:ascii="Times New Roman" w:hAnsi="Times New Roman"/>
          <w:sz w:val="28"/>
          <w:szCs w:val="28"/>
        </w:rPr>
      </w:pPr>
      <w:r>
        <w:rPr>
          <w:rFonts w:ascii="Times New Roman" w:hAnsi="Times New Roman"/>
          <w:sz w:val="28"/>
          <w:szCs w:val="28"/>
        </w:rPr>
        <w:t>представления об объектах неживой и живой природы, организме человека;</w:t>
      </w:r>
    </w:p>
    <w:p w:rsidR="005B5BE4" w:rsidRDefault="005B5BE4" w:rsidP="00F5399E">
      <w:pPr>
        <w:pStyle w:val="aff1"/>
        <w:spacing w:after="0"/>
        <w:ind w:left="0" w:firstLine="709"/>
        <w:jc w:val="both"/>
        <w:rPr>
          <w:rFonts w:ascii="Times New Roman" w:hAnsi="Times New Roman"/>
          <w:sz w:val="28"/>
          <w:szCs w:val="28"/>
        </w:rPr>
      </w:pPr>
      <w:r>
        <w:rPr>
          <w:rFonts w:ascii="Times New Roman" w:hAnsi="Times New Roman"/>
          <w:sz w:val="28"/>
          <w:szCs w:val="28"/>
        </w:rPr>
        <w:t>осознание основных взаимосвязей между природными компонентами, природой и человеком, органами и системами органов у человека;</w:t>
      </w:r>
    </w:p>
    <w:p w:rsidR="005B5BE4" w:rsidRDefault="005B5BE4" w:rsidP="00F5399E">
      <w:pPr>
        <w:pStyle w:val="aff1"/>
        <w:spacing w:after="0"/>
        <w:ind w:left="0" w:firstLine="709"/>
        <w:jc w:val="both"/>
        <w:rPr>
          <w:rFonts w:ascii="Times New Roman" w:hAnsi="Times New Roman"/>
          <w:sz w:val="28"/>
          <w:szCs w:val="28"/>
        </w:rPr>
      </w:pPr>
      <w:r>
        <w:rPr>
          <w:rFonts w:ascii="Times New Roman" w:hAnsi="Times New Roman"/>
          <w:sz w:val="28"/>
          <w:szCs w:val="28"/>
        </w:rPr>
        <w:t>установление взаимосвязи между средой обитания и внешним видом объекта (единство формы и функции);</w:t>
      </w:r>
    </w:p>
    <w:p w:rsidR="005B5BE4" w:rsidRDefault="005B5BE4" w:rsidP="00F5399E">
      <w:pPr>
        <w:pStyle w:val="aff1"/>
        <w:spacing w:after="0"/>
        <w:ind w:left="0" w:firstLine="709"/>
        <w:jc w:val="both"/>
        <w:rPr>
          <w:rFonts w:ascii="Times New Roman" w:hAnsi="Times New Roman"/>
          <w:sz w:val="28"/>
          <w:szCs w:val="28"/>
        </w:rPr>
      </w:pPr>
      <w:r>
        <w:rPr>
          <w:rFonts w:ascii="Times New Roman" w:hAnsi="Times New Roman"/>
          <w:sz w:val="28"/>
          <w:szCs w:val="28"/>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Default="005B5BE4" w:rsidP="00F5399E">
      <w:pPr>
        <w:pStyle w:val="aff1"/>
        <w:spacing w:after="0"/>
        <w:ind w:left="0" w:firstLine="709"/>
        <w:jc w:val="both"/>
        <w:rPr>
          <w:rFonts w:ascii="Times New Roman" w:hAnsi="Times New Roman"/>
          <w:sz w:val="28"/>
          <w:szCs w:val="28"/>
        </w:rPr>
      </w:pPr>
      <w:r>
        <w:rPr>
          <w:rFonts w:ascii="Times New Roman" w:hAnsi="Times New Roman"/>
          <w:sz w:val="28"/>
          <w:szCs w:val="28"/>
        </w:rPr>
        <w:t>узнавание изученных природных объектов по внешнему виду (натуральные объекты, муляжи, слайды, рисунки, схемы);</w:t>
      </w:r>
    </w:p>
    <w:p w:rsidR="005B5BE4" w:rsidRDefault="005B5BE4" w:rsidP="00F5399E">
      <w:pPr>
        <w:pStyle w:val="aff1"/>
        <w:spacing w:after="0"/>
        <w:ind w:left="0" w:firstLine="709"/>
        <w:jc w:val="both"/>
        <w:rPr>
          <w:rFonts w:ascii="Times New Roman" w:hAnsi="Times New Roman"/>
          <w:sz w:val="28"/>
          <w:szCs w:val="28"/>
        </w:rPr>
      </w:pPr>
      <w:r>
        <w:rPr>
          <w:rFonts w:ascii="Times New Roman" w:hAnsi="Times New Roman"/>
          <w:sz w:val="28"/>
          <w:szCs w:val="28"/>
        </w:rPr>
        <w:t>знание названий, элементарных функций и расположения основных органов в организме человека;</w:t>
      </w:r>
    </w:p>
    <w:p w:rsidR="005B5BE4" w:rsidRDefault="005B5BE4" w:rsidP="00F5399E">
      <w:pPr>
        <w:pStyle w:val="aff1"/>
        <w:spacing w:after="0"/>
        <w:ind w:left="0" w:firstLine="709"/>
        <w:jc w:val="both"/>
        <w:rPr>
          <w:rFonts w:ascii="Times New Roman" w:hAnsi="Times New Roman"/>
          <w:sz w:val="28"/>
          <w:szCs w:val="28"/>
        </w:rPr>
      </w:pPr>
      <w:r>
        <w:rPr>
          <w:rFonts w:ascii="Times New Roman" w:hAnsi="Times New Roman"/>
          <w:sz w:val="28"/>
          <w:szCs w:val="28"/>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Default="005B5BE4" w:rsidP="00F5399E">
      <w:pPr>
        <w:pStyle w:val="aff1"/>
        <w:spacing w:after="0"/>
        <w:ind w:left="0" w:firstLine="709"/>
        <w:jc w:val="both"/>
        <w:rPr>
          <w:rFonts w:ascii="Times New Roman" w:hAnsi="Times New Roman"/>
          <w:sz w:val="28"/>
          <w:szCs w:val="28"/>
        </w:rPr>
      </w:pPr>
      <w:r>
        <w:rPr>
          <w:rFonts w:ascii="Times New Roman" w:hAnsi="Times New Roman"/>
          <w:sz w:val="28"/>
          <w:szCs w:val="28"/>
        </w:rPr>
        <w:t>знание правил здорового образа жизни и безопасного поведения, использование их для объяснения новых ситуаций;</w:t>
      </w:r>
    </w:p>
    <w:p w:rsidR="005B5BE4" w:rsidRDefault="005B5BE4" w:rsidP="00F5399E">
      <w:pPr>
        <w:pStyle w:val="aff1"/>
        <w:spacing w:after="0"/>
        <w:ind w:left="0" w:firstLine="709"/>
        <w:jc w:val="both"/>
        <w:rPr>
          <w:rFonts w:ascii="Times New Roman" w:hAnsi="Times New Roman"/>
          <w:sz w:val="28"/>
          <w:szCs w:val="28"/>
        </w:rPr>
      </w:pPr>
      <w:r>
        <w:rPr>
          <w:rFonts w:ascii="Times New Roman" w:hAnsi="Times New Roman"/>
          <w:sz w:val="28"/>
          <w:szCs w:val="28"/>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Default="005B5BE4" w:rsidP="00F5399E">
      <w:pPr>
        <w:pStyle w:val="aff1"/>
        <w:spacing w:after="0"/>
        <w:ind w:left="0" w:firstLine="709"/>
        <w:jc w:val="both"/>
        <w:rPr>
          <w:rFonts w:ascii="Times New Roman" w:hAnsi="Times New Roman"/>
          <w:b/>
          <w:i/>
          <w:sz w:val="28"/>
          <w:szCs w:val="28"/>
        </w:rPr>
      </w:pPr>
      <w:r>
        <w:rPr>
          <w:rFonts w:ascii="Times New Roman" w:hAnsi="Times New Roman"/>
          <w:sz w:val="28"/>
          <w:szCs w:val="28"/>
        </w:rPr>
        <w:t>владение сформированными знаниями и умениями в учебных, учебно-бытовых и учебно-трудовых ситуациях.</w:t>
      </w:r>
    </w:p>
    <w:p w:rsidR="005B5BE4" w:rsidRDefault="005B5BE4" w:rsidP="00F5399E">
      <w:pPr>
        <w:suppressAutoHyphens w:val="0"/>
        <w:spacing w:after="0"/>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География</w:t>
      </w:r>
      <w:r>
        <w:rPr>
          <w:rFonts w:ascii="Times New Roman" w:hAnsi="Times New Roman" w:cs="Times New Roman"/>
          <w:b/>
          <w:color w:val="auto"/>
          <w:sz w:val="28"/>
          <w:szCs w:val="28"/>
        </w:rPr>
        <w:t>:</w:t>
      </w:r>
    </w:p>
    <w:p w:rsidR="005B5BE4" w:rsidRDefault="005B5BE4" w:rsidP="00F5399E">
      <w:pPr>
        <w:suppressAutoHyphens w:val="0"/>
        <w:spacing w:after="0"/>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rsidP="00F5399E">
      <w:pPr>
        <w:pStyle w:val="aff1"/>
        <w:shd w:val="clear" w:color="auto" w:fill="FFFFFF"/>
        <w:spacing w:after="0"/>
        <w:ind w:left="0" w:firstLine="709"/>
        <w:jc w:val="both"/>
        <w:rPr>
          <w:rFonts w:ascii="Times New Roman" w:hAnsi="Times New Roman"/>
          <w:sz w:val="28"/>
          <w:szCs w:val="28"/>
        </w:rPr>
      </w:pPr>
      <w:r>
        <w:rPr>
          <w:rFonts w:ascii="Times New Roman" w:hAnsi="Times New Roman"/>
          <w:sz w:val="28"/>
          <w:szCs w:val="28"/>
        </w:rPr>
        <w:lastRenderedPageBreak/>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rsidP="00F5399E">
      <w:pPr>
        <w:pStyle w:val="aff1"/>
        <w:shd w:val="clear" w:color="auto" w:fill="FFFFFF"/>
        <w:spacing w:after="0"/>
        <w:ind w:left="0" w:firstLine="709"/>
        <w:jc w:val="both"/>
        <w:rPr>
          <w:rFonts w:ascii="Times New Roman" w:hAnsi="Times New Roman"/>
          <w:sz w:val="28"/>
          <w:szCs w:val="28"/>
        </w:rPr>
      </w:pPr>
      <w:r>
        <w:rPr>
          <w:rFonts w:ascii="Times New Roman" w:hAnsi="Times New Roman"/>
          <w:sz w:val="28"/>
          <w:szCs w:val="28"/>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B5BE4" w:rsidRDefault="005B5BE4" w:rsidP="00F5399E">
      <w:pPr>
        <w:pStyle w:val="aff1"/>
        <w:shd w:val="clear" w:color="auto" w:fill="FFFFFF"/>
        <w:spacing w:after="0"/>
        <w:ind w:left="0" w:firstLine="709"/>
        <w:jc w:val="both"/>
        <w:rPr>
          <w:rFonts w:ascii="Times New Roman" w:hAnsi="Times New Roman"/>
          <w:sz w:val="28"/>
          <w:szCs w:val="28"/>
        </w:rPr>
      </w:pPr>
      <w:r>
        <w:rPr>
          <w:rFonts w:ascii="Times New Roman" w:hAnsi="Times New Roman"/>
          <w:sz w:val="28"/>
          <w:szCs w:val="28"/>
        </w:rPr>
        <w:t>выделение, описание и объяснение существенных признаков географических объектов и явлений;</w:t>
      </w:r>
    </w:p>
    <w:p w:rsidR="005B5BE4" w:rsidRDefault="005B5BE4" w:rsidP="00F5399E">
      <w:pPr>
        <w:pStyle w:val="aff1"/>
        <w:shd w:val="clear" w:color="auto" w:fill="FFFFFF"/>
        <w:spacing w:after="0"/>
        <w:ind w:left="0" w:firstLine="709"/>
        <w:jc w:val="both"/>
        <w:rPr>
          <w:rFonts w:ascii="Times New Roman" w:hAnsi="Times New Roman"/>
          <w:sz w:val="28"/>
          <w:szCs w:val="28"/>
        </w:rPr>
      </w:pPr>
      <w:r>
        <w:rPr>
          <w:rFonts w:ascii="Times New Roman" w:hAnsi="Times New Roman"/>
          <w:sz w:val="28"/>
          <w:szCs w:val="28"/>
        </w:rPr>
        <w:t>сравнение географических объектов, фактов, явлений, событий по заданным критериям;</w:t>
      </w:r>
    </w:p>
    <w:p w:rsidR="005B5BE4" w:rsidRDefault="005B5BE4" w:rsidP="00F5399E">
      <w:pPr>
        <w:pStyle w:val="aff1"/>
        <w:shd w:val="clear" w:color="auto" w:fill="FFFFFF"/>
        <w:spacing w:after="0"/>
        <w:ind w:left="0" w:firstLine="709"/>
        <w:jc w:val="both"/>
        <w:rPr>
          <w:rFonts w:ascii="Times New Roman" w:hAnsi="Times New Roman"/>
          <w:sz w:val="28"/>
          <w:szCs w:val="28"/>
          <w:u w:val="single"/>
        </w:rPr>
      </w:pPr>
      <w:r>
        <w:rPr>
          <w:rFonts w:ascii="Times New Roman" w:hAnsi="Times New Roman"/>
          <w:sz w:val="28"/>
          <w:szCs w:val="28"/>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rsidP="00F5399E">
      <w:pPr>
        <w:pStyle w:val="aff1"/>
        <w:shd w:val="clear" w:color="auto" w:fill="FFFFFF"/>
        <w:spacing w:after="0"/>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rsidP="00F5399E">
      <w:pPr>
        <w:shd w:val="clear" w:color="auto" w:fill="FFFFFF"/>
        <w:tabs>
          <w:tab w:val="left" w:pos="1440"/>
        </w:tabs>
        <w:suppressAutoHyphens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Default="005B5BE4" w:rsidP="00F5399E">
      <w:pPr>
        <w:shd w:val="clear" w:color="auto" w:fill="FFFFFF"/>
        <w:tabs>
          <w:tab w:val="left" w:pos="1440"/>
        </w:tabs>
        <w:suppressAutoHyphens w:val="0"/>
        <w:spacing w:after="0"/>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Default="005B5BE4" w:rsidP="00F5399E">
      <w:pPr>
        <w:shd w:val="clear" w:color="auto" w:fill="FFFFFF"/>
        <w:tabs>
          <w:tab w:val="left" w:pos="1440"/>
        </w:tabs>
        <w:suppressAutoHyphens w:val="0"/>
        <w:spacing w:after="0"/>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нахождение в различных источниках и анализ географической информации;</w:t>
      </w:r>
    </w:p>
    <w:p w:rsidR="005B5BE4" w:rsidRDefault="005B5BE4" w:rsidP="00F5399E">
      <w:pPr>
        <w:shd w:val="clear" w:color="auto" w:fill="FFFFFF"/>
        <w:tabs>
          <w:tab w:val="left" w:pos="1440"/>
        </w:tabs>
        <w:suppressAutoHyphens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приборов и инструментов для определения количественных и качественных характеристик компонентов природы;</w:t>
      </w:r>
    </w:p>
    <w:p w:rsidR="005B5BE4" w:rsidRDefault="005B5BE4" w:rsidP="00F5399E">
      <w:pPr>
        <w:shd w:val="clear" w:color="auto" w:fill="FFFFFF"/>
        <w:tabs>
          <w:tab w:val="left" w:pos="1440"/>
        </w:tabs>
        <w:suppressAutoHyphens w:val="0"/>
        <w:spacing w:after="0"/>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называние и показ на иллюстрациях изученных культурных и исторических памятников своей области.</w:t>
      </w:r>
    </w:p>
    <w:p w:rsidR="005B5BE4" w:rsidRDefault="005B5BE4" w:rsidP="00F5399E">
      <w:pPr>
        <w:spacing w:after="0"/>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приготовление несложных видов блюд под руководством учителя;</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отдельных видов одежды и обуви, некоторых правил ухода за ними; соблюдение усвоенных правил в повседневной жизни;</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знание правил личной гигиены и их выполнение под руководством взрослого;</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названий торговых организаций, их видов и назначения; </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совершение покупок различных товаров под руководством взрослого;</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статьях семейного бюджета; </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различных видах средств связи;</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правил поведения в общественных местах (магазинах, транспорте, музеях, медицинских учреждениях);</w:t>
      </w:r>
    </w:p>
    <w:p w:rsidR="005B5BE4" w:rsidRDefault="005B5BE4" w:rsidP="00F5399E">
      <w:pPr>
        <w:spacing w:after="0"/>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знание названий организаций социальной направленности и их назначения;</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меню из предложенных продуктов питания;</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знакомых блюд;</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ежедневного назначения;</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 личной гигиены по уходу за полостью рта, волосами, кожей рук и т.д.;</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правила поведения в доме и общественных местах; представления о морально-этических нормах поведения;</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некоторые навыки ведения домашнего хозяйства (уборка дома, стирка белья, мытье посуды и т. п.);</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навыки обращения в различные медицинские учреждения (под руководством взрослого);</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для решения практических житейских задач;</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коллективный расчет расходов и доходов семейного бюджета;</w:t>
      </w:r>
    </w:p>
    <w:p w:rsidR="005B5BE4" w:rsidRDefault="005B5BE4" w:rsidP="00F5399E">
      <w:pPr>
        <w:spacing w:after="0"/>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Default="005B5BE4" w:rsidP="00F5399E">
      <w:pPr>
        <w:spacing w:after="0"/>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Мир истории</w:t>
      </w:r>
    </w:p>
    <w:p w:rsidR="005B5BE4" w:rsidRDefault="005B5BE4" w:rsidP="00F5399E">
      <w:pPr>
        <w:spacing w:after="0"/>
        <w:ind w:firstLine="709"/>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rsidP="00F5399E">
      <w:pPr>
        <w:pStyle w:val="af4"/>
        <w:tabs>
          <w:tab w:val="left" w:pos="662"/>
        </w:tabs>
        <w:spacing w:after="0"/>
        <w:ind w:firstLine="709"/>
        <w:jc w:val="both"/>
        <w:rPr>
          <w:rFonts w:ascii="Times New Roman" w:hAnsi="Times New Roman"/>
          <w:color w:val="auto"/>
          <w:sz w:val="28"/>
          <w:szCs w:val="28"/>
        </w:rPr>
      </w:pPr>
      <w:r>
        <w:rPr>
          <w:rFonts w:ascii="Times New Roman" w:hAnsi="Times New Roman"/>
          <w:color w:val="auto"/>
          <w:sz w:val="28"/>
          <w:szCs w:val="28"/>
        </w:rPr>
        <w:t>понимание доступных исторических фактов;</w:t>
      </w:r>
    </w:p>
    <w:p w:rsidR="005B5BE4" w:rsidRDefault="005B5BE4" w:rsidP="00F5399E">
      <w:pPr>
        <w:pStyle w:val="af4"/>
        <w:tabs>
          <w:tab w:val="left" w:pos="662"/>
        </w:tabs>
        <w:spacing w:after="0"/>
        <w:ind w:firstLine="709"/>
        <w:jc w:val="both"/>
        <w:rPr>
          <w:rFonts w:ascii="Times New Roman" w:hAnsi="Times New Roman"/>
          <w:color w:val="auto"/>
          <w:sz w:val="28"/>
          <w:szCs w:val="28"/>
        </w:rPr>
      </w:pPr>
      <w:r>
        <w:rPr>
          <w:rFonts w:ascii="Times New Roman" w:hAnsi="Times New Roman"/>
          <w:color w:val="auto"/>
          <w:sz w:val="28"/>
          <w:szCs w:val="28"/>
        </w:rPr>
        <w:t>использование некоторых усвоенных понятий в активной речи;</w:t>
      </w:r>
    </w:p>
    <w:p w:rsidR="005B5BE4" w:rsidRDefault="005B5BE4" w:rsidP="00F5399E">
      <w:pPr>
        <w:pStyle w:val="af4"/>
        <w:tabs>
          <w:tab w:val="left" w:pos="655"/>
        </w:tabs>
        <w:spacing w:after="0"/>
        <w:ind w:firstLine="709"/>
        <w:jc w:val="both"/>
        <w:rPr>
          <w:rFonts w:ascii="Times New Roman" w:hAnsi="Times New Roman"/>
          <w:color w:val="auto"/>
          <w:sz w:val="28"/>
          <w:szCs w:val="28"/>
        </w:rPr>
      </w:pPr>
      <w:r>
        <w:rPr>
          <w:rFonts w:ascii="Times New Roman" w:hAnsi="Times New Roman"/>
          <w:color w:val="auto"/>
          <w:sz w:val="28"/>
          <w:szCs w:val="28"/>
        </w:rPr>
        <w:t>последовательные ответы на вопросы, выбор правильного ответа из ряда предложенных вариантов;</w:t>
      </w:r>
    </w:p>
    <w:p w:rsidR="005B5BE4" w:rsidRDefault="005B5BE4" w:rsidP="00F5399E">
      <w:pPr>
        <w:pStyle w:val="af4"/>
        <w:tabs>
          <w:tab w:val="left" w:pos="662"/>
        </w:tabs>
        <w:spacing w:after="0"/>
        <w:ind w:firstLine="709"/>
        <w:jc w:val="both"/>
        <w:rPr>
          <w:rFonts w:ascii="Times New Roman" w:hAnsi="Times New Roman"/>
          <w:color w:val="auto"/>
          <w:sz w:val="28"/>
          <w:szCs w:val="28"/>
        </w:rPr>
      </w:pPr>
      <w:r>
        <w:rPr>
          <w:rFonts w:ascii="Times New Roman" w:hAnsi="Times New Roman"/>
          <w:color w:val="auto"/>
          <w:sz w:val="28"/>
          <w:szCs w:val="28"/>
        </w:rPr>
        <w:lastRenderedPageBreak/>
        <w:t>использование помощи учителя при выполнении учебных задач, самостоятельное исправление ошибок;</w:t>
      </w:r>
    </w:p>
    <w:p w:rsidR="005B5BE4" w:rsidRDefault="005B5BE4" w:rsidP="00F5399E">
      <w:pPr>
        <w:pStyle w:val="af4"/>
        <w:tabs>
          <w:tab w:val="left" w:pos="655"/>
        </w:tabs>
        <w:spacing w:after="0"/>
        <w:ind w:firstLine="709"/>
        <w:jc w:val="both"/>
        <w:rPr>
          <w:rFonts w:ascii="Times New Roman" w:hAnsi="Times New Roman"/>
          <w:color w:val="auto"/>
          <w:sz w:val="28"/>
          <w:szCs w:val="28"/>
        </w:rPr>
      </w:pPr>
      <w:r>
        <w:rPr>
          <w:rFonts w:ascii="Times New Roman" w:hAnsi="Times New Roman"/>
          <w:color w:val="auto"/>
          <w:sz w:val="28"/>
          <w:szCs w:val="28"/>
        </w:rPr>
        <w:t>усвоение элементов контроля учебной деятельности (с помощью памяток, инструкций, опорных схем);</w:t>
      </w:r>
    </w:p>
    <w:p w:rsidR="005B5BE4" w:rsidRDefault="005B5BE4" w:rsidP="00F5399E">
      <w:pPr>
        <w:pStyle w:val="af4"/>
        <w:tabs>
          <w:tab w:val="left" w:pos="662"/>
          <w:tab w:val="left" w:pos="7033"/>
        </w:tabs>
        <w:spacing w:after="0"/>
        <w:ind w:firstLine="709"/>
        <w:jc w:val="both"/>
        <w:rPr>
          <w:rFonts w:ascii="Times New Roman" w:hAnsi="Times New Roman"/>
          <w:color w:val="auto"/>
          <w:sz w:val="28"/>
          <w:szCs w:val="28"/>
          <w:u w:val="single"/>
        </w:rPr>
      </w:pPr>
      <w:r>
        <w:rPr>
          <w:rFonts w:ascii="Times New Roman" w:hAnsi="Times New Roman"/>
          <w:color w:val="auto"/>
          <w:sz w:val="28"/>
          <w:szCs w:val="28"/>
        </w:rPr>
        <w:t>адекватное реагирование на оценку учебных действий.</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rsidP="00F5399E">
      <w:pPr>
        <w:pStyle w:val="af4"/>
        <w:tabs>
          <w:tab w:val="left" w:pos="662"/>
        </w:tabs>
        <w:spacing w:after="0"/>
        <w:ind w:firstLine="709"/>
        <w:jc w:val="both"/>
        <w:rPr>
          <w:rFonts w:ascii="Times New Roman" w:hAnsi="Times New Roman"/>
          <w:color w:val="auto"/>
          <w:sz w:val="28"/>
          <w:szCs w:val="28"/>
        </w:rPr>
      </w:pPr>
      <w:r>
        <w:rPr>
          <w:rFonts w:ascii="Times New Roman" w:hAnsi="Times New Roman"/>
          <w:color w:val="auto"/>
          <w:sz w:val="28"/>
          <w:szCs w:val="28"/>
        </w:rPr>
        <w:t>знание изученных понятий и наличие представлений по всем разделам программы;</w:t>
      </w:r>
    </w:p>
    <w:p w:rsidR="005B5BE4" w:rsidRDefault="005B5BE4" w:rsidP="00F5399E">
      <w:pPr>
        <w:pStyle w:val="af4"/>
        <w:tabs>
          <w:tab w:val="left" w:pos="662"/>
        </w:tabs>
        <w:spacing w:after="0"/>
        <w:ind w:firstLine="709"/>
        <w:jc w:val="both"/>
        <w:rPr>
          <w:rFonts w:ascii="Times New Roman" w:hAnsi="Times New Roman"/>
          <w:color w:val="auto"/>
          <w:sz w:val="28"/>
          <w:szCs w:val="28"/>
        </w:rPr>
      </w:pPr>
      <w:r>
        <w:rPr>
          <w:rFonts w:ascii="Times New Roman" w:hAnsi="Times New Roman"/>
          <w:color w:val="auto"/>
          <w:sz w:val="28"/>
          <w:szCs w:val="28"/>
        </w:rPr>
        <w:t>использование усвоенных исторических понятий в самостоятельных высказываниях;</w:t>
      </w:r>
    </w:p>
    <w:p w:rsidR="005B5BE4" w:rsidRDefault="005B5BE4" w:rsidP="00F5399E">
      <w:pPr>
        <w:pStyle w:val="af4"/>
        <w:tabs>
          <w:tab w:val="left" w:pos="662"/>
        </w:tabs>
        <w:spacing w:after="0"/>
        <w:ind w:firstLine="709"/>
        <w:rPr>
          <w:rFonts w:ascii="Times New Roman" w:hAnsi="Times New Roman"/>
          <w:color w:val="auto"/>
          <w:sz w:val="28"/>
          <w:szCs w:val="28"/>
        </w:rPr>
      </w:pPr>
      <w:r>
        <w:rPr>
          <w:rFonts w:ascii="Times New Roman" w:hAnsi="Times New Roman"/>
          <w:color w:val="auto"/>
          <w:sz w:val="28"/>
          <w:szCs w:val="28"/>
        </w:rPr>
        <w:t>участие в беседах по основным темам программы;</w:t>
      </w:r>
    </w:p>
    <w:p w:rsidR="005B5BE4" w:rsidRDefault="005B5BE4" w:rsidP="00F5399E">
      <w:pPr>
        <w:pStyle w:val="af4"/>
        <w:tabs>
          <w:tab w:val="left" w:pos="662"/>
        </w:tabs>
        <w:spacing w:after="0"/>
        <w:ind w:firstLine="709"/>
        <w:jc w:val="both"/>
        <w:rPr>
          <w:rFonts w:ascii="Times New Roman" w:hAnsi="Times New Roman"/>
          <w:color w:val="auto"/>
          <w:sz w:val="28"/>
          <w:szCs w:val="28"/>
        </w:rPr>
      </w:pPr>
      <w:r>
        <w:rPr>
          <w:rFonts w:ascii="Times New Roman" w:hAnsi="Times New Roman"/>
          <w:color w:val="auto"/>
          <w:sz w:val="28"/>
          <w:szCs w:val="28"/>
        </w:rPr>
        <w:t>высказывание собственных суждений и личностное отно</w:t>
      </w:r>
      <w:r>
        <w:rPr>
          <w:rFonts w:ascii="Times New Roman" w:hAnsi="Times New Roman"/>
          <w:color w:val="auto"/>
          <w:sz w:val="28"/>
          <w:szCs w:val="28"/>
        </w:rPr>
        <w:softHyphen/>
        <w:t>шение к изученным фактам;</w:t>
      </w:r>
    </w:p>
    <w:p w:rsidR="005B5BE4" w:rsidRDefault="005B5BE4" w:rsidP="00F5399E">
      <w:pPr>
        <w:pStyle w:val="af4"/>
        <w:tabs>
          <w:tab w:val="left" w:pos="662"/>
        </w:tabs>
        <w:spacing w:after="0"/>
        <w:ind w:firstLine="709"/>
        <w:jc w:val="both"/>
        <w:rPr>
          <w:rFonts w:ascii="Times New Roman" w:hAnsi="Times New Roman"/>
          <w:color w:val="auto"/>
          <w:sz w:val="28"/>
          <w:szCs w:val="28"/>
        </w:rPr>
      </w:pPr>
      <w:r>
        <w:rPr>
          <w:rFonts w:ascii="Times New Roman" w:hAnsi="Times New Roman"/>
          <w:color w:val="auto"/>
          <w:sz w:val="28"/>
          <w:szCs w:val="28"/>
        </w:rPr>
        <w:t>понимание содержания учебных заданий, их выполнение самостоятельно или с помощью учителя;</w:t>
      </w:r>
    </w:p>
    <w:p w:rsidR="005B5BE4" w:rsidRDefault="005B5BE4" w:rsidP="00F5399E">
      <w:pPr>
        <w:pStyle w:val="af4"/>
        <w:tabs>
          <w:tab w:val="left" w:pos="662"/>
        </w:tabs>
        <w:spacing w:after="0"/>
        <w:ind w:firstLine="709"/>
        <w:rPr>
          <w:rFonts w:ascii="Times New Roman" w:hAnsi="Times New Roman"/>
          <w:color w:val="auto"/>
          <w:sz w:val="28"/>
          <w:szCs w:val="28"/>
        </w:rPr>
      </w:pPr>
      <w:r>
        <w:rPr>
          <w:rFonts w:ascii="Times New Roman" w:hAnsi="Times New Roman"/>
          <w:color w:val="auto"/>
          <w:sz w:val="28"/>
          <w:szCs w:val="28"/>
        </w:rPr>
        <w:t>владение элементами самоконтроля при выполнении заданий;</w:t>
      </w:r>
    </w:p>
    <w:p w:rsidR="005B5BE4" w:rsidRDefault="005B5BE4" w:rsidP="00F5399E">
      <w:pPr>
        <w:pStyle w:val="af4"/>
        <w:tabs>
          <w:tab w:val="left" w:pos="662"/>
        </w:tabs>
        <w:spacing w:after="0"/>
        <w:ind w:firstLine="709"/>
        <w:rPr>
          <w:rFonts w:ascii="Times New Roman" w:hAnsi="Times New Roman"/>
          <w:color w:val="auto"/>
          <w:sz w:val="28"/>
          <w:szCs w:val="28"/>
        </w:rPr>
      </w:pPr>
      <w:r>
        <w:rPr>
          <w:rFonts w:ascii="Times New Roman" w:hAnsi="Times New Roman"/>
          <w:color w:val="auto"/>
          <w:sz w:val="28"/>
          <w:szCs w:val="28"/>
        </w:rPr>
        <w:t>владение элементами оценки и самооценки;</w:t>
      </w:r>
    </w:p>
    <w:p w:rsidR="005B5BE4" w:rsidRDefault="005B5BE4" w:rsidP="00F5399E">
      <w:pPr>
        <w:pStyle w:val="af4"/>
        <w:tabs>
          <w:tab w:val="left" w:pos="669"/>
        </w:tabs>
        <w:spacing w:after="0"/>
        <w:ind w:firstLine="709"/>
        <w:rPr>
          <w:rFonts w:ascii="Times New Roman" w:hAnsi="Times New Roman"/>
          <w:b/>
          <w:i/>
          <w:color w:val="auto"/>
          <w:sz w:val="28"/>
          <w:szCs w:val="28"/>
        </w:rPr>
      </w:pPr>
      <w:r>
        <w:rPr>
          <w:rFonts w:ascii="Times New Roman" w:hAnsi="Times New Roman"/>
          <w:color w:val="auto"/>
          <w:sz w:val="28"/>
          <w:szCs w:val="28"/>
        </w:rPr>
        <w:t>проявление интереса к изучению истории.</w:t>
      </w:r>
    </w:p>
    <w:p w:rsidR="005B5BE4" w:rsidRDefault="005B5BE4" w:rsidP="00F5399E">
      <w:pPr>
        <w:spacing w:after="0"/>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История Отечества</w:t>
      </w:r>
    </w:p>
    <w:p w:rsidR="005B5BE4" w:rsidRDefault="005B5BE4" w:rsidP="00F5399E">
      <w:pPr>
        <w:spacing w:after="0"/>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rsidP="00F5399E">
      <w:pPr>
        <w:pStyle w:val="aff1"/>
        <w:shd w:val="clear" w:color="auto" w:fill="FFFFFF"/>
        <w:spacing w:after="0"/>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дат важнейших событий отечественной истории; </w:t>
      </w:r>
    </w:p>
    <w:p w:rsidR="005B5BE4" w:rsidRDefault="005B5BE4" w:rsidP="00F5399E">
      <w:pPr>
        <w:pStyle w:val="aff1"/>
        <w:shd w:val="clear" w:color="auto" w:fill="FFFFFF"/>
        <w:spacing w:after="0"/>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основных фактов исторических событий, явлений, процессов; </w:t>
      </w:r>
    </w:p>
    <w:p w:rsidR="005B5BE4" w:rsidRDefault="005B5BE4" w:rsidP="00F5399E">
      <w:pPr>
        <w:pStyle w:val="aff1"/>
        <w:shd w:val="clear" w:color="auto" w:fill="FFFFFF"/>
        <w:spacing w:after="0"/>
        <w:ind w:left="0" w:firstLine="709"/>
        <w:jc w:val="both"/>
        <w:rPr>
          <w:rFonts w:ascii="Times New Roman" w:hAnsi="Times New Roman"/>
          <w:bCs/>
          <w:sz w:val="28"/>
          <w:szCs w:val="28"/>
        </w:rPr>
      </w:pPr>
      <w:r>
        <w:rPr>
          <w:rFonts w:ascii="Times New Roman" w:hAnsi="Times New Roman"/>
          <w:bCs/>
          <w:sz w:val="28"/>
          <w:szCs w:val="28"/>
        </w:rPr>
        <w:t>знание имен некоторых наиболее известных исторических деятелей (князей, царей, политиков, полководцев, ученых, деятелей культуры);</w:t>
      </w:r>
    </w:p>
    <w:p w:rsidR="005B5BE4" w:rsidRDefault="005B5BE4" w:rsidP="00F5399E">
      <w:pPr>
        <w:pStyle w:val="aff1"/>
        <w:shd w:val="clear" w:color="auto" w:fill="FFFFFF"/>
        <w:spacing w:after="0"/>
        <w:ind w:left="0" w:firstLine="709"/>
        <w:jc w:val="both"/>
        <w:rPr>
          <w:rFonts w:ascii="Times New Roman" w:hAnsi="Times New Roman"/>
          <w:sz w:val="28"/>
          <w:szCs w:val="28"/>
        </w:rPr>
      </w:pPr>
      <w:r>
        <w:rPr>
          <w:rFonts w:ascii="Times New Roman" w:hAnsi="Times New Roman"/>
          <w:bCs/>
          <w:sz w:val="28"/>
          <w:szCs w:val="28"/>
        </w:rPr>
        <w:t xml:space="preserve">понимание значения основных терминов-понятий; </w:t>
      </w:r>
    </w:p>
    <w:p w:rsidR="005B5BE4" w:rsidRDefault="005B5BE4" w:rsidP="00F5399E">
      <w:pPr>
        <w:pStyle w:val="aff1"/>
        <w:spacing w:after="0"/>
        <w:ind w:left="0" w:firstLine="709"/>
        <w:jc w:val="both"/>
        <w:rPr>
          <w:rFonts w:ascii="Times New Roman" w:hAnsi="Times New Roman"/>
          <w:sz w:val="28"/>
          <w:szCs w:val="28"/>
        </w:rPr>
      </w:pPr>
      <w:r>
        <w:rPr>
          <w:rFonts w:ascii="Times New Roman" w:hAnsi="Times New Roman"/>
          <w:sz w:val="28"/>
          <w:szCs w:val="28"/>
        </w:rPr>
        <w:t>установление по датам последовательности и длительности исторических событий, пользование «Лентой времени»;</w:t>
      </w:r>
    </w:p>
    <w:p w:rsidR="005B5BE4" w:rsidRDefault="005B5BE4" w:rsidP="00F5399E">
      <w:pPr>
        <w:pStyle w:val="aff1"/>
        <w:spacing w:after="0"/>
        <w:ind w:left="0" w:firstLine="709"/>
        <w:jc w:val="both"/>
        <w:rPr>
          <w:rFonts w:ascii="Times New Roman" w:hAnsi="Times New Roman"/>
          <w:sz w:val="28"/>
          <w:szCs w:val="28"/>
        </w:rPr>
      </w:pPr>
      <w:r>
        <w:rPr>
          <w:rFonts w:ascii="Times New Roman" w:hAnsi="Times New Roman"/>
          <w:sz w:val="28"/>
          <w:szCs w:val="28"/>
        </w:rPr>
        <w:t>описание предметов, событий, исторических героев с опорой на наглядность, составление рассказов о них  по вопросам учителя;</w:t>
      </w:r>
    </w:p>
    <w:p w:rsidR="005B5BE4" w:rsidRDefault="005B5BE4" w:rsidP="00F5399E">
      <w:pPr>
        <w:pStyle w:val="aff1"/>
        <w:spacing w:after="0"/>
        <w:ind w:left="0" w:firstLine="709"/>
        <w:jc w:val="both"/>
        <w:rPr>
          <w:rFonts w:ascii="Times New Roman" w:hAnsi="Times New Roman"/>
          <w:sz w:val="28"/>
          <w:szCs w:val="28"/>
        </w:rPr>
      </w:pPr>
      <w:r>
        <w:rPr>
          <w:rFonts w:ascii="Times New Roman" w:hAnsi="Times New Roman"/>
          <w:sz w:val="28"/>
          <w:szCs w:val="28"/>
        </w:rPr>
        <w:t>нахождение и показ на исторической карте основных изучаемых объектов и событий;</w:t>
      </w:r>
    </w:p>
    <w:p w:rsidR="005B5BE4" w:rsidRDefault="005B5BE4" w:rsidP="00F5399E">
      <w:pPr>
        <w:spacing w:after="0"/>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объяснение значения основных исторических понятий с помощью учителя.</w:t>
      </w:r>
    </w:p>
    <w:p w:rsidR="005B5BE4" w:rsidRDefault="005B5BE4" w:rsidP="00F5399E">
      <w:pPr>
        <w:spacing w:after="0"/>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Достаточный уровень:</w:t>
      </w:r>
    </w:p>
    <w:p w:rsidR="005B5BE4" w:rsidRDefault="005B5BE4" w:rsidP="00F5399E">
      <w:pPr>
        <w:pStyle w:val="aff1"/>
        <w:shd w:val="clear" w:color="auto" w:fill="FFFFFF"/>
        <w:spacing w:after="0"/>
        <w:ind w:left="0" w:firstLine="709"/>
        <w:jc w:val="both"/>
        <w:rPr>
          <w:rFonts w:ascii="Times New Roman" w:hAnsi="Times New Roman"/>
          <w:bCs/>
          <w:sz w:val="28"/>
          <w:szCs w:val="28"/>
        </w:rPr>
      </w:pPr>
      <w:r>
        <w:rPr>
          <w:rFonts w:ascii="Times New Roman" w:hAnsi="Times New Roman"/>
          <w:bCs/>
          <w:sz w:val="28"/>
          <w:szCs w:val="28"/>
        </w:rPr>
        <w:t xml:space="preserve">знание хронологических рамок ключевых процессов, дат важнейших событий отечественной истории; </w:t>
      </w:r>
    </w:p>
    <w:p w:rsidR="005B5BE4" w:rsidRDefault="005B5BE4" w:rsidP="00F5399E">
      <w:pPr>
        <w:pStyle w:val="aff1"/>
        <w:shd w:val="clear" w:color="auto" w:fill="FFFFFF"/>
        <w:spacing w:after="0"/>
        <w:ind w:left="0" w:firstLine="709"/>
        <w:jc w:val="both"/>
        <w:rPr>
          <w:rFonts w:ascii="Times New Roman" w:hAnsi="Times New Roman"/>
          <w:bCs/>
          <w:sz w:val="28"/>
          <w:szCs w:val="28"/>
        </w:rPr>
      </w:pPr>
      <w:r>
        <w:rPr>
          <w:rFonts w:ascii="Times New Roman" w:hAnsi="Times New Roman"/>
          <w:bCs/>
          <w:sz w:val="28"/>
          <w:szCs w:val="28"/>
        </w:rPr>
        <w:lastRenderedPageBreak/>
        <w:t>знание некоторых основных исторических фактов, событий, явлений, процессов; их причины, участников, результаты и значение;</w:t>
      </w:r>
      <w:r>
        <w:rPr>
          <w:rFonts w:ascii="Times New Roman" w:hAnsi="Times New Roman"/>
          <w:sz w:val="28"/>
          <w:szCs w:val="28"/>
        </w:rPr>
        <w:t xml:space="preserve"> составление рассказов об исторических событиях, формулировка выводов об их значении;</w:t>
      </w:r>
    </w:p>
    <w:p w:rsidR="005B5BE4" w:rsidRDefault="005B5BE4" w:rsidP="00F5399E">
      <w:pPr>
        <w:pStyle w:val="aff1"/>
        <w:shd w:val="clear" w:color="auto" w:fill="FFFFFF"/>
        <w:spacing w:after="0"/>
        <w:ind w:left="0" w:firstLine="709"/>
        <w:jc w:val="both"/>
        <w:rPr>
          <w:rFonts w:ascii="Times New Roman" w:hAnsi="Times New Roman"/>
          <w:bCs/>
          <w:sz w:val="28"/>
          <w:szCs w:val="28"/>
        </w:rPr>
      </w:pPr>
      <w:r>
        <w:rPr>
          <w:rFonts w:ascii="Times New Roman" w:hAnsi="Times New Roman"/>
          <w:bCs/>
          <w:sz w:val="28"/>
          <w:szCs w:val="28"/>
        </w:rPr>
        <w:t>знание мест совершения основных исторических событий;</w:t>
      </w:r>
    </w:p>
    <w:p w:rsidR="005B5BE4" w:rsidRDefault="005B5BE4" w:rsidP="00F5399E">
      <w:pPr>
        <w:pStyle w:val="aff1"/>
        <w:shd w:val="clear" w:color="auto" w:fill="FFFFFF"/>
        <w:spacing w:after="0"/>
        <w:ind w:left="0" w:firstLine="709"/>
        <w:jc w:val="both"/>
        <w:rPr>
          <w:rFonts w:ascii="Times New Roman" w:hAnsi="Times New Roman"/>
          <w:sz w:val="28"/>
          <w:szCs w:val="28"/>
        </w:rPr>
      </w:pPr>
      <w:r>
        <w:rPr>
          <w:rFonts w:ascii="Times New Roman" w:hAnsi="Times New Roman"/>
          <w:bCs/>
          <w:sz w:val="28"/>
          <w:szCs w:val="28"/>
        </w:rPr>
        <w:t>знание имен известных исторических деятелей (князей, царей, политиков, полководцев, ученых, деятелей культуры) и</w:t>
      </w:r>
      <w:r>
        <w:rPr>
          <w:rFonts w:ascii="Times New Roman" w:hAnsi="Times New Roman"/>
          <w:sz w:val="28"/>
          <w:szCs w:val="28"/>
        </w:rPr>
        <w:t xml:space="preserve"> составление элементарной характеристики  исторических героев; </w:t>
      </w:r>
    </w:p>
    <w:p w:rsidR="005B5BE4" w:rsidRDefault="005B5BE4" w:rsidP="00F5399E">
      <w:pPr>
        <w:pStyle w:val="aff1"/>
        <w:shd w:val="clear" w:color="auto" w:fill="FFFFFF"/>
        <w:spacing w:after="0"/>
        <w:ind w:left="0" w:firstLine="709"/>
        <w:jc w:val="both"/>
        <w:rPr>
          <w:rFonts w:ascii="Times New Roman" w:hAnsi="Times New Roman"/>
          <w:bCs/>
          <w:sz w:val="28"/>
          <w:szCs w:val="28"/>
        </w:rPr>
      </w:pPr>
      <w:r>
        <w:rPr>
          <w:rFonts w:ascii="Times New Roman" w:hAnsi="Times New Roman"/>
          <w:sz w:val="28"/>
          <w:szCs w:val="28"/>
        </w:rPr>
        <w:t>формирование первоначальных представлений о взаимосвязи и последовательности важнейших исторических событий;</w:t>
      </w:r>
    </w:p>
    <w:p w:rsidR="005B5BE4" w:rsidRDefault="005B5BE4" w:rsidP="00F5399E">
      <w:pPr>
        <w:pStyle w:val="aff1"/>
        <w:shd w:val="clear" w:color="auto" w:fill="FFFFFF"/>
        <w:spacing w:after="0"/>
        <w:ind w:left="0" w:firstLine="709"/>
        <w:jc w:val="both"/>
        <w:rPr>
          <w:rFonts w:ascii="Times New Roman" w:hAnsi="Times New Roman"/>
          <w:bCs/>
          <w:sz w:val="28"/>
          <w:szCs w:val="28"/>
        </w:rPr>
      </w:pPr>
      <w:r>
        <w:rPr>
          <w:rFonts w:ascii="Times New Roman" w:hAnsi="Times New Roman"/>
          <w:bCs/>
          <w:sz w:val="28"/>
          <w:szCs w:val="28"/>
        </w:rPr>
        <w:t>понимание «легенды» исторической карты</w:t>
      </w:r>
      <w:r>
        <w:rPr>
          <w:rFonts w:ascii="Times New Roman" w:hAnsi="Times New Roman"/>
          <w:sz w:val="28"/>
          <w:szCs w:val="28"/>
        </w:rPr>
        <w:t xml:space="preserve"> и «чтение» исторической карты с опорой на ее «легенду»</w:t>
      </w:r>
      <w:r>
        <w:rPr>
          <w:rFonts w:ascii="Times New Roman" w:hAnsi="Times New Roman"/>
          <w:bCs/>
          <w:sz w:val="28"/>
          <w:szCs w:val="28"/>
        </w:rPr>
        <w:t>;</w:t>
      </w:r>
    </w:p>
    <w:p w:rsidR="005B5BE4" w:rsidRDefault="005B5BE4" w:rsidP="00F5399E">
      <w:pPr>
        <w:pStyle w:val="aff1"/>
        <w:shd w:val="clear" w:color="auto" w:fill="FFFFFF"/>
        <w:spacing w:after="0"/>
        <w:ind w:left="0" w:firstLine="709"/>
        <w:jc w:val="both"/>
        <w:rPr>
          <w:rFonts w:ascii="Times New Roman" w:hAnsi="Times New Roman"/>
          <w:sz w:val="28"/>
          <w:szCs w:val="28"/>
        </w:rPr>
      </w:pPr>
      <w:r>
        <w:rPr>
          <w:rFonts w:ascii="Times New Roman" w:hAnsi="Times New Roman"/>
          <w:bCs/>
          <w:sz w:val="28"/>
          <w:szCs w:val="28"/>
        </w:rPr>
        <w:t>знание основных терминов понятий и их определений;</w:t>
      </w:r>
    </w:p>
    <w:p w:rsidR="005B5BE4" w:rsidRDefault="005B5BE4" w:rsidP="00F5399E">
      <w:pPr>
        <w:pStyle w:val="aff1"/>
        <w:spacing w:after="0"/>
        <w:ind w:left="0" w:firstLine="709"/>
        <w:jc w:val="both"/>
        <w:rPr>
          <w:rFonts w:ascii="Times New Roman" w:hAnsi="Times New Roman"/>
          <w:sz w:val="28"/>
          <w:szCs w:val="28"/>
        </w:rPr>
      </w:pPr>
      <w:r>
        <w:rPr>
          <w:rFonts w:ascii="Times New Roman" w:hAnsi="Times New Roman"/>
          <w:sz w:val="28"/>
          <w:szCs w:val="28"/>
        </w:rPr>
        <w:t>соотнесение года с веком, установление последовательности и длительности исторических событий;</w:t>
      </w:r>
    </w:p>
    <w:p w:rsidR="005B5BE4" w:rsidRDefault="005B5BE4" w:rsidP="00F5399E">
      <w:pPr>
        <w:pStyle w:val="aff1"/>
        <w:spacing w:after="0"/>
        <w:ind w:left="0" w:firstLine="709"/>
        <w:jc w:val="both"/>
        <w:rPr>
          <w:rFonts w:ascii="Times New Roman" w:hAnsi="Times New Roman"/>
          <w:sz w:val="28"/>
          <w:szCs w:val="28"/>
        </w:rPr>
      </w:pPr>
      <w:r>
        <w:rPr>
          <w:rFonts w:ascii="Times New Roman" w:hAnsi="Times New Roman"/>
          <w:sz w:val="28"/>
          <w:szCs w:val="28"/>
        </w:rPr>
        <w:t>сравнение, анализ, обобщение исторических фактов;</w:t>
      </w:r>
    </w:p>
    <w:p w:rsidR="005B5BE4" w:rsidRDefault="005B5BE4" w:rsidP="00F5399E">
      <w:pPr>
        <w:pStyle w:val="aff1"/>
        <w:spacing w:after="0"/>
        <w:ind w:left="0" w:firstLine="709"/>
        <w:jc w:val="both"/>
        <w:rPr>
          <w:rFonts w:ascii="Times New Roman" w:hAnsi="Times New Roman"/>
          <w:sz w:val="28"/>
          <w:szCs w:val="28"/>
        </w:rPr>
      </w:pPr>
      <w:r>
        <w:rPr>
          <w:rFonts w:ascii="Times New Roman" w:hAnsi="Times New Roman"/>
          <w:sz w:val="28"/>
          <w:szCs w:val="28"/>
        </w:rPr>
        <w:t>поиск информации в одном или нескольких источниках;</w:t>
      </w:r>
    </w:p>
    <w:p w:rsidR="005B5BE4" w:rsidRDefault="005B5BE4" w:rsidP="00F5399E">
      <w:pPr>
        <w:pStyle w:val="aff1"/>
        <w:spacing w:after="0"/>
        <w:ind w:left="0" w:firstLine="709"/>
        <w:jc w:val="both"/>
        <w:rPr>
          <w:rFonts w:ascii="Times New Roman" w:hAnsi="Times New Roman"/>
          <w:b/>
          <w:i/>
          <w:sz w:val="28"/>
          <w:szCs w:val="28"/>
        </w:rPr>
      </w:pPr>
      <w:r>
        <w:rPr>
          <w:rFonts w:ascii="Times New Roman" w:hAnsi="Times New Roman"/>
          <w:sz w:val="28"/>
          <w:szCs w:val="28"/>
        </w:rPr>
        <w:t>установление и раскрытие причинно-следственных связей между историческими событиями и явлениями.</w:t>
      </w:r>
      <w:r>
        <w:rPr>
          <w:rFonts w:ascii="Times New Roman" w:hAnsi="Times New Roman"/>
          <w:b/>
          <w:sz w:val="28"/>
          <w:szCs w:val="28"/>
        </w:rPr>
        <w:t xml:space="preserve"> </w:t>
      </w:r>
    </w:p>
    <w:p w:rsidR="005B5BE4" w:rsidRDefault="005B5BE4" w:rsidP="00F5399E">
      <w:pPr>
        <w:spacing w:after="0"/>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rsidP="00F5399E">
      <w:pPr>
        <w:suppressAutoHyphens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rsidP="00F5399E">
      <w:pPr>
        <w:suppressAutoHyphens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 физической культуре как системе разнообразных форм занятий физическими упражнениями по укреплению здоровья;</w:t>
      </w:r>
    </w:p>
    <w:p w:rsidR="005B5BE4" w:rsidRDefault="005B5BE4" w:rsidP="00F5399E">
      <w:pPr>
        <w:suppressAutoHyphens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Default="005B5BE4" w:rsidP="00F5399E">
      <w:pPr>
        <w:suppressAutoHyphens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влияния физических упражнений на физическое развитие и развитие физических качеств человека;</w:t>
      </w:r>
    </w:p>
    <w:p w:rsidR="005B5BE4" w:rsidRDefault="005B5BE4" w:rsidP="00F5399E">
      <w:pPr>
        <w:suppressAutoHyphens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(под руководством учителя);</w:t>
      </w:r>
    </w:p>
    <w:p w:rsidR="005B5BE4" w:rsidRDefault="005B5BE4" w:rsidP="00F5399E">
      <w:pPr>
        <w:suppressAutoHyphens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(под руководством учителя) спортивной одежды и обуви в зависимости от погодных условий и времени года;</w:t>
      </w:r>
    </w:p>
    <w:p w:rsidR="005B5BE4" w:rsidRDefault="005B5BE4" w:rsidP="00F5399E">
      <w:pPr>
        <w:suppressAutoHyphens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об основных физических качествах человека: сила, быстрота, выносливость, гибкость, координация;</w:t>
      </w:r>
    </w:p>
    <w:p w:rsidR="005B5BE4" w:rsidRDefault="005B5BE4" w:rsidP="00F5399E">
      <w:pPr>
        <w:suppressAutoHyphens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жизненно важных способов передвижения человека (ходьба, бег, прыжки, лазанье, ходьба на лыжах, плавание);</w:t>
      </w:r>
    </w:p>
    <w:p w:rsidR="005B5BE4" w:rsidRDefault="005B5BE4" w:rsidP="00F5399E">
      <w:pPr>
        <w:suppressAutoHyphens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индивидуальных показателей физического развития (длина и масса тела) (под руководством учителя);</w:t>
      </w:r>
    </w:p>
    <w:p w:rsidR="005B5BE4" w:rsidRDefault="005B5BE4" w:rsidP="00F5399E">
      <w:pPr>
        <w:suppressAutoHyphens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выполнение технических действий из базовых видов спорта, применение их в игровой и учебной деятельности;</w:t>
      </w:r>
    </w:p>
    <w:p w:rsidR="005B5BE4" w:rsidRDefault="005B5BE4" w:rsidP="00F5399E">
      <w:pPr>
        <w:suppressAutoHyphens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из числа усвоенных (под руководством учителя);</w:t>
      </w:r>
    </w:p>
    <w:p w:rsidR="005B5BE4" w:rsidRDefault="005B5BE4" w:rsidP="00F5399E">
      <w:pPr>
        <w:suppressAutoHyphens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со сверстниками в подвижных и спортивных играх;</w:t>
      </w:r>
    </w:p>
    <w:p w:rsidR="005B5BE4" w:rsidRDefault="005B5BE4" w:rsidP="00F5399E">
      <w:pPr>
        <w:suppressAutoHyphens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взаимодействие со сверстниками по правилам проведения подвижных игр и соревнований;</w:t>
      </w:r>
    </w:p>
    <w:p w:rsidR="005B5BE4" w:rsidRDefault="005B5BE4" w:rsidP="00F5399E">
      <w:pPr>
        <w:suppressAutoHyphens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rsidP="00F5399E">
      <w:pPr>
        <w:suppressAutoHyphens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оказание посильной помощи сверстникам при выполнении учебных заданий;</w:t>
      </w:r>
    </w:p>
    <w:p w:rsidR="005B5BE4" w:rsidRDefault="005B5BE4" w:rsidP="00F5399E">
      <w:pPr>
        <w:suppressAutoHyphens w:val="0"/>
        <w:spacing w:after="0"/>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применение спортивного инвентаря, тренажерных устройств на уроке физической культуры.</w:t>
      </w:r>
    </w:p>
    <w:p w:rsidR="005B5BE4" w:rsidRDefault="005B5BE4" w:rsidP="00F5399E">
      <w:pPr>
        <w:suppressAutoHyphens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rsidP="00F5399E">
      <w:pPr>
        <w:suppressAutoHyphens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5B5BE4" w:rsidRDefault="005B5BE4" w:rsidP="00F5399E">
      <w:pPr>
        <w:suppressAutoHyphens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Default="005B5BE4" w:rsidP="00F5399E">
      <w:pPr>
        <w:suppressAutoHyphens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rsidP="00F5399E">
      <w:pPr>
        <w:suppressAutoHyphens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видов лыжного спорта, демонстрация техники лыжных ходов; знание температурных норм для занятий; </w:t>
      </w:r>
    </w:p>
    <w:p w:rsidR="005B5BE4" w:rsidRDefault="005B5BE4" w:rsidP="00F5399E">
      <w:pPr>
        <w:suppressAutoHyphens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rsidP="00F5399E">
      <w:pPr>
        <w:suppressAutoHyphens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и измерение индивидуальных показателей физического развития (длина и масса тела), </w:t>
      </w:r>
    </w:p>
    <w:p w:rsidR="005B5BE4" w:rsidRDefault="005B5BE4" w:rsidP="00F5399E">
      <w:pPr>
        <w:suppressAutoHyphens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 (под руководством учителя);</w:t>
      </w:r>
    </w:p>
    <w:p w:rsidR="005B5BE4" w:rsidRDefault="005B5BE4" w:rsidP="00F5399E">
      <w:pPr>
        <w:suppressAutoHyphens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rsidP="00F5399E">
      <w:pPr>
        <w:suppressAutoHyphens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Default="005B5BE4" w:rsidP="00F5399E">
      <w:pPr>
        <w:suppressAutoHyphens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rsidP="00F5399E">
      <w:pPr>
        <w:suppressAutoHyphens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доброжелательное и уважительное объяснение ошибок при выполнении заданий и предложение способов их устранения;</w:t>
      </w:r>
    </w:p>
    <w:p w:rsidR="005B5BE4" w:rsidRDefault="005B5BE4" w:rsidP="00F5399E">
      <w:pPr>
        <w:suppressAutoHyphens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5B5BE4" w:rsidRDefault="005B5BE4" w:rsidP="00F5399E">
      <w:pPr>
        <w:suppressAutoHyphens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rsidP="00F5399E">
      <w:pPr>
        <w:suppressAutoHyphens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спортивным инвентарем и тренажерным оборудованием;</w:t>
      </w:r>
    </w:p>
    <w:p w:rsidR="005B5BE4" w:rsidRDefault="005B5BE4" w:rsidP="00F5399E">
      <w:pPr>
        <w:suppressAutoHyphens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rsidP="00F5399E">
      <w:pPr>
        <w:suppressAutoHyphens w:val="0"/>
        <w:spacing w:after="0"/>
        <w:ind w:firstLine="709"/>
        <w:jc w:val="both"/>
        <w:rPr>
          <w:rFonts w:ascii="Times New Roman" w:hAnsi="Times New Roman" w:cs="Times New Roman"/>
          <w:b/>
          <w:i/>
          <w:sz w:val="28"/>
          <w:szCs w:val="28"/>
        </w:rPr>
      </w:pPr>
      <w:r>
        <w:rPr>
          <w:rFonts w:ascii="Times New Roman" w:hAnsi="Times New Roman" w:cs="Times New Roman"/>
          <w:color w:val="auto"/>
          <w:sz w:val="28"/>
          <w:szCs w:val="28"/>
        </w:rPr>
        <w:t>правильное размещение спортивных снарядов при организации и проведении подвижных и спортивных игр.</w:t>
      </w:r>
    </w:p>
    <w:p w:rsidR="005B5BE4" w:rsidRDefault="005B5BE4" w:rsidP="00F5399E">
      <w:pPr>
        <w:pStyle w:val="26"/>
        <w:spacing w:after="0"/>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rsidP="00F5399E">
      <w:pPr>
        <w:spacing w:after="0"/>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5B5BE4" w:rsidRDefault="005B5BE4" w:rsidP="00F5399E">
      <w:pPr>
        <w:shd w:val="clear" w:color="auto" w:fill="FFFFFF"/>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некоторых материалов; изделий, которые из них изготавливаются и применяются в быту, игре, учебе, отдыхе;</w:t>
      </w:r>
    </w:p>
    <w:p w:rsidR="005B5BE4" w:rsidRDefault="005B5BE4" w:rsidP="00F5399E">
      <w:pPr>
        <w:shd w:val="clear" w:color="auto" w:fill="FFFFFF"/>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представления об основных свойствах используемых материалов; </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bCs/>
          <w:sz w:val="28"/>
          <w:szCs w:val="28"/>
        </w:rPr>
        <w:t>знание правил хранения материалов; санитарно-гигиенических требований при работе с производственными материалами;</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отбор (с помощью учителя) материалов и инструментов, необходимых для работы;</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владение базовыми умениями, лежащими в основе наиболее распространенных про</w:t>
      </w:r>
      <w:r>
        <w:rPr>
          <w:rFonts w:ascii="Times New Roman" w:hAnsi="Times New Roman" w:cs="Times New Roman"/>
          <w:sz w:val="28"/>
          <w:szCs w:val="28"/>
        </w:rPr>
        <w:softHyphen/>
        <w:t>из</w:t>
      </w:r>
      <w:r>
        <w:rPr>
          <w:rFonts w:ascii="Times New Roman" w:hAnsi="Times New Roman" w:cs="Times New Roman"/>
          <w:sz w:val="28"/>
          <w:szCs w:val="28"/>
        </w:rPr>
        <w:softHyphen/>
        <w:t>во</w:t>
      </w:r>
      <w:r>
        <w:rPr>
          <w:rFonts w:ascii="Times New Roman" w:hAnsi="Times New Roman" w:cs="Times New Roman"/>
          <w:sz w:val="28"/>
          <w:szCs w:val="28"/>
        </w:rPr>
        <w:softHyphen/>
        <w:t>дственных технологических процессов (шитье, литье, пиление, строгание и т. д.);</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чтение (с помощью учителя) технологической карты, используемой в процессе изготовления изделия;</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разных видах профильного труда (деревообработка, ме</w:t>
      </w:r>
      <w:r>
        <w:rPr>
          <w:rFonts w:ascii="Times New Roman" w:hAnsi="Times New Roman" w:cs="Times New Roman"/>
          <w:sz w:val="28"/>
          <w:szCs w:val="28"/>
        </w:rPr>
        <w:softHyphen/>
        <w:t>таллообработка, швейные, малярные, пе</w:t>
      </w:r>
      <w:r w:rsidR="00912D8C">
        <w:rPr>
          <w:rFonts w:ascii="Times New Roman" w:hAnsi="Times New Roman" w:cs="Times New Roman"/>
          <w:sz w:val="28"/>
          <w:szCs w:val="28"/>
        </w:rPr>
        <w:t>реплетно-картонажные работы, ре</w:t>
      </w:r>
      <w:r>
        <w:rPr>
          <w:rFonts w:ascii="Times New Roman" w:hAnsi="Times New Roman" w:cs="Times New Roman"/>
          <w:sz w:val="28"/>
          <w:szCs w:val="28"/>
        </w:rPr>
        <w:t>монт и производств обуви, сельскохозяйственный труд, автодело, цветоводство и др.);</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понимание значения и ценности труда;</w:t>
      </w:r>
    </w:p>
    <w:p w:rsidR="005B5BE4" w:rsidRDefault="005B5BE4" w:rsidP="00F5399E">
      <w:pPr>
        <w:spacing w:after="0"/>
        <w:ind w:firstLine="709"/>
        <w:jc w:val="both"/>
        <w:rPr>
          <w:sz w:val="28"/>
          <w:szCs w:val="28"/>
        </w:rPr>
      </w:pPr>
      <w:r>
        <w:rPr>
          <w:rFonts w:ascii="Times New Roman" w:hAnsi="Times New Roman" w:cs="Times New Roman"/>
          <w:sz w:val="28"/>
          <w:szCs w:val="28"/>
        </w:rPr>
        <w:t xml:space="preserve">понимание красоты труда и его результатов; </w:t>
      </w:r>
    </w:p>
    <w:p w:rsidR="005B5BE4" w:rsidRDefault="005B5BE4" w:rsidP="00F5399E">
      <w:pPr>
        <w:pStyle w:val="af8"/>
        <w:spacing w:before="0" w:after="0" w:line="276" w:lineRule="auto"/>
        <w:ind w:firstLine="709"/>
        <w:jc w:val="both"/>
        <w:rPr>
          <w:sz w:val="28"/>
          <w:szCs w:val="28"/>
        </w:rPr>
      </w:pPr>
      <w:r>
        <w:rPr>
          <w:sz w:val="28"/>
          <w:szCs w:val="28"/>
        </w:rPr>
        <w:lastRenderedPageBreak/>
        <w:t>заботливое и бережное отношение к общественному достоянию и родной природе;</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понимание значимости организации школьного рабочего места, обеспечивающего внутреннюю дисциплину; </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выражение отношения к результатам собственной и чужой творческой деятельности («нравится»/«не нравится»);</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(под руководством учителя) совместной работы в группе; </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осознание необходимости соблюдения в процессе выполнения трудовых заданий порядка и аккуратности;</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выслушивание предложений и мнений товарищей, адекватное реагирование на них;</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достижения товарищей, высказывание своих предложений и пожеланий;</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проявление заинтересованного отношения к деятельности своих товарищей и результатам их работы;</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выполнение общественных поручений по уборке мастерской после уроков трудового обучения; </w:t>
      </w:r>
    </w:p>
    <w:p w:rsidR="005B5BE4" w:rsidRDefault="005B5BE4" w:rsidP="00F5399E">
      <w:pPr>
        <w:pStyle w:val="26"/>
        <w:spacing w:after="0"/>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экономное расходование материалов;</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планирование (с помощью учителя) предстоящей практической работы;</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текущего самоконтроля выполняемых практических действий и корректировка хода практической работы;</w:t>
      </w:r>
    </w:p>
    <w:p w:rsidR="005B5BE4" w:rsidRDefault="005B5BE4" w:rsidP="00F5399E">
      <w:pPr>
        <w:shd w:val="clear" w:color="auto" w:fill="FFFFFF"/>
        <w:spacing w:after="0"/>
        <w:ind w:firstLine="709"/>
        <w:jc w:val="both"/>
        <w:rPr>
          <w:rFonts w:ascii="Times New Roman" w:hAnsi="Times New Roman" w:cs="Times New Roman"/>
          <w:b/>
          <w:sz w:val="28"/>
          <w:szCs w:val="28"/>
        </w:rPr>
      </w:pPr>
      <w:r>
        <w:rPr>
          <w:rFonts w:ascii="Times New Roman" w:hAnsi="Times New Roman" w:cs="Times New Roman"/>
          <w:sz w:val="28"/>
          <w:szCs w:val="28"/>
        </w:rPr>
        <w:t xml:space="preserve">понимание общественной значимости своего труда, своих достижений в области трудовой деятельности. </w:t>
      </w:r>
    </w:p>
    <w:p w:rsidR="005B5BE4" w:rsidRDefault="005B5BE4" w:rsidP="00F5399E">
      <w:pPr>
        <w:pStyle w:val="26"/>
        <w:autoSpaceDE w:val="0"/>
        <w:spacing w:after="0"/>
        <w:ind w:left="0" w:firstLine="709"/>
        <w:jc w:val="both"/>
        <w:rPr>
          <w:rFonts w:ascii="Times New Roman" w:hAnsi="Times New Roman"/>
          <w:b/>
          <w:i/>
          <w:sz w:val="28"/>
          <w:szCs w:val="28"/>
        </w:rPr>
      </w:pPr>
      <w:r>
        <w:rPr>
          <w:rFonts w:ascii="Times New Roman" w:hAnsi="Times New Roman"/>
          <w:b/>
          <w:sz w:val="28"/>
          <w:szCs w:val="28"/>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b/>
          <w:sz w:val="28"/>
          <w:szCs w:val="28"/>
          <w:lang w:val="en-US"/>
        </w:rPr>
        <w:t>XII</w:t>
      </w:r>
      <w:r>
        <w:rPr>
          <w:rFonts w:ascii="Times New Roman" w:hAnsi="Times New Roman"/>
          <w:b/>
          <w:sz w:val="28"/>
          <w:szCs w:val="28"/>
        </w:rPr>
        <w:t xml:space="preserve"> класс)</w:t>
      </w:r>
      <w:r>
        <w:rPr>
          <w:rFonts w:ascii="Times New Roman" w:hAnsi="Times New Roman"/>
          <w:sz w:val="28"/>
          <w:szCs w:val="28"/>
        </w:rPr>
        <w:t>:</w:t>
      </w:r>
      <w:r>
        <w:rPr>
          <w:rFonts w:ascii="Times New Roman" w:hAnsi="Times New Roman"/>
          <w:b/>
          <w:bCs/>
          <w:i/>
          <w:iCs/>
          <w:sz w:val="24"/>
          <w:szCs w:val="24"/>
        </w:rPr>
        <w:t xml:space="preserve"> </w:t>
      </w:r>
    </w:p>
    <w:p w:rsidR="005B5BE4" w:rsidRDefault="005B5BE4" w:rsidP="00F5399E">
      <w:pPr>
        <w:pStyle w:val="aff1"/>
        <w:shd w:val="clear" w:color="auto" w:fill="FFFFFF"/>
        <w:spacing w:after="0"/>
        <w:ind w:left="0" w:firstLine="709"/>
        <w:jc w:val="both"/>
        <w:rPr>
          <w:rFonts w:ascii="Times New Roman" w:hAnsi="Times New Roman"/>
          <w:sz w:val="28"/>
          <w:szCs w:val="28"/>
          <w:u w:val="single"/>
        </w:rPr>
      </w:pPr>
      <w:r>
        <w:rPr>
          <w:rFonts w:ascii="Times New Roman" w:hAnsi="Times New Roman"/>
          <w:b/>
          <w:i/>
          <w:sz w:val="28"/>
          <w:szCs w:val="28"/>
        </w:rPr>
        <w:t>Русский язык</w:t>
      </w:r>
    </w:p>
    <w:p w:rsidR="005B5BE4" w:rsidRDefault="005B5BE4" w:rsidP="00F5399E">
      <w:pPr>
        <w:pStyle w:val="aff1"/>
        <w:shd w:val="clear" w:color="auto" w:fill="FFFFFF"/>
        <w:spacing w:after="0"/>
        <w:ind w:left="0" w:firstLine="709"/>
        <w:jc w:val="both"/>
        <w:rPr>
          <w:sz w:val="28"/>
          <w:szCs w:val="28"/>
        </w:rPr>
      </w:pPr>
      <w:r>
        <w:rPr>
          <w:rFonts w:ascii="Times New Roman" w:hAnsi="Times New Roman"/>
          <w:sz w:val="28"/>
          <w:szCs w:val="28"/>
          <w:u w:val="single"/>
        </w:rPr>
        <w:t>Минимальный уровень:</w:t>
      </w:r>
    </w:p>
    <w:p w:rsidR="005B5BE4" w:rsidRDefault="005B5BE4" w:rsidP="00F5399E">
      <w:pPr>
        <w:pStyle w:val="p20"/>
        <w:shd w:val="clear" w:color="auto" w:fill="FFFFFF"/>
        <w:spacing w:before="0" w:after="0" w:line="276" w:lineRule="auto"/>
        <w:ind w:firstLine="709"/>
        <w:jc w:val="both"/>
        <w:rPr>
          <w:sz w:val="28"/>
          <w:szCs w:val="28"/>
        </w:rPr>
      </w:pPr>
      <w:r>
        <w:rPr>
          <w:sz w:val="28"/>
          <w:szCs w:val="28"/>
        </w:rPr>
        <w:t>представление о языке как основном средстве человеческого общения;</w:t>
      </w:r>
    </w:p>
    <w:p w:rsidR="005B5BE4" w:rsidRDefault="005B5BE4" w:rsidP="00F5399E">
      <w:pPr>
        <w:pStyle w:val="p20"/>
        <w:shd w:val="clear" w:color="auto" w:fill="FFFFFF"/>
        <w:spacing w:before="0" w:after="0" w:line="276" w:lineRule="auto"/>
        <w:ind w:firstLine="709"/>
        <w:jc w:val="both"/>
        <w:rPr>
          <w:sz w:val="28"/>
          <w:szCs w:val="28"/>
        </w:rPr>
      </w:pPr>
      <w:r>
        <w:rPr>
          <w:sz w:val="28"/>
          <w:szCs w:val="28"/>
        </w:rPr>
        <w:lastRenderedPageBreak/>
        <w:t xml:space="preserve">образование слов с новым значением с опорой на образец и включение их в различные контексты для решения коммуникативно-речевых задач; </w:t>
      </w:r>
    </w:p>
    <w:p w:rsidR="005B5BE4" w:rsidRDefault="005B5BE4" w:rsidP="00F5399E">
      <w:pPr>
        <w:pStyle w:val="p20"/>
        <w:shd w:val="clear" w:color="auto" w:fill="FFFFFF"/>
        <w:spacing w:before="0" w:after="0" w:line="276" w:lineRule="auto"/>
        <w:ind w:firstLine="709"/>
        <w:jc w:val="both"/>
        <w:rPr>
          <w:sz w:val="28"/>
          <w:szCs w:val="28"/>
        </w:rPr>
      </w:pPr>
      <w:r>
        <w:rPr>
          <w:sz w:val="28"/>
          <w:szCs w:val="28"/>
        </w:rPr>
        <w:t>использование однокоренных слов для более точной передачи мысли в устных и письменных текстах;</w:t>
      </w:r>
    </w:p>
    <w:p w:rsidR="005B5BE4" w:rsidRDefault="005B5BE4" w:rsidP="00F5399E">
      <w:pPr>
        <w:pStyle w:val="p20"/>
        <w:shd w:val="clear" w:color="auto" w:fill="FFFFFF"/>
        <w:spacing w:before="0" w:after="0" w:line="276" w:lineRule="auto"/>
        <w:ind w:firstLine="709"/>
        <w:jc w:val="both"/>
        <w:rPr>
          <w:rStyle w:val="s11"/>
          <w:rFonts w:eastAsia="Arial Unicode MS"/>
          <w:sz w:val="28"/>
          <w:szCs w:val="28"/>
        </w:rPr>
      </w:pPr>
      <w:r>
        <w:rPr>
          <w:sz w:val="28"/>
          <w:szCs w:val="28"/>
        </w:rPr>
        <w:t>использование изученных грамматических категорий при передаче чужих и собственных мыслей;</w:t>
      </w:r>
    </w:p>
    <w:p w:rsidR="005B5BE4" w:rsidRDefault="005B5BE4" w:rsidP="00F5399E">
      <w:pPr>
        <w:pStyle w:val="p20"/>
        <w:shd w:val="clear" w:color="auto" w:fill="FFFFFF"/>
        <w:spacing w:before="0" w:after="0" w:line="276" w:lineRule="auto"/>
        <w:ind w:firstLine="709"/>
        <w:jc w:val="both"/>
        <w:rPr>
          <w:sz w:val="28"/>
          <w:szCs w:val="28"/>
        </w:rPr>
      </w:pPr>
      <w:r>
        <w:rPr>
          <w:rStyle w:val="s11"/>
          <w:rFonts w:eastAsia="Arial Unicode MS"/>
          <w:sz w:val="28"/>
          <w:szCs w:val="28"/>
        </w:rPr>
        <w:t>и</w:t>
      </w:r>
      <w:r>
        <w:rPr>
          <w:sz w:val="28"/>
          <w:szCs w:val="28"/>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Default="005B5BE4" w:rsidP="00F5399E">
      <w:pPr>
        <w:pStyle w:val="p20"/>
        <w:shd w:val="clear" w:color="auto" w:fill="FFFFFF"/>
        <w:spacing w:before="0" w:after="0" w:line="276" w:lineRule="auto"/>
        <w:ind w:firstLine="709"/>
        <w:jc w:val="both"/>
        <w:rPr>
          <w:sz w:val="28"/>
          <w:szCs w:val="28"/>
        </w:rPr>
      </w:pPr>
      <w:r>
        <w:rPr>
          <w:sz w:val="28"/>
          <w:szCs w:val="28"/>
        </w:rPr>
        <w:t>нахождение в тексте и составление предложений с различным целевым назначением с опорой на представленный образец;</w:t>
      </w:r>
    </w:p>
    <w:p w:rsidR="005B5BE4" w:rsidRDefault="005B5BE4" w:rsidP="00F5399E">
      <w:pPr>
        <w:pStyle w:val="p20"/>
        <w:shd w:val="clear" w:color="auto" w:fill="FFFFFF"/>
        <w:spacing w:before="0" w:after="0" w:line="276" w:lineRule="auto"/>
        <w:ind w:firstLine="709"/>
        <w:jc w:val="both"/>
        <w:rPr>
          <w:sz w:val="28"/>
          <w:szCs w:val="28"/>
        </w:rPr>
      </w:pPr>
      <w:r>
        <w:rPr>
          <w:sz w:val="28"/>
          <w:szCs w:val="28"/>
        </w:rPr>
        <w:t>первоначальные представления о стилях речи (разговорном, деловом, художественном);</w:t>
      </w:r>
    </w:p>
    <w:p w:rsidR="005B5BE4" w:rsidRDefault="005B5BE4" w:rsidP="00F5399E">
      <w:pPr>
        <w:pStyle w:val="p20"/>
        <w:shd w:val="clear" w:color="auto" w:fill="FFFFFF"/>
        <w:spacing w:before="0" w:after="0" w:line="276" w:lineRule="auto"/>
        <w:ind w:firstLine="709"/>
        <w:jc w:val="both"/>
        <w:rPr>
          <w:sz w:val="28"/>
          <w:szCs w:val="28"/>
        </w:rPr>
      </w:pPr>
      <w:r>
        <w:rPr>
          <w:sz w:val="28"/>
          <w:szCs w:val="28"/>
        </w:rP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5B5BE4" w:rsidRDefault="005B5BE4" w:rsidP="00F5399E">
      <w:pPr>
        <w:pStyle w:val="p20"/>
        <w:shd w:val="clear" w:color="auto" w:fill="FFFFFF"/>
        <w:spacing w:before="0" w:after="0" w:line="276" w:lineRule="auto"/>
        <w:ind w:firstLine="709"/>
        <w:jc w:val="both"/>
        <w:rPr>
          <w:rStyle w:val="s11"/>
          <w:rFonts w:eastAsia="Arial Unicode MS"/>
          <w:sz w:val="28"/>
          <w:szCs w:val="28"/>
        </w:rPr>
      </w:pPr>
      <w:r>
        <w:rPr>
          <w:sz w:val="28"/>
          <w:szCs w:val="28"/>
        </w:rPr>
        <w:t>выбор одного заголовка из нескольких предложенных, соответствующих теме текста;</w:t>
      </w:r>
    </w:p>
    <w:p w:rsidR="005B5BE4" w:rsidRDefault="005B5BE4" w:rsidP="00F5399E">
      <w:pPr>
        <w:pStyle w:val="p20"/>
        <w:shd w:val="clear" w:color="auto" w:fill="FFFFFF"/>
        <w:spacing w:before="0" w:after="0" w:line="276"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изученных видов деловых бумаг с опорой на представленный образец;</w:t>
      </w:r>
    </w:p>
    <w:p w:rsidR="005B5BE4" w:rsidRDefault="005B5BE4" w:rsidP="00F5399E">
      <w:pPr>
        <w:pStyle w:val="p20"/>
        <w:shd w:val="clear" w:color="auto" w:fill="FFFFFF"/>
        <w:spacing w:before="0" w:after="0" w:line="276"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5B5BE4" w:rsidRDefault="005B5BE4" w:rsidP="00F5399E">
      <w:pPr>
        <w:pStyle w:val="p20"/>
        <w:shd w:val="clear" w:color="auto" w:fill="FFFFFF"/>
        <w:spacing w:before="0" w:after="0" w:line="276" w:lineRule="auto"/>
        <w:ind w:firstLine="709"/>
        <w:jc w:val="both"/>
        <w:rPr>
          <w:sz w:val="28"/>
          <w:szCs w:val="28"/>
          <w:u w:val="single"/>
        </w:rPr>
      </w:pPr>
      <w:r>
        <w:rPr>
          <w:rStyle w:val="s11"/>
          <w:rFonts w:eastAsia="Arial Unicode MS"/>
          <w:sz w:val="28"/>
          <w:szCs w:val="28"/>
        </w:rPr>
        <w:t>с</w:t>
      </w:r>
      <w:r>
        <w:rPr>
          <w:sz w:val="28"/>
          <w:szCs w:val="28"/>
        </w:rPr>
        <w:t>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5B5BE4" w:rsidRDefault="005B5BE4" w:rsidP="00F5399E">
      <w:pPr>
        <w:pStyle w:val="p20"/>
        <w:shd w:val="clear" w:color="auto" w:fill="FFFFFF"/>
        <w:spacing w:before="0" w:after="0" w:line="276" w:lineRule="auto"/>
        <w:ind w:firstLine="709"/>
        <w:jc w:val="both"/>
        <w:rPr>
          <w:sz w:val="28"/>
          <w:szCs w:val="28"/>
        </w:rPr>
      </w:pPr>
      <w:r>
        <w:rPr>
          <w:sz w:val="28"/>
          <w:szCs w:val="28"/>
          <w:u w:val="single"/>
        </w:rPr>
        <w:t>Достаточный уровень:</w:t>
      </w:r>
    </w:p>
    <w:p w:rsidR="005B5BE4" w:rsidRDefault="005B5BE4" w:rsidP="00F5399E">
      <w:pPr>
        <w:pStyle w:val="p20"/>
        <w:shd w:val="clear" w:color="auto" w:fill="FFFFFF"/>
        <w:spacing w:before="0" w:after="0" w:line="276" w:lineRule="auto"/>
        <w:ind w:firstLine="709"/>
        <w:jc w:val="both"/>
        <w:rPr>
          <w:sz w:val="28"/>
          <w:szCs w:val="28"/>
        </w:rPr>
      </w:pPr>
      <w:r>
        <w:rPr>
          <w:sz w:val="28"/>
          <w:szCs w:val="28"/>
        </w:rPr>
        <w:t>первоначальные знания о языке как основном средстве человеческого общения;</w:t>
      </w:r>
    </w:p>
    <w:p w:rsidR="005B5BE4" w:rsidRDefault="005B5BE4" w:rsidP="00F5399E">
      <w:pPr>
        <w:pStyle w:val="p19"/>
        <w:shd w:val="clear" w:color="auto" w:fill="FFFFFF"/>
        <w:spacing w:before="0" w:after="0" w:line="276" w:lineRule="auto"/>
        <w:ind w:firstLine="709"/>
        <w:jc w:val="both"/>
        <w:rPr>
          <w:sz w:val="28"/>
          <w:szCs w:val="28"/>
        </w:rPr>
      </w:pPr>
      <w:r>
        <w:rPr>
          <w:sz w:val="28"/>
          <w:szCs w:val="28"/>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5B5BE4" w:rsidRDefault="005B5BE4" w:rsidP="00F5399E">
      <w:pPr>
        <w:pStyle w:val="p19"/>
        <w:shd w:val="clear" w:color="auto" w:fill="FFFFFF"/>
        <w:spacing w:before="0" w:after="0" w:line="276" w:lineRule="auto"/>
        <w:ind w:firstLine="709"/>
        <w:jc w:val="both"/>
        <w:rPr>
          <w:sz w:val="28"/>
          <w:szCs w:val="28"/>
        </w:rPr>
      </w:pPr>
      <w:r>
        <w:rPr>
          <w:sz w:val="28"/>
          <w:szCs w:val="28"/>
        </w:rPr>
        <w:t>составление устных письменных текстов разных типов — описание, повествование, рассуждение (под руководством учителя);</w:t>
      </w:r>
    </w:p>
    <w:p w:rsidR="005B5BE4" w:rsidRDefault="005B5BE4" w:rsidP="00F5399E">
      <w:pPr>
        <w:pStyle w:val="p19"/>
        <w:shd w:val="clear" w:color="auto" w:fill="FFFFFF"/>
        <w:spacing w:before="0" w:after="0" w:line="276" w:lineRule="auto"/>
        <w:ind w:firstLine="709"/>
        <w:jc w:val="both"/>
        <w:rPr>
          <w:rStyle w:val="s11"/>
          <w:rFonts w:eastAsia="Arial Unicode MS"/>
          <w:sz w:val="28"/>
          <w:szCs w:val="28"/>
        </w:rPr>
      </w:pPr>
      <w:r>
        <w:rPr>
          <w:sz w:val="28"/>
          <w:szCs w:val="28"/>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5B5BE4" w:rsidRDefault="005B5BE4" w:rsidP="00F5399E">
      <w:pPr>
        <w:pStyle w:val="p19"/>
        <w:shd w:val="clear" w:color="auto" w:fill="FFFFFF"/>
        <w:spacing w:before="0" w:after="0" w:line="276" w:lineRule="auto"/>
        <w:ind w:firstLine="709"/>
        <w:jc w:val="both"/>
        <w:rPr>
          <w:sz w:val="28"/>
          <w:szCs w:val="28"/>
        </w:rPr>
      </w:pPr>
      <w:r>
        <w:rPr>
          <w:rStyle w:val="s11"/>
          <w:rFonts w:eastAsia="Arial Unicode MS"/>
          <w:sz w:val="28"/>
          <w:szCs w:val="28"/>
        </w:rPr>
        <w:lastRenderedPageBreak/>
        <w:t>нахождение орфографической трудности в слове</w:t>
      </w:r>
      <w:r>
        <w:rPr>
          <w:sz w:val="28"/>
          <w:szCs w:val="28"/>
        </w:rPr>
        <w:t xml:space="preserve"> и решение орографической задачи (под руководством учителя);</w:t>
      </w:r>
    </w:p>
    <w:p w:rsidR="005B5BE4" w:rsidRDefault="005B5BE4" w:rsidP="00F5399E">
      <w:pPr>
        <w:pStyle w:val="p19"/>
        <w:shd w:val="clear" w:color="auto" w:fill="FFFFFF"/>
        <w:spacing w:before="0" w:after="0" w:line="276" w:lineRule="auto"/>
        <w:ind w:firstLine="709"/>
        <w:jc w:val="both"/>
        <w:rPr>
          <w:sz w:val="28"/>
          <w:szCs w:val="28"/>
        </w:rPr>
      </w:pPr>
      <w:r>
        <w:rPr>
          <w:sz w:val="28"/>
          <w:szCs w:val="28"/>
        </w:rPr>
        <w:t>пользование орфографическим словарем для уточнения написания слова;</w:t>
      </w:r>
    </w:p>
    <w:p w:rsidR="005B5BE4" w:rsidRDefault="005B5BE4" w:rsidP="00F5399E">
      <w:pPr>
        <w:pStyle w:val="p19"/>
        <w:shd w:val="clear" w:color="auto" w:fill="FFFFFF"/>
        <w:spacing w:before="0" w:after="0" w:line="276" w:lineRule="auto"/>
        <w:ind w:firstLine="709"/>
        <w:jc w:val="both"/>
        <w:rPr>
          <w:sz w:val="28"/>
          <w:szCs w:val="28"/>
        </w:rPr>
      </w:pPr>
      <w:r>
        <w:rPr>
          <w:sz w:val="28"/>
          <w:szCs w:val="28"/>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5B5BE4" w:rsidRDefault="005B5BE4" w:rsidP="00F5399E">
      <w:pPr>
        <w:pStyle w:val="p19"/>
        <w:shd w:val="clear" w:color="auto" w:fill="FFFFFF"/>
        <w:spacing w:before="0" w:after="0" w:line="276" w:lineRule="auto"/>
        <w:ind w:firstLine="709"/>
        <w:jc w:val="both"/>
        <w:rPr>
          <w:sz w:val="28"/>
          <w:szCs w:val="28"/>
        </w:rPr>
      </w:pPr>
      <w:r>
        <w:rPr>
          <w:sz w:val="28"/>
          <w:szCs w:val="28"/>
        </w:rPr>
        <w:t>отбор фактического материала, необходимого для раскрытия темы текста;</w:t>
      </w:r>
    </w:p>
    <w:p w:rsidR="005B5BE4" w:rsidRDefault="005B5BE4" w:rsidP="00F5399E">
      <w:pPr>
        <w:pStyle w:val="p19"/>
        <w:shd w:val="clear" w:color="auto" w:fill="FFFFFF"/>
        <w:spacing w:before="0" w:after="0" w:line="276" w:lineRule="auto"/>
        <w:ind w:firstLine="709"/>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rsidR="005B5BE4" w:rsidRDefault="005B5BE4" w:rsidP="00F5399E">
      <w:pPr>
        <w:pStyle w:val="p19"/>
        <w:shd w:val="clear" w:color="auto" w:fill="FFFFFF"/>
        <w:spacing w:before="0" w:after="0" w:line="276" w:lineRule="auto"/>
        <w:ind w:firstLine="709"/>
        <w:jc w:val="both"/>
        <w:rPr>
          <w:sz w:val="28"/>
          <w:szCs w:val="28"/>
        </w:rPr>
      </w:pPr>
      <w:r>
        <w:rPr>
          <w:sz w:val="28"/>
          <w:szCs w:val="28"/>
        </w:rPr>
        <w:t>выбор одного заголовка из нескольких предложенных, соответствующих теме и основной мысли текста;</w:t>
      </w:r>
    </w:p>
    <w:p w:rsidR="005B5BE4" w:rsidRDefault="005B5BE4" w:rsidP="00F5399E">
      <w:pPr>
        <w:pStyle w:val="p19"/>
        <w:shd w:val="clear" w:color="auto" w:fill="FFFFFF"/>
        <w:spacing w:before="0" w:after="0" w:line="276" w:lineRule="auto"/>
        <w:ind w:firstLine="709"/>
        <w:jc w:val="both"/>
        <w:rPr>
          <w:sz w:val="28"/>
          <w:szCs w:val="28"/>
        </w:rPr>
      </w:pPr>
      <w:r>
        <w:rPr>
          <w:sz w:val="28"/>
          <w:szCs w:val="28"/>
        </w:rPr>
        <w:t>определение цели устного и письменного текста для решения коммуникативных задач;</w:t>
      </w:r>
    </w:p>
    <w:p w:rsidR="005B5BE4" w:rsidRDefault="005B5BE4" w:rsidP="00F5399E">
      <w:pPr>
        <w:pStyle w:val="p19"/>
        <w:shd w:val="clear" w:color="auto" w:fill="FFFFFF"/>
        <w:spacing w:before="0" w:after="0" w:line="276" w:lineRule="auto"/>
        <w:ind w:firstLine="709"/>
        <w:jc w:val="both"/>
        <w:rPr>
          <w:rStyle w:val="s11"/>
          <w:rFonts w:eastAsia="Arial Unicode MS"/>
          <w:sz w:val="28"/>
          <w:szCs w:val="28"/>
        </w:rPr>
      </w:pPr>
      <w:r>
        <w:rPr>
          <w:sz w:val="28"/>
          <w:szCs w:val="28"/>
        </w:rP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5B5BE4" w:rsidRDefault="005B5BE4" w:rsidP="00F5399E">
      <w:pPr>
        <w:pStyle w:val="p19"/>
        <w:shd w:val="clear" w:color="auto" w:fill="FFFFFF"/>
        <w:spacing w:before="0" w:after="0" w:line="276" w:lineRule="auto"/>
        <w:ind w:firstLine="709"/>
        <w:jc w:val="both"/>
        <w:rPr>
          <w:rStyle w:val="s11"/>
          <w:rFonts w:eastAsia="Arial Unicode MS"/>
          <w:sz w:val="28"/>
          <w:szCs w:val="28"/>
        </w:rPr>
      </w:pPr>
      <w:r>
        <w:rPr>
          <w:rStyle w:val="s11"/>
          <w:rFonts w:eastAsia="Arial Unicode MS"/>
          <w:sz w:val="28"/>
          <w:szCs w:val="28"/>
        </w:rPr>
        <w:t>о</w:t>
      </w:r>
      <w:r>
        <w:rPr>
          <w:sz w:val="28"/>
          <w:szCs w:val="28"/>
        </w:rPr>
        <w:t>формление всех видов изученных деловых бумаг;</w:t>
      </w:r>
    </w:p>
    <w:p w:rsidR="005B5BE4" w:rsidRDefault="005B5BE4" w:rsidP="00F5399E">
      <w:pPr>
        <w:pStyle w:val="p19"/>
        <w:shd w:val="clear" w:color="auto" w:fill="FFFFFF"/>
        <w:spacing w:before="0" w:after="0" w:line="276" w:lineRule="auto"/>
        <w:ind w:firstLine="709"/>
        <w:jc w:val="both"/>
        <w:rPr>
          <w:rStyle w:val="s11"/>
          <w:rFonts w:eastAsia="Arial Unicode MS"/>
          <w:sz w:val="28"/>
          <w:szCs w:val="28"/>
        </w:rPr>
      </w:pPr>
      <w:r>
        <w:rPr>
          <w:rStyle w:val="s11"/>
          <w:rFonts w:eastAsia="Arial Unicode MS"/>
          <w:sz w:val="28"/>
          <w:szCs w:val="28"/>
        </w:rPr>
        <w:t>п</w:t>
      </w:r>
      <w:r>
        <w:rPr>
          <w:sz w:val="28"/>
          <w:szCs w:val="28"/>
        </w:rPr>
        <w:t>исьмо изложений повествовательных текстов и текстов с элементами описания и рассуждения после предварительного разбора (80-100 слов);</w:t>
      </w:r>
    </w:p>
    <w:p w:rsidR="005B5BE4" w:rsidRDefault="005B5BE4" w:rsidP="00F5399E">
      <w:pPr>
        <w:pStyle w:val="p19"/>
        <w:shd w:val="clear" w:color="auto" w:fill="FFFFFF"/>
        <w:spacing w:before="0" w:after="0" w:line="276" w:lineRule="auto"/>
        <w:ind w:firstLine="709"/>
        <w:jc w:val="both"/>
        <w:rPr>
          <w:b/>
          <w:i/>
          <w:sz w:val="28"/>
          <w:szCs w:val="28"/>
          <w:shd w:val="clear" w:color="auto" w:fill="FFFFFF"/>
        </w:rPr>
      </w:pPr>
      <w:r>
        <w:rPr>
          <w:rStyle w:val="s11"/>
          <w:rFonts w:eastAsia="Arial Unicode MS"/>
          <w:sz w:val="28"/>
          <w:szCs w:val="28"/>
        </w:rPr>
        <w:t>п</w:t>
      </w:r>
      <w:r>
        <w:rPr>
          <w:sz w:val="28"/>
          <w:szCs w:val="28"/>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5B5BE4" w:rsidRDefault="005B5BE4" w:rsidP="00F5399E">
      <w:pPr>
        <w:shd w:val="clear" w:color="auto" w:fill="FFFFFF"/>
        <w:spacing w:after="0"/>
        <w:ind w:firstLine="709"/>
        <w:jc w:val="both"/>
        <w:rPr>
          <w:rFonts w:ascii="Times New Roman" w:hAnsi="Times New Roman" w:cs="Times New Roman"/>
          <w:color w:val="auto"/>
          <w:sz w:val="28"/>
          <w:szCs w:val="28"/>
          <w:u w:val="single"/>
          <w:shd w:val="clear" w:color="auto" w:fill="FFFFFF"/>
        </w:rPr>
      </w:pPr>
      <w:r>
        <w:rPr>
          <w:rFonts w:ascii="Times New Roman" w:hAnsi="Times New Roman" w:cs="Times New Roman"/>
          <w:b/>
          <w:i/>
          <w:color w:val="auto"/>
          <w:sz w:val="28"/>
          <w:szCs w:val="28"/>
          <w:shd w:val="clear" w:color="auto" w:fill="FFFFFF"/>
        </w:rPr>
        <w:t>Чтение</w:t>
      </w:r>
    </w:p>
    <w:p w:rsidR="005B5BE4" w:rsidRDefault="005B5BE4" w:rsidP="00F5399E">
      <w:pPr>
        <w:shd w:val="clear" w:color="auto" w:fill="FFFFFF"/>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shd w:val="clear" w:color="auto" w:fill="FFFFFF"/>
        </w:rPr>
        <w:t>Минимальный уровень</w:t>
      </w:r>
      <w:r>
        <w:rPr>
          <w:rFonts w:ascii="Times New Roman" w:hAnsi="Times New Roman" w:cs="Times New Roman"/>
          <w:color w:val="auto"/>
          <w:sz w:val="28"/>
          <w:szCs w:val="28"/>
          <w:shd w:val="clear" w:color="auto" w:fill="FFFFFF"/>
        </w:rPr>
        <w:t>:</w:t>
      </w:r>
    </w:p>
    <w:p w:rsidR="005B5BE4" w:rsidRDefault="005B5BE4" w:rsidP="00F5399E">
      <w:pPr>
        <w:pStyle w:val="aff"/>
        <w:spacing w:line="276"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правильное и осознанное чтение текста вслух, в темпе, обеспечивающем его понимание;</w:t>
      </w:r>
    </w:p>
    <w:p w:rsidR="005B5BE4" w:rsidRDefault="005B5BE4" w:rsidP="00F5399E">
      <w:pPr>
        <w:pStyle w:val="aff"/>
        <w:spacing w:line="276"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осознанное чтение молча доступных по содержанию текстов;</w:t>
      </w:r>
    </w:p>
    <w:p w:rsidR="005B5BE4" w:rsidRDefault="005B5BE4" w:rsidP="00F5399E">
      <w:pPr>
        <w:pStyle w:val="aff"/>
        <w:spacing w:line="276"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участие в обсуждении прослушанного/прочитанного текста (ответы на вопросы, высказывание собственного мнения, выслушивание мнений одноклассников с соблюдением правил речевого этикета и правил работы в группе), опираясь на содержание текста или личный опыт;</w:t>
      </w:r>
    </w:p>
    <w:p w:rsidR="005B5BE4" w:rsidRDefault="005B5BE4" w:rsidP="00F5399E">
      <w:pPr>
        <w:pStyle w:val="aff"/>
        <w:spacing w:line="276"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установление смысловых отношений между поступками героев, событиями (с помощью учителя); </w:t>
      </w:r>
    </w:p>
    <w:p w:rsidR="005B5BE4" w:rsidRDefault="005B5BE4" w:rsidP="00F5399E">
      <w:pPr>
        <w:pStyle w:val="aff"/>
        <w:spacing w:line="276"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самостоятельное определение темы произведения; </w:t>
      </w:r>
    </w:p>
    <w:p w:rsidR="005B5BE4" w:rsidRDefault="005B5BE4" w:rsidP="00F5399E">
      <w:pPr>
        <w:pStyle w:val="aff"/>
        <w:spacing w:line="276"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основной мысли произведения (с помощью учителя);</w:t>
      </w:r>
    </w:p>
    <w:p w:rsidR="005B5BE4" w:rsidRDefault="005B5BE4" w:rsidP="00F5399E">
      <w:pPr>
        <w:pStyle w:val="aff"/>
        <w:spacing w:line="276"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редактирование заголовков пунктов плана в соответствии с темой и основной мысли произведения (части текста); </w:t>
      </w:r>
    </w:p>
    <w:p w:rsidR="005B5BE4" w:rsidRDefault="005B5BE4" w:rsidP="00F5399E">
      <w:pPr>
        <w:pStyle w:val="aff"/>
        <w:spacing w:line="276"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lastRenderedPageBreak/>
        <w:t>деление на части несложных по структуре и содержанию текстов (с помощью учителя) на основе готового плана после предварительного анализа;</w:t>
      </w:r>
    </w:p>
    <w:p w:rsidR="005B5BE4" w:rsidRDefault="005B5BE4" w:rsidP="00F5399E">
      <w:pPr>
        <w:pStyle w:val="aff"/>
        <w:spacing w:line="276"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ответы на вопросы по содержанию произведения своими словами и с использованием слов автора;</w:t>
      </w:r>
    </w:p>
    <w:p w:rsidR="005B5BE4" w:rsidRDefault="005B5BE4" w:rsidP="00F5399E">
      <w:pPr>
        <w:pStyle w:val="aff"/>
        <w:spacing w:line="276"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определение собственного отношения к героям (герою) произведения и их поступкам (с помощью учителя);</w:t>
      </w:r>
    </w:p>
    <w:p w:rsidR="005B5BE4" w:rsidRDefault="005B5BE4" w:rsidP="00F5399E">
      <w:pPr>
        <w:pStyle w:val="aff"/>
        <w:spacing w:line="276"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пересказ текста по частям на основе коллективно составленного плана и после предварительного анализа;</w:t>
      </w:r>
    </w:p>
    <w:p w:rsidR="005B5BE4" w:rsidRDefault="005B5BE4" w:rsidP="00F5399E">
      <w:pPr>
        <w:pStyle w:val="aff"/>
        <w:spacing w:line="276"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нахождение в тексте непонятных слов и выражений, объяснение их значения и смысла с опорой на контекст;</w:t>
      </w:r>
    </w:p>
    <w:p w:rsidR="005B5BE4" w:rsidRDefault="005B5BE4" w:rsidP="00F5399E">
      <w:pPr>
        <w:pStyle w:val="aff"/>
        <w:spacing w:line="276"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знание наизусть 1-го (небольшого по объему) прозаического отрывка и 10-и стихотворений;</w:t>
      </w:r>
    </w:p>
    <w:p w:rsidR="005B5BE4" w:rsidRDefault="005B5BE4" w:rsidP="00F5399E">
      <w:pPr>
        <w:pStyle w:val="aff"/>
        <w:spacing w:line="276" w:lineRule="auto"/>
        <w:ind w:firstLine="709"/>
        <w:rPr>
          <w:rFonts w:ascii="Times New Roman" w:hAnsi="Times New Roman" w:cs="Times New Roman"/>
          <w:color w:val="auto"/>
          <w:sz w:val="28"/>
          <w:szCs w:val="28"/>
          <w:u w:val="single"/>
        </w:rPr>
      </w:pPr>
      <w:r>
        <w:rPr>
          <w:rFonts w:ascii="Times New Roman" w:hAnsi="Times New Roman" w:cs="Times New Roman"/>
          <w:color w:val="auto"/>
          <w:sz w:val="28"/>
          <w:szCs w:val="28"/>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5B5BE4" w:rsidRDefault="005B5BE4" w:rsidP="00F5399E">
      <w:pPr>
        <w:shd w:val="clear" w:color="auto" w:fill="FFFFFF"/>
        <w:spacing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auto"/>
          <w:sz w:val="28"/>
          <w:szCs w:val="28"/>
          <w:u w:val="single"/>
        </w:rPr>
        <w:t>Достаточный уровень</w:t>
      </w:r>
      <w:r>
        <w:rPr>
          <w:rFonts w:ascii="Times New Roman" w:hAnsi="Times New Roman" w:cs="Times New Roman"/>
          <w:color w:val="auto"/>
          <w:sz w:val="28"/>
          <w:szCs w:val="28"/>
        </w:rPr>
        <w:t>:</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правильное, беглое и осознанное чтение доступных художественных и научно-познавательных текстов вслух и молча;</w:t>
      </w:r>
      <w:r>
        <w:rPr>
          <w:rFonts w:ascii="Times New Roman" w:hAnsi="Times New Roman" w:cs="Times New Roman"/>
          <w:sz w:val="28"/>
          <w:szCs w:val="28"/>
        </w:rPr>
        <w:t xml:space="preserve"> </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разных видов чтения (изучающее (смысловое), выборочное, поисковое);</w:t>
      </w:r>
    </w:p>
    <w:p w:rsidR="005B5BE4" w:rsidRDefault="005B5BE4" w:rsidP="00F5399E">
      <w:pPr>
        <w:shd w:val="clear" w:color="auto" w:fill="FFFFFF"/>
        <w:suppressAutoHyphens w:val="0"/>
        <w:autoSpaceDE w:val="0"/>
        <w:spacing w:after="0"/>
        <w:ind w:firstLine="709"/>
        <w:jc w:val="both"/>
        <w:rPr>
          <w:rFonts w:ascii="Times New Roman" w:hAnsi="Times New Roman" w:cs="Times New Roman"/>
          <w:sz w:val="28"/>
          <w:szCs w:val="28"/>
        </w:rPr>
      </w:pPr>
      <w:r>
        <w:rPr>
          <w:rFonts w:ascii="Times New Roman" w:hAnsi="Times New Roman" w:cs="Times New Roman"/>
          <w:sz w:val="28"/>
          <w:szCs w:val="28"/>
        </w:rPr>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осознанное восприятие и оценка содержания и специфики различных текстов; участие в их обсуждении; </w:t>
      </w:r>
    </w:p>
    <w:p w:rsidR="005B5BE4" w:rsidRDefault="005B5BE4" w:rsidP="00F5399E">
      <w:pPr>
        <w:shd w:val="clear" w:color="auto" w:fill="FFFFFF"/>
        <w:spacing w:after="0"/>
        <w:ind w:firstLine="709"/>
        <w:jc w:val="both"/>
        <w:rPr>
          <w:rFonts w:ascii="Times New Roman" w:hAnsi="Times New Roman" w:cs="Times New Roman"/>
          <w:color w:val="000000"/>
          <w:sz w:val="28"/>
          <w:szCs w:val="28"/>
        </w:rPr>
      </w:pPr>
      <w:r>
        <w:rPr>
          <w:rFonts w:ascii="Times New Roman" w:hAnsi="Times New Roman" w:cs="Times New Roman"/>
          <w:sz w:val="28"/>
          <w:szCs w:val="28"/>
        </w:rPr>
        <w:t>целенаправленное и осознанное восприятие произведений живописи и музыки, близких по тематике художественным текстам;</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активное участие в </w:t>
      </w:r>
      <w:r>
        <w:rPr>
          <w:rFonts w:ascii="Times New Roman" w:hAnsi="Times New Roman" w:cs="Times New Roman"/>
          <w:sz w:val="28"/>
          <w:szCs w:val="28"/>
        </w:rPr>
        <w:t>диалоге, построенном на основе прочитанного и разобранного текста;</w:t>
      </w:r>
    </w:p>
    <w:p w:rsidR="005B5BE4" w:rsidRDefault="005B5BE4" w:rsidP="00F5399E">
      <w:pPr>
        <w:shd w:val="clear" w:color="auto" w:fill="FFFFFF"/>
        <w:spacing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умение оценивать изложенные в произведении факты и явления с аргументацией своей точки зрения;</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самостоятельно делить на части несложный по структуре и содержанию </w:t>
      </w:r>
      <w:r>
        <w:rPr>
          <w:rFonts w:ascii="Times New Roman" w:hAnsi="Times New Roman" w:cs="Times New Roman"/>
          <w:color w:val="000000"/>
          <w:sz w:val="28"/>
          <w:szCs w:val="28"/>
        </w:rPr>
        <w:t>текст;</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самостоятельный выбор (или с помощью педагога) интересующей литературы; </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чтение выбранной обучающимися художественной и научно-художественной литературы с последующим ее обсуждением;</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самостоятельное пользование справочными источниками для получения дополнительной информации;</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самостоятельное составление краткого отзыва на прочитанное произведение;</w:t>
      </w:r>
    </w:p>
    <w:p w:rsidR="005B5BE4" w:rsidRDefault="005B5BE4" w:rsidP="00F5399E">
      <w:pPr>
        <w:shd w:val="clear" w:color="auto" w:fill="FFFFFF"/>
        <w:spacing w:after="0"/>
        <w:ind w:firstLine="709"/>
        <w:jc w:val="both"/>
        <w:rPr>
          <w:rFonts w:ascii="Times New Roman" w:hAnsi="Times New Roman" w:cs="Times New Roman"/>
          <w:b/>
          <w:i/>
          <w:sz w:val="28"/>
          <w:szCs w:val="28"/>
        </w:rPr>
      </w:pPr>
      <w:r>
        <w:rPr>
          <w:rFonts w:ascii="Times New Roman" w:hAnsi="Times New Roman" w:cs="Times New Roman"/>
          <w:sz w:val="28"/>
          <w:szCs w:val="28"/>
        </w:rPr>
        <w:t>заучивание наизусть стихотворений и отрывков из прозаических произведений (соответственно 12 и 3).</w:t>
      </w:r>
    </w:p>
    <w:p w:rsidR="005B5BE4" w:rsidRDefault="005B5BE4" w:rsidP="00F5399E">
      <w:pPr>
        <w:spacing w:after="0"/>
        <w:ind w:firstLine="709"/>
        <w:jc w:val="both"/>
        <w:rPr>
          <w:rFonts w:ascii="Times New Roman" w:hAnsi="Times New Roman" w:cs="Times New Roman"/>
          <w:sz w:val="28"/>
          <w:szCs w:val="28"/>
          <w:u w:val="single"/>
        </w:rPr>
      </w:pPr>
      <w:r>
        <w:rPr>
          <w:rFonts w:ascii="Times New Roman" w:hAnsi="Times New Roman" w:cs="Times New Roman"/>
          <w:b/>
          <w:i/>
          <w:sz w:val="28"/>
          <w:szCs w:val="28"/>
        </w:rPr>
        <w:t>Математика</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знать названия, обозначения, соотношения крупных и мелких единиц измерения стоимости, длины, массы, времени, площади, объема;</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знаменатели;</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и проверку вычислений путем использования микрокалькулятора;</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3-4 арифметических действия;</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решать арифметические задачи, связанные с программой профильного труда;</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строить с помощью линейки, чертежного угольника, циркуля, транспортира линии, углы, многоугольники, окружности в разном положении </w:t>
      </w:r>
      <w:r>
        <w:rPr>
          <w:rFonts w:ascii="Times New Roman" w:hAnsi="Times New Roman" w:cs="Times New Roman"/>
          <w:sz w:val="28"/>
          <w:szCs w:val="28"/>
        </w:rPr>
        <w:lastRenderedPageBreak/>
        <w:t>на плоскости, в том числе симметричные относительно оси, центра симметрии;</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rsidR="005B5BE4" w:rsidRDefault="005B5BE4" w:rsidP="00F5399E">
      <w:pPr>
        <w:spacing w:after="0"/>
        <w:ind w:firstLine="709"/>
        <w:jc w:val="both"/>
        <w:rPr>
          <w:rFonts w:ascii="Times New Roman" w:hAnsi="Times New Roman" w:cs="Times New Roman"/>
          <w:sz w:val="28"/>
          <w:szCs w:val="28"/>
          <w:u w:val="single"/>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знать числовой ряд чисел в пределах 1 000 000, читать, записывать и сравнивать целые числа в пределах 1 000 000;</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присчитывать и отсчитывать (устно) разрядными единцами и числовыми группами (по 2, 20, 200, 2 000, 20 000, 200 000; 5, 50, 500, 5 000, 50 000) в пределах 1 000 000;</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знать табличные случаи умножения и получаемые из них случаи деления;</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знать названия, обозначения, соотношения крупных и мелких единиц измерения стоимости, длины, массы, времени, площади, объема;</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записывать числа, полученные при измерении площади и объема, в виде десятичной дроби;</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выполнять устно арифметические действия с целыми числами, полученными при счете и при измерении в пределах 1 000 000 (легкие случаи);</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выполнять сложение и вычитание с обыкновенными дробями, имеющими одинаковые и разные знаменатели (легкие случаи);</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десятичными дробями (все случаи) и проверку вычислений с помощью обратного арифметического действия;</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использовать дроби (обыкновенные и десятичные) и проценты в диаграммах;</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решать все простые задачи, составные задачи в 3-5 арифметических действий;</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решать арифметические задачи, связанные с программой профильного труда;</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решать задачи экономической направленности;</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вычислять периметр многоугольника, площадь прямоугольника, объем прямоугольного параллелепипеда (куба);</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вычислять длину окружности, площадь круга;</w:t>
      </w:r>
    </w:p>
    <w:p w:rsidR="005B5BE4" w:rsidRDefault="005B5BE4" w:rsidP="00F5399E">
      <w:pPr>
        <w:spacing w:after="0"/>
        <w:ind w:firstLine="709"/>
        <w:jc w:val="both"/>
        <w:rPr>
          <w:rFonts w:ascii="Times New Roman" w:hAnsi="Times New Roman" w:cs="Times New Roman"/>
          <w:b/>
          <w:i/>
          <w:sz w:val="28"/>
          <w:szCs w:val="28"/>
        </w:rPr>
      </w:pPr>
      <w:r>
        <w:rPr>
          <w:rFonts w:ascii="Times New Roman" w:hAnsi="Times New Roman" w:cs="Times New Roman"/>
          <w:sz w:val="28"/>
          <w:szCs w:val="28"/>
        </w:rPr>
        <w:t>применять математические знания для решения профессиональных трудовых задач.</w:t>
      </w:r>
    </w:p>
    <w:p w:rsidR="005B5BE4" w:rsidRDefault="005B5BE4" w:rsidP="00F5399E">
      <w:pPr>
        <w:spacing w:after="0"/>
        <w:ind w:firstLine="709"/>
        <w:jc w:val="both"/>
        <w:rPr>
          <w:rFonts w:ascii="Times New Roman" w:hAnsi="Times New Roman" w:cs="Times New Roman"/>
          <w:sz w:val="28"/>
          <w:szCs w:val="28"/>
          <w:u w:val="single"/>
        </w:rPr>
      </w:pPr>
      <w:r>
        <w:rPr>
          <w:rFonts w:ascii="Times New Roman" w:hAnsi="Times New Roman" w:cs="Times New Roman"/>
          <w:b/>
          <w:i/>
          <w:sz w:val="28"/>
          <w:szCs w:val="28"/>
        </w:rPr>
        <w:t>Информатика</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представления о компьютере как универсальном устройстве обработки информации;</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rsidP="00F5399E">
      <w:pPr>
        <w:spacing w:after="0"/>
        <w:ind w:firstLine="709"/>
        <w:jc w:val="both"/>
        <w:rPr>
          <w:rFonts w:ascii="Times New Roman" w:hAnsi="Times New Roman" w:cs="Times New Roman"/>
          <w:sz w:val="28"/>
          <w:szCs w:val="28"/>
          <w:u w:val="single"/>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иметь представления о компьютере как универсальном устройстве обработки информации;</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пользоваться компьютером для поиска, получения, хранения, воспроизведения и передачи необходимой информации;</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пользоваться доступными приёмами работы с готовой текстовой, визуальной, звуковой информацией в сети Интернет;</w:t>
      </w:r>
    </w:p>
    <w:p w:rsidR="005B5BE4" w:rsidRDefault="005B5BE4" w:rsidP="00F5399E">
      <w:pPr>
        <w:spacing w:after="0"/>
        <w:ind w:firstLine="709"/>
        <w:jc w:val="both"/>
        <w:rPr>
          <w:rFonts w:ascii="Times New Roman" w:hAnsi="Times New Roman" w:cs="Times New Roman"/>
          <w:b/>
          <w:i/>
          <w:color w:val="auto"/>
          <w:sz w:val="28"/>
          <w:szCs w:val="28"/>
        </w:rPr>
      </w:pPr>
      <w:r>
        <w:rPr>
          <w:rFonts w:ascii="Times New Roman" w:hAnsi="Times New Roman" w:cs="Times New Roman"/>
          <w:sz w:val="28"/>
          <w:szCs w:val="28"/>
        </w:rPr>
        <w:t>владеть диалогической формой коммуникации, используя средства и инструменты ИКТ и дистанционного общения.</w:t>
      </w:r>
    </w:p>
    <w:p w:rsidR="005B5BE4" w:rsidRDefault="005B5BE4" w:rsidP="00F5399E">
      <w:pPr>
        <w:spacing w:after="0"/>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отдельных видов продуктов, относящихся к разным группам по их основным характеристикам;</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блюд (бутербродов, салатов, вторых блюд);</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санитарно-гигиенических требований к процессу приготовления пищи и требований техники безопасности при приготовлении пищи;</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(под руководством учителя) мелкого ремонта и обновление одежды;</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повседневного спроса и знание способов определения правильности отпуска товаров;</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включая Интернет-средства;</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санитарно-гигиенических правил для девушек и юношей;</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мер по предупреждению инфекционных заболеваний;</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правил ухода за больным;</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коллективное планирование семейного бюджета; </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заполнение различных деловых бумаг (с опорой на образец), необходимых для дальнейшего трудоустройства;</w:t>
      </w:r>
    </w:p>
    <w:p w:rsidR="005B5BE4" w:rsidRDefault="005B5BE4" w:rsidP="00F5399E">
      <w:pPr>
        <w:spacing w:after="0"/>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соблюдение морально-этических норм и правил современного общества;</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и праздничного меню из предложенных продуктов питания;</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сметы расходов на продукты питания в соответствии с меню;</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известных блюд (холодных и горячих закусок, первых и вторых блюд);</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необходимого товара из ряда предложенных в соответствии с его потребительскими характеристиками;</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навыки обращения в различные учреждения и организации; ведение конструктивного диалога с работниками учреждений и организаций;</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самостоятельный расчет расходов и доходов семейного бюджета;</w:t>
      </w:r>
    </w:p>
    <w:p w:rsidR="005B5BE4" w:rsidRDefault="005B5BE4" w:rsidP="00F5399E">
      <w:pPr>
        <w:spacing w:after="0"/>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самостоятельное заполнение документов, необходимых для приема на работу (заявление, резюме, автобиография);</w:t>
      </w:r>
    </w:p>
    <w:p w:rsidR="005B5BE4" w:rsidRDefault="005B5BE4" w:rsidP="00F5399E">
      <w:pPr>
        <w:spacing w:after="0"/>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Обществоведение</w:t>
      </w:r>
    </w:p>
    <w:p w:rsidR="005B5BE4" w:rsidRDefault="005B5BE4" w:rsidP="00F5399E">
      <w:pPr>
        <w:spacing w:after="0"/>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rsidP="00F5399E">
      <w:pPr>
        <w:pStyle w:val="aff1"/>
        <w:shd w:val="clear" w:color="auto" w:fill="FFFFFF"/>
        <w:spacing w:after="0"/>
        <w:ind w:left="0" w:firstLine="709"/>
        <w:jc w:val="both"/>
        <w:rPr>
          <w:rFonts w:ascii="Times New Roman" w:hAnsi="Times New Roman"/>
          <w:bCs/>
          <w:sz w:val="28"/>
          <w:szCs w:val="28"/>
        </w:rPr>
      </w:pPr>
      <w:r>
        <w:rPr>
          <w:rFonts w:ascii="Times New Roman" w:hAnsi="Times New Roman"/>
          <w:bCs/>
          <w:sz w:val="28"/>
          <w:szCs w:val="28"/>
        </w:rPr>
        <w:t xml:space="preserve">знание названия страны, в которой мы живем; названий государственных символов России; </w:t>
      </w:r>
    </w:p>
    <w:p w:rsidR="005B5BE4" w:rsidRDefault="005B5BE4" w:rsidP="00F5399E">
      <w:pPr>
        <w:pStyle w:val="aff1"/>
        <w:shd w:val="clear" w:color="auto" w:fill="FFFFFF"/>
        <w:spacing w:after="0"/>
        <w:ind w:left="0" w:firstLine="709"/>
        <w:jc w:val="both"/>
        <w:rPr>
          <w:rFonts w:ascii="Times New Roman" w:hAnsi="Times New Roman"/>
          <w:bCs/>
          <w:sz w:val="28"/>
          <w:szCs w:val="28"/>
        </w:rPr>
      </w:pPr>
      <w:r>
        <w:rPr>
          <w:rFonts w:ascii="Times New Roman" w:hAnsi="Times New Roman"/>
          <w:bCs/>
          <w:sz w:val="28"/>
          <w:szCs w:val="28"/>
        </w:rPr>
        <w:t xml:space="preserve">представление о том, что поведение человека в обществе регулируют определенные правила (нормы) и законы; </w:t>
      </w:r>
    </w:p>
    <w:p w:rsidR="005B5BE4" w:rsidRDefault="005B5BE4" w:rsidP="00F5399E">
      <w:pPr>
        <w:pStyle w:val="aff1"/>
        <w:shd w:val="clear" w:color="auto" w:fill="FFFFFF"/>
        <w:spacing w:after="0"/>
        <w:ind w:left="0" w:firstLine="709"/>
        <w:jc w:val="both"/>
        <w:rPr>
          <w:rFonts w:ascii="Times New Roman" w:hAnsi="Times New Roman"/>
          <w:bCs/>
          <w:sz w:val="28"/>
          <w:szCs w:val="28"/>
        </w:rPr>
      </w:pPr>
      <w:r>
        <w:rPr>
          <w:rFonts w:ascii="Times New Roman" w:hAnsi="Times New Roman"/>
          <w:bCs/>
          <w:sz w:val="28"/>
          <w:szCs w:val="28"/>
        </w:rPr>
        <w:t>знание названия основного закона страны, по которому мы живем;</w:t>
      </w:r>
    </w:p>
    <w:p w:rsidR="005B5BE4" w:rsidRDefault="005B5BE4" w:rsidP="00F5399E">
      <w:pPr>
        <w:pStyle w:val="aff1"/>
        <w:shd w:val="clear" w:color="auto" w:fill="FFFFFF"/>
        <w:spacing w:after="0"/>
        <w:ind w:left="0" w:firstLine="709"/>
        <w:jc w:val="both"/>
        <w:rPr>
          <w:rFonts w:ascii="Times New Roman" w:hAnsi="Times New Roman"/>
          <w:sz w:val="28"/>
          <w:szCs w:val="28"/>
        </w:rPr>
      </w:pPr>
      <w:r>
        <w:rPr>
          <w:rFonts w:ascii="Times New Roman" w:hAnsi="Times New Roman"/>
          <w:bCs/>
          <w:sz w:val="28"/>
          <w:szCs w:val="28"/>
        </w:rPr>
        <w:t>знание основных прав и обязанностей гражданина РФ;</w:t>
      </w:r>
    </w:p>
    <w:p w:rsidR="005B5BE4" w:rsidRDefault="005B5BE4" w:rsidP="00F5399E">
      <w:pPr>
        <w:pStyle w:val="aff1"/>
        <w:spacing w:after="0"/>
        <w:ind w:left="0" w:firstLine="709"/>
        <w:jc w:val="both"/>
        <w:rPr>
          <w:rFonts w:ascii="Times New Roman" w:hAnsi="Times New Roman"/>
          <w:sz w:val="28"/>
          <w:szCs w:val="28"/>
          <w:u w:val="single"/>
        </w:rPr>
      </w:pPr>
      <w:r>
        <w:rPr>
          <w:rFonts w:ascii="Times New Roman" w:hAnsi="Times New Roman"/>
          <w:sz w:val="28"/>
          <w:szCs w:val="28"/>
        </w:rPr>
        <w:t>написание некоторых деловых бумаг (с помощью педагога), заполнение стандартных бланков.</w:t>
      </w:r>
    </w:p>
    <w:p w:rsidR="005B5BE4" w:rsidRDefault="005B5BE4" w:rsidP="00F5399E">
      <w:pPr>
        <w:pStyle w:val="aff1"/>
        <w:spacing w:after="0"/>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rsidP="00F5399E">
      <w:pPr>
        <w:pStyle w:val="aff1"/>
        <w:shd w:val="clear" w:color="auto" w:fill="FFFFFF"/>
        <w:spacing w:after="0"/>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понятий (мораль, право, государство, Конституция, гражданин); </w:t>
      </w:r>
    </w:p>
    <w:p w:rsidR="005B5BE4" w:rsidRDefault="005B5BE4" w:rsidP="00F5399E">
      <w:pPr>
        <w:pStyle w:val="aff1"/>
        <w:shd w:val="clear" w:color="auto" w:fill="FFFFFF"/>
        <w:spacing w:after="0"/>
        <w:ind w:left="0" w:firstLine="709"/>
        <w:jc w:val="both"/>
        <w:rPr>
          <w:rFonts w:ascii="Times New Roman" w:hAnsi="Times New Roman"/>
          <w:bCs/>
          <w:sz w:val="28"/>
          <w:szCs w:val="28"/>
        </w:rPr>
      </w:pPr>
      <w:r>
        <w:rPr>
          <w:rFonts w:ascii="Times New Roman" w:hAnsi="Times New Roman"/>
          <w:bCs/>
          <w:sz w:val="28"/>
          <w:szCs w:val="28"/>
        </w:rPr>
        <w:t>представление о правонарушениях и видах правовой ответственности;</w:t>
      </w:r>
    </w:p>
    <w:p w:rsidR="005B5BE4" w:rsidRDefault="005B5BE4" w:rsidP="00F5399E">
      <w:pPr>
        <w:pStyle w:val="aff1"/>
        <w:shd w:val="clear" w:color="auto" w:fill="FFFFFF"/>
        <w:spacing w:after="0"/>
        <w:ind w:left="0" w:firstLine="709"/>
        <w:jc w:val="both"/>
        <w:rPr>
          <w:rFonts w:ascii="Times New Roman" w:hAnsi="Times New Roman"/>
          <w:bCs/>
          <w:sz w:val="28"/>
          <w:szCs w:val="28"/>
        </w:rPr>
      </w:pPr>
      <w:r>
        <w:rPr>
          <w:rFonts w:ascii="Times New Roman" w:hAnsi="Times New Roman"/>
          <w:bCs/>
          <w:sz w:val="28"/>
          <w:szCs w:val="28"/>
        </w:rPr>
        <w:t xml:space="preserve">представление о законодательной, исполнительной и судебной власти РФ; </w:t>
      </w:r>
    </w:p>
    <w:p w:rsidR="005B5BE4" w:rsidRDefault="005B5BE4" w:rsidP="00F5399E">
      <w:pPr>
        <w:pStyle w:val="aff1"/>
        <w:shd w:val="clear" w:color="auto" w:fill="FFFFFF"/>
        <w:spacing w:after="0"/>
        <w:ind w:left="0" w:firstLine="709"/>
        <w:jc w:val="both"/>
        <w:rPr>
          <w:rFonts w:ascii="Times New Roman" w:hAnsi="Times New Roman"/>
          <w:bCs/>
          <w:sz w:val="28"/>
          <w:szCs w:val="28"/>
        </w:rPr>
      </w:pPr>
      <w:r>
        <w:rPr>
          <w:rFonts w:ascii="Times New Roman" w:hAnsi="Times New Roman"/>
          <w:bCs/>
          <w:sz w:val="28"/>
          <w:szCs w:val="28"/>
        </w:rPr>
        <w:t>знание основных прав и обязанностей гражданина РФ;</w:t>
      </w:r>
    </w:p>
    <w:p w:rsidR="005B5BE4" w:rsidRDefault="005B5BE4" w:rsidP="00F5399E">
      <w:pPr>
        <w:pStyle w:val="aff1"/>
        <w:shd w:val="clear" w:color="auto" w:fill="FFFFFF"/>
        <w:spacing w:after="0"/>
        <w:ind w:left="0" w:firstLine="709"/>
        <w:jc w:val="both"/>
        <w:rPr>
          <w:rFonts w:ascii="Times New Roman" w:hAnsi="Times New Roman"/>
          <w:sz w:val="28"/>
          <w:szCs w:val="28"/>
        </w:rPr>
      </w:pPr>
      <w:r>
        <w:rPr>
          <w:rFonts w:ascii="Times New Roman" w:hAnsi="Times New Roman"/>
          <w:bCs/>
          <w:sz w:val="28"/>
          <w:szCs w:val="28"/>
        </w:rPr>
        <w:t xml:space="preserve">знание основных изученных терминов и их определения; </w:t>
      </w:r>
    </w:p>
    <w:p w:rsidR="005B5BE4" w:rsidRDefault="005B5BE4" w:rsidP="00F5399E">
      <w:pPr>
        <w:pStyle w:val="aff1"/>
        <w:spacing w:after="0"/>
        <w:ind w:left="0" w:firstLine="709"/>
        <w:jc w:val="both"/>
        <w:rPr>
          <w:rFonts w:ascii="Times New Roman" w:hAnsi="Times New Roman"/>
          <w:sz w:val="28"/>
          <w:szCs w:val="28"/>
        </w:rPr>
      </w:pPr>
      <w:r>
        <w:rPr>
          <w:rFonts w:ascii="Times New Roman" w:hAnsi="Times New Roman"/>
          <w:sz w:val="28"/>
          <w:szCs w:val="28"/>
        </w:rPr>
        <w:t>написание заявлений, расписок, просьб, ходатайств;</w:t>
      </w:r>
    </w:p>
    <w:p w:rsidR="005B5BE4" w:rsidRDefault="005B5BE4" w:rsidP="00F5399E">
      <w:pPr>
        <w:pStyle w:val="aff1"/>
        <w:spacing w:after="0"/>
        <w:ind w:left="0" w:firstLine="709"/>
        <w:jc w:val="both"/>
        <w:rPr>
          <w:rFonts w:ascii="Times New Roman" w:hAnsi="Times New Roman"/>
          <w:sz w:val="28"/>
          <w:szCs w:val="28"/>
        </w:rPr>
      </w:pPr>
      <w:r>
        <w:rPr>
          <w:rFonts w:ascii="Times New Roman" w:hAnsi="Times New Roman"/>
          <w:sz w:val="28"/>
          <w:szCs w:val="28"/>
        </w:rPr>
        <w:t>оформление стандартных бланков;</w:t>
      </w:r>
    </w:p>
    <w:p w:rsidR="005B5BE4" w:rsidRDefault="005B5BE4" w:rsidP="00F5399E">
      <w:pPr>
        <w:pStyle w:val="aff1"/>
        <w:spacing w:after="0"/>
        <w:ind w:left="0" w:firstLine="709"/>
        <w:jc w:val="both"/>
        <w:rPr>
          <w:rFonts w:ascii="Times New Roman" w:hAnsi="Times New Roman"/>
          <w:sz w:val="28"/>
          <w:szCs w:val="28"/>
        </w:rPr>
      </w:pPr>
      <w:r>
        <w:rPr>
          <w:rFonts w:ascii="Times New Roman" w:hAnsi="Times New Roman"/>
          <w:sz w:val="28"/>
          <w:szCs w:val="28"/>
        </w:rPr>
        <w:t>знание названий и назначения правовых организаций, в которые следует обращаться для решения практических жизненных задач;</w:t>
      </w:r>
    </w:p>
    <w:p w:rsidR="005B5BE4" w:rsidRDefault="005B5BE4" w:rsidP="00F5399E">
      <w:pPr>
        <w:pStyle w:val="aff1"/>
        <w:spacing w:after="0"/>
        <w:ind w:left="0" w:firstLine="709"/>
        <w:jc w:val="both"/>
        <w:rPr>
          <w:rFonts w:ascii="Times New Roman" w:hAnsi="Times New Roman"/>
          <w:b/>
          <w:bCs/>
          <w:i/>
          <w:iCs/>
          <w:sz w:val="28"/>
          <w:szCs w:val="28"/>
        </w:rPr>
      </w:pPr>
      <w:r>
        <w:rPr>
          <w:rFonts w:ascii="Times New Roman" w:hAnsi="Times New Roman"/>
          <w:sz w:val="28"/>
          <w:szCs w:val="28"/>
        </w:rPr>
        <w:t>поиск информации в разных источниках.</w:t>
      </w:r>
    </w:p>
    <w:p w:rsidR="005B5BE4" w:rsidRDefault="005B5BE4" w:rsidP="00F5399E">
      <w:pPr>
        <w:pStyle w:val="26"/>
        <w:autoSpaceDE w:val="0"/>
        <w:spacing w:after="0"/>
        <w:ind w:left="0" w:firstLine="709"/>
        <w:jc w:val="both"/>
        <w:rPr>
          <w:rFonts w:ascii="Times New Roman" w:hAnsi="Times New Roman"/>
          <w:bCs/>
          <w:iCs/>
          <w:sz w:val="28"/>
          <w:szCs w:val="28"/>
          <w:u w:val="single"/>
        </w:rPr>
      </w:pPr>
      <w:r>
        <w:rPr>
          <w:rFonts w:ascii="Times New Roman" w:hAnsi="Times New Roman"/>
          <w:b/>
          <w:bCs/>
          <w:i/>
          <w:iCs/>
          <w:sz w:val="28"/>
          <w:szCs w:val="28"/>
        </w:rPr>
        <w:t>Этика:</w:t>
      </w:r>
    </w:p>
    <w:p w:rsidR="005B5BE4" w:rsidRDefault="005B5BE4" w:rsidP="00F5399E">
      <w:pPr>
        <w:pStyle w:val="26"/>
        <w:autoSpaceDE w:val="0"/>
        <w:spacing w:after="0"/>
        <w:ind w:left="0" w:firstLine="709"/>
        <w:jc w:val="both"/>
        <w:rPr>
          <w:rFonts w:ascii="Times New Roman" w:hAnsi="Times New Roman"/>
          <w:bCs/>
          <w:iCs/>
          <w:sz w:val="28"/>
          <w:szCs w:val="28"/>
        </w:rPr>
      </w:pPr>
      <w:r>
        <w:rPr>
          <w:rFonts w:ascii="Times New Roman" w:hAnsi="Times New Roman"/>
          <w:bCs/>
          <w:iCs/>
          <w:sz w:val="28"/>
          <w:szCs w:val="28"/>
          <w:u w:val="single"/>
        </w:rPr>
        <w:t>Минимальный уровень:</w:t>
      </w:r>
    </w:p>
    <w:p w:rsidR="005B5BE4" w:rsidRDefault="005B5BE4" w:rsidP="00F5399E">
      <w:pPr>
        <w:pStyle w:val="26"/>
        <w:autoSpaceDE w:val="0"/>
        <w:spacing w:after="0"/>
        <w:ind w:left="0" w:firstLine="709"/>
        <w:jc w:val="both"/>
        <w:rPr>
          <w:rFonts w:ascii="Times New Roman" w:hAnsi="Times New Roman"/>
          <w:bCs/>
          <w:iCs/>
          <w:sz w:val="28"/>
          <w:szCs w:val="28"/>
        </w:rPr>
      </w:pPr>
      <w:r>
        <w:rPr>
          <w:rFonts w:ascii="Times New Roman" w:hAnsi="Times New Roman"/>
          <w:bCs/>
          <w:iCs/>
          <w:sz w:val="28"/>
          <w:szCs w:val="28"/>
        </w:rPr>
        <w:t>представления о некоторых этических нормах;</w:t>
      </w:r>
    </w:p>
    <w:p w:rsidR="005B5BE4" w:rsidRDefault="005B5BE4" w:rsidP="00F5399E">
      <w:pPr>
        <w:pStyle w:val="26"/>
        <w:autoSpaceDE w:val="0"/>
        <w:spacing w:after="0"/>
        <w:ind w:left="0" w:firstLine="709"/>
        <w:jc w:val="both"/>
        <w:rPr>
          <w:rFonts w:ascii="Times New Roman" w:hAnsi="Times New Roman"/>
          <w:bCs/>
          <w:sz w:val="28"/>
          <w:szCs w:val="28"/>
        </w:rPr>
      </w:pPr>
      <w:r>
        <w:rPr>
          <w:rFonts w:ascii="Times New Roman" w:hAnsi="Times New Roman"/>
          <w:bCs/>
          <w:iCs/>
          <w:sz w:val="28"/>
          <w:szCs w:val="28"/>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rsidP="00F5399E">
      <w:pPr>
        <w:pStyle w:val="26"/>
        <w:autoSpaceDE w:val="0"/>
        <w:spacing w:after="0"/>
        <w:ind w:left="0" w:firstLine="709"/>
        <w:jc w:val="both"/>
        <w:rPr>
          <w:rFonts w:ascii="Times New Roman" w:hAnsi="Times New Roman"/>
          <w:bCs/>
          <w:iCs/>
          <w:sz w:val="28"/>
          <w:szCs w:val="28"/>
          <w:u w:val="single"/>
        </w:rPr>
      </w:pPr>
      <w:r>
        <w:rPr>
          <w:rFonts w:ascii="Times New Roman" w:hAnsi="Times New Roman"/>
          <w:bCs/>
          <w:sz w:val="28"/>
          <w:szCs w:val="28"/>
        </w:rPr>
        <w:lastRenderedPageBreak/>
        <w:t>признание возможности сущес</w:t>
      </w:r>
      <w:r>
        <w:rPr>
          <w:rFonts w:ascii="Times New Roman" w:hAnsi="Times New Roman"/>
          <w:bCs/>
          <w:sz w:val="28"/>
          <w:szCs w:val="28"/>
        </w:rPr>
        <w:softHyphen/>
        <w:t>тво</w:t>
      </w:r>
      <w:r>
        <w:rPr>
          <w:rFonts w:ascii="Times New Roman" w:hAnsi="Times New Roman"/>
          <w:bCs/>
          <w:sz w:val="28"/>
          <w:szCs w:val="28"/>
        </w:rPr>
        <w:softHyphen/>
        <w:t>вания различных точек зрения и права каждого иметь свою точку зрения.</w:t>
      </w:r>
    </w:p>
    <w:p w:rsidR="005B5BE4" w:rsidRDefault="005B5BE4" w:rsidP="00F5399E">
      <w:pPr>
        <w:pStyle w:val="26"/>
        <w:autoSpaceDE w:val="0"/>
        <w:spacing w:after="0"/>
        <w:ind w:left="0" w:firstLine="709"/>
        <w:jc w:val="both"/>
        <w:rPr>
          <w:rFonts w:ascii="Times New Roman" w:hAnsi="Times New Roman"/>
          <w:bCs/>
          <w:iCs/>
          <w:sz w:val="28"/>
          <w:szCs w:val="28"/>
        </w:rPr>
      </w:pPr>
      <w:r>
        <w:rPr>
          <w:rFonts w:ascii="Times New Roman" w:hAnsi="Times New Roman"/>
          <w:bCs/>
          <w:iCs/>
          <w:sz w:val="28"/>
          <w:szCs w:val="28"/>
          <w:u w:val="single"/>
        </w:rPr>
        <w:t>Достаточный уровень:</w:t>
      </w:r>
    </w:p>
    <w:p w:rsidR="005B5BE4" w:rsidRDefault="005B5BE4" w:rsidP="00F5399E">
      <w:pPr>
        <w:pStyle w:val="26"/>
        <w:autoSpaceDE w:val="0"/>
        <w:spacing w:after="0"/>
        <w:ind w:left="0" w:firstLine="709"/>
        <w:jc w:val="both"/>
        <w:rPr>
          <w:rFonts w:ascii="Times New Roman" w:hAnsi="Times New Roman"/>
          <w:sz w:val="28"/>
          <w:szCs w:val="28"/>
        </w:rPr>
      </w:pPr>
      <w:r>
        <w:rPr>
          <w:rFonts w:ascii="Times New Roman" w:hAnsi="Times New Roman"/>
          <w:bCs/>
          <w:iCs/>
          <w:sz w:val="28"/>
          <w:szCs w:val="28"/>
        </w:rP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Default="005B5BE4" w:rsidP="00F5399E">
      <w:pPr>
        <w:pStyle w:val="26"/>
        <w:autoSpaceDE w:val="0"/>
        <w:spacing w:after="0"/>
        <w:ind w:left="0" w:firstLine="709"/>
        <w:jc w:val="both"/>
        <w:rPr>
          <w:rFonts w:ascii="Times New Roman" w:hAnsi="Times New Roman"/>
          <w:bCs/>
          <w:sz w:val="28"/>
          <w:szCs w:val="28"/>
        </w:rPr>
      </w:pPr>
      <w:r>
        <w:rPr>
          <w:rFonts w:ascii="Times New Roman" w:hAnsi="Times New Roman"/>
          <w:sz w:val="28"/>
          <w:szCs w:val="28"/>
        </w:rPr>
        <w:t>понимание личной ответст</w:t>
      </w:r>
      <w:r>
        <w:rPr>
          <w:rFonts w:ascii="Times New Roman" w:hAnsi="Times New Roman"/>
          <w:sz w:val="28"/>
          <w:szCs w:val="28"/>
        </w:rPr>
        <w:softHyphen/>
        <w:t>венности за свои поступки на основе представлений об эти</w:t>
      </w:r>
      <w:r>
        <w:rPr>
          <w:rFonts w:ascii="Times New Roman" w:hAnsi="Times New Roman"/>
          <w:sz w:val="28"/>
          <w:szCs w:val="28"/>
        </w:rPr>
        <w:softHyphen/>
        <w:t>ческих нормах и правилах поведения в современном обществе;</w:t>
      </w:r>
    </w:p>
    <w:p w:rsidR="005B5BE4" w:rsidRDefault="005B5BE4" w:rsidP="00F5399E">
      <w:pPr>
        <w:pStyle w:val="26"/>
        <w:autoSpaceDE w:val="0"/>
        <w:spacing w:after="0"/>
        <w:ind w:left="0" w:firstLine="709"/>
        <w:jc w:val="both"/>
        <w:rPr>
          <w:rFonts w:ascii="Times New Roman" w:hAnsi="Times New Roman"/>
          <w:b/>
          <w:i/>
          <w:sz w:val="28"/>
          <w:szCs w:val="28"/>
        </w:rPr>
      </w:pPr>
      <w:r>
        <w:rPr>
          <w:rFonts w:ascii="Times New Roman" w:hAnsi="Times New Roman"/>
          <w:bCs/>
          <w:sz w:val="28"/>
          <w:szCs w:val="28"/>
        </w:rPr>
        <w:t>ведение диалога с учетом наличия разных точек зрения, ар</w:t>
      </w:r>
      <w:r>
        <w:rPr>
          <w:rFonts w:ascii="Times New Roman" w:hAnsi="Times New Roman"/>
          <w:bCs/>
          <w:sz w:val="28"/>
          <w:szCs w:val="28"/>
        </w:rPr>
        <w:softHyphen/>
        <w:t>гументация своей по</w:t>
      </w:r>
      <w:r>
        <w:rPr>
          <w:rFonts w:ascii="Times New Roman" w:hAnsi="Times New Roman"/>
          <w:bCs/>
          <w:sz w:val="28"/>
          <w:szCs w:val="28"/>
        </w:rPr>
        <w:softHyphen/>
        <w:t>зи</w:t>
      </w:r>
      <w:r>
        <w:rPr>
          <w:rFonts w:ascii="Times New Roman" w:hAnsi="Times New Roman"/>
          <w:bCs/>
          <w:sz w:val="28"/>
          <w:szCs w:val="28"/>
        </w:rPr>
        <w:softHyphen/>
        <w:t>ции в процессе личного и делового общения, соблюдение этики взаимоотношений в процессе взаимодействия с разными людьми.</w:t>
      </w:r>
    </w:p>
    <w:p w:rsidR="005B5BE4" w:rsidRDefault="005B5BE4" w:rsidP="00F5399E">
      <w:pPr>
        <w:spacing w:after="0"/>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rsidP="00F5399E">
      <w:pPr>
        <w:suppressAutoHyphens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rsidP="00F5399E">
      <w:pPr>
        <w:suppressAutoHyphens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физической культуре как части общей культуры современного общества;</w:t>
      </w:r>
    </w:p>
    <w:p w:rsidR="005B5BE4" w:rsidRDefault="005B5BE4" w:rsidP="00F5399E">
      <w:pPr>
        <w:suppressAutoHyphens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осознание влияния физических упражнений на физическое развитие и развитие физических качеств человека;</w:t>
      </w:r>
    </w:p>
    <w:p w:rsidR="005B5BE4" w:rsidRDefault="005B5BE4" w:rsidP="00F5399E">
      <w:pPr>
        <w:suppressAutoHyphens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связи физической культуры с трудовой и военной деятельностью;</w:t>
      </w:r>
    </w:p>
    <w:p w:rsidR="005B5BE4" w:rsidRDefault="005B5BE4" w:rsidP="00F5399E">
      <w:pPr>
        <w:suppressAutoHyphens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профилактики травматизма, подготовки мест для занятий физической культурой;</w:t>
      </w:r>
    </w:p>
    <w:p w:rsidR="005B5BE4" w:rsidRDefault="005B5BE4" w:rsidP="00F5399E">
      <w:pPr>
        <w:suppressAutoHyphens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спортивной одежды и обуви в зависимости от погодных условий и времени года;</w:t>
      </w:r>
    </w:p>
    <w:p w:rsidR="005B5BE4" w:rsidRDefault="005B5BE4" w:rsidP="00F5399E">
      <w:pPr>
        <w:suppressAutoHyphens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оказания доврачебной помощи при травмах и ушибах во время самостоятельных занятий физическими упражнениями;</w:t>
      </w:r>
    </w:p>
    <w:p w:rsidR="005B5BE4" w:rsidRDefault="005B5BE4" w:rsidP="00F5399E">
      <w:pPr>
        <w:suppressAutoHyphens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5B5BE4" w:rsidRDefault="005B5BE4" w:rsidP="00F5399E">
      <w:pPr>
        <w:suppressAutoHyphens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w:t>
      </w:r>
    </w:p>
    <w:p w:rsidR="005B5BE4" w:rsidRDefault="005B5BE4" w:rsidP="00F5399E">
      <w:pPr>
        <w:suppressAutoHyphens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комплексов физических упражнений (под руководством учителя), направленных на развитие основных физических качеств человека;</w:t>
      </w:r>
    </w:p>
    <w:p w:rsidR="005B5BE4" w:rsidRDefault="005B5BE4" w:rsidP="00F5399E">
      <w:pPr>
        <w:suppressAutoHyphens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w:t>
      </w:r>
    </w:p>
    <w:p w:rsidR="005B5BE4" w:rsidRDefault="005B5BE4" w:rsidP="00F5399E">
      <w:pPr>
        <w:suppressAutoHyphens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закаливании организма; знание основных правил закаливания, правил безопасности и гигиенических требований;</w:t>
      </w:r>
    </w:p>
    <w:p w:rsidR="005B5BE4" w:rsidRDefault="005B5BE4" w:rsidP="00F5399E">
      <w:pPr>
        <w:suppressAutoHyphens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rsidP="00F5399E">
      <w:pPr>
        <w:suppressAutoHyphens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5B5BE4" w:rsidRDefault="005B5BE4" w:rsidP="00F5399E">
      <w:pPr>
        <w:suppressAutoHyphens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5B5BE4" w:rsidRDefault="005B5BE4" w:rsidP="00F5399E">
      <w:pPr>
        <w:suppressAutoHyphens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усвоенных акробатических и гимнастических комбинаций из числа хорошо усвоенных (под руководством учителя);</w:t>
      </w:r>
    </w:p>
    <w:p w:rsidR="005B5BE4" w:rsidRDefault="005B5BE4" w:rsidP="00F5399E">
      <w:pPr>
        <w:suppressAutoHyphens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легкоатлетических упражнений в беге и прыжках в соответствии с возрастными и психофизическими особенностями;</w:t>
      </w:r>
    </w:p>
    <w:p w:rsidR="005B5BE4" w:rsidRDefault="005B5BE4" w:rsidP="00F5399E">
      <w:pPr>
        <w:suppressAutoHyphens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5B5BE4" w:rsidRDefault="005B5BE4" w:rsidP="00F5399E">
      <w:pPr>
        <w:suppressAutoHyphens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 спортивных играх, осуществление их судейства;</w:t>
      </w:r>
    </w:p>
    <w:p w:rsidR="005B5BE4" w:rsidRDefault="005B5BE4" w:rsidP="00F5399E">
      <w:pPr>
        <w:suppressAutoHyphens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5B5BE4" w:rsidRDefault="005B5BE4" w:rsidP="00F5399E">
      <w:pPr>
        <w:suppressAutoHyphens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w:t>
      </w:r>
    </w:p>
    <w:p w:rsidR="005B5BE4" w:rsidRDefault="005B5BE4" w:rsidP="00F5399E">
      <w:pPr>
        <w:suppressAutoHyphens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rsidP="00F5399E">
      <w:pPr>
        <w:suppressAutoHyphens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rsidP="00F5399E">
      <w:pPr>
        <w:suppressAutoHyphens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размещение спортивных снарядов при организации и проведении подвижных и спортивных игр</w:t>
      </w:r>
    </w:p>
    <w:p w:rsidR="005B5BE4" w:rsidRDefault="005B5BE4" w:rsidP="00F5399E">
      <w:pPr>
        <w:suppressAutoHyphens w:val="0"/>
        <w:spacing w:after="0"/>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правильное применение спортивного инвентаря, тренажерных устройств на уроке физической культуры и во время самостоятельных занятий.</w:t>
      </w:r>
    </w:p>
    <w:p w:rsidR="005B5BE4" w:rsidRDefault="005B5BE4" w:rsidP="00F5399E">
      <w:pPr>
        <w:suppressAutoHyphens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rsidP="00F5399E">
      <w:pPr>
        <w:suppressAutoHyphens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5B5BE4" w:rsidRDefault="005B5BE4" w:rsidP="00F5399E">
      <w:pPr>
        <w:suppressAutoHyphens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применение правил профилактики травматизма в процессе занятий физическими упражнениями;</w:t>
      </w:r>
    </w:p>
    <w:p w:rsidR="005B5BE4" w:rsidRDefault="005B5BE4" w:rsidP="00F5399E">
      <w:pPr>
        <w:suppressAutoHyphens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5B5BE4" w:rsidRDefault="005B5BE4" w:rsidP="00F5399E">
      <w:pPr>
        <w:suppressAutoHyphens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(под руководством учителя) комплексов физических упражнений оздоровительной, тренирующей и корригирующей направленности;</w:t>
      </w:r>
    </w:p>
    <w:p w:rsidR="005B5BE4" w:rsidRDefault="005B5BE4" w:rsidP="00F5399E">
      <w:pPr>
        <w:suppressAutoHyphens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rsidP="00F5399E">
      <w:pPr>
        <w:suppressAutoHyphens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5B5BE4" w:rsidRDefault="005B5BE4" w:rsidP="00F5399E">
      <w:pPr>
        <w:suppressAutoHyphens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выполнение упражнений по коррекции осанки и телосложения;</w:t>
      </w:r>
    </w:p>
    <w:p w:rsidR="005B5BE4" w:rsidRDefault="005B5BE4" w:rsidP="00F5399E">
      <w:pPr>
        <w:suppressAutoHyphens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5B5BE4" w:rsidRDefault="005B5BE4" w:rsidP="00F5399E">
      <w:pPr>
        <w:suppressAutoHyphens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способов регулирования нагрузки за счет пауз, чередования нагрузки и отдыха, дыхательных упражнений;</w:t>
      </w:r>
    </w:p>
    <w:p w:rsidR="005B5BE4" w:rsidRDefault="005B5BE4" w:rsidP="00F5399E">
      <w:pPr>
        <w:suppressAutoHyphens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подача строевых команд, ведение подсчёта при выполнении общеразвивающих упражнений;</w:t>
      </w:r>
    </w:p>
    <w:p w:rsidR="005B5BE4" w:rsidRDefault="005B5BE4" w:rsidP="00F5399E">
      <w:pPr>
        <w:suppressAutoHyphens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rsidP="00F5399E">
      <w:pPr>
        <w:suppressAutoHyphens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5B5BE4" w:rsidRDefault="005B5BE4" w:rsidP="00F5399E">
      <w:pPr>
        <w:suppressAutoHyphens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выполнение передвижений на лыжах усвоенными способами; </w:t>
      </w:r>
    </w:p>
    <w:p w:rsidR="005B5BE4" w:rsidRDefault="005B5BE4" w:rsidP="00F5399E">
      <w:pPr>
        <w:suppressAutoHyphens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rsidP="00F5399E">
      <w:pPr>
        <w:suppressAutoHyphens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адекватное взаимодействие с товарищами при выполнении заданий по физической культуре;</w:t>
      </w:r>
    </w:p>
    <w:p w:rsidR="005B5BE4" w:rsidRDefault="005B5BE4" w:rsidP="00F5399E">
      <w:pPr>
        <w:suppressAutoHyphens w:val="0"/>
        <w:spacing w:after="0"/>
        <w:ind w:firstLine="709"/>
        <w:jc w:val="both"/>
        <w:rPr>
          <w:rFonts w:ascii="Times New Roman" w:hAnsi="Times New Roman" w:cs="Times New Roman"/>
          <w:b/>
          <w:i/>
          <w:sz w:val="28"/>
          <w:szCs w:val="28"/>
        </w:rPr>
      </w:pPr>
      <w:r>
        <w:rPr>
          <w:rFonts w:ascii="Times New Roman" w:hAnsi="Times New Roman" w:cs="Times New Roman"/>
          <w:color w:val="auto"/>
          <w:sz w:val="28"/>
          <w:szCs w:val="28"/>
        </w:rPr>
        <w:t>самостоятельное объяснение правил, техники выполнения двигательных действий, анализ и нахождение ошибок.</w:t>
      </w:r>
    </w:p>
    <w:p w:rsidR="005B5BE4" w:rsidRDefault="005B5BE4" w:rsidP="00F5399E">
      <w:pPr>
        <w:pStyle w:val="26"/>
        <w:spacing w:after="0"/>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rsidP="00F5399E">
      <w:pPr>
        <w:spacing w:after="0"/>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5B5BE4" w:rsidRDefault="005B5BE4" w:rsidP="00F5399E">
      <w:pPr>
        <w:shd w:val="clear" w:color="auto" w:fill="FFFFFF"/>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материалов; процесса их изготовления; изделий, которые из них изготавливаются и применяются в быту, игре, учебе, отдыхе;</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bCs/>
          <w:sz w:val="28"/>
          <w:szCs w:val="28"/>
        </w:rPr>
        <w:t>знание свойств материалов и правил хранения; санитарно-гигиенических требований при работе с производственными материалами;</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правил безопасной работы с инструментами и оборудованием, санитарно-гигиенических требований при выполнении работы;</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владение основами современного промышленного и сель</w:t>
      </w:r>
      <w:r>
        <w:rPr>
          <w:rFonts w:ascii="Times New Roman" w:hAnsi="Times New Roman" w:cs="Times New Roman"/>
          <w:sz w:val="28"/>
          <w:szCs w:val="28"/>
        </w:rPr>
        <w:softHyphen/>
        <w:t>с</w:t>
      </w:r>
      <w:r>
        <w:rPr>
          <w:rFonts w:ascii="Times New Roman" w:hAnsi="Times New Roman" w:cs="Times New Roman"/>
          <w:sz w:val="28"/>
          <w:szCs w:val="28"/>
        </w:rPr>
        <w:softHyphen/>
        <w:t>ко</w:t>
      </w:r>
      <w:r>
        <w:rPr>
          <w:rFonts w:ascii="Times New Roman" w:hAnsi="Times New Roman" w:cs="Times New Roman"/>
          <w:sz w:val="28"/>
          <w:szCs w:val="28"/>
        </w:rPr>
        <w:softHyphen/>
        <w:t>хо</w:t>
      </w:r>
      <w:r>
        <w:rPr>
          <w:rFonts w:ascii="Times New Roman" w:hAnsi="Times New Roman" w:cs="Times New Roman"/>
          <w:sz w:val="28"/>
          <w:szCs w:val="28"/>
        </w:rPr>
        <w:softHyphen/>
        <w:t>зяй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ного производства, строительства, транспорта, сферы обслуживания;</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чтение технологической карты, используемой в процессе изготовления изделия;</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составление стандартного плана работы;</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определение утилитарной и эстетической ценности предметов, изделий;</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понимание и оценка красоты труда и его результатов;</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эстетических ориентиров/эталонов в быту, дома и в школе;</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эстетическая оценка предметов и их использование в повседневной жизни в соответствии с эстетической регламентацией, установленной в обществе; </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ролей в группе, сотрудничество, осуществление взаимопомощи;</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учет мнений товарищей и педагога при организации собственной деятельности и совместной работы;</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достижений  товарищей;</w:t>
      </w:r>
    </w:p>
    <w:p w:rsidR="005B5BE4" w:rsidRDefault="005B5BE4" w:rsidP="00F5399E">
      <w:pPr>
        <w:pStyle w:val="26"/>
        <w:spacing w:after="0"/>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планирование предстоящей практической работы, соотнесение своих действий с поставленной целью;</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настройки и текущего ремонта инструмента;</w:t>
      </w:r>
    </w:p>
    <w:p w:rsidR="005B5BE4" w:rsidRDefault="005B5BE4" w:rsidP="00F5399E">
      <w:pPr>
        <w:spacing w:after="0"/>
        <w:ind w:firstLine="709"/>
        <w:jc w:val="both"/>
        <w:rPr>
          <w:sz w:val="28"/>
          <w:szCs w:val="28"/>
        </w:rPr>
      </w:pPr>
      <w:r>
        <w:rPr>
          <w:rFonts w:ascii="Times New Roman" w:hAnsi="Times New Roman" w:cs="Times New Roman"/>
          <w:sz w:val="28"/>
          <w:szCs w:val="28"/>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5B5BE4" w:rsidRDefault="005B5BE4" w:rsidP="00F5399E">
      <w:pPr>
        <w:pStyle w:val="af8"/>
        <w:spacing w:before="0" w:after="0" w:line="276" w:lineRule="auto"/>
        <w:ind w:firstLine="709"/>
        <w:jc w:val="both"/>
        <w:rPr>
          <w:sz w:val="28"/>
          <w:szCs w:val="28"/>
        </w:rPr>
      </w:pPr>
      <w:r>
        <w:rPr>
          <w:sz w:val="28"/>
          <w:szCs w:val="28"/>
        </w:rPr>
        <w:t>создание материальных ценностей, имеющих потребительскую стоимость и значение для удовлетворения общественных потребностей;</w:t>
      </w:r>
    </w:p>
    <w:p w:rsidR="005B5BE4" w:rsidRDefault="005B5BE4" w:rsidP="00F5399E">
      <w:pPr>
        <w:shd w:val="clear" w:color="auto" w:fill="FFFFFF"/>
        <w:spacing w:after="0"/>
        <w:ind w:firstLine="709"/>
        <w:jc w:val="both"/>
        <w:rPr>
          <w:sz w:val="28"/>
          <w:szCs w:val="28"/>
        </w:rPr>
      </w:pPr>
      <w:r>
        <w:rPr>
          <w:rFonts w:ascii="Times New Roman" w:hAnsi="Times New Roman" w:cs="Times New Roman"/>
          <w:sz w:val="28"/>
          <w:szCs w:val="28"/>
        </w:rPr>
        <w:t>самостоятельное определение задач предстоящей работы и оптимальной последовательности действий для реализации замысла;</w:t>
      </w:r>
    </w:p>
    <w:p w:rsidR="005B5BE4" w:rsidRDefault="005B5BE4" w:rsidP="00F5399E">
      <w:pPr>
        <w:pStyle w:val="af8"/>
        <w:spacing w:before="0" w:after="0" w:line="276" w:lineRule="auto"/>
        <w:ind w:firstLine="709"/>
        <w:jc w:val="both"/>
        <w:rPr>
          <w:sz w:val="28"/>
          <w:szCs w:val="28"/>
        </w:rPr>
      </w:pPr>
      <w:r>
        <w:rPr>
          <w:sz w:val="28"/>
          <w:szCs w:val="28"/>
        </w:rPr>
        <w:t>прогнозирование конечного результата и самостоятельный отбор средств и способов работы для его получения;</w:t>
      </w:r>
    </w:p>
    <w:p w:rsidR="005B5BE4" w:rsidRDefault="005B5BE4" w:rsidP="00F5399E">
      <w:pPr>
        <w:pStyle w:val="26"/>
        <w:spacing w:after="0"/>
        <w:ind w:left="0" w:firstLine="709"/>
        <w:jc w:val="both"/>
        <w:rPr>
          <w:rFonts w:ascii="Times New Roman" w:hAnsi="Times New Roman"/>
          <w:sz w:val="28"/>
          <w:szCs w:val="28"/>
        </w:rPr>
      </w:pPr>
      <w:r>
        <w:rPr>
          <w:rFonts w:ascii="Times New Roman" w:hAnsi="Times New Roman"/>
          <w:sz w:val="28"/>
          <w:szCs w:val="28"/>
        </w:rPr>
        <w:t>владение некоторыми видам общественно-организационного труда (вы</w:t>
      </w:r>
      <w:r>
        <w:rPr>
          <w:rFonts w:ascii="Times New Roman" w:hAnsi="Times New Roman"/>
          <w:sz w:val="28"/>
          <w:szCs w:val="28"/>
        </w:rPr>
        <w:softHyphen/>
        <w:t>по</w:t>
      </w:r>
      <w:r>
        <w:rPr>
          <w:rFonts w:ascii="Times New Roman" w:hAnsi="Times New Roman"/>
          <w:sz w:val="28"/>
          <w:szCs w:val="28"/>
        </w:rPr>
        <w:softHyphen/>
        <w:t>лнение обязанностей бригадира рабочей группы, старосты класса, звеньевого; и т.п.);</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понимание общественной значимости своего труда, своих достижений в области трудовой деятельности; способность к самооценке;</w:t>
      </w:r>
    </w:p>
    <w:p w:rsidR="005B5BE4" w:rsidRDefault="005B5BE4" w:rsidP="00F5399E">
      <w:pPr>
        <w:shd w:val="clear" w:color="auto" w:fill="FFFFFF"/>
        <w:spacing w:after="0"/>
        <w:ind w:firstLine="709"/>
        <w:jc w:val="both"/>
        <w:rPr>
          <w:rFonts w:ascii="Times New Roman" w:hAnsi="Times New Roman" w:cs="Times New Roman"/>
          <w:b/>
          <w:sz w:val="28"/>
          <w:szCs w:val="28"/>
        </w:rPr>
      </w:pPr>
      <w:r>
        <w:rPr>
          <w:rFonts w:ascii="Times New Roman" w:hAnsi="Times New Roman" w:cs="Times New Roman"/>
          <w:sz w:val="28"/>
          <w:szCs w:val="28"/>
        </w:rPr>
        <w:t>понимание необходимости гармоничного сосуществования предметного мира с миром природы.</w:t>
      </w:r>
    </w:p>
    <w:p w:rsidR="006E5931" w:rsidRDefault="006E5931" w:rsidP="00F5399E">
      <w:pPr>
        <w:spacing w:after="0"/>
        <w:ind w:firstLine="567"/>
        <w:jc w:val="center"/>
        <w:rPr>
          <w:rFonts w:ascii="Times New Roman" w:hAnsi="Times New Roman" w:cs="Times New Roman"/>
          <w:b/>
          <w:sz w:val="28"/>
          <w:szCs w:val="28"/>
        </w:rPr>
      </w:pPr>
    </w:p>
    <w:p w:rsidR="005B5BE4" w:rsidRDefault="005B5BE4" w:rsidP="00F5399E">
      <w:pPr>
        <w:spacing w:after="0"/>
        <w:ind w:firstLine="567"/>
        <w:jc w:val="center"/>
        <w:rPr>
          <w:rFonts w:ascii="Times New Roman" w:hAnsi="Times New Roman" w:cs="Times New Roman"/>
          <w:b/>
          <w:i/>
          <w:sz w:val="28"/>
          <w:szCs w:val="28"/>
        </w:rPr>
      </w:pPr>
      <w:r>
        <w:rPr>
          <w:rFonts w:ascii="Times New Roman" w:hAnsi="Times New Roman" w:cs="Times New Roman"/>
          <w:b/>
          <w:sz w:val="28"/>
          <w:szCs w:val="28"/>
        </w:rPr>
        <w:t>2.1.3.</w:t>
      </w:r>
      <w:r>
        <w:rPr>
          <w:rFonts w:ascii="Times New Roman" w:hAnsi="Times New Roman" w:cs="Times New Roman"/>
          <w:b/>
          <w:i/>
          <w:sz w:val="28"/>
          <w:szCs w:val="28"/>
        </w:rPr>
        <w:t> Система оценки достижения обучающимся</w:t>
      </w:r>
    </w:p>
    <w:p w:rsidR="005B5BE4" w:rsidRDefault="005B5BE4" w:rsidP="00F5399E">
      <w:pPr>
        <w:spacing w:after="0"/>
        <w:jc w:val="center"/>
        <w:rPr>
          <w:rFonts w:ascii="Times New Roman" w:hAnsi="Times New Roman" w:cs="Times New Roman"/>
          <w:b/>
          <w:i/>
          <w:sz w:val="28"/>
          <w:szCs w:val="28"/>
        </w:rPr>
      </w:pPr>
      <w:r>
        <w:rPr>
          <w:rFonts w:ascii="Times New Roman" w:hAnsi="Times New Roman" w:cs="Times New Roman"/>
          <w:b/>
          <w:i/>
          <w:sz w:val="28"/>
          <w:szCs w:val="28"/>
        </w:rPr>
        <w:t xml:space="preserve">с </w:t>
      </w:r>
      <w:r w:rsidR="006E5931">
        <w:rPr>
          <w:rFonts w:ascii="Times New Roman" w:hAnsi="Times New Roman" w:cs="Times New Roman"/>
          <w:b/>
          <w:i/>
          <w:sz w:val="28"/>
          <w:szCs w:val="28"/>
        </w:rPr>
        <w:t>легкой умственной от</w:t>
      </w:r>
      <w:r w:rsidR="006E5931">
        <w:rPr>
          <w:rFonts w:ascii="Times New Roman" w:hAnsi="Times New Roman" w:cs="Times New Roman"/>
          <w:b/>
          <w:i/>
          <w:sz w:val="28"/>
          <w:szCs w:val="28"/>
        </w:rPr>
        <w:softHyphen/>
        <w:t xml:space="preserve">сталостью </w:t>
      </w:r>
      <w:r>
        <w:rPr>
          <w:rFonts w:ascii="Times New Roman" w:hAnsi="Times New Roman" w:cs="Times New Roman"/>
          <w:b/>
          <w:i/>
          <w:sz w:val="28"/>
          <w:szCs w:val="28"/>
        </w:rPr>
        <w:t>(интеллектуальными нарушениями)</w:t>
      </w:r>
    </w:p>
    <w:p w:rsidR="005B5BE4" w:rsidRDefault="005B5BE4" w:rsidP="00F5399E">
      <w:pPr>
        <w:spacing w:after="0"/>
        <w:ind w:firstLine="567"/>
        <w:jc w:val="center"/>
        <w:rPr>
          <w:rFonts w:ascii="Times New Roman" w:hAnsi="Times New Roman" w:cs="Times New Roman"/>
          <w:b/>
          <w:i/>
          <w:sz w:val="28"/>
          <w:szCs w:val="28"/>
        </w:rPr>
      </w:pPr>
      <w:r>
        <w:rPr>
          <w:rFonts w:ascii="Times New Roman" w:hAnsi="Times New Roman" w:cs="Times New Roman"/>
          <w:b/>
          <w:i/>
          <w:sz w:val="28"/>
          <w:szCs w:val="28"/>
        </w:rPr>
        <w:t>планируемых ре</w:t>
      </w:r>
      <w:r>
        <w:rPr>
          <w:rFonts w:ascii="Times New Roman" w:hAnsi="Times New Roman" w:cs="Times New Roman"/>
          <w:b/>
          <w:i/>
          <w:sz w:val="28"/>
          <w:szCs w:val="28"/>
        </w:rPr>
        <w:softHyphen/>
        <w:t>зуль</w:t>
      </w:r>
      <w:r>
        <w:rPr>
          <w:rFonts w:ascii="Times New Roman" w:hAnsi="Times New Roman" w:cs="Times New Roman"/>
          <w:b/>
          <w:i/>
          <w:sz w:val="28"/>
          <w:szCs w:val="28"/>
        </w:rPr>
        <w:softHyphen/>
        <w:t>та</w:t>
      </w:r>
      <w:r>
        <w:rPr>
          <w:rFonts w:ascii="Times New Roman" w:hAnsi="Times New Roman" w:cs="Times New Roman"/>
          <w:b/>
          <w:i/>
          <w:sz w:val="28"/>
          <w:szCs w:val="28"/>
        </w:rPr>
        <w:softHyphen/>
        <w:t xml:space="preserve">тов освоения </w:t>
      </w:r>
    </w:p>
    <w:p w:rsidR="005B5BE4" w:rsidRDefault="005B5BE4" w:rsidP="00F5399E">
      <w:pPr>
        <w:spacing w:after="0"/>
        <w:ind w:firstLine="567"/>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p>
    <w:p w:rsidR="005B5BE4" w:rsidRDefault="005B5BE4" w:rsidP="00F5399E">
      <w:pPr>
        <w:spacing w:after="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оценки достижения обучающимся с умственной отсталостью (интеллектуальными нарушениями) планируемых результатов освоения АООП призвана решить следующие задачи:</w:t>
      </w:r>
    </w:p>
    <w:p w:rsidR="005B5BE4" w:rsidRDefault="005B5BE4" w:rsidP="00F5399E">
      <w:pPr>
        <w:spacing w:after="0"/>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Default="005B5BE4" w:rsidP="00F5399E">
      <w:pPr>
        <w:spacing w:after="0"/>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ориентировать образовательный процесс на нравственно</w:t>
      </w:r>
      <w:r w:rsidR="000B0297">
        <w:rPr>
          <w:rFonts w:ascii="Times New Roman" w:hAnsi="Times New Roman" w:cs="Times New Roman"/>
          <w:color w:val="auto"/>
          <w:sz w:val="28"/>
          <w:szCs w:val="28"/>
        </w:rPr>
        <w:t>е развитие и воспитание обучающего</w:t>
      </w:r>
      <w:r>
        <w:rPr>
          <w:rFonts w:ascii="Times New Roman" w:hAnsi="Times New Roman" w:cs="Times New Roman"/>
          <w:color w:val="auto"/>
          <w:sz w:val="28"/>
          <w:szCs w:val="28"/>
        </w:rPr>
        <w:t>ся, достижение планируемых результатов освоения содержания учебных предметов и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ние базовых учебных действий;</w:t>
      </w:r>
    </w:p>
    <w:p w:rsidR="005B5BE4" w:rsidRDefault="005B5BE4" w:rsidP="00F5399E">
      <w:pPr>
        <w:spacing w:after="0"/>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обеспечивать комплексный подход к оценке результатов</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освоения АООП, позволяющий вести оценку предметных и личностных результатов;</w:t>
      </w:r>
    </w:p>
    <w:p w:rsidR="005B5BE4" w:rsidRDefault="005B5BE4" w:rsidP="00F5399E">
      <w:pPr>
        <w:spacing w:after="0"/>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предусматривать оценку достижений обучающ</w:t>
      </w:r>
      <w:r w:rsidR="000B0297">
        <w:rPr>
          <w:rFonts w:ascii="Times New Roman" w:hAnsi="Times New Roman" w:cs="Times New Roman"/>
          <w:color w:val="auto"/>
          <w:sz w:val="28"/>
          <w:szCs w:val="28"/>
        </w:rPr>
        <w:t>его</w:t>
      </w:r>
      <w:r>
        <w:rPr>
          <w:rFonts w:ascii="Times New Roman" w:hAnsi="Times New Roman" w:cs="Times New Roman"/>
          <w:color w:val="auto"/>
          <w:sz w:val="28"/>
          <w:szCs w:val="28"/>
        </w:rPr>
        <w:t>ся и оценку эффективности деятельности общеобразовательной организации;</w:t>
      </w:r>
    </w:p>
    <w:p w:rsidR="005B5BE4" w:rsidRDefault="005B5BE4" w:rsidP="00F5399E">
      <w:pPr>
        <w:spacing w:after="0"/>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позволять осуществлять оценку динам</w:t>
      </w:r>
      <w:r w:rsidR="000B0297">
        <w:rPr>
          <w:rFonts w:ascii="Times New Roman" w:hAnsi="Times New Roman" w:cs="Times New Roman"/>
          <w:color w:val="auto"/>
          <w:sz w:val="28"/>
          <w:szCs w:val="28"/>
        </w:rPr>
        <w:t>ики учебных достижений обучающего</w:t>
      </w:r>
      <w:r>
        <w:rPr>
          <w:rFonts w:ascii="Times New Roman" w:hAnsi="Times New Roman" w:cs="Times New Roman"/>
          <w:color w:val="auto"/>
          <w:sz w:val="28"/>
          <w:szCs w:val="28"/>
        </w:rPr>
        <w:t xml:space="preserve">ся и развития их жизненной компетенции. </w:t>
      </w:r>
    </w:p>
    <w:p w:rsidR="005B5BE4" w:rsidRDefault="005B5BE4" w:rsidP="00F5399E">
      <w:pPr>
        <w:autoSpaceDE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достижений обучающ</w:t>
      </w:r>
      <w:r w:rsidR="000B0297">
        <w:rPr>
          <w:rFonts w:ascii="Times New Roman" w:hAnsi="Times New Roman" w:cs="Times New Roman"/>
          <w:color w:val="auto"/>
          <w:sz w:val="28"/>
          <w:szCs w:val="28"/>
        </w:rPr>
        <w:t>его</w:t>
      </w:r>
      <w:r>
        <w:rPr>
          <w:rFonts w:ascii="Times New Roman" w:hAnsi="Times New Roman" w:cs="Times New Roman"/>
          <w:color w:val="auto"/>
          <w:sz w:val="28"/>
          <w:szCs w:val="28"/>
        </w:rPr>
        <w:t>ся с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 xml:space="preserve">ми нарушениями) в овладении АООП являются значимыми для оценки </w:t>
      </w:r>
      <w:r w:rsidR="000B0297">
        <w:rPr>
          <w:rFonts w:ascii="Times New Roman" w:hAnsi="Times New Roman" w:cs="Times New Roman"/>
          <w:color w:val="auto"/>
          <w:sz w:val="28"/>
          <w:szCs w:val="28"/>
        </w:rPr>
        <w:t>качества об</w:t>
      </w:r>
      <w:r w:rsidR="000B0297">
        <w:rPr>
          <w:rFonts w:ascii="Times New Roman" w:hAnsi="Times New Roman" w:cs="Times New Roman"/>
          <w:color w:val="auto"/>
          <w:sz w:val="28"/>
          <w:szCs w:val="28"/>
        </w:rPr>
        <w:softHyphen/>
        <w:t>ра</w:t>
      </w:r>
      <w:r w:rsidR="000B0297">
        <w:rPr>
          <w:rFonts w:ascii="Times New Roman" w:hAnsi="Times New Roman" w:cs="Times New Roman"/>
          <w:color w:val="auto"/>
          <w:sz w:val="28"/>
          <w:szCs w:val="28"/>
        </w:rPr>
        <w:softHyphen/>
        <w:t>зо</w:t>
      </w:r>
      <w:r w:rsidR="000B0297">
        <w:rPr>
          <w:rFonts w:ascii="Times New Roman" w:hAnsi="Times New Roman" w:cs="Times New Roman"/>
          <w:color w:val="auto"/>
          <w:sz w:val="28"/>
          <w:szCs w:val="28"/>
        </w:rPr>
        <w:softHyphen/>
        <w:t>вания обучающего</w:t>
      </w:r>
      <w:r>
        <w:rPr>
          <w:rFonts w:ascii="Times New Roman" w:hAnsi="Times New Roman" w:cs="Times New Roman"/>
          <w:color w:val="auto"/>
          <w:sz w:val="28"/>
          <w:szCs w:val="28"/>
        </w:rPr>
        <w:t>ся. При определении подходов к осуществлению оценки результатов це</w:t>
      </w:r>
      <w:r>
        <w:rPr>
          <w:rFonts w:ascii="Times New Roman" w:hAnsi="Times New Roman" w:cs="Times New Roman"/>
          <w:color w:val="auto"/>
          <w:sz w:val="28"/>
          <w:szCs w:val="28"/>
        </w:rPr>
        <w:softHyphen/>
        <w:t>лесообразно опираться на следующие принципы:</w:t>
      </w:r>
    </w:p>
    <w:p w:rsidR="005B5BE4" w:rsidRDefault="005B5BE4" w:rsidP="00F5399E">
      <w:pPr>
        <w:autoSpaceDE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дифференциации оценки достижений с учетом типологических и индивидуальных особенностей развития и особых образо</w:t>
      </w:r>
      <w:r w:rsidR="000B0297">
        <w:rPr>
          <w:rFonts w:ascii="Times New Roman" w:hAnsi="Times New Roman" w:cs="Times New Roman"/>
          <w:color w:val="auto"/>
          <w:sz w:val="28"/>
          <w:szCs w:val="28"/>
        </w:rPr>
        <w:t>вательных потребностей обучающего</w:t>
      </w:r>
      <w:r>
        <w:rPr>
          <w:rFonts w:ascii="Times New Roman" w:hAnsi="Times New Roman" w:cs="Times New Roman"/>
          <w:color w:val="auto"/>
          <w:sz w:val="28"/>
          <w:szCs w:val="28"/>
        </w:rPr>
        <w:t>ся с умственной отсталостью (интеллектуальными нарушениями);</w:t>
      </w:r>
    </w:p>
    <w:p w:rsidR="005B5BE4" w:rsidRDefault="005B5BE4" w:rsidP="00F5399E">
      <w:pPr>
        <w:autoSpaceDE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о</w:t>
      </w:r>
      <w:r>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Pr>
          <w:rFonts w:ascii="Times New Roman" w:hAnsi="Times New Roman" w:cs="Times New Roman"/>
          <w:color w:val="auto"/>
          <w:sz w:val="28"/>
          <w:szCs w:val="28"/>
        </w:rPr>
        <w:t>обучающ</w:t>
      </w:r>
      <w:r w:rsidR="000B0297">
        <w:rPr>
          <w:rFonts w:ascii="Times New Roman" w:hAnsi="Times New Roman" w:cs="Times New Roman"/>
          <w:color w:val="auto"/>
          <w:sz w:val="28"/>
          <w:szCs w:val="28"/>
        </w:rPr>
        <w:t>его</w:t>
      </w:r>
      <w:r>
        <w:rPr>
          <w:rFonts w:ascii="Times New Roman" w:hAnsi="Times New Roman" w:cs="Times New Roman"/>
          <w:color w:val="auto"/>
          <w:sz w:val="28"/>
          <w:szCs w:val="28"/>
        </w:rPr>
        <w:t>ся;</w:t>
      </w:r>
    </w:p>
    <w:p w:rsidR="005B5BE4" w:rsidRDefault="005B5BE4" w:rsidP="00F5399E">
      <w:pPr>
        <w:autoSpaceDE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Default="005B5BE4" w:rsidP="00F5399E">
      <w:pPr>
        <w:autoSpaceDE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Эти принципы </w:t>
      </w:r>
      <w:r>
        <w:rPr>
          <w:rFonts w:ascii="Times New Roman" w:hAnsi="Times New Roman" w:cs="Times New Roman"/>
          <w:sz w:val="28"/>
          <w:szCs w:val="28"/>
        </w:rPr>
        <w:t>отражают целостнос</w:t>
      </w:r>
      <w:r w:rsidR="00FF59A3">
        <w:rPr>
          <w:rFonts w:ascii="Times New Roman" w:hAnsi="Times New Roman" w:cs="Times New Roman"/>
          <w:sz w:val="28"/>
          <w:szCs w:val="28"/>
        </w:rPr>
        <w:t>ть системы образования обучающего</w:t>
      </w:r>
      <w:r>
        <w:rPr>
          <w:rFonts w:ascii="Times New Roman" w:hAnsi="Times New Roman" w:cs="Times New Roman"/>
          <w:sz w:val="28"/>
          <w:szCs w:val="28"/>
        </w:rPr>
        <w:t>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дифференциров</w:t>
      </w:r>
      <w:r w:rsidR="00FF59A3">
        <w:rPr>
          <w:rFonts w:ascii="Times New Roman" w:hAnsi="Times New Roman" w:cs="Times New Roman"/>
          <w:color w:val="auto"/>
          <w:sz w:val="28"/>
          <w:szCs w:val="28"/>
        </w:rPr>
        <w:t>анной оценки достижений обучающего</w:t>
      </w:r>
      <w:r>
        <w:rPr>
          <w:rFonts w:ascii="Times New Roman" w:hAnsi="Times New Roman" w:cs="Times New Roman"/>
          <w:color w:val="auto"/>
          <w:sz w:val="28"/>
          <w:szCs w:val="28"/>
        </w:rPr>
        <w:t>ся с умственной от</w:t>
      </w:r>
      <w:r>
        <w:rPr>
          <w:rFonts w:ascii="Times New Roman" w:hAnsi="Times New Roman" w:cs="Times New Roman"/>
          <w:color w:val="auto"/>
          <w:sz w:val="28"/>
          <w:szCs w:val="28"/>
        </w:rPr>
        <w:softHyphen/>
        <w:t>сталостью (интеллектуальными нарушениями) имеет определяющее значение для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 xml:space="preserve">ки качества образования. </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В соответствии с тр</w:t>
      </w:r>
      <w:r w:rsidR="00FF59A3">
        <w:rPr>
          <w:rFonts w:ascii="Times New Roman" w:hAnsi="Times New Roman" w:cs="Times New Roman"/>
          <w:color w:val="auto"/>
          <w:sz w:val="28"/>
          <w:szCs w:val="28"/>
        </w:rPr>
        <w:t>ебования Стандарта для обучающего</w:t>
      </w:r>
      <w:r>
        <w:rPr>
          <w:rFonts w:ascii="Times New Roman" w:hAnsi="Times New Roman" w:cs="Times New Roman"/>
          <w:color w:val="auto"/>
          <w:sz w:val="28"/>
          <w:szCs w:val="28"/>
        </w:rPr>
        <w:t>ся с умственной отсталостью (ин</w:t>
      </w:r>
      <w:r>
        <w:rPr>
          <w:rFonts w:ascii="Times New Roman" w:hAnsi="Times New Roman" w:cs="Times New Roman"/>
          <w:color w:val="auto"/>
          <w:sz w:val="28"/>
          <w:szCs w:val="28"/>
        </w:rPr>
        <w:softHyphen/>
        <w:t>теллектуальными нарушениями) оценке подлежат личностные и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Личностные результаты</w:t>
      </w:r>
      <w:r>
        <w:rPr>
          <w:rFonts w:ascii="Times New Roman" w:hAnsi="Times New Roman" w:cs="Times New Roman"/>
          <w:color w:val="auto"/>
          <w:sz w:val="28"/>
          <w:szCs w:val="28"/>
        </w:rPr>
        <w:t xml:space="preserve"> включают овладение обучающимся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Оценка личностных результатов</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предполагает, прежде всего, оценку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sidRPr="00912D8C">
        <w:rPr>
          <w:rFonts w:ascii="Times New Roman" w:hAnsi="Times New Roman" w:cs="Times New Roman"/>
          <w:color w:val="auto"/>
          <w:sz w:val="28"/>
          <w:szCs w:val="28"/>
        </w:rPr>
        <w:t>этом, некоторые личностные результаты (например, комплекс результатов: «формирования гражданского самосознания») могут быть оценены</w:t>
      </w:r>
      <w:r w:rsidR="00912D8C" w:rsidRPr="00912D8C">
        <w:rPr>
          <w:rFonts w:ascii="Times New Roman" w:hAnsi="Times New Roman" w:cs="Times New Roman"/>
          <w:color w:val="auto"/>
          <w:sz w:val="28"/>
          <w:szCs w:val="28"/>
        </w:rPr>
        <w:t xml:space="preserve"> исключительно</w:t>
      </w:r>
      <w:r w:rsidRPr="00912D8C">
        <w:rPr>
          <w:rFonts w:ascii="Times New Roman" w:hAnsi="Times New Roman" w:cs="Times New Roman"/>
          <w:color w:val="auto"/>
          <w:sz w:val="28"/>
          <w:szCs w:val="28"/>
        </w:rPr>
        <w:t xml:space="preserve"> качественно.</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Всесторонняя и комплексная оценка овладения обучающимся социальными (жизненными) компетенциями может осуществляться на основании применения ме</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да экспертной оценки, который представляет собой процедуру оценки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тов на основе мнений группы специалистов (экспертов). Состав экспертной гру</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пы определяется общеобразовательной организацией</w:t>
      </w:r>
      <w:r w:rsidR="00FF59A3">
        <w:rPr>
          <w:rFonts w:ascii="Times New Roman" w:hAnsi="Times New Roman" w:cs="Times New Roman"/>
          <w:color w:val="auto"/>
          <w:sz w:val="28"/>
          <w:szCs w:val="28"/>
        </w:rPr>
        <w:t>.</w:t>
      </w:r>
      <w:r>
        <w:rPr>
          <w:rFonts w:ascii="Times New Roman" w:hAnsi="Times New Roman" w:cs="Times New Roman"/>
          <w:color w:val="auto"/>
          <w:sz w:val="28"/>
          <w:szCs w:val="28"/>
        </w:rPr>
        <w:t xml:space="preserve"> Для полноты оценки лич</w:t>
      </w:r>
      <w:r>
        <w:rPr>
          <w:rFonts w:ascii="Times New Roman" w:hAnsi="Times New Roman" w:cs="Times New Roman"/>
          <w:color w:val="auto"/>
          <w:sz w:val="28"/>
          <w:szCs w:val="28"/>
        </w:rPr>
        <w:softHyphen/>
        <w:t>ностных результатов освоения обу</w:t>
      </w:r>
      <w:r>
        <w:rPr>
          <w:rFonts w:ascii="Times New Roman" w:hAnsi="Times New Roman" w:cs="Times New Roman"/>
          <w:color w:val="auto"/>
          <w:sz w:val="28"/>
          <w:szCs w:val="28"/>
        </w:rPr>
        <w:softHyphen/>
        <w:t>чающимся с умственной отсталостью (интеллектуальными нарушениями) АООП сле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ет учитывать мнение родителей (законных представителей), поскольку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вой оценки служит анализ изменений поведения обучающегося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нев</w:t>
      </w:r>
      <w:r>
        <w:rPr>
          <w:rFonts w:ascii="Times New Roman" w:hAnsi="Times New Roman" w:cs="Times New Roman"/>
          <w:color w:val="auto"/>
          <w:sz w:val="28"/>
          <w:szCs w:val="28"/>
        </w:rPr>
        <w:softHyphen/>
        <w:t>ной жизни в различных социальных средах (школьной и семейной).</w:t>
      </w:r>
      <w:r>
        <w:rPr>
          <w:rFonts w:ascii="Times New Roman" w:hAnsi="Times New Roman" w:cs="Times New Roman"/>
          <w:bCs/>
          <w:color w:val="auto"/>
          <w:sz w:val="28"/>
          <w:szCs w:val="28"/>
        </w:rPr>
        <w:t xml:space="preserve"> </w:t>
      </w:r>
      <w:r>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5B5BE4" w:rsidRDefault="005B5BE4" w:rsidP="00FF59A3">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 основе требований, сформулированных в Стандарте</w:t>
      </w:r>
      <w:r>
        <w:rPr>
          <w:rStyle w:val="a3"/>
          <w:rFonts w:ascii="Times New Roman" w:hAnsi="Times New Roman" w:cs="Times New Roman"/>
          <w:color w:val="auto"/>
          <w:sz w:val="28"/>
          <w:szCs w:val="28"/>
        </w:rPr>
        <w:footnoteReference w:id="5"/>
      </w:r>
      <w:r>
        <w:rPr>
          <w:rFonts w:ascii="Times New Roman" w:hAnsi="Times New Roman" w:cs="Times New Roman"/>
          <w:color w:val="auto"/>
          <w:sz w:val="28"/>
          <w:szCs w:val="28"/>
        </w:rPr>
        <w:t>, Организация разрабатывает программу оценки личностных результатов с учетом типологических и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r>
      <w:r w:rsidR="008D6BEB">
        <w:rPr>
          <w:rFonts w:ascii="Times New Roman" w:hAnsi="Times New Roman" w:cs="Times New Roman"/>
          <w:color w:val="auto"/>
          <w:sz w:val="28"/>
          <w:szCs w:val="28"/>
        </w:rPr>
        <w:t>ду</w:t>
      </w:r>
      <w:r w:rsidR="008D6BEB">
        <w:rPr>
          <w:rFonts w:ascii="Times New Roman" w:hAnsi="Times New Roman" w:cs="Times New Roman"/>
          <w:color w:val="auto"/>
          <w:sz w:val="28"/>
          <w:szCs w:val="28"/>
        </w:rPr>
        <w:softHyphen/>
        <w:t>аль</w:t>
      </w:r>
      <w:r w:rsidR="008D6BEB">
        <w:rPr>
          <w:rFonts w:ascii="Times New Roman" w:hAnsi="Times New Roman" w:cs="Times New Roman"/>
          <w:color w:val="auto"/>
          <w:sz w:val="28"/>
          <w:szCs w:val="28"/>
        </w:rPr>
        <w:softHyphen/>
        <w:t>ных особенностей обучающего</w:t>
      </w:r>
      <w:r>
        <w:rPr>
          <w:rFonts w:ascii="Times New Roman" w:hAnsi="Times New Roman" w:cs="Times New Roman"/>
          <w:color w:val="auto"/>
          <w:sz w:val="28"/>
          <w:szCs w:val="28"/>
        </w:rPr>
        <w:t>ся</w:t>
      </w:r>
      <w:r w:rsidR="008D6BEB">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p>
    <w:p w:rsidR="005B5BE4" w:rsidRDefault="005B5BE4" w:rsidP="00F5399E">
      <w:pPr>
        <w:spacing w:after="0"/>
        <w:ind w:firstLine="709"/>
        <w:jc w:val="both"/>
        <w:rPr>
          <w:rFonts w:ascii="Times New Roman" w:hAnsi="Times New Roman" w:cs="Times New Roman"/>
          <w:bCs/>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связаны с овладением обучающимся содержанием каждой предметной области и ха</w:t>
      </w:r>
      <w:r w:rsidR="008D6BEB">
        <w:rPr>
          <w:rFonts w:ascii="Times New Roman" w:hAnsi="Times New Roman" w:cs="Times New Roman"/>
          <w:color w:val="auto"/>
          <w:sz w:val="28"/>
          <w:szCs w:val="28"/>
        </w:rPr>
        <w:t>рактеризуют достижения обучающего</w:t>
      </w:r>
      <w:r>
        <w:rPr>
          <w:rFonts w:ascii="Times New Roman" w:hAnsi="Times New Roman" w:cs="Times New Roman"/>
          <w:color w:val="auto"/>
          <w:sz w:val="28"/>
          <w:szCs w:val="28"/>
        </w:rPr>
        <w:t xml:space="preserve">ся в усвоении знаний и умений, способность их применять в практической деятельности. </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w:t>
      </w:r>
      <w:r w:rsidR="008D6BEB">
        <w:rPr>
          <w:rFonts w:ascii="Times New Roman" w:hAnsi="Times New Roman" w:cs="Times New Roman"/>
          <w:color w:val="auto"/>
          <w:sz w:val="28"/>
          <w:szCs w:val="28"/>
        </w:rPr>
        <w:t>целом оценка достижения обучающего</w:t>
      </w:r>
      <w:r>
        <w:rPr>
          <w:rFonts w:ascii="Times New Roman" w:hAnsi="Times New Roman" w:cs="Times New Roman"/>
          <w:color w:val="auto"/>
          <w:sz w:val="28"/>
          <w:szCs w:val="28"/>
        </w:rPr>
        <w:t>ся с умственной отсталостью (интеллектуальными нарушениями) пред</w:t>
      </w:r>
      <w:r>
        <w:rPr>
          <w:rFonts w:ascii="Times New Roman" w:hAnsi="Times New Roman" w:cs="Times New Roman"/>
          <w:color w:val="auto"/>
          <w:sz w:val="28"/>
          <w:szCs w:val="28"/>
        </w:rPr>
        <w:softHyphen/>
        <w:t>метных результатов должна базироваться на принципах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и дифференцированного подходов. Усвоенные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ющимися даже незначительные по объему и эле</w:t>
      </w:r>
      <w:r>
        <w:rPr>
          <w:rFonts w:ascii="Times New Roman" w:hAnsi="Times New Roman" w:cs="Times New Roman"/>
          <w:color w:val="auto"/>
          <w:sz w:val="28"/>
          <w:szCs w:val="28"/>
        </w:rPr>
        <w:softHyphen/>
        <w:t>мен</w:t>
      </w:r>
      <w:r>
        <w:rPr>
          <w:rFonts w:ascii="Times New Roman" w:hAnsi="Times New Roman" w:cs="Times New Roman"/>
          <w:color w:val="auto"/>
          <w:sz w:val="28"/>
          <w:szCs w:val="28"/>
        </w:rPr>
        <w:softHyphen/>
        <w:t>тарные по содержанию знания и умения должны выполнять кор</w:t>
      </w:r>
      <w:r>
        <w:rPr>
          <w:rFonts w:ascii="Times New Roman" w:hAnsi="Times New Roman" w:cs="Times New Roman"/>
          <w:color w:val="auto"/>
          <w:sz w:val="28"/>
          <w:szCs w:val="28"/>
        </w:rPr>
        <w:softHyphen/>
        <w:t>рек</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щую функцию, поскольку они играют определенную роль в становлении лич</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 xml:space="preserve">ти ученика и овладении им социальным опытом. </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преодоления формального подхода в оценивании предметных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татов освоения АООП обуча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мся с умственной отсталостью (интеллектуальными нарушениями) необходимо, что</w:t>
      </w:r>
      <w:r>
        <w:rPr>
          <w:rFonts w:ascii="Times New Roman" w:hAnsi="Times New Roman" w:cs="Times New Roman"/>
          <w:color w:val="auto"/>
          <w:sz w:val="28"/>
          <w:szCs w:val="28"/>
        </w:rPr>
        <w:softHyphen/>
        <w:t>бы балльная оценка свидетельствовала о качестве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овладения АООП выявляются в ходе выполнения обучающимся разных видов заданий, требующих верного решения:</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способу предъявления (устные, письменные, практические); </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 характеру выполнения (репродуктивные, продуктивные, творческие).</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Чем больше верно выполненных заданий к общему объему, тем выше по</w:t>
      </w:r>
      <w:r>
        <w:rPr>
          <w:rFonts w:ascii="Times New Roman" w:hAnsi="Times New Roman" w:cs="Times New Roman"/>
          <w:color w:val="auto"/>
          <w:sz w:val="28"/>
          <w:szCs w:val="28"/>
        </w:rPr>
        <w:softHyphen/>
        <w:t>казатель надежности полученных результатов, что дает основание оце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вать их как «удовлетворительные», «хорошие», «очень хорошие» (отличные).</w:t>
      </w:r>
    </w:p>
    <w:p w:rsidR="005B5BE4" w:rsidRDefault="005B5BE4" w:rsidP="00F5399E">
      <w:pPr>
        <w:pStyle w:val="afe"/>
        <w:spacing w:line="276"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5B5BE4" w:rsidRDefault="005B5BE4" w:rsidP="00F5399E">
      <w:pPr>
        <w:pStyle w:val="aff"/>
        <w:spacing w:line="276"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«хорошо» ― от 51% до 65% заданий.</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«очень хорошо» (отлично) свыше 65%.</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Pr>
          <w:rFonts w:ascii="Times New Roman" w:hAnsi="Times New Roman" w:cs="Times New Roman"/>
          <w:color w:val="auto"/>
          <w:sz w:val="28"/>
          <w:szCs w:val="28"/>
        </w:rPr>
        <w:noBreakHyphen/>
        <w:t>балльной шкале, однако требует уточнения и переосмыс</w:t>
      </w:r>
      <w:r>
        <w:rPr>
          <w:rFonts w:ascii="Times New Roman" w:hAnsi="Times New Roman" w:cs="Times New Roman"/>
          <w:color w:val="auto"/>
          <w:sz w:val="28"/>
          <w:szCs w:val="28"/>
        </w:rPr>
        <w:softHyphen/>
        <w:t>ления их наполнения. В любом с</w:t>
      </w:r>
      <w:r w:rsidR="00912D8C">
        <w:rPr>
          <w:rFonts w:ascii="Times New Roman" w:hAnsi="Times New Roman" w:cs="Times New Roman"/>
          <w:color w:val="auto"/>
          <w:sz w:val="28"/>
          <w:szCs w:val="28"/>
        </w:rPr>
        <w:t>лучае, при оценке итоговых пред</w:t>
      </w:r>
      <w:r>
        <w:rPr>
          <w:rFonts w:ascii="Times New Roman" w:hAnsi="Times New Roman" w:cs="Times New Roman"/>
          <w:color w:val="auto"/>
          <w:sz w:val="28"/>
          <w:szCs w:val="28"/>
        </w:rPr>
        <w:t>мет</w:t>
      </w:r>
      <w:r>
        <w:rPr>
          <w:rFonts w:ascii="Times New Roman" w:hAnsi="Times New Roman" w:cs="Times New Roman"/>
          <w:color w:val="auto"/>
          <w:sz w:val="28"/>
          <w:szCs w:val="28"/>
        </w:rPr>
        <w:softHyphen/>
        <w:t>ных результатов следует из всего спектра оценок выбирать такие, которые сти</w:t>
      </w:r>
      <w:r>
        <w:rPr>
          <w:rFonts w:ascii="Times New Roman" w:hAnsi="Times New Roman" w:cs="Times New Roman"/>
          <w:color w:val="auto"/>
          <w:sz w:val="28"/>
          <w:szCs w:val="28"/>
        </w:rPr>
        <w:softHyphen/>
        <w:t>мулировали бы учебную и практическую деятельность обучающегося, ока</w:t>
      </w:r>
      <w:r>
        <w:rPr>
          <w:rFonts w:ascii="Times New Roman" w:hAnsi="Times New Roman" w:cs="Times New Roman"/>
          <w:color w:val="auto"/>
          <w:sz w:val="28"/>
          <w:szCs w:val="28"/>
        </w:rPr>
        <w:softHyphen/>
        <w:t>зывали бы положительное влияние на формирование жизненных компетен</w:t>
      </w:r>
      <w:r>
        <w:rPr>
          <w:rFonts w:ascii="Times New Roman" w:hAnsi="Times New Roman" w:cs="Times New Roman"/>
          <w:color w:val="auto"/>
          <w:sz w:val="28"/>
          <w:szCs w:val="28"/>
        </w:rPr>
        <w:softHyphen/>
        <w:t>ций.</w:t>
      </w:r>
    </w:p>
    <w:p w:rsidR="005B5BE4" w:rsidRDefault="005B5BE4" w:rsidP="00F5399E">
      <w:pPr>
        <w:spacing w:after="0"/>
        <w:ind w:firstLine="709"/>
        <w:jc w:val="both"/>
        <w:rPr>
          <w:rFonts w:ascii="Times New Roman" w:hAnsi="Times New Roman" w:cs="Times New Roman"/>
          <w:bCs/>
          <w:sz w:val="28"/>
          <w:szCs w:val="28"/>
        </w:rPr>
      </w:pPr>
      <w:r>
        <w:rPr>
          <w:rFonts w:ascii="Times New Roman" w:hAnsi="Times New Roman" w:cs="Times New Roman"/>
          <w:color w:val="auto"/>
          <w:sz w:val="28"/>
          <w:szCs w:val="28"/>
        </w:rPr>
        <w:t>Согласно требованиям Стандарта по завершению реализации АООП проводится итоговая аттестация в форме двух испытаний:</w:t>
      </w:r>
    </w:p>
    <w:p w:rsidR="005B5BE4" w:rsidRDefault="005B5BE4" w:rsidP="00F5399E">
      <w:pPr>
        <w:pStyle w:val="Standard"/>
        <w:spacing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bCs/>
          <w:sz w:val="28"/>
          <w:szCs w:val="28"/>
        </w:rPr>
        <w:t>второе ― направлено на оценку знаний и умений по выбранному профилю труда.</w:t>
      </w:r>
      <w:r>
        <w:rPr>
          <w:rFonts w:ascii="Times New Roman" w:hAnsi="Times New Roman" w:cs="Times New Roman"/>
          <w:color w:val="auto"/>
          <w:sz w:val="28"/>
          <w:szCs w:val="28"/>
        </w:rPr>
        <w:t xml:space="preserve"> </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самостоятельно разрабатывает содержание и процедуру проведения итоговой аттестации. </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итоговой аттестации оцениваются в форме «зачет» / «не зачет».</w:t>
      </w:r>
    </w:p>
    <w:p w:rsidR="005B5BE4" w:rsidRDefault="005B5BE4" w:rsidP="00F5399E">
      <w:pPr>
        <w:spacing w:after="0"/>
        <w:ind w:firstLine="709"/>
        <w:jc w:val="both"/>
        <w:rPr>
          <w:rFonts w:ascii="Times New Roman" w:hAnsi="Times New Roman" w:cs="Times New Roman"/>
          <w:bCs/>
          <w:sz w:val="28"/>
          <w:szCs w:val="28"/>
        </w:rPr>
      </w:pPr>
      <w:r>
        <w:rPr>
          <w:rFonts w:ascii="Times New Roman" w:hAnsi="Times New Roman" w:cs="Times New Roman"/>
          <w:color w:val="auto"/>
          <w:sz w:val="28"/>
          <w:szCs w:val="28"/>
        </w:rPr>
        <w:t>Оценка деятельности педагогических кадров, осуществляющих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вательную де</w:t>
      </w:r>
      <w:r>
        <w:rPr>
          <w:rFonts w:ascii="Times New Roman" w:hAnsi="Times New Roman" w:cs="Times New Roman"/>
          <w:color w:val="auto"/>
          <w:sz w:val="28"/>
          <w:szCs w:val="28"/>
        </w:rPr>
        <w:softHyphen/>
        <w:t>ятельность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ляется на основе интегративных показателей, свидетельствующих о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ной динамике развития обучающегося («было» ― «стало») или в сложных слу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ях сохранении его пси</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эмо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 xml:space="preserve">ного статуса. </w:t>
      </w:r>
    </w:p>
    <w:p w:rsidR="006E5931" w:rsidRDefault="006E5931" w:rsidP="00F5399E">
      <w:pPr>
        <w:spacing w:after="0"/>
        <w:ind w:firstLine="709"/>
        <w:jc w:val="center"/>
        <w:rPr>
          <w:rFonts w:ascii="Times New Roman" w:hAnsi="Times New Roman" w:cs="Times New Roman"/>
          <w:b/>
          <w:sz w:val="28"/>
          <w:szCs w:val="28"/>
        </w:rPr>
      </w:pPr>
    </w:p>
    <w:p w:rsidR="007B2533" w:rsidRDefault="007B2533" w:rsidP="00F5399E">
      <w:pPr>
        <w:spacing w:after="0"/>
        <w:ind w:firstLine="709"/>
        <w:jc w:val="center"/>
        <w:rPr>
          <w:rFonts w:ascii="Times New Roman" w:hAnsi="Times New Roman" w:cs="Times New Roman"/>
          <w:b/>
          <w:sz w:val="28"/>
          <w:szCs w:val="28"/>
        </w:rPr>
        <w:sectPr w:rsidR="007B2533" w:rsidSect="0031158F">
          <w:pgSz w:w="11906" w:h="16838"/>
          <w:pgMar w:top="1134" w:right="850" w:bottom="1135" w:left="1701" w:header="720" w:footer="0" w:gutter="0"/>
          <w:cols w:space="720"/>
          <w:titlePg/>
          <w:docGrid w:linePitch="600" w:charSpace="36864"/>
        </w:sectPr>
      </w:pPr>
    </w:p>
    <w:p w:rsidR="005B5BE4" w:rsidRDefault="005B5BE4" w:rsidP="00F5399E">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2.2. Содержательный раздел</w:t>
      </w:r>
    </w:p>
    <w:p w:rsidR="005B5BE4" w:rsidRDefault="005B5BE4" w:rsidP="00F5399E">
      <w:pPr>
        <w:spacing w:after="0"/>
        <w:ind w:firstLine="709"/>
        <w:jc w:val="center"/>
        <w:rPr>
          <w:rFonts w:ascii="Times New Roman" w:hAnsi="Times New Roman" w:cs="Times New Roman"/>
          <w:color w:val="auto"/>
          <w:sz w:val="28"/>
          <w:szCs w:val="28"/>
        </w:rPr>
      </w:pPr>
      <w:r>
        <w:rPr>
          <w:rFonts w:ascii="Times New Roman" w:hAnsi="Times New Roman" w:cs="Times New Roman"/>
          <w:b/>
          <w:sz w:val="28"/>
          <w:szCs w:val="28"/>
        </w:rPr>
        <w:t>2.2.1.</w:t>
      </w:r>
      <w:r>
        <w:rPr>
          <w:rFonts w:ascii="Times New Roman" w:hAnsi="Times New Roman" w:cs="Times New Roman"/>
          <w:b/>
          <w:i/>
          <w:sz w:val="28"/>
          <w:szCs w:val="28"/>
        </w:rPr>
        <w:t> Программа формирования базовых учебных действий</w:t>
      </w:r>
    </w:p>
    <w:p w:rsidR="001053AC" w:rsidRDefault="001053AC" w:rsidP="00F5399E">
      <w:pPr>
        <w:tabs>
          <w:tab w:val="left" w:pos="851"/>
        </w:tabs>
        <w:spacing w:after="0"/>
        <w:ind w:firstLine="851"/>
        <w:jc w:val="both"/>
        <w:rPr>
          <w:rFonts w:ascii="Times New Roman" w:hAnsi="Times New Roman" w:cs="Times New Roman"/>
          <w:color w:val="auto"/>
          <w:sz w:val="28"/>
          <w:szCs w:val="28"/>
        </w:rPr>
      </w:pPr>
    </w:p>
    <w:p w:rsidR="005B5BE4" w:rsidRDefault="005B5BE4" w:rsidP="00F5399E">
      <w:pPr>
        <w:tabs>
          <w:tab w:val="left" w:pos="851"/>
        </w:tabs>
        <w:spacing w:after="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Pr>
          <w:rFonts w:ascii="Times New Roman" w:hAnsi="Times New Roman" w:cs="Times New Roman"/>
          <w:color w:val="auto"/>
          <w:sz w:val="28"/>
          <w:szCs w:val="28"/>
        </w:rPr>
        <w:softHyphen/>
        <w:t>ализуется в процессе всего школьного обучения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кре</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5B5BE4" w:rsidRDefault="005B5BE4" w:rsidP="00F5399E">
      <w:pPr>
        <w:tabs>
          <w:tab w:val="left" w:pos="851"/>
        </w:tabs>
        <w:spacing w:after="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Pr>
          <w:rFonts w:ascii="Times New Roman" w:hAnsi="Times New Roman" w:cs="Times New Roman"/>
          <w:color w:val="auto"/>
          <w:sz w:val="28"/>
          <w:szCs w:val="28"/>
        </w:rPr>
        <w:softHyphen/>
        <w:t>вания школьников с умственной отсталостью (интеллектуальными нарушениями).</w:t>
      </w:r>
    </w:p>
    <w:p w:rsidR="005B5BE4" w:rsidRPr="00912D8C" w:rsidRDefault="00D830C7" w:rsidP="00F5399E">
      <w:pPr>
        <w:tabs>
          <w:tab w:val="left" w:pos="851"/>
        </w:tabs>
        <w:spacing w:after="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Базовые учебные действия ―</w:t>
      </w:r>
      <w:r w:rsidR="005B5BE4" w:rsidRPr="00912D8C">
        <w:rPr>
          <w:rFonts w:ascii="Times New Roman" w:hAnsi="Times New Roman" w:cs="Times New Roman"/>
          <w:color w:val="auto"/>
          <w:sz w:val="28"/>
          <w:szCs w:val="28"/>
        </w:rPr>
        <w:t xml:space="preserve"> это элементарные и необходимые единицы уче</w:t>
      </w:r>
      <w:r>
        <w:rPr>
          <w:rFonts w:ascii="Times New Roman" w:hAnsi="Times New Roman" w:cs="Times New Roman"/>
          <w:color w:val="auto"/>
          <w:sz w:val="28"/>
          <w:szCs w:val="28"/>
        </w:rPr>
        <w:t>бной деятельности, формирование</w:t>
      </w:r>
      <w:r w:rsidR="005B5BE4" w:rsidRPr="00912D8C">
        <w:rPr>
          <w:rFonts w:ascii="Times New Roman" w:hAnsi="Times New Roman" w:cs="Times New Roman"/>
          <w:color w:val="auto"/>
          <w:sz w:val="28"/>
          <w:szCs w:val="28"/>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Pr>
          <w:rFonts w:ascii="Times New Roman" w:hAnsi="Times New Roman" w:cs="Times New Roman"/>
          <w:color w:val="auto"/>
          <w:sz w:val="28"/>
          <w:szCs w:val="28"/>
        </w:rPr>
        <w:t xml:space="preserve">учебных и внеучебных </w:t>
      </w:r>
      <w:r w:rsidR="005B5BE4" w:rsidRPr="00912D8C">
        <w:rPr>
          <w:rFonts w:ascii="Times New Roman" w:hAnsi="Times New Roman" w:cs="Times New Roman"/>
          <w:color w:val="auto"/>
          <w:sz w:val="28"/>
          <w:szCs w:val="28"/>
        </w:rPr>
        <w:t>условиях. БУД формируются и реализуются только в совместной деятельности педагога и обучающегося.</w:t>
      </w:r>
    </w:p>
    <w:p w:rsidR="005B5BE4" w:rsidRDefault="00D830C7" w:rsidP="00F5399E">
      <w:pPr>
        <w:tabs>
          <w:tab w:val="left" w:pos="851"/>
        </w:tabs>
        <w:snapToGrid w:val="0"/>
        <w:spacing w:after="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БУД</w:t>
      </w:r>
      <w:r w:rsidR="005B5BE4">
        <w:rPr>
          <w:rFonts w:ascii="Times New Roman" w:hAnsi="Times New Roman" w:cs="Times New Roman"/>
          <w:color w:val="auto"/>
          <w:sz w:val="28"/>
          <w:szCs w:val="28"/>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Default="005B5BE4" w:rsidP="00F5399E">
      <w:pPr>
        <w:tabs>
          <w:tab w:val="left" w:pos="851"/>
        </w:tabs>
        <w:spacing w:after="0"/>
        <w:ind w:firstLine="851"/>
        <w:jc w:val="both"/>
        <w:rPr>
          <w:rFonts w:ascii="Times New Roman" w:hAnsi="Times New Roman" w:cs="Times New Roman"/>
          <w:b/>
          <w:color w:val="auto"/>
          <w:sz w:val="28"/>
          <w:szCs w:val="28"/>
        </w:rPr>
      </w:pPr>
      <w:r>
        <w:rPr>
          <w:rFonts w:ascii="Times New Roman" w:hAnsi="Times New Roman" w:cs="Times New Roman"/>
          <w:color w:val="auto"/>
          <w:sz w:val="28"/>
          <w:szCs w:val="28"/>
        </w:rPr>
        <w:t>Основная</w:t>
      </w:r>
      <w:r>
        <w:rPr>
          <w:rFonts w:ascii="Times New Roman" w:hAnsi="Times New Roman" w:cs="Times New Roman"/>
          <w:b/>
          <w:color w:val="auto"/>
          <w:sz w:val="28"/>
          <w:szCs w:val="28"/>
        </w:rPr>
        <w:t xml:space="preserve"> цель</w:t>
      </w:r>
      <w:r>
        <w:rPr>
          <w:rFonts w:ascii="Times New Roman" w:hAnsi="Times New Roman" w:cs="Times New Roman"/>
          <w:color w:val="auto"/>
          <w:sz w:val="28"/>
          <w:szCs w:val="28"/>
        </w:rPr>
        <w:t xml:space="preserve"> реализации программы формирования БУД состоит в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нии ос</w:t>
      </w:r>
      <w:r w:rsidR="00831264">
        <w:rPr>
          <w:rFonts w:ascii="Times New Roman" w:hAnsi="Times New Roman" w:cs="Times New Roman"/>
          <w:color w:val="auto"/>
          <w:sz w:val="28"/>
          <w:szCs w:val="28"/>
        </w:rPr>
        <w:t>нов учебной де</w:t>
      </w:r>
      <w:r w:rsidR="00831264">
        <w:rPr>
          <w:rFonts w:ascii="Times New Roman" w:hAnsi="Times New Roman" w:cs="Times New Roman"/>
          <w:color w:val="auto"/>
          <w:sz w:val="28"/>
          <w:szCs w:val="28"/>
        </w:rPr>
        <w:softHyphen/>
        <w:t>ятельности учащего</w:t>
      </w:r>
      <w:r>
        <w:rPr>
          <w:rFonts w:ascii="Times New Roman" w:hAnsi="Times New Roman" w:cs="Times New Roman"/>
          <w:color w:val="auto"/>
          <w:sz w:val="28"/>
          <w:szCs w:val="28"/>
        </w:rPr>
        <w:t>ся с легкой умственной отсталостью (интеллектуальными нарушениями), которые обеспечивают его подготовку к са</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 xml:space="preserve">стоятельной жизни в обществе и овладение доступными видами профильного труда. </w:t>
      </w:r>
    </w:p>
    <w:p w:rsidR="005B5BE4" w:rsidRDefault="005B5BE4" w:rsidP="00F5399E">
      <w:pPr>
        <w:tabs>
          <w:tab w:val="left" w:pos="851"/>
        </w:tabs>
        <w:spacing w:after="0"/>
        <w:ind w:firstLine="851"/>
        <w:jc w:val="both"/>
        <w:rPr>
          <w:rFonts w:ascii="Times New Roman" w:hAnsi="Times New Roman" w:cs="Times New Roman"/>
          <w:sz w:val="28"/>
          <w:szCs w:val="28"/>
        </w:rPr>
      </w:pPr>
      <w:r>
        <w:rPr>
          <w:rFonts w:ascii="Times New Roman" w:hAnsi="Times New Roman" w:cs="Times New Roman"/>
          <w:b/>
          <w:color w:val="auto"/>
          <w:sz w:val="28"/>
          <w:szCs w:val="28"/>
        </w:rPr>
        <w:t>Задачами</w:t>
      </w:r>
      <w:r>
        <w:rPr>
          <w:rFonts w:ascii="Times New Roman" w:hAnsi="Times New Roman" w:cs="Times New Roman"/>
          <w:color w:val="auto"/>
          <w:sz w:val="28"/>
          <w:szCs w:val="28"/>
        </w:rPr>
        <w:t xml:space="preserve"> реализации программы являются:</w:t>
      </w:r>
    </w:p>
    <w:p w:rsidR="005B5BE4" w:rsidRDefault="005B5BE4" w:rsidP="00F5399E">
      <w:pPr>
        <w:pStyle w:val="aff1"/>
        <w:tabs>
          <w:tab w:val="left" w:pos="851"/>
        </w:tabs>
        <w:spacing w:after="0"/>
        <w:ind w:left="0" w:firstLine="709"/>
        <w:jc w:val="both"/>
        <w:rPr>
          <w:rFonts w:ascii="Times New Roman" w:hAnsi="Times New Roman"/>
          <w:sz w:val="28"/>
          <w:szCs w:val="28"/>
        </w:rPr>
      </w:pPr>
      <w:r>
        <w:rPr>
          <w:rFonts w:ascii="Times New Roman" w:hAnsi="Times New Roman"/>
          <w:sz w:val="28"/>
          <w:szCs w:val="28"/>
        </w:rPr>
        <w:t>― формирование мотивационного компонента учебной деятельности;</w:t>
      </w:r>
    </w:p>
    <w:p w:rsidR="005B5BE4" w:rsidRDefault="005B5BE4" w:rsidP="00F5399E">
      <w:pPr>
        <w:pStyle w:val="aff1"/>
        <w:tabs>
          <w:tab w:val="left" w:pos="851"/>
        </w:tabs>
        <w:spacing w:after="0"/>
        <w:ind w:left="0" w:firstLine="709"/>
        <w:jc w:val="both"/>
        <w:rPr>
          <w:rFonts w:ascii="Times New Roman" w:hAnsi="Times New Roman"/>
          <w:sz w:val="28"/>
          <w:szCs w:val="28"/>
        </w:rPr>
      </w:pPr>
      <w:r>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rsidR="005B5BE4" w:rsidRDefault="005B5BE4" w:rsidP="00F5399E">
      <w:pPr>
        <w:pStyle w:val="aff1"/>
        <w:tabs>
          <w:tab w:val="left" w:pos="851"/>
        </w:tabs>
        <w:spacing w:after="0"/>
        <w:ind w:left="0" w:firstLine="709"/>
        <w:jc w:val="both"/>
        <w:rPr>
          <w:rFonts w:ascii="Times New Roman" w:hAnsi="Times New Roman"/>
          <w:sz w:val="28"/>
          <w:szCs w:val="28"/>
        </w:rPr>
      </w:pPr>
      <w:r>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реализации поставленной цели и соответствующих ей задач необходимо:</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функции и состав базовых учебных действий, учитывая пси</w:t>
      </w:r>
      <w:r>
        <w:rPr>
          <w:rFonts w:ascii="Times New Roman" w:hAnsi="Times New Roman" w:cs="Times New Roman"/>
          <w:color w:val="auto"/>
          <w:sz w:val="28"/>
          <w:szCs w:val="28"/>
        </w:rPr>
        <w:softHyphen/>
        <w:t>хофизические особенности и своеобрази</w:t>
      </w:r>
      <w:r w:rsidR="00831264">
        <w:rPr>
          <w:rFonts w:ascii="Times New Roman" w:hAnsi="Times New Roman" w:cs="Times New Roman"/>
          <w:color w:val="auto"/>
          <w:sz w:val="28"/>
          <w:szCs w:val="28"/>
        </w:rPr>
        <w:t>е учебной деятельности обучающего</w:t>
      </w:r>
      <w:r>
        <w:rPr>
          <w:rFonts w:ascii="Times New Roman" w:hAnsi="Times New Roman" w:cs="Times New Roman"/>
          <w:color w:val="auto"/>
          <w:sz w:val="28"/>
          <w:szCs w:val="28"/>
        </w:rPr>
        <w:t xml:space="preserve">ся; </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5B5BE4" w:rsidRDefault="005B5BE4" w:rsidP="00F5399E">
      <w:pPr>
        <w:tabs>
          <w:tab w:val="left" w:pos="4500"/>
          <w:tab w:val="left" w:pos="9180"/>
          <w:tab w:val="left" w:pos="9360"/>
        </w:tabs>
        <w:spacing w:after="0"/>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Согласно требованиям Стандарта уровень сформированности базовых учебных действий обучающ</w:t>
      </w:r>
      <w:r w:rsidR="00872B96">
        <w:rPr>
          <w:rFonts w:ascii="Times New Roman" w:hAnsi="Times New Roman" w:cs="Times New Roman"/>
          <w:color w:val="auto"/>
          <w:sz w:val="28"/>
          <w:szCs w:val="28"/>
        </w:rPr>
        <w:t>его</w:t>
      </w:r>
      <w:r>
        <w:rPr>
          <w:rFonts w:ascii="Times New Roman" w:hAnsi="Times New Roman" w:cs="Times New Roman"/>
          <w:color w:val="auto"/>
          <w:sz w:val="28"/>
          <w:szCs w:val="28"/>
        </w:rPr>
        <w:t>ся с умственной отсталостью (интеллектуальными нарушениями) определяется на момент завершения обучения школе.</w:t>
      </w:r>
    </w:p>
    <w:p w:rsidR="006E5931" w:rsidRDefault="006E5931" w:rsidP="00F5399E">
      <w:pPr>
        <w:pStyle w:val="afd"/>
        <w:spacing w:line="276" w:lineRule="auto"/>
      </w:pPr>
    </w:p>
    <w:p w:rsidR="005B5BE4" w:rsidRDefault="005B5BE4" w:rsidP="00F5399E">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Функции, состав и характеристика базовых учебных действий</w:t>
      </w:r>
    </w:p>
    <w:p w:rsidR="005B5BE4" w:rsidRDefault="00831264" w:rsidP="00F5399E">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обучающего</w:t>
      </w:r>
      <w:r w:rsidR="005B5BE4">
        <w:rPr>
          <w:rFonts w:ascii="Times New Roman" w:hAnsi="Times New Roman" w:cs="Times New Roman"/>
          <w:b/>
          <w:color w:val="auto"/>
          <w:sz w:val="28"/>
          <w:szCs w:val="28"/>
        </w:rPr>
        <w:t>ся с умственной отсталостью</w:t>
      </w:r>
    </w:p>
    <w:p w:rsidR="005B5BE4" w:rsidRDefault="005B5BE4" w:rsidP="00F5399E">
      <w:pPr>
        <w:spacing w:after="0"/>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 (интеллектуальными нарушениями)</w:t>
      </w:r>
    </w:p>
    <w:p w:rsidR="005B5BE4" w:rsidRDefault="005B5BE4" w:rsidP="00F5399E">
      <w:pPr>
        <w:pStyle w:val="24"/>
        <w:spacing w:after="0" w:line="276" w:lineRule="auto"/>
        <w:ind w:left="0" w:firstLine="709"/>
        <w:jc w:val="both"/>
        <w:rPr>
          <w:rFonts w:ascii="Times New Roman" w:hAnsi="Times New Roman"/>
          <w:color w:val="auto"/>
          <w:sz w:val="28"/>
          <w:szCs w:val="28"/>
        </w:rPr>
      </w:pPr>
      <w:r>
        <w:rPr>
          <w:rFonts w:ascii="Times New Roman" w:hAnsi="Times New Roman"/>
          <w:color w:val="auto"/>
          <w:sz w:val="28"/>
          <w:szCs w:val="28"/>
        </w:rPr>
        <w:t>Современные подходы к повышению эффективности обучения предпола</w:t>
      </w:r>
      <w:r>
        <w:rPr>
          <w:rFonts w:ascii="Times New Roman" w:hAnsi="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Pr>
          <w:rFonts w:ascii="Times New Roman" w:hAnsi="Times New Roman"/>
          <w:color w:val="auto"/>
          <w:sz w:val="28"/>
          <w:szCs w:val="28"/>
        </w:rPr>
        <w:softHyphen/>
        <w:t>мание уделяется развитию и коррекции мо</w:t>
      </w:r>
      <w:r>
        <w:rPr>
          <w:rFonts w:ascii="Times New Roman" w:hAnsi="Times New Roman"/>
          <w:color w:val="auto"/>
          <w:sz w:val="28"/>
          <w:szCs w:val="28"/>
        </w:rPr>
        <w:softHyphen/>
        <w:t>ти</w:t>
      </w:r>
      <w:r>
        <w:rPr>
          <w:rFonts w:ascii="Times New Roman" w:hAnsi="Times New Roman"/>
          <w:color w:val="auto"/>
          <w:sz w:val="28"/>
          <w:szCs w:val="28"/>
        </w:rPr>
        <w:softHyphen/>
        <w:t>ва</w:t>
      </w:r>
      <w:r>
        <w:rPr>
          <w:rFonts w:ascii="Times New Roman" w:hAnsi="Times New Roman"/>
          <w:color w:val="auto"/>
          <w:sz w:val="28"/>
          <w:szCs w:val="28"/>
        </w:rPr>
        <w:softHyphen/>
        <w:t>ци</w:t>
      </w:r>
      <w:r>
        <w:rPr>
          <w:rFonts w:ascii="Times New Roman" w:hAnsi="Times New Roman"/>
          <w:color w:val="auto"/>
          <w:sz w:val="28"/>
          <w:szCs w:val="28"/>
        </w:rPr>
        <w:softHyphen/>
        <w:t>он</w:t>
      </w:r>
      <w:r>
        <w:rPr>
          <w:rFonts w:ascii="Times New Roman" w:hAnsi="Times New Roman"/>
          <w:color w:val="auto"/>
          <w:sz w:val="28"/>
          <w:szCs w:val="28"/>
        </w:rPr>
        <w:softHyphen/>
        <w:t>но</w:t>
      </w:r>
      <w:r>
        <w:rPr>
          <w:rFonts w:ascii="Times New Roman" w:hAnsi="Times New Roman"/>
          <w:color w:val="auto"/>
          <w:sz w:val="28"/>
          <w:szCs w:val="28"/>
        </w:rPr>
        <w:softHyphen/>
        <w:t>го и операционного компонентов учебной деятельности, т.к. они во многом оп</w:t>
      </w:r>
      <w:r>
        <w:rPr>
          <w:rFonts w:ascii="Times New Roman" w:hAnsi="Times New Roman"/>
          <w:color w:val="auto"/>
          <w:sz w:val="28"/>
          <w:szCs w:val="28"/>
        </w:rPr>
        <w:softHyphen/>
        <w:t xml:space="preserve">ределяют уровень ее сформированности и успешность обучения школьника. </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color w:val="auto"/>
          <w:sz w:val="28"/>
          <w:szCs w:val="28"/>
        </w:rPr>
        <w:t>Функции базовых учебных действий:</w:t>
      </w:r>
    </w:p>
    <w:p w:rsidR="005B5BE4" w:rsidRDefault="00831264" w:rsidP="00F5399E">
      <w:pPr>
        <w:pStyle w:val="aff1"/>
        <w:spacing w:after="0"/>
        <w:ind w:left="0" w:firstLine="709"/>
        <w:jc w:val="both"/>
        <w:rPr>
          <w:rFonts w:ascii="Times New Roman" w:hAnsi="Times New Roman"/>
          <w:sz w:val="28"/>
          <w:szCs w:val="28"/>
        </w:rPr>
      </w:pPr>
      <w:r>
        <w:rPr>
          <w:rFonts w:ascii="Times New Roman" w:hAnsi="Times New Roman"/>
          <w:sz w:val="28"/>
          <w:szCs w:val="28"/>
        </w:rPr>
        <w:t xml:space="preserve">- </w:t>
      </w:r>
      <w:r w:rsidR="005B5BE4">
        <w:rPr>
          <w:rFonts w:ascii="Times New Roman" w:hAnsi="Times New Roman"/>
          <w:sz w:val="28"/>
          <w:szCs w:val="28"/>
        </w:rPr>
        <w:t>обеспечение успешности (эффективности) изучения содержания любой предметной области;</w:t>
      </w:r>
    </w:p>
    <w:p w:rsidR="005B5BE4" w:rsidRDefault="00831264" w:rsidP="00F5399E">
      <w:pPr>
        <w:pStyle w:val="aff1"/>
        <w:spacing w:after="0"/>
        <w:ind w:left="0" w:firstLine="709"/>
        <w:jc w:val="both"/>
        <w:rPr>
          <w:rFonts w:ascii="Times New Roman" w:hAnsi="Times New Roman"/>
          <w:sz w:val="28"/>
          <w:szCs w:val="28"/>
        </w:rPr>
      </w:pPr>
      <w:r>
        <w:rPr>
          <w:rFonts w:ascii="Times New Roman" w:hAnsi="Times New Roman"/>
          <w:sz w:val="28"/>
          <w:szCs w:val="28"/>
        </w:rPr>
        <w:t xml:space="preserve">- </w:t>
      </w:r>
      <w:r w:rsidR="005B5BE4">
        <w:rPr>
          <w:rFonts w:ascii="Times New Roman" w:hAnsi="Times New Roman"/>
          <w:sz w:val="28"/>
          <w:szCs w:val="28"/>
        </w:rPr>
        <w:t>реализация преемственности обучения на всех ступенях образования;</w:t>
      </w:r>
    </w:p>
    <w:p w:rsidR="005B5BE4" w:rsidRDefault="00831264" w:rsidP="00F5399E">
      <w:pPr>
        <w:pStyle w:val="aff1"/>
        <w:spacing w:after="0"/>
        <w:ind w:left="0" w:firstLine="709"/>
        <w:jc w:val="both"/>
        <w:rPr>
          <w:rFonts w:ascii="Times New Roman" w:hAnsi="Times New Roman"/>
          <w:sz w:val="28"/>
          <w:szCs w:val="28"/>
        </w:rPr>
      </w:pPr>
      <w:r>
        <w:rPr>
          <w:rFonts w:ascii="Times New Roman" w:hAnsi="Times New Roman"/>
          <w:sz w:val="28"/>
          <w:szCs w:val="28"/>
        </w:rPr>
        <w:t xml:space="preserve">- </w:t>
      </w:r>
      <w:r w:rsidR="005B5BE4">
        <w:rPr>
          <w:rFonts w:ascii="Times New Roman" w:hAnsi="Times New Roman"/>
          <w:sz w:val="28"/>
          <w:szCs w:val="28"/>
        </w:rPr>
        <w:t>формирование готовности обучающегося с умственной отсталостью (интеллектуальными нарушениями) к даль</w:t>
      </w:r>
      <w:r w:rsidR="005B5BE4">
        <w:rPr>
          <w:rFonts w:ascii="Times New Roman" w:hAnsi="Times New Roman"/>
          <w:sz w:val="28"/>
          <w:szCs w:val="28"/>
        </w:rPr>
        <w:softHyphen/>
        <w:t xml:space="preserve">нейшей трудовой деятельности; </w:t>
      </w:r>
    </w:p>
    <w:p w:rsidR="005B5BE4" w:rsidRDefault="00831264" w:rsidP="00F5399E">
      <w:pPr>
        <w:pStyle w:val="aff1"/>
        <w:spacing w:after="0"/>
        <w:ind w:left="0" w:firstLine="709"/>
        <w:jc w:val="both"/>
        <w:rPr>
          <w:rFonts w:ascii="Times New Roman" w:hAnsi="Times New Roman"/>
          <w:sz w:val="28"/>
          <w:szCs w:val="28"/>
        </w:rPr>
      </w:pPr>
      <w:r>
        <w:rPr>
          <w:rFonts w:ascii="Times New Roman" w:hAnsi="Times New Roman"/>
          <w:sz w:val="28"/>
          <w:szCs w:val="28"/>
        </w:rPr>
        <w:t xml:space="preserve">- </w:t>
      </w:r>
      <w:r w:rsidR="005B5BE4">
        <w:rPr>
          <w:rFonts w:ascii="Times New Roman" w:hAnsi="Times New Roman"/>
          <w:sz w:val="28"/>
          <w:szCs w:val="28"/>
        </w:rPr>
        <w:t xml:space="preserve">обеспечение целостности развития личности обучающегося. </w:t>
      </w:r>
    </w:p>
    <w:p w:rsidR="005B5BE4" w:rsidRPr="00901694" w:rsidRDefault="005B5BE4" w:rsidP="00F5399E">
      <w:pPr>
        <w:spacing w:after="0"/>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С учетом </w:t>
      </w:r>
      <w:r w:rsidR="00DD5DB0">
        <w:rPr>
          <w:rFonts w:ascii="Times New Roman" w:hAnsi="Times New Roman" w:cs="Times New Roman"/>
          <w:color w:val="auto"/>
          <w:sz w:val="28"/>
          <w:szCs w:val="28"/>
        </w:rPr>
        <w:t>возрастных особенностей обучающего</w:t>
      </w:r>
      <w:r>
        <w:rPr>
          <w:rFonts w:ascii="Times New Roman" w:hAnsi="Times New Roman" w:cs="Times New Roman"/>
          <w:color w:val="auto"/>
          <w:sz w:val="28"/>
          <w:szCs w:val="28"/>
        </w:rPr>
        <w:t>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Default="005B5BE4" w:rsidP="00F5399E">
      <w:pPr>
        <w:pStyle w:val="aff1"/>
        <w:spacing w:after="0"/>
        <w:ind w:left="0" w:firstLine="709"/>
        <w:jc w:val="center"/>
        <w:rPr>
          <w:rFonts w:ascii="Times New Roman" w:hAnsi="Times New Roman"/>
          <w:sz w:val="28"/>
          <w:szCs w:val="28"/>
          <w:u w:val="single"/>
        </w:rPr>
      </w:pPr>
      <w:r>
        <w:rPr>
          <w:rFonts w:ascii="Times New Roman" w:hAnsi="Times New Roman"/>
          <w:b/>
          <w:sz w:val="28"/>
          <w:szCs w:val="28"/>
          <w:lang w:val="en-US"/>
        </w:rPr>
        <w:t>V</w:t>
      </w:r>
      <w:r>
        <w:rPr>
          <w:rFonts w:ascii="Times New Roman" w:hAnsi="Times New Roman"/>
          <w:b/>
          <w:sz w:val="28"/>
          <w:szCs w:val="28"/>
        </w:rPr>
        <w:t>-</w:t>
      </w:r>
      <w:r>
        <w:rPr>
          <w:rFonts w:ascii="Times New Roman" w:hAnsi="Times New Roman"/>
          <w:b/>
          <w:sz w:val="28"/>
          <w:szCs w:val="28"/>
          <w:lang w:val="en-US"/>
        </w:rPr>
        <w:t>IX</w:t>
      </w:r>
      <w:r>
        <w:rPr>
          <w:rFonts w:ascii="Times New Roman" w:hAnsi="Times New Roman"/>
          <w:sz w:val="28"/>
          <w:szCs w:val="28"/>
        </w:rPr>
        <w:t xml:space="preserve"> </w:t>
      </w:r>
      <w:r>
        <w:rPr>
          <w:rFonts w:ascii="Times New Roman" w:hAnsi="Times New Roman"/>
          <w:b/>
          <w:sz w:val="28"/>
          <w:szCs w:val="28"/>
        </w:rPr>
        <w:t>классы</w:t>
      </w:r>
    </w:p>
    <w:p w:rsidR="005B5BE4" w:rsidRDefault="005B5BE4" w:rsidP="00F5399E">
      <w:pPr>
        <w:pStyle w:val="aff1"/>
        <w:spacing w:after="0"/>
        <w:ind w:left="1003"/>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rsidP="00F5399E">
      <w:pPr>
        <w:pStyle w:val="aff1"/>
        <w:spacing w:after="0"/>
        <w:ind w:left="0" w:firstLine="709"/>
        <w:jc w:val="both"/>
        <w:rPr>
          <w:rFonts w:ascii="Times New Roman" w:hAnsi="Times New Roman"/>
          <w:sz w:val="28"/>
          <w:szCs w:val="28"/>
          <w:u w:val="single"/>
        </w:rPr>
      </w:pPr>
      <w:r>
        <w:rPr>
          <w:rFonts w:ascii="Times New Roman" w:hAnsi="Times New Roman"/>
          <w:sz w:val="28"/>
          <w:szCs w:val="28"/>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5B5BE4" w:rsidRDefault="005B5BE4" w:rsidP="00F5399E">
      <w:pPr>
        <w:pStyle w:val="aff1"/>
        <w:spacing w:after="0"/>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rsidP="00F5399E">
      <w:pPr>
        <w:spacing w:after="0"/>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5B5BE4" w:rsidRDefault="005B5BE4" w:rsidP="00F5399E">
      <w:pPr>
        <w:pStyle w:val="aff1"/>
        <w:spacing w:after="0"/>
        <w:ind w:left="1003"/>
        <w:jc w:val="center"/>
        <w:rPr>
          <w:rFonts w:ascii="Times New Roman" w:hAnsi="Times New Roman"/>
          <w:bCs/>
          <w:sz w:val="28"/>
          <w:szCs w:val="28"/>
        </w:rPr>
      </w:pPr>
      <w:r>
        <w:rPr>
          <w:rFonts w:ascii="Times New Roman" w:hAnsi="Times New Roman"/>
          <w:sz w:val="28"/>
          <w:szCs w:val="28"/>
          <w:u w:val="single"/>
        </w:rPr>
        <w:t>Регулятивные учебные действия:</w:t>
      </w:r>
    </w:p>
    <w:p w:rsidR="005B5BE4" w:rsidRDefault="005B5BE4" w:rsidP="00F5399E">
      <w:pPr>
        <w:spacing w:after="0"/>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Pr>
          <w:rFonts w:ascii="Times New Roman" w:hAnsi="Times New Roman" w:cs="Times New Roman"/>
          <w:sz w:val="28"/>
          <w:szCs w:val="28"/>
        </w:rPr>
        <w:t xml:space="preserve">готовностью к осуществлению самоконтроля в процессе деятельности; </w:t>
      </w:r>
      <w:r>
        <w:rPr>
          <w:rFonts w:ascii="Times New Roman" w:hAnsi="Times New Roman" w:cs="Times New Roman"/>
          <w:bCs/>
          <w:color w:val="auto"/>
          <w:sz w:val="28"/>
          <w:szCs w:val="28"/>
        </w:rPr>
        <w:t>адекватно реагировать на внешний контроль и оценку, корректировать в соответствии с ней свою деятельность.</w:t>
      </w:r>
    </w:p>
    <w:p w:rsidR="005B5BE4" w:rsidRDefault="005B5BE4" w:rsidP="00F5399E">
      <w:pPr>
        <w:pStyle w:val="aff1"/>
        <w:spacing w:after="0"/>
        <w:ind w:left="1003"/>
        <w:jc w:val="center"/>
        <w:rPr>
          <w:rFonts w:ascii="Times New Roman" w:hAnsi="Times New Roman"/>
          <w:sz w:val="28"/>
          <w:szCs w:val="28"/>
        </w:rPr>
      </w:pPr>
      <w:r>
        <w:rPr>
          <w:rFonts w:ascii="Times New Roman" w:hAnsi="Times New Roman"/>
          <w:sz w:val="28"/>
          <w:szCs w:val="28"/>
          <w:u w:val="single"/>
        </w:rPr>
        <w:t>Познавательные учебные действия:</w:t>
      </w:r>
    </w:p>
    <w:p w:rsidR="005B5BE4" w:rsidRPr="00901694" w:rsidRDefault="005B5BE4" w:rsidP="00F5399E">
      <w:pPr>
        <w:spacing w:after="0"/>
        <w:ind w:firstLine="709"/>
        <w:jc w:val="both"/>
        <w:rPr>
          <w:rFonts w:ascii="Times New Roman" w:hAnsi="Times New Roman" w:cs="Times New Roman"/>
          <w:b/>
          <w:sz w:val="28"/>
          <w:szCs w:val="28"/>
        </w:rPr>
      </w:pPr>
      <w:r>
        <w:rPr>
          <w:rFonts w:ascii="Times New Roman" w:hAnsi="Times New Roman" w:cs="Times New Roman"/>
          <w:color w:val="auto"/>
          <w:sz w:val="28"/>
          <w:szCs w:val="28"/>
        </w:rPr>
        <w:t>Дифференцированно воспринима</w:t>
      </w:r>
      <w:r w:rsidR="00912D8C">
        <w:rPr>
          <w:rFonts w:ascii="Times New Roman" w:hAnsi="Times New Roman" w:cs="Times New Roman"/>
          <w:color w:val="auto"/>
          <w:sz w:val="28"/>
          <w:szCs w:val="28"/>
        </w:rPr>
        <w:t>ть окружающий мир, его временно-</w:t>
      </w:r>
      <w:r>
        <w:rPr>
          <w:rFonts w:ascii="Times New Roman" w:hAnsi="Times New Roman" w:cs="Times New Roman"/>
          <w:color w:val="auto"/>
          <w:sz w:val="28"/>
          <w:szCs w:val="28"/>
        </w:rPr>
        <w:t>про</w:t>
      </w:r>
      <w:r>
        <w:rPr>
          <w:rFonts w:ascii="Times New Roman" w:hAnsi="Times New Roman" w:cs="Times New Roman"/>
          <w:color w:val="auto"/>
          <w:sz w:val="28"/>
          <w:szCs w:val="28"/>
        </w:rPr>
        <w:softHyphen/>
        <w:t xml:space="preserve">странственную организацию; использовать усвоенные </w:t>
      </w:r>
      <w:r>
        <w:rPr>
          <w:rFonts w:ascii="Times New Roman" w:hAnsi="Times New Roman" w:cs="Times New Roman"/>
          <w:bCs/>
          <w:color w:val="auto"/>
          <w:sz w:val="28"/>
          <w:szCs w:val="28"/>
        </w:rPr>
        <w:t>логические операции (сравнение, ана</w:t>
      </w:r>
      <w:r>
        <w:rPr>
          <w:rFonts w:ascii="Times New Roman" w:hAnsi="Times New Roman" w:cs="Times New Roman"/>
          <w:bCs/>
          <w:color w:val="auto"/>
          <w:sz w:val="28"/>
          <w:szCs w:val="28"/>
        </w:rPr>
        <w:softHyphen/>
        <w:t>лиз, синтез, обобщение, классификацию, установление аналогий, закономерностей, при</w:t>
      </w:r>
      <w:r>
        <w:rPr>
          <w:rFonts w:ascii="Times New Roman" w:hAnsi="Times New Roman" w:cs="Times New Roman"/>
          <w:bCs/>
          <w:color w:val="auto"/>
          <w:sz w:val="28"/>
          <w:szCs w:val="28"/>
        </w:rPr>
        <w:softHyphen/>
        <w:t>чинно-следственных связей) на наглядном, доступном вербальном материале, ос</w:t>
      </w:r>
      <w:r>
        <w:rPr>
          <w:rFonts w:ascii="Times New Roman" w:hAnsi="Times New Roman" w:cs="Times New Roman"/>
          <w:bCs/>
          <w:color w:val="auto"/>
          <w:sz w:val="28"/>
          <w:szCs w:val="28"/>
        </w:rPr>
        <w:softHyphen/>
        <w:t>но</w:t>
      </w:r>
      <w:r>
        <w:rPr>
          <w:rFonts w:ascii="Times New Roman" w:hAnsi="Times New Roman" w:cs="Times New Roman"/>
          <w:bCs/>
          <w:color w:val="auto"/>
          <w:sz w:val="28"/>
          <w:szCs w:val="28"/>
        </w:rPr>
        <w:softHyphen/>
        <w:t>ве практической деятельности в соответствии с индивидуальными возможностями; использовать в жизни и деятельно</w:t>
      </w:r>
      <w:r w:rsidR="00912D8C">
        <w:rPr>
          <w:rFonts w:ascii="Times New Roman" w:hAnsi="Times New Roman" w:cs="Times New Roman"/>
          <w:bCs/>
          <w:color w:val="auto"/>
          <w:sz w:val="28"/>
          <w:szCs w:val="28"/>
        </w:rPr>
        <w:t>сти некоторые межпредметные зна</w:t>
      </w:r>
      <w:r>
        <w:rPr>
          <w:rFonts w:ascii="Times New Roman" w:hAnsi="Times New Roman" w:cs="Times New Roman"/>
          <w:bCs/>
          <w:color w:val="auto"/>
          <w:sz w:val="28"/>
          <w:szCs w:val="28"/>
        </w:rPr>
        <w:t>ния, отражающие несложные, доступные существенные связи и отношения между объектами и про</w:t>
      </w:r>
      <w:r>
        <w:rPr>
          <w:rFonts w:ascii="Times New Roman" w:hAnsi="Times New Roman" w:cs="Times New Roman"/>
          <w:bCs/>
          <w:color w:val="auto"/>
          <w:sz w:val="28"/>
          <w:szCs w:val="28"/>
        </w:rPr>
        <w:softHyphen/>
        <w:t>цессами.</w:t>
      </w:r>
    </w:p>
    <w:p w:rsidR="005B5BE4" w:rsidRDefault="005B5BE4" w:rsidP="00F5399E">
      <w:pPr>
        <w:spacing w:after="0"/>
        <w:ind w:firstLine="709"/>
        <w:jc w:val="center"/>
        <w:rPr>
          <w:rFonts w:ascii="Times New Roman" w:hAnsi="Times New Roman" w:cs="Times New Roman"/>
          <w:sz w:val="28"/>
          <w:szCs w:val="28"/>
          <w:u w:val="single"/>
        </w:rPr>
      </w:pPr>
      <w:r>
        <w:rPr>
          <w:rFonts w:ascii="Times New Roman" w:hAnsi="Times New Roman" w:cs="Times New Roman"/>
          <w:b/>
          <w:sz w:val="28"/>
          <w:szCs w:val="28"/>
          <w:lang w:val="en-US"/>
        </w:rPr>
        <w:t>X</w:t>
      </w:r>
      <w:r>
        <w:rPr>
          <w:rFonts w:ascii="Times New Roman" w:hAnsi="Times New Roman" w:cs="Times New Roman"/>
          <w:b/>
          <w:sz w:val="28"/>
          <w:szCs w:val="28"/>
        </w:rPr>
        <w:t>-</w:t>
      </w:r>
      <w:r>
        <w:rPr>
          <w:rFonts w:ascii="Times New Roman" w:hAnsi="Times New Roman" w:cs="Times New Roman"/>
          <w:b/>
          <w:sz w:val="28"/>
          <w:szCs w:val="28"/>
          <w:lang w:val="en-US"/>
        </w:rPr>
        <w:t>XII</w:t>
      </w:r>
      <w:r>
        <w:rPr>
          <w:rFonts w:ascii="Times New Roman" w:hAnsi="Times New Roman" w:cs="Times New Roman"/>
          <w:sz w:val="28"/>
          <w:szCs w:val="28"/>
        </w:rPr>
        <w:t xml:space="preserve"> </w:t>
      </w:r>
      <w:r>
        <w:rPr>
          <w:rFonts w:ascii="Times New Roman" w:hAnsi="Times New Roman" w:cs="Times New Roman"/>
          <w:b/>
          <w:sz w:val="28"/>
          <w:szCs w:val="28"/>
        </w:rPr>
        <w:t>классы</w:t>
      </w:r>
    </w:p>
    <w:p w:rsidR="005B5BE4" w:rsidRDefault="005B5BE4" w:rsidP="00F5399E">
      <w:pPr>
        <w:spacing w:after="0"/>
        <w:ind w:firstLine="709"/>
        <w:jc w:val="center"/>
        <w:rPr>
          <w:rFonts w:ascii="Times New Roman" w:hAnsi="Times New Roman" w:cs="Times New Roman"/>
          <w:sz w:val="28"/>
          <w:szCs w:val="28"/>
        </w:rPr>
      </w:pPr>
      <w:r>
        <w:rPr>
          <w:rFonts w:ascii="Times New Roman" w:hAnsi="Times New Roman" w:cs="Times New Roman"/>
          <w:sz w:val="28"/>
          <w:szCs w:val="28"/>
          <w:u w:val="single"/>
        </w:rPr>
        <w:t>Личностные учебные действия:</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 личностным БУД, формируемым на этом третьем этапе школьного обучения, относятся умения: </w:t>
      </w:r>
    </w:p>
    <w:p w:rsidR="005B5BE4" w:rsidRDefault="005B5BE4" w:rsidP="00F5399E">
      <w:pPr>
        <w:spacing w:after="0"/>
        <w:ind w:firstLine="709"/>
        <w:jc w:val="both"/>
        <w:rPr>
          <w:rFonts w:ascii="Times New Roman" w:hAnsi="Times New Roman" w:cs="Times New Roman"/>
          <w:spacing w:val="4"/>
          <w:sz w:val="28"/>
          <w:szCs w:val="28"/>
        </w:rPr>
      </w:pPr>
      <w:r>
        <w:rPr>
          <w:rFonts w:ascii="Times New Roman" w:hAnsi="Times New Roman" w:cs="Times New Roman"/>
          <w:sz w:val="28"/>
          <w:szCs w:val="28"/>
        </w:rPr>
        <w:t xml:space="preserve">осознание себя как гражданина России, имеющего определенные права и обязанности; </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соотнесение собственных поступков и поступков других людей с принятыми и усвоенными </w:t>
      </w:r>
      <w:r>
        <w:rPr>
          <w:rFonts w:ascii="Times New Roman" w:hAnsi="Times New Roman" w:cs="Times New Roman"/>
          <w:sz w:val="28"/>
          <w:szCs w:val="28"/>
        </w:rPr>
        <w:t xml:space="preserve">этическими нормами; </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нравственного аспекта в собственном поведении и поведении других людей; </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ориентировка в социальных ролях; </w:t>
      </w:r>
    </w:p>
    <w:p w:rsidR="005B5BE4" w:rsidRDefault="005B5BE4" w:rsidP="00F5399E">
      <w:pPr>
        <w:spacing w:after="0"/>
        <w:ind w:firstLine="709"/>
        <w:jc w:val="both"/>
        <w:rPr>
          <w:rFonts w:ascii="Times New Roman" w:hAnsi="Times New Roman" w:cs="Times New Roman"/>
          <w:sz w:val="28"/>
          <w:szCs w:val="28"/>
          <w:u w:val="single"/>
        </w:rPr>
      </w:pPr>
      <w:r>
        <w:rPr>
          <w:rFonts w:ascii="Times New Roman" w:hAnsi="Times New Roman" w:cs="Times New Roman"/>
          <w:sz w:val="28"/>
          <w:szCs w:val="28"/>
        </w:rPr>
        <w:t>осознанное отношение к выбору профессии.</w:t>
      </w:r>
    </w:p>
    <w:p w:rsidR="005B5BE4" w:rsidRDefault="005B5BE4" w:rsidP="00F5399E">
      <w:pPr>
        <w:pStyle w:val="aff1"/>
        <w:spacing w:after="0"/>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rsidP="00F5399E">
      <w:pPr>
        <w:pStyle w:val="aff"/>
        <w:spacing w:line="276" w:lineRule="auto"/>
        <w:ind w:firstLine="454"/>
        <w:rPr>
          <w:rFonts w:ascii="Times New Roman" w:hAnsi="Times New Roman" w:cs="Times New Roman"/>
          <w:sz w:val="28"/>
          <w:szCs w:val="28"/>
        </w:rPr>
      </w:pPr>
      <w:r>
        <w:rPr>
          <w:rFonts w:ascii="Times New Roman" w:hAnsi="Times New Roman" w:cs="Times New Roman"/>
          <w:bCs/>
          <w:color w:val="auto"/>
          <w:sz w:val="28"/>
          <w:szCs w:val="28"/>
        </w:rP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знакомый-незнакомый и т.п.); использовать некоторые доступные информационные средства и способы решения коммуникативных задач; </w:t>
      </w:r>
      <w:r>
        <w:rPr>
          <w:rFonts w:ascii="Times New Roman" w:hAnsi="Times New Roman" w:cs="Times New Roman"/>
          <w:spacing w:val="2"/>
          <w:sz w:val="28"/>
          <w:szCs w:val="28"/>
        </w:rPr>
        <w:t xml:space="preserve">выявлять </w:t>
      </w:r>
      <w:r>
        <w:rPr>
          <w:rFonts w:ascii="Times New Roman" w:hAnsi="Times New Roman" w:cs="Times New Roman"/>
          <w:sz w:val="28"/>
          <w:szCs w:val="28"/>
        </w:rPr>
        <w:t xml:space="preserve">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 владеть диалогической </w:t>
      </w:r>
      <w:r>
        <w:rPr>
          <w:rFonts w:ascii="Times New Roman" w:hAnsi="Times New Roman" w:cs="Times New Roman"/>
          <w:spacing w:val="2"/>
          <w:sz w:val="28"/>
          <w:szCs w:val="28"/>
        </w:rPr>
        <w:t xml:space="preserve">и </w:t>
      </w:r>
      <w:r>
        <w:rPr>
          <w:rFonts w:ascii="Times New Roman" w:hAnsi="Times New Roman" w:cs="Times New Roman"/>
          <w:sz w:val="28"/>
          <w:szCs w:val="28"/>
        </w:rPr>
        <w:t xml:space="preserve">основами монологической форм речи </w:t>
      </w:r>
      <w:r>
        <w:rPr>
          <w:rFonts w:ascii="Times New Roman" w:hAnsi="Times New Roman" w:cs="Times New Roman"/>
          <w:spacing w:val="2"/>
          <w:sz w:val="28"/>
          <w:szCs w:val="28"/>
        </w:rPr>
        <w:t>в соответствии с грамматическими и синтаксиче</w:t>
      </w:r>
      <w:r>
        <w:rPr>
          <w:rFonts w:ascii="Times New Roman" w:hAnsi="Times New Roman" w:cs="Times New Roman"/>
          <w:sz w:val="28"/>
          <w:szCs w:val="28"/>
        </w:rPr>
        <w:t>скими нормами родного языка, современных средств коммуникации.</w:t>
      </w:r>
    </w:p>
    <w:p w:rsidR="005B5BE4" w:rsidRDefault="005B5BE4" w:rsidP="00F5399E">
      <w:pPr>
        <w:spacing w:after="0"/>
        <w:ind w:firstLine="709"/>
        <w:jc w:val="center"/>
        <w:rPr>
          <w:rFonts w:ascii="Times New Roman" w:hAnsi="Times New Roman" w:cs="Times New Roman"/>
          <w:sz w:val="28"/>
          <w:szCs w:val="28"/>
        </w:rPr>
      </w:pPr>
      <w:r>
        <w:rPr>
          <w:rFonts w:ascii="Times New Roman" w:hAnsi="Times New Roman" w:cs="Times New Roman"/>
          <w:sz w:val="28"/>
          <w:szCs w:val="28"/>
          <w:u w:val="single"/>
        </w:rPr>
        <w:t>Регулятивные учебные действия:</w:t>
      </w:r>
    </w:p>
    <w:p w:rsidR="005B5BE4" w:rsidRDefault="005B5BE4" w:rsidP="00F5399E">
      <w:pPr>
        <w:pStyle w:val="aff"/>
        <w:spacing w:line="276" w:lineRule="auto"/>
        <w:ind w:firstLine="454"/>
        <w:rPr>
          <w:rFonts w:ascii="Times New Roman" w:hAnsi="Times New Roman" w:cs="Times New Roman"/>
          <w:sz w:val="28"/>
          <w:szCs w:val="28"/>
        </w:rPr>
      </w:pPr>
      <w:r>
        <w:rPr>
          <w:rFonts w:ascii="Times New Roman" w:hAnsi="Times New Roman" w:cs="Times New Roman"/>
          <w:sz w:val="28"/>
          <w:szCs w:val="28"/>
        </w:rPr>
        <w:t xml:space="preserve">К регулятивным БУД, </w:t>
      </w:r>
      <w:r>
        <w:rPr>
          <w:rFonts w:ascii="Times New Roman" w:hAnsi="Times New Roman" w:cs="Times New Roman"/>
          <w:spacing w:val="2"/>
          <w:sz w:val="28"/>
          <w:szCs w:val="28"/>
        </w:rPr>
        <w:t>обе</w:t>
      </w:r>
      <w:r>
        <w:rPr>
          <w:rFonts w:ascii="Times New Roman" w:hAnsi="Times New Roman" w:cs="Times New Roman"/>
          <w:spacing w:val="4"/>
          <w:sz w:val="28"/>
          <w:szCs w:val="28"/>
        </w:rPr>
        <w:t>спечивающим обучающимся организацию учебной дея</w:t>
      </w:r>
      <w:r>
        <w:rPr>
          <w:rFonts w:ascii="Times New Roman" w:hAnsi="Times New Roman" w:cs="Times New Roman"/>
          <w:sz w:val="28"/>
          <w:szCs w:val="28"/>
        </w:rPr>
        <w:t xml:space="preserve">тельности относятся: </w:t>
      </w:r>
    </w:p>
    <w:p w:rsidR="005B5BE4" w:rsidRDefault="005B5BE4" w:rsidP="00F5399E">
      <w:pPr>
        <w:pStyle w:val="aff"/>
        <w:spacing w:line="276" w:lineRule="auto"/>
        <w:ind w:firstLine="454"/>
        <w:rPr>
          <w:rFonts w:ascii="Times New Roman" w:hAnsi="Times New Roman" w:cs="Times New Roman"/>
          <w:sz w:val="28"/>
          <w:szCs w:val="28"/>
        </w:rPr>
      </w:pPr>
      <w:r>
        <w:rPr>
          <w:rFonts w:ascii="Times New Roman" w:hAnsi="Times New Roman" w:cs="Times New Roman"/>
          <w:sz w:val="28"/>
          <w:szCs w:val="28"/>
        </w:rPr>
        <w:t xml:space="preserve">постановка задач в различных видах доступной деятельности (учебной, трудовой, бытовой); </w:t>
      </w:r>
    </w:p>
    <w:p w:rsidR="005B5BE4" w:rsidRDefault="005B5BE4" w:rsidP="00F5399E">
      <w:pPr>
        <w:pStyle w:val="aff"/>
        <w:spacing w:line="276" w:lineRule="auto"/>
        <w:ind w:firstLine="454"/>
        <w:rPr>
          <w:rFonts w:ascii="Times New Roman" w:hAnsi="Times New Roman" w:cs="Times New Roman"/>
          <w:sz w:val="28"/>
          <w:szCs w:val="28"/>
        </w:rPr>
      </w:pPr>
      <w:r>
        <w:rPr>
          <w:rFonts w:ascii="Times New Roman" w:hAnsi="Times New Roman" w:cs="Times New Roman"/>
          <w:sz w:val="28"/>
          <w:szCs w:val="28"/>
        </w:rPr>
        <w:t xml:space="preserve">определение достаточного круга действий и их последовательности для достижения поставленных задач; </w:t>
      </w:r>
    </w:p>
    <w:p w:rsidR="005B5BE4" w:rsidRDefault="005B5BE4" w:rsidP="00F5399E">
      <w:pPr>
        <w:pStyle w:val="aff"/>
        <w:spacing w:line="276" w:lineRule="auto"/>
        <w:ind w:firstLine="454"/>
        <w:rPr>
          <w:rFonts w:ascii="Times New Roman" w:hAnsi="Times New Roman" w:cs="Times New Roman"/>
          <w:bCs/>
          <w:color w:val="auto"/>
          <w:sz w:val="28"/>
          <w:szCs w:val="28"/>
        </w:rPr>
      </w:pPr>
      <w:r>
        <w:rPr>
          <w:rFonts w:ascii="Times New Roman" w:hAnsi="Times New Roman" w:cs="Times New Roman"/>
          <w:sz w:val="28"/>
          <w:szCs w:val="28"/>
        </w:rPr>
        <w:t>осознание необходимости внесения дополнений и коррективов в план и способ действия в случае расхождения полученного результата с эталоном;</w:t>
      </w:r>
      <w:r>
        <w:rPr>
          <w:rFonts w:ascii="Times New Roman" w:hAnsi="Times New Roman" w:cs="Times New Roman"/>
          <w:bCs/>
          <w:color w:val="auto"/>
          <w:sz w:val="28"/>
          <w:szCs w:val="28"/>
        </w:rPr>
        <w:t xml:space="preserve"> </w:t>
      </w:r>
    </w:p>
    <w:p w:rsidR="005B5BE4" w:rsidRDefault="005B5BE4" w:rsidP="00F5399E">
      <w:pPr>
        <w:pStyle w:val="aff"/>
        <w:spacing w:line="276" w:lineRule="auto"/>
        <w:ind w:firstLine="454"/>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осуществление самооценки и самоконтроля в деятельности; </w:t>
      </w:r>
    </w:p>
    <w:p w:rsidR="005B5BE4" w:rsidRDefault="005B5BE4" w:rsidP="00F5399E">
      <w:pPr>
        <w:pStyle w:val="aff"/>
        <w:spacing w:line="276" w:lineRule="auto"/>
        <w:ind w:firstLine="454"/>
        <w:rPr>
          <w:rFonts w:ascii="Times New Roman" w:hAnsi="Times New Roman" w:cs="Times New Roman"/>
          <w:sz w:val="28"/>
          <w:szCs w:val="28"/>
          <w:u w:val="single"/>
        </w:rPr>
      </w:pPr>
      <w:r>
        <w:rPr>
          <w:rFonts w:ascii="Times New Roman" w:hAnsi="Times New Roman" w:cs="Times New Roman"/>
          <w:bCs/>
          <w:color w:val="auto"/>
          <w:sz w:val="28"/>
          <w:szCs w:val="28"/>
        </w:rPr>
        <w:t>адекватная оценка собственного поведения и поведения окружающих.</w:t>
      </w:r>
    </w:p>
    <w:p w:rsidR="005B5BE4" w:rsidRDefault="005B5BE4" w:rsidP="00F5399E">
      <w:pPr>
        <w:pStyle w:val="aff1"/>
        <w:spacing w:after="0"/>
        <w:ind w:left="1003"/>
        <w:jc w:val="center"/>
        <w:rPr>
          <w:rFonts w:ascii="Times New Roman" w:hAnsi="Times New Roman"/>
          <w:bCs/>
          <w:sz w:val="28"/>
          <w:szCs w:val="28"/>
        </w:rPr>
      </w:pPr>
      <w:r>
        <w:rPr>
          <w:rFonts w:ascii="Times New Roman" w:hAnsi="Times New Roman"/>
          <w:sz w:val="28"/>
          <w:szCs w:val="28"/>
          <w:u w:val="single"/>
        </w:rPr>
        <w:t>Познавательные учебные действия:</w:t>
      </w:r>
    </w:p>
    <w:p w:rsidR="005B5BE4" w:rsidRDefault="005B5BE4" w:rsidP="00F5399E">
      <w:pPr>
        <w:spacing w:after="0"/>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При</w:t>
      </w:r>
      <w:r>
        <w:rPr>
          <w:rFonts w:ascii="Times New Roman" w:hAnsi="Times New Roman" w:cs="Times New Roman"/>
          <w:bCs/>
          <w:color w:val="auto"/>
          <w:sz w:val="28"/>
          <w:szCs w:val="28"/>
        </w:rPr>
        <w:softHyphen/>
        <w:t>менять начальные сведения о сущности и особенностях объектов, процессов и яв</w:t>
      </w:r>
      <w:r>
        <w:rPr>
          <w:rFonts w:ascii="Times New Roman" w:hAnsi="Times New Roman" w:cs="Times New Roman"/>
          <w:bCs/>
          <w:color w:val="auto"/>
          <w:sz w:val="28"/>
          <w:szCs w:val="28"/>
        </w:rPr>
        <w:softHyphen/>
        <w:t>ле</w:t>
      </w:r>
      <w:r>
        <w:rPr>
          <w:rFonts w:ascii="Times New Roman" w:hAnsi="Times New Roman" w:cs="Times New Roman"/>
          <w:bCs/>
          <w:color w:val="auto"/>
          <w:sz w:val="28"/>
          <w:szCs w:val="28"/>
        </w:rPr>
        <w:softHyphen/>
        <w:t>ний действительности (природных, социальных, культурных, технических и др.) в со</w:t>
      </w:r>
      <w:r>
        <w:rPr>
          <w:rFonts w:ascii="Times New Roman" w:hAnsi="Times New Roman" w:cs="Times New Roman"/>
          <w:bCs/>
          <w:color w:val="auto"/>
          <w:sz w:val="28"/>
          <w:szCs w:val="28"/>
        </w:rPr>
        <w:softHyphen/>
        <w:t>от</w:t>
      </w:r>
      <w:r>
        <w:rPr>
          <w:rFonts w:ascii="Times New Roman" w:hAnsi="Times New Roman" w:cs="Times New Roman"/>
          <w:bCs/>
          <w:color w:val="auto"/>
          <w:sz w:val="28"/>
          <w:szCs w:val="28"/>
        </w:rPr>
        <w:softHyphen/>
        <w:t>ве</w:t>
      </w:r>
      <w:r>
        <w:rPr>
          <w:rFonts w:ascii="Times New Roman" w:hAnsi="Times New Roman" w:cs="Times New Roman"/>
          <w:bCs/>
          <w:color w:val="auto"/>
          <w:sz w:val="28"/>
          <w:szCs w:val="28"/>
        </w:rPr>
        <w:softHyphen/>
        <w:t xml:space="preserve">тствии с содержанием конкретного учебного предмета и для решения познавательных и практических задач; </w:t>
      </w:r>
    </w:p>
    <w:p w:rsidR="005B5BE4" w:rsidRDefault="005B5BE4" w:rsidP="00F5399E">
      <w:pPr>
        <w:spacing w:after="0"/>
        <w:ind w:firstLine="709"/>
        <w:jc w:val="both"/>
        <w:rPr>
          <w:rFonts w:ascii="Times New Roman" w:hAnsi="Times New Roman" w:cs="Times New Roman"/>
          <w:spacing w:val="2"/>
          <w:sz w:val="28"/>
          <w:szCs w:val="28"/>
        </w:rPr>
      </w:pPr>
      <w:r>
        <w:rPr>
          <w:rFonts w:ascii="Times New Roman" w:hAnsi="Times New Roman" w:cs="Times New Roman"/>
          <w:bCs/>
          <w:color w:val="auto"/>
          <w:sz w:val="28"/>
          <w:szCs w:val="28"/>
        </w:rPr>
        <w:t xml:space="preserve">извлекать под руководством педагога необходимую информацию из различных источников для решения различных видов задач; </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использовать усвоенные способы решения учебных и практических задач </w:t>
      </w:r>
      <w:r>
        <w:rPr>
          <w:rFonts w:ascii="Times New Roman" w:hAnsi="Times New Roman" w:cs="Times New Roman"/>
          <w:sz w:val="28"/>
          <w:szCs w:val="28"/>
        </w:rPr>
        <w:t xml:space="preserve">в зависимости от конкретных условий; </w:t>
      </w:r>
    </w:p>
    <w:p w:rsidR="005B5BE4" w:rsidRDefault="005B5BE4" w:rsidP="00F5399E">
      <w:pPr>
        <w:spacing w:after="0"/>
        <w:ind w:firstLine="709"/>
        <w:jc w:val="both"/>
        <w:rPr>
          <w:rFonts w:ascii="Times New Roman" w:hAnsi="Times New Roman" w:cs="Times New Roman"/>
          <w:b/>
          <w:color w:val="auto"/>
          <w:sz w:val="28"/>
          <w:szCs w:val="28"/>
        </w:rPr>
      </w:pPr>
      <w:r>
        <w:rPr>
          <w:rFonts w:ascii="Times New Roman" w:hAnsi="Times New Roman" w:cs="Times New Roman"/>
          <w:sz w:val="28"/>
          <w:szCs w:val="28"/>
        </w:rPr>
        <w:t xml:space="preserve">использовать готовые алгоритмы деятельности; устанавливать простейшие взаимосвязи и взаимозависимости. </w:t>
      </w:r>
    </w:p>
    <w:p w:rsidR="006E5931" w:rsidRDefault="006E5931" w:rsidP="00F5399E">
      <w:pPr>
        <w:pStyle w:val="afd"/>
        <w:spacing w:line="276" w:lineRule="auto"/>
      </w:pPr>
    </w:p>
    <w:p w:rsidR="005B5BE4" w:rsidRDefault="005B5BE4" w:rsidP="00F5399E">
      <w:pPr>
        <w:pStyle w:val="14TexstOSNOVA1012"/>
        <w:spacing w:line="276"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2.2.2. Программы учебных предметов, </w:t>
      </w:r>
    </w:p>
    <w:p w:rsidR="005B5BE4" w:rsidRPr="00901694" w:rsidRDefault="005B5BE4" w:rsidP="00831264">
      <w:pPr>
        <w:pStyle w:val="14TexstOSNOVA1012"/>
        <w:spacing w:line="276" w:lineRule="auto"/>
        <w:ind w:firstLine="567"/>
        <w:jc w:val="center"/>
        <w:rPr>
          <w:rFonts w:ascii="Times New Roman" w:hAnsi="Times New Roman"/>
          <w:b/>
          <w:sz w:val="28"/>
          <w:szCs w:val="28"/>
        </w:rPr>
      </w:pPr>
      <w:r>
        <w:rPr>
          <w:rFonts w:ascii="Times New Roman" w:hAnsi="Times New Roman" w:cs="Times New Roman"/>
          <w:b/>
          <w:color w:val="auto"/>
          <w:sz w:val="28"/>
          <w:szCs w:val="28"/>
        </w:rPr>
        <w:t>курсов коррекционно-развивающей области</w:t>
      </w:r>
      <w:r>
        <w:rPr>
          <w:rFonts w:ascii="Times New Roman" w:hAnsi="Times New Roman" w:cs="Times New Roman"/>
          <w:i/>
          <w:color w:val="auto"/>
          <w:sz w:val="28"/>
          <w:szCs w:val="28"/>
        </w:rPr>
        <w:tab/>
      </w:r>
    </w:p>
    <w:p w:rsidR="005B5BE4" w:rsidRDefault="005B5BE4" w:rsidP="00F5399E">
      <w:pPr>
        <w:spacing w:after="0"/>
        <w:jc w:val="center"/>
        <w:rPr>
          <w:rFonts w:ascii="Times New Roman" w:hAnsi="Times New Roman" w:cs="Times New Roman"/>
          <w:b/>
          <w:sz w:val="28"/>
          <w:szCs w:val="28"/>
        </w:rP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классы</w:t>
      </w:r>
    </w:p>
    <w:p w:rsidR="005B5BE4" w:rsidRPr="00831264" w:rsidRDefault="005B5BE4" w:rsidP="00F5399E">
      <w:pPr>
        <w:pStyle w:val="aff1"/>
        <w:spacing w:after="0"/>
        <w:ind w:left="0"/>
        <w:jc w:val="center"/>
        <w:rPr>
          <w:rFonts w:ascii="Times New Roman" w:hAnsi="Times New Roman"/>
          <w:b/>
          <w:sz w:val="24"/>
          <w:szCs w:val="24"/>
        </w:rPr>
      </w:pPr>
      <w:r w:rsidRPr="00831264">
        <w:rPr>
          <w:rFonts w:ascii="Times New Roman" w:hAnsi="Times New Roman"/>
          <w:b/>
          <w:sz w:val="24"/>
          <w:szCs w:val="24"/>
        </w:rPr>
        <w:t>РУССКИЙ ЯЗЫК</w:t>
      </w:r>
    </w:p>
    <w:p w:rsidR="005B5BE4" w:rsidRDefault="005B5BE4" w:rsidP="00F5399E">
      <w:pPr>
        <w:pStyle w:val="aff1"/>
        <w:spacing w:after="0"/>
        <w:ind w:left="0"/>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rsidP="00F5399E">
      <w:pPr>
        <w:pStyle w:val="aff1"/>
        <w:spacing w:after="0"/>
        <w:ind w:left="0" w:firstLine="709"/>
        <w:jc w:val="both"/>
        <w:rPr>
          <w:rFonts w:ascii="Times New Roman" w:hAnsi="Times New Roman"/>
          <w:sz w:val="28"/>
          <w:szCs w:val="28"/>
        </w:rPr>
      </w:pPr>
      <w:r>
        <w:rPr>
          <w:rFonts w:ascii="Times New Roman" w:hAnsi="Times New Roman"/>
          <w:sz w:val="28"/>
          <w:szCs w:val="28"/>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Default="005B5BE4" w:rsidP="00F5399E">
      <w:pPr>
        <w:pStyle w:val="aff1"/>
        <w:spacing w:after="0"/>
        <w:ind w:left="0" w:firstLine="709"/>
        <w:jc w:val="both"/>
        <w:rPr>
          <w:rFonts w:ascii="Times New Roman" w:hAnsi="Times New Roman"/>
          <w:sz w:val="28"/>
          <w:szCs w:val="28"/>
        </w:rPr>
      </w:pPr>
      <w:r>
        <w:rPr>
          <w:rFonts w:ascii="Times New Roman" w:hAnsi="Times New Roman"/>
          <w:sz w:val="28"/>
          <w:szCs w:val="28"/>
        </w:rPr>
        <w:t xml:space="preserve">Изучение русского языка в старших классах имеет своей </w:t>
      </w:r>
      <w:r>
        <w:rPr>
          <w:rFonts w:ascii="Times New Roman" w:hAnsi="Times New Roman"/>
          <w:b/>
          <w:sz w:val="28"/>
          <w:szCs w:val="28"/>
        </w:rPr>
        <w:t xml:space="preserve">целью </w:t>
      </w:r>
      <w:r>
        <w:rPr>
          <w:rFonts w:ascii="Times New Roman" w:hAnsi="Times New Roman"/>
          <w:sz w:val="28"/>
          <w:szCs w:val="28"/>
        </w:rPr>
        <w:t>развитие коммуникативно-речевых навыков и коррекцию недостатков мыслительной деятельности.</w:t>
      </w:r>
    </w:p>
    <w:p w:rsidR="005B5BE4" w:rsidRDefault="005B5BE4" w:rsidP="00F5399E">
      <w:pPr>
        <w:pStyle w:val="aff1"/>
        <w:spacing w:after="0"/>
        <w:ind w:left="0" w:firstLine="709"/>
        <w:jc w:val="both"/>
        <w:rPr>
          <w:rStyle w:val="s2"/>
          <w:rFonts w:ascii="Times New Roman" w:hAnsi="Times New Roman"/>
          <w:sz w:val="28"/>
          <w:szCs w:val="28"/>
        </w:rPr>
      </w:pPr>
      <w:r>
        <w:rPr>
          <w:rFonts w:ascii="Times New Roman" w:hAnsi="Times New Roman"/>
          <w:sz w:val="28"/>
          <w:szCs w:val="28"/>
        </w:rPr>
        <w:t xml:space="preserve">Достижение поставленной цели обеспечивается решением следующих </w:t>
      </w:r>
      <w:r>
        <w:rPr>
          <w:rFonts w:ascii="Times New Roman" w:hAnsi="Times New Roman"/>
          <w:b/>
          <w:sz w:val="28"/>
          <w:szCs w:val="28"/>
        </w:rPr>
        <w:t>задач:</w:t>
      </w:r>
    </w:p>
    <w:p w:rsidR="005B5BE4" w:rsidRDefault="005B5BE4" w:rsidP="00F5399E">
      <w:pPr>
        <w:pStyle w:val="aff1"/>
        <w:spacing w:after="0"/>
        <w:ind w:left="0" w:firstLine="709"/>
        <w:jc w:val="both"/>
        <w:rPr>
          <w:rStyle w:val="s2"/>
          <w:rFonts w:ascii="Times New Roman" w:hAnsi="Times New Roman"/>
          <w:sz w:val="28"/>
          <w:szCs w:val="28"/>
        </w:rPr>
      </w:pPr>
      <w:r>
        <w:rPr>
          <w:rStyle w:val="s2"/>
          <w:rFonts w:ascii="Times New Roman" w:hAnsi="Times New Roman"/>
          <w:sz w:val="28"/>
          <w:szCs w:val="28"/>
        </w:rPr>
        <w:t>― р</w:t>
      </w:r>
      <w:r>
        <w:rPr>
          <w:rFonts w:ascii="Times New Roman" w:hAnsi="Times New Roman"/>
          <w:sz w:val="28"/>
          <w:szCs w:val="28"/>
        </w:rPr>
        <w:t>асширение представлений о языке как важнейшем средстве человеческого общения;</w:t>
      </w:r>
    </w:p>
    <w:p w:rsidR="005B5BE4" w:rsidRDefault="005B5BE4" w:rsidP="00F5399E">
      <w:pPr>
        <w:pStyle w:val="aff1"/>
        <w:spacing w:after="0"/>
        <w:ind w:left="0" w:firstLine="709"/>
        <w:jc w:val="both"/>
        <w:rPr>
          <w:rStyle w:val="s2"/>
          <w:rFonts w:ascii="Times New Roman" w:hAnsi="Times New Roman"/>
          <w:sz w:val="28"/>
          <w:szCs w:val="28"/>
        </w:rPr>
      </w:pPr>
      <w:r>
        <w:rPr>
          <w:rStyle w:val="s2"/>
          <w:rFonts w:ascii="Times New Roman" w:hAnsi="Times New Roman"/>
          <w:sz w:val="28"/>
          <w:szCs w:val="28"/>
        </w:rPr>
        <w:t>― о</w:t>
      </w:r>
      <w:r>
        <w:rPr>
          <w:rFonts w:ascii="Times New Roman" w:hAnsi="Times New Roman"/>
          <w:sz w:val="28"/>
          <w:szCs w:val="28"/>
        </w:rPr>
        <w:t>знакомление с некоторыми грамматическими понятиями и формирование на этой основе грамматических знаний и умений;</w:t>
      </w:r>
    </w:p>
    <w:p w:rsidR="005B5BE4" w:rsidRDefault="005B5BE4" w:rsidP="00F5399E">
      <w:pPr>
        <w:pStyle w:val="aff1"/>
        <w:spacing w:after="0"/>
        <w:ind w:left="0" w:firstLine="709"/>
        <w:jc w:val="both"/>
        <w:rPr>
          <w:rStyle w:val="s2"/>
          <w:rFonts w:ascii="Times New Roman" w:hAnsi="Times New Roman"/>
          <w:sz w:val="28"/>
          <w:szCs w:val="28"/>
        </w:rPr>
      </w:pPr>
      <w:r>
        <w:rPr>
          <w:rStyle w:val="s2"/>
          <w:rFonts w:ascii="Times New Roman" w:hAnsi="Times New Roman"/>
          <w:sz w:val="28"/>
          <w:szCs w:val="28"/>
        </w:rPr>
        <w:t>― и</w:t>
      </w:r>
      <w:r>
        <w:rPr>
          <w:rFonts w:ascii="Times New Roman" w:hAnsi="Times New Roman"/>
          <w:sz w:val="28"/>
          <w:szCs w:val="28"/>
        </w:rPr>
        <w:t>спользование усвоенных грамматико-орфографических знаний и умений для решения практических (коммуникативно-речевых) задач;</w:t>
      </w:r>
    </w:p>
    <w:p w:rsidR="005B5BE4" w:rsidRDefault="005B5BE4" w:rsidP="00F5399E">
      <w:pPr>
        <w:pStyle w:val="aff1"/>
        <w:spacing w:after="0"/>
        <w:ind w:left="0" w:firstLine="709"/>
        <w:jc w:val="both"/>
        <w:rPr>
          <w:rStyle w:val="s2"/>
          <w:rFonts w:ascii="Times New Roman" w:hAnsi="Times New Roman"/>
          <w:sz w:val="28"/>
          <w:szCs w:val="28"/>
        </w:rPr>
      </w:pPr>
      <w:r>
        <w:rPr>
          <w:rStyle w:val="s2"/>
          <w:rFonts w:ascii="Times New Roman" w:hAnsi="Times New Roman"/>
          <w:sz w:val="28"/>
          <w:szCs w:val="28"/>
        </w:rPr>
        <w:t>― совершенствование навыка полноценного чтения как основы понимания художественного и научно-познавательного текстов;</w:t>
      </w:r>
    </w:p>
    <w:p w:rsidR="005B5BE4" w:rsidRDefault="005B5BE4" w:rsidP="00F5399E">
      <w:pPr>
        <w:pStyle w:val="aff1"/>
        <w:spacing w:after="0"/>
        <w:ind w:left="0" w:firstLine="709"/>
        <w:jc w:val="both"/>
        <w:rPr>
          <w:rStyle w:val="s2"/>
          <w:rFonts w:ascii="Times New Roman" w:hAnsi="Times New Roman"/>
          <w:sz w:val="28"/>
          <w:szCs w:val="28"/>
        </w:rPr>
      </w:pPr>
      <w:r>
        <w:rPr>
          <w:rStyle w:val="s2"/>
          <w:rFonts w:ascii="Times New Roman" w:hAnsi="Times New Roman"/>
          <w:sz w:val="28"/>
          <w:szCs w:val="28"/>
        </w:rPr>
        <w:t>― развитие навыков речевого общения на материале доступных для понимания художественных и научно-познавательных текстов;</w:t>
      </w:r>
    </w:p>
    <w:p w:rsidR="005B5BE4" w:rsidRDefault="005B5BE4" w:rsidP="00F5399E">
      <w:pPr>
        <w:pStyle w:val="aff1"/>
        <w:spacing w:after="0"/>
        <w:ind w:left="0" w:firstLine="709"/>
        <w:jc w:val="both"/>
        <w:rPr>
          <w:rStyle w:val="s2"/>
          <w:rFonts w:ascii="Times New Roman" w:hAnsi="Times New Roman"/>
          <w:b/>
          <w:sz w:val="28"/>
          <w:szCs w:val="28"/>
        </w:rPr>
      </w:pPr>
      <w:r>
        <w:rPr>
          <w:rStyle w:val="s2"/>
          <w:rFonts w:ascii="Times New Roman" w:hAnsi="Times New Roman"/>
          <w:sz w:val="28"/>
          <w:szCs w:val="28"/>
        </w:rPr>
        <w:t>― развитие положительных качеств и свойств личности.</w:t>
      </w:r>
    </w:p>
    <w:p w:rsidR="005B5BE4" w:rsidRDefault="005B5BE4" w:rsidP="00F5399E">
      <w:pPr>
        <w:pStyle w:val="aff1"/>
        <w:spacing w:after="0"/>
        <w:ind w:left="0" w:firstLine="709"/>
        <w:jc w:val="center"/>
        <w:rPr>
          <w:rFonts w:ascii="Times New Roman" w:hAnsi="Times New Roman"/>
          <w:b/>
          <w:bCs/>
          <w:sz w:val="28"/>
          <w:szCs w:val="28"/>
        </w:rPr>
      </w:pPr>
      <w:r>
        <w:rPr>
          <w:rStyle w:val="s2"/>
          <w:rFonts w:ascii="Times New Roman" w:hAnsi="Times New Roman"/>
          <w:b/>
          <w:sz w:val="28"/>
          <w:szCs w:val="28"/>
        </w:rPr>
        <w:t>Грамматика, правописание и развитие речи</w:t>
      </w:r>
    </w:p>
    <w:p w:rsidR="005B5BE4" w:rsidRDefault="005B5BE4" w:rsidP="00F5399E">
      <w:pPr>
        <w:spacing w:after="0"/>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Фонетика. </w:t>
      </w:r>
      <w:r>
        <w:rPr>
          <w:rFonts w:ascii="Times New Roman" w:hAnsi="Times New Roman" w:cs="Times New Roman"/>
          <w:color w:val="auto"/>
          <w:sz w:val="28"/>
          <w:szCs w:val="28"/>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Согласные глухие и звонкие. Согласные парные и непарные по твердости – мягкости, звонкости – глухости.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Default="005B5BE4" w:rsidP="00F5399E">
      <w:pPr>
        <w:spacing w:after="0"/>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Морфология </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Состав слова</w:t>
      </w:r>
      <w:r>
        <w:rPr>
          <w:rFonts w:ascii="Times New Roman" w:hAnsi="Times New Roman" w:cs="Times New Roman"/>
          <w:color w:val="auto"/>
          <w:sz w:val="28"/>
          <w:szCs w:val="28"/>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Правописание проверяемых безударн</w:t>
      </w:r>
      <w:r w:rsidR="00A72E75">
        <w:rPr>
          <w:rFonts w:ascii="Times New Roman" w:hAnsi="Times New Roman" w:cs="Times New Roman"/>
          <w:color w:val="auto"/>
          <w:sz w:val="28"/>
          <w:szCs w:val="28"/>
        </w:rPr>
        <w:t>ых гласных, звонких и глухих со</w:t>
      </w:r>
      <w:r>
        <w:rPr>
          <w:rFonts w:ascii="Times New Roman" w:hAnsi="Times New Roman" w:cs="Times New Roman"/>
          <w:color w:val="auto"/>
          <w:sz w:val="28"/>
          <w:szCs w:val="28"/>
        </w:rPr>
        <w:t>гла</w:t>
      </w:r>
      <w:r>
        <w:rPr>
          <w:rFonts w:ascii="Times New Roman" w:hAnsi="Times New Roman" w:cs="Times New Roman"/>
          <w:color w:val="auto"/>
          <w:sz w:val="28"/>
          <w:szCs w:val="28"/>
        </w:rPr>
        <w:softHyphen/>
        <w:t>сных в корне слова. Единообразное написание ударных и безударных гла</w:t>
      </w:r>
      <w:r>
        <w:rPr>
          <w:rFonts w:ascii="Times New Roman" w:hAnsi="Times New Roman" w:cs="Times New Roman"/>
          <w:color w:val="auto"/>
          <w:sz w:val="28"/>
          <w:szCs w:val="28"/>
        </w:rPr>
        <w:softHyphen/>
        <w:t xml:space="preserve">сных, звонких и глухих согласных в корнях слов. Непроверяемые гласные и согласные в корне слов. </w:t>
      </w:r>
    </w:p>
    <w:p w:rsidR="005B5BE4" w:rsidRDefault="005B5BE4" w:rsidP="00F5399E">
      <w:pPr>
        <w:spacing w:after="0"/>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Правописание приставок. Единообразное написание ряда приставок. Приставка и предлог. Разделительный </w:t>
      </w:r>
      <w:r>
        <w:rPr>
          <w:rFonts w:ascii="Times New Roman" w:hAnsi="Times New Roman" w:cs="Times New Roman"/>
          <w:b/>
          <w:bCs/>
          <w:color w:val="auto"/>
          <w:sz w:val="28"/>
          <w:szCs w:val="28"/>
        </w:rPr>
        <w:t>ъ</w:t>
      </w:r>
      <w:r>
        <w:rPr>
          <w:rFonts w:ascii="Times New Roman" w:hAnsi="Times New Roman" w:cs="Times New Roman"/>
          <w:color w:val="auto"/>
          <w:sz w:val="28"/>
          <w:szCs w:val="28"/>
        </w:rPr>
        <w:t xml:space="preserve">. </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Части речи</w:t>
      </w:r>
    </w:p>
    <w:p w:rsidR="005B5BE4" w:rsidRDefault="005B5BE4" w:rsidP="00F5399E">
      <w:pPr>
        <w:spacing w:after="0"/>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5B5BE4" w:rsidRDefault="005B5BE4" w:rsidP="00F5399E">
      <w:pPr>
        <w:spacing w:after="0"/>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 xml:space="preserve">Предлог: </w:t>
      </w:r>
      <w:r>
        <w:rPr>
          <w:rFonts w:ascii="Times New Roman" w:hAnsi="Times New Roman" w:cs="Times New Roman"/>
          <w:color w:val="auto"/>
          <w:sz w:val="28"/>
          <w:szCs w:val="28"/>
        </w:rPr>
        <w:t xml:space="preserve">общее понятие, значение в речи. Раздельное написание предлогов со словами. </w:t>
      </w:r>
    </w:p>
    <w:p w:rsidR="005B5BE4" w:rsidRDefault="005B5BE4" w:rsidP="00F5399E">
      <w:pPr>
        <w:spacing w:after="0"/>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существительное</w:t>
      </w:r>
      <w:r>
        <w:rPr>
          <w:rFonts w:ascii="Times New Roman" w:hAnsi="Times New Roman" w:cs="Times New Roman"/>
          <w:color w:val="auto"/>
          <w:sz w:val="28"/>
          <w:szCs w:val="28"/>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Имя прилагательное</w:t>
      </w:r>
      <w:r>
        <w:rPr>
          <w:rFonts w:ascii="Times New Roman" w:hAnsi="Times New Roman" w:cs="Times New Roman"/>
          <w:color w:val="auto"/>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Default="005B5BE4" w:rsidP="00F5399E">
      <w:pPr>
        <w:spacing w:after="0"/>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Правописание родовых и падежных окончаний имен прилагательных в единственном и множественном числе. </w:t>
      </w:r>
    </w:p>
    <w:p w:rsidR="005B5BE4" w:rsidRDefault="005B5BE4" w:rsidP="00F5399E">
      <w:pPr>
        <w:spacing w:after="0"/>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Глагол</w:t>
      </w:r>
      <w:r>
        <w:rPr>
          <w:rFonts w:ascii="Times New Roman" w:hAnsi="Times New Roman" w:cs="Times New Roman"/>
          <w:color w:val="auto"/>
          <w:sz w:val="28"/>
          <w:szCs w:val="28"/>
        </w:rPr>
        <w:t xml:space="preserve"> как часть речи. Изменение глагола по временам (настоящее, про</w:t>
      </w:r>
      <w:r>
        <w:rPr>
          <w:rFonts w:ascii="Times New Roman" w:hAnsi="Times New Roman" w:cs="Times New Roman"/>
          <w:color w:val="auto"/>
          <w:sz w:val="28"/>
          <w:szCs w:val="28"/>
        </w:rPr>
        <w:softHyphen/>
        <w:t>шедшее, будущее). Изменение глагола по лицам и числам. Правописание окон</w:t>
      </w:r>
      <w:r>
        <w:rPr>
          <w:rFonts w:ascii="Times New Roman" w:hAnsi="Times New Roman" w:cs="Times New Roman"/>
          <w:color w:val="auto"/>
          <w:sz w:val="28"/>
          <w:szCs w:val="28"/>
        </w:rPr>
        <w:softHyphen/>
        <w:t xml:space="preserve">чаний глаголов 2-го лица </w:t>
      </w:r>
      <w:r>
        <w:rPr>
          <w:rFonts w:ascii="Times New Roman" w:hAnsi="Times New Roman" w:cs="Times New Roman"/>
          <w:b/>
          <w:bCs/>
          <w:color w:val="auto"/>
          <w:sz w:val="28"/>
          <w:szCs w:val="28"/>
        </w:rPr>
        <w:t>–шь</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-шься</w:t>
      </w:r>
      <w:r>
        <w:rPr>
          <w:rFonts w:ascii="Times New Roman" w:hAnsi="Times New Roman" w:cs="Times New Roman"/>
          <w:color w:val="auto"/>
          <w:sz w:val="28"/>
          <w:szCs w:val="28"/>
        </w:rPr>
        <w:t xml:space="preserve">. Глаголы на </w:t>
      </w:r>
      <w:r>
        <w:rPr>
          <w:rFonts w:ascii="Times New Roman" w:hAnsi="Times New Roman" w:cs="Times New Roman"/>
          <w:b/>
          <w:bCs/>
          <w:color w:val="auto"/>
          <w:sz w:val="28"/>
          <w:szCs w:val="28"/>
        </w:rPr>
        <w:t>–ся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-сь</w:t>
      </w:r>
      <w:r>
        <w:rPr>
          <w:rFonts w:ascii="Times New Roman" w:hAnsi="Times New Roman" w:cs="Times New Roman"/>
          <w:color w:val="auto"/>
          <w:sz w:val="28"/>
          <w:szCs w:val="28"/>
        </w:rPr>
        <w:t>). Изменение гла</w:t>
      </w:r>
      <w:r>
        <w:rPr>
          <w:rFonts w:ascii="Times New Roman" w:hAnsi="Times New Roman" w:cs="Times New Roman"/>
          <w:color w:val="auto"/>
          <w:sz w:val="28"/>
          <w:szCs w:val="28"/>
        </w:rPr>
        <w:softHyphen/>
        <w:t>голов в прошедшем времени по родам и числам.  Неопределенная форма гла</w:t>
      </w:r>
      <w:r>
        <w:rPr>
          <w:rFonts w:ascii="Times New Roman" w:hAnsi="Times New Roman" w:cs="Times New Roman"/>
          <w:color w:val="auto"/>
          <w:sz w:val="28"/>
          <w:szCs w:val="28"/>
        </w:rPr>
        <w:softHyphen/>
        <w:t>гола. Спряжение глаголов. Правописание безударных личных окончаний гла</w:t>
      </w:r>
      <w:r>
        <w:rPr>
          <w:rFonts w:ascii="Times New Roman" w:hAnsi="Times New Roman" w:cs="Times New Roman"/>
          <w:color w:val="auto"/>
          <w:sz w:val="28"/>
          <w:szCs w:val="28"/>
        </w:rPr>
        <w:softHyphen/>
        <w:t xml:space="preserve">голов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и </w:t>
      </w: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спряжения. Правописание глаголов с </w:t>
      </w:r>
      <w:r>
        <w:rPr>
          <w:rFonts w:ascii="Times New Roman" w:hAnsi="Times New Roman" w:cs="Times New Roman"/>
          <w:b/>
          <w:bCs/>
          <w:color w:val="auto"/>
          <w:sz w:val="28"/>
          <w:szCs w:val="28"/>
        </w:rPr>
        <w:t>–ться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-тся</w:t>
      </w:r>
      <w:r w:rsidR="00A72E75">
        <w:rPr>
          <w:rFonts w:ascii="Times New Roman" w:hAnsi="Times New Roman" w:cs="Times New Roman"/>
          <w:color w:val="auto"/>
          <w:sz w:val="28"/>
          <w:szCs w:val="28"/>
        </w:rPr>
        <w:t>. Повелитель</w:t>
      </w:r>
      <w:r>
        <w:rPr>
          <w:rFonts w:ascii="Times New Roman" w:hAnsi="Times New Roman" w:cs="Times New Roman"/>
          <w:color w:val="auto"/>
          <w:sz w:val="28"/>
          <w:szCs w:val="28"/>
        </w:rPr>
        <w:t>ная форма глагола. Правописание глаголов повелительной формы еди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 xml:space="preserve">ного и множественного числа. Правописание частицы НЕ с глаголами. </w:t>
      </w:r>
    </w:p>
    <w:p w:rsidR="005B5BE4" w:rsidRDefault="005B5BE4" w:rsidP="00F5399E">
      <w:pPr>
        <w:spacing w:after="0"/>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Местоимение</w:t>
      </w:r>
      <w:r>
        <w:rPr>
          <w:rFonts w:ascii="Times New Roman" w:hAnsi="Times New Roman" w:cs="Times New Roman"/>
          <w:color w:val="auto"/>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Default="005B5BE4" w:rsidP="00F5399E">
      <w:pPr>
        <w:spacing w:after="0"/>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числительное</w:t>
      </w:r>
      <w:r>
        <w:rPr>
          <w:rFonts w:ascii="Times New Roman" w:hAnsi="Times New Roman" w:cs="Times New Roman"/>
          <w:color w:val="auto"/>
          <w:sz w:val="28"/>
          <w:szCs w:val="28"/>
        </w:rPr>
        <w:t>. Понятие об имени числительном. Числительные количественные и порядковые. Правописание числительных.</w:t>
      </w:r>
    </w:p>
    <w:p w:rsidR="005B5BE4" w:rsidRDefault="005B5BE4" w:rsidP="00F5399E">
      <w:pPr>
        <w:spacing w:after="0"/>
        <w:ind w:firstLine="709"/>
        <w:jc w:val="both"/>
        <w:rPr>
          <w:rFonts w:ascii="Times New Roman" w:hAnsi="Times New Roman" w:cs="Times New Roman"/>
          <w:b/>
          <w:bCs/>
          <w:color w:val="auto"/>
          <w:sz w:val="28"/>
          <w:szCs w:val="28"/>
        </w:rPr>
      </w:pPr>
      <w:r>
        <w:rPr>
          <w:rFonts w:ascii="Times New Roman" w:hAnsi="Times New Roman" w:cs="Times New Roman"/>
          <w:b/>
          <w:bCs/>
          <w:i/>
          <w:iCs/>
          <w:color w:val="auto"/>
          <w:sz w:val="28"/>
          <w:szCs w:val="28"/>
        </w:rPr>
        <w:t>Наречие.</w:t>
      </w:r>
      <w:r>
        <w:rPr>
          <w:rFonts w:ascii="Times New Roman" w:hAnsi="Times New Roman" w:cs="Times New Roman"/>
          <w:color w:val="auto"/>
          <w:sz w:val="28"/>
          <w:szCs w:val="28"/>
        </w:rPr>
        <w:t xml:space="preserve"> Понятие о наречии. Наречия, обозначающие время, место, способ действия. Правописание наречий. </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Синтаксис.</w:t>
      </w:r>
      <w:r>
        <w:rPr>
          <w:rFonts w:ascii="Times New Roman" w:hAnsi="Times New Roman" w:cs="Times New Roman"/>
          <w:color w:val="auto"/>
          <w:sz w:val="28"/>
          <w:szCs w:val="28"/>
        </w:rPr>
        <w:t xml:space="preserve"> Словосочетание. Предложение.</w:t>
      </w:r>
      <w:r>
        <w:rPr>
          <w:rFonts w:ascii="Times New Roman" w:hAnsi="Times New Roman" w:cs="Times New Roman"/>
          <w:b/>
          <w:bCs/>
          <w:color w:val="auto"/>
          <w:sz w:val="28"/>
          <w:szCs w:val="28"/>
        </w:rPr>
        <w:t xml:space="preserve"> </w:t>
      </w:r>
      <w:r w:rsidR="00A72E75">
        <w:rPr>
          <w:rFonts w:ascii="Times New Roman" w:hAnsi="Times New Roman" w:cs="Times New Roman"/>
          <w:color w:val="auto"/>
          <w:sz w:val="28"/>
          <w:szCs w:val="28"/>
        </w:rPr>
        <w:t>Простые и сложные пред</w:t>
      </w:r>
      <w:r>
        <w:rPr>
          <w:rFonts w:ascii="Times New Roman" w:hAnsi="Times New Roman" w:cs="Times New Roman"/>
          <w:color w:val="auto"/>
          <w:sz w:val="28"/>
          <w:szCs w:val="28"/>
        </w:rPr>
        <w:t>ло</w:t>
      </w:r>
      <w:r>
        <w:rPr>
          <w:rFonts w:ascii="Times New Roman" w:hAnsi="Times New Roman" w:cs="Times New Roman"/>
          <w:color w:val="auto"/>
          <w:sz w:val="28"/>
          <w:szCs w:val="28"/>
        </w:rPr>
        <w:softHyphen/>
        <w:t>жения.</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Повествовательные, вопрос</w:t>
      </w:r>
      <w:r w:rsidR="00A72E75">
        <w:rPr>
          <w:rFonts w:ascii="Times New Roman" w:hAnsi="Times New Roman" w:cs="Times New Roman"/>
          <w:color w:val="auto"/>
          <w:sz w:val="28"/>
          <w:szCs w:val="28"/>
        </w:rPr>
        <w:t>ительные и восклицательные пред</w:t>
      </w:r>
      <w:r>
        <w:rPr>
          <w:rFonts w:ascii="Times New Roman" w:hAnsi="Times New Roman" w:cs="Times New Roman"/>
          <w:color w:val="auto"/>
          <w:sz w:val="28"/>
          <w:szCs w:val="28"/>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Установление последовательности предл</w:t>
      </w:r>
      <w:r w:rsidR="00A72E75">
        <w:rPr>
          <w:rFonts w:ascii="Times New Roman" w:hAnsi="Times New Roman" w:cs="Times New Roman"/>
          <w:color w:val="auto"/>
          <w:sz w:val="28"/>
          <w:szCs w:val="28"/>
        </w:rPr>
        <w:t>ожений в тексте. Связь предло</w:t>
      </w:r>
      <w:r>
        <w:rPr>
          <w:rFonts w:ascii="Times New Roman" w:hAnsi="Times New Roman" w:cs="Times New Roman"/>
          <w:color w:val="auto"/>
          <w:sz w:val="28"/>
          <w:szCs w:val="28"/>
        </w:rPr>
        <w:t>же</w:t>
      </w:r>
      <w:r>
        <w:rPr>
          <w:rFonts w:ascii="Times New Roman" w:hAnsi="Times New Roman" w:cs="Times New Roman"/>
          <w:color w:val="auto"/>
          <w:sz w:val="28"/>
          <w:szCs w:val="28"/>
        </w:rPr>
        <w:softHyphen/>
        <w:t>ний в тексте с помощью различны</w:t>
      </w:r>
      <w:r w:rsidR="00A72E75">
        <w:rPr>
          <w:rFonts w:ascii="Times New Roman" w:hAnsi="Times New Roman" w:cs="Times New Roman"/>
          <w:color w:val="auto"/>
          <w:sz w:val="28"/>
          <w:szCs w:val="28"/>
        </w:rPr>
        <w:t>х языковых средств (личных мес</w:t>
      </w:r>
      <w:r>
        <w:rPr>
          <w:rFonts w:ascii="Times New Roman" w:hAnsi="Times New Roman" w:cs="Times New Roman"/>
          <w:color w:val="auto"/>
          <w:sz w:val="28"/>
          <w:szCs w:val="28"/>
        </w:rPr>
        <w:t>то</w:t>
      </w:r>
      <w:r>
        <w:rPr>
          <w:rFonts w:ascii="Times New Roman" w:hAnsi="Times New Roman" w:cs="Times New Roman"/>
          <w:color w:val="auto"/>
          <w:sz w:val="28"/>
          <w:szCs w:val="28"/>
        </w:rPr>
        <w:softHyphen/>
        <w:t>имений, наречий, повтора существительного, синонимической замены и др.).</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Однородные члены предложения. Союзы в простом и сложном пред</w:t>
      </w:r>
      <w:r>
        <w:rPr>
          <w:rFonts w:ascii="Times New Roman" w:hAnsi="Times New Roman" w:cs="Times New Roman"/>
          <w:color w:val="auto"/>
          <w:sz w:val="28"/>
          <w:szCs w:val="28"/>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Default="005B5BE4" w:rsidP="00F5399E">
      <w:pPr>
        <w:spacing w:after="0"/>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Развитие речи, работа с текстом </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Изложение текста с опорой на заранее составленный план. Изложение по коллективно составленному плану. </w:t>
      </w:r>
    </w:p>
    <w:p w:rsidR="005B5BE4" w:rsidRDefault="005B5BE4" w:rsidP="00F5399E">
      <w:pPr>
        <w:spacing w:after="0"/>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Сочинение творческого характера по картине, по личным наблюдениям, с привлечением сведений из практической деятельности, книг.</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Деловое письмо </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5B5BE4" w:rsidRDefault="005B5BE4" w:rsidP="00F5399E">
      <w:pPr>
        <w:spacing w:after="0"/>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Письмо с элементами творческой деятельности.</w:t>
      </w:r>
    </w:p>
    <w:p w:rsidR="005B5BE4" w:rsidRDefault="005B5BE4" w:rsidP="00F5399E">
      <w:pPr>
        <w:spacing w:after="0"/>
        <w:ind w:firstLine="709"/>
        <w:jc w:val="center"/>
        <w:rPr>
          <w:b/>
          <w:bCs/>
          <w:color w:val="auto"/>
          <w:sz w:val="28"/>
          <w:szCs w:val="28"/>
        </w:rPr>
      </w:pPr>
      <w:r>
        <w:rPr>
          <w:rFonts w:ascii="Times New Roman" w:hAnsi="Times New Roman" w:cs="Times New Roman"/>
          <w:b/>
          <w:color w:val="auto"/>
          <w:sz w:val="28"/>
          <w:szCs w:val="28"/>
        </w:rPr>
        <w:t>Чтение и развитие речи (</w:t>
      </w:r>
      <w:r>
        <w:rPr>
          <w:rFonts w:ascii="Times New Roman" w:hAnsi="Times New Roman" w:cs="Times New Roman"/>
          <w:color w:val="auto"/>
          <w:sz w:val="28"/>
          <w:szCs w:val="28"/>
        </w:rPr>
        <w:t>Литературное чтение</w:t>
      </w:r>
      <w:r>
        <w:rPr>
          <w:rFonts w:ascii="Times New Roman" w:hAnsi="Times New Roman" w:cs="Times New Roman"/>
          <w:b/>
          <w:color w:val="auto"/>
          <w:sz w:val="28"/>
          <w:szCs w:val="28"/>
        </w:rPr>
        <w:t>)</w:t>
      </w:r>
    </w:p>
    <w:p w:rsidR="005B5BE4" w:rsidRDefault="005B5BE4" w:rsidP="00F5399E">
      <w:pPr>
        <w:pStyle w:val="western"/>
        <w:shd w:val="clear" w:color="auto" w:fill="FFFFFF"/>
        <w:spacing w:before="0" w:line="276"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Pr>
          <w:color w:val="auto"/>
          <w:sz w:val="28"/>
          <w:szCs w:val="28"/>
          <w:lang w:val="en-US"/>
        </w:rPr>
        <w:t>XIX</w:t>
      </w:r>
      <w:r>
        <w:rPr>
          <w:color w:val="auto"/>
          <w:sz w:val="28"/>
          <w:szCs w:val="28"/>
        </w:rPr>
        <w:t xml:space="preserve"> - </w:t>
      </w:r>
      <w:r>
        <w:rPr>
          <w:color w:val="auto"/>
          <w:sz w:val="28"/>
          <w:szCs w:val="28"/>
          <w:lang w:val="en-US"/>
        </w:rPr>
        <w:t>XXI</w:t>
      </w:r>
      <w:r>
        <w:rPr>
          <w:color w:val="auto"/>
          <w:sz w:val="28"/>
          <w:szCs w:val="28"/>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Default="005B5BE4" w:rsidP="00F5399E">
      <w:pPr>
        <w:pStyle w:val="western"/>
        <w:shd w:val="clear" w:color="auto" w:fill="FFFFFF"/>
        <w:spacing w:before="0" w:line="276"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5B5BE4" w:rsidRDefault="005B5BE4" w:rsidP="00F5399E">
      <w:pPr>
        <w:pStyle w:val="western"/>
        <w:shd w:val="clear" w:color="auto" w:fill="FFFFFF"/>
        <w:spacing w:before="0" w:line="276" w:lineRule="auto"/>
        <w:ind w:firstLine="709"/>
        <w:jc w:val="both"/>
        <w:rPr>
          <w:b/>
          <w:bCs/>
          <w:color w:val="auto"/>
          <w:sz w:val="28"/>
          <w:szCs w:val="28"/>
        </w:rPr>
      </w:pPr>
      <w:r>
        <w:rPr>
          <w:b/>
          <w:bCs/>
          <w:color w:val="auto"/>
          <w:sz w:val="28"/>
          <w:szCs w:val="28"/>
        </w:rPr>
        <w:t>Жанровое разнообразие</w:t>
      </w:r>
      <w:r>
        <w:rPr>
          <w:color w:val="auto"/>
          <w:sz w:val="28"/>
          <w:szCs w:val="28"/>
        </w:rPr>
        <w:t>: народные и авторские сказки, басни, былины, легенды, рассказы, рассказы-описания, стихотворения.</w:t>
      </w:r>
    </w:p>
    <w:p w:rsidR="005B5BE4" w:rsidRDefault="005B5BE4" w:rsidP="00F5399E">
      <w:pPr>
        <w:pStyle w:val="western"/>
        <w:shd w:val="clear" w:color="auto" w:fill="FFFFFF"/>
        <w:spacing w:before="0" w:line="276" w:lineRule="auto"/>
        <w:ind w:firstLine="709"/>
        <w:jc w:val="both"/>
        <w:rPr>
          <w:color w:val="auto"/>
          <w:sz w:val="28"/>
          <w:szCs w:val="28"/>
        </w:rPr>
      </w:pPr>
      <w:r>
        <w:rPr>
          <w:b/>
          <w:bCs/>
          <w:color w:val="auto"/>
          <w:sz w:val="28"/>
          <w:szCs w:val="28"/>
        </w:rPr>
        <w:t>Ориентировка в литературоведческих понятиях</w:t>
      </w:r>
      <w:r>
        <w:rPr>
          <w:color w:val="auto"/>
          <w:sz w:val="28"/>
          <w:szCs w:val="28"/>
        </w:rPr>
        <w:t xml:space="preserve">: </w:t>
      </w:r>
    </w:p>
    <w:p w:rsidR="005B5BE4" w:rsidRDefault="005B5BE4" w:rsidP="00F5399E">
      <w:pPr>
        <w:pStyle w:val="western"/>
        <w:numPr>
          <w:ilvl w:val="0"/>
          <w:numId w:val="6"/>
        </w:numPr>
        <w:shd w:val="clear" w:color="auto" w:fill="FFFFFF"/>
        <w:spacing w:before="0" w:line="276" w:lineRule="auto"/>
        <w:ind w:left="0" w:firstLine="709"/>
        <w:jc w:val="both"/>
        <w:rPr>
          <w:color w:val="auto"/>
          <w:sz w:val="28"/>
          <w:szCs w:val="28"/>
        </w:rPr>
      </w:pPr>
      <w:r>
        <w:rPr>
          <w:color w:val="auto"/>
          <w:sz w:val="28"/>
          <w:szCs w:val="28"/>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5B5BE4" w:rsidRDefault="005B5BE4" w:rsidP="00F5399E">
      <w:pPr>
        <w:pStyle w:val="western"/>
        <w:numPr>
          <w:ilvl w:val="0"/>
          <w:numId w:val="6"/>
        </w:numPr>
        <w:shd w:val="clear" w:color="auto" w:fill="FFFFFF"/>
        <w:spacing w:before="0" w:line="276" w:lineRule="auto"/>
        <w:ind w:left="0" w:firstLine="709"/>
        <w:jc w:val="both"/>
        <w:rPr>
          <w:color w:val="auto"/>
          <w:sz w:val="28"/>
          <w:szCs w:val="28"/>
        </w:rPr>
      </w:pPr>
      <w:r>
        <w:rPr>
          <w:color w:val="auto"/>
          <w:sz w:val="28"/>
          <w:szCs w:val="28"/>
        </w:rPr>
        <w:t>присказка, зачин, диалог, произведение.</w:t>
      </w:r>
    </w:p>
    <w:p w:rsidR="005B5BE4" w:rsidRDefault="005B5BE4" w:rsidP="00F5399E">
      <w:pPr>
        <w:pStyle w:val="western"/>
        <w:numPr>
          <w:ilvl w:val="0"/>
          <w:numId w:val="6"/>
        </w:numPr>
        <w:shd w:val="clear" w:color="auto" w:fill="FFFFFF"/>
        <w:spacing w:before="0" w:line="276" w:lineRule="auto"/>
        <w:ind w:left="0" w:firstLine="709"/>
        <w:jc w:val="both"/>
        <w:rPr>
          <w:color w:val="auto"/>
          <w:sz w:val="28"/>
          <w:szCs w:val="28"/>
        </w:rPr>
      </w:pPr>
      <w:r>
        <w:rPr>
          <w:color w:val="auto"/>
          <w:sz w:val="28"/>
          <w:szCs w:val="28"/>
        </w:rPr>
        <w:t>герой (персонаж), гласный и второстепенный герой, портрет героя, пейзаж.</w:t>
      </w:r>
    </w:p>
    <w:p w:rsidR="005B5BE4" w:rsidRDefault="005B5BE4" w:rsidP="00F5399E">
      <w:pPr>
        <w:pStyle w:val="western"/>
        <w:numPr>
          <w:ilvl w:val="0"/>
          <w:numId w:val="6"/>
        </w:numPr>
        <w:shd w:val="clear" w:color="auto" w:fill="FFFFFF"/>
        <w:spacing w:before="0" w:line="276" w:lineRule="auto"/>
        <w:ind w:left="0" w:firstLine="709"/>
        <w:jc w:val="both"/>
        <w:rPr>
          <w:color w:val="auto"/>
          <w:sz w:val="28"/>
          <w:szCs w:val="28"/>
        </w:rPr>
      </w:pPr>
      <w:r>
        <w:rPr>
          <w:color w:val="auto"/>
          <w:sz w:val="28"/>
          <w:szCs w:val="28"/>
        </w:rPr>
        <w:t xml:space="preserve">стихотворение, рифма, строка, строфа.  </w:t>
      </w:r>
    </w:p>
    <w:p w:rsidR="005B5BE4" w:rsidRDefault="005B5BE4" w:rsidP="00F5399E">
      <w:pPr>
        <w:pStyle w:val="western"/>
        <w:numPr>
          <w:ilvl w:val="0"/>
          <w:numId w:val="6"/>
        </w:numPr>
        <w:shd w:val="clear" w:color="auto" w:fill="FFFFFF"/>
        <w:spacing w:before="0" w:line="276" w:lineRule="auto"/>
        <w:ind w:left="0" w:firstLine="709"/>
        <w:jc w:val="both"/>
        <w:rPr>
          <w:color w:val="auto"/>
          <w:sz w:val="28"/>
          <w:szCs w:val="28"/>
        </w:rPr>
      </w:pPr>
      <w:r>
        <w:rPr>
          <w:color w:val="auto"/>
          <w:sz w:val="28"/>
          <w:szCs w:val="28"/>
        </w:rPr>
        <w:t xml:space="preserve">средства выразительности (логическая пауза, темп, ритм). </w:t>
      </w:r>
    </w:p>
    <w:p w:rsidR="005B5BE4" w:rsidRDefault="005B5BE4" w:rsidP="00F5399E">
      <w:pPr>
        <w:pStyle w:val="western"/>
        <w:numPr>
          <w:ilvl w:val="0"/>
          <w:numId w:val="6"/>
        </w:numPr>
        <w:shd w:val="clear" w:color="auto" w:fill="FFFFFF"/>
        <w:spacing w:before="0" w:line="276" w:lineRule="auto"/>
        <w:ind w:left="0" w:firstLine="709"/>
        <w:jc w:val="both"/>
        <w:rPr>
          <w:b/>
          <w:bCs/>
          <w:color w:val="auto"/>
          <w:sz w:val="28"/>
          <w:szCs w:val="28"/>
        </w:rPr>
      </w:pPr>
      <w:r>
        <w:rPr>
          <w:color w:val="auto"/>
          <w:sz w:val="28"/>
          <w:szCs w:val="28"/>
        </w:rPr>
        <w:t>элементы книги: переплёт, обложка, форзац, титульный лист, оглавление, предисловие, послесловие.</w:t>
      </w:r>
    </w:p>
    <w:p w:rsidR="005B5BE4" w:rsidRDefault="005B5BE4" w:rsidP="00F5399E">
      <w:pPr>
        <w:pStyle w:val="western"/>
        <w:shd w:val="clear" w:color="auto" w:fill="FFFFFF"/>
        <w:spacing w:before="0" w:line="276" w:lineRule="auto"/>
        <w:ind w:firstLine="709"/>
        <w:jc w:val="both"/>
        <w:rPr>
          <w:b/>
          <w:bCs/>
          <w:color w:val="auto"/>
          <w:sz w:val="28"/>
          <w:szCs w:val="28"/>
        </w:rPr>
      </w:pPr>
      <w:r>
        <w:rPr>
          <w:b/>
          <w:bCs/>
          <w:color w:val="auto"/>
          <w:sz w:val="28"/>
          <w:szCs w:val="28"/>
        </w:rPr>
        <w:t>Навык чтения:</w:t>
      </w:r>
      <w:r>
        <w:rPr>
          <w:color w:val="auto"/>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Default="005B5BE4" w:rsidP="00F5399E">
      <w:pPr>
        <w:pStyle w:val="western"/>
        <w:shd w:val="clear" w:color="auto" w:fill="FFFFFF"/>
        <w:spacing w:before="0" w:line="276" w:lineRule="auto"/>
        <w:ind w:firstLine="709"/>
        <w:jc w:val="both"/>
        <w:rPr>
          <w:b/>
          <w:bCs/>
          <w:color w:val="auto"/>
          <w:sz w:val="28"/>
          <w:szCs w:val="28"/>
        </w:rPr>
      </w:pPr>
      <w:r>
        <w:rPr>
          <w:b/>
          <w:bCs/>
          <w:color w:val="auto"/>
          <w:sz w:val="28"/>
          <w:szCs w:val="28"/>
        </w:rPr>
        <w:t>Работа с текстом.</w:t>
      </w:r>
      <w:r>
        <w:rPr>
          <w:color w:val="auto"/>
          <w:sz w:val="28"/>
          <w:szCs w:val="28"/>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5B5BE4" w:rsidRDefault="005B5BE4" w:rsidP="00F5399E">
      <w:pPr>
        <w:pStyle w:val="western"/>
        <w:shd w:val="clear" w:color="auto" w:fill="FFFFFF"/>
        <w:spacing w:before="0" w:line="276"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5B5BE4" w:rsidRPr="00831264" w:rsidRDefault="005B5BE4" w:rsidP="00F5399E">
      <w:pPr>
        <w:spacing w:after="0"/>
        <w:ind w:firstLine="709"/>
        <w:jc w:val="center"/>
        <w:rPr>
          <w:rFonts w:ascii="Times New Roman" w:hAnsi="Times New Roman" w:cs="Times New Roman"/>
          <w:b/>
          <w:color w:val="auto"/>
          <w:sz w:val="24"/>
          <w:szCs w:val="24"/>
        </w:rPr>
      </w:pPr>
      <w:r w:rsidRPr="00831264">
        <w:rPr>
          <w:rFonts w:ascii="Times New Roman" w:hAnsi="Times New Roman" w:cs="Times New Roman"/>
          <w:b/>
          <w:color w:val="auto"/>
          <w:sz w:val="24"/>
          <w:szCs w:val="24"/>
        </w:rPr>
        <w:t>МАТЕМАТИКА</w:t>
      </w:r>
    </w:p>
    <w:p w:rsidR="005B5BE4" w:rsidRDefault="005B5BE4" w:rsidP="00F5399E">
      <w:pPr>
        <w:spacing w:after="0"/>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математики в старших классах является логическим продолжением изучения этого предмета в дополнительном первом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классе и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Распре</w:t>
      </w:r>
      <w:r w:rsidR="00831264">
        <w:rPr>
          <w:rFonts w:ascii="Times New Roman" w:hAnsi="Times New Roman" w:cs="Times New Roman"/>
          <w:color w:val="auto"/>
          <w:sz w:val="28"/>
          <w:szCs w:val="28"/>
        </w:rPr>
        <w:t>деление учебного материала, так ж</w:t>
      </w:r>
      <w:r>
        <w:rPr>
          <w:rFonts w:ascii="Times New Roman" w:hAnsi="Times New Roman" w:cs="Times New Roman"/>
          <w:color w:val="auto"/>
          <w:sz w:val="28"/>
          <w:szCs w:val="28"/>
        </w:rPr>
        <w:t>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математике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классах решаются следующие задачи:</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познавательной деятельности и повышение уровня общего развития;</w:t>
      </w:r>
    </w:p>
    <w:p w:rsidR="005B5BE4" w:rsidRDefault="005B5BE4" w:rsidP="00F5399E">
      <w:pPr>
        <w:spacing w:after="0"/>
        <w:ind w:firstLine="709"/>
        <w:jc w:val="both"/>
        <w:rPr>
          <w:rFonts w:ascii="Times New Roman" w:hAnsi="Times New Roman" w:cs="Times New Roman"/>
          <w:b/>
          <w:sz w:val="28"/>
          <w:szCs w:val="28"/>
        </w:rPr>
      </w:pPr>
      <w:r>
        <w:rPr>
          <w:rFonts w:ascii="Times New Roman" w:hAnsi="Times New Roman" w:cs="Times New Roman"/>
          <w:color w:val="auto"/>
          <w:sz w:val="28"/>
          <w:szCs w:val="28"/>
        </w:rPr>
        <w:t>― Воспитание положительных качеств и свойств личности.</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Чтение и запись чисел от 0 до 1 000 000. Классы и разряды. Представление многозначных чисел в виде суммы разрядных слагаемых.</w:t>
      </w:r>
    </w:p>
    <w:p w:rsidR="005B5BE4" w:rsidRDefault="005B5BE4" w:rsidP="00F5399E">
      <w:pPr>
        <w:spacing w:after="0"/>
        <w:ind w:firstLine="709"/>
        <w:jc w:val="both"/>
        <w:rPr>
          <w:rFonts w:ascii="Times New Roman" w:hAnsi="Times New Roman" w:cs="Times New Roman"/>
          <w:b/>
          <w:sz w:val="28"/>
          <w:szCs w:val="28"/>
        </w:rPr>
      </w:pPr>
      <w:r>
        <w:rPr>
          <w:rFonts w:ascii="Times New Roman" w:hAnsi="Times New Roman" w:cs="Times New Roman"/>
          <w:sz w:val="28"/>
          <w:szCs w:val="28"/>
        </w:rPr>
        <w:t>Сравнение и упорядочение многозначных чисел.</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Соотношения между единицами измерения однородных величин. Сравнение и упорядочение однородных величин.</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Преобразования чисел, полученных при измерении стоимости, длины, массы.</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Запись чисел, полученных при измерении длины, стоимости, массы, в виде</w:t>
      </w:r>
    </w:p>
    <w:p w:rsidR="005B5BE4" w:rsidRDefault="005B5BE4" w:rsidP="00F5399E">
      <w:pPr>
        <w:spacing w:after="0"/>
        <w:ind w:firstLine="709"/>
        <w:jc w:val="both"/>
        <w:rPr>
          <w:rFonts w:ascii="Times New Roman" w:hAnsi="Times New Roman" w:cs="Times New Roman"/>
          <w:b/>
          <w:sz w:val="28"/>
          <w:szCs w:val="28"/>
        </w:rPr>
      </w:pPr>
      <w:r>
        <w:rPr>
          <w:rFonts w:ascii="Times New Roman" w:hAnsi="Times New Roman" w:cs="Times New Roman"/>
          <w:sz w:val="28"/>
          <w:szCs w:val="28"/>
        </w:rPr>
        <w:t>десятичной дроби и обратное преобразование.</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действия.</w:t>
      </w:r>
      <w:r>
        <w:rPr>
          <w:rFonts w:ascii="Times New Roman" w:hAnsi="Times New Roman" w:cs="Times New Roman"/>
          <w:sz w:val="28"/>
          <w:szCs w:val="28"/>
        </w:rPr>
        <w:t xml:space="preserve"> Сложение, вычитание, умножение и деление. Названия компонентов арифметических действий, знаки действий.</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Нахождение неизвестного компонента сложения и вычитания. </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Способы проверки правильности вычислений (алгоритм, обратное действие, оценка достоверности результата).</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целых чисел, полученных при счете и при измерении, на однозначное, двузначное число.</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3-4 арифметических действий.</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микрокалькулятора </w:t>
      </w:r>
      <w:r w:rsidR="00A72E75">
        <w:rPr>
          <w:rFonts w:ascii="Times New Roman" w:hAnsi="Times New Roman" w:cs="Times New Roman"/>
          <w:sz w:val="28"/>
          <w:szCs w:val="28"/>
        </w:rPr>
        <w:t>для всех видов вычислений в пре</w:t>
      </w:r>
    </w:p>
    <w:p w:rsidR="005B5BE4" w:rsidRDefault="005B5BE4" w:rsidP="00F5399E">
      <w:pPr>
        <w:spacing w:after="0"/>
        <w:ind w:firstLine="709"/>
        <w:jc w:val="both"/>
        <w:rPr>
          <w:rFonts w:ascii="Times New Roman" w:hAnsi="Times New Roman" w:cs="Times New Roman"/>
          <w:b/>
          <w:sz w:val="28"/>
          <w:szCs w:val="28"/>
        </w:rPr>
      </w:pPr>
      <w:r>
        <w:rPr>
          <w:rFonts w:ascii="Times New Roman" w:hAnsi="Times New Roman" w:cs="Times New Roman"/>
          <w:sz w:val="28"/>
          <w:szCs w:val="28"/>
        </w:rPr>
        <w:t>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b/>
          <w:sz w:val="28"/>
          <w:szCs w:val="28"/>
        </w:rPr>
        <w:t>Дроби.</w:t>
      </w:r>
      <w:r>
        <w:rPr>
          <w:rFonts w:ascii="Times New Roman" w:hAnsi="Times New Roman" w:cs="Times New Roman"/>
          <w:sz w:val="28"/>
          <w:szCs w:val="28"/>
        </w:rPr>
        <w:t xml:space="preserve"> Доля величины (половина, треть, четверть, десятая, сотая, тысячная). Получение долей. Сравнение долей.</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Смешанное число. Получение, чтение, запись, сравнение смешанных чисел.</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Сравнение дробей с разными числителями и знаменателями.</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обыкновенных дробей с одинаковыми знаменателями.</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частей числа.</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Десятичная дробь. Чтение, запись десятичных дробей. </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Выражение десятичных дробей в более крупных (мелких), одинаковых долях.</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Сравнение десятичных дробей.</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десятичных дробей (все случаи).</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Нахождение десятичной дроби от числа.</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B5BE4" w:rsidRDefault="005B5BE4" w:rsidP="00F5399E">
      <w:pPr>
        <w:spacing w:after="0"/>
        <w:ind w:firstLine="709"/>
        <w:jc w:val="both"/>
        <w:rPr>
          <w:rFonts w:ascii="Times New Roman" w:hAnsi="Times New Roman" w:cs="Times New Roman"/>
          <w:b/>
          <w:sz w:val="28"/>
          <w:szCs w:val="28"/>
        </w:rPr>
      </w:pPr>
      <w:r>
        <w:rPr>
          <w:rFonts w:ascii="Times New Roman" w:hAnsi="Times New Roman" w:cs="Times New Roman"/>
          <w:sz w:val="28"/>
          <w:szCs w:val="28"/>
        </w:rPr>
        <w:t xml:space="preserve">Понятие процента. Нахождение одного процента от числа. Нахождение нескольких процентов от числа. </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задачи.</w:t>
      </w:r>
      <w:r>
        <w:rPr>
          <w:rFonts w:ascii="Times New Roman" w:hAnsi="Times New Roman" w:cs="Times New Roman"/>
          <w:sz w:val="28"/>
          <w:szCs w:val="28"/>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Планирование хода решения задачи. </w:t>
      </w:r>
    </w:p>
    <w:p w:rsidR="005B5BE4" w:rsidRDefault="005B5BE4" w:rsidP="00F5399E">
      <w:pPr>
        <w:spacing w:after="0"/>
        <w:ind w:firstLine="709"/>
        <w:jc w:val="both"/>
        <w:rPr>
          <w:rFonts w:ascii="Times New Roman" w:hAnsi="Times New Roman" w:cs="Times New Roman"/>
          <w:b/>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b/>
          <w:sz w:val="28"/>
          <w:szCs w:val="28"/>
        </w:rPr>
        <w:t>Геометрический материал.</w:t>
      </w:r>
      <w:r>
        <w:rPr>
          <w:rFonts w:ascii="Times New Roman" w:hAnsi="Times New Roman" w:cs="Times New Roman"/>
          <w:sz w:val="28"/>
          <w:szCs w:val="28"/>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Углы, виды углов, смежные углы. Градус как мера угла. Сумма смежных углов. Сумма углов треугольника.</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Периметр. Вычисление периметра треугольника, прямоугольника, квадрата.</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Площадь геометрической фигуры. Обозначение: S. Вычисление площади прямоугольника (квадрата).</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Объем геометрического тела. Обозначение: V. Измерение и вычисление объема прямоугольного параллелепипеда (в том числе куба).</w:t>
      </w:r>
    </w:p>
    <w:p w:rsidR="005B5BE4" w:rsidRDefault="005B5BE4" w:rsidP="00F5399E">
      <w:pPr>
        <w:spacing w:after="0"/>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rsidP="00F5399E">
      <w:pPr>
        <w:spacing w:after="0"/>
        <w:jc w:val="center"/>
        <w:rPr>
          <w:rFonts w:ascii="Times New Roman" w:hAnsi="Times New Roman" w:cs="Times New Roman"/>
          <w:b/>
          <w:sz w:val="28"/>
          <w:szCs w:val="28"/>
        </w:rPr>
      </w:pPr>
      <w:r w:rsidRPr="00831264">
        <w:rPr>
          <w:rFonts w:ascii="Times New Roman" w:hAnsi="Times New Roman" w:cs="Times New Roman"/>
          <w:b/>
          <w:sz w:val="24"/>
          <w:szCs w:val="24"/>
        </w:rPr>
        <w:t>ИНФОРМАТИКА</w:t>
      </w:r>
      <w:r>
        <w:rPr>
          <w:rFonts w:ascii="Times New Roman" w:hAnsi="Times New Roman" w:cs="Times New Roman"/>
          <w:b/>
          <w:sz w:val="28"/>
          <w:szCs w:val="28"/>
        </w:rPr>
        <w:t xml:space="preserve"> (</w:t>
      </w:r>
      <w:r w:rsidRPr="00831264">
        <w:rPr>
          <w:rFonts w:ascii="Times New Roman" w:hAnsi="Times New Roman" w:cs="Times New Roman"/>
          <w:b/>
          <w:sz w:val="28"/>
          <w:szCs w:val="28"/>
        </w:rPr>
        <w:t>VII-IX</w:t>
      </w:r>
      <w:r>
        <w:rPr>
          <w:rFonts w:ascii="Times New Roman" w:hAnsi="Times New Roman" w:cs="Times New Roman"/>
          <w:b/>
          <w:sz w:val="28"/>
          <w:szCs w:val="28"/>
        </w:rPr>
        <w:t xml:space="preserve"> классы)</w:t>
      </w:r>
    </w:p>
    <w:p w:rsidR="005B5BE4" w:rsidRDefault="005B5BE4" w:rsidP="00F5399E">
      <w:pPr>
        <w:spacing w:after="0"/>
        <w:jc w:val="center"/>
      </w:pPr>
      <w:r>
        <w:rPr>
          <w:rFonts w:ascii="Times New Roman" w:hAnsi="Times New Roman" w:cs="Times New Roman"/>
          <w:b/>
          <w:sz w:val="28"/>
          <w:szCs w:val="28"/>
        </w:rPr>
        <w:t>Пояснительная записка</w:t>
      </w:r>
    </w:p>
    <w:p w:rsidR="005B5BE4" w:rsidRDefault="005B5BE4" w:rsidP="00F5399E">
      <w:pPr>
        <w:pStyle w:val="aff4"/>
        <w:spacing w:line="276" w:lineRule="auto"/>
        <w:rPr>
          <w:i/>
        </w:rPr>
      </w:pPr>
      <w:r>
        <w:rPr>
          <w:caps w:val="0"/>
        </w:rPr>
        <w:t>В результате изучения курса информатики</w:t>
      </w:r>
      <w:r>
        <w:t xml:space="preserve"> </w:t>
      </w:r>
      <w:r>
        <w:rPr>
          <w:caps w:val="0"/>
        </w:rPr>
        <w:t>у учащ</w:t>
      </w:r>
      <w:r w:rsidR="002B5F3B">
        <w:rPr>
          <w:caps w:val="0"/>
        </w:rPr>
        <w:t>его</w:t>
      </w:r>
      <w:r>
        <w:rPr>
          <w:caps w:val="0"/>
        </w:rPr>
        <w:t>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w:t>
      </w:r>
      <w:r w:rsidR="002B5F3B">
        <w:rPr>
          <w:caps w:val="0"/>
        </w:rPr>
        <w:t>й</w:t>
      </w:r>
      <w:r>
        <w:rPr>
          <w:caps w:val="0"/>
        </w:rPr>
        <w:t>ся познаком</w:t>
      </w:r>
      <w:r w:rsidR="002B5F3B">
        <w:rPr>
          <w:caps w:val="0"/>
        </w:rPr>
        <w:t>и</w:t>
      </w:r>
      <w:r>
        <w:rPr>
          <w:caps w:val="0"/>
        </w:rPr>
        <w:t>тся с приёмами работы с компьютером и другими средствами икт</w:t>
      </w:r>
      <w:r>
        <w:t xml:space="preserve">, </w:t>
      </w:r>
      <w:r>
        <w:rPr>
          <w:caps w:val="0"/>
        </w:rPr>
        <w:t>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w:t>
      </w:r>
      <w:r w:rsidR="002B5F3B">
        <w:rPr>
          <w:caps w:val="0"/>
        </w:rPr>
        <w:t xml:space="preserve">льной деятельности и личностных </w:t>
      </w:r>
      <w:r>
        <w:rPr>
          <w:caps w:val="0"/>
        </w:rPr>
        <w:t>качеств обучающ</w:t>
      </w:r>
      <w:r w:rsidR="002B5F3B">
        <w:rPr>
          <w:caps w:val="0"/>
        </w:rPr>
        <w:t>его</w:t>
      </w:r>
      <w:r>
        <w:rPr>
          <w:caps w:val="0"/>
        </w:rPr>
        <w:t xml:space="preserve">ся с умственной отсталостью (интеллектуальными нарушениями) с учетом </w:t>
      </w:r>
      <w:r w:rsidR="002B5F3B">
        <w:rPr>
          <w:caps w:val="0"/>
        </w:rPr>
        <w:t>его</w:t>
      </w:r>
      <w:r>
        <w:rPr>
          <w:caps w:val="0"/>
        </w:rPr>
        <w:t xml:space="preserve"> индивидуальных возможностей.</w:t>
      </w:r>
    </w:p>
    <w:p w:rsidR="005B5BE4" w:rsidRDefault="005B5BE4" w:rsidP="00F5399E">
      <w:pPr>
        <w:spacing w:after="0"/>
        <w:ind w:firstLine="709"/>
        <w:jc w:val="both"/>
        <w:rPr>
          <w:rFonts w:ascii="Times New Roman" w:hAnsi="Times New Roman" w:cs="Times New Roman"/>
          <w:i/>
          <w:sz w:val="28"/>
          <w:szCs w:val="28"/>
        </w:rPr>
      </w:pPr>
      <w:r>
        <w:rPr>
          <w:rFonts w:ascii="Times New Roman" w:hAnsi="Times New Roman" w:cs="Times New Roman"/>
          <w:i/>
          <w:sz w:val="28"/>
          <w:szCs w:val="28"/>
        </w:rPr>
        <w:t>Практика работы на компьютере</w:t>
      </w:r>
      <w:r>
        <w:rPr>
          <w:rFonts w:ascii="Times New Roman" w:hAnsi="Times New Roman" w:cs="Times New Roman"/>
          <w:sz w:val="28"/>
          <w:szCs w:val="28"/>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Pr>
          <w:rStyle w:val="12"/>
          <w:rFonts w:cs="Times New Roman"/>
          <w:sz w:val="28"/>
          <w:szCs w:val="28"/>
        </w:rPr>
        <w:t xml:space="preserve"> </w:t>
      </w:r>
      <w:r>
        <w:rPr>
          <w:rStyle w:val="12"/>
          <w:rFonts w:cs="Times New Roman"/>
          <w:i w:val="0"/>
          <w:caps w:val="0"/>
          <w:sz w:val="28"/>
          <w:szCs w:val="28"/>
        </w:rPr>
        <w:t>элементарное представление о правилах клавиатурного письма</w:t>
      </w:r>
      <w:r>
        <w:rPr>
          <w:rStyle w:val="12"/>
          <w:rFonts w:cs="Times New Roman"/>
          <w:sz w:val="28"/>
          <w:szCs w:val="28"/>
        </w:rPr>
        <w:t>,</w:t>
      </w:r>
      <w:r>
        <w:rPr>
          <w:rFonts w:ascii="Times New Roman" w:hAnsi="Times New Roman" w:cs="Times New Roman"/>
          <w:sz w:val="28"/>
          <w:szCs w:val="28"/>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5B5BE4" w:rsidRDefault="005B5BE4" w:rsidP="00F5399E">
      <w:pPr>
        <w:spacing w:after="0"/>
        <w:ind w:firstLine="709"/>
        <w:jc w:val="both"/>
        <w:rPr>
          <w:rFonts w:ascii="Times New Roman" w:hAnsi="Times New Roman" w:cs="Times New Roman"/>
          <w:i/>
          <w:sz w:val="28"/>
          <w:szCs w:val="28"/>
        </w:rPr>
      </w:pPr>
      <w:r>
        <w:rPr>
          <w:rFonts w:ascii="Times New Roman" w:hAnsi="Times New Roman" w:cs="Times New Roman"/>
          <w:i/>
          <w:sz w:val="28"/>
          <w:szCs w:val="28"/>
        </w:rPr>
        <w:t>Работа с простыми информационными объектами</w:t>
      </w:r>
      <w:r>
        <w:rPr>
          <w:rFonts w:ascii="Times New Roman" w:hAnsi="Times New Roman" w:cs="Times New Roman"/>
          <w:sz w:val="28"/>
          <w:szCs w:val="28"/>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Pr>
          <w:rStyle w:val="12"/>
          <w:rFonts w:cs="Times New Roman"/>
          <w:sz w:val="28"/>
          <w:szCs w:val="28"/>
        </w:rPr>
        <w:t xml:space="preserve"> </w:t>
      </w:r>
      <w:r>
        <w:rPr>
          <w:rStyle w:val="12"/>
          <w:rFonts w:cs="Times New Roman"/>
          <w:i w:val="0"/>
          <w:caps w:val="0"/>
          <w:sz w:val="28"/>
          <w:szCs w:val="28"/>
        </w:rPr>
        <w:t xml:space="preserve">Работа с рисунками в графическом редакторе, программах </w:t>
      </w:r>
      <w:r>
        <w:rPr>
          <w:rStyle w:val="12"/>
          <w:rFonts w:cs="Times New Roman"/>
          <w:i w:val="0"/>
          <w:sz w:val="28"/>
          <w:szCs w:val="28"/>
          <w:lang w:val="en-US"/>
        </w:rPr>
        <w:t>Word</w:t>
      </w:r>
      <w:r>
        <w:rPr>
          <w:rStyle w:val="12"/>
          <w:rFonts w:cs="Times New Roman"/>
          <w:i w:val="0"/>
          <w:sz w:val="28"/>
          <w:szCs w:val="28"/>
        </w:rPr>
        <w:t xml:space="preserve"> и </w:t>
      </w:r>
      <w:r>
        <w:rPr>
          <w:rStyle w:val="12"/>
          <w:rFonts w:cs="Times New Roman"/>
          <w:i w:val="0"/>
          <w:sz w:val="28"/>
          <w:szCs w:val="28"/>
          <w:lang w:val="en-US"/>
        </w:rPr>
        <w:t>Power</w:t>
      </w:r>
      <w:r>
        <w:rPr>
          <w:rStyle w:val="12"/>
          <w:rFonts w:cs="Times New Roman"/>
          <w:i w:val="0"/>
          <w:sz w:val="28"/>
          <w:szCs w:val="28"/>
        </w:rPr>
        <w:t xml:space="preserve"> </w:t>
      </w:r>
      <w:r>
        <w:rPr>
          <w:rStyle w:val="12"/>
          <w:rFonts w:cs="Times New Roman"/>
          <w:i w:val="0"/>
          <w:sz w:val="28"/>
          <w:szCs w:val="28"/>
          <w:lang w:val="en-US"/>
        </w:rPr>
        <w:t>Point</w:t>
      </w:r>
      <w:r>
        <w:rPr>
          <w:rStyle w:val="12"/>
          <w:rFonts w:cs="Times New Roman"/>
          <w:i w:val="0"/>
          <w:sz w:val="28"/>
          <w:szCs w:val="28"/>
        </w:rPr>
        <w:t>.</w:t>
      </w:r>
      <w:r>
        <w:t xml:space="preserve"> </w:t>
      </w:r>
      <w:r>
        <w:rPr>
          <w:rFonts w:ascii="Times New Roman" w:hAnsi="Times New Roman" w:cs="Times New Roman"/>
          <w:sz w:val="28"/>
          <w:szCs w:val="28"/>
        </w:rPr>
        <w:t>Организация системы файлов и папок для хранения собственной информации в компьютере, именование файлов и папок.</w:t>
      </w:r>
    </w:p>
    <w:p w:rsidR="005B5BE4" w:rsidRDefault="005B5BE4" w:rsidP="00F5399E">
      <w:pPr>
        <w:spacing w:after="0"/>
        <w:ind w:firstLine="709"/>
        <w:jc w:val="both"/>
        <w:rPr>
          <w:rFonts w:ascii="Times New Roman" w:hAnsi="Times New Roman" w:cs="Times New Roman"/>
          <w:b/>
          <w:bCs/>
          <w:sz w:val="28"/>
          <w:szCs w:val="28"/>
        </w:rPr>
      </w:pPr>
      <w:r>
        <w:rPr>
          <w:rFonts w:ascii="Times New Roman" w:hAnsi="Times New Roman" w:cs="Times New Roman"/>
          <w:i/>
          <w:sz w:val="28"/>
          <w:szCs w:val="28"/>
        </w:rPr>
        <w:t>Работа с цифровыми образовательными ресурсами</w:t>
      </w:r>
      <w:r>
        <w:rPr>
          <w:rFonts w:ascii="Times New Roman" w:hAnsi="Times New Roman" w:cs="Times New Roman"/>
          <w:sz w:val="28"/>
          <w:szCs w:val="28"/>
        </w:rPr>
        <w:t>, готовыми материалами на электронных носителях.</w:t>
      </w:r>
    </w:p>
    <w:p w:rsidR="005B5BE4" w:rsidRDefault="005B5BE4" w:rsidP="00F5399E">
      <w:pPr>
        <w:shd w:val="clear" w:color="auto" w:fill="FFFFFF"/>
        <w:spacing w:after="0"/>
        <w:ind w:firstLine="709"/>
        <w:jc w:val="center"/>
        <w:rPr>
          <w:rFonts w:ascii="Times New Roman" w:hAnsi="Times New Roman" w:cs="Times New Roman"/>
          <w:b/>
          <w:bCs/>
          <w:sz w:val="28"/>
          <w:szCs w:val="28"/>
        </w:rPr>
      </w:pPr>
      <w:r w:rsidRPr="00831264">
        <w:rPr>
          <w:rFonts w:ascii="Times New Roman" w:hAnsi="Times New Roman" w:cs="Times New Roman"/>
          <w:b/>
          <w:bCs/>
          <w:sz w:val="24"/>
          <w:szCs w:val="24"/>
        </w:rPr>
        <w:t>ПРИРОДОВЕДЕНИЕ</w:t>
      </w:r>
      <w:r>
        <w:rPr>
          <w:rFonts w:ascii="Times New Roman" w:hAnsi="Times New Roman" w:cs="Times New Roman"/>
          <w:b/>
          <w:bCs/>
          <w:sz w:val="28"/>
          <w:szCs w:val="28"/>
        </w:rPr>
        <w:t xml:space="preserve"> (</w:t>
      </w:r>
      <w:r w:rsidRPr="00831264">
        <w:rPr>
          <w:rFonts w:ascii="Times New Roman" w:hAnsi="Times New Roman" w:cs="Times New Roman"/>
          <w:b/>
          <w:bCs/>
          <w:sz w:val="24"/>
          <w:szCs w:val="24"/>
          <w:lang w:val="en-US"/>
        </w:rPr>
        <w:t>V</w:t>
      </w:r>
      <w:r w:rsidRPr="00831264">
        <w:rPr>
          <w:rFonts w:ascii="Times New Roman" w:hAnsi="Times New Roman" w:cs="Times New Roman"/>
          <w:b/>
          <w:bCs/>
          <w:sz w:val="24"/>
          <w:szCs w:val="24"/>
        </w:rPr>
        <w:t>-</w:t>
      </w:r>
      <w:r w:rsidRPr="00831264">
        <w:rPr>
          <w:rFonts w:ascii="Times New Roman" w:hAnsi="Times New Roman" w:cs="Times New Roman"/>
          <w:b/>
          <w:bCs/>
          <w:sz w:val="24"/>
          <w:szCs w:val="24"/>
          <w:lang w:val="en-US"/>
        </w:rPr>
        <w:t>VI</w:t>
      </w:r>
      <w:r>
        <w:rPr>
          <w:rFonts w:ascii="Times New Roman" w:hAnsi="Times New Roman" w:cs="Times New Roman"/>
          <w:b/>
          <w:bCs/>
          <w:sz w:val="28"/>
          <w:szCs w:val="28"/>
        </w:rPr>
        <w:t xml:space="preserve"> классы)</w:t>
      </w:r>
    </w:p>
    <w:p w:rsidR="005B5BE4" w:rsidRDefault="005B5BE4" w:rsidP="00F5399E">
      <w:pPr>
        <w:shd w:val="clear" w:color="auto" w:fill="FFFFFF"/>
        <w:spacing w:after="0"/>
        <w:ind w:firstLine="709"/>
        <w:jc w:val="center"/>
        <w:rPr>
          <w:rFonts w:ascii="Times New Roman" w:hAnsi="Times New Roman" w:cs="Times New Roman"/>
          <w:sz w:val="28"/>
          <w:szCs w:val="28"/>
        </w:rPr>
      </w:pPr>
      <w:r>
        <w:rPr>
          <w:rFonts w:ascii="Times New Roman" w:hAnsi="Times New Roman" w:cs="Times New Roman"/>
          <w:b/>
          <w:bCs/>
          <w:sz w:val="28"/>
          <w:szCs w:val="28"/>
        </w:rPr>
        <w:t>Пояснительная записка</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ставит своей целью расширить кругозор и подготовить учащ</w:t>
      </w:r>
      <w:r w:rsidR="002B5F3B">
        <w:rPr>
          <w:rFonts w:ascii="Times New Roman" w:hAnsi="Times New Roman" w:cs="Times New Roman"/>
          <w:sz w:val="28"/>
          <w:szCs w:val="28"/>
        </w:rPr>
        <w:t>его</w:t>
      </w:r>
      <w:r>
        <w:rPr>
          <w:rFonts w:ascii="Times New Roman" w:hAnsi="Times New Roman" w:cs="Times New Roman"/>
          <w:sz w:val="28"/>
          <w:szCs w:val="28"/>
        </w:rPr>
        <w:t>ся к усвое</w:t>
      </w:r>
      <w:r>
        <w:rPr>
          <w:rFonts w:ascii="Times New Roman" w:hAnsi="Times New Roman" w:cs="Times New Roman"/>
          <w:sz w:val="28"/>
          <w:szCs w:val="28"/>
        </w:rPr>
        <w:softHyphen/>
        <w:t>нию систематических биологических и географических знаний.</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Основными задачами курса «Природоведение» являются:</w:t>
      </w:r>
    </w:p>
    <w:p w:rsidR="005B5BE4" w:rsidRDefault="005B5BE4" w:rsidP="00F5399E">
      <w:pPr>
        <w:widowControl w:val="0"/>
        <w:shd w:val="clear" w:color="auto" w:fill="FFFFFF"/>
        <w:tabs>
          <w:tab w:val="left" w:pos="317"/>
        </w:tabs>
        <w:suppressAutoHyphens w:val="0"/>
        <w:autoSpaceDE w:val="0"/>
        <w:spacing w:after="0"/>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элементарных научных знаний о живой и неживой приро</w:t>
      </w:r>
      <w:r>
        <w:rPr>
          <w:rFonts w:ascii="Times New Roman" w:hAnsi="Times New Roman" w:cs="Times New Roman"/>
          <w:sz w:val="28"/>
          <w:szCs w:val="28"/>
        </w:rPr>
        <w:softHyphen/>
        <w:t>де;</w:t>
      </w:r>
    </w:p>
    <w:p w:rsidR="005B5BE4" w:rsidRDefault="005B5BE4" w:rsidP="00F5399E">
      <w:pPr>
        <w:widowControl w:val="0"/>
        <w:shd w:val="clear" w:color="auto" w:fill="FFFFFF"/>
        <w:tabs>
          <w:tab w:val="left" w:pos="317"/>
        </w:tabs>
        <w:suppressAutoHyphens w:val="0"/>
        <w:autoSpaceDE w:val="0"/>
        <w:spacing w:after="0"/>
        <w:ind w:firstLine="318"/>
        <w:jc w:val="both"/>
        <w:rPr>
          <w:rFonts w:ascii="Times New Roman" w:hAnsi="Times New Roman" w:cs="Times New Roman"/>
          <w:sz w:val="28"/>
          <w:szCs w:val="28"/>
        </w:rPr>
      </w:pPr>
      <w:r>
        <w:rPr>
          <w:rFonts w:ascii="Times New Roman" w:hAnsi="Times New Roman" w:cs="Times New Roman"/>
          <w:sz w:val="28"/>
          <w:szCs w:val="28"/>
        </w:rPr>
        <w:t>― демонстрация тесной взаимосвязи между живой и неживой при</w:t>
      </w:r>
      <w:r>
        <w:rPr>
          <w:rFonts w:ascii="Times New Roman" w:hAnsi="Times New Roman" w:cs="Times New Roman"/>
          <w:sz w:val="28"/>
          <w:szCs w:val="28"/>
        </w:rPr>
        <w:softHyphen/>
        <w:t>родой;</w:t>
      </w:r>
    </w:p>
    <w:p w:rsidR="005B5BE4" w:rsidRDefault="005B5BE4" w:rsidP="00F5399E">
      <w:pPr>
        <w:widowControl w:val="0"/>
        <w:shd w:val="clear" w:color="auto" w:fill="FFFFFF"/>
        <w:tabs>
          <w:tab w:val="left" w:pos="317"/>
        </w:tabs>
        <w:suppressAutoHyphens w:val="0"/>
        <w:autoSpaceDE w:val="0"/>
        <w:spacing w:after="0"/>
        <w:ind w:firstLine="318"/>
        <w:jc w:val="both"/>
        <w:rPr>
          <w:rFonts w:ascii="Times New Roman" w:hAnsi="Times New Roman" w:cs="Times New Roman"/>
          <w:sz w:val="28"/>
          <w:szCs w:val="28"/>
        </w:rPr>
      </w:pPr>
      <w:r>
        <w:rPr>
          <w:rFonts w:ascii="Times New Roman" w:hAnsi="Times New Roman" w:cs="Times New Roman"/>
          <w:sz w:val="28"/>
          <w:szCs w:val="28"/>
        </w:rPr>
        <w:t>― формирование специальных и общеучебных умений и навыков;</w:t>
      </w:r>
    </w:p>
    <w:p w:rsidR="005B5BE4" w:rsidRDefault="005B5BE4" w:rsidP="00F5399E">
      <w:pPr>
        <w:widowControl w:val="0"/>
        <w:shd w:val="clear" w:color="auto" w:fill="FFFFFF"/>
        <w:tabs>
          <w:tab w:val="left" w:pos="317"/>
        </w:tabs>
        <w:suppressAutoHyphens w:val="0"/>
        <w:autoSpaceDE w:val="0"/>
        <w:spacing w:after="0"/>
        <w:ind w:firstLine="318"/>
        <w:jc w:val="both"/>
        <w:rPr>
          <w:rFonts w:ascii="Times New Roman" w:hAnsi="Times New Roman" w:cs="Times New Roman"/>
          <w:sz w:val="28"/>
          <w:szCs w:val="28"/>
        </w:rPr>
      </w:pPr>
      <w:r>
        <w:rPr>
          <w:rFonts w:ascii="Times New Roman" w:hAnsi="Times New Roman" w:cs="Times New Roman"/>
          <w:sz w:val="28"/>
          <w:szCs w:val="28"/>
        </w:rPr>
        <w:t>― воспитание бережного отношения к природе, ее ресурсам, знакомство с основными направлениями природоохранительной ра</w:t>
      </w:r>
      <w:r>
        <w:rPr>
          <w:rFonts w:ascii="Times New Roman" w:hAnsi="Times New Roman" w:cs="Times New Roman"/>
          <w:sz w:val="28"/>
          <w:szCs w:val="28"/>
        </w:rPr>
        <w:softHyphen/>
        <w:t>боты;</w:t>
      </w:r>
    </w:p>
    <w:p w:rsidR="005B5BE4" w:rsidRDefault="005B5BE4" w:rsidP="00F5399E">
      <w:pPr>
        <w:widowControl w:val="0"/>
        <w:shd w:val="clear" w:color="auto" w:fill="FFFFFF"/>
        <w:tabs>
          <w:tab w:val="left" w:pos="317"/>
        </w:tabs>
        <w:suppressAutoHyphens w:val="0"/>
        <w:autoSpaceDE w:val="0"/>
        <w:spacing w:after="0"/>
        <w:ind w:firstLine="318"/>
        <w:jc w:val="both"/>
        <w:rPr>
          <w:rFonts w:ascii="Times New Roman" w:hAnsi="Times New Roman" w:cs="Times New Roman"/>
          <w:sz w:val="28"/>
          <w:szCs w:val="28"/>
        </w:rPr>
      </w:pPr>
      <w:r>
        <w:rPr>
          <w:rFonts w:ascii="Times New Roman" w:hAnsi="Times New Roman" w:cs="Times New Roman"/>
          <w:sz w:val="28"/>
          <w:szCs w:val="28"/>
        </w:rPr>
        <w:t>― воспитание социально значимых качеств личности.</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В процессе изучения природоведческого материала у учащ</w:t>
      </w:r>
      <w:r w:rsidR="002B5F3B">
        <w:rPr>
          <w:rFonts w:ascii="Times New Roman" w:hAnsi="Times New Roman" w:cs="Times New Roman"/>
          <w:sz w:val="28"/>
          <w:szCs w:val="28"/>
        </w:rPr>
        <w:t>его</w:t>
      </w:r>
      <w:r>
        <w:rPr>
          <w:rFonts w:ascii="Times New Roman" w:hAnsi="Times New Roman" w:cs="Times New Roman"/>
          <w:sz w:val="28"/>
          <w:szCs w:val="28"/>
        </w:rPr>
        <w:softHyphen/>
        <w:t>ся развивается на</w:t>
      </w:r>
      <w:r>
        <w:rPr>
          <w:rFonts w:ascii="Times New Roman" w:hAnsi="Times New Roman" w:cs="Times New Roman"/>
          <w:sz w:val="28"/>
          <w:szCs w:val="28"/>
        </w:rPr>
        <w:softHyphen/>
        <w:t>блю</w:t>
      </w:r>
      <w:r>
        <w:rPr>
          <w:rFonts w:ascii="Times New Roman" w:hAnsi="Times New Roman" w:cs="Times New Roman"/>
          <w:sz w:val="28"/>
          <w:szCs w:val="28"/>
        </w:rPr>
        <w:softHyphen/>
        <w:t>да</w:t>
      </w:r>
      <w:r>
        <w:rPr>
          <w:rFonts w:ascii="Times New Roman" w:hAnsi="Times New Roman" w:cs="Times New Roman"/>
          <w:sz w:val="28"/>
          <w:szCs w:val="28"/>
        </w:rPr>
        <w:softHyphen/>
        <w:t>тельность, память, воображение, речь и, главное, логическое мышление, умение ана</w:t>
      </w:r>
      <w:r>
        <w:rPr>
          <w:rFonts w:ascii="Times New Roman" w:hAnsi="Times New Roman" w:cs="Times New Roman"/>
          <w:sz w:val="28"/>
          <w:szCs w:val="28"/>
        </w:rPr>
        <w:softHyphen/>
        <w:t>ли</w:t>
      </w:r>
      <w:r>
        <w:rPr>
          <w:rFonts w:ascii="Times New Roman" w:hAnsi="Times New Roman" w:cs="Times New Roman"/>
          <w:sz w:val="28"/>
          <w:szCs w:val="28"/>
        </w:rPr>
        <w:softHyphen/>
        <w:t>зи</w:t>
      </w:r>
      <w:r>
        <w:rPr>
          <w:rFonts w:ascii="Times New Roman" w:hAnsi="Times New Roman" w:cs="Times New Roman"/>
          <w:sz w:val="28"/>
          <w:szCs w:val="28"/>
        </w:rPr>
        <w:softHyphen/>
        <w:t>ровать, обобщать, классифицировать, устанавливать причинно-следственные связи и за</w:t>
      </w:r>
      <w:r>
        <w:rPr>
          <w:rFonts w:ascii="Times New Roman" w:hAnsi="Times New Roman" w:cs="Times New Roman"/>
          <w:sz w:val="28"/>
          <w:szCs w:val="28"/>
        </w:rPr>
        <w:softHyphen/>
        <w:t>ви</w:t>
      </w:r>
      <w:r>
        <w:rPr>
          <w:rFonts w:ascii="Times New Roman" w:hAnsi="Times New Roman" w:cs="Times New Roman"/>
          <w:sz w:val="28"/>
          <w:szCs w:val="28"/>
        </w:rPr>
        <w:softHyphen/>
        <w:t>си</w:t>
      </w:r>
      <w:r>
        <w:rPr>
          <w:rFonts w:ascii="Times New Roman" w:hAnsi="Times New Roman" w:cs="Times New Roman"/>
          <w:sz w:val="28"/>
          <w:szCs w:val="28"/>
        </w:rPr>
        <w:softHyphen/>
        <w:t>мости.</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Курс «Природоведение» не только обобщает знания о приро</w:t>
      </w:r>
      <w:r>
        <w:rPr>
          <w:rFonts w:ascii="Times New Roman" w:hAnsi="Times New Roman" w:cs="Times New Roman"/>
          <w:sz w:val="28"/>
          <w:szCs w:val="28"/>
        </w:rPr>
        <w:softHyphen/>
        <w:t>де, осуществляет пе</w:t>
      </w:r>
      <w:r>
        <w:rPr>
          <w:rFonts w:ascii="Times New Roman" w:hAnsi="Times New Roman" w:cs="Times New Roman"/>
          <w:sz w:val="28"/>
          <w:szCs w:val="28"/>
        </w:rPr>
        <w:softHyphen/>
        <w:t>ре</w:t>
      </w:r>
      <w:r>
        <w:rPr>
          <w:rFonts w:ascii="Times New Roman" w:hAnsi="Times New Roman" w:cs="Times New Roman"/>
          <w:sz w:val="28"/>
          <w:szCs w:val="28"/>
        </w:rPr>
        <w:softHyphen/>
        <w:t>ход от первоначальных представлений, по</w:t>
      </w:r>
      <w:r>
        <w:rPr>
          <w:rFonts w:ascii="Times New Roman" w:hAnsi="Times New Roman" w:cs="Times New Roman"/>
          <w:sz w:val="28"/>
          <w:szCs w:val="28"/>
        </w:rPr>
        <w:softHyphen/>
        <w:t>лученных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к систематическим знаниям по геогра</w:t>
      </w:r>
      <w:r>
        <w:rPr>
          <w:rFonts w:ascii="Times New Roman" w:hAnsi="Times New Roman" w:cs="Times New Roman"/>
          <w:sz w:val="28"/>
          <w:szCs w:val="28"/>
        </w:rPr>
        <w:softHyphen/>
        <w:t xml:space="preserve">фии и естествознанию, но и одновременно служит основой для них. </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по природоведению состоит из шести разделов: </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«Вселенная», «Наш дом — Земля», «Есть на Земле страна Россия», «Расти</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ный мир», «Животный мир», «Человек». </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раздела </w:t>
      </w:r>
      <w:r>
        <w:rPr>
          <w:rFonts w:ascii="Times New Roman" w:hAnsi="Times New Roman" w:cs="Times New Roman"/>
          <w:b/>
          <w:sz w:val="28"/>
          <w:szCs w:val="28"/>
        </w:rPr>
        <w:t>«Вселенная</w:t>
      </w:r>
      <w:r>
        <w:rPr>
          <w:rFonts w:ascii="Times New Roman" w:hAnsi="Times New Roman" w:cs="Times New Roman"/>
          <w:sz w:val="28"/>
          <w:szCs w:val="28"/>
        </w:rPr>
        <w:t>» учащи</w:t>
      </w:r>
      <w:r w:rsidR="002B5F3B">
        <w:rPr>
          <w:rFonts w:ascii="Times New Roman" w:hAnsi="Times New Roman" w:cs="Times New Roman"/>
          <w:sz w:val="28"/>
          <w:szCs w:val="28"/>
        </w:rPr>
        <w:t>й</w:t>
      </w:r>
      <w:r>
        <w:rPr>
          <w:rFonts w:ascii="Times New Roman" w:hAnsi="Times New Roman" w:cs="Times New Roman"/>
          <w:sz w:val="28"/>
          <w:szCs w:val="28"/>
        </w:rPr>
        <w:t>ся знаком</w:t>
      </w:r>
      <w:r w:rsidR="002B5F3B">
        <w:rPr>
          <w:rFonts w:ascii="Times New Roman" w:hAnsi="Times New Roman" w:cs="Times New Roman"/>
          <w:sz w:val="28"/>
          <w:szCs w:val="28"/>
        </w:rPr>
        <w:t>и</w:t>
      </w:r>
      <w:r>
        <w:rPr>
          <w:rFonts w:ascii="Times New Roman" w:hAnsi="Times New Roman" w:cs="Times New Roman"/>
          <w:sz w:val="28"/>
          <w:szCs w:val="28"/>
        </w:rPr>
        <w:t>тся с Сол</w:t>
      </w:r>
      <w:r>
        <w:rPr>
          <w:rFonts w:ascii="Times New Roman" w:hAnsi="Times New Roman" w:cs="Times New Roman"/>
          <w:sz w:val="28"/>
          <w:szCs w:val="28"/>
        </w:rPr>
        <w:softHyphen/>
        <w:t>нечной системой: звездами и планетами, историей исследования космоса и современными достижениями в этой области, узна</w:t>
      </w:r>
      <w:r w:rsidR="002B5F3B">
        <w:rPr>
          <w:rFonts w:ascii="Times New Roman" w:hAnsi="Times New Roman" w:cs="Times New Roman"/>
          <w:sz w:val="28"/>
          <w:szCs w:val="28"/>
        </w:rPr>
        <w:t>е</w:t>
      </w:r>
      <w:r>
        <w:rPr>
          <w:rFonts w:ascii="Times New Roman" w:hAnsi="Times New Roman" w:cs="Times New Roman"/>
          <w:sz w:val="28"/>
          <w:szCs w:val="28"/>
        </w:rPr>
        <w:t>т о значении Солнца для жизни на Земле и его влиянии на сезонные изменения в природе. Учитель может позна</w:t>
      </w:r>
      <w:r>
        <w:rPr>
          <w:rFonts w:ascii="Times New Roman" w:hAnsi="Times New Roman" w:cs="Times New Roman"/>
          <w:sz w:val="28"/>
          <w:szCs w:val="28"/>
        </w:rPr>
        <w:softHyphen/>
        <w:t>комить школьник</w:t>
      </w:r>
      <w:r w:rsidR="002B5F3B">
        <w:rPr>
          <w:rFonts w:ascii="Times New Roman" w:hAnsi="Times New Roman" w:cs="Times New Roman"/>
          <w:sz w:val="28"/>
          <w:szCs w:val="28"/>
        </w:rPr>
        <w:t xml:space="preserve">а </w:t>
      </w:r>
      <w:r>
        <w:rPr>
          <w:rFonts w:ascii="Times New Roman" w:hAnsi="Times New Roman" w:cs="Times New Roman"/>
          <w:sz w:val="28"/>
          <w:szCs w:val="28"/>
        </w:rPr>
        <w:t>с названиями планет, но не должен требо</w:t>
      </w:r>
      <w:r>
        <w:rPr>
          <w:rFonts w:ascii="Times New Roman" w:hAnsi="Times New Roman" w:cs="Times New Roman"/>
          <w:sz w:val="28"/>
          <w:szCs w:val="28"/>
        </w:rPr>
        <w:softHyphen/>
        <w:t>вать от них обязательного полного воспроизведения этих назва</w:t>
      </w:r>
      <w:r>
        <w:rPr>
          <w:rFonts w:ascii="Times New Roman" w:hAnsi="Times New Roman" w:cs="Times New Roman"/>
          <w:sz w:val="28"/>
          <w:szCs w:val="28"/>
        </w:rPr>
        <w:softHyphen/>
        <w:t>ний.</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Pr>
          <w:rFonts w:ascii="Times New Roman" w:hAnsi="Times New Roman" w:cs="Times New Roman"/>
          <w:b/>
          <w:sz w:val="28"/>
          <w:szCs w:val="28"/>
        </w:rPr>
        <w:t>«Наш дом ― Земля</w:t>
      </w:r>
      <w:r>
        <w:rPr>
          <w:rFonts w:ascii="Times New Roman" w:hAnsi="Times New Roman" w:cs="Times New Roman"/>
          <w:sz w:val="28"/>
          <w:szCs w:val="28"/>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5B5BE4" w:rsidRDefault="002B5F3B"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П</w:t>
      </w:r>
      <w:r w:rsidR="005B5BE4">
        <w:rPr>
          <w:rFonts w:ascii="Times New Roman" w:hAnsi="Times New Roman" w:cs="Times New Roman"/>
          <w:sz w:val="28"/>
          <w:szCs w:val="28"/>
        </w:rPr>
        <w:t xml:space="preserve">одробное знакомство с произрастающими растениями и обитающими животными, как в целом в России, так, в частности, и в своей местности </w:t>
      </w:r>
      <w:r>
        <w:rPr>
          <w:rFonts w:ascii="Times New Roman" w:hAnsi="Times New Roman" w:cs="Times New Roman"/>
          <w:sz w:val="28"/>
          <w:szCs w:val="28"/>
        </w:rPr>
        <w:t>ребенок</w:t>
      </w:r>
      <w:r w:rsidR="005B5BE4">
        <w:rPr>
          <w:rFonts w:ascii="Times New Roman" w:hAnsi="Times New Roman" w:cs="Times New Roman"/>
          <w:sz w:val="28"/>
          <w:szCs w:val="28"/>
        </w:rPr>
        <w:t xml:space="preserve"> познаком</w:t>
      </w:r>
      <w:r>
        <w:rPr>
          <w:rFonts w:ascii="Times New Roman" w:hAnsi="Times New Roman" w:cs="Times New Roman"/>
          <w:sz w:val="28"/>
          <w:szCs w:val="28"/>
        </w:rPr>
        <w:t>и</w:t>
      </w:r>
      <w:r w:rsidR="005B5BE4">
        <w:rPr>
          <w:rFonts w:ascii="Times New Roman" w:hAnsi="Times New Roman" w:cs="Times New Roman"/>
          <w:sz w:val="28"/>
          <w:szCs w:val="28"/>
        </w:rPr>
        <w:t>тся при изучении последующих разделов</w:t>
      </w:r>
      <w:r>
        <w:rPr>
          <w:rFonts w:ascii="Times New Roman" w:hAnsi="Times New Roman" w:cs="Times New Roman"/>
          <w:sz w:val="28"/>
          <w:szCs w:val="28"/>
        </w:rPr>
        <w:t>.</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w:t>
      </w:r>
      <w:r>
        <w:rPr>
          <w:rFonts w:ascii="Times New Roman" w:hAnsi="Times New Roman" w:cs="Times New Roman"/>
          <w:b/>
          <w:sz w:val="28"/>
          <w:szCs w:val="28"/>
        </w:rPr>
        <w:t>растительного и животного мира Земли</w:t>
      </w:r>
      <w:r>
        <w:rPr>
          <w:rFonts w:ascii="Times New Roman" w:hAnsi="Times New Roman" w:cs="Times New Roman"/>
          <w:sz w:val="28"/>
          <w:szCs w:val="28"/>
        </w:rPr>
        <w:t xml:space="preserve"> углуб</w:t>
      </w:r>
      <w:r>
        <w:rPr>
          <w:rFonts w:ascii="Times New Roman" w:hAnsi="Times New Roman" w:cs="Times New Roman"/>
          <w:sz w:val="28"/>
          <w:szCs w:val="28"/>
        </w:rPr>
        <w:softHyphen/>
        <w:t>ляются и систематизируются знания, полученные в дополнительном первом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классе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 Приводятся простейшие классификации растений и животных. Пе</w:t>
      </w:r>
      <w:r>
        <w:rPr>
          <w:rFonts w:ascii="Times New Roman" w:hAnsi="Times New Roman" w:cs="Times New Roman"/>
          <w:sz w:val="28"/>
          <w:szCs w:val="28"/>
        </w:rPr>
        <w:softHyphen/>
        <w:t>дагогу необходимо обратить внимание учащ</w:t>
      </w:r>
      <w:r w:rsidR="000D725E">
        <w:rPr>
          <w:rFonts w:ascii="Times New Roman" w:hAnsi="Times New Roman" w:cs="Times New Roman"/>
          <w:sz w:val="28"/>
          <w:szCs w:val="28"/>
        </w:rPr>
        <w:t>его</w:t>
      </w:r>
      <w:r>
        <w:rPr>
          <w:rFonts w:ascii="Times New Roman" w:hAnsi="Times New Roman" w:cs="Times New Roman"/>
          <w:sz w:val="28"/>
          <w:szCs w:val="28"/>
        </w:rPr>
        <w:t>ся на характерные признаки каждой группы растений и животных, показать взаимо</w:t>
      </w:r>
      <w:r>
        <w:rPr>
          <w:rFonts w:ascii="Times New Roman" w:hAnsi="Times New Roman" w:cs="Times New Roman"/>
          <w:sz w:val="28"/>
          <w:szCs w:val="28"/>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Pr>
          <w:rFonts w:ascii="Times New Roman" w:hAnsi="Times New Roman" w:cs="Times New Roman"/>
          <w:b/>
          <w:sz w:val="28"/>
          <w:szCs w:val="28"/>
        </w:rPr>
        <w:t xml:space="preserve"> </w:t>
      </w:r>
      <w:r>
        <w:rPr>
          <w:rFonts w:ascii="Times New Roman" w:hAnsi="Times New Roman" w:cs="Times New Roman"/>
          <w:sz w:val="28"/>
          <w:szCs w:val="28"/>
        </w:rPr>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Pr>
          <w:rFonts w:ascii="Times New Roman" w:hAnsi="Times New Roman" w:cs="Times New Roman"/>
          <w:sz w:val="28"/>
          <w:szCs w:val="28"/>
        </w:rPr>
        <w:softHyphen/>
        <w:t>тивными растениями следует обязательно опираться на личный опыт учащ</w:t>
      </w:r>
      <w:r w:rsidR="000D725E">
        <w:rPr>
          <w:rFonts w:ascii="Times New Roman" w:hAnsi="Times New Roman" w:cs="Times New Roman"/>
          <w:sz w:val="28"/>
          <w:szCs w:val="28"/>
        </w:rPr>
        <w:t>его</w:t>
      </w:r>
      <w:r>
        <w:rPr>
          <w:rFonts w:ascii="Times New Roman" w:hAnsi="Times New Roman" w:cs="Times New Roman"/>
          <w:sz w:val="28"/>
          <w:szCs w:val="28"/>
        </w:rPr>
        <w:t>ся, воспитывать экологическую культуру, бережное отношение к объектам природы, умение видеть её красоту.</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b/>
          <w:sz w:val="28"/>
          <w:szCs w:val="28"/>
        </w:rPr>
        <w:t>«Человек»</w:t>
      </w:r>
      <w:r>
        <w:rPr>
          <w:rFonts w:ascii="Times New Roman" w:hAnsi="Times New Roman" w:cs="Times New Roman"/>
          <w:sz w:val="28"/>
          <w:szCs w:val="28"/>
        </w:rPr>
        <w:t xml:space="preserve"> включает простейшие сведения об организ</w:t>
      </w:r>
      <w:r>
        <w:rPr>
          <w:rFonts w:ascii="Times New Roman" w:hAnsi="Times New Roman" w:cs="Times New Roman"/>
          <w:sz w:val="28"/>
          <w:szCs w:val="28"/>
        </w:rPr>
        <w:softHyphen/>
        <w:t>ме, его строении и функционировании. Основное внимание тре</w:t>
      </w:r>
      <w:r>
        <w:rPr>
          <w:rFonts w:ascii="Times New Roman" w:hAnsi="Times New Roman" w:cs="Times New Roman"/>
          <w:sz w:val="28"/>
          <w:szCs w:val="28"/>
        </w:rPr>
        <w:softHyphen/>
        <w:t>буется уделять пропаганде здорового образа жизни, предупреж</w:t>
      </w:r>
      <w:r>
        <w:rPr>
          <w:rFonts w:ascii="Times New Roman" w:hAnsi="Times New Roman" w:cs="Times New Roman"/>
          <w:sz w:val="28"/>
          <w:szCs w:val="28"/>
        </w:rPr>
        <w:softHyphen/>
        <w:t>дению появления вредных привычек и формированию необходимых санитарно-гигиенических навыков.</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Завершают курс </w:t>
      </w:r>
      <w:r>
        <w:rPr>
          <w:rFonts w:ascii="Times New Roman" w:hAnsi="Times New Roman" w:cs="Times New Roman"/>
          <w:b/>
          <w:sz w:val="28"/>
          <w:szCs w:val="28"/>
        </w:rPr>
        <w:t>обобщающие уроки.</w:t>
      </w:r>
      <w:r>
        <w:rPr>
          <w:rFonts w:ascii="Times New Roman" w:hAnsi="Times New Roman" w:cs="Times New Roman"/>
          <w:sz w:val="28"/>
          <w:szCs w:val="28"/>
        </w:rPr>
        <w:t xml:space="preserve"> Здесь уместно систематизировать знания о живой и неживой природе, полученные в курсе «Природоведение».  </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Одной из задач курса «Природоведение» является формиро</w:t>
      </w:r>
      <w:r>
        <w:rPr>
          <w:rFonts w:ascii="Times New Roman" w:hAnsi="Times New Roman" w:cs="Times New Roman"/>
          <w:sz w:val="28"/>
          <w:szCs w:val="28"/>
        </w:rPr>
        <w:softHyphen/>
        <w:t>вание мотивации к изу</w:t>
      </w:r>
      <w:r>
        <w:rPr>
          <w:rFonts w:ascii="Times New Roman" w:hAnsi="Times New Roman" w:cs="Times New Roman"/>
          <w:sz w:val="28"/>
          <w:szCs w:val="28"/>
        </w:rPr>
        <w:softHyphen/>
        <w:t>чению предметов естествоведческого цик</w:t>
      </w:r>
      <w:r>
        <w:rPr>
          <w:rFonts w:ascii="Times New Roman" w:hAnsi="Times New Roman" w:cs="Times New Roman"/>
          <w:sz w:val="28"/>
          <w:szCs w:val="28"/>
        </w:rPr>
        <w:softHyphen/>
        <w:t xml:space="preserve">ла, для этого программой предусматриваются </w:t>
      </w:r>
      <w:r>
        <w:rPr>
          <w:rFonts w:ascii="Times New Roman" w:hAnsi="Times New Roman" w:cs="Times New Roman"/>
          <w:b/>
          <w:sz w:val="28"/>
          <w:szCs w:val="28"/>
        </w:rPr>
        <w:t>эк</w:t>
      </w:r>
      <w:r>
        <w:rPr>
          <w:rFonts w:ascii="Times New Roman" w:hAnsi="Times New Roman" w:cs="Times New Roman"/>
          <w:b/>
          <w:sz w:val="28"/>
          <w:szCs w:val="28"/>
        </w:rPr>
        <w:softHyphen/>
        <w:t>скурсии</w:t>
      </w:r>
      <w:r>
        <w:rPr>
          <w:rFonts w:ascii="Times New Roman" w:hAnsi="Times New Roman" w:cs="Times New Roman"/>
          <w:sz w:val="28"/>
          <w:szCs w:val="28"/>
        </w:rPr>
        <w:t xml:space="preserve"> и разно</w:t>
      </w:r>
      <w:r>
        <w:rPr>
          <w:rFonts w:ascii="Times New Roman" w:hAnsi="Times New Roman" w:cs="Times New Roman"/>
          <w:sz w:val="28"/>
          <w:szCs w:val="28"/>
        </w:rPr>
        <w:softHyphen/>
        <w:t xml:space="preserve">образные </w:t>
      </w:r>
      <w:r>
        <w:rPr>
          <w:rFonts w:ascii="Times New Roman" w:hAnsi="Times New Roman" w:cs="Times New Roman"/>
          <w:b/>
          <w:sz w:val="28"/>
          <w:szCs w:val="28"/>
        </w:rPr>
        <w:t>практические работы</w:t>
      </w:r>
      <w:r>
        <w:rPr>
          <w:rFonts w:ascii="Times New Roman" w:hAnsi="Times New Roman" w:cs="Times New Roman"/>
          <w:sz w:val="28"/>
          <w:szCs w:val="28"/>
        </w:rPr>
        <w:t>, которые опираются на личный опыт учащ</w:t>
      </w:r>
      <w:r w:rsidR="000D725E">
        <w:rPr>
          <w:rFonts w:ascii="Times New Roman" w:hAnsi="Times New Roman" w:cs="Times New Roman"/>
          <w:sz w:val="28"/>
          <w:szCs w:val="28"/>
        </w:rPr>
        <w:t>его</w:t>
      </w:r>
      <w:r>
        <w:rPr>
          <w:rFonts w:ascii="Times New Roman" w:hAnsi="Times New Roman" w:cs="Times New Roman"/>
          <w:sz w:val="28"/>
          <w:szCs w:val="28"/>
        </w:rPr>
        <w:t>ся и позволяют использовать в реальной жизни зна</w:t>
      </w:r>
      <w:r>
        <w:rPr>
          <w:rFonts w:ascii="Times New Roman" w:hAnsi="Times New Roman" w:cs="Times New Roman"/>
          <w:sz w:val="28"/>
          <w:szCs w:val="28"/>
        </w:rPr>
        <w:softHyphen/>
        <w:t>ния, полученные на уро</w:t>
      </w:r>
      <w:r>
        <w:rPr>
          <w:rFonts w:ascii="Times New Roman" w:hAnsi="Times New Roman" w:cs="Times New Roman"/>
          <w:sz w:val="28"/>
          <w:szCs w:val="28"/>
        </w:rPr>
        <w:softHyphen/>
        <w:t>ках.</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В тех случаях, когда изучаемый материал труден для вербаль</w:t>
      </w:r>
      <w:r>
        <w:rPr>
          <w:rFonts w:ascii="Times New Roman" w:hAnsi="Times New Roman" w:cs="Times New Roman"/>
          <w:sz w:val="28"/>
          <w:szCs w:val="28"/>
        </w:rPr>
        <w:softHyphen/>
        <w:t>ного восприятия, программа предлагает демонстрацию опытов (свойства воды, воздуха, почвы). Технически несложные опыты ученик мо</w:t>
      </w:r>
      <w:r w:rsidR="000D725E">
        <w:rPr>
          <w:rFonts w:ascii="Times New Roman" w:hAnsi="Times New Roman" w:cs="Times New Roman"/>
          <w:sz w:val="28"/>
          <w:szCs w:val="28"/>
        </w:rPr>
        <w:t>же</w:t>
      </w:r>
      <w:r>
        <w:rPr>
          <w:rFonts w:ascii="Times New Roman" w:hAnsi="Times New Roman" w:cs="Times New Roman"/>
          <w:sz w:val="28"/>
          <w:szCs w:val="28"/>
        </w:rPr>
        <w:t>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Pr>
          <w:rFonts w:ascii="Times New Roman" w:hAnsi="Times New Roman" w:cs="Times New Roman"/>
          <w:sz w:val="28"/>
          <w:szCs w:val="28"/>
        </w:rPr>
        <w:softHyphen/>
        <w:t>личную степень сложности: наиболее трудные работы, необяза</w:t>
      </w:r>
      <w:r>
        <w:rPr>
          <w:rFonts w:ascii="Times New Roman" w:hAnsi="Times New Roman" w:cs="Times New Roman"/>
          <w:sz w:val="28"/>
          <w:szCs w:val="28"/>
        </w:rPr>
        <w:softHyphen/>
        <w:t>тельные для общего выполнения или выполняемые совместно с учителем, обозначаются специальным знаком</w:t>
      </w:r>
      <w:r w:rsidR="002B5F3B">
        <w:rPr>
          <w:rFonts w:ascii="Times New Roman" w:hAnsi="Times New Roman" w:cs="Times New Roman"/>
          <w:sz w:val="28"/>
          <w:szCs w:val="28"/>
        </w:rPr>
        <w:t xml:space="preserve"> </w:t>
      </w:r>
      <w:r>
        <w:rPr>
          <w:rFonts w:ascii="Times New Roman" w:hAnsi="Times New Roman" w:cs="Times New Roman"/>
          <w:sz w:val="28"/>
          <w:szCs w:val="28"/>
        </w:rPr>
        <w:t>*.</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Программа учитывает преемственность обучения, поэтому в ней должны быть отражены межпредметные связи, на которые опира</w:t>
      </w:r>
      <w:r>
        <w:rPr>
          <w:rFonts w:ascii="Times New Roman" w:hAnsi="Times New Roman" w:cs="Times New Roman"/>
          <w:sz w:val="28"/>
          <w:szCs w:val="28"/>
        </w:rPr>
        <w:softHyphen/>
        <w:t>ются учащи</w:t>
      </w:r>
      <w:r w:rsidR="000D725E">
        <w:rPr>
          <w:rFonts w:ascii="Times New Roman" w:hAnsi="Times New Roman" w:cs="Times New Roman"/>
          <w:sz w:val="28"/>
          <w:szCs w:val="28"/>
        </w:rPr>
        <w:t>й</w:t>
      </w:r>
      <w:r>
        <w:rPr>
          <w:rFonts w:ascii="Times New Roman" w:hAnsi="Times New Roman" w:cs="Times New Roman"/>
          <w:sz w:val="28"/>
          <w:szCs w:val="28"/>
        </w:rPr>
        <w:t>ся при изучении природоведческого материала</w:t>
      </w:r>
      <w:r>
        <w:rPr>
          <w:rFonts w:ascii="Times New Roman" w:hAnsi="Times New Roman" w:cs="Times New Roman"/>
          <w:i/>
          <w:sz w:val="28"/>
          <w:szCs w:val="28"/>
        </w:rPr>
        <w:t xml:space="preserve">. </w:t>
      </w:r>
    </w:p>
    <w:p w:rsidR="005B5BE4" w:rsidRDefault="005B5BE4" w:rsidP="00F5399E">
      <w:pPr>
        <w:shd w:val="clear" w:color="auto" w:fill="FFFFFF"/>
        <w:spacing w:after="0"/>
        <w:ind w:firstLine="709"/>
        <w:jc w:val="both"/>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rsidP="00F5399E">
      <w:pPr>
        <w:shd w:val="clear" w:color="auto" w:fill="FFFFFF"/>
        <w:spacing w:after="0"/>
        <w:ind w:firstLine="709"/>
        <w:jc w:val="both"/>
        <w:rPr>
          <w:rFonts w:ascii="Times New Roman" w:hAnsi="Times New Roman" w:cs="Times New Roman"/>
          <w:b/>
          <w:bCs/>
          <w:sz w:val="28"/>
          <w:szCs w:val="28"/>
        </w:rPr>
      </w:pPr>
      <w:r>
        <w:rPr>
          <w:rFonts w:ascii="Times New Roman" w:hAnsi="Times New Roman" w:cs="Times New Roman"/>
          <w:bCs/>
          <w:sz w:val="28"/>
          <w:szCs w:val="28"/>
        </w:rPr>
        <w:t xml:space="preserve">Что такое </w:t>
      </w:r>
      <w:r>
        <w:rPr>
          <w:rFonts w:ascii="Times New Roman" w:hAnsi="Times New Roman" w:cs="Times New Roman"/>
          <w:sz w:val="28"/>
          <w:szCs w:val="28"/>
        </w:rPr>
        <w:t>природоведение. Зна</w:t>
      </w:r>
      <w:r>
        <w:rPr>
          <w:rFonts w:ascii="Times New Roman" w:hAnsi="Times New Roman" w:cs="Times New Roman"/>
          <w:sz w:val="28"/>
          <w:szCs w:val="28"/>
        </w:rPr>
        <w:softHyphen/>
        <w:t>комство с учебником и   рабочей тетрадью. Зачем надо изучать природу. Живая и неживая природа. Предметы и явления неживой при</w:t>
      </w:r>
      <w:r>
        <w:rPr>
          <w:rFonts w:ascii="Times New Roman" w:hAnsi="Times New Roman" w:cs="Times New Roman"/>
          <w:sz w:val="28"/>
          <w:szCs w:val="28"/>
        </w:rPr>
        <w:softHyphen/>
        <w:t>роды.</w:t>
      </w:r>
    </w:p>
    <w:p w:rsidR="005B5BE4" w:rsidRDefault="005B5BE4" w:rsidP="00F5399E">
      <w:pPr>
        <w:shd w:val="clear" w:color="auto" w:fill="FFFFFF"/>
        <w:suppressAutoHyphens w:val="0"/>
        <w:spacing w:after="0"/>
        <w:ind w:left="709"/>
        <w:jc w:val="both"/>
        <w:rPr>
          <w:rFonts w:ascii="Times New Roman" w:hAnsi="Times New Roman" w:cs="Times New Roman"/>
          <w:sz w:val="28"/>
          <w:szCs w:val="28"/>
        </w:rPr>
      </w:pPr>
      <w:r>
        <w:rPr>
          <w:rFonts w:ascii="Times New Roman" w:hAnsi="Times New Roman" w:cs="Times New Roman"/>
          <w:b/>
          <w:bCs/>
          <w:sz w:val="28"/>
          <w:szCs w:val="28"/>
        </w:rPr>
        <w:t>Вселенная</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Солнечная система. Солнце. Небесные тела: планеты, звезды.</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Исследование космоса. Спутники. Космические корабли. Пер</w:t>
      </w:r>
      <w:r>
        <w:rPr>
          <w:rFonts w:ascii="Times New Roman" w:hAnsi="Times New Roman" w:cs="Times New Roman"/>
          <w:sz w:val="28"/>
          <w:szCs w:val="28"/>
        </w:rPr>
        <w:softHyphen/>
        <w:t>вый полет в</w:t>
      </w:r>
      <w:r>
        <w:rPr>
          <w:rFonts w:ascii="Times New Roman" w:hAnsi="Times New Roman" w:cs="Times New Roman"/>
          <w:bCs/>
          <w:sz w:val="28"/>
          <w:szCs w:val="28"/>
        </w:rPr>
        <w:t xml:space="preserve"> </w:t>
      </w:r>
      <w:r>
        <w:rPr>
          <w:rFonts w:ascii="Times New Roman" w:hAnsi="Times New Roman" w:cs="Times New Roman"/>
          <w:sz w:val="28"/>
          <w:szCs w:val="28"/>
        </w:rPr>
        <w:t>космос. Современные исследования.</w:t>
      </w:r>
    </w:p>
    <w:p w:rsidR="005B5BE4" w:rsidRDefault="005B5BE4" w:rsidP="00F5399E">
      <w:pPr>
        <w:spacing w:after="0"/>
        <w:ind w:firstLine="709"/>
        <w:jc w:val="both"/>
        <w:rPr>
          <w:rFonts w:ascii="Times New Roman" w:hAnsi="Times New Roman" w:cs="Times New Roman"/>
          <w:b/>
          <w:bCs/>
          <w:sz w:val="28"/>
          <w:szCs w:val="28"/>
        </w:rPr>
      </w:pPr>
      <w:r>
        <w:rPr>
          <w:rFonts w:ascii="Times New Roman" w:hAnsi="Times New Roman" w:cs="Times New Roman"/>
          <w:sz w:val="28"/>
          <w:szCs w:val="28"/>
        </w:rPr>
        <w:t xml:space="preserve">Цикличность изменений в природе. Зависимость изменений в природе от    Солнца. Сезонные изменения в природе. </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b/>
          <w:bCs/>
          <w:sz w:val="28"/>
          <w:szCs w:val="28"/>
        </w:rPr>
        <w:t>Наш дом — Земля</w:t>
      </w:r>
    </w:p>
    <w:p w:rsidR="005B5BE4" w:rsidRDefault="005B5BE4" w:rsidP="00F5399E">
      <w:pPr>
        <w:shd w:val="clear" w:color="auto" w:fill="FFFFFF"/>
        <w:spacing w:after="0"/>
        <w:ind w:firstLine="709"/>
        <w:jc w:val="both"/>
        <w:rPr>
          <w:rFonts w:ascii="Times New Roman" w:hAnsi="Times New Roman" w:cs="Times New Roman"/>
          <w:b/>
          <w:i/>
          <w:sz w:val="28"/>
          <w:szCs w:val="28"/>
        </w:rPr>
      </w:pPr>
      <w:r>
        <w:rPr>
          <w:rFonts w:ascii="Times New Roman" w:hAnsi="Times New Roman" w:cs="Times New Roman"/>
          <w:sz w:val="28"/>
          <w:szCs w:val="28"/>
        </w:rPr>
        <w:t xml:space="preserve">Планета Земля. Форма Земли. Оболочки Земли: атмосфера, гидросфера, литосфера, биосфера. </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b/>
          <w:i/>
          <w:sz w:val="28"/>
          <w:szCs w:val="28"/>
        </w:rPr>
        <w:t>Воздух.</w:t>
      </w:r>
      <w:r>
        <w:rPr>
          <w:rFonts w:ascii="Times New Roman" w:hAnsi="Times New Roman" w:cs="Times New Roman"/>
          <w:b/>
          <w:sz w:val="28"/>
          <w:szCs w:val="28"/>
        </w:rPr>
        <w:t xml:space="preserve">  </w:t>
      </w:r>
      <w:r>
        <w:rPr>
          <w:rFonts w:ascii="Times New Roman" w:hAnsi="Times New Roman" w:cs="Times New Roman"/>
          <w:sz w:val="28"/>
          <w:szCs w:val="28"/>
        </w:rPr>
        <w:t xml:space="preserve">Воздух </w:t>
      </w:r>
      <w:r>
        <w:rPr>
          <w:rFonts w:ascii="Times New Roman" w:hAnsi="Times New Roman" w:cs="Times New Roman"/>
          <w:bCs/>
          <w:sz w:val="28"/>
          <w:szCs w:val="28"/>
        </w:rPr>
        <w:t>и его охрана</w:t>
      </w:r>
      <w:r>
        <w:rPr>
          <w:rFonts w:ascii="Times New Roman" w:hAnsi="Times New Roman" w:cs="Times New Roman"/>
          <w:sz w:val="28"/>
          <w:szCs w:val="28"/>
        </w:rPr>
        <w:t>. Значение воздуха для жизни на Земле.</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Свойства воздуха: прозрачность, бесцветность, объем, упру</w:t>
      </w:r>
      <w:r>
        <w:rPr>
          <w:rFonts w:ascii="Times New Roman" w:hAnsi="Times New Roman" w:cs="Times New Roman"/>
          <w:sz w:val="28"/>
          <w:szCs w:val="28"/>
        </w:rPr>
        <w:softHyphen/>
        <w:t>гость. Использование упругости воздуха. Теплопроводность воз</w:t>
      </w:r>
      <w:r>
        <w:rPr>
          <w:rFonts w:ascii="Times New Roman" w:hAnsi="Times New Roman" w:cs="Times New Roman"/>
          <w:sz w:val="28"/>
          <w:szCs w:val="28"/>
        </w:rPr>
        <w:softHyphen/>
        <w:t>духа. Использование этого свойства воздуха в быту. Давление. Расширение воздуха при нагревании и сжатие при охлажде</w:t>
      </w:r>
      <w:r>
        <w:rPr>
          <w:rFonts w:ascii="Times New Roman" w:hAnsi="Times New Roman" w:cs="Times New Roman"/>
          <w:sz w:val="28"/>
          <w:szCs w:val="28"/>
        </w:rPr>
        <w:softHyphen/>
        <w:t>нии. Теплый воздух легче холодного, теплый воздух поднимается вверх, холодный опускается вниз. Движение воздуха.</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Знакомство с термометрами. Измерение температуры воздуха. </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Состав воздуха: кислород, углекислый газ, азот. Кислород, его свой</w:t>
      </w:r>
      <w:r>
        <w:rPr>
          <w:rFonts w:ascii="Times New Roman" w:hAnsi="Times New Roman" w:cs="Times New Roman"/>
          <w:sz w:val="28"/>
          <w:szCs w:val="28"/>
        </w:rPr>
        <w:softHyphen/>
        <w:t>ство поддерживать горение. Значение кислорода для дыхания рас</w:t>
      </w:r>
      <w:r>
        <w:rPr>
          <w:rFonts w:ascii="Times New Roman" w:hAnsi="Times New Roman" w:cs="Times New Roman"/>
          <w:sz w:val="28"/>
          <w:szCs w:val="28"/>
        </w:rPr>
        <w:softHyphen/>
        <w:t>тений, животных и человека. Применение кислорода в медицине. Углекислый газ и его свойство не поддерживать горение. При</w:t>
      </w:r>
      <w:r>
        <w:rPr>
          <w:rFonts w:ascii="Times New Roman" w:hAnsi="Times New Roman" w:cs="Times New Roman"/>
          <w:sz w:val="28"/>
          <w:szCs w:val="28"/>
        </w:rPr>
        <w:softHyphen/>
        <w:t>менение углекислого газа при тушении пожара. Движение возду</w:t>
      </w:r>
      <w:r>
        <w:rPr>
          <w:rFonts w:ascii="Times New Roman" w:hAnsi="Times New Roman" w:cs="Times New Roman"/>
          <w:sz w:val="28"/>
          <w:szCs w:val="28"/>
        </w:rPr>
        <w:softHyphen/>
        <w:t>ха. Ветер. Работа ветра в природе. Направление ветра. Ураган, способы защиты.</w:t>
      </w:r>
    </w:p>
    <w:p w:rsidR="005B5BE4" w:rsidRDefault="005B5BE4" w:rsidP="00F5399E">
      <w:pPr>
        <w:shd w:val="clear" w:color="auto" w:fill="FFFFFF"/>
        <w:spacing w:after="0"/>
        <w:ind w:firstLine="709"/>
        <w:jc w:val="both"/>
        <w:rPr>
          <w:rFonts w:ascii="Times New Roman" w:hAnsi="Times New Roman" w:cs="Times New Roman"/>
          <w:b/>
          <w:i/>
          <w:sz w:val="28"/>
          <w:szCs w:val="28"/>
        </w:rPr>
      </w:pPr>
      <w:r>
        <w:rPr>
          <w:rFonts w:ascii="Times New Roman" w:hAnsi="Times New Roman" w:cs="Times New Roman"/>
          <w:sz w:val="28"/>
          <w:szCs w:val="28"/>
        </w:rPr>
        <w:t>Чистый и загрязненный воздух. Примеси в воздухе (водяной пар, дым, пыль). Поддержание чистоты воздуха. Значение воздуха в природе.</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b/>
          <w:i/>
          <w:sz w:val="28"/>
          <w:szCs w:val="28"/>
        </w:rPr>
        <w:t>Поверхность суши.</w:t>
      </w:r>
      <w:r>
        <w:rPr>
          <w:rFonts w:ascii="Times New Roman" w:hAnsi="Times New Roman" w:cs="Times New Roman"/>
          <w:b/>
          <w:bCs/>
          <w:i/>
          <w:sz w:val="28"/>
          <w:szCs w:val="28"/>
        </w:rPr>
        <w:t xml:space="preserve"> Почва</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Равнины, горы, холмы, овраги.</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Почва — верхний слой земли. Ее образование. </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Состав поч</w:t>
      </w:r>
      <w:r>
        <w:rPr>
          <w:rFonts w:ascii="Times New Roman" w:hAnsi="Times New Roman" w:cs="Times New Roman"/>
          <w:sz w:val="28"/>
          <w:szCs w:val="28"/>
        </w:rPr>
        <w:softHyphen/>
        <w:t>вы: перегной, глина, песок, вода, минеральные соли, воздух.</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Минеральная и органическая части почвы. Перегной — органи</w:t>
      </w:r>
      <w:r>
        <w:rPr>
          <w:rFonts w:ascii="Times New Roman" w:hAnsi="Times New Roman" w:cs="Times New Roman"/>
          <w:sz w:val="28"/>
          <w:szCs w:val="28"/>
        </w:rPr>
        <w:softHyphen/>
        <w:t>ческая часть почвы. Глина, песок и соли — минеральная часть почвы.</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Разнообразие почв. Песчаные и глинистые почвы. Водные свой</w:t>
      </w:r>
      <w:r>
        <w:rPr>
          <w:rFonts w:ascii="Times New Roman" w:hAnsi="Times New Roman" w:cs="Times New Roman"/>
          <w:sz w:val="28"/>
          <w:szCs w:val="28"/>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Pr>
          <w:rFonts w:ascii="Times New Roman" w:hAnsi="Times New Roman" w:cs="Times New Roman"/>
          <w:sz w:val="28"/>
          <w:szCs w:val="28"/>
        </w:rPr>
        <w:softHyphen/>
        <w:t>ным свойствам.</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Основное свойство почвы — плодородие. Обра</w:t>
      </w:r>
      <w:r>
        <w:rPr>
          <w:rFonts w:ascii="Times New Roman" w:hAnsi="Times New Roman" w:cs="Times New Roman"/>
          <w:sz w:val="28"/>
          <w:szCs w:val="28"/>
        </w:rPr>
        <w:softHyphen/>
        <w:t>ботка почвы. Значение почвы в народном хозяйстве.</w:t>
      </w:r>
    </w:p>
    <w:p w:rsidR="005B5BE4" w:rsidRDefault="005B5BE4" w:rsidP="00F5399E">
      <w:pPr>
        <w:shd w:val="clear" w:color="auto" w:fill="FFFFFF"/>
        <w:spacing w:after="0"/>
        <w:ind w:firstLine="709"/>
        <w:jc w:val="both"/>
        <w:rPr>
          <w:rFonts w:ascii="Times New Roman" w:hAnsi="Times New Roman" w:cs="Times New Roman"/>
          <w:b/>
          <w:bCs/>
          <w:i/>
          <w:sz w:val="28"/>
          <w:szCs w:val="28"/>
        </w:rPr>
      </w:pPr>
      <w:r>
        <w:rPr>
          <w:rFonts w:ascii="Times New Roman" w:hAnsi="Times New Roman" w:cs="Times New Roman"/>
          <w:sz w:val="28"/>
          <w:szCs w:val="28"/>
        </w:rPr>
        <w:t>Эрозия почв. Охрана почв.</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b/>
          <w:bCs/>
          <w:i/>
          <w:sz w:val="28"/>
          <w:szCs w:val="28"/>
        </w:rPr>
        <w:t>Полезные ископаемые</w:t>
      </w:r>
    </w:p>
    <w:p w:rsidR="005B5BE4" w:rsidRDefault="005B5BE4" w:rsidP="00F5399E">
      <w:pPr>
        <w:shd w:val="clear" w:color="auto" w:fill="FFFFFF"/>
        <w:spacing w:after="0"/>
        <w:ind w:firstLine="709"/>
        <w:jc w:val="both"/>
        <w:rPr>
          <w:rFonts w:ascii="Times New Roman" w:hAnsi="Times New Roman" w:cs="Times New Roman"/>
          <w:i/>
          <w:iCs/>
          <w:sz w:val="28"/>
          <w:szCs w:val="28"/>
        </w:rPr>
      </w:pPr>
      <w:r>
        <w:rPr>
          <w:rFonts w:ascii="Times New Roman" w:hAnsi="Times New Roman" w:cs="Times New Roman"/>
          <w:sz w:val="28"/>
          <w:szCs w:val="28"/>
        </w:rPr>
        <w:t>Полезные ископаемые. Виды полезных ископаемых. Свойства.  Значение. Способы добычи.</w:t>
      </w:r>
    </w:p>
    <w:p w:rsidR="005B5BE4" w:rsidRDefault="005B5BE4" w:rsidP="00F5399E">
      <w:pPr>
        <w:shd w:val="clear" w:color="auto" w:fill="FFFFFF"/>
        <w:spacing w:after="0"/>
        <w:ind w:firstLine="709"/>
        <w:jc w:val="both"/>
        <w:rPr>
          <w:rFonts w:ascii="Times New Roman" w:hAnsi="Times New Roman" w:cs="Times New Roman"/>
          <w:i/>
          <w:iCs/>
          <w:sz w:val="28"/>
          <w:szCs w:val="28"/>
        </w:rPr>
      </w:pPr>
      <w:r>
        <w:rPr>
          <w:rFonts w:ascii="Times New Roman" w:hAnsi="Times New Roman" w:cs="Times New Roman"/>
          <w:i/>
          <w:iCs/>
          <w:sz w:val="28"/>
          <w:szCs w:val="28"/>
        </w:rPr>
        <w:t>Полезные ископаемые, используемые в качестве строи</w:t>
      </w:r>
      <w:r>
        <w:rPr>
          <w:rFonts w:ascii="Times New Roman" w:hAnsi="Times New Roman" w:cs="Times New Roman"/>
          <w:i/>
          <w:iCs/>
          <w:sz w:val="28"/>
          <w:szCs w:val="28"/>
        </w:rPr>
        <w:softHyphen/>
        <w:t xml:space="preserve">тельных материалов. </w:t>
      </w:r>
      <w:r>
        <w:rPr>
          <w:rFonts w:ascii="Times New Roman" w:hAnsi="Times New Roman" w:cs="Times New Roman"/>
          <w:sz w:val="28"/>
          <w:szCs w:val="28"/>
        </w:rPr>
        <w:t>Гранит, известняки, песок, глина.</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Горючие полезные ископаемые. </w:t>
      </w:r>
      <w:r>
        <w:rPr>
          <w:rFonts w:ascii="Times New Roman" w:hAnsi="Times New Roman" w:cs="Times New Roman"/>
          <w:sz w:val="28"/>
          <w:szCs w:val="28"/>
        </w:rPr>
        <w:t>Торф. Внешний вид и свойства торфа: цвет, пористость, хруп</w:t>
      </w:r>
      <w:r>
        <w:rPr>
          <w:rFonts w:ascii="Times New Roman" w:hAnsi="Times New Roman" w:cs="Times New Roman"/>
          <w:sz w:val="28"/>
          <w:szCs w:val="28"/>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Pr>
          <w:rFonts w:ascii="Times New Roman" w:hAnsi="Times New Roman" w:cs="Times New Roman"/>
          <w:sz w:val="28"/>
          <w:szCs w:val="28"/>
        </w:rPr>
        <w:softHyphen/>
        <w:t>зование.</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Нефть. Внешний вид и свойства нефти: цвет и запах, теку</w:t>
      </w:r>
      <w:r>
        <w:rPr>
          <w:rFonts w:ascii="Times New Roman" w:hAnsi="Times New Roman" w:cs="Times New Roman"/>
          <w:sz w:val="28"/>
          <w:szCs w:val="28"/>
        </w:rPr>
        <w:softHyphen/>
        <w:t>честь, горючесть. Добыча нефти. Продукты переработки нефти: бензин, керосин и другие материалы.</w:t>
      </w:r>
    </w:p>
    <w:p w:rsidR="005B5BE4" w:rsidRDefault="005B5BE4" w:rsidP="00F5399E">
      <w:pPr>
        <w:shd w:val="clear" w:color="auto" w:fill="FFFFFF"/>
        <w:spacing w:after="0"/>
        <w:ind w:firstLine="709"/>
        <w:jc w:val="both"/>
        <w:rPr>
          <w:rFonts w:ascii="Times New Roman" w:hAnsi="Times New Roman" w:cs="Times New Roman"/>
          <w:i/>
          <w:iCs/>
          <w:sz w:val="28"/>
          <w:szCs w:val="28"/>
        </w:rPr>
      </w:pPr>
      <w:r>
        <w:rPr>
          <w:rFonts w:ascii="Times New Roman" w:hAnsi="Times New Roman" w:cs="Times New Roman"/>
          <w:sz w:val="28"/>
          <w:szCs w:val="28"/>
        </w:rPr>
        <w:t>Природный газ. Свойства газа: запах, горючесть. Добыча и использование.  Правила обращения с газом в быту.</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i/>
          <w:iCs/>
          <w:sz w:val="28"/>
          <w:szCs w:val="28"/>
        </w:rPr>
        <w:t>Полезные ископаемые, используемые для получения метал</w:t>
      </w:r>
      <w:r>
        <w:rPr>
          <w:rFonts w:ascii="Times New Roman" w:hAnsi="Times New Roman" w:cs="Times New Roman"/>
          <w:i/>
          <w:iCs/>
          <w:sz w:val="28"/>
          <w:szCs w:val="28"/>
        </w:rPr>
        <w:softHyphen/>
        <w:t>лов.</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Цветные металлы. Отличие черных металлов от цветных. При</w:t>
      </w:r>
      <w:r>
        <w:rPr>
          <w:rFonts w:ascii="Times New Roman" w:hAnsi="Times New Roman" w:cs="Times New Roman"/>
          <w:sz w:val="28"/>
          <w:szCs w:val="28"/>
        </w:rPr>
        <w:softHyphen/>
        <w:t>менение цветных металлов. Алюминий. Внешний вид и свойства алюминия: цвет, твер</w:t>
      </w:r>
      <w:r>
        <w:rPr>
          <w:rFonts w:ascii="Times New Roman" w:hAnsi="Times New Roman" w:cs="Times New Roman"/>
          <w:sz w:val="28"/>
          <w:szCs w:val="28"/>
        </w:rPr>
        <w:softHyphen/>
        <w:t>дость, пластичность, теплопроводность, устойчивость к ржавле</w:t>
      </w:r>
      <w:r>
        <w:rPr>
          <w:rFonts w:ascii="Times New Roman" w:hAnsi="Times New Roman" w:cs="Times New Roman"/>
          <w:sz w:val="28"/>
          <w:szCs w:val="28"/>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5B5BE4" w:rsidRDefault="005B5BE4" w:rsidP="00F5399E">
      <w:pPr>
        <w:shd w:val="clear" w:color="auto" w:fill="FFFFFF"/>
        <w:spacing w:after="0"/>
        <w:ind w:firstLine="709"/>
        <w:jc w:val="both"/>
        <w:rPr>
          <w:rFonts w:ascii="Times New Roman" w:hAnsi="Times New Roman" w:cs="Times New Roman"/>
          <w:b/>
          <w:sz w:val="28"/>
          <w:szCs w:val="28"/>
        </w:rPr>
      </w:pPr>
      <w:r>
        <w:rPr>
          <w:rFonts w:ascii="Times New Roman" w:hAnsi="Times New Roman" w:cs="Times New Roman"/>
          <w:sz w:val="28"/>
          <w:szCs w:val="28"/>
        </w:rPr>
        <w:t>Местные полезные ископаемые. Добыча и ис</w:t>
      </w:r>
      <w:r>
        <w:rPr>
          <w:rFonts w:ascii="Times New Roman" w:hAnsi="Times New Roman" w:cs="Times New Roman"/>
          <w:sz w:val="28"/>
          <w:szCs w:val="28"/>
        </w:rPr>
        <w:softHyphen/>
        <w:t>пользование.</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b/>
          <w:sz w:val="28"/>
          <w:szCs w:val="28"/>
        </w:rPr>
        <w:t>Вода</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Вода в природе. Роль воды в питании живых организмов.  Свой</w:t>
      </w:r>
      <w:r>
        <w:rPr>
          <w:rFonts w:ascii="Times New Roman" w:hAnsi="Times New Roman" w:cs="Times New Roman"/>
          <w:sz w:val="28"/>
          <w:szCs w:val="28"/>
        </w:rPr>
        <w:softHyphen/>
        <w:t>ства воды как жидкости: непостоянство формы, расширение при нагревании и сжатие при охлаждении, расширение при замерза</w:t>
      </w:r>
      <w:r>
        <w:rPr>
          <w:rFonts w:ascii="Times New Roman" w:hAnsi="Times New Roman" w:cs="Times New Roman"/>
          <w:sz w:val="28"/>
          <w:szCs w:val="28"/>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Pr>
          <w:rFonts w:ascii="Times New Roman" w:hAnsi="Times New Roman" w:cs="Times New Roman"/>
          <w:sz w:val="28"/>
          <w:szCs w:val="28"/>
        </w:rPr>
        <w:softHyphen/>
        <w:t>ная вода. Очистка мутной воды. Растворы. Использование рас</w:t>
      </w:r>
      <w:r>
        <w:rPr>
          <w:rFonts w:ascii="Times New Roman" w:hAnsi="Times New Roman" w:cs="Times New Roman"/>
          <w:sz w:val="28"/>
          <w:szCs w:val="28"/>
        </w:rPr>
        <w:softHyphen/>
        <w:t>творов. Растворы в природе: минеральная и морская вода. Пить</w:t>
      </w:r>
      <w:r>
        <w:rPr>
          <w:rFonts w:ascii="Times New Roman" w:hAnsi="Times New Roman" w:cs="Times New Roman"/>
          <w:sz w:val="28"/>
          <w:szCs w:val="28"/>
        </w:rPr>
        <w:softHyphen/>
        <w:t>евая вода. Три состояния воды. Температура и ее измерение. Единица из</w:t>
      </w:r>
      <w:r>
        <w:rPr>
          <w:rFonts w:ascii="Times New Roman" w:hAnsi="Times New Roman" w:cs="Times New Roman"/>
          <w:sz w:val="28"/>
          <w:szCs w:val="28"/>
        </w:rPr>
        <w:softHyphen/>
        <w:t>мерения температуры — градус. Температура плавления льда и кипения воды. Работа воды в природе. Образование пещер, оврагов, уще</w:t>
      </w:r>
      <w:r>
        <w:rPr>
          <w:rFonts w:ascii="Times New Roman" w:hAnsi="Times New Roman" w:cs="Times New Roman"/>
          <w:sz w:val="28"/>
          <w:szCs w:val="28"/>
        </w:rPr>
        <w:softHyphen/>
        <w:t>лий. Наводнение (способы защиты от наводнения). Значение во</w:t>
      </w:r>
      <w:r>
        <w:rPr>
          <w:rFonts w:ascii="Times New Roman" w:hAnsi="Times New Roman" w:cs="Times New Roman"/>
          <w:sz w:val="28"/>
          <w:szCs w:val="28"/>
        </w:rPr>
        <w:softHyphen/>
        <w:t>ды в природе. Использование воды в быту, промышленности и сельском хо</w:t>
      </w:r>
      <w:r>
        <w:rPr>
          <w:rFonts w:ascii="Times New Roman" w:hAnsi="Times New Roman" w:cs="Times New Roman"/>
          <w:sz w:val="28"/>
          <w:szCs w:val="28"/>
        </w:rPr>
        <w:softHyphen/>
        <w:t xml:space="preserve">зяйстве. </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Экономия питьевой воды.</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Вода в природе: осадки, воды </w:t>
      </w:r>
      <w:r>
        <w:rPr>
          <w:rFonts w:ascii="Times New Roman" w:hAnsi="Times New Roman" w:cs="Times New Roman"/>
          <w:bCs/>
          <w:sz w:val="28"/>
          <w:szCs w:val="28"/>
        </w:rPr>
        <w:t xml:space="preserve">суши. </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Воды суши. Ручьи, реки, озера, болота, пруды. Моря и океаны. Свойства морской воды. Значение морей и </w:t>
      </w:r>
      <w:r>
        <w:rPr>
          <w:rFonts w:ascii="Times New Roman" w:hAnsi="Times New Roman" w:cs="Times New Roman"/>
          <w:bCs/>
          <w:sz w:val="28"/>
          <w:szCs w:val="28"/>
        </w:rPr>
        <w:t xml:space="preserve">океанов </w:t>
      </w:r>
      <w:r>
        <w:rPr>
          <w:rFonts w:ascii="Times New Roman" w:hAnsi="Times New Roman" w:cs="Times New Roman"/>
          <w:sz w:val="28"/>
          <w:szCs w:val="28"/>
        </w:rPr>
        <w:t xml:space="preserve">в </w:t>
      </w:r>
      <w:r>
        <w:rPr>
          <w:rFonts w:ascii="Times New Roman" w:hAnsi="Times New Roman" w:cs="Times New Roman"/>
          <w:bCs/>
          <w:sz w:val="28"/>
          <w:szCs w:val="28"/>
        </w:rPr>
        <w:t xml:space="preserve">жизни </w:t>
      </w:r>
      <w:r>
        <w:rPr>
          <w:rFonts w:ascii="Times New Roman" w:hAnsi="Times New Roman" w:cs="Times New Roman"/>
          <w:sz w:val="28"/>
          <w:szCs w:val="28"/>
        </w:rPr>
        <w:t xml:space="preserve">человека. Обозначение морей </w:t>
      </w:r>
      <w:r>
        <w:rPr>
          <w:rFonts w:ascii="Times New Roman" w:hAnsi="Times New Roman" w:cs="Times New Roman"/>
          <w:bCs/>
          <w:sz w:val="28"/>
          <w:szCs w:val="28"/>
        </w:rPr>
        <w:t xml:space="preserve">и </w:t>
      </w:r>
      <w:r>
        <w:rPr>
          <w:rFonts w:ascii="Times New Roman" w:hAnsi="Times New Roman" w:cs="Times New Roman"/>
          <w:sz w:val="28"/>
          <w:szCs w:val="28"/>
        </w:rPr>
        <w:t>океанов на карте.</w:t>
      </w:r>
    </w:p>
    <w:p w:rsidR="005B5BE4" w:rsidRDefault="005B5BE4" w:rsidP="00F5399E">
      <w:pPr>
        <w:shd w:val="clear" w:color="auto" w:fill="FFFFFF"/>
        <w:spacing w:after="0"/>
        <w:ind w:firstLine="709"/>
        <w:jc w:val="both"/>
        <w:rPr>
          <w:rFonts w:ascii="Times New Roman" w:hAnsi="Times New Roman" w:cs="Times New Roman"/>
          <w:b/>
          <w:bCs/>
          <w:sz w:val="28"/>
          <w:szCs w:val="28"/>
        </w:rPr>
      </w:pPr>
      <w:r>
        <w:rPr>
          <w:rFonts w:ascii="Times New Roman" w:hAnsi="Times New Roman" w:cs="Times New Roman"/>
          <w:sz w:val="28"/>
          <w:szCs w:val="28"/>
        </w:rPr>
        <w:t>Охрана воды.</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b/>
          <w:bCs/>
          <w:sz w:val="28"/>
          <w:szCs w:val="28"/>
        </w:rPr>
        <w:t>Есть на Земле страна — Россия</w:t>
      </w:r>
    </w:p>
    <w:p w:rsidR="005B5BE4" w:rsidRDefault="005B5BE4" w:rsidP="00F5399E">
      <w:pPr>
        <w:shd w:val="clear" w:color="auto" w:fill="FFFFFF"/>
        <w:spacing w:after="0"/>
        <w:ind w:firstLine="709"/>
        <w:jc w:val="both"/>
        <w:rPr>
          <w:rFonts w:ascii="Times New Roman" w:hAnsi="Times New Roman" w:cs="Times New Roman"/>
          <w:b/>
          <w:bCs/>
          <w:sz w:val="28"/>
          <w:szCs w:val="28"/>
        </w:rPr>
      </w:pPr>
      <w:r>
        <w:rPr>
          <w:rFonts w:ascii="Times New Roman" w:hAnsi="Times New Roman" w:cs="Times New Roman"/>
          <w:sz w:val="28"/>
          <w:szCs w:val="28"/>
        </w:rPr>
        <w:t>Россия ― Родина моя. Место России на земном шаре. Важ</w:t>
      </w:r>
      <w:r>
        <w:rPr>
          <w:rFonts w:ascii="Times New Roman" w:hAnsi="Times New Roman" w:cs="Times New Roman"/>
          <w:sz w:val="28"/>
          <w:szCs w:val="28"/>
        </w:rPr>
        <w:softHyphen/>
        <w:t>нейшие географические объ</w:t>
      </w:r>
      <w:r>
        <w:rPr>
          <w:rFonts w:ascii="Times New Roman" w:hAnsi="Times New Roman" w:cs="Times New Roman"/>
          <w:sz w:val="28"/>
          <w:szCs w:val="28"/>
        </w:rPr>
        <w:softHyphen/>
        <w:t>екты, расположенные на территории нашей страны: Черное и Балтийское моря, Ураль</w:t>
      </w:r>
      <w:r>
        <w:rPr>
          <w:rFonts w:ascii="Times New Roman" w:hAnsi="Times New Roman" w:cs="Times New Roman"/>
          <w:sz w:val="28"/>
          <w:szCs w:val="28"/>
        </w:rPr>
        <w:softHyphen/>
        <w:t xml:space="preserve">ские и Кавказские горы, озеро Байкал, реки Волга, Енисей или другие объекты </w:t>
      </w:r>
      <w:r w:rsidRPr="002D33FE">
        <w:rPr>
          <w:rFonts w:ascii="Times New Roman" w:hAnsi="Times New Roman" w:cs="Times New Roman"/>
          <w:sz w:val="28"/>
          <w:szCs w:val="28"/>
        </w:rPr>
        <w:t>в за</w:t>
      </w:r>
      <w:r w:rsidRPr="002D33FE">
        <w:rPr>
          <w:rFonts w:ascii="Times New Roman" w:hAnsi="Times New Roman" w:cs="Times New Roman"/>
          <w:sz w:val="28"/>
          <w:szCs w:val="28"/>
        </w:rPr>
        <w:softHyphen/>
        <w:t>висимости от региона</w:t>
      </w:r>
      <w:r>
        <w:rPr>
          <w:rFonts w:ascii="Times New Roman" w:hAnsi="Times New Roman" w:cs="Times New Roman"/>
          <w:sz w:val="28"/>
          <w:szCs w:val="28"/>
        </w:rPr>
        <w:t>. Москва - столица России. Крупные города, их достопри</w:t>
      </w:r>
      <w:r>
        <w:rPr>
          <w:rFonts w:ascii="Times New Roman" w:hAnsi="Times New Roman" w:cs="Times New Roman"/>
          <w:sz w:val="28"/>
          <w:szCs w:val="28"/>
        </w:rPr>
        <w:softHyphen/>
        <w:t>меча</w:t>
      </w:r>
      <w:r>
        <w:rPr>
          <w:rFonts w:ascii="Times New Roman" w:hAnsi="Times New Roman" w:cs="Times New Roman"/>
          <w:sz w:val="28"/>
          <w:szCs w:val="28"/>
        </w:rPr>
        <w:softHyphen/>
        <w:t>тель</w:t>
      </w:r>
      <w:r>
        <w:rPr>
          <w:rFonts w:ascii="Times New Roman" w:hAnsi="Times New Roman" w:cs="Times New Roman"/>
          <w:sz w:val="28"/>
          <w:szCs w:val="28"/>
        </w:rPr>
        <w:softHyphen/>
        <w:t xml:space="preserve">ностями, население нашей страны. </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b/>
          <w:bCs/>
          <w:sz w:val="28"/>
          <w:szCs w:val="28"/>
        </w:rPr>
        <w:t>Растительный мир Земли</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Живая природа. Биосфера: растения, животные, человек.</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Разнообразие растительного мира на нашей планете. </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Среда обитания растений (растения леса, </w:t>
      </w:r>
      <w:r>
        <w:rPr>
          <w:rFonts w:ascii="Times New Roman" w:hAnsi="Times New Roman" w:cs="Times New Roman"/>
          <w:bCs/>
          <w:sz w:val="28"/>
          <w:szCs w:val="28"/>
        </w:rPr>
        <w:t>поля, сада</w:t>
      </w:r>
      <w:r>
        <w:rPr>
          <w:rFonts w:ascii="Times New Roman" w:hAnsi="Times New Roman" w:cs="Times New Roman"/>
          <w:b/>
          <w:bCs/>
          <w:sz w:val="28"/>
          <w:szCs w:val="28"/>
        </w:rPr>
        <w:t xml:space="preserve">, </w:t>
      </w:r>
      <w:r>
        <w:rPr>
          <w:rFonts w:ascii="Times New Roman" w:hAnsi="Times New Roman" w:cs="Times New Roman"/>
          <w:sz w:val="28"/>
          <w:szCs w:val="28"/>
        </w:rPr>
        <w:t>огоро</w:t>
      </w:r>
      <w:r>
        <w:rPr>
          <w:rFonts w:ascii="Times New Roman" w:hAnsi="Times New Roman" w:cs="Times New Roman"/>
          <w:sz w:val="28"/>
          <w:szCs w:val="28"/>
        </w:rPr>
        <w:softHyphen/>
        <w:t>да, луга, водоемов).</w:t>
      </w:r>
    </w:p>
    <w:p w:rsidR="005B5BE4" w:rsidRDefault="005B5BE4" w:rsidP="00F5399E">
      <w:pPr>
        <w:shd w:val="clear" w:color="auto" w:fill="FFFFFF"/>
        <w:spacing w:after="0"/>
        <w:ind w:firstLine="709"/>
        <w:jc w:val="both"/>
        <w:rPr>
          <w:rFonts w:ascii="Times New Roman" w:hAnsi="Times New Roman" w:cs="Times New Roman"/>
          <w:i/>
          <w:sz w:val="28"/>
          <w:szCs w:val="28"/>
        </w:rPr>
      </w:pPr>
      <w:r>
        <w:rPr>
          <w:rFonts w:ascii="Times New Roman" w:hAnsi="Times New Roman" w:cs="Times New Roman"/>
          <w:sz w:val="28"/>
          <w:szCs w:val="28"/>
        </w:rPr>
        <w:t>Дикорастущие и культурные растения. Деревья, кустарники, травы.</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i/>
          <w:sz w:val="28"/>
          <w:szCs w:val="28"/>
        </w:rPr>
        <w:t>Деревья.</w:t>
      </w:r>
      <w:r>
        <w:rPr>
          <w:rFonts w:ascii="Times New Roman" w:hAnsi="Times New Roman" w:cs="Times New Roman"/>
          <w:sz w:val="28"/>
          <w:szCs w:val="28"/>
        </w:rPr>
        <w:t xml:space="preserve"> </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Деревья лиственные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rsidP="00F5399E">
      <w:pPr>
        <w:shd w:val="clear" w:color="auto" w:fill="FFFFFF"/>
        <w:spacing w:after="0"/>
        <w:ind w:firstLine="709"/>
        <w:jc w:val="both"/>
        <w:rPr>
          <w:rFonts w:ascii="Times New Roman" w:hAnsi="Times New Roman" w:cs="Times New Roman"/>
          <w:i/>
          <w:sz w:val="28"/>
          <w:szCs w:val="28"/>
        </w:rPr>
      </w:pPr>
      <w:r>
        <w:rPr>
          <w:rFonts w:ascii="Times New Roman" w:hAnsi="Times New Roman" w:cs="Times New Roman"/>
          <w:sz w:val="28"/>
          <w:szCs w:val="28"/>
        </w:rPr>
        <w:t>Деревья хвойные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rsidP="00F5399E">
      <w:pPr>
        <w:shd w:val="clear" w:color="auto" w:fill="FFFFFF"/>
        <w:spacing w:after="0"/>
        <w:ind w:firstLine="709"/>
        <w:jc w:val="both"/>
        <w:rPr>
          <w:rFonts w:ascii="Times New Roman" w:hAnsi="Times New Roman" w:cs="Times New Roman"/>
          <w:i/>
          <w:sz w:val="28"/>
          <w:szCs w:val="28"/>
        </w:rPr>
      </w:pPr>
      <w:r>
        <w:rPr>
          <w:rFonts w:ascii="Times New Roman" w:hAnsi="Times New Roman" w:cs="Times New Roman"/>
          <w:i/>
          <w:sz w:val="28"/>
          <w:szCs w:val="28"/>
        </w:rPr>
        <w:t>Кустарники</w:t>
      </w:r>
      <w:r>
        <w:rPr>
          <w:rFonts w:ascii="Times New Roman" w:hAnsi="Times New Roman" w:cs="Times New Roman"/>
          <w:sz w:val="28"/>
          <w:szCs w:val="28"/>
        </w:rPr>
        <w:t xml:space="preserve"> (дикорастущие и культурные, се</w:t>
      </w:r>
      <w:r>
        <w:rPr>
          <w:rFonts w:ascii="Times New Roman" w:hAnsi="Times New Roman" w:cs="Times New Roman"/>
          <w:sz w:val="28"/>
          <w:szCs w:val="28"/>
        </w:rPr>
        <w:softHyphen/>
        <w:t>зонные изменения, внешний вид, места произрастания).</w:t>
      </w:r>
    </w:p>
    <w:p w:rsidR="005B5BE4" w:rsidRDefault="005B5BE4" w:rsidP="00F5399E">
      <w:pPr>
        <w:shd w:val="clear" w:color="auto" w:fill="FFFFFF"/>
        <w:spacing w:after="0"/>
        <w:ind w:firstLine="709"/>
        <w:jc w:val="both"/>
        <w:rPr>
          <w:rFonts w:ascii="Times New Roman" w:hAnsi="Times New Roman" w:cs="Times New Roman"/>
          <w:i/>
          <w:sz w:val="28"/>
          <w:szCs w:val="28"/>
        </w:rPr>
      </w:pPr>
      <w:r>
        <w:rPr>
          <w:rFonts w:ascii="Times New Roman" w:hAnsi="Times New Roman" w:cs="Times New Roman"/>
          <w:i/>
          <w:sz w:val="28"/>
          <w:szCs w:val="28"/>
        </w:rPr>
        <w:t>Травы</w:t>
      </w:r>
      <w:r>
        <w:rPr>
          <w:rFonts w:ascii="Times New Roman" w:hAnsi="Times New Roman" w:cs="Times New Roman"/>
          <w:sz w:val="28"/>
          <w:szCs w:val="28"/>
        </w:rPr>
        <w:t xml:space="preserve"> (дикорастущие и культурные) Внешний вид, места произрастания.</w:t>
      </w:r>
    </w:p>
    <w:p w:rsidR="005B5BE4" w:rsidRDefault="005B5BE4" w:rsidP="00F5399E">
      <w:pPr>
        <w:shd w:val="clear" w:color="auto" w:fill="FFFFFF"/>
        <w:spacing w:after="0"/>
        <w:ind w:firstLine="709"/>
        <w:jc w:val="both"/>
        <w:rPr>
          <w:rFonts w:ascii="Times New Roman" w:hAnsi="Times New Roman" w:cs="Times New Roman"/>
          <w:i/>
          <w:sz w:val="28"/>
          <w:szCs w:val="28"/>
        </w:rPr>
      </w:pPr>
      <w:r>
        <w:rPr>
          <w:rFonts w:ascii="Times New Roman" w:hAnsi="Times New Roman" w:cs="Times New Roman"/>
          <w:i/>
          <w:sz w:val="28"/>
          <w:szCs w:val="28"/>
        </w:rPr>
        <w:t>Декоративные растения</w:t>
      </w:r>
      <w:r>
        <w:rPr>
          <w:rFonts w:ascii="Times New Roman" w:hAnsi="Times New Roman" w:cs="Times New Roman"/>
          <w:sz w:val="28"/>
          <w:szCs w:val="28"/>
        </w:rPr>
        <w:t>. Внешний вид, места произрастания.</w:t>
      </w:r>
    </w:p>
    <w:p w:rsidR="005B5BE4" w:rsidRDefault="005B5BE4" w:rsidP="00F5399E">
      <w:pPr>
        <w:shd w:val="clear" w:color="auto" w:fill="FFFFFF"/>
        <w:spacing w:after="0"/>
        <w:ind w:firstLine="709"/>
        <w:jc w:val="both"/>
        <w:rPr>
          <w:rFonts w:ascii="Times New Roman" w:hAnsi="Times New Roman" w:cs="Times New Roman"/>
          <w:i/>
          <w:sz w:val="28"/>
          <w:szCs w:val="28"/>
        </w:rPr>
      </w:pPr>
      <w:r>
        <w:rPr>
          <w:rFonts w:ascii="Times New Roman" w:hAnsi="Times New Roman" w:cs="Times New Roman"/>
          <w:i/>
          <w:sz w:val="28"/>
          <w:szCs w:val="28"/>
        </w:rPr>
        <w:t>Лекарственные растения</w:t>
      </w:r>
      <w:r>
        <w:rPr>
          <w:rFonts w:ascii="Times New Roman" w:hAnsi="Times New Roman" w:cs="Times New Roman"/>
          <w:sz w:val="28"/>
          <w:szCs w:val="28"/>
        </w:rPr>
        <w:t>. Внешний вид. Места произрастания. Правила сбо</w:t>
      </w:r>
      <w:r>
        <w:rPr>
          <w:rFonts w:ascii="Times New Roman" w:hAnsi="Times New Roman" w:cs="Times New Roman"/>
          <w:sz w:val="28"/>
          <w:szCs w:val="28"/>
        </w:rPr>
        <w:softHyphen/>
        <w:t>ра лекарственных растений. Использование.</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i/>
          <w:sz w:val="28"/>
          <w:szCs w:val="28"/>
        </w:rPr>
        <w:t>Комнатные растени</w:t>
      </w:r>
      <w:r>
        <w:rPr>
          <w:rFonts w:ascii="Times New Roman" w:hAnsi="Times New Roman" w:cs="Times New Roman"/>
          <w:sz w:val="28"/>
          <w:szCs w:val="28"/>
        </w:rPr>
        <w:t>я. Внешний вид. Уход. Значение.</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Растительный мир разных районов Земли (с холодным, умеренным и жарким климатом.).</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произрастающие в разных климатических условиях нашей страны. </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Растения своей местности: дикорастущие и культурные. </w:t>
      </w:r>
    </w:p>
    <w:p w:rsidR="005B5BE4" w:rsidRDefault="005B5BE4" w:rsidP="00F5399E">
      <w:pPr>
        <w:shd w:val="clear" w:color="auto" w:fill="FFFFFF"/>
        <w:spacing w:after="0"/>
        <w:ind w:firstLine="709"/>
        <w:jc w:val="both"/>
        <w:rPr>
          <w:rFonts w:ascii="Times New Roman" w:hAnsi="Times New Roman" w:cs="Times New Roman"/>
          <w:b/>
          <w:bCs/>
          <w:sz w:val="28"/>
          <w:szCs w:val="28"/>
        </w:rPr>
      </w:pPr>
      <w:r>
        <w:rPr>
          <w:rFonts w:ascii="Times New Roman" w:hAnsi="Times New Roman" w:cs="Times New Roman"/>
          <w:sz w:val="28"/>
          <w:szCs w:val="28"/>
        </w:rPr>
        <w:t>Красная книга России и своей области (края).</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b/>
          <w:bCs/>
          <w:sz w:val="28"/>
          <w:szCs w:val="28"/>
        </w:rPr>
        <w:t>Животный мир Земли</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Разнообразие животного мира. Среда обитания животных. Животные суши и водоемов.</w:t>
      </w:r>
    </w:p>
    <w:p w:rsidR="005B5BE4" w:rsidRDefault="005B5BE4" w:rsidP="00F5399E">
      <w:pPr>
        <w:shd w:val="clear" w:color="auto" w:fill="FFFFFF"/>
        <w:spacing w:after="0"/>
        <w:ind w:firstLine="709"/>
        <w:jc w:val="both"/>
        <w:rPr>
          <w:rFonts w:ascii="Times New Roman" w:hAnsi="Times New Roman" w:cs="Times New Roman"/>
          <w:i/>
          <w:sz w:val="28"/>
          <w:szCs w:val="28"/>
        </w:rPr>
      </w:pPr>
      <w:r>
        <w:rPr>
          <w:rFonts w:ascii="Times New Roman" w:hAnsi="Times New Roman" w:cs="Times New Roman"/>
          <w:sz w:val="28"/>
          <w:szCs w:val="28"/>
        </w:rPr>
        <w:t xml:space="preserve">Понятие </w:t>
      </w:r>
      <w:r>
        <w:rPr>
          <w:rFonts w:ascii="Times New Roman" w:hAnsi="Times New Roman" w:cs="Times New Roman"/>
          <w:i/>
          <w:iCs/>
          <w:sz w:val="28"/>
          <w:szCs w:val="28"/>
        </w:rPr>
        <w:t xml:space="preserve">животные: </w:t>
      </w:r>
      <w:r>
        <w:rPr>
          <w:rFonts w:ascii="Times New Roman" w:hAnsi="Times New Roman" w:cs="Times New Roman"/>
          <w:sz w:val="28"/>
          <w:szCs w:val="28"/>
        </w:rPr>
        <w:t>насек</w:t>
      </w:r>
      <w:r w:rsidR="002D33FE">
        <w:rPr>
          <w:rFonts w:ascii="Times New Roman" w:hAnsi="Times New Roman" w:cs="Times New Roman"/>
          <w:sz w:val="28"/>
          <w:szCs w:val="28"/>
        </w:rPr>
        <w:t>омые, рыбы, земноводные, пресмы</w:t>
      </w:r>
      <w:r>
        <w:rPr>
          <w:rFonts w:ascii="Times New Roman" w:hAnsi="Times New Roman" w:cs="Times New Roman"/>
          <w:sz w:val="28"/>
          <w:szCs w:val="28"/>
        </w:rPr>
        <w:t>кающиеся, птицы, млекопитающие.</w:t>
      </w:r>
    </w:p>
    <w:p w:rsidR="005B5BE4" w:rsidRDefault="005B5BE4" w:rsidP="00F5399E">
      <w:pPr>
        <w:shd w:val="clear" w:color="auto" w:fill="FFFFFF"/>
        <w:spacing w:after="0"/>
        <w:ind w:firstLine="709"/>
        <w:jc w:val="both"/>
        <w:rPr>
          <w:rFonts w:ascii="Times New Roman" w:hAnsi="Times New Roman" w:cs="Times New Roman"/>
          <w:i/>
          <w:sz w:val="28"/>
          <w:szCs w:val="28"/>
        </w:rPr>
      </w:pPr>
      <w:r>
        <w:rPr>
          <w:rFonts w:ascii="Times New Roman" w:hAnsi="Times New Roman" w:cs="Times New Roman"/>
          <w:i/>
          <w:sz w:val="28"/>
          <w:szCs w:val="28"/>
        </w:rPr>
        <w:t>Насекомые</w:t>
      </w:r>
      <w:r>
        <w:rPr>
          <w:rFonts w:ascii="Times New Roman" w:hAnsi="Times New Roman" w:cs="Times New Roman"/>
          <w:sz w:val="28"/>
          <w:szCs w:val="28"/>
        </w:rPr>
        <w:t xml:space="preserve">. Жуки, бабочки, стрекозы. Внешний вид. Место в природе. Значение. Охрана. </w:t>
      </w:r>
    </w:p>
    <w:p w:rsidR="005B5BE4" w:rsidRDefault="005B5BE4" w:rsidP="00F5399E">
      <w:pPr>
        <w:shd w:val="clear" w:color="auto" w:fill="FFFFFF"/>
        <w:spacing w:after="0"/>
        <w:ind w:firstLine="709"/>
        <w:jc w:val="both"/>
        <w:rPr>
          <w:rFonts w:ascii="Times New Roman" w:hAnsi="Times New Roman" w:cs="Times New Roman"/>
          <w:i/>
          <w:sz w:val="28"/>
          <w:szCs w:val="28"/>
        </w:rPr>
      </w:pPr>
      <w:r>
        <w:rPr>
          <w:rFonts w:ascii="Times New Roman" w:hAnsi="Times New Roman" w:cs="Times New Roman"/>
          <w:i/>
          <w:sz w:val="28"/>
          <w:szCs w:val="28"/>
        </w:rPr>
        <w:t>Рыбы.</w:t>
      </w:r>
      <w:r>
        <w:rPr>
          <w:rFonts w:ascii="Times New Roman" w:hAnsi="Times New Roman" w:cs="Times New Roman"/>
          <w:sz w:val="28"/>
          <w:szCs w:val="28"/>
        </w:rPr>
        <w:t xml:space="preserve"> Внешний вид. Среда обитания. Место в природе. Зна</w:t>
      </w:r>
      <w:r>
        <w:rPr>
          <w:rFonts w:ascii="Times New Roman" w:hAnsi="Times New Roman" w:cs="Times New Roman"/>
          <w:sz w:val="28"/>
          <w:szCs w:val="28"/>
        </w:rPr>
        <w:softHyphen/>
        <w:t>чение. Охрана. Рыбы, обитающие в водоемах России и своего края.</w:t>
      </w:r>
    </w:p>
    <w:p w:rsidR="005B5BE4" w:rsidRDefault="005B5BE4" w:rsidP="00F5399E">
      <w:pPr>
        <w:shd w:val="clear" w:color="auto" w:fill="FFFFFF"/>
        <w:spacing w:after="0"/>
        <w:ind w:firstLine="709"/>
        <w:jc w:val="both"/>
        <w:rPr>
          <w:rFonts w:ascii="Times New Roman" w:hAnsi="Times New Roman" w:cs="Times New Roman"/>
          <w:i/>
          <w:sz w:val="28"/>
          <w:szCs w:val="28"/>
        </w:rPr>
      </w:pPr>
      <w:r>
        <w:rPr>
          <w:rFonts w:ascii="Times New Roman" w:hAnsi="Times New Roman" w:cs="Times New Roman"/>
          <w:i/>
          <w:sz w:val="28"/>
          <w:szCs w:val="28"/>
        </w:rPr>
        <w:t>Птицы.</w:t>
      </w:r>
      <w:r>
        <w:rPr>
          <w:rFonts w:ascii="Times New Roman" w:hAnsi="Times New Roman" w:cs="Times New Roman"/>
          <w:sz w:val="28"/>
          <w:szCs w:val="28"/>
        </w:rPr>
        <w:t xml:space="preserve"> Внешний вид. Среда обитания. Образ жизни. Значе</w:t>
      </w:r>
      <w:r>
        <w:rPr>
          <w:rFonts w:ascii="Times New Roman" w:hAnsi="Times New Roman" w:cs="Times New Roman"/>
          <w:sz w:val="28"/>
          <w:szCs w:val="28"/>
        </w:rPr>
        <w:softHyphen/>
        <w:t>ние. Охрана. Птицы своего края.</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i/>
          <w:sz w:val="28"/>
          <w:szCs w:val="28"/>
        </w:rPr>
        <w:t>Млекопитающие.</w:t>
      </w:r>
      <w:r>
        <w:rPr>
          <w:rFonts w:ascii="Times New Roman" w:hAnsi="Times New Roman" w:cs="Times New Roman"/>
          <w:sz w:val="28"/>
          <w:szCs w:val="28"/>
        </w:rPr>
        <w:t xml:space="preserve"> Внешний вид. Среда обитания. Об</w:t>
      </w:r>
      <w:r>
        <w:rPr>
          <w:rFonts w:ascii="Times New Roman" w:hAnsi="Times New Roman" w:cs="Times New Roman"/>
          <w:sz w:val="28"/>
          <w:szCs w:val="28"/>
        </w:rPr>
        <w:softHyphen/>
        <w:t>раз жизни. Значение. Охрана. Млекопитающие животные своего края.</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Животные рядом с человеком. Домашние животные в городе и деревне. Домашние питомцы. Уход за животными в живом уголке или дома. Собака, кош</w:t>
      </w:r>
      <w:r>
        <w:rPr>
          <w:rFonts w:ascii="Times New Roman" w:hAnsi="Times New Roman" w:cs="Times New Roman"/>
          <w:sz w:val="28"/>
          <w:szCs w:val="28"/>
        </w:rPr>
        <w:softHyphen/>
        <w:t>ка, аквариумные рыбы, попугаи, морская свинка, хомя</w:t>
      </w:r>
      <w:r w:rsidR="002D33FE">
        <w:rPr>
          <w:rFonts w:ascii="Times New Roman" w:hAnsi="Times New Roman" w:cs="Times New Roman"/>
          <w:sz w:val="28"/>
          <w:szCs w:val="28"/>
        </w:rPr>
        <w:t>к, черепаха. Прави</w:t>
      </w:r>
      <w:r>
        <w:rPr>
          <w:rFonts w:ascii="Times New Roman" w:hAnsi="Times New Roman" w:cs="Times New Roman"/>
          <w:sz w:val="28"/>
          <w:szCs w:val="28"/>
        </w:rPr>
        <w:t>ла ухода и содержания.</w:t>
      </w:r>
    </w:p>
    <w:p w:rsidR="005B5BE4" w:rsidRDefault="005B5BE4" w:rsidP="00F5399E">
      <w:pPr>
        <w:shd w:val="clear" w:color="auto" w:fill="FFFFFF"/>
        <w:spacing w:after="0"/>
        <w:ind w:firstLine="709"/>
        <w:jc w:val="both"/>
        <w:rPr>
          <w:rFonts w:ascii="Times New Roman" w:hAnsi="Times New Roman" w:cs="Times New Roman"/>
          <w:b/>
          <w:sz w:val="28"/>
          <w:szCs w:val="28"/>
        </w:rPr>
      </w:pPr>
      <w:r>
        <w:rPr>
          <w:rFonts w:ascii="Times New Roman" w:hAnsi="Times New Roman" w:cs="Times New Roman"/>
          <w:sz w:val="28"/>
          <w:szCs w:val="28"/>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(края).</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b/>
          <w:sz w:val="28"/>
          <w:szCs w:val="28"/>
        </w:rPr>
        <w:t>Человек</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Как устроен наш организм. Строение. Части тела и внутрен</w:t>
      </w:r>
      <w:r>
        <w:rPr>
          <w:rFonts w:ascii="Times New Roman" w:hAnsi="Times New Roman" w:cs="Times New Roman"/>
          <w:sz w:val="28"/>
          <w:szCs w:val="28"/>
        </w:rPr>
        <w:softHyphen/>
        <w:t>ние органы.</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Как работает (функционирует) наш организм. Взаимодействие органов.</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Здоровье человека (режим, закаливание, водные процедуры и т. д.).</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Осанка (гигиена, костно-мышечная система).</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Гигиена органов чувств. Охрана зрения. Профилактика нару</w:t>
      </w:r>
      <w:r>
        <w:rPr>
          <w:rFonts w:ascii="Times New Roman" w:hAnsi="Times New Roman" w:cs="Times New Roman"/>
          <w:sz w:val="28"/>
          <w:szCs w:val="28"/>
        </w:rPr>
        <w:softHyphen/>
        <w:t>шений слуха. Правила гигиены.</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Здоровое (рациональное) питание. Режим. Правила питания. Меню на день.  Витамины.</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Дыхание. Органы дыхания. Вред курения. Правила гигиены.</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Скорая помощь (оказание первой медицинской помощи). По</w:t>
      </w:r>
      <w:r>
        <w:rPr>
          <w:rFonts w:ascii="Times New Roman" w:hAnsi="Times New Roman" w:cs="Times New Roman"/>
          <w:sz w:val="28"/>
          <w:szCs w:val="28"/>
        </w:rPr>
        <w:softHyphen/>
        <w:t>мощь при ушибах, порезах, ссадинах. Профилактика простудных заболеваний. Обращение за медицинской помощью.</w:t>
      </w:r>
    </w:p>
    <w:p w:rsidR="005B5BE4" w:rsidRDefault="005B5BE4" w:rsidP="00F5399E">
      <w:pPr>
        <w:shd w:val="clear" w:color="auto" w:fill="FFFFFF"/>
        <w:spacing w:after="0"/>
        <w:ind w:firstLine="709"/>
        <w:jc w:val="both"/>
        <w:rPr>
          <w:rFonts w:ascii="Times New Roman" w:hAnsi="Times New Roman" w:cs="Times New Roman"/>
          <w:b/>
          <w:sz w:val="28"/>
          <w:szCs w:val="28"/>
        </w:rPr>
      </w:pPr>
      <w:r>
        <w:rPr>
          <w:rFonts w:ascii="Times New Roman" w:hAnsi="Times New Roman" w:cs="Times New Roman"/>
          <w:sz w:val="28"/>
          <w:szCs w:val="28"/>
        </w:rPr>
        <w:t>Медицинские учреждения своего города (поселка, населенного пункта). Телефоны экстренной помощи. Специализация врачей.</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b/>
          <w:sz w:val="28"/>
          <w:szCs w:val="28"/>
        </w:rPr>
        <w:t>Обобщающие уроки</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Наш город (посёлок, село, деревня). </w:t>
      </w:r>
    </w:p>
    <w:p w:rsidR="005B5BE4" w:rsidRDefault="005B5BE4" w:rsidP="00F5399E">
      <w:pPr>
        <w:shd w:val="clear" w:color="auto" w:fill="FFFFFF"/>
        <w:spacing w:after="0"/>
        <w:ind w:firstLine="709"/>
        <w:jc w:val="both"/>
        <w:rPr>
          <w:rFonts w:ascii="Times New Roman" w:hAnsi="Times New Roman" w:cs="Times New Roman"/>
          <w:b/>
          <w:color w:val="auto"/>
          <w:sz w:val="28"/>
          <w:szCs w:val="28"/>
        </w:rPr>
      </w:pPr>
      <w:r>
        <w:rPr>
          <w:rFonts w:ascii="Times New Roman" w:hAnsi="Times New Roman" w:cs="Times New Roman"/>
          <w:sz w:val="28"/>
          <w:szCs w:val="28"/>
        </w:rPr>
        <w:t>Рельеф и водоёмы. Растения и животные своей местности. Занятия населения. Ведущие пред</w:t>
      </w:r>
      <w:r>
        <w:rPr>
          <w:rFonts w:ascii="Times New Roman" w:hAnsi="Times New Roman" w:cs="Times New Roman"/>
          <w:sz w:val="28"/>
          <w:szCs w:val="28"/>
        </w:rPr>
        <w:softHyphen/>
        <w:t>приятия. Культурные и исторические памятники, другие местные достопримечательности. Обычаи и традиции своего края.</w:t>
      </w:r>
    </w:p>
    <w:p w:rsidR="005B5BE4" w:rsidRPr="002B5F3B" w:rsidRDefault="005B5BE4" w:rsidP="00F5399E">
      <w:pPr>
        <w:shd w:val="clear" w:color="auto" w:fill="FFFFFF"/>
        <w:spacing w:after="0"/>
        <w:ind w:firstLine="709"/>
        <w:jc w:val="center"/>
        <w:rPr>
          <w:rFonts w:ascii="Times New Roman" w:hAnsi="Times New Roman" w:cs="Times New Roman"/>
          <w:b/>
          <w:sz w:val="24"/>
          <w:szCs w:val="24"/>
        </w:rPr>
      </w:pPr>
      <w:r w:rsidRPr="002B5F3B">
        <w:rPr>
          <w:rFonts w:ascii="Times New Roman" w:hAnsi="Times New Roman" w:cs="Times New Roman"/>
          <w:b/>
          <w:color w:val="auto"/>
          <w:sz w:val="24"/>
          <w:szCs w:val="24"/>
        </w:rPr>
        <w:t>БИОЛОГИЯ</w:t>
      </w:r>
    </w:p>
    <w:p w:rsidR="005B5BE4" w:rsidRDefault="005B5BE4" w:rsidP="00F5399E">
      <w:pPr>
        <w:pStyle w:val="aff1"/>
        <w:spacing w:after="0"/>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Программа по биологии продолжает вводный курс «Природоведение», при изу</w:t>
      </w:r>
      <w:r>
        <w:rPr>
          <w:rFonts w:ascii="Times New Roman" w:hAnsi="Times New Roman" w:cs="Times New Roman"/>
          <w:sz w:val="28"/>
          <w:szCs w:val="28"/>
        </w:rPr>
        <w:softHyphen/>
        <w:t>че</w:t>
      </w:r>
      <w:r>
        <w:rPr>
          <w:rFonts w:ascii="Times New Roman" w:hAnsi="Times New Roman" w:cs="Times New Roman"/>
          <w:sz w:val="28"/>
          <w:szCs w:val="28"/>
        </w:rPr>
        <w:softHyphen/>
        <w:t>нии ко</w:t>
      </w:r>
      <w:r>
        <w:rPr>
          <w:rFonts w:ascii="Times New Roman" w:hAnsi="Times New Roman" w:cs="Times New Roman"/>
          <w:sz w:val="28"/>
          <w:szCs w:val="28"/>
        </w:rPr>
        <w:softHyphen/>
        <w:t>торого учащи</w:t>
      </w:r>
      <w:r w:rsidR="002B5F3B">
        <w:rPr>
          <w:rFonts w:ascii="Times New Roman" w:hAnsi="Times New Roman" w:cs="Times New Roman"/>
          <w:sz w:val="28"/>
          <w:szCs w:val="28"/>
        </w:rPr>
        <w:t>й</w:t>
      </w:r>
      <w:r>
        <w:rPr>
          <w:rFonts w:ascii="Times New Roman" w:hAnsi="Times New Roman" w:cs="Times New Roman"/>
          <w:sz w:val="28"/>
          <w:szCs w:val="28"/>
        </w:rPr>
        <w:t xml:space="preserve">ся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получат элементарную естественно-научную под</w:t>
      </w:r>
      <w:r>
        <w:rPr>
          <w:rFonts w:ascii="Times New Roman" w:hAnsi="Times New Roman" w:cs="Times New Roman"/>
          <w:sz w:val="28"/>
          <w:szCs w:val="28"/>
        </w:rPr>
        <w:softHyphen/>
        <w:t>го</w:t>
      </w:r>
      <w:r>
        <w:rPr>
          <w:rFonts w:ascii="Times New Roman" w:hAnsi="Times New Roman" w:cs="Times New Roman"/>
          <w:sz w:val="28"/>
          <w:szCs w:val="28"/>
        </w:rPr>
        <w:softHyphen/>
        <w:t>товку. Преемственные связи между данными предметами обеспечивают целост</w:t>
      </w:r>
      <w:r>
        <w:rPr>
          <w:rFonts w:ascii="Times New Roman" w:hAnsi="Times New Roman" w:cs="Times New Roman"/>
          <w:sz w:val="28"/>
          <w:szCs w:val="28"/>
        </w:rPr>
        <w:softHyphen/>
        <w:t>ность би</w:t>
      </w:r>
      <w:r>
        <w:rPr>
          <w:rFonts w:ascii="Times New Roman" w:hAnsi="Times New Roman" w:cs="Times New Roman"/>
          <w:sz w:val="28"/>
          <w:szCs w:val="28"/>
        </w:rPr>
        <w:softHyphen/>
        <w:t>ологического курса, а его содержание будет способство</w:t>
      </w:r>
      <w:r>
        <w:rPr>
          <w:rFonts w:ascii="Times New Roman" w:hAnsi="Times New Roman" w:cs="Times New Roman"/>
          <w:sz w:val="28"/>
          <w:szCs w:val="28"/>
        </w:rPr>
        <w:softHyphen/>
        <w:t>вать правильному поведению обу</w:t>
      </w:r>
      <w:r>
        <w:rPr>
          <w:rFonts w:ascii="Times New Roman" w:hAnsi="Times New Roman" w:cs="Times New Roman"/>
          <w:sz w:val="28"/>
          <w:szCs w:val="28"/>
        </w:rPr>
        <w:softHyphen/>
        <w:t>чающихся в соответствии с законами приро</w:t>
      </w:r>
      <w:r>
        <w:rPr>
          <w:rFonts w:ascii="Times New Roman" w:hAnsi="Times New Roman" w:cs="Times New Roman"/>
          <w:sz w:val="28"/>
          <w:szCs w:val="28"/>
        </w:rPr>
        <w:softHyphen/>
        <w:t>ды и общечеловеческими нрав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цен</w:t>
      </w:r>
      <w:r>
        <w:rPr>
          <w:rFonts w:ascii="Times New Roman" w:hAnsi="Times New Roman" w:cs="Times New Roman"/>
          <w:sz w:val="28"/>
          <w:szCs w:val="28"/>
        </w:rPr>
        <w:softHyphen/>
        <w:t>ностями.</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биологического материала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позволяет решать за</w:t>
      </w:r>
      <w:r>
        <w:rPr>
          <w:rFonts w:ascii="Times New Roman" w:hAnsi="Times New Roman" w:cs="Times New Roman"/>
          <w:sz w:val="28"/>
          <w:szCs w:val="28"/>
        </w:rPr>
        <w:softHyphen/>
        <w:t>дачи экологического, эстетического, патриотического, физическо</w:t>
      </w:r>
      <w:r>
        <w:rPr>
          <w:rFonts w:ascii="Times New Roman" w:hAnsi="Times New Roman" w:cs="Times New Roman"/>
          <w:sz w:val="28"/>
          <w:szCs w:val="28"/>
        </w:rPr>
        <w:softHyphen/>
        <w:t>го, трудового и полового воспитания детей и подростков.</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Знакомство с разнообразием растительного и животного ми</w:t>
      </w:r>
      <w:r>
        <w:rPr>
          <w:rFonts w:ascii="Times New Roman" w:hAnsi="Times New Roman" w:cs="Times New Roman"/>
          <w:sz w:val="28"/>
          <w:szCs w:val="28"/>
        </w:rPr>
        <w:softHyphen/>
        <w:t>ра должно воспитывать у обучающ</w:t>
      </w:r>
      <w:r w:rsidR="000D725E">
        <w:rPr>
          <w:rFonts w:ascii="Times New Roman" w:hAnsi="Times New Roman" w:cs="Times New Roman"/>
          <w:sz w:val="28"/>
          <w:szCs w:val="28"/>
        </w:rPr>
        <w:t>его</w:t>
      </w:r>
      <w:r>
        <w:rPr>
          <w:rFonts w:ascii="Times New Roman" w:hAnsi="Times New Roman" w:cs="Times New Roman"/>
          <w:sz w:val="28"/>
          <w:szCs w:val="28"/>
        </w:rPr>
        <w:t>ся чувство любви к природе и ответ</w:t>
      </w:r>
      <w:r>
        <w:rPr>
          <w:rFonts w:ascii="Times New Roman" w:hAnsi="Times New Roman" w:cs="Times New Roman"/>
          <w:sz w:val="28"/>
          <w:szCs w:val="28"/>
        </w:rPr>
        <w:softHyphen/>
        <w:t>ственности за ее сохранность. Учащ</w:t>
      </w:r>
      <w:r w:rsidR="000D725E">
        <w:rPr>
          <w:rFonts w:ascii="Times New Roman" w:hAnsi="Times New Roman" w:cs="Times New Roman"/>
          <w:sz w:val="28"/>
          <w:szCs w:val="28"/>
        </w:rPr>
        <w:t>ему</w:t>
      </w:r>
      <w:r>
        <w:rPr>
          <w:rFonts w:ascii="Times New Roman" w:hAnsi="Times New Roman" w:cs="Times New Roman"/>
          <w:sz w:val="28"/>
          <w:szCs w:val="28"/>
        </w:rPr>
        <w:t>ся важно понять, что сохранение красоты природы тесно связано с деятельностью че</w:t>
      </w:r>
      <w:r>
        <w:rPr>
          <w:rFonts w:ascii="Times New Roman" w:hAnsi="Times New Roman" w:cs="Times New Roman"/>
          <w:sz w:val="28"/>
          <w:szCs w:val="28"/>
        </w:rPr>
        <w:softHyphen/>
        <w:t>ловека и человек — часть приро</w:t>
      </w:r>
      <w:r>
        <w:rPr>
          <w:rFonts w:ascii="Times New Roman" w:hAnsi="Times New Roman" w:cs="Times New Roman"/>
          <w:sz w:val="28"/>
          <w:szCs w:val="28"/>
        </w:rPr>
        <w:softHyphen/>
        <w:t>ды, его жизнь зависит от нее, и поэтому все обязаны сохранять природу для себя и последующих поколений.</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Курс «Биология» состоит из трёх разделов: «Растения», «Животные», «Человек и его здоро</w:t>
      </w:r>
      <w:r>
        <w:rPr>
          <w:rFonts w:ascii="Times New Roman" w:hAnsi="Times New Roman" w:cs="Times New Roman"/>
          <w:sz w:val="28"/>
          <w:szCs w:val="28"/>
        </w:rPr>
        <w:softHyphen/>
        <w:t>вье».</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времени на изучение тем учитель планирует самостоятельно, исходя из местных (региональных) условий.</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Программа предполагает ведение наблюдений, органи</w:t>
      </w:r>
      <w:r>
        <w:rPr>
          <w:rFonts w:ascii="Times New Roman" w:hAnsi="Times New Roman" w:cs="Times New Roman"/>
          <w:sz w:val="28"/>
          <w:szCs w:val="28"/>
        </w:rPr>
        <w:softHyphen/>
        <w:t>зацию лабораторных и практических работ, демонстрацию опы</w:t>
      </w:r>
      <w:r>
        <w:rPr>
          <w:rFonts w:ascii="Times New Roman" w:hAnsi="Times New Roman" w:cs="Times New Roman"/>
          <w:sz w:val="28"/>
          <w:szCs w:val="28"/>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Pr>
          <w:rFonts w:ascii="Times New Roman" w:hAnsi="Times New Roman" w:cs="Times New Roman"/>
          <w:sz w:val="28"/>
          <w:szCs w:val="28"/>
        </w:rPr>
        <w:softHyphen/>
        <w:t>ществлять коррекцию учащ</w:t>
      </w:r>
      <w:r w:rsidR="000D725E">
        <w:rPr>
          <w:rFonts w:ascii="Times New Roman" w:hAnsi="Times New Roman" w:cs="Times New Roman"/>
          <w:sz w:val="28"/>
          <w:szCs w:val="28"/>
        </w:rPr>
        <w:t>его</w:t>
      </w:r>
      <w:r>
        <w:rPr>
          <w:rFonts w:ascii="Times New Roman" w:hAnsi="Times New Roman" w:cs="Times New Roman"/>
          <w:sz w:val="28"/>
          <w:szCs w:val="28"/>
        </w:rPr>
        <w:t>ся: развивать память и наблюдатель</w:t>
      </w:r>
      <w:r>
        <w:rPr>
          <w:rFonts w:ascii="Times New Roman" w:hAnsi="Times New Roman" w:cs="Times New Roman"/>
          <w:sz w:val="28"/>
          <w:szCs w:val="28"/>
        </w:rPr>
        <w:softHyphen/>
        <w:t>ность, корригировать мышление и речь.</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С разделом «Неживая природа» учащи</w:t>
      </w:r>
      <w:r w:rsidR="000D725E">
        <w:rPr>
          <w:rFonts w:ascii="Times New Roman" w:hAnsi="Times New Roman" w:cs="Times New Roman"/>
          <w:sz w:val="28"/>
          <w:szCs w:val="28"/>
        </w:rPr>
        <w:t>й</w:t>
      </w:r>
      <w:r>
        <w:rPr>
          <w:rFonts w:ascii="Times New Roman" w:hAnsi="Times New Roman" w:cs="Times New Roman"/>
          <w:sz w:val="28"/>
          <w:szCs w:val="28"/>
        </w:rPr>
        <w:t>ся знаком</w:t>
      </w:r>
      <w:r w:rsidR="000D725E">
        <w:rPr>
          <w:rFonts w:ascii="Times New Roman" w:hAnsi="Times New Roman" w:cs="Times New Roman"/>
          <w:sz w:val="28"/>
          <w:szCs w:val="28"/>
        </w:rPr>
        <w:t>и</w:t>
      </w:r>
      <w:r>
        <w:rPr>
          <w:rFonts w:ascii="Times New Roman" w:hAnsi="Times New Roman" w:cs="Times New Roman"/>
          <w:sz w:val="28"/>
          <w:szCs w:val="28"/>
        </w:rPr>
        <w:t xml:space="preserve">тся на уроках природоведения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и узна</w:t>
      </w:r>
      <w:r w:rsidR="002B294E">
        <w:rPr>
          <w:rFonts w:ascii="Times New Roman" w:hAnsi="Times New Roman" w:cs="Times New Roman"/>
          <w:sz w:val="28"/>
          <w:szCs w:val="28"/>
        </w:rPr>
        <w:t>е</w:t>
      </w:r>
      <w:r>
        <w:rPr>
          <w:rFonts w:ascii="Times New Roman" w:hAnsi="Times New Roman" w:cs="Times New Roman"/>
          <w:sz w:val="28"/>
          <w:szCs w:val="28"/>
        </w:rPr>
        <w:t>т, чем жи</w:t>
      </w:r>
      <w:r>
        <w:rPr>
          <w:rFonts w:ascii="Times New Roman" w:hAnsi="Times New Roman" w:cs="Times New Roman"/>
          <w:sz w:val="28"/>
          <w:szCs w:val="28"/>
        </w:rPr>
        <w:softHyphen/>
        <w:t>вая природа отличается от неживой, из чего состоит живые и не</w:t>
      </w:r>
      <w:r>
        <w:rPr>
          <w:rFonts w:ascii="Times New Roman" w:hAnsi="Times New Roman" w:cs="Times New Roman"/>
          <w:sz w:val="28"/>
          <w:szCs w:val="28"/>
        </w:rPr>
        <w:softHyphen/>
        <w:t>живые тела, получают новые знания об элементарных физичес</w:t>
      </w:r>
      <w:r>
        <w:rPr>
          <w:rFonts w:ascii="Times New Roman" w:hAnsi="Times New Roman" w:cs="Times New Roman"/>
          <w:sz w:val="28"/>
          <w:szCs w:val="28"/>
        </w:rPr>
        <w:softHyphen/>
        <w:t>ких и химических свойствах и использовании воды, воздуха, полезных ископаемых и почвы, некоторых явлениях неживой природы.</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Курс биологии, посвящённый изучению живой природы, начинается с раздела «Растения» (</w:t>
      </w:r>
      <w:r>
        <w:rPr>
          <w:rFonts w:ascii="Times New Roman" w:hAnsi="Times New Roman" w:cs="Times New Roman"/>
          <w:sz w:val="28"/>
          <w:szCs w:val="28"/>
          <w:lang w:val="en-US"/>
        </w:rPr>
        <w:t>VII</w:t>
      </w:r>
      <w:r>
        <w:rPr>
          <w:rFonts w:ascii="Times New Roman" w:hAnsi="Times New Roman" w:cs="Times New Roman"/>
          <w:sz w:val="28"/>
          <w:szCs w:val="28"/>
        </w:rPr>
        <w:t xml:space="preserve"> класс), в котором все растения объединены в группы не по семействам, а по месту их произрастания. Такое структурирование матери</w:t>
      </w:r>
      <w:r>
        <w:rPr>
          <w:rFonts w:ascii="Times New Roman" w:hAnsi="Times New Roman" w:cs="Times New Roman"/>
          <w:sz w:val="28"/>
          <w:szCs w:val="28"/>
        </w:rPr>
        <w:softHyphen/>
        <w:t xml:space="preserve">ала более </w:t>
      </w:r>
      <w:r w:rsidR="002B294E">
        <w:rPr>
          <w:rFonts w:ascii="Times New Roman" w:hAnsi="Times New Roman" w:cs="Times New Roman"/>
          <w:sz w:val="28"/>
          <w:szCs w:val="28"/>
        </w:rPr>
        <w:t>доступно для понимания обучающим</w:t>
      </w:r>
      <w:r>
        <w:rPr>
          <w:rFonts w:ascii="Times New Roman" w:hAnsi="Times New Roman" w:cs="Times New Roman"/>
          <w:sz w:val="28"/>
          <w:szCs w:val="28"/>
        </w:rPr>
        <w:t>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В разделе «Животные» (8 класс) особое внимание уделено изучению животных, играющих значительную роль в жизни че</w:t>
      </w:r>
      <w:r>
        <w:rPr>
          <w:rFonts w:ascii="Times New Roman" w:hAnsi="Times New Roman" w:cs="Times New Roman"/>
          <w:sz w:val="28"/>
          <w:szCs w:val="28"/>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Pr>
          <w:rFonts w:ascii="Times New Roman" w:hAnsi="Times New Roman" w:cs="Times New Roman"/>
          <w:sz w:val="28"/>
          <w:szCs w:val="28"/>
        </w:rPr>
        <w:softHyphen/>
        <w:t>тарно-гигиенические требования к их содержанию и др.).</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В разделе «Человек» (</w:t>
      </w:r>
      <w:r>
        <w:rPr>
          <w:rFonts w:ascii="Times New Roman" w:hAnsi="Times New Roman" w:cs="Times New Roman"/>
          <w:sz w:val="28"/>
          <w:szCs w:val="28"/>
          <w:lang w:val="en-US"/>
        </w:rPr>
        <w:t>IX</w:t>
      </w:r>
      <w:r>
        <w:rPr>
          <w:rFonts w:ascii="Times New Roman" w:hAnsi="Times New Roman" w:cs="Times New Roman"/>
          <w:sz w:val="28"/>
          <w:szCs w:val="28"/>
        </w:rPr>
        <w:t xml:space="preserve"> класс) человек рассматривается как биосоциальное 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 Основные системы органов человека предлагается изучать, опираясь на сравнительный ана</w:t>
      </w:r>
      <w:r>
        <w:rPr>
          <w:rFonts w:ascii="Times New Roman" w:hAnsi="Times New Roman" w:cs="Times New Roman"/>
          <w:sz w:val="28"/>
          <w:szCs w:val="28"/>
        </w:rPr>
        <w:softHyphen/>
        <w:t>лиз жизнен</w:t>
      </w:r>
      <w:r>
        <w:rPr>
          <w:rFonts w:ascii="Times New Roman" w:hAnsi="Times New Roman" w:cs="Times New Roman"/>
          <w:sz w:val="28"/>
          <w:szCs w:val="28"/>
        </w:rPr>
        <w:softHyphen/>
        <w:t>ных функций важнейших групп растительных и животных орга</w:t>
      </w:r>
      <w:r>
        <w:rPr>
          <w:rFonts w:ascii="Times New Roman" w:hAnsi="Times New Roman" w:cs="Times New Roman"/>
          <w:sz w:val="28"/>
          <w:szCs w:val="28"/>
        </w:rPr>
        <w:softHyphen/>
        <w:t>низмов (пи</w:t>
      </w:r>
      <w:r>
        <w:rPr>
          <w:rFonts w:ascii="Times New Roman" w:hAnsi="Times New Roman" w:cs="Times New Roman"/>
          <w:sz w:val="28"/>
          <w:szCs w:val="28"/>
        </w:rPr>
        <w:softHyphen/>
        <w:t>та</w:t>
      </w:r>
      <w:r>
        <w:rPr>
          <w:rFonts w:ascii="Times New Roman" w:hAnsi="Times New Roman" w:cs="Times New Roman"/>
          <w:sz w:val="28"/>
          <w:szCs w:val="28"/>
        </w:rPr>
        <w:softHyphen/>
        <w:t>ние и пищеварение, дыхание, перемещение веществ, выделение, размножение). Это по</w:t>
      </w:r>
      <w:r>
        <w:rPr>
          <w:rFonts w:ascii="Times New Roman" w:hAnsi="Times New Roman" w:cs="Times New Roman"/>
          <w:sz w:val="28"/>
          <w:szCs w:val="28"/>
        </w:rPr>
        <w:softHyphen/>
        <w:t>з</w:t>
      </w:r>
      <w:r>
        <w:rPr>
          <w:rFonts w:ascii="Times New Roman" w:hAnsi="Times New Roman" w:cs="Times New Roman"/>
          <w:sz w:val="28"/>
          <w:szCs w:val="28"/>
        </w:rPr>
        <w:softHyphen/>
        <w:t>во</w:t>
      </w:r>
      <w:r>
        <w:rPr>
          <w:rFonts w:ascii="Times New Roman" w:hAnsi="Times New Roman" w:cs="Times New Roman"/>
          <w:sz w:val="28"/>
          <w:szCs w:val="28"/>
        </w:rPr>
        <w:softHyphen/>
        <w:t>лит обучающимся с умственной отсталостью (интелле</w:t>
      </w:r>
      <w:r>
        <w:rPr>
          <w:rFonts w:ascii="Times New Roman" w:hAnsi="Times New Roman" w:cs="Times New Roman"/>
          <w:sz w:val="28"/>
          <w:szCs w:val="28"/>
        </w:rPr>
        <w:softHyphen/>
        <w:t>ктуальными нарушениями) вос</w:t>
      </w:r>
      <w:r>
        <w:rPr>
          <w:rFonts w:ascii="Times New Roman" w:hAnsi="Times New Roman" w:cs="Times New Roman"/>
          <w:sz w:val="28"/>
          <w:szCs w:val="28"/>
        </w:rPr>
        <w:softHyphen/>
        <w:t>принимать человека как часть живой природы.</w:t>
      </w:r>
    </w:p>
    <w:p w:rsidR="005B5BE4" w:rsidRDefault="005B5BE4" w:rsidP="00F5399E">
      <w:pPr>
        <w:shd w:val="clear" w:color="auto" w:fill="FFFFFF"/>
        <w:spacing w:after="0"/>
        <w:ind w:firstLine="709"/>
        <w:jc w:val="both"/>
        <w:rPr>
          <w:rFonts w:ascii="Times New Roman" w:hAnsi="Times New Roman" w:cs="Times New Roman"/>
          <w:b/>
          <w:sz w:val="28"/>
          <w:szCs w:val="28"/>
        </w:rPr>
      </w:pPr>
      <w:r>
        <w:rPr>
          <w:rFonts w:ascii="Times New Roman" w:hAnsi="Times New Roman" w:cs="Times New Roman"/>
          <w:sz w:val="28"/>
          <w:szCs w:val="28"/>
        </w:rPr>
        <w:t>За счет некоторого сокращения анатомического и морфологи</w:t>
      </w:r>
      <w:r>
        <w:rPr>
          <w:rFonts w:ascii="Times New Roman" w:hAnsi="Times New Roman" w:cs="Times New Roman"/>
          <w:sz w:val="28"/>
          <w:szCs w:val="28"/>
        </w:rPr>
        <w:softHyphen/>
        <w:t>ческого материала в программу включены темы, связанные с со</w:t>
      </w:r>
      <w:r>
        <w:rPr>
          <w:rFonts w:ascii="Times New Roman" w:hAnsi="Times New Roman" w:cs="Times New Roman"/>
          <w:sz w:val="28"/>
          <w:szCs w:val="28"/>
        </w:rPr>
        <w:softHyphen/>
        <w:t>хранением здоровья человека. Обучающи</w:t>
      </w:r>
      <w:r w:rsidR="002B294E">
        <w:rPr>
          <w:rFonts w:ascii="Times New Roman" w:hAnsi="Times New Roman" w:cs="Times New Roman"/>
          <w:sz w:val="28"/>
          <w:szCs w:val="28"/>
        </w:rPr>
        <w:t>й</w:t>
      </w:r>
      <w:r>
        <w:rPr>
          <w:rFonts w:ascii="Times New Roman" w:hAnsi="Times New Roman" w:cs="Times New Roman"/>
          <w:sz w:val="28"/>
          <w:szCs w:val="28"/>
        </w:rPr>
        <w:t>ся знаком</w:t>
      </w:r>
      <w:r w:rsidR="002B294E">
        <w:rPr>
          <w:rFonts w:ascii="Times New Roman" w:hAnsi="Times New Roman" w:cs="Times New Roman"/>
          <w:sz w:val="28"/>
          <w:szCs w:val="28"/>
        </w:rPr>
        <w:t>и</w:t>
      </w:r>
      <w:r>
        <w:rPr>
          <w:rFonts w:ascii="Times New Roman" w:hAnsi="Times New Roman" w:cs="Times New Roman"/>
          <w:sz w:val="28"/>
          <w:szCs w:val="28"/>
        </w:rPr>
        <w:t>тся с распрост</w:t>
      </w:r>
      <w:r>
        <w:rPr>
          <w:rFonts w:ascii="Times New Roman" w:hAnsi="Times New Roman" w:cs="Times New Roman"/>
          <w:sz w:val="28"/>
          <w:szCs w:val="28"/>
        </w:rPr>
        <w:softHyphen/>
        <w:t>раненными заболеваниями, узна</w:t>
      </w:r>
      <w:r w:rsidR="002B294E">
        <w:rPr>
          <w:rFonts w:ascii="Times New Roman" w:hAnsi="Times New Roman" w:cs="Times New Roman"/>
          <w:sz w:val="28"/>
          <w:szCs w:val="28"/>
        </w:rPr>
        <w:t>е</w:t>
      </w:r>
      <w:r>
        <w:rPr>
          <w:rFonts w:ascii="Times New Roman" w:hAnsi="Times New Roman" w:cs="Times New Roman"/>
          <w:sz w:val="28"/>
          <w:szCs w:val="28"/>
        </w:rPr>
        <w:t>т о мерах оказания доврачебной помощи.</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Основные задачи </w:t>
      </w:r>
      <w:r>
        <w:rPr>
          <w:rFonts w:ascii="Times New Roman" w:hAnsi="Times New Roman" w:cs="Times New Roman"/>
          <w:sz w:val="28"/>
          <w:szCs w:val="28"/>
        </w:rPr>
        <w:t>изучения биологии:</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B5BE4" w:rsidRDefault="005B5BE4" w:rsidP="00F5399E">
      <w:pPr>
        <w:spacing w:after="0"/>
        <w:ind w:firstLine="709"/>
        <w:jc w:val="both"/>
        <w:rPr>
          <w:rFonts w:ascii="Times New Roman" w:hAnsi="Times New Roman" w:cs="Times New Roman"/>
          <w:b/>
          <w:bCs/>
          <w:sz w:val="28"/>
          <w:szCs w:val="28"/>
        </w:rPr>
      </w:pPr>
      <w:r>
        <w:rPr>
          <w:rFonts w:ascii="Times New Roman" w:hAnsi="Times New Roman" w:cs="Times New Roman"/>
          <w:sz w:val="28"/>
          <w:szCs w:val="28"/>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5B5BE4" w:rsidRPr="002B294E" w:rsidRDefault="005B5BE4" w:rsidP="00F5399E">
      <w:pPr>
        <w:shd w:val="clear" w:color="auto" w:fill="FFFFFF"/>
        <w:spacing w:after="0"/>
        <w:jc w:val="center"/>
        <w:rPr>
          <w:rFonts w:ascii="Times New Roman" w:hAnsi="Times New Roman" w:cs="Times New Roman"/>
          <w:b/>
          <w:bCs/>
          <w:sz w:val="24"/>
          <w:szCs w:val="24"/>
        </w:rPr>
      </w:pPr>
      <w:r w:rsidRPr="002B294E">
        <w:rPr>
          <w:rFonts w:ascii="Times New Roman" w:hAnsi="Times New Roman" w:cs="Times New Roman"/>
          <w:b/>
          <w:bCs/>
          <w:sz w:val="24"/>
          <w:szCs w:val="24"/>
        </w:rPr>
        <w:t>РАСТЕНИЯ</w:t>
      </w:r>
    </w:p>
    <w:p w:rsidR="005B5BE4" w:rsidRDefault="005B5BE4" w:rsidP="00F5399E">
      <w:pPr>
        <w:shd w:val="clear" w:color="auto" w:fill="FFFFFF"/>
        <w:spacing w:after="0"/>
        <w:jc w:val="center"/>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bCs/>
          <w:sz w:val="28"/>
          <w:szCs w:val="28"/>
        </w:rPr>
        <w:t xml:space="preserve">Повторение основных сведений из курса природоведения о неживой и живой природе. Живая природа: растения, животные, человек. </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Многообразие растений (размеры, форма, места произраста</w:t>
      </w:r>
      <w:r>
        <w:rPr>
          <w:rFonts w:ascii="Times New Roman" w:hAnsi="Times New Roman" w:cs="Times New Roman"/>
          <w:sz w:val="28"/>
          <w:szCs w:val="28"/>
        </w:rPr>
        <w:softHyphen/>
        <w:t>ния).</w:t>
      </w:r>
    </w:p>
    <w:p w:rsidR="005B5BE4" w:rsidRDefault="005B5BE4" w:rsidP="00F5399E">
      <w:pPr>
        <w:shd w:val="clear" w:color="auto" w:fill="FFFFFF"/>
        <w:spacing w:after="0"/>
        <w:ind w:firstLine="709"/>
        <w:jc w:val="both"/>
        <w:rPr>
          <w:rFonts w:ascii="Times New Roman" w:hAnsi="Times New Roman" w:cs="Times New Roman"/>
          <w:b/>
          <w:bCs/>
          <w:sz w:val="28"/>
          <w:szCs w:val="28"/>
        </w:rPr>
      </w:pPr>
      <w:r>
        <w:rPr>
          <w:rFonts w:ascii="Times New Roman" w:hAnsi="Times New Roman" w:cs="Times New Roman"/>
          <w:sz w:val="28"/>
          <w:szCs w:val="28"/>
        </w:rPr>
        <w:t>Цветковые и бесцветковые растения. Роль растений в жизни животных и человека. Значение растений и их охрана.</w:t>
      </w:r>
    </w:p>
    <w:p w:rsidR="005B5BE4" w:rsidRDefault="005B5BE4" w:rsidP="00F5399E">
      <w:pPr>
        <w:shd w:val="clear" w:color="auto" w:fill="FFFFFF"/>
        <w:spacing w:after="0"/>
        <w:jc w:val="center"/>
        <w:rPr>
          <w:rFonts w:ascii="Times New Roman" w:hAnsi="Times New Roman" w:cs="Times New Roman"/>
          <w:sz w:val="28"/>
          <w:szCs w:val="28"/>
        </w:rPr>
      </w:pPr>
      <w:r>
        <w:rPr>
          <w:rFonts w:ascii="Times New Roman" w:hAnsi="Times New Roman" w:cs="Times New Roman"/>
          <w:b/>
          <w:bCs/>
          <w:sz w:val="28"/>
          <w:szCs w:val="28"/>
        </w:rPr>
        <w:t>Общие сведения о цветковых растениях</w:t>
      </w:r>
    </w:p>
    <w:p w:rsidR="005B5BE4" w:rsidRDefault="005B5BE4" w:rsidP="00F5399E">
      <w:pPr>
        <w:shd w:val="clear" w:color="auto" w:fill="FFFFFF"/>
        <w:spacing w:after="0"/>
        <w:ind w:firstLine="709"/>
        <w:jc w:val="both"/>
        <w:rPr>
          <w:rFonts w:ascii="Times New Roman" w:hAnsi="Times New Roman" w:cs="Times New Roman"/>
          <w:b/>
          <w:sz w:val="28"/>
          <w:szCs w:val="28"/>
        </w:rPr>
      </w:pPr>
      <w:r>
        <w:rPr>
          <w:rFonts w:ascii="Times New Roman" w:hAnsi="Times New Roman" w:cs="Times New Roman"/>
          <w:sz w:val="28"/>
          <w:szCs w:val="28"/>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B5BE4" w:rsidRDefault="005B5BE4" w:rsidP="00F5399E">
      <w:pPr>
        <w:shd w:val="clear" w:color="auto" w:fill="FFFFFF"/>
        <w:spacing w:after="0"/>
        <w:jc w:val="center"/>
        <w:rPr>
          <w:rFonts w:ascii="Times New Roman" w:hAnsi="Times New Roman" w:cs="Times New Roman"/>
          <w:i/>
          <w:iCs/>
          <w:sz w:val="28"/>
          <w:szCs w:val="28"/>
        </w:rPr>
      </w:pPr>
      <w:r>
        <w:rPr>
          <w:rFonts w:ascii="Times New Roman" w:hAnsi="Times New Roman" w:cs="Times New Roman"/>
          <w:b/>
          <w:sz w:val="28"/>
          <w:szCs w:val="28"/>
        </w:rPr>
        <w:t>Подземные и наземные органы растения</w:t>
      </w:r>
    </w:p>
    <w:p w:rsidR="005B5BE4" w:rsidRDefault="005B5BE4" w:rsidP="00F5399E">
      <w:pPr>
        <w:shd w:val="clear" w:color="auto" w:fill="FFFFFF"/>
        <w:spacing w:after="0"/>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Корень. </w:t>
      </w:r>
      <w:r>
        <w:rPr>
          <w:rFonts w:ascii="Times New Roman" w:hAnsi="Times New Roman" w:cs="Times New Roman"/>
          <w:sz w:val="28"/>
          <w:szCs w:val="28"/>
        </w:rPr>
        <w:t>Строение корня. Образование корней. Виды кор</w:t>
      </w:r>
      <w:r>
        <w:rPr>
          <w:rFonts w:ascii="Times New Roman" w:hAnsi="Times New Roman" w:cs="Times New Roman"/>
          <w:sz w:val="28"/>
          <w:szCs w:val="28"/>
        </w:rPr>
        <w:softHyphen/>
        <w:t>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5B5BE4" w:rsidRDefault="005B5BE4" w:rsidP="00F5399E">
      <w:pPr>
        <w:shd w:val="clear" w:color="auto" w:fill="FFFFFF"/>
        <w:spacing w:after="0"/>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Стебель. </w:t>
      </w:r>
      <w:r>
        <w:rPr>
          <w:rFonts w:ascii="Times New Roman" w:hAnsi="Times New Roman" w:cs="Times New Roman"/>
          <w:sz w:val="28"/>
          <w:szCs w:val="28"/>
        </w:rPr>
        <w:t>Разнообразие стеблей (травянистый, древес</w:t>
      </w:r>
      <w:r>
        <w:rPr>
          <w:rFonts w:ascii="Times New Roman" w:hAnsi="Times New Roman" w:cs="Times New Roman"/>
          <w:sz w:val="28"/>
          <w:szCs w:val="28"/>
        </w:rPr>
        <w:softHyphen/>
        <w:t>ный), укороченные стебли. Ползучий, прямостоячий, цепляющий</w:t>
      </w:r>
      <w:r>
        <w:rPr>
          <w:rFonts w:ascii="Times New Roman" w:hAnsi="Times New Roman" w:cs="Times New Roman"/>
          <w:sz w:val="28"/>
          <w:szCs w:val="28"/>
        </w:rPr>
        <w:softHyphen/>
        <w:t>ся, вьющийся, стелющийся. Положение стебля в пространстве (плети, усы), строение древесного стебля (кора, камбий, древе</w:t>
      </w:r>
      <w:r>
        <w:rPr>
          <w:rFonts w:ascii="Times New Roman" w:hAnsi="Times New Roman" w:cs="Times New Roman"/>
          <w:sz w:val="28"/>
          <w:szCs w:val="28"/>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Pr>
          <w:rFonts w:ascii="Times New Roman" w:hAnsi="Times New Roman" w:cs="Times New Roman"/>
          <w:sz w:val="28"/>
          <w:szCs w:val="28"/>
        </w:rPr>
        <w:softHyphen/>
        <w:t>ля. Побег.</w:t>
      </w:r>
    </w:p>
    <w:p w:rsidR="005B5BE4" w:rsidRDefault="005B5BE4" w:rsidP="00F5399E">
      <w:pPr>
        <w:shd w:val="clear" w:color="auto" w:fill="FFFFFF"/>
        <w:spacing w:after="0"/>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Лист </w:t>
      </w:r>
      <w:r>
        <w:rPr>
          <w:rFonts w:ascii="Times New Roman" w:hAnsi="Times New Roman" w:cs="Times New Roman"/>
          <w:sz w:val="28"/>
          <w:szCs w:val="28"/>
        </w:rPr>
        <w:t xml:space="preserve"> Внешнее строение листа (листовая пластинка, че</w:t>
      </w:r>
      <w:r>
        <w:rPr>
          <w:rFonts w:ascii="Times New Roman" w:hAnsi="Times New Roman" w:cs="Times New Roman"/>
          <w:sz w:val="28"/>
          <w:szCs w:val="28"/>
        </w:rPr>
        <w:softHyphen/>
        <w:t>решок). Простые и сложные листья. Расположение листьев на стебле. Жилкование листа. Значение листьев в жизни расте</w:t>
      </w:r>
      <w:r>
        <w:rPr>
          <w:rFonts w:ascii="Times New Roman" w:hAnsi="Times New Roman" w:cs="Times New Roman"/>
          <w:sz w:val="28"/>
          <w:szCs w:val="28"/>
        </w:rPr>
        <w:softHyphen/>
        <w:t>ния — образование питательных веществ в листьях на свету, ис</w:t>
      </w:r>
      <w:r>
        <w:rPr>
          <w:rFonts w:ascii="Times New Roman" w:hAnsi="Times New Roman" w:cs="Times New Roman"/>
          <w:sz w:val="28"/>
          <w:szCs w:val="28"/>
        </w:rPr>
        <w:softHyphen/>
        <w:t>парения воды листьями (значение этого явления для растений). Дыхание растений. Обмен веществ у растений. Листопад и его значение.</w:t>
      </w:r>
    </w:p>
    <w:p w:rsidR="005B5BE4" w:rsidRDefault="005B5BE4" w:rsidP="00F5399E">
      <w:pPr>
        <w:shd w:val="clear" w:color="auto" w:fill="FFFFFF"/>
        <w:spacing w:after="0"/>
        <w:ind w:firstLine="709"/>
        <w:jc w:val="both"/>
        <w:rPr>
          <w:rFonts w:ascii="Times New Roman" w:hAnsi="Times New Roman" w:cs="Times New Roman"/>
          <w:i/>
          <w:iCs/>
          <w:sz w:val="28"/>
          <w:szCs w:val="28"/>
        </w:rPr>
      </w:pPr>
      <w:r>
        <w:rPr>
          <w:rFonts w:ascii="Times New Roman" w:hAnsi="Times New Roman" w:cs="Times New Roman"/>
          <w:i/>
          <w:iCs/>
          <w:sz w:val="28"/>
          <w:szCs w:val="28"/>
        </w:rPr>
        <w:t>Цветок.</w:t>
      </w:r>
      <w:r>
        <w:rPr>
          <w:rFonts w:ascii="Times New Roman" w:hAnsi="Times New Roman" w:cs="Times New Roman"/>
          <w:sz w:val="28"/>
          <w:szCs w:val="28"/>
        </w:rPr>
        <w:t xml:space="preserve"> Строение цветка. Понятие о соцветиях (об</w:t>
      </w:r>
      <w:r>
        <w:rPr>
          <w:rFonts w:ascii="Times New Roman" w:hAnsi="Times New Roman" w:cs="Times New Roman"/>
          <w:sz w:val="28"/>
          <w:szCs w:val="28"/>
        </w:rPr>
        <w:softHyphen/>
        <w:t>щее ознакомление). Опыление цветков. Образование плодов и семян. Плоды сухие и сочные. Распространение плодов и семян.</w:t>
      </w:r>
    </w:p>
    <w:p w:rsidR="005B5BE4" w:rsidRDefault="005B5BE4" w:rsidP="00F5399E">
      <w:pPr>
        <w:shd w:val="clear" w:color="auto" w:fill="FFFFFF"/>
        <w:spacing w:after="0"/>
        <w:ind w:firstLine="709"/>
        <w:jc w:val="both"/>
        <w:rPr>
          <w:rFonts w:ascii="Times New Roman" w:hAnsi="Times New Roman" w:cs="Times New Roman"/>
          <w:b/>
          <w:i/>
          <w:sz w:val="28"/>
          <w:szCs w:val="28"/>
        </w:rPr>
      </w:pPr>
      <w:r>
        <w:rPr>
          <w:rFonts w:ascii="Times New Roman" w:hAnsi="Times New Roman" w:cs="Times New Roman"/>
          <w:i/>
          <w:iCs/>
          <w:sz w:val="28"/>
          <w:szCs w:val="28"/>
        </w:rPr>
        <w:t>Строение семени</w:t>
      </w:r>
      <w:r>
        <w:rPr>
          <w:rFonts w:ascii="Times New Roman" w:hAnsi="Times New Roman" w:cs="Times New Roman"/>
          <w:sz w:val="28"/>
          <w:szCs w:val="28"/>
        </w:rPr>
        <w:t xml:space="preserve"> (на примере фасоли, гороха, пшени</w:t>
      </w:r>
      <w:r>
        <w:rPr>
          <w:rFonts w:ascii="Times New Roman" w:hAnsi="Times New Roman" w:cs="Times New Roman"/>
          <w:sz w:val="28"/>
          <w:szCs w:val="28"/>
        </w:rPr>
        <w:softHyphen/>
        <w:t>цы). Условия, необходимые для прорастания семян. Определение всхожести семян.</w:t>
      </w:r>
    </w:p>
    <w:p w:rsidR="005B5BE4" w:rsidRDefault="005B5BE4" w:rsidP="00F5399E">
      <w:pPr>
        <w:shd w:val="clear" w:color="auto" w:fill="FFFFFF"/>
        <w:spacing w:after="0"/>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 опыта</w:t>
      </w:r>
      <w:r>
        <w:rPr>
          <w:rFonts w:ascii="Times New Roman" w:hAnsi="Times New Roman" w:cs="Times New Roman"/>
          <w:sz w:val="28"/>
          <w:szCs w:val="28"/>
        </w:rPr>
        <w:t xml:space="preserve"> образование крахмала в листьях растений на свету.</w:t>
      </w:r>
    </w:p>
    <w:p w:rsidR="005B5BE4" w:rsidRDefault="005B5BE4" w:rsidP="00F5399E">
      <w:pPr>
        <w:shd w:val="clear" w:color="auto" w:fill="FFFFFF"/>
        <w:spacing w:after="0"/>
        <w:ind w:firstLine="709"/>
        <w:jc w:val="both"/>
        <w:rPr>
          <w:rFonts w:ascii="Times New Roman" w:hAnsi="Times New Roman" w:cs="Times New Roman"/>
          <w:b/>
          <w:bCs/>
          <w:i/>
          <w:sz w:val="28"/>
          <w:szCs w:val="28"/>
        </w:rPr>
      </w:pPr>
      <w:r>
        <w:rPr>
          <w:rFonts w:ascii="Times New Roman" w:hAnsi="Times New Roman" w:cs="Times New Roman"/>
          <w:b/>
          <w:i/>
          <w:sz w:val="28"/>
          <w:szCs w:val="28"/>
        </w:rPr>
        <w:t>Лабораторные работы</w:t>
      </w:r>
      <w:r>
        <w:rPr>
          <w:rFonts w:ascii="Times New Roman" w:hAnsi="Times New Roman" w:cs="Times New Roman"/>
          <w:sz w:val="28"/>
          <w:szCs w:val="28"/>
        </w:rPr>
        <w:t xml:space="preserve"> по теме: органы цветкового растения. Строение цветка. Строение семени.</w:t>
      </w:r>
    </w:p>
    <w:p w:rsidR="005B5BE4" w:rsidRDefault="005B5BE4" w:rsidP="00F5399E">
      <w:pPr>
        <w:shd w:val="clear" w:color="auto" w:fill="FFFFFF"/>
        <w:spacing w:after="0"/>
        <w:ind w:firstLine="709"/>
        <w:jc w:val="both"/>
        <w:rPr>
          <w:rFonts w:ascii="Times New Roman" w:hAnsi="Times New Roman" w:cs="Times New Roman"/>
          <w:b/>
          <w:bCs/>
          <w:sz w:val="28"/>
          <w:szCs w:val="28"/>
        </w:rPr>
      </w:pPr>
      <w:r>
        <w:rPr>
          <w:rFonts w:ascii="Times New Roman" w:hAnsi="Times New Roman" w:cs="Times New Roman"/>
          <w:b/>
          <w:bCs/>
          <w:i/>
          <w:sz w:val="28"/>
          <w:szCs w:val="28"/>
        </w:rPr>
        <w:t>Практические работы</w:t>
      </w:r>
      <w:r>
        <w:rPr>
          <w:rFonts w:ascii="Times New Roman" w:hAnsi="Times New Roman" w:cs="Times New Roman"/>
          <w:b/>
          <w:bCs/>
          <w:sz w:val="28"/>
          <w:szCs w:val="28"/>
        </w:rPr>
        <w:t>. О</w:t>
      </w:r>
      <w:r>
        <w:rPr>
          <w:rFonts w:ascii="Times New Roman" w:hAnsi="Times New Roman" w:cs="Times New Roman"/>
          <w:sz w:val="28"/>
          <w:szCs w:val="28"/>
        </w:rPr>
        <w:t>бразование придаточных корней (черенкование стебля, лис</w:t>
      </w:r>
      <w:r>
        <w:rPr>
          <w:rFonts w:ascii="Times New Roman" w:hAnsi="Times New Roman" w:cs="Times New Roman"/>
          <w:sz w:val="28"/>
          <w:szCs w:val="28"/>
        </w:rPr>
        <w:softHyphen/>
        <w:t>товое деление). Определение всхожести семян.</w:t>
      </w:r>
    </w:p>
    <w:p w:rsidR="005B5BE4" w:rsidRDefault="005B5BE4" w:rsidP="00F5399E">
      <w:pPr>
        <w:shd w:val="clear" w:color="auto" w:fill="FFFFFF"/>
        <w:spacing w:after="0"/>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леса</w:t>
      </w:r>
    </w:p>
    <w:p w:rsidR="005B5BE4" w:rsidRDefault="005B5BE4" w:rsidP="00F5399E">
      <w:pPr>
        <w:shd w:val="clear" w:color="auto" w:fill="FFFFFF"/>
        <w:spacing w:after="0"/>
        <w:ind w:firstLine="709"/>
        <w:jc w:val="both"/>
        <w:rPr>
          <w:rFonts w:ascii="Times New Roman" w:hAnsi="Times New Roman" w:cs="Times New Roman"/>
          <w:i/>
          <w:iCs/>
          <w:sz w:val="28"/>
          <w:szCs w:val="28"/>
        </w:rPr>
      </w:pPr>
      <w:r>
        <w:rPr>
          <w:rFonts w:ascii="Times New Roman" w:hAnsi="Times New Roman" w:cs="Times New Roman"/>
          <w:sz w:val="28"/>
          <w:szCs w:val="28"/>
        </w:rPr>
        <w:t>Некоторые биологические особенности леса.</w:t>
      </w:r>
    </w:p>
    <w:p w:rsidR="005B5BE4" w:rsidRDefault="005B5BE4" w:rsidP="00F5399E">
      <w:pPr>
        <w:shd w:val="clear" w:color="auto" w:fill="FFFFFF"/>
        <w:spacing w:after="0"/>
        <w:ind w:firstLine="709"/>
        <w:jc w:val="both"/>
        <w:rPr>
          <w:rFonts w:ascii="Times New Roman" w:hAnsi="Times New Roman" w:cs="Times New Roman"/>
          <w:i/>
          <w:iCs/>
          <w:sz w:val="28"/>
          <w:szCs w:val="28"/>
        </w:rPr>
      </w:pPr>
      <w:r>
        <w:rPr>
          <w:rFonts w:ascii="Times New Roman" w:hAnsi="Times New Roman" w:cs="Times New Roman"/>
          <w:i/>
          <w:iCs/>
          <w:sz w:val="28"/>
          <w:szCs w:val="28"/>
        </w:rPr>
        <w:t>Лиственные деревья</w:t>
      </w:r>
      <w:r>
        <w:rPr>
          <w:rFonts w:ascii="Times New Roman" w:hAnsi="Times New Roman" w:cs="Times New Roman"/>
          <w:sz w:val="28"/>
          <w:szCs w:val="28"/>
        </w:rPr>
        <w:t>: береза, дуб, липа, осина или дру</w:t>
      </w:r>
      <w:r>
        <w:rPr>
          <w:rFonts w:ascii="Times New Roman" w:hAnsi="Times New Roman" w:cs="Times New Roman"/>
          <w:sz w:val="28"/>
          <w:szCs w:val="28"/>
        </w:rPr>
        <w:softHyphen/>
        <w:t>гие местные породы.</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i/>
          <w:iCs/>
          <w:sz w:val="28"/>
          <w:szCs w:val="28"/>
        </w:rPr>
        <w:t>Хвойные деревья</w:t>
      </w:r>
      <w:r>
        <w:rPr>
          <w:rFonts w:ascii="Times New Roman" w:hAnsi="Times New Roman" w:cs="Times New Roman"/>
          <w:sz w:val="28"/>
          <w:szCs w:val="28"/>
        </w:rPr>
        <w:t>: ель, сосна или другие породы дере</w:t>
      </w:r>
      <w:r>
        <w:rPr>
          <w:rFonts w:ascii="Times New Roman" w:hAnsi="Times New Roman" w:cs="Times New Roman"/>
          <w:sz w:val="28"/>
          <w:szCs w:val="28"/>
        </w:rPr>
        <w:softHyphen/>
        <w:t>вьев, характерные для данного края.</w:t>
      </w:r>
    </w:p>
    <w:p w:rsidR="005B5BE4" w:rsidRDefault="005B5BE4" w:rsidP="00F5399E">
      <w:pPr>
        <w:shd w:val="clear" w:color="auto" w:fill="FFFFFF"/>
        <w:spacing w:after="0"/>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внешнего стро</w:t>
      </w:r>
      <w:r w:rsidR="002D33FE">
        <w:rPr>
          <w:rFonts w:ascii="Times New Roman" w:hAnsi="Times New Roman" w:cs="Times New Roman"/>
          <w:sz w:val="28"/>
          <w:szCs w:val="28"/>
        </w:rPr>
        <w:t>ения деревьев. Сравнительная ха</w:t>
      </w:r>
      <w:r>
        <w:rPr>
          <w:rFonts w:ascii="Times New Roman" w:hAnsi="Times New Roman" w:cs="Times New Roman"/>
          <w:sz w:val="28"/>
          <w:szCs w:val="28"/>
        </w:rPr>
        <w:t>рактеристика. Внешний вид, условия произрастания. Использова</w:t>
      </w:r>
      <w:r>
        <w:rPr>
          <w:rFonts w:ascii="Times New Roman" w:hAnsi="Times New Roman" w:cs="Times New Roman"/>
          <w:sz w:val="28"/>
          <w:szCs w:val="28"/>
        </w:rPr>
        <w:softHyphen/>
        <w:t>ние древесины различных пород.</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i/>
          <w:iCs/>
          <w:sz w:val="28"/>
          <w:szCs w:val="28"/>
        </w:rPr>
        <w:t>Лесные кустарники</w:t>
      </w:r>
      <w:r>
        <w:rPr>
          <w:rFonts w:ascii="Times New Roman" w:hAnsi="Times New Roman" w:cs="Times New Roman"/>
          <w:sz w:val="28"/>
          <w:szCs w:val="28"/>
        </w:rPr>
        <w:t>. Особенности внешнего строения кустарников. Отличие деревьев от кустарников.</w:t>
      </w:r>
    </w:p>
    <w:p w:rsidR="005B5BE4" w:rsidRDefault="005B5BE4" w:rsidP="00F5399E">
      <w:pPr>
        <w:shd w:val="clear" w:color="auto" w:fill="FFFFFF"/>
        <w:spacing w:after="0"/>
        <w:ind w:firstLine="709"/>
        <w:jc w:val="both"/>
        <w:rPr>
          <w:rFonts w:ascii="Times New Roman" w:hAnsi="Times New Roman" w:cs="Times New Roman"/>
          <w:i/>
          <w:iCs/>
          <w:sz w:val="28"/>
          <w:szCs w:val="28"/>
        </w:rPr>
      </w:pPr>
      <w:r>
        <w:rPr>
          <w:rFonts w:ascii="Times New Roman" w:hAnsi="Times New Roman" w:cs="Times New Roman"/>
          <w:sz w:val="28"/>
          <w:szCs w:val="28"/>
        </w:rPr>
        <w:t>Бузина, лещина (орешник), шиповник. Использование челове</w:t>
      </w:r>
      <w:r>
        <w:rPr>
          <w:rFonts w:ascii="Times New Roman" w:hAnsi="Times New Roman" w:cs="Times New Roman"/>
          <w:sz w:val="28"/>
          <w:szCs w:val="28"/>
        </w:rPr>
        <w:softHyphen/>
        <w:t>ком. Отличительные признаки съедобных и ядовитых плодов.</w:t>
      </w:r>
    </w:p>
    <w:p w:rsidR="005B5BE4" w:rsidRDefault="005B5BE4" w:rsidP="00F5399E">
      <w:pPr>
        <w:shd w:val="clear" w:color="auto" w:fill="FFFFFF"/>
        <w:spacing w:after="0"/>
        <w:ind w:firstLine="709"/>
        <w:jc w:val="both"/>
        <w:rPr>
          <w:rFonts w:ascii="Times New Roman" w:hAnsi="Times New Roman" w:cs="Times New Roman"/>
          <w:i/>
          <w:iCs/>
          <w:sz w:val="28"/>
          <w:szCs w:val="28"/>
        </w:rPr>
      </w:pPr>
      <w:r>
        <w:rPr>
          <w:rFonts w:ascii="Times New Roman" w:hAnsi="Times New Roman" w:cs="Times New Roman"/>
          <w:i/>
          <w:iCs/>
          <w:sz w:val="28"/>
          <w:szCs w:val="28"/>
        </w:rPr>
        <w:t>Ягодные кустарнички</w:t>
      </w:r>
      <w:r>
        <w:rPr>
          <w:rFonts w:ascii="Times New Roman" w:hAnsi="Times New Roman" w:cs="Times New Roman"/>
          <w:sz w:val="28"/>
          <w:szCs w:val="28"/>
        </w:rPr>
        <w:t>. Черника, брусника. Особенно</w:t>
      </w:r>
      <w:r>
        <w:rPr>
          <w:rFonts w:ascii="Times New Roman" w:hAnsi="Times New Roman" w:cs="Times New Roman"/>
          <w:sz w:val="28"/>
          <w:szCs w:val="28"/>
        </w:rPr>
        <w:softHyphen/>
        <w:t>сти внешнего строения. Биология этих растений. Сравнительная характеристика. Лекарственное значение изучаемых ягод. Прави</w:t>
      </w:r>
      <w:r>
        <w:rPr>
          <w:rFonts w:ascii="Times New Roman" w:hAnsi="Times New Roman" w:cs="Times New Roman"/>
          <w:sz w:val="28"/>
          <w:szCs w:val="28"/>
        </w:rPr>
        <w:softHyphen/>
        <w:t>ла их сбора и заготовки.</w:t>
      </w:r>
    </w:p>
    <w:p w:rsidR="005B5BE4" w:rsidRDefault="005B5BE4" w:rsidP="00F5399E">
      <w:pPr>
        <w:shd w:val="clear" w:color="auto" w:fill="FFFFFF"/>
        <w:spacing w:after="0"/>
        <w:ind w:firstLine="709"/>
        <w:jc w:val="both"/>
        <w:rPr>
          <w:rFonts w:ascii="Times New Roman" w:hAnsi="Times New Roman" w:cs="Times New Roman"/>
          <w:i/>
          <w:iCs/>
          <w:sz w:val="28"/>
          <w:szCs w:val="28"/>
        </w:rPr>
      </w:pPr>
      <w:r>
        <w:rPr>
          <w:rFonts w:ascii="Times New Roman" w:hAnsi="Times New Roman" w:cs="Times New Roman"/>
          <w:i/>
          <w:iCs/>
          <w:sz w:val="28"/>
          <w:szCs w:val="28"/>
        </w:rPr>
        <w:t>Травы</w:t>
      </w:r>
      <w:r>
        <w:rPr>
          <w:rFonts w:ascii="Times New Roman" w:hAnsi="Times New Roman" w:cs="Times New Roman"/>
          <w:sz w:val="28"/>
          <w:szCs w:val="28"/>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Грибы </w:t>
      </w:r>
      <w:r>
        <w:rPr>
          <w:rFonts w:ascii="Times New Roman" w:hAnsi="Times New Roman" w:cs="Times New Roman"/>
          <w:i/>
          <w:sz w:val="28"/>
          <w:szCs w:val="28"/>
        </w:rPr>
        <w:t>леса</w:t>
      </w:r>
      <w:r>
        <w:rPr>
          <w:rFonts w:ascii="Times New Roman" w:hAnsi="Times New Roman" w:cs="Times New Roman"/>
          <w:sz w:val="28"/>
          <w:szCs w:val="28"/>
        </w:rPr>
        <w:t>. Строение шляпочного гриба: шляпка, пенек, гриб</w:t>
      </w:r>
      <w:r>
        <w:rPr>
          <w:rFonts w:ascii="Times New Roman" w:hAnsi="Times New Roman" w:cs="Times New Roman"/>
          <w:sz w:val="28"/>
          <w:szCs w:val="28"/>
        </w:rPr>
        <w:softHyphen/>
        <w:t>ница.</w:t>
      </w:r>
    </w:p>
    <w:p w:rsidR="005B5BE4" w:rsidRDefault="005B5BE4" w:rsidP="00F5399E">
      <w:pPr>
        <w:shd w:val="clear" w:color="auto" w:fill="FFFFFF"/>
        <w:spacing w:after="0"/>
        <w:ind w:firstLine="709"/>
        <w:jc w:val="both"/>
        <w:rPr>
          <w:rFonts w:ascii="Times New Roman" w:hAnsi="Times New Roman" w:cs="Times New Roman"/>
          <w:i/>
          <w:iCs/>
          <w:sz w:val="28"/>
          <w:szCs w:val="28"/>
        </w:rPr>
      </w:pPr>
      <w:r>
        <w:rPr>
          <w:rFonts w:ascii="Times New Roman" w:hAnsi="Times New Roman" w:cs="Times New Roman"/>
          <w:sz w:val="28"/>
          <w:szCs w:val="28"/>
        </w:rPr>
        <w:t>Грибы съедобные и ядовитые. Распознавание съедобных и ядо</w:t>
      </w:r>
      <w:r>
        <w:rPr>
          <w:rFonts w:ascii="Times New Roman" w:hAnsi="Times New Roman" w:cs="Times New Roman"/>
          <w:sz w:val="28"/>
          <w:szCs w:val="28"/>
        </w:rPr>
        <w:softHyphen/>
        <w:t>витых грибов. Правила сбора грибов. Оказание первой помощи при отравлении грибами. Обработка съедобных г</w:t>
      </w:r>
      <w:r w:rsidR="002D33FE">
        <w:rPr>
          <w:rFonts w:ascii="Times New Roman" w:hAnsi="Times New Roman" w:cs="Times New Roman"/>
          <w:sz w:val="28"/>
          <w:szCs w:val="28"/>
        </w:rPr>
        <w:t>рибов перед упо</w:t>
      </w:r>
      <w:r w:rsidR="002D33FE">
        <w:rPr>
          <w:rFonts w:ascii="Times New Roman" w:hAnsi="Times New Roman" w:cs="Times New Roman"/>
          <w:sz w:val="28"/>
          <w:szCs w:val="28"/>
        </w:rPr>
        <w:softHyphen/>
        <w:t>треблением в пищ</w:t>
      </w:r>
      <w:r>
        <w:rPr>
          <w:rFonts w:ascii="Times New Roman" w:hAnsi="Times New Roman" w:cs="Times New Roman"/>
          <w:sz w:val="28"/>
          <w:szCs w:val="28"/>
        </w:rPr>
        <w:t>у. Грибные заготовки (засолка, маринование, сушка).</w:t>
      </w:r>
    </w:p>
    <w:p w:rsidR="005B5BE4" w:rsidRDefault="005B5BE4" w:rsidP="00F5399E">
      <w:pPr>
        <w:shd w:val="clear" w:color="auto" w:fill="FFFFFF"/>
        <w:spacing w:after="0"/>
        <w:ind w:firstLine="709"/>
        <w:jc w:val="both"/>
        <w:rPr>
          <w:rFonts w:ascii="Times New Roman" w:hAnsi="Times New Roman" w:cs="Times New Roman"/>
          <w:b/>
          <w:i/>
          <w:sz w:val="28"/>
          <w:szCs w:val="28"/>
        </w:rPr>
      </w:pPr>
      <w:r>
        <w:rPr>
          <w:rFonts w:ascii="Times New Roman" w:hAnsi="Times New Roman" w:cs="Times New Roman"/>
          <w:i/>
          <w:iCs/>
          <w:sz w:val="28"/>
          <w:szCs w:val="28"/>
        </w:rPr>
        <w:t>Охрана леса</w:t>
      </w:r>
      <w:r>
        <w:rPr>
          <w:rFonts w:ascii="Times New Roman" w:hAnsi="Times New Roman" w:cs="Times New Roman"/>
          <w:sz w:val="28"/>
          <w:szCs w:val="28"/>
        </w:rPr>
        <w:t>. Что лес дает человеку? Лекарственные травы и растения. Растения Красной книги. Лес — наше богат</w:t>
      </w:r>
      <w:r>
        <w:rPr>
          <w:rFonts w:ascii="Times New Roman" w:hAnsi="Times New Roman" w:cs="Times New Roman"/>
          <w:sz w:val="28"/>
          <w:szCs w:val="28"/>
        </w:rPr>
        <w:softHyphen/>
        <w:t>ство (работа лесничества по охране и разведению лесов).</w:t>
      </w:r>
    </w:p>
    <w:p w:rsidR="005B5BE4" w:rsidRDefault="005B5BE4" w:rsidP="00F5399E">
      <w:pPr>
        <w:shd w:val="clear" w:color="auto" w:fill="FFFFFF"/>
        <w:spacing w:after="0"/>
        <w:ind w:firstLine="709"/>
        <w:jc w:val="both"/>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Определение возраста лиственных  деревьев  по годичным кольцам, а хвой</w:t>
      </w:r>
      <w:r>
        <w:rPr>
          <w:rFonts w:ascii="Times New Roman" w:hAnsi="Times New Roman" w:cs="Times New Roman"/>
          <w:sz w:val="28"/>
          <w:szCs w:val="28"/>
        </w:rPr>
        <w:softHyphen/>
        <w:t>ных деревьев — по мутовкам. Зарисовки в тетрадях, подбор иллюстраций и оформление аль</w:t>
      </w:r>
      <w:r>
        <w:rPr>
          <w:rFonts w:ascii="Times New Roman" w:hAnsi="Times New Roman" w:cs="Times New Roman"/>
          <w:sz w:val="28"/>
          <w:szCs w:val="28"/>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5B5BE4" w:rsidRDefault="003B5E47" w:rsidP="00F5399E">
      <w:pPr>
        <w:shd w:val="clear" w:color="auto" w:fill="FFFFFF"/>
        <w:spacing w:after="0"/>
        <w:ind w:firstLine="709"/>
        <w:jc w:val="both"/>
        <w:rPr>
          <w:rFonts w:ascii="Times New Roman" w:hAnsi="Times New Roman" w:cs="Times New Roman"/>
          <w:b/>
          <w:bCs/>
          <w:sz w:val="28"/>
          <w:szCs w:val="28"/>
        </w:rPr>
      </w:pPr>
      <w:r>
        <w:rPr>
          <w:noProof/>
          <w:lang w:eastAsia="ru-RU"/>
        </w:rPr>
        <mc:AlternateContent>
          <mc:Choice Requires="wps">
            <w:drawing>
              <wp:anchor distT="0" distB="0" distL="114300" distR="114300" simplePos="0" relativeHeight="251654656" behindDoc="0" locked="0" layoutInCell="1" allowOverlap="1">
                <wp:simplePos x="0" y="0"/>
                <wp:positionH relativeFrom="margin">
                  <wp:posOffset>9131935</wp:posOffset>
                </wp:positionH>
                <wp:positionV relativeFrom="paragraph">
                  <wp:posOffset>3151505</wp:posOffset>
                </wp:positionV>
                <wp:extent cx="0" cy="1017905"/>
                <wp:effectExtent l="6985" t="8255" r="12065" b="12065"/>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3E6967E" id="Line 2"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mc:Fallback>
        </mc:AlternateContent>
      </w:r>
      <w:r>
        <w:rPr>
          <w:noProof/>
          <w:lang w:eastAsia="ru-RU"/>
        </w:rPr>
        <mc:AlternateContent>
          <mc:Choice Requires="wps">
            <w:drawing>
              <wp:anchor distT="0" distB="0" distL="114300" distR="114300" simplePos="0" relativeHeight="251655680" behindDoc="0" locked="0" layoutInCell="1" allowOverlap="1">
                <wp:simplePos x="0" y="0"/>
                <wp:positionH relativeFrom="margin">
                  <wp:posOffset>9180830</wp:posOffset>
                </wp:positionH>
                <wp:positionV relativeFrom="paragraph">
                  <wp:posOffset>6602095</wp:posOffset>
                </wp:positionV>
                <wp:extent cx="0" cy="286385"/>
                <wp:effectExtent l="8255" t="10795" r="10795" b="762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648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A767EC5" id="Line 3"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mc:Fallback>
        </mc:AlternateContent>
      </w:r>
      <w:r w:rsidR="005B5BE4">
        <w:rPr>
          <w:rFonts w:ascii="Times New Roman" w:hAnsi="Times New Roman" w:cs="Times New Roman"/>
          <w:b/>
          <w:i/>
          <w:sz w:val="28"/>
          <w:szCs w:val="28"/>
        </w:rPr>
        <w:t>Экскурсии</w:t>
      </w:r>
      <w:r w:rsidR="005B5BE4">
        <w:rPr>
          <w:rFonts w:ascii="Times New Roman" w:hAnsi="Times New Roman" w:cs="Times New Roman"/>
          <w:sz w:val="28"/>
          <w:szCs w:val="28"/>
        </w:rPr>
        <w:t xml:space="preserve"> </w:t>
      </w:r>
      <w:r w:rsidR="005B5BE4">
        <w:rPr>
          <w:rFonts w:ascii="Times New Roman" w:hAnsi="Times New Roman" w:cs="Times New Roman"/>
          <w:b/>
          <w:i/>
          <w:sz w:val="28"/>
          <w:szCs w:val="28"/>
        </w:rPr>
        <w:t>в природу</w:t>
      </w:r>
      <w:r w:rsidR="005B5BE4">
        <w:rPr>
          <w:rFonts w:ascii="Times New Roman" w:hAnsi="Times New Roman" w:cs="Times New Roman"/>
          <w:sz w:val="28"/>
          <w:szCs w:val="28"/>
        </w:rPr>
        <w:t xml:space="preserve"> для ознакомления с разнообразием рас</w:t>
      </w:r>
      <w:r w:rsidR="005B5BE4">
        <w:rPr>
          <w:rFonts w:ascii="Times New Roman" w:hAnsi="Times New Roman" w:cs="Times New Roman"/>
          <w:sz w:val="28"/>
          <w:szCs w:val="28"/>
        </w:rPr>
        <w:softHyphen/>
        <w:t>тений, с распространением плодов и семян, с осенними явлени</w:t>
      </w:r>
      <w:r w:rsidR="005B5BE4">
        <w:rPr>
          <w:rFonts w:ascii="Times New Roman" w:hAnsi="Times New Roman" w:cs="Times New Roman"/>
          <w:sz w:val="28"/>
          <w:szCs w:val="28"/>
        </w:rPr>
        <w:softHyphen/>
        <w:t>ями в жизни растений.</w:t>
      </w:r>
    </w:p>
    <w:p w:rsidR="005B5BE4" w:rsidRDefault="005B5BE4" w:rsidP="00F5399E">
      <w:pPr>
        <w:shd w:val="clear" w:color="auto" w:fill="FFFFFF"/>
        <w:spacing w:after="0"/>
        <w:ind w:firstLine="709"/>
        <w:jc w:val="center"/>
        <w:rPr>
          <w:rFonts w:ascii="Times New Roman" w:hAnsi="Times New Roman" w:cs="Times New Roman"/>
          <w:sz w:val="28"/>
          <w:szCs w:val="28"/>
        </w:rPr>
      </w:pPr>
      <w:r>
        <w:rPr>
          <w:rFonts w:ascii="Times New Roman" w:hAnsi="Times New Roman" w:cs="Times New Roman"/>
          <w:b/>
          <w:bCs/>
          <w:sz w:val="28"/>
          <w:szCs w:val="28"/>
        </w:rPr>
        <w:t>Комнатные растения</w:t>
      </w:r>
    </w:p>
    <w:p w:rsidR="005B5BE4" w:rsidRDefault="005B5BE4" w:rsidP="00F5399E">
      <w:pPr>
        <w:shd w:val="clear" w:color="auto" w:fill="FFFFFF"/>
        <w:spacing w:after="0"/>
        <w:ind w:firstLine="709"/>
        <w:jc w:val="both"/>
        <w:rPr>
          <w:rFonts w:ascii="Times New Roman" w:hAnsi="Times New Roman" w:cs="Times New Roman"/>
          <w:i/>
          <w:sz w:val="28"/>
          <w:szCs w:val="28"/>
        </w:rPr>
      </w:pPr>
      <w:r>
        <w:rPr>
          <w:rFonts w:ascii="Times New Roman" w:hAnsi="Times New Roman" w:cs="Times New Roman"/>
          <w:sz w:val="28"/>
          <w:szCs w:val="28"/>
        </w:rPr>
        <w:t>Разнообразие комнатных растений.</w:t>
      </w:r>
    </w:p>
    <w:p w:rsidR="005B5BE4" w:rsidRDefault="005B5BE4" w:rsidP="00F5399E">
      <w:pPr>
        <w:shd w:val="clear" w:color="auto" w:fill="FFFFFF"/>
        <w:spacing w:after="0"/>
        <w:ind w:firstLine="709"/>
        <w:jc w:val="both"/>
        <w:rPr>
          <w:rFonts w:ascii="Times New Roman" w:hAnsi="Times New Roman" w:cs="Times New Roman"/>
          <w:i/>
          <w:sz w:val="28"/>
          <w:szCs w:val="28"/>
        </w:rPr>
      </w:pPr>
      <w:r>
        <w:rPr>
          <w:rFonts w:ascii="Times New Roman" w:hAnsi="Times New Roman" w:cs="Times New Roman"/>
          <w:i/>
          <w:sz w:val="28"/>
          <w:szCs w:val="28"/>
        </w:rPr>
        <w:t>Светолюбивые</w:t>
      </w:r>
      <w:r>
        <w:rPr>
          <w:rFonts w:ascii="Times New Roman" w:hAnsi="Times New Roman" w:cs="Times New Roman"/>
          <w:sz w:val="28"/>
          <w:szCs w:val="28"/>
        </w:rPr>
        <w:t xml:space="preserve"> (бегония, герань, хлорофитум). </w:t>
      </w:r>
    </w:p>
    <w:p w:rsidR="005B5BE4" w:rsidRDefault="005B5BE4" w:rsidP="00F5399E">
      <w:pPr>
        <w:shd w:val="clear" w:color="auto" w:fill="FFFFFF"/>
        <w:spacing w:after="0"/>
        <w:ind w:firstLine="709"/>
        <w:jc w:val="both"/>
        <w:rPr>
          <w:rFonts w:ascii="Times New Roman" w:hAnsi="Times New Roman" w:cs="Times New Roman"/>
          <w:i/>
          <w:sz w:val="28"/>
          <w:szCs w:val="28"/>
        </w:rPr>
      </w:pPr>
      <w:r>
        <w:rPr>
          <w:rFonts w:ascii="Times New Roman" w:hAnsi="Times New Roman" w:cs="Times New Roman"/>
          <w:i/>
          <w:sz w:val="28"/>
          <w:szCs w:val="28"/>
        </w:rPr>
        <w:t>Теневыносли</w:t>
      </w:r>
      <w:r>
        <w:rPr>
          <w:rFonts w:ascii="Times New Roman" w:hAnsi="Times New Roman" w:cs="Times New Roman"/>
          <w:i/>
          <w:sz w:val="28"/>
          <w:szCs w:val="28"/>
        </w:rPr>
        <w:softHyphen/>
        <w:t>вые</w:t>
      </w:r>
      <w:r>
        <w:rPr>
          <w:rFonts w:ascii="Times New Roman" w:hAnsi="Times New Roman" w:cs="Times New Roman"/>
          <w:sz w:val="28"/>
          <w:szCs w:val="28"/>
        </w:rPr>
        <w:t xml:space="preserve"> (традесканция, африканская фиалка, монстера или другие, характерные для данной местности).</w:t>
      </w:r>
    </w:p>
    <w:p w:rsidR="005B5BE4" w:rsidRDefault="005B5BE4" w:rsidP="00F5399E">
      <w:pPr>
        <w:shd w:val="clear" w:color="auto" w:fill="FFFFFF"/>
        <w:spacing w:after="0"/>
        <w:ind w:firstLine="709"/>
        <w:jc w:val="both"/>
        <w:rPr>
          <w:rFonts w:ascii="Times New Roman" w:hAnsi="Times New Roman" w:cs="Times New Roman"/>
          <w:i/>
          <w:sz w:val="28"/>
          <w:szCs w:val="28"/>
        </w:rPr>
      </w:pPr>
      <w:r>
        <w:rPr>
          <w:rFonts w:ascii="Times New Roman" w:hAnsi="Times New Roman" w:cs="Times New Roman"/>
          <w:i/>
          <w:sz w:val="28"/>
          <w:szCs w:val="28"/>
        </w:rPr>
        <w:t>Влаголюбивые</w:t>
      </w:r>
      <w:r>
        <w:rPr>
          <w:rFonts w:ascii="Times New Roman" w:hAnsi="Times New Roman" w:cs="Times New Roman"/>
          <w:sz w:val="28"/>
          <w:szCs w:val="28"/>
        </w:rPr>
        <w:t xml:space="preserve"> (циперус, ас</w:t>
      </w:r>
      <w:r>
        <w:rPr>
          <w:rFonts w:ascii="Times New Roman" w:hAnsi="Times New Roman" w:cs="Times New Roman"/>
          <w:sz w:val="28"/>
          <w:szCs w:val="28"/>
        </w:rPr>
        <w:softHyphen/>
        <w:t xml:space="preserve">парагус). </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i/>
          <w:sz w:val="28"/>
          <w:szCs w:val="28"/>
        </w:rPr>
        <w:t>Засухоустойчивые</w:t>
      </w:r>
      <w:r>
        <w:rPr>
          <w:rFonts w:ascii="Times New Roman" w:hAnsi="Times New Roman" w:cs="Times New Roman"/>
          <w:sz w:val="28"/>
          <w:szCs w:val="28"/>
        </w:rPr>
        <w:t xml:space="preserve"> (суккуленты, кактусы).</w:t>
      </w:r>
    </w:p>
    <w:p w:rsidR="005B5BE4" w:rsidRDefault="005B5BE4" w:rsidP="00F5399E">
      <w:pPr>
        <w:shd w:val="clear" w:color="auto" w:fill="FFFFFF"/>
        <w:spacing w:after="0"/>
        <w:ind w:firstLine="709"/>
        <w:jc w:val="both"/>
        <w:rPr>
          <w:rFonts w:ascii="Times New Roman" w:hAnsi="Times New Roman" w:cs="Times New Roman"/>
          <w:b/>
          <w:i/>
          <w:sz w:val="28"/>
          <w:szCs w:val="28"/>
        </w:rPr>
      </w:pPr>
      <w:r>
        <w:rPr>
          <w:rFonts w:ascii="Times New Roman" w:hAnsi="Times New Roman" w:cs="Times New Roman"/>
          <w:sz w:val="28"/>
          <w:szCs w:val="28"/>
        </w:rPr>
        <w:t>Особенности внешнего строения и биологические особеннос</w:t>
      </w:r>
      <w:r>
        <w:rPr>
          <w:rFonts w:ascii="Times New Roman" w:hAnsi="Times New Roman" w:cs="Times New Roman"/>
          <w:sz w:val="28"/>
          <w:szCs w:val="28"/>
        </w:rPr>
        <w:softHyphen/>
        <w:t>ти растений. Особенности ухода, выращивания, размножения. Раз</w:t>
      </w:r>
      <w:r>
        <w:rPr>
          <w:rFonts w:ascii="Times New Roman" w:hAnsi="Times New Roman" w:cs="Times New Roman"/>
          <w:sz w:val="28"/>
          <w:szCs w:val="28"/>
        </w:rPr>
        <w:softHyphen/>
        <w:t>мещение в помещении. Польза, приносимая комнатными расте</w:t>
      </w:r>
      <w:r>
        <w:rPr>
          <w:rFonts w:ascii="Times New Roman" w:hAnsi="Times New Roman" w:cs="Times New Roman"/>
          <w:sz w:val="28"/>
          <w:szCs w:val="28"/>
        </w:rPr>
        <w:softHyphen/>
        <w:t>ниями. Климат и красота в доме. Фитодизайн: создание уголков отдыха, интерьеров из комнатных растений.</w:t>
      </w:r>
    </w:p>
    <w:p w:rsidR="005B5BE4" w:rsidRDefault="005B5BE4" w:rsidP="00F5399E">
      <w:pPr>
        <w:shd w:val="clear" w:color="auto" w:fill="FFFFFF"/>
        <w:spacing w:after="0"/>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Черенкование комнатных растений. Посадка окоренённых черенков. Пересадка и перевалка комнатных растений, уход за комнат</w:t>
      </w:r>
      <w:r>
        <w:rPr>
          <w:rFonts w:ascii="Times New Roman" w:hAnsi="Times New Roman" w:cs="Times New Roman"/>
          <w:sz w:val="28"/>
          <w:szCs w:val="28"/>
        </w:rPr>
        <w:softHyphen/>
        <w:t>ными растениями: полив, обрезка. Зарисовка в тетрадях. Составление композиций из комнатных растений.</w:t>
      </w:r>
    </w:p>
    <w:p w:rsidR="005B5BE4" w:rsidRDefault="005B5BE4" w:rsidP="00F5399E">
      <w:pPr>
        <w:shd w:val="clear" w:color="auto" w:fill="FFFFFF"/>
        <w:spacing w:after="0"/>
        <w:ind w:firstLine="709"/>
        <w:jc w:val="center"/>
        <w:rPr>
          <w:rFonts w:ascii="Times New Roman" w:hAnsi="Times New Roman" w:cs="Times New Roman"/>
          <w:i/>
          <w:iCs/>
          <w:sz w:val="28"/>
          <w:szCs w:val="28"/>
        </w:rPr>
      </w:pPr>
      <w:r>
        <w:rPr>
          <w:rFonts w:ascii="Times New Roman" w:hAnsi="Times New Roman" w:cs="Times New Roman"/>
          <w:b/>
          <w:bCs/>
          <w:sz w:val="28"/>
          <w:szCs w:val="28"/>
        </w:rPr>
        <w:t>Цветочно-декоративные растения</w:t>
      </w:r>
    </w:p>
    <w:p w:rsidR="005B5BE4" w:rsidRDefault="005B5BE4" w:rsidP="00F5399E">
      <w:pPr>
        <w:shd w:val="clear" w:color="auto" w:fill="FFFFFF"/>
        <w:spacing w:after="0"/>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растения: </w:t>
      </w:r>
      <w:r>
        <w:rPr>
          <w:rFonts w:ascii="Times New Roman" w:hAnsi="Times New Roman" w:cs="Times New Roman"/>
          <w:sz w:val="28"/>
          <w:szCs w:val="28"/>
        </w:rPr>
        <w:t>настурция (астра, петуния, календу</w:t>
      </w:r>
      <w:r>
        <w:rPr>
          <w:rFonts w:ascii="Times New Roman" w:hAnsi="Times New Roman" w:cs="Times New Roman"/>
          <w:sz w:val="28"/>
          <w:szCs w:val="28"/>
        </w:rPr>
        <w:softHyphen/>
        <w:t>ла). Особенности внешнего строения. Особенности выращивания. Выращивание через рассаду и прямы</w:t>
      </w:r>
      <w:r w:rsidR="002D33FE">
        <w:rPr>
          <w:rFonts w:ascii="Times New Roman" w:hAnsi="Times New Roman" w:cs="Times New Roman"/>
          <w:sz w:val="28"/>
          <w:szCs w:val="28"/>
        </w:rPr>
        <w:t>м посевом в грунт. Разме</w:t>
      </w:r>
      <w:r w:rsidR="002D33FE">
        <w:rPr>
          <w:rFonts w:ascii="Times New Roman" w:hAnsi="Times New Roman" w:cs="Times New Roman"/>
          <w:sz w:val="28"/>
          <w:szCs w:val="28"/>
        </w:rPr>
        <w:softHyphen/>
        <w:t>щение в</w:t>
      </w:r>
      <w:r>
        <w:rPr>
          <w:rFonts w:ascii="Times New Roman" w:hAnsi="Times New Roman" w:cs="Times New Roman"/>
          <w:sz w:val="28"/>
          <w:szCs w:val="28"/>
        </w:rPr>
        <w:t xml:space="preserve"> цветнике.  Виды цветников, их дизайн.</w:t>
      </w:r>
    </w:p>
    <w:p w:rsidR="005B5BE4" w:rsidRDefault="005B5BE4" w:rsidP="00F5399E">
      <w:pPr>
        <w:shd w:val="clear" w:color="auto" w:fill="FFFFFF"/>
        <w:spacing w:after="0"/>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растения: </w:t>
      </w:r>
      <w:r>
        <w:rPr>
          <w:rFonts w:ascii="Times New Roman" w:hAnsi="Times New Roman" w:cs="Times New Roman"/>
          <w:sz w:val="28"/>
          <w:szCs w:val="28"/>
        </w:rPr>
        <w:t>мальва (анютины глазки, маргаритки). Особенности внешнего строения. Особенности выращивания. Раз</w:t>
      </w:r>
      <w:r>
        <w:rPr>
          <w:rFonts w:ascii="Times New Roman" w:hAnsi="Times New Roman" w:cs="Times New Roman"/>
          <w:sz w:val="28"/>
          <w:szCs w:val="28"/>
        </w:rPr>
        <w:softHyphen/>
        <w:t>личие в способах выращивания однолетних и двулетних цветоч</w:t>
      </w:r>
      <w:r>
        <w:rPr>
          <w:rFonts w:ascii="Times New Roman" w:hAnsi="Times New Roman" w:cs="Times New Roman"/>
          <w:sz w:val="28"/>
          <w:szCs w:val="28"/>
        </w:rPr>
        <w:softHyphen/>
        <w:t>ных растений. Размещение в цветнике.</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растения: </w:t>
      </w:r>
      <w:r>
        <w:rPr>
          <w:rFonts w:ascii="Times New Roman" w:hAnsi="Times New Roman" w:cs="Times New Roman"/>
          <w:sz w:val="28"/>
          <w:szCs w:val="28"/>
        </w:rPr>
        <w:t>флоксы (пионы, георгины).</w:t>
      </w:r>
    </w:p>
    <w:p w:rsidR="005B5BE4" w:rsidRDefault="005B5BE4" w:rsidP="00F5399E">
      <w:pPr>
        <w:shd w:val="clear" w:color="auto" w:fill="FFFFFF"/>
        <w:spacing w:after="0"/>
        <w:ind w:firstLine="709"/>
        <w:jc w:val="both"/>
        <w:rPr>
          <w:rFonts w:ascii="Times New Roman" w:hAnsi="Times New Roman" w:cs="Times New Roman"/>
          <w:b/>
          <w:bCs/>
          <w:sz w:val="28"/>
          <w:szCs w:val="28"/>
        </w:rPr>
      </w:pPr>
      <w:r>
        <w:rPr>
          <w:rFonts w:ascii="Times New Roman" w:hAnsi="Times New Roman" w:cs="Times New Roman"/>
          <w:sz w:val="28"/>
          <w:szCs w:val="28"/>
        </w:rPr>
        <w:t>Особенности внешнего строения. Выращивание. Размещение в цветнике. Другие виды многолетних цветочно-декоративных рас</w:t>
      </w:r>
      <w:r>
        <w:rPr>
          <w:rFonts w:ascii="Times New Roman" w:hAnsi="Times New Roman" w:cs="Times New Roman"/>
          <w:sz w:val="28"/>
          <w:szCs w:val="28"/>
        </w:rPr>
        <w:softHyphen/>
        <w:t>тений (тюльпаны, нарциссы). Цветы в жизни человека.</w:t>
      </w:r>
    </w:p>
    <w:p w:rsidR="005B5BE4" w:rsidRDefault="005B5BE4" w:rsidP="00F5399E">
      <w:pPr>
        <w:shd w:val="clear" w:color="auto" w:fill="FFFFFF"/>
        <w:spacing w:after="0"/>
        <w:ind w:firstLine="709"/>
        <w:jc w:val="center"/>
        <w:rPr>
          <w:rFonts w:ascii="Times New Roman" w:hAnsi="Times New Roman" w:cs="Times New Roman"/>
          <w:i/>
          <w:iCs/>
          <w:sz w:val="28"/>
          <w:szCs w:val="28"/>
        </w:rPr>
      </w:pPr>
      <w:r>
        <w:rPr>
          <w:rFonts w:ascii="Times New Roman" w:hAnsi="Times New Roman" w:cs="Times New Roman"/>
          <w:b/>
          <w:bCs/>
          <w:sz w:val="28"/>
          <w:szCs w:val="28"/>
        </w:rPr>
        <w:t>Растения поля</w:t>
      </w:r>
    </w:p>
    <w:p w:rsidR="005B5BE4" w:rsidRDefault="005B5BE4" w:rsidP="00F5399E">
      <w:pPr>
        <w:shd w:val="clear" w:color="auto" w:fill="FFFFFF"/>
        <w:spacing w:after="0"/>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Хлебные (злаковые) растения: </w:t>
      </w:r>
      <w:r>
        <w:rPr>
          <w:rFonts w:ascii="Times New Roman" w:hAnsi="Times New Roman" w:cs="Times New Roman"/>
          <w:sz w:val="28"/>
          <w:szCs w:val="28"/>
        </w:rPr>
        <w:t>пшеница, рожь, овес, куку</w:t>
      </w:r>
      <w:r>
        <w:rPr>
          <w:rFonts w:ascii="Times New Roman" w:hAnsi="Times New Roman" w:cs="Times New Roman"/>
          <w:sz w:val="28"/>
          <w:szCs w:val="28"/>
        </w:rPr>
        <w:softHyphen/>
        <w:t>руза или другие злаковые культуры. Труд хлебороба. Отношение к хлебу, уважение к людям, его выращивающим.</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i/>
          <w:iCs/>
          <w:sz w:val="28"/>
          <w:szCs w:val="28"/>
        </w:rPr>
        <w:t xml:space="preserve">Технические культуры: </w:t>
      </w:r>
      <w:r>
        <w:rPr>
          <w:rFonts w:ascii="Times New Roman" w:hAnsi="Times New Roman" w:cs="Times New Roman"/>
          <w:sz w:val="28"/>
          <w:szCs w:val="28"/>
        </w:rPr>
        <w:t>сахарная свекла, лен, хлопчатник, кар</w:t>
      </w:r>
      <w:r>
        <w:rPr>
          <w:rFonts w:ascii="Times New Roman" w:hAnsi="Times New Roman" w:cs="Times New Roman"/>
          <w:sz w:val="28"/>
          <w:szCs w:val="28"/>
        </w:rPr>
        <w:softHyphen/>
        <w:t>тофель, подсолнечник.</w:t>
      </w:r>
    </w:p>
    <w:p w:rsidR="005B5BE4" w:rsidRDefault="005B5BE4" w:rsidP="00F5399E">
      <w:pPr>
        <w:shd w:val="clear" w:color="auto" w:fill="FFFFFF"/>
        <w:spacing w:after="0"/>
        <w:ind w:firstLine="709"/>
        <w:jc w:val="both"/>
        <w:rPr>
          <w:rFonts w:ascii="Times New Roman" w:hAnsi="Times New Roman" w:cs="Times New Roman"/>
          <w:i/>
          <w:sz w:val="28"/>
          <w:szCs w:val="28"/>
        </w:rPr>
      </w:pPr>
      <w:r>
        <w:rPr>
          <w:rFonts w:ascii="Times New Roman" w:hAnsi="Times New Roman" w:cs="Times New Roman"/>
          <w:sz w:val="28"/>
          <w:szCs w:val="28"/>
        </w:rPr>
        <w:t>Особенности внешнего строения этих растений. Их биологи</w:t>
      </w:r>
      <w:r>
        <w:rPr>
          <w:rFonts w:ascii="Times New Roman" w:hAnsi="Times New Roman" w:cs="Times New Roman"/>
          <w:sz w:val="28"/>
          <w:szCs w:val="28"/>
        </w:rPr>
        <w:softHyphen/>
        <w:t>ческие особенности. Выращивание полевых растений: посев, посадка, уход, уборка. Использование в народном хозяйстве. Одеж</w:t>
      </w:r>
      <w:r>
        <w:rPr>
          <w:rFonts w:ascii="Times New Roman" w:hAnsi="Times New Roman" w:cs="Times New Roman"/>
          <w:sz w:val="28"/>
          <w:szCs w:val="28"/>
        </w:rPr>
        <w:softHyphen/>
        <w:t>да из</w:t>
      </w:r>
      <w:r w:rsidR="002D33FE">
        <w:rPr>
          <w:rFonts w:ascii="Times New Roman" w:hAnsi="Times New Roman" w:cs="Times New Roman"/>
          <w:sz w:val="28"/>
          <w:szCs w:val="28"/>
        </w:rPr>
        <w:t>о</w:t>
      </w:r>
      <w:r>
        <w:rPr>
          <w:rFonts w:ascii="Times New Roman" w:hAnsi="Times New Roman" w:cs="Times New Roman"/>
          <w:sz w:val="28"/>
          <w:szCs w:val="28"/>
        </w:rPr>
        <w:t xml:space="preserve"> льна и хлопка.</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i/>
          <w:sz w:val="28"/>
          <w:szCs w:val="28"/>
        </w:rPr>
        <w:t>Сорные растения</w:t>
      </w:r>
      <w:r>
        <w:rPr>
          <w:rFonts w:ascii="Times New Roman" w:hAnsi="Times New Roman" w:cs="Times New Roman"/>
          <w:sz w:val="28"/>
          <w:szCs w:val="28"/>
        </w:rPr>
        <w:t xml:space="preserve"> </w:t>
      </w:r>
      <w:r>
        <w:rPr>
          <w:rFonts w:ascii="Times New Roman" w:hAnsi="Times New Roman" w:cs="Times New Roman"/>
          <w:bCs/>
          <w:i/>
          <w:sz w:val="28"/>
          <w:szCs w:val="28"/>
        </w:rPr>
        <w:t xml:space="preserve">полей </w:t>
      </w:r>
      <w:r>
        <w:rPr>
          <w:rFonts w:ascii="Times New Roman" w:hAnsi="Times New Roman" w:cs="Times New Roman"/>
          <w:i/>
          <w:sz w:val="28"/>
          <w:szCs w:val="28"/>
        </w:rPr>
        <w:t>и огородов</w:t>
      </w:r>
      <w:r>
        <w:rPr>
          <w:rFonts w:ascii="Times New Roman" w:hAnsi="Times New Roman" w:cs="Times New Roman"/>
          <w:sz w:val="28"/>
          <w:szCs w:val="28"/>
        </w:rPr>
        <w:t>: осот, пырей, лебеда.</w:t>
      </w:r>
    </w:p>
    <w:p w:rsidR="005B5BE4" w:rsidRDefault="005B5BE4" w:rsidP="00F5399E">
      <w:pPr>
        <w:shd w:val="clear" w:color="auto" w:fill="FFFFFF"/>
        <w:spacing w:after="0"/>
        <w:ind w:firstLine="709"/>
        <w:jc w:val="both"/>
        <w:rPr>
          <w:rFonts w:ascii="Times New Roman" w:hAnsi="Times New Roman" w:cs="Times New Roman"/>
          <w:b/>
          <w:bCs/>
          <w:sz w:val="28"/>
          <w:szCs w:val="28"/>
        </w:rPr>
      </w:pPr>
      <w:r>
        <w:rPr>
          <w:rFonts w:ascii="Times New Roman" w:hAnsi="Times New Roman" w:cs="Times New Roman"/>
          <w:sz w:val="28"/>
          <w:szCs w:val="28"/>
        </w:rPr>
        <w:t xml:space="preserve">Внешний вид.  </w:t>
      </w:r>
      <w:r>
        <w:rPr>
          <w:rFonts w:ascii="Times New Roman" w:hAnsi="Times New Roman" w:cs="Times New Roman"/>
          <w:bCs/>
          <w:sz w:val="28"/>
          <w:szCs w:val="28"/>
        </w:rPr>
        <w:t xml:space="preserve">Борьба </w:t>
      </w:r>
      <w:r>
        <w:rPr>
          <w:rFonts w:ascii="Times New Roman" w:hAnsi="Times New Roman" w:cs="Times New Roman"/>
          <w:sz w:val="28"/>
          <w:szCs w:val="28"/>
        </w:rPr>
        <w:t>с сорными растениями.</w:t>
      </w:r>
    </w:p>
    <w:p w:rsidR="005B5BE4" w:rsidRDefault="005B5BE4" w:rsidP="00F5399E">
      <w:pPr>
        <w:shd w:val="clear" w:color="auto" w:fill="FFFFFF"/>
        <w:spacing w:after="0"/>
        <w:ind w:firstLine="709"/>
        <w:jc w:val="center"/>
        <w:rPr>
          <w:rFonts w:ascii="Times New Roman" w:hAnsi="Times New Roman" w:cs="Times New Roman"/>
          <w:i/>
          <w:iCs/>
          <w:sz w:val="28"/>
          <w:szCs w:val="28"/>
        </w:rPr>
      </w:pPr>
      <w:r>
        <w:rPr>
          <w:rFonts w:ascii="Times New Roman" w:hAnsi="Times New Roman" w:cs="Times New Roman"/>
          <w:b/>
          <w:bCs/>
          <w:sz w:val="28"/>
          <w:szCs w:val="28"/>
        </w:rPr>
        <w:t>Овощные растения</w:t>
      </w:r>
    </w:p>
    <w:p w:rsidR="005B5BE4" w:rsidRDefault="005B5BE4" w:rsidP="00F5399E">
      <w:pPr>
        <w:shd w:val="clear" w:color="auto" w:fill="FFFFFF"/>
        <w:spacing w:after="0"/>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овощные растения: </w:t>
      </w:r>
      <w:r>
        <w:rPr>
          <w:rFonts w:ascii="Times New Roman" w:hAnsi="Times New Roman" w:cs="Times New Roman"/>
          <w:sz w:val="28"/>
          <w:szCs w:val="28"/>
        </w:rPr>
        <w:t>огурец, помидор (горох, фасоль, баклажан, перец, редис, укроп — по выбору учителя).</w:t>
      </w:r>
    </w:p>
    <w:p w:rsidR="005B5BE4" w:rsidRDefault="005B5BE4" w:rsidP="00F5399E">
      <w:pPr>
        <w:shd w:val="clear" w:color="auto" w:fill="FFFFFF"/>
        <w:spacing w:after="0"/>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овощные растения: </w:t>
      </w:r>
      <w:r>
        <w:rPr>
          <w:rFonts w:ascii="Times New Roman" w:hAnsi="Times New Roman" w:cs="Times New Roman"/>
          <w:sz w:val="28"/>
          <w:szCs w:val="28"/>
        </w:rPr>
        <w:t>морковь, свекла, капуста, петрушка.</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овощные растения: </w:t>
      </w:r>
      <w:r>
        <w:rPr>
          <w:rFonts w:ascii="Times New Roman" w:hAnsi="Times New Roman" w:cs="Times New Roman"/>
          <w:sz w:val="28"/>
          <w:szCs w:val="28"/>
        </w:rPr>
        <w:t>лук.</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Особенности внешнего строения этих растений, биологичес</w:t>
      </w:r>
      <w:r>
        <w:rPr>
          <w:rFonts w:ascii="Times New Roman" w:hAnsi="Times New Roman" w:cs="Times New Roman"/>
          <w:sz w:val="28"/>
          <w:szCs w:val="28"/>
        </w:rPr>
        <w:softHyphen/>
        <w:t>кие особенности выращивания. Развитие растений от семени до семени.</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Выращивание: посев, уход, уборка.</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Польза овощных растений. Овощи — источник здоровья (ви</w:t>
      </w:r>
      <w:r>
        <w:rPr>
          <w:rFonts w:ascii="Times New Roman" w:hAnsi="Times New Roman" w:cs="Times New Roman"/>
          <w:sz w:val="28"/>
          <w:szCs w:val="28"/>
        </w:rPr>
        <w:softHyphen/>
        <w:t>тамины).</w:t>
      </w:r>
    </w:p>
    <w:p w:rsidR="005B5BE4" w:rsidRDefault="005B5BE4" w:rsidP="00F5399E">
      <w:pPr>
        <w:shd w:val="clear" w:color="auto" w:fill="FFFFFF"/>
        <w:spacing w:after="0"/>
        <w:ind w:firstLine="709"/>
        <w:jc w:val="both"/>
        <w:rPr>
          <w:rFonts w:ascii="Times New Roman" w:hAnsi="Times New Roman" w:cs="Times New Roman"/>
          <w:b/>
          <w:i/>
          <w:sz w:val="28"/>
          <w:szCs w:val="28"/>
        </w:rPr>
      </w:pPr>
      <w:r>
        <w:rPr>
          <w:rFonts w:ascii="Times New Roman" w:hAnsi="Times New Roman" w:cs="Times New Roman"/>
          <w:sz w:val="28"/>
          <w:szCs w:val="28"/>
        </w:rPr>
        <w:t>Использование человеком. Блюда, приготавливаемые из овощей.</w:t>
      </w:r>
    </w:p>
    <w:p w:rsidR="005B5BE4" w:rsidRDefault="005B5BE4" w:rsidP="00F5399E">
      <w:pPr>
        <w:shd w:val="clear" w:color="auto" w:fill="FFFFFF"/>
        <w:spacing w:after="0"/>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выращивание рассады. Определение основных групп семян овощных растений. Посадка, прополка, уход за овощными растениями на при</w:t>
      </w:r>
      <w:r>
        <w:rPr>
          <w:rFonts w:ascii="Times New Roman" w:hAnsi="Times New Roman" w:cs="Times New Roman"/>
          <w:sz w:val="28"/>
          <w:szCs w:val="28"/>
        </w:rPr>
        <w:softHyphen/>
        <w:t>школьном участке, сбор урожая.</w:t>
      </w:r>
    </w:p>
    <w:p w:rsidR="005B5BE4" w:rsidRDefault="005B5BE4" w:rsidP="00F5399E">
      <w:pPr>
        <w:shd w:val="clear" w:color="auto" w:fill="FFFFFF"/>
        <w:spacing w:after="0"/>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сада</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Яблоня, груша, вишня, смородина, крыжовник, земляника (аб</w:t>
      </w:r>
      <w:r>
        <w:rPr>
          <w:rFonts w:ascii="Times New Roman" w:hAnsi="Times New Roman" w:cs="Times New Roman"/>
          <w:sz w:val="28"/>
          <w:szCs w:val="28"/>
        </w:rPr>
        <w:softHyphen/>
        <w:t>рикосы, персики — для южных регионов).</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Биологические особенности растений сада: созревание </w:t>
      </w:r>
      <w:r>
        <w:rPr>
          <w:rFonts w:ascii="Times New Roman" w:hAnsi="Times New Roman" w:cs="Times New Roman"/>
          <w:smallCaps/>
          <w:sz w:val="28"/>
          <w:szCs w:val="28"/>
        </w:rPr>
        <w:t xml:space="preserve">плодов. </w:t>
      </w:r>
      <w:r>
        <w:rPr>
          <w:rFonts w:ascii="Times New Roman" w:hAnsi="Times New Roman" w:cs="Times New Roman"/>
          <w:sz w:val="28"/>
          <w:szCs w:val="28"/>
        </w:rPr>
        <w:t>особенности размножения. Вредители сада, способы борьбы с ними.</w:t>
      </w:r>
    </w:p>
    <w:p w:rsidR="005B5BE4" w:rsidRDefault="005B5BE4" w:rsidP="00F5399E">
      <w:pPr>
        <w:shd w:val="clear" w:color="auto" w:fill="FFFFFF"/>
        <w:spacing w:after="0"/>
        <w:ind w:firstLine="709"/>
        <w:jc w:val="both"/>
        <w:rPr>
          <w:rFonts w:ascii="Times New Roman" w:hAnsi="Times New Roman" w:cs="Times New Roman"/>
          <w:b/>
          <w:i/>
          <w:sz w:val="28"/>
          <w:szCs w:val="28"/>
        </w:rPr>
      </w:pPr>
      <w:r>
        <w:rPr>
          <w:rFonts w:ascii="Times New Roman" w:hAnsi="Times New Roman" w:cs="Times New Roman"/>
          <w:sz w:val="28"/>
          <w:szCs w:val="28"/>
        </w:rPr>
        <w:t>Способы уборки и использования плодов и ягод. Польза све</w:t>
      </w:r>
      <w:r>
        <w:rPr>
          <w:rFonts w:ascii="Times New Roman" w:hAnsi="Times New Roman" w:cs="Times New Roman"/>
          <w:sz w:val="28"/>
          <w:szCs w:val="28"/>
        </w:rPr>
        <w:softHyphen/>
        <w:t>жих фруктов и ягод. Заготовки на зиму.</w:t>
      </w:r>
    </w:p>
    <w:p w:rsidR="005B5BE4" w:rsidRDefault="005B5BE4" w:rsidP="00F5399E">
      <w:pPr>
        <w:shd w:val="clear" w:color="auto" w:fill="FFFFFF"/>
        <w:spacing w:after="0"/>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Практические работы в саду: </w:t>
      </w:r>
      <w:r>
        <w:rPr>
          <w:rFonts w:ascii="Times New Roman" w:hAnsi="Times New Roman" w:cs="Times New Roman"/>
          <w:sz w:val="28"/>
          <w:szCs w:val="28"/>
        </w:rPr>
        <w:t xml:space="preserve">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w:t>
      </w:r>
      <w:r w:rsidRPr="002D33FE">
        <w:rPr>
          <w:rFonts w:ascii="Times New Roman" w:hAnsi="Times New Roman" w:cs="Times New Roman"/>
          <w:sz w:val="28"/>
          <w:szCs w:val="28"/>
        </w:rPr>
        <w:t>Экскурсия</w:t>
      </w:r>
      <w:r>
        <w:rPr>
          <w:rFonts w:ascii="Times New Roman" w:hAnsi="Times New Roman" w:cs="Times New Roman"/>
          <w:sz w:val="28"/>
          <w:szCs w:val="28"/>
        </w:rPr>
        <w:t xml:space="preserve"> в цветущий сад.</w:t>
      </w:r>
    </w:p>
    <w:p w:rsidR="005B5BE4" w:rsidRPr="00FD0B76" w:rsidRDefault="005B5BE4" w:rsidP="00F5399E">
      <w:pPr>
        <w:shd w:val="clear" w:color="auto" w:fill="FFFFFF"/>
        <w:spacing w:after="0"/>
        <w:ind w:firstLine="709"/>
        <w:jc w:val="center"/>
        <w:rPr>
          <w:rFonts w:ascii="Times New Roman" w:hAnsi="Times New Roman" w:cs="Times New Roman"/>
          <w:b/>
          <w:bCs/>
          <w:sz w:val="24"/>
          <w:szCs w:val="24"/>
        </w:rPr>
      </w:pPr>
      <w:r w:rsidRPr="00FD0B76">
        <w:rPr>
          <w:rFonts w:ascii="Times New Roman" w:hAnsi="Times New Roman" w:cs="Times New Roman"/>
          <w:b/>
          <w:sz w:val="24"/>
          <w:szCs w:val="24"/>
        </w:rPr>
        <w:t>ЖИВОТНЫЕ</w:t>
      </w:r>
    </w:p>
    <w:p w:rsidR="005B5BE4" w:rsidRDefault="005B5BE4" w:rsidP="00F5399E">
      <w:pPr>
        <w:shd w:val="clear" w:color="auto" w:fill="FFFFFF"/>
        <w:spacing w:after="0"/>
        <w:ind w:firstLine="709"/>
        <w:jc w:val="center"/>
        <w:rPr>
          <w:rFonts w:ascii="Times New Roman" w:hAnsi="Times New Roman" w:cs="Times New Roman"/>
          <w:i/>
          <w:sz w:val="28"/>
          <w:szCs w:val="28"/>
        </w:rPr>
      </w:pPr>
      <w:r>
        <w:rPr>
          <w:rFonts w:ascii="Times New Roman" w:hAnsi="Times New Roman" w:cs="Times New Roman"/>
          <w:b/>
          <w:bCs/>
          <w:sz w:val="28"/>
          <w:szCs w:val="28"/>
        </w:rPr>
        <w:t>Введение</w:t>
      </w:r>
    </w:p>
    <w:p w:rsidR="005B5BE4" w:rsidRDefault="005B5BE4" w:rsidP="00F5399E">
      <w:pPr>
        <w:shd w:val="clear" w:color="auto" w:fill="FFFFFF"/>
        <w:spacing w:after="0"/>
        <w:ind w:firstLine="709"/>
        <w:jc w:val="both"/>
        <w:rPr>
          <w:rFonts w:ascii="Times New Roman" w:hAnsi="Times New Roman" w:cs="Times New Roman"/>
          <w:i/>
          <w:sz w:val="28"/>
          <w:szCs w:val="28"/>
        </w:rPr>
      </w:pPr>
      <w:r>
        <w:rPr>
          <w:rFonts w:ascii="Times New Roman" w:hAnsi="Times New Roman" w:cs="Times New Roman"/>
          <w:i/>
          <w:sz w:val="28"/>
          <w:szCs w:val="28"/>
        </w:rPr>
        <w:t>Разнообразие животного мира</w:t>
      </w:r>
      <w:r>
        <w:rPr>
          <w:rFonts w:ascii="Times New Roman" w:hAnsi="Times New Roman" w:cs="Times New Roman"/>
          <w:sz w:val="28"/>
          <w:szCs w:val="28"/>
        </w:rPr>
        <w:t>. Позвоночные и беспозвоноч</w:t>
      </w:r>
      <w:r>
        <w:rPr>
          <w:rFonts w:ascii="Times New Roman" w:hAnsi="Times New Roman" w:cs="Times New Roman"/>
          <w:sz w:val="28"/>
          <w:szCs w:val="28"/>
        </w:rPr>
        <w:softHyphen/>
        <w:t>ные животные. Дикие и домашние животные.</w:t>
      </w:r>
    </w:p>
    <w:p w:rsidR="005B5BE4" w:rsidRDefault="005B5BE4" w:rsidP="00F5399E">
      <w:pPr>
        <w:shd w:val="clear" w:color="auto" w:fill="FFFFFF"/>
        <w:spacing w:after="0"/>
        <w:ind w:firstLine="709"/>
        <w:jc w:val="both"/>
        <w:rPr>
          <w:rFonts w:ascii="Times New Roman" w:hAnsi="Times New Roman" w:cs="Times New Roman"/>
          <w:i/>
          <w:sz w:val="28"/>
          <w:szCs w:val="28"/>
        </w:rPr>
      </w:pPr>
      <w:r>
        <w:rPr>
          <w:rFonts w:ascii="Times New Roman" w:hAnsi="Times New Roman" w:cs="Times New Roman"/>
          <w:i/>
          <w:sz w:val="28"/>
          <w:szCs w:val="28"/>
        </w:rPr>
        <w:t>Места обитания животных</w:t>
      </w:r>
      <w:r>
        <w:rPr>
          <w:rFonts w:ascii="Times New Roman" w:hAnsi="Times New Roman" w:cs="Times New Roman"/>
          <w:sz w:val="28"/>
          <w:szCs w:val="28"/>
        </w:rPr>
        <w:t xml:space="preserve"> и приспособленность их к услови</w:t>
      </w:r>
      <w:r>
        <w:rPr>
          <w:rFonts w:ascii="Times New Roman" w:hAnsi="Times New Roman" w:cs="Times New Roman"/>
          <w:sz w:val="28"/>
          <w:szCs w:val="28"/>
        </w:rPr>
        <w:softHyphen/>
        <w:t>ям жизни (форма тела, покров, способ передвижения, дыхание, окраска: защитная, предостерегающая).</w:t>
      </w:r>
    </w:p>
    <w:p w:rsidR="005B5BE4" w:rsidRDefault="005B5BE4" w:rsidP="00F5399E">
      <w:pPr>
        <w:shd w:val="clear" w:color="auto" w:fill="FFFFFF"/>
        <w:spacing w:after="0"/>
        <w:ind w:firstLine="709"/>
        <w:jc w:val="both"/>
        <w:rPr>
          <w:rFonts w:ascii="Times New Roman" w:hAnsi="Times New Roman" w:cs="Times New Roman"/>
          <w:b/>
          <w:bCs/>
          <w:sz w:val="28"/>
          <w:szCs w:val="28"/>
        </w:rPr>
      </w:pPr>
      <w:r>
        <w:rPr>
          <w:rFonts w:ascii="Times New Roman" w:hAnsi="Times New Roman" w:cs="Times New Roman"/>
          <w:i/>
          <w:sz w:val="28"/>
          <w:szCs w:val="28"/>
        </w:rPr>
        <w:t>Значение животных и их охрана</w:t>
      </w:r>
      <w:r>
        <w:rPr>
          <w:rFonts w:ascii="Times New Roman" w:hAnsi="Times New Roman" w:cs="Times New Roman"/>
          <w:sz w:val="28"/>
          <w:szCs w:val="28"/>
        </w:rPr>
        <w:t>. Животные, занесенные в Красную книгу.</w:t>
      </w:r>
    </w:p>
    <w:p w:rsidR="005B5BE4" w:rsidRDefault="005B5BE4" w:rsidP="00F5399E">
      <w:pPr>
        <w:shd w:val="clear" w:color="auto" w:fill="FFFFFF"/>
        <w:spacing w:after="0"/>
        <w:ind w:firstLine="709"/>
        <w:jc w:val="center"/>
        <w:rPr>
          <w:rFonts w:ascii="Times New Roman" w:hAnsi="Times New Roman" w:cs="Times New Roman"/>
          <w:bCs/>
          <w:i/>
          <w:sz w:val="28"/>
          <w:szCs w:val="28"/>
        </w:rPr>
      </w:pPr>
      <w:r>
        <w:rPr>
          <w:rFonts w:ascii="Times New Roman" w:hAnsi="Times New Roman" w:cs="Times New Roman"/>
          <w:b/>
          <w:bCs/>
          <w:sz w:val="28"/>
          <w:szCs w:val="28"/>
        </w:rPr>
        <w:t>Беспозвоночные животные</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bCs/>
          <w:i/>
          <w:sz w:val="28"/>
          <w:szCs w:val="28"/>
        </w:rPr>
        <w:t xml:space="preserve"> </w:t>
      </w:r>
      <w:r>
        <w:rPr>
          <w:rFonts w:ascii="Times New Roman" w:hAnsi="Times New Roman" w:cs="Times New Roman"/>
          <w:sz w:val="28"/>
          <w:szCs w:val="28"/>
        </w:rPr>
        <w:t>Общие признаки беспозвоночных (отсутствие позвоночника и внутреннего скелета).</w:t>
      </w:r>
    </w:p>
    <w:p w:rsidR="005B5BE4" w:rsidRDefault="005B5BE4" w:rsidP="00F5399E">
      <w:pPr>
        <w:shd w:val="clear" w:color="auto" w:fill="FFFFFF"/>
        <w:spacing w:after="0"/>
        <w:ind w:firstLine="709"/>
        <w:jc w:val="both"/>
        <w:rPr>
          <w:rFonts w:ascii="Times New Roman" w:hAnsi="Times New Roman" w:cs="Times New Roman"/>
          <w:i/>
          <w:sz w:val="28"/>
          <w:szCs w:val="28"/>
        </w:rPr>
      </w:pPr>
      <w:r>
        <w:rPr>
          <w:rFonts w:ascii="Times New Roman" w:hAnsi="Times New Roman" w:cs="Times New Roman"/>
          <w:sz w:val="28"/>
          <w:szCs w:val="28"/>
        </w:rPr>
        <w:t>Многообразие беспозвоночных; черви, медузы, раки, пауки, насекомые.</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i/>
          <w:sz w:val="28"/>
          <w:szCs w:val="28"/>
        </w:rPr>
        <w:t>Дождевой червь.</w:t>
      </w:r>
    </w:p>
    <w:p w:rsidR="005B5BE4" w:rsidRDefault="005B5BE4" w:rsidP="00F5399E">
      <w:pPr>
        <w:shd w:val="clear" w:color="auto" w:fill="FFFFFF"/>
        <w:spacing w:after="0"/>
        <w:ind w:firstLine="709"/>
        <w:jc w:val="both"/>
        <w:rPr>
          <w:rFonts w:ascii="Times New Roman" w:hAnsi="Times New Roman" w:cs="Times New Roman"/>
          <w:b/>
          <w:i/>
          <w:sz w:val="28"/>
          <w:szCs w:val="28"/>
        </w:rPr>
      </w:pPr>
      <w:r>
        <w:rPr>
          <w:rFonts w:ascii="Times New Roman" w:hAnsi="Times New Roman" w:cs="Times New Roman"/>
          <w:sz w:val="28"/>
          <w:szCs w:val="28"/>
        </w:rPr>
        <w:t>Внешний вид дождевого червя, образ жизни, питание, особен</w:t>
      </w:r>
      <w:r>
        <w:rPr>
          <w:rFonts w:ascii="Times New Roman" w:hAnsi="Times New Roman" w:cs="Times New Roman"/>
          <w:sz w:val="28"/>
          <w:szCs w:val="28"/>
        </w:rPr>
        <w:softHyphen/>
        <w:t>ности дыхания, способ передвижения. Роль дождевого червя в почвообразовании.</w:t>
      </w:r>
    </w:p>
    <w:p w:rsidR="005B5BE4" w:rsidRDefault="005B5BE4" w:rsidP="00F5399E">
      <w:pPr>
        <w:shd w:val="clear" w:color="auto" w:fill="FFFFFF"/>
        <w:spacing w:after="0"/>
        <w:ind w:firstLine="709"/>
        <w:jc w:val="both"/>
        <w:rPr>
          <w:rFonts w:ascii="Times New Roman" w:hAnsi="Times New Roman" w:cs="Times New Roman"/>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живого объекта или влажного препарата.</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i/>
          <w:sz w:val="28"/>
          <w:szCs w:val="28"/>
        </w:rPr>
        <w:t>Насекомые.</w:t>
      </w:r>
    </w:p>
    <w:p w:rsidR="005B5BE4" w:rsidRDefault="005B5BE4" w:rsidP="00F5399E">
      <w:pPr>
        <w:shd w:val="clear" w:color="auto" w:fill="FFFFFF"/>
        <w:spacing w:after="0"/>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насекомых (стрекозы, тараканы и др.). Разли</w:t>
      </w:r>
      <w:r>
        <w:rPr>
          <w:rFonts w:ascii="Times New Roman" w:hAnsi="Times New Roman" w:cs="Times New Roman"/>
          <w:sz w:val="28"/>
          <w:szCs w:val="28"/>
        </w:rPr>
        <w:softHyphen/>
        <w:t>чие по в</w:t>
      </w:r>
      <w:r w:rsidR="005D625F">
        <w:rPr>
          <w:rFonts w:ascii="Times New Roman" w:hAnsi="Times New Roman" w:cs="Times New Roman"/>
          <w:sz w:val="28"/>
          <w:szCs w:val="28"/>
        </w:rPr>
        <w:t xml:space="preserve">нешнему виду, местам обитания, </w:t>
      </w:r>
      <w:r>
        <w:rPr>
          <w:rFonts w:ascii="Times New Roman" w:hAnsi="Times New Roman" w:cs="Times New Roman"/>
          <w:sz w:val="28"/>
          <w:szCs w:val="28"/>
        </w:rPr>
        <w:t>питанию.</w:t>
      </w:r>
    </w:p>
    <w:p w:rsidR="005B5BE4" w:rsidRDefault="005B5BE4" w:rsidP="00F5399E">
      <w:pPr>
        <w:shd w:val="clear" w:color="auto" w:fill="FFFFFF"/>
        <w:spacing w:after="0"/>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Бабочки. </w:t>
      </w:r>
      <w:r>
        <w:rPr>
          <w:rFonts w:ascii="Times New Roman" w:hAnsi="Times New Roman" w:cs="Times New Roman"/>
          <w:sz w:val="28"/>
          <w:szCs w:val="28"/>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B5BE4" w:rsidRDefault="005B5BE4" w:rsidP="00F5399E">
      <w:pPr>
        <w:shd w:val="clear" w:color="auto" w:fill="FFFFFF"/>
        <w:spacing w:after="0"/>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Тутовый шелкопряд. </w:t>
      </w:r>
      <w:r>
        <w:rPr>
          <w:rFonts w:ascii="Times New Roman" w:hAnsi="Times New Roman" w:cs="Times New Roman"/>
          <w:sz w:val="28"/>
          <w:szCs w:val="28"/>
        </w:rPr>
        <w:t>Внешний вид, образ жизни, питание, способ передвижения, польза, разведение.</w:t>
      </w:r>
    </w:p>
    <w:p w:rsidR="005B5BE4" w:rsidRDefault="005B5BE4" w:rsidP="00F5399E">
      <w:pPr>
        <w:shd w:val="clear" w:color="auto" w:fill="FFFFFF"/>
        <w:spacing w:after="0"/>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Жуки. </w:t>
      </w:r>
      <w:r>
        <w:rPr>
          <w:rFonts w:ascii="Times New Roman" w:hAnsi="Times New Roman" w:cs="Times New Roman"/>
          <w:sz w:val="28"/>
          <w:szCs w:val="28"/>
        </w:rPr>
        <w:t>Отличительные признаки. Значение в природе. Размно</w:t>
      </w:r>
      <w:r>
        <w:rPr>
          <w:rFonts w:ascii="Times New Roman" w:hAnsi="Times New Roman" w:cs="Times New Roman"/>
          <w:sz w:val="28"/>
          <w:szCs w:val="28"/>
        </w:rPr>
        <w:softHyphen/>
        <w:t>жение и развитие. Сравнительная характеристика (майский жук, колорадский жук, божья коровка или другие — по выбору учи</w:t>
      </w:r>
      <w:r>
        <w:rPr>
          <w:rFonts w:ascii="Times New Roman" w:hAnsi="Times New Roman" w:cs="Times New Roman"/>
          <w:sz w:val="28"/>
          <w:szCs w:val="28"/>
        </w:rPr>
        <w:softHyphen/>
        <w:t>теля).</w:t>
      </w:r>
    </w:p>
    <w:p w:rsidR="005B5BE4" w:rsidRDefault="005B5BE4" w:rsidP="00F5399E">
      <w:pPr>
        <w:shd w:val="clear" w:color="auto" w:fill="FFFFFF"/>
        <w:spacing w:after="0"/>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Комнатная муха. </w:t>
      </w:r>
      <w:r>
        <w:rPr>
          <w:rFonts w:ascii="Times New Roman" w:hAnsi="Times New Roman" w:cs="Times New Roman"/>
          <w:sz w:val="28"/>
          <w:szCs w:val="28"/>
        </w:rPr>
        <w:t>Характерные особенности. Вред. Меры борь</w:t>
      </w:r>
      <w:r>
        <w:rPr>
          <w:rFonts w:ascii="Times New Roman" w:hAnsi="Times New Roman" w:cs="Times New Roman"/>
          <w:sz w:val="28"/>
          <w:szCs w:val="28"/>
        </w:rPr>
        <w:softHyphen/>
        <w:t>бы. Правила гигиены.</w:t>
      </w:r>
    </w:p>
    <w:p w:rsidR="005B5BE4" w:rsidRDefault="005B5BE4" w:rsidP="00F5399E">
      <w:pPr>
        <w:shd w:val="clear" w:color="auto" w:fill="FFFFFF"/>
        <w:spacing w:after="0"/>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Медоносная пчела. </w:t>
      </w:r>
      <w:r>
        <w:rPr>
          <w:rFonts w:ascii="Times New Roman" w:hAnsi="Times New Roman" w:cs="Times New Roman"/>
          <w:sz w:val="28"/>
          <w:szCs w:val="28"/>
        </w:rPr>
        <w:t>Внешнее строение. Жизнь пчелиной се</w:t>
      </w:r>
      <w:r>
        <w:rPr>
          <w:rFonts w:ascii="Times New Roman" w:hAnsi="Times New Roman" w:cs="Times New Roman"/>
          <w:sz w:val="28"/>
          <w:szCs w:val="28"/>
        </w:rPr>
        <w:softHyphen/>
        <w:t>мьи (состав семьи). Разведение пчел (пчеловодство). Использо</w:t>
      </w:r>
      <w:r>
        <w:rPr>
          <w:rFonts w:ascii="Times New Roman" w:hAnsi="Times New Roman" w:cs="Times New Roman"/>
          <w:sz w:val="28"/>
          <w:szCs w:val="28"/>
        </w:rPr>
        <w:softHyphen/>
        <w:t>вание продуктов пчеловодства (целебные свойства меда, пыльцы, прополиса).</w:t>
      </w:r>
    </w:p>
    <w:p w:rsidR="005B5BE4" w:rsidRDefault="005B5BE4" w:rsidP="00F5399E">
      <w:pPr>
        <w:shd w:val="clear" w:color="auto" w:fill="FFFFFF"/>
        <w:spacing w:after="0"/>
        <w:ind w:firstLine="709"/>
        <w:jc w:val="both"/>
        <w:rPr>
          <w:rFonts w:ascii="Times New Roman" w:hAnsi="Times New Roman" w:cs="Times New Roman"/>
          <w:b/>
          <w:i/>
          <w:sz w:val="28"/>
          <w:szCs w:val="28"/>
        </w:rPr>
      </w:pPr>
      <w:r>
        <w:rPr>
          <w:rFonts w:ascii="Times New Roman" w:hAnsi="Times New Roman" w:cs="Times New Roman"/>
          <w:i/>
          <w:iCs/>
          <w:sz w:val="28"/>
          <w:szCs w:val="28"/>
        </w:rPr>
        <w:t xml:space="preserve">Муравьи </w:t>
      </w:r>
      <w:r>
        <w:rPr>
          <w:rFonts w:ascii="Times New Roman" w:hAnsi="Times New Roman" w:cs="Times New Roman"/>
          <w:sz w:val="28"/>
          <w:szCs w:val="28"/>
        </w:rPr>
        <w:t>— санитары леса. Внешний вид. Состав семьи. Осо</w:t>
      </w:r>
      <w:r>
        <w:rPr>
          <w:rFonts w:ascii="Times New Roman" w:hAnsi="Times New Roman" w:cs="Times New Roman"/>
          <w:sz w:val="28"/>
          <w:szCs w:val="28"/>
        </w:rPr>
        <w:softHyphen/>
        <w:t>бенности жизни. Польза. Правила поведения в лесу. Охрана му</w:t>
      </w:r>
      <w:r>
        <w:rPr>
          <w:rFonts w:ascii="Times New Roman" w:hAnsi="Times New Roman" w:cs="Times New Roman"/>
          <w:sz w:val="28"/>
          <w:szCs w:val="28"/>
        </w:rPr>
        <w:softHyphen/>
        <w:t>равейников.</w:t>
      </w:r>
    </w:p>
    <w:p w:rsidR="005B5BE4" w:rsidRDefault="005B5BE4" w:rsidP="00F5399E">
      <w:pPr>
        <w:shd w:val="clear" w:color="auto" w:fill="FFFFFF"/>
        <w:spacing w:after="0"/>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живых насекомых, коллекций насекомых — вредителей сельскохозяйственных растений, показ видеофиль</w:t>
      </w:r>
      <w:r>
        <w:rPr>
          <w:rFonts w:ascii="Times New Roman" w:hAnsi="Times New Roman" w:cs="Times New Roman"/>
          <w:sz w:val="28"/>
          <w:szCs w:val="28"/>
        </w:rPr>
        <w:softHyphen/>
        <w:t>мов.</w:t>
      </w:r>
    </w:p>
    <w:p w:rsidR="005B5BE4" w:rsidRDefault="005B5BE4" w:rsidP="00F5399E">
      <w:pPr>
        <w:shd w:val="clear" w:color="auto" w:fill="FFFFFF"/>
        <w:spacing w:after="0"/>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Зарисовка насекомых в тетрадях.</w:t>
      </w:r>
    </w:p>
    <w:p w:rsidR="005B5BE4" w:rsidRDefault="005B5BE4" w:rsidP="00F5399E">
      <w:pPr>
        <w:shd w:val="clear" w:color="auto" w:fill="FFFFFF"/>
        <w:spacing w:after="0"/>
        <w:ind w:firstLine="709"/>
        <w:jc w:val="both"/>
        <w:rPr>
          <w:rFonts w:ascii="Times New Roman" w:hAnsi="Times New Roman" w:cs="Times New Roman"/>
          <w:b/>
          <w:bCs/>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в природу для наблюдения за насекомыми.</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b/>
          <w:bCs/>
          <w:sz w:val="28"/>
          <w:szCs w:val="28"/>
        </w:rPr>
        <w:t>Позвоночные животные</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Общие признаки позвоночных животных. Наличие позвоночника и внутреннего скелета. </w:t>
      </w:r>
    </w:p>
    <w:p w:rsidR="005B5BE4" w:rsidRDefault="005B5BE4" w:rsidP="00F5399E">
      <w:pPr>
        <w:shd w:val="clear" w:color="auto" w:fill="FFFFFF"/>
        <w:spacing w:after="0"/>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животных: рыбы, земноводные, пресмыкающиеся, птицы, млеко</w:t>
      </w:r>
      <w:r>
        <w:rPr>
          <w:rFonts w:ascii="Times New Roman" w:hAnsi="Times New Roman" w:cs="Times New Roman"/>
          <w:sz w:val="28"/>
          <w:szCs w:val="28"/>
        </w:rPr>
        <w:softHyphen/>
        <w:t>питающие.</w:t>
      </w:r>
    </w:p>
    <w:p w:rsidR="005B5BE4" w:rsidRDefault="005B5BE4" w:rsidP="00F5399E">
      <w:pPr>
        <w:shd w:val="clear" w:color="auto" w:fill="FFFFFF"/>
        <w:spacing w:after="0"/>
        <w:ind w:firstLine="709"/>
        <w:jc w:val="center"/>
        <w:rPr>
          <w:rFonts w:ascii="Times New Roman" w:hAnsi="Times New Roman" w:cs="Times New Roman"/>
          <w:sz w:val="28"/>
          <w:szCs w:val="28"/>
        </w:rPr>
      </w:pPr>
      <w:r>
        <w:rPr>
          <w:rFonts w:ascii="Times New Roman" w:hAnsi="Times New Roman" w:cs="Times New Roman"/>
          <w:b/>
          <w:i/>
          <w:sz w:val="28"/>
          <w:szCs w:val="28"/>
        </w:rPr>
        <w:t>Рыбы</w:t>
      </w:r>
    </w:p>
    <w:p w:rsidR="005B5BE4" w:rsidRDefault="005B5BE4" w:rsidP="00F5399E">
      <w:pPr>
        <w:shd w:val="clear" w:color="auto" w:fill="FFFFFF"/>
        <w:spacing w:after="0"/>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рыб. Среда обитания.</w:t>
      </w:r>
    </w:p>
    <w:p w:rsidR="005B5BE4" w:rsidRDefault="005B5BE4" w:rsidP="00F5399E">
      <w:pPr>
        <w:shd w:val="clear" w:color="auto" w:fill="FFFFFF"/>
        <w:spacing w:after="0"/>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Речные рыбы </w:t>
      </w:r>
      <w:r>
        <w:rPr>
          <w:rFonts w:ascii="Times New Roman" w:hAnsi="Times New Roman" w:cs="Times New Roman"/>
          <w:sz w:val="28"/>
          <w:szCs w:val="28"/>
        </w:rPr>
        <w:t>(пресноводные): окунь, щука, карп.</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рыбы: </w:t>
      </w:r>
      <w:r>
        <w:rPr>
          <w:rFonts w:ascii="Times New Roman" w:hAnsi="Times New Roman" w:cs="Times New Roman"/>
          <w:sz w:val="28"/>
          <w:szCs w:val="28"/>
        </w:rPr>
        <w:t>треска, сельдь или другие, обитающие в дан</w:t>
      </w:r>
      <w:r>
        <w:rPr>
          <w:rFonts w:ascii="Times New Roman" w:hAnsi="Times New Roman" w:cs="Times New Roman"/>
          <w:sz w:val="28"/>
          <w:szCs w:val="28"/>
        </w:rPr>
        <w:softHyphen/>
        <w:t>ной местности.</w:t>
      </w:r>
    </w:p>
    <w:p w:rsidR="005B5BE4" w:rsidRDefault="005B5BE4" w:rsidP="00F5399E">
      <w:pPr>
        <w:shd w:val="clear" w:color="auto" w:fill="FFFFFF"/>
        <w:spacing w:after="0"/>
        <w:ind w:firstLine="709"/>
        <w:jc w:val="both"/>
        <w:rPr>
          <w:rFonts w:ascii="Times New Roman" w:hAnsi="Times New Roman" w:cs="Times New Roman"/>
          <w:i/>
          <w:iCs/>
          <w:sz w:val="28"/>
          <w:szCs w:val="28"/>
        </w:rPr>
      </w:pPr>
      <w:r>
        <w:rPr>
          <w:rFonts w:ascii="Times New Roman" w:hAnsi="Times New Roman" w:cs="Times New Roman"/>
          <w:sz w:val="28"/>
          <w:szCs w:val="28"/>
        </w:rPr>
        <w:t>Внешнее строение, образ жизни, питание (особенности пита</w:t>
      </w:r>
      <w:r>
        <w:rPr>
          <w:rFonts w:ascii="Times New Roman" w:hAnsi="Times New Roman" w:cs="Times New Roman"/>
          <w:sz w:val="28"/>
          <w:szCs w:val="28"/>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Default="005B5BE4" w:rsidP="00F5399E">
      <w:pPr>
        <w:shd w:val="clear" w:color="auto" w:fill="FFFFFF"/>
        <w:spacing w:after="0"/>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Домашний аквариум. </w:t>
      </w:r>
      <w:r>
        <w:rPr>
          <w:rFonts w:ascii="Times New Roman" w:hAnsi="Times New Roman" w:cs="Times New Roman"/>
          <w:sz w:val="28"/>
          <w:szCs w:val="28"/>
        </w:rPr>
        <w:t>Виды аквариумных рыб. Среда обита</w:t>
      </w:r>
      <w:r>
        <w:rPr>
          <w:rFonts w:ascii="Times New Roman" w:hAnsi="Times New Roman" w:cs="Times New Roman"/>
          <w:sz w:val="28"/>
          <w:szCs w:val="28"/>
        </w:rPr>
        <w:softHyphen/>
        <w:t>ния (освещение, температура воды). Особенности размножения (живородящие). Питание. Кормление (виды корма), уход.</w:t>
      </w:r>
    </w:p>
    <w:p w:rsidR="005B5BE4" w:rsidRDefault="005B5BE4" w:rsidP="00F5399E">
      <w:pPr>
        <w:shd w:val="clear" w:color="auto" w:fill="FFFFFF"/>
        <w:spacing w:after="0"/>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Демонстрация </w:t>
      </w:r>
      <w:r>
        <w:rPr>
          <w:rFonts w:ascii="Times New Roman" w:hAnsi="Times New Roman" w:cs="Times New Roman"/>
          <w:sz w:val="28"/>
          <w:szCs w:val="28"/>
        </w:rPr>
        <w:t>живых рыб и наблюдение за ними.</w:t>
      </w:r>
    </w:p>
    <w:p w:rsidR="005B5BE4" w:rsidRDefault="005B5BE4" w:rsidP="00F5399E">
      <w:pPr>
        <w:shd w:val="clear" w:color="auto" w:fill="FFFFFF"/>
        <w:spacing w:after="0"/>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к водоему для наблюдений за рыбной ловлей (в зависимости от местных условий).</w:t>
      </w:r>
    </w:p>
    <w:p w:rsidR="005B5BE4" w:rsidRDefault="005B5BE4" w:rsidP="00F5399E">
      <w:pPr>
        <w:shd w:val="clear" w:color="auto" w:fill="FFFFFF"/>
        <w:spacing w:after="0"/>
        <w:ind w:firstLine="709"/>
        <w:jc w:val="center"/>
        <w:rPr>
          <w:rFonts w:ascii="Times New Roman" w:hAnsi="Times New Roman" w:cs="Times New Roman"/>
          <w:sz w:val="28"/>
          <w:szCs w:val="28"/>
        </w:rPr>
      </w:pPr>
      <w:r>
        <w:rPr>
          <w:rFonts w:ascii="Times New Roman" w:hAnsi="Times New Roman" w:cs="Times New Roman"/>
          <w:b/>
          <w:bCs/>
          <w:i/>
          <w:sz w:val="28"/>
          <w:szCs w:val="28"/>
        </w:rPr>
        <w:t>Земноводные</w:t>
      </w:r>
    </w:p>
    <w:p w:rsidR="005B5BE4" w:rsidRDefault="005B5BE4" w:rsidP="00F5399E">
      <w:pPr>
        <w:shd w:val="clear" w:color="auto" w:fill="FFFFFF"/>
        <w:spacing w:after="0"/>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земноводных.</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i/>
          <w:iCs/>
          <w:sz w:val="28"/>
          <w:szCs w:val="28"/>
        </w:rPr>
        <w:t xml:space="preserve">Лягушка. </w:t>
      </w:r>
      <w:r>
        <w:rPr>
          <w:rFonts w:ascii="Times New Roman" w:hAnsi="Times New Roman" w:cs="Times New Roman"/>
          <w:sz w:val="28"/>
          <w:szCs w:val="28"/>
        </w:rPr>
        <w:t>Место обитания, образ жизни. Внешнее строе</w:t>
      </w:r>
      <w:r>
        <w:rPr>
          <w:rFonts w:ascii="Times New Roman" w:hAnsi="Times New Roman" w:cs="Times New Roman"/>
          <w:sz w:val="28"/>
          <w:szCs w:val="28"/>
        </w:rPr>
        <w:softHyphen/>
        <w:t>ние, способ передвижения. Питание, дыхание, размножение (цикл развития).</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Знакомство с многообразием земноводных (жаба, тритон, са</w:t>
      </w:r>
      <w:r>
        <w:rPr>
          <w:rFonts w:ascii="Times New Roman" w:hAnsi="Times New Roman" w:cs="Times New Roman"/>
          <w:sz w:val="28"/>
          <w:szCs w:val="28"/>
        </w:rPr>
        <w:softHyphen/>
        <w:t>ламандра). Особенности внешнего вида и образа жизни. Значе</w:t>
      </w:r>
      <w:r>
        <w:rPr>
          <w:rFonts w:ascii="Times New Roman" w:hAnsi="Times New Roman" w:cs="Times New Roman"/>
          <w:sz w:val="28"/>
          <w:szCs w:val="28"/>
        </w:rPr>
        <w:softHyphen/>
        <w:t>ние в природе.</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Черты сходства и различия земноводных и рыб.</w:t>
      </w:r>
    </w:p>
    <w:p w:rsidR="005B5BE4" w:rsidRDefault="005B5BE4" w:rsidP="00F5399E">
      <w:pPr>
        <w:shd w:val="clear" w:color="auto" w:fill="FFFFFF"/>
        <w:spacing w:after="0"/>
        <w:ind w:firstLine="709"/>
        <w:jc w:val="both"/>
        <w:rPr>
          <w:rFonts w:ascii="Times New Roman" w:hAnsi="Times New Roman" w:cs="Times New Roman"/>
          <w:b/>
          <w:bCs/>
          <w:i/>
          <w:sz w:val="28"/>
          <w:szCs w:val="28"/>
        </w:rPr>
      </w:pPr>
      <w:r>
        <w:rPr>
          <w:rFonts w:ascii="Times New Roman" w:hAnsi="Times New Roman" w:cs="Times New Roman"/>
          <w:sz w:val="28"/>
          <w:szCs w:val="28"/>
        </w:rPr>
        <w:t>Польза земноводных и их охрана.</w:t>
      </w:r>
    </w:p>
    <w:p w:rsidR="005B5BE4" w:rsidRDefault="005B5BE4" w:rsidP="00F5399E">
      <w:pPr>
        <w:shd w:val="clear" w:color="auto" w:fill="FFFFFF"/>
        <w:spacing w:after="0"/>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лягушки или влажного препарата.</w:t>
      </w:r>
    </w:p>
    <w:p w:rsidR="005B5BE4" w:rsidRDefault="005B5BE4" w:rsidP="00F5399E">
      <w:pPr>
        <w:shd w:val="clear" w:color="auto" w:fill="FFFFFF"/>
        <w:spacing w:after="0"/>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Зарисовка в тетрадях. Черчение таблицы (сходство и различие).</w:t>
      </w:r>
    </w:p>
    <w:p w:rsidR="005B5BE4" w:rsidRDefault="005B5BE4" w:rsidP="00F5399E">
      <w:pPr>
        <w:shd w:val="clear" w:color="auto" w:fill="FFFFFF"/>
        <w:spacing w:after="0"/>
        <w:ind w:firstLine="709"/>
        <w:jc w:val="center"/>
        <w:rPr>
          <w:rFonts w:ascii="Times New Roman" w:hAnsi="Times New Roman" w:cs="Times New Roman"/>
          <w:sz w:val="28"/>
          <w:szCs w:val="28"/>
        </w:rPr>
      </w:pPr>
      <w:r>
        <w:rPr>
          <w:rFonts w:ascii="Times New Roman" w:hAnsi="Times New Roman" w:cs="Times New Roman"/>
          <w:b/>
          <w:bCs/>
          <w:i/>
          <w:sz w:val="28"/>
          <w:szCs w:val="28"/>
        </w:rPr>
        <w:t>Пресмыкающиеся</w:t>
      </w:r>
    </w:p>
    <w:p w:rsidR="005B5BE4" w:rsidRDefault="005B5BE4" w:rsidP="00F5399E">
      <w:pPr>
        <w:shd w:val="clear" w:color="auto" w:fill="FFFFFF"/>
        <w:spacing w:after="0"/>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пресмыкающихся. Внешнее строение, пита</w:t>
      </w:r>
      <w:r>
        <w:rPr>
          <w:rFonts w:ascii="Times New Roman" w:hAnsi="Times New Roman" w:cs="Times New Roman"/>
          <w:sz w:val="28"/>
          <w:szCs w:val="28"/>
        </w:rPr>
        <w:softHyphen/>
        <w:t>ние, дыхание. Размножение пресмыкающихся (цикл развития).</w:t>
      </w:r>
    </w:p>
    <w:p w:rsidR="005B5BE4" w:rsidRDefault="005B5BE4" w:rsidP="00F5399E">
      <w:pPr>
        <w:shd w:val="clear" w:color="auto" w:fill="FFFFFF"/>
        <w:spacing w:after="0"/>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Ящерица </w:t>
      </w:r>
      <w:r>
        <w:rPr>
          <w:rFonts w:ascii="Times New Roman" w:hAnsi="Times New Roman" w:cs="Times New Roman"/>
          <w:sz w:val="28"/>
          <w:szCs w:val="28"/>
        </w:rPr>
        <w:t>прыткая. Места обитания, образ жизни, особеннос</w:t>
      </w:r>
      <w:r>
        <w:rPr>
          <w:rFonts w:ascii="Times New Roman" w:hAnsi="Times New Roman" w:cs="Times New Roman"/>
          <w:sz w:val="28"/>
          <w:szCs w:val="28"/>
        </w:rPr>
        <w:softHyphen/>
        <w:t>ти питания.</w:t>
      </w:r>
    </w:p>
    <w:p w:rsidR="005B5BE4" w:rsidRDefault="005B5BE4" w:rsidP="00F5399E">
      <w:pPr>
        <w:shd w:val="clear" w:color="auto" w:fill="FFFFFF"/>
        <w:spacing w:after="0"/>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Змеи. </w:t>
      </w:r>
      <w:r>
        <w:rPr>
          <w:rFonts w:ascii="Times New Roman" w:hAnsi="Times New Roman" w:cs="Times New Roman"/>
          <w:sz w:val="28"/>
          <w:szCs w:val="28"/>
        </w:rPr>
        <w:t>Отличительные особенности животных. Сравнительная характеристика: гадюка, уж (места обитания, питание, размноже</w:t>
      </w:r>
      <w:r>
        <w:rPr>
          <w:rFonts w:ascii="Times New Roman" w:hAnsi="Times New Roman" w:cs="Times New Roman"/>
          <w:sz w:val="28"/>
          <w:szCs w:val="28"/>
        </w:rPr>
        <w:softHyphen/>
        <w:t>ние и развитие, отличительные признаки). Использование змеи</w:t>
      </w:r>
      <w:r>
        <w:rPr>
          <w:rFonts w:ascii="Times New Roman" w:hAnsi="Times New Roman" w:cs="Times New Roman"/>
          <w:sz w:val="28"/>
          <w:szCs w:val="28"/>
        </w:rPr>
        <w:softHyphen/>
        <w:t>ного яда в медицине. Скорая помощь при укусах змей.</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i/>
          <w:iCs/>
          <w:sz w:val="28"/>
          <w:szCs w:val="28"/>
        </w:rPr>
        <w:t xml:space="preserve">Черепахи, крокодилы. </w:t>
      </w:r>
      <w:r>
        <w:rPr>
          <w:rFonts w:ascii="Times New Roman" w:hAnsi="Times New Roman" w:cs="Times New Roman"/>
          <w:sz w:val="28"/>
          <w:szCs w:val="28"/>
        </w:rPr>
        <w:t>Отличительные признаки, среда оби</w:t>
      </w:r>
      <w:r>
        <w:rPr>
          <w:rFonts w:ascii="Times New Roman" w:hAnsi="Times New Roman" w:cs="Times New Roman"/>
          <w:sz w:val="28"/>
          <w:szCs w:val="28"/>
        </w:rPr>
        <w:softHyphen/>
        <w:t>тания, питание, размножение и развитие.</w:t>
      </w:r>
    </w:p>
    <w:p w:rsidR="005B5BE4" w:rsidRDefault="005B5BE4" w:rsidP="00F5399E">
      <w:pPr>
        <w:shd w:val="clear" w:color="auto" w:fill="FFFFFF"/>
        <w:spacing w:after="0"/>
        <w:ind w:firstLine="709"/>
        <w:jc w:val="both"/>
        <w:rPr>
          <w:rFonts w:ascii="Times New Roman" w:hAnsi="Times New Roman" w:cs="Times New Roman"/>
          <w:b/>
          <w:bCs/>
          <w:i/>
          <w:sz w:val="28"/>
          <w:szCs w:val="28"/>
        </w:rPr>
      </w:pPr>
      <w:r>
        <w:rPr>
          <w:rFonts w:ascii="Times New Roman" w:hAnsi="Times New Roman" w:cs="Times New Roman"/>
          <w:sz w:val="28"/>
          <w:szCs w:val="28"/>
        </w:rPr>
        <w:t>Сравнительная характеристика пресмыкающихся и земновод</w:t>
      </w:r>
      <w:r>
        <w:rPr>
          <w:rFonts w:ascii="Times New Roman" w:hAnsi="Times New Roman" w:cs="Times New Roman"/>
          <w:sz w:val="28"/>
          <w:szCs w:val="28"/>
        </w:rPr>
        <w:softHyphen/>
        <w:t>ных (по внешнему виду, образу жизни, циклу развития).</w:t>
      </w:r>
    </w:p>
    <w:p w:rsidR="005B5BE4" w:rsidRDefault="005B5BE4" w:rsidP="00F5399E">
      <w:pPr>
        <w:shd w:val="clear" w:color="auto" w:fill="FFFFFF"/>
        <w:spacing w:after="0"/>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живой черепахи или влажных препаратов змей. Показ кино- и видеофильмов.</w:t>
      </w:r>
    </w:p>
    <w:p w:rsidR="005B5BE4" w:rsidRDefault="005B5BE4" w:rsidP="00F5399E">
      <w:pPr>
        <w:shd w:val="clear" w:color="auto" w:fill="FFFFFF"/>
        <w:spacing w:after="0"/>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Зарисовки в тетрадях. Черчение таблицы.</w:t>
      </w:r>
    </w:p>
    <w:p w:rsidR="005B5BE4" w:rsidRDefault="005B5BE4" w:rsidP="00F5399E">
      <w:pPr>
        <w:shd w:val="clear" w:color="auto" w:fill="FFFFFF"/>
        <w:spacing w:after="0"/>
        <w:ind w:firstLine="709"/>
        <w:jc w:val="center"/>
        <w:rPr>
          <w:rFonts w:ascii="Times New Roman" w:hAnsi="Times New Roman" w:cs="Times New Roman"/>
          <w:i/>
          <w:iCs/>
          <w:sz w:val="28"/>
          <w:szCs w:val="28"/>
        </w:rPr>
      </w:pPr>
      <w:r>
        <w:rPr>
          <w:rFonts w:ascii="Times New Roman" w:hAnsi="Times New Roman" w:cs="Times New Roman"/>
          <w:b/>
          <w:bCs/>
          <w:i/>
          <w:sz w:val="28"/>
          <w:szCs w:val="28"/>
        </w:rPr>
        <w:t>Птицы</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i/>
          <w:iCs/>
          <w:sz w:val="28"/>
          <w:szCs w:val="28"/>
        </w:rPr>
        <w:t xml:space="preserve">Дикие </w:t>
      </w:r>
      <w:r>
        <w:rPr>
          <w:rFonts w:ascii="Times New Roman" w:hAnsi="Times New Roman" w:cs="Times New Roman"/>
          <w:bCs/>
          <w:i/>
          <w:iCs/>
          <w:sz w:val="28"/>
          <w:szCs w:val="28"/>
        </w:rPr>
        <w:t>птицы</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Общая характеристика </w:t>
      </w:r>
      <w:r>
        <w:rPr>
          <w:rFonts w:ascii="Times New Roman" w:hAnsi="Times New Roman" w:cs="Times New Roman"/>
          <w:bCs/>
          <w:sz w:val="28"/>
          <w:szCs w:val="28"/>
        </w:rPr>
        <w:t>птиц: наличие крыль</w:t>
      </w:r>
      <w:r>
        <w:rPr>
          <w:rFonts w:ascii="Times New Roman" w:hAnsi="Times New Roman" w:cs="Times New Roman"/>
          <w:sz w:val="28"/>
          <w:szCs w:val="28"/>
        </w:rPr>
        <w:t>ев, пуха и перьев на теле. Особенности размножения: кладка яиц и выведение птенцов.</w:t>
      </w:r>
    </w:p>
    <w:p w:rsidR="005B5BE4" w:rsidRDefault="005B5BE4" w:rsidP="00F5399E">
      <w:pPr>
        <w:shd w:val="clear" w:color="auto" w:fill="FFFFFF"/>
        <w:spacing w:after="0"/>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птиц, среда обитания, образ жизни, питание, приспособление к среде обитания. Птицы перелетные и непере</w:t>
      </w:r>
      <w:r>
        <w:rPr>
          <w:rFonts w:ascii="Times New Roman" w:hAnsi="Times New Roman" w:cs="Times New Roman"/>
          <w:sz w:val="28"/>
          <w:szCs w:val="28"/>
        </w:rPr>
        <w:softHyphen/>
        <w:t>летные (зимующие, оседлые).</w:t>
      </w:r>
    </w:p>
    <w:p w:rsidR="005B5BE4" w:rsidRDefault="005B5BE4" w:rsidP="00F5399E">
      <w:pPr>
        <w:shd w:val="clear" w:color="auto" w:fill="FFFFFF"/>
        <w:spacing w:after="0"/>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леса: </w:t>
      </w:r>
      <w:r>
        <w:rPr>
          <w:rFonts w:ascii="Times New Roman" w:hAnsi="Times New Roman" w:cs="Times New Roman"/>
          <w:sz w:val="28"/>
          <w:szCs w:val="28"/>
        </w:rPr>
        <w:t>большой пестрый дятел, синица.</w:t>
      </w:r>
    </w:p>
    <w:p w:rsidR="005B5BE4" w:rsidRDefault="005B5BE4" w:rsidP="00F5399E">
      <w:pPr>
        <w:shd w:val="clear" w:color="auto" w:fill="FFFFFF"/>
        <w:spacing w:after="0"/>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Хищные птицы: </w:t>
      </w:r>
      <w:r>
        <w:rPr>
          <w:rFonts w:ascii="Times New Roman" w:hAnsi="Times New Roman" w:cs="Times New Roman"/>
          <w:sz w:val="28"/>
          <w:szCs w:val="28"/>
        </w:rPr>
        <w:t>сова, орел.</w:t>
      </w:r>
    </w:p>
    <w:p w:rsidR="005B5BE4" w:rsidRDefault="005B5BE4" w:rsidP="00F5399E">
      <w:pPr>
        <w:shd w:val="clear" w:color="auto" w:fill="FFFFFF"/>
        <w:spacing w:after="0"/>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кормящиеся в воздухе: </w:t>
      </w:r>
      <w:r>
        <w:rPr>
          <w:rFonts w:ascii="Times New Roman" w:hAnsi="Times New Roman" w:cs="Times New Roman"/>
          <w:sz w:val="28"/>
          <w:szCs w:val="28"/>
        </w:rPr>
        <w:t>ласточка, стриж.</w:t>
      </w:r>
    </w:p>
    <w:p w:rsidR="005B5BE4" w:rsidRDefault="005B5BE4" w:rsidP="00F5399E">
      <w:pPr>
        <w:shd w:val="clear" w:color="auto" w:fill="FFFFFF"/>
        <w:spacing w:after="0"/>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Водоплавающие птицы: </w:t>
      </w:r>
      <w:r>
        <w:rPr>
          <w:rFonts w:ascii="Times New Roman" w:hAnsi="Times New Roman" w:cs="Times New Roman"/>
          <w:sz w:val="28"/>
          <w:szCs w:val="28"/>
        </w:rPr>
        <w:t>утка-кряква, лебедь, пеликан.</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i/>
          <w:iCs/>
          <w:sz w:val="28"/>
          <w:szCs w:val="28"/>
        </w:rPr>
        <w:t xml:space="preserve">Птицы, обитающие близ жилища человека: </w:t>
      </w:r>
      <w:r>
        <w:rPr>
          <w:rFonts w:ascii="Times New Roman" w:hAnsi="Times New Roman" w:cs="Times New Roman"/>
          <w:sz w:val="28"/>
          <w:szCs w:val="28"/>
        </w:rPr>
        <w:t>голубь, воро</w:t>
      </w:r>
      <w:r>
        <w:rPr>
          <w:rFonts w:ascii="Times New Roman" w:hAnsi="Times New Roman" w:cs="Times New Roman"/>
          <w:sz w:val="28"/>
          <w:szCs w:val="28"/>
        </w:rPr>
        <w:softHyphen/>
        <w:t>на, воробей, трясогузка или другие местные представители пернатых.</w:t>
      </w:r>
    </w:p>
    <w:p w:rsidR="005B5BE4" w:rsidRDefault="005B5BE4" w:rsidP="00F5399E">
      <w:pPr>
        <w:shd w:val="clear" w:color="auto" w:fill="FFFFFF"/>
        <w:spacing w:after="0"/>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образа жизни каждой группы птиц. Гнездование и забота о потомстве. Охрана птиц.</w:t>
      </w:r>
    </w:p>
    <w:p w:rsidR="005B5BE4" w:rsidRDefault="005B5BE4" w:rsidP="00F5399E">
      <w:pPr>
        <w:shd w:val="clear" w:color="auto" w:fill="FFFFFF"/>
        <w:spacing w:after="0"/>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в живом уголке. </w:t>
      </w:r>
      <w:r>
        <w:rPr>
          <w:rFonts w:ascii="Times New Roman" w:hAnsi="Times New Roman" w:cs="Times New Roman"/>
          <w:sz w:val="28"/>
          <w:szCs w:val="28"/>
        </w:rPr>
        <w:t>Попугаи, канарейки, щеглы. Уход за ними.</w:t>
      </w:r>
    </w:p>
    <w:p w:rsidR="005B5BE4" w:rsidRDefault="005B5BE4" w:rsidP="00F5399E">
      <w:pPr>
        <w:shd w:val="clear" w:color="auto" w:fill="FFFFFF"/>
        <w:spacing w:after="0"/>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Домашние птицы. </w:t>
      </w:r>
      <w:r>
        <w:rPr>
          <w:rFonts w:ascii="Times New Roman" w:hAnsi="Times New Roman" w:cs="Times New Roman"/>
          <w:sz w:val="28"/>
          <w:szCs w:val="28"/>
        </w:rPr>
        <w:t>Курица, гусь, утка, индюшка. Особеннос</w:t>
      </w:r>
      <w:r>
        <w:rPr>
          <w:rFonts w:ascii="Times New Roman" w:hAnsi="Times New Roman" w:cs="Times New Roman"/>
          <w:sz w:val="28"/>
          <w:szCs w:val="28"/>
        </w:rPr>
        <w:softHyphen/>
        <w:t>ти внешнего строения, питания, размножения и развития. Стро</w:t>
      </w:r>
      <w:r>
        <w:rPr>
          <w:rFonts w:ascii="Times New Roman" w:hAnsi="Times New Roman" w:cs="Times New Roman"/>
          <w:sz w:val="28"/>
          <w:szCs w:val="28"/>
        </w:rPr>
        <w:softHyphen/>
        <w:t>ение яйца (на примере куриного). Уход за домашними птицами. Содержание, кормление, разведение. Значение птицеводства.</w:t>
      </w:r>
    </w:p>
    <w:p w:rsidR="005B5BE4" w:rsidRDefault="005B5BE4" w:rsidP="00F5399E">
      <w:pPr>
        <w:shd w:val="clear" w:color="auto" w:fill="FFFFFF"/>
        <w:spacing w:after="0"/>
        <w:ind w:firstLine="709"/>
        <w:jc w:val="both"/>
        <w:rPr>
          <w:rFonts w:ascii="Times New Roman" w:hAnsi="Times New Roman" w:cs="Times New Roman"/>
          <w:b/>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скелета курицы, чучел птиц. Прослушивание голосов птиц. Показ видеофильмов.</w:t>
      </w:r>
    </w:p>
    <w:p w:rsidR="005B5BE4" w:rsidRDefault="005B5BE4" w:rsidP="00F5399E">
      <w:pPr>
        <w:shd w:val="clear" w:color="auto" w:fill="FFFFFF"/>
        <w:spacing w:after="0"/>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с целью наблюдения за поведением птиц в природе (или экскурсия на птицеферму).</w:t>
      </w:r>
    </w:p>
    <w:p w:rsidR="005B5BE4" w:rsidRDefault="005B5BE4" w:rsidP="00F5399E">
      <w:pPr>
        <w:shd w:val="clear" w:color="auto" w:fill="FFFFFF"/>
        <w:spacing w:after="0"/>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Подкормка зимующих птиц. Наблюдение и уход за птицами в живом уголке.</w:t>
      </w:r>
    </w:p>
    <w:p w:rsidR="005B5BE4" w:rsidRDefault="005B5BE4" w:rsidP="00F5399E">
      <w:pPr>
        <w:shd w:val="clear" w:color="auto" w:fill="FFFFFF"/>
        <w:spacing w:after="0"/>
        <w:ind w:firstLine="709"/>
        <w:jc w:val="center"/>
        <w:rPr>
          <w:rFonts w:ascii="Times New Roman" w:hAnsi="Times New Roman" w:cs="Times New Roman"/>
          <w:sz w:val="28"/>
          <w:szCs w:val="28"/>
        </w:rPr>
      </w:pPr>
      <w:r>
        <w:rPr>
          <w:rFonts w:ascii="Times New Roman" w:hAnsi="Times New Roman" w:cs="Times New Roman"/>
          <w:b/>
          <w:i/>
          <w:sz w:val="28"/>
          <w:szCs w:val="28"/>
        </w:rPr>
        <w:t>Млекопитающие животные</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Default="005B5BE4" w:rsidP="00F5399E">
      <w:pPr>
        <w:shd w:val="clear" w:color="auto" w:fill="FFFFFF"/>
        <w:spacing w:after="0"/>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млекопитающих животных: дикие (грызуны, зайцеобразные, хищные, пушные</w:t>
      </w:r>
      <w:r w:rsidR="002D33FE">
        <w:rPr>
          <w:rFonts w:ascii="Times New Roman" w:hAnsi="Times New Roman" w:cs="Times New Roman"/>
          <w:sz w:val="28"/>
          <w:szCs w:val="28"/>
        </w:rPr>
        <w:t xml:space="preserve"> и морские</w:t>
      </w:r>
      <w:r w:rsidR="002D33FE" w:rsidRPr="002D33FE">
        <w:rPr>
          <w:rFonts w:ascii="Times New Roman" w:hAnsi="Times New Roman" w:cs="Times New Roman"/>
          <w:sz w:val="28"/>
          <w:szCs w:val="28"/>
        </w:rPr>
        <w:t xml:space="preserve"> </w:t>
      </w:r>
      <w:r w:rsidR="002D33FE">
        <w:rPr>
          <w:rFonts w:ascii="Times New Roman" w:hAnsi="Times New Roman" w:cs="Times New Roman"/>
          <w:sz w:val="28"/>
          <w:szCs w:val="28"/>
        </w:rPr>
        <w:t>звери, приматы) и сель</w:t>
      </w:r>
      <w:r>
        <w:rPr>
          <w:rFonts w:ascii="Times New Roman" w:hAnsi="Times New Roman" w:cs="Times New Roman"/>
          <w:sz w:val="28"/>
          <w:szCs w:val="28"/>
        </w:rPr>
        <w:t>скохозяйственные.</w:t>
      </w:r>
    </w:p>
    <w:p w:rsidR="005B5BE4" w:rsidRDefault="005B5BE4" w:rsidP="00F5399E">
      <w:pPr>
        <w:shd w:val="clear" w:color="auto" w:fill="FFFFFF"/>
        <w:spacing w:after="0"/>
        <w:ind w:firstLine="709"/>
        <w:jc w:val="center"/>
        <w:rPr>
          <w:rFonts w:ascii="Times New Roman" w:hAnsi="Times New Roman" w:cs="Times New Roman"/>
          <w:i/>
          <w:iCs/>
          <w:sz w:val="28"/>
          <w:szCs w:val="28"/>
        </w:rPr>
      </w:pPr>
      <w:r>
        <w:rPr>
          <w:rFonts w:ascii="Times New Roman" w:hAnsi="Times New Roman" w:cs="Times New Roman"/>
          <w:b/>
          <w:i/>
          <w:sz w:val="28"/>
          <w:szCs w:val="28"/>
        </w:rPr>
        <w:t>Дикие млекопитающие животные</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Грызуны. </w:t>
      </w:r>
      <w:r>
        <w:rPr>
          <w:rFonts w:ascii="Times New Roman" w:hAnsi="Times New Roman" w:cs="Times New Roman"/>
          <w:sz w:val="28"/>
          <w:szCs w:val="28"/>
        </w:rPr>
        <w:t>Общие признаки грызунов: внешний вид, среда оби</w:t>
      </w:r>
      <w:r>
        <w:rPr>
          <w:rFonts w:ascii="Times New Roman" w:hAnsi="Times New Roman" w:cs="Times New Roman"/>
          <w:sz w:val="28"/>
          <w:szCs w:val="28"/>
        </w:rPr>
        <w:softHyphen/>
        <w:t>тания, образ жизни, питание, размножение.</w:t>
      </w:r>
    </w:p>
    <w:p w:rsidR="005B5BE4" w:rsidRDefault="005B5BE4" w:rsidP="00F5399E">
      <w:pPr>
        <w:shd w:val="clear" w:color="auto" w:fill="FFFFFF"/>
        <w:spacing w:after="0"/>
        <w:ind w:firstLine="709"/>
        <w:jc w:val="both"/>
        <w:rPr>
          <w:rFonts w:ascii="Times New Roman" w:hAnsi="Times New Roman" w:cs="Times New Roman"/>
          <w:i/>
          <w:iCs/>
          <w:sz w:val="28"/>
          <w:szCs w:val="28"/>
        </w:rPr>
      </w:pPr>
      <w:r>
        <w:rPr>
          <w:rFonts w:ascii="Times New Roman" w:hAnsi="Times New Roman" w:cs="Times New Roman"/>
          <w:sz w:val="28"/>
          <w:szCs w:val="28"/>
        </w:rPr>
        <w:t>Мышь (полевая и серая полевка), белка, суслик, бобр. От</w:t>
      </w:r>
      <w:r>
        <w:rPr>
          <w:rFonts w:ascii="Times New Roman" w:hAnsi="Times New Roman" w:cs="Times New Roman"/>
          <w:sz w:val="28"/>
          <w:szCs w:val="28"/>
        </w:rPr>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5B5BE4" w:rsidRDefault="005B5BE4" w:rsidP="00F5399E">
      <w:pPr>
        <w:shd w:val="clear" w:color="auto" w:fill="FFFFFF"/>
        <w:spacing w:after="0"/>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Зайцеобразные. </w:t>
      </w:r>
      <w:r>
        <w:rPr>
          <w:rFonts w:ascii="Times New Roman" w:hAnsi="Times New Roman" w:cs="Times New Roman"/>
          <w:sz w:val="28"/>
          <w:szCs w:val="28"/>
        </w:rPr>
        <w:t>Общие признаки: внешний вид, среда обита</w:t>
      </w:r>
      <w:r>
        <w:rPr>
          <w:rFonts w:ascii="Times New Roman" w:hAnsi="Times New Roman" w:cs="Times New Roman"/>
          <w:sz w:val="28"/>
          <w:szCs w:val="28"/>
        </w:rPr>
        <w:softHyphen/>
        <w:t>ния, образ жизни, питание, значение в природе (заяц-русак, за</w:t>
      </w:r>
      <w:r>
        <w:rPr>
          <w:rFonts w:ascii="Times New Roman" w:hAnsi="Times New Roman" w:cs="Times New Roman"/>
          <w:sz w:val="28"/>
          <w:szCs w:val="28"/>
        </w:rPr>
        <w:softHyphen/>
        <w:t>яц-беляк).</w:t>
      </w:r>
    </w:p>
    <w:p w:rsidR="005B5BE4" w:rsidRDefault="005B5BE4" w:rsidP="00F5399E">
      <w:pPr>
        <w:shd w:val="clear" w:color="auto" w:fill="FFFFFF"/>
        <w:spacing w:after="0"/>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Хищные звери. </w:t>
      </w:r>
      <w:r>
        <w:rPr>
          <w:rFonts w:ascii="Times New Roman" w:hAnsi="Times New Roman" w:cs="Times New Roman"/>
          <w:sz w:val="28"/>
          <w:szCs w:val="28"/>
        </w:rPr>
        <w:t>Общие признаки хищных зверей. Внешний вид, отличительные особенности. Особенности некоторых из них. Об</w:t>
      </w:r>
      <w:r>
        <w:rPr>
          <w:rFonts w:ascii="Times New Roman" w:hAnsi="Times New Roman" w:cs="Times New Roman"/>
          <w:sz w:val="28"/>
          <w:szCs w:val="28"/>
        </w:rPr>
        <w:softHyphen/>
        <w:t>раз жизни. Добыча пиши. Черты сходства и различия.</w:t>
      </w:r>
    </w:p>
    <w:p w:rsidR="005B5BE4" w:rsidRDefault="005B5BE4" w:rsidP="00F5399E">
      <w:pPr>
        <w:shd w:val="clear" w:color="auto" w:fill="FFFFFF"/>
        <w:spacing w:after="0"/>
        <w:ind w:firstLine="709"/>
        <w:jc w:val="both"/>
        <w:rPr>
          <w:rFonts w:ascii="Times New Roman" w:hAnsi="Times New Roman" w:cs="Times New Roman"/>
          <w:i/>
          <w:sz w:val="28"/>
          <w:szCs w:val="28"/>
        </w:rPr>
      </w:pPr>
      <w:r>
        <w:rPr>
          <w:rFonts w:ascii="Times New Roman" w:hAnsi="Times New Roman" w:cs="Times New Roman"/>
          <w:i/>
          <w:sz w:val="28"/>
          <w:szCs w:val="28"/>
        </w:rPr>
        <w:t>Псовые</w:t>
      </w:r>
      <w:r>
        <w:rPr>
          <w:rFonts w:ascii="Times New Roman" w:hAnsi="Times New Roman" w:cs="Times New Roman"/>
          <w:sz w:val="28"/>
          <w:szCs w:val="28"/>
        </w:rPr>
        <w:t xml:space="preserve"> (собачьи): </w:t>
      </w:r>
      <w:r>
        <w:rPr>
          <w:rFonts w:ascii="Times New Roman" w:hAnsi="Times New Roman" w:cs="Times New Roman"/>
          <w:bCs/>
          <w:sz w:val="28"/>
          <w:szCs w:val="28"/>
        </w:rPr>
        <w:t>волк,</w:t>
      </w:r>
      <w:r>
        <w:rPr>
          <w:rFonts w:ascii="Times New Roman" w:hAnsi="Times New Roman" w:cs="Times New Roman"/>
          <w:b/>
          <w:bCs/>
          <w:sz w:val="28"/>
          <w:szCs w:val="28"/>
        </w:rPr>
        <w:t xml:space="preserve"> </w:t>
      </w:r>
      <w:r>
        <w:rPr>
          <w:rFonts w:ascii="Times New Roman" w:hAnsi="Times New Roman" w:cs="Times New Roman"/>
          <w:sz w:val="28"/>
          <w:szCs w:val="28"/>
        </w:rPr>
        <w:t>лисица.</w:t>
      </w:r>
    </w:p>
    <w:p w:rsidR="005B5BE4" w:rsidRDefault="005B5BE4" w:rsidP="00F5399E">
      <w:pPr>
        <w:shd w:val="clear" w:color="auto" w:fill="FFFFFF"/>
        <w:spacing w:after="0"/>
        <w:ind w:firstLine="709"/>
        <w:jc w:val="both"/>
        <w:rPr>
          <w:rFonts w:ascii="Times New Roman" w:hAnsi="Times New Roman" w:cs="Times New Roman"/>
          <w:i/>
          <w:sz w:val="28"/>
          <w:szCs w:val="28"/>
        </w:rPr>
      </w:pPr>
      <w:r>
        <w:rPr>
          <w:rFonts w:ascii="Times New Roman" w:hAnsi="Times New Roman" w:cs="Times New Roman"/>
          <w:i/>
          <w:sz w:val="28"/>
          <w:szCs w:val="28"/>
        </w:rPr>
        <w:t>Медвежьи</w:t>
      </w:r>
      <w:r>
        <w:rPr>
          <w:rFonts w:ascii="Times New Roman" w:hAnsi="Times New Roman" w:cs="Times New Roman"/>
          <w:sz w:val="28"/>
          <w:szCs w:val="28"/>
        </w:rPr>
        <w:t>: медведи (бурый, белый).</w:t>
      </w:r>
    </w:p>
    <w:p w:rsidR="005B5BE4" w:rsidRDefault="005B5BE4" w:rsidP="00F5399E">
      <w:pPr>
        <w:shd w:val="clear" w:color="auto" w:fill="FFFFFF"/>
        <w:spacing w:after="0"/>
        <w:ind w:firstLine="709"/>
        <w:jc w:val="both"/>
        <w:rPr>
          <w:rFonts w:ascii="Times New Roman" w:hAnsi="Times New Roman" w:cs="Times New Roman"/>
          <w:i/>
          <w:iCs/>
          <w:sz w:val="28"/>
          <w:szCs w:val="28"/>
        </w:rPr>
      </w:pPr>
      <w:r>
        <w:rPr>
          <w:rFonts w:ascii="Times New Roman" w:hAnsi="Times New Roman" w:cs="Times New Roman"/>
          <w:i/>
          <w:sz w:val="28"/>
          <w:szCs w:val="28"/>
        </w:rPr>
        <w:t>Кошачьи</w:t>
      </w:r>
      <w:r>
        <w:rPr>
          <w:rFonts w:ascii="Times New Roman" w:hAnsi="Times New Roman" w:cs="Times New Roman"/>
          <w:sz w:val="28"/>
          <w:szCs w:val="28"/>
        </w:rPr>
        <w:t xml:space="preserve">: снежный барс, рысь, </w:t>
      </w:r>
      <w:r>
        <w:rPr>
          <w:rFonts w:ascii="Times New Roman" w:hAnsi="Times New Roman" w:cs="Times New Roman"/>
          <w:bCs/>
          <w:sz w:val="28"/>
          <w:szCs w:val="28"/>
        </w:rPr>
        <w:t>лев,</w:t>
      </w:r>
      <w:r>
        <w:rPr>
          <w:rFonts w:ascii="Times New Roman" w:hAnsi="Times New Roman" w:cs="Times New Roman"/>
          <w:b/>
          <w:bCs/>
          <w:sz w:val="28"/>
          <w:szCs w:val="28"/>
        </w:rPr>
        <w:t xml:space="preserve"> </w:t>
      </w:r>
      <w:r w:rsidR="002D33FE">
        <w:rPr>
          <w:rFonts w:ascii="Times New Roman" w:hAnsi="Times New Roman" w:cs="Times New Roman"/>
          <w:sz w:val="28"/>
          <w:szCs w:val="28"/>
        </w:rPr>
        <w:t>тигр. Сравнительные ха</w:t>
      </w:r>
      <w:r>
        <w:rPr>
          <w:rFonts w:ascii="Times New Roman" w:hAnsi="Times New Roman" w:cs="Times New Roman"/>
          <w:sz w:val="28"/>
          <w:szCs w:val="28"/>
        </w:rPr>
        <w:t>рактеристики.</w:t>
      </w:r>
    </w:p>
    <w:p w:rsidR="005B5BE4" w:rsidRDefault="005B5BE4" w:rsidP="00F5399E">
      <w:pPr>
        <w:shd w:val="clear" w:color="auto" w:fill="FFFFFF"/>
        <w:spacing w:after="0"/>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Пушные звери: </w:t>
      </w:r>
      <w:r>
        <w:rPr>
          <w:rFonts w:ascii="Times New Roman" w:hAnsi="Times New Roman" w:cs="Times New Roman"/>
          <w:sz w:val="28"/>
          <w:szCs w:val="28"/>
        </w:rPr>
        <w:t>соболь, куница, норка, песец. Пушные звери в природе. Разведение на зверофермах.</w:t>
      </w:r>
    </w:p>
    <w:p w:rsidR="005B5BE4" w:rsidRDefault="005B5BE4" w:rsidP="00F5399E">
      <w:pPr>
        <w:shd w:val="clear" w:color="auto" w:fill="FFFFFF"/>
        <w:spacing w:after="0"/>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Копытные (парнокопытные, непарнокопытные) дикие животные: </w:t>
      </w:r>
      <w:r>
        <w:rPr>
          <w:rFonts w:ascii="Times New Roman" w:hAnsi="Times New Roman" w:cs="Times New Roman"/>
          <w:sz w:val="28"/>
          <w:szCs w:val="28"/>
        </w:rPr>
        <w:t>кабан, лось. Общие признаки, внешний вид и отли</w:t>
      </w:r>
      <w:r>
        <w:rPr>
          <w:rFonts w:ascii="Times New Roman" w:hAnsi="Times New Roman" w:cs="Times New Roman"/>
          <w:sz w:val="28"/>
          <w:szCs w:val="28"/>
        </w:rPr>
        <w:softHyphen/>
        <w:t xml:space="preserve">чительные особенности. Образ жизни, питание, </w:t>
      </w:r>
      <w:r>
        <w:rPr>
          <w:rFonts w:ascii="Times New Roman" w:hAnsi="Times New Roman" w:cs="Times New Roman"/>
          <w:bCs/>
          <w:sz w:val="28"/>
          <w:szCs w:val="28"/>
        </w:rPr>
        <w:t>места</w:t>
      </w:r>
      <w:r>
        <w:rPr>
          <w:rFonts w:ascii="Times New Roman" w:hAnsi="Times New Roman" w:cs="Times New Roman"/>
          <w:b/>
          <w:bCs/>
          <w:sz w:val="28"/>
          <w:szCs w:val="28"/>
        </w:rPr>
        <w:t xml:space="preserve"> </w:t>
      </w:r>
      <w:r>
        <w:rPr>
          <w:rFonts w:ascii="Times New Roman" w:hAnsi="Times New Roman" w:cs="Times New Roman"/>
          <w:sz w:val="28"/>
          <w:szCs w:val="28"/>
        </w:rPr>
        <w:t>обитания. Охрана животных.</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животные. </w:t>
      </w:r>
      <w:r>
        <w:rPr>
          <w:rFonts w:ascii="Times New Roman" w:hAnsi="Times New Roman" w:cs="Times New Roman"/>
          <w:sz w:val="28"/>
          <w:szCs w:val="28"/>
        </w:rPr>
        <w:t>Ластоногие: тюлень, морж. Общие при</w:t>
      </w:r>
      <w:r>
        <w:rPr>
          <w:rFonts w:ascii="Times New Roman" w:hAnsi="Times New Roman" w:cs="Times New Roman"/>
          <w:sz w:val="28"/>
          <w:szCs w:val="28"/>
        </w:rPr>
        <w:softHyphen/>
        <w:t>знаки, внешний вид, среда обитания, питание, размножение и раз</w:t>
      </w:r>
      <w:r>
        <w:rPr>
          <w:rFonts w:ascii="Times New Roman" w:hAnsi="Times New Roman" w:cs="Times New Roman"/>
          <w:sz w:val="28"/>
          <w:szCs w:val="28"/>
        </w:rPr>
        <w:softHyphen/>
        <w:t>витие. Отличительные особенности, распространение и значение.</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Китообразные: </w:t>
      </w:r>
      <w:r>
        <w:rPr>
          <w:rFonts w:ascii="Times New Roman" w:hAnsi="Times New Roman" w:cs="Times New Roman"/>
          <w:bCs/>
          <w:sz w:val="28"/>
          <w:szCs w:val="28"/>
        </w:rPr>
        <w:t>кит,</w:t>
      </w:r>
      <w:r>
        <w:rPr>
          <w:rFonts w:ascii="Times New Roman" w:hAnsi="Times New Roman" w:cs="Times New Roman"/>
          <w:b/>
          <w:bCs/>
          <w:sz w:val="28"/>
          <w:szCs w:val="28"/>
        </w:rPr>
        <w:t xml:space="preserve"> </w:t>
      </w:r>
      <w:r>
        <w:rPr>
          <w:rFonts w:ascii="Times New Roman" w:hAnsi="Times New Roman" w:cs="Times New Roman"/>
          <w:sz w:val="28"/>
          <w:szCs w:val="28"/>
        </w:rPr>
        <w:t>дельфин. Внешний вид, места обитания, питание. Способ передвижения. Особенности вскармливания де</w:t>
      </w:r>
      <w:r>
        <w:rPr>
          <w:rFonts w:ascii="Times New Roman" w:hAnsi="Times New Roman" w:cs="Times New Roman"/>
          <w:sz w:val="28"/>
          <w:szCs w:val="28"/>
        </w:rPr>
        <w:softHyphen/>
        <w:t>тенышей. Значение китообразных.</w:t>
      </w:r>
    </w:p>
    <w:p w:rsidR="005B5BE4" w:rsidRDefault="005B5BE4" w:rsidP="00F5399E">
      <w:pPr>
        <w:shd w:val="clear" w:color="auto" w:fill="FFFFFF"/>
        <w:spacing w:after="0"/>
        <w:ind w:firstLine="709"/>
        <w:jc w:val="both"/>
        <w:rPr>
          <w:rFonts w:ascii="Times New Roman" w:hAnsi="Times New Roman" w:cs="Times New Roman"/>
          <w:i/>
          <w:iCs/>
          <w:sz w:val="28"/>
          <w:szCs w:val="28"/>
        </w:rPr>
      </w:pPr>
      <w:r>
        <w:rPr>
          <w:rFonts w:ascii="Times New Roman" w:hAnsi="Times New Roman" w:cs="Times New Roman"/>
          <w:sz w:val="28"/>
          <w:szCs w:val="28"/>
        </w:rPr>
        <w:t>Охрана морских млекопитающих. Морские животные, занесен</w:t>
      </w:r>
      <w:r>
        <w:rPr>
          <w:rFonts w:ascii="Times New Roman" w:hAnsi="Times New Roman" w:cs="Times New Roman"/>
          <w:sz w:val="28"/>
          <w:szCs w:val="28"/>
        </w:rPr>
        <w:softHyphen/>
        <w:t>ные в Красную книгу (нерпа, пятнистый тюлень и др.).</w:t>
      </w:r>
    </w:p>
    <w:p w:rsidR="005B5BE4" w:rsidRDefault="005B5BE4" w:rsidP="00F5399E">
      <w:pPr>
        <w:shd w:val="clear" w:color="auto" w:fill="FFFFFF"/>
        <w:spacing w:after="0"/>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Приматы. </w:t>
      </w:r>
      <w:r>
        <w:rPr>
          <w:rFonts w:ascii="Times New Roman" w:hAnsi="Times New Roman" w:cs="Times New Roman"/>
          <w:sz w:val="28"/>
          <w:szCs w:val="28"/>
        </w:rPr>
        <w:t>Общая характеристика. Знакомство с отличитель</w:t>
      </w:r>
      <w:r>
        <w:rPr>
          <w:rFonts w:ascii="Times New Roman" w:hAnsi="Times New Roman" w:cs="Times New Roman"/>
          <w:sz w:val="28"/>
          <w:szCs w:val="28"/>
        </w:rPr>
        <w:softHyphen/>
        <w:t>ными особенностями различных групп. Питание. Уход за потом</w:t>
      </w:r>
      <w:r>
        <w:rPr>
          <w:rFonts w:ascii="Times New Roman" w:hAnsi="Times New Roman" w:cs="Times New Roman"/>
          <w:sz w:val="28"/>
          <w:szCs w:val="28"/>
        </w:rPr>
        <w:softHyphen/>
        <w:t>ством. Места обитания.</w:t>
      </w:r>
    </w:p>
    <w:p w:rsidR="005B5BE4" w:rsidRDefault="005B5BE4" w:rsidP="00F5399E">
      <w:pPr>
        <w:shd w:val="clear" w:color="auto" w:fill="FFFFFF"/>
        <w:spacing w:after="0"/>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о жизни млекопитающих жи</w:t>
      </w:r>
      <w:r>
        <w:rPr>
          <w:rFonts w:ascii="Times New Roman" w:hAnsi="Times New Roman" w:cs="Times New Roman"/>
          <w:sz w:val="28"/>
          <w:szCs w:val="28"/>
        </w:rPr>
        <w:softHyphen/>
        <w:t>вотных.</w:t>
      </w:r>
    </w:p>
    <w:p w:rsidR="005B5BE4" w:rsidRDefault="005B5BE4" w:rsidP="00F5399E">
      <w:pPr>
        <w:shd w:val="clear" w:color="auto" w:fill="FFFFFF"/>
        <w:spacing w:after="0"/>
        <w:ind w:firstLine="709"/>
        <w:jc w:val="both"/>
        <w:rPr>
          <w:rFonts w:ascii="Times New Roman" w:hAnsi="Times New Roman" w:cs="Times New Roman"/>
          <w:b/>
          <w:bCs/>
          <w:i/>
          <w:sz w:val="28"/>
          <w:szCs w:val="28"/>
        </w:rPr>
      </w:pPr>
      <w:r>
        <w:rPr>
          <w:rFonts w:ascii="Times New Roman" w:hAnsi="Times New Roman" w:cs="Times New Roman"/>
          <w:b/>
          <w:bCs/>
          <w:i/>
          <w:sz w:val="28"/>
          <w:szCs w:val="28"/>
        </w:rPr>
        <w:t>Экскурсия</w:t>
      </w:r>
      <w:r>
        <w:rPr>
          <w:rFonts w:ascii="Times New Roman" w:hAnsi="Times New Roman" w:cs="Times New Roman"/>
          <w:b/>
          <w:bCs/>
          <w:sz w:val="28"/>
          <w:szCs w:val="28"/>
        </w:rPr>
        <w:t xml:space="preserve"> </w:t>
      </w:r>
      <w:r>
        <w:rPr>
          <w:rFonts w:ascii="Times New Roman" w:hAnsi="Times New Roman" w:cs="Times New Roman"/>
          <w:sz w:val="28"/>
          <w:szCs w:val="28"/>
        </w:rPr>
        <w:t>в зоопарк, краеведческий музей (дельфинарий, мор</w:t>
      </w:r>
      <w:r>
        <w:rPr>
          <w:rFonts w:ascii="Times New Roman" w:hAnsi="Times New Roman" w:cs="Times New Roman"/>
          <w:sz w:val="28"/>
          <w:szCs w:val="28"/>
        </w:rPr>
        <w:softHyphen/>
        <w:t>ской аквариум).</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 xml:space="preserve">Зарисовки в тетрадях. Игры (зоологическое </w:t>
      </w:r>
    </w:p>
    <w:p w:rsidR="005B5BE4" w:rsidRDefault="005B5BE4" w:rsidP="00F5399E">
      <w:pPr>
        <w:shd w:val="clear" w:color="auto" w:fill="FFFFFF"/>
        <w:spacing w:after="0"/>
        <w:ind w:firstLine="709"/>
        <w:jc w:val="both"/>
        <w:rPr>
          <w:rFonts w:ascii="Times New Roman" w:hAnsi="Times New Roman" w:cs="Times New Roman"/>
          <w:b/>
          <w:bCs/>
          <w:i/>
          <w:sz w:val="28"/>
          <w:szCs w:val="28"/>
        </w:rPr>
      </w:pPr>
      <w:r>
        <w:rPr>
          <w:rFonts w:ascii="Times New Roman" w:hAnsi="Times New Roman" w:cs="Times New Roman"/>
          <w:sz w:val="28"/>
          <w:szCs w:val="28"/>
        </w:rPr>
        <w:t>лото и др.).</w:t>
      </w:r>
    </w:p>
    <w:p w:rsidR="005B5BE4" w:rsidRDefault="005B5BE4" w:rsidP="00F5399E">
      <w:pPr>
        <w:shd w:val="clear" w:color="auto" w:fill="FFFFFF"/>
        <w:spacing w:after="0"/>
        <w:ind w:firstLine="709"/>
        <w:jc w:val="center"/>
        <w:rPr>
          <w:rFonts w:ascii="Times New Roman" w:hAnsi="Times New Roman" w:cs="Times New Roman"/>
          <w:i/>
          <w:iCs/>
          <w:sz w:val="28"/>
          <w:szCs w:val="28"/>
        </w:rPr>
      </w:pPr>
      <w:r>
        <w:rPr>
          <w:rFonts w:ascii="Times New Roman" w:hAnsi="Times New Roman" w:cs="Times New Roman"/>
          <w:b/>
          <w:bCs/>
          <w:i/>
          <w:sz w:val="28"/>
          <w:szCs w:val="28"/>
        </w:rPr>
        <w:t>Сельскохозяйственные животные</w:t>
      </w:r>
    </w:p>
    <w:p w:rsidR="005B5BE4" w:rsidRDefault="005B5BE4" w:rsidP="00F5399E">
      <w:pPr>
        <w:shd w:val="clear" w:color="auto" w:fill="FFFFFF"/>
        <w:spacing w:after="0"/>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Кролик. </w:t>
      </w:r>
      <w:r>
        <w:rPr>
          <w:rFonts w:ascii="Times New Roman" w:hAnsi="Times New Roman" w:cs="Times New Roman"/>
          <w:sz w:val="28"/>
          <w:szCs w:val="28"/>
        </w:rPr>
        <w:t>Внешний вид и характерные особенности кроликов. Питание. Содержание кроликов. Разведение.</w:t>
      </w:r>
    </w:p>
    <w:p w:rsidR="005B5BE4" w:rsidRDefault="005B5BE4" w:rsidP="00F5399E">
      <w:pPr>
        <w:shd w:val="clear" w:color="auto" w:fill="FFFFFF"/>
        <w:spacing w:after="0"/>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Корова. </w:t>
      </w:r>
      <w:r>
        <w:rPr>
          <w:rFonts w:ascii="Times New Roman" w:hAnsi="Times New Roman" w:cs="Times New Roman"/>
          <w:sz w:val="28"/>
          <w:szCs w:val="28"/>
        </w:rPr>
        <w:t>Отличительные особенности внешнего строения. Осо</w:t>
      </w:r>
      <w:r>
        <w:rPr>
          <w:rFonts w:ascii="Times New Roman" w:hAnsi="Times New Roman" w:cs="Times New Roman"/>
          <w:sz w:val="28"/>
          <w:szCs w:val="28"/>
        </w:rPr>
        <w:softHyphen/>
        <w:t>бенности питания. Корма для коров. Молочная продуктивность коров. Вскармливание телят. Некоторые местные породы. Совре</w:t>
      </w:r>
      <w:r>
        <w:rPr>
          <w:rFonts w:ascii="Times New Roman" w:hAnsi="Times New Roman" w:cs="Times New Roman"/>
          <w:sz w:val="28"/>
          <w:szCs w:val="28"/>
        </w:rPr>
        <w:softHyphen/>
        <w:t>менные фермы: содержание коров, телят.</w:t>
      </w:r>
    </w:p>
    <w:p w:rsidR="005B5BE4" w:rsidRDefault="005B5BE4" w:rsidP="00F5399E">
      <w:pPr>
        <w:shd w:val="clear" w:color="auto" w:fill="FFFFFF"/>
        <w:spacing w:after="0"/>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Овца. </w:t>
      </w:r>
      <w:r>
        <w:rPr>
          <w:rFonts w:ascii="Times New Roman" w:hAnsi="Times New Roman" w:cs="Times New Roman"/>
          <w:sz w:val="28"/>
          <w:szCs w:val="28"/>
        </w:rPr>
        <w:t>Характерные особенности внешнего вида. Распростра</w:t>
      </w:r>
      <w:r>
        <w:rPr>
          <w:rFonts w:ascii="Times New Roman" w:hAnsi="Times New Roman" w:cs="Times New Roman"/>
          <w:sz w:val="28"/>
          <w:szCs w:val="28"/>
        </w:rPr>
        <w:softHyphen/>
        <w:t xml:space="preserve">нение овец. Питание. Способность </w:t>
      </w:r>
      <w:r>
        <w:rPr>
          <w:rFonts w:ascii="Times New Roman" w:hAnsi="Times New Roman" w:cs="Times New Roman"/>
          <w:b/>
          <w:bCs/>
          <w:sz w:val="28"/>
          <w:szCs w:val="28"/>
        </w:rPr>
        <w:t xml:space="preserve">к </w:t>
      </w:r>
      <w:r>
        <w:rPr>
          <w:rFonts w:ascii="Times New Roman" w:hAnsi="Times New Roman" w:cs="Times New Roman"/>
          <w:sz w:val="28"/>
          <w:szCs w:val="28"/>
        </w:rPr>
        <w:t>поеданию низкорослых рас</w:t>
      </w:r>
      <w:r>
        <w:rPr>
          <w:rFonts w:ascii="Times New Roman" w:hAnsi="Times New Roman" w:cs="Times New Roman"/>
          <w:sz w:val="28"/>
          <w:szCs w:val="28"/>
        </w:rPr>
        <w:softHyphen/>
        <w:t>тений, а также растений, имеющих горький и соленый вкус. Зна</w:t>
      </w:r>
      <w:r>
        <w:rPr>
          <w:rFonts w:ascii="Times New Roman" w:hAnsi="Times New Roman" w:cs="Times New Roman"/>
          <w:sz w:val="28"/>
          <w:szCs w:val="28"/>
        </w:rPr>
        <w:softHyphen/>
        <w:t>чение овец в экономике страны. Некоторые породы овец. Содержание овец в зимний и летний периоды.</w:t>
      </w:r>
    </w:p>
    <w:p w:rsidR="005B5BE4" w:rsidRDefault="005B5BE4" w:rsidP="00F5399E">
      <w:pPr>
        <w:shd w:val="clear" w:color="auto" w:fill="FFFFFF"/>
        <w:spacing w:after="0"/>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Свинья. </w:t>
      </w:r>
      <w:r>
        <w:rPr>
          <w:rFonts w:ascii="Times New Roman" w:hAnsi="Times New Roman" w:cs="Times New Roman"/>
          <w:sz w:val="28"/>
          <w:szCs w:val="28"/>
        </w:rPr>
        <w:t>Внешнее строение. Особенности внешнего вида, кож</w:t>
      </w:r>
      <w:r>
        <w:rPr>
          <w:rFonts w:ascii="Times New Roman" w:hAnsi="Times New Roman" w:cs="Times New Roman"/>
          <w:sz w:val="28"/>
          <w:szCs w:val="28"/>
        </w:rPr>
        <w:softHyphen/>
        <w:t>ного покрова (жировая прослойка). Уход и кормление (откорм). Свиноводческие фермы.</w:t>
      </w:r>
    </w:p>
    <w:p w:rsidR="005B5BE4" w:rsidRDefault="005B5BE4" w:rsidP="00F5399E">
      <w:pPr>
        <w:shd w:val="clear" w:color="auto" w:fill="FFFFFF"/>
        <w:spacing w:after="0"/>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Лошадь. </w:t>
      </w:r>
      <w:r>
        <w:rPr>
          <w:rFonts w:ascii="Times New Roman" w:hAnsi="Times New Roman" w:cs="Times New Roman"/>
          <w:sz w:val="28"/>
          <w:szCs w:val="28"/>
        </w:rPr>
        <w:t>Внешний вид, особенности. Уход и кормление. Зна</w:t>
      </w:r>
      <w:r>
        <w:rPr>
          <w:rFonts w:ascii="Times New Roman" w:hAnsi="Times New Roman" w:cs="Times New Roman"/>
          <w:sz w:val="28"/>
          <w:szCs w:val="28"/>
        </w:rPr>
        <w:softHyphen/>
        <w:t>чение в народном хозяйстве. Верховые лошади, тяжеловозы, рысаки.</w:t>
      </w:r>
    </w:p>
    <w:p w:rsidR="005B5BE4" w:rsidRDefault="005B5BE4" w:rsidP="00F5399E">
      <w:pPr>
        <w:shd w:val="clear" w:color="auto" w:fill="FFFFFF"/>
        <w:spacing w:after="0"/>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Северный олень. </w:t>
      </w:r>
      <w:r>
        <w:rPr>
          <w:rFonts w:ascii="Times New Roman" w:hAnsi="Times New Roman" w:cs="Times New Roman"/>
          <w:sz w:val="28"/>
          <w:szCs w:val="28"/>
        </w:rPr>
        <w:t>Внешни</w:t>
      </w:r>
      <w:r w:rsidR="002D33FE">
        <w:rPr>
          <w:rFonts w:ascii="Times New Roman" w:hAnsi="Times New Roman" w:cs="Times New Roman"/>
          <w:sz w:val="28"/>
          <w:szCs w:val="28"/>
        </w:rPr>
        <w:t>й вид. Особенности питания. При</w:t>
      </w:r>
      <w:r>
        <w:rPr>
          <w:rFonts w:ascii="Times New Roman" w:hAnsi="Times New Roman" w:cs="Times New Roman"/>
          <w:sz w:val="28"/>
          <w:szCs w:val="28"/>
        </w:rPr>
        <w:t>способленность к условиям жизни. Значение. Оленеводство.</w:t>
      </w:r>
    </w:p>
    <w:p w:rsidR="005B5BE4" w:rsidRDefault="005B5BE4" w:rsidP="00F5399E">
      <w:pPr>
        <w:shd w:val="clear" w:color="auto" w:fill="FFFFFF"/>
        <w:spacing w:after="0"/>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Верблюд. </w:t>
      </w:r>
      <w:r>
        <w:rPr>
          <w:rFonts w:ascii="Times New Roman" w:hAnsi="Times New Roman" w:cs="Times New Roman"/>
          <w:sz w:val="28"/>
          <w:szCs w:val="28"/>
        </w:rPr>
        <w:t>Внешний вид. Особенности питания. Приспособлен</w:t>
      </w:r>
      <w:r>
        <w:rPr>
          <w:rFonts w:ascii="Times New Roman" w:hAnsi="Times New Roman" w:cs="Times New Roman"/>
          <w:sz w:val="28"/>
          <w:szCs w:val="28"/>
        </w:rPr>
        <w:softHyphen/>
        <w:t>ность к условиям жизни. Значение для человека.</w:t>
      </w:r>
    </w:p>
    <w:p w:rsidR="005B5BE4" w:rsidRDefault="005B5BE4" w:rsidP="00F5399E">
      <w:pPr>
        <w:shd w:val="clear" w:color="auto" w:fill="FFFFFF"/>
        <w:spacing w:after="0"/>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b/>
          <w:bCs/>
          <w:sz w:val="28"/>
          <w:szCs w:val="28"/>
        </w:rPr>
        <w:t xml:space="preserve"> </w:t>
      </w:r>
      <w:r>
        <w:rPr>
          <w:rFonts w:ascii="Times New Roman" w:hAnsi="Times New Roman" w:cs="Times New Roman"/>
          <w:sz w:val="28"/>
          <w:szCs w:val="28"/>
        </w:rPr>
        <w:t>видеофильмов (для городских школ).</w:t>
      </w:r>
    </w:p>
    <w:p w:rsidR="005B5BE4" w:rsidRDefault="005B5BE4" w:rsidP="00F5399E">
      <w:pPr>
        <w:shd w:val="clear" w:color="auto" w:fill="FFFFFF"/>
        <w:spacing w:after="0"/>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Экскурсия </w:t>
      </w:r>
      <w:r>
        <w:rPr>
          <w:rFonts w:ascii="Times New Roman" w:hAnsi="Times New Roman" w:cs="Times New Roman"/>
          <w:sz w:val="28"/>
          <w:szCs w:val="28"/>
        </w:rPr>
        <w:t>на ферму: участие в раздаче кормов, уборке поме</w:t>
      </w:r>
      <w:r>
        <w:rPr>
          <w:rFonts w:ascii="Times New Roman" w:hAnsi="Times New Roman" w:cs="Times New Roman"/>
          <w:sz w:val="28"/>
          <w:szCs w:val="28"/>
        </w:rPr>
        <w:softHyphen/>
        <w:t>щения (для сельских школ).</w:t>
      </w:r>
    </w:p>
    <w:p w:rsidR="005B5BE4" w:rsidRDefault="005B5BE4" w:rsidP="00F5399E">
      <w:pPr>
        <w:shd w:val="clear" w:color="auto" w:fill="FFFFFF"/>
        <w:spacing w:after="0"/>
        <w:ind w:firstLine="709"/>
        <w:jc w:val="center"/>
        <w:rPr>
          <w:rFonts w:ascii="Times New Roman" w:hAnsi="Times New Roman" w:cs="Times New Roman"/>
          <w:i/>
          <w:iCs/>
          <w:sz w:val="28"/>
          <w:szCs w:val="28"/>
        </w:rPr>
      </w:pPr>
      <w:r>
        <w:rPr>
          <w:rFonts w:ascii="Times New Roman" w:hAnsi="Times New Roman" w:cs="Times New Roman"/>
          <w:b/>
          <w:i/>
          <w:sz w:val="28"/>
          <w:szCs w:val="28"/>
        </w:rPr>
        <w:t>Домашние питомцы</w:t>
      </w:r>
    </w:p>
    <w:p w:rsidR="005B5BE4" w:rsidRDefault="005B5BE4" w:rsidP="00F5399E">
      <w:pPr>
        <w:shd w:val="clear" w:color="auto" w:fill="FFFFFF"/>
        <w:spacing w:after="0"/>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Собаки.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к их содержанию. За</w:t>
      </w:r>
      <w:r>
        <w:rPr>
          <w:rFonts w:ascii="Times New Roman" w:hAnsi="Times New Roman" w:cs="Times New Roman"/>
          <w:sz w:val="28"/>
          <w:szCs w:val="28"/>
        </w:rPr>
        <w:softHyphen/>
        <w:t>болевания и оказание первой помощи животным.</w:t>
      </w:r>
    </w:p>
    <w:p w:rsidR="005B5BE4" w:rsidRDefault="005B5BE4" w:rsidP="00F5399E">
      <w:pPr>
        <w:shd w:val="clear" w:color="auto" w:fill="FFFFFF"/>
        <w:spacing w:after="0"/>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Кошки.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Заболевания и ока</w:t>
      </w:r>
      <w:r>
        <w:rPr>
          <w:rFonts w:ascii="Times New Roman" w:hAnsi="Times New Roman" w:cs="Times New Roman"/>
          <w:sz w:val="28"/>
          <w:szCs w:val="28"/>
        </w:rPr>
        <w:softHyphen/>
        <w:t>зание им первой помощи.</w:t>
      </w:r>
    </w:p>
    <w:p w:rsidR="005B5BE4" w:rsidRDefault="005B5BE4" w:rsidP="00F5399E">
      <w:pPr>
        <w:shd w:val="clear" w:color="auto" w:fill="FFFFFF"/>
        <w:spacing w:after="0"/>
        <w:ind w:firstLine="709"/>
        <w:jc w:val="both"/>
        <w:rPr>
          <w:rFonts w:ascii="Times New Roman" w:hAnsi="Times New Roman" w:cs="Times New Roman"/>
          <w:b/>
          <w:w w:val="110"/>
          <w:sz w:val="28"/>
          <w:szCs w:val="28"/>
        </w:rPr>
      </w:pPr>
      <w:r>
        <w:rPr>
          <w:rFonts w:ascii="Times New Roman" w:hAnsi="Times New Roman" w:cs="Times New Roman"/>
          <w:i/>
          <w:sz w:val="28"/>
          <w:szCs w:val="28"/>
        </w:rPr>
        <w:t>Животные в живом уголке</w:t>
      </w:r>
      <w:r>
        <w:rPr>
          <w:rFonts w:ascii="Times New Roman" w:hAnsi="Times New Roman" w:cs="Times New Roman"/>
          <w:sz w:val="28"/>
          <w:szCs w:val="28"/>
        </w:rPr>
        <w:t xml:space="preserve"> (хомяки, черепахи, белые мыши, белки и др.). Образ жизни. Уход. Кормление. Уборка их жилища.</w:t>
      </w:r>
    </w:p>
    <w:p w:rsidR="005B5BE4" w:rsidRPr="006876E9" w:rsidRDefault="005B5BE4" w:rsidP="00F5399E">
      <w:pPr>
        <w:shd w:val="clear" w:color="auto" w:fill="FFFFFF"/>
        <w:spacing w:after="0"/>
        <w:ind w:firstLine="709"/>
        <w:jc w:val="center"/>
        <w:rPr>
          <w:rFonts w:ascii="Times New Roman" w:hAnsi="Times New Roman" w:cs="Times New Roman"/>
          <w:b/>
          <w:bCs/>
          <w:sz w:val="24"/>
          <w:szCs w:val="24"/>
        </w:rPr>
      </w:pPr>
      <w:r w:rsidRPr="006876E9">
        <w:rPr>
          <w:rFonts w:ascii="Times New Roman" w:hAnsi="Times New Roman" w:cs="Times New Roman"/>
          <w:b/>
          <w:w w:val="110"/>
          <w:sz w:val="24"/>
          <w:szCs w:val="24"/>
        </w:rPr>
        <w:t>ЧЕЛОВЕК</w:t>
      </w:r>
    </w:p>
    <w:p w:rsidR="005B5BE4" w:rsidRDefault="005B5BE4" w:rsidP="00F5399E">
      <w:pPr>
        <w:shd w:val="clear" w:color="auto" w:fill="FFFFFF"/>
        <w:spacing w:after="0"/>
        <w:ind w:firstLine="709"/>
        <w:jc w:val="center"/>
        <w:rPr>
          <w:rFonts w:ascii="Times New Roman" w:hAnsi="Times New Roman" w:cs="Times New Roman"/>
          <w:sz w:val="28"/>
          <w:szCs w:val="28"/>
        </w:rPr>
      </w:pPr>
      <w:r>
        <w:rPr>
          <w:rFonts w:ascii="Times New Roman" w:hAnsi="Times New Roman" w:cs="Times New Roman"/>
          <w:b/>
          <w:bCs/>
          <w:sz w:val="28"/>
          <w:szCs w:val="28"/>
        </w:rPr>
        <w:t>Введение</w:t>
      </w:r>
    </w:p>
    <w:p w:rsidR="005B5BE4" w:rsidRDefault="005B5BE4" w:rsidP="00F5399E">
      <w:pPr>
        <w:shd w:val="clear" w:color="auto" w:fill="FFFFFF"/>
        <w:spacing w:after="0"/>
        <w:ind w:firstLine="709"/>
        <w:jc w:val="both"/>
        <w:rPr>
          <w:rFonts w:ascii="Times New Roman" w:hAnsi="Times New Roman" w:cs="Times New Roman"/>
          <w:b/>
          <w:bCs/>
          <w:sz w:val="28"/>
          <w:szCs w:val="28"/>
        </w:rPr>
      </w:pPr>
      <w:r>
        <w:rPr>
          <w:rFonts w:ascii="Times New Roman" w:hAnsi="Times New Roman" w:cs="Times New Roman"/>
          <w:sz w:val="28"/>
          <w:szCs w:val="28"/>
        </w:rPr>
        <w:t>Роль и место человека в природе. Значение знаний о своем организме и укреплении здоровья.</w:t>
      </w:r>
    </w:p>
    <w:p w:rsidR="005B5BE4" w:rsidRDefault="005B5BE4" w:rsidP="00F5399E">
      <w:pPr>
        <w:shd w:val="clear" w:color="auto" w:fill="FFFFFF"/>
        <w:spacing w:after="0"/>
        <w:ind w:firstLine="709"/>
        <w:jc w:val="center"/>
        <w:rPr>
          <w:rFonts w:ascii="Times New Roman" w:hAnsi="Times New Roman" w:cs="Times New Roman"/>
          <w:sz w:val="28"/>
          <w:szCs w:val="28"/>
        </w:rPr>
      </w:pPr>
      <w:r>
        <w:rPr>
          <w:rFonts w:ascii="Times New Roman" w:hAnsi="Times New Roman" w:cs="Times New Roman"/>
          <w:b/>
          <w:bCs/>
          <w:sz w:val="28"/>
          <w:szCs w:val="28"/>
        </w:rPr>
        <w:t xml:space="preserve">Общее знакомство </w:t>
      </w:r>
      <w:r>
        <w:rPr>
          <w:rFonts w:ascii="Times New Roman" w:hAnsi="Times New Roman" w:cs="Times New Roman"/>
          <w:sz w:val="28"/>
          <w:szCs w:val="28"/>
        </w:rPr>
        <w:t xml:space="preserve">с </w:t>
      </w:r>
      <w:r>
        <w:rPr>
          <w:rFonts w:ascii="Times New Roman" w:hAnsi="Times New Roman" w:cs="Times New Roman"/>
          <w:b/>
          <w:bCs/>
          <w:sz w:val="28"/>
          <w:szCs w:val="28"/>
        </w:rPr>
        <w:t>организмом человека</w:t>
      </w:r>
    </w:p>
    <w:p w:rsidR="005B5BE4" w:rsidRDefault="005B5BE4" w:rsidP="00F5399E">
      <w:pPr>
        <w:shd w:val="clear" w:color="auto" w:fill="FFFFFF"/>
        <w:spacing w:after="0"/>
        <w:ind w:firstLine="709"/>
        <w:jc w:val="both"/>
        <w:rPr>
          <w:rFonts w:ascii="Times New Roman" w:hAnsi="Times New Roman" w:cs="Times New Roman"/>
          <w:b/>
          <w:sz w:val="28"/>
          <w:szCs w:val="28"/>
        </w:rPr>
      </w:pPr>
      <w:r>
        <w:rPr>
          <w:rFonts w:ascii="Times New Roman" w:hAnsi="Times New Roman" w:cs="Times New Roman"/>
          <w:sz w:val="28"/>
          <w:szCs w:val="28"/>
        </w:rPr>
        <w:t>Краткие сведения о клетке и тканях человека. Основные системы органов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Органы опоры и движе</w:t>
      </w:r>
      <w:r>
        <w:rPr>
          <w:rFonts w:ascii="Times New Roman" w:hAnsi="Times New Roman" w:cs="Times New Roman"/>
          <w:sz w:val="28"/>
          <w:szCs w:val="28"/>
        </w:rPr>
        <w:softHyphen/>
        <w:t>ния, дыхания, кровообращения, пищеварения, выделения, раз</w:t>
      </w:r>
      <w:r>
        <w:rPr>
          <w:rFonts w:ascii="Times New Roman" w:hAnsi="Times New Roman" w:cs="Times New Roman"/>
          <w:sz w:val="28"/>
          <w:szCs w:val="28"/>
        </w:rPr>
        <w:softHyphen/>
        <w:t>м</w:t>
      </w:r>
      <w:r>
        <w:rPr>
          <w:rFonts w:ascii="Times New Roman" w:hAnsi="Times New Roman" w:cs="Times New Roman"/>
          <w:sz w:val="28"/>
          <w:szCs w:val="28"/>
        </w:rPr>
        <w:softHyphen/>
        <w:t>но</w:t>
      </w:r>
      <w:r>
        <w:rPr>
          <w:rFonts w:ascii="Times New Roman" w:hAnsi="Times New Roman" w:cs="Times New Roman"/>
          <w:sz w:val="28"/>
          <w:szCs w:val="28"/>
        </w:rPr>
        <w:softHyphen/>
        <w:t>жения, нервная система, органы чувств. Расположение внутрен</w:t>
      </w:r>
      <w:r>
        <w:rPr>
          <w:rFonts w:ascii="Times New Roman" w:hAnsi="Times New Roman" w:cs="Times New Roman"/>
          <w:sz w:val="28"/>
          <w:szCs w:val="28"/>
        </w:rPr>
        <w:softHyphen/>
        <w:t>них органов в теле человека.</w:t>
      </w:r>
    </w:p>
    <w:p w:rsidR="005B5BE4" w:rsidRDefault="005B5BE4" w:rsidP="00F5399E">
      <w:pPr>
        <w:shd w:val="clear" w:color="auto" w:fill="FFFFFF"/>
        <w:spacing w:after="0"/>
        <w:ind w:firstLine="709"/>
        <w:jc w:val="center"/>
        <w:rPr>
          <w:rFonts w:ascii="Times New Roman" w:hAnsi="Times New Roman" w:cs="Times New Roman"/>
          <w:b/>
          <w:i/>
          <w:sz w:val="28"/>
          <w:szCs w:val="28"/>
        </w:rPr>
      </w:pPr>
      <w:r>
        <w:rPr>
          <w:rFonts w:ascii="Times New Roman" w:hAnsi="Times New Roman" w:cs="Times New Roman"/>
          <w:b/>
          <w:sz w:val="28"/>
          <w:szCs w:val="28"/>
        </w:rPr>
        <w:t>Опора и движение</w:t>
      </w:r>
    </w:p>
    <w:p w:rsidR="005B5BE4" w:rsidRDefault="005B5BE4" w:rsidP="00F5399E">
      <w:pPr>
        <w:shd w:val="clear" w:color="auto" w:fill="FFFFFF"/>
        <w:spacing w:after="0"/>
        <w:ind w:firstLine="709"/>
        <w:jc w:val="center"/>
        <w:rPr>
          <w:rFonts w:ascii="Times New Roman" w:hAnsi="Times New Roman" w:cs="Times New Roman"/>
          <w:sz w:val="28"/>
          <w:szCs w:val="28"/>
        </w:rPr>
      </w:pPr>
      <w:r>
        <w:rPr>
          <w:rFonts w:ascii="Times New Roman" w:hAnsi="Times New Roman" w:cs="Times New Roman"/>
          <w:b/>
          <w:i/>
          <w:sz w:val="28"/>
          <w:szCs w:val="28"/>
        </w:rPr>
        <w:t>Скелет человека</w:t>
      </w:r>
    </w:p>
    <w:p w:rsidR="005B5BE4" w:rsidRDefault="005B5BE4" w:rsidP="00F5399E">
      <w:pPr>
        <w:shd w:val="clear" w:color="auto" w:fill="FFFFFF"/>
        <w:spacing w:after="0"/>
        <w:ind w:firstLine="709"/>
        <w:jc w:val="both"/>
        <w:rPr>
          <w:rFonts w:ascii="Times New Roman" w:hAnsi="Times New Roman" w:cs="Times New Roman"/>
          <w:i/>
          <w:sz w:val="28"/>
          <w:szCs w:val="28"/>
        </w:rPr>
      </w:pPr>
      <w:r>
        <w:rPr>
          <w:rFonts w:ascii="Times New Roman" w:hAnsi="Times New Roman" w:cs="Times New Roman"/>
          <w:sz w:val="28"/>
          <w:szCs w:val="28"/>
        </w:rPr>
        <w:t>Значение опорных систем в жизни живых организмов: расте</w:t>
      </w:r>
      <w:r>
        <w:rPr>
          <w:rFonts w:ascii="Times New Roman" w:hAnsi="Times New Roman" w:cs="Times New Roman"/>
          <w:sz w:val="28"/>
          <w:szCs w:val="28"/>
        </w:rPr>
        <w:softHyphen/>
        <w:t>ний, животных, че</w:t>
      </w:r>
      <w:r>
        <w:rPr>
          <w:rFonts w:ascii="Times New Roman" w:hAnsi="Times New Roman" w:cs="Times New Roman"/>
          <w:sz w:val="28"/>
          <w:szCs w:val="28"/>
        </w:rPr>
        <w:softHyphen/>
        <w:t>ло</w:t>
      </w:r>
      <w:r>
        <w:rPr>
          <w:rFonts w:ascii="Times New Roman" w:hAnsi="Times New Roman" w:cs="Times New Roman"/>
          <w:sz w:val="28"/>
          <w:szCs w:val="28"/>
        </w:rPr>
        <w:softHyphen/>
        <w:t>ве</w:t>
      </w:r>
      <w:r>
        <w:rPr>
          <w:rFonts w:ascii="Times New Roman" w:hAnsi="Times New Roman" w:cs="Times New Roman"/>
          <w:sz w:val="28"/>
          <w:szCs w:val="28"/>
        </w:rPr>
        <w:softHyphen/>
        <w:t>ка. Значение скелета человека. Развитие и рост костей. Основные части скелета: череп, ске</w:t>
      </w:r>
      <w:r>
        <w:rPr>
          <w:rFonts w:ascii="Times New Roman" w:hAnsi="Times New Roman" w:cs="Times New Roman"/>
          <w:sz w:val="28"/>
          <w:szCs w:val="28"/>
        </w:rPr>
        <w:softHyphen/>
        <w:t>лет туловища (позвоночник, грудная клетка), кости верхних и нижних конеч</w:t>
      </w:r>
      <w:r>
        <w:rPr>
          <w:rFonts w:ascii="Times New Roman" w:hAnsi="Times New Roman" w:cs="Times New Roman"/>
          <w:sz w:val="28"/>
          <w:szCs w:val="28"/>
        </w:rPr>
        <w:softHyphen/>
        <w:t>ностей.</w:t>
      </w:r>
    </w:p>
    <w:p w:rsidR="005B5BE4" w:rsidRDefault="005B5BE4" w:rsidP="00F5399E">
      <w:pPr>
        <w:shd w:val="clear" w:color="auto" w:fill="FFFFFF"/>
        <w:spacing w:after="0"/>
        <w:ind w:firstLine="709"/>
        <w:jc w:val="both"/>
        <w:rPr>
          <w:rFonts w:ascii="Times New Roman" w:hAnsi="Times New Roman" w:cs="Times New Roman"/>
          <w:i/>
          <w:sz w:val="28"/>
          <w:szCs w:val="28"/>
        </w:rPr>
      </w:pPr>
      <w:r>
        <w:rPr>
          <w:rFonts w:ascii="Times New Roman" w:hAnsi="Times New Roman" w:cs="Times New Roman"/>
          <w:i/>
          <w:sz w:val="28"/>
          <w:szCs w:val="28"/>
        </w:rPr>
        <w:t>Череп.</w:t>
      </w:r>
    </w:p>
    <w:p w:rsidR="005B5BE4" w:rsidRDefault="005B5BE4" w:rsidP="00F5399E">
      <w:pPr>
        <w:shd w:val="clear" w:color="auto" w:fill="FFFFFF"/>
        <w:spacing w:after="0"/>
        <w:ind w:firstLine="709"/>
        <w:jc w:val="both"/>
        <w:rPr>
          <w:rFonts w:ascii="Times New Roman" w:hAnsi="Times New Roman" w:cs="Times New Roman"/>
          <w:i/>
          <w:sz w:val="28"/>
          <w:szCs w:val="28"/>
        </w:rPr>
      </w:pPr>
      <w:r>
        <w:rPr>
          <w:rFonts w:ascii="Times New Roman" w:hAnsi="Times New Roman" w:cs="Times New Roman"/>
          <w:i/>
          <w:sz w:val="28"/>
          <w:szCs w:val="28"/>
        </w:rPr>
        <w:t>Скелет туловища</w:t>
      </w:r>
      <w:r>
        <w:rPr>
          <w:rFonts w:ascii="Times New Roman" w:hAnsi="Times New Roman" w:cs="Times New Roman"/>
          <w:sz w:val="28"/>
          <w:szCs w:val="28"/>
        </w:rPr>
        <w:t>. Строение позвоночника. Роль правильной посадки и осанки человека. Меры предупреждения искривления позвоночника. Груд</w:t>
      </w:r>
      <w:r>
        <w:rPr>
          <w:rFonts w:ascii="Times New Roman" w:hAnsi="Times New Roman" w:cs="Times New Roman"/>
          <w:sz w:val="28"/>
          <w:szCs w:val="28"/>
        </w:rPr>
        <w:softHyphen/>
        <w:t>ная клетка и ее значение.</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i/>
          <w:sz w:val="28"/>
          <w:szCs w:val="28"/>
        </w:rPr>
        <w:t>Кости верхних и нижних конечностей</w:t>
      </w:r>
      <w:r>
        <w:rPr>
          <w:rFonts w:ascii="Times New Roman" w:hAnsi="Times New Roman" w:cs="Times New Roman"/>
          <w:sz w:val="28"/>
          <w:szCs w:val="28"/>
        </w:rPr>
        <w:t>. Соединения костей: по</w:t>
      </w:r>
      <w:r>
        <w:rPr>
          <w:rFonts w:ascii="Times New Roman" w:hAnsi="Times New Roman" w:cs="Times New Roman"/>
          <w:sz w:val="28"/>
          <w:szCs w:val="28"/>
        </w:rPr>
        <w:softHyphen/>
        <w:t>движные, полуподвижные, неподвижные.</w:t>
      </w:r>
    </w:p>
    <w:p w:rsidR="005B5BE4" w:rsidRDefault="005B5BE4" w:rsidP="00F5399E">
      <w:pPr>
        <w:shd w:val="clear" w:color="auto" w:fill="FFFFFF"/>
        <w:spacing w:after="0"/>
        <w:ind w:firstLine="709"/>
        <w:jc w:val="both"/>
        <w:rPr>
          <w:rFonts w:ascii="Times New Roman" w:hAnsi="Times New Roman" w:cs="Times New Roman"/>
          <w:b/>
          <w:bCs/>
          <w:i/>
          <w:sz w:val="28"/>
          <w:szCs w:val="28"/>
        </w:rPr>
      </w:pPr>
      <w:r>
        <w:rPr>
          <w:rFonts w:ascii="Times New Roman" w:hAnsi="Times New Roman" w:cs="Times New Roman"/>
          <w:sz w:val="28"/>
          <w:szCs w:val="28"/>
        </w:rPr>
        <w:t>Сустав, его строение. Связки и их значение. Растяжение свя</w:t>
      </w:r>
      <w:r>
        <w:rPr>
          <w:rFonts w:ascii="Times New Roman" w:hAnsi="Times New Roman" w:cs="Times New Roman"/>
          <w:sz w:val="28"/>
          <w:szCs w:val="28"/>
        </w:rPr>
        <w:softHyphen/>
        <w:t>зок, вывих сустава, перелом костей. Первая доврачебная помощь при этих травмах.</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Определение правильной осанки.</w:t>
      </w:r>
    </w:p>
    <w:p w:rsidR="005B5BE4" w:rsidRDefault="005B5BE4" w:rsidP="00F5399E">
      <w:pPr>
        <w:shd w:val="clear" w:color="auto" w:fill="FFFFFF"/>
        <w:spacing w:after="0"/>
        <w:ind w:firstLine="709"/>
        <w:jc w:val="both"/>
        <w:rPr>
          <w:rFonts w:ascii="Times New Roman" w:hAnsi="Times New Roman" w:cs="Times New Roman"/>
          <w:b/>
          <w:bCs/>
          <w:i/>
          <w:sz w:val="28"/>
          <w:szCs w:val="28"/>
        </w:rPr>
      </w:pPr>
      <w:r>
        <w:rPr>
          <w:rFonts w:ascii="Times New Roman" w:hAnsi="Times New Roman" w:cs="Times New Roman"/>
          <w:sz w:val="28"/>
          <w:szCs w:val="28"/>
        </w:rPr>
        <w:t>Изучение внешнего вида позвонков и отдельных костей (реб</w:t>
      </w:r>
      <w:r>
        <w:rPr>
          <w:rFonts w:ascii="Times New Roman" w:hAnsi="Times New Roman" w:cs="Times New Roman"/>
          <w:sz w:val="28"/>
          <w:szCs w:val="28"/>
        </w:rPr>
        <w:softHyphen/>
        <w:t>ра, кости черепа, рук, ног). Наложение шин, повязок.</w:t>
      </w:r>
    </w:p>
    <w:p w:rsidR="005B5BE4" w:rsidRDefault="005B5BE4" w:rsidP="00F5399E">
      <w:pPr>
        <w:shd w:val="clear" w:color="auto" w:fill="FFFFFF"/>
        <w:spacing w:after="0"/>
        <w:ind w:firstLine="709"/>
        <w:jc w:val="center"/>
        <w:rPr>
          <w:rFonts w:ascii="Times New Roman" w:hAnsi="Times New Roman" w:cs="Times New Roman"/>
          <w:sz w:val="28"/>
          <w:szCs w:val="28"/>
        </w:rPr>
      </w:pPr>
      <w:r>
        <w:rPr>
          <w:rFonts w:ascii="Times New Roman" w:hAnsi="Times New Roman" w:cs="Times New Roman"/>
          <w:b/>
          <w:bCs/>
          <w:i/>
          <w:sz w:val="28"/>
          <w:szCs w:val="28"/>
        </w:rPr>
        <w:t>Мышцы</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Движение — важнейшая ос</w:t>
      </w:r>
      <w:r w:rsidR="002D33FE">
        <w:rPr>
          <w:rFonts w:ascii="Times New Roman" w:hAnsi="Times New Roman" w:cs="Times New Roman"/>
          <w:sz w:val="28"/>
          <w:szCs w:val="28"/>
        </w:rPr>
        <w:t>обенность живых организмов (дви</w:t>
      </w:r>
      <w:r>
        <w:rPr>
          <w:rFonts w:ascii="Times New Roman" w:hAnsi="Times New Roman" w:cs="Times New Roman"/>
          <w:sz w:val="28"/>
          <w:szCs w:val="28"/>
        </w:rPr>
        <w:t>гательные реакции растений, движение животных и человека).</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Основные группы мышц в теле человека: мышцы конечнос</w:t>
      </w:r>
      <w:r>
        <w:rPr>
          <w:rFonts w:ascii="Times New Roman" w:hAnsi="Times New Roman" w:cs="Times New Roman"/>
          <w:sz w:val="28"/>
          <w:szCs w:val="28"/>
        </w:rPr>
        <w:softHyphen/>
        <w:t>тей, мышцы шеи и спины, мышцы груди и живота, мышцы го</w:t>
      </w:r>
      <w:r>
        <w:rPr>
          <w:rFonts w:ascii="Times New Roman" w:hAnsi="Times New Roman" w:cs="Times New Roman"/>
          <w:sz w:val="28"/>
          <w:szCs w:val="28"/>
        </w:rPr>
        <w:softHyphen/>
        <w:t>ловы и лица.</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Работа мышц: сгибание, разгибание, удерживание. Утомление мышц.</w:t>
      </w:r>
    </w:p>
    <w:p w:rsidR="005B5BE4" w:rsidRDefault="005B5BE4" w:rsidP="00F5399E">
      <w:pPr>
        <w:shd w:val="clear" w:color="auto" w:fill="FFFFFF"/>
        <w:spacing w:after="0"/>
        <w:ind w:firstLine="709"/>
        <w:jc w:val="both"/>
        <w:rPr>
          <w:rFonts w:ascii="Times New Roman" w:hAnsi="Times New Roman" w:cs="Times New Roman"/>
          <w:b/>
          <w:i/>
          <w:sz w:val="28"/>
          <w:szCs w:val="28"/>
        </w:rPr>
      </w:pPr>
      <w:r>
        <w:rPr>
          <w:rFonts w:ascii="Times New Roman" w:hAnsi="Times New Roman" w:cs="Times New Roman"/>
          <w:sz w:val="28"/>
          <w:szCs w:val="28"/>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Pr>
          <w:rFonts w:ascii="Times New Roman" w:hAnsi="Times New Roman" w:cs="Times New Roman"/>
          <w:sz w:val="28"/>
          <w:szCs w:val="28"/>
        </w:rPr>
        <w:softHyphen/>
        <w:t>го тела.</w:t>
      </w:r>
    </w:p>
    <w:p w:rsidR="005B5BE4" w:rsidRDefault="005B5BE4" w:rsidP="00F5399E">
      <w:pPr>
        <w:shd w:val="clear" w:color="auto" w:fill="FFFFFF"/>
        <w:spacing w:after="0"/>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Наблюдения и практическая работа. </w:t>
      </w:r>
      <w:r>
        <w:rPr>
          <w:rFonts w:ascii="Times New Roman" w:hAnsi="Times New Roman" w:cs="Times New Roman"/>
          <w:sz w:val="28"/>
          <w:szCs w:val="28"/>
        </w:rPr>
        <w:t>Определение при внешнем осмотре местоположения отдель</w:t>
      </w:r>
      <w:r>
        <w:rPr>
          <w:rFonts w:ascii="Times New Roman" w:hAnsi="Times New Roman" w:cs="Times New Roman"/>
          <w:sz w:val="28"/>
          <w:szCs w:val="28"/>
        </w:rPr>
        <w:softHyphen/>
        <w:t>ных мышц. Сокращение мышц при сгибании и разгибании рук в локте. Утомление мышц при удерживании груза на вытянутой руке.</w:t>
      </w:r>
    </w:p>
    <w:p w:rsidR="005B5BE4" w:rsidRDefault="005B5BE4" w:rsidP="00F5399E">
      <w:pPr>
        <w:shd w:val="clear" w:color="auto" w:fill="FFFFFF"/>
        <w:spacing w:after="0"/>
        <w:ind w:firstLine="709"/>
        <w:jc w:val="center"/>
        <w:rPr>
          <w:rFonts w:ascii="Times New Roman" w:hAnsi="Times New Roman" w:cs="Times New Roman"/>
          <w:sz w:val="28"/>
          <w:szCs w:val="28"/>
        </w:rPr>
      </w:pPr>
      <w:r>
        <w:rPr>
          <w:rFonts w:ascii="Times New Roman" w:hAnsi="Times New Roman" w:cs="Times New Roman"/>
          <w:b/>
          <w:sz w:val="28"/>
          <w:szCs w:val="28"/>
        </w:rPr>
        <w:t>Кровообращение</w:t>
      </w:r>
    </w:p>
    <w:p w:rsidR="005B5BE4" w:rsidRDefault="005B5BE4" w:rsidP="00F5399E">
      <w:pPr>
        <w:shd w:val="clear" w:color="auto" w:fill="FFFFFF"/>
        <w:spacing w:after="0"/>
        <w:ind w:firstLine="709"/>
        <w:jc w:val="both"/>
        <w:rPr>
          <w:rFonts w:ascii="Times New Roman" w:hAnsi="Times New Roman" w:cs="Times New Roman"/>
          <w:i/>
          <w:sz w:val="28"/>
          <w:szCs w:val="28"/>
        </w:rPr>
      </w:pPr>
      <w:r>
        <w:rPr>
          <w:rFonts w:ascii="Times New Roman" w:hAnsi="Times New Roman" w:cs="Times New Roman"/>
          <w:sz w:val="28"/>
          <w:szCs w:val="28"/>
        </w:rPr>
        <w:t>Передвижение веществ в организме растений и животных. Кро</w:t>
      </w:r>
      <w:r>
        <w:rPr>
          <w:rFonts w:ascii="Times New Roman" w:hAnsi="Times New Roman" w:cs="Times New Roman"/>
          <w:sz w:val="28"/>
          <w:szCs w:val="28"/>
        </w:rPr>
        <w:softHyphen/>
        <w:t>веносная система человека.</w:t>
      </w:r>
    </w:p>
    <w:p w:rsidR="005B5BE4" w:rsidRDefault="005B5BE4" w:rsidP="00F5399E">
      <w:pPr>
        <w:shd w:val="clear" w:color="auto" w:fill="FFFFFF"/>
        <w:spacing w:after="0"/>
        <w:ind w:firstLine="709"/>
        <w:jc w:val="both"/>
        <w:rPr>
          <w:rFonts w:ascii="Times New Roman" w:hAnsi="Times New Roman" w:cs="Times New Roman"/>
          <w:i/>
          <w:sz w:val="28"/>
          <w:szCs w:val="28"/>
        </w:rPr>
      </w:pPr>
      <w:r>
        <w:rPr>
          <w:rFonts w:ascii="Times New Roman" w:hAnsi="Times New Roman" w:cs="Times New Roman"/>
          <w:i/>
          <w:sz w:val="28"/>
          <w:szCs w:val="28"/>
        </w:rPr>
        <w:t>Кровь,</w:t>
      </w:r>
      <w:r>
        <w:rPr>
          <w:rFonts w:ascii="Times New Roman" w:hAnsi="Times New Roman" w:cs="Times New Roman"/>
          <w:sz w:val="28"/>
          <w:szCs w:val="28"/>
        </w:rPr>
        <w:t xml:space="preserve"> ее состав и значение. Кровеносные сосуды. Сердце. Внешний вид, величина, положение сердца в грудной клетке. Ра</w:t>
      </w:r>
      <w:r>
        <w:rPr>
          <w:rFonts w:ascii="Times New Roman" w:hAnsi="Times New Roman" w:cs="Times New Roman"/>
          <w:sz w:val="28"/>
          <w:szCs w:val="28"/>
        </w:rPr>
        <w:softHyphen/>
        <w:t>бота сердца. Пульс. Кровяное давление. Движение крови по со</w:t>
      </w:r>
      <w:r>
        <w:rPr>
          <w:rFonts w:ascii="Times New Roman" w:hAnsi="Times New Roman" w:cs="Times New Roman"/>
          <w:sz w:val="28"/>
          <w:szCs w:val="28"/>
        </w:rPr>
        <w:softHyphen/>
        <w:t>судам. Группы крови.</w:t>
      </w:r>
    </w:p>
    <w:p w:rsidR="005B5BE4" w:rsidRDefault="005B5BE4" w:rsidP="00F5399E">
      <w:pPr>
        <w:shd w:val="clear" w:color="auto" w:fill="FFFFFF"/>
        <w:spacing w:after="0"/>
        <w:ind w:firstLine="709"/>
        <w:jc w:val="both"/>
        <w:rPr>
          <w:rFonts w:ascii="Times New Roman" w:hAnsi="Times New Roman" w:cs="Times New Roman"/>
          <w:i/>
          <w:sz w:val="28"/>
          <w:szCs w:val="28"/>
        </w:rPr>
      </w:pPr>
      <w:r>
        <w:rPr>
          <w:rFonts w:ascii="Times New Roman" w:hAnsi="Times New Roman" w:cs="Times New Roman"/>
          <w:i/>
          <w:sz w:val="28"/>
          <w:szCs w:val="28"/>
        </w:rPr>
        <w:t>Заболевания сердца</w:t>
      </w:r>
      <w:r>
        <w:rPr>
          <w:rFonts w:ascii="Times New Roman" w:hAnsi="Times New Roman" w:cs="Times New Roman"/>
          <w:sz w:val="28"/>
          <w:szCs w:val="28"/>
        </w:rPr>
        <w:t xml:space="preserve"> (инфаркт, ишемическая болезнь, сердеч</w:t>
      </w:r>
      <w:r>
        <w:rPr>
          <w:rFonts w:ascii="Times New Roman" w:hAnsi="Times New Roman" w:cs="Times New Roman"/>
          <w:sz w:val="28"/>
          <w:szCs w:val="28"/>
        </w:rPr>
        <w:softHyphen/>
        <w:t>ная недостаточность). Профилактика сердечно-сосудистых заболе</w:t>
      </w:r>
      <w:r>
        <w:rPr>
          <w:rFonts w:ascii="Times New Roman" w:hAnsi="Times New Roman" w:cs="Times New Roman"/>
          <w:sz w:val="28"/>
          <w:szCs w:val="28"/>
        </w:rPr>
        <w:softHyphen/>
        <w:t>ваний.</w:t>
      </w:r>
    </w:p>
    <w:p w:rsidR="005B5BE4" w:rsidRDefault="005B5BE4" w:rsidP="00F5399E">
      <w:pPr>
        <w:shd w:val="clear" w:color="auto" w:fill="FFFFFF"/>
        <w:spacing w:after="0"/>
        <w:ind w:firstLine="709"/>
        <w:jc w:val="both"/>
        <w:rPr>
          <w:rFonts w:ascii="Times New Roman" w:hAnsi="Times New Roman" w:cs="Times New Roman"/>
          <w:i/>
          <w:sz w:val="28"/>
          <w:szCs w:val="28"/>
        </w:rPr>
      </w:pPr>
      <w:r>
        <w:rPr>
          <w:rFonts w:ascii="Times New Roman" w:hAnsi="Times New Roman" w:cs="Times New Roman"/>
          <w:i/>
          <w:sz w:val="28"/>
          <w:szCs w:val="28"/>
        </w:rPr>
        <w:t>Значение физкультуры и спорта</w:t>
      </w:r>
      <w:r>
        <w:rPr>
          <w:rFonts w:ascii="Times New Roman" w:hAnsi="Times New Roman" w:cs="Times New Roman"/>
          <w:sz w:val="28"/>
          <w:szCs w:val="28"/>
        </w:rPr>
        <w:t xml:space="preserve"> для укрепления сердца. Серд</w:t>
      </w:r>
      <w:r>
        <w:rPr>
          <w:rFonts w:ascii="Times New Roman" w:hAnsi="Times New Roman" w:cs="Times New Roman"/>
          <w:sz w:val="28"/>
          <w:szCs w:val="28"/>
        </w:rPr>
        <w:softHyphen/>
        <w:t>це тренированного и нетренированного человека. Правила трени</w:t>
      </w:r>
      <w:r>
        <w:rPr>
          <w:rFonts w:ascii="Times New Roman" w:hAnsi="Times New Roman" w:cs="Times New Roman"/>
          <w:sz w:val="28"/>
          <w:szCs w:val="28"/>
        </w:rPr>
        <w:softHyphen/>
        <w:t>ровки сердца, постепенное увеличение нагрузки.</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i/>
          <w:sz w:val="28"/>
          <w:szCs w:val="28"/>
        </w:rPr>
        <w:t>Вредное влияние</w:t>
      </w:r>
      <w:r>
        <w:rPr>
          <w:rFonts w:ascii="Times New Roman" w:hAnsi="Times New Roman" w:cs="Times New Roman"/>
          <w:sz w:val="28"/>
          <w:szCs w:val="28"/>
        </w:rPr>
        <w:t xml:space="preserve"> никотина, спиртных напитков, наркотических средств на сердечно - сосудистую систему.</w:t>
      </w:r>
    </w:p>
    <w:p w:rsidR="005B5BE4" w:rsidRDefault="005B5BE4" w:rsidP="00F5399E">
      <w:pPr>
        <w:shd w:val="clear" w:color="auto" w:fill="FFFFFF"/>
        <w:spacing w:after="0"/>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Первая помощь</w:t>
      </w:r>
      <w:r>
        <w:rPr>
          <w:rFonts w:ascii="Times New Roman" w:hAnsi="Times New Roman" w:cs="Times New Roman"/>
          <w:sz w:val="28"/>
          <w:szCs w:val="28"/>
        </w:rPr>
        <w:t xml:space="preserve"> при кро</w:t>
      </w:r>
      <w:r>
        <w:rPr>
          <w:rFonts w:ascii="Times New Roman" w:hAnsi="Times New Roman" w:cs="Times New Roman"/>
          <w:sz w:val="28"/>
          <w:szCs w:val="28"/>
        </w:rPr>
        <w:softHyphen/>
        <w:t>вотечении. Донорство — это почетно.</w:t>
      </w:r>
    </w:p>
    <w:p w:rsidR="005B5BE4" w:rsidRDefault="005B5BE4" w:rsidP="00F5399E">
      <w:pPr>
        <w:shd w:val="clear" w:color="auto" w:fill="FFFFFF"/>
        <w:spacing w:after="0"/>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Наблюдения </w:t>
      </w:r>
      <w:r>
        <w:rPr>
          <w:rFonts w:ascii="Times New Roman" w:hAnsi="Times New Roman" w:cs="Times New Roman"/>
          <w:b/>
          <w:bCs/>
          <w:i/>
          <w:sz w:val="28"/>
          <w:szCs w:val="28"/>
        </w:rPr>
        <w:t xml:space="preserve">и практические работы. </w:t>
      </w:r>
      <w:r>
        <w:rPr>
          <w:rFonts w:ascii="Times New Roman" w:hAnsi="Times New Roman" w:cs="Times New Roman"/>
          <w:sz w:val="28"/>
          <w:szCs w:val="28"/>
        </w:rPr>
        <w:t>Подсчет частоты пульса и измерение кровяного давления с помощью учителя в спокойном состоянии и после дозированных гимнастических уп</w:t>
      </w:r>
      <w:r>
        <w:rPr>
          <w:rFonts w:ascii="Times New Roman" w:hAnsi="Times New Roman" w:cs="Times New Roman"/>
          <w:sz w:val="28"/>
          <w:szCs w:val="28"/>
        </w:rPr>
        <w:softHyphen/>
        <w:t>ражнений. Обработка царапин йодом. Наложение повязок на раны. Элементарное чтение анализа крови. Запись нормативных по</w:t>
      </w:r>
      <w:r>
        <w:rPr>
          <w:rFonts w:ascii="Times New Roman" w:hAnsi="Times New Roman" w:cs="Times New Roman"/>
          <w:sz w:val="28"/>
          <w:szCs w:val="28"/>
        </w:rPr>
        <w:softHyphen/>
        <w:t>казателей РОЭ, лейкоцитов, тромбоцитов. Запись в «Блокноте на память» своей группы крови, резус-фактора, кровяного давления.</w:t>
      </w:r>
    </w:p>
    <w:p w:rsidR="005B5BE4" w:rsidRDefault="005B5BE4" w:rsidP="00F5399E">
      <w:pPr>
        <w:shd w:val="clear" w:color="auto" w:fill="FFFFFF"/>
        <w:spacing w:after="0"/>
        <w:ind w:firstLine="709"/>
        <w:jc w:val="both"/>
        <w:rPr>
          <w:rFonts w:ascii="Times New Roman" w:hAnsi="Times New Roman" w:cs="Times New Roman"/>
          <w:b/>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примеров пе</w:t>
      </w:r>
      <w:r w:rsidR="002D33FE">
        <w:rPr>
          <w:rFonts w:ascii="Times New Roman" w:hAnsi="Times New Roman" w:cs="Times New Roman"/>
          <w:sz w:val="28"/>
          <w:szCs w:val="28"/>
        </w:rPr>
        <w:t>рвой доврачебной помощи при кро</w:t>
      </w:r>
      <w:r>
        <w:rPr>
          <w:rFonts w:ascii="Times New Roman" w:hAnsi="Times New Roman" w:cs="Times New Roman"/>
          <w:sz w:val="28"/>
          <w:szCs w:val="28"/>
        </w:rPr>
        <w:t>вотечении.</w:t>
      </w:r>
    </w:p>
    <w:p w:rsidR="005B5BE4" w:rsidRDefault="005B5BE4" w:rsidP="00F5399E">
      <w:pPr>
        <w:shd w:val="clear" w:color="auto" w:fill="FFFFFF"/>
        <w:spacing w:after="0"/>
        <w:ind w:firstLine="709"/>
        <w:jc w:val="center"/>
        <w:rPr>
          <w:rFonts w:ascii="Times New Roman" w:hAnsi="Times New Roman" w:cs="Times New Roman"/>
          <w:sz w:val="28"/>
          <w:szCs w:val="28"/>
        </w:rPr>
      </w:pPr>
      <w:r>
        <w:rPr>
          <w:rFonts w:ascii="Times New Roman" w:hAnsi="Times New Roman" w:cs="Times New Roman"/>
          <w:b/>
          <w:sz w:val="28"/>
          <w:szCs w:val="28"/>
        </w:rPr>
        <w:t>Дыхание</w:t>
      </w:r>
    </w:p>
    <w:p w:rsidR="005B5BE4" w:rsidRDefault="005B5BE4" w:rsidP="00F5399E">
      <w:pPr>
        <w:shd w:val="clear" w:color="auto" w:fill="FFFFFF"/>
        <w:spacing w:after="0"/>
        <w:ind w:firstLine="709"/>
        <w:jc w:val="both"/>
        <w:rPr>
          <w:rFonts w:ascii="Times New Roman" w:hAnsi="Times New Roman" w:cs="Times New Roman"/>
          <w:i/>
          <w:sz w:val="28"/>
          <w:szCs w:val="28"/>
        </w:rPr>
      </w:pPr>
      <w:r>
        <w:rPr>
          <w:rFonts w:ascii="Times New Roman" w:hAnsi="Times New Roman" w:cs="Times New Roman"/>
          <w:sz w:val="28"/>
          <w:szCs w:val="28"/>
        </w:rPr>
        <w:t>Значение дыхания для растений, животных, человека.</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i/>
          <w:sz w:val="28"/>
          <w:szCs w:val="28"/>
        </w:rPr>
        <w:t>Органы дыхания человека</w:t>
      </w:r>
      <w:r>
        <w:rPr>
          <w:rFonts w:ascii="Times New Roman" w:hAnsi="Times New Roman" w:cs="Times New Roman"/>
          <w:sz w:val="28"/>
          <w:szCs w:val="28"/>
        </w:rPr>
        <w:t>: носовая и ротовая полости, гор</w:t>
      </w:r>
      <w:r>
        <w:rPr>
          <w:rFonts w:ascii="Times New Roman" w:hAnsi="Times New Roman" w:cs="Times New Roman"/>
          <w:sz w:val="28"/>
          <w:szCs w:val="28"/>
        </w:rPr>
        <w:softHyphen/>
        <w:t>тань, трахея, бронхи, легкие.</w:t>
      </w:r>
    </w:p>
    <w:p w:rsidR="005B5BE4" w:rsidRDefault="005B5BE4" w:rsidP="00F5399E">
      <w:pPr>
        <w:shd w:val="clear" w:color="auto" w:fill="FFFFFF"/>
        <w:spacing w:after="0"/>
        <w:ind w:firstLine="709"/>
        <w:jc w:val="both"/>
        <w:rPr>
          <w:rFonts w:ascii="Times New Roman" w:hAnsi="Times New Roman" w:cs="Times New Roman"/>
          <w:i/>
          <w:sz w:val="28"/>
          <w:szCs w:val="28"/>
        </w:rPr>
      </w:pPr>
      <w:r>
        <w:rPr>
          <w:rFonts w:ascii="Times New Roman" w:hAnsi="Times New Roman" w:cs="Times New Roman"/>
          <w:sz w:val="28"/>
          <w:szCs w:val="28"/>
        </w:rPr>
        <w:t>Состав вдыхаемого и выдыхаемого воздуха. Газообмен в лег</w:t>
      </w:r>
      <w:r>
        <w:rPr>
          <w:rFonts w:ascii="Times New Roman" w:hAnsi="Times New Roman" w:cs="Times New Roman"/>
          <w:sz w:val="28"/>
          <w:szCs w:val="28"/>
        </w:rPr>
        <w:softHyphen/>
        <w:t>ких и тканях.</w:t>
      </w:r>
    </w:p>
    <w:p w:rsidR="005B5BE4" w:rsidRDefault="005B5BE4" w:rsidP="00F5399E">
      <w:pPr>
        <w:shd w:val="clear" w:color="auto" w:fill="FFFFFF"/>
        <w:spacing w:after="0"/>
        <w:ind w:firstLine="709"/>
        <w:jc w:val="both"/>
        <w:rPr>
          <w:rFonts w:ascii="Times New Roman" w:hAnsi="Times New Roman" w:cs="Times New Roman"/>
          <w:i/>
          <w:sz w:val="28"/>
          <w:szCs w:val="28"/>
        </w:rPr>
      </w:pPr>
      <w:r>
        <w:rPr>
          <w:rFonts w:ascii="Times New Roman" w:hAnsi="Times New Roman" w:cs="Times New Roman"/>
          <w:i/>
          <w:sz w:val="28"/>
          <w:szCs w:val="28"/>
        </w:rPr>
        <w:t>Гигиена дыхания</w:t>
      </w:r>
      <w:r>
        <w:rPr>
          <w:rFonts w:ascii="Times New Roman" w:hAnsi="Times New Roman" w:cs="Times New Roman"/>
          <w:sz w:val="28"/>
          <w:szCs w:val="28"/>
        </w:rPr>
        <w:t>. Необходимость чистого воздуха для дыхания. Передача болезней через воздух (пыль, кашель, чихание). Болез</w:t>
      </w:r>
      <w:r>
        <w:rPr>
          <w:rFonts w:ascii="Times New Roman" w:hAnsi="Times New Roman" w:cs="Times New Roman"/>
          <w:sz w:val="28"/>
          <w:szCs w:val="28"/>
        </w:rPr>
        <w:softHyphen/>
        <w:t>ни органов дыхания и их предупреждение (ОРЗ, гайморит, тон</w:t>
      </w:r>
      <w:r>
        <w:rPr>
          <w:rFonts w:ascii="Times New Roman" w:hAnsi="Times New Roman" w:cs="Times New Roman"/>
          <w:sz w:val="28"/>
          <w:szCs w:val="28"/>
        </w:rPr>
        <w:softHyphen/>
        <w:t>зиллит, бронхит, туберкулез и др.).</w:t>
      </w:r>
    </w:p>
    <w:p w:rsidR="005B5BE4" w:rsidRDefault="005B5BE4" w:rsidP="00F5399E">
      <w:pPr>
        <w:shd w:val="clear" w:color="auto" w:fill="FFFFFF"/>
        <w:spacing w:after="0"/>
        <w:ind w:firstLine="709"/>
        <w:jc w:val="both"/>
        <w:rPr>
          <w:rFonts w:ascii="Times New Roman" w:hAnsi="Times New Roman" w:cs="Times New Roman"/>
          <w:i/>
          <w:sz w:val="28"/>
          <w:szCs w:val="28"/>
        </w:rPr>
      </w:pPr>
      <w:r>
        <w:rPr>
          <w:rFonts w:ascii="Times New Roman" w:hAnsi="Times New Roman" w:cs="Times New Roman"/>
          <w:i/>
          <w:sz w:val="28"/>
          <w:szCs w:val="28"/>
        </w:rPr>
        <w:t>Влияние</w:t>
      </w:r>
      <w:r>
        <w:rPr>
          <w:rFonts w:ascii="Times New Roman" w:hAnsi="Times New Roman" w:cs="Times New Roman"/>
          <w:sz w:val="28"/>
          <w:szCs w:val="28"/>
        </w:rPr>
        <w:t xml:space="preserve"> никотина на органы дыхания.</w:t>
      </w:r>
    </w:p>
    <w:p w:rsidR="005B5BE4" w:rsidRDefault="005B5BE4" w:rsidP="00F5399E">
      <w:pPr>
        <w:shd w:val="clear" w:color="auto" w:fill="FFFFFF"/>
        <w:spacing w:after="0"/>
        <w:ind w:firstLine="709"/>
        <w:jc w:val="both"/>
        <w:rPr>
          <w:rFonts w:ascii="Times New Roman" w:hAnsi="Times New Roman" w:cs="Times New Roman"/>
          <w:i/>
          <w:sz w:val="28"/>
          <w:szCs w:val="28"/>
        </w:rPr>
      </w:pPr>
      <w:r>
        <w:rPr>
          <w:rFonts w:ascii="Times New Roman" w:hAnsi="Times New Roman" w:cs="Times New Roman"/>
          <w:i/>
          <w:sz w:val="28"/>
          <w:szCs w:val="28"/>
        </w:rPr>
        <w:t>Гигиенические требования</w:t>
      </w:r>
      <w:r>
        <w:rPr>
          <w:rFonts w:ascii="Times New Roman" w:hAnsi="Times New Roman" w:cs="Times New Roman"/>
          <w:sz w:val="28"/>
          <w:szCs w:val="28"/>
        </w:rPr>
        <w:t xml:space="preserve"> к составу воздуха в жилых поме</w:t>
      </w:r>
      <w:r>
        <w:rPr>
          <w:rFonts w:ascii="Times New Roman" w:hAnsi="Times New Roman" w:cs="Times New Roman"/>
          <w:sz w:val="28"/>
          <w:szCs w:val="28"/>
        </w:rPr>
        <w:softHyphen/>
        <w:t>щениях. Загрязнение атмосферы. Запыленность и загазованность воздуха, их вредное влияние.</w:t>
      </w:r>
    </w:p>
    <w:p w:rsidR="005B5BE4" w:rsidRDefault="005B5BE4" w:rsidP="00F5399E">
      <w:pPr>
        <w:shd w:val="clear" w:color="auto" w:fill="FFFFFF"/>
        <w:spacing w:after="0"/>
        <w:ind w:firstLine="709"/>
        <w:jc w:val="both"/>
        <w:rPr>
          <w:rFonts w:ascii="Times New Roman" w:hAnsi="Times New Roman" w:cs="Times New Roman"/>
          <w:b/>
          <w:i/>
          <w:sz w:val="28"/>
          <w:szCs w:val="28"/>
        </w:rPr>
      </w:pPr>
      <w:r>
        <w:rPr>
          <w:rFonts w:ascii="Times New Roman" w:hAnsi="Times New Roman" w:cs="Times New Roman"/>
          <w:i/>
          <w:sz w:val="28"/>
          <w:szCs w:val="28"/>
        </w:rPr>
        <w:t>Озеленение городов</w:t>
      </w:r>
      <w:r>
        <w:rPr>
          <w:rFonts w:ascii="Times New Roman" w:hAnsi="Times New Roman" w:cs="Times New Roman"/>
          <w:sz w:val="28"/>
          <w:szCs w:val="28"/>
        </w:rPr>
        <w:t>, значение зеленых насаждений, комнат</w:t>
      </w:r>
      <w:r>
        <w:rPr>
          <w:rFonts w:ascii="Times New Roman" w:hAnsi="Times New Roman" w:cs="Times New Roman"/>
          <w:sz w:val="28"/>
          <w:szCs w:val="28"/>
        </w:rPr>
        <w:softHyphen/>
        <w:t>ных растений для здоровья человека.</w:t>
      </w:r>
    </w:p>
    <w:p w:rsidR="005B5BE4" w:rsidRDefault="005B5BE4" w:rsidP="00F5399E">
      <w:pPr>
        <w:shd w:val="clear" w:color="auto" w:fill="FFFFFF"/>
        <w:spacing w:after="0"/>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опыта. </w:t>
      </w:r>
      <w:r>
        <w:rPr>
          <w:rFonts w:ascii="Times New Roman" w:hAnsi="Times New Roman" w:cs="Times New Roman"/>
          <w:sz w:val="28"/>
          <w:szCs w:val="28"/>
        </w:rPr>
        <w:t>Обнаружение в составе выдыхаемого воздуха углекислого газа.</w:t>
      </w:r>
    </w:p>
    <w:p w:rsidR="005B5BE4" w:rsidRDefault="005B5BE4" w:rsidP="00F5399E">
      <w:pPr>
        <w:shd w:val="clear" w:color="auto" w:fill="FFFFFF"/>
        <w:spacing w:after="0"/>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доврачебной помощи</w:t>
      </w:r>
      <w:r>
        <w:rPr>
          <w:rFonts w:ascii="Times New Roman" w:hAnsi="Times New Roman" w:cs="Times New Roman"/>
          <w:sz w:val="28"/>
          <w:szCs w:val="28"/>
        </w:rPr>
        <w:t xml:space="preserve"> при нарушении дыхания (искусственное дыхание, кислородная подушка и т. п.).</w:t>
      </w:r>
    </w:p>
    <w:p w:rsidR="005B5BE4" w:rsidRDefault="005B5BE4" w:rsidP="00F5399E">
      <w:pPr>
        <w:shd w:val="clear" w:color="auto" w:fill="FFFFFF"/>
        <w:spacing w:after="0"/>
        <w:ind w:firstLine="709"/>
        <w:jc w:val="center"/>
        <w:rPr>
          <w:rFonts w:ascii="Times New Roman" w:hAnsi="Times New Roman" w:cs="Times New Roman"/>
          <w:sz w:val="28"/>
          <w:szCs w:val="28"/>
        </w:rPr>
      </w:pPr>
      <w:r>
        <w:rPr>
          <w:rFonts w:ascii="Times New Roman" w:hAnsi="Times New Roman" w:cs="Times New Roman"/>
          <w:b/>
          <w:bCs/>
          <w:sz w:val="28"/>
          <w:szCs w:val="28"/>
        </w:rPr>
        <w:t>Питание и пищеварение</w:t>
      </w:r>
    </w:p>
    <w:p w:rsidR="005B5BE4" w:rsidRDefault="005B5BE4" w:rsidP="00F5399E">
      <w:pPr>
        <w:shd w:val="clear" w:color="auto" w:fill="FFFFFF"/>
        <w:spacing w:after="0"/>
        <w:ind w:firstLine="709"/>
        <w:jc w:val="both"/>
        <w:rPr>
          <w:rFonts w:ascii="Times New Roman" w:hAnsi="Times New Roman" w:cs="Times New Roman"/>
          <w:i/>
          <w:sz w:val="28"/>
          <w:szCs w:val="28"/>
        </w:rPr>
      </w:pPr>
      <w:r>
        <w:rPr>
          <w:rFonts w:ascii="Times New Roman" w:hAnsi="Times New Roman" w:cs="Times New Roman"/>
          <w:sz w:val="28"/>
          <w:szCs w:val="28"/>
        </w:rPr>
        <w:t xml:space="preserve">Особенности питания растений, животных, человека. </w:t>
      </w:r>
    </w:p>
    <w:p w:rsidR="005B5BE4" w:rsidRDefault="005B5BE4" w:rsidP="00F5399E">
      <w:pPr>
        <w:shd w:val="clear" w:color="auto" w:fill="FFFFFF"/>
        <w:spacing w:after="0"/>
        <w:ind w:firstLine="709"/>
        <w:jc w:val="both"/>
        <w:rPr>
          <w:rFonts w:ascii="Times New Roman" w:hAnsi="Times New Roman" w:cs="Times New Roman"/>
          <w:i/>
          <w:sz w:val="28"/>
          <w:szCs w:val="28"/>
        </w:rPr>
      </w:pPr>
      <w:r>
        <w:rPr>
          <w:rFonts w:ascii="Times New Roman" w:hAnsi="Times New Roman" w:cs="Times New Roman"/>
          <w:i/>
          <w:sz w:val="28"/>
          <w:szCs w:val="28"/>
        </w:rPr>
        <w:t>Значе</w:t>
      </w:r>
      <w:r>
        <w:rPr>
          <w:rFonts w:ascii="Times New Roman" w:hAnsi="Times New Roman" w:cs="Times New Roman"/>
          <w:i/>
          <w:sz w:val="28"/>
          <w:szCs w:val="28"/>
        </w:rPr>
        <w:softHyphen/>
        <w:t xml:space="preserve">ние </w:t>
      </w:r>
      <w:r>
        <w:rPr>
          <w:rFonts w:ascii="Times New Roman" w:hAnsi="Times New Roman" w:cs="Times New Roman"/>
          <w:sz w:val="28"/>
          <w:szCs w:val="28"/>
        </w:rPr>
        <w:t>питания для человека. Пища растительная и животная. Со</w:t>
      </w:r>
      <w:r>
        <w:rPr>
          <w:rFonts w:ascii="Times New Roman" w:hAnsi="Times New Roman" w:cs="Times New Roman"/>
          <w:sz w:val="28"/>
          <w:szCs w:val="28"/>
        </w:rPr>
        <w:softHyphen/>
        <w:t>став пищи: белки, жиры, углеводы, вода, минеральные соли. Ви</w:t>
      </w:r>
      <w:r>
        <w:rPr>
          <w:rFonts w:ascii="Times New Roman" w:hAnsi="Times New Roman" w:cs="Times New Roman"/>
          <w:sz w:val="28"/>
          <w:szCs w:val="28"/>
        </w:rPr>
        <w:softHyphen/>
        <w:t>тамины. Значение овощей и фруктов для здоровья человека. Авитаминоз.</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i/>
          <w:sz w:val="28"/>
          <w:szCs w:val="28"/>
        </w:rPr>
        <w:t>Органы пищеварения</w:t>
      </w:r>
      <w:r>
        <w:rPr>
          <w:rFonts w:ascii="Times New Roman" w:hAnsi="Times New Roman" w:cs="Times New Roman"/>
          <w:sz w:val="28"/>
          <w:szCs w:val="28"/>
        </w:rPr>
        <w:t>: ротовая</w:t>
      </w:r>
      <w:r w:rsidR="002D33FE">
        <w:rPr>
          <w:rFonts w:ascii="Times New Roman" w:hAnsi="Times New Roman" w:cs="Times New Roman"/>
          <w:sz w:val="28"/>
          <w:szCs w:val="28"/>
        </w:rPr>
        <w:t xml:space="preserve"> полость, пищевод, желудок, под</w:t>
      </w:r>
      <w:r>
        <w:rPr>
          <w:rFonts w:ascii="Times New Roman" w:hAnsi="Times New Roman" w:cs="Times New Roman"/>
          <w:sz w:val="28"/>
          <w:szCs w:val="28"/>
        </w:rPr>
        <w:t>желудочная железа, печень, кишечник.</w:t>
      </w:r>
    </w:p>
    <w:p w:rsidR="005B5BE4" w:rsidRDefault="005B5BE4" w:rsidP="00F5399E">
      <w:pPr>
        <w:shd w:val="clear" w:color="auto" w:fill="FFFFFF"/>
        <w:spacing w:after="0"/>
        <w:ind w:firstLine="709"/>
        <w:jc w:val="both"/>
        <w:rPr>
          <w:rFonts w:ascii="Times New Roman" w:hAnsi="Times New Roman" w:cs="Times New Roman"/>
          <w:i/>
          <w:sz w:val="28"/>
          <w:szCs w:val="28"/>
        </w:rPr>
      </w:pPr>
      <w:r>
        <w:rPr>
          <w:rFonts w:ascii="Times New Roman" w:hAnsi="Times New Roman" w:cs="Times New Roman"/>
          <w:sz w:val="28"/>
          <w:szCs w:val="28"/>
        </w:rPr>
        <w:t>Здоровые зубы — здоровое тело (строение и значение зубов, уход, лечение). Значение пережевывания пищи. Отделение слю</w:t>
      </w:r>
      <w:r>
        <w:rPr>
          <w:rFonts w:ascii="Times New Roman" w:hAnsi="Times New Roman" w:cs="Times New Roman"/>
          <w:sz w:val="28"/>
          <w:szCs w:val="28"/>
        </w:rPr>
        <w:softHyphen/>
        <w:t>ны. Изменение пищи во рту под действием слюны. Глотание. Из</w:t>
      </w:r>
      <w:r>
        <w:rPr>
          <w:rFonts w:ascii="Times New Roman" w:hAnsi="Times New Roman" w:cs="Times New Roman"/>
          <w:sz w:val="28"/>
          <w:szCs w:val="28"/>
        </w:rPr>
        <w:softHyphen/>
        <w:t>менение пищи в желудке. Пищеварение в кишечнике.</w:t>
      </w:r>
    </w:p>
    <w:p w:rsidR="005B5BE4" w:rsidRDefault="005B5BE4" w:rsidP="00F5399E">
      <w:pPr>
        <w:shd w:val="clear" w:color="auto" w:fill="FFFFFF"/>
        <w:spacing w:after="0"/>
        <w:ind w:firstLine="709"/>
        <w:jc w:val="both"/>
        <w:rPr>
          <w:rFonts w:ascii="Times New Roman" w:hAnsi="Times New Roman" w:cs="Times New Roman"/>
          <w:i/>
          <w:sz w:val="28"/>
          <w:szCs w:val="28"/>
        </w:rPr>
      </w:pPr>
      <w:r>
        <w:rPr>
          <w:rFonts w:ascii="Times New Roman" w:hAnsi="Times New Roman" w:cs="Times New Roman"/>
          <w:i/>
          <w:sz w:val="28"/>
          <w:szCs w:val="28"/>
        </w:rPr>
        <w:t>Гигиена питания.</w:t>
      </w:r>
      <w:r>
        <w:rPr>
          <w:rFonts w:ascii="Times New Roman" w:hAnsi="Times New Roman" w:cs="Times New Roman"/>
          <w:sz w:val="28"/>
          <w:szCs w:val="28"/>
        </w:rPr>
        <w:t xml:space="preserve"> Значение приготовления пищи. Нормы пи</w:t>
      </w:r>
      <w:r>
        <w:rPr>
          <w:rFonts w:ascii="Times New Roman" w:hAnsi="Times New Roman" w:cs="Times New Roman"/>
          <w:sz w:val="28"/>
          <w:szCs w:val="28"/>
        </w:rPr>
        <w:softHyphen/>
        <w:t>тания. Пища народов разных стран. Культура поведения во вре</w:t>
      </w:r>
      <w:r>
        <w:rPr>
          <w:rFonts w:ascii="Times New Roman" w:hAnsi="Times New Roman" w:cs="Times New Roman"/>
          <w:sz w:val="28"/>
          <w:szCs w:val="28"/>
        </w:rPr>
        <w:softHyphen/>
        <w:t>мя еды.</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i/>
          <w:sz w:val="28"/>
          <w:szCs w:val="28"/>
        </w:rPr>
        <w:t>Заболевания пищеварительной системы</w:t>
      </w:r>
      <w:r w:rsidR="002D33FE">
        <w:rPr>
          <w:rFonts w:ascii="Times New Roman" w:hAnsi="Times New Roman" w:cs="Times New Roman"/>
          <w:sz w:val="28"/>
          <w:szCs w:val="28"/>
        </w:rPr>
        <w:t xml:space="preserve"> и их профилактика (ап</w:t>
      </w:r>
      <w:r>
        <w:rPr>
          <w:rFonts w:ascii="Times New Roman" w:hAnsi="Times New Roman" w:cs="Times New Roman"/>
          <w:sz w:val="28"/>
          <w:szCs w:val="28"/>
        </w:rPr>
        <w:t>пендицит, дизентерия, холера, гастрит). Причины и признаки пи</w:t>
      </w:r>
      <w:r>
        <w:rPr>
          <w:rFonts w:ascii="Times New Roman" w:hAnsi="Times New Roman" w:cs="Times New Roman"/>
          <w:sz w:val="28"/>
          <w:szCs w:val="28"/>
        </w:rPr>
        <w:softHyphen/>
        <w:t xml:space="preserve">щевых отравлений. </w:t>
      </w:r>
      <w:r>
        <w:rPr>
          <w:rFonts w:ascii="Times New Roman" w:hAnsi="Times New Roman" w:cs="Times New Roman"/>
          <w:i/>
          <w:sz w:val="28"/>
          <w:szCs w:val="28"/>
        </w:rPr>
        <w:t>Влияние вредных привычек</w:t>
      </w:r>
      <w:r>
        <w:rPr>
          <w:rFonts w:ascii="Times New Roman" w:hAnsi="Times New Roman" w:cs="Times New Roman"/>
          <w:sz w:val="28"/>
          <w:szCs w:val="28"/>
        </w:rPr>
        <w:t xml:space="preserve"> на пищеваритель</w:t>
      </w:r>
      <w:r>
        <w:rPr>
          <w:rFonts w:ascii="Times New Roman" w:hAnsi="Times New Roman" w:cs="Times New Roman"/>
          <w:sz w:val="28"/>
          <w:szCs w:val="28"/>
        </w:rPr>
        <w:softHyphen/>
        <w:t>ную систему.</w:t>
      </w:r>
    </w:p>
    <w:p w:rsidR="005B5BE4" w:rsidRDefault="005B5BE4" w:rsidP="00F5399E">
      <w:pPr>
        <w:shd w:val="clear" w:color="auto" w:fill="FFFFFF"/>
        <w:spacing w:after="0"/>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Доврачебная помощь</w:t>
      </w:r>
      <w:r>
        <w:rPr>
          <w:rFonts w:ascii="Times New Roman" w:hAnsi="Times New Roman" w:cs="Times New Roman"/>
          <w:sz w:val="28"/>
          <w:szCs w:val="28"/>
        </w:rPr>
        <w:t xml:space="preserve"> при нарушениях пищеварения.</w:t>
      </w:r>
    </w:p>
    <w:p w:rsidR="005B5BE4" w:rsidRDefault="005B5BE4" w:rsidP="00F5399E">
      <w:pPr>
        <w:shd w:val="clear" w:color="auto" w:fill="FFFFFF"/>
        <w:spacing w:after="0"/>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Демонстрация опытов. </w:t>
      </w:r>
      <w:r>
        <w:rPr>
          <w:rFonts w:ascii="Times New Roman" w:hAnsi="Times New Roman" w:cs="Times New Roman"/>
          <w:sz w:val="28"/>
          <w:szCs w:val="28"/>
        </w:rPr>
        <w:t>Обнаружение крахмала в хлебе, картофеле. Действие слюны на крахмал.</w:t>
      </w:r>
    </w:p>
    <w:p w:rsidR="005B5BE4" w:rsidRDefault="005B5BE4" w:rsidP="00F5399E">
      <w:pPr>
        <w:shd w:val="clear" w:color="auto" w:fill="FFFFFF"/>
        <w:spacing w:after="0"/>
        <w:ind w:firstLine="709"/>
        <w:jc w:val="both"/>
        <w:rPr>
          <w:rFonts w:ascii="Times New Roman" w:hAnsi="Times New Roman" w:cs="Times New Roman"/>
          <w:b/>
          <w:bCs/>
          <w:sz w:val="28"/>
          <w:szCs w:val="28"/>
        </w:rPr>
      </w:pPr>
      <w:r>
        <w:rPr>
          <w:rFonts w:ascii="Times New Roman" w:hAnsi="Times New Roman" w:cs="Times New Roman"/>
          <w:b/>
          <w:i/>
          <w:sz w:val="28"/>
          <w:szCs w:val="28"/>
        </w:rPr>
        <w:t>Демонстрация правильного поведения</w:t>
      </w:r>
      <w:r>
        <w:rPr>
          <w:rFonts w:ascii="Times New Roman" w:hAnsi="Times New Roman" w:cs="Times New Roman"/>
          <w:sz w:val="28"/>
          <w:szCs w:val="28"/>
        </w:rPr>
        <w:t xml:space="preserve"> за столом во </w:t>
      </w:r>
      <w:r w:rsidR="00553A97">
        <w:rPr>
          <w:rFonts w:ascii="Times New Roman" w:hAnsi="Times New Roman" w:cs="Times New Roman"/>
          <w:sz w:val="28"/>
          <w:szCs w:val="28"/>
        </w:rPr>
        <w:t>в</w:t>
      </w:r>
      <w:r>
        <w:rPr>
          <w:rFonts w:ascii="Times New Roman" w:hAnsi="Times New Roman" w:cs="Times New Roman"/>
          <w:sz w:val="28"/>
          <w:szCs w:val="28"/>
        </w:rPr>
        <w:t>ремя при</w:t>
      </w:r>
      <w:r>
        <w:rPr>
          <w:rFonts w:ascii="Times New Roman" w:hAnsi="Times New Roman" w:cs="Times New Roman"/>
          <w:sz w:val="28"/>
          <w:szCs w:val="28"/>
        </w:rPr>
        <w:softHyphen/>
        <w:t>ема пищи, умения есть красиво.</w:t>
      </w:r>
    </w:p>
    <w:p w:rsidR="005B5BE4" w:rsidRDefault="005B5BE4" w:rsidP="00F5399E">
      <w:pPr>
        <w:shd w:val="clear" w:color="auto" w:fill="FFFFFF"/>
        <w:spacing w:after="0"/>
        <w:ind w:firstLine="709"/>
        <w:jc w:val="center"/>
        <w:rPr>
          <w:rFonts w:ascii="Times New Roman" w:hAnsi="Times New Roman" w:cs="Times New Roman"/>
          <w:i/>
          <w:sz w:val="28"/>
          <w:szCs w:val="28"/>
        </w:rPr>
      </w:pPr>
      <w:r>
        <w:rPr>
          <w:rFonts w:ascii="Times New Roman" w:hAnsi="Times New Roman" w:cs="Times New Roman"/>
          <w:b/>
          <w:bCs/>
          <w:sz w:val="28"/>
          <w:szCs w:val="28"/>
        </w:rPr>
        <w:t>Выделение</w:t>
      </w:r>
    </w:p>
    <w:p w:rsidR="005B5BE4" w:rsidRDefault="005B5BE4" w:rsidP="00F5399E">
      <w:pPr>
        <w:shd w:val="clear" w:color="auto" w:fill="FFFFFF"/>
        <w:spacing w:after="0"/>
        <w:ind w:firstLine="709"/>
        <w:jc w:val="both"/>
        <w:rPr>
          <w:rFonts w:ascii="Times New Roman" w:hAnsi="Times New Roman" w:cs="Times New Roman"/>
          <w:i/>
          <w:sz w:val="28"/>
          <w:szCs w:val="28"/>
        </w:rPr>
      </w:pPr>
      <w:r>
        <w:rPr>
          <w:rFonts w:ascii="Times New Roman" w:hAnsi="Times New Roman" w:cs="Times New Roman"/>
          <w:i/>
          <w:sz w:val="28"/>
          <w:szCs w:val="28"/>
        </w:rPr>
        <w:t>Роль выделения</w:t>
      </w:r>
      <w:r>
        <w:rPr>
          <w:rFonts w:ascii="Times New Roman" w:hAnsi="Times New Roman" w:cs="Times New Roman"/>
          <w:sz w:val="28"/>
          <w:szCs w:val="28"/>
        </w:rPr>
        <w:t xml:space="preserve"> в процессе жизнедеятельности организмов. Органы образования и выделения мочи (почки, мочеточник, мо</w:t>
      </w:r>
      <w:r>
        <w:rPr>
          <w:rFonts w:ascii="Times New Roman" w:hAnsi="Times New Roman" w:cs="Times New Roman"/>
          <w:sz w:val="28"/>
          <w:szCs w:val="28"/>
        </w:rPr>
        <w:softHyphen/>
        <w:t>чевой пузырь, мочеиспускательный канал).</w:t>
      </w:r>
    </w:p>
    <w:p w:rsidR="005B5BE4" w:rsidRDefault="005B5BE4" w:rsidP="00F5399E">
      <w:pPr>
        <w:shd w:val="clear" w:color="auto" w:fill="FFFFFF"/>
        <w:spacing w:after="0"/>
        <w:ind w:firstLine="709"/>
        <w:jc w:val="both"/>
        <w:rPr>
          <w:rFonts w:ascii="Times New Roman" w:hAnsi="Times New Roman" w:cs="Times New Roman"/>
          <w:i/>
          <w:sz w:val="28"/>
          <w:szCs w:val="28"/>
        </w:rPr>
      </w:pPr>
      <w:r>
        <w:rPr>
          <w:rFonts w:ascii="Times New Roman" w:hAnsi="Times New Roman" w:cs="Times New Roman"/>
          <w:i/>
          <w:sz w:val="28"/>
          <w:szCs w:val="28"/>
        </w:rPr>
        <w:t>Внешний вид почек</w:t>
      </w:r>
      <w:r>
        <w:rPr>
          <w:rFonts w:ascii="Times New Roman" w:hAnsi="Times New Roman" w:cs="Times New Roman"/>
          <w:sz w:val="28"/>
          <w:szCs w:val="28"/>
        </w:rPr>
        <w:t>, их расположение в организме человека. Значение выделения мочи.</w:t>
      </w:r>
    </w:p>
    <w:p w:rsidR="005B5BE4" w:rsidRDefault="005B5BE4" w:rsidP="00F5399E">
      <w:pPr>
        <w:shd w:val="clear" w:color="auto" w:fill="FFFFFF"/>
        <w:spacing w:after="0"/>
        <w:ind w:firstLine="709"/>
        <w:jc w:val="both"/>
        <w:rPr>
          <w:rFonts w:ascii="Times New Roman" w:hAnsi="Times New Roman" w:cs="Times New Roman"/>
          <w:b/>
          <w:i/>
          <w:sz w:val="28"/>
          <w:szCs w:val="28"/>
        </w:rPr>
      </w:pPr>
      <w:r>
        <w:rPr>
          <w:rFonts w:ascii="Times New Roman" w:hAnsi="Times New Roman" w:cs="Times New Roman"/>
          <w:i/>
          <w:sz w:val="28"/>
          <w:szCs w:val="28"/>
        </w:rPr>
        <w:t>Предупреждение</w:t>
      </w:r>
      <w:r>
        <w:rPr>
          <w:rFonts w:ascii="Times New Roman" w:hAnsi="Times New Roman" w:cs="Times New Roman"/>
          <w:sz w:val="28"/>
          <w:szCs w:val="28"/>
        </w:rPr>
        <w:t xml:space="preserve"> почечных заболеваний. Профилактика цистита.</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Зарисовка почки в разрезе.</w:t>
      </w:r>
    </w:p>
    <w:p w:rsidR="005B5BE4" w:rsidRDefault="005B5BE4" w:rsidP="00F5399E">
      <w:pPr>
        <w:spacing w:after="0"/>
        <w:ind w:firstLine="709"/>
        <w:jc w:val="both"/>
        <w:rPr>
          <w:rFonts w:ascii="Times New Roman" w:hAnsi="Times New Roman" w:cs="Times New Roman"/>
          <w:b/>
          <w:bCs/>
          <w:sz w:val="28"/>
          <w:szCs w:val="28"/>
        </w:rPr>
      </w:pPr>
      <w:r>
        <w:rPr>
          <w:rFonts w:ascii="Times New Roman" w:hAnsi="Times New Roman" w:cs="Times New Roman"/>
          <w:sz w:val="28"/>
          <w:szCs w:val="28"/>
        </w:rPr>
        <w:t xml:space="preserve">Простейшее чтение с помощью учителя </w:t>
      </w:r>
      <w:r w:rsidR="002D33FE">
        <w:rPr>
          <w:rFonts w:ascii="Times New Roman" w:hAnsi="Times New Roman" w:cs="Times New Roman"/>
          <w:sz w:val="28"/>
          <w:szCs w:val="28"/>
        </w:rPr>
        <w:t xml:space="preserve">результатов </w:t>
      </w:r>
      <w:r>
        <w:rPr>
          <w:rFonts w:ascii="Times New Roman" w:hAnsi="Times New Roman" w:cs="Times New Roman"/>
          <w:sz w:val="28"/>
          <w:szCs w:val="28"/>
        </w:rPr>
        <w:t>анализа мочи (цвет, прозрачность, сахар).</w:t>
      </w:r>
    </w:p>
    <w:p w:rsidR="005B5BE4" w:rsidRDefault="005B5BE4" w:rsidP="00F5399E">
      <w:pPr>
        <w:shd w:val="clear" w:color="auto" w:fill="FFFFFF"/>
        <w:spacing w:after="0"/>
        <w:ind w:firstLine="709"/>
        <w:jc w:val="center"/>
        <w:rPr>
          <w:rFonts w:ascii="Times New Roman" w:hAnsi="Times New Roman" w:cs="Times New Roman"/>
          <w:i/>
          <w:sz w:val="28"/>
          <w:szCs w:val="28"/>
        </w:rPr>
      </w:pPr>
      <w:r>
        <w:rPr>
          <w:rFonts w:ascii="Times New Roman" w:hAnsi="Times New Roman" w:cs="Times New Roman"/>
          <w:b/>
          <w:bCs/>
          <w:sz w:val="28"/>
          <w:szCs w:val="28"/>
        </w:rPr>
        <w:t>Размножение и развитие</w:t>
      </w:r>
    </w:p>
    <w:p w:rsidR="005B5BE4" w:rsidRDefault="005B5BE4" w:rsidP="00F5399E">
      <w:pPr>
        <w:shd w:val="clear" w:color="auto" w:fill="FFFFFF"/>
        <w:spacing w:after="0"/>
        <w:ind w:firstLine="709"/>
        <w:jc w:val="both"/>
        <w:rPr>
          <w:rFonts w:ascii="Times New Roman" w:hAnsi="Times New Roman" w:cs="Times New Roman"/>
          <w:i/>
          <w:sz w:val="28"/>
          <w:szCs w:val="28"/>
        </w:rPr>
      </w:pPr>
      <w:r>
        <w:rPr>
          <w:rFonts w:ascii="Times New Roman" w:hAnsi="Times New Roman" w:cs="Times New Roman"/>
          <w:i/>
          <w:sz w:val="28"/>
          <w:szCs w:val="28"/>
        </w:rPr>
        <w:t>Особенности</w:t>
      </w:r>
      <w:r>
        <w:rPr>
          <w:rFonts w:ascii="Times New Roman" w:hAnsi="Times New Roman" w:cs="Times New Roman"/>
          <w:sz w:val="28"/>
          <w:szCs w:val="28"/>
        </w:rPr>
        <w:t xml:space="preserve"> мужского и женского организма.</w:t>
      </w:r>
    </w:p>
    <w:p w:rsidR="005B5BE4" w:rsidRDefault="005B5BE4" w:rsidP="00F5399E">
      <w:pPr>
        <w:shd w:val="clear" w:color="auto" w:fill="FFFFFF"/>
        <w:spacing w:after="0"/>
        <w:ind w:firstLine="709"/>
        <w:jc w:val="both"/>
        <w:rPr>
          <w:rFonts w:ascii="Times New Roman" w:hAnsi="Times New Roman" w:cs="Times New Roman"/>
          <w:i/>
          <w:sz w:val="28"/>
          <w:szCs w:val="28"/>
        </w:rPr>
      </w:pPr>
      <w:r>
        <w:rPr>
          <w:rFonts w:ascii="Times New Roman" w:hAnsi="Times New Roman" w:cs="Times New Roman"/>
          <w:i/>
          <w:sz w:val="28"/>
          <w:szCs w:val="28"/>
        </w:rPr>
        <w:t>Культура межличностных отношений</w:t>
      </w:r>
      <w:r>
        <w:rPr>
          <w:rFonts w:ascii="Times New Roman" w:hAnsi="Times New Roman" w:cs="Times New Roman"/>
          <w:sz w:val="28"/>
          <w:szCs w:val="28"/>
        </w:rPr>
        <w:t xml:space="preserve"> (дружба и любовь; куль</w:t>
      </w:r>
      <w:r>
        <w:rPr>
          <w:rFonts w:ascii="Times New Roman" w:hAnsi="Times New Roman" w:cs="Times New Roman"/>
          <w:sz w:val="28"/>
          <w:szCs w:val="28"/>
        </w:rPr>
        <w:softHyphen/>
        <w:t>тура поведения влюбленных; добрачное поведение; выбор спут</w:t>
      </w:r>
      <w:r>
        <w:rPr>
          <w:rFonts w:ascii="Times New Roman" w:hAnsi="Times New Roman" w:cs="Times New Roman"/>
          <w:sz w:val="28"/>
          <w:szCs w:val="28"/>
        </w:rPr>
        <w:softHyphen/>
        <w:t>ника жизни; готовность к браку; планирование семьи).</w:t>
      </w:r>
    </w:p>
    <w:p w:rsidR="005B5BE4" w:rsidRDefault="005B5BE4" w:rsidP="00F5399E">
      <w:pPr>
        <w:shd w:val="clear" w:color="auto" w:fill="FFFFFF"/>
        <w:spacing w:after="0"/>
        <w:ind w:firstLine="709"/>
        <w:jc w:val="both"/>
        <w:rPr>
          <w:rFonts w:ascii="Times New Roman" w:hAnsi="Times New Roman" w:cs="Times New Roman"/>
          <w:i/>
          <w:sz w:val="28"/>
          <w:szCs w:val="28"/>
        </w:rPr>
      </w:pPr>
      <w:r>
        <w:rPr>
          <w:rFonts w:ascii="Times New Roman" w:hAnsi="Times New Roman" w:cs="Times New Roman"/>
          <w:i/>
          <w:sz w:val="28"/>
          <w:szCs w:val="28"/>
        </w:rPr>
        <w:t>Биологическое значение размножения</w:t>
      </w:r>
      <w:r>
        <w:rPr>
          <w:rFonts w:ascii="Times New Roman" w:hAnsi="Times New Roman" w:cs="Times New Roman"/>
          <w:sz w:val="28"/>
          <w:szCs w:val="28"/>
        </w:rPr>
        <w:t>. Размножение растений, животных, человека.</w:t>
      </w:r>
    </w:p>
    <w:p w:rsidR="005B5BE4" w:rsidRDefault="005B5BE4" w:rsidP="00F5399E">
      <w:pPr>
        <w:shd w:val="clear" w:color="auto" w:fill="FFFFFF"/>
        <w:spacing w:after="0"/>
        <w:ind w:firstLine="709"/>
        <w:jc w:val="both"/>
        <w:rPr>
          <w:rFonts w:ascii="Times New Roman" w:hAnsi="Times New Roman" w:cs="Times New Roman"/>
          <w:i/>
          <w:sz w:val="28"/>
          <w:szCs w:val="28"/>
        </w:rPr>
      </w:pPr>
      <w:r>
        <w:rPr>
          <w:rFonts w:ascii="Times New Roman" w:hAnsi="Times New Roman" w:cs="Times New Roman"/>
          <w:i/>
          <w:sz w:val="28"/>
          <w:szCs w:val="28"/>
        </w:rPr>
        <w:t>Система органов</w:t>
      </w:r>
      <w:r>
        <w:rPr>
          <w:rFonts w:ascii="Times New Roman" w:hAnsi="Times New Roman" w:cs="Times New Roman"/>
          <w:sz w:val="28"/>
          <w:szCs w:val="28"/>
        </w:rPr>
        <w:t xml:space="preserve"> размножения человека (строение, функции, гигиена юношей и девушек в подростковом возрасте). Половые железы и половые клетки.</w:t>
      </w:r>
    </w:p>
    <w:p w:rsidR="005B5BE4" w:rsidRDefault="005B5BE4" w:rsidP="00F5399E">
      <w:pPr>
        <w:shd w:val="clear" w:color="auto" w:fill="FFFFFF"/>
        <w:spacing w:after="0"/>
        <w:ind w:firstLine="709"/>
        <w:jc w:val="both"/>
        <w:rPr>
          <w:rFonts w:ascii="Times New Roman" w:hAnsi="Times New Roman" w:cs="Times New Roman"/>
          <w:i/>
          <w:sz w:val="28"/>
          <w:szCs w:val="28"/>
        </w:rPr>
      </w:pPr>
      <w:r>
        <w:rPr>
          <w:rFonts w:ascii="Times New Roman" w:hAnsi="Times New Roman" w:cs="Times New Roman"/>
          <w:i/>
          <w:sz w:val="28"/>
          <w:szCs w:val="28"/>
        </w:rPr>
        <w:t>Оплодотворение</w:t>
      </w:r>
      <w:r>
        <w:rPr>
          <w:rFonts w:ascii="Times New Roman" w:hAnsi="Times New Roman" w:cs="Times New Roman"/>
          <w:sz w:val="28"/>
          <w:szCs w:val="28"/>
        </w:rPr>
        <w:t>. Беременность. Внутриутробное развитие. Ро</w:t>
      </w:r>
      <w:r>
        <w:rPr>
          <w:rFonts w:ascii="Times New Roman" w:hAnsi="Times New Roman" w:cs="Times New Roman"/>
          <w:sz w:val="28"/>
          <w:szCs w:val="28"/>
        </w:rPr>
        <w:softHyphen/>
        <w:t>ды. Материнство. Уход за новорожденным.</w:t>
      </w:r>
    </w:p>
    <w:p w:rsidR="005B5BE4" w:rsidRDefault="005B5BE4" w:rsidP="00F5399E">
      <w:pPr>
        <w:shd w:val="clear" w:color="auto" w:fill="FFFFFF"/>
        <w:spacing w:after="0"/>
        <w:ind w:firstLine="709"/>
        <w:jc w:val="both"/>
        <w:rPr>
          <w:rFonts w:ascii="Times New Roman" w:hAnsi="Times New Roman" w:cs="Times New Roman"/>
          <w:i/>
          <w:sz w:val="28"/>
          <w:szCs w:val="28"/>
        </w:rPr>
      </w:pPr>
      <w:r>
        <w:rPr>
          <w:rFonts w:ascii="Times New Roman" w:hAnsi="Times New Roman" w:cs="Times New Roman"/>
          <w:i/>
          <w:sz w:val="28"/>
          <w:szCs w:val="28"/>
        </w:rPr>
        <w:t>Рост и развитие ребенка.</w:t>
      </w:r>
    </w:p>
    <w:p w:rsidR="005B5BE4" w:rsidRDefault="005B5BE4" w:rsidP="00F5399E">
      <w:pPr>
        <w:shd w:val="clear" w:color="auto" w:fill="FFFFFF"/>
        <w:spacing w:after="0"/>
        <w:ind w:firstLine="709"/>
        <w:jc w:val="both"/>
        <w:rPr>
          <w:rFonts w:ascii="Times New Roman" w:hAnsi="Times New Roman" w:cs="Times New Roman"/>
          <w:i/>
          <w:sz w:val="28"/>
          <w:szCs w:val="28"/>
        </w:rPr>
      </w:pPr>
      <w:r>
        <w:rPr>
          <w:rFonts w:ascii="Times New Roman" w:hAnsi="Times New Roman" w:cs="Times New Roman"/>
          <w:i/>
          <w:sz w:val="28"/>
          <w:szCs w:val="28"/>
        </w:rPr>
        <w:t>Последствия ранних половых связей</w:t>
      </w:r>
      <w:r>
        <w:rPr>
          <w:rFonts w:ascii="Times New Roman" w:hAnsi="Times New Roman" w:cs="Times New Roman"/>
          <w:sz w:val="28"/>
          <w:szCs w:val="28"/>
        </w:rPr>
        <w:t>, вред ранней беременно</w:t>
      </w:r>
      <w:r>
        <w:rPr>
          <w:rFonts w:ascii="Times New Roman" w:hAnsi="Times New Roman" w:cs="Times New Roman"/>
          <w:sz w:val="28"/>
          <w:szCs w:val="28"/>
        </w:rPr>
        <w:softHyphen/>
        <w:t>сти. Предупреждение нежелательной беременности. Современные средства контрацепции. Аборт.</w:t>
      </w:r>
    </w:p>
    <w:p w:rsidR="005B5BE4" w:rsidRDefault="005B5BE4" w:rsidP="00F5399E">
      <w:pPr>
        <w:shd w:val="clear" w:color="auto" w:fill="FFFFFF"/>
        <w:spacing w:after="0"/>
        <w:ind w:firstLine="709"/>
        <w:jc w:val="both"/>
        <w:rPr>
          <w:rFonts w:ascii="Times New Roman" w:hAnsi="Times New Roman" w:cs="Times New Roman"/>
          <w:i/>
          <w:sz w:val="28"/>
          <w:szCs w:val="28"/>
        </w:rPr>
      </w:pPr>
      <w:r>
        <w:rPr>
          <w:rFonts w:ascii="Times New Roman" w:hAnsi="Times New Roman" w:cs="Times New Roman"/>
          <w:i/>
          <w:sz w:val="28"/>
          <w:szCs w:val="28"/>
        </w:rPr>
        <w:t>Пороки развития плода</w:t>
      </w:r>
      <w:r>
        <w:rPr>
          <w:rFonts w:ascii="Times New Roman" w:hAnsi="Times New Roman" w:cs="Times New Roman"/>
          <w:sz w:val="28"/>
          <w:szCs w:val="28"/>
        </w:rPr>
        <w:t xml:space="preserve"> как следствие действия алкоголя и наркотиков, воздействий инфекционных </w:t>
      </w:r>
      <w:r w:rsidRPr="002D33FE">
        <w:rPr>
          <w:rFonts w:ascii="Times New Roman" w:hAnsi="Times New Roman" w:cs="Times New Roman"/>
          <w:iCs/>
          <w:sz w:val="28"/>
          <w:szCs w:val="28"/>
        </w:rPr>
        <w:t>и</w:t>
      </w:r>
      <w:r>
        <w:rPr>
          <w:rFonts w:ascii="Times New Roman" w:hAnsi="Times New Roman" w:cs="Times New Roman"/>
          <w:i/>
          <w:iCs/>
          <w:sz w:val="28"/>
          <w:szCs w:val="28"/>
        </w:rPr>
        <w:t xml:space="preserve"> </w:t>
      </w:r>
      <w:r>
        <w:rPr>
          <w:rFonts w:ascii="Times New Roman" w:hAnsi="Times New Roman" w:cs="Times New Roman"/>
          <w:sz w:val="28"/>
          <w:szCs w:val="28"/>
        </w:rPr>
        <w:t>вирусных заболеваний.</w:t>
      </w:r>
    </w:p>
    <w:p w:rsidR="005B5BE4" w:rsidRDefault="005B5BE4" w:rsidP="00F5399E">
      <w:pPr>
        <w:shd w:val="clear" w:color="auto" w:fill="FFFFFF"/>
        <w:spacing w:after="0"/>
        <w:ind w:firstLine="709"/>
        <w:jc w:val="both"/>
        <w:rPr>
          <w:rFonts w:ascii="Times New Roman" w:hAnsi="Times New Roman" w:cs="Times New Roman"/>
          <w:b/>
          <w:bCs/>
          <w:sz w:val="28"/>
          <w:szCs w:val="28"/>
        </w:rPr>
      </w:pPr>
      <w:r>
        <w:rPr>
          <w:rFonts w:ascii="Times New Roman" w:hAnsi="Times New Roman" w:cs="Times New Roman"/>
          <w:i/>
          <w:sz w:val="28"/>
          <w:szCs w:val="28"/>
        </w:rPr>
        <w:t>Венерические заболевания</w:t>
      </w:r>
      <w:r>
        <w:rPr>
          <w:rFonts w:ascii="Times New Roman" w:hAnsi="Times New Roman" w:cs="Times New Roman"/>
          <w:sz w:val="28"/>
          <w:szCs w:val="28"/>
        </w:rPr>
        <w:t>. СПИД. Их профилактика.</w:t>
      </w:r>
    </w:p>
    <w:p w:rsidR="005B5BE4" w:rsidRDefault="005B5BE4" w:rsidP="00F5399E">
      <w:pPr>
        <w:shd w:val="clear" w:color="auto" w:fill="FFFFFF"/>
        <w:spacing w:after="0"/>
        <w:ind w:firstLine="709"/>
        <w:jc w:val="center"/>
        <w:rPr>
          <w:rFonts w:ascii="Times New Roman" w:hAnsi="Times New Roman" w:cs="Times New Roman"/>
          <w:i/>
          <w:sz w:val="28"/>
          <w:szCs w:val="28"/>
        </w:rPr>
      </w:pPr>
      <w:r>
        <w:rPr>
          <w:rFonts w:ascii="Times New Roman" w:hAnsi="Times New Roman" w:cs="Times New Roman"/>
          <w:b/>
          <w:bCs/>
          <w:sz w:val="28"/>
          <w:szCs w:val="28"/>
        </w:rPr>
        <w:t>Покровы тела</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i/>
          <w:sz w:val="28"/>
          <w:szCs w:val="28"/>
        </w:rPr>
        <w:t>Кожа</w:t>
      </w:r>
      <w:r>
        <w:rPr>
          <w:rFonts w:ascii="Times New Roman" w:hAnsi="Times New Roman" w:cs="Times New Roman"/>
          <w:sz w:val="28"/>
          <w:szCs w:val="28"/>
        </w:rPr>
        <w:t xml:space="preserve"> и ее роль в жизни человека. Значение кожи для защи</w:t>
      </w:r>
      <w:r>
        <w:rPr>
          <w:rFonts w:ascii="Times New Roman" w:hAnsi="Times New Roman" w:cs="Times New Roman"/>
          <w:sz w:val="28"/>
          <w:szCs w:val="28"/>
        </w:rPr>
        <w:softHyphen/>
        <w:t>ты, осязания, выделения пота и жира, терморегуляции.</w:t>
      </w:r>
    </w:p>
    <w:p w:rsidR="005B5BE4" w:rsidRDefault="005B5BE4" w:rsidP="00F5399E">
      <w:pPr>
        <w:shd w:val="clear" w:color="auto" w:fill="FFFFFF"/>
        <w:spacing w:after="0"/>
        <w:ind w:firstLine="709"/>
        <w:jc w:val="both"/>
        <w:rPr>
          <w:rFonts w:ascii="Times New Roman" w:hAnsi="Times New Roman" w:cs="Times New Roman"/>
          <w:i/>
          <w:sz w:val="28"/>
          <w:szCs w:val="28"/>
        </w:rPr>
      </w:pPr>
      <w:r>
        <w:rPr>
          <w:rFonts w:ascii="Times New Roman" w:hAnsi="Times New Roman" w:cs="Times New Roman"/>
          <w:sz w:val="28"/>
          <w:szCs w:val="28"/>
        </w:rPr>
        <w:t>Производные кожи: волосы, ногти.</w:t>
      </w:r>
    </w:p>
    <w:p w:rsidR="005B5BE4" w:rsidRDefault="005B5BE4" w:rsidP="00F5399E">
      <w:pPr>
        <w:shd w:val="clear" w:color="auto" w:fill="FFFFFF"/>
        <w:spacing w:after="0"/>
        <w:ind w:firstLine="709"/>
        <w:jc w:val="both"/>
        <w:rPr>
          <w:rFonts w:ascii="Times New Roman" w:hAnsi="Times New Roman" w:cs="Times New Roman"/>
          <w:i/>
          <w:sz w:val="28"/>
          <w:szCs w:val="28"/>
        </w:rPr>
      </w:pPr>
      <w:r>
        <w:rPr>
          <w:rFonts w:ascii="Times New Roman" w:hAnsi="Times New Roman" w:cs="Times New Roman"/>
          <w:i/>
          <w:sz w:val="28"/>
          <w:szCs w:val="28"/>
        </w:rPr>
        <w:t>Закаливание организма</w:t>
      </w:r>
      <w:r>
        <w:rPr>
          <w:rFonts w:ascii="Times New Roman" w:hAnsi="Times New Roman" w:cs="Times New Roman"/>
          <w:sz w:val="28"/>
          <w:szCs w:val="28"/>
        </w:rPr>
        <w:t xml:space="preserve"> (солнечные и воздушные ванны, вод</w:t>
      </w:r>
      <w:r>
        <w:rPr>
          <w:rFonts w:ascii="Times New Roman" w:hAnsi="Times New Roman" w:cs="Times New Roman"/>
          <w:sz w:val="28"/>
          <w:szCs w:val="28"/>
        </w:rPr>
        <w:softHyphen/>
        <w:t>ные процедуры, влажные обтирания).</w:t>
      </w:r>
    </w:p>
    <w:p w:rsidR="005B5BE4" w:rsidRDefault="005B5BE4" w:rsidP="00F5399E">
      <w:pPr>
        <w:shd w:val="clear" w:color="auto" w:fill="FFFFFF"/>
        <w:spacing w:after="0"/>
        <w:ind w:firstLine="709"/>
        <w:jc w:val="both"/>
        <w:rPr>
          <w:rFonts w:ascii="Times New Roman" w:hAnsi="Times New Roman" w:cs="Times New Roman"/>
          <w:i/>
          <w:sz w:val="28"/>
          <w:szCs w:val="28"/>
        </w:rPr>
      </w:pPr>
      <w:r>
        <w:rPr>
          <w:rFonts w:ascii="Times New Roman" w:hAnsi="Times New Roman" w:cs="Times New Roman"/>
          <w:i/>
          <w:sz w:val="28"/>
          <w:szCs w:val="28"/>
        </w:rPr>
        <w:t>Оказание первой помощи</w:t>
      </w:r>
      <w:r>
        <w:rPr>
          <w:rFonts w:ascii="Times New Roman" w:hAnsi="Times New Roman" w:cs="Times New Roman"/>
          <w:sz w:val="28"/>
          <w:szCs w:val="28"/>
        </w:rPr>
        <w:t xml:space="preserve"> при тепловом и солнечном ударах, термических и химических ожогах, обморожении, поражении электрическим током.</w:t>
      </w:r>
    </w:p>
    <w:p w:rsidR="005B5BE4" w:rsidRDefault="005B5BE4" w:rsidP="00F5399E">
      <w:pPr>
        <w:shd w:val="clear" w:color="auto" w:fill="FFFFFF"/>
        <w:spacing w:after="0"/>
        <w:ind w:firstLine="709"/>
        <w:jc w:val="both"/>
        <w:rPr>
          <w:rFonts w:ascii="Times New Roman" w:hAnsi="Times New Roman" w:cs="Times New Roman"/>
          <w:b/>
          <w:i/>
          <w:sz w:val="28"/>
          <w:szCs w:val="28"/>
        </w:rPr>
      </w:pPr>
      <w:r>
        <w:rPr>
          <w:rFonts w:ascii="Times New Roman" w:hAnsi="Times New Roman" w:cs="Times New Roman"/>
          <w:i/>
          <w:sz w:val="28"/>
          <w:szCs w:val="28"/>
        </w:rPr>
        <w:t>Кожные заболевания</w:t>
      </w:r>
      <w:r>
        <w:rPr>
          <w:rFonts w:ascii="Times New Roman" w:hAnsi="Times New Roman" w:cs="Times New Roman"/>
          <w:sz w:val="28"/>
          <w:szCs w:val="28"/>
        </w:rPr>
        <w:t xml:space="preserve"> и их профилактика (педикулез, чесотка, лишай, экзема и др.). Гигиена кожи. Угри и причины их появле</w:t>
      </w:r>
      <w:r>
        <w:rPr>
          <w:rFonts w:ascii="Times New Roman" w:hAnsi="Times New Roman" w:cs="Times New Roman"/>
          <w:sz w:val="28"/>
          <w:szCs w:val="28"/>
        </w:rPr>
        <w:softHyphen/>
        <w:t>ния. Гигиеническая и декоративная косметика. Уход за волосами и ногтями. Гигиенические требования к одежде и обуви.</w:t>
      </w:r>
    </w:p>
    <w:p w:rsidR="005B5BE4" w:rsidRDefault="005B5BE4" w:rsidP="00F5399E">
      <w:pPr>
        <w:shd w:val="clear" w:color="auto" w:fill="FFFFFF"/>
        <w:spacing w:after="0"/>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Выполнение различных приемов наложения повязок на услов</w:t>
      </w:r>
      <w:r>
        <w:rPr>
          <w:rFonts w:ascii="Times New Roman" w:hAnsi="Times New Roman" w:cs="Times New Roman"/>
          <w:sz w:val="28"/>
          <w:szCs w:val="28"/>
        </w:rPr>
        <w:softHyphen/>
        <w:t>но пораженный участок кожи.</w:t>
      </w:r>
    </w:p>
    <w:p w:rsidR="005B5BE4" w:rsidRDefault="005B5BE4" w:rsidP="00F5399E">
      <w:pPr>
        <w:shd w:val="clear" w:color="auto" w:fill="FFFFFF"/>
        <w:spacing w:after="0"/>
        <w:ind w:firstLine="709"/>
        <w:jc w:val="center"/>
        <w:rPr>
          <w:rFonts w:ascii="Times New Roman" w:hAnsi="Times New Roman" w:cs="Times New Roman"/>
          <w:i/>
          <w:sz w:val="28"/>
          <w:szCs w:val="28"/>
        </w:rPr>
      </w:pPr>
      <w:r>
        <w:rPr>
          <w:rFonts w:ascii="Times New Roman" w:hAnsi="Times New Roman" w:cs="Times New Roman"/>
          <w:b/>
          <w:bCs/>
          <w:sz w:val="28"/>
          <w:szCs w:val="28"/>
        </w:rPr>
        <w:t>Нервная система</w:t>
      </w:r>
    </w:p>
    <w:p w:rsidR="005B5BE4" w:rsidRDefault="005B5BE4" w:rsidP="00F5399E">
      <w:pPr>
        <w:shd w:val="clear" w:color="auto" w:fill="FFFFFF"/>
        <w:spacing w:after="0"/>
        <w:ind w:firstLine="709"/>
        <w:jc w:val="both"/>
        <w:rPr>
          <w:rFonts w:ascii="Times New Roman" w:hAnsi="Times New Roman" w:cs="Times New Roman"/>
          <w:i/>
          <w:sz w:val="28"/>
          <w:szCs w:val="28"/>
        </w:rPr>
      </w:pPr>
      <w:r>
        <w:rPr>
          <w:rFonts w:ascii="Times New Roman" w:hAnsi="Times New Roman" w:cs="Times New Roman"/>
          <w:i/>
          <w:sz w:val="28"/>
          <w:szCs w:val="28"/>
        </w:rPr>
        <w:t>Значение</w:t>
      </w:r>
      <w:r>
        <w:rPr>
          <w:rFonts w:ascii="Times New Roman" w:hAnsi="Times New Roman" w:cs="Times New Roman"/>
          <w:sz w:val="28"/>
          <w:szCs w:val="28"/>
        </w:rPr>
        <w:t xml:space="preserve"> и строение нервной системы (спинной и головной мозг, нервы).</w:t>
      </w:r>
    </w:p>
    <w:p w:rsidR="005B5BE4" w:rsidRDefault="005B5BE4" w:rsidP="00F5399E">
      <w:pPr>
        <w:shd w:val="clear" w:color="auto" w:fill="FFFFFF"/>
        <w:spacing w:after="0"/>
        <w:ind w:firstLine="709"/>
        <w:jc w:val="both"/>
        <w:rPr>
          <w:rFonts w:ascii="Times New Roman" w:hAnsi="Times New Roman" w:cs="Times New Roman"/>
          <w:i/>
          <w:sz w:val="28"/>
          <w:szCs w:val="28"/>
        </w:rPr>
      </w:pPr>
      <w:r>
        <w:rPr>
          <w:rFonts w:ascii="Times New Roman" w:hAnsi="Times New Roman" w:cs="Times New Roman"/>
          <w:i/>
          <w:sz w:val="28"/>
          <w:szCs w:val="28"/>
        </w:rPr>
        <w:t>Гигиена</w:t>
      </w:r>
      <w:r>
        <w:rPr>
          <w:rFonts w:ascii="Times New Roman" w:hAnsi="Times New Roman" w:cs="Times New Roman"/>
          <w:sz w:val="28"/>
          <w:szCs w:val="28"/>
        </w:rPr>
        <w:t xml:space="preserve"> умственного и физического труда. Режим дня. Сон и значение. Сновидения. Гигиена сна. Предупреждение перегру</w:t>
      </w:r>
      <w:r>
        <w:rPr>
          <w:rFonts w:ascii="Times New Roman" w:hAnsi="Times New Roman" w:cs="Times New Roman"/>
          <w:sz w:val="28"/>
          <w:szCs w:val="28"/>
        </w:rPr>
        <w:softHyphen/>
        <w:t>зок, чередование труда и отдыха.</w:t>
      </w:r>
    </w:p>
    <w:p w:rsidR="005B5BE4" w:rsidRDefault="005B5BE4" w:rsidP="00F5399E">
      <w:pPr>
        <w:shd w:val="clear" w:color="auto" w:fill="FFFFFF"/>
        <w:spacing w:after="0"/>
        <w:ind w:firstLine="709"/>
        <w:jc w:val="both"/>
        <w:rPr>
          <w:rFonts w:ascii="Times New Roman" w:hAnsi="Times New Roman" w:cs="Times New Roman"/>
          <w:i/>
          <w:sz w:val="28"/>
          <w:szCs w:val="28"/>
        </w:rPr>
      </w:pPr>
      <w:r>
        <w:rPr>
          <w:rFonts w:ascii="Times New Roman" w:hAnsi="Times New Roman" w:cs="Times New Roman"/>
          <w:i/>
          <w:sz w:val="28"/>
          <w:szCs w:val="28"/>
        </w:rPr>
        <w:t>Отрицательное влияние</w:t>
      </w:r>
      <w:r>
        <w:rPr>
          <w:rFonts w:ascii="Times New Roman" w:hAnsi="Times New Roman" w:cs="Times New Roman"/>
          <w:sz w:val="28"/>
          <w:szCs w:val="28"/>
        </w:rPr>
        <w:t xml:space="preserve"> алкоголя, никотина, наркотических ве</w:t>
      </w:r>
      <w:r>
        <w:rPr>
          <w:rFonts w:ascii="Times New Roman" w:hAnsi="Times New Roman" w:cs="Times New Roman"/>
          <w:sz w:val="28"/>
          <w:szCs w:val="28"/>
        </w:rPr>
        <w:softHyphen/>
        <w:t>ществ на нервную систему.</w:t>
      </w:r>
    </w:p>
    <w:p w:rsidR="005B5BE4" w:rsidRDefault="005B5BE4" w:rsidP="00F5399E">
      <w:pPr>
        <w:shd w:val="clear" w:color="auto" w:fill="FFFFFF"/>
        <w:spacing w:after="0"/>
        <w:ind w:firstLine="709"/>
        <w:jc w:val="both"/>
        <w:rPr>
          <w:rFonts w:ascii="Times New Roman" w:hAnsi="Times New Roman" w:cs="Times New Roman"/>
          <w:b/>
          <w:i/>
          <w:sz w:val="28"/>
          <w:szCs w:val="28"/>
        </w:rPr>
      </w:pPr>
      <w:r>
        <w:rPr>
          <w:rFonts w:ascii="Times New Roman" w:hAnsi="Times New Roman" w:cs="Times New Roman"/>
          <w:i/>
          <w:sz w:val="28"/>
          <w:szCs w:val="28"/>
        </w:rPr>
        <w:t>Заболевания нервной системы</w:t>
      </w:r>
      <w:r>
        <w:rPr>
          <w:rFonts w:ascii="Times New Roman" w:hAnsi="Times New Roman" w:cs="Times New Roman"/>
          <w:sz w:val="28"/>
          <w:szCs w:val="28"/>
        </w:rPr>
        <w:t xml:space="preserve"> (менингит, энцефалит, радику</w:t>
      </w:r>
      <w:r>
        <w:rPr>
          <w:rFonts w:ascii="Times New Roman" w:hAnsi="Times New Roman" w:cs="Times New Roman"/>
          <w:sz w:val="28"/>
          <w:szCs w:val="28"/>
        </w:rPr>
        <w:softHyphen/>
        <w:t>лит, невралгия). Профилактика травматизма и заболеваний нерв</w:t>
      </w:r>
      <w:r>
        <w:rPr>
          <w:rFonts w:ascii="Times New Roman" w:hAnsi="Times New Roman" w:cs="Times New Roman"/>
          <w:sz w:val="28"/>
          <w:szCs w:val="28"/>
        </w:rPr>
        <w:softHyphen/>
        <w:t>ной системы.</w:t>
      </w:r>
    </w:p>
    <w:p w:rsidR="005B5BE4" w:rsidRDefault="005B5BE4" w:rsidP="00F5399E">
      <w:pPr>
        <w:shd w:val="clear" w:color="auto" w:fill="FFFFFF"/>
        <w:spacing w:after="0"/>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модели головного мозга.</w:t>
      </w:r>
    </w:p>
    <w:p w:rsidR="005B5BE4" w:rsidRDefault="005B5BE4" w:rsidP="00F5399E">
      <w:pPr>
        <w:shd w:val="clear" w:color="auto" w:fill="FFFFFF"/>
        <w:spacing w:after="0"/>
        <w:ind w:firstLine="709"/>
        <w:jc w:val="center"/>
        <w:rPr>
          <w:rFonts w:ascii="Times New Roman" w:hAnsi="Times New Roman" w:cs="Times New Roman"/>
          <w:i/>
          <w:sz w:val="28"/>
          <w:szCs w:val="28"/>
        </w:rPr>
      </w:pPr>
      <w:r>
        <w:rPr>
          <w:rFonts w:ascii="Times New Roman" w:hAnsi="Times New Roman" w:cs="Times New Roman"/>
          <w:b/>
          <w:sz w:val="28"/>
          <w:szCs w:val="28"/>
        </w:rPr>
        <w:t>Органы чувств</w:t>
      </w:r>
    </w:p>
    <w:p w:rsidR="005B5BE4" w:rsidRDefault="005B5BE4" w:rsidP="00F5399E">
      <w:pPr>
        <w:shd w:val="clear" w:color="auto" w:fill="FFFFFF"/>
        <w:spacing w:after="0"/>
        <w:ind w:firstLine="709"/>
        <w:jc w:val="both"/>
        <w:rPr>
          <w:rFonts w:ascii="Times New Roman" w:hAnsi="Times New Roman" w:cs="Times New Roman"/>
          <w:i/>
          <w:sz w:val="28"/>
          <w:szCs w:val="28"/>
        </w:rPr>
      </w:pPr>
      <w:r>
        <w:rPr>
          <w:rFonts w:ascii="Times New Roman" w:hAnsi="Times New Roman" w:cs="Times New Roman"/>
          <w:i/>
          <w:sz w:val="28"/>
          <w:szCs w:val="28"/>
        </w:rPr>
        <w:t xml:space="preserve">Значение </w:t>
      </w:r>
      <w:r>
        <w:rPr>
          <w:rFonts w:ascii="Times New Roman" w:hAnsi="Times New Roman" w:cs="Times New Roman"/>
          <w:sz w:val="28"/>
          <w:szCs w:val="28"/>
        </w:rPr>
        <w:t>органов чувств у животных и человека.</w:t>
      </w:r>
    </w:p>
    <w:p w:rsidR="005B5BE4" w:rsidRDefault="005B5BE4" w:rsidP="00F5399E">
      <w:pPr>
        <w:shd w:val="clear" w:color="auto" w:fill="FFFFFF"/>
        <w:spacing w:after="0"/>
        <w:ind w:firstLine="709"/>
        <w:jc w:val="both"/>
        <w:rPr>
          <w:rFonts w:ascii="Times New Roman" w:hAnsi="Times New Roman" w:cs="Times New Roman"/>
          <w:i/>
          <w:sz w:val="28"/>
          <w:szCs w:val="28"/>
        </w:rPr>
      </w:pPr>
      <w:r>
        <w:rPr>
          <w:rFonts w:ascii="Times New Roman" w:hAnsi="Times New Roman" w:cs="Times New Roman"/>
          <w:i/>
          <w:sz w:val="28"/>
          <w:szCs w:val="28"/>
        </w:rPr>
        <w:t>Орган зрения человека</w:t>
      </w:r>
      <w:r>
        <w:rPr>
          <w:rFonts w:ascii="Times New Roman" w:hAnsi="Times New Roman" w:cs="Times New Roman"/>
          <w:sz w:val="28"/>
          <w:szCs w:val="28"/>
        </w:rPr>
        <w:t>. Строение, функции и значение. Бо</w:t>
      </w:r>
      <w:r>
        <w:rPr>
          <w:rFonts w:ascii="Times New Roman" w:hAnsi="Times New Roman" w:cs="Times New Roman"/>
          <w:sz w:val="28"/>
          <w:szCs w:val="28"/>
        </w:rPr>
        <w:softHyphen/>
        <w:t>лезни органов зрения, их профилактика. Гигиена зрения. Первая помощь при повреждении глаз.</w:t>
      </w:r>
    </w:p>
    <w:p w:rsidR="005B5BE4" w:rsidRDefault="005B5BE4" w:rsidP="00F5399E">
      <w:pPr>
        <w:shd w:val="clear" w:color="auto" w:fill="FFFFFF"/>
        <w:spacing w:after="0"/>
        <w:ind w:firstLine="709"/>
        <w:jc w:val="both"/>
        <w:rPr>
          <w:rFonts w:ascii="Times New Roman" w:hAnsi="Times New Roman" w:cs="Times New Roman"/>
          <w:i/>
          <w:sz w:val="28"/>
          <w:szCs w:val="28"/>
        </w:rPr>
      </w:pPr>
      <w:r>
        <w:rPr>
          <w:rFonts w:ascii="Times New Roman" w:hAnsi="Times New Roman" w:cs="Times New Roman"/>
          <w:i/>
          <w:sz w:val="28"/>
          <w:szCs w:val="28"/>
        </w:rPr>
        <w:t>Орган слуха человека.</w:t>
      </w:r>
      <w:r>
        <w:rPr>
          <w:rFonts w:ascii="Times New Roman" w:hAnsi="Times New Roman" w:cs="Times New Roman"/>
          <w:sz w:val="28"/>
          <w:szCs w:val="28"/>
        </w:rPr>
        <w:t xml:space="preserve"> Строение и значение. Заболевания органа слу</w:t>
      </w:r>
      <w:r>
        <w:rPr>
          <w:rFonts w:ascii="Times New Roman" w:hAnsi="Times New Roman" w:cs="Times New Roman"/>
          <w:sz w:val="28"/>
          <w:szCs w:val="28"/>
        </w:rPr>
        <w:softHyphen/>
        <w:t>ха, предупреждение нарушений слуха.  Гигиена.</w:t>
      </w:r>
    </w:p>
    <w:p w:rsidR="005B5BE4" w:rsidRDefault="005B5BE4" w:rsidP="00F5399E">
      <w:pPr>
        <w:shd w:val="clear" w:color="auto" w:fill="FFFFFF"/>
        <w:spacing w:after="0"/>
        <w:ind w:firstLine="709"/>
        <w:jc w:val="both"/>
        <w:rPr>
          <w:rFonts w:ascii="Times New Roman" w:hAnsi="Times New Roman" w:cs="Times New Roman"/>
          <w:i/>
          <w:sz w:val="28"/>
          <w:szCs w:val="28"/>
        </w:rPr>
      </w:pPr>
      <w:r>
        <w:rPr>
          <w:rFonts w:ascii="Times New Roman" w:hAnsi="Times New Roman" w:cs="Times New Roman"/>
          <w:i/>
          <w:sz w:val="28"/>
          <w:szCs w:val="28"/>
        </w:rPr>
        <w:t>Органы осязания, обоняния, вкуса</w:t>
      </w:r>
      <w:r>
        <w:rPr>
          <w:rFonts w:ascii="Times New Roman" w:hAnsi="Times New Roman" w:cs="Times New Roman"/>
          <w:sz w:val="28"/>
          <w:szCs w:val="28"/>
        </w:rPr>
        <w:t xml:space="preserve"> (слизистая оболочка язы</w:t>
      </w:r>
      <w:r>
        <w:rPr>
          <w:rFonts w:ascii="Times New Roman" w:hAnsi="Times New Roman" w:cs="Times New Roman"/>
          <w:sz w:val="28"/>
          <w:szCs w:val="28"/>
        </w:rPr>
        <w:softHyphen/>
        <w:t>ка и полости носа, кожная чувствительность: болевая, темпера</w:t>
      </w:r>
      <w:r>
        <w:rPr>
          <w:rFonts w:ascii="Times New Roman" w:hAnsi="Times New Roman" w:cs="Times New Roman"/>
          <w:sz w:val="28"/>
          <w:szCs w:val="28"/>
        </w:rPr>
        <w:softHyphen/>
        <w:t>турная и тактильная). Расположение и значение этих органов.</w:t>
      </w:r>
    </w:p>
    <w:p w:rsidR="005B5BE4" w:rsidRDefault="005B5BE4" w:rsidP="00F5399E">
      <w:pPr>
        <w:shd w:val="clear" w:color="auto" w:fill="FFFFFF"/>
        <w:spacing w:after="0"/>
        <w:ind w:firstLine="709"/>
        <w:jc w:val="both"/>
        <w:rPr>
          <w:rFonts w:ascii="Times New Roman" w:hAnsi="Times New Roman" w:cs="Times New Roman"/>
          <w:b/>
          <w:i/>
          <w:sz w:val="28"/>
          <w:szCs w:val="28"/>
        </w:rPr>
      </w:pPr>
      <w:r>
        <w:rPr>
          <w:rFonts w:ascii="Times New Roman" w:hAnsi="Times New Roman" w:cs="Times New Roman"/>
          <w:i/>
          <w:sz w:val="28"/>
          <w:szCs w:val="28"/>
        </w:rPr>
        <w:t>Охрана</w:t>
      </w:r>
      <w:r>
        <w:rPr>
          <w:rFonts w:ascii="Times New Roman" w:hAnsi="Times New Roman" w:cs="Times New Roman"/>
          <w:sz w:val="28"/>
          <w:szCs w:val="28"/>
        </w:rPr>
        <w:t xml:space="preserve"> всех органов чувств.</w:t>
      </w:r>
    </w:p>
    <w:p w:rsidR="005B5BE4" w:rsidRDefault="005B5BE4" w:rsidP="00F5399E">
      <w:pPr>
        <w:shd w:val="clear" w:color="auto" w:fill="FFFFFF"/>
        <w:spacing w:after="0"/>
        <w:ind w:firstLine="709"/>
        <w:jc w:val="both"/>
        <w:rPr>
          <w:rFonts w:ascii="Times New Roman" w:hAnsi="Times New Roman" w:cs="Times New Roman"/>
          <w:b/>
          <w:color w:val="auto"/>
          <w:sz w:val="28"/>
          <w:szCs w:val="28"/>
        </w:rPr>
      </w:pPr>
      <w:r>
        <w:rPr>
          <w:rFonts w:ascii="Times New Roman" w:hAnsi="Times New Roman" w:cs="Times New Roman"/>
          <w:b/>
          <w:i/>
          <w:sz w:val="28"/>
          <w:szCs w:val="28"/>
        </w:rPr>
        <w:t xml:space="preserve">Демонстрация </w:t>
      </w:r>
      <w:r>
        <w:rPr>
          <w:rFonts w:ascii="Times New Roman" w:hAnsi="Times New Roman" w:cs="Times New Roman"/>
          <w:sz w:val="28"/>
          <w:szCs w:val="28"/>
        </w:rPr>
        <w:t>муляжей глаза и уха.</w:t>
      </w:r>
    </w:p>
    <w:p w:rsidR="005B5BE4" w:rsidRPr="00553A97" w:rsidRDefault="005B5BE4" w:rsidP="00F53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b/>
          <w:sz w:val="24"/>
          <w:szCs w:val="24"/>
        </w:rPr>
      </w:pPr>
      <w:r w:rsidRPr="00553A97">
        <w:rPr>
          <w:rFonts w:ascii="Times New Roman" w:hAnsi="Times New Roman" w:cs="Times New Roman"/>
          <w:b/>
          <w:color w:val="auto"/>
          <w:sz w:val="24"/>
          <w:szCs w:val="24"/>
        </w:rPr>
        <w:t>ГЕОГРАФИЯ</w:t>
      </w:r>
    </w:p>
    <w:p w:rsidR="005B5BE4" w:rsidRDefault="005B5BE4" w:rsidP="00F5399E">
      <w:pPr>
        <w:pStyle w:val="af8"/>
        <w:spacing w:before="0" w:after="0" w:line="276" w:lineRule="auto"/>
        <w:ind w:firstLine="539"/>
        <w:jc w:val="center"/>
        <w:rPr>
          <w:sz w:val="28"/>
          <w:szCs w:val="28"/>
        </w:rPr>
      </w:pPr>
      <w:r>
        <w:rPr>
          <w:b/>
          <w:sz w:val="28"/>
          <w:szCs w:val="28"/>
        </w:rPr>
        <w:t>Пояснительная записка</w:t>
      </w:r>
    </w:p>
    <w:p w:rsidR="005B5BE4" w:rsidRDefault="005B5BE4" w:rsidP="00F5399E">
      <w:pPr>
        <w:pStyle w:val="af8"/>
        <w:spacing w:before="0" w:after="0" w:line="276" w:lineRule="auto"/>
        <w:ind w:right="-6" w:firstLine="539"/>
        <w:jc w:val="both"/>
        <w:rPr>
          <w:b/>
          <w:sz w:val="28"/>
          <w:szCs w:val="28"/>
        </w:rPr>
      </w:pPr>
      <w:r>
        <w:rPr>
          <w:sz w:val="28"/>
          <w:szCs w:val="28"/>
        </w:rPr>
        <w:t>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w:t>
      </w:r>
      <w:r w:rsidR="00553A97">
        <w:rPr>
          <w:sz w:val="28"/>
          <w:szCs w:val="28"/>
        </w:rPr>
        <w:t>ему</w:t>
      </w:r>
      <w:r>
        <w:rPr>
          <w:sz w:val="28"/>
          <w:szCs w:val="28"/>
        </w:rPr>
        <w:t xml:space="preserve">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Default="005B5BE4" w:rsidP="00F5399E">
      <w:pPr>
        <w:pStyle w:val="af8"/>
        <w:spacing w:before="0" w:after="0" w:line="276" w:lineRule="auto"/>
        <w:ind w:right="-6" w:firstLine="539"/>
        <w:jc w:val="both"/>
        <w:rPr>
          <w:b/>
          <w:sz w:val="28"/>
          <w:szCs w:val="28"/>
        </w:rPr>
      </w:pPr>
      <w:r>
        <w:rPr>
          <w:b/>
          <w:sz w:val="28"/>
          <w:szCs w:val="28"/>
        </w:rPr>
        <w:t>Основная цель обучения географии</w:t>
      </w:r>
      <w:r>
        <w:rPr>
          <w:sz w:val="28"/>
          <w:szCs w:val="28"/>
        </w:rPr>
        <w:t xml:space="preserve"> — </w:t>
      </w:r>
      <w:r w:rsidR="00500084">
        <w:rPr>
          <w:sz w:val="28"/>
          <w:szCs w:val="28"/>
        </w:rPr>
        <w:t xml:space="preserve"> </w:t>
      </w:r>
      <w:r>
        <w:rPr>
          <w:sz w:val="28"/>
          <w:szCs w:val="28"/>
        </w:rPr>
        <w:t>сформировать у обучающ</w:t>
      </w:r>
      <w:r w:rsidR="00553A97">
        <w:rPr>
          <w:sz w:val="28"/>
          <w:szCs w:val="28"/>
        </w:rPr>
        <w:t>его</w:t>
      </w:r>
      <w:r>
        <w:rPr>
          <w:sz w:val="28"/>
          <w:szCs w:val="28"/>
        </w:rPr>
        <w:t xml:space="preserve">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5B5BE4" w:rsidRDefault="005B5BE4" w:rsidP="00F5399E">
      <w:pPr>
        <w:pStyle w:val="af8"/>
        <w:spacing w:before="0" w:after="0" w:line="276" w:lineRule="auto"/>
        <w:ind w:right="-6" w:firstLine="539"/>
        <w:jc w:val="both"/>
        <w:rPr>
          <w:rStyle w:val="s2"/>
          <w:sz w:val="28"/>
          <w:szCs w:val="28"/>
        </w:rPr>
      </w:pPr>
      <w:r>
        <w:rPr>
          <w:b/>
          <w:sz w:val="28"/>
          <w:szCs w:val="28"/>
        </w:rPr>
        <w:t>Задачами изучения географии</w:t>
      </w:r>
      <w:r>
        <w:rPr>
          <w:sz w:val="28"/>
          <w:szCs w:val="28"/>
        </w:rPr>
        <w:t xml:space="preserve"> являются: </w:t>
      </w:r>
    </w:p>
    <w:p w:rsidR="005B5BE4" w:rsidRDefault="005B5BE4" w:rsidP="00F5399E">
      <w:pPr>
        <w:pStyle w:val="p2"/>
        <w:spacing w:before="0" w:after="0" w:line="276" w:lineRule="auto"/>
        <w:ind w:firstLine="709"/>
        <w:jc w:val="both"/>
        <w:rPr>
          <w:rStyle w:val="s2"/>
          <w:sz w:val="28"/>
          <w:szCs w:val="28"/>
        </w:rPr>
      </w:pPr>
      <w:r>
        <w:rPr>
          <w:rStyle w:val="s2"/>
          <w:sz w:val="28"/>
          <w:szCs w:val="28"/>
        </w:rPr>
        <w:t>― ф</w:t>
      </w:r>
      <w:r>
        <w:rPr>
          <w:sz w:val="28"/>
          <w:szCs w:val="28"/>
        </w:rPr>
        <w:t>ормирование представлений о географии и ее роли в понимании природных и социально-экономических процессов и их взаимосвязей;</w:t>
      </w:r>
    </w:p>
    <w:p w:rsidR="005B5BE4" w:rsidRDefault="005B5BE4" w:rsidP="00F5399E">
      <w:pPr>
        <w:pStyle w:val="p2"/>
        <w:spacing w:before="0" w:after="0" w:line="276" w:lineRule="auto"/>
        <w:ind w:firstLine="709"/>
        <w:jc w:val="both"/>
        <w:rPr>
          <w:rStyle w:val="s2"/>
          <w:sz w:val="28"/>
          <w:szCs w:val="28"/>
        </w:rPr>
      </w:pPr>
      <w:r>
        <w:rPr>
          <w:rStyle w:val="s2"/>
          <w:sz w:val="28"/>
          <w:szCs w:val="28"/>
        </w:rPr>
        <w:t>― ф</w:t>
      </w:r>
      <w:r>
        <w:rPr>
          <w:sz w:val="28"/>
          <w:szCs w:val="28"/>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rsidP="00F5399E">
      <w:pPr>
        <w:pStyle w:val="p2"/>
        <w:spacing w:before="0" w:after="0" w:line="276" w:lineRule="auto"/>
        <w:ind w:firstLine="709"/>
        <w:jc w:val="both"/>
        <w:rPr>
          <w:rStyle w:val="s2"/>
          <w:sz w:val="28"/>
          <w:szCs w:val="28"/>
        </w:rPr>
      </w:pPr>
      <w:r>
        <w:rPr>
          <w:rStyle w:val="s2"/>
          <w:sz w:val="28"/>
          <w:szCs w:val="28"/>
        </w:rPr>
        <w:t>― </w:t>
      </w:r>
      <w:r>
        <w:rPr>
          <w:sz w:val="28"/>
          <w:szCs w:val="28"/>
        </w:rPr>
        <w:t>формирование умения выделять, описывать и объяснять существенные признаки географических объектов и явлений;</w:t>
      </w:r>
    </w:p>
    <w:p w:rsidR="005B5BE4" w:rsidRDefault="005B5BE4" w:rsidP="00F5399E">
      <w:pPr>
        <w:pStyle w:val="p2"/>
        <w:spacing w:before="0" w:after="0" w:line="276" w:lineRule="auto"/>
        <w:ind w:firstLine="709"/>
        <w:jc w:val="both"/>
        <w:rPr>
          <w:rStyle w:val="s2"/>
          <w:sz w:val="28"/>
          <w:szCs w:val="28"/>
        </w:rPr>
      </w:pPr>
      <w:r>
        <w:rPr>
          <w:rStyle w:val="s2"/>
          <w:sz w:val="28"/>
          <w:szCs w:val="28"/>
        </w:rPr>
        <w:t>― ф</w:t>
      </w:r>
      <w:r>
        <w:rPr>
          <w:sz w:val="28"/>
          <w:szCs w:val="28"/>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rsidP="00F5399E">
      <w:pPr>
        <w:pStyle w:val="p2"/>
        <w:spacing w:before="0" w:after="0" w:line="276" w:lineRule="auto"/>
        <w:ind w:firstLine="709"/>
        <w:jc w:val="both"/>
        <w:rPr>
          <w:rStyle w:val="s2"/>
          <w:sz w:val="28"/>
          <w:szCs w:val="28"/>
        </w:rPr>
      </w:pPr>
      <w:r>
        <w:rPr>
          <w:rStyle w:val="s2"/>
          <w:sz w:val="28"/>
          <w:szCs w:val="28"/>
        </w:rPr>
        <w:t>― о</w:t>
      </w:r>
      <w:r>
        <w:rPr>
          <w:sz w:val="28"/>
          <w:szCs w:val="28"/>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Default="005B5BE4" w:rsidP="00F5399E">
      <w:pPr>
        <w:pStyle w:val="p2"/>
        <w:spacing w:before="0" w:after="0" w:line="276" w:lineRule="auto"/>
        <w:ind w:firstLine="709"/>
        <w:jc w:val="both"/>
        <w:rPr>
          <w:sz w:val="28"/>
          <w:szCs w:val="28"/>
        </w:rPr>
      </w:pPr>
      <w:r>
        <w:rPr>
          <w:rStyle w:val="s2"/>
          <w:sz w:val="28"/>
          <w:szCs w:val="28"/>
        </w:rPr>
        <w:t>― </w:t>
      </w:r>
      <w:r>
        <w:rPr>
          <w:sz w:val="28"/>
          <w:szCs w:val="28"/>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Default="005B5BE4" w:rsidP="00F5399E">
      <w:pPr>
        <w:pStyle w:val="af8"/>
        <w:spacing w:before="0" w:after="0" w:line="276" w:lineRule="auto"/>
        <w:ind w:firstLine="539"/>
        <w:jc w:val="both"/>
        <w:rPr>
          <w:sz w:val="28"/>
          <w:szCs w:val="28"/>
        </w:rPr>
      </w:pPr>
      <w:r>
        <w:rPr>
          <w:sz w:val="28"/>
          <w:szCs w:val="28"/>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B5BE4" w:rsidRDefault="005B5BE4" w:rsidP="00F5399E">
      <w:pPr>
        <w:tabs>
          <w:tab w:val="left" w:pos="1260"/>
        </w:tabs>
        <w:autoSpaceDE w:val="0"/>
        <w:spacing w:after="0"/>
        <w:ind w:firstLine="1259"/>
        <w:jc w:val="center"/>
        <w:rPr>
          <w:rFonts w:ascii="Times New Roman" w:hAnsi="Times New Roman" w:cs="Times New Roman"/>
          <w:color w:val="auto"/>
          <w:sz w:val="28"/>
          <w:szCs w:val="28"/>
        </w:rPr>
      </w:pPr>
      <w:r>
        <w:rPr>
          <w:rFonts w:ascii="Times New Roman" w:hAnsi="Times New Roman" w:cs="Times New Roman"/>
          <w:b/>
          <w:color w:val="auto"/>
          <w:sz w:val="28"/>
          <w:szCs w:val="28"/>
        </w:rPr>
        <w:t>Начальный курс физической географии</w:t>
      </w:r>
    </w:p>
    <w:p w:rsidR="005B5BE4" w:rsidRDefault="005B5BE4" w:rsidP="00F5399E">
      <w:pPr>
        <w:tabs>
          <w:tab w:val="left" w:pos="1260"/>
        </w:tabs>
        <w:autoSpaceDE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Default="005B5BE4" w:rsidP="00F5399E">
      <w:pPr>
        <w:tabs>
          <w:tab w:val="left" w:pos="1260"/>
        </w:tabs>
        <w:autoSpaceDE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Ориентирование на местности. Горизонт, линии, стороны горизонта. Компас и правила пользования им. </w:t>
      </w:r>
    </w:p>
    <w:p w:rsidR="005B5BE4" w:rsidRDefault="005B5BE4" w:rsidP="00F5399E">
      <w:pPr>
        <w:tabs>
          <w:tab w:val="left" w:pos="1260"/>
        </w:tabs>
        <w:autoSpaceDE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Default="005B5BE4" w:rsidP="00F5399E">
      <w:pPr>
        <w:tabs>
          <w:tab w:val="left" w:pos="1260"/>
        </w:tabs>
        <w:autoSpaceDE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Default="005B5BE4" w:rsidP="00F5399E">
      <w:pPr>
        <w:tabs>
          <w:tab w:val="left" w:pos="1260"/>
        </w:tabs>
        <w:autoSpaceDE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Default="005B5BE4" w:rsidP="00F5399E">
      <w:pPr>
        <w:tabs>
          <w:tab w:val="left" w:pos="1260"/>
        </w:tabs>
        <w:autoSpaceDE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Земной шар. Краткие сведения о Земле, Солнце и Луне. Планеты. Земля </w:t>
      </w:r>
      <w:r w:rsidR="00500084">
        <w:rPr>
          <w:rFonts w:ascii="Times New Roman" w:hAnsi="Times New Roman"/>
          <w:sz w:val="28"/>
          <w:szCs w:val="28"/>
        </w:rPr>
        <w:t>―</w:t>
      </w:r>
      <w:r>
        <w:rPr>
          <w:rFonts w:ascii="Times New Roman" w:hAnsi="Times New Roman" w:cs="Times New Roman"/>
          <w:color w:val="auto"/>
          <w:sz w:val="28"/>
          <w:szCs w:val="28"/>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B5BE4" w:rsidRDefault="005B5BE4" w:rsidP="00F5399E">
      <w:pPr>
        <w:tabs>
          <w:tab w:val="left" w:pos="1260"/>
        </w:tabs>
        <w:autoSpaceDE w:val="0"/>
        <w:spacing w:after="0"/>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Default="005B5BE4" w:rsidP="00F5399E">
      <w:pPr>
        <w:tabs>
          <w:tab w:val="left" w:pos="1260"/>
        </w:tabs>
        <w:autoSpaceDE w:val="0"/>
        <w:spacing w:after="0"/>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России</w:t>
      </w:r>
    </w:p>
    <w:p w:rsidR="005B5BE4" w:rsidRDefault="005B5BE4" w:rsidP="00F5399E">
      <w:pPr>
        <w:tabs>
          <w:tab w:val="left" w:pos="1260"/>
        </w:tabs>
        <w:autoSpaceDE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Общая характеристика природы и хозяйства России. Географическое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ние России на карте мира. Морские и сухопутные границы. Европейская и азиатская части Ро</w:t>
      </w:r>
      <w:r>
        <w:rPr>
          <w:rFonts w:ascii="Times New Roman" w:hAnsi="Times New Roman" w:cs="Times New Roman"/>
          <w:color w:val="auto"/>
          <w:sz w:val="28"/>
          <w:szCs w:val="28"/>
        </w:rPr>
        <w:softHyphen/>
        <w:t>ссии. Разнообразие рельефа. Острова и полуострова. Административное деление Рос</w:t>
      </w:r>
      <w:r>
        <w:rPr>
          <w:rFonts w:ascii="Times New Roman" w:hAnsi="Times New Roman" w:cs="Times New Roman"/>
          <w:color w:val="auto"/>
          <w:sz w:val="28"/>
          <w:szCs w:val="28"/>
        </w:rPr>
        <w:softHyphen/>
        <w:t xml:space="preserve">сии. </w:t>
      </w:r>
    </w:p>
    <w:p w:rsidR="005B5BE4" w:rsidRDefault="005B5BE4" w:rsidP="00F5399E">
      <w:pPr>
        <w:tabs>
          <w:tab w:val="left" w:pos="1260"/>
        </w:tabs>
        <w:autoSpaceDE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B5BE4" w:rsidRDefault="005B5BE4" w:rsidP="00F5399E">
      <w:pPr>
        <w:tabs>
          <w:tab w:val="left" w:pos="1260"/>
        </w:tabs>
        <w:autoSpaceDE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Отрасли промышленности. Уровни развития европейской и азиатской частей России.</w:t>
      </w:r>
    </w:p>
    <w:p w:rsidR="005B5BE4" w:rsidRDefault="005B5BE4" w:rsidP="00F5399E">
      <w:pPr>
        <w:tabs>
          <w:tab w:val="left" w:pos="1260"/>
        </w:tabs>
        <w:autoSpaceDE w:val="0"/>
        <w:spacing w:after="0"/>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Default="005B5BE4" w:rsidP="00F5399E">
      <w:pPr>
        <w:tabs>
          <w:tab w:val="left" w:pos="1260"/>
        </w:tabs>
        <w:autoSpaceDE w:val="0"/>
        <w:spacing w:after="0"/>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материков и океанов</w:t>
      </w:r>
    </w:p>
    <w:p w:rsidR="005B5BE4" w:rsidRDefault="005B5BE4" w:rsidP="00F5399E">
      <w:pPr>
        <w:tabs>
          <w:tab w:val="left" w:pos="1260"/>
        </w:tabs>
        <w:autoSpaceDE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Материки и океаны на глобусе и физической карте полушарий. Атлантический оке</w:t>
      </w:r>
      <w:r>
        <w:rPr>
          <w:rFonts w:ascii="Times New Roman" w:hAnsi="Times New Roman" w:cs="Times New Roman"/>
          <w:color w:val="auto"/>
          <w:sz w:val="28"/>
          <w:szCs w:val="28"/>
        </w:rPr>
        <w:softHyphen/>
        <w:t>ан. Северный Ледовитый океан. Тихий океан. Индийский океан. Хозяйственное значение. Судоходство.</w:t>
      </w:r>
    </w:p>
    <w:p w:rsidR="005B5BE4" w:rsidRDefault="005B5BE4" w:rsidP="00F5399E">
      <w:pPr>
        <w:tabs>
          <w:tab w:val="left" w:pos="1260"/>
        </w:tabs>
        <w:autoSpaceDE w:val="0"/>
        <w:spacing w:after="0"/>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5B5BE4" w:rsidRDefault="005B5BE4" w:rsidP="00F5399E">
      <w:pPr>
        <w:tabs>
          <w:tab w:val="left" w:pos="1260"/>
        </w:tabs>
        <w:autoSpaceDE w:val="0"/>
        <w:spacing w:after="0"/>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Государства Евразии</w:t>
      </w:r>
    </w:p>
    <w:p w:rsidR="005B5BE4" w:rsidRDefault="005B5BE4" w:rsidP="00F5399E">
      <w:pPr>
        <w:tabs>
          <w:tab w:val="left" w:pos="1260"/>
        </w:tabs>
        <w:autoSpaceDE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5B5BE4" w:rsidRDefault="005B5BE4" w:rsidP="00F5399E">
      <w:pPr>
        <w:tabs>
          <w:tab w:val="left" w:pos="1260"/>
        </w:tabs>
        <w:autoSpaceDE w:val="0"/>
        <w:spacing w:after="0"/>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6E5931" w:rsidRDefault="006E5931" w:rsidP="00F5399E">
      <w:pPr>
        <w:spacing w:after="0"/>
        <w:ind w:firstLine="709"/>
        <w:jc w:val="center"/>
        <w:rPr>
          <w:rFonts w:ascii="Times New Roman" w:hAnsi="Times New Roman" w:cs="Times New Roman"/>
          <w:b/>
          <w:color w:val="auto"/>
          <w:sz w:val="28"/>
          <w:szCs w:val="28"/>
        </w:rPr>
      </w:pPr>
    </w:p>
    <w:p w:rsidR="005B5BE4" w:rsidRPr="00994219" w:rsidRDefault="005B5BE4" w:rsidP="00F5399E">
      <w:pPr>
        <w:spacing w:after="0"/>
        <w:ind w:firstLine="709"/>
        <w:jc w:val="center"/>
        <w:rPr>
          <w:rFonts w:ascii="Times New Roman" w:hAnsi="Times New Roman" w:cs="Times New Roman"/>
          <w:b/>
          <w:color w:val="auto"/>
          <w:sz w:val="24"/>
          <w:szCs w:val="24"/>
        </w:rPr>
      </w:pPr>
      <w:r w:rsidRPr="00994219">
        <w:rPr>
          <w:rFonts w:ascii="Times New Roman" w:hAnsi="Times New Roman" w:cs="Times New Roman"/>
          <w:b/>
          <w:color w:val="auto"/>
          <w:sz w:val="24"/>
          <w:szCs w:val="24"/>
        </w:rPr>
        <w:t>ОСНОВЫ СОЦИАЛЬНОЙ ЖИЗНИ</w:t>
      </w:r>
    </w:p>
    <w:p w:rsidR="005B5BE4" w:rsidRDefault="005B5BE4" w:rsidP="00F5399E">
      <w:pPr>
        <w:spacing w:after="0"/>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Учебный предмет «Основы социальной жизни» имеет своей </w:t>
      </w:r>
      <w:r>
        <w:rPr>
          <w:rFonts w:ascii="Times New Roman" w:hAnsi="Times New Roman" w:cs="Times New Roman"/>
          <w:b/>
          <w:color w:val="auto"/>
          <w:sz w:val="28"/>
          <w:szCs w:val="28"/>
        </w:rPr>
        <w:t>целью</w:t>
      </w:r>
      <w:r>
        <w:rPr>
          <w:rFonts w:ascii="Times New Roman" w:hAnsi="Times New Roman" w:cs="Times New Roman"/>
          <w:color w:val="auto"/>
          <w:sz w:val="28"/>
          <w:szCs w:val="28"/>
        </w:rPr>
        <w:t xml:space="preserve"> практическую под</w:t>
      </w:r>
      <w:r>
        <w:rPr>
          <w:rFonts w:ascii="Times New Roman" w:hAnsi="Times New Roman" w:cs="Times New Roman"/>
          <w:color w:val="auto"/>
          <w:sz w:val="28"/>
          <w:szCs w:val="28"/>
        </w:rPr>
        <w:softHyphen/>
        <w:t>готовку обучающ</w:t>
      </w:r>
      <w:r w:rsidR="00994219">
        <w:rPr>
          <w:rFonts w:ascii="Times New Roman" w:hAnsi="Times New Roman" w:cs="Times New Roman"/>
          <w:color w:val="auto"/>
          <w:sz w:val="28"/>
          <w:szCs w:val="28"/>
        </w:rPr>
        <w:t>его</w:t>
      </w:r>
      <w:r>
        <w:rPr>
          <w:rFonts w:ascii="Times New Roman" w:hAnsi="Times New Roman" w:cs="Times New Roman"/>
          <w:color w:val="auto"/>
          <w:sz w:val="28"/>
          <w:szCs w:val="28"/>
        </w:rPr>
        <w:t>ся с умственной отсталостью (интеллектуальными нарушениями) к са</w:t>
      </w:r>
      <w:r>
        <w:rPr>
          <w:rFonts w:ascii="Times New Roman" w:hAnsi="Times New Roman" w:cs="Times New Roman"/>
          <w:color w:val="auto"/>
          <w:sz w:val="28"/>
          <w:szCs w:val="28"/>
        </w:rPr>
        <w:softHyphen/>
        <w:t>мостоятельной жизни и трудовой деятельности в ближайшем и более отдаленном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у</w:t>
      </w:r>
      <w:r>
        <w:rPr>
          <w:rFonts w:ascii="Times New Roman" w:hAnsi="Times New Roman" w:cs="Times New Roman"/>
          <w:color w:val="auto"/>
          <w:sz w:val="28"/>
          <w:szCs w:val="28"/>
        </w:rPr>
        <w:softHyphen/>
        <w:t>ме.</w:t>
      </w:r>
    </w:p>
    <w:p w:rsidR="005B5BE4" w:rsidRDefault="005B5BE4" w:rsidP="00F5399E">
      <w:pPr>
        <w:spacing w:after="0"/>
        <w:ind w:firstLine="709"/>
        <w:jc w:val="both"/>
        <w:rPr>
          <w:rStyle w:val="s2"/>
          <w:rFonts w:ascii="Times New Roman" w:hAnsi="Times New Roman" w:cs="Times New Roman"/>
          <w:sz w:val="28"/>
          <w:szCs w:val="28"/>
        </w:rPr>
      </w:pPr>
      <w:r>
        <w:rPr>
          <w:rFonts w:ascii="Times New Roman" w:hAnsi="Times New Roman" w:cs="Times New Roman"/>
          <w:color w:val="auto"/>
          <w:sz w:val="28"/>
          <w:szCs w:val="28"/>
        </w:rPr>
        <w:t>Основные задачи, которые призван решать этот учебный предмет, состоят в следующем:</w:t>
      </w:r>
    </w:p>
    <w:p w:rsidR="005B5BE4" w:rsidRDefault="005B5BE4" w:rsidP="00F5399E">
      <w:pPr>
        <w:spacing w:after="0"/>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w:t>
      </w:r>
      <w:r>
        <w:rPr>
          <w:rFonts w:ascii="Times New Roman" w:hAnsi="Times New Roman" w:cs="Times New Roman"/>
          <w:color w:val="auto"/>
          <w:sz w:val="28"/>
          <w:szCs w:val="28"/>
        </w:rPr>
        <w:t>расширение кругозора обучающ</w:t>
      </w:r>
      <w:r w:rsidR="00994219">
        <w:rPr>
          <w:rFonts w:ascii="Times New Roman" w:hAnsi="Times New Roman" w:cs="Times New Roman"/>
          <w:color w:val="auto"/>
          <w:sz w:val="28"/>
          <w:szCs w:val="28"/>
        </w:rPr>
        <w:t>его</w:t>
      </w:r>
      <w:r>
        <w:rPr>
          <w:rFonts w:ascii="Times New Roman" w:hAnsi="Times New Roman" w:cs="Times New Roman"/>
          <w:color w:val="auto"/>
          <w:sz w:val="28"/>
          <w:szCs w:val="28"/>
        </w:rPr>
        <w:t>ся в процессе ознакомления с различными сторонами повседневной жизни;</w:t>
      </w:r>
    </w:p>
    <w:p w:rsidR="005B5BE4" w:rsidRDefault="005B5BE4" w:rsidP="00F5399E">
      <w:pPr>
        <w:spacing w:after="0"/>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xml:space="preserve">― формирование и развитие навыков самообслуживания и </w:t>
      </w:r>
      <w:r>
        <w:rPr>
          <w:rFonts w:ascii="Times New Roman" w:hAnsi="Times New Roman" w:cs="Times New Roman"/>
          <w:color w:val="auto"/>
          <w:sz w:val="28"/>
          <w:szCs w:val="28"/>
        </w:rPr>
        <w:t xml:space="preserve">трудовых навыков, связанных с ведением домашнего хозяйства; </w:t>
      </w:r>
    </w:p>
    <w:p w:rsidR="005B5BE4" w:rsidRDefault="005B5BE4" w:rsidP="00F5399E">
      <w:pPr>
        <w:spacing w:after="0"/>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ознакомление с основами экономики ведения домашнего хозяйства и формирование необходимых умений;</w:t>
      </w:r>
    </w:p>
    <w:p w:rsidR="005B5BE4" w:rsidRDefault="005B5BE4" w:rsidP="00F5399E">
      <w:pPr>
        <w:spacing w:after="0"/>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Default="005B5BE4" w:rsidP="00F5399E">
      <w:pPr>
        <w:spacing w:after="0"/>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усвоение морально-этических норм поведения, выработка навыков общения (в том числе с использованием деловых бумаг);</w:t>
      </w:r>
    </w:p>
    <w:p w:rsidR="005B5BE4" w:rsidRDefault="005B5BE4" w:rsidP="00F5399E">
      <w:pPr>
        <w:spacing w:after="0"/>
        <w:ind w:firstLine="709"/>
        <w:jc w:val="both"/>
        <w:rPr>
          <w:rFonts w:ascii="Times New Roman" w:hAnsi="Times New Roman" w:cs="Times New Roman"/>
          <w:b/>
          <w:color w:val="auto"/>
          <w:sz w:val="28"/>
          <w:szCs w:val="28"/>
        </w:rPr>
      </w:pPr>
      <w:r>
        <w:rPr>
          <w:rStyle w:val="s2"/>
          <w:rFonts w:ascii="Times New Roman" w:hAnsi="Times New Roman" w:cs="Times New Roman"/>
          <w:sz w:val="28"/>
          <w:szCs w:val="28"/>
        </w:rPr>
        <w:t>― развитие навыков здорового образа жизни; положительных качеств и свойств личности.</w:t>
      </w:r>
    </w:p>
    <w:p w:rsidR="005B5BE4" w:rsidRDefault="005B5BE4" w:rsidP="00F5399E">
      <w:pPr>
        <w:spacing w:after="0"/>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личной гигиены для здоровья и жизни человека</w:t>
      </w:r>
      <w:r>
        <w:rPr>
          <w:rFonts w:ascii="Times New Roman" w:hAnsi="Times New Roman" w:cs="Times New Roman"/>
          <w:color w:val="auto"/>
          <w:sz w:val="28"/>
          <w:szCs w:val="28"/>
        </w:rPr>
        <w:t>.</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Утренний и вечерний туалет</w:t>
      </w:r>
      <w:r>
        <w:rPr>
          <w:rFonts w:ascii="Times New Roman" w:hAnsi="Times New Roman" w:cs="Times New Roman"/>
          <w:color w:val="auto"/>
          <w:sz w:val="28"/>
          <w:szCs w:val="28"/>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тела. </w:t>
      </w:r>
      <w:r>
        <w:rPr>
          <w:rFonts w:ascii="Times New Roman" w:hAnsi="Times New Roman" w:cs="Times New Roman"/>
          <w:color w:val="auto"/>
          <w:sz w:val="28"/>
          <w:szCs w:val="28"/>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Гигиенические требования к использованию личного белья (нижнее белье, носки, колготки). </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Закаливание организма. </w:t>
      </w:r>
      <w:r>
        <w:rPr>
          <w:rFonts w:ascii="Times New Roman" w:hAnsi="Times New Roman" w:cs="Times New Roman"/>
          <w:color w:val="auto"/>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зрения. </w:t>
      </w:r>
      <w:r>
        <w:rPr>
          <w:rFonts w:ascii="Times New Roman" w:hAnsi="Times New Roman" w:cs="Times New Roman"/>
          <w:color w:val="auto"/>
          <w:sz w:val="28"/>
          <w:szCs w:val="28"/>
        </w:rPr>
        <w:t>Значение зрения в жизни и деятельности человека. Пра</w:t>
      </w:r>
      <w:r>
        <w:rPr>
          <w:rFonts w:ascii="Times New Roman" w:hAnsi="Times New Roman" w:cs="Times New Roman"/>
          <w:color w:val="auto"/>
          <w:sz w:val="28"/>
          <w:szCs w:val="28"/>
        </w:rPr>
        <w:softHyphen/>
        <w:t>вила бережного отношения к зрению при выполнении различных видов де</w:t>
      </w:r>
      <w:r>
        <w:rPr>
          <w:rFonts w:ascii="Times New Roman" w:hAnsi="Times New Roman" w:cs="Times New Roman"/>
          <w:color w:val="auto"/>
          <w:sz w:val="28"/>
          <w:szCs w:val="28"/>
        </w:rPr>
        <w:softHyphen/>
        <w:t>ятельности: чтения, письма, просмотре т</w:t>
      </w:r>
      <w:r w:rsidR="00500084">
        <w:rPr>
          <w:rFonts w:ascii="Times New Roman" w:hAnsi="Times New Roman" w:cs="Times New Roman"/>
          <w:color w:val="auto"/>
          <w:sz w:val="28"/>
          <w:szCs w:val="28"/>
        </w:rPr>
        <w:t>елепередач, работы с компьюте</w:t>
      </w:r>
      <w:r>
        <w:rPr>
          <w:rFonts w:ascii="Times New Roman" w:hAnsi="Times New Roman" w:cs="Times New Roman"/>
          <w:color w:val="auto"/>
          <w:sz w:val="28"/>
          <w:szCs w:val="28"/>
        </w:rPr>
        <w:t xml:space="preserve">ром. </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Особенности соблюдения личной гигиены подростком</w:t>
      </w:r>
      <w:r>
        <w:rPr>
          <w:rFonts w:ascii="Times New Roman" w:hAnsi="Times New Roman" w:cs="Times New Roman"/>
          <w:color w:val="auto"/>
          <w:sz w:val="28"/>
          <w:szCs w:val="28"/>
        </w:rPr>
        <w:t>. Правила и приемы соблюдения личной гигиены подростками (отдельно для девочек и мальчиков).</w:t>
      </w:r>
    </w:p>
    <w:p w:rsidR="005B5BE4" w:rsidRDefault="005B5BE4" w:rsidP="00F5399E">
      <w:pPr>
        <w:spacing w:after="0"/>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Негативное влияние на организм человека вредных веществ</w:t>
      </w:r>
      <w:r>
        <w:rPr>
          <w:rFonts w:ascii="Times New Roman" w:hAnsi="Times New Roman" w:cs="Times New Roman"/>
          <w:color w:val="auto"/>
          <w:sz w:val="28"/>
          <w:szCs w:val="28"/>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5B5BE4" w:rsidRDefault="005B5BE4" w:rsidP="00F5399E">
      <w:pPr>
        <w:spacing w:after="0"/>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медицинской помощи</w:t>
      </w:r>
      <w:r>
        <w:rPr>
          <w:rFonts w:ascii="Times New Roman" w:hAnsi="Times New Roman" w:cs="Times New Roman"/>
          <w:color w:val="auto"/>
          <w:sz w:val="28"/>
          <w:szCs w:val="28"/>
        </w:rPr>
        <w:t>: доврачебная и врачебная.</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доврачебной помощи</w:t>
      </w:r>
      <w:r>
        <w:rPr>
          <w:rFonts w:ascii="Times New Roman" w:hAnsi="Times New Roman" w:cs="Times New Roman"/>
          <w:color w:val="auto"/>
          <w:sz w:val="28"/>
          <w:szCs w:val="28"/>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Лекарственные растения и лекарственные препараты первой необходимости в домашней аптечке. </w:t>
      </w:r>
      <w:r>
        <w:rPr>
          <w:rFonts w:ascii="Times New Roman" w:hAnsi="Times New Roman" w:cs="Times New Roman"/>
          <w:color w:val="auto"/>
          <w:sz w:val="28"/>
          <w:szCs w:val="28"/>
        </w:rPr>
        <w:t>Виды, названия, способы хранения. Самолечение и его негативные последствия.</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Первая помощь. </w:t>
      </w:r>
      <w:r>
        <w:rPr>
          <w:rFonts w:ascii="Times New Roman" w:hAnsi="Times New Roman" w:cs="Times New Roman"/>
          <w:color w:val="auto"/>
          <w:sz w:val="28"/>
          <w:szCs w:val="28"/>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Pr>
          <w:rFonts w:ascii="Times New Roman" w:hAnsi="Times New Roman" w:cs="Times New Roman"/>
          <w:i/>
          <w:color w:val="auto"/>
          <w:sz w:val="28"/>
          <w:szCs w:val="28"/>
        </w:rPr>
        <w:t xml:space="preserve"> </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больным на дому</w:t>
      </w:r>
      <w:r>
        <w:rPr>
          <w:rFonts w:ascii="Times New Roman" w:hAnsi="Times New Roman" w:cs="Times New Roman"/>
          <w:color w:val="auto"/>
          <w:sz w:val="28"/>
          <w:szCs w:val="28"/>
        </w:rPr>
        <w:t xml:space="preserve">: переодевание, умывание, кормление больного. </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врачебной помощи на дому</w:t>
      </w:r>
      <w:r>
        <w:rPr>
          <w:rFonts w:ascii="Times New Roman" w:hAnsi="Times New Roman" w:cs="Times New Roman"/>
          <w:color w:val="auto"/>
          <w:sz w:val="28"/>
          <w:szCs w:val="28"/>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Default="005B5BE4" w:rsidP="00F5399E">
      <w:pPr>
        <w:spacing w:after="0"/>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 xml:space="preserve">справка и листок нетрудоспособности. </w:t>
      </w:r>
    </w:p>
    <w:p w:rsidR="005B5BE4" w:rsidRDefault="005B5BE4" w:rsidP="00F5399E">
      <w:pPr>
        <w:spacing w:after="0"/>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Pr>
          <w:rFonts w:ascii="Times New Roman" w:hAnsi="Times New Roman" w:cs="Times New Roman"/>
          <w:i/>
          <w:color w:val="auto"/>
          <w:sz w:val="28"/>
          <w:szCs w:val="28"/>
        </w:rPr>
        <w:t>Комнатные растения</w:t>
      </w:r>
      <w:r>
        <w:rPr>
          <w:rFonts w:ascii="Times New Roman" w:hAnsi="Times New Roman" w:cs="Times New Roman"/>
          <w:color w:val="auto"/>
          <w:sz w:val="28"/>
          <w:szCs w:val="28"/>
        </w:rPr>
        <w:t>. Виды комнатных растений. Особенности ухода: полив, подкормка, температурный и световой режим. Горшки и кашпо для комнатных растений.</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Домашние животные</w:t>
      </w:r>
      <w:r>
        <w:rPr>
          <w:rFonts w:ascii="Times New Roman" w:hAnsi="Times New Roman" w:cs="Times New Roman"/>
          <w:color w:val="auto"/>
          <w:sz w:val="28"/>
          <w:szCs w:val="28"/>
        </w:rPr>
        <w:t>. Содержание животных (собак, кошек, птиц) в городской квартире: кормление, выгул, ухо</w:t>
      </w:r>
      <w:r w:rsidR="00994219">
        <w:rPr>
          <w:rFonts w:ascii="Times New Roman" w:hAnsi="Times New Roman" w:cs="Times New Roman"/>
          <w:color w:val="auto"/>
          <w:sz w:val="28"/>
          <w:szCs w:val="28"/>
        </w:rPr>
        <w:t xml:space="preserve">д за внешним видом и здоровьем </w:t>
      </w:r>
      <w:r>
        <w:rPr>
          <w:rFonts w:ascii="Times New Roman" w:hAnsi="Times New Roman" w:cs="Times New Roman"/>
          <w:color w:val="auto"/>
          <w:sz w:val="28"/>
          <w:szCs w:val="28"/>
        </w:rPr>
        <w:t>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r>
        <w:rPr>
          <w:rFonts w:ascii="Times New Roman" w:hAnsi="Times New Roman" w:cs="Times New Roman"/>
          <w:color w:val="FF0000"/>
          <w:sz w:val="28"/>
          <w:szCs w:val="28"/>
        </w:rPr>
        <w:t xml:space="preserve"> </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xml:space="preserve">: названия, назначение. </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Санузел и ванная комната</w:t>
      </w:r>
      <w:r>
        <w:rPr>
          <w:rFonts w:ascii="Times New Roman" w:hAnsi="Times New Roman" w:cs="Times New Roman"/>
          <w:color w:val="auto"/>
          <w:sz w:val="28"/>
          <w:szCs w:val="28"/>
        </w:rPr>
        <w:t>. Оборудование ванной комнаты и санузла, его назначение. Правила безопасного поведения в ванной комнате.</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Pr>
          <w:rFonts w:ascii="Times New Roman" w:hAnsi="Times New Roman" w:cs="Times New Roman"/>
          <w:color w:val="FF0000"/>
          <w:sz w:val="28"/>
          <w:szCs w:val="28"/>
        </w:rPr>
        <w:t xml:space="preserve"> </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Убранство жилых комнат</w:t>
      </w:r>
      <w:r>
        <w:rPr>
          <w:rFonts w:ascii="Times New Roman" w:hAnsi="Times New Roman" w:cs="Times New Roman"/>
          <w:color w:val="auto"/>
          <w:sz w:val="28"/>
          <w:szCs w:val="28"/>
        </w:rPr>
        <w:t>: зеркала, картины, фотографии; ковры, паласы; светильники. Правила ухода за убранством жилых комнат.</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Насекомые и грызуны в доме</w:t>
      </w:r>
      <w:r>
        <w:rPr>
          <w:rFonts w:ascii="Times New Roman" w:hAnsi="Times New Roman" w:cs="Times New Roman"/>
          <w:color w:val="auto"/>
          <w:sz w:val="28"/>
          <w:szCs w:val="28"/>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B5BE4" w:rsidRDefault="005B5BE4" w:rsidP="00F5399E">
      <w:pPr>
        <w:spacing w:after="0"/>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Городские службы по борьбе с грызунами и насекомыми.</w:t>
      </w:r>
    </w:p>
    <w:p w:rsidR="005B5BE4" w:rsidRDefault="005B5BE4" w:rsidP="00F5399E">
      <w:pPr>
        <w:spacing w:after="0"/>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опрятного вида человека</w:t>
      </w:r>
      <w:r>
        <w:rPr>
          <w:rFonts w:ascii="Times New Roman" w:hAnsi="Times New Roman" w:cs="Times New Roman"/>
          <w:color w:val="auto"/>
          <w:sz w:val="28"/>
          <w:szCs w:val="28"/>
        </w:rPr>
        <w:t>.</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одежды. </w:t>
      </w:r>
      <w:r>
        <w:rPr>
          <w:rFonts w:ascii="Times New Roman" w:hAnsi="Times New Roman" w:cs="Times New Roman"/>
          <w:color w:val="auto"/>
          <w:sz w:val="28"/>
          <w:szCs w:val="28"/>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Виды обуви: в зави</w:t>
      </w:r>
      <w:r w:rsidR="00787E4F">
        <w:rPr>
          <w:rFonts w:ascii="Times New Roman" w:hAnsi="Times New Roman" w:cs="Times New Roman"/>
          <w:color w:val="auto"/>
          <w:sz w:val="28"/>
          <w:szCs w:val="28"/>
        </w:rPr>
        <w:t>симости от времени года; назначения (спортив</w:t>
      </w:r>
      <w:r>
        <w:rPr>
          <w:rFonts w:ascii="Times New Roman" w:hAnsi="Times New Roman" w:cs="Times New Roman"/>
          <w:color w:val="auto"/>
          <w:sz w:val="28"/>
          <w:szCs w:val="28"/>
        </w:rPr>
        <w:t>н</w:t>
      </w:r>
      <w:r w:rsidR="00787E4F">
        <w:rPr>
          <w:rFonts w:ascii="Times New Roman" w:hAnsi="Times New Roman" w:cs="Times New Roman"/>
          <w:color w:val="auto"/>
          <w:sz w:val="28"/>
          <w:szCs w:val="28"/>
        </w:rPr>
        <w:t>ая, домашняя, выходная и т.д.);</w:t>
      </w:r>
      <w:r>
        <w:rPr>
          <w:rFonts w:ascii="Times New Roman" w:hAnsi="Times New Roman" w:cs="Times New Roman"/>
          <w:color w:val="auto"/>
          <w:sz w:val="28"/>
          <w:szCs w:val="28"/>
        </w:rPr>
        <w:t xml:space="preserve"> вида материа</w:t>
      </w:r>
      <w:r w:rsidR="00787E4F">
        <w:rPr>
          <w:rFonts w:ascii="Times New Roman" w:hAnsi="Times New Roman" w:cs="Times New Roman"/>
          <w:color w:val="auto"/>
          <w:sz w:val="28"/>
          <w:szCs w:val="28"/>
        </w:rPr>
        <w:t>лов (кожаная, резиновая, текс</w:t>
      </w:r>
      <w:r>
        <w:rPr>
          <w:rFonts w:ascii="Times New Roman" w:hAnsi="Times New Roman" w:cs="Times New Roman"/>
          <w:color w:val="auto"/>
          <w:sz w:val="28"/>
          <w:szCs w:val="28"/>
        </w:rPr>
        <w:t xml:space="preserve">тильная и т.д.). </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Магазины по продаже различных видов обуви</w:t>
      </w:r>
      <w:r>
        <w:rPr>
          <w:rFonts w:ascii="Times New Roman" w:hAnsi="Times New Roman" w:cs="Times New Roman"/>
          <w:color w:val="auto"/>
          <w:sz w:val="28"/>
          <w:szCs w:val="28"/>
        </w:rPr>
        <w:t>. Порядок приобретения обуви в магазине: выбор, примерка, оплата. Гарантийный срок службы обуви; хранение чека или его копии.</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Ремонт обуви. Виды услуг. Прейскурант. Правила подготовки обуви для сдачи в ремонт. Правила приема и выдачи обуви.</w:t>
      </w:r>
    </w:p>
    <w:p w:rsidR="005B5BE4" w:rsidRDefault="005B5BE4" w:rsidP="00F5399E">
      <w:pPr>
        <w:spacing w:after="0"/>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Обувь и здоровье человека</w:t>
      </w:r>
      <w:r>
        <w:rPr>
          <w:rFonts w:ascii="Times New Roman" w:hAnsi="Times New Roman" w:cs="Times New Roman"/>
          <w:color w:val="auto"/>
          <w:sz w:val="28"/>
          <w:szCs w:val="28"/>
        </w:rPr>
        <w:t xml:space="preserve">. Значение правильного выбора обуви для здоровья человека. </w:t>
      </w:r>
    </w:p>
    <w:p w:rsidR="005B5BE4" w:rsidRDefault="005B5BE4" w:rsidP="00F5399E">
      <w:pPr>
        <w:spacing w:after="0"/>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Приготовление пищи. </w:t>
      </w:r>
      <w:r>
        <w:rPr>
          <w:rFonts w:ascii="Times New Roman" w:hAnsi="Times New Roman" w:cs="Times New Roman"/>
          <w:color w:val="auto"/>
          <w:sz w:val="28"/>
          <w:szCs w:val="28"/>
        </w:rPr>
        <w:t>Место для приготовления пищи и его оборудование. Гигиена приготовления пищи.</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Виды продуктов питания. </w:t>
      </w:r>
      <w:r>
        <w:rPr>
          <w:rFonts w:ascii="Times New Roman" w:hAnsi="Times New Roman" w:cs="Times New Roman"/>
          <w:color w:val="auto"/>
          <w:sz w:val="28"/>
          <w:szCs w:val="28"/>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Мясо и мясопродукты; первичная обработка, правила хранения. Глубокая заморозка мяса. Размораживание мяса с помощью микроволновой печи.</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Овощи, плоды, ягоды и грибы. Правила хранения. Первичная обработка: мытье, чистка, резка. Свежие и замороженные продукты.</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Чай и кофе. Виды чая. Способы заварки чая. Виды кофе. Польза и негативные последствия чрезмерного употребления чая и кофе.</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Прием пищи. </w:t>
      </w:r>
      <w:r>
        <w:rPr>
          <w:rFonts w:ascii="Times New Roman" w:hAnsi="Times New Roman" w:cs="Times New Roman"/>
          <w:color w:val="auto"/>
          <w:sz w:val="28"/>
          <w:szCs w:val="28"/>
        </w:rPr>
        <w:t xml:space="preserve">Первые, вторые и третьи блюда: виды, значение. </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B5BE4" w:rsidRDefault="005B5BE4" w:rsidP="00F5399E">
      <w:pPr>
        <w:spacing w:after="0"/>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rsidP="00F5399E">
      <w:pPr>
        <w:spacing w:after="0"/>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Оплата проезда на всех видах городского транспорта. Правила поведения в городском транспорте.</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Проезд из дома в школу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Выбор рационального маршрута проезда из дома в разные точки населенного пункта. Расчет стоимости проезда.</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Основные автобусные маршруты. Расписание, порядок приобретения билетов, стоимость проезда.</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w:t>
      </w:r>
    </w:p>
    <w:p w:rsidR="005B5BE4" w:rsidRDefault="005B5BE4" w:rsidP="00F5399E">
      <w:pPr>
        <w:spacing w:after="0"/>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w:t>
      </w:r>
    </w:p>
    <w:p w:rsidR="005B5BE4" w:rsidRDefault="005B5BE4" w:rsidP="00F5399E">
      <w:pPr>
        <w:spacing w:after="0"/>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Основные средства связи</w:t>
      </w:r>
      <w:r>
        <w:rPr>
          <w:rFonts w:ascii="Times New Roman" w:hAnsi="Times New Roman" w:cs="Times New Roman"/>
          <w:color w:val="auto"/>
          <w:sz w:val="28"/>
          <w:szCs w:val="28"/>
        </w:rPr>
        <w:t>: почта, телефон, телевидение, радио, компьютер. Назначение, особенности использования.</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Работа почтового отделения связи «Почта России». Виды почтовых отправлений: письмо, бандероль, посылка.</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Письма. Деловые письма: заказное, с уведомлением. Личные письма. Порядок отправления писем различного вида. Стоимость пересылки.</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Бандероли. Виды бандеролей: простая, заказная, ценная, с уведомлением. Порядок отправления. Упаковка. Стоимость пересылки.</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Посылки. Виды упаковок. Правила и стоимость отправления.</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sidR="00994219">
        <w:rPr>
          <w:rFonts w:ascii="Times New Roman" w:hAnsi="Times New Roman" w:cs="Times New Roman"/>
          <w:color w:val="auto"/>
          <w:sz w:val="28"/>
          <w:szCs w:val="28"/>
        </w:rPr>
        <w:t>Электронная почта. Видео-связь</w:t>
      </w:r>
      <w:r>
        <w:rPr>
          <w:rFonts w:ascii="Times New Roman" w:hAnsi="Times New Roman" w:cs="Times New Roman"/>
          <w:color w:val="auto"/>
          <w:sz w:val="28"/>
          <w:szCs w:val="28"/>
        </w:rPr>
        <w:t>. Особенности, значение в современной жизни.</w:t>
      </w:r>
    </w:p>
    <w:p w:rsidR="005B5BE4" w:rsidRDefault="005B5BE4" w:rsidP="00F5399E">
      <w:pPr>
        <w:spacing w:after="0"/>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Стоимость отправления.</w:t>
      </w:r>
    </w:p>
    <w:p w:rsidR="005B5BE4" w:rsidRDefault="005B5BE4" w:rsidP="00F5399E">
      <w:pPr>
        <w:spacing w:after="0"/>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rsidP="00F5399E">
      <w:pPr>
        <w:spacing w:after="0"/>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rsidP="00F5399E">
      <w:pPr>
        <w:spacing w:after="0"/>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Родственные отношения в семье.</w:t>
      </w:r>
      <w:r>
        <w:rPr>
          <w:rFonts w:ascii="Times New Roman" w:hAnsi="Times New Roman" w:cs="Times New Roman"/>
          <w:color w:val="auto"/>
          <w:sz w:val="28"/>
          <w:szCs w:val="28"/>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Досуг как развитие постоянного интереса к какому</w:t>
      </w:r>
      <w:r w:rsidR="00994219">
        <w:rPr>
          <w:rFonts w:ascii="Times New Roman" w:hAnsi="Times New Roman" w:cs="Times New Roman"/>
          <w:color w:val="auto"/>
          <w:sz w:val="28"/>
          <w:szCs w:val="28"/>
        </w:rPr>
        <w:t>-</w:t>
      </w:r>
      <w:r>
        <w:rPr>
          <w:rFonts w:ascii="Times New Roman" w:hAnsi="Times New Roman" w:cs="Times New Roman"/>
          <w:color w:val="auto"/>
          <w:sz w:val="28"/>
          <w:szCs w:val="28"/>
        </w:rPr>
        <w:t>либо виду деятельности (хобби): коллекционирование чего-либо, фотография и т. д.</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rsidP="00F5399E">
      <w:pPr>
        <w:spacing w:after="0"/>
        <w:ind w:firstLine="709"/>
        <w:jc w:val="both"/>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5B5BE4" w:rsidRPr="00994219" w:rsidRDefault="005B5BE4" w:rsidP="00F5399E">
      <w:pPr>
        <w:spacing w:after="0"/>
        <w:ind w:firstLine="709"/>
        <w:jc w:val="center"/>
        <w:rPr>
          <w:rFonts w:ascii="Times New Roman" w:hAnsi="Times New Roman" w:cs="Times New Roman"/>
          <w:color w:val="auto"/>
          <w:sz w:val="24"/>
          <w:szCs w:val="24"/>
        </w:rPr>
      </w:pPr>
      <w:r w:rsidRPr="00994219">
        <w:rPr>
          <w:rFonts w:ascii="Times New Roman" w:hAnsi="Times New Roman" w:cs="Times New Roman"/>
          <w:b/>
          <w:color w:val="auto"/>
          <w:sz w:val="24"/>
          <w:szCs w:val="24"/>
        </w:rPr>
        <w:t>МИР ИСТОРИИ</w:t>
      </w:r>
    </w:p>
    <w:p w:rsidR="005B5BE4" w:rsidRDefault="005B5BE4" w:rsidP="00F5399E">
      <w:pPr>
        <w:pStyle w:val="1"/>
        <w:spacing w:before="0" w:after="0"/>
        <w:ind w:left="0" w:firstLine="709"/>
        <w:jc w:val="center"/>
        <w:rPr>
          <w:rFonts w:ascii="Times New Roman" w:hAnsi="Times New Roman"/>
          <w:sz w:val="28"/>
          <w:szCs w:val="28"/>
        </w:rPr>
      </w:pPr>
      <w:r>
        <w:rPr>
          <w:rFonts w:ascii="Times New Roman" w:hAnsi="Times New Roman"/>
          <w:color w:val="auto"/>
          <w:sz w:val="28"/>
          <w:szCs w:val="28"/>
        </w:rPr>
        <w:t>Пояснительная записка</w:t>
      </w:r>
    </w:p>
    <w:p w:rsidR="005B5BE4" w:rsidRDefault="005B5BE4" w:rsidP="00F5399E">
      <w:pPr>
        <w:spacing w:after="0"/>
        <w:ind w:firstLine="709"/>
        <w:jc w:val="both"/>
        <w:rPr>
          <w:rFonts w:ascii="Times New Roman" w:hAnsi="Times New Roman" w:cs="Times New Roman"/>
          <w:b/>
          <w:sz w:val="28"/>
          <w:szCs w:val="28"/>
        </w:rPr>
      </w:pPr>
      <w:r>
        <w:rPr>
          <w:rFonts w:ascii="Times New Roman" w:hAnsi="Times New Roman" w:cs="Times New Roman"/>
          <w:sz w:val="28"/>
          <w:szCs w:val="28"/>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w:t>
      </w:r>
      <w:r w:rsidR="00994219">
        <w:rPr>
          <w:rFonts w:ascii="Times New Roman" w:hAnsi="Times New Roman" w:cs="Times New Roman"/>
          <w:sz w:val="28"/>
          <w:szCs w:val="28"/>
        </w:rPr>
        <w:t>его</w:t>
      </w:r>
      <w:r>
        <w:rPr>
          <w:rFonts w:ascii="Times New Roman" w:hAnsi="Times New Roman" w:cs="Times New Roman"/>
          <w:sz w:val="28"/>
          <w:szCs w:val="28"/>
        </w:rPr>
        <w:t xml:space="preserve">ся с историей развития человека и человеческой цивилизации. Такой подход позволяет создать условия для формирования нравственного сознания, </w:t>
      </w:r>
      <w:r w:rsidR="00994219">
        <w:rPr>
          <w:rFonts w:ascii="Times New Roman" w:hAnsi="Times New Roman" w:cs="Times New Roman"/>
          <w:sz w:val="28"/>
          <w:szCs w:val="28"/>
        </w:rPr>
        <w:t>усвоения и накопления обучающим</w:t>
      </w:r>
      <w:r>
        <w:rPr>
          <w:rFonts w:ascii="Times New Roman" w:hAnsi="Times New Roman" w:cs="Times New Roman"/>
          <w:sz w:val="28"/>
          <w:szCs w:val="28"/>
        </w:rPr>
        <w:t>ся социального опыта, коррекции и развития высших психических функций.</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предмета «Мир истории» заключается в подготовке обучающ</w:t>
      </w:r>
      <w:r w:rsidR="00994219">
        <w:rPr>
          <w:rFonts w:ascii="Times New Roman" w:hAnsi="Times New Roman" w:cs="Times New Roman"/>
          <w:sz w:val="28"/>
          <w:szCs w:val="28"/>
        </w:rPr>
        <w:t>его</w:t>
      </w:r>
      <w:r>
        <w:rPr>
          <w:rFonts w:ascii="Times New Roman" w:hAnsi="Times New Roman" w:cs="Times New Roman"/>
          <w:sz w:val="28"/>
          <w:szCs w:val="28"/>
        </w:rPr>
        <w:t xml:space="preserve">ся к усвоению курса «История Отечества» в </w:t>
      </w:r>
      <w:r>
        <w:rPr>
          <w:rFonts w:ascii="Times New Roman" w:hAnsi="Times New Roman" w:cs="Times New Roman"/>
          <w:sz w:val="28"/>
          <w:szCs w:val="28"/>
          <w:lang w:val="en-US"/>
        </w:rPr>
        <w:t>VII</w:t>
      </w:r>
      <w:r>
        <w:rPr>
          <w:rFonts w:ascii="Times New Roman" w:hAnsi="Times New Roman" w:cs="Times New Roman"/>
          <w:sz w:val="28"/>
          <w:szCs w:val="28"/>
        </w:rPr>
        <w:t>-</w:t>
      </w:r>
      <w:r>
        <w:rPr>
          <w:rFonts w:ascii="Times New Roman" w:hAnsi="Times New Roman" w:cs="Times New Roman"/>
          <w:sz w:val="28"/>
          <w:szCs w:val="28"/>
          <w:lang w:val="en-US"/>
        </w:rPr>
        <w:t>XI</w:t>
      </w:r>
      <w:r>
        <w:rPr>
          <w:rFonts w:ascii="Times New Roman" w:hAnsi="Times New Roman" w:cs="Times New Roman"/>
          <w:sz w:val="28"/>
          <w:szCs w:val="28"/>
        </w:rPr>
        <w:t xml:space="preserve"> классах. Для достижения поставленной цели необходимо решить следующие </w:t>
      </w:r>
      <w:r>
        <w:rPr>
          <w:rFonts w:ascii="Times New Roman" w:hAnsi="Times New Roman" w:cs="Times New Roman"/>
          <w:b/>
          <w:sz w:val="28"/>
          <w:szCs w:val="28"/>
        </w:rPr>
        <w:t>задачи:</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представлений об особенностях жизни, быта, труда человека на различных исторических этапах его развития;</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исторических представлений о «историческом времени» и «историческом пространстве»;</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исторических понятий: «век», «эпоха», «община» и некоторых других;</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работать с «лентой времени»;</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анализировать и сопоставлять исторические факты; делать простейшие выводы и обобщения;</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sz w:val="28"/>
          <w:szCs w:val="28"/>
        </w:rPr>
        <w:t>― воспитание интереса к изучению истории.</w:t>
      </w:r>
    </w:p>
    <w:p w:rsidR="005B5BE4" w:rsidRDefault="005B5BE4" w:rsidP="00F5399E">
      <w:pPr>
        <w:pStyle w:val="1"/>
        <w:spacing w:before="0" w:after="0"/>
        <w:ind w:left="0" w:firstLine="709"/>
        <w:jc w:val="center"/>
        <w:rPr>
          <w:rFonts w:ascii="Times New Roman" w:hAnsi="Times New Roman"/>
          <w:i/>
          <w:color w:val="auto"/>
          <w:sz w:val="28"/>
          <w:szCs w:val="28"/>
        </w:rPr>
      </w:pPr>
      <w:r>
        <w:rPr>
          <w:rFonts w:ascii="Times New Roman" w:hAnsi="Times New Roman"/>
          <w:color w:val="auto"/>
          <w:sz w:val="28"/>
          <w:szCs w:val="28"/>
        </w:rPr>
        <w:t>Введение</w:t>
      </w:r>
    </w:p>
    <w:p w:rsidR="005B5BE4" w:rsidRDefault="005B5BE4" w:rsidP="00F5399E">
      <w:pPr>
        <w:pStyle w:val="1"/>
        <w:spacing w:before="0" w:after="0"/>
        <w:ind w:left="0" w:firstLine="709"/>
        <w:jc w:val="center"/>
        <w:rPr>
          <w:rFonts w:ascii="Times New Roman" w:hAnsi="Times New Roman"/>
          <w:color w:val="auto"/>
          <w:sz w:val="28"/>
          <w:szCs w:val="28"/>
        </w:rPr>
      </w:pPr>
      <w:r>
        <w:rPr>
          <w:rFonts w:ascii="Times New Roman" w:hAnsi="Times New Roman"/>
          <w:i/>
          <w:color w:val="auto"/>
          <w:sz w:val="28"/>
          <w:szCs w:val="28"/>
        </w:rPr>
        <w:t>Представление о себе и окружающем мире</w:t>
      </w:r>
    </w:p>
    <w:p w:rsidR="005B5BE4" w:rsidRDefault="005B5BE4" w:rsidP="00F5399E">
      <w:pPr>
        <w:pStyle w:val="af4"/>
        <w:spacing w:after="0"/>
        <w:ind w:firstLine="709"/>
        <w:jc w:val="both"/>
        <w:rPr>
          <w:rFonts w:ascii="Times New Roman" w:hAnsi="Times New Roman"/>
          <w:color w:val="auto"/>
          <w:sz w:val="28"/>
          <w:szCs w:val="28"/>
        </w:rPr>
      </w:pPr>
      <w:r>
        <w:rPr>
          <w:rFonts w:ascii="Times New Roman" w:hAnsi="Times New Roman"/>
          <w:color w:val="auto"/>
          <w:sz w:val="28"/>
          <w:szCs w:val="28"/>
        </w:rPr>
        <w:t>Твое имя, отчество, фамилия. История имени. Возникновение и значение имен. От</w:t>
      </w:r>
      <w:r>
        <w:rPr>
          <w:rFonts w:ascii="Times New Roman" w:hAnsi="Times New Roman"/>
          <w:color w:val="auto"/>
          <w:sz w:val="28"/>
          <w:szCs w:val="28"/>
        </w:rPr>
        <w:softHyphen/>
        <w:t>че</w:t>
      </w:r>
      <w:r>
        <w:rPr>
          <w:rFonts w:ascii="Times New Roman" w:hAnsi="Times New Roman"/>
          <w:color w:val="auto"/>
          <w:sz w:val="28"/>
          <w:szCs w:val="28"/>
        </w:rPr>
        <w:softHyphen/>
        <w:t>с</w:t>
      </w:r>
      <w:r>
        <w:rPr>
          <w:rFonts w:ascii="Times New Roman" w:hAnsi="Times New Roman"/>
          <w:color w:val="auto"/>
          <w:sz w:val="28"/>
          <w:szCs w:val="28"/>
        </w:rPr>
        <w:softHyphen/>
        <w:t xml:space="preserve">тво </w:t>
      </w:r>
      <w:r>
        <w:rPr>
          <w:rFonts w:ascii="Times New Roman" w:hAnsi="Times New Roman"/>
          <w:sz w:val="28"/>
          <w:szCs w:val="28"/>
        </w:rPr>
        <w:t>в имени человека. Происхождение</w:t>
      </w:r>
      <w:r>
        <w:rPr>
          <w:rFonts w:ascii="Times New Roman" w:hAnsi="Times New Roman"/>
          <w:color w:val="auto"/>
          <w:sz w:val="28"/>
          <w:szCs w:val="28"/>
        </w:rPr>
        <w:t xml:space="preserve"> фамилий. Семья: близкие и дальние ро</w:t>
      </w:r>
      <w:r>
        <w:rPr>
          <w:rFonts w:ascii="Times New Roman" w:hAnsi="Times New Roman"/>
          <w:color w:val="auto"/>
          <w:sz w:val="28"/>
          <w:szCs w:val="28"/>
        </w:rPr>
        <w:softHyphen/>
        <w:t>д</w:t>
      </w:r>
      <w:r>
        <w:rPr>
          <w:rFonts w:ascii="Times New Roman" w:hAnsi="Times New Roman"/>
          <w:color w:val="auto"/>
          <w:sz w:val="28"/>
          <w:szCs w:val="28"/>
        </w:rPr>
        <w:softHyphen/>
        <w:t>с</w:t>
      </w:r>
      <w:r>
        <w:rPr>
          <w:rFonts w:ascii="Times New Roman" w:hAnsi="Times New Roman"/>
          <w:color w:val="auto"/>
          <w:sz w:val="28"/>
          <w:szCs w:val="28"/>
        </w:rPr>
        <w:softHyphen/>
        <w:t>т</w:t>
      </w:r>
      <w:r>
        <w:rPr>
          <w:rFonts w:ascii="Times New Roman" w:hAnsi="Times New Roman"/>
          <w:color w:val="auto"/>
          <w:sz w:val="28"/>
          <w:szCs w:val="28"/>
        </w:rPr>
        <w:softHyphen/>
        <w:t>ве</w:t>
      </w:r>
      <w:r>
        <w:rPr>
          <w:rFonts w:ascii="Times New Roman" w:hAnsi="Times New Roman"/>
          <w:color w:val="auto"/>
          <w:sz w:val="28"/>
          <w:szCs w:val="28"/>
        </w:rPr>
        <w:softHyphen/>
        <w:t>н</w:t>
      </w:r>
      <w:r>
        <w:rPr>
          <w:rFonts w:ascii="Times New Roman" w:hAnsi="Times New Roman"/>
          <w:color w:val="auto"/>
          <w:sz w:val="28"/>
          <w:szCs w:val="28"/>
        </w:rPr>
        <w:softHyphen/>
        <w:t>ни</w:t>
      </w:r>
      <w:r>
        <w:rPr>
          <w:rFonts w:ascii="Times New Roman" w:hAnsi="Times New Roman"/>
          <w:color w:val="auto"/>
          <w:sz w:val="28"/>
          <w:szCs w:val="28"/>
        </w:rPr>
        <w:softHyphen/>
        <w:t>ки. Поколения, пред</w:t>
      </w:r>
      <w:r>
        <w:rPr>
          <w:rFonts w:ascii="Times New Roman" w:hAnsi="Times New Roman"/>
          <w:color w:val="auto"/>
          <w:sz w:val="28"/>
          <w:szCs w:val="28"/>
        </w:rPr>
        <w:softHyphen/>
        <w:t>ки, потомки, родословная. Даты жизни. Понятие о биографии. Твоя би</w:t>
      </w:r>
      <w:r>
        <w:rPr>
          <w:rFonts w:ascii="Times New Roman" w:hAnsi="Times New Roman"/>
          <w:color w:val="auto"/>
          <w:sz w:val="28"/>
          <w:szCs w:val="28"/>
        </w:rPr>
        <w:softHyphen/>
        <w:t>ография.</w:t>
      </w:r>
    </w:p>
    <w:p w:rsidR="005B5BE4" w:rsidRDefault="005B5BE4" w:rsidP="00F5399E">
      <w:pPr>
        <w:pStyle w:val="af4"/>
        <w:spacing w:after="0"/>
        <w:ind w:firstLine="709"/>
        <w:jc w:val="both"/>
        <w:rPr>
          <w:rFonts w:ascii="Times New Roman" w:hAnsi="Times New Roman"/>
          <w:color w:val="auto"/>
          <w:sz w:val="28"/>
          <w:szCs w:val="28"/>
        </w:rPr>
      </w:pPr>
      <w:r>
        <w:rPr>
          <w:rFonts w:ascii="Times New Roman" w:hAnsi="Times New Roman"/>
          <w:color w:val="auto"/>
          <w:sz w:val="28"/>
          <w:szCs w:val="28"/>
        </w:rPr>
        <w:t>Дом, в котором ты живешь. Место нахождения твоего дома (регион, город, поселок, село), кто и когда его построил. Твои соседи.</w:t>
      </w:r>
    </w:p>
    <w:p w:rsidR="005B5BE4" w:rsidRDefault="005B5BE4" w:rsidP="00F5399E">
      <w:pPr>
        <w:pStyle w:val="af4"/>
        <w:spacing w:after="0"/>
        <w:ind w:firstLine="709"/>
        <w:jc w:val="both"/>
        <w:rPr>
          <w:rFonts w:ascii="Times New Roman" w:hAnsi="Times New Roman"/>
          <w:color w:val="auto"/>
          <w:sz w:val="28"/>
          <w:szCs w:val="28"/>
        </w:rPr>
      </w:pPr>
      <w:r>
        <w:rPr>
          <w:rFonts w:ascii="Times New Roman" w:hAnsi="Times New Roman"/>
          <w:color w:val="auto"/>
          <w:sz w:val="28"/>
          <w:szCs w:val="28"/>
        </w:rPr>
        <w:t>Пословицы и поговорки о доме, семье, сосе</w:t>
      </w:r>
      <w:r>
        <w:rPr>
          <w:rFonts w:ascii="Times New Roman" w:hAnsi="Times New Roman"/>
          <w:color w:val="auto"/>
          <w:sz w:val="28"/>
          <w:szCs w:val="28"/>
        </w:rPr>
        <w:softHyphen/>
        <w:t>дях.</w:t>
      </w:r>
    </w:p>
    <w:p w:rsidR="005B5BE4" w:rsidRDefault="005B5BE4" w:rsidP="00F5399E">
      <w:pPr>
        <w:pStyle w:val="af4"/>
        <w:spacing w:after="0"/>
        <w:ind w:firstLine="709"/>
        <w:jc w:val="both"/>
        <w:rPr>
          <w:rFonts w:ascii="Times New Roman" w:hAnsi="Times New Roman"/>
          <w:color w:val="auto"/>
          <w:sz w:val="28"/>
          <w:szCs w:val="28"/>
        </w:rPr>
      </w:pPr>
      <w:r>
        <w:rPr>
          <w:rFonts w:ascii="Times New Roman" w:hAnsi="Times New Roman"/>
          <w:color w:val="auto"/>
          <w:sz w:val="28"/>
          <w:szCs w:val="28"/>
        </w:rPr>
        <w:t>История улицы. Названия улиц, их происхождение. Ули</w:t>
      </w:r>
      <w:r>
        <w:rPr>
          <w:rFonts w:ascii="Times New Roman" w:hAnsi="Times New Roman"/>
          <w:color w:val="auto"/>
          <w:sz w:val="28"/>
          <w:szCs w:val="28"/>
        </w:rPr>
        <w:softHyphen/>
        <w:t xml:space="preserve">ца твоего дома, твоей школы.  </w:t>
      </w:r>
    </w:p>
    <w:p w:rsidR="005B5BE4" w:rsidRDefault="005B5BE4" w:rsidP="00F5399E">
      <w:pPr>
        <w:pStyle w:val="af4"/>
        <w:spacing w:after="0"/>
        <w:ind w:firstLine="709"/>
        <w:jc w:val="both"/>
        <w:rPr>
          <w:rFonts w:ascii="Times New Roman" w:hAnsi="Times New Roman"/>
          <w:color w:val="auto"/>
          <w:sz w:val="28"/>
          <w:szCs w:val="28"/>
        </w:rPr>
      </w:pPr>
      <w:r>
        <w:rPr>
          <w:rFonts w:ascii="Times New Roman" w:hAnsi="Times New Roman"/>
          <w:color w:val="auto"/>
          <w:sz w:val="28"/>
          <w:szCs w:val="28"/>
        </w:rPr>
        <w:t>Местность, где мы живем (город, село). Происхождение названия местности. Край (область, республика), в котором мы живем; глав</w:t>
      </w:r>
      <w:r>
        <w:rPr>
          <w:rFonts w:ascii="Times New Roman" w:hAnsi="Times New Roman"/>
          <w:color w:val="auto"/>
          <w:sz w:val="28"/>
          <w:szCs w:val="28"/>
        </w:rPr>
        <w:softHyphen/>
        <w:t>ный город края, национальный состав, основные занятия жителей края, города.</w:t>
      </w:r>
    </w:p>
    <w:p w:rsidR="005B5BE4" w:rsidRDefault="005B5BE4" w:rsidP="00F5399E">
      <w:pPr>
        <w:pStyle w:val="af4"/>
        <w:spacing w:after="0"/>
        <w:ind w:firstLine="709"/>
        <w:jc w:val="both"/>
        <w:rPr>
          <w:rFonts w:ascii="Times New Roman" w:hAnsi="Times New Roman"/>
          <w:color w:val="auto"/>
          <w:sz w:val="28"/>
          <w:szCs w:val="28"/>
        </w:rPr>
      </w:pPr>
      <w:r>
        <w:rPr>
          <w:rFonts w:ascii="Times New Roman" w:hAnsi="Times New Roman"/>
          <w:color w:val="auto"/>
          <w:sz w:val="28"/>
          <w:szCs w:val="28"/>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Pr>
          <w:rFonts w:ascii="Times New Roman" w:hAnsi="Times New Roman"/>
          <w:color w:val="FF0000"/>
          <w:sz w:val="28"/>
          <w:szCs w:val="28"/>
        </w:rPr>
        <w:t xml:space="preserve"> </w:t>
      </w:r>
    </w:p>
    <w:p w:rsidR="005B5BE4" w:rsidRDefault="005B5BE4" w:rsidP="00F5399E">
      <w:pPr>
        <w:pStyle w:val="af4"/>
        <w:spacing w:after="0"/>
        <w:ind w:firstLine="709"/>
        <w:jc w:val="both"/>
        <w:rPr>
          <w:rFonts w:ascii="Times New Roman" w:hAnsi="Times New Roman"/>
          <w:color w:val="auto"/>
          <w:sz w:val="28"/>
          <w:szCs w:val="28"/>
        </w:rPr>
      </w:pPr>
      <w:r>
        <w:rPr>
          <w:rFonts w:ascii="Times New Roman" w:hAnsi="Times New Roman"/>
          <w:color w:val="auto"/>
          <w:sz w:val="28"/>
          <w:szCs w:val="28"/>
        </w:rPr>
        <w:t>Большая и малая родина.</w:t>
      </w:r>
    </w:p>
    <w:p w:rsidR="005B5BE4" w:rsidRDefault="005B5BE4" w:rsidP="00F5399E">
      <w:pPr>
        <w:pStyle w:val="af4"/>
        <w:spacing w:after="0"/>
        <w:ind w:firstLine="709"/>
        <w:jc w:val="both"/>
        <w:rPr>
          <w:rFonts w:ascii="Times New Roman" w:hAnsi="Times New Roman"/>
          <w:b/>
          <w:i/>
          <w:color w:val="auto"/>
          <w:sz w:val="28"/>
          <w:szCs w:val="28"/>
        </w:rPr>
      </w:pPr>
      <w:r>
        <w:rPr>
          <w:rFonts w:ascii="Times New Roman" w:hAnsi="Times New Roman"/>
          <w:color w:val="auto"/>
          <w:sz w:val="28"/>
          <w:szCs w:val="28"/>
        </w:rPr>
        <w:t xml:space="preserve">Другие страны мира (обзорно, с примерами). Планета, на которой мы живем. </w:t>
      </w:r>
    </w:p>
    <w:p w:rsidR="005B5BE4" w:rsidRDefault="005B5BE4" w:rsidP="00F5399E">
      <w:pPr>
        <w:spacing w:after="0"/>
        <w:ind w:firstLine="709"/>
        <w:jc w:val="center"/>
        <w:rPr>
          <w:rFonts w:ascii="Times New Roman" w:hAnsi="Times New Roman" w:cs="Times New Roman"/>
          <w:color w:val="auto"/>
          <w:sz w:val="28"/>
          <w:szCs w:val="28"/>
        </w:rPr>
      </w:pPr>
      <w:r>
        <w:rPr>
          <w:rFonts w:ascii="Times New Roman" w:hAnsi="Times New Roman" w:cs="Times New Roman"/>
          <w:b/>
          <w:i/>
          <w:color w:val="auto"/>
          <w:sz w:val="28"/>
          <w:szCs w:val="28"/>
        </w:rPr>
        <w:t>Представления о времени в истории</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Представление о времени как о прошлом, настоящем и будущем. Понятия: </w:t>
      </w:r>
      <w:r>
        <w:rPr>
          <w:rFonts w:ascii="Times New Roman" w:hAnsi="Times New Roman" w:cs="Times New Roman"/>
          <w:i/>
          <w:color w:val="auto"/>
          <w:sz w:val="28"/>
          <w:szCs w:val="28"/>
        </w:rPr>
        <w:t>вчера, сегодня, завтра.</w:t>
      </w:r>
      <w:r>
        <w:rPr>
          <w:rFonts w:ascii="Times New Roman" w:hAnsi="Times New Roman" w:cs="Times New Roman"/>
          <w:color w:val="auto"/>
          <w:sz w:val="28"/>
          <w:szCs w:val="28"/>
        </w:rPr>
        <w:t xml:space="preserve"> Меры времени. Измерение времени. Календарь (происхождение, виды).</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Представление об историческом времени: </w:t>
      </w:r>
      <w:r>
        <w:rPr>
          <w:rFonts w:ascii="Times New Roman" w:hAnsi="Times New Roman" w:cs="Times New Roman"/>
          <w:i/>
          <w:color w:val="auto"/>
          <w:sz w:val="28"/>
          <w:szCs w:val="28"/>
        </w:rPr>
        <w:t xml:space="preserve">век, (столетие), тысячелетие, историческая эпоха </w:t>
      </w:r>
      <w:r>
        <w:rPr>
          <w:rFonts w:ascii="Times New Roman" w:hAnsi="Times New Roman" w:cs="Times New Roman"/>
          <w:color w:val="auto"/>
          <w:sz w:val="28"/>
          <w:szCs w:val="28"/>
        </w:rPr>
        <w:t>(общее представление)</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«Лента времени».</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Краткие исторические сведения о названии месяцев (римский календарь, русский земледельческий календарь). </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Час</w:t>
      </w:r>
      <w:r>
        <w:rPr>
          <w:rFonts w:ascii="Times New Roman" w:hAnsi="Times New Roman" w:cs="Times New Roman"/>
          <w:color w:val="auto"/>
          <w:sz w:val="28"/>
          <w:szCs w:val="28"/>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5B5BE4" w:rsidRDefault="005B5BE4" w:rsidP="00F5399E">
      <w:pPr>
        <w:pStyle w:val="1"/>
        <w:spacing w:before="0" w:after="0"/>
        <w:ind w:left="0" w:firstLine="709"/>
        <w:jc w:val="center"/>
        <w:rPr>
          <w:rFonts w:ascii="Times New Roman" w:hAnsi="Times New Roman"/>
          <w:color w:val="auto"/>
          <w:sz w:val="28"/>
          <w:szCs w:val="28"/>
        </w:rPr>
      </w:pPr>
      <w:r>
        <w:rPr>
          <w:rFonts w:ascii="Times New Roman" w:hAnsi="Times New Roman"/>
          <w:i/>
          <w:color w:val="auto"/>
          <w:sz w:val="28"/>
          <w:szCs w:val="28"/>
        </w:rPr>
        <w:t xml:space="preserve">Начальные представления об истории </w:t>
      </w:r>
    </w:p>
    <w:p w:rsidR="005B5BE4" w:rsidRDefault="005B5BE4" w:rsidP="00F5399E">
      <w:pPr>
        <w:pStyle w:val="af4"/>
        <w:spacing w:after="0"/>
        <w:ind w:firstLine="709"/>
        <w:jc w:val="both"/>
        <w:rPr>
          <w:rFonts w:ascii="Times New Roman" w:hAnsi="Times New Roman"/>
          <w:color w:val="auto"/>
          <w:sz w:val="28"/>
          <w:szCs w:val="28"/>
        </w:rPr>
      </w:pPr>
      <w:r>
        <w:rPr>
          <w:rFonts w:ascii="Times New Roman" w:hAnsi="Times New Roman"/>
          <w:color w:val="auto"/>
          <w:sz w:val="28"/>
          <w:szCs w:val="28"/>
        </w:rPr>
        <w:t>История</w:t>
      </w:r>
      <w:r>
        <w:rPr>
          <w:rFonts w:ascii="Times New Roman" w:hAnsi="Times New Roman"/>
          <w:sz w:val="28"/>
          <w:szCs w:val="28"/>
        </w:rPr>
        <w:t xml:space="preserve"> </w:t>
      </w:r>
      <w:r w:rsidR="008D5EE3">
        <w:rPr>
          <w:rFonts w:ascii="Times New Roman" w:hAnsi="Times New Roman"/>
          <w:noProof/>
          <w:position w:val="-5"/>
          <w:sz w:val="28"/>
          <w:szCs w:val="28"/>
          <w:lang w:eastAsia="ru-RU"/>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Pr>
          <w:rFonts w:ascii="Times New Roman" w:hAnsi="Times New Roman"/>
          <w:sz w:val="28"/>
          <w:szCs w:val="28"/>
        </w:rPr>
        <w:t xml:space="preserve"> </w:t>
      </w:r>
      <w:r>
        <w:rPr>
          <w:rFonts w:ascii="Times New Roman" w:hAnsi="Times New Roman"/>
          <w:color w:val="auto"/>
          <w:sz w:val="28"/>
          <w:szCs w:val="28"/>
        </w:rPr>
        <w:t>наука о прошлом (о жизни и деятельности людей в прошлом). Значение исторических знаний для людей.</w:t>
      </w:r>
      <w:r>
        <w:rPr>
          <w:rFonts w:ascii="Times New Roman" w:hAnsi="Times New Roman"/>
          <w:color w:val="5B5954"/>
          <w:sz w:val="28"/>
          <w:szCs w:val="28"/>
        </w:rPr>
        <w:t xml:space="preserve"> </w:t>
      </w:r>
      <w:r>
        <w:rPr>
          <w:rFonts w:ascii="Times New Roman" w:hAnsi="Times New Roman"/>
          <w:color w:val="auto"/>
          <w:sz w:val="28"/>
          <w:szCs w:val="28"/>
        </w:rPr>
        <w:t>Историческая память России.</w:t>
      </w:r>
      <w:r>
        <w:rPr>
          <w:rFonts w:ascii="Times New Roman" w:hAnsi="Times New Roman"/>
          <w:color w:val="FF0000"/>
          <w:sz w:val="28"/>
          <w:szCs w:val="28"/>
        </w:rPr>
        <w:t xml:space="preserve"> </w:t>
      </w:r>
    </w:p>
    <w:p w:rsidR="005B5BE4" w:rsidRDefault="005B5BE4" w:rsidP="00F5399E">
      <w:pPr>
        <w:pStyle w:val="af4"/>
        <w:spacing w:after="0"/>
        <w:ind w:firstLine="709"/>
        <w:jc w:val="both"/>
      </w:pPr>
      <w:r>
        <w:rPr>
          <w:rFonts w:ascii="Times New Roman" w:hAnsi="Times New Roman"/>
          <w:color w:val="auto"/>
          <w:sz w:val="28"/>
          <w:szCs w:val="28"/>
        </w:rPr>
        <w:t>Науки, помогающие добывать исторические сведения: археология, этно</w:t>
      </w:r>
      <w:r>
        <w:rPr>
          <w:rFonts w:ascii="Times New Roman" w:hAnsi="Times New Roman"/>
          <w:sz w:val="28"/>
          <w:szCs w:val="28"/>
        </w:rPr>
        <w:t>г</w:t>
      </w:r>
      <w:r>
        <w:rPr>
          <w:rFonts w:ascii="Times New Roman" w:hAnsi="Times New Roman"/>
          <w:color w:val="auto"/>
          <w:sz w:val="28"/>
          <w:szCs w:val="28"/>
        </w:rPr>
        <w:t>рафия, геральдика, нумизматика и др.</w:t>
      </w:r>
      <w:r>
        <w:rPr>
          <w:rFonts w:ascii="Times New Roman" w:hAnsi="Times New Roman"/>
          <w:color w:val="FF0000"/>
          <w:sz w:val="28"/>
          <w:szCs w:val="28"/>
        </w:rPr>
        <w:t xml:space="preserve"> </w:t>
      </w:r>
      <w:r>
        <w:rPr>
          <w:rFonts w:ascii="Times New Roman" w:hAnsi="Times New Roman"/>
          <w:color w:val="auto"/>
          <w:sz w:val="28"/>
          <w:szCs w:val="28"/>
        </w:rPr>
        <w:t>(элементарные представления на конкретных примерах).</w:t>
      </w:r>
    </w:p>
    <w:p w:rsidR="005B5BE4" w:rsidRDefault="003B5E47" w:rsidP="00F5399E">
      <w:pPr>
        <w:pStyle w:val="af4"/>
        <w:spacing w:after="0"/>
        <w:ind w:firstLine="709"/>
        <w:jc w:val="both"/>
        <w:rPr>
          <w:rFonts w:ascii="Times New Roman" w:hAnsi="Times New Roman"/>
          <w:sz w:val="28"/>
          <w:szCs w:val="28"/>
        </w:rPr>
      </w:pPr>
      <w:r>
        <w:rPr>
          <w:noProof/>
          <w:lang w:eastAsia="ru-RU"/>
        </w:rPr>
        <mc:AlternateContent>
          <mc:Choice Requires="wpg">
            <w:drawing>
              <wp:anchor distT="0" distB="0" distL="0" distR="0" simplePos="0" relativeHeight="251658752" behindDoc="0" locked="0" layoutInCell="1" allowOverlap="1">
                <wp:simplePos x="0" y="0"/>
                <wp:positionH relativeFrom="page">
                  <wp:posOffset>4445</wp:posOffset>
                </wp:positionH>
                <wp:positionV relativeFrom="paragraph">
                  <wp:posOffset>60960</wp:posOffset>
                </wp:positionV>
                <wp:extent cx="1270" cy="5120640"/>
                <wp:effectExtent l="13970" t="13335" r="13335" b="9525"/>
                <wp:wrapNone/>
                <wp:docPr id="11"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120640"/>
                          <a:chOff x="7" y="96"/>
                          <a:chExt cx="2" cy="8064"/>
                        </a:xfrm>
                      </wpg:grpSpPr>
                      <wps:wsp>
                        <wps:cNvPr id="12" name="Freeform 14"/>
                        <wps:cNvSpPr>
                          <a:spLocks noChangeArrowheads="1"/>
                        </wps:cNvSpPr>
                        <wps:spPr bwMode="auto">
                          <a:xfrm>
                            <a:off x="7" y="96"/>
                            <a:ext cx="1" cy="8063"/>
                          </a:xfrm>
                          <a:custGeom>
                            <a:avLst/>
                            <a:gdLst>
                              <a:gd name="T0" fmla="*/ 0 w 2"/>
                              <a:gd name="T1" fmla="*/ 8160 h 8064"/>
                              <a:gd name="T2" fmla="*/ 0 w 2"/>
                              <a:gd name="T3" fmla="*/ 96 h 8064"/>
                            </a:gdLst>
                            <a:ahLst/>
                            <a:cxnLst>
                              <a:cxn ang="0">
                                <a:pos x="T0" y="T1"/>
                              </a:cxn>
                              <a:cxn ang="0">
                                <a:pos x="T2" y="T3"/>
                              </a:cxn>
                            </a:cxnLst>
                            <a:rect l="0" t="0" r="r" b="b"/>
                            <a:pathLst>
                              <a:path w="2" h="8064">
                                <a:moveTo>
                                  <a:pt x="0" y="8064"/>
                                </a:moveTo>
                                <a:lnTo>
                                  <a:pt x="0" y="0"/>
                                </a:lnTo>
                              </a:path>
                            </a:pathLst>
                          </a:custGeom>
                          <a:noFill/>
                          <a:ln w="14040" cap="sq">
                            <a:solidFill>
                              <a:srgbClr val="A8838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4FF9343" id="Группа 16" o:spid="_x0000_s1026" style="position:absolute;margin-left:.35pt;margin-top:4.8pt;width:.1pt;height:403.2pt;z-index:251658752;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27" style="position:absolute;left:7;top:96;width:1;height:8063;visibility:visible;mso-wrap-style:none;v-text-anchor:middle" coordsize="2,8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" path="m,8064l,e" filled="f" strokecolor="#a88383" strokeweight=".39mm">
                  <v:stroke endcap="square"/>
                  <v:path o:connecttype="custom" o:connectlocs="0,8159;0,96" o:connectangles="0,0"/>
                </v:shape>
                <w10:wrap anchorx="page"/>
              </v:group>
            </w:pict>
          </mc:Fallback>
        </mc:AlternateContent>
      </w:r>
      <w:r w:rsidR="005B5BE4">
        <w:rPr>
          <w:rFonts w:ascii="Times New Roman" w:hAnsi="Times New Roman"/>
          <w:color w:val="auto"/>
          <w:sz w:val="28"/>
          <w:szCs w:val="28"/>
        </w:rPr>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w:t>
      </w:r>
      <w:r w:rsidR="005B5BE4">
        <w:rPr>
          <w:rFonts w:ascii="Times New Roman" w:hAnsi="Times New Roman"/>
          <w:sz w:val="28"/>
          <w:szCs w:val="28"/>
        </w:rPr>
        <w:t>музеев</w:t>
      </w:r>
      <w:r w:rsidR="005B5BE4">
        <w:rPr>
          <w:rFonts w:ascii="Times New Roman" w:hAnsi="Times New Roman"/>
          <w:color w:val="auto"/>
          <w:sz w:val="28"/>
          <w:szCs w:val="28"/>
        </w:rPr>
        <w:t>). Б</w:t>
      </w:r>
      <w:r w:rsidR="005B5BE4">
        <w:rPr>
          <w:rFonts w:ascii="Times New Roman" w:hAnsi="Times New Roman"/>
          <w:sz w:val="28"/>
          <w:szCs w:val="28"/>
        </w:rPr>
        <w:t>иблиотеки.</w:t>
      </w:r>
    </w:p>
    <w:p w:rsidR="005B5BE4" w:rsidRDefault="005B5BE4" w:rsidP="00F5399E">
      <w:pPr>
        <w:pStyle w:val="af4"/>
        <w:spacing w:after="0"/>
        <w:ind w:firstLine="709"/>
        <w:jc w:val="both"/>
        <w:rPr>
          <w:rFonts w:ascii="Times New Roman" w:hAnsi="Times New Roman"/>
          <w:b/>
          <w:color w:val="auto"/>
          <w:sz w:val="28"/>
          <w:szCs w:val="28"/>
        </w:rPr>
      </w:pPr>
      <w:r>
        <w:rPr>
          <w:rFonts w:ascii="Times New Roman" w:hAnsi="Times New Roman"/>
          <w:sz w:val="28"/>
          <w:szCs w:val="28"/>
        </w:rPr>
        <w:t>И</w:t>
      </w:r>
      <w:r>
        <w:rPr>
          <w:rFonts w:ascii="Times New Roman" w:hAnsi="Times New Roman"/>
          <w:color w:val="auto"/>
          <w:sz w:val="28"/>
          <w:szCs w:val="28"/>
        </w:rPr>
        <w:t>сторическо</w:t>
      </w:r>
      <w:r>
        <w:rPr>
          <w:rFonts w:ascii="Times New Roman" w:hAnsi="Times New Roman"/>
          <w:sz w:val="28"/>
          <w:szCs w:val="28"/>
        </w:rPr>
        <w:t>е</w:t>
      </w:r>
      <w:r>
        <w:rPr>
          <w:rFonts w:ascii="Times New Roman" w:hAnsi="Times New Roman"/>
          <w:color w:val="auto"/>
          <w:sz w:val="28"/>
          <w:szCs w:val="28"/>
        </w:rPr>
        <w:t xml:space="preserve"> п</w:t>
      </w:r>
      <w:r>
        <w:rPr>
          <w:rFonts w:ascii="Times New Roman" w:hAnsi="Times New Roman"/>
          <w:sz w:val="28"/>
          <w:szCs w:val="28"/>
        </w:rPr>
        <w:t>ространство.</w:t>
      </w:r>
      <w:r>
        <w:rPr>
          <w:rFonts w:ascii="Times New Roman" w:hAnsi="Times New Roman"/>
          <w:color w:val="auto"/>
          <w:sz w:val="28"/>
          <w:szCs w:val="28"/>
        </w:rPr>
        <w:t xml:space="preserve"> </w:t>
      </w:r>
      <w:r>
        <w:rPr>
          <w:rFonts w:ascii="Times New Roman" w:hAnsi="Times New Roman"/>
          <w:sz w:val="28"/>
          <w:szCs w:val="28"/>
        </w:rPr>
        <w:t>Историческая</w:t>
      </w:r>
      <w:r>
        <w:rPr>
          <w:rFonts w:ascii="Times New Roman" w:hAnsi="Times New Roman"/>
          <w:color w:val="auto"/>
          <w:sz w:val="28"/>
          <w:szCs w:val="28"/>
        </w:rPr>
        <w:t xml:space="preserve"> </w:t>
      </w:r>
      <w:r>
        <w:rPr>
          <w:rFonts w:ascii="Times New Roman" w:hAnsi="Times New Roman"/>
          <w:sz w:val="28"/>
          <w:szCs w:val="28"/>
        </w:rPr>
        <w:t>карта</w:t>
      </w:r>
      <w:r>
        <w:rPr>
          <w:rFonts w:ascii="Times New Roman" w:hAnsi="Times New Roman"/>
          <w:color w:val="auto"/>
          <w:sz w:val="28"/>
          <w:szCs w:val="28"/>
        </w:rPr>
        <w:t>.</w:t>
      </w:r>
    </w:p>
    <w:p w:rsidR="005B5BE4" w:rsidRDefault="005B5BE4" w:rsidP="00F5399E">
      <w:pPr>
        <w:spacing w:after="0"/>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История Древнего мира </w:t>
      </w:r>
    </w:p>
    <w:p w:rsidR="005B5BE4" w:rsidRDefault="005B5BE4" w:rsidP="00F5399E">
      <w:pPr>
        <w:pStyle w:val="af4"/>
        <w:spacing w:after="0"/>
        <w:ind w:firstLine="709"/>
        <w:jc w:val="both"/>
        <w:rPr>
          <w:rFonts w:ascii="Times New Roman" w:hAnsi="Times New Roman"/>
          <w:color w:val="auto"/>
          <w:sz w:val="28"/>
          <w:szCs w:val="28"/>
        </w:rPr>
      </w:pPr>
      <w:r>
        <w:rPr>
          <w:rFonts w:ascii="Times New Roman" w:hAnsi="Times New Roman"/>
          <w:color w:val="auto"/>
          <w:sz w:val="28"/>
          <w:szCs w:val="28"/>
        </w:rPr>
        <w:t>Версии о появлении человека на Земле (научные, религиозные). Отличие человека от животного.</w:t>
      </w:r>
    </w:p>
    <w:p w:rsidR="005B5BE4" w:rsidRDefault="005B5BE4" w:rsidP="00F5399E">
      <w:pPr>
        <w:pStyle w:val="af4"/>
        <w:spacing w:after="0"/>
        <w:ind w:firstLine="709"/>
        <w:jc w:val="both"/>
        <w:rPr>
          <w:rFonts w:ascii="Times New Roman" w:hAnsi="Times New Roman"/>
          <w:color w:val="auto"/>
          <w:sz w:val="28"/>
          <w:szCs w:val="28"/>
        </w:rPr>
      </w:pPr>
      <w:r>
        <w:rPr>
          <w:rFonts w:ascii="Times New Roman" w:hAnsi="Times New Roman"/>
          <w:color w:val="auto"/>
          <w:sz w:val="28"/>
          <w:szCs w:val="28"/>
        </w:rPr>
        <w:t xml:space="preserve">Время появления первобытных людей, их внешний вид, среда обитания, </w:t>
      </w:r>
      <w:r>
        <w:rPr>
          <w:rFonts w:ascii="Times New Roman" w:hAnsi="Times New Roman"/>
          <w:sz w:val="28"/>
          <w:szCs w:val="28"/>
        </w:rPr>
        <w:t xml:space="preserve">отличие </w:t>
      </w:r>
      <w:r>
        <w:rPr>
          <w:rFonts w:ascii="Times New Roman" w:hAnsi="Times New Roman"/>
          <w:color w:val="auto"/>
          <w:sz w:val="28"/>
          <w:szCs w:val="28"/>
        </w:rPr>
        <w:t>от современных людей.</w:t>
      </w:r>
    </w:p>
    <w:p w:rsidR="005B5BE4" w:rsidRDefault="005B5BE4" w:rsidP="00F5399E">
      <w:pPr>
        <w:pStyle w:val="af4"/>
        <w:spacing w:after="0"/>
        <w:ind w:firstLine="709"/>
        <w:jc w:val="both"/>
        <w:rPr>
          <w:rFonts w:ascii="Times New Roman" w:hAnsi="Times New Roman"/>
          <w:color w:val="auto"/>
          <w:sz w:val="28"/>
          <w:szCs w:val="28"/>
        </w:rPr>
      </w:pPr>
      <w:r>
        <w:rPr>
          <w:rFonts w:ascii="Times New Roman" w:hAnsi="Times New Roman"/>
          <w:color w:val="auto"/>
          <w:sz w:val="28"/>
          <w:szCs w:val="28"/>
        </w:rPr>
        <w:t xml:space="preserve">Стадный образ жизни древних людей. Занятия. Древние орудия труда. </w:t>
      </w:r>
      <w:r>
        <w:rPr>
          <w:rFonts w:ascii="Times New Roman" w:hAnsi="Times New Roman"/>
          <w:sz w:val="28"/>
          <w:szCs w:val="28"/>
        </w:rPr>
        <w:t>Каменный</w:t>
      </w:r>
      <w:r>
        <w:rPr>
          <w:rFonts w:ascii="Times New Roman" w:hAnsi="Times New Roman"/>
          <w:color w:val="auto"/>
          <w:sz w:val="28"/>
          <w:szCs w:val="28"/>
        </w:rPr>
        <w:t xml:space="preserve"> века.</w:t>
      </w:r>
    </w:p>
    <w:p w:rsidR="005B5BE4" w:rsidRDefault="005B5BE4" w:rsidP="00F5399E">
      <w:pPr>
        <w:pStyle w:val="af4"/>
        <w:spacing w:after="0"/>
        <w:ind w:firstLine="709"/>
        <w:jc w:val="both"/>
        <w:rPr>
          <w:rFonts w:ascii="Times New Roman" w:hAnsi="Times New Roman"/>
          <w:color w:val="auto"/>
          <w:sz w:val="28"/>
          <w:szCs w:val="28"/>
        </w:rPr>
      </w:pPr>
      <w:r>
        <w:rPr>
          <w:rFonts w:ascii="Times New Roman" w:hAnsi="Times New Roman"/>
          <w:color w:val="auto"/>
          <w:sz w:val="28"/>
          <w:szCs w:val="28"/>
        </w:rPr>
        <w:t>Постепенные изменения во внеш</w:t>
      </w:r>
      <w:r>
        <w:rPr>
          <w:rFonts w:ascii="Times New Roman" w:hAnsi="Times New Roman"/>
          <w:color w:val="auto"/>
          <w:sz w:val="28"/>
          <w:szCs w:val="28"/>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Pr>
          <w:rFonts w:ascii="Times New Roman" w:hAnsi="Times New Roman"/>
          <w:sz w:val="28"/>
          <w:szCs w:val="28"/>
        </w:rPr>
        <w:t xml:space="preserve"> </w:t>
      </w:r>
      <w:r>
        <w:rPr>
          <w:rFonts w:ascii="Times New Roman" w:hAnsi="Times New Roman"/>
          <w:color w:val="auto"/>
          <w:sz w:val="28"/>
          <w:szCs w:val="28"/>
        </w:rPr>
        <w:t>Язычество.</w:t>
      </w:r>
    </w:p>
    <w:p w:rsidR="005B5BE4" w:rsidRDefault="005B5BE4" w:rsidP="00F5399E">
      <w:pPr>
        <w:pStyle w:val="af4"/>
        <w:spacing w:after="0"/>
        <w:ind w:firstLine="709"/>
        <w:jc w:val="both"/>
        <w:rPr>
          <w:rFonts w:ascii="Times New Roman" w:hAnsi="Times New Roman"/>
          <w:color w:val="auto"/>
          <w:sz w:val="28"/>
          <w:szCs w:val="28"/>
        </w:rPr>
      </w:pPr>
      <w:r>
        <w:rPr>
          <w:rFonts w:ascii="Times New Roman" w:hAnsi="Times New Roman"/>
          <w:color w:val="auto"/>
          <w:sz w:val="28"/>
          <w:szCs w:val="28"/>
        </w:rPr>
        <w:t xml:space="preserve">Изменение климата Земли, наступление ледников. Смена образа жизни древних людей из-за климатических условий: борьба за выживание. </w:t>
      </w:r>
      <w:r>
        <w:rPr>
          <w:rFonts w:ascii="Times New Roman" w:hAnsi="Times New Roman"/>
          <w:sz w:val="28"/>
          <w:szCs w:val="28"/>
        </w:rPr>
        <w:t>Спосо</w:t>
      </w:r>
      <w:r>
        <w:rPr>
          <w:rFonts w:ascii="Times New Roman" w:hAnsi="Times New Roman"/>
          <w:color w:val="auto"/>
          <w:sz w:val="28"/>
          <w:szCs w:val="28"/>
        </w:rPr>
        <w:t>бы охоты на диких животных. Приручение диких животных. Пища и одежда древнего человека</w:t>
      </w:r>
      <w:r>
        <w:rPr>
          <w:rFonts w:ascii="Times New Roman" w:hAnsi="Times New Roman"/>
          <w:sz w:val="28"/>
          <w:szCs w:val="28"/>
        </w:rPr>
        <w:t>.</w:t>
      </w:r>
    </w:p>
    <w:p w:rsidR="005B5BE4" w:rsidRDefault="005B5BE4" w:rsidP="00F5399E">
      <w:pPr>
        <w:pStyle w:val="af4"/>
        <w:spacing w:after="0"/>
        <w:ind w:firstLine="709"/>
        <w:jc w:val="both"/>
        <w:rPr>
          <w:rFonts w:ascii="Times New Roman" w:hAnsi="Times New Roman"/>
          <w:color w:val="auto"/>
          <w:sz w:val="28"/>
          <w:szCs w:val="28"/>
        </w:rPr>
      </w:pPr>
      <w:r>
        <w:rPr>
          <w:rFonts w:ascii="Times New Roman" w:hAnsi="Times New Roman"/>
          <w:color w:val="auto"/>
          <w:sz w:val="28"/>
          <w:szCs w:val="28"/>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Pr>
          <w:rFonts w:ascii="Times New Roman" w:hAnsi="Times New Roman"/>
          <w:color w:val="auto"/>
          <w:sz w:val="28"/>
          <w:szCs w:val="28"/>
        </w:rPr>
        <w:softHyphen/>
        <w:t>лия, скотоводства. Появление новых орудий труда. Начало бронзового века. Оседлый образ жизни. Коллективы</w:t>
      </w:r>
      <w:r>
        <w:rPr>
          <w:rFonts w:ascii="Times New Roman" w:hAnsi="Times New Roman"/>
          <w:color w:val="66625D"/>
          <w:sz w:val="28"/>
          <w:szCs w:val="28"/>
        </w:rPr>
        <w:t xml:space="preserve"> </w:t>
      </w:r>
      <w:r>
        <w:rPr>
          <w:rFonts w:ascii="Times New Roman" w:hAnsi="Times New Roman"/>
          <w:color w:val="auto"/>
          <w:sz w:val="28"/>
          <w:szCs w:val="28"/>
        </w:rPr>
        <w:t>древних людей: семья, община, род, племя.</w:t>
      </w:r>
    </w:p>
    <w:p w:rsidR="005B5BE4" w:rsidRDefault="005B5BE4" w:rsidP="00F5399E">
      <w:pPr>
        <w:pStyle w:val="af4"/>
        <w:spacing w:after="0"/>
        <w:ind w:firstLine="709"/>
        <w:jc w:val="both"/>
        <w:rPr>
          <w:rFonts w:ascii="Times New Roman" w:hAnsi="Times New Roman"/>
          <w:color w:val="auto"/>
          <w:sz w:val="28"/>
          <w:szCs w:val="28"/>
        </w:rPr>
      </w:pPr>
      <w:r>
        <w:rPr>
          <w:rFonts w:ascii="Times New Roman" w:hAnsi="Times New Roman"/>
          <w:color w:val="auto"/>
          <w:sz w:val="28"/>
          <w:szCs w:val="28"/>
        </w:rPr>
        <w:t xml:space="preserve">Возникновение имущественного и социального неравенства, выделение знати. </w:t>
      </w:r>
    </w:p>
    <w:p w:rsidR="005B5BE4" w:rsidRDefault="005B5BE4" w:rsidP="00F5399E">
      <w:pPr>
        <w:pStyle w:val="af4"/>
        <w:spacing w:after="0"/>
        <w:ind w:firstLine="709"/>
        <w:jc w:val="both"/>
        <w:rPr>
          <w:rFonts w:ascii="Times New Roman" w:hAnsi="Times New Roman"/>
          <w:b/>
          <w:color w:val="auto"/>
          <w:sz w:val="28"/>
          <w:szCs w:val="28"/>
        </w:rPr>
      </w:pPr>
      <w:r>
        <w:rPr>
          <w:rFonts w:ascii="Times New Roman" w:hAnsi="Times New Roman"/>
          <w:color w:val="auto"/>
          <w:sz w:val="28"/>
          <w:szCs w:val="28"/>
        </w:rPr>
        <w:t>Зарождение обмена, появление денег. Первые города Создание человеком искусственной среды обитания. Возникновение древнейших цивилизаций.</w:t>
      </w:r>
    </w:p>
    <w:p w:rsidR="005B5BE4" w:rsidRDefault="005B5BE4" w:rsidP="00F5399E">
      <w:pPr>
        <w:spacing w:after="0"/>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История вещей и дел человека (от древности до наших дней)</w:t>
      </w:r>
    </w:p>
    <w:p w:rsidR="005B5BE4" w:rsidRDefault="005B5BE4" w:rsidP="00F5399E">
      <w:pPr>
        <w:pStyle w:val="1"/>
        <w:spacing w:before="0" w:after="0"/>
        <w:ind w:left="0" w:firstLine="709"/>
        <w:jc w:val="center"/>
        <w:rPr>
          <w:rFonts w:ascii="Times New Roman" w:hAnsi="Times New Roman"/>
          <w:color w:val="auto"/>
          <w:sz w:val="28"/>
          <w:szCs w:val="28"/>
        </w:rPr>
      </w:pPr>
      <w:r>
        <w:rPr>
          <w:rFonts w:ascii="Times New Roman" w:hAnsi="Times New Roman"/>
          <w:i/>
          <w:color w:val="auto"/>
          <w:sz w:val="28"/>
          <w:szCs w:val="28"/>
        </w:rPr>
        <w:t xml:space="preserve">История освоения человеком огня, энергии </w:t>
      </w:r>
    </w:p>
    <w:p w:rsidR="005B5BE4" w:rsidRDefault="005B5BE4" w:rsidP="00F5399E">
      <w:pPr>
        <w:pStyle w:val="af4"/>
        <w:spacing w:after="0"/>
        <w:ind w:firstLine="709"/>
        <w:jc w:val="both"/>
        <w:rPr>
          <w:rFonts w:ascii="Times New Roman" w:hAnsi="Times New Roman"/>
          <w:color w:val="auto"/>
          <w:sz w:val="28"/>
          <w:szCs w:val="28"/>
        </w:rPr>
      </w:pPr>
      <w:r>
        <w:rPr>
          <w:rFonts w:ascii="Times New Roman" w:hAnsi="Times New Roman"/>
          <w:color w:val="auto"/>
          <w:sz w:val="28"/>
          <w:szCs w:val="28"/>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B5BE4" w:rsidRDefault="005B5BE4" w:rsidP="00F5399E">
      <w:pPr>
        <w:pStyle w:val="af4"/>
        <w:spacing w:after="0"/>
        <w:ind w:firstLine="709"/>
        <w:jc w:val="both"/>
        <w:rPr>
          <w:rFonts w:ascii="Times New Roman" w:hAnsi="Times New Roman"/>
          <w:color w:val="auto"/>
          <w:sz w:val="28"/>
          <w:szCs w:val="28"/>
        </w:rPr>
      </w:pPr>
      <w:r>
        <w:rPr>
          <w:rFonts w:ascii="Times New Roman" w:hAnsi="Times New Roman"/>
          <w:color w:val="auto"/>
          <w:sz w:val="28"/>
          <w:szCs w:val="28"/>
        </w:rPr>
        <w:t>Использование огня в производстве: изготовление посу</w:t>
      </w:r>
      <w:r>
        <w:rPr>
          <w:rFonts w:ascii="Times New Roman" w:hAnsi="Times New Roman"/>
          <w:color w:val="auto"/>
          <w:sz w:val="28"/>
          <w:szCs w:val="28"/>
        </w:rPr>
        <w:softHyphen/>
        <w:t>ды, орудий труда, выплавка металлов, приготовление пищи и др.</w:t>
      </w:r>
    </w:p>
    <w:p w:rsidR="005B5BE4" w:rsidRDefault="005B5BE4" w:rsidP="00F5399E">
      <w:pPr>
        <w:pStyle w:val="af4"/>
        <w:spacing w:after="0"/>
        <w:ind w:firstLine="709"/>
        <w:jc w:val="both"/>
        <w:rPr>
          <w:rFonts w:ascii="Times New Roman" w:hAnsi="Times New Roman"/>
          <w:color w:val="auto"/>
          <w:sz w:val="28"/>
          <w:szCs w:val="28"/>
        </w:rPr>
      </w:pPr>
      <w:r>
        <w:rPr>
          <w:rFonts w:ascii="Times New Roman" w:hAnsi="Times New Roman"/>
          <w:color w:val="auto"/>
          <w:sz w:val="28"/>
          <w:szCs w:val="28"/>
        </w:rPr>
        <w:t>Огонь в военном деле. Изобретение пороха. Последствия этого изобретения в истории войн.</w:t>
      </w:r>
    </w:p>
    <w:p w:rsidR="005B5BE4" w:rsidRDefault="005B5BE4" w:rsidP="00F5399E">
      <w:pPr>
        <w:pStyle w:val="af4"/>
        <w:spacing w:after="0"/>
        <w:ind w:firstLine="709"/>
        <w:jc w:val="both"/>
        <w:rPr>
          <w:rFonts w:ascii="Times New Roman" w:hAnsi="Times New Roman"/>
          <w:i/>
          <w:color w:val="auto"/>
          <w:sz w:val="28"/>
          <w:szCs w:val="28"/>
        </w:rPr>
      </w:pPr>
      <w:r>
        <w:rPr>
          <w:rFonts w:ascii="Times New Roman" w:hAnsi="Times New Roman"/>
          <w:color w:val="auto"/>
          <w:sz w:val="28"/>
          <w:szCs w:val="28"/>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Pr>
          <w:rFonts w:ascii="Times New Roman" w:hAnsi="Times New Roman"/>
          <w:color w:val="auto"/>
          <w:sz w:val="28"/>
          <w:szCs w:val="28"/>
        </w:rPr>
        <w:softHyphen/>
        <w:t>чения большого количества энергии. Экологические последствия</w:t>
      </w:r>
      <w:r w:rsidR="003B5E47">
        <w:rPr>
          <w:noProof/>
          <w:lang w:eastAsia="ru-RU"/>
        </w:rPr>
        <mc:AlternateContent>
          <mc:Choice Requires="wpg">
            <w:drawing>
              <wp:anchor distT="0" distB="0" distL="0" distR="0" simplePos="0" relativeHeight="251660800" behindDoc="0" locked="0" layoutInCell="1" allowOverlap="1">
                <wp:simplePos x="0" y="0"/>
                <wp:positionH relativeFrom="page">
                  <wp:posOffset>13970</wp:posOffset>
                </wp:positionH>
                <wp:positionV relativeFrom="paragraph">
                  <wp:posOffset>-43180</wp:posOffset>
                </wp:positionV>
                <wp:extent cx="1270" cy="4557395"/>
                <wp:effectExtent l="13970" t="13970" r="3810" b="10160"/>
                <wp:wrapNone/>
                <wp:docPr id="9"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557395"/>
                          <a:chOff x="22" y="-68"/>
                          <a:chExt cx="2" cy="7177"/>
                        </a:xfrm>
                      </wpg:grpSpPr>
                      <wps:wsp>
                        <wps:cNvPr id="10" name="Freeform 20"/>
                        <wps:cNvSpPr>
                          <a:spLocks noChangeArrowheads="1"/>
                        </wps:cNvSpPr>
                        <wps:spPr bwMode="auto">
                          <a:xfrm>
                            <a:off x="22" y="-68"/>
                            <a:ext cx="1" cy="7176"/>
                          </a:xfrm>
                          <a:custGeom>
                            <a:avLst/>
                            <a:gdLst>
                              <a:gd name="T0" fmla="*/ 0 w 2"/>
                              <a:gd name="T1" fmla="*/ 7109 h 7177"/>
                              <a:gd name="T2" fmla="*/ 0 w 2"/>
                              <a:gd name="T3" fmla="*/ -68 h 7177"/>
                            </a:gdLst>
                            <a:ahLst/>
                            <a:cxnLst>
                              <a:cxn ang="0">
                                <a:pos x="T0" y="T1"/>
                              </a:cxn>
                              <a:cxn ang="0">
                                <a:pos x="T2" y="T3"/>
                              </a:cxn>
                            </a:cxnLst>
                            <a:rect l="0" t="0" r="r" b="b"/>
                            <a:pathLst>
                              <a:path w="2" h="7177">
                                <a:moveTo>
                                  <a:pt x="0" y="7177"/>
                                </a:moveTo>
                                <a:lnTo>
                                  <a:pt x="0" y="0"/>
                                </a:lnTo>
                              </a:path>
                            </a:pathLst>
                          </a:custGeom>
                          <a:noFill/>
                          <a:ln w="4320" cap="sq">
                            <a:solidFill>
                              <a:srgbClr val="C3AF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0C1CB1E5" id="Группа 14" o:spid="_x0000_s1026" style="position:absolute;margin-left:1.1pt;margin-top:-3.4pt;width:.1pt;height:358.85pt;z-index:251660800;mso-wrap-distance-left:0;mso-wrap-distance-right:0;mso-position-horizontal-relative:page"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27" style="position:absolute;left:22;top:-68;width:1;height:7176;visibility:visible;mso-wrap-style:none;v-text-anchor:middle" coordsize="2,7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" path="m,7177l,e" filled="f" strokecolor="#c3afa8" strokeweight=".12mm">
                  <v:stroke endcap="square"/>
                  <v:path o:connecttype="custom" o:connectlocs="0,7108;0,-68" o:connectangles="0,0"/>
                </v:shape>
                <w10:wrap anchorx="page"/>
              </v:group>
            </w:pict>
          </mc:Fallback>
        </mc:AlternateContent>
      </w:r>
      <w:r>
        <w:rPr>
          <w:rFonts w:ascii="Times New Roman" w:hAnsi="Times New Roman"/>
          <w:color w:val="auto"/>
          <w:sz w:val="28"/>
          <w:szCs w:val="28"/>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B5BE4" w:rsidRDefault="005B5BE4" w:rsidP="00F5399E">
      <w:pPr>
        <w:pStyle w:val="1"/>
        <w:spacing w:before="0" w:after="0"/>
        <w:ind w:left="0" w:firstLine="709"/>
        <w:jc w:val="center"/>
        <w:rPr>
          <w:rFonts w:ascii="Times New Roman" w:hAnsi="Times New Roman"/>
          <w:color w:val="auto"/>
          <w:sz w:val="28"/>
          <w:szCs w:val="28"/>
        </w:rPr>
      </w:pPr>
      <w:r>
        <w:rPr>
          <w:rFonts w:ascii="Times New Roman" w:hAnsi="Times New Roman"/>
          <w:i/>
          <w:color w:val="auto"/>
          <w:sz w:val="28"/>
          <w:szCs w:val="28"/>
        </w:rPr>
        <w:t>История использования человеком воды</w:t>
      </w:r>
    </w:p>
    <w:p w:rsidR="005B5BE4" w:rsidRDefault="005B5BE4" w:rsidP="00F5399E">
      <w:pPr>
        <w:pStyle w:val="af4"/>
        <w:spacing w:after="0"/>
        <w:ind w:firstLine="709"/>
        <w:rPr>
          <w:rFonts w:ascii="Times New Roman" w:hAnsi="Times New Roman"/>
          <w:color w:val="auto"/>
          <w:sz w:val="28"/>
          <w:szCs w:val="28"/>
        </w:rPr>
      </w:pPr>
      <w:r>
        <w:rPr>
          <w:rFonts w:ascii="Times New Roman" w:hAnsi="Times New Roman"/>
          <w:color w:val="auto"/>
          <w:sz w:val="28"/>
          <w:szCs w:val="28"/>
        </w:rPr>
        <w:t>Вода в природе. Значение воды в жизни че</w:t>
      </w:r>
      <w:r>
        <w:rPr>
          <w:rFonts w:ascii="Times New Roman" w:hAnsi="Times New Roman"/>
          <w:color w:val="auto"/>
          <w:sz w:val="28"/>
          <w:szCs w:val="28"/>
        </w:rPr>
        <w:softHyphen/>
        <w:t>ловека. Охрана водных угодий.</w:t>
      </w:r>
    </w:p>
    <w:p w:rsidR="005B5BE4" w:rsidRDefault="005B5BE4" w:rsidP="00F5399E">
      <w:pPr>
        <w:pStyle w:val="af4"/>
        <w:spacing w:after="0"/>
        <w:ind w:firstLine="709"/>
        <w:jc w:val="both"/>
        <w:rPr>
          <w:rFonts w:ascii="Times New Roman" w:hAnsi="Times New Roman"/>
          <w:color w:val="auto"/>
          <w:sz w:val="28"/>
          <w:szCs w:val="28"/>
        </w:rPr>
      </w:pPr>
      <w:r>
        <w:rPr>
          <w:rFonts w:ascii="Times New Roman" w:hAnsi="Times New Roman"/>
          <w:color w:val="auto"/>
          <w:sz w:val="28"/>
          <w:szCs w:val="28"/>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5B5BE4" w:rsidRDefault="005B5BE4" w:rsidP="00F5399E">
      <w:pPr>
        <w:pStyle w:val="af4"/>
        <w:spacing w:after="0"/>
        <w:ind w:firstLine="709"/>
        <w:jc w:val="both"/>
        <w:rPr>
          <w:rFonts w:ascii="Times New Roman" w:hAnsi="Times New Roman"/>
          <w:color w:val="auto"/>
          <w:sz w:val="28"/>
          <w:szCs w:val="28"/>
        </w:rPr>
      </w:pPr>
      <w:r>
        <w:rPr>
          <w:rFonts w:ascii="Times New Roman" w:hAnsi="Times New Roman"/>
          <w:color w:val="auto"/>
          <w:sz w:val="28"/>
          <w:szCs w:val="28"/>
        </w:rPr>
        <w:t>Вода и земледелие. Поливное земледелие, причины его возникновения. Роль поливного земледелия, в</w:t>
      </w:r>
      <w:r>
        <w:rPr>
          <w:rFonts w:ascii="Times New Roman" w:hAnsi="Times New Roman"/>
          <w:i/>
          <w:color w:val="auto"/>
          <w:sz w:val="28"/>
          <w:szCs w:val="28"/>
        </w:rPr>
        <w:t xml:space="preserve"> </w:t>
      </w:r>
      <w:r>
        <w:rPr>
          <w:rFonts w:ascii="Times New Roman" w:hAnsi="Times New Roman"/>
          <w:color w:val="auto"/>
          <w:sz w:val="28"/>
          <w:szCs w:val="28"/>
        </w:rPr>
        <w:t>истории человечества.</w:t>
      </w:r>
    </w:p>
    <w:p w:rsidR="005B5BE4" w:rsidRDefault="005B5BE4" w:rsidP="00F5399E">
      <w:pPr>
        <w:pStyle w:val="af4"/>
        <w:spacing w:after="0"/>
        <w:ind w:firstLine="709"/>
        <w:jc w:val="both"/>
        <w:rPr>
          <w:rFonts w:ascii="Times New Roman" w:hAnsi="Times New Roman"/>
          <w:color w:val="auto"/>
          <w:sz w:val="28"/>
          <w:szCs w:val="28"/>
        </w:rPr>
      </w:pPr>
      <w:r>
        <w:rPr>
          <w:rFonts w:ascii="Times New Roman" w:hAnsi="Times New Roman"/>
          <w:color w:val="auto"/>
          <w:sz w:val="28"/>
          <w:szCs w:val="28"/>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B5BE4" w:rsidRDefault="005B5BE4" w:rsidP="00F5399E">
      <w:pPr>
        <w:pStyle w:val="af4"/>
        <w:spacing w:after="0"/>
        <w:ind w:firstLine="709"/>
        <w:jc w:val="both"/>
        <w:rPr>
          <w:rFonts w:ascii="Times New Roman" w:hAnsi="Times New Roman"/>
          <w:i/>
          <w:color w:val="auto"/>
          <w:sz w:val="28"/>
          <w:szCs w:val="28"/>
        </w:rPr>
      </w:pPr>
      <w:r>
        <w:rPr>
          <w:rFonts w:ascii="Times New Roman" w:hAnsi="Times New Roman"/>
          <w:color w:val="auto"/>
          <w:sz w:val="28"/>
          <w:szCs w:val="28"/>
        </w:rPr>
        <w:t>Профессии людей, связанные с освоением энергии и вод</w:t>
      </w:r>
      <w:r>
        <w:rPr>
          <w:rFonts w:ascii="Times New Roman" w:hAnsi="Times New Roman"/>
          <w:color w:val="auto"/>
          <w:sz w:val="28"/>
          <w:szCs w:val="28"/>
        </w:rPr>
        <w:softHyphen/>
        <w:t>ных ресурсов.</w:t>
      </w:r>
    </w:p>
    <w:p w:rsidR="005B5BE4" w:rsidRDefault="005B5BE4" w:rsidP="00F5399E">
      <w:pPr>
        <w:pStyle w:val="1"/>
        <w:tabs>
          <w:tab w:val="left" w:pos="3357"/>
          <w:tab w:val="center" w:pos="5032"/>
        </w:tabs>
        <w:spacing w:before="0" w:after="0"/>
        <w:ind w:left="0" w:firstLine="709"/>
        <w:jc w:val="center"/>
        <w:rPr>
          <w:rFonts w:ascii="Times New Roman" w:hAnsi="Times New Roman"/>
          <w:color w:val="auto"/>
          <w:sz w:val="28"/>
          <w:szCs w:val="28"/>
        </w:rPr>
      </w:pPr>
      <w:r>
        <w:rPr>
          <w:rFonts w:ascii="Times New Roman" w:hAnsi="Times New Roman"/>
          <w:i/>
          <w:color w:val="auto"/>
          <w:sz w:val="28"/>
          <w:szCs w:val="28"/>
        </w:rPr>
        <w:t>История жилища человека</w:t>
      </w:r>
    </w:p>
    <w:p w:rsidR="005B5BE4" w:rsidRDefault="005B5BE4" w:rsidP="00F5399E">
      <w:pPr>
        <w:pStyle w:val="af4"/>
        <w:spacing w:after="0"/>
        <w:ind w:firstLine="709"/>
        <w:jc w:val="both"/>
        <w:rPr>
          <w:rFonts w:ascii="Times New Roman" w:hAnsi="Times New Roman"/>
          <w:i/>
          <w:color w:val="auto"/>
          <w:sz w:val="28"/>
          <w:szCs w:val="28"/>
        </w:rPr>
      </w:pPr>
      <w:r>
        <w:rPr>
          <w:rFonts w:ascii="Times New Roman" w:hAnsi="Times New Roman"/>
          <w:color w:val="auto"/>
          <w:sz w:val="28"/>
          <w:szCs w:val="28"/>
        </w:rPr>
        <w:t>Понятие о жилище. История появления жили</w:t>
      </w:r>
      <w:r>
        <w:rPr>
          <w:rFonts w:ascii="Times New Roman" w:hAnsi="Times New Roman"/>
          <w:color w:val="auto"/>
          <w:sz w:val="28"/>
          <w:szCs w:val="28"/>
        </w:rPr>
        <w:softHyphen/>
        <w:t>ща человека. Первые жилища: пе</w:t>
      </w:r>
      <w:r>
        <w:rPr>
          <w:rFonts w:ascii="Times New Roman" w:hAnsi="Times New Roman"/>
          <w:sz w:val="28"/>
          <w:szCs w:val="28"/>
        </w:rPr>
        <w:softHyphen/>
      </w:r>
      <w:r>
        <w:rPr>
          <w:rFonts w:ascii="Times New Roman" w:hAnsi="Times New Roman"/>
          <w:color w:val="auto"/>
          <w:sz w:val="28"/>
          <w:szCs w:val="28"/>
        </w:rPr>
        <w:t>ще</w:t>
      </w:r>
      <w:r>
        <w:rPr>
          <w:rFonts w:ascii="Times New Roman" w:hAnsi="Times New Roman"/>
          <w:sz w:val="28"/>
          <w:szCs w:val="28"/>
        </w:rPr>
        <w:softHyphen/>
      </w:r>
      <w:r>
        <w:rPr>
          <w:rFonts w:ascii="Times New Roman" w:hAnsi="Times New Roman"/>
          <w:color w:val="auto"/>
          <w:sz w:val="28"/>
          <w:szCs w:val="28"/>
        </w:rPr>
        <w:t>ры, шалаш, земляные ук</w:t>
      </w:r>
      <w:r>
        <w:rPr>
          <w:rFonts w:ascii="Times New Roman" w:hAnsi="Times New Roman"/>
          <w:color w:val="auto"/>
          <w:sz w:val="28"/>
          <w:szCs w:val="28"/>
        </w:rPr>
        <w:softHyphen/>
        <w:t>рытия. Сборно-разборные жилища. Материалы, ис</w:t>
      </w:r>
      <w:r>
        <w:rPr>
          <w:rFonts w:ascii="Times New Roman" w:hAnsi="Times New Roman"/>
          <w:sz w:val="28"/>
          <w:szCs w:val="28"/>
        </w:rPr>
        <w:softHyphen/>
      </w:r>
      <w:r>
        <w:rPr>
          <w:rFonts w:ascii="Times New Roman" w:hAnsi="Times New Roman"/>
          <w:color w:val="auto"/>
          <w:sz w:val="28"/>
          <w:szCs w:val="28"/>
        </w:rPr>
        <w:t>поль</w:t>
      </w:r>
      <w:r>
        <w:rPr>
          <w:rFonts w:ascii="Times New Roman" w:hAnsi="Times New Roman"/>
          <w:sz w:val="28"/>
          <w:szCs w:val="28"/>
        </w:rPr>
        <w:softHyphen/>
      </w:r>
      <w:r>
        <w:rPr>
          <w:rFonts w:ascii="Times New Roman" w:hAnsi="Times New Roman"/>
          <w:color w:val="auto"/>
          <w:sz w:val="28"/>
          <w:szCs w:val="28"/>
        </w:rPr>
        <w:t>зу</w:t>
      </w:r>
      <w:r>
        <w:rPr>
          <w:rFonts w:ascii="Times New Roman" w:hAnsi="Times New Roman"/>
          <w:sz w:val="28"/>
          <w:szCs w:val="28"/>
        </w:rPr>
        <w:softHyphen/>
      </w:r>
      <w:r>
        <w:rPr>
          <w:rFonts w:ascii="Times New Roman" w:hAnsi="Times New Roman"/>
          <w:color w:val="auto"/>
          <w:sz w:val="28"/>
          <w:szCs w:val="28"/>
        </w:rPr>
        <w:t>е</w:t>
      </w:r>
      <w:r>
        <w:rPr>
          <w:rFonts w:ascii="Times New Roman" w:hAnsi="Times New Roman"/>
          <w:sz w:val="28"/>
          <w:szCs w:val="28"/>
        </w:rPr>
        <w:softHyphen/>
      </w:r>
      <w:r>
        <w:rPr>
          <w:rFonts w:ascii="Times New Roman" w:hAnsi="Times New Roman"/>
          <w:color w:val="auto"/>
          <w:sz w:val="28"/>
          <w:szCs w:val="28"/>
        </w:rPr>
        <w:t>мые для стро</w:t>
      </w:r>
      <w:r>
        <w:rPr>
          <w:rFonts w:ascii="Times New Roman" w:hAnsi="Times New Roman"/>
          <w:sz w:val="28"/>
          <w:szCs w:val="28"/>
        </w:rPr>
        <w:softHyphen/>
      </w:r>
      <w:r>
        <w:rPr>
          <w:rFonts w:ascii="Times New Roman" w:hAnsi="Times New Roman"/>
          <w:color w:val="auto"/>
          <w:sz w:val="28"/>
          <w:szCs w:val="28"/>
        </w:rPr>
        <w:t>ительства жилья у разных народов (чумы, яранги, вигвамы, юрты и др.). Ис</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рия со</w:t>
      </w:r>
      <w:r>
        <w:rPr>
          <w:rFonts w:ascii="Times New Roman" w:hAnsi="Times New Roman"/>
          <w:sz w:val="28"/>
          <w:szCs w:val="28"/>
        </w:rPr>
        <w:softHyphen/>
      </w:r>
      <w:r>
        <w:rPr>
          <w:rFonts w:ascii="Times New Roman" w:hAnsi="Times New Roman"/>
          <w:color w:val="auto"/>
          <w:sz w:val="28"/>
          <w:szCs w:val="28"/>
        </w:rPr>
        <w:t>ве</w:t>
      </w:r>
      <w:r>
        <w:rPr>
          <w:rFonts w:ascii="Times New Roman" w:hAnsi="Times New Roman"/>
          <w:sz w:val="28"/>
          <w:szCs w:val="28"/>
        </w:rPr>
        <w:softHyphen/>
      </w:r>
      <w:r>
        <w:rPr>
          <w:rFonts w:ascii="Times New Roman" w:hAnsi="Times New Roman"/>
          <w:color w:val="auto"/>
          <w:sz w:val="28"/>
          <w:szCs w:val="28"/>
        </w:rPr>
        <w:t>ршенствования жилища. Влияние климата и национальных традиций на стро</w:t>
      </w:r>
      <w:r>
        <w:rPr>
          <w:rFonts w:ascii="Times New Roman" w:hAnsi="Times New Roman"/>
          <w:sz w:val="28"/>
          <w:szCs w:val="28"/>
        </w:rPr>
        <w:softHyphen/>
      </w:r>
      <w:r>
        <w:rPr>
          <w:rFonts w:ascii="Times New Roman" w:hAnsi="Times New Roman"/>
          <w:color w:val="auto"/>
          <w:sz w:val="28"/>
          <w:szCs w:val="28"/>
        </w:rPr>
        <w:t>и</w:t>
      </w:r>
      <w:r>
        <w:rPr>
          <w:rFonts w:ascii="Times New Roman" w:hAnsi="Times New Roman"/>
          <w:sz w:val="28"/>
          <w:szCs w:val="28"/>
        </w:rPr>
        <w:softHyphen/>
      </w:r>
      <w:r>
        <w:rPr>
          <w:rFonts w:ascii="Times New Roman" w:hAnsi="Times New Roman"/>
          <w:color w:val="auto"/>
          <w:sz w:val="28"/>
          <w:szCs w:val="28"/>
        </w:rPr>
        <w:t>тель</w:t>
      </w:r>
      <w:r>
        <w:rPr>
          <w:rFonts w:ascii="Times New Roman" w:hAnsi="Times New Roman"/>
          <w:sz w:val="28"/>
          <w:szCs w:val="28"/>
        </w:rPr>
        <w:softHyphen/>
      </w:r>
      <w:r>
        <w:rPr>
          <w:rFonts w:ascii="Times New Roman" w:hAnsi="Times New Roman"/>
          <w:color w:val="auto"/>
          <w:sz w:val="28"/>
          <w:szCs w:val="28"/>
        </w:rPr>
        <w:t>ство жилья и других зданий. Архитектурные памятники в строительстве, их значение для изучения истории.</w:t>
      </w:r>
    </w:p>
    <w:p w:rsidR="005B5BE4" w:rsidRDefault="005B5BE4" w:rsidP="00F5399E">
      <w:pPr>
        <w:pStyle w:val="1"/>
        <w:spacing w:before="0" w:after="0"/>
        <w:ind w:left="0" w:firstLine="709"/>
        <w:jc w:val="center"/>
        <w:rPr>
          <w:rFonts w:ascii="Times New Roman" w:hAnsi="Times New Roman"/>
          <w:color w:val="auto"/>
          <w:sz w:val="28"/>
          <w:szCs w:val="28"/>
        </w:rPr>
      </w:pPr>
      <w:r>
        <w:rPr>
          <w:rFonts w:ascii="Times New Roman" w:hAnsi="Times New Roman"/>
          <w:i/>
          <w:color w:val="auto"/>
          <w:sz w:val="28"/>
          <w:szCs w:val="28"/>
        </w:rPr>
        <w:t>История появления мебели</w:t>
      </w:r>
    </w:p>
    <w:p w:rsidR="005B5BE4" w:rsidRDefault="005B5BE4" w:rsidP="00F5399E">
      <w:pPr>
        <w:pStyle w:val="af4"/>
        <w:spacing w:after="0"/>
        <w:ind w:firstLine="709"/>
        <w:jc w:val="both"/>
      </w:pPr>
      <w:r>
        <w:rPr>
          <w:rFonts w:ascii="Times New Roman" w:hAnsi="Times New Roman"/>
          <w:color w:val="auto"/>
          <w:sz w:val="28"/>
          <w:szCs w:val="28"/>
        </w:rPr>
        <w:t>Назначение и виды мебели, материалы для ее изготовления.</w:t>
      </w:r>
    </w:p>
    <w:p w:rsidR="005B5BE4" w:rsidRDefault="003B5E47" w:rsidP="00F5399E">
      <w:pPr>
        <w:pStyle w:val="af4"/>
        <w:spacing w:after="0"/>
        <w:ind w:firstLine="709"/>
        <w:jc w:val="both"/>
        <w:rPr>
          <w:rFonts w:ascii="Times New Roman" w:hAnsi="Times New Roman"/>
          <w:i/>
          <w:color w:val="auto"/>
          <w:sz w:val="28"/>
          <w:szCs w:val="28"/>
        </w:rPr>
      </w:pPr>
      <w:r>
        <w:rPr>
          <w:noProof/>
          <w:lang w:eastAsia="ru-RU"/>
        </w:rPr>
        <mc:AlternateContent>
          <mc:Choice Requires="wpg">
            <w:drawing>
              <wp:anchor distT="0" distB="0" distL="0" distR="0" simplePos="0" relativeHeight="251657728" behindDoc="0" locked="0" layoutInCell="1" allowOverlap="1">
                <wp:simplePos x="0" y="0"/>
                <wp:positionH relativeFrom="page">
                  <wp:posOffset>13970</wp:posOffset>
                </wp:positionH>
                <wp:positionV relativeFrom="paragraph">
                  <wp:posOffset>140970</wp:posOffset>
                </wp:positionV>
                <wp:extent cx="19685" cy="2060575"/>
                <wp:effectExtent l="13970" t="7620" r="13970" b="8255"/>
                <wp:wrapNone/>
                <wp:docPr id="4"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 cy="2060575"/>
                          <a:chOff x="22" y="222"/>
                          <a:chExt cx="30" cy="3246"/>
                        </a:xfrm>
                      </wpg:grpSpPr>
                      <wpg:grpSp>
                        <wpg:cNvPr id="5" name="Group 9"/>
                        <wpg:cNvGrpSpPr>
                          <a:grpSpLocks/>
                        </wpg:cNvGrpSpPr>
                        <wpg:grpSpPr bwMode="auto">
                          <a:xfrm>
                            <a:off x="22" y="222"/>
                            <a:ext cx="3" cy="3244"/>
                            <a:chOff x="22" y="222"/>
                            <a:chExt cx="3" cy="3244"/>
                          </a:xfrm>
                        </wpg:grpSpPr>
                        <wps:wsp>
                          <wps:cNvPr id="6" name="Freeform 10"/>
                          <wps:cNvSpPr>
                            <a:spLocks noChangeArrowheads="1"/>
                          </wps:cNvSpPr>
                          <wps:spPr bwMode="auto">
                            <a:xfrm>
                              <a:off x="22" y="222"/>
                              <a:ext cx="2" cy="3243"/>
                            </a:xfrm>
                            <a:custGeom>
                              <a:avLst/>
                              <a:gdLst>
                                <a:gd name="T0" fmla="*/ 0 w 2"/>
                                <a:gd name="T1" fmla="*/ 3455 h 3229"/>
                                <a:gd name="T2" fmla="*/ 0 w 2"/>
                                <a:gd name="T3" fmla="*/ 226 h 3229"/>
                              </a:gdLst>
                              <a:ahLst/>
                              <a:cxnLst>
                                <a:cxn ang="0">
                                  <a:pos x="T0" y="T1"/>
                                </a:cxn>
                                <a:cxn ang="0">
                                  <a:pos x="T2" y="T3"/>
                                </a:cxn>
                              </a:cxnLst>
                              <a:rect l="0" t="0" r="r" b="b"/>
                              <a:pathLst>
                                <a:path w="2" h="3229">
                                  <a:moveTo>
                                    <a:pt x="0" y="3229"/>
                                  </a:moveTo>
                                  <a:lnTo>
                                    <a:pt x="0" y="0"/>
                                  </a:lnTo>
                                </a:path>
                              </a:pathLst>
                            </a:custGeom>
                            <a:noFill/>
                            <a:ln w="4320" cap="sq">
                              <a:solidFill>
                                <a:srgbClr val="BFACA8"/>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grpSp>
                        <wpg:cNvPr id="7" name="Group 11"/>
                        <wpg:cNvGrpSpPr>
                          <a:grpSpLocks/>
                        </wpg:cNvGrpSpPr>
                        <wpg:grpSpPr bwMode="auto">
                          <a:xfrm>
                            <a:off x="50" y="2701"/>
                            <a:ext cx="3" cy="766"/>
                            <a:chOff x="50" y="2701"/>
                            <a:chExt cx="3" cy="766"/>
                          </a:xfrm>
                        </wpg:grpSpPr>
                        <wps:wsp>
                          <wps:cNvPr id="8" name="Freeform 12"/>
                          <wps:cNvSpPr>
                            <a:spLocks noChangeArrowheads="1"/>
                          </wps:cNvSpPr>
                          <wps:spPr bwMode="auto">
                            <a:xfrm>
                              <a:off x="50" y="2701"/>
                              <a:ext cx="2" cy="765"/>
                            </a:xfrm>
                            <a:custGeom>
                              <a:avLst/>
                              <a:gdLst>
                                <a:gd name="T0" fmla="*/ 0 w 2"/>
                                <a:gd name="T1" fmla="*/ 3455 h 763"/>
                                <a:gd name="T2" fmla="*/ 0 w 2"/>
                                <a:gd name="T3" fmla="*/ 2693 h 763"/>
                              </a:gdLst>
                              <a:ahLst/>
                              <a:cxnLst>
                                <a:cxn ang="0">
                                  <a:pos x="T0" y="T1"/>
                                </a:cxn>
                                <a:cxn ang="0">
                                  <a:pos x="T2" y="T3"/>
                                </a:cxn>
                              </a:cxnLst>
                              <a:rect l="0" t="0" r="r" b="b"/>
                              <a:pathLst>
                                <a:path w="2" h="763">
                                  <a:moveTo>
                                    <a:pt x="0" y="762"/>
                                  </a:moveTo>
                                  <a:lnTo>
                                    <a:pt x="0" y="0"/>
                                  </a:lnTo>
                                </a:path>
                              </a:pathLst>
                            </a:custGeom>
                            <a:noFill/>
                            <a:ln w="18360" cap="sq">
                              <a:solidFill>
                                <a:srgbClr val="C8AFA3"/>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88A7661" id="Группа 7" o:spid="_x0000_s1026" style="position:absolute;margin-left:1.1pt;margin-top:11.1pt;width:1.55pt;height:162.25pt;z-index:251657728;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027" style="position:absolute;left:22;top:222;width:3;height:3244" coordorigin="22,222" coordsize="3,3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0" o:spid="_x0000_s1028" style="position:absolute;left:22;top:222;width:2;height:3243;visibility:visible;mso-wrap-style:none;v-text-anchor:middle" coordsize="2,3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2" o:spid="_x0000_s1030" style="position:absolute;left:50;top:2701;width:2;height:765;visibility:visible;mso-wrap-style:none;v-text-anchor:middle" coordsize="2,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" path="m,762l,e" filled="f" strokecolor="#c8afa3" strokeweight=".51mm">
                    <v:stroke endcap="square"/>
                    <v:path o:connecttype="custom" o:connectlocs="0,3464;0,2700" o:connectangles="0,0"/>
                  </v:shape>
                </v:group>
                <w10:wrap anchorx="page"/>
              </v:group>
            </w:pict>
          </mc:Fallback>
        </mc:AlternateContent>
      </w:r>
      <w:r w:rsidR="005B5BE4">
        <w:rPr>
          <w:rFonts w:ascii="Times New Roman" w:hAnsi="Times New Roman"/>
          <w:color w:val="auto"/>
          <w:sz w:val="28"/>
          <w:szCs w:val="28"/>
        </w:rPr>
        <w:t xml:space="preserve">История </w:t>
      </w:r>
      <w:r w:rsidR="005B5BE4">
        <w:rPr>
          <w:rFonts w:ascii="Times New Roman" w:hAnsi="Times New Roman"/>
          <w:sz w:val="28"/>
          <w:szCs w:val="28"/>
        </w:rPr>
        <w:t xml:space="preserve">появления первой мебели. Влияние </w:t>
      </w:r>
      <w:r w:rsidR="005B5BE4">
        <w:rPr>
          <w:rFonts w:ascii="Times New Roman" w:hAnsi="Times New Roman"/>
          <w:color w:val="auto"/>
          <w:sz w:val="28"/>
          <w:szCs w:val="28"/>
        </w:rPr>
        <w:t>историче</w:t>
      </w:r>
      <w:r w:rsidR="005B5BE4">
        <w:rPr>
          <w:rFonts w:ascii="Times New Roman" w:hAnsi="Times New Roman"/>
          <w:color w:val="auto"/>
          <w:sz w:val="28"/>
          <w:szCs w:val="28"/>
        </w:rPr>
        <w:softHyphen/>
        <w:t>ских и национальных традиций на изготовление мебели</w:t>
      </w:r>
      <w:r w:rsidR="005B5BE4">
        <w:rPr>
          <w:rFonts w:ascii="Times New Roman" w:hAnsi="Times New Roman"/>
          <w:sz w:val="28"/>
          <w:szCs w:val="28"/>
        </w:rPr>
        <w:t>.</w:t>
      </w:r>
      <w:r w:rsidR="005B5BE4">
        <w:rPr>
          <w:rFonts w:ascii="Times New Roman" w:hAnsi="Times New Roman"/>
          <w:color w:val="262623"/>
          <w:sz w:val="28"/>
          <w:szCs w:val="28"/>
        </w:rPr>
        <w:t xml:space="preserve"> </w:t>
      </w:r>
      <w:r w:rsidR="005B5BE4">
        <w:rPr>
          <w:rFonts w:ascii="Times New Roman" w:hAnsi="Times New Roman"/>
          <w:color w:val="auto"/>
          <w:sz w:val="28"/>
          <w:szCs w:val="28"/>
        </w:rPr>
        <w:t>Изготовление мебели как искусство. Современная мебель. Профессии людей, связанные с изготовлением мебели.</w:t>
      </w:r>
    </w:p>
    <w:p w:rsidR="005B5BE4" w:rsidRDefault="005B5BE4" w:rsidP="00F5399E">
      <w:pPr>
        <w:pStyle w:val="1"/>
        <w:spacing w:before="0" w:after="0"/>
        <w:ind w:left="0" w:firstLine="709"/>
        <w:jc w:val="center"/>
        <w:rPr>
          <w:rFonts w:ascii="Times New Roman" w:hAnsi="Times New Roman"/>
          <w:color w:val="auto"/>
          <w:sz w:val="28"/>
          <w:szCs w:val="28"/>
        </w:rPr>
      </w:pPr>
      <w:r>
        <w:rPr>
          <w:rFonts w:ascii="Times New Roman" w:hAnsi="Times New Roman"/>
          <w:i/>
          <w:color w:val="auto"/>
          <w:sz w:val="28"/>
          <w:szCs w:val="28"/>
        </w:rPr>
        <w:t>История питания человека</w:t>
      </w:r>
    </w:p>
    <w:p w:rsidR="005B5BE4" w:rsidRDefault="005B5BE4" w:rsidP="00F5399E">
      <w:pPr>
        <w:pStyle w:val="af4"/>
        <w:spacing w:after="0"/>
        <w:ind w:firstLine="709"/>
        <w:jc w:val="both"/>
        <w:rPr>
          <w:rFonts w:ascii="Times New Roman" w:hAnsi="Times New Roman"/>
          <w:color w:val="auto"/>
          <w:sz w:val="28"/>
          <w:szCs w:val="28"/>
        </w:rPr>
      </w:pPr>
      <w:r>
        <w:rPr>
          <w:rFonts w:ascii="Times New Roman" w:hAnsi="Times New Roman"/>
          <w:color w:val="auto"/>
          <w:sz w:val="28"/>
          <w:szCs w:val="28"/>
        </w:rPr>
        <w:t>Питание как главное условие жизни любого живого организма. Уточнение представлений о пище челове</w:t>
      </w:r>
      <w:r>
        <w:rPr>
          <w:rFonts w:ascii="Times New Roman" w:hAnsi="Times New Roman"/>
          <w:color w:val="auto"/>
          <w:sz w:val="28"/>
          <w:szCs w:val="28"/>
        </w:rPr>
        <w:softHyphen/>
        <w:t>ка в разные периоды развития общества.</w:t>
      </w:r>
    </w:p>
    <w:p w:rsidR="005B5BE4" w:rsidRDefault="005B5BE4" w:rsidP="00F5399E">
      <w:pPr>
        <w:pStyle w:val="af4"/>
        <w:spacing w:after="0"/>
        <w:ind w:firstLine="709"/>
        <w:jc w:val="both"/>
        <w:rPr>
          <w:rFonts w:ascii="Times New Roman" w:hAnsi="Times New Roman"/>
          <w:color w:val="auto"/>
          <w:sz w:val="28"/>
          <w:szCs w:val="28"/>
        </w:rPr>
      </w:pPr>
      <w:r>
        <w:rPr>
          <w:rFonts w:ascii="Times New Roman" w:hAnsi="Times New Roman"/>
          <w:color w:val="auto"/>
          <w:sz w:val="28"/>
          <w:szCs w:val="28"/>
        </w:rPr>
        <w:t>Добывание пищи древним человеком как борьба за его выживание. Способы добывания: собирательство, бортниче</w:t>
      </w:r>
      <w:r>
        <w:rPr>
          <w:rFonts w:ascii="Times New Roman" w:hAnsi="Times New Roman"/>
          <w:color w:val="auto"/>
          <w:sz w:val="28"/>
          <w:szCs w:val="28"/>
        </w:rPr>
        <w:softHyphen/>
        <w:t>ство, рыболовство, охота, земледелие, скотоводство. Приручение человеком животных. Значение домашних животных в жизни человека.</w:t>
      </w:r>
    </w:p>
    <w:p w:rsidR="005B5BE4" w:rsidRDefault="005B5BE4" w:rsidP="00F5399E">
      <w:pPr>
        <w:pStyle w:val="af4"/>
        <w:spacing w:after="0"/>
        <w:ind w:firstLine="709"/>
        <w:jc w:val="both"/>
        <w:rPr>
          <w:rFonts w:ascii="Times New Roman" w:hAnsi="Times New Roman"/>
          <w:color w:val="auto"/>
          <w:sz w:val="28"/>
          <w:szCs w:val="28"/>
        </w:rPr>
      </w:pPr>
      <w:r>
        <w:rPr>
          <w:rFonts w:ascii="Times New Roman" w:hAnsi="Times New Roman"/>
          <w:color w:val="auto"/>
          <w:sz w:val="28"/>
          <w:szCs w:val="28"/>
        </w:rPr>
        <w:t xml:space="preserve">История хлеба и хлебопечения. </w:t>
      </w:r>
    </w:p>
    <w:p w:rsidR="005B5BE4" w:rsidRDefault="005B5BE4" w:rsidP="00F5399E">
      <w:pPr>
        <w:pStyle w:val="af4"/>
        <w:spacing w:after="0"/>
        <w:ind w:firstLine="709"/>
        <w:jc w:val="both"/>
        <w:rPr>
          <w:rFonts w:ascii="Times New Roman" w:hAnsi="Times New Roman"/>
          <w:color w:val="auto"/>
          <w:sz w:val="28"/>
          <w:szCs w:val="28"/>
        </w:rPr>
      </w:pPr>
      <w:r>
        <w:rPr>
          <w:rFonts w:ascii="Times New Roman" w:hAnsi="Times New Roman"/>
          <w:color w:val="auto"/>
          <w:sz w:val="28"/>
          <w:szCs w:val="28"/>
        </w:rPr>
        <w:t xml:space="preserve">Способы </w:t>
      </w:r>
      <w:r>
        <w:rPr>
          <w:rFonts w:ascii="Times New Roman" w:hAnsi="Times New Roman"/>
          <w:sz w:val="28"/>
          <w:szCs w:val="28"/>
        </w:rPr>
        <w:t>хранения и</w:t>
      </w:r>
      <w:r>
        <w:rPr>
          <w:rFonts w:ascii="Times New Roman" w:hAnsi="Times New Roman"/>
          <w:color w:val="auto"/>
          <w:sz w:val="28"/>
          <w:szCs w:val="28"/>
        </w:rPr>
        <w:t xml:space="preserve"> нако</w:t>
      </w:r>
      <w:r>
        <w:rPr>
          <w:rFonts w:ascii="Times New Roman" w:hAnsi="Times New Roman"/>
          <w:color w:val="auto"/>
          <w:sz w:val="28"/>
          <w:szCs w:val="28"/>
        </w:rPr>
        <w:softHyphen/>
        <w:t>пления продуктов питания</w:t>
      </w:r>
      <w:r>
        <w:rPr>
          <w:rFonts w:ascii="Times New Roman" w:hAnsi="Times New Roman"/>
          <w:sz w:val="28"/>
          <w:szCs w:val="28"/>
        </w:rPr>
        <w:t>.</w:t>
      </w:r>
      <w:r>
        <w:rPr>
          <w:rFonts w:ascii="Times New Roman" w:hAnsi="Times New Roman"/>
          <w:color w:val="auto"/>
          <w:sz w:val="28"/>
          <w:szCs w:val="28"/>
        </w:rPr>
        <w:t xml:space="preserve"> </w:t>
      </w:r>
    </w:p>
    <w:p w:rsidR="005B5BE4" w:rsidRDefault="005B5BE4" w:rsidP="00F5399E">
      <w:pPr>
        <w:pStyle w:val="af4"/>
        <w:spacing w:after="0"/>
        <w:ind w:firstLine="709"/>
        <w:jc w:val="both"/>
        <w:rPr>
          <w:rFonts w:ascii="Times New Roman" w:hAnsi="Times New Roman"/>
          <w:b/>
          <w:i/>
          <w:color w:val="auto"/>
          <w:sz w:val="28"/>
          <w:szCs w:val="28"/>
        </w:rPr>
      </w:pPr>
      <w:r>
        <w:rPr>
          <w:rFonts w:ascii="Times New Roman" w:hAnsi="Times New Roman"/>
          <w:color w:val="auto"/>
          <w:sz w:val="28"/>
          <w:szCs w:val="28"/>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B5BE4" w:rsidRDefault="005B5BE4" w:rsidP="00F5399E">
      <w:pPr>
        <w:pStyle w:val="af4"/>
        <w:spacing w:after="0"/>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посуды</w:t>
      </w:r>
    </w:p>
    <w:p w:rsidR="005B5BE4" w:rsidRDefault="005B5BE4" w:rsidP="00F5399E">
      <w:pPr>
        <w:pStyle w:val="af4"/>
        <w:spacing w:after="0"/>
        <w:ind w:firstLine="709"/>
        <w:jc w:val="both"/>
        <w:rPr>
          <w:rFonts w:ascii="Times New Roman" w:hAnsi="Times New Roman"/>
          <w:color w:val="auto"/>
          <w:sz w:val="28"/>
          <w:szCs w:val="28"/>
        </w:rPr>
      </w:pPr>
      <w:r>
        <w:rPr>
          <w:rFonts w:ascii="Times New Roman" w:hAnsi="Times New Roman"/>
          <w:color w:val="auto"/>
          <w:sz w:val="28"/>
          <w:szCs w:val="28"/>
        </w:rPr>
        <w:t>Посуда, ее назначение. Материалы для изготовления посуды. История появления по</w:t>
      </w:r>
      <w:r>
        <w:rPr>
          <w:rFonts w:ascii="Times New Roman" w:hAnsi="Times New Roman"/>
          <w:sz w:val="28"/>
          <w:szCs w:val="28"/>
        </w:rPr>
        <w:softHyphen/>
      </w:r>
      <w:r>
        <w:rPr>
          <w:rFonts w:ascii="Times New Roman" w:hAnsi="Times New Roman"/>
          <w:color w:val="auto"/>
          <w:sz w:val="28"/>
          <w:szCs w:val="28"/>
        </w:rPr>
        <w:t>суды. Глиняная посуда. Гончарное ремесло, изобретение гончарного круга, его зна</w:t>
      </w:r>
      <w:r>
        <w:rPr>
          <w:rFonts w:ascii="Times New Roman" w:hAnsi="Times New Roman"/>
          <w:sz w:val="28"/>
          <w:szCs w:val="28"/>
        </w:rPr>
        <w:softHyphen/>
      </w:r>
      <w:r>
        <w:rPr>
          <w:rFonts w:ascii="Times New Roman" w:hAnsi="Times New Roman"/>
          <w:color w:val="auto"/>
          <w:sz w:val="28"/>
          <w:szCs w:val="28"/>
        </w:rPr>
        <w:t>че</w:t>
      </w:r>
      <w:r>
        <w:rPr>
          <w:rFonts w:ascii="Times New Roman" w:hAnsi="Times New Roman"/>
          <w:sz w:val="28"/>
          <w:szCs w:val="28"/>
        </w:rPr>
        <w:softHyphen/>
      </w:r>
      <w:r>
        <w:rPr>
          <w:rFonts w:ascii="Times New Roman" w:hAnsi="Times New Roman"/>
          <w:color w:val="auto"/>
          <w:sz w:val="28"/>
          <w:szCs w:val="28"/>
        </w:rPr>
        <w:t>ние для развития производства глиняной посуды. Народные тради</w:t>
      </w:r>
      <w:r>
        <w:rPr>
          <w:rFonts w:ascii="Times New Roman" w:hAnsi="Times New Roman"/>
          <w:color w:val="auto"/>
          <w:sz w:val="28"/>
          <w:szCs w:val="28"/>
        </w:rPr>
        <w:softHyphen/>
        <w:t>ции в из</w:t>
      </w:r>
      <w:r>
        <w:rPr>
          <w:rFonts w:ascii="Times New Roman" w:hAnsi="Times New Roman"/>
          <w:sz w:val="28"/>
          <w:szCs w:val="28"/>
        </w:rPr>
        <w:softHyphen/>
      </w:r>
      <w:r>
        <w:rPr>
          <w:rFonts w:ascii="Times New Roman" w:hAnsi="Times New Roman"/>
          <w:color w:val="auto"/>
          <w:sz w:val="28"/>
          <w:szCs w:val="28"/>
        </w:rPr>
        <w:t>го</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в</w:t>
      </w:r>
      <w:r>
        <w:rPr>
          <w:rFonts w:ascii="Times New Roman" w:hAnsi="Times New Roman"/>
          <w:sz w:val="28"/>
          <w:szCs w:val="28"/>
        </w:rPr>
        <w:softHyphen/>
      </w:r>
      <w:r>
        <w:rPr>
          <w:rFonts w:ascii="Times New Roman" w:hAnsi="Times New Roman"/>
          <w:color w:val="auto"/>
          <w:sz w:val="28"/>
          <w:szCs w:val="28"/>
        </w:rPr>
        <w:t>ле</w:t>
      </w:r>
      <w:r>
        <w:rPr>
          <w:rFonts w:ascii="Times New Roman" w:hAnsi="Times New Roman"/>
          <w:sz w:val="28"/>
          <w:szCs w:val="28"/>
        </w:rPr>
        <w:softHyphen/>
        <w:t>нии глиняной посуды</w:t>
      </w:r>
      <w:r>
        <w:rPr>
          <w:rFonts w:ascii="Times New Roman" w:hAnsi="Times New Roman"/>
          <w:color w:val="484442"/>
          <w:sz w:val="28"/>
          <w:szCs w:val="28"/>
        </w:rPr>
        <w:t>.</w:t>
      </w:r>
    </w:p>
    <w:p w:rsidR="005B5BE4" w:rsidRDefault="005B5BE4" w:rsidP="00F5399E">
      <w:pPr>
        <w:pStyle w:val="af4"/>
        <w:spacing w:after="0"/>
        <w:ind w:firstLine="709"/>
        <w:jc w:val="both"/>
        <w:rPr>
          <w:rFonts w:ascii="Times New Roman" w:hAnsi="Times New Roman"/>
          <w:color w:val="auto"/>
          <w:sz w:val="28"/>
          <w:szCs w:val="28"/>
        </w:rPr>
      </w:pPr>
      <w:r>
        <w:rPr>
          <w:rFonts w:ascii="Times New Roman" w:hAnsi="Times New Roman"/>
          <w:color w:val="auto"/>
          <w:sz w:val="28"/>
          <w:szCs w:val="28"/>
        </w:rPr>
        <w:t>Деревянная посуда. История появления и использования деревянной посуды, ее виды. Преимущества деревянной по</w:t>
      </w:r>
      <w:r>
        <w:rPr>
          <w:rFonts w:ascii="Times New Roman" w:hAnsi="Times New Roman"/>
          <w:color w:val="auto"/>
          <w:sz w:val="28"/>
          <w:szCs w:val="28"/>
        </w:rPr>
        <w:softHyphen/>
        <w:t xml:space="preserve"> суды для хранения продуктов, народные традиции ее изготов</w:t>
      </w:r>
      <w:r>
        <w:rPr>
          <w:rFonts w:ascii="Times New Roman" w:hAnsi="Times New Roman"/>
          <w:color w:val="auto"/>
          <w:sz w:val="28"/>
          <w:szCs w:val="28"/>
        </w:rPr>
        <w:softHyphen/>
      </w:r>
      <w:r>
        <w:rPr>
          <w:rFonts w:ascii="Times New Roman" w:hAnsi="Times New Roman"/>
          <w:sz w:val="28"/>
          <w:szCs w:val="28"/>
        </w:rPr>
        <w:t>ления</w:t>
      </w:r>
      <w:r>
        <w:rPr>
          <w:rFonts w:ascii="Times New Roman" w:hAnsi="Times New Roman"/>
          <w:color w:val="484442"/>
          <w:sz w:val="28"/>
          <w:szCs w:val="28"/>
        </w:rPr>
        <w:t>.</w:t>
      </w:r>
    </w:p>
    <w:p w:rsidR="005B5BE4" w:rsidRDefault="005B5BE4" w:rsidP="00F5399E">
      <w:pPr>
        <w:pStyle w:val="af4"/>
        <w:spacing w:after="0"/>
        <w:ind w:firstLine="709"/>
        <w:jc w:val="both"/>
      </w:pPr>
      <w:r>
        <w:rPr>
          <w:rFonts w:ascii="Times New Roman" w:hAnsi="Times New Roman"/>
          <w:color w:val="auto"/>
          <w:sz w:val="28"/>
          <w:szCs w:val="28"/>
        </w:rPr>
        <w:t>Посуда из других материалов. Изготовление посуды как искусство.</w:t>
      </w:r>
    </w:p>
    <w:p w:rsidR="005B5BE4" w:rsidRDefault="003B5E47" w:rsidP="00F5399E">
      <w:pPr>
        <w:pStyle w:val="af4"/>
        <w:spacing w:after="0"/>
        <w:ind w:firstLine="709"/>
        <w:jc w:val="both"/>
        <w:rPr>
          <w:rFonts w:ascii="Times New Roman" w:hAnsi="Times New Roman"/>
          <w:b/>
          <w:i/>
          <w:color w:val="auto"/>
          <w:sz w:val="28"/>
          <w:szCs w:val="28"/>
        </w:rPr>
      </w:pPr>
      <w:r>
        <w:rPr>
          <w:noProof/>
          <w:lang w:eastAsia="ru-RU"/>
        </w:rPr>
        <mc:AlternateContent>
          <mc:Choice Requires="wpg">
            <w:drawing>
              <wp:anchor distT="0" distB="0" distL="0" distR="0" simplePos="0" relativeHeight="251659776" behindDoc="0" locked="0" layoutInCell="1" allowOverlap="1">
                <wp:simplePos x="0" y="0"/>
                <wp:positionH relativeFrom="page">
                  <wp:posOffset>25400</wp:posOffset>
                </wp:positionH>
                <wp:positionV relativeFrom="paragraph">
                  <wp:posOffset>445770</wp:posOffset>
                </wp:positionV>
                <wp:extent cx="1270" cy="603885"/>
                <wp:effectExtent l="15875" t="7620" r="11430" b="7620"/>
                <wp:wrapNone/>
                <wp:docPr id="2"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03885"/>
                          <a:chOff x="40" y="702"/>
                          <a:chExt cx="2" cy="951"/>
                        </a:xfrm>
                      </wpg:grpSpPr>
                      <wps:wsp>
                        <wps:cNvPr id="3" name="Freeform 18"/>
                        <wps:cNvSpPr>
                          <a:spLocks noChangeArrowheads="1"/>
                        </wps:cNvSpPr>
                        <wps:spPr bwMode="auto">
                          <a:xfrm>
                            <a:off x="40" y="702"/>
                            <a:ext cx="1" cy="950"/>
                          </a:xfrm>
                          <a:custGeom>
                            <a:avLst/>
                            <a:gdLst>
                              <a:gd name="T0" fmla="*/ 0 w 2"/>
                              <a:gd name="T1" fmla="*/ 1652 h 951"/>
                              <a:gd name="T2" fmla="*/ 0 w 2"/>
                              <a:gd name="T3" fmla="*/ 702 h 951"/>
                            </a:gdLst>
                            <a:ahLst/>
                            <a:cxnLst>
                              <a:cxn ang="0">
                                <a:pos x="T0" y="T1"/>
                              </a:cxn>
                              <a:cxn ang="0">
                                <a:pos x="T2" y="T3"/>
                              </a:cxn>
                            </a:cxnLst>
                            <a:rect l="0" t="0" r="r" b="b"/>
                            <a:pathLst>
                              <a:path w="2" h="951">
                                <a:moveTo>
                                  <a:pt x="0" y="950"/>
                                </a:moveTo>
                                <a:lnTo>
                                  <a:pt x="0" y="0"/>
                                </a:lnTo>
                              </a:path>
                            </a:pathLst>
                          </a:custGeom>
                          <a:noFill/>
                          <a:ln w="14040" cap="sq">
                            <a:solidFill>
                              <a:srgbClr val="E4D8D4"/>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5FF073B" id="Группа 3" o:spid="_x0000_s1026" style="position:absolute;margin-left:2pt;margin-top:35.1pt;width:.1pt;height:47.55pt;z-index:251659776;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27" style="position:absolute;left:40;top:702;width:1;height:950;visibility:visible;mso-wrap-style:none;v-text-anchor:middle" coordsize="2,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" path="m,950l,e" filled="f" strokecolor="#e4d8d4" strokeweight=".39mm">
                  <v:stroke endcap="square"/>
                  <v:path o:connecttype="custom" o:connectlocs="0,1650;0,701" o:connectangles="0,0"/>
                </v:shape>
                <w10:wrap anchorx="page"/>
              </v:group>
            </w:pict>
          </mc:Fallback>
        </mc:AlternateContent>
      </w:r>
      <w:r w:rsidR="005B5BE4">
        <w:rPr>
          <w:rFonts w:ascii="Times New Roman" w:hAnsi="Times New Roman"/>
          <w:color w:val="auto"/>
          <w:sz w:val="28"/>
          <w:szCs w:val="28"/>
        </w:rPr>
        <w:t xml:space="preserve">Профессии людей, связанные с изготовлением посуды. </w:t>
      </w:r>
    </w:p>
    <w:p w:rsidR="005B5BE4" w:rsidRDefault="005B5BE4" w:rsidP="00F5399E">
      <w:pPr>
        <w:pStyle w:val="af4"/>
        <w:spacing w:after="0"/>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одежды и обуви</w:t>
      </w:r>
    </w:p>
    <w:p w:rsidR="005B5BE4" w:rsidRDefault="005B5BE4" w:rsidP="00F5399E">
      <w:pPr>
        <w:pStyle w:val="af4"/>
        <w:spacing w:after="0"/>
        <w:ind w:firstLine="709"/>
        <w:jc w:val="both"/>
        <w:rPr>
          <w:rFonts w:ascii="Times New Roman" w:hAnsi="Times New Roman"/>
          <w:color w:val="auto"/>
          <w:sz w:val="28"/>
          <w:szCs w:val="28"/>
        </w:rPr>
      </w:pPr>
      <w:r>
        <w:rPr>
          <w:rFonts w:ascii="Times New Roman" w:hAnsi="Times New Roman"/>
          <w:color w:val="auto"/>
          <w:sz w:val="28"/>
          <w:szCs w:val="28"/>
        </w:rPr>
        <w:t>Уточнение представлений об одежде и обуви, их функциях. Материалы для изготовления одежды и обуви. Различия в мужской и женской одежде</w:t>
      </w:r>
      <w:r>
        <w:rPr>
          <w:rFonts w:ascii="Times New Roman" w:hAnsi="Times New Roman"/>
          <w:color w:val="160F0C"/>
          <w:sz w:val="28"/>
          <w:szCs w:val="28"/>
        </w:rPr>
        <w:t xml:space="preserve">. </w:t>
      </w:r>
    </w:p>
    <w:p w:rsidR="005B5BE4" w:rsidRDefault="005B5BE4" w:rsidP="00F5399E">
      <w:pPr>
        <w:pStyle w:val="af4"/>
        <w:spacing w:after="0"/>
        <w:ind w:firstLine="709"/>
        <w:jc w:val="both"/>
        <w:rPr>
          <w:rFonts w:ascii="Times New Roman" w:hAnsi="Times New Roman"/>
          <w:color w:val="auto"/>
          <w:sz w:val="28"/>
          <w:szCs w:val="28"/>
        </w:rPr>
      </w:pPr>
      <w:r>
        <w:rPr>
          <w:rFonts w:ascii="Times New Roman" w:hAnsi="Times New Roman"/>
          <w:color w:val="auto"/>
          <w:sz w:val="28"/>
          <w:szCs w:val="28"/>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Pr>
          <w:rFonts w:ascii="Times New Roman" w:hAnsi="Times New Roman"/>
          <w:color w:val="auto"/>
          <w:sz w:val="28"/>
          <w:szCs w:val="28"/>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Fonts w:ascii="Times New Roman" w:hAnsi="Times New Roman"/>
          <w:color w:val="5B5956"/>
          <w:sz w:val="28"/>
          <w:szCs w:val="28"/>
        </w:rPr>
        <w:t>.</w:t>
      </w:r>
      <w:r>
        <w:rPr>
          <w:rFonts w:ascii="Times New Roman" w:hAnsi="Times New Roman"/>
          <w:sz w:val="28"/>
          <w:szCs w:val="28"/>
        </w:rPr>
        <w:t xml:space="preserve"> </w:t>
      </w:r>
      <w:r>
        <w:rPr>
          <w:rFonts w:ascii="Times New Roman" w:hAnsi="Times New Roman"/>
          <w:color w:val="auto"/>
          <w:sz w:val="28"/>
          <w:szCs w:val="28"/>
        </w:rPr>
        <w:t>Изготовление одежды как искусство. Изменения в одежде и обуви в разные времена у разных народов. Образцы народ</w:t>
      </w:r>
      <w:r>
        <w:rPr>
          <w:rFonts w:ascii="Times New Roman" w:hAnsi="Times New Roman"/>
          <w:color w:val="auto"/>
          <w:sz w:val="28"/>
          <w:szCs w:val="28"/>
        </w:rPr>
        <w:softHyphen/>
        <w:t>ной одежды (на примере региона).</w:t>
      </w:r>
    </w:p>
    <w:p w:rsidR="005B5BE4" w:rsidRDefault="005B5BE4" w:rsidP="00F5399E">
      <w:pPr>
        <w:pStyle w:val="af4"/>
        <w:spacing w:after="0"/>
        <w:ind w:firstLine="709"/>
        <w:jc w:val="both"/>
        <w:rPr>
          <w:rFonts w:ascii="Times New Roman" w:hAnsi="Times New Roman"/>
          <w:color w:val="auto"/>
          <w:sz w:val="28"/>
          <w:szCs w:val="28"/>
        </w:rPr>
      </w:pPr>
      <w:r>
        <w:rPr>
          <w:rFonts w:ascii="Times New Roman" w:hAnsi="Times New Roman"/>
          <w:color w:val="auto"/>
          <w:sz w:val="28"/>
          <w:szCs w:val="28"/>
        </w:rPr>
        <w:t>История появления обуви. Влияние климатических усло</w:t>
      </w:r>
      <w:r>
        <w:rPr>
          <w:rFonts w:ascii="Times New Roman" w:hAnsi="Times New Roman"/>
          <w:color w:val="auto"/>
          <w:sz w:val="28"/>
          <w:szCs w:val="28"/>
        </w:rPr>
        <w:softHyphen/>
        <w:t>вий на возникновение разных видов обуви. Обувь в разные исторические времена: лапти, сапоги, туфли, сандалии и др.</w:t>
      </w:r>
    </w:p>
    <w:p w:rsidR="005B5BE4" w:rsidRDefault="005B5BE4" w:rsidP="00F5399E">
      <w:pPr>
        <w:pStyle w:val="af4"/>
        <w:spacing w:after="0"/>
        <w:ind w:firstLine="709"/>
        <w:jc w:val="both"/>
        <w:rPr>
          <w:rFonts w:ascii="Times New Roman" w:hAnsi="Times New Roman"/>
          <w:b/>
          <w:color w:val="auto"/>
          <w:sz w:val="28"/>
          <w:szCs w:val="28"/>
        </w:rPr>
      </w:pPr>
      <w:r>
        <w:rPr>
          <w:rFonts w:ascii="Times New Roman" w:hAnsi="Times New Roman"/>
          <w:color w:val="auto"/>
          <w:sz w:val="28"/>
          <w:szCs w:val="28"/>
        </w:rPr>
        <w:t xml:space="preserve">Профессии людей, связанные с изготовлением одежды и обуви.  </w:t>
      </w:r>
    </w:p>
    <w:p w:rsidR="005B5BE4" w:rsidRDefault="005B5BE4" w:rsidP="00F5399E">
      <w:pPr>
        <w:spacing w:after="0"/>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История человеческого общества</w:t>
      </w:r>
      <w:r>
        <w:rPr>
          <w:rFonts w:ascii="Times New Roman" w:hAnsi="Times New Roman" w:cs="Times New Roman"/>
          <w:b/>
          <w:color w:val="44413D"/>
          <w:sz w:val="28"/>
          <w:szCs w:val="28"/>
        </w:rPr>
        <w:t xml:space="preserve"> </w:t>
      </w:r>
    </w:p>
    <w:p w:rsidR="005B5BE4" w:rsidRDefault="005B5BE4" w:rsidP="00F5399E">
      <w:pPr>
        <w:pStyle w:val="af4"/>
        <w:spacing w:after="0"/>
        <w:ind w:firstLine="709"/>
        <w:jc w:val="both"/>
        <w:rPr>
          <w:rFonts w:ascii="Times New Roman" w:hAnsi="Times New Roman"/>
          <w:color w:val="auto"/>
          <w:sz w:val="28"/>
          <w:szCs w:val="28"/>
        </w:rPr>
      </w:pPr>
      <w:r>
        <w:rPr>
          <w:rFonts w:ascii="Times New Roman" w:hAnsi="Times New Roman"/>
          <w:color w:val="auto"/>
          <w:sz w:val="28"/>
          <w:szCs w:val="28"/>
        </w:rPr>
        <w:t>Представления древних людей об окружающем мире. Ос</w:t>
      </w:r>
      <w:r>
        <w:rPr>
          <w:rFonts w:ascii="Times New Roman" w:hAnsi="Times New Roman"/>
          <w:color w:val="auto"/>
          <w:sz w:val="28"/>
          <w:szCs w:val="28"/>
        </w:rPr>
        <w:softHyphen/>
        <w:t>воение человеком морей и океанов, открытие новых земель, изменение представлений о мире.</w:t>
      </w:r>
    </w:p>
    <w:p w:rsidR="005B5BE4" w:rsidRDefault="005B5BE4" w:rsidP="00F5399E">
      <w:pPr>
        <w:pStyle w:val="af4"/>
        <w:spacing w:after="0"/>
        <w:ind w:firstLine="709"/>
        <w:jc w:val="both"/>
        <w:rPr>
          <w:rFonts w:ascii="Times New Roman" w:hAnsi="Times New Roman"/>
          <w:color w:val="auto"/>
          <w:sz w:val="28"/>
          <w:szCs w:val="28"/>
        </w:rPr>
      </w:pPr>
      <w:r>
        <w:rPr>
          <w:rFonts w:ascii="Times New Roman" w:hAnsi="Times New Roman"/>
          <w:color w:val="auto"/>
          <w:sz w:val="28"/>
          <w:szCs w:val="28"/>
        </w:rPr>
        <w:t>Истоки возникновения мировых религий: иудаизм, христи</w:t>
      </w:r>
      <w:r>
        <w:rPr>
          <w:rFonts w:ascii="Times New Roman" w:hAnsi="Times New Roman"/>
          <w:color w:val="auto"/>
          <w:sz w:val="28"/>
          <w:szCs w:val="28"/>
        </w:rPr>
        <w:softHyphen/>
        <w:t>анство, буддизм, ислам. Значение религии для духовной жизни человечества.</w:t>
      </w:r>
    </w:p>
    <w:p w:rsidR="005B5BE4" w:rsidRDefault="005B5BE4" w:rsidP="00F5399E">
      <w:pPr>
        <w:pStyle w:val="af4"/>
        <w:spacing w:after="0"/>
        <w:ind w:firstLine="709"/>
        <w:jc w:val="both"/>
        <w:rPr>
          <w:rFonts w:ascii="Times New Roman" w:hAnsi="Times New Roman"/>
          <w:color w:val="auto"/>
          <w:sz w:val="28"/>
          <w:szCs w:val="28"/>
        </w:rPr>
      </w:pPr>
      <w:r>
        <w:rPr>
          <w:rFonts w:ascii="Times New Roman" w:hAnsi="Times New Roman"/>
          <w:color w:val="auto"/>
          <w:sz w:val="28"/>
          <w:szCs w:val="28"/>
        </w:rPr>
        <w:t>Зарождение науки, важнейшие челове</w:t>
      </w:r>
      <w:r>
        <w:rPr>
          <w:rFonts w:ascii="Times New Roman" w:hAnsi="Times New Roman"/>
          <w:color w:val="auto"/>
          <w:sz w:val="28"/>
          <w:szCs w:val="28"/>
        </w:rPr>
        <w:softHyphen/>
        <w:t>ческие изобретения</w:t>
      </w:r>
      <w:r>
        <w:rPr>
          <w:rFonts w:ascii="Times New Roman" w:hAnsi="Times New Roman"/>
          <w:sz w:val="28"/>
          <w:szCs w:val="28"/>
        </w:rPr>
        <w:t>.</w:t>
      </w:r>
    </w:p>
    <w:p w:rsidR="005B5BE4" w:rsidRDefault="005B5BE4" w:rsidP="00F5399E">
      <w:pPr>
        <w:pStyle w:val="af4"/>
        <w:spacing w:after="0"/>
        <w:ind w:firstLine="709"/>
        <w:jc w:val="both"/>
        <w:rPr>
          <w:rFonts w:ascii="Times New Roman" w:hAnsi="Times New Roman"/>
          <w:color w:val="auto"/>
          <w:sz w:val="28"/>
          <w:szCs w:val="28"/>
        </w:rPr>
      </w:pPr>
      <w:r>
        <w:rPr>
          <w:rFonts w:ascii="Times New Roman" w:hAnsi="Times New Roman"/>
          <w:color w:val="auto"/>
          <w:sz w:val="28"/>
          <w:szCs w:val="28"/>
        </w:rPr>
        <w:t>Направления в науке: астрономия, математика, география и др. Изменение среды и общества в ходе развития науки.</w:t>
      </w:r>
    </w:p>
    <w:p w:rsidR="005B5BE4" w:rsidRDefault="005B5BE4" w:rsidP="00F5399E">
      <w:pPr>
        <w:pStyle w:val="af4"/>
        <w:spacing w:after="0"/>
        <w:ind w:firstLine="709"/>
        <w:jc w:val="both"/>
        <w:rPr>
          <w:rFonts w:ascii="Times New Roman" w:hAnsi="Times New Roman"/>
          <w:sz w:val="28"/>
          <w:szCs w:val="28"/>
        </w:rPr>
      </w:pPr>
      <w:r>
        <w:rPr>
          <w:rFonts w:ascii="Times New Roman" w:hAnsi="Times New Roman"/>
          <w:color w:val="auto"/>
          <w:sz w:val="28"/>
          <w:szCs w:val="28"/>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Pr>
          <w:rFonts w:ascii="Times New Roman" w:hAnsi="Times New Roman"/>
          <w:sz w:val="28"/>
          <w:szCs w:val="28"/>
        </w:rPr>
        <w:t>.</w:t>
      </w:r>
      <w:r>
        <w:rPr>
          <w:rFonts w:ascii="Times New Roman" w:hAnsi="Times New Roman"/>
          <w:color w:val="auto"/>
          <w:sz w:val="28"/>
          <w:szCs w:val="28"/>
        </w:rPr>
        <w:t xml:space="preserve"> </w:t>
      </w:r>
      <w:r>
        <w:rPr>
          <w:rFonts w:ascii="Times New Roman" w:hAnsi="Times New Roman"/>
          <w:sz w:val="28"/>
          <w:szCs w:val="28"/>
        </w:rPr>
        <w:t>Л</w:t>
      </w:r>
      <w:r>
        <w:rPr>
          <w:rFonts w:ascii="Times New Roman" w:hAnsi="Times New Roman"/>
          <w:color w:val="auto"/>
          <w:sz w:val="28"/>
          <w:szCs w:val="28"/>
        </w:rPr>
        <w:t>ати</w:t>
      </w:r>
      <w:r>
        <w:rPr>
          <w:rFonts w:ascii="Times New Roman" w:hAnsi="Times New Roman"/>
          <w:sz w:val="28"/>
          <w:szCs w:val="28"/>
        </w:rPr>
        <w:t>нский</w:t>
      </w:r>
      <w:r>
        <w:rPr>
          <w:rFonts w:ascii="Times New Roman" w:hAnsi="Times New Roman"/>
          <w:color w:val="auto"/>
          <w:sz w:val="28"/>
          <w:szCs w:val="28"/>
        </w:rPr>
        <w:t xml:space="preserve"> и сла</w:t>
      </w:r>
      <w:r>
        <w:rPr>
          <w:rFonts w:ascii="Times New Roman" w:hAnsi="Times New Roman"/>
          <w:sz w:val="28"/>
          <w:szCs w:val="28"/>
        </w:rPr>
        <w:t>вянский</w:t>
      </w:r>
      <w:r>
        <w:rPr>
          <w:rFonts w:ascii="Times New Roman" w:hAnsi="Times New Roman"/>
          <w:color w:val="auto"/>
          <w:sz w:val="28"/>
          <w:szCs w:val="28"/>
        </w:rPr>
        <w:t xml:space="preserve"> </w:t>
      </w:r>
      <w:r>
        <w:rPr>
          <w:rFonts w:ascii="Times New Roman" w:hAnsi="Times New Roman"/>
          <w:sz w:val="28"/>
          <w:szCs w:val="28"/>
        </w:rPr>
        <w:t>алфавит</w:t>
      </w:r>
      <w:r>
        <w:rPr>
          <w:rFonts w:ascii="Times New Roman" w:hAnsi="Times New Roman"/>
          <w:color w:val="auto"/>
          <w:sz w:val="28"/>
          <w:szCs w:val="28"/>
        </w:rPr>
        <w:t xml:space="preserve">. История книги и книгопечатания. </w:t>
      </w:r>
    </w:p>
    <w:p w:rsidR="005B5BE4" w:rsidRDefault="005B5BE4" w:rsidP="00F5399E">
      <w:pPr>
        <w:pStyle w:val="af4"/>
        <w:spacing w:after="0"/>
        <w:ind w:firstLine="709"/>
        <w:jc w:val="both"/>
        <w:rPr>
          <w:rFonts w:ascii="Times New Roman" w:hAnsi="Times New Roman"/>
          <w:color w:val="auto"/>
          <w:sz w:val="28"/>
          <w:szCs w:val="28"/>
        </w:rPr>
      </w:pPr>
      <w:r>
        <w:rPr>
          <w:rFonts w:ascii="Times New Roman" w:hAnsi="Times New Roman"/>
          <w:sz w:val="28"/>
          <w:szCs w:val="28"/>
        </w:rPr>
        <w:t>Культура</w:t>
      </w:r>
      <w:r>
        <w:rPr>
          <w:rFonts w:ascii="Times New Roman" w:hAnsi="Times New Roman"/>
          <w:color w:val="auto"/>
          <w:sz w:val="28"/>
          <w:szCs w:val="28"/>
        </w:rPr>
        <w:t xml:space="preserve"> и </w:t>
      </w:r>
      <w:r>
        <w:rPr>
          <w:rFonts w:ascii="Times New Roman" w:hAnsi="Times New Roman"/>
          <w:sz w:val="28"/>
          <w:szCs w:val="28"/>
        </w:rPr>
        <w:t>человек</w:t>
      </w:r>
      <w:r>
        <w:rPr>
          <w:rFonts w:ascii="Times New Roman" w:hAnsi="Times New Roman"/>
          <w:color w:val="auto"/>
          <w:sz w:val="28"/>
          <w:szCs w:val="28"/>
        </w:rPr>
        <w:t xml:space="preserve"> как носит</w:t>
      </w:r>
      <w:r>
        <w:rPr>
          <w:rFonts w:ascii="Times New Roman" w:hAnsi="Times New Roman"/>
          <w:sz w:val="28"/>
          <w:szCs w:val="28"/>
        </w:rPr>
        <w:t>ель</w:t>
      </w:r>
      <w:r>
        <w:rPr>
          <w:rFonts w:ascii="Times New Roman" w:hAnsi="Times New Roman"/>
          <w:color w:val="auto"/>
          <w:sz w:val="28"/>
          <w:szCs w:val="28"/>
        </w:rPr>
        <w:t xml:space="preserve"> культуры. Искусство как особая сфера человеческой деятельности.</w:t>
      </w:r>
    </w:p>
    <w:p w:rsidR="005B5BE4" w:rsidRDefault="005B5BE4" w:rsidP="00F5399E">
      <w:pPr>
        <w:pStyle w:val="af4"/>
        <w:spacing w:after="0"/>
        <w:ind w:firstLine="709"/>
        <w:rPr>
          <w:rFonts w:ascii="Times New Roman" w:hAnsi="Times New Roman"/>
          <w:color w:val="auto"/>
          <w:sz w:val="28"/>
          <w:szCs w:val="28"/>
        </w:rPr>
      </w:pPr>
      <w:r>
        <w:rPr>
          <w:rFonts w:ascii="Times New Roman" w:hAnsi="Times New Roman"/>
          <w:color w:val="auto"/>
          <w:sz w:val="28"/>
          <w:szCs w:val="28"/>
        </w:rPr>
        <w:t xml:space="preserve">Виды и </w:t>
      </w:r>
      <w:r>
        <w:rPr>
          <w:rFonts w:ascii="Times New Roman" w:hAnsi="Times New Roman"/>
          <w:sz w:val="28"/>
          <w:szCs w:val="28"/>
        </w:rPr>
        <w:t>направления</w:t>
      </w:r>
      <w:r>
        <w:rPr>
          <w:rFonts w:ascii="Times New Roman" w:hAnsi="Times New Roman"/>
          <w:color w:val="auto"/>
          <w:sz w:val="28"/>
          <w:szCs w:val="28"/>
        </w:rPr>
        <w:t xml:space="preserve"> </w:t>
      </w:r>
      <w:r>
        <w:rPr>
          <w:rFonts w:ascii="Times New Roman" w:hAnsi="Times New Roman"/>
          <w:sz w:val="28"/>
          <w:szCs w:val="28"/>
        </w:rPr>
        <w:t>искусства</w:t>
      </w:r>
      <w:r>
        <w:rPr>
          <w:rFonts w:ascii="Times New Roman" w:hAnsi="Times New Roman"/>
          <w:color w:val="auto"/>
          <w:sz w:val="28"/>
          <w:szCs w:val="28"/>
        </w:rPr>
        <w:t>.</w:t>
      </w:r>
    </w:p>
    <w:p w:rsidR="005B5BE4" w:rsidRDefault="005B5BE4" w:rsidP="00F5399E">
      <w:pPr>
        <w:pStyle w:val="af4"/>
        <w:spacing w:after="0"/>
        <w:ind w:firstLine="709"/>
        <w:jc w:val="both"/>
        <w:rPr>
          <w:rFonts w:ascii="Times New Roman" w:hAnsi="Times New Roman"/>
          <w:color w:val="auto"/>
          <w:sz w:val="28"/>
          <w:szCs w:val="28"/>
        </w:rPr>
      </w:pPr>
      <w:r>
        <w:rPr>
          <w:rFonts w:ascii="Times New Roman" w:hAnsi="Times New Roman"/>
          <w:color w:val="auto"/>
          <w:sz w:val="28"/>
          <w:szCs w:val="28"/>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B5BE4" w:rsidRDefault="005B5BE4" w:rsidP="00F5399E">
      <w:pPr>
        <w:pStyle w:val="af4"/>
        <w:spacing w:after="0"/>
        <w:ind w:firstLine="709"/>
        <w:jc w:val="both"/>
        <w:rPr>
          <w:rFonts w:ascii="Times New Roman" w:hAnsi="Times New Roman"/>
          <w:color w:val="auto"/>
          <w:sz w:val="28"/>
          <w:szCs w:val="28"/>
        </w:rPr>
      </w:pPr>
      <w:r>
        <w:rPr>
          <w:rFonts w:ascii="Times New Roman" w:hAnsi="Times New Roman"/>
          <w:color w:val="auto"/>
          <w:sz w:val="28"/>
          <w:szCs w:val="28"/>
        </w:rPr>
        <w:t>Экономика как показатель развития общества и государ</w:t>
      </w:r>
      <w:r>
        <w:rPr>
          <w:rFonts w:ascii="Times New Roman" w:hAnsi="Times New Roman"/>
          <w:color w:val="auto"/>
          <w:sz w:val="28"/>
          <w:szCs w:val="28"/>
        </w:rPr>
        <w:softHyphen/>
        <w:t>ства. История денег, торговли. Государства богатые и бедные.</w:t>
      </w:r>
    </w:p>
    <w:p w:rsidR="005B5BE4" w:rsidRDefault="005B5BE4" w:rsidP="00F5399E">
      <w:pPr>
        <w:pStyle w:val="af4"/>
        <w:spacing w:after="0"/>
        <w:ind w:firstLine="709"/>
        <w:jc w:val="both"/>
        <w:rPr>
          <w:rFonts w:ascii="Times New Roman" w:hAnsi="Times New Roman"/>
          <w:i/>
          <w:color w:val="auto"/>
          <w:sz w:val="28"/>
          <w:szCs w:val="28"/>
        </w:rPr>
      </w:pPr>
      <w:r>
        <w:rPr>
          <w:rFonts w:ascii="Times New Roman" w:hAnsi="Times New Roman"/>
          <w:color w:val="auto"/>
          <w:sz w:val="28"/>
          <w:szCs w:val="28"/>
        </w:rPr>
        <w:t>Войны. Причины возникновения войн. Исторические уроки войн.</w:t>
      </w:r>
    </w:p>
    <w:p w:rsidR="005B5BE4" w:rsidRDefault="005B5BE4" w:rsidP="00F5399E">
      <w:pPr>
        <w:pStyle w:val="1"/>
        <w:spacing w:before="0" w:after="0"/>
        <w:ind w:left="0" w:firstLine="709"/>
        <w:rPr>
          <w:rFonts w:ascii="Times New Roman" w:hAnsi="Times New Roman"/>
          <w:color w:val="auto"/>
          <w:sz w:val="28"/>
          <w:szCs w:val="28"/>
        </w:rPr>
      </w:pPr>
      <w:r>
        <w:rPr>
          <w:rFonts w:ascii="Times New Roman" w:hAnsi="Times New Roman"/>
          <w:b w:val="0"/>
          <w:i/>
          <w:color w:val="auto"/>
          <w:sz w:val="28"/>
          <w:szCs w:val="28"/>
        </w:rPr>
        <w:t>Рекомендуемые виды практических заданий</w:t>
      </w:r>
      <w:r>
        <w:rPr>
          <w:rFonts w:ascii="Times New Roman" w:hAnsi="Times New Roman"/>
          <w:b w:val="0"/>
          <w:color w:val="auto"/>
          <w:sz w:val="28"/>
          <w:szCs w:val="28"/>
        </w:rPr>
        <w:t>:</w:t>
      </w:r>
    </w:p>
    <w:p w:rsidR="005B5BE4" w:rsidRDefault="005B5BE4" w:rsidP="00F5399E">
      <w:pPr>
        <w:pStyle w:val="af4"/>
        <w:spacing w:after="0"/>
        <w:ind w:firstLine="709"/>
        <w:jc w:val="both"/>
        <w:rPr>
          <w:rFonts w:ascii="Times New Roman" w:hAnsi="Times New Roman"/>
          <w:color w:val="auto"/>
          <w:sz w:val="28"/>
          <w:szCs w:val="28"/>
        </w:rPr>
      </w:pPr>
      <w:r>
        <w:rPr>
          <w:rFonts w:ascii="Times New Roman" w:hAnsi="Times New Roman"/>
          <w:color w:val="auto"/>
          <w:sz w:val="28"/>
          <w:szCs w:val="28"/>
        </w:rPr>
        <w:t xml:space="preserve">заполнение анкет; </w:t>
      </w:r>
    </w:p>
    <w:p w:rsidR="005B5BE4" w:rsidRDefault="005B5BE4" w:rsidP="00F5399E">
      <w:pPr>
        <w:pStyle w:val="af4"/>
        <w:spacing w:after="0"/>
        <w:ind w:firstLine="709"/>
        <w:jc w:val="both"/>
        <w:rPr>
          <w:rFonts w:ascii="Times New Roman" w:hAnsi="Times New Roman"/>
          <w:color w:val="auto"/>
          <w:sz w:val="28"/>
          <w:szCs w:val="28"/>
        </w:rPr>
      </w:pPr>
      <w:r>
        <w:rPr>
          <w:rFonts w:ascii="Times New Roman" w:hAnsi="Times New Roman"/>
          <w:color w:val="auto"/>
          <w:sz w:val="28"/>
          <w:szCs w:val="28"/>
        </w:rPr>
        <w:t>рисование на темы: «Моя семья», «Мой дом», «Моя ули</w:t>
      </w:r>
      <w:r>
        <w:rPr>
          <w:rFonts w:ascii="Times New Roman" w:hAnsi="Times New Roman"/>
          <w:color w:val="auto"/>
          <w:sz w:val="28"/>
          <w:szCs w:val="28"/>
        </w:rPr>
        <w:softHyphen/>
        <w:t xml:space="preserve">ца» и т. д.; </w:t>
      </w:r>
    </w:p>
    <w:p w:rsidR="005B5BE4" w:rsidRDefault="005B5BE4" w:rsidP="00F5399E">
      <w:pPr>
        <w:pStyle w:val="af4"/>
        <w:spacing w:after="0"/>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устных рассказов о себе, членах семьи, родственниках, друзьях; </w:t>
      </w:r>
    </w:p>
    <w:p w:rsidR="005B5BE4" w:rsidRDefault="005B5BE4" w:rsidP="00F5399E">
      <w:pPr>
        <w:pStyle w:val="af4"/>
        <w:spacing w:after="0"/>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автобиографии и биографий членов семьи (под руководством учителя); </w:t>
      </w:r>
    </w:p>
    <w:p w:rsidR="005B5BE4" w:rsidRDefault="005B5BE4" w:rsidP="00F5399E">
      <w:pPr>
        <w:pStyle w:val="af4"/>
        <w:spacing w:after="0"/>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родословного дерева (рисунок);  </w:t>
      </w:r>
    </w:p>
    <w:p w:rsidR="005B5BE4" w:rsidRDefault="005B5BE4" w:rsidP="00F5399E">
      <w:pPr>
        <w:pStyle w:val="af4"/>
        <w:spacing w:after="0"/>
        <w:ind w:firstLine="709"/>
        <w:jc w:val="both"/>
        <w:rPr>
          <w:rFonts w:ascii="Times New Roman" w:hAnsi="Times New Roman"/>
          <w:sz w:val="28"/>
          <w:szCs w:val="28"/>
        </w:rPr>
      </w:pPr>
      <w:r>
        <w:rPr>
          <w:rFonts w:ascii="Times New Roman" w:hAnsi="Times New Roman"/>
          <w:color w:val="auto"/>
          <w:sz w:val="28"/>
          <w:szCs w:val="28"/>
        </w:rPr>
        <w:t>рисование Государственного флага, прослушивание Государственного гимна;</w:t>
      </w:r>
    </w:p>
    <w:p w:rsidR="005B5BE4" w:rsidRDefault="005B5BE4" w:rsidP="00F5399E">
      <w:pPr>
        <w:pStyle w:val="af4"/>
        <w:spacing w:after="0"/>
        <w:ind w:firstLine="709"/>
        <w:rPr>
          <w:rFonts w:ascii="Times New Roman" w:hAnsi="Times New Roman"/>
          <w:color w:val="auto"/>
          <w:sz w:val="28"/>
          <w:szCs w:val="28"/>
        </w:rPr>
      </w:pPr>
      <w:r>
        <w:rPr>
          <w:rFonts w:ascii="Times New Roman" w:hAnsi="Times New Roman"/>
          <w:sz w:val="28"/>
          <w:szCs w:val="28"/>
        </w:rPr>
        <w:t>и</w:t>
      </w:r>
      <w:r>
        <w:rPr>
          <w:rFonts w:ascii="Times New Roman" w:hAnsi="Times New Roman"/>
          <w:color w:val="auto"/>
          <w:sz w:val="28"/>
          <w:szCs w:val="28"/>
        </w:rPr>
        <w:t xml:space="preserve">зображение схем сменяемости времен года; </w:t>
      </w:r>
    </w:p>
    <w:p w:rsidR="005B5BE4" w:rsidRDefault="005B5BE4" w:rsidP="00F5399E">
      <w:pPr>
        <w:pStyle w:val="af4"/>
        <w:spacing w:after="0"/>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5B5BE4" w:rsidRDefault="005B5BE4" w:rsidP="00F5399E">
      <w:pPr>
        <w:pStyle w:val="af4"/>
        <w:spacing w:after="0"/>
        <w:ind w:firstLine="709"/>
        <w:jc w:val="both"/>
        <w:rPr>
          <w:rFonts w:ascii="Times New Roman" w:hAnsi="Times New Roman"/>
          <w:color w:val="auto"/>
          <w:sz w:val="28"/>
          <w:szCs w:val="28"/>
        </w:rPr>
      </w:pPr>
      <w:r>
        <w:rPr>
          <w:rFonts w:ascii="Times New Roman" w:hAnsi="Times New Roman"/>
          <w:color w:val="auto"/>
          <w:sz w:val="28"/>
          <w:szCs w:val="28"/>
        </w:rPr>
        <w:t>объяснение смысла пословиц и поговорок о времени, временах года, о человеке и времени и др.</w:t>
      </w:r>
    </w:p>
    <w:p w:rsidR="005B5BE4" w:rsidRDefault="005B5BE4" w:rsidP="00F5399E">
      <w:pPr>
        <w:pStyle w:val="af4"/>
        <w:spacing w:after="0"/>
        <w:ind w:firstLine="709"/>
        <w:jc w:val="both"/>
        <w:rPr>
          <w:rFonts w:ascii="Times New Roman" w:hAnsi="Times New Roman"/>
          <w:color w:val="auto"/>
          <w:sz w:val="28"/>
          <w:szCs w:val="28"/>
        </w:rPr>
      </w:pPr>
      <w:r>
        <w:rPr>
          <w:rFonts w:ascii="Times New Roman" w:hAnsi="Times New Roman"/>
          <w:color w:val="auto"/>
          <w:sz w:val="28"/>
          <w:szCs w:val="28"/>
        </w:rPr>
        <w:t xml:space="preserve">чтение и пересказы адаптированных текстов по </w:t>
      </w:r>
      <w:r>
        <w:rPr>
          <w:rFonts w:ascii="Times New Roman" w:hAnsi="Times New Roman"/>
          <w:sz w:val="28"/>
          <w:szCs w:val="28"/>
        </w:rPr>
        <w:t>изучаемым темам</w:t>
      </w:r>
      <w:r>
        <w:rPr>
          <w:rFonts w:ascii="Times New Roman" w:hAnsi="Times New Roman"/>
          <w:color w:val="auto"/>
          <w:sz w:val="28"/>
          <w:szCs w:val="28"/>
        </w:rPr>
        <w:t>;</w:t>
      </w:r>
    </w:p>
    <w:p w:rsidR="005B5BE4" w:rsidRDefault="005B5BE4" w:rsidP="00F5399E">
      <w:pPr>
        <w:pStyle w:val="af4"/>
        <w:spacing w:after="0"/>
        <w:ind w:firstLine="709"/>
        <w:jc w:val="both"/>
        <w:rPr>
          <w:rFonts w:ascii="Times New Roman" w:hAnsi="Times New Roman"/>
          <w:color w:val="auto"/>
          <w:sz w:val="28"/>
          <w:szCs w:val="28"/>
        </w:rPr>
      </w:pPr>
      <w:r>
        <w:rPr>
          <w:rFonts w:ascii="Times New Roman" w:hAnsi="Times New Roman"/>
          <w:color w:val="auto"/>
          <w:sz w:val="28"/>
          <w:szCs w:val="28"/>
        </w:rPr>
        <w:t>рассматривание и анализ иллюстраций, альбомов с изо</w:t>
      </w:r>
      <w:r>
        <w:rPr>
          <w:rFonts w:ascii="Times New Roman" w:hAnsi="Times New Roman"/>
          <w:color w:val="auto"/>
          <w:sz w:val="28"/>
          <w:szCs w:val="28"/>
        </w:rPr>
        <w:softHyphen/>
        <w:t>бражениями гербов, монет, археологических находок, архи</w:t>
      </w:r>
      <w:r>
        <w:rPr>
          <w:rFonts w:ascii="Times New Roman" w:hAnsi="Times New Roman"/>
          <w:color w:val="auto"/>
          <w:sz w:val="28"/>
          <w:szCs w:val="28"/>
        </w:rPr>
        <w:softHyphen/>
        <w:t>тектурных сооружений, относящихся к различным историче</w:t>
      </w:r>
      <w:r>
        <w:rPr>
          <w:rFonts w:ascii="Times New Roman" w:hAnsi="Times New Roman"/>
          <w:color w:val="auto"/>
          <w:sz w:val="28"/>
          <w:szCs w:val="28"/>
        </w:rPr>
        <w:softHyphen/>
        <w:t>ским эпохам;</w:t>
      </w:r>
    </w:p>
    <w:p w:rsidR="005B5BE4" w:rsidRDefault="005B5BE4" w:rsidP="00F5399E">
      <w:pPr>
        <w:pStyle w:val="af4"/>
        <w:spacing w:after="0"/>
        <w:ind w:firstLine="709"/>
        <w:jc w:val="both"/>
        <w:rPr>
          <w:rFonts w:ascii="Times New Roman" w:hAnsi="Times New Roman"/>
          <w:color w:val="auto"/>
          <w:sz w:val="28"/>
          <w:szCs w:val="28"/>
        </w:rPr>
      </w:pPr>
      <w:r>
        <w:rPr>
          <w:rFonts w:ascii="Times New Roman" w:hAnsi="Times New Roman"/>
          <w:color w:val="auto"/>
          <w:sz w:val="28"/>
          <w:szCs w:val="28"/>
        </w:rPr>
        <w:t>экскурсии в краеведческий и исторический музеи;</w:t>
      </w:r>
    </w:p>
    <w:p w:rsidR="005B5BE4" w:rsidRDefault="005B5BE4" w:rsidP="00F5399E">
      <w:pPr>
        <w:pStyle w:val="af4"/>
        <w:spacing w:after="0"/>
        <w:ind w:firstLine="709"/>
        <w:jc w:val="both"/>
        <w:rPr>
          <w:rFonts w:ascii="Times New Roman" w:hAnsi="Times New Roman"/>
          <w:color w:val="auto"/>
          <w:sz w:val="28"/>
          <w:szCs w:val="28"/>
        </w:rPr>
      </w:pPr>
      <w:r>
        <w:rPr>
          <w:rFonts w:ascii="Times New Roman" w:hAnsi="Times New Roman"/>
          <w:color w:val="auto"/>
          <w:sz w:val="28"/>
          <w:szCs w:val="28"/>
        </w:rPr>
        <w:t xml:space="preserve">ознакомление с историческими памятниками, архитектурными сооружениями; </w:t>
      </w:r>
    </w:p>
    <w:p w:rsidR="005B5BE4" w:rsidRDefault="005B5BE4" w:rsidP="00F5399E">
      <w:pPr>
        <w:pStyle w:val="af4"/>
        <w:spacing w:after="0"/>
        <w:ind w:firstLine="709"/>
        <w:jc w:val="both"/>
        <w:rPr>
          <w:rFonts w:ascii="Times New Roman" w:hAnsi="Times New Roman"/>
          <w:color w:val="auto"/>
          <w:sz w:val="28"/>
          <w:szCs w:val="28"/>
        </w:rPr>
      </w:pPr>
      <w:r>
        <w:rPr>
          <w:rFonts w:ascii="Times New Roman" w:hAnsi="Times New Roman"/>
          <w:color w:val="auto"/>
          <w:sz w:val="28"/>
          <w:szCs w:val="28"/>
        </w:rPr>
        <w:t xml:space="preserve">просмотр фильмов о культурных памятниках;  </w:t>
      </w:r>
    </w:p>
    <w:p w:rsidR="005B5BE4" w:rsidRDefault="005B5BE4" w:rsidP="00F5399E">
      <w:pPr>
        <w:pStyle w:val="af4"/>
        <w:spacing w:after="0"/>
        <w:ind w:firstLine="709"/>
        <w:jc w:val="both"/>
        <w:rPr>
          <w:rFonts w:ascii="Times New Roman" w:hAnsi="Times New Roman"/>
          <w:b/>
          <w:color w:val="auto"/>
          <w:sz w:val="28"/>
          <w:szCs w:val="28"/>
        </w:rPr>
      </w:pPr>
      <w:r>
        <w:rPr>
          <w:rFonts w:ascii="Times New Roman" w:hAnsi="Times New Roman"/>
          <w:color w:val="auto"/>
          <w:sz w:val="28"/>
          <w:szCs w:val="28"/>
        </w:rPr>
        <w:t>викторин</w:t>
      </w:r>
      <w:r>
        <w:rPr>
          <w:rFonts w:ascii="Times New Roman" w:hAnsi="Times New Roman"/>
          <w:sz w:val="28"/>
          <w:szCs w:val="28"/>
        </w:rPr>
        <w:t>ы</w:t>
      </w:r>
      <w:r>
        <w:rPr>
          <w:rFonts w:ascii="Times New Roman" w:hAnsi="Times New Roman"/>
          <w:color w:val="auto"/>
          <w:sz w:val="28"/>
          <w:szCs w:val="28"/>
        </w:rPr>
        <w:t xml:space="preserve"> на темы: «С чего начинается Родина?», «Моя семья», «Мой род», «Я и мои друзья», «Страна, в которой я живу», «События прошлого», «Время, в котором мы живем»</w:t>
      </w:r>
      <w:r>
        <w:rPr>
          <w:rFonts w:ascii="Times New Roman" w:hAnsi="Times New Roman"/>
          <w:sz w:val="28"/>
          <w:szCs w:val="28"/>
        </w:rPr>
        <w:t xml:space="preserve">, </w:t>
      </w:r>
      <w:r>
        <w:rPr>
          <w:rFonts w:ascii="Times New Roman" w:hAnsi="Times New Roman"/>
          <w:color w:val="auto"/>
          <w:sz w:val="28"/>
          <w:szCs w:val="28"/>
        </w:rPr>
        <w:t>«История од</w:t>
      </w:r>
      <w:r>
        <w:rPr>
          <w:rFonts w:ascii="Times New Roman" w:hAnsi="Times New Roman"/>
          <w:color w:val="auto"/>
          <w:sz w:val="28"/>
          <w:szCs w:val="28"/>
        </w:rPr>
        <w:softHyphen/>
        <w:t>ного памятника», «История в рассказах очевидцев», «Исто</w:t>
      </w:r>
      <w:r>
        <w:rPr>
          <w:rFonts w:ascii="Times New Roman" w:hAnsi="Times New Roman"/>
          <w:color w:val="auto"/>
          <w:sz w:val="28"/>
          <w:szCs w:val="28"/>
        </w:rPr>
        <w:softHyphen/>
        <w:t>рические памятники нашего города» и др.</w:t>
      </w:r>
    </w:p>
    <w:p w:rsidR="00787E4F" w:rsidRDefault="00787E4F" w:rsidP="00F5399E">
      <w:pPr>
        <w:spacing w:after="0"/>
        <w:ind w:firstLine="709"/>
        <w:jc w:val="center"/>
        <w:rPr>
          <w:rFonts w:ascii="Times New Roman" w:hAnsi="Times New Roman" w:cs="Times New Roman"/>
          <w:b/>
          <w:color w:val="auto"/>
          <w:sz w:val="28"/>
          <w:szCs w:val="28"/>
        </w:rPr>
      </w:pPr>
    </w:p>
    <w:p w:rsidR="005B5BE4" w:rsidRPr="009B252D" w:rsidRDefault="005B5BE4" w:rsidP="00F5399E">
      <w:pPr>
        <w:spacing w:after="0"/>
        <w:ind w:firstLine="709"/>
        <w:jc w:val="center"/>
        <w:rPr>
          <w:rFonts w:ascii="Times New Roman" w:hAnsi="Times New Roman" w:cs="Times New Roman"/>
          <w:b/>
          <w:sz w:val="24"/>
          <w:szCs w:val="24"/>
        </w:rPr>
      </w:pPr>
      <w:r w:rsidRPr="009B252D">
        <w:rPr>
          <w:rFonts w:ascii="Times New Roman" w:hAnsi="Times New Roman" w:cs="Times New Roman"/>
          <w:b/>
          <w:color w:val="auto"/>
          <w:sz w:val="24"/>
          <w:szCs w:val="24"/>
        </w:rPr>
        <w:t>ИСТОРИЯ ОТЕЧЕСТВА</w:t>
      </w:r>
    </w:p>
    <w:p w:rsidR="005B5BE4" w:rsidRDefault="005B5BE4" w:rsidP="00F5399E">
      <w:pPr>
        <w:pStyle w:val="ListParagraph1"/>
        <w:spacing w:after="0"/>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rsidP="00F5399E">
      <w:pPr>
        <w:spacing w:after="0"/>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 Предмет «История Отечества» играет важную роль в процессе развития и во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пи</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ния личности обучающ</w:t>
      </w:r>
      <w:r w:rsidR="009B252D">
        <w:rPr>
          <w:rFonts w:ascii="Times New Roman" w:hAnsi="Times New Roman" w:cs="Times New Roman"/>
          <w:color w:val="auto"/>
          <w:sz w:val="28"/>
          <w:szCs w:val="28"/>
        </w:rPr>
        <w:t>его</w:t>
      </w:r>
      <w:r>
        <w:rPr>
          <w:rFonts w:ascii="Times New Roman" w:hAnsi="Times New Roman" w:cs="Times New Roman"/>
          <w:color w:val="auto"/>
          <w:sz w:val="28"/>
          <w:szCs w:val="28"/>
        </w:rPr>
        <w:t>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формирования гражданской по</w:t>
      </w:r>
      <w:r>
        <w:rPr>
          <w:rFonts w:ascii="Times New Roman" w:hAnsi="Times New Roman" w:cs="Times New Roman"/>
          <w:color w:val="auto"/>
          <w:sz w:val="28"/>
          <w:szCs w:val="28"/>
        </w:rPr>
        <w:softHyphen/>
        <w:t>зи</w:t>
      </w:r>
      <w:r>
        <w:rPr>
          <w:rFonts w:ascii="Times New Roman" w:hAnsi="Times New Roman" w:cs="Times New Roman"/>
          <w:color w:val="auto"/>
          <w:sz w:val="28"/>
          <w:szCs w:val="28"/>
        </w:rPr>
        <w:softHyphen/>
        <w:t>ции учащихся, воспитания их в духе патриотизма и ува</w:t>
      </w:r>
      <w:r>
        <w:rPr>
          <w:rFonts w:ascii="Times New Roman" w:hAnsi="Times New Roman" w:cs="Times New Roman"/>
          <w:color w:val="auto"/>
          <w:sz w:val="28"/>
          <w:szCs w:val="28"/>
        </w:rPr>
        <w:softHyphen/>
        <w:t>жения к своей Родине, ее ис</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кому прошлому.  </w:t>
      </w:r>
    </w:p>
    <w:p w:rsidR="005B5BE4" w:rsidRDefault="005B5BE4" w:rsidP="00F5399E">
      <w:pPr>
        <w:spacing w:after="0"/>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 xml:space="preserve">Основные цели изучения данного предмета ― </w:t>
      </w:r>
      <w:r>
        <w:rPr>
          <w:rFonts w:ascii="Times New Roman" w:hAnsi="Times New Roman" w:cs="Times New Roman"/>
          <w:color w:val="auto"/>
          <w:sz w:val="28"/>
          <w:szCs w:val="28"/>
        </w:rPr>
        <w:t>формирование нравственного сознания развивающейся личности обучающ</w:t>
      </w:r>
      <w:r w:rsidR="009B252D">
        <w:rPr>
          <w:rFonts w:ascii="Times New Roman" w:hAnsi="Times New Roman" w:cs="Times New Roman"/>
          <w:color w:val="auto"/>
          <w:sz w:val="28"/>
          <w:szCs w:val="28"/>
        </w:rPr>
        <w:t>его</w:t>
      </w:r>
      <w:r>
        <w:rPr>
          <w:rFonts w:ascii="Times New Roman" w:hAnsi="Times New Roman" w:cs="Times New Roman"/>
          <w:color w:val="auto"/>
          <w:sz w:val="28"/>
          <w:szCs w:val="28"/>
        </w:rPr>
        <w:t xml:space="preserve">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5B5BE4" w:rsidRDefault="005B5BE4" w:rsidP="00F5399E">
      <w:pPr>
        <w:spacing w:after="0"/>
        <w:ind w:firstLine="709"/>
        <w:rPr>
          <w:rFonts w:ascii="Times New Roman" w:hAnsi="Times New Roman" w:cs="Times New Roman"/>
          <w:sz w:val="28"/>
          <w:szCs w:val="28"/>
        </w:rPr>
      </w:pPr>
      <w:r>
        <w:rPr>
          <w:rFonts w:ascii="Times New Roman" w:hAnsi="Times New Roman" w:cs="Times New Roman"/>
          <w:b/>
          <w:bCs/>
          <w:color w:val="auto"/>
          <w:sz w:val="28"/>
          <w:szCs w:val="28"/>
        </w:rPr>
        <w:t>Основные задачи изучения предмета:</w:t>
      </w:r>
    </w:p>
    <w:p w:rsidR="005B5BE4" w:rsidRDefault="009B252D" w:rsidP="00F5399E">
      <w:pPr>
        <w:pStyle w:val="ListParagraph1"/>
        <w:spacing w:after="0"/>
        <w:ind w:left="0" w:firstLine="709"/>
        <w:jc w:val="both"/>
        <w:rPr>
          <w:rFonts w:ascii="Times New Roman" w:hAnsi="Times New Roman"/>
          <w:sz w:val="28"/>
          <w:szCs w:val="28"/>
        </w:rPr>
      </w:pPr>
      <w:r>
        <w:rPr>
          <w:rFonts w:ascii="Times New Roman" w:hAnsi="Times New Roman"/>
          <w:sz w:val="28"/>
          <w:szCs w:val="28"/>
        </w:rPr>
        <w:t>― овладение учащим</w:t>
      </w:r>
      <w:r w:rsidR="005B5BE4">
        <w:rPr>
          <w:rFonts w:ascii="Times New Roman" w:hAnsi="Times New Roman"/>
          <w:sz w:val="28"/>
          <w:szCs w:val="28"/>
        </w:rPr>
        <w:t>ся знаниями о выда</w:t>
      </w:r>
      <w:r>
        <w:rPr>
          <w:rFonts w:ascii="Times New Roman" w:hAnsi="Times New Roman"/>
          <w:sz w:val="28"/>
          <w:szCs w:val="28"/>
        </w:rPr>
        <w:t>ющихся событиях и деятелях</w:t>
      </w:r>
      <w:r w:rsidR="005B5BE4">
        <w:rPr>
          <w:rFonts w:ascii="Times New Roman" w:hAnsi="Times New Roman"/>
          <w:sz w:val="28"/>
          <w:szCs w:val="28"/>
        </w:rPr>
        <w:t xml:space="preserve"> отечественной истории; </w:t>
      </w:r>
    </w:p>
    <w:p w:rsidR="005B5BE4" w:rsidRDefault="005B5BE4" w:rsidP="00F5399E">
      <w:pPr>
        <w:pStyle w:val="ListParagraph1"/>
        <w:spacing w:after="0"/>
        <w:ind w:left="0" w:firstLine="709"/>
        <w:jc w:val="both"/>
        <w:rPr>
          <w:rFonts w:ascii="Times New Roman" w:hAnsi="Times New Roman"/>
          <w:sz w:val="28"/>
          <w:szCs w:val="28"/>
        </w:rPr>
      </w:pPr>
      <w:r>
        <w:rPr>
          <w:rFonts w:ascii="Times New Roman" w:hAnsi="Times New Roman"/>
          <w:sz w:val="28"/>
          <w:szCs w:val="28"/>
        </w:rPr>
        <w:t>― формирование у учащ</w:t>
      </w:r>
      <w:r w:rsidR="009B252D">
        <w:rPr>
          <w:rFonts w:ascii="Times New Roman" w:hAnsi="Times New Roman"/>
          <w:sz w:val="28"/>
          <w:szCs w:val="28"/>
        </w:rPr>
        <w:t>его</w:t>
      </w:r>
      <w:r>
        <w:rPr>
          <w:rFonts w:ascii="Times New Roman" w:hAnsi="Times New Roman"/>
          <w:sz w:val="28"/>
          <w:szCs w:val="28"/>
        </w:rPr>
        <w:t>ся представлений о жизни, быте, труде людей в разные исторические эпохи;</w:t>
      </w:r>
    </w:p>
    <w:p w:rsidR="005B5BE4" w:rsidRDefault="005B5BE4" w:rsidP="00F5399E">
      <w:pPr>
        <w:pStyle w:val="ListParagraph1"/>
        <w:spacing w:after="0"/>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развитии российской культуры, ее выдающихся достижениях, памятниках;  </w:t>
      </w:r>
    </w:p>
    <w:p w:rsidR="005B5BE4" w:rsidRDefault="005B5BE4" w:rsidP="00F5399E">
      <w:pPr>
        <w:pStyle w:val="ListParagraph1"/>
        <w:spacing w:after="0"/>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постоянном развитии общества, связи прошлого и настоящего; </w:t>
      </w:r>
    </w:p>
    <w:p w:rsidR="005B5BE4" w:rsidRDefault="005B5BE4" w:rsidP="00F5399E">
      <w:pPr>
        <w:pStyle w:val="ListParagraph1"/>
        <w:spacing w:after="0"/>
        <w:ind w:left="0" w:firstLine="709"/>
        <w:jc w:val="both"/>
        <w:rPr>
          <w:rFonts w:ascii="Times New Roman" w:hAnsi="Times New Roman"/>
          <w:sz w:val="28"/>
          <w:szCs w:val="28"/>
        </w:rPr>
      </w:pPr>
      <w:r>
        <w:rPr>
          <w:rFonts w:ascii="Times New Roman" w:hAnsi="Times New Roman"/>
          <w:sz w:val="28"/>
          <w:szCs w:val="28"/>
        </w:rPr>
        <w:t xml:space="preserve">― усвоение учащимся терминов и понятий, знание которых необходимо для понимания хода развития истории; </w:t>
      </w:r>
    </w:p>
    <w:p w:rsidR="005B5BE4" w:rsidRDefault="005B5BE4" w:rsidP="00F5399E">
      <w:pPr>
        <w:pStyle w:val="ListParagraph1"/>
        <w:spacing w:after="0"/>
        <w:ind w:left="0" w:firstLine="709"/>
        <w:jc w:val="both"/>
        <w:rPr>
          <w:rFonts w:ascii="Times New Roman" w:hAnsi="Times New Roman"/>
          <w:sz w:val="28"/>
          <w:szCs w:val="28"/>
        </w:rPr>
      </w:pPr>
      <w:r>
        <w:rPr>
          <w:rFonts w:ascii="Times New Roman" w:hAnsi="Times New Roman"/>
          <w:sz w:val="28"/>
          <w:szCs w:val="28"/>
        </w:rPr>
        <w:t xml:space="preserve">― формирование интереса к истории как части общечеловеческой культуры, средству познания мира и самопознания. </w:t>
      </w:r>
    </w:p>
    <w:p w:rsidR="005B5BE4" w:rsidRDefault="005B5BE4" w:rsidP="00F5399E">
      <w:pPr>
        <w:pStyle w:val="ListParagraph1"/>
        <w:spacing w:after="0"/>
        <w:ind w:left="0" w:firstLine="709"/>
        <w:jc w:val="both"/>
        <w:rPr>
          <w:rFonts w:ascii="Times New Roman" w:hAnsi="Times New Roman"/>
          <w:sz w:val="28"/>
          <w:szCs w:val="28"/>
        </w:rPr>
      </w:pPr>
      <w:r>
        <w:rPr>
          <w:rFonts w:ascii="Times New Roman" w:hAnsi="Times New Roman"/>
          <w:sz w:val="28"/>
          <w:szCs w:val="28"/>
        </w:rPr>
        <w:t>― формирование у школьник</w:t>
      </w:r>
      <w:r w:rsidR="009B252D">
        <w:rPr>
          <w:rFonts w:ascii="Times New Roman" w:hAnsi="Times New Roman"/>
          <w:sz w:val="28"/>
          <w:szCs w:val="28"/>
        </w:rPr>
        <w:t>а</w:t>
      </w:r>
      <w:r>
        <w:rPr>
          <w:rFonts w:ascii="Times New Roman" w:hAnsi="Times New Roman"/>
          <w:sz w:val="28"/>
          <w:szCs w:val="28"/>
        </w:rPr>
        <w:t xml:space="preserve">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5B5BE4" w:rsidRDefault="005B5BE4" w:rsidP="00F5399E">
      <w:pPr>
        <w:pStyle w:val="ListParagraph1"/>
        <w:spacing w:after="0"/>
        <w:ind w:left="0" w:firstLine="709"/>
        <w:jc w:val="both"/>
        <w:rPr>
          <w:rFonts w:ascii="Times New Roman" w:hAnsi="Times New Roman"/>
          <w:sz w:val="28"/>
          <w:szCs w:val="28"/>
        </w:rPr>
      </w:pPr>
      <w:r>
        <w:rPr>
          <w:rFonts w:ascii="Times New Roman" w:hAnsi="Times New Roman"/>
          <w:sz w:val="28"/>
          <w:szCs w:val="28"/>
        </w:rPr>
        <w:t>― воспитание учащ</w:t>
      </w:r>
      <w:r w:rsidR="009B252D">
        <w:rPr>
          <w:rFonts w:ascii="Times New Roman" w:hAnsi="Times New Roman"/>
          <w:sz w:val="28"/>
          <w:szCs w:val="28"/>
        </w:rPr>
        <w:t>его</w:t>
      </w:r>
      <w:r>
        <w:rPr>
          <w:rFonts w:ascii="Times New Roman" w:hAnsi="Times New Roman"/>
          <w:sz w:val="28"/>
          <w:szCs w:val="28"/>
        </w:rPr>
        <w:t xml:space="preserve">ся в духе патриотизма, уважения к своему Отечеству; </w:t>
      </w:r>
    </w:p>
    <w:p w:rsidR="005B5BE4" w:rsidRDefault="005B5BE4" w:rsidP="00F5399E">
      <w:pPr>
        <w:pStyle w:val="ListParagraph1"/>
        <w:spacing w:after="0"/>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и толерантности; </w:t>
      </w:r>
    </w:p>
    <w:p w:rsidR="005B5BE4" w:rsidRDefault="005B5BE4" w:rsidP="00F5399E">
      <w:pPr>
        <w:pStyle w:val="ListParagraph1"/>
        <w:spacing w:after="0"/>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коррекция и развитие познавательных психических процессов.</w:t>
      </w:r>
    </w:p>
    <w:p w:rsidR="005B5BE4" w:rsidRDefault="005B5BE4" w:rsidP="00F5399E">
      <w:pPr>
        <w:spacing w:after="0"/>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 в историю</w:t>
      </w:r>
    </w:p>
    <w:p w:rsidR="005B5BE4" w:rsidRDefault="005B5BE4" w:rsidP="00F5399E">
      <w:pPr>
        <w:spacing w:after="0"/>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история. Что изучает история Отечества. Вещественные, устные и пись</w:t>
      </w:r>
      <w:r>
        <w:rPr>
          <w:rStyle w:val="apple-converted-space"/>
          <w:rFonts w:ascii="Times New Roman" w:hAnsi="Times New Roman" w:cs="Times New Roman"/>
          <w:color w:val="auto"/>
          <w:sz w:val="28"/>
          <w:szCs w:val="28"/>
          <w:shd w:val="clear" w:color="auto" w:fill="FFFFFF"/>
        </w:rPr>
        <w:softHyphen/>
        <w:t>ме</w:t>
      </w:r>
      <w:r>
        <w:rPr>
          <w:rStyle w:val="apple-converted-space"/>
          <w:rFonts w:ascii="Times New Roman" w:hAnsi="Times New Roman" w:cs="Times New Roman"/>
          <w:color w:val="auto"/>
          <w:sz w:val="28"/>
          <w:szCs w:val="28"/>
          <w:shd w:val="clear" w:color="auto" w:fill="FFFFFF"/>
        </w:rPr>
        <w:softHyphen/>
        <w:t xml:space="preserve">нные памятники истории. Наша Родина </w:t>
      </w:r>
      <w:r>
        <w:rPr>
          <w:rFonts w:ascii="Times New Roman" w:hAnsi="Times New Roman" w:cs="Times New Roman"/>
          <w:sz w:val="28"/>
          <w:szCs w:val="28"/>
        </w:rPr>
        <w:t>―</w:t>
      </w:r>
      <w:r>
        <w:rPr>
          <w:rStyle w:val="apple-converted-space"/>
          <w:rFonts w:ascii="Times New Roman" w:hAnsi="Times New Roman" w:cs="Times New Roman"/>
          <w:color w:val="auto"/>
          <w:sz w:val="28"/>
          <w:szCs w:val="28"/>
          <w:shd w:val="clear" w:color="auto" w:fill="FFFFFF"/>
        </w:rPr>
        <w:t xml:space="preserve"> Россия. Наша страна на карте.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B5BE4" w:rsidRDefault="005B5BE4" w:rsidP="00F5399E">
      <w:pPr>
        <w:spacing w:after="0"/>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История нашей страны древнейшего периода</w:t>
      </w:r>
    </w:p>
    <w:p w:rsidR="005B5BE4" w:rsidRDefault="005B5BE4" w:rsidP="00F5399E">
      <w:pPr>
        <w:spacing w:after="0"/>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Древнейшие поселения на территории Восточно-Европейской равнины.</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Восточные славяне ― предки русских, украинцев и белорусов. Родоплеменные отношения 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ч</w:t>
      </w:r>
      <w:r>
        <w:rPr>
          <w:rStyle w:val="apple-converted-space"/>
          <w:rFonts w:ascii="Times New Roman" w:hAnsi="Times New Roman" w:cs="Times New Roman"/>
          <w:color w:val="auto"/>
          <w:sz w:val="28"/>
          <w:szCs w:val="28"/>
          <w:shd w:val="clear" w:color="auto" w:fill="FFFFFF"/>
        </w:rPr>
        <w:softHyphen/>
        <w:t>ных сла</w:t>
      </w:r>
      <w:r>
        <w:rPr>
          <w:rStyle w:val="apple-converted-space"/>
          <w:rFonts w:ascii="Times New Roman" w:hAnsi="Times New Roman" w:cs="Times New Roman"/>
          <w:color w:val="auto"/>
          <w:sz w:val="28"/>
          <w:szCs w:val="28"/>
          <w:shd w:val="clear" w:color="auto" w:fill="FFFFFF"/>
        </w:rPr>
        <w:softHyphen/>
        <w:t>вян. Славянская семья и славянский поселок. Основные за</w:t>
      </w:r>
      <w:r>
        <w:rPr>
          <w:rStyle w:val="apple-converted-space"/>
          <w:rFonts w:ascii="Times New Roman" w:hAnsi="Times New Roman" w:cs="Times New Roman"/>
          <w:color w:val="auto"/>
          <w:sz w:val="28"/>
          <w:szCs w:val="28"/>
          <w:shd w:val="clear" w:color="auto" w:fill="FFFFFF"/>
        </w:rPr>
        <w:softHyphen/>
        <w:t>ня</w:t>
      </w:r>
      <w:r>
        <w:rPr>
          <w:rStyle w:val="apple-converted-space"/>
          <w:rFonts w:ascii="Times New Roman" w:hAnsi="Times New Roman" w:cs="Times New Roman"/>
          <w:color w:val="auto"/>
          <w:sz w:val="28"/>
          <w:szCs w:val="28"/>
          <w:shd w:val="clear" w:color="auto" w:fill="FFFFFF"/>
        </w:rPr>
        <w:softHyphen/>
        <w:t>тия, быт, обы</w:t>
      </w:r>
      <w:r>
        <w:rPr>
          <w:rStyle w:val="apple-converted-space"/>
          <w:rFonts w:ascii="Times New Roman" w:hAnsi="Times New Roman" w:cs="Times New Roman"/>
          <w:color w:val="auto"/>
          <w:sz w:val="28"/>
          <w:szCs w:val="28"/>
          <w:shd w:val="clear" w:color="auto" w:fill="FFFFFF"/>
        </w:rPr>
        <w:softHyphen/>
        <w:t>чаи и верования восточных славян. Взаимоотношения с со</w:t>
      </w:r>
      <w:r>
        <w:rPr>
          <w:rStyle w:val="apple-converted-space"/>
          <w:rFonts w:ascii="Times New Roman" w:hAnsi="Times New Roman" w:cs="Times New Roman"/>
          <w:color w:val="auto"/>
          <w:sz w:val="28"/>
          <w:szCs w:val="28"/>
          <w:shd w:val="clear" w:color="auto" w:fill="FFFFFF"/>
        </w:rPr>
        <w:softHyphen/>
        <w:t>се</w:t>
      </w:r>
      <w:r>
        <w:rPr>
          <w:rStyle w:val="apple-converted-space"/>
          <w:rFonts w:ascii="Times New Roman" w:hAnsi="Times New Roman" w:cs="Times New Roman"/>
          <w:color w:val="auto"/>
          <w:sz w:val="28"/>
          <w:szCs w:val="28"/>
          <w:shd w:val="clear" w:color="auto" w:fill="FFFFFF"/>
        </w:rPr>
        <w:softHyphen/>
        <w:t>д</w:t>
      </w:r>
      <w:r>
        <w:rPr>
          <w:rStyle w:val="apple-converted-space"/>
          <w:rFonts w:ascii="Times New Roman" w:hAnsi="Times New Roman" w:cs="Times New Roman"/>
          <w:color w:val="auto"/>
          <w:sz w:val="28"/>
          <w:szCs w:val="28"/>
          <w:shd w:val="clear" w:color="auto" w:fill="FFFFFF"/>
        </w:rPr>
        <w:softHyphen/>
        <w:t>ними на</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дами и государствами. Объединение восточных славян под властью Рюрика.</w:t>
      </w:r>
    </w:p>
    <w:p w:rsidR="005B5BE4" w:rsidRDefault="005B5BE4" w:rsidP="00F5399E">
      <w:pPr>
        <w:spacing w:after="0"/>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Русь в </w:t>
      </w:r>
      <w:r>
        <w:rPr>
          <w:rStyle w:val="apple-converted-space"/>
          <w:rFonts w:ascii="Times New Roman" w:hAnsi="Times New Roman" w:cs="Times New Roman"/>
          <w:b/>
          <w:color w:val="auto"/>
          <w:sz w:val="28"/>
          <w:szCs w:val="28"/>
          <w:shd w:val="clear" w:color="auto" w:fill="FFFFFF"/>
          <w:lang w:val="en-US"/>
        </w:rPr>
        <w:t>IX</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I</w:t>
      </w:r>
      <w:r>
        <w:rPr>
          <w:rStyle w:val="apple-converted-space"/>
          <w:rFonts w:ascii="Times New Roman" w:hAnsi="Times New Roman" w:cs="Times New Roman"/>
          <w:b/>
          <w:color w:val="auto"/>
          <w:sz w:val="28"/>
          <w:szCs w:val="28"/>
          <w:shd w:val="clear" w:color="auto" w:fill="FFFFFF"/>
        </w:rPr>
        <w:t xml:space="preserve"> половине </w:t>
      </w:r>
      <w:r>
        <w:rPr>
          <w:rStyle w:val="apple-converted-space"/>
          <w:rFonts w:ascii="Times New Roman" w:hAnsi="Times New Roman" w:cs="Times New Roman"/>
          <w:b/>
          <w:color w:val="auto"/>
          <w:sz w:val="28"/>
          <w:szCs w:val="28"/>
          <w:shd w:val="clear" w:color="auto" w:fill="FFFFFF"/>
          <w:lang w:val="en-US"/>
        </w:rPr>
        <w:t>XII</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rsidP="00F5399E">
      <w:pPr>
        <w:spacing w:after="0"/>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Образование</w:t>
      </w:r>
      <w:r w:rsidR="00787E4F">
        <w:rPr>
          <w:rStyle w:val="apple-converted-space"/>
          <w:rFonts w:ascii="Times New Roman" w:hAnsi="Times New Roman" w:cs="Times New Roman"/>
          <w:color w:val="auto"/>
          <w:sz w:val="28"/>
          <w:szCs w:val="28"/>
          <w:shd w:val="clear" w:color="auto" w:fill="FFFFFF"/>
        </w:rPr>
        <w:t xml:space="preserve"> государства восточных славян </w:t>
      </w:r>
      <w:r w:rsidR="00787E4F">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Древней Руси.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Фор</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ва</w:t>
      </w:r>
      <w:r>
        <w:rPr>
          <w:rStyle w:val="apple-converted-space"/>
          <w:rFonts w:ascii="Times New Roman" w:hAnsi="Times New Roman" w:cs="Times New Roman"/>
          <w:color w:val="auto"/>
          <w:sz w:val="28"/>
          <w:szCs w:val="28"/>
          <w:shd w:val="clear" w:color="auto" w:fill="FFFFFF"/>
        </w:rPr>
        <w:softHyphen/>
        <w:t>ние княжеской власти. Первые русские князья, их внутренняя и внешняя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тика. Крещение Руси при князе Владимире: причины и зна</w:t>
      </w:r>
      <w:r>
        <w:rPr>
          <w:rStyle w:val="apple-converted-space"/>
          <w:rFonts w:ascii="Times New Roman" w:hAnsi="Times New Roman" w:cs="Times New Roman"/>
          <w:color w:val="auto"/>
          <w:sz w:val="28"/>
          <w:szCs w:val="28"/>
          <w:shd w:val="clear" w:color="auto" w:fill="FFFFFF"/>
        </w:rPr>
        <w:softHyphen/>
        <w:t>чение.</w:t>
      </w:r>
    </w:p>
    <w:p w:rsidR="005B5BE4" w:rsidRDefault="005B5BE4" w:rsidP="00F5399E">
      <w:pPr>
        <w:spacing w:after="0"/>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Социально-экономический и политический строй Древней Руси. Земельные от</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ше</w:t>
      </w:r>
      <w:r>
        <w:rPr>
          <w:rStyle w:val="apple-converted-space"/>
          <w:rFonts w:ascii="Times New Roman" w:hAnsi="Times New Roman" w:cs="Times New Roman"/>
          <w:color w:val="auto"/>
          <w:sz w:val="28"/>
          <w:szCs w:val="28"/>
          <w:shd w:val="clear" w:color="auto" w:fill="FFFFFF"/>
        </w:rPr>
        <w:softHyphen/>
        <w:t>ния. Жизнь и быт людей. Древнерусские города, развитие ремесел и торговли.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ка Ярослава Мудрого и Владимира Мономаха.</w:t>
      </w:r>
    </w:p>
    <w:p w:rsidR="005B5BE4" w:rsidRDefault="005B5BE4" w:rsidP="00F5399E">
      <w:pPr>
        <w:spacing w:after="0"/>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Древнерусская культура. </w:t>
      </w:r>
    </w:p>
    <w:p w:rsidR="005B5BE4" w:rsidRDefault="00787E4F" w:rsidP="00F5399E">
      <w:pPr>
        <w:spacing w:after="0"/>
        <w:ind w:firstLine="709"/>
        <w:jc w:val="center"/>
        <w:rPr>
          <w:rFonts w:ascii="Times New Roman" w:hAnsi="Times New Roman" w:cs="Times New Roman"/>
          <w:color w:val="auto"/>
          <w:sz w:val="28"/>
          <w:szCs w:val="28"/>
        </w:rPr>
      </w:pPr>
      <w:r>
        <w:rPr>
          <w:rStyle w:val="apple-converted-space"/>
          <w:rFonts w:ascii="Times New Roman" w:hAnsi="Times New Roman" w:cs="Times New Roman"/>
          <w:b/>
          <w:color w:val="auto"/>
          <w:sz w:val="28"/>
          <w:szCs w:val="28"/>
          <w:shd w:val="clear" w:color="auto" w:fill="FFFFFF"/>
        </w:rPr>
        <w:t xml:space="preserve">Распад </w:t>
      </w:r>
      <w:r w:rsidR="005B5BE4">
        <w:rPr>
          <w:rStyle w:val="apple-converted-space"/>
          <w:rFonts w:ascii="Times New Roman" w:hAnsi="Times New Roman" w:cs="Times New Roman"/>
          <w:b/>
          <w:color w:val="auto"/>
          <w:sz w:val="28"/>
          <w:szCs w:val="28"/>
          <w:shd w:val="clear" w:color="auto" w:fill="FFFFFF"/>
        </w:rPr>
        <w:t>Руси.</w:t>
      </w:r>
      <w:r w:rsidR="005B5BE4">
        <w:rPr>
          <w:rStyle w:val="apple-converted-space"/>
          <w:rFonts w:ascii="Times New Roman" w:hAnsi="Times New Roman" w:cs="Times New Roman"/>
          <w:b/>
          <w:color w:val="FF0000"/>
          <w:sz w:val="28"/>
          <w:szCs w:val="28"/>
          <w:shd w:val="clear" w:color="auto" w:fill="FFFFFF"/>
        </w:rPr>
        <w:t xml:space="preserve"> </w:t>
      </w:r>
      <w:r w:rsidR="005B5BE4">
        <w:rPr>
          <w:rStyle w:val="apple-converted-space"/>
          <w:rFonts w:ascii="Times New Roman" w:hAnsi="Times New Roman" w:cs="Times New Roman"/>
          <w:b/>
          <w:color w:val="auto"/>
          <w:sz w:val="28"/>
          <w:szCs w:val="28"/>
          <w:shd w:val="clear" w:color="auto" w:fill="FFFFFF"/>
        </w:rPr>
        <w:t>Борьба с иноземными завоевателями (</w:t>
      </w:r>
      <w:r w:rsidR="005B5BE4">
        <w:rPr>
          <w:rStyle w:val="apple-converted-space"/>
          <w:rFonts w:ascii="Times New Roman" w:hAnsi="Times New Roman" w:cs="Times New Roman"/>
          <w:b/>
          <w:color w:val="auto"/>
          <w:sz w:val="28"/>
          <w:szCs w:val="28"/>
          <w:shd w:val="clear" w:color="auto" w:fill="FFFFFF"/>
          <w:lang w:val="en-US"/>
        </w:rPr>
        <w:t>XII</w:t>
      </w:r>
      <w:r w:rsidR="005B5BE4">
        <w:rPr>
          <w:rStyle w:val="apple-converted-space"/>
          <w:rFonts w:ascii="Times New Roman" w:hAnsi="Times New Roman" w:cs="Times New Roman"/>
          <w:b/>
          <w:color w:val="auto"/>
          <w:sz w:val="28"/>
          <w:szCs w:val="28"/>
          <w:shd w:val="clear" w:color="auto" w:fill="FFFFFF"/>
        </w:rPr>
        <w:t xml:space="preserve"> - </w:t>
      </w:r>
      <w:r w:rsidR="005B5BE4">
        <w:rPr>
          <w:rStyle w:val="apple-converted-space"/>
          <w:rFonts w:ascii="Times New Roman" w:hAnsi="Times New Roman" w:cs="Times New Roman"/>
          <w:b/>
          <w:color w:val="auto"/>
          <w:sz w:val="28"/>
          <w:szCs w:val="28"/>
          <w:shd w:val="clear" w:color="auto" w:fill="FFFFFF"/>
          <w:lang w:val="en-US"/>
        </w:rPr>
        <w:t>XIII</w:t>
      </w:r>
      <w:r w:rsidR="005B5BE4">
        <w:rPr>
          <w:rStyle w:val="apple-converted-space"/>
          <w:rFonts w:ascii="Times New Roman" w:hAnsi="Times New Roman" w:cs="Times New Roman"/>
          <w:b/>
          <w:color w:val="auto"/>
          <w:sz w:val="28"/>
          <w:szCs w:val="28"/>
          <w:shd w:val="clear" w:color="auto" w:fill="FFFFFF"/>
        </w:rPr>
        <w:t xml:space="preserve"> века)</w:t>
      </w:r>
    </w:p>
    <w:p w:rsidR="005B5BE4" w:rsidRDefault="005B5BE4" w:rsidP="00F5399E">
      <w:pPr>
        <w:autoSpaceDE w:val="0"/>
        <w:spacing w:after="0"/>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Причины распада единого государства Др</w:t>
      </w:r>
      <w:r w:rsidR="00787E4F">
        <w:rPr>
          <w:rFonts w:ascii="Times New Roman" w:hAnsi="Times New Roman" w:cs="Times New Roman"/>
          <w:color w:val="auto"/>
          <w:sz w:val="28"/>
          <w:szCs w:val="28"/>
        </w:rPr>
        <w:t xml:space="preserve">евняя Русь. Образование земель </w:t>
      </w:r>
      <w:r w:rsidR="00787E4F">
        <w:rPr>
          <w:rFonts w:ascii="Times New Roman" w:hAnsi="Times New Roman"/>
          <w:sz w:val="28"/>
          <w:szCs w:val="28"/>
        </w:rPr>
        <w:t>―</w:t>
      </w:r>
      <w:r>
        <w:rPr>
          <w:rFonts w:ascii="Times New Roman" w:hAnsi="Times New Roman" w:cs="Times New Roman"/>
          <w:color w:val="auto"/>
          <w:sz w:val="28"/>
          <w:szCs w:val="28"/>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Pr>
          <w:rStyle w:val="apple-converted-space"/>
          <w:rFonts w:ascii="Times New Roman" w:hAnsi="Times New Roman" w:cs="Times New Roman"/>
          <w:color w:val="auto"/>
          <w:sz w:val="28"/>
          <w:szCs w:val="28"/>
          <w:shd w:val="clear" w:color="auto" w:fill="FFFFFF"/>
          <w:lang w:val="en-US"/>
        </w:rPr>
        <w:t>XII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XIII</w:t>
      </w:r>
      <w:r>
        <w:rPr>
          <w:rStyle w:val="apple-converted-space"/>
          <w:rFonts w:ascii="Times New Roman" w:hAnsi="Times New Roman" w:cs="Times New Roman"/>
          <w:color w:val="auto"/>
          <w:sz w:val="28"/>
          <w:szCs w:val="28"/>
          <w:shd w:val="clear" w:color="auto" w:fill="FFFFFF"/>
        </w:rPr>
        <w:t xml:space="preserve"> веках. </w:t>
      </w:r>
    </w:p>
    <w:p w:rsidR="005B5BE4" w:rsidRDefault="005B5BE4" w:rsidP="00F5399E">
      <w:pPr>
        <w:spacing w:after="0"/>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Pr>
          <w:rFonts w:ascii="Times New Roman" w:hAnsi="Times New Roman" w:cs="Times New Roman"/>
          <w:color w:val="auto"/>
          <w:sz w:val="28"/>
          <w:szCs w:val="28"/>
        </w:rPr>
        <w:t xml:space="preserve">Борьба населения русских земель против ордынского владычества. </w:t>
      </w:r>
    </w:p>
    <w:p w:rsidR="005B5BE4" w:rsidRDefault="005B5BE4" w:rsidP="00F5399E">
      <w:pPr>
        <w:autoSpaceDE w:val="0"/>
        <w:spacing w:after="0"/>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Отношения Новгорода с западными соседями. Борьба с рыцарями-кресто</w:t>
      </w:r>
      <w:r>
        <w:rPr>
          <w:rStyle w:val="apple-converted-space"/>
          <w:rFonts w:ascii="Times New Roman" w:hAnsi="Times New Roman" w:cs="Times New Roman"/>
          <w:color w:val="auto"/>
          <w:sz w:val="28"/>
          <w:szCs w:val="28"/>
          <w:shd w:val="clear" w:color="auto" w:fill="FFFFFF"/>
        </w:rPr>
        <w:softHyphen/>
        <w:t>носцами. Князь Александр Ярославич. Невская битва. Ледовое побоище.</w:t>
      </w:r>
    </w:p>
    <w:p w:rsidR="005B5BE4" w:rsidRDefault="005B5BE4" w:rsidP="00F5399E">
      <w:pPr>
        <w:spacing w:after="0"/>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Начало объединения русских земель (</w:t>
      </w:r>
      <w:r>
        <w:rPr>
          <w:rStyle w:val="apple-converted-space"/>
          <w:rFonts w:ascii="Times New Roman" w:hAnsi="Times New Roman" w:cs="Times New Roman"/>
          <w:b/>
          <w:color w:val="auto"/>
          <w:sz w:val="28"/>
          <w:szCs w:val="28"/>
          <w:shd w:val="clear" w:color="auto" w:fill="FFFFFF"/>
          <w:lang w:val="en-US"/>
        </w:rPr>
        <w:t>XIV</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rsidP="00F5399E">
      <w:pPr>
        <w:spacing w:after="0"/>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Default="005B5BE4" w:rsidP="00F5399E">
      <w:pPr>
        <w:spacing w:after="0"/>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Объединение земель Северо-Восточной Руси вокруг Москвы. Князь Иван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Ос</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бо</w:t>
      </w:r>
      <w:r>
        <w:rPr>
          <w:rStyle w:val="apple-converted-space"/>
          <w:rFonts w:ascii="Times New Roman" w:hAnsi="Times New Roman" w:cs="Times New Roman"/>
          <w:color w:val="auto"/>
          <w:sz w:val="28"/>
          <w:szCs w:val="28"/>
          <w:shd w:val="clear" w:color="auto" w:fill="FFFFFF"/>
        </w:rPr>
        <w:softHyphen/>
        <w:t>ждение от иноземного господства. Образование единого Русского государства и его значение. Ста</w:t>
      </w:r>
      <w:r>
        <w:rPr>
          <w:rStyle w:val="apple-converted-space"/>
          <w:rFonts w:ascii="Times New Roman" w:hAnsi="Times New Roman" w:cs="Times New Roman"/>
          <w:color w:val="auto"/>
          <w:sz w:val="28"/>
          <w:szCs w:val="28"/>
          <w:shd w:val="clear" w:color="auto" w:fill="FFFFFF"/>
        </w:rPr>
        <w:softHyphen/>
        <w:t xml:space="preserve">новление самодержавия. Система государственного управления. Культура и быт Руси в </w:t>
      </w:r>
      <w:r>
        <w:rPr>
          <w:rStyle w:val="apple-converted-space"/>
          <w:rFonts w:ascii="Times New Roman" w:hAnsi="Times New Roman" w:cs="Times New Roman"/>
          <w:color w:val="auto"/>
          <w:sz w:val="28"/>
          <w:szCs w:val="28"/>
          <w:shd w:val="clear" w:color="auto" w:fill="FFFFFF"/>
          <w:lang w:val="en-US"/>
        </w:rPr>
        <w:t>XIV</w:t>
      </w:r>
      <w:r>
        <w:rPr>
          <w:rStyle w:val="apple-converted-space"/>
          <w:rFonts w:ascii="Times New Roman" w:hAnsi="Times New Roman" w:cs="Times New Roman"/>
          <w:color w:val="auto"/>
          <w:sz w:val="28"/>
          <w:szCs w:val="28"/>
          <w:shd w:val="clear" w:color="auto" w:fill="FFFFFF"/>
        </w:rPr>
        <w:t xml:space="preserve"> – </w:t>
      </w:r>
      <w:r>
        <w:rPr>
          <w:rStyle w:val="apple-converted-space"/>
          <w:rFonts w:ascii="Times New Roman" w:hAnsi="Times New Roman" w:cs="Times New Roman"/>
          <w:color w:val="auto"/>
          <w:sz w:val="28"/>
          <w:szCs w:val="28"/>
          <w:shd w:val="clear" w:color="auto" w:fill="FFFFFF"/>
          <w:lang w:val="en-US"/>
        </w:rPr>
        <w:t>XV</w:t>
      </w:r>
      <w:r>
        <w:rPr>
          <w:rStyle w:val="apple-converted-space"/>
          <w:rFonts w:ascii="Times New Roman" w:hAnsi="Times New Roman" w:cs="Times New Roman"/>
          <w:color w:val="auto"/>
          <w:sz w:val="28"/>
          <w:szCs w:val="28"/>
          <w:shd w:val="clear" w:color="auto" w:fill="FFFFFF"/>
        </w:rPr>
        <w:t xml:space="preserve"> вв. </w:t>
      </w:r>
    </w:p>
    <w:p w:rsidR="005B5BE4" w:rsidRDefault="005B5BE4" w:rsidP="00F5399E">
      <w:pPr>
        <w:spacing w:after="0"/>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w:t>
      </w:r>
      <w:r>
        <w:rPr>
          <w:rStyle w:val="apple-converted-space"/>
          <w:rFonts w:ascii="Times New Roman" w:hAnsi="Times New Roman" w:cs="Times New Roman"/>
          <w:b/>
          <w:color w:val="auto"/>
          <w:sz w:val="28"/>
          <w:szCs w:val="28"/>
          <w:shd w:val="clear" w:color="auto" w:fill="FFFFFF"/>
          <w:lang w:val="en-US"/>
        </w:rPr>
        <w:t>XVI</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XVII</w:t>
      </w:r>
      <w:r>
        <w:rPr>
          <w:rStyle w:val="apple-converted-space"/>
          <w:rFonts w:ascii="Times New Roman" w:hAnsi="Times New Roman" w:cs="Times New Roman"/>
          <w:b/>
          <w:color w:val="auto"/>
          <w:sz w:val="28"/>
          <w:szCs w:val="28"/>
          <w:shd w:val="clear" w:color="auto" w:fill="FFFFFF"/>
        </w:rPr>
        <w:t xml:space="preserve"> веках</w:t>
      </w:r>
    </w:p>
    <w:p w:rsidR="005B5BE4" w:rsidRDefault="005B5BE4" w:rsidP="00F5399E">
      <w:pPr>
        <w:spacing w:after="0"/>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Расширение государства Российского при Василии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Русская православная це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ковь в Российском государстве. Первый русский царь Иван </w:t>
      </w:r>
      <w:r>
        <w:rPr>
          <w:rStyle w:val="apple-converted-space"/>
          <w:rFonts w:ascii="Times New Roman" w:hAnsi="Times New Roman" w:cs="Times New Roman"/>
          <w:color w:val="auto"/>
          <w:sz w:val="28"/>
          <w:szCs w:val="28"/>
          <w:shd w:val="clear" w:color="auto" w:fill="FFFFFF"/>
          <w:lang w:val="en-US"/>
        </w:rPr>
        <w:t>IV</w:t>
      </w:r>
      <w:r>
        <w:rPr>
          <w:rStyle w:val="apple-converted-space"/>
          <w:rFonts w:ascii="Times New Roman" w:hAnsi="Times New Roman" w:cs="Times New Roman"/>
          <w:color w:val="auto"/>
          <w:sz w:val="28"/>
          <w:szCs w:val="28"/>
          <w:shd w:val="clear" w:color="auto" w:fill="FFFFFF"/>
        </w:rPr>
        <w:t xml:space="preserve"> Грозный. Система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B5BE4" w:rsidRDefault="005B5BE4" w:rsidP="00F5399E">
      <w:pPr>
        <w:spacing w:after="0"/>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Москва ― столица Российского государства. </w:t>
      </w:r>
      <w:r>
        <w:rPr>
          <w:rStyle w:val="apple-converted-space"/>
          <w:rFonts w:ascii="Times New Roman" w:hAnsi="Times New Roman" w:cs="Times New Roman"/>
          <w:color w:val="000000"/>
          <w:sz w:val="28"/>
          <w:szCs w:val="28"/>
          <w:shd w:val="clear" w:color="auto" w:fill="FFFFFF"/>
        </w:rPr>
        <w:t>Московский Кремль</w:t>
      </w:r>
      <w:r>
        <w:rPr>
          <w:rStyle w:val="apple-converted-space"/>
          <w:rFonts w:ascii="Times New Roman" w:hAnsi="Times New Roman" w:cs="Times New Roman"/>
          <w:color w:val="auto"/>
          <w:sz w:val="28"/>
          <w:szCs w:val="28"/>
          <w:shd w:val="clear" w:color="auto" w:fill="FFFFFF"/>
        </w:rPr>
        <w:t xml:space="preserve"> при Иване Гро</w:t>
      </w:r>
      <w:r>
        <w:rPr>
          <w:rStyle w:val="apple-converted-space"/>
          <w:rFonts w:ascii="Times New Roman" w:hAnsi="Times New Roman" w:cs="Times New Roman"/>
          <w:color w:val="auto"/>
          <w:sz w:val="28"/>
          <w:szCs w:val="28"/>
          <w:shd w:val="clear" w:color="auto" w:fill="FFFFFF"/>
        </w:rPr>
        <w:softHyphen/>
        <w:t>з</w:t>
      </w:r>
      <w:r>
        <w:rPr>
          <w:rStyle w:val="apple-converted-space"/>
          <w:rFonts w:ascii="Times New Roman" w:hAnsi="Times New Roman" w:cs="Times New Roman"/>
          <w:color w:val="auto"/>
          <w:sz w:val="28"/>
          <w:szCs w:val="28"/>
          <w:shd w:val="clear" w:color="auto" w:fill="FFFFFF"/>
        </w:rPr>
        <w:softHyphen/>
        <w:t xml:space="preserve">ном. Развитие просвещения, книгопечатания, зодчества, живописи. Быт, нравы, обычаи. </w:t>
      </w:r>
    </w:p>
    <w:p w:rsidR="005B5BE4" w:rsidRDefault="005B5BE4" w:rsidP="00F5399E">
      <w:pPr>
        <w:spacing w:after="0"/>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на рубеже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веков. Царствование Бориса Годунова. Сму</w:t>
      </w:r>
      <w:r>
        <w:rPr>
          <w:rStyle w:val="apple-converted-space"/>
          <w:rFonts w:ascii="Times New Roman" w:hAnsi="Times New Roman" w:cs="Times New Roman"/>
          <w:color w:val="auto"/>
          <w:sz w:val="28"/>
          <w:szCs w:val="28"/>
          <w:shd w:val="clear" w:color="auto" w:fill="FFFFFF"/>
        </w:rPr>
        <w:softHyphen/>
        <w:t>тное время. Самозванцы. Восстание под предводительством И. Болотникова. Освободительная борьба против интервентов. Ополчение К. Минина и Д. По</w:t>
      </w:r>
      <w:r>
        <w:rPr>
          <w:rStyle w:val="apple-converted-space"/>
          <w:rFonts w:ascii="Times New Roman" w:hAnsi="Times New Roman" w:cs="Times New Roman"/>
          <w:color w:val="auto"/>
          <w:sz w:val="28"/>
          <w:szCs w:val="28"/>
          <w:shd w:val="clear" w:color="auto" w:fill="FFFFFF"/>
        </w:rPr>
        <w:softHyphen/>
        <w:t>жарского. Подвиг И. Сусанина. Освобождение Москвы. Начало ца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вания династии Романовых.</w:t>
      </w:r>
    </w:p>
    <w:p w:rsidR="005B5BE4" w:rsidRDefault="005B5BE4" w:rsidP="00F5399E">
      <w:pPr>
        <w:spacing w:after="0"/>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Культура и быт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w:t>
      </w:r>
    </w:p>
    <w:p w:rsidR="005B5BE4" w:rsidRDefault="005B5BE4" w:rsidP="00F5399E">
      <w:pPr>
        <w:spacing w:after="0"/>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w:t>
      </w:r>
      <w:r>
        <w:rPr>
          <w:rStyle w:val="apple-converted-space"/>
          <w:rFonts w:ascii="Times New Roman" w:hAnsi="Times New Roman" w:cs="Times New Roman"/>
          <w:b/>
          <w:color w:val="FF0000"/>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rPr>
        <w:t xml:space="preserve">в </w:t>
      </w:r>
      <w:r>
        <w:rPr>
          <w:rStyle w:val="apple-converted-space"/>
          <w:rFonts w:ascii="Times New Roman" w:hAnsi="Times New Roman" w:cs="Times New Roman"/>
          <w:b/>
          <w:color w:val="auto"/>
          <w:sz w:val="28"/>
          <w:szCs w:val="28"/>
          <w:shd w:val="clear" w:color="auto" w:fill="FFFFFF"/>
          <w:lang w:val="en-US"/>
        </w:rPr>
        <w:t>XVIII</w:t>
      </w:r>
      <w:r>
        <w:rPr>
          <w:rStyle w:val="apple-converted-space"/>
          <w:rFonts w:ascii="Times New Roman" w:hAnsi="Times New Roman" w:cs="Times New Roman"/>
          <w:b/>
          <w:color w:val="auto"/>
          <w:sz w:val="28"/>
          <w:szCs w:val="28"/>
          <w:shd w:val="clear" w:color="auto" w:fill="FFFFFF"/>
        </w:rPr>
        <w:t xml:space="preserve"> веке</w:t>
      </w:r>
    </w:p>
    <w:p w:rsidR="005B5BE4" w:rsidRDefault="005B5BE4" w:rsidP="00F5399E">
      <w:pPr>
        <w:spacing w:after="0"/>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Начало царствования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Азовские походы. «Великое посольство» Пе</w:t>
      </w:r>
      <w:r>
        <w:rPr>
          <w:rStyle w:val="apple-converted-space"/>
          <w:rFonts w:ascii="Times New Roman" w:hAnsi="Times New Roman" w:cs="Times New Roman"/>
          <w:color w:val="auto"/>
          <w:sz w:val="28"/>
          <w:szCs w:val="28"/>
          <w:shd w:val="clear" w:color="auto" w:fill="FFFFFF"/>
        </w:rPr>
        <w:softHyphen/>
        <w:t xml:space="preserve">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Создание российского флота и б</w:t>
      </w:r>
      <w:r w:rsidR="00787E4F">
        <w:rPr>
          <w:rStyle w:val="apple-converted-space"/>
          <w:rFonts w:ascii="Times New Roman" w:hAnsi="Times New Roman" w:cs="Times New Roman"/>
          <w:color w:val="auto"/>
          <w:sz w:val="28"/>
          <w:szCs w:val="28"/>
          <w:shd w:val="clear" w:color="auto" w:fill="FFFFFF"/>
        </w:rPr>
        <w:t>орьба за выход к Балтийскому и Чер</w:t>
      </w:r>
      <w:r>
        <w:rPr>
          <w:rStyle w:val="apple-converted-space"/>
          <w:rFonts w:ascii="Times New Roman" w:hAnsi="Times New Roman" w:cs="Times New Roman"/>
          <w:color w:val="auto"/>
          <w:sz w:val="28"/>
          <w:szCs w:val="28"/>
          <w:shd w:val="clear" w:color="auto" w:fill="FFFFFF"/>
        </w:rPr>
        <w:t>но</w:t>
      </w:r>
      <w:r>
        <w:rPr>
          <w:rStyle w:val="apple-converted-space"/>
          <w:rFonts w:ascii="Times New Roman" w:hAnsi="Times New Roman" w:cs="Times New Roman"/>
          <w:color w:val="auto"/>
          <w:sz w:val="28"/>
          <w:szCs w:val="28"/>
          <w:shd w:val="clear" w:color="auto" w:fill="FFFFFF"/>
        </w:rPr>
        <w:softHyphen/>
        <w:t>му морям. Начало Северной войны. Строительство Петербурга.</w:t>
      </w:r>
      <w:r w:rsidR="00787E4F">
        <w:rPr>
          <w:rStyle w:val="apple-converted-space"/>
          <w:rFonts w:ascii="Times New Roman" w:hAnsi="Times New Roman" w:cs="Times New Roman"/>
          <w:color w:val="auto"/>
          <w:sz w:val="28"/>
          <w:szCs w:val="28"/>
          <w:shd w:val="clear" w:color="auto" w:fill="FFFFFF"/>
        </w:rPr>
        <w:t xml:space="preserve"> Созда</w:t>
      </w:r>
      <w:r>
        <w:rPr>
          <w:rStyle w:val="apple-converted-space"/>
          <w:rFonts w:ascii="Times New Roman" w:hAnsi="Times New Roman" w:cs="Times New Roman"/>
          <w:color w:val="auto"/>
          <w:sz w:val="28"/>
          <w:szCs w:val="28"/>
          <w:shd w:val="clear" w:color="auto" w:fill="FFFFFF"/>
        </w:rPr>
        <w:t>ние регулярной армии. Полтавская битва: разгром шведов. Победы русского фло</w:t>
      </w:r>
      <w:r>
        <w:rPr>
          <w:rStyle w:val="apple-converted-space"/>
          <w:rFonts w:ascii="Times New Roman" w:hAnsi="Times New Roman" w:cs="Times New Roman"/>
          <w:color w:val="auto"/>
          <w:sz w:val="28"/>
          <w:szCs w:val="28"/>
          <w:shd w:val="clear" w:color="auto" w:fill="FFFFFF"/>
        </w:rPr>
        <w:softHyphen/>
        <w:t xml:space="preserve">та. Окончание Северной войны. Петр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 первый российский император. Лич</w:t>
      </w:r>
      <w:r>
        <w:rPr>
          <w:rStyle w:val="apple-converted-space"/>
          <w:rFonts w:ascii="Times New Roman" w:hAnsi="Times New Roman" w:cs="Times New Roman"/>
          <w:color w:val="auto"/>
          <w:sz w:val="28"/>
          <w:szCs w:val="28"/>
          <w:shd w:val="clear" w:color="auto" w:fill="FFFFFF"/>
        </w:rPr>
        <w:softHyphen/>
        <w:t xml:space="preserve">ность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Великого. Реформы государственного управления, губернская реформа. Оппозиция реформам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дело царевича Алексея.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5B5BE4" w:rsidRDefault="005B5BE4" w:rsidP="00F5399E">
      <w:pPr>
        <w:spacing w:after="0"/>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Дворцовые перевороты: внутренняя и внешняя политика преемников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Российская Академия наук и деятельность </w:t>
      </w:r>
      <w:r w:rsidR="00787E4F">
        <w:rPr>
          <w:rStyle w:val="apple-converted-space"/>
          <w:rFonts w:ascii="Times New Roman" w:hAnsi="Times New Roman" w:cs="Times New Roman"/>
          <w:color w:val="auto"/>
          <w:sz w:val="28"/>
          <w:szCs w:val="28"/>
          <w:shd w:val="clear" w:color="auto" w:fill="FFFFFF"/>
        </w:rPr>
        <w:t xml:space="preserve">М. В. Ломоносова. И. И. Шувалов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B5BE4" w:rsidRDefault="005B5BE4" w:rsidP="00F5399E">
      <w:pPr>
        <w:spacing w:after="0"/>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Екатерины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 просвещенный абсолютизм. Укрепление им</w:t>
      </w:r>
      <w:r>
        <w:rPr>
          <w:rStyle w:val="apple-converted-space"/>
          <w:rFonts w:ascii="Times New Roman" w:hAnsi="Times New Roman" w:cs="Times New Roman"/>
          <w:color w:val="auto"/>
          <w:sz w:val="28"/>
          <w:szCs w:val="28"/>
          <w:shd w:val="clear" w:color="auto" w:fill="FFFFFF"/>
        </w:rPr>
        <w:softHyphen/>
        <w:t>пе</w:t>
      </w:r>
      <w:r>
        <w:rPr>
          <w:rStyle w:val="apple-converted-space"/>
          <w:rFonts w:ascii="Times New Roman" w:hAnsi="Times New Roman" w:cs="Times New Roman"/>
          <w:color w:val="auto"/>
          <w:sz w:val="28"/>
          <w:szCs w:val="28"/>
          <w:shd w:val="clear" w:color="auto" w:fill="FFFFFF"/>
        </w:rPr>
        <w:softHyphen/>
        <w:t>раторской власти. Развитие промышленности, торговли, рост городов. «Зо</w:t>
      </w:r>
      <w:r>
        <w:rPr>
          <w:rStyle w:val="apple-converted-space"/>
          <w:rFonts w:ascii="Times New Roman" w:hAnsi="Times New Roman" w:cs="Times New Roman"/>
          <w:color w:val="auto"/>
          <w:sz w:val="28"/>
          <w:szCs w:val="28"/>
          <w:shd w:val="clear" w:color="auto" w:fill="FFFFFF"/>
        </w:rPr>
        <w:softHyphen/>
        <w:t>лотой век дворянства». Положение крепостных крестьян, усиление</w:t>
      </w:r>
      <w:r w:rsidR="00787E4F">
        <w:rPr>
          <w:rStyle w:val="apple-converted-space"/>
          <w:rFonts w:ascii="Times New Roman" w:hAnsi="Times New Roman" w:cs="Times New Roman"/>
          <w:color w:val="auto"/>
          <w:sz w:val="28"/>
          <w:szCs w:val="28"/>
          <w:shd w:val="clear" w:color="auto" w:fill="FFFFFF"/>
        </w:rPr>
        <w:t xml:space="preserve"> крепо</w:t>
      </w:r>
      <w:r>
        <w:rPr>
          <w:rStyle w:val="apple-converted-space"/>
          <w:rFonts w:ascii="Times New Roman" w:hAnsi="Times New Roman" w:cs="Times New Roman"/>
          <w:color w:val="auto"/>
          <w:sz w:val="28"/>
          <w:szCs w:val="28"/>
          <w:shd w:val="clear" w:color="auto" w:fill="FFFFFF"/>
        </w:rPr>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ничества. Восстание под пред</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ди</w:t>
      </w:r>
      <w:r>
        <w:rPr>
          <w:rStyle w:val="apple-converted-space"/>
          <w:rFonts w:ascii="Times New Roman" w:hAnsi="Times New Roman" w:cs="Times New Roman"/>
          <w:color w:val="auto"/>
          <w:sz w:val="28"/>
          <w:szCs w:val="28"/>
          <w:shd w:val="clear" w:color="auto" w:fill="FFFFFF"/>
        </w:rPr>
        <w:softHyphen/>
        <w:t>тель</w:t>
      </w:r>
      <w:r>
        <w:rPr>
          <w:rStyle w:val="apple-converted-space"/>
          <w:rFonts w:ascii="Times New Roman" w:hAnsi="Times New Roman" w:cs="Times New Roman"/>
          <w:color w:val="auto"/>
          <w:sz w:val="28"/>
          <w:szCs w:val="28"/>
          <w:shd w:val="clear" w:color="auto" w:fill="FFFFFF"/>
        </w:rPr>
        <w:softHyphen/>
        <w:t>ством Е. Пугачева и его значение. Рус</w:t>
      </w:r>
      <w:r>
        <w:rPr>
          <w:rStyle w:val="apple-converted-space"/>
          <w:rFonts w:ascii="Times New Roman" w:hAnsi="Times New Roman" w:cs="Times New Roman"/>
          <w:color w:val="auto"/>
          <w:sz w:val="28"/>
          <w:szCs w:val="28"/>
          <w:shd w:val="clear" w:color="auto" w:fill="FFFFFF"/>
        </w:rPr>
        <w:softHyphen/>
        <w:t xml:space="preserve">ско-турецкие войны второй половины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w:t>
      </w:r>
      <w:r>
        <w:rPr>
          <w:rStyle w:val="apple-converted-space"/>
          <w:rFonts w:ascii="Times New Roman" w:hAnsi="Times New Roman" w:cs="Times New Roman"/>
          <w:color w:val="auto"/>
          <w:sz w:val="28"/>
          <w:szCs w:val="28"/>
          <w:shd w:val="clear" w:color="auto" w:fill="FFFFFF"/>
        </w:rPr>
        <w:softHyphen/>
        <w:t>ка, их итоги. Присоединени</w:t>
      </w:r>
      <w:r w:rsidR="00787E4F">
        <w:rPr>
          <w:rStyle w:val="apple-converted-space"/>
          <w:rFonts w:ascii="Times New Roman" w:hAnsi="Times New Roman" w:cs="Times New Roman"/>
          <w:color w:val="auto"/>
          <w:sz w:val="28"/>
          <w:szCs w:val="28"/>
          <w:shd w:val="clear" w:color="auto" w:fill="FFFFFF"/>
        </w:rPr>
        <w:t xml:space="preserve">е Крыма и освоение Новороссии. </w:t>
      </w:r>
      <w:r>
        <w:rPr>
          <w:rStyle w:val="apple-converted-space"/>
          <w:rFonts w:ascii="Times New Roman" w:hAnsi="Times New Roman" w:cs="Times New Roman"/>
          <w:color w:val="auto"/>
          <w:sz w:val="28"/>
          <w:szCs w:val="28"/>
          <w:shd w:val="clear" w:color="auto" w:fill="FFFFFF"/>
        </w:rPr>
        <w:t>А.</w:t>
      </w:r>
      <w:r w:rsidR="00787E4F">
        <w:rPr>
          <w:rStyle w:val="apple-converted-space"/>
          <w:rFonts w:ascii="Times New Roman" w:hAnsi="Times New Roman" w:cs="Times New Roman"/>
          <w:color w:val="auto"/>
          <w:sz w:val="28"/>
          <w:szCs w:val="28"/>
          <w:shd w:val="clear" w:color="auto" w:fill="FFFFFF"/>
        </w:rPr>
        <w:t> В. </w:t>
      </w:r>
      <w:r>
        <w:rPr>
          <w:rStyle w:val="apple-converted-space"/>
          <w:rFonts w:ascii="Times New Roman" w:hAnsi="Times New Roman" w:cs="Times New Roman"/>
          <w:color w:val="auto"/>
          <w:sz w:val="28"/>
          <w:szCs w:val="28"/>
          <w:shd w:val="clear" w:color="auto" w:fill="FFFFFF"/>
        </w:rPr>
        <w:t>Суворов, Ф.</w:t>
      </w:r>
      <w:r w:rsidR="00787E4F">
        <w:rPr>
          <w:rStyle w:val="apple-converted-space"/>
          <w:rFonts w:ascii="Times New Roman" w:hAnsi="Times New Roman" w:cs="Times New Roman"/>
          <w:color w:val="auto"/>
          <w:sz w:val="28"/>
          <w:szCs w:val="28"/>
          <w:shd w:val="clear" w:color="auto" w:fill="FFFFFF"/>
        </w:rPr>
        <w:t> Ф. </w:t>
      </w:r>
      <w:r>
        <w:rPr>
          <w:rStyle w:val="apple-converted-space"/>
          <w:rFonts w:ascii="Times New Roman" w:hAnsi="Times New Roman" w:cs="Times New Roman"/>
          <w:color w:val="auto"/>
          <w:sz w:val="28"/>
          <w:szCs w:val="28"/>
          <w:shd w:val="clear" w:color="auto" w:fill="FFFFFF"/>
        </w:rPr>
        <w:t xml:space="preserve">Ушаков. Культура и быт России во второй половине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века. Русские изобретатели и умельцы, раз</w:t>
      </w:r>
      <w:r>
        <w:rPr>
          <w:rStyle w:val="apple-converted-space"/>
          <w:rFonts w:ascii="Times New Roman" w:hAnsi="Times New Roman" w:cs="Times New Roman"/>
          <w:color w:val="auto"/>
          <w:sz w:val="28"/>
          <w:szCs w:val="28"/>
          <w:shd w:val="clear" w:color="auto" w:fill="FFFFFF"/>
        </w:rPr>
        <w:softHyphen/>
        <w:t xml:space="preserve">витие исторической науки, литературы, искусства. </w:t>
      </w:r>
    </w:p>
    <w:p w:rsidR="005B5BE4" w:rsidRDefault="005B5BE4" w:rsidP="00F5399E">
      <w:pPr>
        <w:spacing w:after="0"/>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Павла</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w:t>
      </w:r>
    </w:p>
    <w:p w:rsidR="005B5BE4" w:rsidRDefault="005B5BE4" w:rsidP="00F5399E">
      <w:pPr>
        <w:spacing w:after="0"/>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первой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rsidP="00F5399E">
      <w:pPr>
        <w:spacing w:after="0"/>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начале</w:t>
      </w:r>
      <w:r>
        <w:rPr>
          <w:rStyle w:val="apple-converted-space"/>
          <w:rFonts w:ascii="Times New Roman" w:hAnsi="Times New Roman" w:cs="Times New Roman"/>
          <w:b/>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w:t>
      </w:r>
      <w:r w:rsidR="00787E4F">
        <w:rPr>
          <w:rStyle w:val="apple-converted-space"/>
          <w:rFonts w:ascii="Times New Roman" w:hAnsi="Times New Roman" w:cs="Times New Roman"/>
          <w:color w:val="auto"/>
          <w:sz w:val="28"/>
          <w:szCs w:val="28"/>
          <w:shd w:val="clear" w:color="auto" w:fill="FFFFFF"/>
        </w:rPr>
        <w:t>ека. Приход к власти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Вну</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няя и внешняя политика России. Отечественная война 1812 г. Основные этапы и сра</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ния войны. Бородинская битва. Ге</w:t>
      </w:r>
      <w:r w:rsidR="00787E4F">
        <w:rPr>
          <w:rStyle w:val="apple-converted-space"/>
          <w:rFonts w:ascii="Times New Roman" w:hAnsi="Times New Roman" w:cs="Times New Roman"/>
          <w:color w:val="auto"/>
          <w:sz w:val="28"/>
          <w:szCs w:val="28"/>
          <w:shd w:val="clear" w:color="auto" w:fill="FFFFFF"/>
        </w:rPr>
        <w:t>рои войны (М. И. Кутузов, М. Б. </w:t>
      </w:r>
      <w:r>
        <w:rPr>
          <w:rStyle w:val="apple-converted-space"/>
          <w:rFonts w:ascii="Times New Roman" w:hAnsi="Times New Roman" w:cs="Times New Roman"/>
          <w:color w:val="auto"/>
          <w:sz w:val="28"/>
          <w:szCs w:val="28"/>
          <w:shd w:val="clear" w:color="auto" w:fill="FFFFFF"/>
        </w:rPr>
        <w:t xml:space="preserve">Барклай-де-Толли, П. И. Багратион, Н. Н. Раевский, </w:t>
      </w:r>
      <w:r>
        <w:rPr>
          <w:rStyle w:val="apple-converted-space"/>
          <w:rFonts w:ascii="Times New Roman" w:hAnsi="Times New Roman" w:cs="Times New Roman"/>
          <w:color w:val="000000"/>
          <w:sz w:val="28"/>
          <w:szCs w:val="28"/>
          <w:shd w:val="clear" w:color="auto" w:fill="FFFFFF"/>
        </w:rPr>
        <w:t>Д. В. Давыдов</w:t>
      </w:r>
      <w:r>
        <w:rPr>
          <w:rStyle w:val="apple-converted-space"/>
          <w:rFonts w:ascii="Times New Roman" w:hAnsi="Times New Roman" w:cs="Times New Roman"/>
          <w:color w:val="auto"/>
          <w:sz w:val="28"/>
          <w:szCs w:val="28"/>
          <w:shd w:val="clear" w:color="auto" w:fill="FFFFFF"/>
        </w:rPr>
        <w:t xml:space="preserve"> и др.). Причины победы России в Отечественной войне. Народная память о войне 1812 г. </w:t>
      </w:r>
    </w:p>
    <w:p w:rsidR="005B5BE4" w:rsidRDefault="005B5BE4" w:rsidP="00F5399E">
      <w:pPr>
        <w:spacing w:after="0"/>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Движение декабристов: создание тайных обществ в России, их участники.</w:t>
      </w:r>
      <w:r w:rsidR="00787E4F">
        <w:rPr>
          <w:rStyle w:val="apple-converted-space"/>
          <w:rFonts w:ascii="Times New Roman" w:hAnsi="Times New Roman" w:cs="Times New Roman"/>
          <w:color w:val="auto"/>
          <w:sz w:val="28"/>
          <w:szCs w:val="28"/>
          <w:shd w:val="clear" w:color="auto" w:fill="FFFFFF"/>
        </w:rPr>
        <w:t xml:space="preserve"> Вступление на престол Николая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Восстание декабристов на Сенатской площади в Санкт-Петербурге. Суд над декабристами. Значение движения де</w:t>
      </w:r>
      <w:r>
        <w:rPr>
          <w:rStyle w:val="apple-converted-space"/>
          <w:rFonts w:ascii="Times New Roman" w:hAnsi="Times New Roman" w:cs="Times New Roman"/>
          <w:color w:val="auto"/>
          <w:sz w:val="28"/>
          <w:szCs w:val="28"/>
          <w:shd w:val="clear" w:color="auto" w:fill="FFFFFF"/>
        </w:rPr>
        <w:softHyphen/>
        <w:t>кабристов.</w:t>
      </w:r>
    </w:p>
    <w:p w:rsidR="005B5BE4" w:rsidRDefault="00787E4F" w:rsidP="00F5399E">
      <w:pPr>
        <w:spacing w:after="0"/>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Николая </w:t>
      </w:r>
      <w:r w:rsidR="005B5BE4">
        <w:rPr>
          <w:rStyle w:val="apple-converted-space"/>
          <w:rFonts w:ascii="Times New Roman" w:hAnsi="Times New Roman" w:cs="Times New Roman"/>
          <w:color w:val="auto"/>
          <w:sz w:val="28"/>
          <w:szCs w:val="28"/>
          <w:shd w:val="clear" w:color="auto" w:fill="FFFFFF"/>
          <w:lang w:val="en-US"/>
        </w:rPr>
        <w:t>I</w:t>
      </w:r>
      <w:r w:rsidR="005B5BE4">
        <w:rPr>
          <w:rStyle w:val="apple-converted-space"/>
          <w:rFonts w:ascii="Times New Roman" w:hAnsi="Times New Roman" w:cs="Times New Roman"/>
          <w:color w:val="auto"/>
          <w:sz w:val="28"/>
          <w:szCs w:val="28"/>
          <w:shd w:val="clear" w:color="auto" w:fill="FFFFFF"/>
        </w:rPr>
        <w:t>. Преобразование и укрепление государственного ап</w:t>
      </w:r>
      <w:r w:rsidR="005B5BE4">
        <w:rPr>
          <w:rStyle w:val="apple-converted-space"/>
          <w:rFonts w:ascii="Times New Roman" w:hAnsi="Times New Roman" w:cs="Times New Roman"/>
          <w:color w:val="auto"/>
          <w:sz w:val="28"/>
          <w:szCs w:val="28"/>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Pr>
          <w:rStyle w:val="apple-converted-space"/>
          <w:rFonts w:ascii="Times New Roman" w:hAnsi="Times New Roman" w:cs="Times New Roman"/>
          <w:color w:val="auto"/>
          <w:sz w:val="28"/>
          <w:szCs w:val="28"/>
          <w:shd w:val="clear" w:color="auto" w:fill="FFFFFF"/>
        </w:rPr>
        <w:softHyphen/>
        <w:t>ны.</w:t>
      </w:r>
    </w:p>
    <w:p w:rsidR="005B5BE4" w:rsidRDefault="005B5BE4" w:rsidP="00F5399E">
      <w:pPr>
        <w:spacing w:after="0"/>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«Золотой век» р</w:t>
      </w:r>
      <w:r w:rsidR="00787E4F">
        <w:rPr>
          <w:rStyle w:val="apple-converted-space"/>
          <w:rFonts w:ascii="Times New Roman" w:hAnsi="Times New Roman" w:cs="Times New Roman"/>
          <w:color w:val="auto"/>
          <w:sz w:val="28"/>
          <w:szCs w:val="28"/>
          <w:shd w:val="clear" w:color="auto" w:fill="FFFFFF"/>
        </w:rPr>
        <w:t>усской культуры первой половины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Развитие на</w:t>
      </w:r>
      <w:r>
        <w:rPr>
          <w:rStyle w:val="apple-converted-space"/>
          <w:rFonts w:ascii="Times New Roman" w:hAnsi="Times New Roman" w:cs="Times New Roman"/>
          <w:color w:val="auto"/>
          <w:sz w:val="28"/>
          <w:szCs w:val="28"/>
          <w:shd w:val="clear" w:color="auto" w:fill="FFFFFF"/>
        </w:rPr>
        <w:softHyphen/>
        <w:t>уки, техники, живописи, архитектуры, литературы, музыки. Выдающиеся де</w:t>
      </w:r>
      <w:r>
        <w:rPr>
          <w:rStyle w:val="apple-converted-space"/>
          <w:rFonts w:ascii="Times New Roman" w:hAnsi="Times New Roman" w:cs="Times New Roman"/>
          <w:color w:val="auto"/>
          <w:sz w:val="28"/>
          <w:szCs w:val="28"/>
          <w:shd w:val="clear" w:color="auto" w:fill="FFFFFF"/>
        </w:rPr>
        <w:softHyphen/>
        <w:t>ятели культуры (А. С. Пушкин, М. Ю. </w:t>
      </w:r>
      <w:r w:rsidR="00787E4F">
        <w:rPr>
          <w:rStyle w:val="apple-converted-space"/>
          <w:rFonts w:ascii="Times New Roman" w:hAnsi="Times New Roman" w:cs="Times New Roman"/>
          <w:color w:val="auto"/>
          <w:sz w:val="28"/>
          <w:szCs w:val="28"/>
          <w:shd w:val="clear" w:color="auto" w:fill="FFFFFF"/>
        </w:rPr>
        <w:t>Лермонтов, Н. В. </w:t>
      </w:r>
      <w:r>
        <w:rPr>
          <w:rStyle w:val="apple-converted-space"/>
          <w:rFonts w:ascii="Times New Roman" w:hAnsi="Times New Roman" w:cs="Times New Roman"/>
          <w:color w:val="auto"/>
          <w:sz w:val="28"/>
          <w:szCs w:val="28"/>
          <w:shd w:val="clear" w:color="auto" w:fill="FFFFFF"/>
        </w:rPr>
        <w:t>Гоголь, М. И. Глинка, В. А. Тропи</w:t>
      </w:r>
      <w:r>
        <w:rPr>
          <w:rStyle w:val="apple-converted-space"/>
          <w:rFonts w:ascii="Times New Roman" w:hAnsi="Times New Roman" w:cs="Times New Roman"/>
          <w:color w:val="auto"/>
          <w:sz w:val="28"/>
          <w:szCs w:val="28"/>
          <w:shd w:val="clear" w:color="auto" w:fill="FFFFFF"/>
        </w:rPr>
        <w:softHyphen/>
        <w:t xml:space="preserve">нин, К. И. Росси и др.). </w:t>
      </w:r>
    </w:p>
    <w:p w:rsidR="005B5BE4" w:rsidRDefault="005B5BE4" w:rsidP="00F5399E">
      <w:pPr>
        <w:spacing w:after="0"/>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во второй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 начале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rsidP="00F5399E">
      <w:pPr>
        <w:spacing w:after="0"/>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Pr>
          <w:rStyle w:val="apple-converted-space"/>
          <w:rFonts w:ascii="Times New Roman" w:hAnsi="Times New Roman" w:cs="Times New Roman"/>
          <w:color w:val="auto"/>
          <w:sz w:val="28"/>
          <w:szCs w:val="28"/>
          <w:shd w:val="clear" w:color="auto" w:fill="FFFFFF"/>
        </w:rPr>
        <w:t>ых училищ). Убийство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787E4F" w:rsidP="00F5399E">
      <w:pPr>
        <w:spacing w:after="0"/>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Приход к власти Александра </w:t>
      </w:r>
      <w:r w:rsidR="005B5BE4">
        <w:rPr>
          <w:rStyle w:val="apple-converted-space"/>
          <w:rFonts w:ascii="Times New Roman" w:hAnsi="Times New Roman" w:cs="Times New Roman"/>
          <w:color w:val="auto"/>
          <w:sz w:val="28"/>
          <w:szCs w:val="28"/>
          <w:shd w:val="clear" w:color="auto" w:fill="FFFFFF"/>
          <w:lang w:val="en-US"/>
        </w:rPr>
        <w:t>III</w:t>
      </w:r>
      <w:r w:rsidR="005B5BE4">
        <w:rPr>
          <w:rStyle w:val="apple-converted-space"/>
          <w:rFonts w:ascii="Times New Roman" w:hAnsi="Times New Roman" w:cs="Times New Roman"/>
          <w:color w:val="auto"/>
          <w:sz w:val="28"/>
          <w:szCs w:val="28"/>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Pr>
          <w:rStyle w:val="apple-converted-space"/>
          <w:rFonts w:ascii="Times New Roman" w:hAnsi="Times New Roman" w:cs="Times New Roman"/>
          <w:color w:val="auto"/>
          <w:sz w:val="28"/>
          <w:szCs w:val="28"/>
          <w:shd w:val="clear" w:color="auto" w:fill="FFFFFF"/>
          <w:lang w:val="en-US"/>
        </w:rPr>
        <w:t>XIX</w:t>
      </w:r>
      <w:r w:rsidR="005B5BE4">
        <w:rPr>
          <w:rStyle w:val="apple-converted-space"/>
          <w:rFonts w:ascii="Times New Roman" w:hAnsi="Times New Roman" w:cs="Times New Roman"/>
          <w:color w:val="auto"/>
          <w:sz w:val="28"/>
          <w:szCs w:val="28"/>
          <w:shd w:val="clear" w:color="auto" w:fill="FFFFFF"/>
        </w:rPr>
        <w:t xml:space="preserve"> века. Великие имена: И. С. Тургенев, Ф.М. Достоевский, Л. Н. Толстой, В. И</w:t>
      </w:r>
      <w:r>
        <w:rPr>
          <w:rStyle w:val="apple-converted-space"/>
          <w:rFonts w:ascii="Times New Roman" w:hAnsi="Times New Roman" w:cs="Times New Roman"/>
          <w:color w:val="auto"/>
          <w:sz w:val="28"/>
          <w:szCs w:val="28"/>
          <w:shd w:val="clear" w:color="auto" w:fill="FFFFFF"/>
        </w:rPr>
        <w:t>. Суриков, П. И. Чайковский, А. С. Попов, А. Ф. </w:t>
      </w:r>
      <w:r w:rsidR="005B5BE4">
        <w:rPr>
          <w:rStyle w:val="apple-converted-space"/>
          <w:rFonts w:ascii="Times New Roman" w:hAnsi="Times New Roman" w:cs="Times New Roman"/>
          <w:color w:val="auto"/>
          <w:sz w:val="28"/>
          <w:szCs w:val="28"/>
          <w:shd w:val="clear" w:color="auto" w:fill="FFFFFF"/>
        </w:rPr>
        <w:t>Можайский и др.</w:t>
      </w:r>
      <w:r w:rsidR="005B5BE4">
        <w:rPr>
          <w:rStyle w:val="apple-converted-space"/>
          <w:rFonts w:ascii="Times New Roman" w:hAnsi="Times New Roman" w:cs="Times New Roman"/>
          <w:color w:val="FF0000"/>
          <w:sz w:val="28"/>
          <w:szCs w:val="28"/>
          <w:shd w:val="clear" w:color="auto" w:fill="FFFFFF"/>
        </w:rPr>
        <w:t xml:space="preserve"> </w:t>
      </w:r>
    </w:p>
    <w:p w:rsidR="005B5BE4" w:rsidRDefault="00787E4F" w:rsidP="00F5399E">
      <w:pPr>
        <w:spacing w:after="0"/>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Начало правления Николая </w:t>
      </w:r>
      <w:r w:rsidR="005B5BE4">
        <w:rPr>
          <w:rStyle w:val="apple-converted-space"/>
          <w:rFonts w:ascii="Times New Roman" w:hAnsi="Times New Roman" w:cs="Times New Roman"/>
          <w:color w:val="auto"/>
          <w:sz w:val="28"/>
          <w:szCs w:val="28"/>
          <w:shd w:val="clear" w:color="auto" w:fill="FFFFFF"/>
          <w:lang w:val="en-US"/>
        </w:rPr>
        <w:t>II</w:t>
      </w:r>
      <w:r w:rsidR="005B5BE4">
        <w:rPr>
          <w:rStyle w:val="apple-converted-space"/>
          <w:rFonts w:ascii="Times New Roman" w:hAnsi="Times New Roman" w:cs="Times New Roman"/>
          <w:color w:val="auto"/>
          <w:sz w:val="28"/>
          <w:szCs w:val="28"/>
          <w:shd w:val="clear" w:color="auto" w:fill="FFFFFF"/>
        </w:rPr>
        <w:t>. Пром</w:t>
      </w:r>
      <w:r>
        <w:rPr>
          <w:rStyle w:val="apple-converted-space"/>
          <w:rFonts w:ascii="Times New Roman" w:hAnsi="Times New Roman" w:cs="Times New Roman"/>
          <w:color w:val="auto"/>
          <w:sz w:val="28"/>
          <w:szCs w:val="28"/>
          <w:shd w:val="clear" w:color="auto" w:fill="FFFFFF"/>
        </w:rPr>
        <w:t>ышленное развитие страны. Поло</w:t>
      </w:r>
      <w:r w:rsidR="005B5BE4">
        <w:rPr>
          <w:rStyle w:val="apple-converted-space"/>
          <w:rFonts w:ascii="Times New Roman" w:hAnsi="Times New Roman" w:cs="Times New Roman"/>
          <w:color w:val="auto"/>
          <w:sz w:val="28"/>
          <w:szCs w:val="28"/>
          <w:shd w:val="clear" w:color="auto" w:fill="FFFFFF"/>
        </w:rPr>
        <w:t>же</w:t>
      </w:r>
      <w:r w:rsidR="005B5BE4">
        <w:rPr>
          <w:rStyle w:val="apple-converted-space"/>
          <w:rFonts w:ascii="Times New Roman" w:hAnsi="Times New Roman" w:cs="Times New Roman"/>
          <w:color w:val="auto"/>
          <w:sz w:val="28"/>
          <w:szCs w:val="28"/>
          <w:shd w:val="clear" w:color="auto" w:fill="FFFFFF"/>
        </w:rPr>
        <w:softHyphen/>
        <w:t xml:space="preserve">ние основных групп населения. </w:t>
      </w:r>
      <w:r>
        <w:rPr>
          <w:rStyle w:val="apple-converted-space"/>
          <w:rFonts w:ascii="Times New Roman" w:hAnsi="Times New Roman" w:cs="Times New Roman"/>
          <w:color w:val="auto"/>
          <w:sz w:val="28"/>
          <w:szCs w:val="28"/>
          <w:shd w:val="clear" w:color="auto" w:fill="FFFFFF"/>
        </w:rPr>
        <w:t>Стачки и забастовки рабочих. Русско-</w:t>
      </w:r>
      <w:r w:rsidR="005B5BE4">
        <w:rPr>
          <w:rStyle w:val="apple-converted-space"/>
          <w:rFonts w:ascii="Times New Roman" w:hAnsi="Times New Roman" w:cs="Times New Roman"/>
          <w:color w:val="auto"/>
          <w:sz w:val="28"/>
          <w:szCs w:val="28"/>
          <w:shd w:val="clear" w:color="auto" w:fill="FFFFFF"/>
        </w:rPr>
        <w:t>япо</w:t>
      </w:r>
      <w:r w:rsidR="005B5BE4">
        <w:rPr>
          <w:rStyle w:val="apple-converted-space"/>
          <w:rFonts w:ascii="Times New Roman" w:hAnsi="Times New Roman" w:cs="Times New Roman"/>
          <w:color w:val="auto"/>
          <w:sz w:val="28"/>
          <w:szCs w:val="28"/>
          <w:shd w:val="clear" w:color="auto" w:fill="FFFFFF"/>
        </w:rPr>
        <w:softHyphen/>
        <w:t>н</w:t>
      </w:r>
      <w:r w:rsidR="005B5BE4">
        <w:rPr>
          <w:rStyle w:val="apple-converted-space"/>
          <w:rFonts w:ascii="Times New Roman" w:hAnsi="Times New Roman" w:cs="Times New Roman"/>
          <w:color w:val="auto"/>
          <w:sz w:val="28"/>
          <w:szCs w:val="28"/>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Default="005B5BE4" w:rsidP="00F5399E">
      <w:pPr>
        <w:spacing w:after="0"/>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Первая русская революция 1905-1907 гг. Кровавое воскресенье 9 января 1905 г. ― на</w:t>
      </w:r>
      <w:r>
        <w:rPr>
          <w:rStyle w:val="apple-converted-space"/>
          <w:rFonts w:ascii="Times New Roman" w:hAnsi="Times New Roman" w:cs="Times New Roman"/>
          <w:color w:val="auto"/>
          <w:sz w:val="28"/>
          <w:szCs w:val="28"/>
          <w:shd w:val="clear" w:color="auto" w:fill="FFFFFF"/>
        </w:rPr>
        <w:softHyphen/>
        <w:t>чало ре</w:t>
      </w:r>
      <w:r w:rsidR="00787E4F">
        <w:rPr>
          <w:rStyle w:val="apple-converted-space"/>
          <w:rFonts w:ascii="Times New Roman" w:hAnsi="Times New Roman" w:cs="Times New Roman"/>
          <w:color w:val="auto"/>
          <w:sz w:val="28"/>
          <w:szCs w:val="28"/>
          <w:shd w:val="clear" w:color="auto" w:fill="FFFFFF"/>
        </w:rPr>
        <w:t xml:space="preserve">волюции, основные ее события. </w:t>
      </w:r>
      <w:r>
        <w:rPr>
          <w:rStyle w:val="apple-converted-space"/>
          <w:rFonts w:ascii="Times New Roman" w:hAnsi="Times New Roman" w:cs="Times New Roman"/>
          <w:color w:val="000000"/>
          <w:sz w:val="28"/>
          <w:szCs w:val="28"/>
          <w:shd w:val="clear" w:color="auto" w:fill="FFFFFF"/>
        </w:rPr>
        <w:t>«Манифест 17 октября 1905 года</w:t>
      </w:r>
      <w:r>
        <w:rPr>
          <w:rStyle w:val="apple-converted-space"/>
          <w:rFonts w:ascii="Times New Roman" w:hAnsi="Times New Roman" w:cs="Times New Roman"/>
          <w:color w:val="auto"/>
          <w:sz w:val="28"/>
          <w:szCs w:val="28"/>
          <w:shd w:val="clear" w:color="auto" w:fill="FFFFFF"/>
        </w:rPr>
        <w:t>». Поражен</w:t>
      </w:r>
      <w:r w:rsidR="00787E4F">
        <w:rPr>
          <w:rStyle w:val="apple-converted-space"/>
          <w:rFonts w:ascii="Times New Roman" w:hAnsi="Times New Roman" w:cs="Times New Roman"/>
          <w:color w:val="auto"/>
          <w:sz w:val="28"/>
          <w:szCs w:val="28"/>
          <w:shd w:val="clear" w:color="auto" w:fill="FFFFFF"/>
        </w:rPr>
        <w:t xml:space="preserve">ие революции, </w:t>
      </w:r>
      <w:r>
        <w:rPr>
          <w:rStyle w:val="apple-converted-space"/>
          <w:rFonts w:ascii="Times New Roman" w:hAnsi="Times New Roman" w:cs="Times New Roman"/>
          <w:color w:val="auto"/>
          <w:sz w:val="28"/>
          <w:szCs w:val="28"/>
          <w:shd w:val="clear" w:color="auto" w:fill="FFFFFF"/>
        </w:rPr>
        <w:t>ее значение.  Реформы П. А. Столыпина и их итоги.</w:t>
      </w:r>
    </w:p>
    <w:p w:rsidR="005B5BE4" w:rsidRDefault="005B5BE4" w:rsidP="00F5399E">
      <w:pPr>
        <w:spacing w:after="0"/>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5B5BE4" w:rsidRDefault="005B5BE4" w:rsidP="00F5399E">
      <w:pPr>
        <w:spacing w:after="0"/>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Первой мировой войне. Героизм и са</w:t>
      </w:r>
      <w:r>
        <w:rPr>
          <w:rStyle w:val="apple-converted-space"/>
          <w:rFonts w:ascii="Times New Roman" w:hAnsi="Times New Roman" w:cs="Times New Roman"/>
          <w:color w:val="auto"/>
          <w:sz w:val="28"/>
          <w:szCs w:val="28"/>
          <w:shd w:val="clear" w:color="auto" w:fill="FFFFFF"/>
        </w:rPr>
        <w:softHyphen/>
        <w:t>мо</w:t>
      </w:r>
      <w:r>
        <w:rPr>
          <w:rStyle w:val="apple-converted-space"/>
          <w:rFonts w:ascii="Times New Roman" w:hAnsi="Times New Roman" w:cs="Times New Roman"/>
          <w:color w:val="auto"/>
          <w:sz w:val="28"/>
          <w:szCs w:val="28"/>
          <w:shd w:val="clear" w:color="auto" w:fill="FFFFFF"/>
        </w:rPr>
        <w:softHyphen/>
        <w:t>от</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ность русских солдат. Победы и поражения русской армии в ходе военных дей</w:t>
      </w:r>
      <w:r>
        <w:rPr>
          <w:rStyle w:val="apple-converted-space"/>
          <w:rFonts w:ascii="Times New Roman" w:hAnsi="Times New Roman" w:cs="Times New Roman"/>
          <w:color w:val="auto"/>
          <w:sz w:val="28"/>
          <w:szCs w:val="28"/>
          <w:shd w:val="clear" w:color="auto" w:fill="FFFFFF"/>
        </w:rPr>
        <w:softHyphen/>
        <w:t>ствий. Брусило</w:t>
      </w:r>
      <w:r w:rsidR="00787E4F">
        <w:rPr>
          <w:rStyle w:val="apple-converted-space"/>
          <w:rFonts w:ascii="Times New Roman" w:hAnsi="Times New Roman" w:cs="Times New Roman"/>
          <w:color w:val="auto"/>
          <w:sz w:val="28"/>
          <w:szCs w:val="28"/>
          <w:shd w:val="clear" w:color="auto" w:fill="FFFFFF"/>
        </w:rPr>
        <w:t>вский прорыв. Подвиг летчика П. Н. </w:t>
      </w:r>
      <w:r>
        <w:rPr>
          <w:rStyle w:val="apple-converted-space"/>
          <w:rFonts w:ascii="Times New Roman" w:hAnsi="Times New Roman" w:cs="Times New Roman"/>
          <w:color w:val="auto"/>
          <w:sz w:val="28"/>
          <w:szCs w:val="28"/>
          <w:shd w:val="clear" w:color="auto" w:fill="FFFFFF"/>
        </w:rPr>
        <w:t>Несте</w:t>
      </w:r>
      <w:r>
        <w:rPr>
          <w:rStyle w:val="apple-converted-space"/>
          <w:rFonts w:ascii="Times New Roman" w:hAnsi="Times New Roman" w:cs="Times New Roman"/>
          <w:color w:val="auto"/>
          <w:sz w:val="28"/>
          <w:szCs w:val="28"/>
          <w:shd w:val="clear" w:color="auto" w:fill="FFFFFF"/>
        </w:rPr>
        <w:softHyphen/>
        <w:t>рова. Экономическое положение в стране. От</w:t>
      </w:r>
      <w:r>
        <w:rPr>
          <w:rStyle w:val="apple-converted-space"/>
          <w:rFonts w:ascii="Times New Roman" w:hAnsi="Times New Roman" w:cs="Times New Roman"/>
          <w:color w:val="auto"/>
          <w:sz w:val="28"/>
          <w:szCs w:val="28"/>
          <w:shd w:val="clear" w:color="auto" w:fill="FFFFFF"/>
        </w:rPr>
        <w:softHyphen/>
        <w:t>ношение к войне в обществе.</w:t>
      </w:r>
    </w:p>
    <w:p w:rsidR="005B5BE4" w:rsidRDefault="005B5BE4" w:rsidP="00F5399E">
      <w:pPr>
        <w:spacing w:after="0"/>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в 1917-1921 годах</w:t>
      </w:r>
    </w:p>
    <w:p w:rsidR="005B5BE4" w:rsidRDefault="005B5BE4" w:rsidP="00F5399E">
      <w:pPr>
        <w:spacing w:after="0"/>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Революционные события 1917 года. Февральская революция и отречение царя от престола. Временное пр</w:t>
      </w:r>
      <w:r w:rsidR="00787E4F">
        <w:rPr>
          <w:rStyle w:val="apple-converted-space"/>
          <w:rFonts w:ascii="Times New Roman" w:hAnsi="Times New Roman" w:cs="Times New Roman"/>
          <w:color w:val="auto"/>
          <w:sz w:val="28"/>
          <w:szCs w:val="28"/>
          <w:shd w:val="clear" w:color="auto" w:fill="FFFFFF"/>
        </w:rPr>
        <w:t>авительство. А. Ф. Керенский. Соз</w:t>
      </w:r>
      <w:r>
        <w:rPr>
          <w:rStyle w:val="apple-converted-space"/>
          <w:rFonts w:ascii="Times New Roman" w:hAnsi="Times New Roman" w:cs="Times New Roman"/>
          <w:color w:val="auto"/>
          <w:sz w:val="28"/>
          <w:szCs w:val="28"/>
          <w:shd w:val="clear" w:color="auto" w:fill="FFFFFF"/>
        </w:rPr>
        <w:t>да</w:t>
      </w:r>
      <w:r>
        <w:rPr>
          <w:rStyle w:val="apple-converted-space"/>
          <w:rFonts w:ascii="Times New Roman" w:hAnsi="Times New Roman" w:cs="Times New Roman"/>
          <w:color w:val="auto"/>
          <w:sz w:val="28"/>
          <w:szCs w:val="28"/>
          <w:shd w:val="clear" w:color="auto" w:fill="FFFFFF"/>
        </w:rPr>
        <w:softHyphen/>
        <w:t>ние Петроградского Совета рабочих депутатов. Двоевластие. Обстановка в стра</w:t>
      </w:r>
      <w:r>
        <w:rPr>
          <w:rStyle w:val="apple-converted-space"/>
          <w:rFonts w:ascii="Times New Roman" w:hAnsi="Times New Roman" w:cs="Times New Roman"/>
          <w:color w:val="auto"/>
          <w:sz w:val="28"/>
          <w:szCs w:val="28"/>
          <w:shd w:val="clear" w:color="auto" w:fill="FFFFFF"/>
        </w:rPr>
        <w:softHyphen/>
        <w:t xml:space="preserve">не в период двоевластия. Октябрь 1917 года в Петрограде.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Всероссийский съезд Советов. Образование</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Совета Народных Комиссаров (СНК) во главе с В. И. Ле</w:t>
      </w:r>
      <w:r>
        <w:rPr>
          <w:rStyle w:val="apple-converted-space"/>
          <w:rFonts w:ascii="Times New Roman" w:hAnsi="Times New Roman" w:cs="Times New Roman"/>
          <w:color w:val="auto"/>
          <w:sz w:val="28"/>
          <w:szCs w:val="28"/>
          <w:shd w:val="clear" w:color="auto" w:fill="FFFFFF"/>
        </w:rPr>
        <w:softHyphen/>
        <w:t>ниным. Принятие первых декретов «О мире» и «О земле». Уста</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ние советской власти в стране и образование нового государства ― Ро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Советской Федеративной Социа</w:t>
      </w:r>
      <w:r w:rsidR="00787E4F">
        <w:rPr>
          <w:rStyle w:val="apple-converted-space"/>
          <w:rFonts w:ascii="Times New Roman" w:hAnsi="Times New Roman" w:cs="Times New Roman"/>
          <w:color w:val="auto"/>
          <w:sz w:val="28"/>
          <w:szCs w:val="28"/>
          <w:shd w:val="clear" w:color="auto" w:fill="FFFFFF"/>
        </w:rPr>
        <w:t>листической Республики (РСФСР).</w:t>
      </w:r>
      <w:r>
        <w:rPr>
          <w:rStyle w:val="apple-converted-space"/>
          <w:rFonts w:ascii="Times New Roman" w:hAnsi="Times New Roman" w:cs="Times New Roman"/>
          <w:color w:val="auto"/>
          <w:sz w:val="28"/>
          <w:szCs w:val="28"/>
          <w:shd w:val="clear" w:color="auto" w:fill="FFFFFF"/>
        </w:rPr>
        <w:t xml:space="preserve"> Приняти</w:t>
      </w:r>
      <w:r w:rsidR="00787E4F">
        <w:rPr>
          <w:rStyle w:val="apple-converted-space"/>
          <w:rFonts w:ascii="Times New Roman" w:hAnsi="Times New Roman" w:cs="Times New Roman"/>
          <w:color w:val="auto"/>
          <w:sz w:val="28"/>
          <w:szCs w:val="28"/>
          <w:shd w:val="clear" w:color="auto" w:fill="FFFFFF"/>
        </w:rPr>
        <w:t xml:space="preserve">е первой Советской Конституции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Основного Закона РСФСР. Судь</w:t>
      </w:r>
      <w:r>
        <w:rPr>
          <w:rStyle w:val="apple-converted-space"/>
          <w:rFonts w:ascii="Times New Roman" w:hAnsi="Times New Roman" w:cs="Times New Roman"/>
          <w:color w:val="auto"/>
          <w:sz w:val="28"/>
          <w:szCs w:val="28"/>
          <w:shd w:val="clear" w:color="auto" w:fill="FFFFFF"/>
        </w:rPr>
        <w:softHyphen/>
        <w:t>ба семьи Николая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5B5BE4" w:rsidP="00F5399E">
      <w:pPr>
        <w:spacing w:after="0"/>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Гражданская война в России: предпосылки, участники, основные этапы воо</w:t>
      </w:r>
      <w:r>
        <w:rPr>
          <w:rStyle w:val="apple-converted-space"/>
          <w:rFonts w:ascii="Times New Roman" w:hAnsi="Times New Roman" w:cs="Times New Roman"/>
          <w:color w:val="auto"/>
          <w:sz w:val="28"/>
          <w:szCs w:val="28"/>
          <w:shd w:val="clear" w:color="auto" w:fill="FFFFFF"/>
        </w:rPr>
        <w:softHyphen/>
        <w:t>ру</w:t>
      </w:r>
      <w:r>
        <w:rPr>
          <w:rStyle w:val="apple-converted-space"/>
          <w:rFonts w:ascii="Times New Roman" w:hAnsi="Times New Roman" w:cs="Times New Roman"/>
          <w:color w:val="auto"/>
          <w:sz w:val="28"/>
          <w:szCs w:val="28"/>
          <w:shd w:val="clear" w:color="auto" w:fill="FFFFFF"/>
        </w:rPr>
        <w:softHyphen/>
        <w:t>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в Кронштадте). Переход к новой экономической политике, положительные и отрицательные результаты нэпа. </w:t>
      </w:r>
    </w:p>
    <w:p w:rsidR="005B5BE4" w:rsidRDefault="005B5BE4" w:rsidP="00F5399E">
      <w:pPr>
        <w:spacing w:after="0"/>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 20-е – 30-е годы</w:t>
      </w:r>
      <w:r>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rsidP="00F5399E">
      <w:pPr>
        <w:spacing w:after="0"/>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  </w:t>
      </w:r>
    </w:p>
    <w:p w:rsidR="005B5BE4" w:rsidRDefault="005B5BE4" w:rsidP="00F5399E">
      <w:pPr>
        <w:spacing w:after="0"/>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Индустриализация страны, первые пятилетние планы. Стройки первых пя</w:t>
      </w:r>
      <w:r>
        <w:rPr>
          <w:rStyle w:val="apple-converted-space"/>
          <w:rFonts w:ascii="Times New Roman" w:hAnsi="Times New Roman" w:cs="Times New Roman"/>
          <w:color w:val="auto"/>
          <w:sz w:val="28"/>
          <w:szCs w:val="28"/>
          <w:shd w:val="clear" w:color="auto" w:fill="FFFFFF"/>
        </w:rPr>
        <w:softHyphen/>
        <w:t xml:space="preserve">тилеток (Днепрогэс, Магнитка, Турксиб, Комсомольск-на-Амуре и др.). Роль рабочего класса в индустриализации. Стахановское движение. Ударничество. </w:t>
      </w:r>
    </w:p>
    <w:p w:rsidR="005B5BE4" w:rsidRDefault="005B5BE4" w:rsidP="00F5399E">
      <w:pPr>
        <w:spacing w:after="0"/>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Pr>
          <w:rStyle w:val="apple-converted-space"/>
          <w:rFonts w:ascii="Times New Roman" w:hAnsi="Times New Roman" w:cs="Times New Roman"/>
          <w:color w:val="auto"/>
          <w:sz w:val="28"/>
          <w:szCs w:val="28"/>
          <w:shd w:val="clear" w:color="auto" w:fill="FFFFFF"/>
        </w:rPr>
        <w:softHyphen/>
        <w:t>ку</w:t>
      </w:r>
      <w:r>
        <w:rPr>
          <w:rStyle w:val="apple-converted-space"/>
          <w:rFonts w:ascii="Times New Roman" w:hAnsi="Times New Roman" w:cs="Times New Roman"/>
          <w:color w:val="auto"/>
          <w:sz w:val="28"/>
          <w:szCs w:val="28"/>
          <w:shd w:val="clear" w:color="auto" w:fill="FFFFFF"/>
        </w:rPr>
        <w:softHyphen/>
        <w:t>ла</w:t>
      </w:r>
      <w:r>
        <w:rPr>
          <w:rStyle w:val="apple-converted-space"/>
          <w:rFonts w:ascii="Times New Roman" w:hAnsi="Times New Roman" w:cs="Times New Roman"/>
          <w:color w:val="auto"/>
          <w:sz w:val="28"/>
          <w:szCs w:val="28"/>
          <w:shd w:val="clear" w:color="auto" w:fill="FFFFFF"/>
        </w:rPr>
        <w:softHyphen/>
        <w:t>чи</w:t>
      </w:r>
      <w:r>
        <w:rPr>
          <w:rStyle w:val="apple-converted-space"/>
          <w:rFonts w:ascii="Times New Roman" w:hAnsi="Times New Roman" w:cs="Times New Roman"/>
          <w:color w:val="auto"/>
          <w:sz w:val="28"/>
          <w:szCs w:val="28"/>
          <w:shd w:val="clear" w:color="auto" w:fill="FFFFFF"/>
        </w:rPr>
        <w:softHyphen/>
        <w:t>вание. Гибель крепких крестьянских хозяйств. Голод на селе.</w:t>
      </w:r>
    </w:p>
    <w:p w:rsidR="005B5BE4" w:rsidRDefault="005B5BE4" w:rsidP="00F5399E">
      <w:pPr>
        <w:spacing w:after="0"/>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B5BE4" w:rsidRDefault="005B5BE4" w:rsidP="00F5399E">
      <w:pPr>
        <w:spacing w:after="0"/>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Русская эмиграция. Политика власти в отношении религии и церкви. Жизнь и быт советских людей в 20-е – 30-е годы. </w:t>
      </w:r>
    </w:p>
    <w:p w:rsidR="005B5BE4" w:rsidRDefault="005B5BE4" w:rsidP="00F5399E">
      <w:pPr>
        <w:spacing w:after="0"/>
        <w:ind w:firstLine="709"/>
        <w:jc w:val="center"/>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во Второй мировой и Великой Отечественной войне</w:t>
      </w:r>
    </w:p>
    <w:p w:rsidR="005B5BE4" w:rsidRDefault="005B5BE4" w:rsidP="00F5399E">
      <w:pPr>
        <w:spacing w:after="0"/>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1941-1945 годов</w:t>
      </w:r>
    </w:p>
    <w:p w:rsidR="005B5BE4" w:rsidRDefault="005B5BE4" w:rsidP="00F5399E">
      <w:pPr>
        <w:spacing w:after="0"/>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Советско-финляндская война 1939-1940 годов, ее итоги</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Начало Второй мировой войны, нападение Германии на Польшу и наступление на Запад, подготовка к нападению на СССР.</w:t>
      </w:r>
    </w:p>
    <w:p w:rsidR="005B5BE4" w:rsidRDefault="005B5BE4" w:rsidP="00F5399E">
      <w:pPr>
        <w:spacing w:after="0"/>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Pr>
          <w:rStyle w:val="apple-converted-space"/>
          <w:rFonts w:ascii="Times New Roman" w:hAnsi="Times New Roman" w:cs="Times New Roman"/>
          <w:color w:val="auto"/>
          <w:sz w:val="28"/>
          <w:szCs w:val="28"/>
          <w:shd w:val="clear" w:color="auto" w:fill="FFFFFF"/>
        </w:rPr>
        <w:t>орическое значение. Маршал Г. К. </w:t>
      </w:r>
      <w:r>
        <w:rPr>
          <w:rStyle w:val="apple-converted-space"/>
          <w:rFonts w:ascii="Times New Roman" w:hAnsi="Times New Roman" w:cs="Times New Roman"/>
          <w:color w:val="auto"/>
          <w:sz w:val="28"/>
          <w:szCs w:val="28"/>
          <w:shd w:val="clear" w:color="auto" w:fill="FFFFFF"/>
        </w:rPr>
        <w:t xml:space="preserve">Жуков. Герои-панфиловцы. </w:t>
      </w:r>
    </w:p>
    <w:p w:rsidR="005B5BE4" w:rsidRDefault="005B5BE4" w:rsidP="00F5399E">
      <w:pPr>
        <w:spacing w:after="0"/>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Default="005B5BE4" w:rsidP="00F5399E">
      <w:pPr>
        <w:spacing w:after="0"/>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Сталинградская битва. Начало коренного перелома в ходе Великой Отечественной войны. Звер</w:t>
      </w:r>
      <w:r>
        <w:rPr>
          <w:rStyle w:val="apple-converted-space"/>
          <w:rFonts w:ascii="Times New Roman" w:hAnsi="Times New Roman" w:cs="Times New Roman"/>
          <w:color w:val="auto"/>
          <w:sz w:val="28"/>
          <w:szCs w:val="28"/>
          <w:shd w:val="clear" w:color="auto" w:fill="FFFFFF"/>
        </w:rPr>
        <w:softHyphen/>
        <w:t>ства фашистов на оккупированной территории, и в концентрационных лагерях. Под</w:t>
      </w:r>
      <w:r>
        <w:rPr>
          <w:rStyle w:val="apple-converted-space"/>
          <w:rFonts w:ascii="Times New Roman" w:hAnsi="Times New Roman" w:cs="Times New Roman"/>
          <w:color w:val="auto"/>
          <w:sz w:val="28"/>
          <w:szCs w:val="28"/>
          <w:shd w:val="clear" w:color="auto" w:fill="FFFFFF"/>
        </w:rPr>
        <w:softHyphen/>
        <w:t>виг генерала Д. М. Карбышева. Борьба советских людей на оккупированной территории.</w:t>
      </w:r>
      <w:r w:rsidR="00787E4F">
        <w:rPr>
          <w:rStyle w:val="apple-converted-space"/>
          <w:rFonts w:ascii="Times New Roman" w:hAnsi="Times New Roman" w:cs="Times New Roman"/>
          <w:color w:val="auto"/>
          <w:sz w:val="28"/>
          <w:szCs w:val="28"/>
          <w:shd w:val="clear" w:color="auto" w:fill="FFFFFF"/>
        </w:rPr>
        <w:t xml:space="preserve"> Партизанское движение. Герои-</w:t>
      </w:r>
      <w:r>
        <w:rPr>
          <w:rStyle w:val="apple-converted-space"/>
          <w:rFonts w:ascii="Times New Roman" w:hAnsi="Times New Roman" w:cs="Times New Roman"/>
          <w:color w:val="auto"/>
          <w:sz w:val="28"/>
          <w:szCs w:val="28"/>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5B5BE4" w:rsidRDefault="005B5BE4" w:rsidP="00F5399E">
      <w:pPr>
        <w:spacing w:after="0"/>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Создание антигитлеровской коалиции. Открытие второго фронта в Европе в конце вой</w:t>
      </w:r>
      <w:r>
        <w:rPr>
          <w:rStyle w:val="apple-converted-space"/>
          <w:rFonts w:ascii="Times New Roman" w:hAnsi="Times New Roman" w:cs="Times New Roman"/>
          <w:color w:val="auto"/>
          <w:sz w:val="28"/>
          <w:szCs w:val="28"/>
          <w:shd w:val="clear" w:color="auto" w:fill="FFFFFF"/>
        </w:rPr>
        <w:softHyphen/>
        <w:t>ны. И</w:t>
      </w:r>
      <w:r w:rsidR="00787E4F">
        <w:rPr>
          <w:rStyle w:val="apple-converted-space"/>
          <w:rFonts w:ascii="Times New Roman" w:hAnsi="Times New Roman" w:cs="Times New Roman"/>
          <w:color w:val="auto"/>
          <w:sz w:val="28"/>
          <w:szCs w:val="28"/>
          <w:shd w:val="clear" w:color="auto" w:fill="FFFFFF"/>
        </w:rPr>
        <w:t>згнание захватчиков с советской</w:t>
      </w:r>
      <w:r>
        <w:rPr>
          <w:rStyle w:val="apple-converted-space"/>
          <w:rFonts w:ascii="Times New Roman" w:hAnsi="Times New Roman" w:cs="Times New Roman"/>
          <w:color w:val="auto"/>
          <w:sz w:val="28"/>
          <w:szCs w:val="28"/>
          <w:shd w:val="clear" w:color="auto" w:fill="FFFFFF"/>
        </w:rPr>
        <w:t xml:space="preserve"> земли, освобождение народов Европы</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B5BE4" w:rsidRDefault="005B5BE4" w:rsidP="00F5399E">
      <w:pPr>
        <w:spacing w:after="0"/>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СССР в войну с Японией. Военные действия США против Япо</w:t>
      </w:r>
      <w:r>
        <w:rPr>
          <w:rStyle w:val="apple-converted-space"/>
          <w:rFonts w:ascii="Times New Roman" w:hAnsi="Times New Roman" w:cs="Times New Roman"/>
          <w:color w:val="auto"/>
          <w:sz w:val="28"/>
          <w:szCs w:val="28"/>
          <w:shd w:val="clear" w:color="auto" w:fill="FFFFFF"/>
        </w:rPr>
        <w:softHyphen/>
        <w:t>нии в 1945 г. Атомная бомбардировка Хиросимы и Нагасаки. Капитуляция Японии. Окончание Вто</w:t>
      </w:r>
      <w:r>
        <w:rPr>
          <w:rStyle w:val="apple-converted-space"/>
          <w:rFonts w:ascii="Times New Roman" w:hAnsi="Times New Roman" w:cs="Times New Roman"/>
          <w:color w:val="auto"/>
          <w:sz w:val="28"/>
          <w:szCs w:val="28"/>
          <w:shd w:val="clear" w:color="auto" w:fill="FFFFFF"/>
        </w:rPr>
        <w:softHyphen/>
        <w:t>рой мировой войны. Нюрнбергский процесс. Героические и трагические уро</w:t>
      </w:r>
      <w:r>
        <w:rPr>
          <w:rStyle w:val="apple-converted-space"/>
          <w:rFonts w:ascii="Times New Roman" w:hAnsi="Times New Roman" w:cs="Times New Roman"/>
          <w:color w:val="auto"/>
          <w:sz w:val="28"/>
          <w:szCs w:val="28"/>
          <w:shd w:val="clear" w:color="auto" w:fill="FFFFFF"/>
        </w:rPr>
        <w:softHyphen/>
        <w:t>ки войны. Причины победы со</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кого народа. Советские полководцы (Г. К. Жу</w:t>
      </w:r>
      <w:r>
        <w:rPr>
          <w:rStyle w:val="apple-converted-space"/>
          <w:rFonts w:ascii="Times New Roman" w:hAnsi="Times New Roman" w:cs="Times New Roman"/>
          <w:color w:val="auto"/>
          <w:sz w:val="28"/>
          <w:szCs w:val="28"/>
          <w:shd w:val="clear" w:color="auto" w:fill="FFFFFF"/>
        </w:rPr>
        <w:softHyphen/>
        <w:t>ков, К. К. Рокоссовский, А. М. Ва</w:t>
      </w:r>
      <w:r>
        <w:rPr>
          <w:rStyle w:val="apple-converted-space"/>
          <w:rFonts w:ascii="Times New Roman" w:hAnsi="Times New Roman" w:cs="Times New Roman"/>
          <w:color w:val="auto"/>
          <w:sz w:val="28"/>
          <w:szCs w:val="28"/>
          <w:shd w:val="clear" w:color="auto" w:fill="FFFFFF"/>
        </w:rPr>
        <w:softHyphen/>
        <w:t>си</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ский, И. С. Конев и др.), ге</w:t>
      </w:r>
      <w:r>
        <w:rPr>
          <w:rStyle w:val="apple-converted-space"/>
          <w:rFonts w:ascii="Times New Roman" w:hAnsi="Times New Roman" w:cs="Times New Roman"/>
          <w:color w:val="auto"/>
          <w:sz w:val="28"/>
          <w:szCs w:val="28"/>
          <w:shd w:val="clear" w:color="auto" w:fill="FFFFFF"/>
        </w:rPr>
        <w:softHyphen/>
        <w:t>рои войны. Великая Отечественная война 1941-1945 гг. в памяти народа, про</w:t>
      </w:r>
      <w:r>
        <w:rPr>
          <w:rStyle w:val="apple-converted-space"/>
          <w:rFonts w:ascii="Times New Roman" w:hAnsi="Times New Roman" w:cs="Times New Roman"/>
          <w:color w:val="auto"/>
          <w:sz w:val="28"/>
          <w:szCs w:val="28"/>
          <w:shd w:val="clear" w:color="auto" w:fill="FFFFFF"/>
        </w:rPr>
        <w:softHyphen/>
        <w:t>из</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дениях искусства.</w:t>
      </w:r>
    </w:p>
    <w:p w:rsidR="005B5BE4" w:rsidRDefault="005B5BE4" w:rsidP="00F5399E">
      <w:pPr>
        <w:spacing w:after="0"/>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Советский Союз в 1945 – 1991 годах</w:t>
      </w:r>
    </w:p>
    <w:p w:rsidR="005B5BE4" w:rsidRDefault="005B5BE4" w:rsidP="00F5399E">
      <w:pPr>
        <w:spacing w:after="0"/>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Возрождение Советской страны после войны. Трудности послевоенной жизни. Вос</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тановление разрушенных городов. Возрождение и развитие промышленности.  По</w:t>
      </w:r>
      <w:r>
        <w:rPr>
          <w:rStyle w:val="apple-converted-space"/>
          <w:rFonts w:ascii="Times New Roman" w:hAnsi="Times New Roman" w:cs="Times New Roman"/>
          <w:color w:val="auto"/>
          <w:sz w:val="28"/>
          <w:szCs w:val="28"/>
          <w:shd w:val="clear" w:color="auto" w:fill="FFFFFF"/>
        </w:rPr>
        <w:softHyphen/>
        <w:t>ло</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ние в сельском хозяйстве. Жизнь и быт людей в послевоенное время, судьбы солдат, вер</w:t>
      </w:r>
      <w:r>
        <w:rPr>
          <w:rStyle w:val="apple-converted-space"/>
          <w:rFonts w:ascii="Times New Roman" w:hAnsi="Times New Roman" w:cs="Times New Roman"/>
          <w:color w:val="auto"/>
          <w:sz w:val="28"/>
          <w:szCs w:val="28"/>
          <w:shd w:val="clear" w:color="auto" w:fill="FFFFFF"/>
        </w:rPr>
        <w:softHyphen/>
        <w:t>ну</w:t>
      </w:r>
      <w:r>
        <w:rPr>
          <w:rStyle w:val="apple-converted-space"/>
          <w:rFonts w:ascii="Times New Roman" w:hAnsi="Times New Roman" w:cs="Times New Roman"/>
          <w:color w:val="auto"/>
          <w:sz w:val="28"/>
          <w:szCs w:val="28"/>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Pr>
          <w:rStyle w:val="apple-converted-space"/>
          <w:rFonts w:ascii="Times New Roman" w:hAnsi="Times New Roman" w:cs="Times New Roman"/>
          <w:color w:val="auto"/>
          <w:sz w:val="28"/>
          <w:szCs w:val="28"/>
          <w:shd w:val="clear" w:color="auto" w:fill="FFFFFF"/>
        </w:rPr>
        <w:t>Формирова</w:t>
      </w:r>
      <w:r>
        <w:rPr>
          <w:rStyle w:val="apple-converted-space"/>
          <w:rFonts w:ascii="Times New Roman" w:hAnsi="Times New Roman" w:cs="Times New Roman"/>
          <w:color w:val="auto"/>
          <w:sz w:val="28"/>
          <w:szCs w:val="28"/>
          <w:shd w:val="clear" w:color="auto" w:fill="FFFFFF"/>
        </w:rPr>
        <w:t>ние двух военно-политических блоков. Начало «холодной войны». Политика укрепления социалистического лагеря.</w:t>
      </w:r>
    </w:p>
    <w:p w:rsidR="005B5BE4" w:rsidRDefault="005B5BE4" w:rsidP="00F5399E">
      <w:pPr>
        <w:spacing w:after="0"/>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И. В. Сталина. Борьба за власть. Приход к власти Н. С. Хрущева. Осу</w:t>
      </w:r>
      <w:r>
        <w:rPr>
          <w:rStyle w:val="apple-converted-space"/>
          <w:rFonts w:ascii="Times New Roman" w:hAnsi="Times New Roman" w:cs="Times New Roman"/>
          <w:color w:val="auto"/>
          <w:sz w:val="28"/>
          <w:szCs w:val="28"/>
          <w:shd w:val="clear" w:color="auto" w:fill="FFFFFF"/>
        </w:rPr>
        <w:softHyphen/>
        <w:t>ж</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ние культа личности, начало реабилитации репрессированных. Ре</w:t>
      </w:r>
      <w:r>
        <w:rPr>
          <w:rStyle w:val="apple-converted-space"/>
          <w:rFonts w:ascii="Times New Roman" w:hAnsi="Times New Roman" w:cs="Times New Roman"/>
          <w:color w:val="auto"/>
          <w:sz w:val="28"/>
          <w:szCs w:val="28"/>
          <w:shd w:val="clear" w:color="auto" w:fill="FFFFFF"/>
        </w:rPr>
        <w:softHyphen/>
        <w:t>формы Н. С. Хрущева. Ос</w:t>
      </w:r>
      <w:r>
        <w:rPr>
          <w:rStyle w:val="apple-converted-space"/>
          <w:rFonts w:ascii="Times New Roman" w:hAnsi="Times New Roman" w:cs="Times New Roman"/>
          <w:color w:val="auto"/>
          <w:sz w:val="28"/>
          <w:szCs w:val="28"/>
          <w:shd w:val="clear" w:color="auto" w:fill="FFFFFF"/>
        </w:rPr>
        <w:softHyphen/>
        <w:t>воение целины. Жилищное строительство</w:t>
      </w:r>
      <w:r>
        <w:rPr>
          <w:rStyle w:val="apple-converted-space"/>
          <w:rFonts w:ascii="Times New Roman" w:hAnsi="Times New Roman" w:cs="Times New Roman"/>
          <w:color w:val="0000FF"/>
          <w:sz w:val="28"/>
          <w:szCs w:val="28"/>
          <w:shd w:val="clear" w:color="auto" w:fill="FFFFFF"/>
        </w:rPr>
        <w:t>.</w:t>
      </w:r>
      <w:r>
        <w:rPr>
          <w:rStyle w:val="apple-converted-space"/>
          <w:rFonts w:ascii="Times New Roman" w:hAnsi="Times New Roman" w:cs="Times New Roman"/>
          <w:color w:val="auto"/>
          <w:sz w:val="28"/>
          <w:szCs w:val="28"/>
          <w:shd w:val="clear" w:color="auto" w:fill="FFFFFF"/>
        </w:rPr>
        <w:t xml:space="preserve"> Жизнь советских людей в годы правления Н. С. Хрущева. Вы</w:t>
      </w:r>
      <w:r>
        <w:rPr>
          <w:rStyle w:val="apple-converted-space"/>
          <w:rFonts w:ascii="Times New Roman" w:hAnsi="Times New Roman" w:cs="Times New Roman"/>
          <w:color w:val="auto"/>
          <w:sz w:val="28"/>
          <w:szCs w:val="28"/>
          <w:shd w:val="clear" w:color="auto" w:fill="FFFFFF"/>
        </w:rPr>
        <w:softHyphen/>
        <w:t>работка новых подходов к внешней политике. До</w:t>
      </w:r>
      <w:r>
        <w:rPr>
          <w:rStyle w:val="apple-converted-space"/>
          <w:rFonts w:ascii="Times New Roman" w:hAnsi="Times New Roman" w:cs="Times New Roman"/>
          <w:color w:val="auto"/>
          <w:sz w:val="28"/>
          <w:szCs w:val="28"/>
          <w:shd w:val="clear" w:color="auto" w:fill="FFFFFF"/>
        </w:rPr>
        <w:softHyphen/>
        <w:t>стижения в науке и тех</w:t>
      </w:r>
      <w:r>
        <w:rPr>
          <w:rStyle w:val="apple-converted-space"/>
          <w:rFonts w:ascii="Times New Roman" w:hAnsi="Times New Roman" w:cs="Times New Roman"/>
          <w:color w:val="auto"/>
          <w:sz w:val="28"/>
          <w:szCs w:val="28"/>
          <w:shd w:val="clear" w:color="auto" w:fill="FFFFFF"/>
        </w:rPr>
        <w:softHyphen/>
        <w:t>ни</w:t>
      </w:r>
      <w:r>
        <w:rPr>
          <w:rStyle w:val="apple-converted-space"/>
          <w:rFonts w:ascii="Times New Roman" w:hAnsi="Times New Roman" w:cs="Times New Roman"/>
          <w:color w:val="auto"/>
          <w:sz w:val="28"/>
          <w:szCs w:val="28"/>
          <w:shd w:val="clear" w:color="auto" w:fill="FFFFFF"/>
        </w:rPr>
        <w:softHyphen/>
        <w:t>ке в 50-60-е годы. Исследование атомной энергии. Выдающиеся ученые И. В. Ку</w:t>
      </w:r>
      <w:r>
        <w:rPr>
          <w:rStyle w:val="apple-converted-space"/>
          <w:rFonts w:ascii="Times New Roman" w:hAnsi="Times New Roman" w:cs="Times New Roman"/>
          <w:color w:val="auto"/>
          <w:sz w:val="28"/>
          <w:szCs w:val="28"/>
          <w:shd w:val="clear" w:color="auto" w:fill="FFFFFF"/>
        </w:rPr>
        <w:softHyphen/>
        <w:t>рчатов, М. В. Келдыш, А. Д. Сахаров и др. Освоение космоса и полет пер</w:t>
      </w:r>
      <w:r>
        <w:rPr>
          <w:rStyle w:val="apple-converted-space"/>
          <w:rFonts w:ascii="Times New Roman" w:hAnsi="Times New Roman" w:cs="Times New Roman"/>
          <w:color w:val="auto"/>
          <w:sz w:val="28"/>
          <w:szCs w:val="28"/>
          <w:shd w:val="clear" w:color="auto" w:fill="FFFFFF"/>
        </w:rPr>
        <w:softHyphen/>
        <w:t>вого человека. Ю. А. Гагарин. Первая женщина космонавт В. В. Те</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ш</w:t>
      </w:r>
      <w:r>
        <w:rPr>
          <w:rStyle w:val="apple-converted-space"/>
          <w:rFonts w:ascii="Times New Roman" w:hAnsi="Times New Roman" w:cs="Times New Roman"/>
          <w:color w:val="auto"/>
          <w:sz w:val="28"/>
          <w:szCs w:val="28"/>
          <w:shd w:val="clear" w:color="auto" w:fill="FFFFFF"/>
        </w:rPr>
        <w:softHyphen/>
        <w:t>ко</w:t>
      </w:r>
      <w:r>
        <w:rPr>
          <w:rStyle w:val="apple-converted-space"/>
          <w:rFonts w:ascii="Times New Roman" w:hAnsi="Times New Roman" w:cs="Times New Roman"/>
          <w:color w:val="auto"/>
          <w:sz w:val="28"/>
          <w:szCs w:val="28"/>
          <w:shd w:val="clear" w:color="auto" w:fill="FFFFFF"/>
        </w:rPr>
        <w:softHyphen/>
        <w:t>ва. Хрущевская «оттепель». Противоречия внутриполитического курса Н. С. Хру</w:t>
      </w:r>
      <w:r>
        <w:rPr>
          <w:rStyle w:val="apple-converted-space"/>
          <w:rFonts w:ascii="Times New Roman" w:hAnsi="Times New Roman" w:cs="Times New Roman"/>
          <w:color w:val="auto"/>
          <w:sz w:val="28"/>
          <w:szCs w:val="28"/>
          <w:shd w:val="clear" w:color="auto" w:fill="FFFFFF"/>
        </w:rPr>
        <w:softHyphen/>
        <w:t>щева, его отставка.</w:t>
      </w:r>
    </w:p>
    <w:p w:rsidR="005B5BE4" w:rsidRDefault="005B5BE4" w:rsidP="00F5399E">
      <w:pPr>
        <w:spacing w:after="0"/>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Экономическая и социальная политика Л.И. Брежнева.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кий спад. Конституция СССР</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 xml:space="preserve">1977 г. Внешняя политика Советского Союза в 70-е годы. Война в Афганистане. </w:t>
      </w:r>
      <w:r>
        <w:rPr>
          <w:rStyle w:val="apple-converted-space"/>
          <w:rFonts w:ascii="Times New Roman" w:hAnsi="Times New Roman" w:cs="Times New Roman"/>
          <w:color w:val="auto"/>
          <w:sz w:val="28"/>
          <w:szCs w:val="28"/>
          <w:shd w:val="clear" w:color="auto" w:fill="FFFFFF"/>
          <w:lang w:val="en-US"/>
        </w:rPr>
        <w:t>XXII</w:t>
      </w:r>
      <w:r w:rsidR="003D5BA2">
        <w:rPr>
          <w:rStyle w:val="apple-converted-space"/>
          <w:rFonts w:ascii="Times New Roman" w:hAnsi="Times New Roman" w:cs="Times New Roman"/>
          <w:color w:val="auto"/>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летние</w:t>
      </w:r>
      <w:r>
        <w:rPr>
          <w:rStyle w:val="apple-converted-space"/>
          <w:rFonts w:ascii="Times New Roman" w:hAnsi="Times New Roman" w:cs="Times New Roman"/>
          <w:color w:val="FF0000"/>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Оли</w:t>
      </w:r>
      <w:r>
        <w:rPr>
          <w:rStyle w:val="apple-converted-space"/>
          <w:rFonts w:ascii="Times New Roman" w:hAnsi="Times New Roman" w:cs="Times New Roman"/>
          <w:color w:val="auto"/>
          <w:sz w:val="28"/>
          <w:szCs w:val="28"/>
          <w:shd w:val="clear" w:color="auto" w:fill="FFFFFF"/>
        </w:rPr>
        <w:softHyphen/>
        <w:t>м</w:t>
      </w:r>
      <w:r>
        <w:rPr>
          <w:rStyle w:val="apple-converted-space"/>
          <w:rFonts w:ascii="Times New Roman" w:hAnsi="Times New Roman" w:cs="Times New Roman"/>
          <w:color w:val="auto"/>
          <w:sz w:val="28"/>
          <w:szCs w:val="28"/>
          <w:shd w:val="clear" w:color="auto" w:fill="FFFFFF"/>
        </w:rPr>
        <w:softHyphen/>
        <w:t>пий</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кие игры в Москве. Ухудшение материального положения населения и морального кли</w:t>
      </w:r>
      <w:r>
        <w:rPr>
          <w:rStyle w:val="apple-converted-space"/>
          <w:rFonts w:ascii="Times New Roman" w:hAnsi="Times New Roman" w:cs="Times New Roman"/>
          <w:color w:val="auto"/>
          <w:sz w:val="28"/>
          <w:szCs w:val="28"/>
          <w:shd w:val="clear" w:color="auto" w:fill="FFFFFF"/>
        </w:rPr>
        <w:softHyphen/>
        <w:t>ма</w:t>
      </w:r>
      <w:r>
        <w:rPr>
          <w:rStyle w:val="apple-converted-space"/>
          <w:rFonts w:ascii="Times New Roman" w:hAnsi="Times New Roman" w:cs="Times New Roman"/>
          <w:color w:val="auto"/>
          <w:sz w:val="28"/>
          <w:szCs w:val="28"/>
          <w:shd w:val="clear" w:color="auto" w:fill="FFFFFF"/>
        </w:rPr>
        <w:softHyphen/>
        <w:t>та в стране. Советская культура, жизн</w:t>
      </w:r>
      <w:r w:rsidR="003D5BA2">
        <w:rPr>
          <w:rStyle w:val="apple-converted-space"/>
          <w:rFonts w:ascii="Times New Roman" w:hAnsi="Times New Roman" w:cs="Times New Roman"/>
          <w:color w:val="auto"/>
          <w:sz w:val="28"/>
          <w:szCs w:val="28"/>
          <w:shd w:val="clear" w:color="auto" w:fill="FFFFFF"/>
        </w:rPr>
        <w:t xml:space="preserve">ь и быт советских людей в 70-е </w:t>
      </w:r>
      <w:r w:rsidR="003D5BA2">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начале 80-х годов </w:t>
      </w:r>
      <w:r>
        <w:rPr>
          <w:rStyle w:val="apple-converted-space"/>
          <w:rFonts w:ascii="Times New Roman" w:hAnsi="Times New Roman" w:cs="Times New Roman"/>
          <w:color w:val="auto"/>
          <w:sz w:val="28"/>
          <w:szCs w:val="28"/>
          <w:shd w:val="clear" w:color="auto" w:fill="FFFFFF"/>
          <w:lang w:val="en-US"/>
        </w:rPr>
        <w:t>XX</w:t>
      </w:r>
      <w:r>
        <w:rPr>
          <w:rStyle w:val="apple-converted-space"/>
          <w:rFonts w:ascii="Times New Roman" w:hAnsi="Times New Roman" w:cs="Times New Roman"/>
          <w:color w:val="auto"/>
          <w:sz w:val="28"/>
          <w:szCs w:val="28"/>
          <w:shd w:val="clear" w:color="auto" w:fill="FFFFFF"/>
        </w:rPr>
        <w:t xml:space="preserve"> века.</w:t>
      </w:r>
    </w:p>
    <w:p w:rsidR="005B5BE4" w:rsidRDefault="005B5BE4" w:rsidP="00F5399E">
      <w:pPr>
        <w:spacing w:after="0"/>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Л. И. Брежнева. Приход к власти М. С. Го</w:t>
      </w:r>
      <w:r>
        <w:rPr>
          <w:rStyle w:val="apple-converted-space"/>
          <w:rFonts w:ascii="Times New Roman" w:hAnsi="Times New Roman" w:cs="Times New Roman"/>
          <w:color w:val="auto"/>
          <w:sz w:val="28"/>
          <w:szCs w:val="28"/>
          <w:shd w:val="clear" w:color="auto" w:fill="FFFFFF"/>
        </w:rPr>
        <w:softHyphen/>
        <w:t>рбачева. Реформы Горбачева в политической, социальной и экономичес</w:t>
      </w:r>
      <w:r>
        <w:rPr>
          <w:rStyle w:val="apple-converted-space"/>
          <w:rFonts w:ascii="Times New Roman" w:hAnsi="Times New Roman" w:cs="Times New Roman"/>
          <w:color w:val="auto"/>
          <w:sz w:val="28"/>
          <w:szCs w:val="28"/>
          <w:shd w:val="clear" w:color="auto" w:fill="FFFFFF"/>
        </w:rPr>
        <w:softHyphen/>
        <w:t>кой сферах. Вывод войск из Афганистана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Избрание первого пре</w:t>
      </w:r>
      <w:r>
        <w:rPr>
          <w:rStyle w:val="apple-converted-space"/>
          <w:rFonts w:ascii="Times New Roman" w:hAnsi="Times New Roman" w:cs="Times New Roman"/>
          <w:color w:val="auto"/>
          <w:sz w:val="28"/>
          <w:szCs w:val="28"/>
          <w:shd w:val="clear" w:color="auto" w:fill="FFFFFF"/>
        </w:rPr>
        <w:softHyphen/>
        <w:t>зи</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та СССР ― М.С. Горбачева. Нарастание экономического кризиса и обо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ние межнациональных отношений в стране. Образование новых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ких партий и движ</w:t>
      </w:r>
      <w:r w:rsidR="003D5BA2">
        <w:rPr>
          <w:rStyle w:val="apple-converted-space"/>
          <w:rFonts w:ascii="Times New Roman" w:hAnsi="Times New Roman" w:cs="Times New Roman"/>
          <w:color w:val="auto"/>
          <w:sz w:val="28"/>
          <w:szCs w:val="28"/>
          <w:shd w:val="clear" w:color="auto" w:fill="FFFFFF"/>
        </w:rPr>
        <w:t>ений. Августовские события 1991 </w:t>
      </w:r>
      <w:r>
        <w:rPr>
          <w:rStyle w:val="apple-converted-space"/>
          <w:rFonts w:ascii="Times New Roman" w:hAnsi="Times New Roman" w:cs="Times New Roman"/>
          <w:color w:val="auto"/>
          <w:sz w:val="28"/>
          <w:szCs w:val="28"/>
          <w:shd w:val="clear" w:color="auto" w:fill="FFFFFF"/>
        </w:rPr>
        <w:t>г. Распад СССР. Принятие Декларации о государственном суверенитете РСФСР. Первый президент России Б. Н. Ельцин. Об</w:t>
      </w:r>
      <w:r>
        <w:rPr>
          <w:rStyle w:val="apple-converted-space"/>
          <w:rFonts w:ascii="Times New Roman" w:hAnsi="Times New Roman" w:cs="Times New Roman"/>
          <w:color w:val="auto"/>
          <w:sz w:val="28"/>
          <w:szCs w:val="28"/>
          <w:shd w:val="clear" w:color="auto" w:fill="FFFFFF"/>
        </w:rPr>
        <w:softHyphen/>
        <w:t>ра</w:t>
      </w:r>
      <w:r>
        <w:rPr>
          <w:rStyle w:val="apple-converted-space"/>
          <w:rFonts w:ascii="Times New Roman" w:hAnsi="Times New Roman" w:cs="Times New Roman"/>
          <w:color w:val="auto"/>
          <w:sz w:val="28"/>
          <w:szCs w:val="28"/>
          <w:shd w:val="clear" w:color="auto" w:fill="FFFFFF"/>
        </w:rPr>
        <w:softHyphen/>
        <w:t>зо</w:t>
      </w:r>
      <w:r>
        <w:rPr>
          <w:rStyle w:val="apple-converted-space"/>
          <w:rFonts w:ascii="Times New Roman" w:hAnsi="Times New Roman" w:cs="Times New Roman"/>
          <w:color w:val="auto"/>
          <w:sz w:val="28"/>
          <w:szCs w:val="28"/>
          <w:shd w:val="clear" w:color="auto" w:fill="FFFFFF"/>
        </w:rPr>
        <w:softHyphen/>
        <w:t>вание СНГ. Причины и последствия кризиса советской системы и распада СССР.</w:t>
      </w:r>
    </w:p>
    <w:p w:rsidR="005B5BE4" w:rsidRDefault="005B5BE4" w:rsidP="00F5399E">
      <w:pPr>
        <w:spacing w:after="0"/>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(Российская Федерация) в 1991 – 2015 годах</w:t>
      </w:r>
    </w:p>
    <w:p w:rsidR="005B5BE4" w:rsidRDefault="005B5BE4" w:rsidP="00F5399E">
      <w:pPr>
        <w:spacing w:after="0"/>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Pr>
          <w:rStyle w:val="apple-converted-space"/>
          <w:rFonts w:ascii="Times New Roman" w:hAnsi="Times New Roman" w:cs="Times New Roman"/>
          <w:color w:val="auto"/>
          <w:sz w:val="28"/>
          <w:szCs w:val="28"/>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5B5BE4" w:rsidRDefault="005B5BE4" w:rsidP="00F5399E">
      <w:pPr>
        <w:spacing w:after="0"/>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Отставка Б. Н. Ельцина; президентские выборы </w:t>
      </w:r>
      <w:r w:rsidR="003D5BA2">
        <w:rPr>
          <w:rStyle w:val="apple-converted-space"/>
          <w:rFonts w:ascii="Times New Roman" w:hAnsi="Times New Roman" w:cs="Times New Roman"/>
          <w:color w:val="auto"/>
          <w:sz w:val="28"/>
          <w:szCs w:val="28"/>
          <w:shd w:val="clear" w:color="auto" w:fill="FFFFFF"/>
        </w:rPr>
        <w:t xml:space="preserve">в </w:t>
      </w:r>
      <w:r>
        <w:rPr>
          <w:rStyle w:val="apple-converted-space"/>
          <w:rFonts w:ascii="Times New Roman" w:hAnsi="Times New Roman" w:cs="Times New Roman"/>
          <w:color w:val="auto"/>
          <w:sz w:val="28"/>
          <w:szCs w:val="28"/>
          <w:shd w:val="clear" w:color="auto" w:fill="FFFFFF"/>
        </w:rPr>
        <w:t>2000 г</w:t>
      </w:r>
      <w:r w:rsidR="003D5BA2">
        <w:rPr>
          <w:rStyle w:val="apple-converted-space"/>
          <w:rFonts w:ascii="Times New Roman" w:hAnsi="Times New Roman" w:cs="Times New Roman"/>
          <w:color w:val="auto"/>
          <w:sz w:val="28"/>
          <w:szCs w:val="28"/>
          <w:shd w:val="clear" w:color="auto" w:fill="FFFFFF"/>
        </w:rPr>
        <w:t>оду</w:t>
      </w:r>
      <w:r>
        <w:rPr>
          <w:rStyle w:val="apple-converted-space"/>
          <w:rFonts w:ascii="Times New Roman" w:hAnsi="Times New Roman" w:cs="Times New Roman"/>
          <w:color w:val="auto"/>
          <w:sz w:val="28"/>
          <w:szCs w:val="28"/>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Русская православная церковь в новой России.</w:t>
      </w:r>
    </w:p>
    <w:p w:rsidR="005B5BE4" w:rsidRDefault="005B5BE4" w:rsidP="00F5399E">
      <w:pPr>
        <w:spacing w:after="0"/>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Укрепление международного престижа России.</w:t>
      </w:r>
    </w:p>
    <w:p w:rsidR="005B5BE4" w:rsidRDefault="005B5BE4" w:rsidP="00F5399E">
      <w:pPr>
        <w:spacing w:after="0"/>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Президентские выборы 2012 г. Президент России ― В.В. Путин. Сегодня</w:t>
      </w:r>
      <w:r>
        <w:rPr>
          <w:rStyle w:val="apple-converted-space"/>
          <w:rFonts w:ascii="Times New Roman" w:hAnsi="Times New Roman" w:cs="Times New Roman"/>
          <w:color w:val="auto"/>
          <w:sz w:val="28"/>
          <w:szCs w:val="28"/>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C1606B" w:rsidRDefault="00C1606B" w:rsidP="00F5399E">
      <w:pPr>
        <w:spacing w:after="0"/>
        <w:ind w:firstLine="709"/>
        <w:jc w:val="both"/>
        <w:rPr>
          <w:rFonts w:ascii="Times New Roman" w:hAnsi="Times New Roman" w:cs="Times New Roman"/>
          <w:b/>
          <w:color w:val="auto"/>
          <w:sz w:val="28"/>
          <w:szCs w:val="28"/>
        </w:rPr>
      </w:pPr>
    </w:p>
    <w:p w:rsidR="005B5BE4" w:rsidRPr="00C1606B" w:rsidRDefault="005B5BE4" w:rsidP="00F5399E">
      <w:pPr>
        <w:spacing w:after="0"/>
        <w:ind w:firstLine="709"/>
        <w:jc w:val="center"/>
        <w:rPr>
          <w:rFonts w:ascii="Times New Roman" w:hAnsi="Times New Roman" w:cs="Times New Roman"/>
          <w:b/>
          <w:color w:val="auto"/>
          <w:sz w:val="24"/>
          <w:szCs w:val="24"/>
        </w:rPr>
      </w:pPr>
      <w:r w:rsidRPr="00C1606B">
        <w:rPr>
          <w:rFonts w:ascii="Times New Roman" w:hAnsi="Times New Roman" w:cs="Times New Roman"/>
          <w:b/>
          <w:color w:val="auto"/>
          <w:sz w:val="24"/>
          <w:szCs w:val="24"/>
        </w:rPr>
        <w:t>ФИЗИЧЕСКАЯ КУЛЬТУРА</w:t>
      </w:r>
    </w:p>
    <w:p w:rsidR="005B5BE4" w:rsidRDefault="005B5BE4" w:rsidP="00F5399E">
      <w:pPr>
        <w:spacing w:after="0"/>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rsidP="00F5399E">
      <w:pPr>
        <w:spacing w:after="0"/>
        <w:ind w:firstLine="709"/>
        <w:jc w:val="both"/>
        <w:rPr>
          <w:rFonts w:ascii="Times New Roman" w:hAnsi="Times New Roman" w:cs="Times New Roman"/>
          <w:b/>
          <w:sz w:val="28"/>
          <w:szCs w:val="28"/>
        </w:rPr>
      </w:pPr>
      <w:r>
        <w:rPr>
          <w:rFonts w:ascii="Times New Roman" w:hAnsi="Times New Roman" w:cs="Times New Roman"/>
          <w:sz w:val="28"/>
          <w:szCs w:val="28"/>
        </w:rPr>
        <w:t>Программа по физической культуре для обучающ</w:t>
      </w:r>
      <w:r w:rsidR="00C1606B">
        <w:rPr>
          <w:rFonts w:ascii="Times New Roman" w:hAnsi="Times New Roman" w:cs="Times New Roman"/>
          <w:sz w:val="28"/>
          <w:szCs w:val="28"/>
        </w:rPr>
        <w:t>его</w:t>
      </w:r>
      <w:r>
        <w:rPr>
          <w:rFonts w:ascii="Times New Roman" w:hAnsi="Times New Roman" w:cs="Times New Roman"/>
          <w:sz w:val="28"/>
          <w:szCs w:val="28"/>
        </w:rPr>
        <w:t xml:space="preserve">ся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-х классов является логическим продолжением соответствующей учебной программы дополнительного первого (</w:t>
      </w:r>
      <w:r>
        <w:rPr>
          <w:rFonts w:ascii="Times New Roman" w:hAnsi="Times New Roman" w:cs="Times New Roman"/>
          <w:sz w:val="28"/>
          <w:szCs w:val="28"/>
          <w:lang w:val="en-US"/>
        </w:rPr>
        <w:t>I</w:t>
      </w:r>
      <w:r>
        <w:rPr>
          <w:rFonts w:ascii="Times New Roman" w:hAnsi="Times New Roman" w:cs="Times New Roman"/>
          <w:sz w:val="28"/>
          <w:szCs w:val="28"/>
          <w:vertAlign w:val="superscript"/>
        </w:rPr>
        <w:t>1</w:t>
      </w:r>
      <w:r>
        <w:rPr>
          <w:rFonts w:ascii="Times New Roman" w:hAnsi="Times New Roman" w:cs="Times New Roman"/>
          <w:sz w:val="28"/>
          <w:szCs w:val="28"/>
        </w:rPr>
        <w:t xml:space="preserve">) и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Основная цель изучения физической культуры </w:t>
      </w:r>
      <w:r>
        <w:rPr>
          <w:rFonts w:ascii="Times New Roman" w:hAnsi="Times New Roman" w:cs="Times New Roman"/>
          <w:sz w:val="28"/>
          <w:szCs w:val="28"/>
        </w:rPr>
        <w:t>заключается во всестороннем развитии личности обучающ</w:t>
      </w:r>
      <w:r w:rsidR="00C1606B">
        <w:rPr>
          <w:rFonts w:ascii="Times New Roman" w:hAnsi="Times New Roman" w:cs="Times New Roman"/>
          <w:sz w:val="28"/>
          <w:szCs w:val="28"/>
        </w:rPr>
        <w:t>его</w:t>
      </w:r>
      <w:r>
        <w:rPr>
          <w:rFonts w:ascii="Times New Roman" w:hAnsi="Times New Roman" w:cs="Times New Roman"/>
          <w:sz w:val="28"/>
          <w:szCs w:val="28"/>
        </w:rPr>
        <w:t xml:space="preserve">ся с умственной отсталостью (интеллектуальными нарушениями) в процессе приобщения </w:t>
      </w:r>
      <w:r w:rsidR="00C1606B">
        <w:rPr>
          <w:rFonts w:ascii="Times New Roman" w:hAnsi="Times New Roman" w:cs="Times New Roman"/>
          <w:sz w:val="28"/>
          <w:szCs w:val="28"/>
        </w:rPr>
        <w:t xml:space="preserve">его </w:t>
      </w:r>
      <w:r>
        <w:rPr>
          <w:rFonts w:ascii="Times New Roman" w:hAnsi="Times New Roman" w:cs="Times New Roman"/>
          <w:sz w:val="28"/>
          <w:szCs w:val="28"/>
        </w:rPr>
        <w:t>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Задачи, реализуемые в ходе уроков физической культуры:</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 воспитание ин</w:t>
      </w:r>
      <w:r>
        <w:rPr>
          <w:rFonts w:ascii="Times New Roman" w:hAnsi="Times New Roman" w:cs="Times New Roman"/>
          <w:sz w:val="28"/>
          <w:szCs w:val="28"/>
        </w:rPr>
        <w:softHyphen/>
        <w:t>тереса к физической культуре и спо</w:t>
      </w:r>
      <w:r>
        <w:rPr>
          <w:rFonts w:ascii="Times New Roman" w:hAnsi="Times New Roman" w:cs="Times New Roman"/>
          <w:sz w:val="28"/>
          <w:szCs w:val="28"/>
        </w:rPr>
        <w:softHyphen/>
        <w:t xml:space="preserve">рту; </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 овладение основами доступных видов спор</w:t>
      </w:r>
      <w:r>
        <w:rPr>
          <w:rFonts w:ascii="Times New Roman" w:hAnsi="Times New Roman" w:cs="Times New Roman"/>
          <w:sz w:val="28"/>
          <w:szCs w:val="28"/>
        </w:rPr>
        <w:softHyphen/>
        <w:t>та (легкой атлетикой, гим</w:t>
      </w:r>
      <w:r>
        <w:rPr>
          <w:rFonts w:ascii="Times New Roman" w:hAnsi="Times New Roman" w:cs="Times New Roman"/>
          <w:sz w:val="28"/>
          <w:szCs w:val="28"/>
        </w:rPr>
        <w:softHyphen/>
        <w:t>на</w:t>
      </w:r>
      <w:r>
        <w:rPr>
          <w:rFonts w:ascii="Times New Roman" w:hAnsi="Times New Roman" w:cs="Times New Roman"/>
          <w:sz w:val="28"/>
          <w:szCs w:val="28"/>
        </w:rPr>
        <w:softHyphen/>
        <w:t>с</w:t>
      </w:r>
      <w:r>
        <w:rPr>
          <w:rFonts w:ascii="Times New Roman" w:hAnsi="Times New Roman" w:cs="Times New Roman"/>
          <w:sz w:val="28"/>
          <w:szCs w:val="28"/>
        </w:rPr>
        <w:softHyphen/>
        <w:t>ти</w:t>
      </w:r>
      <w:r>
        <w:rPr>
          <w:rFonts w:ascii="Times New Roman" w:hAnsi="Times New Roman" w:cs="Times New Roman"/>
          <w:sz w:val="28"/>
          <w:szCs w:val="28"/>
        </w:rPr>
        <w:softHyphen/>
        <w:t>кой, лы</w:t>
      </w:r>
      <w:r>
        <w:rPr>
          <w:rFonts w:ascii="Times New Roman" w:hAnsi="Times New Roman" w:cs="Times New Roman"/>
          <w:sz w:val="28"/>
          <w:szCs w:val="28"/>
        </w:rPr>
        <w:softHyphen/>
        <w:t>жной подготовкой и др.) в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ствии с возрастными и психофи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ки</w:t>
      </w:r>
      <w:r>
        <w:rPr>
          <w:rFonts w:ascii="Times New Roman" w:hAnsi="Times New Roman" w:cs="Times New Roman"/>
          <w:sz w:val="28"/>
          <w:szCs w:val="28"/>
        </w:rPr>
        <w:softHyphen/>
        <w:t>ми особенностями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w:t>
      </w:r>
      <w:r>
        <w:rPr>
          <w:rFonts w:ascii="Times New Roman" w:hAnsi="Times New Roman" w:cs="Times New Roman"/>
          <w:sz w:val="28"/>
          <w:szCs w:val="28"/>
        </w:rPr>
        <w:softHyphen/>
        <w:t>ся;</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 коррекция недостатков познава</w:t>
      </w:r>
      <w:r>
        <w:rPr>
          <w:rFonts w:ascii="Times New Roman" w:hAnsi="Times New Roman" w:cs="Times New Roman"/>
          <w:sz w:val="28"/>
          <w:szCs w:val="28"/>
        </w:rPr>
        <w:softHyphen/>
        <w:t>тель</w:t>
      </w:r>
      <w:r>
        <w:rPr>
          <w:rFonts w:ascii="Times New Roman" w:hAnsi="Times New Roman" w:cs="Times New Roman"/>
          <w:sz w:val="28"/>
          <w:szCs w:val="28"/>
        </w:rPr>
        <w:softHyphen/>
        <w:t>ной сферы и пси</w:t>
      </w:r>
      <w:r>
        <w:rPr>
          <w:rFonts w:ascii="Times New Roman" w:hAnsi="Times New Roman" w:cs="Times New Roman"/>
          <w:sz w:val="28"/>
          <w:szCs w:val="28"/>
        </w:rPr>
        <w:softHyphen/>
        <w:t>хо</w:t>
      </w:r>
      <w:r>
        <w:rPr>
          <w:rFonts w:ascii="Times New Roman" w:hAnsi="Times New Roman" w:cs="Times New Roman"/>
          <w:sz w:val="28"/>
          <w:szCs w:val="28"/>
        </w:rPr>
        <w:softHyphen/>
        <w:t>мо</w:t>
      </w:r>
      <w:r>
        <w:rPr>
          <w:rFonts w:ascii="Times New Roman" w:hAnsi="Times New Roman" w:cs="Times New Roman"/>
          <w:sz w:val="28"/>
          <w:szCs w:val="28"/>
        </w:rPr>
        <w:softHyphen/>
        <w:t>тор</w:t>
      </w:r>
      <w:r>
        <w:rPr>
          <w:rFonts w:ascii="Times New Roman" w:hAnsi="Times New Roman" w:cs="Times New Roman"/>
          <w:sz w:val="28"/>
          <w:szCs w:val="28"/>
        </w:rPr>
        <w:softHyphen/>
        <w:t>ного раз</w:t>
      </w:r>
      <w:r>
        <w:rPr>
          <w:rFonts w:ascii="Times New Roman" w:hAnsi="Times New Roman" w:cs="Times New Roman"/>
          <w:sz w:val="28"/>
          <w:szCs w:val="28"/>
        </w:rPr>
        <w:softHyphen/>
        <w:t>ви</w:t>
      </w:r>
      <w:r>
        <w:rPr>
          <w:rFonts w:ascii="Times New Roman" w:hAnsi="Times New Roman" w:cs="Times New Roman"/>
          <w:sz w:val="28"/>
          <w:szCs w:val="28"/>
        </w:rPr>
        <w:softHyphen/>
        <w:t>тия; развитие и совер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твование волевой сферы</w:t>
      </w:r>
      <w:r>
        <w:rPr>
          <w:rStyle w:val="apple-converted-space"/>
          <w:rFonts w:ascii="Times New Roman" w:hAnsi="Times New Roman" w:cs="Times New Roman"/>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Default="005B5BE4" w:rsidP="00F5399E">
      <w:pPr>
        <w:spacing w:after="0"/>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rsidP="00F5399E">
      <w:pPr>
        <w:spacing w:after="0"/>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следующих разделах: «</w:t>
      </w:r>
      <w:r>
        <w:rPr>
          <w:rFonts w:ascii="Times New Roman" w:hAnsi="Times New Roman" w:cs="Times New Roman"/>
          <w:bCs/>
          <w:color w:val="000000"/>
          <w:sz w:val="28"/>
          <w:szCs w:val="28"/>
        </w:rPr>
        <w:t>Гимнастика</w:t>
      </w:r>
      <w:r>
        <w:rPr>
          <w:rStyle w:val="apple-converted-space"/>
          <w:rFonts w:ascii="Times New Roman" w:hAnsi="Times New Roman" w:cs="Times New Roman"/>
          <w:sz w:val="28"/>
          <w:szCs w:val="28"/>
          <w:shd w:val="clear" w:color="auto" w:fill="FFFFFF"/>
        </w:rPr>
        <w:t xml:space="preserve">», </w:t>
      </w:r>
      <w:r>
        <w:rPr>
          <w:rFonts w:ascii="Times New Roman" w:hAnsi="Times New Roman" w:cs="Times New Roman"/>
          <w:bCs/>
          <w:color w:val="000000"/>
          <w:sz w:val="28"/>
          <w:szCs w:val="28"/>
        </w:rPr>
        <w:t>«Легкая ат</w:t>
      </w:r>
      <w:r>
        <w:rPr>
          <w:rFonts w:ascii="Times New Roman" w:hAnsi="Times New Roman" w:cs="Times New Roman"/>
          <w:bCs/>
          <w:color w:val="000000"/>
          <w:sz w:val="28"/>
          <w:szCs w:val="28"/>
        </w:rPr>
        <w:softHyphen/>
        <w:t>летика</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Лыжная и конькобежная подготовки</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 xml:space="preserve">, </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Подвижные игры</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Спортивные иг</w:t>
      </w:r>
      <w:r>
        <w:rPr>
          <w:rFonts w:ascii="Times New Roman" w:hAnsi="Times New Roman" w:cs="Times New Roman"/>
          <w:bCs/>
          <w:color w:val="000000"/>
          <w:sz w:val="28"/>
          <w:szCs w:val="28"/>
        </w:rPr>
        <w:softHyphen/>
        <w:t>ры»</w:t>
      </w:r>
      <w:r>
        <w:rPr>
          <w:rStyle w:val="apple-converted-space"/>
          <w:rFonts w:ascii="Times New Roman" w:hAnsi="Times New Roman" w:cs="Times New Roman"/>
          <w:sz w:val="28"/>
          <w:szCs w:val="28"/>
          <w:shd w:val="clear" w:color="auto" w:fill="FFFFFF"/>
        </w:rPr>
        <w:t>. В каждом из разделов выделено два взаимосвязанных подраздела: «Теоретические све</w:t>
      </w:r>
      <w:r>
        <w:rPr>
          <w:rStyle w:val="apple-converted-space"/>
          <w:rFonts w:ascii="Times New Roman" w:hAnsi="Times New Roman" w:cs="Times New Roman"/>
          <w:sz w:val="28"/>
          <w:szCs w:val="28"/>
          <w:shd w:val="clear" w:color="auto" w:fill="FFFFFF"/>
        </w:rPr>
        <w:softHyphen/>
        <w:t>дения» и «Практический материал». Кроме этого, с учетом возраста и психофизических воз</w:t>
      </w:r>
      <w:r>
        <w:rPr>
          <w:rStyle w:val="apple-converted-space"/>
          <w:rFonts w:ascii="Times New Roman" w:hAnsi="Times New Roman" w:cs="Times New Roman"/>
          <w:sz w:val="28"/>
          <w:szCs w:val="28"/>
          <w:shd w:val="clear" w:color="auto" w:fill="FFFFFF"/>
        </w:rPr>
        <w:softHyphen/>
        <w:t>можностей обучающихся им также предлагаются для усвоения некоторые те</w:t>
      </w:r>
      <w:r>
        <w:rPr>
          <w:rStyle w:val="apple-converted-space"/>
          <w:rFonts w:ascii="Times New Roman" w:hAnsi="Times New Roman" w:cs="Times New Roman"/>
          <w:sz w:val="28"/>
          <w:szCs w:val="28"/>
          <w:shd w:val="clear" w:color="auto" w:fill="FFFFFF"/>
        </w:rPr>
        <w:softHyphen/>
        <w:t>о</w:t>
      </w:r>
      <w:r>
        <w:rPr>
          <w:rStyle w:val="apple-converted-space"/>
          <w:rFonts w:ascii="Times New Roman" w:hAnsi="Times New Roman" w:cs="Times New Roman"/>
          <w:sz w:val="28"/>
          <w:szCs w:val="28"/>
          <w:shd w:val="clear" w:color="auto" w:fill="FFFFFF"/>
        </w:rPr>
        <w:softHyphen/>
        <w:t>ре</w:t>
      </w:r>
      <w:r>
        <w:rPr>
          <w:rStyle w:val="apple-converted-space"/>
          <w:rFonts w:ascii="Times New Roman" w:hAnsi="Times New Roman" w:cs="Times New Roman"/>
          <w:sz w:val="28"/>
          <w:szCs w:val="28"/>
          <w:shd w:val="clear" w:color="auto" w:fill="FFFFFF"/>
        </w:rPr>
        <w:softHyphen/>
        <w:t>ти</w:t>
      </w:r>
      <w:r>
        <w:rPr>
          <w:rStyle w:val="apple-converted-space"/>
          <w:rFonts w:ascii="Times New Roman" w:hAnsi="Times New Roman" w:cs="Times New Roman"/>
          <w:sz w:val="28"/>
          <w:szCs w:val="28"/>
          <w:shd w:val="clear" w:color="auto" w:fill="FFFFFF"/>
        </w:rPr>
        <w:softHyphen/>
        <w:t>че</w:t>
      </w:r>
      <w:r>
        <w:rPr>
          <w:rStyle w:val="apple-converted-space"/>
          <w:rFonts w:ascii="Times New Roman" w:hAnsi="Times New Roman" w:cs="Times New Roman"/>
          <w:sz w:val="28"/>
          <w:szCs w:val="28"/>
          <w:shd w:val="clear" w:color="auto" w:fill="FFFFFF"/>
        </w:rPr>
        <w:softHyphen/>
        <w:t>ские сведения из области физической культуры, которые имеют самостоятельное значение.</w:t>
      </w:r>
    </w:p>
    <w:p w:rsidR="005B5BE4" w:rsidRDefault="005B5BE4" w:rsidP="00F5399E">
      <w:pPr>
        <w:spacing w:after="0"/>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разделе «Гимнастика» (подраздел «Практический материал») кроме построений и пе</w:t>
      </w:r>
      <w:r>
        <w:rPr>
          <w:rStyle w:val="apple-converted-space"/>
          <w:rFonts w:ascii="Times New Roman" w:hAnsi="Times New Roman" w:cs="Times New Roman"/>
          <w:sz w:val="28"/>
          <w:szCs w:val="28"/>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Pr>
          <w:rStyle w:val="apple-converted-space"/>
          <w:rFonts w:ascii="Times New Roman" w:hAnsi="Times New Roman" w:cs="Times New Roman"/>
          <w:sz w:val="28"/>
          <w:szCs w:val="28"/>
          <w:shd w:val="clear" w:color="auto" w:fill="FFFFFF"/>
        </w:rPr>
        <w:softHyphen/>
        <w:t>ме</w:t>
      </w:r>
      <w:r>
        <w:rPr>
          <w:rStyle w:val="apple-converted-space"/>
          <w:rFonts w:ascii="Times New Roman" w:hAnsi="Times New Roman" w:cs="Times New Roman"/>
          <w:sz w:val="28"/>
          <w:szCs w:val="28"/>
          <w:shd w:val="clear" w:color="auto" w:fill="FFFFFF"/>
        </w:rPr>
        <w:softHyphen/>
        <w:t>не</w:t>
      </w:r>
      <w:r>
        <w:rPr>
          <w:rStyle w:val="apple-converted-space"/>
          <w:rFonts w:ascii="Times New Roman" w:hAnsi="Times New Roman" w:cs="Times New Roman"/>
          <w:sz w:val="28"/>
          <w:szCs w:val="28"/>
          <w:shd w:val="clear" w:color="auto" w:fill="FFFFFF"/>
        </w:rPr>
        <w:softHyphen/>
        <w:t>ний, но при этом возрастает их сложность и увеличивается дозировка. К упражнениям с пред</w:t>
      </w:r>
      <w:r>
        <w:rPr>
          <w:rStyle w:val="apple-converted-space"/>
          <w:rFonts w:ascii="Times New Roman" w:hAnsi="Times New Roman" w:cs="Times New Roman"/>
          <w:sz w:val="28"/>
          <w:szCs w:val="28"/>
          <w:shd w:val="clear" w:color="auto" w:fill="FFFFFF"/>
        </w:rPr>
        <w:softHyphen/>
        <w:t>метами добавляется опорный прыжок; упражнения со скакалками; гантелями и штан</w:t>
      </w:r>
      <w:r>
        <w:rPr>
          <w:rStyle w:val="apple-converted-space"/>
          <w:rFonts w:ascii="Times New Roman" w:hAnsi="Times New Roman" w:cs="Times New Roman"/>
          <w:sz w:val="28"/>
          <w:szCs w:val="28"/>
          <w:shd w:val="clear" w:color="auto" w:fill="FFFFFF"/>
        </w:rPr>
        <w:softHyphen/>
        <w:t>гой; на преодоление сопротивления; упражнения для корпуса и ног; элементы акробатики.</w:t>
      </w:r>
    </w:p>
    <w:p w:rsidR="005B5BE4" w:rsidRDefault="005B5BE4" w:rsidP="00F5399E">
      <w:pPr>
        <w:spacing w:after="0"/>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 «Легкая атлетика» включены традиционные виды: ходьба, бег, прыжки, метание, которые способствуют развитию физическихкачеств обучающихся (силы, ловкости, быстроты и т. д.).</w:t>
      </w:r>
    </w:p>
    <w:p w:rsidR="005B5BE4" w:rsidRDefault="005B5BE4" w:rsidP="00F5399E">
      <w:pPr>
        <w:spacing w:after="0"/>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5B5BE4" w:rsidRDefault="005B5BE4" w:rsidP="00F5399E">
      <w:pPr>
        <w:spacing w:after="0"/>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sz w:val="28"/>
          <w:szCs w:val="28"/>
          <w:shd w:val="clear" w:color="auto" w:fill="FFFFFF"/>
        </w:rPr>
        <w:t>Особое место в системе уроков по физической культуре занимают разделы «Под</w:t>
      </w:r>
      <w:r>
        <w:rPr>
          <w:rStyle w:val="apple-converted-space"/>
          <w:rFonts w:ascii="Times New Roman" w:hAnsi="Times New Roman" w:cs="Times New Roman"/>
          <w:sz w:val="28"/>
          <w:szCs w:val="28"/>
          <w:shd w:val="clear" w:color="auto" w:fill="FFFFFF"/>
        </w:rPr>
        <w:softHyphen/>
        <w:t>ви</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ные игры» и «Спортивные игры», которые не только способствуют укреплению здоровья обу</w:t>
      </w:r>
      <w:r>
        <w:rPr>
          <w:rStyle w:val="apple-converted-space"/>
          <w:rFonts w:ascii="Times New Roman" w:hAnsi="Times New Roman" w:cs="Times New Roman"/>
          <w:sz w:val="28"/>
          <w:szCs w:val="28"/>
          <w:shd w:val="clear" w:color="auto" w:fill="FFFFFF"/>
        </w:rPr>
        <w:softHyphen/>
        <w:t>чающихся и развитию у них необходимых физических качеств, но и формируют на</w:t>
      </w:r>
      <w:r>
        <w:rPr>
          <w:rStyle w:val="apple-converted-space"/>
          <w:rFonts w:ascii="Times New Roman" w:hAnsi="Times New Roman" w:cs="Times New Roman"/>
          <w:sz w:val="28"/>
          <w:szCs w:val="28"/>
          <w:shd w:val="clear" w:color="auto" w:fill="FFFFFF"/>
        </w:rPr>
        <w:softHyphen/>
        <w:t>вы</w:t>
      </w:r>
      <w:r>
        <w:rPr>
          <w:rStyle w:val="apple-converted-space"/>
          <w:rFonts w:ascii="Times New Roman" w:hAnsi="Times New Roman" w:cs="Times New Roman"/>
          <w:sz w:val="28"/>
          <w:szCs w:val="28"/>
          <w:shd w:val="clear" w:color="auto" w:fill="FFFFFF"/>
        </w:rPr>
        <w:softHyphen/>
        <w:t xml:space="preserve">ки коллективного взаимодействия. Начиная с </w:t>
      </w:r>
      <w:r>
        <w:rPr>
          <w:rStyle w:val="apple-converted-space"/>
          <w:rFonts w:ascii="Times New Roman" w:hAnsi="Times New Roman" w:cs="Times New Roman"/>
          <w:sz w:val="28"/>
          <w:szCs w:val="28"/>
          <w:shd w:val="clear" w:color="auto" w:fill="FFFFFF"/>
          <w:lang w:val="en-US"/>
        </w:rPr>
        <w:t>V</w:t>
      </w:r>
      <w:r>
        <w:rPr>
          <w:rStyle w:val="apple-converted-space"/>
          <w:rFonts w:ascii="Times New Roman" w:hAnsi="Times New Roman" w:cs="Times New Roman"/>
          <w:sz w:val="28"/>
          <w:szCs w:val="28"/>
          <w:shd w:val="clear" w:color="auto" w:fill="FFFFFF"/>
        </w:rPr>
        <w:t>-го класса, о</w:t>
      </w:r>
      <w:r w:rsidR="00C1606B">
        <w:rPr>
          <w:rStyle w:val="apple-converted-space"/>
          <w:rFonts w:ascii="Times New Roman" w:hAnsi="Times New Roman" w:cs="Times New Roman"/>
          <w:sz w:val="28"/>
          <w:szCs w:val="28"/>
          <w:shd w:val="clear" w:color="auto" w:fill="FFFFFF"/>
        </w:rPr>
        <w:t>бучающий</w:t>
      </w:r>
      <w:r w:rsidR="003D5BA2">
        <w:rPr>
          <w:rStyle w:val="apple-converted-space"/>
          <w:rFonts w:ascii="Times New Roman" w:hAnsi="Times New Roman" w:cs="Times New Roman"/>
          <w:sz w:val="28"/>
          <w:szCs w:val="28"/>
          <w:shd w:val="clear" w:color="auto" w:fill="FFFFFF"/>
        </w:rPr>
        <w:t>ся знаком</w:t>
      </w:r>
      <w:r w:rsidR="00C1606B">
        <w:rPr>
          <w:rStyle w:val="apple-converted-space"/>
          <w:rFonts w:ascii="Times New Roman" w:hAnsi="Times New Roman" w:cs="Times New Roman"/>
          <w:sz w:val="28"/>
          <w:szCs w:val="28"/>
          <w:shd w:val="clear" w:color="auto" w:fill="FFFFFF"/>
        </w:rPr>
        <w:t>и</w:t>
      </w:r>
      <w:r w:rsidR="003D5BA2">
        <w:rPr>
          <w:rStyle w:val="apple-converted-space"/>
          <w:rFonts w:ascii="Times New Roman" w:hAnsi="Times New Roman" w:cs="Times New Roman"/>
          <w:sz w:val="28"/>
          <w:szCs w:val="28"/>
          <w:shd w:val="clear" w:color="auto" w:fill="FFFFFF"/>
        </w:rPr>
        <w:t>тся с досту</w:t>
      </w:r>
      <w:r>
        <w:rPr>
          <w:rStyle w:val="apple-converted-space"/>
          <w:rFonts w:ascii="Times New Roman" w:hAnsi="Times New Roman" w:cs="Times New Roman"/>
          <w:sz w:val="28"/>
          <w:szCs w:val="28"/>
          <w:shd w:val="clear" w:color="auto" w:fill="FFFFFF"/>
        </w:rPr>
        <w:t>пными видами спортивных игр: волейболом, баскетболом, настольным теннисом, хо</w:t>
      </w:r>
      <w:r>
        <w:rPr>
          <w:rStyle w:val="apple-converted-space"/>
          <w:rFonts w:ascii="Times New Roman" w:hAnsi="Times New Roman" w:cs="Times New Roman"/>
          <w:sz w:val="28"/>
          <w:szCs w:val="28"/>
          <w:shd w:val="clear" w:color="auto" w:fill="FFFFFF"/>
        </w:rPr>
        <w:softHyphen/>
        <w:t>к</w:t>
      </w:r>
      <w:r>
        <w:rPr>
          <w:rStyle w:val="apple-converted-space"/>
          <w:rFonts w:ascii="Times New Roman" w:hAnsi="Times New Roman" w:cs="Times New Roman"/>
          <w:sz w:val="28"/>
          <w:szCs w:val="28"/>
          <w:shd w:val="clear" w:color="auto" w:fill="FFFFFF"/>
        </w:rPr>
        <w:softHyphen/>
        <w:t>ке</w:t>
      </w:r>
      <w:r>
        <w:rPr>
          <w:rStyle w:val="apple-converted-space"/>
          <w:rFonts w:ascii="Times New Roman" w:hAnsi="Times New Roman" w:cs="Times New Roman"/>
          <w:sz w:val="28"/>
          <w:szCs w:val="28"/>
          <w:shd w:val="clear" w:color="auto" w:fill="FFFFFF"/>
        </w:rPr>
        <w:softHyphen/>
        <w:t>ем на полу (последнее может использоваться как дополнительный материал).</w:t>
      </w:r>
    </w:p>
    <w:p w:rsidR="005B5BE4" w:rsidRDefault="005B5BE4" w:rsidP="00F5399E">
      <w:pPr>
        <w:spacing w:after="0"/>
        <w:jc w:val="center"/>
        <w:rPr>
          <w:rFonts w:ascii="Times New Roman" w:hAnsi="Times New Roman" w:cs="Times New Roman"/>
          <w:color w:val="000000"/>
          <w:sz w:val="28"/>
          <w:szCs w:val="28"/>
        </w:rPr>
      </w:pPr>
      <w:r>
        <w:rPr>
          <w:rStyle w:val="apple-converted-space"/>
          <w:rFonts w:ascii="Times New Roman" w:hAnsi="Times New Roman" w:cs="Times New Roman"/>
          <w:i/>
          <w:sz w:val="28"/>
          <w:szCs w:val="28"/>
          <w:shd w:val="clear" w:color="auto" w:fill="FFFFFF"/>
        </w:rPr>
        <w:t>Теоретические сведения</w:t>
      </w:r>
    </w:p>
    <w:p w:rsidR="005B5BE4" w:rsidRDefault="005B5BE4" w:rsidP="00F5399E">
      <w:pPr>
        <w:shd w:val="clear" w:color="auto" w:fill="FFFFFF"/>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Личная гигиена, солнечные и воздушные ванны. Значе</w:t>
      </w:r>
      <w:r>
        <w:rPr>
          <w:rFonts w:ascii="Times New Roman" w:hAnsi="Times New Roman" w:cs="Times New Roman"/>
          <w:color w:val="000000"/>
          <w:sz w:val="28"/>
          <w:szCs w:val="28"/>
        </w:rPr>
        <w:softHyphen/>
        <w:t xml:space="preserve">ние физических упражнений в жизни человека. </w:t>
      </w:r>
    </w:p>
    <w:p w:rsidR="005B5BE4" w:rsidRDefault="005B5BE4" w:rsidP="00F5399E">
      <w:pPr>
        <w:shd w:val="clear" w:color="auto" w:fill="FFFFFF"/>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rsidP="00F5399E">
      <w:pPr>
        <w:shd w:val="clear" w:color="auto" w:fill="FFFFFF"/>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rsidP="00F5399E">
      <w:pPr>
        <w:shd w:val="clear" w:color="auto" w:fill="FFFFFF"/>
        <w:spacing w:after="0"/>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rsidP="00F5399E">
      <w:pPr>
        <w:shd w:val="clear" w:color="auto" w:fill="FFFFFF"/>
        <w:spacing w:after="0"/>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rsidP="00F5399E">
      <w:pPr>
        <w:shd w:val="clear" w:color="auto" w:fill="FFFFFF"/>
        <w:spacing w:after="0"/>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p>
    <w:p w:rsidR="005B5BE4" w:rsidRDefault="005B5BE4" w:rsidP="00F5399E">
      <w:pPr>
        <w:shd w:val="clear" w:color="auto" w:fill="FFFFFF"/>
        <w:spacing w:after="0"/>
        <w:ind w:firstLine="709"/>
        <w:rPr>
          <w:rFonts w:ascii="Times New Roman" w:hAnsi="Times New Roman" w:cs="Times New Roman"/>
          <w:color w:val="000000"/>
          <w:sz w:val="28"/>
          <w:szCs w:val="28"/>
        </w:rPr>
      </w:pPr>
      <w:r>
        <w:rPr>
          <w:rFonts w:ascii="Times New Roman" w:hAnsi="Times New Roman" w:cs="Times New Roman"/>
          <w:color w:val="000000"/>
          <w:sz w:val="28"/>
          <w:szCs w:val="28"/>
        </w:rPr>
        <w:t>Элементарные сведения о передвижениях по ориентирам.</w:t>
      </w:r>
    </w:p>
    <w:p w:rsidR="005B5BE4" w:rsidRDefault="005B5BE4" w:rsidP="00F5399E">
      <w:pPr>
        <w:shd w:val="clear" w:color="auto" w:fill="FFFFFF"/>
        <w:spacing w:after="0"/>
        <w:ind w:firstLine="709"/>
        <w:jc w:val="both"/>
        <w:rPr>
          <w:rFonts w:ascii="Times New Roman" w:hAnsi="Times New Roman" w:cs="Times New Roman"/>
          <w:b/>
          <w:sz w:val="28"/>
          <w:szCs w:val="28"/>
        </w:rPr>
      </w:pPr>
      <w:r>
        <w:rPr>
          <w:rFonts w:ascii="Times New Roman" w:hAnsi="Times New Roman" w:cs="Times New Roman"/>
          <w:color w:val="000000"/>
          <w:sz w:val="28"/>
          <w:szCs w:val="28"/>
        </w:rPr>
        <w:t>Правила поведения на занятиях по гимнастике. Значение утренней гимнастики.</w:t>
      </w:r>
    </w:p>
    <w:p w:rsidR="005B5BE4" w:rsidRDefault="005B5BE4" w:rsidP="00F5399E">
      <w:pPr>
        <w:shd w:val="clear" w:color="auto" w:fill="FFFFFF"/>
        <w:spacing w:after="0"/>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rsidP="00F5399E">
      <w:pPr>
        <w:shd w:val="clear" w:color="auto" w:fill="FFFFFF"/>
        <w:spacing w:after="0"/>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rsidP="00F5399E">
      <w:pPr>
        <w:shd w:val="clear" w:color="auto" w:fill="FFFFFF"/>
        <w:spacing w:after="0"/>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для формирования и укрепления правильной осанки.</w:t>
      </w:r>
    </w:p>
    <w:p w:rsidR="005B5BE4" w:rsidRDefault="005B5BE4" w:rsidP="00F5399E">
      <w:pPr>
        <w:spacing w:after="0"/>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rsidP="00F5399E">
      <w:pPr>
        <w:shd w:val="clear" w:color="auto" w:fill="FFFFFF"/>
        <w:spacing w:after="0"/>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большими обручами; малыми мячами; большим мячом; набивными мячами; со скакалками; гантелями и штангой; лазанье и перелезание; упражнения на равновесие;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упражнения на преодоление сопротивления;</w:t>
      </w:r>
      <w:r>
        <w:rPr>
          <w:rFonts w:ascii="Times New Roman" w:hAnsi="Times New Roman" w:cs="Times New Roman"/>
          <w:bCs/>
          <w:color w:val="000000"/>
          <w:sz w:val="28"/>
          <w:szCs w:val="28"/>
        </w:rPr>
        <w:t xml:space="preserve"> переноска грузов и передача предметов.</w:t>
      </w:r>
    </w:p>
    <w:p w:rsidR="005B5BE4" w:rsidRDefault="005B5BE4" w:rsidP="00F5399E">
      <w:pPr>
        <w:spacing w:after="0"/>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rsidP="00F5399E">
      <w:pPr>
        <w:spacing w:after="0"/>
        <w:ind w:firstLine="709"/>
        <w:jc w:val="both"/>
        <w:rPr>
          <w:rFonts w:ascii="Times New Roman" w:hAnsi="Times New Roman" w:cs="Times New Roman"/>
          <w:color w:val="000000"/>
          <w:spacing w:val="4"/>
          <w:sz w:val="28"/>
          <w:szCs w:val="28"/>
        </w:rPr>
      </w:pPr>
      <w:r>
        <w:rPr>
          <w:rFonts w:ascii="Times New Roman" w:hAnsi="Times New Roman" w:cs="Times New Roman"/>
          <w:sz w:val="28"/>
          <w:szCs w:val="28"/>
        </w:rPr>
        <w:t>Подготовка суставов и мышечно-сухожильного аппарата к предстоящей деятельности. Техника безопасности при прыжках в длину.</w:t>
      </w:r>
    </w:p>
    <w:p w:rsidR="005B5BE4" w:rsidRDefault="005B5BE4" w:rsidP="00F5399E">
      <w:pPr>
        <w:shd w:val="clear" w:color="auto" w:fill="FFFFFF"/>
        <w:spacing w:after="0"/>
        <w:ind w:firstLine="709"/>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Фазы прыжка в высоту с разбега. Подготовка суставов </w:t>
      </w:r>
      <w:r>
        <w:rPr>
          <w:rFonts w:ascii="Times New Roman" w:hAnsi="Times New Roman" w:cs="Times New Roman"/>
          <w:color w:val="000000"/>
          <w:spacing w:val="-2"/>
          <w:sz w:val="28"/>
          <w:szCs w:val="28"/>
        </w:rPr>
        <w:t>и мышечно-сухожильного аппарата к предстоящей деятель</w:t>
      </w:r>
      <w:r>
        <w:rPr>
          <w:rFonts w:ascii="Times New Roman" w:hAnsi="Times New Roman" w:cs="Times New Roman"/>
          <w:color w:val="000000"/>
          <w:spacing w:val="-2"/>
          <w:sz w:val="28"/>
          <w:szCs w:val="28"/>
        </w:rPr>
        <w:softHyphen/>
      </w:r>
      <w:r>
        <w:rPr>
          <w:rFonts w:ascii="Times New Roman" w:hAnsi="Times New Roman" w:cs="Times New Roman"/>
          <w:color w:val="000000"/>
          <w:sz w:val="28"/>
          <w:szCs w:val="28"/>
        </w:rPr>
        <w:t xml:space="preserve">ности. Техника безопасности при выполнении прыжков в </w:t>
      </w:r>
      <w:r>
        <w:rPr>
          <w:rFonts w:ascii="Times New Roman" w:hAnsi="Times New Roman" w:cs="Times New Roman"/>
          <w:color w:val="000000"/>
          <w:spacing w:val="-8"/>
          <w:sz w:val="28"/>
          <w:szCs w:val="28"/>
        </w:rPr>
        <w:t>высоту.</w:t>
      </w:r>
    </w:p>
    <w:p w:rsidR="005B5BE4" w:rsidRDefault="005B5BE4" w:rsidP="00F5399E">
      <w:pPr>
        <w:spacing w:after="0"/>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rsidP="00F5399E">
      <w:pPr>
        <w:shd w:val="clear" w:color="auto" w:fill="FFFFFF"/>
        <w:spacing w:after="0"/>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rsidP="00F5399E">
      <w:pPr>
        <w:shd w:val="clear" w:color="auto" w:fill="FFFFFF"/>
        <w:spacing w:after="0"/>
        <w:ind w:firstLine="709"/>
        <w:jc w:val="both"/>
        <w:rPr>
          <w:rFonts w:ascii="Times New Roman" w:hAnsi="Times New Roman" w:cs="Times New Roman"/>
          <w:i/>
          <w:sz w:val="28"/>
          <w:szCs w:val="28"/>
        </w:rPr>
      </w:pPr>
      <w:r>
        <w:rPr>
          <w:rFonts w:ascii="Times New Roman" w:hAnsi="Times New Roman" w:cs="Times New Roman"/>
          <w:i/>
          <w:sz w:val="28"/>
          <w:szCs w:val="28"/>
        </w:rPr>
        <w:t>Ходьба</w:t>
      </w:r>
      <w:r>
        <w:rPr>
          <w:rFonts w:ascii="Times New Roman" w:hAnsi="Times New Roman" w:cs="Times New Roman"/>
          <w:sz w:val="28"/>
          <w:szCs w:val="28"/>
        </w:rPr>
        <w:t>. Ходьба в разном темпе; с изменением направления; ускорением и замедлением; преодолением препятствий и т. п.</w:t>
      </w:r>
    </w:p>
    <w:p w:rsidR="005B5BE4" w:rsidRDefault="005B5BE4" w:rsidP="00F5399E">
      <w:pPr>
        <w:shd w:val="clear" w:color="auto" w:fill="FFFFFF"/>
        <w:spacing w:after="0"/>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rsidP="00F5399E">
      <w:pPr>
        <w:spacing w:after="0"/>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rsidP="00F5399E">
      <w:pPr>
        <w:spacing w:after="0"/>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i/>
          <w:sz w:val="28"/>
          <w:szCs w:val="28"/>
          <w:shd w:val="clear" w:color="auto" w:fill="FFFFFF"/>
        </w:rPr>
        <w:t>Метание</w:t>
      </w:r>
      <w:r>
        <w:rPr>
          <w:rStyle w:val="apple-converted-space"/>
          <w:rFonts w:ascii="Times New Roman" w:hAnsi="Times New Roman" w:cs="Times New Roman"/>
          <w:sz w:val="28"/>
          <w:szCs w:val="28"/>
          <w:shd w:val="clear" w:color="auto" w:fill="FFFFFF"/>
        </w:rPr>
        <w:t xml:space="preserve">. Метание малого мяча на дальность. Метание мяча в вертикальную цель. Метание в движущую цель. </w:t>
      </w:r>
    </w:p>
    <w:p w:rsidR="005B5BE4" w:rsidRDefault="005B5BE4" w:rsidP="00F5399E">
      <w:pPr>
        <w:spacing w:after="0"/>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rsidP="00F5399E">
      <w:pPr>
        <w:spacing w:after="0"/>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rsidP="00F5399E">
      <w:pPr>
        <w:shd w:val="clear" w:color="auto" w:fill="FFFFFF"/>
        <w:spacing w:after="0"/>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 xml:space="preserve">Сведения о применении лыж в быту. Занятия на лыжах как средство закаливания организма. </w:t>
      </w:r>
    </w:p>
    <w:p w:rsidR="005B5BE4" w:rsidRDefault="005B5BE4" w:rsidP="00F5399E">
      <w:pPr>
        <w:shd w:val="clear" w:color="auto" w:fill="FFFFFF"/>
        <w:spacing w:after="0"/>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Прокладка учебной лыжни; санитарно-ги</w:t>
      </w:r>
      <w:r>
        <w:rPr>
          <w:rFonts w:ascii="Times New Roman" w:hAnsi="Times New Roman" w:cs="Times New Roman"/>
          <w:color w:val="000000"/>
          <w:spacing w:val="-1"/>
          <w:sz w:val="28"/>
          <w:szCs w:val="28"/>
        </w:rPr>
        <w:softHyphen/>
        <w:t>ги</w:t>
      </w:r>
      <w:r>
        <w:rPr>
          <w:rFonts w:ascii="Times New Roman" w:hAnsi="Times New Roman" w:cs="Times New Roman"/>
          <w:color w:val="000000"/>
          <w:spacing w:val="-1"/>
          <w:sz w:val="28"/>
          <w:szCs w:val="28"/>
        </w:rPr>
        <w:softHyphen/>
        <w:t>е</w:t>
      </w:r>
      <w:r>
        <w:rPr>
          <w:rFonts w:ascii="Times New Roman" w:hAnsi="Times New Roman" w:cs="Times New Roman"/>
          <w:color w:val="000000"/>
          <w:spacing w:val="-1"/>
          <w:sz w:val="28"/>
          <w:szCs w:val="28"/>
        </w:rPr>
        <w:softHyphen/>
        <w:t>ни</w:t>
      </w:r>
      <w:r>
        <w:rPr>
          <w:rFonts w:ascii="Times New Roman" w:hAnsi="Times New Roman" w:cs="Times New Roman"/>
          <w:color w:val="000000"/>
          <w:spacing w:val="-1"/>
          <w:sz w:val="28"/>
          <w:szCs w:val="28"/>
        </w:rPr>
        <w:softHyphen/>
        <w:t>че</w:t>
      </w:r>
      <w:r>
        <w:rPr>
          <w:rFonts w:ascii="Times New Roman" w:hAnsi="Times New Roman" w:cs="Times New Roman"/>
          <w:color w:val="000000"/>
          <w:spacing w:val="-1"/>
          <w:sz w:val="28"/>
          <w:szCs w:val="28"/>
        </w:rPr>
        <w:softHyphen/>
        <w:t xml:space="preserve">ские </w:t>
      </w:r>
      <w:r>
        <w:rPr>
          <w:rFonts w:ascii="Times New Roman" w:hAnsi="Times New Roman" w:cs="Times New Roman"/>
          <w:color w:val="000000"/>
          <w:spacing w:val="2"/>
          <w:sz w:val="28"/>
          <w:szCs w:val="28"/>
        </w:rPr>
        <w:t xml:space="preserve">требования к занятиям на лыжах. </w:t>
      </w:r>
      <w:r>
        <w:rPr>
          <w:rFonts w:ascii="Times New Roman" w:hAnsi="Times New Roman" w:cs="Times New Roman"/>
          <w:color w:val="000000"/>
          <w:spacing w:val="-4"/>
          <w:sz w:val="28"/>
          <w:szCs w:val="28"/>
        </w:rPr>
        <w:t>Виды лыжного спорта; сведения о технике лыж</w:t>
      </w:r>
      <w:r>
        <w:rPr>
          <w:rFonts w:ascii="Times New Roman" w:hAnsi="Times New Roman" w:cs="Times New Roman"/>
          <w:color w:val="000000"/>
          <w:spacing w:val="-4"/>
          <w:sz w:val="28"/>
          <w:szCs w:val="28"/>
        </w:rPr>
        <w:softHyphen/>
        <w:t>ных ходов.</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B5BE4" w:rsidRDefault="005B5BE4" w:rsidP="00F5399E">
      <w:pPr>
        <w:shd w:val="clear" w:color="auto" w:fill="FFFFFF"/>
        <w:spacing w:after="0"/>
        <w:ind w:firstLine="709"/>
        <w:jc w:val="both"/>
        <w:rPr>
          <w:rFonts w:ascii="Times New Roman" w:hAnsi="Times New Roman" w:cs="Times New Roman"/>
          <w:i/>
          <w:sz w:val="28"/>
          <w:szCs w:val="28"/>
        </w:rPr>
      </w:pPr>
      <w:r>
        <w:rPr>
          <w:rFonts w:ascii="Times New Roman" w:hAnsi="Times New Roman" w:cs="Times New Roman"/>
          <w:sz w:val="28"/>
          <w:szCs w:val="28"/>
        </w:rPr>
        <w:t>Стойка лыжника.</w:t>
      </w:r>
      <w:r>
        <w:rPr>
          <w:rFonts w:ascii="Times New Roman" w:hAnsi="Times New Roman" w:cs="Times New Roman"/>
          <w:b/>
          <w:sz w:val="28"/>
          <w:szCs w:val="28"/>
        </w:rPr>
        <w:t xml:space="preserve"> </w:t>
      </w:r>
      <w:r>
        <w:rPr>
          <w:rFonts w:ascii="Times New Roman" w:hAnsi="Times New Roman" w:cs="Times New Roman"/>
          <w:sz w:val="28"/>
          <w:szCs w:val="28"/>
        </w:rPr>
        <w:t>Виды лыжных ходов (попеременный двух</w:t>
      </w:r>
      <w:r>
        <w:rPr>
          <w:rFonts w:ascii="Times New Roman" w:hAnsi="Times New Roman" w:cs="Times New Roman"/>
          <w:sz w:val="28"/>
          <w:szCs w:val="28"/>
        </w:rPr>
        <w:softHyphen/>
        <w:t>шажный; одновременный бесшажный; одновременный одношажный). Со</w:t>
      </w:r>
      <w:r>
        <w:rPr>
          <w:rFonts w:ascii="Times New Roman" w:hAnsi="Times New Roman" w:cs="Times New Roman"/>
          <w:sz w:val="28"/>
          <w:szCs w:val="28"/>
        </w:rPr>
        <w:softHyphen/>
        <w:t>ве</w:t>
      </w:r>
      <w:r>
        <w:rPr>
          <w:rFonts w:ascii="Times New Roman" w:hAnsi="Times New Roman" w:cs="Times New Roman"/>
          <w:sz w:val="28"/>
          <w:szCs w:val="28"/>
        </w:rPr>
        <w:softHyphen/>
        <w:t>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w:t>
      </w:r>
      <w:r>
        <w:rPr>
          <w:rFonts w:ascii="Times New Roman" w:hAnsi="Times New Roman" w:cs="Times New Roman"/>
          <w:sz w:val="28"/>
          <w:szCs w:val="28"/>
        </w:rPr>
        <w:softHyphen/>
        <w:t xml:space="preserve">вание разных видов подъемов и спусков. Повороты. </w:t>
      </w:r>
    </w:p>
    <w:p w:rsidR="005B5BE4" w:rsidRDefault="005B5BE4" w:rsidP="00F5399E">
      <w:pPr>
        <w:shd w:val="clear" w:color="auto" w:fill="FFFFFF"/>
        <w:spacing w:after="0"/>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rsidP="00F5399E">
      <w:pPr>
        <w:shd w:val="clear" w:color="auto" w:fill="FFFFFF"/>
        <w:spacing w:after="0"/>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rsidP="00F5399E">
      <w:pPr>
        <w:shd w:val="clear" w:color="auto" w:fill="FFFFFF"/>
        <w:spacing w:after="0"/>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 xml:space="preserve">Занятия на коньках как средство закаливания организма. </w:t>
      </w:r>
    </w:p>
    <w:p w:rsidR="005B5BE4" w:rsidRDefault="005B5BE4" w:rsidP="00F5399E">
      <w:pPr>
        <w:shd w:val="clear" w:color="auto" w:fill="FFFFFF"/>
        <w:spacing w:after="0"/>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5B5BE4" w:rsidRDefault="005B5BE4" w:rsidP="00F5399E">
      <w:pPr>
        <w:shd w:val="clear" w:color="auto" w:fill="FFFFFF"/>
        <w:spacing w:after="0"/>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rsidP="00F5399E">
      <w:pPr>
        <w:shd w:val="clear" w:color="auto" w:fill="FFFFFF"/>
        <w:spacing w:after="0"/>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rsidP="00F5399E">
      <w:pPr>
        <w:shd w:val="clear" w:color="auto" w:fill="FFFFFF"/>
        <w:spacing w:after="0"/>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Pr="003D5BA2" w:rsidRDefault="005B5BE4" w:rsidP="00F5399E">
      <w:pPr>
        <w:shd w:val="clear" w:color="auto" w:fill="FFFFFF"/>
        <w:spacing w:after="0"/>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w:t>
      </w:r>
      <w:r w:rsidR="003D5BA2">
        <w:rPr>
          <w:rFonts w:ascii="Times New Roman" w:hAnsi="Times New Roman" w:cs="Times New Roman"/>
          <w:bCs/>
          <w:color w:val="000000"/>
          <w:sz w:val="28"/>
          <w:szCs w:val="28"/>
        </w:rPr>
        <w:t xml:space="preserve">ений: </w:t>
      </w: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w:t>
      </w:r>
      <w:r w:rsidR="003D5BA2">
        <w:rPr>
          <w:rFonts w:ascii="Times New Roman" w:hAnsi="Times New Roman" w:cs="Times New Roman"/>
          <w:bCs/>
          <w:color w:val="000000"/>
          <w:sz w:val="28"/>
          <w:szCs w:val="28"/>
        </w:rPr>
        <w:t xml:space="preserve"> и др</w:t>
      </w:r>
      <w:r>
        <w:rPr>
          <w:rFonts w:ascii="Times New Roman" w:hAnsi="Times New Roman" w:cs="Times New Roman"/>
          <w:bCs/>
          <w:color w:val="000000"/>
          <w:sz w:val="28"/>
          <w:szCs w:val="28"/>
        </w:rPr>
        <w:t>.</w:t>
      </w:r>
    </w:p>
    <w:p w:rsidR="005B5BE4" w:rsidRDefault="005B5BE4" w:rsidP="00F5399E">
      <w:pPr>
        <w:shd w:val="clear" w:color="auto" w:fill="FFFFFF"/>
        <w:spacing w:after="0"/>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rsidP="00F5399E">
      <w:pPr>
        <w:shd w:val="clear" w:color="auto" w:fill="FFFFFF"/>
        <w:spacing w:after="0"/>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rsidP="00F5399E">
      <w:pPr>
        <w:shd w:val="clear" w:color="auto" w:fill="FFFFFF"/>
        <w:spacing w:after="0"/>
        <w:ind w:firstLine="709"/>
        <w:jc w:val="both"/>
        <w:rPr>
          <w:rFonts w:ascii="Times New Roman" w:hAnsi="Times New Roman" w:cs="Times New Roman"/>
          <w:color w:val="000000"/>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 xml:space="preserve">Правила игры в баскетбол, правила поведения учащихся </w:t>
      </w:r>
      <w:r>
        <w:rPr>
          <w:rFonts w:ascii="Times New Roman" w:hAnsi="Times New Roman" w:cs="Times New Roman"/>
          <w:color w:val="000000"/>
          <w:sz w:val="28"/>
          <w:szCs w:val="28"/>
        </w:rPr>
        <w:t xml:space="preserve">при выполнении упражнений с мячом. </w:t>
      </w:r>
    </w:p>
    <w:p w:rsidR="005B5BE4" w:rsidRDefault="005B5BE4" w:rsidP="00F5399E">
      <w:pPr>
        <w:shd w:val="clear" w:color="auto" w:fill="FFFFFF"/>
        <w:spacing w:after="0"/>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Влияние занятий баскетболом на организм учащихся. </w:t>
      </w:r>
    </w:p>
    <w:p w:rsidR="005B5BE4" w:rsidRDefault="005B5BE4" w:rsidP="00F5399E">
      <w:pPr>
        <w:shd w:val="clear" w:color="auto" w:fill="FFFFFF"/>
        <w:spacing w:after="0"/>
        <w:ind w:firstLine="709"/>
        <w:jc w:val="both"/>
        <w:rPr>
          <w:rFonts w:ascii="Times New Roman" w:hAnsi="Times New Roman" w:cs="Times New Roman"/>
          <w:bCs/>
          <w:color w:val="000000"/>
          <w:spacing w:val="-1"/>
          <w:sz w:val="28"/>
          <w:szCs w:val="28"/>
        </w:rPr>
      </w:pPr>
      <w:r>
        <w:rPr>
          <w:rFonts w:ascii="Times New Roman" w:hAnsi="Times New Roman" w:cs="Times New Roman"/>
          <w:b/>
          <w:sz w:val="28"/>
          <w:szCs w:val="28"/>
        </w:rPr>
        <w:t xml:space="preserve">Практический материал. </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Стойка баскетболиста.</w:t>
      </w:r>
      <w:r>
        <w:rPr>
          <w:rFonts w:ascii="Times New Roman" w:hAnsi="Times New Roman" w:cs="Times New Roman"/>
          <w:b/>
          <w:bCs/>
          <w:color w:val="000000"/>
          <w:spacing w:val="-1"/>
          <w:sz w:val="28"/>
          <w:szCs w:val="28"/>
        </w:rPr>
        <w:t xml:space="preserve"> </w:t>
      </w:r>
      <w:r>
        <w:rPr>
          <w:rFonts w:ascii="Times New Roman" w:hAnsi="Times New Roman" w:cs="Times New Roman"/>
          <w:color w:val="000000"/>
          <w:spacing w:val="-1"/>
          <w:sz w:val="28"/>
          <w:szCs w:val="28"/>
        </w:rPr>
        <w:t xml:space="preserve">Передвижение в стойке вправо, </w:t>
      </w:r>
      <w:r>
        <w:rPr>
          <w:rFonts w:ascii="Times New Roman" w:hAnsi="Times New Roman" w:cs="Times New Roman"/>
          <w:color w:val="000000"/>
          <w:spacing w:val="-3"/>
          <w:sz w:val="28"/>
          <w:szCs w:val="28"/>
        </w:rPr>
        <w:t xml:space="preserve">влево, вперед, назад. Остановка по свистку. Передача мяча от </w:t>
      </w:r>
      <w:r>
        <w:rPr>
          <w:rFonts w:ascii="Times New Roman" w:hAnsi="Times New Roman" w:cs="Times New Roman"/>
          <w:color w:val="000000"/>
          <w:spacing w:val="4"/>
          <w:sz w:val="28"/>
          <w:szCs w:val="28"/>
        </w:rPr>
        <w:t xml:space="preserve">груди </w:t>
      </w:r>
      <w:r>
        <w:rPr>
          <w:rFonts w:ascii="Times New Roman" w:hAnsi="Times New Roman" w:cs="Times New Roman"/>
          <w:color w:val="000000"/>
          <w:sz w:val="28"/>
          <w:szCs w:val="28"/>
        </w:rPr>
        <w:t>с места и в движении шагом</w:t>
      </w:r>
      <w:r>
        <w:rPr>
          <w:rFonts w:ascii="Times New Roman" w:hAnsi="Times New Roman" w:cs="Times New Roman"/>
          <w:color w:val="000000"/>
          <w:spacing w:val="4"/>
          <w:sz w:val="28"/>
          <w:szCs w:val="28"/>
        </w:rPr>
        <w:t xml:space="preserve">. Ловля мяча двумя руками </w:t>
      </w:r>
      <w:r>
        <w:rPr>
          <w:rFonts w:ascii="Times New Roman" w:hAnsi="Times New Roman" w:cs="Times New Roman"/>
          <w:color w:val="000000"/>
          <w:sz w:val="28"/>
          <w:szCs w:val="28"/>
        </w:rPr>
        <w:t xml:space="preserve">на </w:t>
      </w:r>
      <w:r>
        <w:rPr>
          <w:rFonts w:ascii="Times New Roman" w:hAnsi="Times New Roman" w:cs="Times New Roman"/>
          <w:color w:val="000000"/>
          <w:spacing w:val="-1"/>
          <w:sz w:val="28"/>
          <w:szCs w:val="28"/>
        </w:rPr>
        <w:t>месте на уровне груди</w:t>
      </w:r>
      <w:r>
        <w:rPr>
          <w:rFonts w:ascii="Times New Roman" w:hAnsi="Times New Roman" w:cs="Times New Roman"/>
          <w:color w:val="000000"/>
          <w:spacing w:val="4"/>
          <w:sz w:val="28"/>
          <w:szCs w:val="28"/>
        </w:rPr>
        <w:t xml:space="preserve">. Ведение мяча на месте и </w:t>
      </w:r>
      <w:r>
        <w:rPr>
          <w:rFonts w:ascii="Times New Roman" w:hAnsi="Times New Roman" w:cs="Times New Roman"/>
          <w:color w:val="000000"/>
          <w:spacing w:val="-1"/>
          <w:sz w:val="28"/>
          <w:szCs w:val="28"/>
        </w:rPr>
        <w:t xml:space="preserve">в движении. Бросок мяча двумя руками в кольцо снизу </w:t>
      </w:r>
      <w:r>
        <w:rPr>
          <w:rFonts w:ascii="Times New Roman" w:hAnsi="Times New Roman" w:cs="Times New Roman"/>
          <w:color w:val="000000"/>
          <w:spacing w:val="3"/>
          <w:sz w:val="28"/>
          <w:szCs w:val="28"/>
        </w:rPr>
        <w:t xml:space="preserve">и от груди </w:t>
      </w:r>
      <w:r>
        <w:rPr>
          <w:rFonts w:ascii="Times New Roman" w:hAnsi="Times New Roman" w:cs="Times New Roman"/>
          <w:color w:val="000000"/>
          <w:spacing w:val="-2"/>
          <w:sz w:val="28"/>
          <w:szCs w:val="28"/>
        </w:rPr>
        <w:t>с места</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2"/>
          <w:sz w:val="28"/>
          <w:szCs w:val="28"/>
        </w:rPr>
        <w:t xml:space="preserve">Прямая подача. </w:t>
      </w:r>
    </w:p>
    <w:p w:rsidR="005B5BE4" w:rsidRDefault="005B5BE4" w:rsidP="00F5399E">
      <w:pPr>
        <w:shd w:val="clear" w:color="auto" w:fill="FFFFFF"/>
        <w:spacing w:after="0"/>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rsidP="00F5399E">
      <w:pPr>
        <w:shd w:val="clear" w:color="auto" w:fill="FFFFFF"/>
        <w:spacing w:after="0"/>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rsidP="00F5399E">
      <w:pPr>
        <w:shd w:val="clear" w:color="auto" w:fill="FFFFFF"/>
        <w:spacing w:after="0"/>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4"/>
          <w:sz w:val="28"/>
          <w:szCs w:val="28"/>
        </w:rPr>
        <w:t xml:space="preserve">Общие сведения об игре в волейбол, простейшие правила </w:t>
      </w:r>
      <w:r>
        <w:rPr>
          <w:rFonts w:ascii="Times New Roman" w:hAnsi="Times New Roman" w:cs="Times New Roman"/>
          <w:color w:val="000000"/>
          <w:spacing w:val="2"/>
          <w:sz w:val="28"/>
          <w:szCs w:val="28"/>
        </w:rPr>
        <w:t>иг</w:t>
      </w:r>
      <w:r>
        <w:rPr>
          <w:rFonts w:ascii="Times New Roman" w:hAnsi="Times New Roman" w:cs="Times New Roman"/>
          <w:color w:val="000000"/>
          <w:spacing w:val="2"/>
          <w:sz w:val="28"/>
          <w:szCs w:val="28"/>
        </w:rPr>
        <w:softHyphen/>
        <w:t xml:space="preserve">ры, расстановка и перемещение игроков на площадке. </w:t>
      </w:r>
      <w:r>
        <w:rPr>
          <w:rFonts w:ascii="Times New Roman" w:hAnsi="Times New Roman" w:cs="Times New Roman"/>
          <w:color w:val="000000"/>
          <w:spacing w:val="-1"/>
          <w:sz w:val="28"/>
          <w:szCs w:val="28"/>
        </w:rPr>
        <w:t>Права и обязанности игроков, пре</w:t>
      </w:r>
      <w:r>
        <w:rPr>
          <w:rFonts w:ascii="Times New Roman" w:hAnsi="Times New Roman" w:cs="Times New Roman"/>
          <w:color w:val="000000"/>
          <w:spacing w:val="-1"/>
          <w:sz w:val="28"/>
          <w:szCs w:val="28"/>
        </w:rPr>
        <w:softHyphen/>
        <w:t>дупреждение травма</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тизма при игре в волейбол.</w:t>
      </w:r>
    </w:p>
    <w:p w:rsidR="005B5BE4" w:rsidRDefault="005B5BE4" w:rsidP="00F5399E">
      <w:pPr>
        <w:shd w:val="clear" w:color="auto" w:fill="FFFFFF"/>
        <w:spacing w:after="0"/>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Практический материал. </w:t>
      </w:r>
    </w:p>
    <w:p w:rsidR="005B5BE4" w:rsidRDefault="005B5BE4" w:rsidP="00F5399E">
      <w:pPr>
        <w:shd w:val="clear" w:color="auto" w:fill="FFFFFF"/>
        <w:spacing w:after="0"/>
        <w:ind w:firstLine="709"/>
        <w:jc w:val="both"/>
        <w:rPr>
          <w:rFonts w:ascii="Times New Roman" w:hAnsi="Times New Roman" w:cs="Times New Roman"/>
          <w:color w:val="000000"/>
          <w:spacing w:val="1"/>
          <w:sz w:val="28"/>
          <w:szCs w:val="28"/>
        </w:rPr>
      </w:pPr>
      <w:r>
        <w:rPr>
          <w:rFonts w:ascii="Times New Roman" w:hAnsi="Times New Roman" w:cs="Times New Roman"/>
          <w:color w:val="auto"/>
          <w:sz w:val="28"/>
          <w:szCs w:val="28"/>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Pr>
          <w:rFonts w:ascii="Times New Roman" w:hAnsi="Times New Roman" w:cs="Times New Roman"/>
          <w:color w:val="auto"/>
          <w:spacing w:val="-2"/>
          <w:sz w:val="28"/>
          <w:szCs w:val="28"/>
        </w:rPr>
        <w:t xml:space="preserve">Верхняя прямая подача. Прыжки вверх с места и шага, прыжки у сетки. Многоскоки. Верхняя </w:t>
      </w:r>
      <w:r>
        <w:rPr>
          <w:rFonts w:ascii="Times New Roman" w:hAnsi="Times New Roman" w:cs="Times New Roman"/>
          <w:color w:val="000000"/>
          <w:spacing w:val="-2"/>
          <w:sz w:val="28"/>
          <w:szCs w:val="28"/>
        </w:rPr>
        <w:t>прямая передача мяча после перемещения вперед, вправо, влево.</w:t>
      </w:r>
    </w:p>
    <w:p w:rsidR="005B5BE4" w:rsidRDefault="005B5BE4" w:rsidP="00F5399E">
      <w:pPr>
        <w:shd w:val="clear" w:color="auto" w:fill="FFFFFF"/>
        <w:spacing w:after="0"/>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rsidP="00F5399E">
      <w:pPr>
        <w:shd w:val="clear" w:color="auto" w:fill="FFFFFF"/>
        <w:spacing w:after="0"/>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rsidP="00F5399E">
      <w:pPr>
        <w:shd w:val="clear" w:color="auto" w:fill="FFFFFF"/>
        <w:spacing w:after="0"/>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5B5BE4" w:rsidRDefault="005B5BE4" w:rsidP="00F5399E">
      <w:pPr>
        <w:shd w:val="clear" w:color="auto" w:fill="FFFFFF"/>
        <w:spacing w:after="0"/>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1"/>
          <w:sz w:val="28"/>
          <w:szCs w:val="28"/>
        </w:rPr>
        <w:t xml:space="preserve">Подача мяча слева и справа, удары слева, справа, прямые </w:t>
      </w:r>
      <w:r>
        <w:rPr>
          <w:rFonts w:ascii="Times New Roman" w:hAnsi="Times New Roman" w:cs="Times New Roman"/>
          <w:color w:val="000000"/>
          <w:spacing w:val="2"/>
          <w:sz w:val="28"/>
          <w:szCs w:val="28"/>
        </w:rPr>
        <w:t>с вращением мяча. Одиночные игры.</w:t>
      </w:r>
    </w:p>
    <w:p w:rsidR="005B5BE4" w:rsidRDefault="005B5BE4" w:rsidP="00F5399E">
      <w:pPr>
        <w:shd w:val="clear" w:color="auto" w:fill="FFFFFF"/>
        <w:spacing w:after="0"/>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rsidP="00F5399E">
      <w:pPr>
        <w:shd w:val="clear" w:color="auto" w:fill="FFFFFF"/>
        <w:spacing w:after="0"/>
        <w:ind w:firstLine="709"/>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3"/>
          <w:sz w:val="28"/>
          <w:szCs w:val="28"/>
        </w:rPr>
        <w:t xml:space="preserve">Правила безопасной игры в хоккей на полу. </w:t>
      </w:r>
    </w:p>
    <w:p w:rsidR="005B5BE4" w:rsidRDefault="005B5BE4" w:rsidP="00F5399E">
      <w:pPr>
        <w:shd w:val="clear" w:color="auto" w:fill="FFFFFF"/>
        <w:spacing w:after="0"/>
        <w:ind w:firstLine="709"/>
        <w:jc w:val="both"/>
        <w:rPr>
          <w:rFonts w:ascii="Times New Roman" w:hAnsi="Times New Roman" w:cs="Times New Roman"/>
          <w:color w:val="000000"/>
          <w:spacing w:val="-2"/>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7"/>
          <w:sz w:val="28"/>
          <w:szCs w:val="28"/>
        </w:rPr>
        <w:t>Передвижение по площадке в стойке хоккеиста влево, впра</w:t>
      </w:r>
      <w:r>
        <w:rPr>
          <w:rFonts w:ascii="Times New Roman" w:hAnsi="Times New Roman" w:cs="Times New Roman"/>
          <w:color w:val="000000"/>
          <w:spacing w:val="-7"/>
          <w:sz w:val="28"/>
          <w:szCs w:val="28"/>
        </w:rPr>
        <w:softHyphen/>
      </w:r>
      <w:r>
        <w:rPr>
          <w:rFonts w:ascii="Times New Roman" w:hAnsi="Times New Roman" w:cs="Times New Roman"/>
          <w:color w:val="000000"/>
          <w:spacing w:val="-6"/>
          <w:sz w:val="28"/>
          <w:szCs w:val="28"/>
        </w:rPr>
        <w:t>во, назад, вперед. Способы владения клюшкой, ведение шайбы.</w:t>
      </w:r>
      <w:r>
        <w:rPr>
          <w:rFonts w:ascii="Times New Roman" w:hAnsi="Times New Roman" w:cs="Times New Roman"/>
          <w:color w:val="000000"/>
          <w:spacing w:val="-4"/>
          <w:sz w:val="28"/>
          <w:szCs w:val="28"/>
        </w:rPr>
        <w:t xml:space="preserve"> </w:t>
      </w:r>
      <w:r>
        <w:rPr>
          <w:rFonts w:ascii="Times New Roman" w:hAnsi="Times New Roman" w:cs="Times New Roman"/>
          <w:color w:val="000000"/>
          <w:spacing w:val="-2"/>
          <w:sz w:val="28"/>
          <w:szCs w:val="28"/>
        </w:rPr>
        <w:t xml:space="preserve">Учебные игры с учетом ранее изученных правил. </w:t>
      </w:r>
    </w:p>
    <w:p w:rsidR="00C1606B" w:rsidRDefault="00C1606B" w:rsidP="00F5399E">
      <w:pPr>
        <w:shd w:val="clear" w:color="auto" w:fill="FFFFFF"/>
        <w:spacing w:after="0"/>
        <w:ind w:firstLine="709"/>
        <w:jc w:val="both"/>
        <w:rPr>
          <w:rFonts w:ascii="Times New Roman" w:hAnsi="Times New Roman" w:cs="Times New Roman"/>
          <w:color w:val="auto"/>
          <w:sz w:val="28"/>
          <w:szCs w:val="28"/>
        </w:rPr>
      </w:pPr>
    </w:p>
    <w:p w:rsidR="005B5BE4" w:rsidRPr="00C1606B" w:rsidRDefault="005B5BE4" w:rsidP="00F5399E">
      <w:pPr>
        <w:pStyle w:val="23"/>
        <w:spacing w:before="0" w:after="0" w:line="276" w:lineRule="auto"/>
        <w:ind w:firstLine="709"/>
        <w:rPr>
          <w:rFonts w:ascii="Times New Roman" w:hAnsi="Times New Roman" w:cs="Times New Roman"/>
          <w:color w:val="auto"/>
          <w:sz w:val="24"/>
          <w:szCs w:val="24"/>
        </w:rPr>
      </w:pPr>
      <w:r w:rsidRPr="00C1606B">
        <w:rPr>
          <w:rFonts w:ascii="Times New Roman" w:hAnsi="Times New Roman" w:cs="Times New Roman"/>
          <w:color w:val="auto"/>
          <w:sz w:val="24"/>
          <w:szCs w:val="24"/>
        </w:rPr>
        <w:t>ПРОФИЛЬНЫЙ ТРУД</w:t>
      </w:r>
    </w:p>
    <w:p w:rsidR="005B5BE4" w:rsidRDefault="005B5BE4" w:rsidP="00F5399E">
      <w:pPr>
        <w:pStyle w:val="23"/>
        <w:spacing w:before="0" w:after="0" w:line="276" w:lineRule="auto"/>
        <w:ind w:firstLine="709"/>
        <w:rPr>
          <w:sz w:val="28"/>
          <w:szCs w:val="28"/>
        </w:rPr>
      </w:pPr>
      <w:r>
        <w:rPr>
          <w:rFonts w:ascii="Times New Roman" w:hAnsi="Times New Roman" w:cs="Times New Roman"/>
          <w:color w:val="auto"/>
          <w:sz w:val="28"/>
          <w:szCs w:val="28"/>
        </w:rPr>
        <w:t>Пояснительная записка</w:t>
      </w:r>
    </w:p>
    <w:p w:rsidR="005B5BE4" w:rsidRDefault="005B5BE4" w:rsidP="00F5399E">
      <w:pPr>
        <w:pStyle w:val="af8"/>
        <w:spacing w:before="0" w:after="0" w:line="276" w:lineRule="auto"/>
        <w:ind w:firstLine="709"/>
        <w:jc w:val="both"/>
        <w:rPr>
          <w:b/>
          <w:sz w:val="28"/>
          <w:szCs w:val="28"/>
        </w:rPr>
      </w:pPr>
      <w:r>
        <w:rPr>
          <w:sz w:val="28"/>
          <w:szCs w:val="28"/>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Default="005B5BE4" w:rsidP="00F5399E">
      <w:pPr>
        <w:pStyle w:val="af8"/>
        <w:spacing w:before="0" w:after="0" w:line="276" w:lineRule="auto"/>
        <w:ind w:firstLine="709"/>
        <w:jc w:val="both"/>
        <w:rPr>
          <w:sz w:val="28"/>
          <w:szCs w:val="28"/>
        </w:rPr>
      </w:pPr>
      <w:r>
        <w:rPr>
          <w:b/>
          <w:sz w:val="28"/>
          <w:szCs w:val="28"/>
        </w:rPr>
        <w:t xml:space="preserve">Цель </w:t>
      </w:r>
      <w:r>
        <w:rPr>
          <w:sz w:val="28"/>
          <w:szCs w:val="28"/>
        </w:rPr>
        <w:t>изучения предмета</w:t>
      </w:r>
      <w:r>
        <w:rPr>
          <w:b/>
          <w:sz w:val="28"/>
          <w:szCs w:val="28"/>
        </w:rPr>
        <w:t xml:space="preserve"> </w:t>
      </w:r>
      <w:r>
        <w:rPr>
          <w:sz w:val="28"/>
          <w:szCs w:val="28"/>
        </w:rPr>
        <w:t>«Профильный труд» заключается во всестор</w:t>
      </w:r>
      <w:r w:rsidR="00B86B10">
        <w:rPr>
          <w:sz w:val="28"/>
          <w:szCs w:val="28"/>
        </w:rPr>
        <w:t>оннем развитии личности обучающего</w:t>
      </w:r>
      <w:r>
        <w:rPr>
          <w:sz w:val="28"/>
          <w:szCs w:val="28"/>
        </w:rPr>
        <w:t>ся с умственной отсталостью (интеллектуальными нарушениям) старшего возраста в процессе формирования их трудовой культуры.</w:t>
      </w:r>
    </w:p>
    <w:p w:rsidR="005B5BE4" w:rsidRDefault="005B5BE4" w:rsidP="00F5399E">
      <w:pPr>
        <w:pStyle w:val="af8"/>
        <w:spacing w:before="0" w:after="0" w:line="276" w:lineRule="auto"/>
        <w:ind w:firstLine="709"/>
        <w:jc w:val="both"/>
        <w:rPr>
          <w:sz w:val="28"/>
          <w:szCs w:val="28"/>
        </w:rPr>
      </w:pPr>
      <w:r>
        <w:rPr>
          <w:sz w:val="28"/>
          <w:szCs w:val="28"/>
        </w:rPr>
        <w:t xml:space="preserve">Изучение этого учебного предмета в </w:t>
      </w:r>
      <w:r>
        <w:rPr>
          <w:sz w:val="28"/>
          <w:szCs w:val="28"/>
          <w:lang w:val="en-US"/>
        </w:rPr>
        <w:t>V</w:t>
      </w:r>
      <w:r>
        <w:rPr>
          <w:sz w:val="28"/>
          <w:szCs w:val="28"/>
        </w:rPr>
        <w:t>-</w:t>
      </w:r>
      <w:r>
        <w:rPr>
          <w:sz w:val="28"/>
          <w:szCs w:val="28"/>
          <w:lang w:val="en-US"/>
        </w:rPr>
        <w:t>IX</w:t>
      </w:r>
      <w:r>
        <w:rPr>
          <w:sz w:val="28"/>
          <w:szCs w:val="28"/>
        </w:rPr>
        <w:t>-х классах с</w:t>
      </w:r>
      <w:r w:rsidR="00B86B10">
        <w:rPr>
          <w:sz w:val="28"/>
          <w:szCs w:val="28"/>
        </w:rPr>
        <w:t>пособствует получению обучающим</w:t>
      </w:r>
      <w:r>
        <w:rPr>
          <w:sz w:val="28"/>
          <w:szCs w:val="28"/>
        </w:rPr>
        <w:t xml:space="preserve">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Default="005B5BE4" w:rsidP="00F5399E">
      <w:pPr>
        <w:pStyle w:val="af8"/>
        <w:spacing w:before="0" w:after="0" w:line="276" w:lineRule="auto"/>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rsidP="00F5399E">
      <w:pPr>
        <w:pStyle w:val="af8"/>
        <w:spacing w:before="0" w:after="0" w:line="276" w:lineRule="auto"/>
        <w:ind w:firstLine="709"/>
        <w:jc w:val="both"/>
        <w:rPr>
          <w:sz w:val="28"/>
          <w:szCs w:val="28"/>
        </w:rPr>
      </w:pPr>
      <w:r>
        <w:rPr>
          <w:sz w:val="28"/>
          <w:szCs w:val="28"/>
        </w:rPr>
        <w:t>― развитие социально ценных качеств личности (потребности в труде, трудолюбия, уважения к людям труда, общественной активности и т.д.);</w:t>
      </w:r>
    </w:p>
    <w:p w:rsidR="005B5BE4" w:rsidRDefault="005B5BE4" w:rsidP="00F5399E">
      <w:pPr>
        <w:pStyle w:val="af8"/>
        <w:autoSpaceDE/>
        <w:spacing w:before="0" w:after="0" w:line="276" w:lineRule="auto"/>
        <w:ind w:firstLine="709"/>
        <w:jc w:val="both"/>
        <w:rPr>
          <w:sz w:val="28"/>
          <w:szCs w:val="28"/>
        </w:rPr>
      </w:pPr>
      <w:r>
        <w:rPr>
          <w:sz w:val="28"/>
          <w:szCs w:val="28"/>
        </w:rPr>
        <w:t>― обучение обязательному общественно полезному, производит</w:t>
      </w:r>
      <w:r w:rsidR="00B86B10">
        <w:rPr>
          <w:sz w:val="28"/>
          <w:szCs w:val="28"/>
        </w:rPr>
        <w:t>ельному труду; подготовка учащего</w:t>
      </w:r>
      <w:r>
        <w:rPr>
          <w:sz w:val="28"/>
          <w:szCs w:val="28"/>
        </w:rPr>
        <w:t>ся к выполнению необходимых и доступных видов труда дома, в семье и по месту жительства;</w:t>
      </w:r>
    </w:p>
    <w:p w:rsidR="005B5BE4" w:rsidRDefault="005B5BE4" w:rsidP="00F5399E">
      <w:pPr>
        <w:pStyle w:val="aff1"/>
        <w:spacing w:after="0"/>
        <w:ind w:left="0" w:firstLine="709"/>
        <w:jc w:val="both"/>
        <w:rPr>
          <w:rFonts w:ascii="Times New Roman" w:hAnsi="Times New Roman"/>
          <w:sz w:val="28"/>
          <w:szCs w:val="28"/>
        </w:rPr>
      </w:pPr>
      <w:r>
        <w:rPr>
          <w:rFonts w:ascii="Times New Roman" w:hAnsi="Times New Roman"/>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rsidP="00F5399E">
      <w:pPr>
        <w:pStyle w:val="aff1"/>
        <w:spacing w:after="0"/>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rsidP="00F5399E">
      <w:pPr>
        <w:pStyle w:val="aff1"/>
        <w:spacing w:after="0"/>
        <w:ind w:left="0" w:firstLine="709"/>
        <w:jc w:val="both"/>
        <w:rPr>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rsidP="00F5399E">
      <w:pPr>
        <w:pStyle w:val="af8"/>
        <w:autoSpaceDE/>
        <w:spacing w:before="0" w:after="0" w:line="276" w:lineRule="auto"/>
        <w:ind w:firstLine="709"/>
        <w:jc w:val="both"/>
        <w:rPr>
          <w:sz w:val="28"/>
          <w:szCs w:val="28"/>
        </w:rPr>
      </w:pPr>
      <w:r>
        <w:rPr>
          <w:sz w:val="28"/>
          <w:szCs w:val="28"/>
        </w:rPr>
        <w:t>― ознакомление с ролью человека-труженика и его местом на современном производстве;</w:t>
      </w:r>
    </w:p>
    <w:p w:rsidR="005B5BE4" w:rsidRDefault="005B5BE4" w:rsidP="00F5399E">
      <w:pPr>
        <w:pStyle w:val="af8"/>
        <w:autoSpaceDE/>
        <w:spacing w:before="0" w:after="0" w:line="276" w:lineRule="auto"/>
        <w:ind w:firstLine="709"/>
        <w:jc w:val="both"/>
        <w:rPr>
          <w:sz w:val="28"/>
          <w:szCs w:val="28"/>
        </w:rPr>
      </w:pPr>
      <w:r>
        <w:rPr>
          <w:sz w:val="28"/>
          <w:szCs w:val="28"/>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Default="005B5BE4" w:rsidP="00F5399E">
      <w:pPr>
        <w:pStyle w:val="af8"/>
        <w:autoSpaceDE/>
        <w:spacing w:before="0" w:after="0" w:line="276" w:lineRule="auto"/>
        <w:ind w:firstLine="709"/>
        <w:jc w:val="both"/>
        <w:rPr>
          <w:sz w:val="28"/>
          <w:szCs w:val="28"/>
        </w:rPr>
      </w:pPr>
      <w:r>
        <w:rPr>
          <w:sz w:val="28"/>
          <w:szCs w:val="28"/>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B5BE4" w:rsidRDefault="005B5BE4" w:rsidP="00F5399E">
      <w:pPr>
        <w:pStyle w:val="af8"/>
        <w:autoSpaceDE/>
        <w:spacing w:before="0" w:after="0" w:line="276" w:lineRule="auto"/>
        <w:ind w:firstLine="709"/>
        <w:jc w:val="both"/>
        <w:rPr>
          <w:sz w:val="28"/>
          <w:szCs w:val="28"/>
        </w:rPr>
      </w:pPr>
      <w:r>
        <w:rPr>
          <w:sz w:val="28"/>
          <w:szCs w:val="28"/>
        </w:rPr>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w:t>
      </w:r>
      <w:r w:rsidR="004F4180">
        <w:rPr>
          <w:sz w:val="28"/>
          <w:szCs w:val="28"/>
        </w:rPr>
        <w:t>ями и состоянием здоровья учащего</w:t>
      </w:r>
      <w:r>
        <w:rPr>
          <w:sz w:val="28"/>
          <w:szCs w:val="28"/>
        </w:rPr>
        <w:t>ся;</w:t>
      </w:r>
    </w:p>
    <w:p w:rsidR="005B5BE4" w:rsidRDefault="005B5BE4" w:rsidP="00F5399E">
      <w:pPr>
        <w:pStyle w:val="af8"/>
        <w:autoSpaceDE/>
        <w:spacing w:before="0" w:after="0" w:line="276" w:lineRule="auto"/>
        <w:ind w:firstLine="709"/>
        <w:jc w:val="both"/>
        <w:rPr>
          <w:sz w:val="28"/>
          <w:szCs w:val="28"/>
        </w:rPr>
      </w:pPr>
      <w:r>
        <w:rPr>
          <w:sz w:val="28"/>
          <w:szCs w:val="28"/>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Default="005B5BE4" w:rsidP="00F5399E">
      <w:pPr>
        <w:pStyle w:val="af8"/>
        <w:autoSpaceDE/>
        <w:spacing w:before="0" w:after="0" w:line="276" w:lineRule="auto"/>
        <w:ind w:firstLine="709"/>
        <w:jc w:val="both"/>
        <w:rPr>
          <w:sz w:val="28"/>
          <w:szCs w:val="28"/>
        </w:rPr>
      </w:pPr>
      <w:r>
        <w:rPr>
          <w:sz w:val="28"/>
          <w:szCs w:val="28"/>
        </w:rPr>
        <w:t>― формирование знаний о научной организации труда и рабочего места, планировании трудовой деятельности;</w:t>
      </w:r>
    </w:p>
    <w:p w:rsidR="005B5BE4" w:rsidRDefault="005B5BE4" w:rsidP="00F5399E">
      <w:pPr>
        <w:pStyle w:val="aff1"/>
        <w:spacing w:after="0"/>
        <w:ind w:left="0" w:firstLine="709"/>
        <w:jc w:val="both"/>
        <w:rPr>
          <w:rFonts w:ascii="Times New Roman" w:hAnsi="Times New Roman"/>
          <w:sz w:val="28"/>
          <w:szCs w:val="28"/>
        </w:rPr>
      </w:pPr>
      <w:r>
        <w:rPr>
          <w:rFonts w:ascii="Times New Roman" w:hAnsi="Times New Roman"/>
          <w:sz w:val="28"/>
          <w:szCs w:val="28"/>
        </w:rPr>
        <w:t>― совершенствование практических умений и навыков использования различных материалов в предметно-преобразующей деятельности;</w:t>
      </w:r>
    </w:p>
    <w:p w:rsidR="005B5BE4" w:rsidRDefault="005B5BE4" w:rsidP="00F5399E">
      <w:pPr>
        <w:pStyle w:val="aff1"/>
        <w:spacing w:after="0"/>
        <w:ind w:left="0" w:firstLine="709"/>
        <w:jc w:val="both"/>
        <w:rPr>
          <w:rFonts w:ascii="Times New Roman" w:hAnsi="Times New Roman"/>
          <w:sz w:val="28"/>
          <w:szCs w:val="28"/>
        </w:rPr>
      </w:pPr>
      <w:r>
        <w:rPr>
          <w:rFonts w:ascii="Times New Roman" w:hAnsi="Times New Roman"/>
          <w:sz w:val="28"/>
          <w:szCs w:val="28"/>
        </w:rPr>
        <w:t>― коррекция и развитие познавательных психических процессов (восприятия, памяти, воображения, мышления, речи);</w:t>
      </w:r>
    </w:p>
    <w:p w:rsidR="005B5BE4" w:rsidRDefault="005B5BE4" w:rsidP="00F5399E">
      <w:pPr>
        <w:pStyle w:val="aff1"/>
        <w:spacing w:after="0"/>
        <w:ind w:left="0" w:firstLine="709"/>
        <w:jc w:val="both"/>
        <w:rPr>
          <w:rFonts w:ascii="Times New Roman" w:hAnsi="Times New Roman"/>
          <w:sz w:val="28"/>
          <w:szCs w:val="28"/>
        </w:rPr>
      </w:pPr>
      <w:r>
        <w:rPr>
          <w:rFonts w:ascii="Times New Roman" w:hAnsi="Times New Roman"/>
          <w:sz w:val="28"/>
          <w:szCs w:val="28"/>
        </w:rPr>
        <w:t>― коррекция и развитие умственной деятельности (анализ, синтез, сравнение, классификация, обобщение);</w:t>
      </w:r>
    </w:p>
    <w:p w:rsidR="005B5BE4" w:rsidRDefault="005B5BE4" w:rsidP="00F5399E">
      <w:pPr>
        <w:pStyle w:val="aff1"/>
        <w:spacing w:after="0"/>
        <w:ind w:left="0" w:firstLine="709"/>
        <w:jc w:val="both"/>
        <w:rPr>
          <w:rFonts w:ascii="Times New Roman" w:hAnsi="Times New Roman"/>
          <w:sz w:val="28"/>
          <w:szCs w:val="28"/>
        </w:rPr>
      </w:pPr>
      <w:r>
        <w:rPr>
          <w:rFonts w:ascii="Times New Roman" w:hAnsi="Times New Roman"/>
          <w:sz w:val="28"/>
          <w:szCs w:val="28"/>
        </w:rPr>
        <w:t>― коррекция и развитие сенсомоторных процессов в процессе формирование практических умений;</w:t>
      </w:r>
    </w:p>
    <w:p w:rsidR="005B5BE4" w:rsidRDefault="005B5BE4" w:rsidP="00F5399E">
      <w:pPr>
        <w:pStyle w:val="aff1"/>
        <w:spacing w:after="0"/>
        <w:ind w:left="0" w:firstLine="709"/>
        <w:jc w:val="both"/>
        <w:rPr>
          <w:rFonts w:ascii="Times New Roman" w:hAnsi="Times New Roman"/>
          <w:sz w:val="28"/>
          <w:szCs w:val="28"/>
        </w:rPr>
      </w:pPr>
      <w:r>
        <w:rPr>
          <w:rFonts w:ascii="Times New Roman" w:hAnsi="Times New Roman"/>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rsidP="00F5399E">
      <w:pPr>
        <w:pStyle w:val="aff1"/>
        <w:spacing w:after="0"/>
        <w:ind w:left="0" w:firstLine="709"/>
        <w:jc w:val="both"/>
        <w:rPr>
          <w:rFonts w:ascii="Times New Roman" w:hAnsi="Times New Roman"/>
          <w:sz w:val="28"/>
          <w:szCs w:val="28"/>
        </w:rPr>
      </w:pPr>
      <w:r>
        <w:rPr>
          <w:rFonts w:ascii="Times New Roman" w:hAnsi="Times New Roman"/>
          <w:sz w:val="28"/>
          <w:szCs w:val="28"/>
        </w:rPr>
        <w:t>― формирование информационной грамотности, умения работать с различными источниками информации;</w:t>
      </w:r>
    </w:p>
    <w:p w:rsidR="005B5BE4" w:rsidRDefault="005B5BE4" w:rsidP="00F5399E">
      <w:pPr>
        <w:pStyle w:val="aff1"/>
        <w:spacing w:after="0"/>
        <w:ind w:left="0" w:firstLine="709"/>
        <w:jc w:val="both"/>
        <w:rPr>
          <w:rFonts w:ascii="Times New Roman" w:hAnsi="Times New Roman"/>
          <w:b/>
          <w:sz w:val="28"/>
          <w:szCs w:val="28"/>
        </w:rPr>
      </w:pPr>
      <w:r>
        <w:rPr>
          <w:rFonts w:ascii="Times New Roman" w:hAnsi="Times New Roman"/>
          <w:sz w:val="28"/>
          <w:szCs w:val="28"/>
        </w:rPr>
        <w:t xml:space="preserve">― формирование коммуникативной культуры, развитие активности, целенаправленности, инициативности. </w:t>
      </w:r>
    </w:p>
    <w:p w:rsidR="005B5BE4" w:rsidRDefault="005B5BE4" w:rsidP="00F5399E">
      <w:pPr>
        <w:spacing w:after="0"/>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Примерное содержание</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по профильному труду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-х классах определяет со</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жа</w:t>
      </w:r>
      <w:r>
        <w:rPr>
          <w:rFonts w:ascii="Times New Roman" w:hAnsi="Times New Roman" w:cs="Times New Roman"/>
          <w:color w:val="auto"/>
          <w:sz w:val="28"/>
          <w:szCs w:val="28"/>
        </w:rPr>
        <w:softHyphen/>
        <w:t>ние и уровен</w:t>
      </w:r>
      <w:r w:rsidR="006973B1">
        <w:rPr>
          <w:rFonts w:ascii="Times New Roman" w:hAnsi="Times New Roman" w:cs="Times New Roman"/>
          <w:color w:val="auto"/>
          <w:sz w:val="28"/>
          <w:szCs w:val="28"/>
        </w:rPr>
        <w:t>ь основных знаний и умений учащего</w:t>
      </w:r>
      <w:r>
        <w:rPr>
          <w:rFonts w:ascii="Times New Roman" w:hAnsi="Times New Roman" w:cs="Times New Roman"/>
          <w:color w:val="auto"/>
          <w:sz w:val="28"/>
          <w:szCs w:val="28"/>
        </w:rPr>
        <w:t>ся по технологии ручной и машинной обработки производственных материалов, в связи с чем оп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ны примерный перечень профилей трудовой подготовки: «Сто</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ное дело», «Слесарное дело», «Переплетно-картонажное дело», «Швейное де</w:t>
      </w:r>
      <w:r>
        <w:rPr>
          <w:rFonts w:ascii="Times New Roman" w:hAnsi="Times New Roman" w:cs="Times New Roman"/>
          <w:color w:val="auto"/>
          <w:sz w:val="28"/>
          <w:szCs w:val="28"/>
        </w:rPr>
        <w:softHyphen/>
        <w:t>ло», «Сельскохозяйственный труд», «Подготовка младшего об</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го персонала», «Цветоводство и декоративное са</w:t>
      </w:r>
      <w:r>
        <w:rPr>
          <w:rFonts w:ascii="Times New Roman" w:hAnsi="Times New Roman" w:cs="Times New Roman"/>
          <w:color w:val="auto"/>
          <w:sz w:val="28"/>
          <w:szCs w:val="28"/>
        </w:rPr>
        <w:softHyphen/>
        <w:t>доводство», «Ху</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ный труд» и др. Также в содержание программы включены пер</w:t>
      </w:r>
      <w:r>
        <w:rPr>
          <w:rFonts w:ascii="Times New Roman" w:hAnsi="Times New Roman" w:cs="Times New Roman"/>
          <w:color w:val="auto"/>
          <w:sz w:val="28"/>
          <w:szCs w:val="28"/>
        </w:rPr>
        <w:softHyphen/>
        <w:t>воначальные све</w:t>
      </w:r>
      <w:r>
        <w:rPr>
          <w:rFonts w:ascii="Times New Roman" w:hAnsi="Times New Roman" w:cs="Times New Roman"/>
          <w:color w:val="auto"/>
          <w:sz w:val="28"/>
          <w:szCs w:val="28"/>
        </w:rPr>
        <w:softHyphen/>
        <w:t xml:space="preserve">дения об элементах организации уроков трудового профильного обучения. </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Материалы</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используемые в трудовой деятельности</w:t>
      </w:r>
      <w:r>
        <w:rPr>
          <w:rFonts w:ascii="Times New Roman" w:hAnsi="Times New Roman" w:cs="Times New Roman"/>
          <w:color w:val="auto"/>
          <w:sz w:val="28"/>
          <w:szCs w:val="28"/>
        </w:rPr>
        <w:t>.</w:t>
      </w:r>
      <w:r w:rsidR="006973B1">
        <w:rPr>
          <w:rFonts w:ascii="Times New Roman" w:hAnsi="Times New Roman" w:cs="Times New Roman"/>
          <w:color w:val="auto"/>
          <w:sz w:val="28"/>
          <w:szCs w:val="28"/>
        </w:rPr>
        <w:t xml:space="preserve"> Перечень ос</w:t>
      </w:r>
      <w:r w:rsidR="006973B1">
        <w:rPr>
          <w:rFonts w:ascii="Times New Roman" w:hAnsi="Times New Roman" w:cs="Times New Roman"/>
          <w:color w:val="auto"/>
          <w:sz w:val="28"/>
          <w:szCs w:val="28"/>
        </w:rPr>
        <w:softHyphen/>
        <w:t>нов</w:t>
      </w:r>
      <w:r w:rsidR="006973B1">
        <w:rPr>
          <w:rFonts w:ascii="Times New Roman" w:hAnsi="Times New Roman" w:cs="Times New Roman"/>
          <w:color w:val="auto"/>
          <w:sz w:val="28"/>
          <w:szCs w:val="28"/>
        </w:rPr>
        <w:softHyphen/>
        <w:t xml:space="preserve">ных материалов, </w:t>
      </w:r>
      <w:r>
        <w:rPr>
          <w:rFonts w:ascii="Times New Roman" w:hAnsi="Times New Roman" w:cs="Times New Roman"/>
          <w:color w:val="auto"/>
          <w:sz w:val="28"/>
          <w:szCs w:val="28"/>
        </w:rPr>
        <w:t>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auto"/>
          <w:sz w:val="28"/>
          <w:szCs w:val="28"/>
        </w:rPr>
        <w:softHyphen/>
        <w:t>мы</w:t>
      </w:r>
      <w:r>
        <w:rPr>
          <w:rFonts w:ascii="Times New Roman" w:hAnsi="Times New Roman" w:cs="Times New Roman"/>
          <w:color w:val="auto"/>
          <w:sz w:val="28"/>
          <w:szCs w:val="28"/>
        </w:rPr>
        <w:softHyphen/>
        <w:t>ш</w:t>
      </w:r>
      <w:r>
        <w:rPr>
          <w:rFonts w:ascii="Times New Roman" w:hAnsi="Times New Roman" w:cs="Times New Roman"/>
          <w:color w:val="auto"/>
          <w:sz w:val="28"/>
          <w:szCs w:val="28"/>
        </w:rPr>
        <w:softHyphen/>
        <w:t>ленностью и проч.).</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Инструменты и оборудование</w:t>
      </w:r>
      <w:r>
        <w:rPr>
          <w:rFonts w:ascii="Times New Roman" w:hAnsi="Times New Roman" w:cs="Times New Roman"/>
          <w:color w:val="auto"/>
          <w:sz w:val="28"/>
          <w:szCs w:val="28"/>
        </w:rPr>
        <w:t>: простейшие инструменты ручного тру</w:t>
      </w:r>
      <w:r>
        <w:rPr>
          <w:rFonts w:ascii="Times New Roman" w:hAnsi="Times New Roman" w:cs="Times New Roman"/>
          <w:color w:val="auto"/>
          <w:sz w:val="28"/>
          <w:szCs w:val="28"/>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Технологии изготовления предмета труда</w:t>
      </w:r>
      <w:r>
        <w:rPr>
          <w:rFonts w:ascii="Times New Roman" w:hAnsi="Times New Roman" w:cs="Times New Roman"/>
          <w:color w:val="auto"/>
          <w:sz w:val="28"/>
          <w:szCs w:val="28"/>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Pr>
          <w:rFonts w:ascii="Times New Roman" w:hAnsi="Times New Roman" w:cs="Times New Roman"/>
          <w:sz w:val="28"/>
          <w:szCs w:val="28"/>
        </w:rPr>
        <w:t>Применение элементарных фактических знаний и (или) ограниченного круга специальных знаний.</w:t>
      </w:r>
    </w:p>
    <w:p w:rsidR="005B5BE4" w:rsidRPr="00901694" w:rsidRDefault="005B5BE4" w:rsidP="00F5399E">
      <w:pPr>
        <w:spacing w:after="0"/>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i/>
          <w:color w:val="auto"/>
          <w:sz w:val="28"/>
          <w:szCs w:val="28"/>
        </w:rPr>
        <w:t>Этика и эстетика труда</w:t>
      </w:r>
      <w:r>
        <w:rPr>
          <w:rFonts w:ascii="Times New Roman" w:hAnsi="Times New Roman" w:cs="Times New Roman"/>
          <w:color w:val="auto"/>
          <w:sz w:val="28"/>
          <w:szCs w:val="28"/>
        </w:rPr>
        <w:t>: правила использования инструментов и материалов, за</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 xml:space="preserve">дения. </w:t>
      </w:r>
    </w:p>
    <w:p w:rsidR="006973B1" w:rsidRPr="003C11B2" w:rsidRDefault="006973B1" w:rsidP="00F5399E">
      <w:pPr>
        <w:shd w:val="clear" w:color="auto" w:fill="FFFFFF"/>
        <w:spacing w:after="0"/>
        <w:ind w:firstLine="709"/>
        <w:jc w:val="center"/>
        <w:rPr>
          <w:rFonts w:ascii="Times New Roman" w:hAnsi="Times New Roman" w:cs="Times New Roman"/>
          <w:b/>
          <w:bCs/>
          <w:color w:val="000000"/>
          <w:sz w:val="28"/>
          <w:szCs w:val="28"/>
          <w:shd w:val="clear" w:color="auto" w:fill="FFFFFF"/>
        </w:rPr>
      </w:pPr>
    </w:p>
    <w:p w:rsidR="005B5BE4" w:rsidRDefault="005B5BE4" w:rsidP="00F5399E">
      <w:pPr>
        <w:shd w:val="clear" w:color="auto" w:fill="FFFFFF"/>
        <w:spacing w:after="0"/>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lang w:val="en-US"/>
        </w:rPr>
        <w:t>X</w:t>
      </w:r>
      <w:r>
        <w:rPr>
          <w:rFonts w:ascii="Times New Roman" w:hAnsi="Times New Roman" w:cs="Times New Roman"/>
          <w:b/>
          <w:bCs/>
          <w:color w:val="000000"/>
          <w:sz w:val="28"/>
          <w:szCs w:val="28"/>
          <w:shd w:val="clear" w:color="auto" w:fill="FFFFFF"/>
        </w:rPr>
        <w:t>-</w:t>
      </w:r>
      <w:r>
        <w:rPr>
          <w:rFonts w:ascii="Times New Roman" w:hAnsi="Times New Roman" w:cs="Times New Roman"/>
          <w:b/>
          <w:bCs/>
          <w:color w:val="000000"/>
          <w:sz w:val="28"/>
          <w:szCs w:val="28"/>
          <w:shd w:val="clear" w:color="auto" w:fill="FFFFFF"/>
          <w:lang w:val="en-US"/>
        </w:rPr>
        <w:t>XII</w:t>
      </w:r>
      <w:r>
        <w:rPr>
          <w:rFonts w:ascii="Times New Roman" w:hAnsi="Times New Roman" w:cs="Times New Roman"/>
          <w:b/>
          <w:bCs/>
          <w:color w:val="000000"/>
          <w:sz w:val="28"/>
          <w:szCs w:val="28"/>
          <w:shd w:val="clear" w:color="auto" w:fill="FFFFFF"/>
        </w:rPr>
        <w:t xml:space="preserve"> классы</w:t>
      </w:r>
    </w:p>
    <w:p w:rsidR="005B5BE4" w:rsidRPr="006973B1" w:rsidRDefault="005B5BE4" w:rsidP="00F5399E">
      <w:pPr>
        <w:shd w:val="clear" w:color="auto" w:fill="FFFFFF"/>
        <w:spacing w:after="0"/>
        <w:ind w:firstLine="709"/>
        <w:jc w:val="center"/>
        <w:rPr>
          <w:rFonts w:ascii="Times New Roman" w:hAnsi="Times New Roman" w:cs="Times New Roman"/>
          <w:b/>
          <w:bCs/>
          <w:color w:val="000000"/>
          <w:sz w:val="24"/>
          <w:szCs w:val="24"/>
          <w:shd w:val="clear" w:color="auto" w:fill="FFFFFF"/>
        </w:rPr>
      </w:pPr>
      <w:r w:rsidRPr="006973B1">
        <w:rPr>
          <w:rFonts w:ascii="Times New Roman" w:hAnsi="Times New Roman" w:cs="Times New Roman"/>
          <w:b/>
          <w:bCs/>
          <w:color w:val="000000"/>
          <w:sz w:val="24"/>
          <w:szCs w:val="24"/>
          <w:shd w:val="clear" w:color="auto" w:fill="FFFFFF"/>
        </w:rPr>
        <w:t>РУССКИЙ ЯЗЫК</w:t>
      </w:r>
    </w:p>
    <w:p w:rsidR="005B5BE4" w:rsidRDefault="005B5BE4" w:rsidP="00F5399E">
      <w:pPr>
        <w:shd w:val="clear" w:color="auto" w:fill="FFFFFF"/>
        <w:spacing w:after="0"/>
        <w:ind w:firstLine="709"/>
        <w:jc w:val="center"/>
        <w:rPr>
          <w:rFonts w:ascii="Times New Roman" w:hAnsi="Times New Roman" w:cs="Times New Roman"/>
          <w:b/>
          <w:sz w:val="28"/>
          <w:szCs w:val="28"/>
        </w:rPr>
      </w:pPr>
      <w:r>
        <w:rPr>
          <w:rFonts w:ascii="Times New Roman" w:hAnsi="Times New Roman" w:cs="Times New Roman"/>
          <w:b/>
          <w:bCs/>
          <w:color w:val="000000"/>
          <w:sz w:val="28"/>
          <w:szCs w:val="28"/>
          <w:shd w:val="clear" w:color="auto" w:fill="FFFFFF"/>
        </w:rPr>
        <w:t>Пояснительная записка</w:t>
      </w:r>
    </w:p>
    <w:p w:rsidR="005B5BE4" w:rsidRDefault="005B5BE4" w:rsidP="00F5399E">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русского языка состоит в формировании комм</w:t>
      </w:r>
      <w:r w:rsidR="006F7D67">
        <w:rPr>
          <w:rFonts w:ascii="Times New Roman" w:hAnsi="Times New Roman" w:cs="Times New Roman"/>
          <w:sz w:val="28"/>
          <w:szCs w:val="28"/>
        </w:rPr>
        <w:t>уникативной компетенции обучающего</w:t>
      </w:r>
      <w:r>
        <w:rPr>
          <w:rFonts w:ascii="Times New Roman" w:hAnsi="Times New Roman" w:cs="Times New Roman"/>
          <w:sz w:val="28"/>
          <w:szCs w:val="28"/>
        </w:rPr>
        <w:t xml:space="preserve">ся, а также совершенствовании навыков грамотного письма как показателя общей культуры человека. </w:t>
      </w:r>
    </w:p>
    <w:p w:rsidR="005B5BE4" w:rsidRDefault="005B5BE4" w:rsidP="00F5399E">
      <w:pPr>
        <w:spacing w:after="0"/>
        <w:ind w:firstLine="708"/>
        <w:jc w:val="both"/>
        <w:rPr>
          <w:rFonts w:ascii="Times New Roman" w:hAnsi="Times New Roman" w:cs="Times New Roman"/>
          <w:sz w:val="28"/>
          <w:szCs w:val="28"/>
        </w:rPr>
      </w:pPr>
      <w:r>
        <w:rPr>
          <w:rFonts w:ascii="Times New Roman" w:hAnsi="Times New Roman" w:cs="Times New Roman"/>
          <w:b/>
          <w:sz w:val="28"/>
          <w:szCs w:val="28"/>
        </w:rPr>
        <w:t>Задачи:</w:t>
      </w:r>
    </w:p>
    <w:p w:rsidR="005B5BE4" w:rsidRDefault="005B5BE4" w:rsidP="00F5399E">
      <w:pPr>
        <w:spacing w:after="0"/>
        <w:ind w:firstLine="708"/>
        <w:jc w:val="both"/>
        <w:rPr>
          <w:rFonts w:ascii="Times New Roman" w:hAnsi="Times New Roman" w:cs="Times New Roman"/>
          <w:sz w:val="28"/>
          <w:szCs w:val="28"/>
        </w:rPr>
      </w:pPr>
      <w:r>
        <w:rPr>
          <w:rFonts w:ascii="Times New Roman" w:hAnsi="Times New Roman" w:cs="Times New Roman"/>
          <w:sz w:val="28"/>
          <w:szCs w:val="28"/>
        </w:rPr>
        <w:t>― расширение представлений о языке как важнейшем средстве человеческого общения;</w:t>
      </w:r>
    </w:p>
    <w:p w:rsidR="005B5BE4" w:rsidRDefault="005B5BE4" w:rsidP="00F5399E">
      <w:pPr>
        <w:spacing w:after="0"/>
        <w:ind w:firstLine="708"/>
        <w:jc w:val="both"/>
        <w:rPr>
          <w:rFonts w:ascii="Times New Roman" w:hAnsi="Times New Roman" w:cs="Times New Roman"/>
          <w:sz w:val="28"/>
          <w:szCs w:val="28"/>
        </w:rPr>
      </w:pPr>
      <w:r>
        <w:rPr>
          <w:rFonts w:ascii="Times New Roman" w:hAnsi="Times New Roman" w:cs="Times New Roman"/>
          <w:sz w:val="28"/>
          <w:szCs w:val="28"/>
        </w:rPr>
        <w:t>― ознакомление с некоторыми грамматическими понятиями и формирование на этой основе грамматических знаний и умений;</w:t>
      </w:r>
    </w:p>
    <w:p w:rsidR="005B5BE4" w:rsidRDefault="005B5BE4" w:rsidP="00F5399E">
      <w:pPr>
        <w:spacing w:after="0"/>
        <w:ind w:firstLine="708"/>
        <w:jc w:val="both"/>
        <w:rPr>
          <w:rFonts w:ascii="Times New Roman" w:hAnsi="Times New Roman" w:cs="Times New Roman"/>
          <w:sz w:val="28"/>
          <w:szCs w:val="28"/>
        </w:rPr>
      </w:pPr>
      <w:r>
        <w:rPr>
          <w:rFonts w:ascii="Times New Roman" w:hAnsi="Times New Roman" w:cs="Times New Roman"/>
          <w:sz w:val="28"/>
          <w:szCs w:val="28"/>
        </w:rPr>
        <w:t>― использование усвоенных грамматико-орфографических знаний и умений для решения практических (коммуникативно-речевых задач);</w:t>
      </w:r>
    </w:p>
    <w:p w:rsidR="005B5BE4" w:rsidRDefault="005B5BE4" w:rsidP="00F5399E">
      <w:pPr>
        <w:spacing w:after="0"/>
        <w:ind w:firstLine="708"/>
        <w:jc w:val="both"/>
        <w:rPr>
          <w:rFonts w:ascii="Times New Roman" w:hAnsi="Times New Roman" w:cs="Times New Roman"/>
          <w:sz w:val="28"/>
          <w:szCs w:val="28"/>
        </w:rPr>
      </w:pPr>
      <w:r>
        <w:rPr>
          <w:rFonts w:ascii="Times New Roman" w:hAnsi="Times New Roman" w:cs="Times New Roman"/>
          <w:sz w:val="28"/>
          <w:szCs w:val="28"/>
        </w:rPr>
        <w:t>― развитие коммуникат</w:t>
      </w:r>
      <w:r w:rsidR="006F7D67">
        <w:rPr>
          <w:rFonts w:ascii="Times New Roman" w:hAnsi="Times New Roman" w:cs="Times New Roman"/>
          <w:sz w:val="28"/>
          <w:szCs w:val="28"/>
        </w:rPr>
        <w:t>ивных умений и навыков обучающего</w:t>
      </w:r>
      <w:r>
        <w:rPr>
          <w:rFonts w:ascii="Times New Roman" w:hAnsi="Times New Roman" w:cs="Times New Roman"/>
          <w:sz w:val="28"/>
          <w:szCs w:val="28"/>
        </w:rPr>
        <w:t>ся;</w:t>
      </w:r>
    </w:p>
    <w:p w:rsidR="005B5BE4" w:rsidRDefault="005B5BE4" w:rsidP="00F5399E">
      <w:pPr>
        <w:spacing w:after="0"/>
        <w:ind w:firstLine="708"/>
        <w:jc w:val="both"/>
        <w:rPr>
          <w:sz w:val="28"/>
          <w:szCs w:val="28"/>
        </w:rPr>
      </w:pPr>
      <w:r>
        <w:rPr>
          <w:rFonts w:ascii="Times New Roman" w:hAnsi="Times New Roman" w:cs="Times New Roman"/>
          <w:sz w:val="28"/>
          <w:szCs w:val="28"/>
        </w:rPr>
        <w:t>― воспитание позитивного эмоционально-ценностного отношения к русскому языку, стремление совершенствовать свою речь.</w:t>
      </w:r>
    </w:p>
    <w:p w:rsidR="005B5BE4" w:rsidRDefault="005B5BE4" w:rsidP="00F5399E">
      <w:pPr>
        <w:pStyle w:val="Default"/>
        <w:spacing w:line="276" w:lineRule="auto"/>
        <w:ind w:firstLine="708"/>
        <w:jc w:val="both"/>
        <w:rPr>
          <w:sz w:val="28"/>
          <w:szCs w:val="28"/>
        </w:rPr>
      </w:pPr>
      <w:r>
        <w:rPr>
          <w:sz w:val="28"/>
          <w:szCs w:val="28"/>
        </w:rPr>
        <w:t>― </w:t>
      </w:r>
      <w:r>
        <w:rPr>
          <w:color w:val="auto"/>
          <w:sz w:val="28"/>
          <w:szCs w:val="28"/>
        </w:rPr>
        <w:t>коррекция недостатков развития познавательной деятельности;</w:t>
      </w:r>
    </w:p>
    <w:p w:rsidR="005B5BE4" w:rsidRDefault="005B5BE4" w:rsidP="00F5399E">
      <w:pPr>
        <w:pStyle w:val="aff1"/>
        <w:shd w:val="clear" w:color="auto" w:fill="FFFFFF"/>
        <w:autoSpaceDE w:val="0"/>
        <w:spacing w:after="0"/>
        <w:ind w:left="0" w:firstLine="709"/>
        <w:jc w:val="both"/>
        <w:rPr>
          <w:rFonts w:ascii="Times New Roman" w:hAnsi="Times New Roman"/>
          <w:b/>
          <w:sz w:val="28"/>
          <w:szCs w:val="28"/>
        </w:rPr>
      </w:pPr>
      <w:r>
        <w:rPr>
          <w:rFonts w:ascii="Times New Roman" w:hAnsi="Times New Roman"/>
          <w:sz w:val="28"/>
          <w:szCs w:val="28"/>
        </w:rPr>
        <w:t>― формирование мотивации к обучению и получению новых знаний, пробуждение внутренней потребности в общении;</w:t>
      </w:r>
    </w:p>
    <w:p w:rsidR="005B5BE4" w:rsidRDefault="005B5BE4" w:rsidP="00F5399E">
      <w:pPr>
        <w:spacing w:after="0"/>
        <w:jc w:val="center"/>
        <w:rPr>
          <w:rFonts w:ascii="Times New Roman" w:hAnsi="Times New Roman" w:cs="Times New Roman"/>
          <w:sz w:val="28"/>
          <w:szCs w:val="28"/>
        </w:rPr>
      </w:pPr>
      <w:r>
        <w:rPr>
          <w:rFonts w:ascii="Times New Roman" w:hAnsi="Times New Roman" w:cs="Times New Roman"/>
          <w:b/>
          <w:sz w:val="28"/>
          <w:szCs w:val="28"/>
        </w:rPr>
        <w:t>Речевое общение. Речь и речевая деятельность</w:t>
      </w:r>
    </w:p>
    <w:p w:rsidR="005B5BE4" w:rsidRDefault="005B5BE4" w:rsidP="00F5399E">
      <w:pPr>
        <w:spacing w:after="0"/>
        <w:ind w:firstLine="708"/>
        <w:jc w:val="both"/>
        <w:rPr>
          <w:rFonts w:ascii="Times New Roman" w:hAnsi="Times New Roman" w:cs="Times New Roman"/>
          <w:sz w:val="28"/>
          <w:szCs w:val="28"/>
        </w:rPr>
      </w:pPr>
      <w:r>
        <w:rPr>
          <w:rFonts w:ascii="Times New Roman" w:hAnsi="Times New Roman" w:cs="Times New Roman"/>
          <w:sz w:val="28"/>
          <w:szCs w:val="28"/>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Речь как средство общения. Закрепление и обобщение знаний об основных компонентах речевой ситуации: </w:t>
      </w:r>
      <w:r>
        <w:rPr>
          <w:rFonts w:ascii="Times New Roman" w:hAnsi="Times New Roman" w:cs="Times New Roman"/>
          <w:i/>
          <w:sz w:val="28"/>
          <w:szCs w:val="28"/>
        </w:rPr>
        <w:t>кому? – зачем? – о чём? – как? –при каких условиях? я буду говорить (писать), слушать(читать).</w:t>
      </w:r>
    </w:p>
    <w:p w:rsidR="005B5BE4" w:rsidRDefault="005B5BE4" w:rsidP="00F5399E">
      <w:pPr>
        <w:spacing w:after="0"/>
        <w:ind w:firstLine="708"/>
        <w:jc w:val="both"/>
        <w:rPr>
          <w:rFonts w:ascii="Times New Roman" w:hAnsi="Times New Roman" w:cs="Times New Roman"/>
          <w:sz w:val="28"/>
          <w:szCs w:val="28"/>
        </w:rPr>
      </w:pPr>
      <w:r>
        <w:rPr>
          <w:rFonts w:ascii="Times New Roman" w:hAnsi="Times New Roman" w:cs="Times New Roman"/>
          <w:sz w:val="28"/>
          <w:szCs w:val="28"/>
        </w:rPr>
        <w:t>Формы речи (внешняя и внутренняя речь).</w:t>
      </w:r>
    </w:p>
    <w:p w:rsidR="005B5BE4" w:rsidRDefault="005B5BE4" w:rsidP="00F5399E">
      <w:pPr>
        <w:spacing w:after="0"/>
        <w:ind w:firstLine="708"/>
        <w:jc w:val="both"/>
        <w:rPr>
          <w:rFonts w:ascii="Times New Roman" w:hAnsi="Times New Roman" w:cs="Times New Roman"/>
          <w:sz w:val="28"/>
          <w:szCs w:val="28"/>
        </w:rPr>
      </w:pPr>
      <w:r>
        <w:rPr>
          <w:rFonts w:ascii="Times New Roman" w:hAnsi="Times New Roman" w:cs="Times New Roman"/>
          <w:sz w:val="28"/>
          <w:szCs w:val="28"/>
        </w:rPr>
        <w:t>Внешняя форма речи (устная и письменная речь; их сравнение).</w:t>
      </w:r>
    </w:p>
    <w:p w:rsidR="005B5BE4" w:rsidRDefault="005B5BE4" w:rsidP="00F5399E">
      <w:pPr>
        <w:spacing w:after="0"/>
        <w:ind w:firstLine="708"/>
        <w:jc w:val="both"/>
        <w:rPr>
          <w:rFonts w:ascii="Times New Roman" w:hAnsi="Times New Roman" w:cs="Times New Roman"/>
          <w:sz w:val="28"/>
          <w:szCs w:val="28"/>
        </w:rPr>
      </w:pPr>
      <w:r>
        <w:rPr>
          <w:rFonts w:ascii="Times New Roman" w:hAnsi="Times New Roman" w:cs="Times New Roman"/>
          <w:sz w:val="28"/>
          <w:szCs w:val="28"/>
        </w:rPr>
        <w:t>Виды речевой деятельности (говорение, чтение, письмо, слушание).</w:t>
      </w:r>
    </w:p>
    <w:p w:rsidR="005B5BE4" w:rsidRDefault="005B5BE4" w:rsidP="00F5399E">
      <w:pPr>
        <w:spacing w:after="0"/>
        <w:ind w:firstLine="708"/>
        <w:jc w:val="both"/>
        <w:rPr>
          <w:rFonts w:ascii="Times New Roman" w:hAnsi="Times New Roman" w:cs="Times New Roman"/>
          <w:sz w:val="28"/>
          <w:szCs w:val="28"/>
        </w:rPr>
      </w:pPr>
      <w:r>
        <w:rPr>
          <w:rFonts w:ascii="Times New Roman" w:hAnsi="Times New Roman" w:cs="Times New Roman"/>
          <w:sz w:val="28"/>
          <w:szCs w:val="28"/>
        </w:rPr>
        <w:t>Подготовленная и спонтанная речь (практические упражнения). Приёмы подготовки речи (практические упражнения).</w:t>
      </w:r>
    </w:p>
    <w:p w:rsidR="005B5BE4" w:rsidRDefault="005B5BE4" w:rsidP="00F5399E">
      <w:pPr>
        <w:spacing w:after="0"/>
        <w:ind w:firstLine="708"/>
        <w:jc w:val="both"/>
        <w:rPr>
          <w:rFonts w:ascii="Times New Roman" w:hAnsi="Times New Roman" w:cs="Times New Roman"/>
          <w:sz w:val="28"/>
          <w:szCs w:val="28"/>
        </w:rPr>
      </w:pPr>
      <w:r>
        <w:rPr>
          <w:rFonts w:ascii="Times New Roman" w:hAnsi="Times New Roman" w:cs="Times New Roman"/>
          <w:sz w:val="28"/>
          <w:szCs w:val="28"/>
        </w:rPr>
        <w:t>Краткая и развёрнутая речь. Практические упражнения подготовки развёрнутой речи.</w:t>
      </w:r>
    </w:p>
    <w:p w:rsidR="005B5BE4" w:rsidRDefault="005B5BE4" w:rsidP="00F5399E">
      <w:pPr>
        <w:spacing w:after="0"/>
        <w:ind w:firstLine="708"/>
        <w:jc w:val="both"/>
        <w:rPr>
          <w:rFonts w:ascii="Times New Roman" w:hAnsi="Times New Roman" w:cs="Times New Roman"/>
          <w:sz w:val="28"/>
          <w:szCs w:val="28"/>
        </w:rPr>
      </w:pPr>
      <w:r>
        <w:rPr>
          <w:rFonts w:ascii="Times New Roman" w:hAnsi="Times New Roman" w:cs="Times New Roman"/>
          <w:sz w:val="28"/>
          <w:szCs w:val="28"/>
        </w:rP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5B5BE4" w:rsidRDefault="005B5BE4" w:rsidP="00F5399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Задачи общения (спросить, попросить, отказаться, узнать и т. п.). Модель речевой коммуникации: адресант – адресат – сообщение. </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Речевая ситуация. Основные компоненты речевой ситуации.</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Речевой этикет.</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Выражение приветствия и прощания в устной и письменной формах.</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Тексты поздравления. Правила поведения при устном поздравлении.</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Благодарственные письма (сравнение писем разных по содержанию). </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Выражение просьбы в устной и письменной формах. </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о хороших манерах.</w:t>
      </w:r>
    </w:p>
    <w:p w:rsidR="005B5BE4" w:rsidRDefault="005B5BE4" w:rsidP="00F5399E">
      <w:pPr>
        <w:spacing w:after="0"/>
        <w:ind w:firstLine="709"/>
        <w:jc w:val="both"/>
        <w:rPr>
          <w:rFonts w:ascii="Times New Roman" w:hAnsi="Times New Roman" w:cs="Times New Roman"/>
          <w:b/>
          <w:sz w:val="28"/>
          <w:szCs w:val="28"/>
        </w:rPr>
      </w:pPr>
      <w:r>
        <w:rPr>
          <w:rFonts w:ascii="Times New Roman" w:hAnsi="Times New Roman" w:cs="Times New Roman"/>
          <w:sz w:val="28"/>
          <w:szCs w:val="28"/>
        </w:rPr>
        <w:t>Тексты приглашения. Устное и письменное приглашения.</w:t>
      </w:r>
    </w:p>
    <w:p w:rsidR="005B5BE4" w:rsidRDefault="005B5BE4" w:rsidP="00F5399E">
      <w:pPr>
        <w:spacing w:after="0"/>
        <w:jc w:val="center"/>
        <w:rPr>
          <w:rFonts w:ascii="Times New Roman" w:hAnsi="Times New Roman" w:cs="Times New Roman"/>
          <w:sz w:val="28"/>
          <w:szCs w:val="28"/>
        </w:rPr>
      </w:pPr>
      <w:r>
        <w:rPr>
          <w:rFonts w:ascii="Times New Roman" w:hAnsi="Times New Roman" w:cs="Times New Roman"/>
          <w:b/>
          <w:sz w:val="28"/>
          <w:szCs w:val="28"/>
        </w:rPr>
        <w:t>Высказывание. Текст</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Диалог и монолог ― основные формы речевых высказываний.</w:t>
      </w:r>
    </w:p>
    <w:p w:rsidR="005B5BE4" w:rsidRDefault="005B5BE4" w:rsidP="00F5399E">
      <w:pPr>
        <w:spacing w:after="0"/>
        <w:ind w:firstLine="709"/>
        <w:jc w:val="both"/>
        <w:rPr>
          <w:rFonts w:ascii="Times New Roman" w:hAnsi="Times New Roman" w:cs="Times New Roman"/>
          <w:i/>
          <w:sz w:val="28"/>
          <w:szCs w:val="28"/>
        </w:rPr>
      </w:pPr>
      <w:r>
        <w:rPr>
          <w:rFonts w:ascii="Times New Roman" w:hAnsi="Times New Roman" w:cs="Times New Roman"/>
          <w:sz w:val="28"/>
          <w:szCs w:val="28"/>
        </w:rPr>
        <w:t>Текст как тематическое и смысловое единство. Диалог и монолог.</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i/>
          <w:sz w:val="28"/>
          <w:szCs w:val="28"/>
        </w:rPr>
        <w:t>Диалог</w:t>
      </w:r>
      <w:r>
        <w:rPr>
          <w:rFonts w:ascii="Times New Roman" w:hAnsi="Times New Roman" w:cs="Times New Roman"/>
          <w:sz w:val="28"/>
          <w:szCs w:val="28"/>
        </w:rPr>
        <w:t>.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диалогов с использованием разных предложений по цели высказывания.</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диалогов с учетом речевых ситуаций и задач общения. </w:t>
      </w:r>
    </w:p>
    <w:p w:rsidR="005B5BE4" w:rsidRDefault="005B5BE4" w:rsidP="00F5399E">
      <w:pPr>
        <w:spacing w:after="0"/>
        <w:ind w:firstLine="709"/>
        <w:jc w:val="both"/>
        <w:rPr>
          <w:rStyle w:val="a9"/>
          <w:i w:val="0"/>
          <w:szCs w:val="28"/>
        </w:rPr>
      </w:pPr>
      <w:r>
        <w:rPr>
          <w:rFonts w:ascii="Times New Roman" w:hAnsi="Times New Roman" w:cs="Times New Roman"/>
          <w:sz w:val="28"/>
          <w:szCs w:val="28"/>
        </w:rPr>
        <w:t>Составление и запись различных по содержанию диалогов в рамках одной речевой ситуации в зависимости от задач общения.</w:t>
      </w:r>
    </w:p>
    <w:p w:rsidR="005B5BE4" w:rsidRDefault="005B5BE4" w:rsidP="00F5399E">
      <w:pPr>
        <w:spacing w:after="0"/>
        <w:ind w:firstLine="709"/>
        <w:jc w:val="both"/>
        <w:rPr>
          <w:rFonts w:ascii="Times New Roman" w:hAnsi="Times New Roman" w:cs="Times New Roman"/>
          <w:i/>
          <w:sz w:val="28"/>
          <w:szCs w:val="28"/>
        </w:rPr>
      </w:pPr>
      <w:r w:rsidRPr="00CB5796">
        <w:rPr>
          <w:rStyle w:val="a9"/>
          <w:rFonts w:ascii="Times New Roman" w:hAnsi="Times New Roman"/>
          <w:i w:val="0"/>
          <w:sz w:val="28"/>
          <w:szCs w:val="28"/>
        </w:rPr>
        <w:t>Диалог-</w:t>
      </w:r>
      <w:r w:rsidRPr="00CB5796">
        <w:rPr>
          <w:rFonts w:ascii="Times New Roman" w:hAnsi="Times New Roman" w:cs="Times New Roman"/>
          <w:sz w:val="28"/>
          <w:szCs w:val="28"/>
        </w:rPr>
        <w:t>дискуссия</w:t>
      </w:r>
      <w:r>
        <w:rPr>
          <w:rFonts w:ascii="Times New Roman" w:hAnsi="Times New Roman" w:cs="Times New Roman"/>
          <w:sz w:val="28"/>
          <w:szCs w:val="28"/>
        </w:rPr>
        <w:t xml:space="preserve">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r>
        <w:rPr>
          <w:rFonts w:ascii="Times New Roman" w:hAnsi="Times New Roman" w:cs="Times New Roman"/>
          <w:sz w:val="28"/>
          <w:szCs w:val="28"/>
        </w:rPr>
        <w:tab/>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i/>
          <w:sz w:val="28"/>
          <w:szCs w:val="28"/>
        </w:rPr>
        <w:t>Монолог</w:t>
      </w:r>
      <w:r>
        <w:rPr>
          <w:rFonts w:ascii="Times New Roman" w:hAnsi="Times New Roman" w:cs="Times New Roman"/>
          <w:sz w:val="28"/>
          <w:szCs w:val="28"/>
        </w:rPr>
        <w:t>. Практические упражнения в составлении монологов.</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темы и основной мысли в монологических и диалогических высказываниях на основе анализа их содержания; по заголовку; опорным словам.  </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Заголовок текста. Соотнесение заголовка с темой и главной мыслью текста. </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Практические упражнения в определении общей темы текста и отдельных микротем. </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Темы широкие и узкие.</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типы высказываний (повествование, рассуждение, описание). </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Смысловые связи между частями текста. </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Языковые средства связи частей текста.</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ознакомлении со структурой повествовательного текста.</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текстах повествовательного типа. </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а, и, но</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включение их в сравнительное описание двух предметов.</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со словами </w:t>
      </w:r>
      <w:r>
        <w:rPr>
          <w:rFonts w:ascii="Times New Roman" w:hAnsi="Times New Roman" w:cs="Times New Roman"/>
          <w:i/>
          <w:sz w:val="28"/>
          <w:szCs w:val="28"/>
        </w:rPr>
        <w:t>дело в том, что;</w:t>
      </w:r>
      <w:r>
        <w:rPr>
          <w:rFonts w:ascii="Times New Roman" w:hAnsi="Times New Roman" w:cs="Times New Roman"/>
          <w:b/>
          <w:i/>
          <w:sz w:val="28"/>
          <w:szCs w:val="28"/>
        </w:rPr>
        <w:t xml:space="preserve"> </w:t>
      </w:r>
      <w:r>
        <w:rPr>
          <w:rFonts w:ascii="Times New Roman" w:hAnsi="Times New Roman" w:cs="Times New Roman"/>
          <w:i/>
          <w:sz w:val="28"/>
          <w:szCs w:val="28"/>
        </w:rPr>
        <w:t xml:space="preserve">объясняется это тем, что </w:t>
      </w:r>
      <w:r>
        <w:rPr>
          <w:rFonts w:ascii="Times New Roman" w:hAnsi="Times New Roman" w:cs="Times New Roman"/>
          <w:sz w:val="28"/>
          <w:szCs w:val="28"/>
        </w:rPr>
        <w:t>и т.д.; включение их в тексты-рассуждения с целью объяснения или доказательства.</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с союзами </w:t>
      </w:r>
      <w:r>
        <w:rPr>
          <w:rFonts w:ascii="Times New Roman" w:hAnsi="Times New Roman" w:cs="Times New Roman"/>
          <w:i/>
          <w:sz w:val="28"/>
          <w:szCs w:val="28"/>
        </w:rPr>
        <w:t>что, чтобы, так как, потому что, в связи с тем, что</w:t>
      </w:r>
      <w:r>
        <w:rPr>
          <w:rFonts w:ascii="Times New Roman" w:hAnsi="Times New Roman" w:cs="Times New Roman"/>
          <w:b/>
          <w:i/>
          <w:sz w:val="28"/>
          <w:szCs w:val="28"/>
        </w:rPr>
        <w:t xml:space="preserve"> </w:t>
      </w:r>
      <w:r>
        <w:rPr>
          <w:rFonts w:ascii="Times New Roman" w:hAnsi="Times New Roman" w:cs="Times New Roman"/>
          <w:sz w:val="28"/>
          <w:szCs w:val="28"/>
        </w:rPr>
        <w:t>и т. д. Их использование в текстах-рассуждениях.</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Составление повествовательных текстов. Сказки-повествования.</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описательного текста.</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Описание предмета, места, пейзажа.</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Повествовательного текста с элементами описания.</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Структурные особенности текста-рассуждения.</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текста-рассуждения.</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Типы текстов: повествование, описание, рассуждение.</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 </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текста-описания внешнего вида героя по оп</w:t>
      </w:r>
      <w:r w:rsidR="00CB5796">
        <w:rPr>
          <w:rFonts w:ascii="Times New Roman" w:hAnsi="Times New Roman" w:cs="Times New Roman"/>
          <w:sz w:val="28"/>
          <w:szCs w:val="28"/>
        </w:rPr>
        <w:t>орным словам и предложенному</w:t>
      </w:r>
      <w:r>
        <w:rPr>
          <w:rFonts w:ascii="Times New Roman" w:hAnsi="Times New Roman" w:cs="Times New Roman"/>
          <w:sz w:val="28"/>
          <w:szCs w:val="28"/>
        </w:rPr>
        <w:t xml:space="preserve"> плану.</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Изложение текста-описания характера героя с элементами рассуждения после предварительной отработки всех компонентов текста. </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сравнительного описания героев на основе анализа литературного произведения с предварител</w:t>
      </w:r>
      <w:r w:rsidR="00CB5796">
        <w:rPr>
          <w:rFonts w:ascii="Times New Roman" w:hAnsi="Times New Roman" w:cs="Times New Roman"/>
          <w:sz w:val="28"/>
          <w:szCs w:val="28"/>
        </w:rPr>
        <w:t xml:space="preserve">ьным анализом всех компонентов </w:t>
      </w:r>
      <w:r>
        <w:rPr>
          <w:rFonts w:ascii="Times New Roman" w:hAnsi="Times New Roman" w:cs="Times New Roman"/>
          <w:sz w:val="28"/>
          <w:szCs w:val="28"/>
        </w:rPr>
        <w:t>текста.</w:t>
      </w:r>
    </w:p>
    <w:p w:rsidR="005B5BE4" w:rsidRDefault="005B5BE4" w:rsidP="00F5399E">
      <w:pPr>
        <w:spacing w:after="0"/>
        <w:ind w:firstLine="709"/>
        <w:jc w:val="both"/>
        <w:rPr>
          <w:rFonts w:ascii="Times New Roman" w:hAnsi="Times New Roman" w:cs="Times New Roman"/>
          <w:b/>
          <w:sz w:val="28"/>
          <w:szCs w:val="28"/>
        </w:rPr>
      </w:pPr>
      <w:r>
        <w:rPr>
          <w:rFonts w:ascii="Times New Roman" w:hAnsi="Times New Roman" w:cs="Times New Roman"/>
          <w:sz w:val="28"/>
          <w:szCs w:val="28"/>
        </w:rPr>
        <w:t>Сочинение-описание характера человека с элементами рассуждения по опорным словам и плану.</w:t>
      </w:r>
    </w:p>
    <w:p w:rsidR="005B5BE4" w:rsidRDefault="005B5BE4" w:rsidP="00F5399E">
      <w:pPr>
        <w:spacing w:after="0"/>
        <w:ind w:firstLine="708"/>
        <w:jc w:val="center"/>
        <w:rPr>
          <w:rFonts w:ascii="Times New Roman" w:hAnsi="Times New Roman" w:cs="Times New Roman"/>
          <w:sz w:val="28"/>
          <w:szCs w:val="28"/>
        </w:rPr>
      </w:pPr>
      <w:r>
        <w:rPr>
          <w:rFonts w:ascii="Times New Roman" w:hAnsi="Times New Roman" w:cs="Times New Roman"/>
          <w:b/>
          <w:sz w:val="28"/>
          <w:szCs w:val="28"/>
        </w:rPr>
        <w:t>Стили речи</w:t>
      </w:r>
    </w:p>
    <w:p w:rsidR="005B5BE4" w:rsidRDefault="005B5BE4" w:rsidP="00F5399E">
      <w:pPr>
        <w:spacing w:after="0"/>
        <w:ind w:firstLine="708"/>
        <w:jc w:val="center"/>
        <w:rPr>
          <w:rFonts w:ascii="Times New Roman" w:hAnsi="Times New Roman" w:cs="Times New Roman"/>
          <w:bCs/>
          <w:i/>
          <w:iCs/>
          <w:sz w:val="28"/>
          <w:szCs w:val="28"/>
        </w:rPr>
      </w:pPr>
      <w:r>
        <w:rPr>
          <w:rFonts w:ascii="Times New Roman" w:hAnsi="Times New Roman" w:cs="Times New Roman"/>
          <w:sz w:val="28"/>
          <w:szCs w:val="28"/>
        </w:rPr>
        <w:t>Анализ текстов различных стилей речи (представление о стилях речи).</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bCs/>
          <w:i/>
          <w:iCs/>
          <w:sz w:val="28"/>
          <w:szCs w:val="28"/>
        </w:rPr>
        <w:t>Разговорный стиль речи.</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текстов разговорного стиля речи (сфера применения, задача общения, участники общения).</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текстов в разговорном стиле.</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Слова-приветствия и прощания.</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Образование существительных и прилагательных с помощью суффиксов. Эмоционально-экспрессивные слова.</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уместной при создании текста разговорного стиля.</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Выбор и составление предложений разных по цели высказывания, используемых в непринуждённых разговорах, беседах.</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обращениями.</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небольших рассказов разговорного стиля на основе личных впечатлений: о просмотренном кинофильме; вид</w:t>
      </w:r>
      <w:r w:rsidR="00CB5796">
        <w:rPr>
          <w:rFonts w:ascii="Times New Roman" w:hAnsi="Times New Roman" w:cs="Times New Roman"/>
          <w:sz w:val="28"/>
          <w:szCs w:val="28"/>
        </w:rPr>
        <w:t>еоклипе; прочитанной книге и т. </w:t>
      </w:r>
      <w:r>
        <w:rPr>
          <w:rFonts w:ascii="Times New Roman" w:hAnsi="Times New Roman" w:cs="Times New Roman"/>
          <w:sz w:val="28"/>
          <w:szCs w:val="28"/>
        </w:rPr>
        <w:t>д. (по предложенному или коллективно составленному плану).</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разговорного стиля.</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разговорного стиля.</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вопросительных частиц (</w:t>
      </w:r>
      <w:r>
        <w:rPr>
          <w:rFonts w:ascii="Times New Roman" w:hAnsi="Times New Roman" w:cs="Times New Roman"/>
          <w:i/>
          <w:sz w:val="28"/>
          <w:szCs w:val="28"/>
        </w:rPr>
        <w:t xml:space="preserve">неужели, разве ли </w:t>
      </w:r>
      <w:r>
        <w:rPr>
          <w:rFonts w:ascii="Times New Roman" w:hAnsi="Times New Roman" w:cs="Times New Roman"/>
          <w:sz w:val="28"/>
          <w:szCs w:val="28"/>
        </w:rPr>
        <w:t>(</w:t>
      </w:r>
      <w:r>
        <w:rPr>
          <w:rFonts w:ascii="Times New Roman" w:hAnsi="Times New Roman" w:cs="Times New Roman"/>
          <w:i/>
          <w:sz w:val="28"/>
          <w:szCs w:val="28"/>
        </w:rPr>
        <w:t>ль</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и восклицательных частиц (</w:t>
      </w:r>
      <w:r>
        <w:rPr>
          <w:rFonts w:ascii="Times New Roman" w:hAnsi="Times New Roman" w:cs="Times New Roman"/>
          <w:i/>
          <w:sz w:val="28"/>
          <w:szCs w:val="28"/>
        </w:rPr>
        <w:t>что за, как</w:t>
      </w:r>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в предложениях, различных по интонации.</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междометий с целью передачи различных чувств в текстах разговорного стиля.</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разговорного стиля.</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Личные письма. Составление писем личного характера на различные темы.</w:t>
      </w:r>
    </w:p>
    <w:p w:rsidR="005B5BE4" w:rsidRDefault="005B5BE4" w:rsidP="00F5399E">
      <w:pPr>
        <w:spacing w:after="0"/>
        <w:ind w:firstLine="709"/>
        <w:jc w:val="both"/>
        <w:rPr>
          <w:rFonts w:ascii="Times New Roman" w:hAnsi="Times New Roman" w:cs="Times New Roman"/>
          <w:i/>
          <w:iCs/>
          <w:sz w:val="28"/>
          <w:szCs w:val="28"/>
        </w:rPr>
      </w:pPr>
      <w:r>
        <w:rPr>
          <w:rFonts w:ascii="Times New Roman" w:hAnsi="Times New Roman" w:cs="Times New Roman"/>
          <w:sz w:val="28"/>
          <w:szCs w:val="28"/>
        </w:rPr>
        <w:t>Личный дневник. Практические упражнения в оформлении дневниковой записи (об одном дне).</w:t>
      </w:r>
    </w:p>
    <w:p w:rsidR="005B5BE4" w:rsidRDefault="005B5BE4" w:rsidP="00F5399E">
      <w:pPr>
        <w:spacing w:after="0"/>
        <w:ind w:firstLine="709"/>
        <w:rPr>
          <w:rFonts w:ascii="Times New Roman" w:hAnsi="Times New Roman" w:cs="Times New Roman"/>
          <w:sz w:val="28"/>
          <w:szCs w:val="28"/>
        </w:rPr>
      </w:pPr>
      <w:r>
        <w:rPr>
          <w:rFonts w:ascii="Times New Roman" w:hAnsi="Times New Roman" w:cs="Times New Roman"/>
          <w:i/>
          <w:iCs/>
          <w:sz w:val="28"/>
          <w:szCs w:val="28"/>
        </w:rPr>
        <w:t xml:space="preserve"> Деловой стиль речи</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признаки делового стиля </w:t>
      </w:r>
      <w:r w:rsidR="00CB5796">
        <w:rPr>
          <w:rFonts w:ascii="Times New Roman" w:hAnsi="Times New Roman" w:cs="Times New Roman"/>
          <w:sz w:val="28"/>
          <w:szCs w:val="28"/>
        </w:rPr>
        <w:t xml:space="preserve">речи (сфера применения, задача </w:t>
      </w:r>
      <w:r>
        <w:rPr>
          <w:rFonts w:ascii="Times New Roman" w:hAnsi="Times New Roman" w:cs="Times New Roman"/>
          <w:sz w:val="28"/>
          <w:szCs w:val="28"/>
        </w:rPr>
        <w:t>общения, участники общения) на основе сравнительного анализа текстов-образцов в разговорном и деловом стилях речи.</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Деловое повествование речи: памят</w:t>
      </w:r>
      <w:r w:rsidR="00CB5796">
        <w:rPr>
          <w:rFonts w:ascii="Times New Roman" w:hAnsi="Times New Roman" w:cs="Times New Roman"/>
          <w:sz w:val="28"/>
          <w:szCs w:val="28"/>
        </w:rPr>
        <w:t xml:space="preserve">ки, инструкции, рецепты. Связь </w:t>
      </w:r>
      <w:r>
        <w:rPr>
          <w:rFonts w:ascii="Times New Roman" w:hAnsi="Times New Roman" w:cs="Times New Roman"/>
          <w:sz w:val="28"/>
          <w:szCs w:val="28"/>
        </w:rPr>
        <w:t>предложений в деловых повествованиях.</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Деловые бумаги: расписка, доверенность, заявление.</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Отработка структуры, содержания </w:t>
      </w:r>
      <w:r w:rsidR="00CB5796">
        <w:rPr>
          <w:rFonts w:ascii="Times New Roman" w:hAnsi="Times New Roman" w:cs="Times New Roman"/>
          <w:sz w:val="28"/>
          <w:szCs w:val="28"/>
        </w:rPr>
        <w:t xml:space="preserve">и оформления на письме сложных </w:t>
      </w:r>
      <w:r>
        <w:rPr>
          <w:rFonts w:ascii="Times New Roman" w:hAnsi="Times New Roman" w:cs="Times New Roman"/>
          <w:sz w:val="28"/>
          <w:szCs w:val="28"/>
        </w:rPr>
        <w:t>предложений с союзами при составлении деловых бумаг (расписка, доверенность, заявление).</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приеме на учебу, работу; материальной помощи; отпуске по уходу (за ребенком, больным)</w:t>
      </w:r>
      <w:r w:rsidR="001151F1">
        <w:rPr>
          <w:rFonts w:ascii="Times New Roman" w:hAnsi="Times New Roman" w:cs="Times New Roman"/>
          <w:sz w:val="28"/>
          <w:szCs w:val="28"/>
        </w:rPr>
        <w:t>.</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Практические упражнения в составлении заявления о вступлении в брак на официальном бланке; доверенности в свободной форме и на бланке</w:t>
      </w:r>
      <w:r w:rsidR="00CB5796">
        <w:rPr>
          <w:rFonts w:ascii="Times New Roman" w:hAnsi="Times New Roman" w:cs="Times New Roman"/>
          <w:sz w:val="28"/>
          <w:szCs w:val="28"/>
        </w:rPr>
        <w:t>.</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Составление доверенности на распоряжение имуществом.</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Оформление бланков почтового перевода, посылки.</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Деловое описание предмета: объявление о пропаже/находке животного.</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Написание объявлений о покупке/продаже, находке/пропаже предметов (животных) с в</w:t>
      </w:r>
      <w:r w:rsidR="001151F1">
        <w:rPr>
          <w:rFonts w:ascii="Times New Roman" w:hAnsi="Times New Roman" w:cs="Times New Roman"/>
          <w:sz w:val="28"/>
          <w:szCs w:val="28"/>
        </w:rPr>
        <w:t xml:space="preserve">ключением их описания в деловом </w:t>
      </w:r>
      <w:r>
        <w:rPr>
          <w:rFonts w:ascii="Times New Roman" w:hAnsi="Times New Roman" w:cs="Times New Roman"/>
          <w:sz w:val="28"/>
          <w:szCs w:val="28"/>
        </w:rPr>
        <w:t>стиле.</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Выбор слова из нескольких предложенных с точки зрения уместности его употребления в деловом стиле речи.</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Анализ образцов текстов делового стиля речи с точки зрения уместности использования различных частей речи.</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предложений по образцу и опорным словам (с использованием глаголов 3-го л., мн. </w:t>
      </w:r>
      <w:r w:rsidR="001151F1">
        <w:rPr>
          <w:rFonts w:ascii="Times New Roman" w:hAnsi="Times New Roman" w:cs="Times New Roman"/>
          <w:sz w:val="28"/>
          <w:szCs w:val="28"/>
        </w:rPr>
        <w:t xml:space="preserve">числа; глаголов неопределённой </w:t>
      </w:r>
      <w:r>
        <w:rPr>
          <w:rFonts w:ascii="Times New Roman" w:hAnsi="Times New Roman" w:cs="Times New Roman"/>
          <w:sz w:val="28"/>
          <w:szCs w:val="28"/>
        </w:rPr>
        <w:t>формы; глаголов в повелительной форме).</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Редактирование текстов, включающих неоправданное смешение разговорного и делового стилей.</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и запись правил, памяток, инструкций, рецептов по </w:t>
      </w:r>
      <w:r w:rsidR="00CB5796">
        <w:rPr>
          <w:rFonts w:ascii="Times New Roman" w:hAnsi="Times New Roman" w:cs="Times New Roman"/>
          <w:sz w:val="28"/>
          <w:szCs w:val="28"/>
        </w:rPr>
        <w:t xml:space="preserve">предложенной теме и по опорным </w:t>
      </w:r>
      <w:r>
        <w:rPr>
          <w:rFonts w:ascii="Times New Roman" w:hAnsi="Times New Roman" w:cs="Times New Roman"/>
          <w:sz w:val="28"/>
          <w:szCs w:val="28"/>
        </w:rPr>
        <w:t>словам.</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самостоятельными и служебными частями речи в текстах делового стиля.</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Составление и запись простых и сложных предложений, используемых в текстах делового стиля.</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Автобиография. Составление текста автобиографии в деловом стиле по образцу и коллективно составленному плану.</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Характеристика. Составление и запись деловых характеристик.</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со структурой и оформлением деловых записок. Составление и запись деловых записок.</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Практическое знакомство с различными видами деловых писем. Языковые, композиционные и стилистические различия деловых и личных писем.</w:t>
      </w:r>
    </w:p>
    <w:p w:rsidR="005B5BE4" w:rsidRDefault="005B5BE4" w:rsidP="00F5399E">
      <w:pPr>
        <w:spacing w:after="0"/>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трудового договора на бланке.</w:t>
      </w:r>
    </w:p>
    <w:p w:rsidR="005B5BE4" w:rsidRDefault="005B5BE4" w:rsidP="00F5399E">
      <w:pPr>
        <w:spacing w:after="0"/>
        <w:ind w:firstLine="709"/>
        <w:rPr>
          <w:rFonts w:ascii="Times New Roman" w:hAnsi="Times New Roman" w:cs="Times New Roman"/>
          <w:sz w:val="28"/>
          <w:szCs w:val="28"/>
        </w:rPr>
      </w:pPr>
      <w:r>
        <w:rPr>
          <w:rFonts w:ascii="Times New Roman" w:hAnsi="Times New Roman" w:cs="Times New Roman"/>
          <w:sz w:val="28"/>
          <w:szCs w:val="28"/>
        </w:rPr>
        <w:t>Оформление служебной записки.</w:t>
      </w:r>
    </w:p>
    <w:p w:rsidR="005B5BE4" w:rsidRDefault="005B5BE4" w:rsidP="00F5399E">
      <w:pPr>
        <w:spacing w:after="0"/>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отправления ценного письма, бандеролей.</w:t>
      </w:r>
    </w:p>
    <w:p w:rsidR="005B5BE4" w:rsidRDefault="005B5BE4" w:rsidP="00F5399E">
      <w:pPr>
        <w:spacing w:after="0"/>
        <w:ind w:firstLine="709"/>
        <w:rPr>
          <w:rFonts w:ascii="Times New Roman" w:hAnsi="Times New Roman" w:cs="Times New Roman"/>
          <w:sz w:val="28"/>
          <w:szCs w:val="28"/>
        </w:rPr>
      </w:pPr>
      <w:r>
        <w:rPr>
          <w:rFonts w:ascii="Times New Roman" w:hAnsi="Times New Roman" w:cs="Times New Roman"/>
          <w:sz w:val="28"/>
          <w:szCs w:val="28"/>
        </w:rPr>
        <w:t>Практические упражнения в оформлении бланков страхового случая.</w:t>
      </w:r>
    </w:p>
    <w:p w:rsidR="005B5BE4" w:rsidRDefault="005B5BE4" w:rsidP="00F5399E">
      <w:pPr>
        <w:spacing w:after="0"/>
        <w:ind w:firstLine="709"/>
        <w:jc w:val="both"/>
        <w:rPr>
          <w:rFonts w:ascii="Times New Roman" w:hAnsi="Times New Roman" w:cs="Times New Roman"/>
          <w:i/>
          <w:iCs/>
          <w:sz w:val="28"/>
          <w:szCs w:val="28"/>
        </w:rPr>
      </w:pPr>
      <w:r>
        <w:rPr>
          <w:rFonts w:ascii="Times New Roman" w:hAnsi="Times New Roman" w:cs="Times New Roman"/>
          <w:sz w:val="28"/>
          <w:szCs w:val="28"/>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i/>
          <w:iCs/>
          <w:sz w:val="28"/>
          <w:szCs w:val="28"/>
        </w:rPr>
        <w:t>Художественный стиль речи</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Основные признаки художественного стиля речи на основе сравнительного анализа текстов-образцов в деловом и художественном стилях речи.</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Анализ текстов художественных произведений (или отрывков из них).</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повествование: сказки; рассказы на основе увиденного или услышанного. </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Связь предложений и частей текста в художественных повествованиях.</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Художественное описание: загадки. </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Письмо другу с включением художественного описания предмета (животного).</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Наблюдение за самостоятельны</w:t>
      </w:r>
      <w:r w:rsidR="00CB5796">
        <w:rPr>
          <w:rFonts w:ascii="Times New Roman" w:hAnsi="Times New Roman" w:cs="Times New Roman"/>
          <w:sz w:val="28"/>
          <w:szCs w:val="28"/>
        </w:rPr>
        <w:t xml:space="preserve">ми и служебными частями речи в </w:t>
      </w:r>
      <w:r>
        <w:rPr>
          <w:rFonts w:ascii="Times New Roman" w:hAnsi="Times New Roman" w:cs="Times New Roman"/>
          <w:sz w:val="28"/>
          <w:szCs w:val="28"/>
        </w:rPr>
        <w:t>текстах художественного стиля.</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художественных произведений эмоционально окрашенных слов, сравнение их по значению с нейтральной лексикой.</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Различение прямого и переносно</w:t>
      </w:r>
      <w:r w:rsidR="00CB5796">
        <w:rPr>
          <w:rFonts w:ascii="Times New Roman" w:hAnsi="Times New Roman" w:cs="Times New Roman"/>
          <w:sz w:val="28"/>
          <w:szCs w:val="28"/>
        </w:rPr>
        <w:t xml:space="preserve">го значения слов. Нахождение в </w:t>
      </w:r>
      <w:r>
        <w:rPr>
          <w:rFonts w:ascii="Times New Roman" w:hAnsi="Times New Roman" w:cs="Times New Roman"/>
          <w:sz w:val="28"/>
          <w:szCs w:val="28"/>
        </w:rPr>
        <w:t>текстах художественных произведений (под руководством учителя) средств языковой выразительности: эпитет и метафор (без введения терминов).</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Упражнения в образовании существительных и прилагательных с помощью суффиксов.</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Нахождение в тексте контекстуальных синонимов.</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Составление предложений с одноро</w:t>
      </w:r>
      <w:r w:rsidR="00CB5796">
        <w:rPr>
          <w:rFonts w:ascii="Times New Roman" w:hAnsi="Times New Roman" w:cs="Times New Roman"/>
          <w:sz w:val="28"/>
          <w:szCs w:val="28"/>
        </w:rPr>
        <w:t xml:space="preserve">дными членами в художественном </w:t>
      </w:r>
      <w:r>
        <w:rPr>
          <w:rFonts w:ascii="Times New Roman" w:hAnsi="Times New Roman" w:cs="Times New Roman"/>
          <w:sz w:val="28"/>
          <w:szCs w:val="28"/>
        </w:rPr>
        <w:t>описании предмета.</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сложных предложений </w:t>
      </w:r>
      <w:r w:rsidR="00CB5796">
        <w:rPr>
          <w:rFonts w:ascii="Times New Roman" w:hAnsi="Times New Roman" w:cs="Times New Roman"/>
          <w:sz w:val="28"/>
          <w:szCs w:val="28"/>
        </w:rPr>
        <w:t xml:space="preserve">(по образцу) в художественном </w:t>
      </w:r>
      <w:r>
        <w:rPr>
          <w:rFonts w:ascii="Times New Roman" w:hAnsi="Times New Roman" w:cs="Times New Roman"/>
          <w:sz w:val="28"/>
          <w:szCs w:val="28"/>
        </w:rPr>
        <w:t xml:space="preserve">описании предмета, признака, действия с использованием образных сравнений и союзов </w:t>
      </w:r>
      <w:r>
        <w:rPr>
          <w:rFonts w:ascii="Times New Roman" w:hAnsi="Times New Roman" w:cs="Times New Roman"/>
          <w:i/>
          <w:sz w:val="28"/>
          <w:szCs w:val="28"/>
        </w:rPr>
        <w:t>как,</w:t>
      </w:r>
      <w:r>
        <w:rPr>
          <w:rFonts w:ascii="Times New Roman" w:hAnsi="Times New Roman" w:cs="Times New Roman"/>
          <w:sz w:val="28"/>
          <w:szCs w:val="28"/>
        </w:rPr>
        <w:t xml:space="preserve"> </w:t>
      </w:r>
      <w:r>
        <w:rPr>
          <w:rFonts w:ascii="Times New Roman" w:hAnsi="Times New Roman" w:cs="Times New Roman"/>
          <w:i/>
          <w:sz w:val="28"/>
          <w:szCs w:val="28"/>
        </w:rPr>
        <w:t>будто, словно</w:t>
      </w:r>
      <w:r>
        <w:rPr>
          <w:rFonts w:ascii="Times New Roman" w:hAnsi="Times New Roman" w:cs="Times New Roman"/>
          <w:b/>
          <w:i/>
          <w:sz w:val="28"/>
          <w:szCs w:val="28"/>
        </w:rPr>
        <w:t>.</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загадок на основе использования образных сравнений и сопоставлений. </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существительных для</w:t>
      </w:r>
      <w:r w:rsidR="001151F1">
        <w:rPr>
          <w:rFonts w:ascii="Times New Roman" w:hAnsi="Times New Roman" w:cs="Times New Roman"/>
          <w:sz w:val="28"/>
          <w:szCs w:val="28"/>
        </w:rPr>
        <w:t xml:space="preserve"> составления образных сравнений</w:t>
      </w:r>
      <w:r>
        <w:rPr>
          <w:rFonts w:ascii="Times New Roman" w:hAnsi="Times New Roman" w:cs="Times New Roman"/>
          <w:sz w:val="28"/>
          <w:szCs w:val="28"/>
        </w:rPr>
        <w:t xml:space="preserve"> и определений.</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прилагательных для образного и выразительного описания предмета, места, характера человека в художественном описании.</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частиц в текстах художественного стиля.</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простых предложений с однородными членами и с союзами </w:t>
      </w:r>
      <w:r>
        <w:rPr>
          <w:rFonts w:ascii="Times New Roman" w:hAnsi="Times New Roman" w:cs="Times New Roman"/>
          <w:i/>
          <w:sz w:val="28"/>
          <w:szCs w:val="28"/>
        </w:rPr>
        <w:t>а, но</w:t>
      </w:r>
      <w:r>
        <w:rPr>
          <w:rFonts w:ascii="Times New Roman" w:hAnsi="Times New Roman" w:cs="Times New Roman"/>
          <w:sz w:val="28"/>
          <w:szCs w:val="28"/>
        </w:rPr>
        <w:t xml:space="preserve">; с повторяющимся союзом </w:t>
      </w:r>
      <w:r>
        <w:rPr>
          <w:rFonts w:ascii="Times New Roman" w:hAnsi="Times New Roman" w:cs="Times New Roman"/>
          <w:i/>
          <w:sz w:val="28"/>
          <w:szCs w:val="28"/>
        </w:rPr>
        <w:t>и</w:t>
      </w:r>
      <w:r>
        <w:rPr>
          <w:rFonts w:ascii="Times New Roman" w:hAnsi="Times New Roman" w:cs="Times New Roman"/>
          <w:sz w:val="28"/>
          <w:szCs w:val="28"/>
        </w:rPr>
        <w:t xml:space="preserve">. </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Включение предложений сложносочиненных предложений в сравнительное описание в художественном стиле.</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Продолжение сказки по данному началу и опорным словам с предварительным разбором содержания и языкового оформления.</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повествования.</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художественного описания животного с предварительным разбором всех компонентов текста.</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Сочинения-описания животных с элементами художественного стиля по личным наблюдениям, опорным словам и предложенному плану.</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Повествование в художественном стиле (рассказ о себе, рассказ о невыдуманных событиях).</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Изложение текста автобиографии в художественном стиле по предложенному плану, опорным словам и словосочетаниям.</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Описание места и человека в художественном стиле.</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Сравнительное описание предмета в художественном стиле.</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Отзыв о прочитанной книге с элементами рассуждения, по предложенному плану и опорным словам.</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Составление текста характеристики в художественном стиле по предложенному плану, опорным словам и словосочетаниям.</w:t>
      </w:r>
    </w:p>
    <w:p w:rsidR="005B5BE4" w:rsidRDefault="005B5BE4" w:rsidP="00F5399E">
      <w:pPr>
        <w:spacing w:after="0"/>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Изложение текста художественного описания животного с элементами рассуждения с предварительной отработкой всех компонентов текста.</w:t>
      </w:r>
    </w:p>
    <w:p w:rsidR="005B5BE4" w:rsidRDefault="005B5BE4" w:rsidP="00F5399E">
      <w:pPr>
        <w:shd w:val="clear" w:color="auto" w:fill="FFFFFF"/>
        <w:spacing w:after="0"/>
        <w:ind w:firstLine="709"/>
        <w:jc w:val="both"/>
        <w:rPr>
          <w:rFonts w:ascii="Times New Roman" w:hAnsi="Times New Roman" w:cs="Times New Roman"/>
          <w:b/>
          <w:bCs/>
          <w:color w:val="000000"/>
          <w:sz w:val="28"/>
          <w:szCs w:val="28"/>
          <w:shd w:val="clear" w:color="auto" w:fill="FFFFFF"/>
        </w:rPr>
      </w:pPr>
    </w:p>
    <w:p w:rsidR="005B5BE4" w:rsidRPr="007C05A5" w:rsidRDefault="005B5BE4" w:rsidP="00F5399E">
      <w:pPr>
        <w:shd w:val="clear" w:color="auto" w:fill="FFFFFF"/>
        <w:spacing w:after="0"/>
        <w:ind w:firstLine="709"/>
        <w:jc w:val="center"/>
        <w:rPr>
          <w:rFonts w:ascii="Times New Roman" w:hAnsi="Times New Roman" w:cs="Times New Roman"/>
          <w:b/>
          <w:sz w:val="24"/>
          <w:szCs w:val="24"/>
        </w:rPr>
      </w:pPr>
      <w:r w:rsidRPr="007C05A5">
        <w:rPr>
          <w:rFonts w:ascii="Times New Roman" w:hAnsi="Times New Roman" w:cs="Times New Roman"/>
          <w:b/>
          <w:bCs/>
          <w:color w:val="000000"/>
          <w:sz w:val="24"/>
          <w:szCs w:val="24"/>
          <w:shd w:val="clear" w:color="auto" w:fill="FFFFFF"/>
        </w:rPr>
        <w:t>ЛИТЕРАТУРНОЕ ЧТЕНИ</w:t>
      </w:r>
      <w:r w:rsidRPr="007C05A5">
        <w:rPr>
          <w:rFonts w:ascii="Times New Roman" w:hAnsi="Times New Roman" w:cs="Times New Roman"/>
          <w:b/>
          <w:bCs/>
          <w:color w:val="000000"/>
          <w:sz w:val="24"/>
          <w:szCs w:val="24"/>
        </w:rPr>
        <w:t>Е</w:t>
      </w:r>
    </w:p>
    <w:p w:rsidR="005B5BE4" w:rsidRDefault="005B5BE4" w:rsidP="00F5399E">
      <w:pPr>
        <w:shd w:val="clear" w:color="auto" w:fill="FFFFFF"/>
        <w:spacing w:after="0"/>
        <w:ind w:firstLine="709"/>
        <w:jc w:val="center"/>
        <w:rPr>
          <w:rFonts w:ascii="Times New Roman" w:hAnsi="Times New Roman" w:cs="Times New Roman"/>
          <w:b/>
          <w:color w:val="000000"/>
          <w:szCs w:val="28"/>
        </w:rPr>
      </w:pPr>
      <w:r>
        <w:rPr>
          <w:rFonts w:ascii="Times New Roman" w:hAnsi="Times New Roman" w:cs="Times New Roman"/>
          <w:b/>
          <w:sz w:val="28"/>
          <w:szCs w:val="28"/>
        </w:rPr>
        <w:t>Пояснительная записка</w:t>
      </w:r>
    </w:p>
    <w:p w:rsidR="005B5BE4" w:rsidRPr="00CB5796" w:rsidRDefault="005B5BE4" w:rsidP="00F5399E">
      <w:pPr>
        <w:pStyle w:val="afff1"/>
        <w:spacing w:line="276" w:lineRule="auto"/>
        <w:ind w:firstLine="709"/>
        <w:rPr>
          <w:rFonts w:ascii="Times New Roman" w:hAnsi="Times New Roman" w:cs="Times New Roman"/>
          <w:b/>
          <w:szCs w:val="28"/>
        </w:rPr>
      </w:pPr>
      <w:r>
        <w:rPr>
          <w:rFonts w:ascii="Times New Roman" w:hAnsi="Times New Roman" w:cs="Times New Roman"/>
          <w:b/>
          <w:color w:val="000000"/>
          <w:szCs w:val="28"/>
        </w:rPr>
        <w:t>Цель</w:t>
      </w:r>
      <w:r>
        <w:rPr>
          <w:rFonts w:ascii="Times New Roman" w:hAnsi="Times New Roman" w:cs="Times New Roman"/>
          <w:color w:val="000000"/>
          <w:szCs w:val="28"/>
        </w:rPr>
        <w:t xml:space="preserve"> </w:t>
      </w:r>
      <w:r w:rsidRPr="007C05A5">
        <w:rPr>
          <w:rFonts w:ascii="Times New Roman" w:eastAsia="Arial Unicode MS" w:hAnsi="Times New Roman" w:cs="Times New Roman"/>
          <w:color w:val="00000A"/>
          <w:spacing w:val="0"/>
          <w:szCs w:val="28"/>
        </w:rPr>
        <w:t>литературного чтения в X-XII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5B5BE4" w:rsidRDefault="005B5BE4" w:rsidP="00F5399E">
      <w:pPr>
        <w:pStyle w:val="Default"/>
        <w:spacing w:line="276" w:lineRule="auto"/>
        <w:ind w:firstLine="709"/>
        <w:jc w:val="both"/>
        <w:rPr>
          <w:sz w:val="28"/>
          <w:szCs w:val="28"/>
        </w:rPr>
      </w:pPr>
      <w:r>
        <w:rPr>
          <w:b/>
          <w:sz w:val="28"/>
          <w:szCs w:val="28"/>
        </w:rPr>
        <w:t>Задачи</w:t>
      </w:r>
      <w:r>
        <w:rPr>
          <w:sz w:val="28"/>
          <w:szCs w:val="28"/>
        </w:rPr>
        <w:t xml:space="preserve"> изучения литературного чтения: </w:t>
      </w:r>
    </w:p>
    <w:p w:rsidR="005B5BE4" w:rsidRDefault="005B5BE4" w:rsidP="00F5399E">
      <w:pPr>
        <w:pStyle w:val="Default"/>
        <w:spacing w:line="276" w:lineRule="auto"/>
        <w:ind w:firstLine="709"/>
        <w:jc w:val="both"/>
        <w:rPr>
          <w:sz w:val="28"/>
          <w:szCs w:val="28"/>
        </w:rPr>
      </w:pPr>
      <w:r>
        <w:rPr>
          <w:sz w:val="28"/>
          <w:szCs w:val="28"/>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5B5BE4" w:rsidRDefault="005B5BE4" w:rsidP="00F5399E">
      <w:pPr>
        <w:pStyle w:val="Default"/>
        <w:spacing w:line="276" w:lineRule="auto"/>
        <w:ind w:firstLine="709"/>
        <w:jc w:val="both"/>
        <w:rPr>
          <w:sz w:val="28"/>
          <w:szCs w:val="28"/>
        </w:rPr>
      </w:pPr>
      <w:r>
        <w:rPr>
          <w:sz w:val="28"/>
          <w:szCs w:val="28"/>
        </w:rPr>
        <w:t xml:space="preserve">коррекция недостатков развития познавательной деятельности и эмоционально-личностной сферы; </w:t>
      </w:r>
    </w:p>
    <w:p w:rsidR="005B5BE4" w:rsidRDefault="005B5BE4" w:rsidP="00F5399E">
      <w:pPr>
        <w:pStyle w:val="Default"/>
        <w:spacing w:line="276" w:lineRule="auto"/>
        <w:ind w:firstLine="709"/>
        <w:jc w:val="both"/>
        <w:rPr>
          <w:sz w:val="28"/>
          <w:szCs w:val="28"/>
        </w:rPr>
      </w:pPr>
      <w:r>
        <w:rPr>
          <w:sz w:val="28"/>
          <w:szCs w:val="28"/>
        </w:rPr>
        <w:t>совершенствование навыков связной устной речи;</w:t>
      </w:r>
    </w:p>
    <w:p w:rsidR="005B5BE4" w:rsidRDefault="005B5BE4" w:rsidP="00F5399E">
      <w:pPr>
        <w:pStyle w:val="Default"/>
        <w:spacing w:line="276" w:lineRule="auto"/>
        <w:ind w:firstLine="709"/>
        <w:jc w:val="both"/>
        <w:rPr>
          <w:sz w:val="28"/>
          <w:szCs w:val="28"/>
        </w:rPr>
      </w:pPr>
      <w:r>
        <w:rPr>
          <w:sz w:val="28"/>
          <w:szCs w:val="28"/>
        </w:rPr>
        <w:t xml:space="preserve">формирование потребности в чтении; </w:t>
      </w:r>
    </w:p>
    <w:p w:rsidR="005B5BE4" w:rsidRDefault="005B5BE4" w:rsidP="00F5399E">
      <w:pPr>
        <w:pStyle w:val="Default"/>
        <w:spacing w:line="276" w:lineRule="auto"/>
        <w:ind w:firstLine="709"/>
        <w:jc w:val="both"/>
        <w:rPr>
          <w:b/>
          <w:bCs/>
          <w:color w:val="auto"/>
          <w:sz w:val="28"/>
          <w:szCs w:val="28"/>
        </w:rPr>
      </w:pPr>
      <w:r>
        <w:rPr>
          <w:sz w:val="28"/>
          <w:szCs w:val="28"/>
        </w:rPr>
        <w:t xml:space="preserve">эстетическое и нравственно воспитание в процессе чтения произведений </w:t>
      </w:r>
      <w:r>
        <w:rPr>
          <w:sz w:val="28"/>
          <w:szCs w:val="28"/>
          <w:shd w:val="clear" w:color="auto" w:fill="FFFFFF"/>
        </w:rPr>
        <w:t xml:space="preserve">художественной литературы. </w:t>
      </w:r>
    </w:p>
    <w:p w:rsidR="005B5BE4" w:rsidRDefault="005B5BE4" w:rsidP="00F5399E">
      <w:pPr>
        <w:shd w:val="clear" w:color="auto" w:fill="FFFFFF"/>
        <w:spacing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auto"/>
          <w:sz w:val="28"/>
          <w:szCs w:val="28"/>
        </w:rPr>
        <w:t>Содержание чтения (круг чтения)</w:t>
      </w:r>
      <w:r>
        <w:rPr>
          <w:rFonts w:ascii="Times New Roman" w:hAnsi="Times New Roman" w:cs="Times New Roman"/>
          <w:color w:val="auto"/>
          <w:sz w:val="28"/>
          <w:szCs w:val="28"/>
        </w:rPr>
        <w:t xml:space="preserve">. </w:t>
      </w:r>
      <w:r>
        <w:rPr>
          <w:rFonts w:ascii="Times New Roman" w:hAnsi="Times New Roman" w:cs="Times New Roman"/>
          <w:bCs/>
          <w:color w:val="000000"/>
          <w:sz w:val="28"/>
          <w:szCs w:val="28"/>
          <w:shd w:val="clear" w:color="auto" w:fill="FFFFFF"/>
        </w:rPr>
        <w:t>Устное народное творчество (</w:t>
      </w:r>
      <w:r>
        <w:rPr>
          <w:rFonts w:ascii="Times New Roman" w:hAnsi="Times New Roman" w:cs="Times New Roman"/>
          <w:color w:val="000000"/>
          <w:sz w:val="28"/>
          <w:szCs w:val="28"/>
          <w:shd w:val="clear" w:color="auto" w:fill="FFFFFF"/>
        </w:rPr>
        <w:t>мифы, легенды и сказки народов мира, былины, песни, пословицы, поговорки) как отражение культурных и этических ценностей народов.</w:t>
      </w:r>
    </w:p>
    <w:p w:rsidR="005B5BE4" w:rsidRDefault="005B5BE4" w:rsidP="00F5399E">
      <w:pPr>
        <w:shd w:val="clear" w:color="auto" w:fill="FFFFFF"/>
        <w:spacing w:after="0"/>
        <w:ind w:firstLine="709"/>
        <w:jc w:val="both"/>
        <w:rPr>
          <w:rFonts w:ascii="Times New Roman" w:hAnsi="Times New Roman" w:cs="Times New Roman"/>
          <w:bCs/>
          <w:color w:val="000000"/>
          <w:sz w:val="28"/>
          <w:szCs w:val="28"/>
        </w:rPr>
      </w:pPr>
      <w:r>
        <w:rPr>
          <w:rFonts w:ascii="Times New Roman" w:hAnsi="Times New Roman" w:cs="Times New Roman"/>
          <w:color w:val="000000"/>
          <w:sz w:val="28"/>
          <w:szCs w:val="28"/>
          <w:shd w:val="clear" w:color="auto" w:fill="FFFFFF"/>
        </w:rPr>
        <w:t>Другие виды искусства. Живопись и музыка (народная и авторская), предметы народных промыслов.</w:t>
      </w:r>
    </w:p>
    <w:p w:rsidR="005B5BE4" w:rsidRDefault="005B5BE4" w:rsidP="00F5399E">
      <w:pPr>
        <w:shd w:val="clear" w:color="auto" w:fill="FFFFFF"/>
        <w:spacing w:after="0"/>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Русская литература </w:t>
      </w:r>
      <w:r>
        <w:rPr>
          <w:rFonts w:ascii="Times New Roman" w:hAnsi="Times New Roman" w:cs="Times New Roman"/>
          <w:bCs/>
          <w:color w:val="000000"/>
          <w:sz w:val="28"/>
          <w:szCs w:val="28"/>
          <w:lang w:val="en-US"/>
        </w:rPr>
        <w:t>XIX</w:t>
      </w:r>
      <w:r>
        <w:rPr>
          <w:rFonts w:ascii="Times New Roman" w:hAnsi="Times New Roman" w:cs="Times New Roman"/>
          <w:bCs/>
          <w:color w:val="000000"/>
          <w:sz w:val="28"/>
          <w:szCs w:val="28"/>
        </w:rPr>
        <w:t xml:space="preserve"> века.</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w:t>
      </w:r>
      <w:r>
        <w:rPr>
          <w:rFonts w:ascii="Times New Roman" w:hAnsi="Times New Roman" w:cs="Times New Roman"/>
          <w:bCs/>
          <w:color w:val="000000"/>
          <w:sz w:val="28"/>
          <w:szCs w:val="28"/>
        </w:rPr>
        <w:t>века.</w:t>
      </w:r>
      <w:r>
        <w:rPr>
          <w:rFonts w:ascii="Times New Roman" w:hAnsi="Times New Roman" w:cs="Times New Roman"/>
          <w:color w:val="000000"/>
          <w:sz w:val="28"/>
          <w:szCs w:val="28"/>
        </w:rPr>
        <w:t xml:space="preserve"> </w:t>
      </w:r>
    </w:p>
    <w:p w:rsidR="005B5BE4" w:rsidRDefault="005B5BE4" w:rsidP="00F5399E">
      <w:pPr>
        <w:shd w:val="clear" w:color="auto" w:fill="FFFFFF"/>
        <w:spacing w:after="0"/>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5B5BE4" w:rsidRDefault="005B5BE4" w:rsidP="00F5399E">
      <w:pPr>
        <w:shd w:val="clear" w:color="auto" w:fill="FFFFFF"/>
        <w:spacing w:after="0"/>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shd w:val="clear" w:color="auto" w:fill="FFFFFF"/>
        </w:rPr>
        <w:t xml:space="preserve">Русская литература </w:t>
      </w:r>
      <w:r>
        <w:rPr>
          <w:rFonts w:ascii="Times New Roman" w:hAnsi="Times New Roman" w:cs="Times New Roman"/>
          <w:bCs/>
          <w:color w:val="000000"/>
          <w:sz w:val="28"/>
          <w:szCs w:val="28"/>
          <w:shd w:val="clear" w:color="auto" w:fill="FFFFFF"/>
          <w:lang w:val="en-US"/>
        </w:rPr>
        <w:t>XX</w:t>
      </w:r>
      <w:r>
        <w:rPr>
          <w:rFonts w:ascii="Times New Roman" w:hAnsi="Times New Roman" w:cs="Times New Roman"/>
          <w:bCs/>
          <w:color w:val="000000"/>
          <w:sz w:val="28"/>
          <w:szCs w:val="28"/>
          <w:shd w:val="clear" w:color="auto" w:fill="FFFFFF"/>
        </w:rPr>
        <w:t xml:space="preserve"> века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русских писателей и поэтов </w:t>
      </w:r>
      <w:r>
        <w:rPr>
          <w:rFonts w:ascii="Times New Roman" w:hAnsi="Times New Roman" w:cs="Times New Roman"/>
          <w:bCs/>
          <w:color w:val="000000"/>
          <w:sz w:val="28"/>
          <w:szCs w:val="28"/>
          <w:lang w:val="en-US"/>
        </w:rPr>
        <w:t>XX</w:t>
      </w:r>
      <w:r>
        <w:rPr>
          <w:rFonts w:ascii="Times New Roman" w:hAnsi="Times New Roman" w:cs="Times New Roman"/>
          <w:bCs/>
          <w:color w:val="000000"/>
          <w:sz w:val="28"/>
          <w:szCs w:val="28"/>
        </w:rPr>
        <w:t xml:space="preserve"> века.</w:t>
      </w:r>
    </w:p>
    <w:p w:rsidR="005B5BE4" w:rsidRDefault="005B5BE4" w:rsidP="00F5399E">
      <w:pPr>
        <w:shd w:val="clear" w:color="auto" w:fill="FFFFFF"/>
        <w:spacing w:after="0"/>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 xml:space="preserve">Другие виды искусства. </w:t>
      </w:r>
      <w:r>
        <w:rPr>
          <w:rFonts w:ascii="Times New Roman" w:hAnsi="Times New Roman" w:cs="Times New Roman"/>
          <w:color w:val="000000"/>
          <w:sz w:val="28"/>
          <w:szCs w:val="28"/>
          <w:shd w:val="clear" w:color="auto" w:fill="FFFFFF"/>
        </w:rPr>
        <w:t>Произведения живописи</w:t>
      </w:r>
      <w:r>
        <w:rPr>
          <w:rFonts w:ascii="Times New Roman" w:hAnsi="Times New Roman" w:cs="Times New Roman"/>
          <w:color w:val="000000"/>
          <w:sz w:val="28"/>
          <w:szCs w:val="28"/>
        </w:rPr>
        <w:t>.</w:t>
      </w:r>
      <w:r>
        <w:rPr>
          <w:rFonts w:ascii="Times New Roman" w:hAnsi="Times New Roman" w:cs="Times New Roman"/>
          <w:color w:val="000000"/>
          <w:sz w:val="28"/>
          <w:szCs w:val="28"/>
          <w:shd w:val="clear" w:color="auto" w:fill="FFFFFF"/>
        </w:rPr>
        <w:t xml:space="preserve"> Фотографии военных лет.</w:t>
      </w:r>
      <w:r>
        <w:rPr>
          <w:rFonts w:ascii="Times New Roman" w:hAnsi="Times New Roman" w:cs="Times New Roman"/>
          <w:color w:val="000000"/>
          <w:sz w:val="28"/>
          <w:szCs w:val="28"/>
        </w:rPr>
        <w:t xml:space="preserve"> Музыкальные произведения. Романсы, песни.</w:t>
      </w:r>
      <w:r>
        <w:rPr>
          <w:rFonts w:ascii="Times New Roman" w:hAnsi="Times New Roman" w:cs="Times New Roman"/>
          <w:color w:val="000000"/>
          <w:sz w:val="28"/>
          <w:szCs w:val="28"/>
          <w:shd w:val="clear" w:color="auto" w:fill="FFFFFF"/>
        </w:rPr>
        <w:t xml:space="preserve"> Песни на военную тематику</w:t>
      </w:r>
    </w:p>
    <w:p w:rsidR="005B5BE4" w:rsidRDefault="005B5BE4" w:rsidP="00F5399E">
      <w:pPr>
        <w:shd w:val="clear" w:color="auto" w:fill="FFFFFF"/>
        <w:spacing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color w:val="000000"/>
          <w:sz w:val="28"/>
          <w:szCs w:val="28"/>
          <w:shd w:val="clear" w:color="auto" w:fill="FFFFFF"/>
        </w:rPr>
        <w:t>Современные писатели</w:t>
      </w:r>
      <w:r>
        <w:rPr>
          <w:rFonts w:ascii="Times New Roman" w:hAnsi="Times New Roman" w:cs="Times New Roman"/>
          <w:bCs/>
          <w:color w:val="000000"/>
          <w:sz w:val="28"/>
          <w:szCs w:val="28"/>
        </w:rPr>
        <w:t>.</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Биографические справки и произведения (полностью или законченные отрывки из прозаических произведений) современных писателей и поэтов </w:t>
      </w:r>
    </w:p>
    <w:p w:rsidR="005B5BE4" w:rsidRDefault="005B5BE4" w:rsidP="00F5399E">
      <w:pPr>
        <w:shd w:val="clear" w:color="auto" w:fill="FFFFFF"/>
        <w:spacing w:after="0"/>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shd w:val="clear" w:color="auto" w:fill="FFFFFF"/>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5B5BE4" w:rsidRDefault="005B5BE4" w:rsidP="00F5399E">
      <w:pPr>
        <w:shd w:val="clear" w:color="auto" w:fill="FFFFFF"/>
        <w:spacing w:after="0"/>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bCs/>
          <w:color w:val="000000"/>
          <w:sz w:val="28"/>
          <w:szCs w:val="28"/>
          <w:shd w:val="clear" w:color="auto" w:fill="FFFFFF"/>
        </w:rPr>
        <w:t>Зарубежная литература</w:t>
      </w:r>
      <w:r>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Биографические справки и произведения (полностью или законченные отрывки из прозаических произведений) зарубежных писателей и поэтов. </w:t>
      </w:r>
    </w:p>
    <w:p w:rsidR="005B5BE4" w:rsidRDefault="005B5BE4" w:rsidP="00F5399E">
      <w:pPr>
        <w:shd w:val="clear" w:color="auto" w:fill="FFFFFF"/>
        <w:spacing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Теория литературы.</w:t>
      </w:r>
      <w:r>
        <w:rPr>
          <w:rFonts w:ascii="Times New Roman" w:hAnsi="Times New Roman" w:cs="Times New Roman"/>
          <w:color w:val="000000"/>
          <w:sz w:val="28"/>
          <w:szCs w:val="28"/>
          <w:shd w:val="clear" w:color="auto" w:fill="FFFFFF"/>
        </w:rPr>
        <w:t xml:space="preserve"> 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rsidR="005B5BE4" w:rsidRDefault="005B5BE4" w:rsidP="00F5399E">
      <w:pPr>
        <w:shd w:val="clear" w:color="auto" w:fill="FFFFFF"/>
        <w:spacing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Рифма в стихотворении. Ритм в стихотворении.</w:t>
      </w:r>
    </w:p>
    <w:p w:rsidR="005B5BE4" w:rsidRDefault="005B5BE4" w:rsidP="00F5399E">
      <w:pPr>
        <w:shd w:val="clear" w:color="auto" w:fill="FFFFFF"/>
        <w:spacing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5B5BE4" w:rsidRDefault="005B5BE4" w:rsidP="00F5399E">
      <w:pPr>
        <w:shd w:val="clear" w:color="auto" w:fill="FFFFFF"/>
        <w:spacing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5B5BE4" w:rsidRDefault="005B5BE4" w:rsidP="00F5399E">
      <w:pPr>
        <w:shd w:val="clear" w:color="auto" w:fill="FFFFFF"/>
        <w:spacing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Поэзия как вид художественных произведений. Признаки поэтических произведений: рифма, ритм.</w:t>
      </w:r>
    </w:p>
    <w:p w:rsidR="005B5BE4" w:rsidRDefault="005B5BE4" w:rsidP="00F5399E">
      <w:pPr>
        <w:shd w:val="clear" w:color="auto" w:fill="FFFFFF"/>
        <w:spacing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Пьеса как вид драматического искусства. Отличительные признаки пьес: герои (действующие лица), диалоги, структурные части (действия).</w:t>
      </w:r>
    </w:p>
    <w:p w:rsidR="005B5BE4" w:rsidRDefault="005B5BE4" w:rsidP="00F5399E">
      <w:pPr>
        <w:shd w:val="clear" w:color="auto" w:fill="FFFFFF"/>
        <w:spacing w:after="0"/>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color w:val="000000"/>
          <w:sz w:val="28"/>
          <w:szCs w:val="28"/>
          <w:shd w:val="clear" w:color="auto" w:fill="FFFFFF"/>
        </w:rPr>
        <w:t>Автобиографические произведения. Воспоминания (мемуары).</w:t>
      </w:r>
    </w:p>
    <w:p w:rsidR="005B5BE4" w:rsidRDefault="005B5BE4" w:rsidP="00F5399E">
      <w:pPr>
        <w:shd w:val="clear" w:color="auto" w:fill="FFFFFF"/>
        <w:spacing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Навыки чтения.</w:t>
      </w:r>
      <w:r>
        <w:rPr>
          <w:rFonts w:ascii="Times New Roman" w:hAnsi="Times New Roman" w:cs="Times New Roman"/>
          <w:color w:val="000000"/>
          <w:sz w:val="28"/>
          <w:szCs w:val="28"/>
          <w:shd w:val="clear" w:color="auto" w:fill="FFFFFF"/>
        </w:rPr>
        <w:t xml:space="preserve">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5B5BE4" w:rsidRDefault="005B5BE4" w:rsidP="00F5399E">
      <w:pPr>
        <w:shd w:val="clear" w:color="auto" w:fill="FFFFFF"/>
        <w:spacing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Осознанное чтение текста про себя с предварительными заданиями учителя. Самостоятельная подготовка к выразительному чтению предварительно проанализированного текста или отрывка из него.</w:t>
      </w:r>
      <w:r>
        <w:rPr>
          <w:rFonts w:ascii="Times New Roman" w:hAnsi="Times New Roman" w:cs="Times New Roman"/>
          <w:b/>
          <w:bCs/>
          <w:color w:val="000000"/>
          <w:sz w:val="28"/>
          <w:szCs w:val="28"/>
          <w:shd w:val="clear" w:color="auto" w:fill="FFFFFF"/>
        </w:rPr>
        <w:tab/>
      </w:r>
    </w:p>
    <w:p w:rsidR="005B5BE4" w:rsidRDefault="005B5BE4" w:rsidP="00F5399E">
      <w:pPr>
        <w:shd w:val="clear" w:color="auto" w:fill="FFFFFF"/>
        <w:spacing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5B5BE4" w:rsidRDefault="005B5BE4" w:rsidP="00F5399E">
      <w:pPr>
        <w:shd w:val="clear" w:color="auto" w:fill="FFFFFF"/>
        <w:spacing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Сознательное чтение текста вслух и про себя.</w:t>
      </w:r>
    </w:p>
    <w:p w:rsidR="005B5BE4" w:rsidRDefault="005B5BE4" w:rsidP="00F5399E">
      <w:pPr>
        <w:autoSpaceDE w:val="0"/>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Самостоятельная подготовка к выразительному чтению предварительно проанализированного текста или отрывка из него. </w:t>
      </w:r>
    </w:p>
    <w:p w:rsidR="005B5BE4" w:rsidRDefault="005B5BE4" w:rsidP="00F5399E">
      <w:pPr>
        <w:autoSpaceDE w:val="0"/>
        <w:spacing w:after="0"/>
        <w:ind w:firstLine="709"/>
        <w:jc w:val="both"/>
        <w:rPr>
          <w:rFonts w:ascii="Times New Roman" w:hAnsi="Times New Roman" w:cs="Times New Roman"/>
          <w:sz w:val="28"/>
          <w:szCs w:val="28"/>
        </w:rPr>
      </w:pPr>
      <w:r>
        <w:rPr>
          <w:rFonts w:ascii="Times New Roman" w:hAnsi="Times New Roman" w:cs="Times New Roman"/>
          <w:sz w:val="28"/>
          <w:szCs w:val="28"/>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5B5BE4" w:rsidRDefault="005B5BE4" w:rsidP="00F5399E">
      <w:pPr>
        <w:shd w:val="clear" w:color="auto" w:fill="FFFFFF"/>
        <w:autoSpaceDE w:val="0"/>
        <w:spacing w:after="0"/>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sz w:val="28"/>
          <w:szCs w:val="28"/>
        </w:rPr>
        <w:t xml:space="preserve">Освоение разных видов чтения текста (выборочное, ознакомительное, изучающее). </w:t>
      </w:r>
    </w:p>
    <w:p w:rsidR="005B5BE4" w:rsidRDefault="005B5BE4" w:rsidP="00F5399E">
      <w:pPr>
        <w:shd w:val="clear" w:color="auto" w:fill="FFFFFF"/>
        <w:spacing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Работа с текстом.</w:t>
      </w:r>
      <w:r>
        <w:rPr>
          <w:rFonts w:ascii="Times New Roman" w:hAnsi="Times New Roman" w:cs="Times New Roman"/>
          <w:color w:val="000000"/>
          <w:sz w:val="28"/>
          <w:szCs w:val="28"/>
          <w:shd w:val="clear" w:color="auto" w:fill="FFFFFF"/>
        </w:rPr>
        <w:t xml:space="preserve">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 </w:t>
      </w:r>
    </w:p>
    <w:p w:rsidR="005B5BE4" w:rsidRDefault="005B5BE4" w:rsidP="00F5399E">
      <w:pPr>
        <w:shd w:val="clear" w:color="auto" w:fill="FFFFFF"/>
        <w:autoSpaceDE w:val="0"/>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Совершенствование умения устанавливать смысловые связи между событиями (в пределах одной части) и между частями произведения.</w:t>
      </w:r>
      <w:r>
        <w:rPr>
          <w:rFonts w:ascii="Times New Roman" w:hAnsi="Times New Roman" w:cs="Times New Roman"/>
          <w:sz w:val="28"/>
          <w:szCs w:val="28"/>
        </w:rPr>
        <w:t xml:space="preserve"> </w:t>
      </w:r>
    </w:p>
    <w:p w:rsidR="005B5BE4" w:rsidRDefault="005B5BE4" w:rsidP="00F5399E">
      <w:pPr>
        <w:shd w:val="clear" w:color="auto" w:fill="FFFFFF"/>
        <w:autoSpaceDE w:val="0"/>
        <w:spacing w:after="0"/>
        <w:ind w:firstLine="709"/>
        <w:jc w:val="both"/>
        <w:rPr>
          <w:rFonts w:ascii="Times New Roman" w:hAnsi="Times New Roman" w:cs="Times New Roman"/>
          <w:sz w:val="28"/>
          <w:szCs w:val="28"/>
        </w:rPr>
      </w:pPr>
      <w:r>
        <w:rPr>
          <w:rFonts w:ascii="Times New Roman" w:hAnsi="Times New Roman" w:cs="Times New Roman"/>
          <w:sz w:val="28"/>
          <w:szCs w:val="28"/>
        </w:rPr>
        <w:t>Совершенствование представлений о типах текстов (описание, рассуждение, повествование).</w:t>
      </w:r>
    </w:p>
    <w:p w:rsidR="005B5BE4" w:rsidRDefault="005B5BE4" w:rsidP="00F5399E">
      <w:pPr>
        <w:shd w:val="clear" w:color="auto" w:fill="FFFFFF"/>
        <w:spacing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Сравнение художественных, деловых (учебных) и научно-познавательных текстов. </w:t>
      </w:r>
      <w:r>
        <w:rPr>
          <w:rFonts w:ascii="Times New Roman" w:hAnsi="Times New Roman" w:cs="Times New Roman"/>
          <w:iCs/>
          <w:sz w:val="28"/>
          <w:szCs w:val="28"/>
        </w:rPr>
        <w:t>Нахождение (с помощью учителя) необходимой информации в научно-познавательном тексте для подготовки сообщения.</w:t>
      </w:r>
    </w:p>
    <w:p w:rsidR="005B5BE4" w:rsidRDefault="005B5BE4" w:rsidP="00F5399E">
      <w:pPr>
        <w:shd w:val="clear" w:color="auto" w:fill="FFFFFF"/>
        <w:spacing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для характеристике героев (с помощью учителя).</w:t>
      </w:r>
    </w:p>
    <w:p w:rsidR="005B5BE4" w:rsidRDefault="005B5BE4" w:rsidP="00F5399E">
      <w:pPr>
        <w:shd w:val="clear" w:color="auto" w:fill="FFFFFF"/>
        <w:spacing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Самостоятельное деление текста на законченные по смыслу части и озаглавливание частей в разной речевой форме (вопросительные, повествовательные, назывные предложения). Составление с помощью учителя цитатного плана.</w:t>
      </w:r>
    </w:p>
    <w:p w:rsidR="005B5BE4" w:rsidRDefault="005B5BE4" w:rsidP="00F5399E">
      <w:pPr>
        <w:shd w:val="clear" w:color="auto" w:fill="FFFFFF"/>
        <w:spacing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Составление различных видов пересказов. </w:t>
      </w:r>
    </w:p>
    <w:p w:rsidR="005B5BE4" w:rsidRDefault="005B5BE4" w:rsidP="00F5399E">
      <w:pPr>
        <w:shd w:val="clear" w:color="auto" w:fill="FFFFFF"/>
        <w:spacing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5B5BE4" w:rsidRDefault="005B5BE4" w:rsidP="00F5399E">
      <w:pPr>
        <w:shd w:val="clear" w:color="auto" w:fill="FFFFFF"/>
        <w:spacing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эмоционального характера текстов (с помощью учителя).</w:t>
      </w:r>
    </w:p>
    <w:p w:rsidR="005B5BE4" w:rsidRDefault="005B5BE4" w:rsidP="00F5399E">
      <w:pPr>
        <w:shd w:val="clear" w:color="auto" w:fill="FFFFFF"/>
        <w:spacing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5B5BE4" w:rsidRDefault="005B5BE4" w:rsidP="00F5399E">
      <w:pPr>
        <w:shd w:val="clear" w:color="auto" w:fill="FFFFFF"/>
        <w:spacing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rsidR="005B5BE4" w:rsidRDefault="005B5BE4" w:rsidP="00F5399E">
      <w:pPr>
        <w:shd w:val="clear" w:color="auto" w:fill="FFFFFF"/>
        <w:spacing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5B5BE4" w:rsidRDefault="005B5BE4" w:rsidP="00F5399E">
      <w:pPr>
        <w:shd w:val="clear" w:color="auto" w:fill="FFFFFF"/>
        <w:spacing w:after="0"/>
        <w:ind w:firstLine="709"/>
        <w:jc w:val="both"/>
        <w:rPr>
          <w:rFonts w:ascii="Times New Roman" w:hAnsi="Times New Roman" w:cs="Times New Roman"/>
          <w:bCs/>
          <w:sz w:val="28"/>
          <w:szCs w:val="28"/>
        </w:rPr>
      </w:pPr>
      <w:r>
        <w:rPr>
          <w:rFonts w:ascii="Times New Roman" w:hAnsi="Times New Roman" w:cs="Times New Roman"/>
          <w:color w:val="000000"/>
          <w:sz w:val="28"/>
          <w:szCs w:val="28"/>
          <w:shd w:val="clear" w:color="auto" w:fill="FFFFFF"/>
        </w:rPr>
        <w:t>Выделение в тексте описаний и рассуждений.</w:t>
      </w:r>
    </w:p>
    <w:p w:rsidR="005B5BE4" w:rsidRDefault="005B5BE4" w:rsidP="00F5399E">
      <w:pPr>
        <w:autoSpaceDE w:val="0"/>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5B5BE4" w:rsidRDefault="005B5BE4" w:rsidP="00F5399E">
      <w:pPr>
        <w:autoSpaceDE w:val="0"/>
        <w:spacing w:after="0"/>
        <w:ind w:firstLine="709"/>
        <w:jc w:val="both"/>
        <w:rPr>
          <w:rFonts w:ascii="Times New Roman" w:hAnsi="Times New Roman" w:cs="Times New Roman"/>
          <w:iCs/>
          <w:sz w:val="28"/>
          <w:szCs w:val="28"/>
        </w:rPr>
      </w:pPr>
      <w:r>
        <w:rPr>
          <w:rFonts w:ascii="Times New Roman" w:hAnsi="Times New Roman" w:cs="Times New Roman"/>
          <w:bCs/>
          <w:sz w:val="28"/>
          <w:szCs w:val="28"/>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5B5BE4" w:rsidRDefault="005B5BE4" w:rsidP="00F5399E">
      <w:pPr>
        <w:spacing w:after="0"/>
        <w:ind w:firstLine="709"/>
        <w:jc w:val="both"/>
        <w:rPr>
          <w:rFonts w:ascii="Times New Roman" w:hAnsi="Times New Roman" w:cs="Times New Roman"/>
          <w:bCs/>
          <w:sz w:val="28"/>
          <w:szCs w:val="28"/>
        </w:rPr>
      </w:pPr>
      <w:r>
        <w:rPr>
          <w:rFonts w:ascii="Times New Roman" w:hAnsi="Times New Roman" w:cs="Times New Roman"/>
          <w:iCs/>
          <w:sz w:val="28"/>
          <w:szCs w:val="28"/>
        </w:rPr>
        <w:t>Составление отзыва на книгу</w:t>
      </w:r>
      <w:r>
        <w:rPr>
          <w:rFonts w:ascii="Times New Roman" w:hAnsi="Times New Roman" w:cs="Times New Roman"/>
          <w:sz w:val="28"/>
          <w:szCs w:val="28"/>
        </w:rPr>
        <w:t>, аннотацию.</w:t>
      </w:r>
      <w:r>
        <w:rPr>
          <w:rFonts w:ascii="Times New Roman" w:hAnsi="Times New Roman" w:cs="Times New Roman"/>
          <w:sz w:val="28"/>
          <w:szCs w:val="28"/>
          <w:shd w:val="clear" w:color="auto" w:fill="FFFFFF"/>
        </w:rPr>
        <w:t xml:space="preserve"> Составление высказывания-рассуждения с опорой на иллюстрацию, алгоритм.</w:t>
      </w:r>
    </w:p>
    <w:p w:rsidR="005B5BE4" w:rsidRDefault="005B5BE4" w:rsidP="00F5399E">
      <w:pPr>
        <w:autoSpaceDE w:val="0"/>
        <w:spacing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Cs/>
          <w:sz w:val="28"/>
          <w:szCs w:val="28"/>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5B5BE4" w:rsidRDefault="005B5BE4" w:rsidP="00F5399E">
      <w:pPr>
        <w:shd w:val="clear" w:color="auto" w:fill="FFFFFF"/>
        <w:spacing w:after="0"/>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shd w:val="clear" w:color="auto" w:fill="FFFFFF"/>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5B5BE4" w:rsidRPr="007C05A5" w:rsidRDefault="005B5BE4" w:rsidP="00F5399E">
      <w:pPr>
        <w:shd w:val="clear" w:color="auto" w:fill="FFFFFF"/>
        <w:spacing w:after="0"/>
        <w:ind w:firstLine="709"/>
        <w:jc w:val="center"/>
        <w:rPr>
          <w:rFonts w:ascii="Times New Roman" w:hAnsi="Times New Roman" w:cs="Times New Roman"/>
          <w:b/>
          <w:sz w:val="24"/>
          <w:szCs w:val="24"/>
        </w:rPr>
      </w:pPr>
      <w:r w:rsidRPr="007C05A5">
        <w:rPr>
          <w:rFonts w:ascii="Times New Roman" w:hAnsi="Times New Roman" w:cs="Times New Roman"/>
          <w:b/>
          <w:color w:val="000000"/>
          <w:sz w:val="24"/>
          <w:szCs w:val="24"/>
        </w:rPr>
        <w:t xml:space="preserve">МАТЕМАТИКА </w:t>
      </w:r>
    </w:p>
    <w:p w:rsidR="005B5BE4" w:rsidRDefault="005B5BE4" w:rsidP="00F5399E">
      <w:pPr>
        <w:spacing w:after="0"/>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B5BE4" w:rsidRDefault="005B5BE4" w:rsidP="00F5399E">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Целью</w:t>
      </w:r>
      <w:r>
        <w:rPr>
          <w:rFonts w:ascii="Times New Roman" w:hAnsi="Times New Roman" w:cs="Times New Roman"/>
          <w:sz w:val="28"/>
          <w:szCs w:val="28"/>
        </w:rPr>
        <w:t xml:space="preserve"> обучения математике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w:t>
      </w:r>
      <w:r w:rsidR="007C05A5">
        <w:rPr>
          <w:rFonts w:ascii="Times New Roman" w:hAnsi="Times New Roman" w:cs="Times New Roman"/>
          <w:sz w:val="28"/>
          <w:szCs w:val="28"/>
        </w:rPr>
        <w:t>его</w:t>
      </w:r>
      <w:r>
        <w:rPr>
          <w:rFonts w:ascii="Times New Roman" w:hAnsi="Times New Roman" w:cs="Times New Roman"/>
          <w:sz w:val="28"/>
          <w:szCs w:val="28"/>
        </w:rPr>
        <w:t xml:space="preserve">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b/>
          <w:sz w:val="28"/>
          <w:szCs w:val="28"/>
        </w:rPr>
        <w:t>Задачи</w:t>
      </w:r>
      <w:r>
        <w:rPr>
          <w:rFonts w:ascii="Times New Roman" w:hAnsi="Times New Roman" w:cs="Times New Roman"/>
          <w:sz w:val="28"/>
          <w:szCs w:val="28"/>
        </w:rPr>
        <w:t xml:space="preserve"> обучения математике на этом этапе получения образования обучающимся с умственной отсталостью (интеллектуальными нарушениями) состоят:</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 в совершенствовании ранее приобретенных доступных математических знаний, умений и навыков;</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 в применении математических знаний, умений и навыков для решения практико-ориентированных задач;</w:t>
      </w:r>
    </w:p>
    <w:p w:rsidR="005B5BE4" w:rsidRDefault="005B5BE4" w:rsidP="00F5399E">
      <w:pPr>
        <w:spacing w:after="0"/>
        <w:ind w:firstLine="709"/>
        <w:jc w:val="both"/>
        <w:rPr>
          <w:rFonts w:ascii="Times New Roman" w:hAnsi="Times New Roman" w:cs="Times New Roman"/>
          <w:b/>
          <w:sz w:val="28"/>
          <w:szCs w:val="28"/>
        </w:rPr>
      </w:pPr>
      <w:r>
        <w:rPr>
          <w:rFonts w:ascii="Times New Roman" w:hAnsi="Times New Roman" w:cs="Times New Roman"/>
          <w:sz w:val="28"/>
          <w:szCs w:val="28"/>
        </w:rPr>
        <w:t>― в использовании процесса обучения математике для коррекции недостатков познавательной деятельности и личностных качеств обучающихся.</w:t>
      </w:r>
    </w:p>
    <w:p w:rsidR="005B5BE4" w:rsidRDefault="005B5BE4" w:rsidP="00F5399E">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Величины (длина, стоимость, масса, емкость, время, площадь, объем) и единицы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5B5BE4" w:rsidRDefault="005B5BE4" w:rsidP="00F5399E">
      <w:pPr>
        <w:spacing w:after="0"/>
        <w:ind w:firstLine="709"/>
        <w:jc w:val="both"/>
        <w:rPr>
          <w:rFonts w:ascii="Times New Roman" w:hAnsi="Times New Roman" w:cs="Times New Roman"/>
          <w:b/>
          <w:sz w:val="28"/>
          <w:szCs w:val="28"/>
        </w:rPr>
      </w:pPr>
      <w:r>
        <w:rPr>
          <w:rFonts w:ascii="Times New Roman" w:hAnsi="Times New Roman" w:cs="Times New Roman"/>
          <w:sz w:val="28"/>
          <w:szCs w:val="28"/>
        </w:rPr>
        <w:t>Запись чисел, полученных при измерении площади и объема, в виде десятичной дроби и обратное преобразование.</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действия. </w:t>
      </w:r>
      <w:r>
        <w:rPr>
          <w:rFonts w:ascii="Times New Roman" w:hAnsi="Times New Roman" w:cs="Times New Roman"/>
          <w:sz w:val="28"/>
          <w:szCs w:val="28"/>
        </w:rPr>
        <w:t>Устные вычисления</w:t>
      </w:r>
      <w:r w:rsidR="007C05A5">
        <w:rPr>
          <w:rFonts w:ascii="Times New Roman" w:hAnsi="Times New Roman" w:cs="Times New Roman"/>
          <w:sz w:val="28"/>
          <w:szCs w:val="28"/>
        </w:rPr>
        <w:t xml:space="preserve"> </w:t>
      </w:r>
      <w:r>
        <w:rPr>
          <w:rFonts w:ascii="Times New Roman" w:hAnsi="Times New Roman" w:cs="Times New Roman"/>
          <w:sz w:val="28"/>
          <w:szCs w:val="28"/>
        </w:rPr>
        <w:t>(сложение, вычитание, умножение, деление) с числами в пределах 1 000 000 (легкие случаи).</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Письменное сложение и вычитание чисел в пределах 1 000 000 (все случаи). Проверка вычислений с помощью обратного арифметического действия. </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3-5 арифметических действий.</w:t>
      </w:r>
    </w:p>
    <w:p w:rsidR="005B5BE4" w:rsidRDefault="005B5BE4" w:rsidP="00F5399E">
      <w:pPr>
        <w:spacing w:after="0"/>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b/>
          <w:sz w:val="28"/>
          <w:szCs w:val="28"/>
        </w:rPr>
        <w:t xml:space="preserve">Дроби. </w:t>
      </w:r>
      <w:r>
        <w:rPr>
          <w:rFonts w:ascii="Times New Roman" w:hAnsi="Times New Roman" w:cs="Times New Roman"/>
          <w:sz w:val="28"/>
          <w:szCs w:val="28"/>
        </w:rPr>
        <w:t>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одной его части.</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  </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и</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трехзначное число (легкие случаи).</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действий с десятичными дробями с проверкой результата повторным вычислением на микрокалькуляторе.</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Процент. Нахождение одного и нескольких процентов от числа, в том числе с использованием микрокалькулятора. </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Нахождение числа по одному проценту.</w:t>
      </w:r>
    </w:p>
    <w:p w:rsidR="005B5BE4" w:rsidRDefault="005B5BE4" w:rsidP="00F5399E">
      <w:pPr>
        <w:spacing w:after="0"/>
        <w:ind w:firstLine="709"/>
        <w:jc w:val="both"/>
        <w:rPr>
          <w:rFonts w:ascii="Times New Roman" w:hAnsi="Times New Roman" w:cs="Times New Roman"/>
          <w:b/>
          <w:sz w:val="28"/>
          <w:szCs w:val="28"/>
        </w:rPr>
      </w:pPr>
      <w:r>
        <w:rPr>
          <w:rFonts w:ascii="Times New Roman" w:hAnsi="Times New Roman" w:cs="Times New Roman"/>
          <w:sz w:val="28"/>
          <w:szCs w:val="28"/>
        </w:rPr>
        <w:t>Использование дробей (обыкновенных и десятичных) и процентов в диаграммах (линейных, столбчатых, круговых).</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b/>
          <w:sz w:val="28"/>
          <w:szCs w:val="28"/>
        </w:rPr>
        <w:t xml:space="preserve">Арифметические задачи. </w:t>
      </w:r>
      <w:r>
        <w:rPr>
          <w:rFonts w:ascii="Times New Roman" w:hAnsi="Times New Roman" w:cs="Times New Roman"/>
          <w:sz w:val="28"/>
          <w:szCs w:val="28"/>
        </w:rPr>
        <w:t xml:space="preserve">Простые (все виды, рассмотренные на предыдущих этапах обучения) и составные (в 3-5 арифметических действий) задачи. </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Задачи на движение в одном и противоположном направлении двух тел.</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Задачи на нахождение целого по значению его доли.</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rsidP="00F5399E">
      <w:pPr>
        <w:spacing w:after="0"/>
        <w:ind w:firstLine="709"/>
        <w:jc w:val="both"/>
        <w:rPr>
          <w:rFonts w:ascii="Times New Roman" w:hAnsi="Times New Roman" w:cs="Times New Roman"/>
          <w:b/>
          <w:sz w:val="28"/>
          <w:szCs w:val="28"/>
        </w:rPr>
      </w:pPr>
      <w:r>
        <w:rPr>
          <w:rFonts w:ascii="Times New Roman" w:hAnsi="Times New Roman" w:cs="Times New Roman"/>
          <w:sz w:val="28"/>
          <w:szCs w:val="28"/>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b/>
          <w:sz w:val="28"/>
          <w:szCs w:val="28"/>
        </w:rPr>
        <w:t xml:space="preserve">Геометрический материал. </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Свойства элементов многоугольников (треугольник, прямоугольник, параллелограмм), прямоугольного параллелепипеда.</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и линий.</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прямых в пространстве: наклонные, горизонтальные, вертикальные. Уровень, отвес.</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Симметрия. Ось, центр симметрии. </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Вычисление периметра многоугольника, площади прямоугольника, объема прямоугольного параллелепипеда (куба).</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Вычисление длины окружности, площади круга. Сектор, сегмент.</w:t>
      </w:r>
    </w:p>
    <w:p w:rsidR="005B5BE4" w:rsidRDefault="005B5BE4" w:rsidP="00F5399E">
      <w:pPr>
        <w:spacing w:after="0"/>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Pr="007C05A5" w:rsidRDefault="005B5BE4" w:rsidP="00F5399E">
      <w:pPr>
        <w:spacing w:after="0"/>
        <w:jc w:val="center"/>
        <w:rPr>
          <w:rFonts w:ascii="Times New Roman" w:hAnsi="Times New Roman" w:cs="Times New Roman"/>
          <w:b/>
          <w:sz w:val="24"/>
          <w:szCs w:val="24"/>
        </w:rPr>
      </w:pPr>
      <w:r w:rsidRPr="007C05A5">
        <w:rPr>
          <w:rFonts w:ascii="Times New Roman" w:hAnsi="Times New Roman" w:cs="Times New Roman"/>
          <w:b/>
          <w:sz w:val="24"/>
          <w:szCs w:val="24"/>
        </w:rPr>
        <w:t xml:space="preserve">ИНФОРМАТИКА </w:t>
      </w:r>
    </w:p>
    <w:p w:rsidR="005B5BE4" w:rsidRDefault="005B5BE4" w:rsidP="00F5399E">
      <w:pPr>
        <w:spacing w:after="0"/>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rsidP="00F5399E">
      <w:pPr>
        <w:spacing w:after="0"/>
        <w:ind w:firstLine="709"/>
        <w:jc w:val="both"/>
        <w:rPr>
          <w:rFonts w:ascii="Times New Roman" w:hAnsi="Times New Roman" w:cs="Times New Roman"/>
          <w:i/>
          <w:sz w:val="28"/>
          <w:szCs w:val="28"/>
        </w:rPr>
      </w:pPr>
      <w:r>
        <w:rPr>
          <w:rFonts w:ascii="Times New Roman" w:hAnsi="Times New Roman" w:cs="Times New Roman"/>
          <w:sz w:val="28"/>
          <w:szCs w:val="28"/>
        </w:rPr>
        <w:t xml:space="preserve">Курс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логическим продолжением изучения этого предмета в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 классах. Целью обучения информатики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подготовка обучающ</w:t>
      </w:r>
      <w:r w:rsidR="00FD0402">
        <w:rPr>
          <w:rFonts w:ascii="Times New Roman" w:hAnsi="Times New Roman" w:cs="Times New Roman"/>
          <w:sz w:val="28"/>
          <w:szCs w:val="28"/>
        </w:rPr>
        <w:t>его</w:t>
      </w:r>
      <w:r>
        <w:rPr>
          <w:rFonts w:ascii="Times New Roman" w:hAnsi="Times New Roman" w:cs="Times New Roman"/>
          <w:sz w:val="28"/>
          <w:szCs w:val="28"/>
        </w:rPr>
        <w:t>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5B5BE4" w:rsidRDefault="005B5BE4" w:rsidP="00F5399E">
      <w:pPr>
        <w:pStyle w:val="af4"/>
        <w:spacing w:after="0"/>
        <w:ind w:firstLine="454"/>
        <w:jc w:val="both"/>
        <w:rPr>
          <w:rFonts w:ascii="Times New Roman" w:hAnsi="Times New Roman"/>
          <w:i/>
          <w:sz w:val="28"/>
          <w:szCs w:val="28"/>
        </w:rPr>
      </w:pPr>
      <w:r>
        <w:rPr>
          <w:rFonts w:ascii="Times New Roman" w:hAnsi="Times New Roman"/>
          <w:i/>
          <w:sz w:val="28"/>
          <w:szCs w:val="28"/>
        </w:rPr>
        <w:t>Технология ввода информации в компьютер</w:t>
      </w:r>
      <w:r>
        <w:rPr>
          <w:rFonts w:ascii="Times New Roman" w:hAnsi="Times New Roman"/>
          <w:sz w:val="28"/>
          <w:szCs w:val="28"/>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 </w:t>
      </w:r>
    </w:p>
    <w:p w:rsidR="005B5BE4" w:rsidRDefault="005B5BE4" w:rsidP="00F5399E">
      <w:pPr>
        <w:spacing w:after="0"/>
        <w:ind w:firstLine="709"/>
        <w:jc w:val="both"/>
        <w:rPr>
          <w:rFonts w:ascii="Times New Roman" w:hAnsi="Times New Roman" w:cs="Times New Roman"/>
          <w:i/>
          <w:sz w:val="28"/>
          <w:szCs w:val="28"/>
        </w:rPr>
      </w:pPr>
      <w:r>
        <w:rPr>
          <w:rFonts w:ascii="Times New Roman" w:hAnsi="Times New Roman" w:cs="Times New Roman"/>
          <w:i/>
          <w:sz w:val="28"/>
          <w:szCs w:val="28"/>
        </w:rPr>
        <w:t>Поиск и обработка информации:</w:t>
      </w:r>
      <w:r>
        <w:rPr>
          <w:rFonts w:ascii="Times New Roman" w:hAnsi="Times New Roman" w:cs="Times New Roman"/>
          <w:sz w:val="28"/>
          <w:szCs w:val="28"/>
        </w:rPr>
        <w:t xml:space="preserve"> информация, её сбор, анализ и систематизация. Способы получения, хранения, переработки информации. </w:t>
      </w:r>
      <w:bookmarkStart w:id="1" w:name="bookmark19"/>
      <w:r>
        <w:rPr>
          <w:rFonts w:ascii="Times New Roman" w:hAnsi="Times New Roman" w:cs="Times New Roman"/>
          <w:sz w:val="28"/>
          <w:szCs w:val="28"/>
        </w:rPr>
        <w:t>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5B5BE4" w:rsidRDefault="005B5BE4" w:rsidP="00F5399E">
      <w:pPr>
        <w:spacing w:after="0"/>
        <w:ind w:firstLine="709"/>
        <w:jc w:val="both"/>
        <w:rPr>
          <w:rFonts w:ascii="Times New Roman" w:hAnsi="Times New Roman" w:cs="Times New Roman"/>
          <w:i/>
          <w:sz w:val="28"/>
          <w:szCs w:val="28"/>
        </w:rPr>
      </w:pPr>
      <w:bookmarkStart w:id="2" w:name="bookmark21"/>
      <w:bookmarkEnd w:id="1"/>
      <w:r>
        <w:rPr>
          <w:rFonts w:ascii="Times New Roman" w:hAnsi="Times New Roman" w:cs="Times New Roman"/>
          <w:i/>
          <w:sz w:val="28"/>
          <w:szCs w:val="28"/>
        </w:rPr>
        <w:t>Общение в цифровой среде</w:t>
      </w:r>
      <w:r>
        <w:rPr>
          <w:rFonts w:ascii="Times New Roman" w:hAnsi="Times New Roman" w:cs="Times New Roman"/>
          <w:sz w:val="28"/>
          <w:szCs w:val="28"/>
        </w:rPr>
        <w:t>: создание, представление и передача сообщений</w:t>
      </w:r>
      <w:bookmarkEnd w:id="2"/>
      <w:r>
        <w:rPr>
          <w:rFonts w:ascii="Times New Roman" w:hAnsi="Times New Roman" w:cs="Times New Roman"/>
          <w:sz w:val="28"/>
          <w:szCs w:val="28"/>
        </w:rPr>
        <w:t>.</w:t>
      </w:r>
    </w:p>
    <w:p w:rsidR="005B5BE4" w:rsidRPr="00CB5796"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i/>
          <w:sz w:val="28"/>
          <w:szCs w:val="28"/>
        </w:rPr>
        <w:t>Гигиена работы с компьютером:</w:t>
      </w:r>
      <w:r>
        <w:rPr>
          <w:rFonts w:ascii="Times New Roman" w:hAnsi="Times New Roman" w:cs="Times New Roman"/>
          <w:sz w:val="28"/>
          <w:szCs w:val="28"/>
        </w:rPr>
        <w:t xml:space="preserve"> использование эргономичных и безопасных для здоровья приёмов работы со средствами ИКТ. Выполнение компенсирующих упражнений.</w:t>
      </w:r>
    </w:p>
    <w:p w:rsidR="005B5BE4" w:rsidRPr="00CB5796" w:rsidRDefault="005B5BE4" w:rsidP="00F5399E">
      <w:pPr>
        <w:spacing w:after="0"/>
        <w:ind w:firstLine="709"/>
        <w:jc w:val="center"/>
        <w:rPr>
          <w:rFonts w:ascii="Times New Roman" w:hAnsi="Times New Roman" w:cs="Times New Roman"/>
          <w:color w:val="auto"/>
          <w:sz w:val="28"/>
          <w:szCs w:val="28"/>
        </w:rPr>
      </w:pPr>
    </w:p>
    <w:p w:rsidR="005B5BE4" w:rsidRPr="00FD0402" w:rsidRDefault="005B5BE4" w:rsidP="00F5399E">
      <w:pPr>
        <w:spacing w:after="0"/>
        <w:jc w:val="center"/>
        <w:rPr>
          <w:rFonts w:ascii="Times New Roman" w:hAnsi="Times New Roman" w:cs="Times New Roman"/>
          <w:b/>
          <w:color w:val="auto"/>
          <w:sz w:val="24"/>
          <w:szCs w:val="24"/>
        </w:rPr>
      </w:pPr>
      <w:r w:rsidRPr="00FD0402">
        <w:rPr>
          <w:rFonts w:ascii="Times New Roman" w:hAnsi="Times New Roman" w:cs="Times New Roman"/>
          <w:b/>
          <w:color w:val="auto"/>
          <w:sz w:val="24"/>
          <w:szCs w:val="24"/>
        </w:rPr>
        <w:t>ОСНОВЫ СОЦИАЛЬНОЙ ЖИЗНИ</w:t>
      </w:r>
    </w:p>
    <w:p w:rsidR="005B5BE4" w:rsidRDefault="005B5BE4" w:rsidP="00F5399E">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Пояснительная записка</w:t>
      </w:r>
    </w:p>
    <w:p w:rsidR="005B5BE4" w:rsidRDefault="005B5BE4" w:rsidP="00F5399E">
      <w:pPr>
        <w:spacing w:after="0"/>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 </w:t>
      </w:r>
      <w:r>
        <w:rPr>
          <w:rFonts w:ascii="Times New Roman" w:hAnsi="Times New Roman" w:cs="Times New Roman"/>
          <w:color w:val="auto"/>
          <w:sz w:val="28"/>
          <w:szCs w:val="28"/>
        </w:rPr>
        <w:t>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b/>
          <w:color w:val="auto"/>
          <w:sz w:val="28"/>
          <w:szCs w:val="28"/>
        </w:rPr>
        <w:t>Задачи:</w:t>
      </w:r>
    </w:p>
    <w:p w:rsidR="005B5BE4" w:rsidRDefault="00FD0402" w:rsidP="00F5399E">
      <w:pPr>
        <w:spacing w:after="0"/>
        <w:ind w:firstLine="709"/>
        <w:jc w:val="both"/>
        <w:rPr>
          <w:rFonts w:ascii="Times New Roman" w:hAnsi="Times New Roman" w:cs="Times New Roman"/>
          <w:color w:val="auto"/>
          <w:sz w:val="28"/>
          <w:szCs w:val="28"/>
        </w:rPr>
      </w:pPr>
      <w:r>
        <w:rPr>
          <w:rFonts w:ascii="Times New Roman" w:hAnsi="Times New Roman" w:cs="Times New Roman"/>
          <w:sz w:val="28"/>
          <w:szCs w:val="28"/>
        </w:rPr>
        <w:t>овладение учащим</w:t>
      </w:r>
      <w:r w:rsidR="005B5BE4">
        <w:rPr>
          <w:rFonts w:ascii="Times New Roman" w:hAnsi="Times New Roman" w:cs="Times New Roman"/>
          <w:sz w:val="28"/>
          <w:szCs w:val="28"/>
        </w:rPr>
        <w:t>ся некоторыми знаниями и жизненными компетенциями, необходимыми для успешной социализации в современном обществе;</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и совершенствование навыков ведения домашнего хозяйства;</w:t>
      </w:r>
      <w:r>
        <w:rPr>
          <w:rFonts w:ascii="Times New Roman" w:hAnsi="Times New Roman" w:cs="Times New Roman"/>
          <w:sz w:val="28"/>
          <w:szCs w:val="28"/>
        </w:rPr>
        <w:t xml:space="preserve"> воспитание положительного отношения к домашнему труду;</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color w:val="auto"/>
          <w:sz w:val="28"/>
          <w:szCs w:val="28"/>
        </w:rPr>
        <w:t>развитие умений, связанных с решением бытовых экономических задач;</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sz w:val="28"/>
          <w:szCs w:val="28"/>
        </w:rPr>
        <w:t>формирование социально-нормативного поведения в семье и обществе;</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умений, необходимых для выбора профессии и дальнейшего трудоустройства;</w:t>
      </w:r>
    </w:p>
    <w:p w:rsidR="005B5BE4" w:rsidRDefault="005B5BE4" w:rsidP="00F5399E">
      <w:pPr>
        <w:spacing w:after="0"/>
        <w:ind w:firstLine="709"/>
        <w:jc w:val="both"/>
        <w:rPr>
          <w:rFonts w:ascii="Times New Roman" w:hAnsi="Times New Roman" w:cs="Times New Roman"/>
          <w:b/>
          <w:color w:val="auto"/>
          <w:sz w:val="28"/>
          <w:szCs w:val="28"/>
        </w:rPr>
      </w:pPr>
      <w:r>
        <w:rPr>
          <w:rFonts w:ascii="Times New Roman" w:hAnsi="Times New Roman" w:cs="Times New Roman"/>
          <w:sz w:val="28"/>
          <w:szCs w:val="28"/>
        </w:rPr>
        <w:t>коррекция недостатков познавательной и эмоционально-волевой сфер; развитие коммуникативной функции речи</w:t>
      </w:r>
    </w:p>
    <w:p w:rsidR="005B5BE4" w:rsidRDefault="005B5BE4" w:rsidP="00F5399E">
      <w:pPr>
        <w:spacing w:after="0"/>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Здоровый образ жизни ― требование современного общества.</w:t>
      </w:r>
      <w:r>
        <w:rPr>
          <w:rFonts w:ascii="Times New Roman" w:hAnsi="Times New Roman" w:cs="Times New Roman"/>
          <w:color w:val="auto"/>
          <w:sz w:val="28"/>
          <w:szCs w:val="28"/>
        </w:rPr>
        <w:t xml:space="preserve"> </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Значение здоровья в жизни и деятельности человека. </w:t>
      </w:r>
      <w:r>
        <w:rPr>
          <w:rFonts w:ascii="Times New Roman" w:hAnsi="Times New Roman" w:cs="Times New Roman"/>
          <w:color w:val="auto"/>
          <w:sz w:val="28"/>
          <w:szCs w:val="28"/>
        </w:rPr>
        <w:t>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Негативное воздействие вредн</w:t>
      </w:r>
      <w:r w:rsidR="00CB5796">
        <w:rPr>
          <w:rFonts w:ascii="Times New Roman" w:hAnsi="Times New Roman" w:cs="Times New Roman"/>
          <w:color w:val="auto"/>
          <w:sz w:val="28"/>
          <w:szCs w:val="28"/>
        </w:rPr>
        <w:t>ых веществ на здоровье человека,</w:t>
      </w:r>
      <w:r>
        <w:rPr>
          <w:rFonts w:ascii="Times New Roman" w:hAnsi="Times New Roman" w:cs="Times New Roman"/>
          <w:color w:val="auto"/>
          <w:sz w:val="28"/>
          <w:szCs w:val="28"/>
        </w:rPr>
        <w:t xml:space="preserve"> последующие поколения.</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Здоровье и красота</w:t>
      </w:r>
      <w:r>
        <w:rPr>
          <w:rFonts w:ascii="Times New Roman" w:hAnsi="Times New Roman" w:cs="Times New Roman"/>
          <w:color w:val="auto"/>
          <w:sz w:val="28"/>
          <w:szCs w:val="28"/>
        </w:rPr>
        <w:t>. Средства по уходу за кожей лица для девушек и юношей. Значение косметики для девушек и юношей. Правила и приемы ухода за кожей лица.</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Гигиенические правила для девушек. Средства личной гигиены для девушек (виды, правила пользования). </w:t>
      </w:r>
    </w:p>
    <w:p w:rsidR="005B5BE4" w:rsidRDefault="005B5BE4" w:rsidP="00F5399E">
      <w:pPr>
        <w:spacing w:after="0"/>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Гигиенические правила для юношей.</w:t>
      </w:r>
    </w:p>
    <w:p w:rsidR="005B5BE4" w:rsidRDefault="005B5BE4" w:rsidP="00F5399E">
      <w:pPr>
        <w:spacing w:after="0"/>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медицинских учреждений</w:t>
      </w:r>
      <w:r>
        <w:rPr>
          <w:rFonts w:ascii="Times New Roman" w:hAnsi="Times New Roman" w:cs="Times New Roman"/>
          <w:color w:val="auto"/>
          <w:sz w:val="28"/>
          <w:szCs w:val="28"/>
        </w:rPr>
        <w:t>: поликлиника, амбулатория, больница, диспансер. Функции основных врачей-специалистов.</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страховой медицинской помощи</w:t>
      </w:r>
      <w:r>
        <w:rPr>
          <w:rFonts w:ascii="Times New Roman" w:hAnsi="Times New Roman" w:cs="Times New Roman"/>
          <w:color w:val="auto"/>
          <w:sz w:val="28"/>
          <w:szCs w:val="28"/>
        </w:rPr>
        <w:t>: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5B5BE4" w:rsidRDefault="005B5BE4" w:rsidP="00F5399E">
      <w:pPr>
        <w:spacing w:after="0"/>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справка и листок нетрудоспособности. Особенности оплаты по листку временной нетрудоспособности страховыми компаниями.</w:t>
      </w:r>
    </w:p>
    <w:p w:rsidR="005B5BE4" w:rsidRDefault="005B5BE4" w:rsidP="00F5399E">
      <w:pPr>
        <w:spacing w:after="0"/>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и назначение жилых комнат и нежилых помещений. </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Национальные виды кухонной посуды</w:t>
      </w:r>
      <w:r>
        <w:rPr>
          <w:rFonts w:ascii="Times New Roman" w:hAnsi="Times New Roman" w:cs="Times New Roman"/>
          <w:color w:val="auto"/>
          <w:sz w:val="28"/>
          <w:szCs w:val="28"/>
        </w:rPr>
        <w:t>.</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История возникновения и развития кухонной утвари.</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виды (полотенца, скатерти, салфетки, прихватки, фартуки, передники), материалы, назначение. Практическое и эстетическое назначение кухонного белья.</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Виды кухонной мебели. Правила ухода и содержание.</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Ванная комната</w:t>
      </w: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 xml:space="preserve">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дизайн-проектов жилых комнат. </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Интерьер. </w:t>
      </w:r>
      <w:r>
        <w:rPr>
          <w:rFonts w:ascii="Times New Roman" w:hAnsi="Times New Roman" w:cs="Times New Roman"/>
          <w:color w:val="auto"/>
          <w:sz w:val="28"/>
          <w:szCs w:val="28"/>
        </w:rPr>
        <w:t>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 </w:t>
      </w:r>
    </w:p>
    <w:p w:rsidR="005B5BE4" w:rsidRDefault="005B5BE4" w:rsidP="00F5399E">
      <w:pPr>
        <w:spacing w:after="0"/>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Ремонтные работы в доме</w:t>
      </w:r>
      <w:r>
        <w:rPr>
          <w:rFonts w:ascii="Times New Roman" w:hAnsi="Times New Roman" w:cs="Times New Roman"/>
          <w:color w:val="auto"/>
          <w:sz w:val="28"/>
          <w:szCs w:val="28"/>
        </w:rPr>
        <w:t>. Виды ремонта: косметический, текущий. Ремонт стен. Материалы для ремонта стен. Виды обоев: бумажные, флизелиновые;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5B5BE4" w:rsidRDefault="005B5BE4" w:rsidP="00F5399E">
      <w:pPr>
        <w:spacing w:after="0"/>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xml:space="preserve">. Материалы, используемые для изготовления одежды (хлопок, шерсть, синтетика, лен, шелк, и пр.). Преимущества и недостатки разных видов тканей. </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Стиль одежды. </w:t>
      </w:r>
      <w:r>
        <w:rPr>
          <w:rFonts w:ascii="Times New Roman" w:hAnsi="Times New Roman" w:cs="Times New Roman"/>
          <w:color w:val="auto"/>
          <w:sz w:val="28"/>
          <w:szCs w:val="28"/>
        </w:rPr>
        <w:t xml:space="preserve">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 </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История возникновения одежды. </w:t>
      </w:r>
      <w:r>
        <w:rPr>
          <w:rFonts w:ascii="Times New Roman" w:hAnsi="Times New Roman" w:cs="Times New Roman"/>
          <w:color w:val="auto"/>
          <w:sz w:val="28"/>
          <w:szCs w:val="28"/>
        </w:rPr>
        <w:t>Одежда разных эпох. Изменения в одежде в разные исторические периоды.</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Национальная одежда.</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Порядок приобретения обуви в магазине: выбор, примерка, оплата. Гарантийный срок службы обуви; хранение чека или его копии.</w:t>
      </w:r>
    </w:p>
    <w:p w:rsidR="00EF1C4E" w:rsidRPr="00EF1C4E" w:rsidRDefault="00EF1C4E" w:rsidP="00F5399E">
      <w:pPr>
        <w:spacing w:after="0"/>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Национальная обувь</w:t>
      </w:r>
      <w:r>
        <w:rPr>
          <w:rFonts w:ascii="Times New Roman" w:hAnsi="Times New Roman" w:cs="Times New Roman"/>
          <w:color w:val="auto"/>
          <w:sz w:val="28"/>
          <w:szCs w:val="28"/>
        </w:rPr>
        <w:t>.</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xml:space="preserve">. Правила ухода за обувью, изготовленной из натуральной и искусственной кожи, нубука, замши, текстиля. </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Ремонт обуви в специализированных мастерских.</w:t>
      </w:r>
    </w:p>
    <w:p w:rsidR="005B5BE4" w:rsidRDefault="005B5BE4" w:rsidP="00F5399E">
      <w:pPr>
        <w:spacing w:after="0"/>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История появления обуви.</w:t>
      </w:r>
      <w:r>
        <w:rPr>
          <w:rFonts w:ascii="Times New Roman" w:hAnsi="Times New Roman" w:cs="Times New Roman"/>
          <w:color w:val="auto"/>
          <w:sz w:val="28"/>
          <w:szCs w:val="28"/>
        </w:rPr>
        <w:t xml:space="preserve"> Обувь в разные исторические времена.</w:t>
      </w:r>
    </w:p>
    <w:p w:rsidR="005B5BE4" w:rsidRDefault="005B5BE4" w:rsidP="00F5399E">
      <w:pPr>
        <w:spacing w:after="0"/>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Организация правильного питания. Режим питания. Рацион питания. </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Завтрак</w:t>
      </w:r>
      <w:r>
        <w:rPr>
          <w:rFonts w:ascii="Times New Roman" w:hAnsi="Times New Roman" w:cs="Times New Roman"/>
          <w:color w:val="auto"/>
          <w:sz w:val="28"/>
          <w:szCs w:val="28"/>
        </w:rPr>
        <w:t>.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Блюда из яиц: яичница-глазунья, омлеты (омлеты простые и с добавками). Приготовление блюд из яиц. </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Напитки для завтрака. </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Обед.</w:t>
      </w:r>
      <w:r>
        <w:rPr>
          <w:rFonts w:ascii="Times New Roman" w:hAnsi="Times New Roman" w:cs="Times New Roman"/>
          <w:color w:val="auto"/>
          <w:sz w:val="28"/>
          <w:szCs w:val="28"/>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Супы. Прозрачные супы. Приготовление бульона (мясного, рыбного). Заправки для супов. Составление рецептов и приготовление супов. Суп-пюре. </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Мясные блюда (виды, способы приготовления). Приготовление котлет из готового фарша. Жарка мяса.</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Рыбные блюда (виды, способы приготовления). Рыба отварная. Рыба жареная.</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Гарниры: овощные, из круп, макаронных изделий. </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Фруктовые напитки: соки, нектары. </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Составление меню для обеда. Отбор необходимых продуктов для приготовления обеда. Стоимость и расчет продуктов для обеда. </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Ужин</w:t>
      </w:r>
      <w:r>
        <w:rPr>
          <w:rFonts w:ascii="Times New Roman" w:hAnsi="Times New Roman" w:cs="Times New Roman"/>
          <w:color w:val="auto"/>
          <w:sz w:val="28"/>
          <w:szCs w:val="28"/>
        </w:rPr>
        <w:t>.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дрожжевого теста. Приготовление печенья. </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питания</w:t>
      </w:r>
      <w:r>
        <w:rPr>
          <w:rFonts w:ascii="Times New Roman" w:hAnsi="Times New Roman" w:cs="Times New Roman"/>
          <w:color w:val="auto"/>
          <w:sz w:val="28"/>
          <w:szCs w:val="28"/>
        </w:rPr>
        <w:t>. Диетическое питание. Питание детей ясельного возраста. Приготовление национальных блюд.</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Праздничный стол. </w:t>
      </w:r>
      <w:r>
        <w:rPr>
          <w:rFonts w:ascii="Times New Roman" w:hAnsi="Times New Roman" w:cs="Times New Roman"/>
          <w:color w:val="auto"/>
          <w:sz w:val="28"/>
          <w:szCs w:val="28"/>
        </w:rPr>
        <w:t xml:space="preserve">Сервировка праздничного стола. Столовое белье для праздничного стола: салфетки (льняные, хлопчатобумажные), скатерти. </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Украшения салатов и холодных блюд из овощей и зелени.</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Этикет праздничного застолья.</w:t>
      </w:r>
    </w:p>
    <w:p w:rsidR="005B5BE4" w:rsidRDefault="005B5BE4" w:rsidP="00F5399E">
      <w:pPr>
        <w:spacing w:after="0"/>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Блюда национальной кухни</w:t>
      </w:r>
      <w:r>
        <w:rPr>
          <w:rFonts w:ascii="Times New Roman" w:hAnsi="Times New Roman" w:cs="Times New Roman"/>
          <w:color w:val="auto"/>
          <w:sz w:val="28"/>
          <w:szCs w:val="28"/>
        </w:rPr>
        <w:t xml:space="preserve">. </w:t>
      </w:r>
    </w:p>
    <w:p w:rsidR="005B5BE4" w:rsidRDefault="005B5BE4" w:rsidP="00F5399E">
      <w:pPr>
        <w:spacing w:after="0"/>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Виды оплаты проезда на всех видах городского транспорта. Правила поведения в городском транспорте.</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w:t>
      </w:r>
      <w:r w:rsidR="00EF1C4E">
        <w:rPr>
          <w:rFonts w:ascii="Times New Roman" w:hAnsi="Times New Roman" w:cs="Times New Roman"/>
          <w:color w:val="auto"/>
          <w:sz w:val="28"/>
          <w:szCs w:val="28"/>
        </w:rPr>
        <w:t xml:space="preserve"> Электронные билеты.</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Расписание, порядок приобретения билетов, стоимость проезда.</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 Основные службы. Основные маршруты.</w:t>
      </w:r>
    </w:p>
    <w:p w:rsidR="005B5BE4" w:rsidRDefault="005B5BE4" w:rsidP="00F5399E">
      <w:pPr>
        <w:spacing w:after="0"/>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Порядок приобретения билетов. Электронные билеты. Стоимость проезда.</w:t>
      </w:r>
    </w:p>
    <w:p w:rsidR="005B5BE4" w:rsidRDefault="005B5BE4" w:rsidP="00F5399E">
      <w:pPr>
        <w:spacing w:after="0"/>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w:t>
      </w:r>
      <w:r>
        <w:rPr>
          <w:rFonts w:ascii="Times New Roman" w:hAnsi="Times New Roman" w:cs="Times New Roman"/>
          <w:sz w:val="28"/>
          <w:szCs w:val="28"/>
        </w:rPr>
        <w:t>обыкновенные, заказные, с объявленной ценностью</w:t>
      </w:r>
      <w:r>
        <w:rPr>
          <w:rFonts w:ascii="Times New Roman" w:hAnsi="Times New Roman" w:cs="Times New Roman"/>
          <w:color w:val="auto"/>
          <w:sz w:val="28"/>
          <w:szCs w:val="28"/>
        </w:rPr>
        <w:t>). Правила и стоимость отправления.</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Телефонная связь. </w:t>
      </w:r>
      <w:r>
        <w:rPr>
          <w:rFonts w:ascii="Times New Roman" w:hAnsi="Times New Roman" w:cs="Times New Roman"/>
          <w:color w:val="auto"/>
          <w:sz w:val="28"/>
          <w:szCs w:val="28"/>
        </w:rPr>
        <w:t>Беспроводные средства персональной связи (</w:t>
      </w:r>
      <w:r>
        <w:rPr>
          <w:rFonts w:ascii="Times New Roman" w:hAnsi="Times New Roman" w:cs="Times New Roman"/>
          <w:sz w:val="28"/>
          <w:szCs w:val="28"/>
        </w:rPr>
        <w:t>мобильные телефоны сотовой связи, пейджеры и беспроводные стационарные радиотелефоны, спутниковая связь</w:t>
      </w:r>
      <w:r>
        <w:rPr>
          <w:rFonts w:ascii="Times New Roman" w:hAnsi="Times New Roman" w:cs="Times New Roman"/>
          <w:color w:val="auto"/>
          <w:sz w:val="28"/>
          <w:szCs w:val="28"/>
        </w:rPr>
        <w:t xml:space="preserve">).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 </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 xml:space="preserve">Электронная почта </w:t>
      </w:r>
      <w:r w:rsidR="00FD0402">
        <w:rPr>
          <w:rFonts w:ascii="Times New Roman" w:hAnsi="Times New Roman" w:cs="Times New Roman"/>
          <w:color w:val="auto"/>
          <w:sz w:val="28"/>
          <w:szCs w:val="28"/>
        </w:rPr>
        <w:t>и ее преимущества. Видео-связь</w:t>
      </w:r>
      <w:r>
        <w:rPr>
          <w:rFonts w:ascii="Times New Roman" w:hAnsi="Times New Roman" w:cs="Times New Roman"/>
          <w:color w:val="auto"/>
          <w:sz w:val="28"/>
          <w:szCs w:val="28"/>
        </w:rPr>
        <w:t xml:space="preserve">. </w:t>
      </w:r>
      <w:r w:rsidR="00EF1C4E">
        <w:rPr>
          <w:rFonts w:ascii="Times New Roman" w:hAnsi="Times New Roman" w:cs="Times New Roman"/>
          <w:color w:val="auto"/>
          <w:sz w:val="28"/>
          <w:szCs w:val="28"/>
        </w:rPr>
        <w:t xml:space="preserve">Видео-конференции. </w:t>
      </w:r>
      <w:r>
        <w:rPr>
          <w:rFonts w:ascii="Times New Roman" w:hAnsi="Times New Roman" w:cs="Times New Roman"/>
          <w:color w:val="auto"/>
          <w:sz w:val="28"/>
          <w:szCs w:val="28"/>
        </w:rPr>
        <w:t>Особенности, значение в современной жизни.</w:t>
      </w:r>
    </w:p>
    <w:p w:rsidR="005B5BE4" w:rsidRDefault="005B5BE4" w:rsidP="00F5399E">
      <w:pPr>
        <w:spacing w:after="0"/>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(адресные и безадресные)</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Различные системы безадресных переводов. Преимущества разных видов денежных переводов. Стоимость отправления денежного перевода.</w:t>
      </w:r>
    </w:p>
    <w:p w:rsidR="005B5BE4" w:rsidRDefault="005B5BE4" w:rsidP="00F5399E">
      <w:pPr>
        <w:spacing w:after="0"/>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Организации</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Отделы внутренних дел. Отделения пенсионного фонда. Налоговая инспекция. Паспортно-визовая служба. Центры социальной защиты населения.</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Трудоустройство</w:t>
      </w:r>
      <w:r>
        <w:rPr>
          <w:rFonts w:ascii="Times New Roman" w:hAnsi="Times New Roman" w:cs="Times New Roman"/>
          <w:color w:val="auto"/>
          <w:sz w:val="28"/>
          <w:szCs w:val="28"/>
        </w:rPr>
        <w:t xml:space="preserve">.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 </w:t>
      </w:r>
    </w:p>
    <w:p w:rsidR="005B5BE4" w:rsidRDefault="005B5BE4" w:rsidP="00F5399E">
      <w:pPr>
        <w:spacing w:after="0"/>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rsidP="00F5399E">
      <w:pPr>
        <w:spacing w:after="0"/>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Досуг как источник получения новых знаний: экскурсии, прогулки, посещения музеев, театров и т. д.</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Досуг как развитие постоянного интереса к какому</w:t>
      </w:r>
      <w:r w:rsidR="0004294A">
        <w:rPr>
          <w:rFonts w:ascii="Times New Roman" w:hAnsi="Times New Roman" w:cs="Times New Roman"/>
          <w:color w:val="auto"/>
          <w:sz w:val="28"/>
          <w:szCs w:val="28"/>
        </w:rPr>
        <w:t>-</w:t>
      </w:r>
      <w:r>
        <w:rPr>
          <w:rFonts w:ascii="Times New Roman" w:hAnsi="Times New Roman" w:cs="Times New Roman"/>
          <w:color w:val="auto"/>
          <w:sz w:val="28"/>
          <w:szCs w:val="28"/>
        </w:rPr>
        <w:t>либо виду деятельности (хобби): коллекционирование чего-либо, фотография и т. д.</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rsidP="00F5399E">
      <w:pPr>
        <w:spacing w:after="0"/>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Будущая семья</w:t>
      </w:r>
      <w:r>
        <w:rPr>
          <w:rFonts w:ascii="Times New Roman" w:hAnsi="Times New Roman" w:cs="Times New Roman"/>
          <w:color w:val="auto"/>
          <w:sz w:val="28"/>
          <w:szCs w:val="28"/>
        </w:rPr>
        <w:t>.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5B5BE4" w:rsidRDefault="005B5BE4" w:rsidP="00F5399E">
      <w:pPr>
        <w:spacing w:after="0"/>
        <w:ind w:firstLine="709"/>
        <w:jc w:val="both"/>
        <w:rPr>
          <w:rFonts w:ascii="Times New Roman" w:hAnsi="Times New Roman" w:cs="Times New Roman"/>
          <w:b/>
          <w:sz w:val="28"/>
          <w:szCs w:val="28"/>
        </w:rPr>
      </w:pPr>
      <w:r>
        <w:rPr>
          <w:rFonts w:ascii="Times New Roman" w:hAnsi="Times New Roman" w:cs="Times New Roman"/>
          <w:color w:val="auto"/>
          <w:sz w:val="28"/>
          <w:szCs w:val="28"/>
        </w:rPr>
        <w:t>Ответственность родителей за будущее ребенка. Социальное сиротство. Го</w:t>
      </w:r>
      <w:r>
        <w:rPr>
          <w:rFonts w:ascii="Times New Roman" w:hAnsi="Times New Roman" w:cs="Times New Roman"/>
          <w:color w:val="auto"/>
          <w:sz w:val="28"/>
          <w:szCs w:val="28"/>
        </w:rPr>
        <w:softHyphen/>
        <w:t>су</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нные проблемы, связанные с сиротством. Поведение родителей в семье, где ждут ре</w:t>
      </w:r>
      <w:r>
        <w:rPr>
          <w:rFonts w:ascii="Times New Roman" w:hAnsi="Times New Roman" w:cs="Times New Roman"/>
          <w:color w:val="auto"/>
          <w:sz w:val="28"/>
          <w:szCs w:val="28"/>
        </w:rPr>
        <w:softHyphen/>
        <w:t>бе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Беременность, роды. Семейный уклад с появлением новорожденного в семье, рас</w:t>
      </w:r>
      <w:r>
        <w:rPr>
          <w:rFonts w:ascii="Times New Roman" w:hAnsi="Times New Roman" w:cs="Times New Roman"/>
          <w:color w:val="auto"/>
          <w:sz w:val="28"/>
          <w:szCs w:val="28"/>
        </w:rPr>
        <w:softHyphen/>
        <w:t>пре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ление обязанностей. Грудной ребенок в семье: уход, питание новорожденного, детский гар</w:t>
      </w:r>
      <w:r>
        <w:rPr>
          <w:rFonts w:ascii="Times New Roman" w:hAnsi="Times New Roman" w:cs="Times New Roman"/>
          <w:color w:val="auto"/>
          <w:sz w:val="28"/>
          <w:szCs w:val="28"/>
        </w:rPr>
        <w:softHyphen/>
        <w:t>дероб, необходимое оборудование и приспособления. Развитие ребенка раннего во</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p>
    <w:p w:rsidR="0004294A" w:rsidRDefault="0004294A" w:rsidP="00F5399E">
      <w:pPr>
        <w:pStyle w:val="26"/>
        <w:spacing w:after="0"/>
        <w:ind w:left="0" w:firstLine="709"/>
        <w:jc w:val="center"/>
        <w:rPr>
          <w:rFonts w:ascii="Times New Roman" w:hAnsi="Times New Roman"/>
          <w:b/>
          <w:sz w:val="24"/>
          <w:szCs w:val="24"/>
        </w:rPr>
      </w:pPr>
    </w:p>
    <w:p w:rsidR="005B5BE4" w:rsidRPr="0004294A" w:rsidRDefault="005B5BE4" w:rsidP="00F5399E">
      <w:pPr>
        <w:pStyle w:val="26"/>
        <w:spacing w:after="0"/>
        <w:ind w:left="0" w:firstLine="709"/>
        <w:jc w:val="center"/>
        <w:rPr>
          <w:rFonts w:ascii="Times New Roman" w:hAnsi="Times New Roman"/>
          <w:b/>
          <w:sz w:val="24"/>
          <w:szCs w:val="24"/>
        </w:rPr>
      </w:pPr>
      <w:r w:rsidRPr="0004294A">
        <w:rPr>
          <w:rFonts w:ascii="Times New Roman" w:hAnsi="Times New Roman"/>
          <w:b/>
          <w:sz w:val="24"/>
          <w:szCs w:val="24"/>
        </w:rPr>
        <w:t>ОБЩЕСТВОВЕДЕНИЕ</w:t>
      </w:r>
    </w:p>
    <w:p w:rsidR="005B5BE4" w:rsidRDefault="005B5BE4" w:rsidP="00F5399E">
      <w:pPr>
        <w:pStyle w:val="ListParagraph1"/>
        <w:spacing w:after="0"/>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rsidP="00F5399E">
      <w:pPr>
        <w:spacing w:after="0"/>
        <w:ind w:firstLine="709"/>
        <w:jc w:val="both"/>
        <w:rPr>
          <w:rFonts w:ascii="Times New Roman" w:hAnsi="Times New Roman" w:cs="Times New Roman"/>
          <w:b/>
          <w:sz w:val="28"/>
          <w:szCs w:val="28"/>
        </w:rPr>
      </w:pPr>
      <w:r>
        <w:rPr>
          <w:rFonts w:ascii="Times New Roman" w:hAnsi="Times New Roman" w:cs="Times New Roman"/>
          <w:sz w:val="28"/>
          <w:szCs w:val="28"/>
        </w:rPr>
        <w:t>Предмет «Обществоведение» играет важную роль в правовом воспитании учащ</w:t>
      </w:r>
      <w:r w:rsidR="0004294A">
        <w:rPr>
          <w:rFonts w:ascii="Times New Roman" w:hAnsi="Times New Roman" w:cs="Times New Roman"/>
          <w:sz w:val="28"/>
          <w:szCs w:val="28"/>
        </w:rPr>
        <w:t>его</w:t>
      </w:r>
      <w:r>
        <w:rPr>
          <w:rFonts w:ascii="Times New Roman" w:hAnsi="Times New Roman" w:cs="Times New Roman"/>
          <w:sz w:val="28"/>
          <w:szCs w:val="28"/>
        </w:rPr>
        <w:t>ся с интеллектуальным недоразвитием, фо</w:t>
      </w:r>
      <w:r w:rsidR="0004294A">
        <w:rPr>
          <w:rFonts w:ascii="Times New Roman" w:hAnsi="Times New Roman" w:cs="Times New Roman"/>
          <w:sz w:val="28"/>
          <w:szCs w:val="28"/>
        </w:rPr>
        <w:t>рмировании гражданственности и п</w:t>
      </w:r>
      <w:r>
        <w:rPr>
          <w:rFonts w:ascii="Times New Roman" w:hAnsi="Times New Roman" w:cs="Times New Roman"/>
          <w:sz w:val="28"/>
          <w:szCs w:val="28"/>
        </w:rPr>
        <w:t>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w:t>
      </w:r>
      <w:r w:rsidR="0004294A">
        <w:rPr>
          <w:rFonts w:ascii="Times New Roman" w:hAnsi="Times New Roman" w:cs="Times New Roman"/>
          <w:sz w:val="28"/>
          <w:szCs w:val="28"/>
        </w:rPr>
        <w:t>а</w:t>
      </w:r>
      <w:r>
        <w:rPr>
          <w:rFonts w:ascii="Times New Roman" w:hAnsi="Times New Roman" w:cs="Times New Roman"/>
          <w:sz w:val="28"/>
          <w:szCs w:val="28"/>
        </w:rPr>
        <w:t xml:space="preserve"> специально</w:t>
      </w:r>
      <w:r w:rsidR="0004294A">
        <w:rPr>
          <w:rFonts w:ascii="Times New Roman" w:hAnsi="Times New Roman" w:cs="Times New Roman"/>
          <w:sz w:val="28"/>
          <w:szCs w:val="28"/>
        </w:rPr>
        <w:t>го</w:t>
      </w:r>
      <w:r>
        <w:rPr>
          <w:rFonts w:ascii="Times New Roman" w:hAnsi="Times New Roman" w:cs="Times New Roman"/>
          <w:sz w:val="28"/>
          <w:szCs w:val="28"/>
        </w:rPr>
        <w:t xml:space="preserve"> </w:t>
      </w:r>
      <w:r w:rsidR="0004294A">
        <w:rPr>
          <w:rFonts w:ascii="Times New Roman" w:hAnsi="Times New Roman" w:cs="Times New Roman"/>
          <w:sz w:val="28"/>
          <w:szCs w:val="28"/>
        </w:rPr>
        <w:t>класса</w:t>
      </w:r>
      <w:r>
        <w:rPr>
          <w:rFonts w:ascii="Times New Roman" w:hAnsi="Times New Roman" w:cs="Times New Roman"/>
          <w:sz w:val="28"/>
          <w:szCs w:val="28"/>
        </w:rPr>
        <w:t xml:space="preserve">, </w:t>
      </w:r>
      <w:r w:rsidR="0004294A">
        <w:rPr>
          <w:rFonts w:ascii="Times New Roman" w:hAnsi="Times New Roman" w:cs="Times New Roman"/>
          <w:sz w:val="28"/>
          <w:szCs w:val="28"/>
        </w:rPr>
        <w:t>его</w:t>
      </w:r>
      <w:r>
        <w:rPr>
          <w:rFonts w:ascii="Times New Roman" w:hAnsi="Times New Roman" w:cs="Times New Roman"/>
          <w:sz w:val="28"/>
          <w:szCs w:val="28"/>
        </w:rPr>
        <w:t xml:space="preserve"> успешной социальной адаптации. </w:t>
      </w:r>
    </w:p>
    <w:p w:rsidR="005B5BE4" w:rsidRDefault="005B5BE4" w:rsidP="00F5399E">
      <w:pPr>
        <w:spacing w:after="0"/>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Основные </w:t>
      </w:r>
      <w:r w:rsidR="00EF1C4E">
        <w:rPr>
          <w:rFonts w:ascii="Times New Roman" w:hAnsi="Times New Roman" w:cs="Times New Roman"/>
          <w:b/>
          <w:sz w:val="28"/>
          <w:szCs w:val="28"/>
        </w:rPr>
        <w:t xml:space="preserve">цели изучения данного предмета </w:t>
      </w:r>
      <w:r w:rsidR="00EF1C4E">
        <w:rPr>
          <w:rFonts w:ascii="Times New Roman" w:hAnsi="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создание условий</w:t>
      </w:r>
      <w:r w:rsidR="00A065FC">
        <w:rPr>
          <w:rFonts w:ascii="Times New Roman" w:hAnsi="Times New Roman" w:cs="Times New Roman"/>
          <w:sz w:val="28"/>
          <w:szCs w:val="28"/>
        </w:rPr>
        <w:t xml:space="preserve"> для социальной ада</w:t>
      </w:r>
      <w:r w:rsidR="00A065FC">
        <w:rPr>
          <w:rFonts w:ascii="Times New Roman" w:hAnsi="Times New Roman" w:cs="Times New Roman"/>
          <w:sz w:val="28"/>
          <w:szCs w:val="28"/>
        </w:rPr>
        <w:softHyphen/>
        <w:t>птации учащего</w:t>
      </w:r>
      <w:r>
        <w:rPr>
          <w:rFonts w:ascii="Times New Roman" w:hAnsi="Times New Roman" w:cs="Times New Roman"/>
          <w:sz w:val="28"/>
          <w:szCs w:val="28"/>
        </w:rPr>
        <w:t>ся с интеллектуальным недоразвитием путем повышения их правовой и эти</w:t>
      </w:r>
      <w:r>
        <w:rPr>
          <w:rFonts w:ascii="Times New Roman" w:hAnsi="Times New Roman" w:cs="Times New Roman"/>
          <w:sz w:val="28"/>
          <w:szCs w:val="28"/>
        </w:rPr>
        <w:softHyphen/>
        <w:t>ческой грамотности как основы интеграции в современное общество; формирование нра</w:t>
      </w:r>
      <w:r>
        <w:rPr>
          <w:rFonts w:ascii="Times New Roman" w:hAnsi="Times New Roman" w:cs="Times New Roman"/>
          <w:sz w:val="28"/>
          <w:szCs w:val="28"/>
        </w:rPr>
        <w:softHyphen/>
        <w:t>вственного и правового сознания развивающейся личности обучающ</w:t>
      </w:r>
      <w:r w:rsidR="00A065FC">
        <w:rPr>
          <w:rFonts w:ascii="Times New Roman" w:hAnsi="Times New Roman" w:cs="Times New Roman"/>
          <w:sz w:val="28"/>
          <w:szCs w:val="28"/>
        </w:rPr>
        <w:t>его</w:t>
      </w:r>
      <w:r>
        <w:rPr>
          <w:rFonts w:ascii="Times New Roman" w:hAnsi="Times New Roman" w:cs="Times New Roman"/>
          <w:sz w:val="28"/>
          <w:szCs w:val="28"/>
        </w:rPr>
        <w:t>ся с умственной от</w:t>
      </w:r>
      <w:r>
        <w:rPr>
          <w:rFonts w:ascii="Times New Roman" w:hAnsi="Times New Roman" w:cs="Times New Roman"/>
          <w:sz w:val="28"/>
          <w:szCs w:val="28"/>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умения реализовывать правовые знания в процессе правомерного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но-активного поведения.</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b/>
          <w:bCs/>
          <w:sz w:val="28"/>
          <w:szCs w:val="28"/>
        </w:rPr>
        <w:t>Основные задачи изучения предмета:</w:t>
      </w:r>
    </w:p>
    <w:p w:rsidR="005B5BE4" w:rsidRDefault="005B5BE4" w:rsidP="00F5399E">
      <w:pPr>
        <w:pStyle w:val="ListParagraph1"/>
        <w:spacing w:after="0"/>
        <w:ind w:left="0" w:firstLine="709"/>
        <w:jc w:val="both"/>
        <w:rPr>
          <w:rFonts w:ascii="Times New Roman" w:hAnsi="Times New Roman"/>
          <w:sz w:val="28"/>
          <w:szCs w:val="28"/>
        </w:rPr>
      </w:pPr>
      <w:r>
        <w:rPr>
          <w:rFonts w:ascii="Times New Roman" w:hAnsi="Times New Roman"/>
          <w:sz w:val="28"/>
          <w:szCs w:val="28"/>
        </w:rPr>
        <w:t>― знакомство с Основным Законом государства – Конституцией Российской Федерации.</w:t>
      </w:r>
    </w:p>
    <w:p w:rsidR="005B5BE4" w:rsidRDefault="005B5BE4" w:rsidP="00F5399E">
      <w:pPr>
        <w:pStyle w:val="ListParagraph1"/>
        <w:spacing w:after="0"/>
        <w:ind w:left="0" w:firstLine="709"/>
        <w:jc w:val="both"/>
        <w:rPr>
          <w:rFonts w:ascii="Times New Roman" w:hAnsi="Times New Roman"/>
          <w:sz w:val="28"/>
          <w:szCs w:val="28"/>
        </w:rPr>
      </w:pPr>
      <w:r>
        <w:rPr>
          <w:rFonts w:ascii="Times New Roman" w:hAnsi="Times New Roman"/>
          <w:sz w:val="28"/>
          <w:szCs w:val="28"/>
        </w:rPr>
        <w:t>― формирование ведущих понятий предмета: мораль, право, государство, гражданин, закон, правопорядок и др.</w:t>
      </w:r>
    </w:p>
    <w:p w:rsidR="005B5BE4" w:rsidRDefault="005B5BE4" w:rsidP="00F5399E">
      <w:pPr>
        <w:pStyle w:val="ListParagraph1"/>
        <w:spacing w:after="0"/>
        <w:ind w:left="0" w:firstLine="709"/>
        <w:jc w:val="both"/>
        <w:rPr>
          <w:rFonts w:ascii="Times New Roman" w:hAnsi="Times New Roman"/>
          <w:sz w:val="28"/>
          <w:szCs w:val="28"/>
        </w:rPr>
      </w:pPr>
      <w:r>
        <w:rPr>
          <w:rFonts w:ascii="Times New Roman" w:hAnsi="Times New Roman"/>
          <w:sz w:val="28"/>
          <w:szCs w:val="28"/>
        </w:rPr>
        <w:t xml:space="preserve">― 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 </w:t>
      </w:r>
    </w:p>
    <w:p w:rsidR="005B5BE4" w:rsidRDefault="005B5BE4" w:rsidP="00F5399E">
      <w:pPr>
        <w:pStyle w:val="ListParagraph1"/>
        <w:spacing w:after="0"/>
        <w:ind w:left="0" w:firstLine="709"/>
        <w:jc w:val="both"/>
        <w:rPr>
          <w:rFonts w:ascii="Times New Roman" w:hAnsi="Times New Roman"/>
          <w:sz w:val="28"/>
          <w:szCs w:val="28"/>
        </w:rPr>
      </w:pPr>
      <w:r>
        <w:rPr>
          <w:rFonts w:ascii="Times New Roman" w:hAnsi="Times New Roman"/>
          <w:sz w:val="28"/>
          <w:szCs w:val="28"/>
        </w:rPr>
        <w:t xml:space="preserve">― формирование навыков сознательного законопослушного поведения в обществе. </w:t>
      </w:r>
    </w:p>
    <w:p w:rsidR="005B5BE4" w:rsidRDefault="005B5BE4" w:rsidP="00F5399E">
      <w:pPr>
        <w:pStyle w:val="ListParagraph1"/>
        <w:spacing w:after="0"/>
        <w:ind w:left="0" w:firstLine="709"/>
        <w:jc w:val="both"/>
        <w:rPr>
          <w:rFonts w:ascii="Times New Roman" w:hAnsi="Times New Roman"/>
          <w:sz w:val="28"/>
          <w:szCs w:val="28"/>
        </w:rPr>
      </w:pPr>
      <w:r>
        <w:rPr>
          <w:rFonts w:ascii="Times New Roman" w:hAnsi="Times New Roman"/>
          <w:sz w:val="28"/>
          <w:szCs w:val="28"/>
        </w:rPr>
        <w:t>― формирование чувства ответственности за свое поведение в обществе.</w:t>
      </w:r>
    </w:p>
    <w:p w:rsidR="005B5BE4" w:rsidRDefault="005B5BE4" w:rsidP="00F5399E">
      <w:pPr>
        <w:pStyle w:val="ListParagraph1"/>
        <w:spacing w:after="0"/>
        <w:ind w:left="0" w:firstLine="709"/>
        <w:jc w:val="both"/>
        <w:rPr>
          <w:rFonts w:ascii="Times New Roman" w:hAnsi="Times New Roman"/>
          <w:sz w:val="28"/>
          <w:szCs w:val="28"/>
        </w:rPr>
      </w:pPr>
      <w:r>
        <w:rPr>
          <w:rFonts w:ascii="Times New Roman" w:hAnsi="Times New Roman"/>
          <w:sz w:val="28"/>
          <w:szCs w:val="28"/>
        </w:rPr>
        <w:t>― формирование представлений о мерах ответственности за совершенное правонарушение.</w:t>
      </w:r>
    </w:p>
    <w:p w:rsidR="005B5BE4" w:rsidRDefault="005B5BE4" w:rsidP="00F5399E">
      <w:pPr>
        <w:pStyle w:val="ListParagraph1"/>
        <w:spacing w:after="0"/>
        <w:ind w:left="0" w:firstLine="709"/>
        <w:jc w:val="both"/>
        <w:rPr>
          <w:rFonts w:ascii="Times New Roman" w:hAnsi="Times New Roman"/>
          <w:sz w:val="28"/>
          <w:szCs w:val="28"/>
        </w:rPr>
      </w:pPr>
      <w:r>
        <w:rPr>
          <w:rFonts w:ascii="Times New Roman" w:hAnsi="Times New Roman"/>
          <w:sz w:val="28"/>
          <w:szCs w:val="28"/>
        </w:rPr>
        <w:t>― формирование нравственных понятий «добро», «порядочность», «справедливость» и др.</w:t>
      </w:r>
    </w:p>
    <w:p w:rsidR="005B5BE4" w:rsidRDefault="005B5BE4" w:rsidP="00F5399E">
      <w:pPr>
        <w:pStyle w:val="ListParagraph1"/>
        <w:spacing w:after="0"/>
        <w:ind w:left="0" w:firstLine="709"/>
        <w:jc w:val="both"/>
        <w:rPr>
          <w:rFonts w:ascii="Times New Roman" w:hAnsi="Times New Roman"/>
          <w:sz w:val="28"/>
          <w:szCs w:val="28"/>
        </w:rPr>
      </w:pPr>
      <w:r>
        <w:rPr>
          <w:rFonts w:ascii="Times New Roman" w:hAnsi="Times New Roman"/>
          <w:sz w:val="28"/>
          <w:szCs w:val="28"/>
        </w:rPr>
        <w:t>― формирование представлений о единстве прав и обязанностей гражданина России.</w:t>
      </w:r>
    </w:p>
    <w:p w:rsidR="005B5BE4" w:rsidRDefault="005B5BE4" w:rsidP="00F5399E">
      <w:pPr>
        <w:pStyle w:val="ListParagraph1"/>
        <w:spacing w:after="0"/>
        <w:ind w:left="0" w:firstLine="709"/>
        <w:jc w:val="both"/>
        <w:rPr>
          <w:rFonts w:ascii="Times New Roman" w:hAnsi="Times New Roman"/>
          <w:sz w:val="28"/>
          <w:szCs w:val="28"/>
        </w:rPr>
      </w:pPr>
      <w:r>
        <w:rPr>
          <w:rFonts w:ascii="Times New Roman" w:hAnsi="Times New Roman"/>
          <w:sz w:val="28"/>
          <w:szCs w:val="28"/>
        </w:rPr>
        <w:t>― воспитание познавательного интереса к предмету.</w:t>
      </w:r>
    </w:p>
    <w:p w:rsidR="005B5BE4" w:rsidRDefault="005B5BE4" w:rsidP="00F5399E">
      <w:pPr>
        <w:pStyle w:val="ListParagraph1"/>
        <w:spacing w:after="0"/>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патриотизма, толерантности. </w:t>
      </w:r>
    </w:p>
    <w:p w:rsidR="005B5BE4" w:rsidRDefault="005B5BE4" w:rsidP="00F5399E">
      <w:pPr>
        <w:pStyle w:val="ListParagraph1"/>
        <w:spacing w:after="0"/>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w:t>
      </w:r>
      <w:r w:rsidR="00EF1C4E">
        <w:rPr>
          <w:rFonts w:ascii="Times New Roman" w:hAnsi="Times New Roman"/>
          <w:sz w:val="28"/>
          <w:szCs w:val="28"/>
        </w:rPr>
        <w:t xml:space="preserve">коррекция и </w:t>
      </w:r>
      <w:r>
        <w:rPr>
          <w:rFonts w:ascii="Times New Roman" w:hAnsi="Times New Roman"/>
          <w:sz w:val="28"/>
          <w:szCs w:val="28"/>
        </w:rPr>
        <w:t>развитие познавательных психических процессов.</w:t>
      </w:r>
    </w:p>
    <w:p w:rsidR="005B5BE4" w:rsidRDefault="005B5BE4" w:rsidP="00F5399E">
      <w:pPr>
        <w:spacing w:after="0"/>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w:t>
      </w:r>
    </w:p>
    <w:p w:rsidR="005B5BE4" w:rsidRDefault="005B5BE4" w:rsidP="00F5399E">
      <w:pPr>
        <w:spacing w:after="0"/>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5B5BE4" w:rsidRDefault="005B5BE4" w:rsidP="00F5399E">
      <w:pPr>
        <w:spacing w:after="0"/>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Мораль, право, государство</w:t>
      </w:r>
    </w:p>
    <w:p w:rsidR="005B5BE4" w:rsidRDefault="005B5BE4" w:rsidP="00F5399E">
      <w:pPr>
        <w:spacing w:after="0"/>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5B5BE4" w:rsidRDefault="005B5BE4" w:rsidP="00F5399E">
      <w:pPr>
        <w:spacing w:after="0"/>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мораль, нравственность? Функции морали в жизни человека и общества. Мо</w:t>
      </w:r>
      <w:r>
        <w:rPr>
          <w:rStyle w:val="apple-converted-space"/>
          <w:rFonts w:ascii="Times New Roman" w:hAnsi="Times New Roman" w:cs="Times New Roman"/>
          <w:color w:val="auto"/>
          <w:sz w:val="28"/>
          <w:szCs w:val="28"/>
          <w:shd w:val="clear" w:color="auto" w:fill="FFFFFF"/>
        </w:rPr>
        <w:softHyphen/>
        <w:t>ральная ответственность. Общечеловеческие ценности. Понятия добра и зла. Жизнь – са</w:t>
      </w:r>
      <w:r>
        <w:rPr>
          <w:rStyle w:val="apple-converted-space"/>
          <w:rFonts w:ascii="Times New Roman" w:hAnsi="Times New Roman" w:cs="Times New Roman"/>
          <w:color w:val="auto"/>
          <w:sz w:val="28"/>
          <w:szCs w:val="28"/>
          <w:shd w:val="clear" w:color="auto" w:fill="FFFFFF"/>
        </w:rPr>
        <w:softHyphen/>
        <w:t>мая большая ценность. Моральные требования и поведение людей. Правила веж</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ти.</w:t>
      </w:r>
    </w:p>
    <w:p w:rsidR="005B5BE4" w:rsidRDefault="005B5BE4" w:rsidP="00F5399E">
      <w:pPr>
        <w:spacing w:after="0"/>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rsidR="005B5BE4" w:rsidRDefault="005B5BE4" w:rsidP="00F5399E">
      <w:pPr>
        <w:spacing w:after="0"/>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Сходства и различия норм права и норм морали. Нравственная основа пра</w:t>
      </w:r>
      <w:r>
        <w:rPr>
          <w:rStyle w:val="apple-converted-space"/>
          <w:rFonts w:ascii="Times New Roman" w:hAnsi="Times New Roman" w:cs="Times New Roman"/>
          <w:color w:val="auto"/>
          <w:sz w:val="28"/>
          <w:szCs w:val="28"/>
          <w:shd w:val="clear" w:color="auto" w:fill="FFFFFF"/>
        </w:rPr>
        <w:softHyphen/>
        <w:t>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5B5BE4" w:rsidRDefault="005B5BE4" w:rsidP="00F5399E">
      <w:pPr>
        <w:spacing w:after="0"/>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Что такое государство? Взаимосвязь го</w:t>
      </w:r>
      <w:r w:rsidR="00EF1C4E">
        <w:rPr>
          <w:rStyle w:val="apple-converted-space"/>
          <w:rFonts w:ascii="Times New Roman" w:hAnsi="Times New Roman" w:cs="Times New Roman"/>
          <w:color w:val="auto"/>
          <w:sz w:val="28"/>
          <w:szCs w:val="28"/>
          <w:shd w:val="clear" w:color="auto" w:fill="FFFFFF"/>
        </w:rPr>
        <w:t>сударства и права. Признаки, от</w:t>
      </w:r>
      <w:r>
        <w:rPr>
          <w:rStyle w:val="apple-converted-space"/>
          <w:rFonts w:ascii="Times New Roman" w:hAnsi="Times New Roman" w:cs="Times New Roman"/>
          <w:color w:val="auto"/>
          <w:sz w:val="28"/>
          <w:szCs w:val="28"/>
          <w:shd w:val="clear" w:color="auto" w:fill="FFFFFF"/>
        </w:rPr>
        <w:t>ли</w:t>
      </w:r>
      <w:r>
        <w:rPr>
          <w:rStyle w:val="apple-converted-space"/>
          <w:rFonts w:ascii="Times New Roman" w:hAnsi="Times New Roman" w:cs="Times New Roman"/>
          <w:color w:val="auto"/>
          <w:sz w:val="28"/>
          <w:szCs w:val="28"/>
          <w:shd w:val="clear" w:color="auto" w:fill="FFFFFF"/>
        </w:rPr>
        <w:softHyphen/>
        <w:t>чающие государство от других общественных образований. Право и закон. Ис</w:t>
      </w:r>
      <w:r>
        <w:rPr>
          <w:rStyle w:val="apple-converted-space"/>
          <w:rFonts w:ascii="Times New Roman" w:hAnsi="Times New Roman" w:cs="Times New Roman"/>
          <w:color w:val="auto"/>
          <w:sz w:val="28"/>
          <w:szCs w:val="28"/>
          <w:shd w:val="clear" w:color="auto" w:fill="FFFFFF"/>
        </w:rPr>
        <w:softHyphen/>
        <w:t xml:space="preserve">точники права. Законодательная власть. </w:t>
      </w:r>
      <w:r w:rsidR="00EF1C4E">
        <w:rPr>
          <w:rStyle w:val="apple-converted-space"/>
          <w:rFonts w:ascii="Times New Roman" w:hAnsi="Times New Roman" w:cs="Times New Roman"/>
          <w:color w:val="auto"/>
          <w:sz w:val="28"/>
          <w:szCs w:val="28"/>
          <w:shd w:val="clear" w:color="auto" w:fill="FFFFFF"/>
        </w:rPr>
        <w:t>Российское законодательство. Ис</w:t>
      </w:r>
      <w:r>
        <w:rPr>
          <w:rStyle w:val="apple-converted-space"/>
          <w:rFonts w:ascii="Times New Roman" w:hAnsi="Times New Roman" w:cs="Times New Roman"/>
          <w:color w:val="auto"/>
          <w:sz w:val="28"/>
          <w:szCs w:val="28"/>
          <w:shd w:val="clear" w:color="auto" w:fill="FFFFFF"/>
        </w:rPr>
        <w:t>точ</w:t>
      </w:r>
      <w:r>
        <w:rPr>
          <w:rStyle w:val="apple-converted-space"/>
          <w:rFonts w:ascii="Times New Roman" w:hAnsi="Times New Roman" w:cs="Times New Roman"/>
          <w:color w:val="auto"/>
          <w:sz w:val="28"/>
          <w:szCs w:val="28"/>
          <w:shd w:val="clear" w:color="auto" w:fill="FFFFFF"/>
        </w:rPr>
        <w:softHyphen/>
        <w:t>ники российского права. Как принимаются з</w:t>
      </w:r>
      <w:r w:rsidR="00EF1C4E">
        <w:rPr>
          <w:rStyle w:val="apple-converted-space"/>
          <w:rFonts w:ascii="Times New Roman" w:hAnsi="Times New Roman" w:cs="Times New Roman"/>
          <w:color w:val="auto"/>
          <w:sz w:val="28"/>
          <w:szCs w:val="28"/>
          <w:shd w:val="clear" w:color="auto" w:fill="FFFFFF"/>
        </w:rPr>
        <w:t>аконы в Российской Феде</w:t>
      </w:r>
      <w:r>
        <w:rPr>
          <w:rStyle w:val="apple-converted-space"/>
          <w:rFonts w:ascii="Times New Roman" w:hAnsi="Times New Roman" w:cs="Times New Roman"/>
          <w:color w:val="auto"/>
          <w:sz w:val="28"/>
          <w:szCs w:val="28"/>
          <w:shd w:val="clear" w:color="auto" w:fill="FFFFFF"/>
        </w:rPr>
        <w:t>ра</w:t>
      </w:r>
      <w:r>
        <w:rPr>
          <w:rStyle w:val="apple-converted-space"/>
          <w:rFonts w:ascii="Times New Roman" w:hAnsi="Times New Roman" w:cs="Times New Roman"/>
          <w:color w:val="auto"/>
          <w:sz w:val="28"/>
          <w:szCs w:val="28"/>
          <w:shd w:val="clear" w:color="auto" w:fill="FFFFFF"/>
        </w:rPr>
        <w:softHyphen/>
        <w:t>ции. Система российского права. Пр</w:t>
      </w:r>
      <w:r w:rsidR="00EF1C4E">
        <w:rPr>
          <w:rStyle w:val="apple-converted-space"/>
          <w:rFonts w:ascii="Times New Roman" w:hAnsi="Times New Roman" w:cs="Times New Roman"/>
          <w:color w:val="auto"/>
          <w:sz w:val="28"/>
          <w:szCs w:val="28"/>
          <w:shd w:val="clear" w:color="auto" w:fill="FFFFFF"/>
        </w:rPr>
        <w:t>авоотношения. Отрасли права: го</w:t>
      </w:r>
      <w:r>
        <w:rPr>
          <w:rStyle w:val="apple-converted-space"/>
          <w:rFonts w:ascii="Times New Roman" w:hAnsi="Times New Roman" w:cs="Times New Roman"/>
          <w:color w:val="auto"/>
          <w:sz w:val="28"/>
          <w:szCs w:val="28"/>
          <w:shd w:val="clear" w:color="auto" w:fill="FFFFFF"/>
        </w:rPr>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вен</w:t>
      </w:r>
      <w:r>
        <w:rPr>
          <w:rStyle w:val="apple-converted-space"/>
          <w:rFonts w:ascii="Times New Roman" w:hAnsi="Times New Roman" w:cs="Times New Roman"/>
          <w:color w:val="auto"/>
          <w:sz w:val="28"/>
          <w:szCs w:val="28"/>
          <w:shd w:val="clear" w:color="auto" w:fill="FFFFFF"/>
        </w:rPr>
        <w:softHyphen/>
        <w:t>ное право, административное право, гражданское право, семейное право, тру</w:t>
      </w:r>
      <w:r>
        <w:rPr>
          <w:rStyle w:val="apple-converted-space"/>
          <w:rFonts w:ascii="Times New Roman" w:hAnsi="Times New Roman" w:cs="Times New Roman"/>
          <w:color w:val="auto"/>
          <w:sz w:val="28"/>
          <w:szCs w:val="28"/>
          <w:shd w:val="clear" w:color="auto" w:fill="FFFFFF"/>
        </w:rPr>
        <w:softHyphen/>
        <w:t>довое право, уголовное право, уголовно-процессуальное право. Система пра</w:t>
      </w:r>
      <w:r>
        <w:rPr>
          <w:rStyle w:val="apple-converted-space"/>
          <w:rFonts w:ascii="Times New Roman" w:hAnsi="Times New Roman" w:cs="Times New Roman"/>
          <w:color w:val="auto"/>
          <w:sz w:val="28"/>
          <w:szCs w:val="28"/>
          <w:shd w:val="clear" w:color="auto" w:fill="FFFFFF"/>
        </w:rPr>
        <w:softHyphen/>
        <w:t>ва.</w:t>
      </w:r>
    </w:p>
    <w:p w:rsidR="005B5BE4" w:rsidRDefault="005B5BE4" w:rsidP="00F5399E">
      <w:pPr>
        <w:spacing w:after="0"/>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Российское законодательства и международное право. Всеобщая декларация прав человека, цели ее принятия. Конвенция о правах ребенка.</w:t>
      </w:r>
    </w:p>
    <w:p w:rsidR="005B5BE4" w:rsidRDefault="005B5BE4" w:rsidP="00F5399E">
      <w:pPr>
        <w:spacing w:after="0"/>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Конституция Российской Федерации</w:t>
      </w:r>
    </w:p>
    <w:p w:rsidR="005B5BE4" w:rsidRDefault="005B5BE4" w:rsidP="00F5399E">
      <w:pPr>
        <w:spacing w:after="0"/>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Конституция Российской Федерации ― основной закон России. Из ис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рии принятия конституций. Структура и содержание разделов Конституции Рос</w:t>
      </w:r>
      <w:r>
        <w:rPr>
          <w:rStyle w:val="apple-converted-space"/>
          <w:rFonts w:ascii="Times New Roman" w:hAnsi="Times New Roman" w:cs="Times New Roman"/>
          <w:color w:val="auto"/>
          <w:sz w:val="28"/>
          <w:szCs w:val="28"/>
          <w:shd w:val="clear" w:color="auto" w:fill="FFFFFF"/>
        </w:rPr>
        <w:softHyphen/>
        <w:t>сийской Федерации. Определение Конституцией формы Российского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ства. Федеративное устройство государства. Организация власти в Рос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Федерации. Разделение властей. Законодательная власть Российской Фе</w:t>
      </w:r>
      <w:r>
        <w:rPr>
          <w:rStyle w:val="apple-converted-space"/>
          <w:rFonts w:ascii="Times New Roman" w:hAnsi="Times New Roman" w:cs="Times New Roman"/>
          <w:color w:val="auto"/>
          <w:sz w:val="28"/>
          <w:szCs w:val="28"/>
          <w:shd w:val="clear" w:color="auto" w:fill="FFFFFF"/>
        </w:rPr>
        <w:softHyphen/>
        <w:t>дерации. Исполнительная власть Российской Федерации. Судебная власть Рос</w:t>
      </w:r>
      <w:r>
        <w:rPr>
          <w:rStyle w:val="apple-converted-space"/>
          <w:rFonts w:ascii="Times New Roman" w:hAnsi="Times New Roman" w:cs="Times New Roman"/>
          <w:color w:val="auto"/>
          <w:sz w:val="28"/>
          <w:szCs w:val="28"/>
          <w:shd w:val="clear" w:color="auto" w:fill="FFFFFF"/>
        </w:rPr>
        <w:softHyphen/>
        <w:t xml:space="preserve">сийской Федерации. </w:t>
      </w:r>
      <w:r w:rsidR="00EF1C4E">
        <w:rPr>
          <w:rStyle w:val="apple-converted-space"/>
          <w:rFonts w:ascii="Times New Roman" w:hAnsi="Times New Roman" w:cs="Times New Roman"/>
          <w:color w:val="auto"/>
          <w:sz w:val="28"/>
          <w:szCs w:val="28"/>
          <w:shd w:val="clear" w:color="auto" w:fill="FFFFFF"/>
        </w:rPr>
        <w:t xml:space="preserve">Президент Российской Федерации </w:t>
      </w:r>
      <w:r w:rsidR="00EF1C4E">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глава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 xml:space="preserve">ва. Местное самоуправление. Избирательная система. </w:t>
      </w:r>
    </w:p>
    <w:p w:rsidR="005B5BE4" w:rsidRDefault="005B5BE4" w:rsidP="00F5399E">
      <w:pPr>
        <w:spacing w:after="0"/>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Права и обязанности граждан России</w:t>
      </w:r>
    </w:p>
    <w:p w:rsidR="005B5BE4" w:rsidRDefault="005B5BE4" w:rsidP="00F5399E">
      <w:pPr>
        <w:spacing w:after="0"/>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5B5BE4" w:rsidRDefault="005B5BE4" w:rsidP="00F5399E">
      <w:pPr>
        <w:spacing w:after="0"/>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5B5BE4" w:rsidRDefault="005B5BE4" w:rsidP="00F5399E">
      <w:pPr>
        <w:spacing w:after="0"/>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5B5BE4" w:rsidRDefault="005B5BE4" w:rsidP="00F5399E">
      <w:pPr>
        <w:spacing w:after="0"/>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5B5BE4" w:rsidRDefault="005B5BE4" w:rsidP="00F5399E">
      <w:pPr>
        <w:spacing w:after="0"/>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5B5BE4" w:rsidRDefault="005B5BE4" w:rsidP="00F5399E">
      <w:pPr>
        <w:spacing w:after="0"/>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5B5BE4" w:rsidRDefault="005B5BE4" w:rsidP="00F5399E">
      <w:pPr>
        <w:spacing w:after="0"/>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5B5BE4" w:rsidRDefault="005B5BE4" w:rsidP="00F5399E">
      <w:pPr>
        <w:spacing w:after="0"/>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Основы административного и уголовного права.</w:t>
      </w:r>
    </w:p>
    <w:p w:rsidR="005B5BE4" w:rsidRDefault="005B5BE4" w:rsidP="00F5399E">
      <w:pPr>
        <w:spacing w:after="0"/>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5B5BE4" w:rsidRDefault="005B5BE4" w:rsidP="00F5399E">
      <w:pPr>
        <w:pStyle w:val="26"/>
        <w:spacing w:after="0"/>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A065FC" w:rsidRDefault="00A065FC" w:rsidP="00F5399E">
      <w:pPr>
        <w:pStyle w:val="26"/>
        <w:spacing w:after="0"/>
        <w:ind w:left="0" w:firstLine="709"/>
        <w:jc w:val="both"/>
        <w:rPr>
          <w:rStyle w:val="apple-converted-space"/>
          <w:rFonts w:ascii="Times New Roman" w:hAnsi="Times New Roman"/>
          <w:b/>
          <w:sz w:val="28"/>
          <w:szCs w:val="28"/>
          <w:shd w:val="clear" w:color="auto" w:fill="FFFFFF"/>
        </w:rPr>
      </w:pPr>
    </w:p>
    <w:p w:rsidR="005B5BE4" w:rsidRPr="00A065FC" w:rsidRDefault="005B5BE4" w:rsidP="00F5399E">
      <w:pPr>
        <w:pStyle w:val="26"/>
        <w:spacing w:after="0"/>
        <w:ind w:left="0" w:firstLine="709"/>
        <w:jc w:val="center"/>
        <w:rPr>
          <w:rStyle w:val="apple-converted-space"/>
          <w:rFonts w:ascii="Times New Roman" w:hAnsi="Times New Roman"/>
          <w:b/>
          <w:sz w:val="24"/>
          <w:szCs w:val="24"/>
          <w:shd w:val="clear" w:color="auto" w:fill="FFFFFF"/>
        </w:rPr>
      </w:pPr>
      <w:r w:rsidRPr="00A065FC">
        <w:rPr>
          <w:rStyle w:val="apple-converted-space"/>
          <w:rFonts w:ascii="Times New Roman" w:hAnsi="Times New Roman"/>
          <w:b/>
          <w:sz w:val="24"/>
          <w:szCs w:val="24"/>
          <w:shd w:val="clear" w:color="auto" w:fill="FFFFFF"/>
        </w:rPr>
        <w:t>ЭТИКА</w:t>
      </w:r>
    </w:p>
    <w:p w:rsidR="005B5BE4" w:rsidRDefault="005B5BE4" w:rsidP="00F5399E">
      <w:pPr>
        <w:pStyle w:val="26"/>
        <w:spacing w:after="0"/>
        <w:ind w:left="0" w:firstLine="709"/>
        <w:jc w:val="center"/>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Пояснительная записка</w:t>
      </w:r>
    </w:p>
    <w:p w:rsidR="005B5BE4" w:rsidRDefault="005B5BE4" w:rsidP="00F5399E">
      <w:pPr>
        <w:pStyle w:val="26"/>
        <w:spacing w:after="0"/>
        <w:ind w:left="0" w:firstLine="709"/>
        <w:jc w:val="both"/>
        <w:rPr>
          <w:rStyle w:val="apple-converted-space"/>
          <w:rFonts w:ascii="Times New Roman" w:hAnsi="Times New Roman"/>
          <w:b/>
          <w:sz w:val="28"/>
          <w:szCs w:val="28"/>
          <w:shd w:val="clear" w:color="auto" w:fill="FFFFFF"/>
        </w:rPr>
      </w:pPr>
      <w:r>
        <w:rPr>
          <w:rStyle w:val="apple-converted-space"/>
          <w:rFonts w:ascii="Times New Roman" w:hAnsi="Times New Roman"/>
          <w:b/>
          <w:sz w:val="28"/>
          <w:szCs w:val="28"/>
          <w:shd w:val="clear" w:color="auto" w:fill="FFFFFF"/>
        </w:rPr>
        <w:t xml:space="preserve">Цель </w:t>
      </w:r>
      <w:r>
        <w:rPr>
          <w:rStyle w:val="apple-converted-space"/>
          <w:rFonts w:ascii="Times New Roman" w:hAnsi="Times New Roman"/>
          <w:sz w:val="28"/>
          <w:szCs w:val="28"/>
          <w:shd w:val="clear" w:color="auto" w:fill="FFFFFF"/>
        </w:rPr>
        <w:t>учебного предмета «Этика» состоит в формировании у обучающ</w:t>
      </w:r>
      <w:r w:rsidR="00A065FC">
        <w:rPr>
          <w:rStyle w:val="apple-converted-space"/>
          <w:rFonts w:ascii="Times New Roman" w:hAnsi="Times New Roman"/>
          <w:sz w:val="28"/>
          <w:szCs w:val="28"/>
          <w:shd w:val="clear" w:color="auto" w:fill="FFFFFF"/>
        </w:rPr>
        <w:t>его</w:t>
      </w:r>
      <w:r>
        <w:rPr>
          <w:rStyle w:val="apple-converted-space"/>
          <w:rFonts w:ascii="Times New Roman" w:hAnsi="Times New Roman"/>
          <w:sz w:val="28"/>
          <w:szCs w:val="28"/>
          <w:shd w:val="clear" w:color="auto" w:fill="FFFFFF"/>
        </w:rPr>
        <w:t xml:space="preserve">ся с умственной отсталостью </w:t>
      </w:r>
      <w:r>
        <w:rPr>
          <w:rFonts w:ascii="Times New Roman" w:hAnsi="Times New Roman"/>
          <w:sz w:val="28"/>
          <w:szCs w:val="28"/>
        </w:rPr>
        <w:t xml:space="preserve">(интеллектуальными нарушениями) </w:t>
      </w:r>
      <w:r>
        <w:rPr>
          <w:rStyle w:val="apple-converted-space"/>
          <w:rFonts w:ascii="Times New Roman" w:hAnsi="Times New Roman"/>
          <w:sz w:val="28"/>
          <w:szCs w:val="28"/>
          <w:shd w:val="clear" w:color="auto" w:fill="FFFFFF"/>
        </w:rPr>
        <w:t>нравственных чувств, основ нравственного сознания и поведения.</w:t>
      </w:r>
    </w:p>
    <w:p w:rsidR="005B5BE4" w:rsidRDefault="005B5BE4" w:rsidP="00F5399E">
      <w:pPr>
        <w:pStyle w:val="26"/>
        <w:spacing w:after="0"/>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b/>
          <w:sz w:val="28"/>
          <w:szCs w:val="28"/>
          <w:shd w:val="clear" w:color="auto" w:fill="FFFFFF"/>
        </w:rPr>
        <w:t>Задачи:</w:t>
      </w:r>
    </w:p>
    <w:p w:rsidR="005B5BE4" w:rsidRDefault="005B5BE4" w:rsidP="00F5399E">
      <w:pPr>
        <w:pStyle w:val="26"/>
        <w:spacing w:after="0"/>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 формирование умения </w:t>
      </w:r>
      <w:r>
        <w:rPr>
          <w:rFonts w:ascii="Times New Roman" w:hAnsi="Times New Roman"/>
          <w:sz w:val="28"/>
          <w:szCs w:val="28"/>
        </w:rPr>
        <w:t>давать адекватную и сознательную оценку свои поступкам и поступкам окружающих, опираясь на усвоенные эстетические представления и понятия;</w:t>
      </w:r>
    </w:p>
    <w:p w:rsidR="005B5BE4" w:rsidRDefault="005B5BE4" w:rsidP="00F5399E">
      <w:pPr>
        <w:pStyle w:val="26"/>
        <w:spacing w:after="0"/>
        <w:ind w:left="0" w:firstLine="709"/>
        <w:jc w:val="both"/>
        <w:rPr>
          <w:rFonts w:ascii="Times New Roman" w:hAnsi="Times New Roman"/>
          <w:i/>
          <w:sz w:val="28"/>
          <w:szCs w:val="28"/>
        </w:rPr>
      </w:pPr>
      <w:r>
        <w:rPr>
          <w:rStyle w:val="apple-converted-space"/>
          <w:rFonts w:ascii="Times New Roman" w:hAnsi="Times New Roman"/>
          <w:sz w:val="28"/>
          <w:szCs w:val="28"/>
          <w:shd w:val="clear" w:color="auto" w:fill="FFFFFF"/>
        </w:rPr>
        <w:t>― у</w:t>
      </w:r>
      <w:r>
        <w:rPr>
          <w:rFonts w:ascii="Times New Roman" w:hAnsi="Times New Roman"/>
          <w:sz w:val="28"/>
          <w:szCs w:val="28"/>
        </w:rPr>
        <w:t>своение правил взаимоотношения между людьми в ближайшем и отдаленном социуме на основе принятых в обществе норм и правил;</w:t>
      </w:r>
    </w:p>
    <w:p w:rsidR="005B5BE4" w:rsidRDefault="005B5BE4" w:rsidP="00F5399E">
      <w:pPr>
        <w:pStyle w:val="26"/>
        <w:spacing w:after="0"/>
        <w:ind w:left="0" w:firstLine="709"/>
        <w:jc w:val="both"/>
        <w:rPr>
          <w:rStyle w:val="apple-converted-space"/>
          <w:rFonts w:ascii="Times New Roman" w:hAnsi="Times New Roman"/>
          <w:sz w:val="28"/>
          <w:szCs w:val="28"/>
          <w:shd w:val="clear" w:color="auto" w:fill="FFFFFF"/>
        </w:rPr>
      </w:pPr>
      <w:r>
        <w:rPr>
          <w:rFonts w:ascii="Times New Roman" w:hAnsi="Times New Roman"/>
          <w:i/>
          <w:sz w:val="28"/>
          <w:szCs w:val="28"/>
        </w:rPr>
        <w:t xml:space="preserve"> </w:t>
      </w:r>
      <w:r>
        <w:rPr>
          <w:rStyle w:val="apple-converted-space"/>
          <w:rFonts w:ascii="Times New Roman" w:hAnsi="Times New Roman"/>
          <w:sz w:val="28"/>
          <w:szCs w:val="28"/>
          <w:shd w:val="clear" w:color="auto" w:fill="FFFFFF"/>
        </w:rPr>
        <w:t>― </w:t>
      </w:r>
      <w:r>
        <w:rPr>
          <w:rFonts w:ascii="Times New Roman" w:hAnsi="Times New Roman"/>
          <w:sz w:val="28"/>
          <w:szCs w:val="28"/>
        </w:rPr>
        <w:t>формирование определенного отношения к нравственным категориям; умение их дифференцировать;</w:t>
      </w:r>
    </w:p>
    <w:p w:rsidR="005B5BE4" w:rsidRDefault="005B5BE4" w:rsidP="00F5399E">
      <w:pPr>
        <w:pStyle w:val="26"/>
        <w:spacing w:after="0"/>
        <w:ind w:left="0" w:firstLine="709"/>
        <w:jc w:val="both"/>
        <w:rPr>
          <w:rFonts w:ascii="Times New Roman" w:hAnsi="Times New Roman"/>
          <w:b/>
          <w:i/>
          <w:sz w:val="28"/>
          <w:szCs w:val="28"/>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коррекция недостатков познавательной, эмоциональной и личностной сфер обучающегося.</w:t>
      </w:r>
    </w:p>
    <w:p w:rsidR="005B5BE4" w:rsidRDefault="005B5BE4" w:rsidP="00F5399E">
      <w:pPr>
        <w:pStyle w:val="26"/>
        <w:spacing w:after="0"/>
        <w:ind w:left="0" w:firstLine="709"/>
        <w:jc w:val="center"/>
        <w:rPr>
          <w:rFonts w:ascii="Times New Roman" w:hAnsi="Times New Roman"/>
          <w:sz w:val="28"/>
          <w:szCs w:val="28"/>
        </w:rPr>
      </w:pPr>
      <w:r>
        <w:rPr>
          <w:rFonts w:ascii="Times New Roman" w:hAnsi="Times New Roman"/>
          <w:b/>
          <w:i/>
          <w:sz w:val="28"/>
          <w:szCs w:val="28"/>
        </w:rPr>
        <w:t>Введение</w:t>
      </w:r>
    </w:p>
    <w:p w:rsidR="005B5BE4" w:rsidRDefault="005B5BE4" w:rsidP="00F5399E">
      <w:pPr>
        <w:pStyle w:val="26"/>
        <w:spacing w:after="0"/>
        <w:ind w:left="0" w:firstLine="709"/>
        <w:jc w:val="both"/>
        <w:rPr>
          <w:rFonts w:ascii="Times New Roman" w:hAnsi="Times New Roman"/>
          <w:sz w:val="28"/>
          <w:szCs w:val="28"/>
        </w:rPr>
      </w:pPr>
      <w:r>
        <w:rPr>
          <w:rFonts w:ascii="Times New Roman" w:hAnsi="Times New Roman"/>
          <w:sz w:val="28"/>
          <w:szCs w:val="28"/>
        </w:rPr>
        <w:t xml:space="preserve">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 </w:t>
      </w:r>
    </w:p>
    <w:p w:rsidR="005B5BE4" w:rsidRDefault="005B5BE4" w:rsidP="00F5399E">
      <w:pPr>
        <w:pStyle w:val="26"/>
        <w:spacing w:after="0"/>
        <w:ind w:left="0" w:firstLine="709"/>
        <w:jc w:val="both"/>
        <w:rPr>
          <w:rFonts w:ascii="Times New Roman" w:hAnsi="Times New Roman"/>
          <w:sz w:val="28"/>
          <w:szCs w:val="28"/>
        </w:rPr>
      </w:pPr>
      <w:r>
        <w:rPr>
          <w:rFonts w:ascii="Times New Roman" w:hAnsi="Times New Roman"/>
          <w:sz w:val="28"/>
          <w:szCs w:val="28"/>
        </w:rPr>
        <w:t>Эволюция этических взглядов, норм и правил в разное историческое время (обзорно; на примере отдельных понятий).</w:t>
      </w:r>
    </w:p>
    <w:p w:rsidR="005B5BE4" w:rsidRDefault="005B5BE4" w:rsidP="00F5399E">
      <w:pPr>
        <w:pStyle w:val="26"/>
        <w:spacing w:after="0"/>
        <w:ind w:left="0" w:firstLine="709"/>
        <w:jc w:val="both"/>
        <w:rPr>
          <w:rFonts w:ascii="Times New Roman" w:hAnsi="Times New Roman"/>
          <w:b/>
          <w:i/>
          <w:sz w:val="28"/>
          <w:szCs w:val="28"/>
        </w:rPr>
      </w:pPr>
      <w:r>
        <w:rPr>
          <w:rFonts w:ascii="Times New Roman" w:hAnsi="Times New Roman"/>
          <w:sz w:val="28"/>
          <w:szCs w:val="28"/>
        </w:rPr>
        <w:t>История происхождения некоторых этических правил (краткий обзор).</w:t>
      </w:r>
    </w:p>
    <w:p w:rsidR="005B5BE4" w:rsidRDefault="005B5BE4" w:rsidP="00F5399E">
      <w:pPr>
        <w:pStyle w:val="26"/>
        <w:spacing w:after="0"/>
        <w:ind w:left="0" w:firstLine="709"/>
        <w:jc w:val="center"/>
        <w:rPr>
          <w:rFonts w:ascii="Times New Roman" w:hAnsi="Times New Roman"/>
          <w:i/>
          <w:sz w:val="28"/>
          <w:szCs w:val="28"/>
        </w:rPr>
      </w:pPr>
      <w:r>
        <w:rPr>
          <w:rFonts w:ascii="Times New Roman" w:hAnsi="Times New Roman"/>
          <w:b/>
          <w:i/>
          <w:sz w:val="28"/>
          <w:szCs w:val="28"/>
        </w:rPr>
        <w:t>Основные понятия этики</w:t>
      </w:r>
    </w:p>
    <w:p w:rsidR="005B5BE4" w:rsidRDefault="005B5BE4" w:rsidP="00F5399E">
      <w:pPr>
        <w:pStyle w:val="26"/>
        <w:spacing w:after="0"/>
        <w:ind w:left="0" w:firstLine="709"/>
        <w:jc w:val="both"/>
        <w:rPr>
          <w:rFonts w:ascii="Times New Roman" w:hAnsi="Times New Roman"/>
          <w:i/>
          <w:sz w:val="28"/>
          <w:szCs w:val="28"/>
        </w:rPr>
      </w:pPr>
      <w:r>
        <w:rPr>
          <w:rFonts w:ascii="Times New Roman" w:hAnsi="Times New Roman"/>
          <w:i/>
          <w:sz w:val="28"/>
          <w:szCs w:val="28"/>
        </w:rPr>
        <w:t>Честность</w:t>
      </w:r>
      <w:r>
        <w:rPr>
          <w:rFonts w:ascii="Times New Roman" w:hAnsi="Times New Roman"/>
          <w:sz w:val="28"/>
          <w:szCs w:val="28"/>
        </w:rPr>
        <w:t>. Что значит быть честным. Честность и ложь. «Ложь во спасение».</w:t>
      </w:r>
      <w:r>
        <w:rPr>
          <w:rFonts w:ascii="Times New Roman" w:hAnsi="Times New Roman"/>
          <w:i/>
          <w:sz w:val="28"/>
          <w:szCs w:val="28"/>
        </w:rPr>
        <w:t xml:space="preserve"> </w:t>
      </w:r>
      <w:r>
        <w:rPr>
          <w:rFonts w:ascii="Times New Roman" w:hAnsi="Times New Roman"/>
          <w:sz w:val="28"/>
          <w:szCs w:val="28"/>
        </w:rPr>
        <w:t>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5B5BE4" w:rsidRDefault="005B5BE4" w:rsidP="00F5399E">
      <w:pPr>
        <w:pStyle w:val="26"/>
        <w:spacing w:after="0"/>
        <w:ind w:left="0" w:firstLine="709"/>
        <w:jc w:val="both"/>
        <w:rPr>
          <w:rFonts w:ascii="Times New Roman" w:hAnsi="Times New Roman"/>
          <w:sz w:val="28"/>
          <w:szCs w:val="28"/>
        </w:rPr>
      </w:pPr>
      <w:r>
        <w:rPr>
          <w:rFonts w:ascii="Times New Roman" w:hAnsi="Times New Roman"/>
          <w:i/>
          <w:sz w:val="28"/>
          <w:szCs w:val="28"/>
        </w:rPr>
        <w:t xml:space="preserve">Добро и зло. </w:t>
      </w:r>
      <w:r>
        <w:rPr>
          <w:rFonts w:ascii="Times New Roman" w:hAnsi="Times New Roman"/>
          <w:sz w:val="28"/>
          <w:szCs w:val="28"/>
        </w:rPr>
        <w:t>Представления людей о добре и зле: что такое добро, как проявляется зло. Развитие взглядов на добро и зло в разное историческое время.</w:t>
      </w:r>
    </w:p>
    <w:p w:rsidR="005B5BE4" w:rsidRDefault="005B5BE4" w:rsidP="00F5399E">
      <w:pPr>
        <w:pStyle w:val="26"/>
        <w:spacing w:after="0"/>
        <w:ind w:left="0" w:firstLine="709"/>
        <w:jc w:val="both"/>
        <w:rPr>
          <w:rFonts w:ascii="Times New Roman" w:hAnsi="Times New Roman"/>
          <w:i/>
          <w:sz w:val="28"/>
          <w:szCs w:val="28"/>
        </w:rPr>
      </w:pPr>
      <w:r>
        <w:rPr>
          <w:rFonts w:ascii="Times New Roman" w:hAnsi="Times New Roman"/>
          <w:sz w:val="28"/>
          <w:szCs w:val="28"/>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5B5BE4" w:rsidRDefault="005B5BE4" w:rsidP="00F5399E">
      <w:pPr>
        <w:pStyle w:val="26"/>
        <w:spacing w:after="0"/>
        <w:ind w:left="0" w:firstLine="709"/>
        <w:jc w:val="both"/>
        <w:rPr>
          <w:rFonts w:ascii="Times New Roman" w:hAnsi="Times New Roman"/>
          <w:b/>
          <w:sz w:val="28"/>
          <w:szCs w:val="28"/>
        </w:rPr>
      </w:pPr>
      <w:r>
        <w:rPr>
          <w:rFonts w:ascii="Times New Roman" w:hAnsi="Times New Roman"/>
          <w:i/>
          <w:sz w:val="28"/>
          <w:szCs w:val="28"/>
        </w:rPr>
        <w:t xml:space="preserve">Совесть. </w:t>
      </w:r>
      <w:r>
        <w:rPr>
          <w:rFonts w:ascii="Times New Roman" w:hAnsi="Times New Roman"/>
          <w:sz w:val="28"/>
          <w:szCs w:val="28"/>
        </w:rPr>
        <w:t xml:space="preserve">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 </w:t>
      </w:r>
    </w:p>
    <w:p w:rsidR="005B5BE4" w:rsidRDefault="005B5BE4" w:rsidP="00F5399E">
      <w:pPr>
        <w:pStyle w:val="26"/>
        <w:spacing w:after="0"/>
        <w:ind w:left="0" w:firstLine="709"/>
        <w:jc w:val="center"/>
        <w:rPr>
          <w:rFonts w:ascii="Times New Roman" w:hAnsi="Times New Roman"/>
          <w:i/>
          <w:sz w:val="28"/>
          <w:szCs w:val="28"/>
        </w:rPr>
      </w:pPr>
      <w:r>
        <w:rPr>
          <w:rFonts w:ascii="Times New Roman" w:hAnsi="Times New Roman"/>
          <w:b/>
          <w:sz w:val="28"/>
          <w:szCs w:val="28"/>
        </w:rPr>
        <w:t>Этика родительских отношений</w:t>
      </w:r>
    </w:p>
    <w:p w:rsidR="005B5BE4" w:rsidRDefault="005B5BE4" w:rsidP="00F5399E">
      <w:pPr>
        <w:pStyle w:val="26"/>
        <w:spacing w:after="0"/>
        <w:ind w:left="0" w:firstLine="709"/>
        <w:jc w:val="both"/>
        <w:rPr>
          <w:rFonts w:ascii="Times New Roman" w:hAnsi="Times New Roman"/>
          <w:sz w:val="28"/>
          <w:szCs w:val="28"/>
        </w:rPr>
      </w:pPr>
      <w:r>
        <w:rPr>
          <w:rFonts w:ascii="Times New Roman" w:hAnsi="Times New Roman"/>
          <w:i/>
          <w:sz w:val="28"/>
          <w:szCs w:val="28"/>
        </w:rPr>
        <w:t xml:space="preserve">Семья. </w:t>
      </w:r>
      <w:r>
        <w:rPr>
          <w:rFonts w:ascii="Times New Roman" w:hAnsi="Times New Roman"/>
          <w:sz w:val="28"/>
          <w:szCs w:val="28"/>
        </w:rPr>
        <w:t xml:space="preserve">Что такое семья. Семья в жизни человека. Место и роль ребенка в семье. Семейные связи: материальные, </w:t>
      </w:r>
      <w:r w:rsidR="00EF1C4E">
        <w:rPr>
          <w:rFonts w:ascii="Times New Roman" w:hAnsi="Times New Roman"/>
          <w:sz w:val="28"/>
          <w:szCs w:val="28"/>
        </w:rPr>
        <w:t>духовные, дружеские и др. (общ</w:t>
      </w:r>
      <w:r>
        <w:rPr>
          <w:rFonts w:ascii="Times New Roman" w:hAnsi="Times New Roman"/>
          <w:sz w:val="28"/>
          <w:szCs w:val="28"/>
        </w:rPr>
        <w:t>ность взглядов, привычек, традиций и т. п.). Родственники и родственные от</w:t>
      </w:r>
      <w:r>
        <w:rPr>
          <w:rFonts w:ascii="Times New Roman" w:hAnsi="Times New Roman"/>
          <w:sz w:val="28"/>
          <w:szCs w:val="28"/>
        </w:rPr>
        <w:softHyphen/>
        <w:t>но</w:t>
      </w:r>
      <w:r>
        <w:rPr>
          <w:rFonts w:ascii="Times New Roman" w:hAnsi="Times New Roman"/>
          <w:sz w:val="28"/>
          <w:szCs w:val="28"/>
        </w:rPr>
        <w:softHyphen/>
        <w:t>шения. Ролевые и социальные функции членов семьи.</w:t>
      </w:r>
    </w:p>
    <w:p w:rsidR="005B5BE4" w:rsidRDefault="005B5BE4" w:rsidP="00F5399E">
      <w:pPr>
        <w:pStyle w:val="26"/>
        <w:spacing w:after="0"/>
        <w:ind w:left="0" w:firstLine="709"/>
        <w:jc w:val="both"/>
        <w:rPr>
          <w:rFonts w:ascii="Times New Roman" w:hAnsi="Times New Roman"/>
          <w:i/>
          <w:sz w:val="28"/>
          <w:szCs w:val="28"/>
        </w:rPr>
      </w:pPr>
      <w:r>
        <w:rPr>
          <w:rFonts w:ascii="Times New Roman" w:hAnsi="Times New Roman"/>
          <w:sz w:val="28"/>
          <w:szCs w:val="28"/>
        </w:rPr>
        <w:t>Значение родителей в жизни ребенка.</w:t>
      </w:r>
    </w:p>
    <w:p w:rsidR="005B5BE4" w:rsidRDefault="005B5BE4" w:rsidP="00F5399E">
      <w:pPr>
        <w:pStyle w:val="26"/>
        <w:spacing w:after="0"/>
        <w:ind w:left="0" w:firstLine="709"/>
        <w:jc w:val="both"/>
        <w:rPr>
          <w:rFonts w:ascii="Times New Roman" w:hAnsi="Times New Roman"/>
          <w:i/>
          <w:sz w:val="28"/>
          <w:szCs w:val="28"/>
        </w:rPr>
      </w:pPr>
      <w:r>
        <w:rPr>
          <w:rFonts w:ascii="Times New Roman" w:hAnsi="Times New Roman"/>
          <w:i/>
          <w:sz w:val="28"/>
          <w:szCs w:val="28"/>
        </w:rPr>
        <w:t xml:space="preserve">Стили внутрисемейных отношений. </w:t>
      </w:r>
      <w:r>
        <w:rPr>
          <w:rFonts w:ascii="Times New Roman" w:hAnsi="Times New Roman"/>
          <w:sz w:val="28"/>
          <w:szCs w:val="28"/>
        </w:rP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5B5BE4" w:rsidRDefault="005B5BE4" w:rsidP="00F5399E">
      <w:pPr>
        <w:pStyle w:val="26"/>
        <w:spacing w:after="0"/>
        <w:ind w:left="0" w:firstLine="709"/>
        <w:jc w:val="both"/>
        <w:rPr>
          <w:rFonts w:ascii="Times New Roman" w:hAnsi="Times New Roman"/>
          <w:b/>
          <w:sz w:val="28"/>
          <w:szCs w:val="28"/>
        </w:rPr>
      </w:pPr>
      <w:r>
        <w:rPr>
          <w:rFonts w:ascii="Times New Roman" w:hAnsi="Times New Roman"/>
          <w:i/>
          <w:sz w:val="28"/>
          <w:szCs w:val="28"/>
        </w:rPr>
        <w:t xml:space="preserve">Дети и родители. </w:t>
      </w:r>
      <w:r>
        <w:rPr>
          <w:rFonts w:ascii="Times New Roman" w:hAnsi="Times New Roman"/>
          <w:sz w:val="28"/>
          <w:szCs w:val="28"/>
        </w:rPr>
        <w:t>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rsidR="005B5BE4" w:rsidRDefault="005B5BE4" w:rsidP="00F5399E">
      <w:pPr>
        <w:pStyle w:val="26"/>
        <w:spacing w:after="0"/>
        <w:ind w:left="0" w:firstLine="709"/>
        <w:jc w:val="center"/>
        <w:rPr>
          <w:rFonts w:ascii="Times New Roman" w:hAnsi="Times New Roman"/>
          <w:i/>
          <w:sz w:val="28"/>
          <w:szCs w:val="28"/>
        </w:rPr>
      </w:pPr>
      <w:r>
        <w:rPr>
          <w:rFonts w:ascii="Times New Roman" w:hAnsi="Times New Roman"/>
          <w:b/>
          <w:sz w:val="28"/>
          <w:szCs w:val="28"/>
        </w:rPr>
        <w:t>Этика межличностных отношений</w:t>
      </w:r>
    </w:p>
    <w:p w:rsidR="005B5BE4" w:rsidRDefault="005B5BE4" w:rsidP="00F5399E">
      <w:pPr>
        <w:pStyle w:val="26"/>
        <w:spacing w:after="0"/>
        <w:ind w:left="0" w:firstLine="709"/>
        <w:jc w:val="both"/>
        <w:rPr>
          <w:rFonts w:ascii="Times New Roman" w:hAnsi="Times New Roman"/>
          <w:sz w:val="28"/>
          <w:szCs w:val="28"/>
        </w:rPr>
      </w:pPr>
      <w:r>
        <w:rPr>
          <w:rFonts w:ascii="Times New Roman" w:hAnsi="Times New Roman"/>
          <w:i/>
          <w:sz w:val="28"/>
          <w:szCs w:val="28"/>
        </w:rPr>
        <w:t>Дружба.</w:t>
      </w:r>
      <w:r>
        <w:rPr>
          <w:rFonts w:ascii="Times New Roman" w:hAnsi="Times New Roman"/>
          <w:sz w:val="28"/>
          <w:szCs w:val="28"/>
        </w:rPr>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 </w:t>
      </w:r>
    </w:p>
    <w:p w:rsidR="005B5BE4" w:rsidRDefault="005B5BE4" w:rsidP="00F5399E">
      <w:pPr>
        <w:pStyle w:val="26"/>
        <w:spacing w:after="0"/>
        <w:ind w:left="0" w:firstLine="709"/>
        <w:jc w:val="both"/>
        <w:rPr>
          <w:rFonts w:ascii="Times New Roman" w:hAnsi="Times New Roman"/>
          <w:sz w:val="28"/>
          <w:szCs w:val="28"/>
        </w:rPr>
      </w:pPr>
      <w:r>
        <w:rPr>
          <w:rFonts w:ascii="Times New Roman" w:hAnsi="Times New Roman"/>
          <w:sz w:val="28"/>
          <w:szCs w:val="28"/>
        </w:rP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дружба-компанейство.</w:t>
      </w:r>
    </w:p>
    <w:p w:rsidR="005B5BE4" w:rsidRDefault="005B5BE4" w:rsidP="00F5399E">
      <w:pPr>
        <w:pStyle w:val="26"/>
        <w:spacing w:after="0"/>
        <w:ind w:left="0" w:firstLine="709"/>
        <w:jc w:val="both"/>
        <w:rPr>
          <w:rFonts w:ascii="Times New Roman" w:hAnsi="Times New Roman"/>
          <w:sz w:val="28"/>
          <w:szCs w:val="28"/>
        </w:rPr>
      </w:pPr>
      <w:r>
        <w:rPr>
          <w:rFonts w:ascii="Times New Roman" w:hAnsi="Times New Roman"/>
          <w:sz w:val="28"/>
          <w:szCs w:val="28"/>
        </w:rPr>
        <w:t>Возникновение конфликтов в отношениях друзей. Причины их возникновения, способы разрешения.</w:t>
      </w:r>
    </w:p>
    <w:p w:rsidR="005B5BE4" w:rsidRDefault="005B5BE4" w:rsidP="00F5399E">
      <w:pPr>
        <w:pStyle w:val="26"/>
        <w:spacing w:after="0"/>
        <w:ind w:left="0" w:firstLine="709"/>
        <w:jc w:val="both"/>
        <w:rPr>
          <w:rFonts w:ascii="Times New Roman" w:hAnsi="Times New Roman"/>
          <w:i/>
          <w:sz w:val="28"/>
          <w:szCs w:val="28"/>
        </w:rPr>
      </w:pPr>
      <w:r>
        <w:rPr>
          <w:rFonts w:ascii="Times New Roman" w:hAnsi="Times New Roman"/>
          <w:sz w:val="28"/>
          <w:szCs w:val="28"/>
        </w:rPr>
        <w:t>Этические правила в отношениях друзей.</w:t>
      </w:r>
    </w:p>
    <w:p w:rsidR="005B5BE4" w:rsidRDefault="005B5BE4" w:rsidP="00F5399E">
      <w:pPr>
        <w:pStyle w:val="26"/>
        <w:spacing w:after="0"/>
        <w:ind w:left="0" w:firstLine="709"/>
        <w:jc w:val="both"/>
        <w:rPr>
          <w:rFonts w:ascii="Times New Roman" w:hAnsi="Times New Roman"/>
          <w:sz w:val="28"/>
          <w:szCs w:val="28"/>
        </w:rPr>
      </w:pPr>
      <w:r>
        <w:rPr>
          <w:rFonts w:ascii="Times New Roman" w:hAnsi="Times New Roman"/>
          <w:i/>
          <w:sz w:val="28"/>
          <w:szCs w:val="28"/>
        </w:rPr>
        <w:t xml:space="preserve">Любовь. </w:t>
      </w:r>
      <w:r>
        <w:rPr>
          <w:rFonts w:ascii="Times New Roman" w:hAnsi="Times New Roman"/>
          <w:sz w:val="28"/>
          <w:szCs w:val="28"/>
        </w:rPr>
        <w:t>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5B5BE4" w:rsidRDefault="005B5BE4" w:rsidP="00F5399E">
      <w:pPr>
        <w:pStyle w:val="26"/>
        <w:spacing w:after="0"/>
        <w:ind w:left="0" w:firstLine="709"/>
        <w:jc w:val="both"/>
        <w:rPr>
          <w:rFonts w:ascii="Times New Roman" w:hAnsi="Times New Roman"/>
          <w:sz w:val="28"/>
          <w:szCs w:val="28"/>
        </w:rPr>
      </w:pPr>
      <w:r>
        <w:rPr>
          <w:rFonts w:ascii="Times New Roman" w:hAnsi="Times New Roman"/>
          <w:sz w:val="28"/>
          <w:szCs w:val="28"/>
        </w:rPr>
        <w:t xml:space="preserve">Кого и за что можно любить? Восприятие лиц противоположного пола. Требования, предъявляемые к предполагаемому партнеру, их реальное воплощение. </w:t>
      </w:r>
    </w:p>
    <w:p w:rsidR="005B5BE4" w:rsidRDefault="005B5BE4" w:rsidP="00F5399E">
      <w:pPr>
        <w:pStyle w:val="26"/>
        <w:spacing w:after="0"/>
        <w:ind w:left="0" w:firstLine="709"/>
        <w:jc w:val="both"/>
        <w:rPr>
          <w:rFonts w:ascii="Times New Roman" w:hAnsi="Times New Roman"/>
          <w:sz w:val="28"/>
          <w:szCs w:val="28"/>
        </w:rPr>
      </w:pPr>
      <w:r>
        <w:rPr>
          <w:rFonts w:ascii="Times New Roman" w:hAnsi="Times New Roman"/>
          <w:sz w:val="28"/>
          <w:szCs w:val="28"/>
        </w:rPr>
        <w:t>Влюбленность и любовь. Романтическая любовь.</w:t>
      </w:r>
    </w:p>
    <w:p w:rsidR="005B5BE4" w:rsidRDefault="005B5BE4" w:rsidP="00F5399E">
      <w:pPr>
        <w:pStyle w:val="26"/>
        <w:spacing w:after="0"/>
        <w:ind w:left="0" w:firstLine="709"/>
        <w:jc w:val="both"/>
        <w:rPr>
          <w:rFonts w:ascii="Times New Roman" w:hAnsi="Times New Roman"/>
          <w:sz w:val="28"/>
          <w:szCs w:val="28"/>
        </w:rPr>
      </w:pPr>
      <w:r>
        <w:rPr>
          <w:rFonts w:ascii="Times New Roman" w:hAnsi="Times New Roman"/>
          <w:sz w:val="28"/>
          <w:szCs w:val="28"/>
        </w:rPr>
        <w:t>Ссоры влюбленных. Взаимные уступки. Как прощать обиды; какие поступки непростительны для человека.</w:t>
      </w:r>
    </w:p>
    <w:p w:rsidR="005B5BE4" w:rsidRDefault="005B5BE4" w:rsidP="00F5399E">
      <w:pPr>
        <w:pStyle w:val="26"/>
        <w:spacing w:after="0"/>
        <w:ind w:left="0" w:firstLine="709"/>
        <w:jc w:val="both"/>
        <w:rPr>
          <w:rFonts w:ascii="Times New Roman" w:hAnsi="Times New Roman"/>
          <w:i/>
          <w:sz w:val="28"/>
          <w:szCs w:val="28"/>
        </w:rPr>
      </w:pPr>
      <w:r>
        <w:rPr>
          <w:rFonts w:ascii="Times New Roman" w:hAnsi="Times New Roman"/>
          <w:sz w:val="28"/>
          <w:szCs w:val="28"/>
        </w:rPr>
        <w:t>Этика взаимоотношений юноши и девушки.</w:t>
      </w:r>
    </w:p>
    <w:p w:rsidR="005B5BE4" w:rsidRDefault="005B5BE4" w:rsidP="00F5399E">
      <w:pPr>
        <w:pStyle w:val="26"/>
        <w:spacing w:after="0"/>
        <w:ind w:left="0" w:firstLine="709"/>
        <w:jc w:val="both"/>
        <w:rPr>
          <w:rFonts w:ascii="Times New Roman" w:hAnsi="Times New Roman"/>
          <w:sz w:val="28"/>
          <w:szCs w:val="28"/>
        </w:rPr>
      </w:pPr>
      <w:r>
        <w:rPr>
          <w:rFonts w:ascii="Times New Roman" w:hAnsi="Times New Roman"/>
          <w:i/>
          <w:sz w:val="28"/>
          <w:szCs w:val="28"/>
        </w:rPr>
        <w:t xml:space="preserve">Брак и молодая семья. </w:t>
      </w:r>
      <w:r>
        <w:rPr>
          <w:rFonts w:ascii="Times New Roman" w:hAnsi="Times New Roman"/>
          <w:sz w:val="28"/>
          <w:szCs w:val="28"/>
        </w:rPr>
        <w:t>Брак и его мотивы. Молодая семья и ее первые шаги в самостоятельной семейной жизни. Социальные роли молодоженов. Взаимопомощь в молодой семье.</w:t>
      </w:r>
    </w:p>
    <w:p w:rsidR="005B5BE4" w:rsidRDefault="005B5BE4" w:rsidP="00F5399E">
      <w:pPr>
        <w:pStyle w:val="26"/>
        <w:spacing w:after="0"/>
        <w:ind w:left="0" w:firstLine="709"/>
        <w:jc w:val="both"/>
        <w:rPr>
          <w:rFonts w:ascii="Times New Roman" w:hAnsi="Times New Roman"/>
          <w:sz w:val="28"/>
          <w:szCs w:val="28"/>
        </w:rPr>
      </w:pPr>
      <w:r>
        <w:rPr>
          <w:rFonts w:ascii="Times New Roman" w:hAnsi="Times New Roman"/>
          <w:sz w:val="28"/>
          <w:szCs w:val="28"/>
        </w:rPr>
        <w:t>Материнство и отцовство. Ответственность молодых ребенка за жизнь и здоровье ребенка. Общность взглядов на воспитание ребенка.</w:t>
      </w:r>
    </w:p>
    <w:p w:rsidR="005B5BE4" w:rsidRDefault="005B5BE4" w:rsidP="00F5399E">
      <w:pPr>
        <w:pStyle w:val="26"/>
        <w:spacing w:after="0"/>
        <w:ind w:left="0" w:firstLine="709"/>
        <w:jc w:val="both"/>
        <w:rPr>
          <w:rFonts w:ascii="Times New Roman" w:hAnsi="Times New Roman"/>
          <w:sz w:val="28"/>
          <w:szCs w:val="28"/>
        </w:rPr>
      </w:pPr>
      <w:r>
        <w:rPr>
          <w:rFonts w:ascii="Times New Roman" w:hAnsi="Times New Roman"/>
          <w:sz w:val="28"/>
          <w:szCs w:val="28"/>
        </w:rPr>
        <w:t>Взаимоотношения молодой семьи с родителями. Материальная и духовная связь с родителями.</w:t>
      </w:r>
    </w:p>
    <w:p w:rsidR="005B5BE4" w:rsidRDefault="005B5BE4" w:rsidP="00F5399E">
      <w:pPr>
        <w:pStyle w:val="26"/>
        <w:spacing w:after="0"/>
        <w:ind w:left="0" w:firstLine="709"/>
        <w:jc w:val="both"/>
        <w:rPr>
          <w:rFonts w:ascii="Times New Roman" w:hAnsi="Times New Roman"/>
          <w:i/>
          <w:sz w:val="28"/>
          <w:szCs w:val="28"/>
        </w:rPr>
      </w:pPr>
      <w:r>
        <w:rPr>
          <w:rFonts w:ascii="Times New Roman" w:hAnsi="Times New Roman"/>
          <w:sz w:val="28"/>
          <w:szCs w:val="28"/>
        </w:rPr>
        <w:t>Экономика и быт молодой семьи. Потребности семьи. Организация и ведение домашнего хозяйства.</w:t>
      </w:r>
    </w:p>
    <w:p w:rsidR="005B5BE4" w:rsidRDefault="005B5BE4" w:rsidP="00F5399E">
      <w:pPr>
        <w:pStyle w:val="26"/>
        <w:spacing w:after="0"/>
        <w:ind w:left="0" w:firstLine="709"/>
        <w:jc w:val="both"/>
        <w:rPr>
          <w:rFonts w:ascii="Times New Roman" w:hAnsi="Times New Roman"/>
          <w:b/>
          <w:sz w:val="28"/>
          <w:szCs w:val="28"/>
        </w:rPr>
      </w:pPr>
      <w:r>
        <w:rPr>
          <w:rFonts w:ascii="Times New Roman" w:hAnsi="Times New Roman"/>
          <w:i/>
          <w:sz w:val="28"/>
          <w:szCs w:val="28"/>
        </w:rPr>
        <w:t>Семейные конфликты.</w:t>
      </w:r>
      <w:r>
        <w:rPr>
          <w:rFonts w:ascii="Times New Roman" w:hAnsi="Times New Roman"/>
          <w:sz w:val="28"/>
          <w:szCs w:val="28"/>
        </w:rPr>
        <w:t xml:space="preserve"> Причины семейных конфликтов. Пре</w:t>
      </w:r>
      <w:r>
        <w:rPr>
          <w:rFonts w:ascii="Times New Roman" w:hAnsi="Times New Roman"/>
          <w:sz w:val="28"/>
          <w:szCs w:val="28"/>
        </w:rPr>
        <w:softHyphen/>
        <w:t>до</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ра</w:t>
      </w:r>
      <w:r>
        <w:rPr>
          <w:rFonts w:ascii="Times New Roman" w:hAnsi="Times New Roman"/>
          <w:sz w:val="28"/>
          <w:szCs w:val="28"/>
        </w:rPr>
        <w:softHyphen/>
        <w:t>ще</w:t>
      </w:r>
      <w:r>
        <w:rPr>
          <w:rFonts w:ascii="Times New Roman" w:hAnsi="Times New Roman"/>
          <w:sz w:val="28"/>
          <w:szCs w:val="28"/>
        </w:rP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5B5BE4" w:rsidRDefault="005B5BE4" w:rsidP="00F5399E">
      <w:pPr>
        <w:pStyle w:val="26"/>
        <w:spacing w:after="0"/>
        <w:ind w:left="0" w:firstLine="709"/>
        <w:jc w:val="center"/>
        <w:rPr>
          <w:rFonts w:ascii="Times New Roman" w:hAnsi="Times New Roman"/>
          <w:sz w:val="28"/>
          <w:szCs w:val="28"/>
        </w:rPr>
      </w:pPr>
      <w:r>
        <w:rPr>
          <w:rFonts w:ascii="Times New Roman" w:hAnsi="Times New Roman"/>
          <w:b/>
          <w:sz w:val="28"/>
          <w:szCs w:val="28"/>
        </w:rPr>
        <w:t>Этика производственных (деловых) отношений</w:t>
      </w:r>
    </w:p>
    <w:p w:rsidR="005B5BE4" w:rsidRDefault="005B5BE4" w:rsidP="00F5399E">
      <w:pPr>
        <w:pStyle w:val="26"/>
        <w:spacing w:after="0"/>
        <w:ind w:left="0" w:firstLine="709"/>
        <w:jc w:val="both"/>
        <w:rPr>
          <w:rFonts w:ascii="Times New Roman" w:hAnsi="Times New Roman"/>
          <w:sz w:val="28"/>
          <w:szCs w:val="28"/>
        </w:rPr>
      </w:pPr>
      <w:r>
        <w:rPr>
          <w:rFonts w:ascii="Times New Roman" w:hAnsi="Times New Roman"/>
          <w:sz w:val="28"/>
          <w:szCs w:val="28"/>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5B5BE4" w:rsidRDefault="005B5BE4" w:rsidP="00F5399E">
      <w:pPr>
        <w:pStyle w:val="26"/>
        <w:spacing w:after="0"/>
        <w:ind w:left="0" w:firstLine="709"/>
        <w:jc w:val="both"/>
        <w:rPr>
          <w:rFonts w:ascii="Times New Roman" w:hAnsi="Times New Roman"/>
          <w:b/>
          <w:sz w:val="28"/>
          <w:szCs w:val="28"/>
        </w:rPr>
      </w:pPr>
      <w:r>
        <w:rPr>
          <w:rFonts w:ascii="Times New Roman" w:hAnsi="Times New Roman"/>
          <w:sz w:val="28"/>
          <w:szCs w:val="28"/>
        </w:rPr>
        <w:t>Деловой стиль одежды.</w:t>
      </w:r>
    </w:p>
    <w:p w:rsidR="005B5BE4" w:rsidRPr="00A065FC" w:rsidRDefault="005B5BE4" w:rsidP="00F5399E">
      <w:pPr>
        <w:spacing w:after="0"/>
        <w:ind w:firstLine="709"/>
        <w:jc w:val="center"/>
        <w:rPr>
          <w:rFonts w:ascii="Times New Roman" w:hAnsi="Times New Roman" w:cs="Times New Roman"/>
          <w:b/>
          <w:sz w:val="24"/>
          <w:szCs w:val="24"/>
        </w:rPr>
      </w:pPr>
      <w:r w:rsidRPr="00A065FC">
        <w:rPr>
          <w:rFonts w:ascii="Times New Roman" w:hAnsi="Times New Roman" w:cs="Times New Roman"/>
          <w:b/>
          <w:sz w:val="24"/>
          <w:szCs w:val="24"/>
        </w:rPr>
        <w:t>ФИЗИЧЕСКАЯ КУЛЬТУРА</w:t>
      </w:r>
    </w:p>
    <w:p w:rsidR="005B5BE4" w:rsidRDefault="005B5BE4" w:rsidP="00F5399E">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B5BE4" w:rsidRDefault="005B5BE4" w:rsidP="00F5399E">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 xml:space="preserve">Цель изучения физической культуры </w:t>
      </w:r>
      <w:r>
        <w:rPr>
          <w:rFonts w:ascii="Times New Roman" w:hAnsi="Times New Roman" w:cs="Times New Roman"/>
          <w:sz w:val="28"/>
          <w:szCs w:val="28"/>
        </w:rPr>
        <w:t xml:space="preserve">на завершающем этапе получения образования обучающимся с легкой умственной отсталостью (интеллектуальными нарушениями) состоит в подготовке </w:t>
      </w:r>
      <w:r w:rsidR="00A065FC">
        <w:rPr>
          <w:rFonts w:ascii="Times New Roman" w:hAnsi="Times New Roman" w:cs="Times New Roman"/>
          <w:sz w:val="28"/>
          <w:szCs w:val="28"/>
        </w:rPr>
        <w:t>его</w:t>
      </w:r>
      <w:r>
        <w:rPr>
          <w:rFonts w:ascii="Times New Roman" w:hAnsi="Times New Roman" w:cs="Times New Roman"/>
          <w:sz w:val="28"/>
          <w:szCs w:val="28"/>
        </w:rPr>
        <w:t xml:space="preserve">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b/>
          <w:sz w:val="28"/>
          <w:szCs w:val="28"/>
        </w:rPr>
        <w:t>Задачи:</w:t>
      </w:r>
    </w:p>
    <w:p w:rsidR="005B5BE4" w:rsidRDefault="005B5BE4" w:rsidP="00A065FC">
      <w:pPr>
        <w:pStyle w:val="24"/>
        <w:spacing w:after="0" w:line="276" w:lineRule="auto"/>
        <w:jc w:val="both"/>
        <w:rPr>
          <w:rFonts w:ascii="Times New Roman" w:hAnsi="Times New Roman"/>
          <w:sz w:val="28"/>
          <w:szCs w:val="28"/>
        </w:rPr>
      </w:pPr>
      <w:r>
        <w:rPr>
          <w:rFonts w:ascii="Times New Roman" w:hAnsi="Times New Roman"/>
          <w:sz w:val="28"/>
          <w:szCs w:val="28"/>
        </w:rPr>
        <w:t xml:space="preserve">― развитие и совершенствование основных физических качеств; </w:t>
      </w:r>
    </w:p>
    <w:p w:rsidR="005B5BE4" w:rsidRDefault="005B5BE4" w:rsidP="00A065FC">
      <w:pPr>
        <w:pStyle w:val="24"/>
        <w:spacing w:after="0" w:line="276" w:lineRule="auto"/>
        <w:jc w:val="both"/>
        <w:rPr>
          <w:rFonts w:ascii="Times New Roman" w:hAnsi="Times New Roman"/>
          <w:sz w:val="28"/>
          <w:szCs w:val="28"/>
        </w:rPr>
      </w:pPr>
      <w:r>
        <w:rPr>
          <w:rFonts w:ascii="Times New Roman" w:hAnsi="Times New Roman"/>
          <w:sz w:val="28"/>
          <w:szCs w:val="28"/>
        </w:rPr>
        <w:t>― обогащение двигательного опыта</w:t>
      </w:r>
      <w:r w:rsidR="00A065FC">
        <w:rPr>
          <w:rFonts w:ascii="Times New Roman" w:hAnsi="Times New Roman"/>
          <w:sz w:val="28"/>
          <w:szCs w:val="28"/>
        </w:rPr>
        <w:t xml:space="preserve"> жизненно-важными двигательными </w:t>
      </w:r>
      <w:r>
        <w:rPr>
          <w:rFonts w:ascii="Times New Roman" w:hAnsi="Times New Roman"/>
          <w:sz w:val="28"/>
          <w:szCs w:val="28"/>
        </w:rPr>
        <w:t xml:space="preserve">навыками и умениями; </w:t>
      </w:r>
    </w:p>
    <w:p w:rsidR="005B5BE4" w:rsidRDefault="005B5BE4" w:rsidP="00F5399E">
      <w:pPr>
        <w:pStyle w:val="afd"/>
        <w:spacing w:line="276" w:lineRule="auto"/>
        <w:ind w:firstLine="709"/>
        <w:jc w:val="both"/>
        <w:rPr>
          <w:rFonts w:ascii="Times New Roman" w:hAnsi="Times New Roman"/>
          <w:sz w:val="28"/>
          <w:szCs w:val="28"/>
        </w:rPr>
      </w:pPr>
      <w:r>
        <w:rPr>
          <w:rFonts w:ascii="Times New Roman" w:hAnsi="Times New Roman"/>
          <w:sz w:val="28"/>
          <w:szCs w:val="28"/>
        </w:rPr>
        <w:t>― овладение основами доступных видов спор</w:t>
      </w:r>
      <w:r>
        <w:rPr>
          <w:rFonts w:ascii="Times New Roman" w:hAnsi="Times New Roman"/>
          <w:sz w:val="28"/>
          <w:szCs w:val="28"/>
        </w:rPr>
        <w:softHyphen/>
        <w:t>та (легкой атлетикой, гим</w:t>
      </w:r>
      <w:r>
        <w:rPr>
          <w:rFonts w:ascii="Times New Roman" w:hAnsi="Times New Roman"/>
          <w:sz w:val="28"/>
          <w:szCs w:val="28"/>
        </w:rPr>
        <w:softHyphen/>
        <w:t>на</w:t>
      </w:r>
      <w:r>
        <w:rPr>
          <w:rFonts w:ascii="Times New Roman" w:hAnsi="Times New Roman"/>
          <w:sz w:val="28"/>
          <w:szCs w:val="28"/>
        </w:rPr>
        <w:softHyphen/>
        <w:t>с</w:t>
      </w:r>
      <w:r>
        <w:rPr>
          <w:rFonts w:ascii="Times New Roman" w:hAnsi="Times New Roman"/>
          <w:sz w:val="28"/>
          <w:szCs w:val="28"/>
        </w:rPr>
        <w:softHyphen/>
        <w:t>ти</w:t>
      </w:r>
      <w:r>
        <w:rPr>
          <w:rFonts w:ascii="Times New Roman" w:hAnsi="Times New Roman"/>
          <w:sz w:val="28"/>
          <w:szCs w:val="28"/>
        </w:rPr>
        <w:softHyphen/>
        <w:t>кой, лы</w:t>
      </w:r>
      <w:r>
        <w:rPr>
          <w:rFonts w:ascii="Times New Roman" w:hAnsi="Times New Roman"/>
          <w:sz w:val="28"/>
          <w:szCs w:val="28"/>
        </w:rPr>
        <w:softHyphen/>
        <w:t>жной подготовкой и др.) в со</w:t>
      </w:r>
      <w:r>
        <w:rPr>
          <w:rFonts w:ascii="Times New Roman" w:hAnsi="Times New Roman"/>
          <w:sz w:val="28"/>
          <w:szCs w:val="28"/>
        </w:rPr>
        <w:softHyphen/>
        <w:t>от</w:t>
      </w:r>
      <w:r>
        <w:rPr>
          <w:rFonts w:ascii="Times New Roman" w:hAnsi="Times New Roman"/>
          <w:sz w:val="28"/>
          <w:szCs w:val="28"/>
        </w:rPr>
        <w:softHyphen/>
        <w:t>ве</w:t>
      </w:r>
      <w:r>
        <w:rPr>
          <w:rFonts w:ascii="Times New Roman" w:hAnsi="Times New Roman"/>
          <w:sz w:val="28"/>
          <w:szCs w:val="28"/>
        </w:rPr>
        <w:softHyphen/>
        <w:t>т</w:t>
      </w:r>
      <w:r>
        <w:rPr>
          <w:rFonts w:ascii="Times New Roman" w:hAnsi="Times New Roman"/>
          <w:sz w:val="28"/>
          <w:szCs w:val="28"/>
        </w:rPr>
        <w:softHyphen/>
        <w:t>ствии с возрастными и психофи</w:t>
      </w:r>
      <w:r>
        <w:rPr>
          <w:rFonts w:ascii="Times New Roman" w:hAnsi="Times New Roman"/>
          <w:sz w:val="28"/>
          <w:szCs w:val="28"/>
        </w:rPr>
        <w:softHyphen/>
        <w:t>зи</w:t>
      </w:r>
      <w:r>
        <w:rPr>
          <w:rFonts w:ascii="Times New Roman" w:hAnsi="Times New Roman"/>
          <w:sz w:val="28"/>
          <w:szCs w:val="28"/>
        </w:rPr>
        <w:softHyphen/>
        <w:t>че</w:t>
      </w:r>
      <w:r>
        <w:rPr>
          <w:rFonts w:ascii="Times New Roman" w:hAnsi="Times New Roman"/>
          <w:sz w:val="28"/>
          <w:szCs w:val="28"/>
        </w:rPr>
        <w:softHyphen/>
        <w:t>с</w:t>
      </w:r>
      <w:r>
        <w:rPr>
          <w:rFonts w:ascii="Times New Roman" w:hAnsi="Times New Roman"/>
          <w:sz w:val="28"/>
          <w:szCs w:val="28"/>
        </w:rPr>
        <w:softHyphen/>
        <w:t>ки</w:t>
      </w:r>
      <w:r>
        <w:rPr>
          <w:rFonts w:ascii="Times New Roman" w:hAnsi="Times New Roman"/>
          <w:sz w:val="28"/>
          <w:szCs w:val="28"/>
        </w:rPr>
        <w:softHyphen/>
        <w:t>ми особенностями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щих</w:t>
      </w:r>
      <w:r>
        <w:rPr>
          <w:rFonts w:ascii="Times New Roman" w:hAnsi="Times New Roman"/>
          <w:sz w:val="28"/>
          <w:szCs w:val="28"/>
        </w:rPr>
        <w:softHyphen/>
        <w:t xml:space="preserve">ся; </w:t>
      </w:r>
    </w:p>
    <w:p w:rsidR="005B5BE4" w:rsidRDefault="005B5BE4" w:rsidP="00F5399E">
      <w:pPr>
        <w:pStyle w:val="afd"/>
        <w:spacing w:line="276" w:lineRule="auto"/>
        <w:ind w:firstLine="709"/>
        <w:jc w:val="both"/>
        <w:rPr>
          <w:rFonts w:ascii="Times New Roman" w:hAnsi="Times New Roman"/>
          <w:sz w:val="28"/>
          <w:szCs w:val="28"/>
        </w:rPr>
      </w:pPr>
      <w:r>
        <w:rPr>
          <w:rFonts w:ascii="Times New Roman" w:hAnsi="Times New Roman"/>
          <w:sz w:val="28"/>
          <w:szCs w:val="28"/>
        </w:rPr>
        <w:t>― коррекция недостатков познава</w:t>
      </w:r>
      <w:r>
        <w:rPr>
          <w:rFonts w:ascii="Times New Roman" w:hAnsi="Times New Roman"/>
          <w:sz w:val="28"/>
          <w:szCs w:val="28"/>
        </w:rPr>
        <w:softHyphen/>
        <w:t>тель</w:t>
      </w:r>
      <w:r>
        <w:rPr>
          <w:rFonts w:ascii="Times New Roman" w:hAnsi="Times New Roman"/>
          <w:sz w:val="28"/>
          <w:szCs w:val="28"/>
        </w:rPr>
        <w:softHyphen/>
        <w:t>ной сферы и пси</w:t>
      </w:r>
      <w:r>
        <w:rPr>
          <w:rFonts w:ascii="Times New Roman" w:hAnsi="Times New Roman"/>
          <w:sz w:val="28"/>
          <w:szCs w:val="28"/>
        </w:rPr>
        <w:softHyphen/>
        <w:t>хо</w:t>
      </w:r>
      <w:r>
        <w:rPr>
          <w:rFonts w:ascii="Times New Roman" w:hAnsi="Times New Roman"/>
          <w:sz w:val="28"/>
          <w:szCs w:val="28"/>
        </w:rPr>
        <w:softHyphen/>
        <w:t>мо</w:t>
      </w:r>
      <w:r>
        <w:rPr>
          <w:rFonts w:ascii="Times New Roman" w:hAnsi="Times New Roman"/>
          <w:sz w:val="28"/>
          <w:szCs w:val="28"/>
        </w:rPr>
        <w:softHyphen/>
        <w:t>тор</w:t>
      </w:r>
      <w:r>
        <w:rPr>
          <w:rFonts w:ascii="Times New Roman" w:hAnsi="Times New Roman"/>
          <w:sz w:val="28"/>
          <w:szCs w:val="28"/>
        </w:rPr>
        <w:softHyphen/>
        <w:t>ного раз</w:t>
      </w:r>
      <w:r>
        <w:rPr>
          <w:rFonts w:ascii="Times New Roman" w:hAnsi="Times New Roman"/>
          <w:sz w:val="28"/>
          <w:szCs w:val="28"/>
        </w:rPr>
        <w:softHyphen/>
        <w:t>ви</w:t>
      </w:r>
      <w:r>
        <w:rPr>
          <w:rFonts w:ascii="Times New Roman" w:hAnsi="Times New Roman"/>
          <w:sz w:val="28"/>
          <w:szCs w:val="28"/>
        </w:rPr>
        <w:softHyphen/>
        <w:t>тия; развитие и совер</w:t>
      </w:r>
      <w:r>
        <w:rPr>
          <w:rFonts w:ascii="Times New Roman" w:hAnsi="Times New Roman"/>
          <w:sz w:val="28"/>
          <w:szCs w:val="28"/>
        </w:rPr>
        <w:softHyphen/>
        <w:t>ше</w:t>
      </w:r>
      <w:r>
        <w:rPr>
          <w:rFonts w:ascii="Times New Roman" w:hAnsi="Times New Roman"/>
          <w:sz w:val="28"/>
          <w:szCs w:val="28"/>
        </w:rPr>
        <w:softHyphen/>
        <w:t>н</w:t>
      </w:r>
      <w:r>
        <w:rPr>
          <w:rFonts w:ascii="Times New Roman" w:hAnsi="Times New Roman"/>
          <w:sz w:val="28"/>
          <w:szCs w:val="28"/>
        </w:rPr>
        <w:softHyphen/>
        <w:t>с</w:t>
      </w:r>
      <w:r>
        <w:rPr>
          <w:rFonts w:ascii="Times New Roman" w:hAnsi="Times New Roman"/>
          <w:sz w:val="28"/>
          <w:szCs w:val="28"/>
        </w:rPr>
        <w:softHyphen/>
        <w:t>твование волевой сферы</w:t>
      </w:r>
      <w:r>
        <w:rPr>
          <w:rStyle w:val="apple-converted-space"/>
          <w:rFonts w:ascii="Times New Roman" w:hAnsi="Times New Roman"/>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 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5B5BE4" w:rsidRDefault="005B5BE4" w:rsidP="00F5399E">
      <w:pPr>
        <w:spacing w:after="0"/>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rsidP="00F5399E">
      <w:pPr>
        <w:spacing w:after="0"/>
        <w:ind w:firstLine="709"/>
        <w:jc w:val="center"/>
        <w:rPr>
          <w:rFonts w:ascii="Times New Roman" w:hAnsi="Times New Roman" w:cs="Times New Roman"/>
          <w:color w:val="000000"/>
          <w:sz w:val="28"/>
          <w:szCs w:val="28"/>
        </w:rPr>
      </w:pPr>
      <w:r>
        <w:rPr>
          <w:rStyle w:val="apple-converted-space"/>
          <w:rFonts w:ascii="Times New Roman" w:hAnsi="Times New Roman" w:cs="Times New Roman"/>
          <w:b/>
          <w:i/>
          <w:sz w:val="28"/>
          <w:szCs w:val="28"/>
          <w:shd w:val="clear" w:color="auto" w:fill="FFFFFF"/>
        </w:rPr>
        <w:t>Теоретические сведения</w:t>
      </w:r>
    </w:p>
    <w:p w:rsidR="005B5BE4" w:rsidRDefault="005B5BE4" w:rsidP="00F5399E">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Требования к выполнению утренней гигиенической гимнастики. Причи</w:t>
      </w:r>
      <w:r>
        <w:rPr>
          <w:rFonts w:ascii="Times New Roman" w:hAnsi="Times New Roman" w:cs="Times New Roman"/>
          <w:color w:val="000000"/>
          <w:sz w:val="28"/>
          <w:szCs w:val="28"/>
        </w:rPr>
        <w:softHyphen/>
        <w:t>ны нарушения осанки. Питание и двигательный режим школьника. Распорядок дня.</w:t>
      </w:r>
    </w:p>
    <w:p w:rsidR="005B5BE4" w:rsidRDefault="005B5BE4" w:rsidP="00F5399E">
      <w:pPr>
        <w:shd w:val="clear" w:color="auto" w:fill="FFFFFF"/>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Самостраховка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rsidP="00F5399E">
      <w:pPr>
        <w:shd w:val="clear" w:color="auto" w:fill="FFFFFF"/>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rsidP="00F5399E">
      <w:pPr>
        <w:shd w:val="clear" w:color="auto" w:fill="FFFFFF"/>
        <w:spacing w:after="0"/>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rsidP="00F5399E">
      <w:pPr>
        <w:shd w:val="clear" w:color="auto" w:fill="FFFFFF"/>
        <w:spacing w:after="0"/>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rsidP="00F5399E">
      <w:pPr>
        <w:shd w:val="clear" w:color="auto" w:fill="FFFFFF"/>
        <w:spacing w:after="0"/>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Фланг, интервал, дистанция. </w:t>
      </w:r>
    </w:p>
    <w:p w:rsidR="005B5BE4" w:rsidRDefault="005B5BE4" w:rsidP="00F5399E">
      <w:pPr>
        <w:shd w:val="clear" w:color="auto" w:fill="FFFFFF"/>
        <w:spacing w:after="0"/>
        <w:ind w:firstLine="709"/>
        <w:jc w:val="both"/>
        <w:rPr>
          <w:rFonts w:ascii="Times New Roman" w:hAnsi="Times New Roman" w:cs="Times New Roman"/>
          <w:b/>
          <w:sz w:val="28"/>
          <w:szCs w:val="28"/>
        </w:rPr>
      </w:pPr>
      <w:r>
        <w:rPr>
          <w:rFonts w:ascii="Times New Roman" w:hAnsi="Times New Roman" w:cs="Times New Roman"/>
          <w:color w:val="000000"/>
          <w:sz w:val="28"/>
          <w:szCs w:val="28"/>
        </w:rPr>
        <w:t>Виды гимнастики в школе. Виды гимнастики: спортивная, художественная, атлетиче</w:t>
      </w:r>
      <w:r>
        <w:rPr>
          <w:rFonts w:ascii="Times New Roman" w:hAnsi="Times New Roman" w:cs="Times New Roman"/>
          <w:color w:val="000000"/>
          <w:sz w:val="28"/>
          <w:szCs w:val="28"/>
        </w:rPr>
        <w:softHyphen/>
        <w:t>ская, ритмическая, эстетическая. Правила соревнований по спортивной гимнастике. Прак</w:t>
      </w:r>
      <w:r>
        <w:rPr>
          <w:rFonts w:ascii="Times New Roman" w:hAnsi="Times New Roman" w:cs="Times New Roman"/>
          <w:color w:val="000000"/>
          <w:sz w:val="28"/>
          <w:szCs w:val="28"/>
        </w:rPr>
        <w:softHyphen/>
        <w:t>тическая значимость гимнастики в трудовой деятельности и активном отдыхе человека.</w:t>
      </w:r>
    </w:p>
    <w:p w:rsidR="005B5BE4" w:rsidRDefault="005B5BE4" w:rsidP="00F5399E">
      <w:pPr>
        <w:shd w:val="clear" w:color="auto" w:fill="FFFFFF"/>
        <w:spacing w:after="0"/>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rsidP="00F5399E">
      <w:pPr>
        <w:shd w:val="clear" w:color="auto" w:fill="FFFFFF"/>
        <w:spacing w:after="0"/>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rsidP="00F5399E">
      <w:pPr>
        <w:shd w:val="clear" w:color="auto" w:fill="FFFFFF"/>
        <w:spacing w:after="0"/>
        <w:ind w:firstLine="709"/>
        <w:jc w:val="both"/>
        <w:rPr>
          <w:rFonts w:ascii="Times New Roman" w:hAnsi="Times New Roman" w:cs="Times New Roman"/>
          <w:color w:val="000000"/>
          <w:sz w:val="28"/>
          <w:szCs w:val="28"/>
          <w:u w:val="single"/>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r w:rsidR="00A065FC">
        <w:rPr>
          <w:rFonts w:ascii="Times New Roman" w:hAnsi="Times New Roman" w:cs="Times New Roman"/>
          <w:bCs/>
          <w:color w:val="000000"/>
          <w:sz w:val="28"/>
          <w:szCs w:val="28"/>
        </w:rPr>
        <w:t xml:space="preserve"> </w:t>
      </w: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формирования и укрепления правильной осанки.</w:t>
      </w:r>
    </w:p>
    <w:p w:rsidR="005B5BE4" w:rsidRDefault="005B5BE4" w:rsidP="00F5399E">
      <w:pPr>
        <w:spacing w:after="0"/>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rsidP="00F5399E">
      <w:pPr>
        <w:shd w:val="clear" w:color="auto" w:fill="FFFFFF"/>
        <w:spacing w:after="0"/>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большими обручами; малыми мячами; большим мячом; набивными мячами; со скакалками; гантелями и штангой; упражнения на равновесие; лазанье и перелезание;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упражнения на преодоление сопротивления;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w:t>
      </w:r>
    </w:p>
    <w:p w:rsidR="005B5BE4" w:rsidRDefault="005B5BE4" w:rsidP="00F5399E">
      <w:pPr>
        <w:spacing w:after="0"/>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rsidP="00F5399E">
      <w:pPr>
        <w:spacing w:after="0"/>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 xml:space="preserve">Фаза прыжка в длину с разбега. </w:t>
      </w:r>
    </w:p>
    <w:p w:rsidR="005B5BE4" w:rsidRDefault="005B5BE4" w:rsidP="00F5399E">
      <w:pPr>
        <w:shd w:val="clear" w:color="auto" w:fill="FFFFFF"/>
        <w:spacing w:after="0"/>
        <w:ind w:firstLine="709"/>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Значение ходьбы для укрепления здоровья человека, ос</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новы кроссового бега, бег по виражу.</w:t>
      </w:r>
    </w:p>
    <w:p w:rsidR="005B5BE4" w:rsidRDefault="005B5BE4" w:rsidP="00F5399E">
      <w:pPr>
        <w:spacing w:after="0"/>
        <w:ind w:firstLine="709"/>
        <w:jc w:val="both"/>
        <w:rPr>
          <w:rFonts w:ascii="Times New Roman" w:hAnsi="Times New Roman" w:cs="Times New Roman"/>
          <w:color w:val="000000"/>
          <w:spacing w:val="-4"/>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rsidP="00F5399E">
      <w:pPr>
        <w:shd w:val="clear" w:color="auto" w:fill="FFFFFF"/>
        <w:spacing w:after="0"/>
        <w:ind w:firstLine="709"/>
        <w:jc w:val="both"/>
        <w:rPr>
          <w:rFonts w:ascii="Times New Roman" w:hAnsi="Times New Roman" w:cs="Times New Roman"/>
          <w:b/>
          <w:sz w:val="28"/>
          <w:szCs w:val="28"/>
        </w:rPr>
      </w:pPr>
      <w:r>
        <w:rPr>
          <w:rFonts w:ascii="Times New Roman" w:hAnsi="Times New Roman" w:cs="Times New Roman"/>
          <w:color w:val="000000"/>
          <w:spacing w:val="-4"/>
          <w:sz w:val="28"/>
          <w:szCs w:val="28"/>
        </w:rPr>
        <w:t xml:space="preserve">Практическая значимость развития физических качеств </w:t>
      </w:r>
      <w:r>
        <w:rPr>
          <w:rFonts w:ascii="Times New Roman" w:hAnsi="Times New Roman" w:cs="Times New Roman"/>
          <w:color w:val="000000"/>
          <w:spacing w:val="-6"/>
          <w:sz w:val="28"/>
          <w:szCs w:val="28"/>
        </w:rPr>
        <w:t>средствами легкой атлетики в трудовой деятельности человека.</w:t>
      </w:r>
    </w:p>
    <w:p w:rsidR="005B5BE4" w:rsidRDefault="005B5BE4" w:rsidP="00F5399E">
      <w:pPr>
        <w:shd w:val="clear" w:color="auto" w:fill="FFFFFF"/>
        <w:spacing w:after="0"/>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rsidP="00F5399E">
      <w:pPr>
        <w:shd w:val="clear" w:color="auto" w:fill="FFFFFF"/>
        <w:spacing w:after="0"/>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rsidP="00F5399E">
      <w:pPr>
        <w:spacing w:after="0"/>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rsidP="00F5399E">
      <w:pPr>
        <w:spacing w:after="0"/>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sz w:val="28"/>
          <w:szCs w:val="28"/>
          <w:shd w:val="clear" w:color="auto" w:fill="FFFFFF"/>
        </w:rPr>
        <w:t>Толкание набивного мяча. Метание нескольких малых мячей в 2-3 цели. Метание деревянной гранаты.</w:t>
      </w:r>
    </w:p>
    <w:p w:rsidR="005B5BE4" w:rsidRDefault="005B5BE4" w:rsidP="00F5399E">
      <w:pPr>
        <w:spacing w:after="0"/>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rsidP="00F5399E">
      <w:pPr>
        <w:spacing w:after="0"/>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rsidP="00F5399E">
      <w:pPr>
        <w:shd w:val="clear" w:color="auto" w:fill="FFFFFF"/>
        <w:spacing w:after="0"/>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rsidP="00F5399E">
      <w:pPr>
        <w:shd w:val="clear" w:color="auto" w:fill="FFFFFF"/>
        <w:spacing w:after="0"/>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Лыжная подготовка как способ формирования при</w:t>
      </w:r>
      <w:r>
        <w:rPr>
          <w:rFonts w:ascii="Times New Roman" w:hAnsi="Times New Roman" w:cs="Times New Roman"/>
          <w:color w:val="000000"/>
          <w:spacing w:val="-1"/>
          <w:sz w:val="28"/>
          <w:szCs w:val="28"/>
        </w:rPr>
        <w:softHyphen/>
        <w:t>кла</w:t>
      </w:r>
      <w:r>
        <w:rPr>
          <w:rFonts w:ascii="Times New Roman" w:hAnsi="Times New Roman" w:cs="Times New Roman"/>
          <w:color w:val="000000"/>
          <w:spacing w:val="-1"/>
          <w:sz w:val="28"/>
          <w:szCs w:val="28"/>
        </w:rPr>
        <w:softHyphen/>
        <w:t>д</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 xml:space="preserve">ных умений и навыков в трудовой деятельности человека. </w:t>
      </w:r>
      <w:r>
        <w:rPr>
          <w:rFonts w:ascii="Times New Roman" w:hAnsi="Times New Roman" w:cs="Times New Roman"/>
          <w:color w:val="000000"/>
          <w:spacing w:val="1"/>
          <w:sz w:val="28"/>
          <w:szCs w:val="28"/>
        </w:rPr>
        <w:t>Лыжные мази, их при</w:t>
      </w:r>
      <w:r>
        <w:rPr>
          <w:rFonts w:ascii="Times New Roman" w:hAnsi="Times New Roman" w:cs="Times New Roman"/>
          <w:color w:val="000000"/>
          <w:spacing w:val="1"/>
          <w:sz w:val="28"/>
          <w:szCs w:val="28"/>
        </w:rPr>
        <w:softHyphen/>
        <w:t>ме</w:t>
      </w:r>
      <w:r>
        <w:rPr>
          <w:rFonts w:ascii="Times New Roman" w:hAnsi="Times New Roman" w:cs="Times New Roman"/>
          <w:color w:val="000000"/>
          <w:spacing w:val="1"/>
          <w:sz w:val="28"/>
          <w:szCs w:val="28"/>
        </w:rPr>
        <w:softHyphen/>
        <w:t>не</w:t>
      </w:r>
      <w:r>
        <w:rPr>
          <w:rFonts w:ascii="Times New Roman" w:hAnsi="Times New Roman" w:cs="Times New Roman"/>
          <w:color w:val="000000"/>
          <w:spacing w:val="1"/>
          <w:sz w:val="28"/>
          <w:szCs w:val="28"/>
        </w:rPr>
        <w:softHyphen/>
        <w:t xml:space="preserve">ние. </w:t>
      </w:r>
      <w:r>
        <w:rPr>
          <w:rFonts w:ascii="Times New Roman" w:hAnsi="Times New Roman" w:cs="Times New Roman"/>
          <w:color w:val="000000"/>
          <w:spacing w:val="-4"/>
          <w:sz w:val="28"/>
          <w:szCs w:val="28"/>
        </w:rPr>
        <w:t>Занятия лыжами в школе. Значение этих занятий для тру</w:t>
      </w:r>
      <w:r>
        <w:rPr>
          <w:rFonts w:ascii="Times New Roman" w:hAnsi="Times New Roman" w:cs="Times New Roman"/>
          <w:color w:val="000000"/>
          <w:spacing w:val="-3"/>
          <w:sz w:val="28"/>
          <w:szCs w:val="28"/>
        </w:rPr>
        <w:t>довой, деятельности человека. Пра</w:t>
      </w:r>
      <w:r>
        <w:rPr>
          <w:rFonts w:ascii="Times New Roman" w:hAnsi="Times New Roman" w:cs="Times New Roman"/>
          <w:color w:val="000000"/>
          <w:spacing w:val="-3"/>
          <w:sz w:val="28"/>
          <w:szCs w:val="28"/>
        </w:rPr>
        <w:softHyphen/>
        <w:t>вила соревнований по лыж</w:t>
      </w:r>
      <w:r>
        <w:rPr>
          <w:rFonts w:ascii="Times New Roman" w:hAnsi="Times New Roman" w:cs="Times New Roman"/>
          <w:color w:val="000000"/>
          <w:spacing w:val="-3"/>
          <w:sz w:val="28"/>
          <w:szCs w:val="28"/>
        </w:rPr>
        <w:softHyphen/>
      </w:r>
      <w:r>
        <w:rPr>
          <w:rFonts w:ascii="Times New Roman" w:hAnsi="Times New Roman" w:cs="Times New Roman"/>
          <w:color w:val="000000"/>
          <w:sz w:val="28"/>
          <w:szCs w:val="28"/>
        </w:rPr>
        <w:t xml:space="preserve">ным гонкам. </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B5BE4" w:rsidRDefault="005B5BE4" w:rsidP="00F5399E">
      <w:pPr>
        <w:shd w:val="clear" w:color="auto" w:fill="FFFFFF"/>
        <w:spacing w:after="0"/>
        <w:ind w:firstLine="709"/>
        <w:jc w:val="both"/>
        <w:rPr>
          <w:rFonts w:ascii="Times New Roman" w:hAnsi="Times New Roman" w:cs="Times New Roman"/>
          <w:i/>
          <w:sz w:val="28"/>
          <w:szCs w:val="28"/>
        </w:rPr>
      </w:pPr>
      <w:r>
        <w:rPr>
          <w:rFonts w:ascii="Times New Roman" w:hAnsi="Times New Roman" w:cs="Times New Roman"/>
          <w:sz w:val="28"/>
          <w:szCs w:val="28"/>
        </w:rPr>
        <w:t>Сочетание различных видов лыжных ходов на слабопересеченной местности.</w:t>
      </w:r>
    </w:p>
    <w:p w:rsidR="005B5BE4" w:rsidRDefault="005B5BE4" w:rsidP="00F5399E">
      <w:pPr>
        <w:shd w:val="clear" w:color="auto" w:fill="FFFFFF"/>
        <w:spacing w:after="0"/>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rsidP="00F5399E">
      <w:pPr>
        <w:shd w:val="clear" w:color="auto" w:fill="FFFFFF"/>
        <w:spacing w:after="0"/>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p>
    <w:p w:rsidR="005B5BE4" w:rsidRDefault="005B5BE4" w:rsidP="00F5399E">
      <w:pPr>
        <w:shd w:val="clear" w:color="auto" w:fill="FFFFFF"/>
        <w:spacing w:after="0"/>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2"/>
          <w:sz w:val="28"/>
          <w:szCs w:val="28"/>
        </w:rPr>
        <w:t xml:space="preserve">Аэродинамические характеристики тела человека и их значение для определения положения бегуна в пространстве </w:t>
      </w:r>
      <w:r>
        <w:rPr>
          <w:rFonts w:ascii="Times New Roman" w:hAnsi="Times New Roman" w:cs="Times New Roman"/>
          <w:color w:val="000000"/>
          <w:spacing w:val="-1"/>
          <w:sz w:val="28"/>
          <w:szCs w:val="28"/>
        </w:rPr>
        <w:t xml:space="preserve">при передвижении на коньках. Техника бега по прямой и на </w:t>
      </w:r>
      <w:r>
        <w:rPr>
          <w:rFonts w:ascii="Times New Roman" w:hAnsi="Times New Roman" w:cs="Times New Roman"/>
          <w:color w:val="000000"/>
          <w:spacing w:val="-6"/>
          <w:sz w:val="28"/>
          <w:szCs w:val="28"/>
        </w:rPr>
        <w:t xml:space="preserve">поворотах. </w:t>
      </w:r>
    </w:p>
    <w:p w:rsidR="005B5BE4" w:rsidRDefault="005B5BE4" w:rsidP="00F5399E">
      <w:pPr>
        <w:shd w:val="clear" w:color="auto" w:fill="FFFFFF"/>
        <w:spacing w:after="0"/>
        <w:ind w:firstLine="709"/>
        <w:jc w:val="both"/>
        <w:rPr>
          <w:rFonts w:ascii="Times New Roman" w:hAnsi="Times New Roman" w:cs="Times New Roman"/>
          <w:b/>
          <w:sz w:val="28"/>
          <w:szCs w:val="28"/>
        </w:rPr>
      </w:pPr>
      <w:r>
        <w:rPr>
          <w:rFonts w:ascii="Times New Roman" w:hAnsi="Times New Roman" w:cs="Times New Roman"/>
          <w:color w:val="000000"/>
          <w:spacing w:val="-3"/>
          <w:sz w:val="28"/>
          <w:szCs w:val="28"/>
        </w:rPr>
        <w:t>Влияние занятий конькобежным спортом на организм че</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 xml:space="preserve">ловека, его профессионально-трудовую подготовку. </w:t>
      </w:r>
      <w:r>
        <w:rPr>
          <w:rFonts w:ascii="Times New Roman" w:hAnsi="Times New Roman" w:cs="Times New Roman"/>
          <w:color w:val="000000"/>
          <w:spacing w:val="-2"/>
          <w:sz w:val="28"/>
          <w:szCs w:val="28"/>
        </w:rPr>
        <w:t xml:space="preserve">Правила заливки льда; основы самоконтроля на занятиях </w:t>
      </w:r>
      <w:r>
        <w:rPr>
          <w:rFonts w:ascii="Times New Roman" w:hAnsi="Times New Roman" w:cs="Times New Roman"/>
          <w:color w:val="000000"/>
          <w:sz w:val="28"/>
          <w:szCs w:val="28"/>
        </w:rPr>
        <w:t xml:space="preserve">на коньках. </w:t>
      </w:r>
      <w:r>
        <w:rPr>
          <w:rFonts w:ascii="Times New Roman" w:hAnsi="Times New Roman" w:cs="Times New Roman"/>
          <w:color w:val="000000"/>
          <w:spacing w:val="3"/>
          <w:sz w:val="28"/>
          <w:szCs w:val="28"/>
        </w:rPr>
        <w:t>Сведения о технике бега по прямой и на поворотах.</w:t>
      </w:r>
    </w:p>
    <w:p w:rsidR="005B5BE4" w:rsidRDefault="005B5BE4" w:rsidP="00F5399E">
      <w:pPr>
        <w:shd w:val="clear" w:color="auto" w:fill="FFFFFF"/>
        <w:spacing w:after="0"/>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5B5BE4" w:rsidRDefault="005B5BE4" w:rsidP="00F5399E">
      <w:pPr>
        <w:shd w:val="clear" w:color="auto" w:fill="FFFFFF"/>
        <w:spacing w:after="0"/>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rsidP="00F5399E">
      <w:pPr>
        <w:shd w:val="clear" w:color="auto" w:fill="FFFFFF"/>
        <w:spacing w:after="0"/>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rsidP="00F5399E">
      <w:pPr>
        <w:shd w:val="clear" w:color="auto" w:fill="FFFFFF"/>
        <w:spacing w:after="0"/>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Default="005B5BE4" w:rsidP="00F5399E">
      <w:pPr>
        <w:shd w:val="clear" w:color="auto" w:fill="FFFFFF"/>
        <w:spacing w:after="0"/>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rsidP="00F5399E">
      <w:pPr>
        <w:shd w:val="clear" w:color="auto" w:fill="FFFFFF"/>
        <w:spacing w:after="0"/>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5B5BE4" w:rsidRDefault="005B5BE4" w:rsidP="00F5399E">
      <w:pPr>
        <w:shd w:val="clear" w:color="auto" w:fill="FFFFFF"/>
        <w:spacing w:after="0"/>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rsidP="00F5399E">
      <w:pPr>
        <w:shd w:val="clear" w:color="auto" w:fill="FFFFFF"/>
        <w:spacing w:after="0"/>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rsidP="00F5399E">
      <w:pPr>
        <w:shd w:val="clear" w:color="auto" w:fill="FFFFFF"/>
        <w:spacing w:after="0"/>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Санитарно-гигиени</w:t>
      </w:r>
      <w:r>
        <w:rPr>
          <w:rFonts w:ascii="Times New Roman" w:hAnsi="Times New Roman" w:cs="Times New Roman"/>
          <w:color w:val="000000"/>
          <w:sz w:val="28"/>
          <w:szCs w:val="28"/>
        </w:rPr>
        <w:softHyphen/>
      </w:r>
      <w:r>
        <w:rPr>
          <w:rFonts w:ascii="Times New Roman" w:hAnsi="Times New Roman" w:cs="Times New Roman"/>
          <w:color w:val="000000"/>
          <w:spacing w:val="1"/>
          <w:sz w:val="28"/>
          <w:szCs w:val="28"/>
        </w:rPr>
        <w:t xml:space="preserve">ческие требования к занятиям баскетболом. </w:t>
      </w:r>
    </w:p>
    <w:p w:rsidR="005B5BE4" w:rsidRDefault="005B5BE4" w:rsidP="00F5399E">
      <w:pPr>
        <w:shd w:val="clear" w:color="auto" w:fill="FFFFFF"/>
        <w:spacing w:after="0"/>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Упрощенные правила игры в баскетбол; права и обязан</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ности игроков; предупреждение травматизма. Правила игры в баскетбол (наказания при нарушениях </w:t>
      </w:r>
      <w:r>
        <w:rPr>
          <w:rFonts w:ascii="Times New Roman" w:hAnsi="Times New Roman" w:cs="Times New Roman"/>
          <w:color w:val="000000"/>
          <w:spacing w:val="-3"/>
          <w:sz w:val="28"/>
          <w:szCs w:val="28"/>
        </w:rPr>
        <w:t xml:space="preserve">правил). </w:t>
      </w:r>
      <w:r>
        <w:rPr>
          <w:rFonts w:ascii="Times New Roman" w:hAnsi="Times New Roman" w:cs="Times New Roman"/>
          <w:color w:val="000000"/>
          <w:spacing w:val="-1"/>
          <w:sz w:val="28"/>
          <w:szCs w:val="28"/>
        </w:rPr>
        <w:t>Влияние занятий баскетболом на профессионально-тру</w:t>
      </w:r>
      <w:r>
        <w:rPr>
          <w:rFonts w:ascii="Times New Roman" w:hAnsi="Times New Roman" w:cs="Times New Roman"/>
          <w:color w:val="000000"/>
          <w:spacing w:val="-1"/>
          <w:sz w:val="28"/>
          <w:szCs w:val="28"/>
        </w:rPr>
        <w:softHyphen/>
        <w:t>довую подготовку учащихся; правила судейства. Оформление заявок на участие в соревнованиях. Баскетбол и специальная Олимпиада.</w:t>
      </w:r>
    </w:p>
    <w:p w:rsidR="005B5BE4" w:rsidRDefault="005B5BE4" w:rsidP="00F5399E">
      <w:pPr>
        <w:shd w:val="clear" w:color="auto" w:fill="FFFFFF"/>
        <w:spacing w:after="0"/>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Практический материал. </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Тактические приемы атакующего против защитника. Ловля мяча двумя руками с последующим ведением и ос</w:t>
      </w:r>
      <w:r>
        <w:rPr>
          <w:rFonts w:ascii="Times New Roman" w:hAnsi="Times New Roman" w:cs="Times New Roman"/>
          <w:color w:val="000000"/>
          <w:spacing w:val="-2"/>
          <w:sz w:val="28"/>
          <w:szCs w:val="28"/>
        </w:rPr>
        <w:softHyphen/>
      </w:r>
      <w:r>
        <w:rPr>
          <w:rFonts w:ascii="Times New Roman" w:hAnsi="Times New Roman" w:cs="Times New Roman"/>
          <w:color w:val="000000"/>
          <w:spacing w:val="8"/>
          <w:sz w:val="28"/>
          <w:szCs w:val="28"/>
        </w:rPr>
        <w:t xml:space="preserve">тановкой. Передача мяча двумя руками от груди в парах </w:t>
      </w:r>
      <w:r>
        <w:rPr>
          <w:rFonts w:ascii="Times New Roman" w:hAnsi="Times New Roman" w:cs="Times New Roman"/>
          <w:color w:val="000000"/>
          <w:spacing w:val="-1"/>
          <w:sz w:val="28"/>
          <w:szCs w:val="28"/>
        </w:rPr>
        <w:t>с продвижением вперед. Ведение мяча с обводкой препят</w:t>
      </w:r>
      <w:r>
        <w:rPr>
          <w:rFonts w:ascii="Times New Roman" w:hAnsi="Times New Roman" w:cs="Times New Roman"/>
          <w:color w:val="000000"/>
          <w:spacing w:val="-1"/>
          <w:sz w:val="28"/>
          <w:szCs w:val="28"/>
        </w:rPr>
        <w:softHyphen/>
        <w:t xml:space="preserve">ствий. Броски мяча в корзину в движении снизу от груди. </w:t>
      </w:r>
      <w:r>
        <w:rPr>
          <w:rFonts w:ascii="Times New Roman" w:hAnsi="Times New Roman" w:cs="Times New Roman"/>
          <w:color w:val="000000"/>
          <w:spacing w:val="-2"/>
          <w:sz w:val="28"/>
          <w:szCs w:val="28"/>
        </w:rPr>
        <w:t xml:space="preserve">Подбирание отскочившего от щита мяча. Учебная игра по </w:t>
      </w:r>
      <w:r>
        <w:rPr>
          <w:rFonts w:ascii="Times New Roman" w:hAnsi="Times New Roman" w:cs="Times New Roman"/>
          <w:color w:val="000000"/>
          <w:spacing w:val="-4"/>
          <w:sz w:val="28"/>
          <w:szCs w:val="28"/>
        </w:rPr>
        <w:t xml:space="preserve">упрощенным правилам. </w:t>
      </w:r>
      <w:r>
        <w:rPr>
          <w:rFonts w:ascii="Times New Roman" w:hAnsi="Times New Roman" w:cs="Times New Roman"/>
          <w:color w:val="000000"/>
          <w:spacing w:val="-2"/>
          <w:sz w:val="28"/>
          <w:szCs w:val="28"/>
        </w:rPr>
        <w:t xml:space="preserve">Захват и выбивание мяча в парах. Ведение мяча шагом и </w:t>
      </w:r>
      <w:r>
        <w:rPr>
          <w:rFonts w:ascii="Times New Roman" w:hAnsi="Times New Roman" w:cs="Times New Roman"/>
          <w:color w:val="000000"/>
          <w:spacing w:val="7"/>
          <w:sz w:val="28"/>
          <w:szCs w:val="28"/>
        </w:rPr>
        <w:t xml:space="preserve">бегом с обводкой условных противников. Передача мяча </w:t>
      </w:r>
      <w:r>
        <w:rPr>
          <w:rFonts w:ascii="Times New Roman" w:hAnsi="Times New Roman" w:cs="Times New Roman"/>
          <w:color w:val="000000"/>
          <w:spacing w:val="-1"/>
          <w:sz w:val="28"/>
          <w:szCs w:val="28"/>
        </w:rPr>
        <w:t xml:space="preserve">в движении бегом в парах, бросок мяча одной рукой от плеча </w:t>
      </w:r>
      <w:r>
        <w:rPr>
          <w:rFonts w:ascii="Times New Roman" w:hAnsi="Times New Roman" w:cs="Times New Roman"/>
          <w:color w:val="000000"/>
          <w:spacing w:val="3"/>
          <w:sz w:val="28"/>
          <w:szCs w:val="28"/>
        </w:rPr>
        <w:t>в движении. Штрафной бросок. Зонная защита.</w:t>
      </w:r>
    </w:p>
    <w:p w:rsidR="005B5BE4" w:rsidRDefault="005B5BE4" w:rsidP="00F5399E">
      <w:pPr>
        <w:shd w:val="clear" w:color="auto" w:fill="FFFFFF"/>
        <w:spacing w:after="0"/>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rsidP="00F5399E">
      <w:pPr>
        <w:shd w:val="clear" w:color="auto" w:fill="FFFFFF"/>
        <w:spacing w:after="0"/>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rsidP="00F5399E">
      <w:pPr>
        <w:shd w:val="clear" w:color="auto" w:fill="FFFFFF"/>
        <w:spacing w:after="0"/>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Наказания при нарушении правил иг</w:t>
      </w:r>
      <w:r>
        <w:rPr>
          <w:rFonts w:ascii="Times New Roman" w:hAnsi="Times New Roman" w:cs="Times New Roman"/>
          <w:color w:val="000000"/>
          <w:spacing w:val="2"/>
          <w:sz w:val="28"/>
          <w:szCs w:val="28"/>
        </w:rPr>
        <w:softHyphen/>
        <w:t xml:space="preserve">ры. </w:t>
      </w:r>
      <w:r>
        <w:rPr>
          <w:rFonts w:ascii="Times New Roman" w:hAnsi="Times New Roman" w:cs="Times New Roman"/>
          <w:color w:val="000000"/>
          <w:spacing w:val="-3"/>
          <w:sz w:val="28"/>
          <w:szCs w:val="28"/>
        </w:rPr>
        <w:t>Влияние занятий по волейболу на профессионально-тру</w:t>
      </w:r>
      <w:r>
        <w:rPr>
          <w:rFonts w:ascii="Times New Roman" w:hAnsi="Times New Roman" w:cs="Times New Roman"/>
          <w:color w:val="000000"/>
          <w:spacing w:val="-3"/>
          <w:sz w:val="28"/>
          <w:szCs w:val="28"/>
        </w:rPr>
        <w:softHyphen/>
      </w:r>
      <w:r>
        <w:rPr>
          <w:rFonts w:ascii="Times New Roman" w:hAnsi="Times New Roman" w:cs="Times New Roman"/>
          <w:color w:val="000000"/>
          <w:spacing w:val="-1"/>
          <w:sz w:val="28"/>
          <w:szCs w:val="28"/>
        </w:rPr>
        <w:t>довую деятельность; судейство игры, соревнований. Оформление заявок на участие в соревнованиях. Волейбол и Специальная Олимпиада.</w:t>
      </w:r>
    </w:p>
    <w:p w:rsidR="005B5BE4" w:rsidRDefault="005B5BE4" w:rsidP="00F5399E">
      <w:pPr>
        <w:shd w:val="clear" w:color="auto" w:fill="FFFFFF"/>
        <w:spacing w:after="0"/>
        <w:ind w:firstLine="709"/>
        <w:jc w:val="both"/>
        <w:rPr>
          <w:rFonts w:ascii="Times New Roman" w:hAnsi="Times New Roman" w:cs="Times New Roman"/>
          <w:color w:val="000000"/>
          <w:spacing w:val="-3"/>
          <w:sz w:val="28"/>
          <w:szCs w:val="28"/>
        </w:rPr>
      </w:pPr>
      <w:r>
        <w:rPr>
          <w:rFonts w:ascii="Times New Roman" w:hAnsi="Times New Roman" w:cs="Times New Roman"/>
          <w:b/>
          <w:sz w:val="28"/>
          <w:szCs w:val="28"/>
        </w:rPr>
        <w:t xml:space="preserve">Практический материал. </w:t>
      </w:r>
    </w:p>
    <w:p w:rsidR="005B5BE4" w:rsidRDefault="005B5BE4" w:rsidP="00F5399E">
      <w:pPr>
        <w:shd w:val="clear" w:color="auto" w:fill="FFFFFF"/>
        <w:spacing w:after="0"/>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3"/>
          <w:sz w:val="28"/>
          <w:szCs w:val="28"/>
        </w:rPr>
        <w:t>Стойка и перемещения волейболиста. Передача мяча свер</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ху двумя руками над собой и передача мяча снизу двумя ру</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ками </w:t>
      </w:r>
      <w:r>
        <w:rPr>
          <w:rFonts w:ascii="Times New Roman" w:hAnsi="Times New Roman" w:cs="Times New Roman"/>
          <w:color w:val="000000"/>
          <w:spacing w:val="-1"/>
          <w:sz w:val="28"/>
          <w:szCs w:val="28"/>
        </w:rPr>
        <w:t xml:space="preserve">на месте и </w:t>
      </w:r>
      <w:r>
        <w:rPr>
          <w:rFonts w:ascii="Times New Roman" w:hAnsi="Times New Roman" w:cs="Times New Roman"/>
          <w:color w:val="000000"/>
          <w:spacing w:val="-2"/>
          <w:sz w:val="28"/>
          <w:szCs w:val="28"/>
        </w:rPr>
        <w:t>после перемещения. Нижняя прямая подача. Прыжки с места и с шага в вы</w:t>
      </w:r>
      <w:r>
        <w:rPr>
          <w:rFonts w:ascii="Times New Roman" w:hAnsi="Times New Roman" w:cs="Times New Roman"/>
          <w:color w:val="000000"/>
          <w:spacing w:val="-2"/>
          <w:sz w:val="28"/>
          <w:szCs w:val="28"/>
        </w:rPr>
        <w:softHyphen/>
      </w:r>
      <w:r>
        <w:rPr>
          <w:rFonts w:ascii="Times New Roman" w:hAnsi="Times New Roman" w:cs="Times New Roman"/>
          <w:color w:val="000000"/>
          <w:spacing w:val="1"/>
          <w:sz w:val="28"/>
          <w:szCs w:val="28"/>
        </w:rPr>
        <w:t xml:space="preserve">соту и длину. </w:t>
      </w:r>
      <w:r>
        <w:rPr>
          <w:rFonts w:ascii="Times New Roman" w:hAnsi="Times New Roman" w:cs="Times New Roman"/>
          <w:color w:val="000000"/>
          <w:spacing w:val="-2"/>
          <w:sz w:val="28"/>
          <w:szCs w:val="28"/>
        </w:rPr>
        <w:t>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Многоскоки. Многократный прием мяча снизу двумя руками. Блокирование нападающих ударов.</w:t>
      </w:r>
    </w:p>
    <w:p w:rsidR="005B5BE4" w:rsidRDefault="005B5BE4" w:rsidP="00F5399E">
      <w:pPr>
        <w:shd w:val="clear" w:color="auto" w:fill="FFFFFF"/>
        <w:spacing w:after="0"/>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rsidP="00F5399E">
      <w:pPr>
        <w:shd w:val="clear" w:color="auto" w:fill="FFFFFF"/>
        <w:spacing w:after="0"/>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rsidP="00F5399E">
      <w:pPr>
        <w:shd w:val="clear" w:color="auto" w:fill="FFFFFF"/>
        <w:spacing w:after="0"/>
        <w:ind w:firstLine="709"/>
        <w:jc w:val="both"/>
        <w:rPr>
          <w:rFonts w:ascii="Times New Roman" w:hAnsi="Times New Roman" w:cs="Times New Roman"/>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b/>
          <w:sz w:val="28"/>
          <w:szCs w:val="28"/>
        </w:rPr>
        <w:t xml:space="preserve"> </w:t>
      </w:r>
      <w:r>
        <w:rPr>
          <w:rFonts w:ascii="Times New Roman" w:hAnsi="Times New Roman" w:cs="Times New Roman"/>
          <w:color w:val="000000"/>
          <w:spacing w:val="1"/>
          <w:sz w:val="28"/>
          <w:szCs w:val="28"/>
        </w:rPr>
        <w:t xml:space="preserve">Тактика парных игр. </w:t>
      </w:r>
    </w:p>
    <w:p w:rsidR="005B5BE4" w:rsidRDefault="005B5BE4" w:rsidP="00F5399E">
      <w:pPr>
        <w:shd w:val="clear" w:color="auto" w:fill="FFFFFF"/>
        <w:spacing w:after="0"/>
        <w:ind w:firstLine="709"/>
        <w:jc w:val="both"/>
        <w:rPr>
          <w:rFonts w:ascii="Times New Roman" w:hAnsi="Times New Roman" w:cs="Times New Roman"/>
          <w:b/>
          <w:sz w:val="28"/>
          <w:szCs w:val="28"/>
        </w:rPr>
      </w:pPr>
      <w:r>
        <w:rPr>
          <w:rFonts w:ascii="Times New Roman" w:hAnsi="Times New Roman" w:cs="Times New Roman"/>
          <w:color w:val="000000"/>
          <w:spacing w:val="-2"/>
          <w:sz w:val="28"/>
          <w:szCs w:val="28"/>
        </w:rPr>
        <w:t>Экипировка теннисиста. Разновид</w:t>
      </w:r>
      <w:r>
        <w:rPr>
          <w:rFonts w:ascii="Times New Roman" w:hAnsi="Times New Roman" w:cs="Times New Roman"/>
          <w:color w:val="000000"/>
          <w:spacing w:val="-2"/>
          <w:sz w:val="28"/>
          <w:szCs w:val="28"/>
        </w:rPr>
        <w:softHyphen/>
        <w:t>ности ударов.</w:t>
      </w:r>
    </w:p>
    <w:p w:rsidR="005B5BE4" w:rsidRDefault="005B5BE4" w:rsidP="00F5399E">
      <w:pPr>
        <w:shd w:val="clear" w:color="auto" w:fill="FFFFFF"/>
        <w:spacing w:after="0"/>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color w:val="000000"/>
          <w:spacing w:val="-2"/>
          <w:sz w:val="28"/>
          <w:szCs w:val="28"/>
        </w:rPr>
        <w:t>Одиночные и парные учебные игры. Такти</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ческие приемы в парных играх.</w:t>
      </w:r>
    </w:p>
    <w:p w:rsidR="005B5BE4" w:rsidRDefault="005B5BE4" w:rsidP="00F5399E">
      <w:pPr>
        <w:shd w:val="clear" w:color="auto" w:fill="FFFFFF"/>
        <w:spacing w:after="0"/>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rsidP="00F5399E">
      <w:pPr>
        <w:shd w:val="clear" w:color="auto" w:fill="FFFFFF"/>
        <w:spacing w:after="0"/>
        <w:ind w:firstLine="709"/>
        <w:jc w:val="both"/>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1"/>
          <w:sz w:val="28"/>
          <w:szCs w:val="28"/>
        </w:rPr>
        <w:t xml:space="preserve">Тактика командной игры. </w:t>
      </w:r>
      <w:r>
        <w:rPr>
          <w:rFonts w:ascii="Times New Roman" w:hAnsi="Times New Roman" w:cs="Times New Roman"/>
          <w:color w:val="000000"/>
          <w:spacing w:val="2"/>
          <w:sz w:val="28"/>
          <w:szCs w:val="28"/>
        </w:rPr>
        <w:t>Наказания при нарушениях правил игры.</w:t>
      </w:r>
    </w:p>
    <w:p w:rsidR="005B5BE4" w:rsidRDefault="005B5BE4" w:rsidP="00F5399E">
      <w:pPr>
        <w:shd w:val="clear" w:color="auto" w:fill="FFFFFF"/>
        <w:spacing w:after="0"/>
        <w:ind w:firstLine="709"/>
        <w:jc w:val="both"/>
        <w:rPr>
          <w:rFonts w:ascii="Times New Roman" w:hAnsi="Times New Roman" w:cs="Times New Roman"/>
          <w:color w:val="000000"/>
          <w:spacing w:val="-4"/>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2"/>
          <w:sz w:val="28"/>
          <w:szCs w:val="28"/>
        </w:rPr>
        <w:t xml:space="preserve">Игры </w:t>
      </w:r>
      <w:r>
        <w:rPr>
          <w:rFonts w:ascii="Times New Roman" w:hAnsi="Times New Roman" w:cs="Times New Roman"/>
          <w:color w:val="000000"/>
          <w:spacing w:val="-3"/>
          <w:sz w:val="28"/>
          <w:szCs w:val="28"/>
        </w:rPr>
        <w:t>против соперника, перемещение вправо и влево. Занятие пра</w:t>
      </w:r>
      <w:r>
        <w:rPr>
          <w:rFonts w:ascii="Times New Roman" w:hAnsi="Times New Roman" w:cs="Times New Roman"/>
          <w:color w:val="000000"/>
          <w:spacing w:val="-3"/>
          <w:sz w:val="28"/>
          <w:szCs w:val="28"/>
        </w:rPr>
        <w:softHyphen/>
      </w:r>
      <w:r>
        <w:rPr>
          <w:rFonts w:ascii="Times New Roman" w:hAnsi="Times New Roman" w:cs="Times New Roman"/>
          <w:color w:val="000000"/>
          <w:spacing w:val="-4"/>
          <w:sz w:val="28"/>
          <w:szCs w:val="28"/>
        </w:rPr>
        <w:t>вильного положения (центральный нападающий, крайний на</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падающий, защитник). Наказания при нарушениях правил игры. </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Совершенствование всех </w:t>
      </w:r>
      <w:r>
        <w:rPr>
          <w:rFonts w:ascii="Times New Roman" w:hAnsi="Times New Roman" w:cs="Times New Roman"/>
          <w:color w:val="000000"/>
          <w:spacing w:val="1"/>
          <w:sz w:val="28"/>
          <w:szCs w:val="28"/>
        </w:rPr>
        <w:t>приемов игры. Командные соревнования — учебные игры.</w:t>
      </w:r>
    </w:p>
    <w:p w:rsidR="005B5BE4" w:rsidRPr="00A065FC" w:rsidRDefault="005B5BE4" w:rsidP="00F5399E">
      <w:pPr>
        <w:pStyle w:val="2b"/>
        <w:spacing w:before="0" w:after="0" w:line="276" w:lineRule="auto"/>
        <w:ind w:firstLine="709"/>
        <w:rPr>
          <w:rFonts w:ascii="Times New Roman" w:hAnsi="Times New Roman"/>
          <w:sz w:val="24"/>
          <w:szCs w:val="24"/>
        </w:rPr>
      </w:pPr>
      <w:r w:rsidRPr="00A065FC">
        <w:rPr>
          <w:rFonts w:ascii="Times New Roman" w:hAnsi="Times New Roman"/>
          <w:sz w:val="24"/>
          <w:szCs w:val="24"/>
        </w:rPr>
        <w:t>ПРОФИЛЬНЫЙ ТРУД</w:t>
      </w:r>
    </w:p>
    <w:p w:rsidR="005B5BE4" w:rsidRDefault="005B5BE4" w:rsidP="00F5399E">
      <w:pPr>
        <w:pStyle w:val="2b"/>
        <w:spacing w:before="0" w:after="0" w:line="276" w:lineRule="auto"/>
        <w:ind w:firstLine="709"/>
        <w:rPr>
          <w:rFonts w:ascii="Times New Roman" w:hAnsi="Times New Roman"/>
          <w:sz w:val="28"/>
          <w:szCs w:val="28"/>
        </w:rPr>
      </w:pPr>
      <w:r>
        <w:rPr>
          <w:rFonts w:ascii="Times New Roman" w:hAnsi="Times New Roman"/>
          <w:sz w:val="28"/>
          <w:szCs w:val="28"/>
        </w:rPr>
        <w:t>Пояснительная записка</w:t>
      </w:r>
    </w:p>
    <w:p w:rsidR="005B5BE4" w:rsidRDefault="005B5BE4" w:rsidP="00F5399E">
      <w:pPr>
        <w:widowControl w:val="0"/>
        <w:spacing w:after="0"/>
        <w:ind w:firstLine="709"/>
        <w:jc w:val="both"/>
        <w:rPr>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изучения предмета</w:t>
      </w:r>
      <w:r>
        <w:rPr>
          <w:rFonts w:ascii="Times New Roman" w:hAnsi="Times New Roman" w:cs="Times New Roman"/>
          <w:b/>
          <w:sz w:val="28"/>
          <w:szCs w:val="28"/>
        </w:rPr>
        <w:t xml:space="preserve"> </w:t>
      </w:r>
      <w:r>
        <w:rPr>
          <w:rFonts w:ascii="Times New Roman" w:hAnsi="Times New Roman" w:cs="Times New Roman"/>
          <w:sz w:val="28"/>
          <w:szCs w:val="28"/>
        </w:rPr>
        <w:t xml:space="preserve">«Профильный труд» в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классах является совершенствование профессиональной подготовки обучающ</w:t>
      </w:r>
      <w:r w:rsidR="00A065FC">
        <w:rPr>
          <w:rFonts w:ascii="Times New Roman" w:hAnsi="Times New Roman" w:cs="Times New Roman"/>
          <w:sz w:val="28"/>
          <w:szCs w:val="28"/>
        </w:rPr>
        <w:t>его</w:t>
      </w:r>
      <w:r>
        <w:rPr>
          <w:rFonts w:ascii="Times New Roman" w:hAnsi="Times New Roman" w:cs="Times New Roman"/>
          <w:sz w:val="28"/>
          <w:szCs w:val="28"/>
        </w:rPr>
        <w:t>ся с легкой умственной отсталостью (интеллектуальными нарушениями) за счет изготовления им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педагога. Однако при выполнении зн</w:t>
      </w:r>
      <w:r w:rsidR="00A065FC">
        <w:rPr>
          <w:rFonts w:ascii="Times New Roman" w:hAnsi="Times New Roman" w:cs="Times New Roman"/>
          <w:sz w:val="28"/>
          <w:szCs w:val="28"/>
        </w:rPr>
        <w:t>акомых заданий от него</w:t>
      </w:r>
      <w:r>
        <w:rPr>
          <w:rFonts w:ascii="Times New Roman" w:hAnsi="Times New Roman" w:cs="Times New Roman"/>
          <w:sz w:val="28"/>
          <w:szCs w:val="28"/>
        </w:rPr>
        <w:t xml:space="preserve"> требуется проявление элементов самостоятельности. </w:t>
      </w:r>
    </w:p>
    <w:p w:rsidR="005B5BE4" w:rsidRDefault="005B5BE4" w:rsidP="00F5399E">
      <w:pPr>
        <w:pStyle w:val="afff2"/>
        <w:spacing w:before="0" w:after="0" w:line="276" w:lineRule="auto"/>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rsidP="00F5399E">
      <w:pPr>
        <w:pStyle w:val="afff3"/>
        <w:spacing w:line="276" w:lineRule="auto"/>
        <w:ind w:left="0" w:firstLine="709"/>
        <w:jc w:val="both"/>
        <w:rPr>
          <w:sz w:val="28"/>
          <w:szCs w:val="28"/>
        </w:rPr>
      </w:pPr>
      <w:r>
        <w:rPr>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rsidP="00F5399E">
      <w:pPr>
        <w:pStyle w:val="afff3"/>
        <w:spacing w:line="276" w:lineRule="auto"/>
        <w:ind w:left="0" w:firstLine="709"/>
        <w:jc w:val="both"/>
        <w:rPr>
          <w:sz w:val="28"/>
          <w:szCs w:val="28"/>
        </w:rPr>
      </w:pPr>
      <w:r>
        <w:rPr>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rsidP="00F5399E">
      <w:pPr>
        <w:pStyle w:val="afff3"/>
        <w:spacing w:line="276" w:lineRule="auto"/>
        <w:ind w:left="0" w:firstLine="709"/>
        <w:jc w:val="both"/>
        <w:rPr>
          <w:sz w:val="28"/>
          <w:szCs w:val="28"/>
        </w:rPr>
      </w:pPr>
      <w:r>
        <w:rPr>
          <w:sz w:val="28"/>
          <w:szCs w:val="28"/>
        </w:rPr>
        <w:t>― расширение знаний о материалах и их свойствах, технологиях использования;</w:t>
      </w:r>
    </w:p>
    <w:p w:rsidR="005B5BE4" w:rsidRDefault="005B5BE4" w:rsidP="00F5399E">
      <w:pPr>
        <w:pStyle w:val="afff2"/>
        <w:spacing w:before="0" w:after="0" w:line="276" w:lineRule="auto"/>
        <w:ind w:firstLine="709"/>
        <w:jc w:val="both"/>
        <w:rPr>
          <w:sz w:val="28"/>
          <w:szCs w:val="28"/>
        </w:rPr>
      </w:pPr>
      <w:r>
        <w:rPr>
          <w:sz w:val="28"/>
          <w:szCs w:val="28"/>
        </w:rPr>
        <w:t>― ознакомление с современным производством и требованиями</w:t>
      </w:r>
      <w:r w:rsidR="00A065FC">
        <w:rPr>
          <w:sz w:val="28"/>
          <w:szCs w:val="28"/>
        </w:rPr>
        <w:t>,</w:t>
      </w:r>
      <w:r>
        <w:rPr>
          <w:sz w:val="28"/>
          <w:szCs w:val="28"/>
        </w:rPr>
        <w:t xml:space="preserve"> предъявляемыми им к человеку;</w:t>
      </w:r>
    </w:p>
    <w:p w:rsidR="005B5BE4" w:rsidRDefault="005B5BE4" w:rsidP="00F5399E">
      <w:pPr>
        <w:pStyle w:val="afff2"/>
        <w:spacing w:before="0" w:after="0" w:line="276" w:lineRule="auto"/>
        <w:ind w:firstLine="709"/>
        <w:jc w:val="both"/>
        <w:rPr>
          <w:sz w:val="28"/>
          <w:szCs w:val="28"/>
        </w:rPr>
      </w:pPr>
      <w:r>
        <w:rPr>
          <w:sz w:val="28"/>
          <w:szCs w:val="28"/>
        </w:rPr>
        <w:t xml:space="preserve">― 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 </w:t>
      </w:r>
    </w:p>
    <w:p w:rsidR="005B5BE4" w:rsidRDefault="005B5BE4" w:rsidP="00F5399E">
      <w:pPr>
        <w:pStyle w:val="afff3"/>
        <w:spacing w:line="276" w:lineRule="auto"/>
        <w:ind w:left="0" w:firstLine="709"/>
        <w:jc w:val="both"/>
        <w:rPr>
          <w:sz w:val="28"/>
          <w:szCs w:val="28"/>
        </w:rPr>
      </w:pPr>
      <w:r>
        <w:rPr>
          <w:sz w:val="28"/>
          <w:szCs w:val="28"/>
        </w:rPr>
        <w:t>― совершенствование практических умений и навыков использования различных материалов в профессиональной деятельности;</w:t>
      </w:r>
    </w:p>
    <w:p w:rsidR="005B5BE4" w:rsidRDefault="005B5BE4" w:rsidP="00F5399E">
      <w:pPr>
        <w:pStyle w:val="afff3"/>
        <w:spacing w:line="276" w:lineRule="auto"/>
        <w:ind w:left="0" w:firstLine="709"/>
        <w:jc w:val="both"/>
        <w:rPr>
          <w:sz w:val="28"/>
          <w:szCs w:val="28"/>
        </w:rPr>
      </w:pPr>
      <w:r>
        <w:rPr>
          <w:sz w:val="28"/>
          <w:szCs w:val="28"/>
        </w:rPr>
        <w:t xml:space="preserve">― коррекция и развитие познавательных процессов, межличностного общения, профессионального поведения и проч.; </w:t>
      </w:r>
    </w:p>
    <w:p w:rsidR="005B5BE4" w:rsidRDefault="005B5BE4" w:rsidP="00F5399E">
      <w:pPr>
        <w:pStyle w:val="afff3"/>
        <w:spacing w:line="276" w:lineRule="auto"/>
        <w:ind w:left="0" w:firstLine="709"/>
        <w:jc w:val="both"/>
        <w:rPr>
          <w:sz w:val="28"/>
          <w:szCs w:val="28"/>
        </w:rPr>
      </w:pPr>
      <w:r>
        <w:rPr>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rsidP="00F5399E">
      <w:pPr>
        <w:pStyle w:val="afff3"/>
        <w:spacing w:line="276" w:lineRule="auto"/>
        <w:ind w:left="0" w:firstLine="709"/>
        <w:jc w:val="both"/>
        <w:rPr>
          <w:sz w:val="28"/>
          <w:szCs w:val="28"/>
        </w:rPr>
      </w:pPr>
      <w:r>
        <w:rPr>
          <w:sz w:val="28"/>
          <w:szCs w:val="28"/>
        </w:rPr>
        <w:t>― формирование информационной грамотности, умения работать с различными источниками информации;</w:t>
      </w:r>
    </w:p>
    <w:p w:rsidR="005B5BE4" w:rsidRDefault="005B5BE4" w:rsidP="00F5399E">
      <w:pPr>
        <w:pStyle w:val="afff3"/>
        <w:spacing w:line="276" w:lineRule="auto"/>
        <w:ind w:left="0" w:firstLine="709"/>
        <w:jc w:val="both"/>
        <w:rPr>
          <w:b/>
          <w:sz w:val="28"/>
          <w:szCs w:val="28"/>
        </w:rPr>
      </w:pPr>
      <w:r>
        <w:rPr>
          <w:sz w:val="28"/>
          <w:szCs w:val="28"/>
        </w:rPr>
        <w:t xml:space="preserve">― развитие активности, целенаправленности, инициативности. </w:t>
      </w:r>
    </w:p>
    <w:p w:rsidR="005B5BE4" w:rsidRDefault="005B5BE4" w:rsidP="00F5399E">
      <w:pPr>
        <w:spacing w:after="0"/>
        <w:ind w:firstLine="709"/>
        <w:jc w:val="center"/>
        <w:rPr>
          <w:rFonts w:ascii="Times New Roman" w:hAnsi="Times New Roman" w:cs="Times New Roman"/>
          <w:color w:val="000000"/>
          <w:sz w:val="28"/>
          <w:szCs w:val="28"/>
        </w:rPr>
      </w:pPr>
      <w:r>
        <w:rPr>
          <w:rFonts w:ascii="Times New Roman" w:hAnsi="Times New Roman" w:cs="Times New Roman"/>
          <w:b/>
          <w:color w:val="000000"/>
          <w:sz w:val="28"/>
          <w:szCs w:val="28"/>
        </w:rPr>
        <w:t>Примерное содержание</w:t>
      </w:r>
    </w:p>
    <w:p w:rsidR="005B5BE4" w:rsidRDefault="005B5BE4" w:rsidP="00F5399E">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по профильному труду </w:t>
      </w:r>
      <w:r>
        <w:rPr>
          <w:rFonts w:ascii="Times New Roman" w:hAnsi="Times New Roman" w:cs="Times New Roman"/>
          <w:sz w:val="28"/>
          <w:szCs w:val="28"/>
          <w:lang w:val="en-US"/>
        </w:rPr>
        <w:t>X</w:t>
      </w:r>
      <w:r>
        <w:rPr>
          <w:rFonts w:ascii="Times New Roman" w:hAnsi="Times New Roman" w:cs="Times New Roman"/>
          <w:sz w:val="28"/>
          <w:szCs w:val="28"/>
        </w:rPr>
        <w:t>-</w:t>
      </w:r>
      <w:r>
        <w:rPr>
          <w:rFonts w:ascii="Times New Roman" w:hAnsi="Times New Roman" w:cs="Times New Roman"/>
          <w:sz w:val="28"/>
          <w:szCs w:val="28"/>
          <w:lang w:val="en-US"/>
        </w:rPr>
        <w:t>XII</w:t>
      </w:r>
      <w:r>
        <w:rPr>
          <w:rFonts w:ascii="Times New Roman" w:hAnsi="Times New Roman" w:cs="Times New Roman"/>
          <w:sz w:val="28"/>
          <w:szCs w:val="28"/>
        </w:rPr>
        <w:t xml:space="preserve"> </w:t>
      </w:r>
      <w:r>
        <w:rPr>
          <w:rFonts w:ascii="Times New Roman" w:hAnsi="Times New Roman" w:cs="Times New Roman"/>
          <w:color w:val="000000"/>
          <w:sz w:val="28"/>
          <w:szCs w:val="28"/>
        </w:rPr>
        <w:t>в классах определяет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w:t>
      </w:r>
      <w:r>
        <w:rPr>
          <w:rFonts w:ascii="Times New Roman" w:hAnsi="Times New Roman" w:cs="Times New Roman"/>
          <w:color w:val="000000"/>
          <w:sz w:val="28"/>
          <w:szCs w:val="28"/>
        </w:rPr>
        <w:softHyphen/>
        <w:t>ние и уровень</w:t>
      </w:r>
      <w:r w:rsidR="00A065FC">
        <w:rPr>
          <w:rFonts w:ascii="Times New Roman" w:hAnsi="Times New Roman" w:cs="Times New Roman"/>
          <w:color w:val="000000"/>
          <w:sz w:val="28"/>
          <w:szCs w:val="28"/>
        </w:rPr>
        <w:t xml:space="preserve"> основных знаний и умений учащего</w:t>
      </w:r>
      <w:r>
        <w:rPr>
          <w:rFonts w:ascii="Times New Roman" w:hAnsi="Times New Roman" w:cs="Times New Roman"/>
          <w:color w:val="000000"/>
          <w:sz w:val="28"/>
          <w:szCs w:val="28"/>
        </w:rPr>
        <w:t>ся по технологии ручной и машинной обработки производственных материалов по реализуемым профилям трудового обучения.</w:t>
      </w:r>
    </w:p>
    <w:p w:rsidR="005B5BE4" w:rsidRDefault="005B5BE4" w:rsidP="00F5399E">
      <w:pPr>
        <w:spacing w:after="0"/>
        <w:ind w:firstLine="709"/>
        <w:jc w:val="both"/>
        <w:rPr>
          <w:rFonts w:ascii="Times New Roman" w:hAnsi="Times New Roman" w:cs="Times New Roman"/>
          <w:i/>
          <w:color w:val="000000"/>
          <w:sz w:val="28"/>
          <w:szCs w:val="28"/>
        </w:rPr>
      </w:pPr>
      <w:r>
        <w:rPr>
          <w:rFonts w:ascii="Times New Roman" w:hAnsi="Times New Roman" w:cs="Times New Roman"/>
          <w:color w:val="000000"/>
          <w:sz w:val="28"/>
          <w:szCs w:val="28"/>
        </w:rPr>
        <w:t xml:space="preserve">Структуру программы составляют следующие обязательные содержательные линии, вне зависимости от выбора того или иного профиля обучения. </w:t>
      </w:r>
    </w:p>
    <w:p w:rsidR="005B5BE4" w:rsidRDefault="005B5BE4" w:rsidP="00F5399E">
      <w:pPr>
        <w:spacing w:after="0"/>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Материалы</w:t>
      </w:r>
      <w:r w:rsidR="00A065FC">
        <w:rPr>
          <w:rFonts w:ascii="Times New Roman" w:hAnsi="Times New Roman" w:cs="Times New Roman"/>
          <w:i/>
          <w:color w:val="000000"/>
          <w:sz w:val="28"/>
          <w:szCs w:val="28"/>
        </w:rPr>
        <w:t>,</w:t>
      </w:r>
      <w:r>
        <w:rPr>
          <w:rFonts w:ascii="Times New Roman" w:hAnsi="Times New Roman" w:cs="Times New Roman"/>
          <w:i/>
          <w:color w:val="000000"/>
          <w:sz w:val="28"/>
          <w:szCs w:val="28"/>
        </w:rPr>
        <w:t xml:space="preserve"> используемые в трудовой деятельности</w:t>
      </w:r>
      <w:r>
        <w:rPr>
          <w:rFonts w:ascii="Times New Roman" w:hAnsi="Times New Roman" w:cs="Times New Roman"/>
          <w:color w:val="000000"/>
          <w:sz w:val="28"/>
          <w:szCs w:val="28"/>
        </w:rPr>
        <w:t>. Перечень ос</w:t>
      </w:r>
      <w:r>
        <w:rPr>
          <w:rFonts w:ascii="Times New Roman" w:hAnsi="Times New Roman" w:cs="Times New Roman"/>
          <w:color w:val="000000"/>
          <w:sz w:val="28"/>
          <w:szCs w:val="28"/>
        </w:rPr>
        <w:softHyphen/>
        <w:t>нов</w:t>
      </w:r>
      <w:r>
        <w:rPr>
          <w:rFonts w:ascii="Times New Roman" w:hAnsi="Times New Roman" w:cs="Times New Roman"/>
          <w:color w:val="000000"/>
          <w:sz w:val="28"/>
          <w:szCs w:val="28"/>
        </w:rPr>
        <w:softHyphen/>
        <w:t>ных материалов</w:t>
      </w:r>
      <w:r w:rsidR="00A065FC">
        <w:rPr>
          <w:rFonts w:ascii="Times New Roman" w:hAnsi="Times New Roman" w:cs="Times New Roman"/>
          <w:color w:val="000000"/>
          <w:sz w:val="28"/>
          <w:szCs w:val="28"/>
        </w:rPr>
        <w:t>,</w:t>
      </w:r>
      <w:r>
        <w:rPr>
          <w:rFonts w:ascii="Times New Roman" w:hAnsi="Times New Roman" w:cs="Times New Roman"/>
          <w:color w:val="000000"/>
          <w:sz w:val="28"/>
          <w:szCs w:val="28"/>
        </w:rPr>
        <w:t xml:space="preserve"> используемых в трудовой деятельности, их основные свойства. Происхождение материалов (природные, производимые про</w:t>
      </w:r>
      <w:r>
        <w:rPr>
          <w:rFonts w:ascii="Times New Roman" w:hAnsi="Times New Roman" w:cs="Times New Roman"/>
          <w:color w:val="000000"/>
          <w:sz w:val="28"/>
          <w:szCs w:val="28"/>
        </w:rPr>
        <w:softHyphen/>
        <w:t>мы</w:t>
      </w:r>
      <w:r>
        <w:rPr>
          <w:rFonts w:ascii="Times New Roman" w:hAnsi="Times New Roman" w:cs="Times New Roman"/>
          <w:color w:val="000000"/>
          <w:sz w:val="28"/>
          <w:szCs w:val="28"/>
        </w:rPr>
        <w:softHyphen/>
        <w:t>ш</w:t>
      </w:r>
      <w:r>
        <w:rPr>
          <w:rFonts w:ascii="Times New Roman" w:hAnsi="Times New Roman" w:cs="Times New Roman"/>
          <w:color w:val="000000"/>
          <w:sz w:val="28"/>
          <w:szCs w:val="28"/>
        </w:rPr>
        <w:softHyphen/>
        <w:t>ленностью и проч.).</w:t>
      </w:r>
    </w:p>
    <w:p w:rsidR="005B5BE4" w:rsidRDefault="005B5BE4" w:rsidP="00F5399E">
      <w:pPr>
        <w:spacing w:after="0"/>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Инструменты и оборудование</w:t>
      </w:r>
      <w:r>
        <w:rPr>
          <w:rFonts w:ascii="Times New Roman" w:hAnsi="Times New Roman" w:cs="Times New Roman"/>
          <w:color w:val="000000"/>
          <w:sz w:val="28"/>
          <w:szCs w:val="28"/>
        </w:rPr>
        <w:t>: инструменты ручного и механизированного тру</w:t>
      </w:r>
      <w:r>
        <w:rPr>
          <w:rFonts w:ascii="Times New Roman" w:hAnsi="Times New Roman" w:cs="Times New Roman"/>
          <w:color w:val="000000"/>
          <w:sz w:val="28"/>
          <w:szCs w:val="28"/>
        </w:rPr>
        <w:softHyphen/>
        <w:t>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5B5BE4" w:rsidRDefault="005B5BE4" w:rsidP="00F5399E">
      <w:pPr>
        <w:widowControl w:val="0"/>
        <w:spacing w:after="0"/>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Технологии изготовления предмета труда</w:t>
      </w:r>
      <w:r>
        <w:rPr>
          <w:rFonts w:ascii="Times New Roman" w:hAnsi="Times New Roman" w:cs="Times New Roman"/>
          <w:color w:val="000000"/>
          <w:sz w:val="28"/>
          <w:szCs w:val="28"/>
        </w:rP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w:t>
      </w:r>
      <w:r>
        <w:rPr>
          <w:rFonts w:ascii="Times New Roman" w:hAnsi="Times New Roman" w:cs="Times New Roman"/>
          <w:sz w:val="28"/>
          <w:szCs w:val="28"/>
        </w:rPr>
        <w:t>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w:t>
      </w:r>
      <w:r>
        <w:rPr>
          <w:rFonts w:ascii="Times New Roman" w:hAnsi="Times New Roman" w:cs="Times New Roman"/>
          <w:color w:val="000000"/>
          <w:sz w:val="28"/>
          <w:szCs w:val="28"/>
        </w:rPr>
        <w:t xml:space="preserve"> Самостоятельное изготовление зачетных изделий. </w:t>
      </w:r>
    </w:p>
    <w:p w:rsidR="005B5BE4" w:rsidRDefault="005B5BE4" w:rsidP="00F5399E">
      <w:pPr>
        <w:spacing w:after="0"/>
        <w:ind w:firstLine="709"/>
        <w:jc w:val="both"/>
        <w:rPr>
          <w:rFonts w:ascii="Times New Roman" w:hAnsi="Times New Roman" w:cs="Times New Roman"/>
          <w:color w:val="000000"/>
          <w:sz w:val="28"/>
          <w:szCs w:val="28"/>
        </w:rPr>
      </w:pPr>
      <w:r>
        <w:rPr>
          <w:rFonts w:ascii="Times New Roman" w:hAnsi="Times New Roman" w:cs="Times New Roman"/>
          <w:i/>
          <w:color w:val="000000"/>
          <w:sz w:val="28"/>
          <w:szCs w:val="28"/>
        </w:rPr>
        <w:t>Этика и эстетика труда</w:t>
      </w:r>
      <w:r>
        <w:rPr>
          <w:rFonts w:ascii="Times New Roman" w:hAnsi="Times New Roman" w:cs="Times New Roman"/>
          <w:color w:val="000000"/>
          <w:sz w:val="28"/>
          <w:szCs w:val="28"/>
        </w:rPr>
        <w:t>: правила использования инструментов и материалов, за</w:t>
      </w:r>
      <w:r>
        <w:rPr>
          <w:rFonts w:ascii="Times New Roman" w:hAnsi="Times New Roman" w:cs="Times New Roman"/>
          <w:color w:val="000000"/>
          <w:sz w:val="28"/>
          <w:szCs w:val="28"/>
        </w:rPr>
        <w:softHyphen/>
        <w:t>п</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000000"/>
          <w:sz w:val="28"/>
          <w:szCs w:val="28"/>
        </w:rPr>
        <w:softHyphen/>
        <w:t>ве</w:t>
      </w:r>
      <w:r>
        <w:rPr>
          <w:rFonts w:ascii="Times New Roman" w:hAnsi="Times New Roman" w:cs="Times New Roman"/>
          <w:color w:val="000000"/>
          <w:sz w:val="28"/>
          <w:szCs w:val="28"/>
        </w:rPr>
        <w:softHyphen/>
        <w:t xml:space="preserve">дения. </w:t>
      </w:r>
    </w:p>
    <w:p w:rsidR="00A065FC" w:rsidRDefault="00A065FC" w:rsidP="00F5399E">
      <w:pPr>
        <w:spacing w:after="0"/>
        <w:ind w:firstLine="709"/>
        <w:jc w:val="both"/>
        <w:rPr>
          <w:rFonts w:ascii="Times New Roman" w:hAnsi="Times New Roman" w:cs="Times New Roman"/>
          <w:b/>
          <w:color w:val="000000"/>
          <w:sz w:val="28"/>
          <w:szCs w:val="28"/>
        </w:rPr>
      </w:pPr>
    </w:p>
    <w:p w:rsidR="003C11B2" w:rsidRDefault="003C11B2" w:rsidP="00F5399E">
      <w:pPr>
        <w:spacing w:after="0"/>
        <w:jc w:val="center"/>
        <w:rPr>
          <w:rFonts w:ascii="Times New Roman" w:hAnsi="Times New Roman" w:cs="Times New Roman"/>
          <w:b/>
          <w:color w:val="000000"/>
          <w:sz w:val="24"/>
          <w:szCs w:val="24"/>
        </w:rPr>
      </w:pPr>
    </w:p>
    <w:p w:rsidR="003C11B2" w:rsidRDefault="003C11B2" w:rsidP="00F5399E">
      <w:pPr>
        <w:spacing w:after="0"/>
        <w:jc w:val="center"/>
        <w:rPr>
          <w:rFonts w:ascii="Times New Roman" w:hAnsi="Times New Roman" w:cs="Times New Roman"/>
          <w:b/>
          <w:color w:val="000000"/>
          <w:sz w:val="24"/>
          <w:szCs w:val="24"/>
        </w:rPr>
      </w:pPr>
    </w:p>
    <w:p w:rsidR="005B5BE4" w:rsidRPr="00A065FC" w:rsidRDefault="005B5BE4" w:rsidP="00F5399E">
      <w:pPr>
        <w:spacing w:after="0"/>
        <w:jc w:val="center"/>
        <w:rPr>
          <w:rFonts w:ascii="Times New Roman" w:hAnsi="Times New Roman" w:cs="Times New Roman"/>
          <w:b/>
          <w:color w:val="auto"/>
          <w:sz w:val="24"/>
          <w:szCs w:val="24"/>
        </w:rPr>
      </w:pPr>
      <w:r w:rsidRPr="00A065FC">
        <w:rPr>
          <w:rFonts w:ascii="Times New Roman" w:hAnsi="Times New Roman" w:cs="Times New Roman"/>
          <w:b/>
          <w:color w:val="000000"/>
          <w:sz w:val="24"/>
          <w:szCs w:val="24"/>
        </w:rPr>
        <w:t>ПРОГРАММЫ КОРРЕКЦИОННЫХ КУРСОВ</w:t>
      </w:r>
    </w:p>
    <w:p w:rsidR="005B5BE4" w:rsidRDefault="005B5BE4" w:rsidP="003C11B2">
      <w:pPr>
        <w:pStyle w:val="Default"/>
        <w:spacing w:line="276" w:lineRule="auto"/>
        <w:jc w:val="center"/>
        <w:rPr>
          <w:b/>
          <w:color w:val="auto"/>
          <w:sz w:val="28"/>
          <w:szCs w:val="28"/>
        </w:rPr>
      </w:pPr>
      <w:r>
        <w:rPr>
          <w:b/>
          <w:color w:val="auto"/>
          <w:sz w:val="28"/>
          <w:szCs w:val="28"/>
        </w:rPr>
        <w:t>Психокоррекционные занятия</w:t>
      </w:r>
    </w:p>
    <w:p w:rsidR="005B5BE4" w:rsidRDefault="005B5BE4" w:rsidP="00F5399E">
      <w:pPr>
        <w:pStyle w:val="Default"/>
        <w:spacing w:line="276" w:lineRule="auto"/>
        <w:ind w:firstLine="720"/>
        <w:jc w:val="both"/>
        <w:rPr>
          <w:color w:val="auto"/>
          <w:sz w:val="28"/>
          <w:szCs w:val="28"/>
        </w:rPr>
      </w:pPr>
      <w:r>
        <w:rPr>
          <w:b/>
          <w:color w:val="auto"/>
          <w:sz w:val="28"/>
          <w:szCs w:val="28"/>
        </w:rPr>
        <w:t xml:space="preserve">Цель </w:t>
      </w:r>
      <w:r>
        <w:rPr>
          <w:color w:val="auto"/>
          <w:sz w:val="28"/>
          <w:szCs w:val="28"/>
        </w:rPr>
        <w:t>психокорреционных занятий заключается в применении разных форм взаимодействия с обучающимся,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Pr>
          <w:color w:val="auto"/>
          <w:sz w:val="28"/>
          <w:szCs w:val="28"/>
        </w:rPr>
        <w:t>; формирование навыков адекватного поведения</w:t>
      </w:r>
      <w:r>
        <w:rPr>
          <w:color w:val="auto"/>
          <w:sz w:val="28"/>
          <w:szCs w:val="28"/>
        </w:rPr>
        <w:t xml:space="preserve">. </w:t>
      </w:r>
    </w:p>
    <w:p w:rsidR="005B5BE4" w:rsidRDefault="005B5BE4" w:rsidP="00F5399E">
      <w:pPr>
        <w:pStyle w:val="Default"/>
        <w:spacing w:line="276" w:lineRule="auto"/>
        <w:ind w:firstLine="720"/>
        <w:jc w:val="both"/>
        <w:rPr>
          <w:color w:val="auto"/>
          <w:sz w:val="28"/>
          <w:szCs w:val="28"/>
        </w:rPr>
      </w:pPr>
      <w:r>
        <w:rPr>
          <w:color w:val="auto"/>
          <w:sz w:val="28"/>
          <w:szCs w:val="28"/>
        </w:rPr>
        <w:t xml:space="preserve">Основные </w:t>
      </w:r>
      <w:r>
        <w:rPr>
          <w:b/>
          <w:color w:val="auto"/>
          <w:sz w:val="28"/>
          <w:szCs w:val="28"/>
        </w:rPr>
        <w:t>направления</w:t>
      </w:r>
      <w:r>
        <w:rPr>
          <w:color w:val="auto"/>
          <w:sz w:val="28"/>
          <w:szCs w:val="28"/>
        </w:rPr>
        <w:t xml:space="preserve"> работы: </w:t>
      </w:r>
    </w:p>
    <w:p w:rsidR="005B5BE4" w:rsidRDefault="00A065FC" w:rsidP="00F5399E">
      <w:pPr>
        <w:pStyle w:val="Default"/>
        <w:spacing w:line="276" w:lineRule="auto"/>
        <w:ind w:firstLine="720"/>
        <w:jc w:val="both"/>
        <w:rPr>
          <w:color w:val="auto"/>
          <w:sz w:val="28"/>
          <w:szCs w:val="28"/>
        </w:rPr>
      </w:pPr>
      <w:r>
        <w:rPr>
          <w:color w:val="auto"/>
          <w:sz w:val="28"/>
          <w:szCs w:val="28"/>
        </w:rPr>
        <w:t>- развитие мыслительных операций</w:t>
      </w:r>
      <w:r w:rsidR="005B5BE4">
        <w:rPr>
          <w:color w:val="auto"/>
          <w:sz w:val="28"/>
          <w:szCs w:val="28"/>
        </w:rPr>
        <w:t xml:space="preserve">; </w:t>
      </w:r>
    </w:p>
    <w:p w:rsidR="005B5BE4" w:rsidRDefault="00A065FC" w:rsidP="00F5399E">
      <w:pPr>
        <w:pStyle w:val="Default"/>
        <w:spacing w:line="276" w:lineRule="auto"/>
        <w:ind w:firstLine="720"/>
        <w:jc w:val="both"/>
        <w:rPr>
          <w:color w:val="auto"/>
          <w:sz w:val="28"/>
          <w:szCs w:val="28"/>
        </w:rPr>
      </w:pPr>
      <w:r>
        <w:rPr>
          <w:color w:val="auto"/>
          <w:sz w:val="28"/>
          <w:szCs w:val="28"/>
        </w:rPr>
        <w:t>- развитие навыков самоконтроля</w:t>
      </w:r>
      <w:r w:rsidR="005B5BE4">
        <w:rPr>
          <w:color w:val="auto"/>
          <w:sz w:val="28"/>
          <w:szCs w:val="28"/>
        </w:rPr>
        <w:t xml:space="preserve">; </w:t>
      </w:r>
    </w:p>
    <w:p w:rsidR="005B5BE4" w:rsidRDefault="00A065FC" w:rsidP="00F5399E">
      <w:pPr>
        <w:pStyle w:val="Default"/>
        <w:spacing w:line="276" w:lineRule="auto"/>
        <w:ind w:firstLine="720"/>
        <w:jc w:val="both"/>
        <w:rPr>
          <w:color w:val="auto"/>
          <w:sz w:val="28"/>
          <w:szCs w:val="28"/>
        </w:rPr>
      </w:pPr>
      <w:r>
        <w:rPr>
          <w:color w:val="auto"/>
          <w:sz w:val="28"/>
          <w:szCs w:val="28"/>
        </w:rPr>
        <w:t>- развитие позитивных навыков социализации.</w:t>
      </w:r>
      <w:r w:rsidR="005B5BE4">
        <w:rPr>
          <w:color w:val="auto"/>
          <w:sz w:val="28"/>
          <w:szCs w:val="28"/>
        </w:rPr>
        <w:t xml:space="preserve"> </w:t>
      </w:r>
    </w:p>
    <w:p w:rsidR="006E5931" w:rsidRDefault="006E5931" w:rsidP="00F5399E">
      <w:pPr>
        <w:spacing w:after="0"/>
        <w:ind w:firstLine="709"/>
        <w:jc w:val="center"/>
        <w:rPr>
          <w:rFonts w:ascii="Times New Roman" w:hAnsi="Times New Roman" w:cs="Times New Roman"/>
          <w:b/>
          <w:sz w:val="28"/>
          <w:szCs w:val="28"/>
        </w:rPr>
      </w:pPr>
    </w:p>
    <w:p w:rsidR="005B5BE4" w:rsidRDefault="005B5BE4" w:rsidP="00F5399E">
      <w:pPr>
        <w:spacing w:after="0"/>
        <w:ind w:firstLine="709"/>
        <w:jc w:val="center"/>
        <w:rPr>
          <w:rFonts w:ascii="Times New Roman" w:hAnsi="Times New Roman" w:cs="Times New Roman"/>
          <w:color w:val="auto"/>
          <w:sz w:val="28"/>
          <w:szCs w:val="28"/>
        </w:rPr>
      </w:pPr>
      <w:r>
        <w:rPr>
          <w:rFonts w:ascii="Times New Roman" w:hAnsi="Times New Roman" w:cs="Times New Roman"/>
          <w:b/>
          <w:sz w:val="28"/>
          <w:szCs w:val="28"/>
        </w:rPr>
        <w:t>2.2.3</w:t>
      </w:r>
      <w:r>
        <w:rPr>
          <w:rFonts w:ascii="Times New Roman" w:hAnsi="Times New Roman" w:cs="Times New Roman"/>
          <w:b/>
          <w:i/>
          <w:sz w:val="28"/>
          <w:szCs w:val="28"/>
        </w:rPr>
        <w:t> Программа духовно-нравственного развития</w:t>
      </w:r>
    </w:p>
    <w:p w:rsidR="005B5BE4" w:rsidRDefault="005B5BE4" w:rsidP="00F5399E">
      <w:pPr>
        <w:widowControl w:val="0"/>
        <w:tabs>
          <w:tab w:val="left" w:pos="6379"/>
        </w:tabs>
        <w:overflowPunct w:val="0"/>
        <w:autoSpaceDE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духовно-нравственного раз</w:t>
      </w:r>
      <w:r w:rsidR="000E2CBA">
        <w:rPr>
          <w:rFonts w:ascii="Times New Roman" w:hAnsi="Times New Roman" w:cs="Times New Roman"/>
          <w:color w:val="auto"/>
          <w:sz w:val="28"/>
          <w:szCs w:val="28"/>
        </w:rPr>
        <w:t>вития призвана направлять обра</w:t>
      </w:r>
      <w:r>
        <w:rPr>
          <w:rFonts w:ascii="Times New Roman" w:hAnsi="Times New Roman" w:cs="Times New Roman"/>
          <w:color w:val="auto"/>
          <w:sz w:val="28"/>
          <w:szCs w:val="28"/>
        </w:rPr>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ный процесс на воспитание обучающ</w:t>
      </w:r>
      <w:r w:rsidR="00494731">
        <w:rPr>
          <w:rFonts w:ascii="Times New Roman" w:hAnsi="Times New Roman" w:cs="Times New Roman"/>
          <w:color w:val="auto"/>
          <w:sz w:val="28"/>
          <w:szCs w:val="28"/>
        </w:rPr>
        <w:t>его</w:t>
      </w:r>
      <w:r>
        <w:rPr>
          <w:rFonts w:ascii="Times New Roman" w:hAnsi="Times New Roman" w:cs="Times New Roman"/>
          <w:color w:val="auto"/>
          <w:sz w:val="28"/>
          <w:szCs w:val="28"/>
        </w:rPr>
        <w:t>ся с умственной отсталостью (интеллектуальными на</w:t>
      </w:r>
      <w:r>
        <w:rPr>
          <w:rFonts w:ascii="Times New Roman" w:hAnsi="Times New Roman" w:cs="Times New Roman"/>
          <w:color w:val="auto"/>
          <w:sz w:val="28"/>
          <w:szCs w:val="28"/>
        </w:rPr>
        <w:softHyphen/>
        <w:t>рушениями) в духе любви к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не, уважения к культурно-историческому наследию сво</w:t>
      </w:r>
      <w:r>
        <w:rPr>
          <w:rFonts w:ascii="Times New Roman" w:hAnsi="Times New Roman" w:cs="Times New Roman"/>
          <w:color w:val="auto"/>
          <w:sz w:val="28"/>
          <w:szCs w:val="28"/>
        </w:rPr>
        <w:softHyphen/>
        <w:t>его народа и своей страны, на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 xml:space="preserve">рование основ социально ответственного поведения. </w:t>
      </w:r>
    </w:p>
    <w:p w:rsidR="005B5BE4" w:rsidRDefault="005B5BE4" w:rsidP="00F5399E">
      <w:pPr>
        <w:widowControl w:val="0"/>
        <w:overflowPunct w:val="0"/>
        <w:autoSpaceDE w:val="0"/>
        <w:spacing w:after="0"/>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Default="005B5BE4" w:rsidP="00F5399E">
      <w:pPr>
        <w:widowControl w:val="0"/>
        <w:overflowPunct w:val="0"/>
        <w:autoSpaceDE w:val="0"/>
        <w:spacing w:after="0"/>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Целью </w:t>
      </w:r>
      <w:r>
        <w:rPr>
          <w:rFonts w:ascii="Times New Roman" w:hAnsi="Times New Roman" w:cs="Times New Roman"/>
          <w:color w:val="auto"/>
          <w:sz w:val="28"/>
          <w:szCs w:val="28"/>
        </w:rPr>
        <w:t>духовно-нравственного развития и воспитания обучающ</w:t>
      </w:r>
      <w:r w:rsidR="00494731">
        <w:rPr>
          <w:rFonts w:ascii="Times New Roman" w:hAnsi="Times New Roman" w:cs="Times New Roman"/>
          <w:color w:val="auto"/>
          <w:sz w:val="28"/>
          <w:szCs w:val="28"/>
        </w:rPr>
        <w:t>его</w:t>
      </w:r>
      <w:r>
        <w:rPr>
          <w:rFonts w:ascii="Times New Roman" w:hAnsi="Times New Roman" w:cs="Times New Roman"/>
          <w:color w:val="auto"/>
          <w:sz w:val="28"/>
          <w:szCs w:val="28"/>
        </w:rPr>
        <w:t>ся является со</w:t>
      </w:r>
      <w:r>
        <w:rPr>
          <w:rFonts w:ascii="Times New Roman" w:hAnsi="Times New Roman" w:cs="Times New Roman"/>
          <w:color w:val="auto"/>
          <w:sz w:val="28"/>
          <w:szCs w:val="28"/>
        </w:rPr>
        <w:softHyphen/>
        <w:t>циально-педагогическая поддержка и приобщение обучающ</w:t>
      </w:r>
      <w:r w:rsidR="00494731">
        <w:rPr>
          <w:rFonts w:ascii="Times New Roman" w:hAnsi="Times New Roman" w:cs="Times New Roman"/>
          <w:color w:val="auto"/>
          <w:sz w:val="28"/>
          <w:szCs w:val="28"/>
        </w:rPr>
        <w:t>его</w:t>
      </w:r>
      <w:r>
        <w:rPr>
          <w:rFonts w:ascii="Times New Roman" w:hAnsi="Times New Roman" w:cs="Times New Roman"/>
          <w:color w:val="auto"/>
          <w:sz w:val="28"/>
          <w:szCs w:val="28"/>
        </w:rPr>
        <w:t>ся к базовым национальным ценностям российского общества, общечеловеческим ценностям в контексте формирования у н</w:t>
      </w:r>
      <w:r w:rsidR="00494731">
        <w:rPr>
          <w:rFonts w:ascii="Times New Roman" w:hAnsi="Times New Roman" w:cs="Times New Roman"/>
          <w:color w:val="auto"/>
          <w:sz w:val="28"/>
          <w:szCs w:val="28"/>
        </w:rPr>
        <w:t>его</w:t>
      </w:r>
      <w:r>
        <w:rPr>
          <w:rFonts w:ascii="Times New Roman" w:hAnsi="Times New Roman" w:cs="Times New Roman"/>
          <w:color w:val="auto"/>
          <w:sz w:val="28"/>
          <w:szCs w:val="28"/>
        </w:rPr>
        <w:t xml:space="preserve"> нравственных чувств, нравственного сознания и поведения.</w:t>
      </w:r>
    </w:p>
    <w:p w:rsidR="005B5BE4" w:rsidRDefault="005B5BE4" w:rsidP="00F5399E">
      <w:pPr>
        <w:widowControl w:val="0"/>
        <w:overflowPunct w:val="0"/>
        <w:autoSpaceDE w:val="0"/>
        <w:spacing w:after="0"/>
        <w:ind w:firstLine="709"/>
        <w:jc w:val="both"/>
        <w:rPr>
          <w:rFonts w:ascii="Times New Roman" w:hAnsi="Times New Roman" w:cs="Times New Roman"/>
          <w:b/>
          <w:iCs/>
          <w:color w:val="auto"/>
          <w:sz w:val="28"/>
          <w:szCs w:val="28"/>
        </w:rPr>
      </w:pPr>
      <w:r>
        <w:rPr>
          <w:rFonts w:ascii="Times New Roman" w:hAnsi="Times New Roman" w:cs="Times New Roman"/>
          <w:b/>
          <w:color w:val="auto"/>
          <w:sz w:val="28"/>
          <w:szCs w:val="28"/>
        </w:rPr>
        <w:t>Задачи</w:t>
      </w:r>
      <w:r>
        <w:rPr>
          <w:rFonts w:ascii="Times New Roman" w:hAnsi="Times New Roman" w:cs="Times New Roman"/>
          <w:color w:val="auto"/>
          <w:sz w:val="28"/>
          <w:szCs w:val="28"/>
        </w:rPr>
        <w:t xml:space="preserve"> духовно-нравственного развития обучающ</w:t>
      </w:r>
      <w:r w:rsidR="00494731">
        <w:rPr>
          <w:rFonts w:ascii="Times New Roman" w:hAnsi="Times New Roman" w:cs="Times New Roman"/>
          <w:color w:val="auto"/>
          <w:sz w:val="28"/>
          <w:szCs w:val="28"/>
        </w:rPr>
        <w:t>его</w:t>
      </w:r>
      <w:r>
        <w:rPr>
          <w:rFonts w:ascii="Times New Roman" w:hAnsi="Times New Roman" w:cs="Times New Roman"/>
          <w:color w:val="auto"/>
          <w:sz w:val="28"/>
          <w:szCs w:val="28"/>
        </w:rPr>
        <w:t xml:space="preserve">ся с умственной отсталостью (интеллектуальными нарушениями) </w:t>
      </w:r>
      <w:r>
        <w:rPr>
          <w:rFonts w:ascii="Times New Roman" w:hAnsi="Times New Roman" w:cs="Times New Roman"/>
          <w:iCs/>
          <w:color w:val="auto"/>
          <w:sz w:val="28"/>
          <w:szCs w:val="28"/>
        </w:rPr>
        <w:t xml:space="preserve">в области формирования </w:t>
      </w:r>
      <w:r>
        <w:rPr>
          <w:rFonts w:ascii="Times New Roman" w:hAnsi="Times New Roman" w:cs="Times New Roman"/>
          <w:b/>
          <w:i/>
          <w:iCs/>
          <w:color w:val="auto"/>
          <w:sz w:val="28"/>
          <w:szCs w:val="28"/>
        </w:rPr>
        <w:t xml:space="preserve">личностной культуры </w:t>
      </w:r>
      <w:r>
        <w:rPr>
          <w:rFonts w:ascii="Times New Roman" w:hAnsi="Times New Roman" w:cs="Times New Roman"/>
          <w:iCs/>
          <w:color w:val="auto"/>
          <w:sz w:val="28"/>
          <w:szCs w:val="28"/>
        </w:rPr>
        <w:t>―</w:t>
      </w:r>
    </w:p>
    <w:p w:rsidR="005B5BE4" w:rsidRDefault="005B5BE4" w:rsidP="00F5399E">
      <w:pPr>
        <w:widowControl w:val="0"/>
        <w:tabs>
          <w:tab w:val="left" w:pos="720"/>
          <w:tab w:val="left" w:pos="1080"/>
          <w:tab w:val="left" w:pos="1440"/>
        </w:tabs>
        <w:suppressAutoHyphens w:val="0"/>
        <w:overflowPunct w:val="0"/>
        <w:autoSpaceDE w:val="0"/>
        <w:spacing w:after="0"/>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rsidP="00F5399E">
      <w:pPr>
        <w:widowControl w:val="0"/>
        <w:tabs>
          <w:tab w:val="left" w:pos="1080"/>
        </w:tabs>
        <w:suppressAutoHyphens w:val="0"/>
        <w:overflowPunct w:val="0"/>
        <w:autoSpaceDE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5B5BE4" w:rsidRDefault="005B5BE4" w:rsidP="00F5399E">
      <w:pPr>
        <w:widowControl w:val="0"/>
        <w:tabs>
          <w:tab w:val="left" w:pos="720"/>
          <w:tab w:val="left" w:pos="1080"/>
          <w:tab w:val="left" w:pos="1440"/>
        </w:tabs>
        <w:suppressAutoHyphens w:val="0"/>
        <w:overflowPunct w:val="0"/>
        <w:autoSpaceDE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эстетических потребностей, ценностей и чувств; </w:t>
      </w:r>
    </w:p>
    <w:p w:rsidR="005B5BE4" w:rsidRDefault="005B5BE4" w:rsidP="00F5399E">
      <w:pPr>
        <w:widowControl w:val="0"/>
        <w:tabs>
          <w:tab w:val="left" w:pos="720"/>
          <w:tab w:val="left" w:pos="1080"/>
        </w:tabs>
        <w:suppressAutoHyphens w:val="0"/>
        <w:overflowPunct w:val="0"/>
        <w:autoSpaceDE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5B5BE4" w:rsidRDefault="005B5BE4" w:rsidP="00F5399E">
      <w:pPr>
        <w:widowControl w:val="0"/>
        <w:tabs>
          <w:tab w:val="left" w:pos="720"/>
          <w:tab w:val="left" w:pos="1080"/>
        </w:tabs>
        <w:suppressAutoHyphens w:val="0"/>
        <w:overflowPunct w:val="0"/>
        <w:autoSpaceDE w:val="0"/>
        <w:spacing w:after="0"/>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B5BE4" w:rsidRDefault="005B5BE4" w:rsidP="00F5399E">
      <w:pPr>
        <w:widowControl w:val="0"/>
        <w:overflowPunct w:val="0"/>
        <w:autoSpaceDE w:val="0"/>
        <w:spacing w:after="0"/>
        <w:ind w:firstLine="364"/>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 xml:space="preserve"> </w:t>
      </w:r>
    </w:p>
    <w:p w:rsidR="005B5BE4" w:rsidRDefault="005B5BE4" w:rsidP="00F5399E">
      <w:pPr>
        <w:widowControl w:val="0"/>
        <w:tabs>
          <w:tab w:val="left" w:pos="720"/>
          <w:tab w:val="left" w:pos="1080"/>
        </w:tabs>
        <w:suppressAutoHyphens w:val="0"/>
        <w:overflowPunct w:val="0"/>
        <w:autoSpaceDE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осуществление нравственного самоконтроля, требование от себя выполнения моральных норм, </w:t>
      </w:r>
    </w:p>
    <w:p w:rsidR="005B5BE4" w:rsidRDefault="005B5BE4" w:rsidP="00F5399E">
      <w:pPr>
        <w:widowControl w:val="0"/>
        <w:tabs>
          <w:tab w:val="left" w:pos="720"/>
          <w:tab w:val="left" w:pos="1080"/>
        </w:tabs>
        <w:suppressAutoHyphens w:val="0"/>
        <w:overflowPunct w:val="0"/>
        <w:autoSpaceDE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5B5BE4" w:rsidRDefault="005B5BE4" w:rsidP="00F5399E">
      <w:pPr>
        <w:widowControl w:val="0"/>
        <w:tabs>
          <w:tab w:val="left" w:pos="720"/>
          <w:tab w:val="left" w:pos="1080"/>
        </w:tabs>
        <w:suppressAutoHyphens w:val="0"/>
        <w:overflowPunct w:val="0"/>
        <w:autoSpaceDE w:val="0"/>
        <w:spacing w:after="0"/>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 xml:space="preserve">осознание ответственности за результаты собственных действий и поступков. </w:t>
      </w:r>
    </w:p>
    <w:p w:rsidR="005B5BE4" w:rsidRDefault="005B5BE4" w:rsidP="00F5399E">
      <w:pPr>
        <w:widowControl w:val="0"/>
        <w:overflowPunct w:val="0"/>
        <w:autoSpaceDE w:val="0"/>
        <w:spacing w:after="0"/>
        <w:ind w:firstLine="364"/>
        <w:jc w:val="center"/>
        <w:rPr>
          <w:rFonts w:ascii="Times New Roman" w:hAnsi="Times New Roman" w:cs="Times New Roman"/>
          <w:b/>
          <w:iCs/>
          <w:color w:val="auto"/>
          <w:sz w:val="28"/>
          <w:szCs w:val="28"/>
        </w:rPr>
      </w:pPr>
      <w:r>
        <w:rPr>
          <w:rFonts w:ascii="Times New Roman" w:hAnsi="Times New Roman" w:cs="Times New Roman"/>
          <w:iCs/>
          <w:color w:val="auto"/>
          <w:sz w:val="28"/>
          <w:szCs w:val="28"/>
        </w:rPr>
        <w:t>В области формирования</w:t>
      </w:r>
      <w:r>
        <w:rPr>
          <w:rFonts w:ascii="Times New Roman" w:hAnsi="Times New Roman" w:cs="Times New Roman"/>
          <w:b/>
          <w:i/>
          <w:iCs/>
          <w:color w:val="auto"/>
          <w:sz w:val="28"/>
          <w:szCs w:val="28"/>
        </w:rPr>
        <w:t xml:space="preserve"> социальной культуры </w:t>
      </w:r>
      <w:r>
        <w:rPr>
          <w:rFonts w:ascii="Times New Roman" w:hAnsi="Times New Roman" w:cs="Times New Roman"/>
          <w:iCs/>
          <w:color w:val="auto"/>
          <w:sz w:val="28"/>
          <w:szCs w:val="28"/>
        </w:rPr>
        <w:t>―</w:t>
      </w:r>
    </w:p>
    <w:p w:rsidR="005B5BE4" w:rsidRDefault="005B5BE4" w:rsidP="00F5399E">
      <w:pPr>
        <w:widowControl w:val="0"/>
        <w:tabs>
          <w:tab w:val="left" w:pos="720"/>
          <w:tab w:val="left" w:pos="1080"/>
          <w:tab w:val="left" w:pos="1440"/>
        </w:tabs>
        <w:suppressAutoHyphens w:val="0"/>
        <w:overflowPunct w:val="0"/>
        <w:autoSpaceDE w:val="0"/>
        <w:spacing w:after="0"/>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rsidP="00F5399E">
      <w:pPr>
        <w:widowControl w:val="0"/>
        <w:tabs>
          <w:tab w:val="left" w:pos="1080"/>
        </w:tabs>
        <w:suppressAutoHyphens w:val="0"/>
        <w:overflowPunct w:val="0"/>
        <w:autoSpaceDE w:val="0"/>
        <w:spacing w:after="0"/>
        <w:ind w:firstLine="709"/>
        <w:jc w:val="both"/>
        <w:rPr>
          <w:rFonts w:ascii="Times New Roman" w:hAnsi="Times New Roman" w:cs="Times New Roman"/>
          <w:spacing w:val="2"/>
          <w:sz w:val="28"/>
          <w:szCs w:val="28"/>
        </w:rPr>
      </w:pPr>
      <w:r>
        <w:rPr>
          <w:rFonts w:ascii="Times New Roman" w:hAnsi="Times New Roman" w:cs="Times New Roman"/>
          <w:color w:val="auto"/>
          <w:sz w:val="28"/>
          <w:szCs w:val="28"/>
        </w:rPr>
        <w:t>пробуждение чувства патриотизма и веры в Россию и свой народ;</w:t>
      </w:r>
    </w:p>
    <w:p w:rsidR="005B5BE4" w:rsidRDefault="005B5BE4" w:rsidP="00F5399E">
      <w:pPr>
        <w:widowControl w:val="0"/>
        <w:tabs>
          <w:tab w:val="left" w:pos="1080"/>
        </w:tabs>
        <w:suppressAutoHyphens w:val="0"/>
        <w:overflowPunct w:val="0"/>
        <w:autoSpaceDE w:val="0"/>
        <w:spacing w:after="0"/>
        <w:ind w:firstLine="709"/>
        <w:jc w:val="both"/>
        <w:rPr>
          <w:rFonts w:ascii="Times New Roman" w:hAnsi="Times New Roman" w:cs="Times New Roman"/>
          <w:color w:val="auto"/>
          <w:sz w:val="28"/>
          <w:szCs w:val="28"/>
        </w:rPr>
      </w:pPr>
      <w:r>
        <w:rPr>
          <w:rFonts w:ascii="Times New Roman" w:hAnsi="Times New Roman" w:cs="Times New Roman"/>
          <w:spacing w:val="2"/>
          <w:sz w:val="28"/>
          <w:szCs w:val="28"/>
        </w:rPr>
        <w:t xml:space="preserve">формирование ценностного отношения к своему национальному языку </w:t>
      </w:r>
      <w:r>
        <w:rPr>
          <w:rFonts w:ascii="Times New Roman" w:hAnsi="Times New Roman" w:cs="Times New Roman"/>
          <w:sz w:val="28"/>
          <w:szCs w:val="28"/>
        </w:rPr>
        <w:t>и культуре;</w:t>
      </w:r>
    </w:p>
    <w:p w:rsidR="005B5BE4" w:rsidRDefault="005B5BE4" w:rsidP="00F5399E">
      <w:pPr>
        <w:widowControl w:val="0"/>
        <w:tabs>
          <w:tab w:val="left" w:pos="1080"/>
        </w:tabs>
        <w:suppressAutoHyphens w:val="0"/>
        <w:overflowPunct w:val="0"/>
        <w:autoSpaceDE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чувства личной ответственности за свои дела и поступки;</w:t>
      </w:r>
    </w:p>
    <w:p w:rsidR="005B5BE4" w:rsidRDefault="005B5BE4" w:rsidP="00F5399E">
      <w:pPr>
        <w:widowControl w:val="0"/>
        <w:tabs>
          <w:tab w:val="left" w:pos="1080"/>
        </w:tabs>
        <w:suppressAutoHyphens w:val="0"/>
        <w:overflowPunct w:val="0"/>
        <w:autoSpaceDE w:val="0"/>
        <w:spacing w:after="0"/>
        <w:ind w:firstLine="709"/>
        <w:jc w:val="both"/>
        <w:rPr>
          <w:rFonts w:ascii="Times New Roman" w:hAnsi="Times New Roman" w:cs="Times New Roman"/>
          <w:sz w:val="28"/>
          <w:szCs w:val="28"/>
        </w:rPr>
      </w:pPr>
      <w:r>
        <w:rPr>
          <w:rFonts w:ascii="Times New Roman" w:hAnsi="Times New Roman" w:cs="Times New Roman"/>
          <w:color w:val="auto"/>
          <w:sz w:val="28"/>
          <w:szCs w:val="28"/>
        </w:rPr>
        <w:t>проявление интереса к общественным явлениям и событиям;</w:t>
      </w:r>
    </w:p>
    <w:p w:rsidR="005B5BE4" w:rsidRDefault="005B5BE4" w:rsidP="00F5399E">
      <w:pPr>
        <w:widowControl w:val="0"/>
        <w:tabs>
          <w:tab w:val="left" w:pos="1080"/>
        </w:tabs>
        <w:suppressAutoHyphens w:val="0"/>
        <w:overflowPunct w:val="0"/>
        <w:autoSpaceDE w:val="0"/>
        <w:spacing w:after="0"/>
        <w:ind w:firstLine="709"/>
        <w:jc w:val="both"/>
        <w:rPr>
          <w:rFonts w:ascii="Times New Roman" w:hAnsi="Times New Roman" w:cs="Times New Roman"/>
          <w:b/>
          <w:color w:val="auto"/>
          <w:sz w:val="28"/>
          <w:szCs w:val="28"/>
        </w:rPr>
      </w:pPr>
      <w:r>
        <w:rPr>
          <w:rFonts w:ascii="Times New Roman" w:hAnsi="Times New Roman" w:cs="Times New Roman"/>
          <w:sz w:val="28"/>
          <w:szCs w:val="28"/>
        </w:rPr>
        <w:t>формирование начальных представлений о народах России, их единстве многообразии.</w:t>
      </w:r>
    </w:p>
    <w:p w:rsidR="005B5BE4" w:rsidRDefault="005B5BE4" w:rsidP="00F5399E">
      <w:pPr>
        <w:widowControl w:val="0"/>
        <w:overflowPunct w:val="0"/>
        <w:autoSpaceDE w:val="0"/>
        <w:spacing w:after="0"/>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rsidP="00F5399E">
      <w:pPr>
        <w:widowControl w:val="0"/>
        <w:tabs>
          <w:tab w:val="left" w:pos="1080"/>
        </w:tabs>
        <w:suppressAutoHyphens w:val="0"/>
        <w:overflowPunct w:val="0"/>
        <w:autoSpaceDE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российской гражданской идент</w:t>
      </w:r>
      <w:r w:rsidR="00EF1C4E">
        <w:rPr>
          <w:rFonts w:ascii="Times New Roman" w:hAnsi="Times New Roman" w:cs="Times New Roman"/>
          <w:color w:val="auto"/>
          <w:sz w:val="28"/>
          <w:szCs w:val="28"/>
        </w:rPr>
        <w:t xml:space="preserve">ичности </w:t>
      </w:r>
      <w:r w:rsidR="00EF1C4E">
        <w:rPr>
          <w:rFonts w:ascii="Times New Roman" w:hAnsi="Times New Roman"/>
          <w:sz w:val="28"/>
          <w:szCs w:val="28"/>
        </w:rPr>
        <w:t>―</w:t>
      </w:r>
      <w:r>
        <w:rPr>
          <w:rFonts w:ascii="Times New Roman" w:hAnsi="Times New Roman" w:cs="Times New Roman"/>
          <w:color w:val="auto"/>
          <w:sz w:val="28"/>
          <w:szCs w:val="28"/>
        </w:rPr>
        <w:t xml:space="preserve"> усвоенного, осознанного и принимаемого самим обучающимся образа себя как гражданина России;</w:t>
      </w:r>
    </w:p>
    <w:p w:rsidR="005B5BE4" w:rsidRDefault="005B5BE4" w:rsidP="00F5399E">
      <w:pPr>
        <w:widowControl w:val="0"/>
        <w:tabs>
          <w:tab w:val="left" w:pos="1080"/>
        </w:tabs>
        <w:suppressAutoHyphens w:val="0"/>
        <w:overflowPunct w:val="0"/>
        <w:autoSpaceDE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5B5BE4" w:rsidRDefault="005B5BE4" w:rsidP="00F5399E">
      <w:pPr>
        <w:widowControl w:val="0"/>
        <w:tabs>
          <w:tab w:val="left" w:pos="1080"/>
        </w:tabs>
        <w:suppressAutoHyphens w:val="0"/>
        <w:overflowPunct w:val="0"/>
        <w:autoSpaceDE w:val="0"/>
        <w:spacing w:after="0"/>
        <w:ind w:firstLine="709"/>
        <w:jc w:val="both"/>
        <w:rPr>
          <w:rFonts w:ascii="Times New Roman" w:hAnsi="Times New Roman" w:cs="Times New Roman"/>
          <w:iCs/>
          <w:color w:val="auto"/>
          <w:sz w:val="28"/>
          <w:szCs w:val="28"/>
        </w:rPr>
      </w:pPr>
      <w:r>
        <w:rPr>
          <w:rFonts w:ascii="Times New Roman" w:hAnsi="Times New Roman" w:cs="Times New Roman"/>
          <w:color w:val="auto"/>
          <w:sz w:val="28"/>
          <w:szCs w:val="28"/>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5B5BE4" w:rsidRPr="00AA6B7D" w:rsidRDefault="005B5BE4" w:rsidP="00F5399E">
      <w:pPr>
        <w:widowControl w:val="0"/>
        <w:overflowPunct w:val="0"/>
        <w:autoSpaceDE w:val="0"/>
        <w:spacing w:after="0"/>
        <w:ind w:firstLine="709"/>
        <w:jc w:val="both"/>
        <w:rPr>
          <w:rFonts w:ascii="Times New Roman" w:hAnsi="Times New Roman" w:cs="Times New Roman"/>
          <w:iCs/>
          <w:color w:val="auto"/>
          <w:sz w:val="28"/>
          <w:szCs w:val="28"/>
        </w:rPr>
      </w:pPr>
      <w:r w:rsidRPr="00AA6B7D">
        <w:rPr>
          <w:rFonts w:ascii="Times New Roman" w:hAnsi="Times New Roman" w:cs="Times New Roman"/>
          <w:sz w:val="28"/>
          <w:szCs w:val="28"/>
        </w:rPr>
        <w:t>воспитание уважительного отноше</w:t>
      </w:r>
      <w:r>
        <w:rPr>
          <w:rFonts w:ascii="Times New Roman" w:hAnsi="Times New Roman" w:cs="Times New Roman"/>
          <w:sz w:val="28"/>
          <w:szCs w:val="28"/>
        </w:rPr>
        <w:t>ния к Закону (Основному закону ―</w:t>
      </w:r>
      <w:r w:rsidRPr="00AA6B7D">
        <w:rPr>
          <w:rFonts w:ascii="Times New Roman" w:hAnsi="Times New Roman" w:cs="Times New Roman"/>
          <w:sz w:val="28"/>
          <w:szCs w:val="28"/>
        </w:rPr>
        <w:t xml:space="preserve"> Конституции РФ, законам страны), направленности н</w:t>
      </w:r>
      <w:r w:rsidR="005F2A15">
        <w:rPr>
          <w:rFonts w:ascii="Times New Roman" w:hAnsi="Times New Roman" w:cs="Times New Roman"/>
          <w:sz w:val="28"/>
          <w:szCs w:val="28"/>
        </w:rPr>
        <w:t xml:space="preserve">а его выполнение, на соблюдение </w:t>
      </w:r>
      <w:r w:rsidRPr="00AA6B7D">
        <w:rPr>
          <w:rFonts w:ascii="Times New Roman" w:hAnsi="Times New Roman" w:cs="Times New Roman"/>
          <w:sz w:val="28"/>
          <w:szCs w:val="28"/>
        </w:rPr>
        <w:t>правопорядка в обществе.</w:t>
      </w:r>
    </w:p>
    <w:p w:rsidR="005B5BE4" w:rsidRDefault="005B5BE4" w:rsidP="00F5399E">
      <w:pPr>
        <w:widowControl w:val="0"/>
        <w:overflowPunct w:val="0"/>
        <w:autoSpaceDE w:val="0"/>
        <w:spacing w:after="0"/>
        <w:ind w:firstLine="709"/>
        <w:jc w:val="center"/>
        <w:rPr>
          <w:rFonts w:ascii="Times New Roman" w:hAnsi="Times New Roman" w:cs="Times New Roman"/>
          <w:b/>
          <w:iCs/>
          <w:color w:val="auto"/>
          <w:sz w:val="28"/>
          <w:szCs w:val="28"/>
        </w:rPr>
      </w:pPr>
      <w:r w:rsidRPr="00AA6B7D">
        <w:rPr>
          <w:rFonts w:ascii="Times New Roman" w:hAnsi="Times New Roman" w:cs="Times New Roman"/>
          <w:iCs/>
          <w:color w:val="auto"/>
          <w:sz w:val="28"/>
          <w:szCs w:val="28"/>
        </w:rPr>
        <w:t>В области формирования</w:t>
      </w:r>
      <w:r w:rsidRPr="00AA6B7D">
        <w:rPr>
          <w:rFonts w:ascii="Times New Roman" w:hAnsi="Times New Roman" w:cs="Times New Roman"/>
          <w:b/>
          <w:i/>
          <w:iCs/>
          <w:color w:val="auto"/>
          <w:sz w:val="28"/>
          <w:szCs w:val="28"/>
        </w:rPr>
        <w:t xml:space="preserve"> семейной</w:t>
      </w:r>
      <w:r>
        <w:rPr>
          <w:rFonts w:ascii="Times New Roman" w:hAnsi="Times New Roman" w:cs="Times New Roman"/>
          <w:b/>
          <w:i/>
          <w:iCs/>
          <w:color w:val="auto"/>
          <w:sz w:val="28"/>
          <w:szCs w:val="28"/>
        </w:rPr>
        <w:t xml:space="preserve"> культуры </w:t>
      </w:r>
      <w:r>
        <w:rPr>
          <w:rFonts w:ascii="Times New Roman" w:hAnsi="Times New Roman" w:cs="Times New Roman"/>
          <w:iCs/>
          <w:color w:val="auto"/>
          <w:sz w:val="28"/>
          <w:szCs w:val="28"/>
        </w:rPr>
        <w:t>―</w:t>
      </w:r>
    </w:p>
    <w:p w:rsidR="005B5BE4" w:rsidRDefault="005B5BE4" w:rsidP="00F5399E">
      <w:pPr>
        <w:widowControl w:val="0"/>
        <w:suppressAutoHyphens w:val="0"/>
        <w:overflowPunct w:val="0"/>
        <w:autoSpaceDE w:val="0"/>
        <w:spacing w:after="0"/>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rsidP="00F5399E">
      <w:pPr>
        <w:widowControl w:val="0"/>
        <w:suppressAutoHyphens w:val="0"/>
        <w:overflowPunct w:val="0"/>
        <w:autoSpaceDE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представления о семейных ценностях, гендерных семейных ролях и уважения к ним;</w:t>
      </w:r>
    </w:p>
    <w:p w:rsidR="005B5BE4" w:rsidRDefault="005B5BE4" w:rsidP="00F5399E">
      <w:pPr>
        <w:widowControl w:val="0"/>
        <w:suppressAutoHyphens w:val="0"/>
        <w:overflowPunct w:val="0"/>
        <w:autoSpaceDE w:val="0"/>
        <w:spacing w:after="0"/>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активное участие в сохранении и укреплении положительных семейных традиций. </w:t>
      </w:r>
    </w:p>
    <w:p w:rsidR="005B5BE4" w:rsidRDefault="005B5BE4" w:rsidP="00F5399E">
      <w:pPr>
        <w:widowControl w:val="0"/>
        <w:suppressAutoHyphens w:val="0"/>
        <w:overflowPunct w:val="0"/>
        <w:autoSpaceDE w:val="0"/>
        <w:spacing w:after="0"/>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rsidP="00F5399E">
      <w:pPr>
        <w:widowControl w:val="0"/>
        <w:suppressAutoHyphens w:val="0"/>
        <w:overflowPunct w:val="0"/>
        <w:autoSpaceDE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отношения к семье как основе российского общества; </w:t>
      </w:r>
    </w:p>
    <w:p w:rsidR="005B5BE4" w:rsidRDefault="005B5BE4" w:rsidP="00F5399E">
      <w:pPr>
        <w:widowControl w:val="0"/>
        <w:suppressAutoHyphens w:val="0"/>
        <w:overflowPunct w:val="0"/>
        <w:autoSpaceDE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rsidR="006E5931" w:rsidRDefault="006E5931" w:rsidP="00F5399E">
      <w:pPr>
        <w:widowControl w:val="0"/>
        <w:overflowPunct w:val="0"/>
        <w:autoSpaceDE w:val="0"/>
        <w:spacing w:after="0"/>
        <w:ind w:firstLine="709"/>
        <w:jc w:val="center"/>
        <w:rPr>
          <w:rFonts w:ascii="Times New Roman" w:hAnsi="Times New Roman" w:cs="Times New Roman"/>
          <w:b/>
          <w:bCs/>
          <w:color w:val="auto"/>
          <w:sz w:val="28"/>
          <w:szCs w:val="28"/>
        </w:rPr>
      </w:pPr>
    </w:p>
    <w:p w:rsidR="005B5BE4" w:rsidRDefault="005B5BE4" w:rsidP="00F5399E">
      <w:pPr>
        <w:widowControl w:val="0"/>
        <w:overflowPunct w:val="0"/>
        <w:autoSpaceDE w:val="0"/>
        <w:spacing w:after="0"/>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Основные направления духовно-нравственного развития</w:t>
      </w:r>
    </w:p>
    <w:p w:rsidR="005B5BE4" w:rsidRDefault="005B5BE4" w:rsidP="00F5399E">
      <w:pPr>
        <w:widowControl w:val="0"/>
        <w:overflowPunct w:val="0"/>
        <w:autoSpaceDE w:val="0"/>
        <w:spacing w:after="0"/>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rsidP="00F5399E">
      <w:pPr>
        <w:widowControl w:val="0"/>
        <w:overflowPunct w:val="0"/>
        <w:autoSpaceDE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Общие задачи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w:t>
      </w:r>
      <w:r w:rsidR="005F2A15">
        <w:rPr>
          <w:rFonts w:ascii="Times New Roman" w:hAnsi="Times New Roman" w:cs="Times New Roman"/>
          <w:color w:val="auto"/>
          <w:sz w:val="28"/>
          <w:szCs w:val="28"/>
        </w:rPr>
        <w:t>его</w:t>
      </w:r>
      <w:r>
        <w:rPr>
          <w:rFonts w:ascii="Times New Roman" w:hAnsi="Times New Roman" w:cs="Times New Roman"/>
          <w:color w:val="auto"/>
          <w:sz w:val="28"/>
          <w:szCs w:val="28"/>
        </w:rPr>
        <w:softHyphen/>
        <w:t xml:space="preserve">ся с </w:t>
      </w:r>
      <w:r w:rsidR="000E2CBA">
        <w:rPr>
          <w:rFonts w:ascii="Times New Roman" w:hAnsi="Times New Roman" w:cs="Times New Roman"/>
          <w:color w:val="auto"/>
          <w:sz w:val="28"/>
          <w:szCs w:val="28"/>
        </w:rPr>
        <w:t xml:space="preserve">легкой </w:t>
      </w:r>
      <w:r>
        <w:rPr>
          <w:rFonts w:ascii="Times New Roman" w:hAnsi="Times New Roman" w:cs="Times New Roman"/>
          <w:color w:val="auto"/>
          <w:sz w:val="28"/>
          <w:szCs w:val="28"/>
        </w:rPr>
        <w:t>умственной отсталостью (интеллектуальными нарушениями) классифицированы по направлениям, каждое из которых, будучи тесно свя</w:t>
      </w:r>
      <w:r>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5B5BE4" w:rsidRDefault="005B5BE4" w:rsidP="00F5399E">
      <w:pPr>
        <w:widowControl w:val="0"/>
        <w:overflowPunct w:val="0"/>
        <w:autoSpaceDE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Каждое из направлений духовно-нравственного развития обучающ</w:t>
      </w:r>
      <w:r w:rsidR="005F2A15">
        <w:rPr>
          <w:rFonts w:ascii="Times New Roman" w:hAnsi="Times New Roman" w:cs="Times New Roman"/>
          <w:color w:val="auto"/>
          <w:sz w:val="28"/>
          <w:szCs w:val="28"/>
        </w:rPr>
        <w:t>его</w:t>
      </w:r>
      <w:r>
        <w:rPr>
          <w:rFonts w:ascii="Times New Roman" w:hAnsi="Times New Roman" w:cs="Times New Roman"/>
          <w:color w:val="auto"/>
          <w:sz w:val="28"/>
          <w:szCs w:val="28"/>
        </w:rPr>
        <w:t>ся основано на определённой системе базовых национальных ценностей и должно обеспечивать</w:t>
      </w:r>
      <w:r w:rsidR="005F2A15">
        <w:rPr>
          <w:rFonts w:ascii="Times New Roman" w:hAnsi="Times New Roman" w:cs="Times New Roman"/>
          <w:color w:val="auto"/>
          <w:sz w:val="28"/>
          <w:szCs w:val="28"/>
        </w:rPr>
        <w:t xml:space="preserve"> усвоение их обучающим</w:t>
      </w:r>
      <w:r>
        <w:rPr>
          <w:rFonts w:ascii="Times New Roman" w:hAnsi="Times New Roman" w:cs="Times New Roman"/>
          <w:color w:val="auto"/>
          <w:sz w:val="28"/>
          <w:szCs w:val="28"/>
        </w:rPr>
        <w:t>ся на доступном для них уровне.</w:t>
      </w:r>
    </w:p>
    <w:p w:rsidR="005B5BE4" w:rsidRDefault="005B5BE4" w:rsidP="00F5399E">
      <w:pPr>
        <w:widowControl w:val="0"/>
        <w:overflowPunct w:val="0"/>
        <w:autoSpaceDE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духовно-нравственного развития обучающ</w:t>
      </w:r>
      <w:r w:rsidR="005F2A15">
        <w:rPr>
          <w:rFonts w:ascii="Times New Roman" w:hAnsi="Times New Roman" w:cs="Times New Roman"/>
          <w:color w:val="auto"/>
          <w:sz w:val="28"/>
          <w:szCs w:val="28"/>
        </w:rPr>
        <w:t>его</w:t>
      </w:r>
      <w:r>
        <w:rPr>
          <w:rFonts w:ascii="Times New Roman" w:hAnsi="Times New Roman" w:cs="Times New Roman"/>
          <w:color w:val="auto"/>
          <w:sz w:val="28"/>
          <w:szCs w:val="28"/>
        </w:rPr>
        <w:t>ся осуществляется по следующим направлениям:</w:t>
      </w:r>
    </w:p>
    <w:p w:rsidR="005B5BE4" w:rsidRDefault="005B5BE4" w:rsidP="00F5399E">
      <w:pPr>
        <w:widowControl w:val="0"/>
        <w:tabs>
          <w:tab w:val="left" w:pos="1800"/>
        </w:tabs>
        <w:suppressAutoHyphens w:val="0"/>
        <w:overflowPunct w:val="0"/>
        <w:autoSpaceDE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5B5BE4" w:rsidRDefault="005B5BE4" w:rsidP="00F5399E">
      <w:pPr>
        <w:widowControl w:val="0"/>
        <w:tabs>
          <w:tab w:val="left" w:pos="1800"/>
        </w:tabs>
        <w:overflowPunct w:val="0"/>
        <w:autoSpaceDE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5B5BE4" w:rsidRDefault="005B5BE4" w:rsidP="00F5399E">
      <w:pPr>
        <w:widowControl w:val="0"/>
        <w:tabs>
          <w:tab w:val="left" w:pos="1800"/>
        </w:tabs>
        <w:overflowPunct w:val="0"/>
        <w:autoSpaceDE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воспитание трудолюбия, творческого отношения к учению, труду, жизни.</w:t>
      </w:r>
    </w:p>
    <w:p w:rsidR="005B5BE4" w:rsidRDefault="005B5BE4" w:rsidP="00F5399E">
      <w:pPr>
        <w:widowControl w:val="0"/>
        <w:tabs>
          <w:tab w:val="left" w:pos="1800"/>
        </w:tabs>
        <w:suppressAutoHyphens w:val="0"/>
        <w:overflowPunct w:val="0"/>
        <w:autoSpaceDE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rsidP="00F5399E">
      <w:pPr>
        <w:widowControl w:val="0"/>
        <w:overflowPunct w:val="0"/>
        <w:autoSpaceDE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w:t>
      </w:r>
      <w:r w:rsidR="0017651D">
        <w:rPr>
          <w:rFonts w:ascii="Times New Roman" w:hAnsi="Times New Roman" w:cs="Times New Roman"/>
          <w:color w:val="auto"/>
          <w:sz w:val="28"/>
          <w:szCs w:val="28"/>
        </w:rPr>
        <w:t>его</w:t>
      </w:r>
      <w:r>
        <w:rPr>
          <w:rFonts w:ascii="Times New Roman" w:hAnsi="Times New Roman" w:cs="Times New Roman"/>
          <w:color w:val="auto"/>
          <w:sz w:val="28"/>
          <w:szCs w:val="28"/>
        </w:rPr>
        <w:t xml:space="preserve">ся и от их особых образовательных потребностей и возможностей. </w:t>
      </w:r>
    </w:p>
    <w:p w:rsidR="005B5BE4" w:rsidRDefault="005B5BE4" w:rsidP="00F5399E">
      <w:pPr>
        <w:widowControl w:val="0"/>
        <w:overflowPunct w:val="0"/>
        <w:autoSpaceDE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Pr>
          <w:rFonts w:ascii="Times New Roman" w:hAnsi="Times New Roman" w:cs="Times New Roman"/>
          <w:b/>
          <w:color w:val="auto"/>
          <w:sz w:val="28"/>
          <w:szCs w:val="28"/>
        </w:rPr>
        <w:t>п</w:t>
      </w:r>
      <w:r>
        <w:rPr>
          <w:rFonts w:ascii="Times New Roman" w:hAnsi="Times New Roman" w:cs="Times New Roman"/>
          <w:b/>
          <w:bCs/>
          <w:color w:val="auto"/>
          <w:sz w:val="28"/>
          <w:szCs w:val="28"/>
        </w:rPr>
        <w:t xml:space="preserve">ринцип системно-деятельностной организации воспитания. </w:t>
      </w:r>
      <w:r>
        <w:rPr>
          <w:rFonts w:ascii="Times New Roman" w:hAnsi="Times New Roman" w:cs="Times New Roman"/>
          <w:bCs/>
          <w:color w:val="auto"/>
          <w:sz w:val="28"/>
          <w:szCs w:val="28"/>
        </w:rPr>
        <w:t>Он пред</w:t>
      </w:r>
      <w:r>
        <w:rPr>
          <w:rFonts w:ascii="Times New Roman" w:hAnsi="Times New Roman" w:cs="Times New Roman"/>
          <w:bCs/>
          <w:color w:val="auto"/>
          <w:sz w:val="28"/>
          <w:szCs w:val="28"/>
        </w:rPr>
        <w:softHyphen/>
        <w:t>полагает, что в</w:t>
      </w:r>
      <w:r>
        <w:rPr>
          <w:rFonts w:ascii="Times New Roman" w:hAnsi="Times New Roman" w:cs="Times New Roman"/>
          <w:color w:val="auto"/>
          <w:sz w:val="28"/>
          <w:szCs w:val="28"/>
        </w:rPr>
        <w:t>оспитание, направленное на духовно-нравственное</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развитие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w:t>
      </w:r>
      <w:r w:rsidR="0017651D">
        <w:rPr>
          <w:rFonts w:ascii="Times New Roman" w:hAnsi="Times New Roman" w:cs="Times New Roman"/>
          <w:color w:val="auto"/>
          <w:sz w:val="28"/>
          <w:szCs w:val="28"/>
        </w:rPr>
        <w:t>его</w:t>
      </w:r>
      <w:r>
        <w:rPr>
          <w:rFonts w:ascii="Times New Roman" w:hAnsi="Times New Roman" w:cs="Times New Roman"/>
          <w:color w:val="auto"/>
          <w:sz w:val="28"/>
          <w:szCs w:val="28"/>
        </w:rPr>
        <w:t>ся с умственной отсталостью (интеллектуальными нарушениями) и поддерживаемое всем укладом школьной жизни, включает в себя ор</w:t>
      </w:r>
      <w:r>
        <w:rPr>
          <w:rFonts w:ascii="Times New Roman" w:hAnsi="Times New Roman" w:cs="Times New Roman"/>
          <w:color w:val="auto"/>
          <w:sz w:val="28"/>
          <w:szCs w:val="28"/>
        </w:rPr>
        <w:softHyphen/>
        <w:t>ганизацию учебной, внеучебной, общественно</w:t>
      </w:r>
      <w:r w:rsidR="0017651D">
        <w:rPr>
          <w:rFonts w:ascii="Times New Roman" w:hAnsi="Times New Roman" w:cs="Times New Roman"/>
          <w:color w:val="auto"/>
          <w:sz w:val="28"/>
          <w:szCs w:val="28"/>
        </w:rPr>
        <w:t xml:space="preserve"> значимой деятельности школьника</w:t>
      </w:r>
      <w:r>
        <w:rPr>
          <w:rFonts w:ascii="Times New Roman" w:hAnsi="Times New Roman" w:cs="Times New Roman"/>
          <w:color w:val="auto"/>
          <w:sz w:val="28"/>
          <w:szCs w:val="28"/>
        </w:rPr>
        <w:t xml:space="preserve">. </w:t>
      </w:r>
    </w:p>
    <w:p w:rsidR="005B5BE4" w:rsidRDefault="005B5BE4" w:rsidP="00F5399E">
      <w:pPr>
        <w:widowControl w:val="0"/>
        <w:overflowPunct w:val="0"/>
        <w:autoSpaceDE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различных видов деятельности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w:t>
      </w:r>
      <w:r w:rsidR="0017651D">
        <w:rPr>
          <w:rFonts w:ascii="Times New Roman" w:hAnsi="Times New Roman" w:cs="Times New Roman"/>
          <w:color w:val="auto"/>
          <w:sz w:val="28"/>
          <w:szCs w:val="28"/>
        </w:rPr>
        <w:t>его</w:t>
      </w:r>
      <w:r>
        <w:rPr>
          <w:rFonts w:ascii="Times New Roman" w:hAnsi="Times New Roman" w:cs="Times New Roman"/>
          <w:color w:val="auto"/>
          <w:sz w:val="28"/>
          <w:szCs w:val="28"/>
        </w:rPr>
        <w:t>ся с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тью (интеллектуальными нарушениями) должно интегрировать в себя и предполагать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рование за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жен</w:t>
      </w:r>
      <w:r>
        <w:rPr>
          <w:rFonts w:ascii="Times New Roman" w:hAnsi="Times New Roman" w:cs="Times New Roman"/>
          <w:color w:val="auto"/>
          <w:sz w:val="28"/>
          <w:szCs w:val="28"/>
        </w:rPr>
        <w:softHyphen/>
        <w:t>ных в программе духовно-нравственного развития общественных иде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лов и 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тей.  </w:t>
      </w:r>
    </w:p>
    <w:p w:rsidR="005B5BE4" w:rsidRDefault="005B5BE4" w:rsidP="00F5399E">
      <w:pPr>
        <w:widowControl w:val="0"/>
        <w:overflowPunct w:val="0"/>
        <w:autoSpaceDE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обучающ</w:t>
      </w:r>
      <w:r w:rsidR="0017651D">
        <w:rPr>
          <w:rFonts w:ascii="Times New Roman" w:hAnsi="Times New Roman" w:cs="Times New Roman"/>
          <w:color w:val="auto"/>
          <w:sz w:val="28"/>
          <w:szCs w:val="28"/>
        </w:rPr>
        <w:t>его</w:t>
      </w:r>
      <w:r>
        <w:rPr>
          <w:rFonts w:ascii="Times New Roman" w:hAnsi="Times New Roman" w:cs="Times New Roman"/>
          <w:color w:val="auto"/>
          <w:sz w:val="28"/>
          <w:szCs w:val="28"/>
        </w:rPr>
        <w:t>ся с умственной отсталостью (интеллектуальными нарушениями) сло</w:t>
      </w:r>
      <w:r>
        <w:rPr>
          <w:rFonts w:ascii="Times New Roman" w:hAnsi="Times New Roman" w:cs="Times New Roman"/>
          <w:color w:val="auto"/>
          <w:sz w:val="28"/>
          <w:szCs w:val="28"/>
        </w:rPr>
        <w:softHyphen/>
        <w:t>ва учителя, поступки, ценности и оценки имеют нравственное значение, учащи</w:t>
      </w:r>
      <w:r w:rsidR="0017651D">
        <w:rPr>
          <w:rFonts w:ascii="Times New Roman" w:hAnsi="Times New Roman" w:cs="Times New Roman"/>
          <w:color w:val="auto"/>
          <w:sz w:val="28"/>
          <w:szCs w:val="28"/>
        </w:rPr>
        <w:t>й</w:t>
      </w:r>
      <w:r>
        <w:rPr>
          <w:rFonts w:ascii="Times New Roman" w:hAnsi="Times New Roman" w:cs="Times New Roman"/>
          <w:color w:val="auto"/>
          <w:sz w:val="28"/>
          <w:szCs w:val="28"/>
        </w:rPr>
        <w:t>ся ис</w:t>
      </w:r>
      <w:r>
        <w:rPr>
          <w:rFonts w:ascii="Times New Roman" w:hAnsi="Times New Roman" w:cs="Times New Roman"/>
          <w:color w:val="auto"/>
          <w:sz w:val="28"/>
          <w:szCs w:val="28"/>
        </w:rPr>
        <w:softHyphen/>
        <w:t>пы</w:t>
      </w:r>
      <w:r>
        <w:rPr>
          <w:rFonts w:ascii="Times New Roman" w:hAnsi="Times New Roman" w:cs="Times New Roman"/>
          <w:color w:val="auto"/>
          <w:sz w:val="28"/>
          <w:szCs w:val="28"/>
        </w:rPr>
        <w:softHyphen/>
        <w:t>тывают большое доверие к учителю. Именно педагог не только словами, но и всем сво</w:t>
      </w:r>
      <w:r>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вости, человечности, нравственности, об отнош</w:t>
      </w:r>
      <w:r w:rsidR="000E2CBA">
        <w:rPr>
          <w:rFonts w:ascii="Times New Roman" w:hAnsi="Times New Roman" w:cs="Times New Roman"/>
          <w:color w:val="auto"/>
          <w:sz w:val="28"/>
          <w:szCs w:val="28"/>
        </w:rPr>
        <w:t>ениях между людьми. Характер от</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 xml:space="preserve">ний между педагогом и </w:t>
      </w:r>
      <w:r w:rsidR="0017651D">
        <w:rPr>
          <w:rFonts w:ascii="Times New Roman" w:hAnsi="Times New Roman" w:cs="Times New Roman"/>
          <w:color w:val="auto"/>
          <w:sz w:val="28"/>
          <w:szCs w:val="28"/>
        </w:rPr>
        <w:t>ребенком</w:t>
      </w:r>
      <w:r>
        <w:rPr>
          <w:rFonts w:ascii="Times New Roman" w:hAnsi="Times New Roman" w:cs="Times New Roman"/>
          <w:color w:val="auto"/>
          <w:sz w:val="28"/>
          <w:szCs w:val="28"/>
        </w:rPr>
        <w:t xml:space="preserve"> во многом определяет качество духовно-нравственного раз</w:t>
      </w:r>
      <w:r>
        <w:rPr>
          <w:rFonts w:ascii="Times New Roman" w:hAnsi="Times New Roman" w:cs="Times New Roman"/>
          <w:color w:val="auto"/>
          <w:sz w:val="28"/>
          <w:szCs w:val="28"/>
        </w:rPr>
        <w:softHyphen/>
        <w:t xml:space="preserve">вития </w:t>
      </w:r>
      <w:r w:rsidR="0017651D">
        <w:rPr>
          <w:rFonts w:ascii="Times New Roman" w:hAnsi="Times New Roman" w:cs="Times New Roman"/>
          <w:color w:val="auto"/>
          <w:sz w:val="28"/>
          <w:szCs w:val="28"/>
        </w:rPr>
        <w:t>ребенка</w:t>
      </w:r>
      <w:r>
        <w:rPr>
          <w:rFonts w:ascii="Times New Roman" w:hAnsi="Times New Roman" w:cs="Times New Roman"/>
          <w:color w:val="auto"/>
          <w:sz w:val="28"/>
          <w:szCs w:val="28"/>
        </w:rPr>
        <w:t>.</w:t>
      </w:r>
    </w:p>
    <w:p w:rsidR="005B5BE4" w:rsidRDefault="005B5BE4" w:rsidP="00F5399E">
      <w:pPr>
        <w:widowControl w:val="0"/>
        <w:overflowPunct w:val="0"/>
        <w:autoSpaceDE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Родители (законные представители), так</w:t>
      </w:r>
      <w:r w:rsidR="000E2CBA">
        <w:rPr>
          <w:rFonts w:ascii="Times New Roman" w:hAnsi="Times New Roman" w:cs="Times New Roman"/>
          <w:color w:val="auto"/>
          <w:sz w:val="28"/>
          <w:szCs w:val="28"/>
        </w:rPr>
        <w:t xml:space="preserve"> же как и педагог, подают ребё</w:t>
      </w:r>
      <w:r>
        <w:rPr>
          <w:rFonts w:ascii="Times New Roman" w:hAnsi="Times New Roman" w:cs="Times New Roman"/>
          <w:color w:val="auto"/>
          <w:sz w:val="28"/>
          <w:szCs w:val="28"/>
        </w:rPr>
        <w:t>н</w:t>
      </w:r>
      <w:r>
        <w:rPr>
          <w:rFonts w:ascii="Times New Roman" w:hAnsi="Times New Roman" w:cs="Times New Roman"/>
          <w:color w:val="auto"/>
          <w:sz w:val="28"/>
          <w:szCs w:val="28"/>
        </w:rPr>
        <w:softHyphen/>
        <w:t>ку первый при</w:t>
      </w:r>
      <w:r>
        <w:rPr>
          <w:rFonts w:ascii="Times New Roman" w:hAnsi="Times New Roman" w:cs="Times New Roman"/>
          <w:color w:val="auto"/>
          <w:sz w:val="28"/>
          <w:szCs w:val="28"/>
        </w:rPr>
        <w:softHyphen/>
        <w:t>мер нравственности. Пример окружающих имеет огромное зна</w:t>
      </w:r>
      <w:r>
        <w:rPr>
          <w:rFonts w:ascii="Times New Roman" w:hAnsi="Times New Roman" w:cs="Times New Roman"/>
          <w:color w:val="auto"/>
          <w:sz w:val="28"/>
          <w:szCs w:val="28"/>
        </w:rPr>
        <w:softHyphen/>
        <w:t>чение в нравственном ра</w:t>
      </w:r>
      <w:r>
        <w:rPr>
          <w:rFonts w:ascii="Times New Roman" w:hAnsi="Times New Roman" w:cs="Times New Roman"/>
          <w:color w:val="auto"/>
          <w:sz w:val="28"/>
          <w:szCs w:val="28"/>
        </w:rPr>
        <w:softHyphen/>
        <w:t>звитии личности обучающегося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p>
    <w:p w:rsidR="005B5BE4" w:rsidRDefault="005B5BE4" w:rsidP="00F5399E">
      <w:pPr>
        <w:widowControl w:val="0"/>
        <w:overflowPunct w:val="0"/>
        <w:autoSpaceDE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Наполнение всего уклада жизни обучающ</w:t>
      </w:r>
      <w:r w:rsidR="0017651D">
        <w:rPr>
          <w:rFonts w:ascii="Times New Roman" w:hAnsi="Times New Roman" w:cs="Times New Roman"/>
          <w:color w:val="auto"/>
          <w:sz w:val="28"/>
          <w:szCs w:val="28"/>
        </w:rPr>
        <w:t>его</w:t>
      </w:r>
      <w:r>
        <w:rPr>
          <w:rFonts w:ascii="Times New Roman" w:hAnsi="Times New Roman" w:cs="Times New Roman"/>
          <w:color w:val="auto"/>
          <w:sz w:val="28"/>
          <w:szCs w:val="28"/>
        </w:rPr>
        <w:t>ся обеспечивается также мно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вом при</w:t>
      </w:r>
      <w:r>
        <w:rPr>
          <w:rFonts w:ascii="Times New Roman" w:hAnsi="Times New Roman" w:cs="Times New Roman"/>
          <w:color w:val="auto"/>
          <w:sz w:val="28"/>
          <w:szCs w:val="28"/>
        </w:rPr>
        <w:softHyphen/>
        <w:t>меров духовно-нравственного поведения, которые широко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лены в оте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ной и мировой истории, истории и культуре традиционных ре</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гий, истории и духовно-нра</w:t>
      </w:r>
      <w:r>
        <w:rPr>
          <w:rFonts w:ascii="Times New Roman" w:hAnsi="Times New Roman" w:cs="Times New Roman"/>
          <w:color w:val="auto"/>
          <w:sz w:val="28"/>
          <w:szCs w:val="28"/>
        </w:rPr>
        <w:softHyphen/>
        <w:t>вственной культуре народов Российской Фе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ции, литературе и различных видах ис</w:t>
      </w:r>
      <w:r>
        <w:rPr>
          <w:rFonts w:ascii="Times New Roman" w:hAnsi="Times New Roman" w:cs="Times New Roman"/>
          <w:color w:val="auto"/>
          <w:sz w:val="28"/>
          <w:szCs w:val="28"/>
        </w:rPr>
        <w:softHyphen/>
        <w:t>ку</w:t>
      </w:r>
      <w:r>
        <w:rPr>
          <w:rFonts w:ascii="Times New Roman" w:hAnsi="Times New Roman" w:cs="Times New Roman"/>
          <w:color w:val="auto"/>
          <w:sz w:val="28"/>
          <w:szCs w:val="28"/>
        </w:rPr>
        <w:softHyphen/>
        <w:t>сства, сказках, легендах и ми</w:t>
      </w:r>
      <w:r>
        <w:rPr>
          <w:rFonts w:ascii="Times New Roman" w:hAnsi="Times New Roman" w:cs="Times New Roman"/>
          <w:color w:val="auto"/>
          <w:sz w:val="28"/>
          <w:szCs w:val="28"/>
        </w:rPr>
        <w:softHyphen/>
        <w:t>фах. Важно использовать и примеры реального 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рые могут активно противодействовать тем образцам циничного, амо</w:t>
      </w:r>
      <w:r>
        <w:rPr>
          <w:rFonts w:ascii="Times New Roman" w:hAnsi="Times New Roman" w:cs="Times New Roman"/>
          <w:color w:val="auto"/>
          <w:sz w:val="28"/>
          <w:szCs w:val="28"/>
        </w:rPr>
        <w:softHyphen/>
        <w:t>раль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Pr>
          <w:rFonts w:ascii="Times New Roman" w:hAnsi="Times New Roman" w:cs="Times New Roman"/>
          <w:color w:val="auto"/>
          <w:sz w:val="28"/>
          <w:szCs w:val="28"/>
        </w:rPr>
        <w:softHyphen/>
        <w:t xml:space="preserve">гие источники информации. </w:t>
      </w:r>
    </w:p>
    <w:p w:rsidR="005B5BE4" w:rsidRDefault="005B5BE4" w:rsidP="00F5399E">
      <w:pPr>
        <w:widowControl w:val="0"/>
        <w:overflowPunct w:val="0"/>
        <w:autoSpaceDE w:val="0"/>
        <w:spacing w:after="0"/>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Нравственное развитие обучающ</w:t>
      </w:r>
      <w:r w:rsidR="0017651D">
        <w:rPr>
          <w:rFonts w:ascii="Times New Roman" w:hAnsi="Times New Roman" w:cs="Times New Roman"/>
          <w:color w:val="auto"/>
          <w:sz w:val="28"/>
          <w:szCs w:val="28"/>
        </w:rPr>
        <w:t>его</w:t>
      </w:r>
      <w:r>
        <w:rPr>
          <w:rFonts w:ascii="Times New Roman" w:hAnsi="Times New Roman" w:cs="Times New Roman"/>
          <w:color w:val="auto"/>
          <w:sz w:val="28"/>
          <w:szCs w:val="28"/>
        </w:rPr>
        <w:t>я с умственной отсталостью (интел</w:t>
      </w:r>
      <w:r>
        <w:rPr>
          <w:rFonts w:ascii="Times New Roman" w:hAnsi="Times New Roman" w:cs="Times New Roman"/>
          <w:color w:val="auto"/>
          <w:sz w:val="28"/>
          <w:szCs w:val="28"/>
        </w:rPr>
        <w:softHyphen/>
        <w:t>лек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лежит в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ве их «вра</w:t>
      </w:r>
      <w:r>
        <w:rPr>
          <w:rFonts w:ascii="Times New Roman" w:hAnsi="Times New Roman" w:cs="Times New Roman"/>
          <w:color w:val="auto"/>
          <w:sz w:val="28"/>
          <w:szCs w:val="28"/>
        </w:rPr>
        <w:softHyphen/>
        <w:t>стания в человеческую культуру», подлинной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ализации и ин</w:t>
      </w:r>
      <w:r>
        <w:rPr>
          <w:rFonts w:ascii="Times New Roman" w:hAnsi="Times New Roman" w:cs="Times New Roman"/>
          <w:color w:val="auto"/>
          <w:sz w:val="28"/>
          <w:szCs w:val="28"/>
        </w:rPr>
        <w:softHyphen/>
        <w:t>теграции в общество, при</w:t>
      </w:r>
      <w:r>
        <w:rPr>
          <w:rFonts w:ascii="Times New Roman" w:hAnsi="Times New Roman" w:cs="Times New Roman"/>
          <w:color w:val="auto"/>
          <w:sz w:val="28"/>
          <w:szCs w:val="28"/>
        </w:rPr>
        <w:softHyphen/>
        <w:t>звано способствовать преодолению изоляции про</w:t>
      </w:r>
      <w:r>
        <w:rPr>
          <w:rFonts w:ascii="Times New Roman" w:hAnsi="Times New Roman" w:cs="Times New Roman"/>
          <w:color w:val="auto"/>
          <w:sz w:val="28"/>
          <w:szCs w:val="28"/>
        </w:rPr>
        <w:softHyphen/>
        <w:t>блемного детства. Для этого не</w:t>
      </w:r>
      <w:r>
        <w:rPr>
          <w:rFonts w:ascii="Times New Roman" w:hAnsi="Times New Roman" w:cs="Times New Roman"/>
          <w:color w:val="auto"/>
          <w:sz w:val="28"/>
          <w:szCs w:val="28"/>
        </w:rPr>
        <w:softHyphen/>
        <w:t>об</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мо формировать и стимулировать стре</w:t>
      </w:r>
      <w:r>
        <w:rPr>
          <w:rFonts w:ascii="Times New Roman" w:hAnsi="Times New Roman" w:cs="Times New Roman"/>
          <w:color w:val="auto"/>
          <w:sz w:val="28"/>
          <w:szCs w:val="28"/>
        </w:rPr>
        <w:softHyphen/>
        <w:t>мление ре</w:t>
      </w:r>
      <w:r>
        <w:rPr>
          <w:rFonts w:ascii="Times New Roman" w:hAnsi="Times New Roman" w:cs="Times New Roman"/>
          <w:color w:val="auto"/>
          <w:sz w:val="28"/>
          <w:szCs w:val="28"/>
        </w:rPr>
        <w:softHyphen/>
        <w:t>бён</w:t>
      </w:r>
      <w:r>
        <w:rPr>
          <w:rFonts w:ascii="Times New Roman" w:hAnsi="Times New Roman" w:cs="Times New Roman"/>
          <w:color w:val="auto"/>
          <w:sz w:val="28"/>
          <w:szCs w:val="28"/>
        </w:rPr>
        <w:softHyphen/>
        <w:t>ка включиться в посильное решение про</w:t>
      </w:r>
      <w:r>
        <w:rPr>
          <w:rFonts w:ascii="Times New Roman" w:hAnsi="Times New Roman" w:cs="Times New Roman"/>
          <w:color w:val="auto"/>
          <w:sz w:val="28"/>
          <w:szCs w:val="28"/>
        </w:rPr>
        <w:softHyphen/>
        <w:t>блем школьного кол</w:t>
      </w:r>
      <w:r>
        <w:rPr>
          <w:rFonts w:ascii="Times New Roman" w:hAnsi="Times New Roman" w:cs="Times New Roman"/>
          <w:color w:val="auto"/>
          <w:sz w:val="28"/>
          <w:szCs w:val="28"/>
        </w:rPr>
        <w:softHyphen/>
        <w:t>лектива, своей семьи, села, го</w:t>
      </w:r>
      <w:r>
        <w:rPr>
          <w:rFonts w:ascii="Times New Roman" w:hAnsi="Times New Roman" w:cs="Times New Roman"/>
          <w:color w:val="auto"/>
          <w:sz w:val="28"/>
          <w:szCs w:val="28"/>
        </w:rPr>
        <w:softHyphen/>
        <w:t>рода, микрорайона, участвовать в со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мес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ной общественно полезной деятельности детей и взрослых.</w:t>
      </w:r>
    </w:p>
    <w:p w:rsidR="005B5BE4" w:rsidRDefault="005B5BE4" w:rsidP="00F5399E">
      <w:pPr>
        <w:widowControl w:val="0"/>
        <w:overflowPunct w:val="0"/>
        <w:autoSpaceDE w:val="0"/>
        <w:spacing w:after="0"/>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rsidP="00F5399E">
      <w:pPr>
        <w:widowControl w:val="0"/>
        <w:overflowPunct w:val="0"/>
        <w:autoSpaceDE w:val="0"/>
        <w:spacing w:after="0"/>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rsidP="00F5399E">
      <w:pPr>
        <w:widowControl w:val="0"/>
        <w:suppressAutoHyphens w:val="0"/>
        <w:overflowPunct w:val="0"/>
        <w:autoSpaceDE w:val="0"/>
        <w:spacing w:after="0"/>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rsidP="00F5399E">
      <w:pPr>
        <w:widowControl w:val="0"/>
        <w:suppressAutoHyphens w:val="0"/>
        <w:overflowPunct w:val="0"/>
        <w:autoSpaceDE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5B5BE4" w:rsidRDefault="005B5BE4" w:rsidP="00F5399E">
      <w:pPr>
        <w:widowControl w:val="0"/>
        <w:suppressAutoHyphens w:val="0"/>
        <w:overflowPunct w:val="0"/>
        <w:autoSpaceDE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общественным явлениям, понимание активной роли человека в обществе; </w:t>
      </w:r>
    </w:p>
    <w:p w:rsidR="005B5BE4" w:rsidRDefault="005B5BE4" w:rsidP="00F5399E">
      <w:pPr>
        <w:widowControl w:val="0"/>
        <w:suppressAutoHyphens w:val="0"/>
        <w:overflowPunct w:val="0"/>
        <w:autoSpaceDE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русскому языку как государственному; </w:t>
      </w:r>
    </w:p>
    <w:p w:rsidR="005B5BE4" w:rsidRDefault="005B5BE4" w:rsidP="00F5399E">
      <w:pPr>
        <w:widowControl w:val="0"/>
        <w:suppressAutoHyphens w:val="0"/>
        <w:overflowPunct w:val="0"/>
        <w:autoSpaceDE w:val="0"/>
        <w:spacing w:after="0"/>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начальные представления о народах России, о единстве народов нашей страны.</w:t>
      </w:r>
    </w:p>
    <w:p w:rsidR="005B5BE4" w:rsidRDefault="005B5BE4" w:rsidP="00F5399E">
      <w:pPr>
        <w:widowControl w:val="0"/>
        <w:suppressAutoHyphens w:val="0"/>
        <w:overflowPunct w:val="0"/>
        <w:autoSpaceDE w:val="0"/>
        <w:spacing w:after="0"/>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rsidP="00F5399E">
      <w:pPr>
        <w:widowControl w:val="0"/>
        <w:suppressAutoHyphens w:val="0"/>
        <w:overflowPunct w:val="0"/>
        <w:autoSpaceDE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5B5BE4" w:rsidRDefault="005B5BE4" w:rsidP="00F5399E">
      <w:pPr>
        <w:widowControl w:val="0"/>
        <w:suppressAutoHyphens w:val="0"/>
        <w:overflowPunct w:val="0"/>
        <w:autoSpaceDE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институтах гражданского общества, о возможностях участия граждан в общественном управлении; </w:t>
      </w:r>
    </w:p>
    <w:p w:rsidR="005B5BE4" w:rsidRDefault="005B5BE4" w:rsidP="00F5399E">
      <w:pPr>
        <w:widowControl w:val="0"/>
        <w:suppressAutoHyphens w:val="0"/>
        <w:overflowPunct w:val="0"/>
        <w:autoSpaceDE w:val="0"/>
        <w:spacing w:after="0"/>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элементарные представления о правах и </w:t>
      </w:r>
      <w:r w:rsidR="000E2CBA">
        <w:rPr>
          <w:rFonts w:ascii="Times New Roman" w:hAnsi="Times New Roman" w:cs="Times New Roman"/>
          <w:color w:val="auto"/>
          <w:sz w:val="28"/>
          <w:szCs w:val="28"/>
        </w:rPr>
        <w:t>обязанностях гражданина России.</w:t>
      </w:r>
    </w:p>
    <w:p w:rsidR="005B5BE4" w:rsidRDefault="005B5BE4" w:rsidP="00F5399E">
      <w:pPr>
        <w:widowControl w:val="0"/>
        <w:overflowPunct w:val="0"/>
        <w:autoSpaceDE w:val="0"/>
        <w:spacing w:after="0"/>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нравственных чувств и этического сознания ―</w:t>
      </w:r>
    </w:p>
    <w:p w:rsidR="005B5BE4" w:rsidRDefault="005B5BE4" w:rsidP="00F5399E">
      <w:pPr>
        <w:widowControl w:val="0"/>
        <w:suppressAutoHyphens w:val="0"/>
        <w:overflowPunct w:val="0"/>
        <w:autoSpaceDE w:val="0"/>
        <w:spacing w:after="0"/>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rsidP="00F5399E">
      <w:pPr>
        <w:widowControl w:val="0"/>
        <w:suppressAutoHyphens w:val="0"/>
        <w:overflowPunct w:val="0"/>
        <w:autoSpaceDE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недопущения совершения плохих поступков, умение признаться в проступке и проанализировать его; </w:t>
      </w:r>
    </w:p>
    <w:p w:rsidR="005B5BE4" w:rsidRDefault="005B5BE4" w:rsidP="00F5399E">
      <w:pPr>
        <w:widowControl w:val="0"/>
        <w:suppressAutoHyphens w:val="0"/>
        <w:overflowPunct w:val="0"/>
        <w:autoSpaceDE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правилах этики, культуре речи</w:t>
      </w:r>
    </w:p>
    <w:p w:rsidR="005B5BE4" w:rsidRDefault="005B5BE4" w:rsidP="00F5399E">
      <w:pPr>
        <w:widowControl w:val="0"/>
        <w:suppressAutoHyphens w:val="0"/>
        <w:overflowPunct w:val="0"/>
        <w:autoSpaceDE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5B5BE4" w:rsidRDefault="005B5BE4" w:rsidP="00F5399E">
      <w:pPr>
        <w:widowControl w:val="0"/>
        <w:suppressAutoHyphens w:val="0"/>
        <w:overflowPunct w:val="0"/>
        <w:autoSpaceDE w:val="0"/>
        <w:spacing w:after="0"/>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B5BE4" w:rsidRDefault="005B5BE4" w:rsidP="00F5399E">
      <w:pPr>
        <w:widowControl w:val="0"/>
        <w:suppressAutoHyphens w:val="0"/>
        <w:overflowPunct w:val="0"/>
        <w:autoSpaceDE w:val="0"/>
        <w:spacing w:after="0"/>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rsidP="00F5399E">
      <w:pPr>
        <w:widowControl w:val="0"/>
        <w:suppressAutoHyphens w:val="0"/>
        <w:overflowPunct w:val="0"/>
        <w:autoSpaceDE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базовых национальных российских ценностях; </w:t>
      </w:r>
    </w:p>
    <w:p w:rsidR="005B5BE4" w:rsidRDefault="005B5BE4" w:rsidP="00F5399E">
      <w:pPr>
        <w:widowControl w:val="0"/>
        <w:suppressAutoHyphens w:val="0"/>
        <w:overflowPunct w:val="0"/>
        <w:autoSpaceDE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традиционных религий в развитии Российского государства, в истории и культуре нашей страны; </w:t>
      </w:r>
    </w:p>
    <w:p w:rsidR="005B5BE4" w:rsidRDefault="005B5BE4" w:rsidP="00F5399E">
      <w:pPr>
        <w:widowControl w:val="0"/>
        <w:suppressAutoHyphens w:val="0"/>
        <w:overflowPunct w:val="0"/>
        <w:autoSpaceDE w:val="0"/>
        <w:spacing w:after="0"/>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применение усвоенных этических норм и правил в повседневном общении; взаимодействии со сверстниками и взрослыми. </w:t>
      </w:r>
    </w:p>
    <w:p w:rsidR="005B5BE4" w:rsidRDefault="005B5BE4" w:rsidP="00F5399E">
      <w:pPr>
        <w:widowControl w:val="0"/>
        <w:overflowPunct w:val="0"/>
        <w:autoSpaceDE w:val="0"/>
        <w:spacing w:after="0"/>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трудолюбия, активного отношения к учению, труду, жизни</w:t>
      </w:r>
    </w:p>
    <w:p w:rsidR="005B5BE4" w:rsidRDefault="005B5BE4" w:rsidP="00F5399E">
      <w:pPr>
        <w:widowControl w:val="0"/>
        <w:suppressAutoHyphens w:val="0"/>
        <w:overflowPunct w:val="0"/>
        <w:autoSpaceDE w:val="0"/>
        <w:spacing w:after="0"/>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rsidP="00F5399E">
      <w:pPr>
        <w:widowControl w:val="0"/>
        <w:suppressAutoHyphens w:val="0"/>
        <w:overflowPunct w:val="0"/>
        <w:autoSpaceDE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основных профессиях; </w:t>
      </w:r>
    </w:p>
    <w:p w:rsidR="005B5BE4" w:rsidRDefault="005B5BE4" w:rsidP="00F5399E">
      <w:pPr>
        <w:widowControl w:val="0"/>
        <w:suppressAutoHyphens w:val="0"/>
        <w:overflowPunct w:val="0"/>
        <w:autoSpaceDE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старших и младших товарищей, сверстников; </w:t>
      </w:r>
    </w:p>
    <w:p w:rsidR="005B5BE4" w:rsidRDefault="005B5BE4" w:rsidP="00F5399E">
      <w:pPr>
        <w:widowControl w:val="0"/>
        <w:suppressAutoHyphens w:val="0"/>
        <w:overflowPunct w:val="0"/>
        <w:autoSpaceDE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5B5BE4" w:rsidRDefault="005B5BE4" w:rsidP="00F5399E">
      <w:pPr>
        <w:widowControl w:val="0"/>
        <w:suppressAutoHyphens w:val="0"/>
        <w:overflowPunct w:val="0"/>
        <w:autoSpaceDE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5B5BE4" w:rsidRDefault="005B5BE4" w:rsidP="00F5399E">
      <w:pPr>
        <w:widowControl w:val="0"/>
        <w:suppressAutoHyphens w:val="0"/>
        <w:overflowPunct w:val="0"/>
        <w:autoSpaceDE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рабочего места в соответствии с предстоящим видом деятельности; </w:t>
      </w:r>
    </w:p>
    <w:p w:rsidR="005B5BE4" w:rsidRDefault="005B5BE4" w:rsidP="00F5399E">
      <w:pPr>
        <w:widowControl w:val="0"/>
        <w:suppressAutoHyphens w:val="0"/>
        <w:overflowPunct w:val="0"/>
        <w:autoSpaceDE w:val="0"/>
        <w:spacing w:after="0"/>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отрицательное отношение к лени и небрежности в труде и учёбе, небережливому отношению к результатам труда людей. </w:t>
      </w:r>
    </w:p>
    <w:p w:rsidR="005B5BE4" w:rsidRDefault="005B5BE4" w:rsidP="00F5399E">
      <w:pPr>
        <w:widowControl w:val="0"/>
        <w:suppressAutoHyphens w:val="0"/>
        <w:overflowPunct w:val="0"/>
        <w:autoSpaceDE w:val="0"/>
        <w:spacing w:after="0"/>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rsidP="00F5399E">
      <w:pPr>
        <w:widowControl w:val="0"/>
        <w:suppressAutoHyphens w:val="0"/>
        <w:overflowPunct w:val="0"/>
        <w:autoSpaceDE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роли знаний, науки, современного производства в жизни человека и общества; </w:t>
      </w:r>
    </w:p>
    <w:p w:rsidR="005B5BE4" w:rsidRDefault="005B5BE4" w:rsidP="00F5399E">
      <w:pPr>
        <w:widowControl w:val="0"/>
        <w:suppressAutoHyphens w:val="0"/>
        <w:overflowPunct w:val="0"/>
        <w:autoSpaceDE w:val="0"/>
        <w:spacing w:after="0"/>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представления о нравственных основах учёбы, ведущей роли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 xml:space="preserve">ния, труда и значении трудовой деятельности в жизни человека и общества. </w:t>
      </w:r>
    </w:p>
    <w:p w:rsidR="005B5BE4" w:rsidRDefault="005B5BE4" w:rsidP="00F5399E">
      <w:pPr>
        <w:widowControl w:val="0"/>
        <w:overflowPunct w:val="0"/>
        <w:autoSpaceDE w:val="0"/>
        <w:spacing w:after="0"/>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rsidP="00F5399E">
      <w:pPr>
        <w:widowControl w:val="0"/>
        <w:suppressAutoHyphens w:val="0"/>
        <w:overflowPunct w:val="0"/>
        <w:autoSpaceDE w:val="0"/>
        <w:spacing w:after="0"/>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rsidP="00F5399E">
      <w:pPr>
        <w:widowControl w:val="0"/>
        <w:suppressAutoHyphens w:val="0"/>
        <w:overflowPunct w:val="0"/>
        <w:autoSpaceDE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душевной и физической красоте человека; </w:t>
      </w:r>
    </w:p>
    <w:p w:rsidR="005B5BE4" w:rsidRDefault="005B5BE4" w:rsidP="00F5399E">
      <w:pPr>
        <w:widowControl w:val="0"/>
        <w:suppressAutoHyphens w:val="0"/>
        <w:overflowPunct w:val="0"/>
        <w:autoSpaceDE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умения видеть красоту природы, труда и творчества;</w:t>
      </w:r>
    </w:p>
    <w:p w:rsidR="005B5BE4" w:rsidRDefault="005B5BE4" w:rsidP="00F5399E">
      <w:pPr>
        <w:widowControl w:val="0"/>
        <w:suppressAutoHyphens w:val="0"/>
        <w:overflowPunct w:val="0"/>
        <w:autoSpaceDE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стремления создавать прекрасное (делать «красиво»); </w:t>
      </w:r>
    </w:p>
    <w:p w:rsidR="005B5BE4" w:rsidRDefault="005B5BE4" w:rsidP="00F5399E">
      <w:pPr>
        <w:widowControl w:val="0"/>
        <w:suppressAutoHyphens w:val="0"/>
        <w:overflowPunct w:val="0"/>
        <w:autoSpaceDE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закрепление интереса к чтению, произведениям искусства, детским спектаклям, концертам, выставкам, музыке; </w:t>
      </w:r>
    </w:p>
    <w:p w:rsidR="005B5BE4" w:rsidRDefault="005B5BE4" w:rsidP="00F5399E">
      <w:pPr>
        <w:widowControl w:val="0"/>
        <w:suppressAutoHyphens w:val="0"/>
        <w:overflowPunct w:val="0"/>
        <w:autoSpaceDE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к опрятному внешнему виду;  </w:t>
      </w:r>
    </w:p>
    <w:p w:rsidR="005B5BE4" w:rsidRDefault="005B5BE4" w:rsidP="00F5399E">
      <w:pPr>
        <w:widowControl w:val="0"/>
        <w:suppressAutoHyphens w:val="0"/>
        <w:overflowPunct w:val="0"/>
        <w:autoSpaceDE w:val="0"/>
        <w:spacing w:after="0"/>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некрасивым поступкам и неряшливости.</w:t>
      </w:r>
    </w:p>
    <w:p w:rsidR="005B5BE4" w:rsidRDefault="005B5BE4" w:rsidP="00F5399E">
      <w:pPr>
        <w:widowControl w:val="0"/>
        <w:suppressAutoHyphens w:val="0"/>
        <w:overflowPunct w:val="0"/>
        <w:autoSpaceDE w:val="0"/>
        <w:spacing w:after="0"/>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p>
    <w:p w:rsidR="005B5BE4" w:rsidRDefault="005B5BE4" w:rsidP="00F5399E">
      <w:pPr>
        <w:widowControl w:val="0"/>
        <w:suppressAutoHyphens w:val="0"/>
        <w:overflowPunct w:val="0"/>
        <w:autoSpaceDE w:val="0"/>
        <w:spacing w:after="0"/>
        <w:ind w:firstLine="709"/>
        <w:jc w:val="both"/>
        <w:rPr>
          <w:rFonts w:ascii="Times New Roman" w:hAnsi="Times New Roman" w:cs="Times New Roman"/>
          <w:sz w:val="28"/>
          <w:szCs w:val="28"/>
        </w:rPr>
      </w:pPr>
      <w:r>
        <w:rPr>
          <w:rFonts w:ascii="Times New Roman" w:hAnsi="Times New Roman" w:cs="Times New Roman"/>
          <w:color w:val="auto"/>
          <w:sz w:val="28"/>
          <w:szCs w:val="28"/>
        </w:rPr>
        <w:t>формирование элементарных представлений о душевной и физической красоте человека;</w:t>
      </w:r>
    </w:p>
    <w:p w:rsidR="005B5BE4" w:rsidRDefault="005B5BE4" w:rsidP="00F5399E">
      <w:pPr>
        <w:pStyle w:val="aff"/>
        <w:spacing w:line="276" w:lineRule="auto"/>
        <w:ind w:firstLine="454"/>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идеалов, чувства прекрасного; </w:t>
      </w:r>
    </w:p>
    <w:p w:rsidR="005B5BE4" w:rsidRDefault="005B5BE4" w:rsidP="00F5399E">
      <w:pPr>
        <w:pStyle w:val="aff"/>
        <w:spacing w:line="276" w:lineRule="auto"/>
        <w:ind w:firstLine="454"/>
        <w:rPr>
          <w:rFonts w:ascii="Times New Roman" w:hAnsi="Times New Roman" w:cs="Times New Roman"/>
          <w:b/>
          <w:bCs/>
          <w:color w:val="auto"/>
          <w:sz w:val="28"/>
          <w:szCs w:val="28"/>
        </w:rPr>
      </w:pPr>
      <w:r>
        <w:rPr>
          <w:rFonts w:ascii="Times New Roman" w:hAnsi="Times New Roman" w:cs="Times New Roman"/>
          <w:sz w:val="28"/>
          <w:szCs w:val="28"/>
        </w:rPr>
        <w:t>формирование интереса к занятиям художественным творчеством.</w:t>
      </w:r>
    </w:p>
    <w:p w:rsidR="005B5BE4" w:rsidRDefault="005B5BE4" w:rsidP="00F5399E">
      <w:pPr>
        <w:widowControl w:val="0"/>
        <w:overflowPunct w:val="0"/>
        <w:autoSpaceDE w:val="0"/>
        <w:spacing w:after="0"/>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Условия реализации основных направлений</w:t>
      </w:r>
    </w:p>
    <w:p w:rsidR="005B5BE4" w:rsidRDefault="005B5BE4" w:rsidP="00F5399E">
      <w:pPr>
        <w:widowControl w:val="0"/>
        <w:overflowPunct w:val="0"/>
        <w:autoSpaceDE w:val="0"/>
        <w:spacing w:after="0"/>
        <w:ind w:firstLine="709"/>
        <w:jc w:val="center"/>
        <w:rPr>
          <w:rFonts w:ascii="Times New Roman" w:hAnsi="Times New Roman" w:cs="Times New Roman"/>
          <w:bCs/>
          <w:color w:val="auto"/>
          <w:sz w:val="28"/>
          <w:szCs w:val="28"/>
        </w:rPr>
      </w:pPr>
      <w:r>
        <w:rPr>
          <w:rFonts w:ascii="Times New Roman" w:hAnsi="Times New Roman" w:cs="Times New Roman"/>
          <w:b/>
          <w:bCs/>
          <w:color w:val="auto"/>
          <w:sz w:val="28"/>
          <w:szCs w:val="28"/>
        </w:rPr>
        <w:t>духовно-нравственного развития обучающ</w:t>
      </w:r>
      <w:r w:rsidR="0017651D">
        <w:rPr>
          <w:rFonts w:ascii="Times New Roman" w:hAnsi="Times New Roman" w:cs="Times New Roman"/>
          <w:b/>
          <w:bCs/>
          <w:color w:val="auto"/>
          <w:sz w:val="28"/>
          <w:szCs w:val="28"/>
        </w:rPr>
        <w:t>его</w:t>
      </w:r>
      <w:r>
        <w:rPr>
          <w:rFonts w:ascii="Times New Roman" w:hAnsi="Times New Roman" w:cs="Times New Roman"/>
          <w:b/>
          <w:bCs/>
          <w:color w:val="auto"/>
          <w:sz w:val="28"/>
          <w:szCs w:val="28"/>
        </w:rPr>
        <w:t xml:space="preserve">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rsidP="00F5399E">
      <w:pPr>
        <w:widowControl w:val="0"/>
        <w:overflowPunct w:val="0"/>
        <w:autoSpaceDE w:val="0"/>
        <w:spacing w:after="0"/>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Направления коррекционно-воспитательной работы по духовно-н</w:t>
      </w:r>
      <w:r>
        <w:rPr>
          <w:rFonts w:ascii="Times New Roman" w:hAnsi="Times New Roman" w:cs="Times New Roman"/>
          <w:color w:val="auto"/>
          <w:sz w:val="28"/>
          <w:szCs w:val="28"/>
        </w:rPr>
        <w:t>равственному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тию обучающ</w:t>
      </w:r>
      <w:r w:rsidR="0017651D">
        <w:rPr>
          <w:rFonts w:ascii="Times New Roman" w:hAnsi="Times New Roman" w:cs="Times New Roman"/>
          <w:color w:val="auto"/>
          <w:sz w:val="28"/>
          <w:szCs w:val="28"/>
        </w:rPr>
        <w:t>его</w:t>
      </w:r>
      <w:r>
        <w:rPr>
          <w:rFonts w:ascii="Times New Roman" w:hAnsi="Times New Roman" w:cs="Times New Roman"/>
          <w:color w:val="auto"/>
          <w:sz w:val="28"/>
          <w:szCs w:val="28"/>
        </w:rPr>
        <w:t xml:space="preserve">ся с умственной отсталостью (интеллектуальными нарушениями) </w:t>
      </w:r>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а</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 xml:space="preserve">зуются как во внеурочной деятельности, так и в процессе </w:t>
      </w:r>
      <w:r>
        <w:rPr>
          <w:rFonts w:ascii="Times New Roman" w:hAnsi="Times New Roman" w:cs="Times New Roman"/>
          <w:color w:val="auto"/>
          <w:sz w:val="28"/>
          <w:szCs w:val="28"/>
        </w:rPr>
        <w:t>изучения всех учебных пред</w:t>
      </w:r>
      <w:r>
        <w:rPr>
          <w:rFonts w:ascii="Times New Roman" w:hAnsi="Times New Roman" w:cs="Times New Roman"/>
          <w:color w:val="auto"/>
          <w:sz w:val="28"/>
          <w:szCs w:val="28"/>
        </w:rPr>
        <w:softHyphen/>
        <w:t>ме</w:t>
      </w:r>
      <w:r>
        <w:rPr>
          <w:rFonts w:ascii="Times New Roman" w:hAnsi="Times New Roman" w:cs="Times New Roman"/>
          <w:color w:val="auto"/>
          <w:sz w:val="28"/>
          <w:szCs w:val="28"/>
        </w:rPr>
        <w:softHyphen/>
        <w:t xml:space="preserve">тов.  </w:t>
      </w:r>
    </w:p>
    <w:p w:rsidR="005B5BE4" w:rsidRDefault="005B5BE4" w:rsidP="00F5399E">
      <w:pPr>
        <w:widowControl w:val="0"/>
        <w:overflowPunct w:val="0"/>
        <w:autoSpaceDE w:val="0"/>
        <w:spacing w:after="0"/>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Содержание и используемые формы работы соответств</w:t>
      </w:r>
      <w:r w:rsidR="009622CC">
        <w:rPr>
          <w:rFonts w:ascii="Times New Roman" w:hAnsi="Times New Roman" w:cs="Times New Roman"/>
          <w:color w:val="auto"/>
          <w:sz w:val="28"/>
          <w:szCs w:val="28"/>
        </w:rPr>
        <w:t>уют</w:t>
      </w:r>
      <w:r>
        <w:rPr>
          <w:rFonts w:ascii="Times New Roman" w:hAnsi="Times New Roman" w:cs="Times New Roman"/>
          <w:color w:val="auto"/>
          <w:sz w:val="28"/>
          <w:szCs w:val="28"/>
        </w:rPr>
        <w:t xml:space="preserve"> в</w:t>
      </w:r>
      <w:r w:rsidR="0017651D">
        <w:rPr>
          <w:rFonts w:ascii="Times New Roman" w:hAnsi="Times New Roman" w:cs="Times New Roman"/>
          <w:color w:val="auto"/>
          <w:sz w:val="28"/>
          <w:szCs w:val="28"/>
        </w:rPr>
        <w:t>озрастным осо</w:t>
      </w:r>
      <w:r w:rsidR="0017651D">
        <w:rPr>
          <w:rFonts w:ascii="Times New Roman" w:hAnsi="Times New Roman" w:cs="Times New Roman"/>
          <w:color w:val="auto"/>
          <w:sz w:val="28"/>
          <w:szCs w:val="28"/>
        </w:rPr>
        <w:softHyphen/>
        <w:t>бенностям обучающего</w:t>
      </w:r>
      <w:r>
        <w:rPr>
          <w:rFonts w:ascii="Times New Roman" w:hAnsi="Times New Roman" w:cs="Times New Roman"/>
          <w:color w:val="auto"/>
          <w:sz w:val="28"/>
          <w:szCs w:val="28"/>
        </w:rPr>
        <w:t>ся, уровню их интеллектуального развития, а также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матривать учет психофизиологических особенностей и возможностей </w:t>
      </w:r>
      <w:r w:rsidR="0017651D">
        <w:rPr>
          <w:rFonts w:ascii="Times New Roman" w:hAnsi="Times New Roman" w:cs="Times New Roman"/>
          <w:color w:val="auto"/>
          <w:sz w:val="28"/>
          <w:szCs w:val="28"/>
        </w:rPr>
        <w:t>ребенка</w:t>
      </w:r>
      <w:r>
        <w:rPr>
          <w:rFonts w:ascii="Times New Roman" w:hAnsi="Times New Roman" w:cs="Times New Roman"/>
          <w:color w:val="auto"/>
          <w:sz w:val="28"/>
          <w:szCs w:val="28"/>
        </w:rPr>
        <w:t>.</w:t>
      </w:r>
    </w:p>
    <w:p w:rsidR="005B5BE4" w:rsidRDefault="005B5BE4" w:rsidP="00F5399E">
      <w:pPr>
        <w:widowControl w:val="0"/>
        <w:suppressAutoHyphens w:val="0"/>
        <w:overflowPunct w:val="0"/>
        <w:autoSpaceDE w:val="0"/>
        <w:spacing w:after="0"/>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1. Совместная деятельность общеобразовательной организации, семьи</w:t>
      </w:r>
    </w:p>
    <w:p w:rsidR="005B5BE4" w:rsidRDefault="005B5BE4" w:rsidP="00F5399E">
      <w:pPr>
        <w:widowControl w:val="0"/>
        <w:suppressAutoHyphens w:val="0"/>
        <w:overflowPunct w:val="0"/>
        <w:autoSpaceDE w:val="0"/>
        <w:spacing w:after="0"/>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и общественности по духовно-нравственному развитию обучающ</w:t>
      </w:r>
      <w:r w:rsidR="0017651D">
        <w:rPr>
          <w:rFonts w:ascii="Times New Roman" w:hAnsi="Times New Roman" w:cs="Times New Roman"/>
          <w:b/>
          <w:bCs/>
          <w:i/>
          <w:color w:val="auto"/>
          <w:sz w:val="28"/>
          <w:szCs w:val="28"/>
        </w:rPr>
        <w:t>его</w:t>
      </w:r>
      <w:r>
        <w:rPr>
          <w:rFonts w:ascii="Times New Roman" w:hAnsi="Times New Roman" w:cs="Times New Roman"/>
          <w:b/>
          <w:bCs/>
          <w:i/>
          <w:color w:val="auto"/>
          <w:sz w:val="28"/>
          <w:szCs w:val="28"/>
        </w:rPr>
        <w:t>ся</w:t>
      </w:r>
    </w:p>
    <w:p w:rsidR="005B5BE4" w:rsidRDefault="005B5BE4" w:rsidP="00F5399E">
      <w:pPr>
        <w:widowControl w:val="0"/>
        <w:overflowPunct w:val="0"/>
        <w:autoSpaceDE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Духовно-нравственное развитие обучающ</w:t>
      </w:r>
      <w:r w:rsidR="0017651D">
        <w:rPr>
          <w:rFonts w:ascii="Times New Roman" w:hAnsi="Times New Roman" w:cs="Times New Roman"/>
          <w:color w:val="auto"/>
          <w:sz w:val="28"/>
          <w:szCs w:val="28"/>
        </w:rPr>
        <w:t>его</w:t>
      </w:r>
      <w:r>
        <w:rPr>
          <w:rFonts w:ascii="Times New Roman" w:hAnsi="Times New Roman" w:cs="Times New Roman"/>
          <w:color w:val="auto"/>
          <w:sz w:val="28"/>
          <w:szCs w:val="28"/>
        </w:rPr>
        <w:t>ся с умственной отсталостью (инте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туальными нарушениями)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ют</w:t>
      </w:r>
      <w:r>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зации и семьи имеет решающее значение для осуществления духовно-нра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ные позиции сохраняют организации дополнительного образования, куль</w:t>
      </w:r>
      <w:r>
        <w:rPr>
          <w:rFonts w:ascii="Times New Roman" w:hAnsi="Times New Roman" w:cs="Times New Roman"/>
          <w:color w:val="auto"/>
          <w:sz w:val="28"/>
          <w:szCs w:val="28"/>
        </w:rPr>
        <w:softHyphen/>
        <w:t>туры и спорта.</w:t>
      </w:r>
    </w:p>
    <w:p w:rsidR="005B5BE4" w:rsidRDefault="005B5BE4" w:rsidP="00F5399E">
      <w:pPr>
        <w:widowControl w:val="0"/>
        <w:overflowPunct w:val="0"/>
        <w:autoSpaceDE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w:t>
      </w:r>
      <w:r w:rsidR="0017651D">
        <w:rPr>
          <w:rFonts w:ascii="Times New Roman" w:hAnsi="Times New Roman" w:cs="Times New Roman"/>
          <w:color w:val="auto"/>
          <w:sz w:val="28"/>
          <w:szCs w:val="28"/>
        </w:rPr>
        <w:t>его</w:t>
      </w:r>
      <w:r>
        <w:rPr>
          <w:rFonts w:ascii="Times New Roman" w:hAnsi="Times New Roman" w:cs="Times New Roman"/>
          <w:color w:val="auto"/>
          <w:sz w:val="28"/>
          <w:szCs w:val="28"/>
        </w:rPr>
        <w:t>ся является эффективность педагогического вза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действия различных социальных субъектов при ведущей роли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ческого коллектива общеобразовательной организации.</w:t>
      </w:r>
    </w:p>
    <w:p w:rsidR="005B5BE4" w:rsidRDefault="005B5BE4" w:rsidP="0017651D">
      <w:pPr>
        <w:widowControl w:val="0"/>
        <w:overflowPunct w:val="0"/>
        <w:autoSpaceDE w:val="0"/>
        <w:spacing w:after="0"/>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При разработке и осуществлении программы духовно-нравственного развития </w:t>
      </w:r>
      <w:r w:rsidR="0017651D">
        <w:rPr>
          <w:rFonts w:ascii="Times New Roman" w:hAnsi="Times New Roman" w:cs="Times New Roman"/>
          <w:color w:val="auto"/>
          <w:sz w:val="28"/>
          <w:szCs w:val="28"/>
        </w:rPr>
        <w:t>привлекаются п</w:t>
      </w:r>
      <w:r>
        <w:rPr>
          <w:rFonts w:ascii="Times New Roman" w:hAnsi="Times New Roman" w:cs="Times New Roman"/>
          <w:color w:val="auto"/>
          <w:sz w:val="28"/>
          <w:szCs w:val="28"/>
        </w:rPr>
        <w:t>редставител</w:t>
      </w:r>
      <w:r w:rsidR="0017651D">
        <w:rPr>
          <w:rFonts w:ascii="Times New Roman" w:hAnsi="Times New Roman" w:cs="Times New Roman"/>
          <w:color w:val="auto"/>
          <w:sz w:val="28"/>
          <w:szCs w:val="28"/>
        </w:rPr>
        <w:t>и</w:t>
      </w:r>
      <w:r>
        <w:rPr>
          <w:rFonts w:ascii="Times New Roman" w:hAnsi="Times New Roman" w:cs="Times New Roman"/>
          <w:color w:val="auto"/>
          <w:sz w:val="28"/>
          <w:szCs w:val="28"/>
        </w:rPr>
        <w:t xml:space="preserve"> </w:t>
      </w:r>
      <w:r w:rsidR="0017651D">
        <w:rPr>
          <w:rFonts w:ascii="Times New Roman" w:hAnsi="Times New Roman" w:cs="Times New Roman"/>
          <w:color w:val="auto"/>
          <w:sz w:val="28"/>
          <w:szCs w:val="28"/>
        </w:rPr>
        <w:t xml:space="preserve">различных </w:t>
      </w:r>
      <w:r>
        <w:rPr>
          <w:rFonts w:ascii="Times New Roman" w:hAnsi="Times New Roman" w:cs="Times New Roman"/>
          <w:color w:val="auto"/>
          <w:sz w:val="28"/>
          <w:szCs w:val="28"/>
        </w:rPr>
        <w:t>общественных организаций и объединений</w:t>
      </w:r>
      <w:r w:rsidR="0017651D">
        <w:rPr>
          <w:rFonts w:ascii="Times New Roman" w:hAnsi="Times New Roman" w:cs="Times New Roman"/>
          <w:color w:val="auto"/>
          <w:sz w:val="28"/>
          <w:szCs w:val="28"/>
        </w:rPr>
        <w:t>.</w:t>
      </w:r>
    </w:p>
    <w:p w:rsidR="005B5BE4" w:rsidRDefault="005B5BE4" w:rsidP="00F5399E">
      <w:pPr>
        <w:widowControl w:val="0"/>
        <w:overflowPunct w:val="0"/>
        <w:autoSpaceDE w:val="0"/>
        <w:spacing w:after="0"/>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2. Повышение педагогической культуры родителей</w:t>
      </w:r>
    </w:p>
    <w:p w:rsidR="005B5BE4" w:rsidRDefault="005B5BE4" w:rsidP="00F5399E">
      <w:pPr>
        <w:widowControl w:val="0"/>
        <w:overflowPunct w:val="0"/>
        <w:autoSpaceDE w:val="0"/>
        <w:spacing w:after="0"/>
        <w:ind w:firstLine="709"/>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(законных представителей) обучающ</w:t>
      </w:r>
      <w:r w:rsidR="0017651D">
        <w:rPr>
          <w:rFonts w:ascii="Times New Roman" w:hAnsi="Times New Roman" w:cs="Times New Roman"/>
          <w:b/>
          <w:bCs/>
          <w:i/>
          <w:color w:val="auto"/>
          <w:sz w:val="28"/>
          <w:szCs w:val="28"/>
        </w:rPr>
        <w:t>его</w:t>
      </w:r>
      <w:r>
        <w:rPr>
          <w:rFonts w:ascii="Times New Roman" w:hAnsi="Times New Roman" w:cs="Times New Roman"/>
          <w:b/>
          <w:bCs/>
          <w:i/>
          <w:color w:val="auto"/>
          <w:sz w:val="28"/>
          <w:szCs w:val="28"/>
        </w:rPr>
        <w:t>ся</w:t>
      </w:r>
    </w:p>
    <w:p w:rsidR="005B5BE4" w:rsidRDefault="005B5BE4" w:rsidP="00F5399E">
      <w:pPr>
        <w:widowControl w:val="0"/>
        <w:overflowPunct w:val="0"/>
        <w:autoSpaceDE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Педагогическая культура родителей (законных представителей) обучающ</w:t>
      </w:r>
      <w:r w:rsidR="0017651D">
        <w:rPr>
          <w:rFonts w:ascii="Times New Roman" w:hAnsi="Times New Roman" w:cs="Times New Roman"/>
          <w:color w:val="auto"/>
          <w:sz w:val="28"/>
          <w:szCs w:val="28"/>
        </w:rPr>
        <w:t>его</w:t>
      </w:r>
      <w:r>
        <w:rPr>
          <w:rFonts w:ascii="Times New Roman" w:hAnsi="Times New Roman" w:cs="Times New Roman"/>
          <w:color w:val="auto"/>
          <w:sz w:val="28"/>
          <w:szCs w:val="28"/>
        </w:rPr>
        <w:t>ся с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венной отсталостью (интеллектуальными нарушениями) — один из самых действенных фа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зации программы духовно-нравственного развития обучающ</w:t>
      </w:r>
      <w:r w:rsidR="009622CC">
        <w:rPr>
          <w:rFonts w:ascii="Times New Roman" w:hAnsi="Times New Roman" w:cs="Times New Roman"/>
          <w:color w:val="auto"/>
          <w:sz w:val="28"/>
          <w:szCs w:val="28"/>
        </w:rPr>
        <w:t>его</w:t>
      </w:r>
      <w:r>
        <w:rPr>
          <w:rFonts w:ascii="Times New Roman" w:hAnsi="Times New Roman" w:cs="Times New Roman"/>
          <w:color w:val="auto"/>
          <w:sz w:val="28"/>
          <w:szCs w:val="28"/>
        </w:rPr>
        <w:t xml:space="preserve">ся.   </w:t>
      </w:r>
    </w:p>
    <w:p w:rsidR="005B5BE4" w:rsidRDefault="005B5BE4" w:rsidP="00F5399E">
      <w:pPr>
        <w:widowControl w:val="0"/>
        <w:overflowPunct w:val="0"/>
        <w:autoSpaceDE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Default="005B5BE4" w:rsidP="00F5399E">
      <w:pPr>
        <w:widowControl w:val="0"/>
        <w:overflowPunct w:val="0"/>
        <w:autoSpaceDE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работы общеобразовательной организации по повышению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ческой культуры родителей (законных представителей) в обеспечении духовно-нравственного развития обучающ</w:t>
      </w:r>
      <w:r w:rsidR="009622CC">
        <w:rPr>
          <w:rFonts w:ascii="Times New Roman" w:hAnsi="Times New Roman" w:cs="Times New Roman"/>
          <w:color w:val="auto"/>
          <w:sz w:val="28"/>
          <w:szCs w:val="28"/>
        </w:rPr>
        <w:t>его</w:t>
      </w:r>
      <w:r>
        <w:rPr>
          <w:rFonts w:ascii="Times New Roman" w:hAnsi="Times New Roman" w:cs="Times New Roman"/>
          <w:color w:val="auto"/>
          <w:sz w:val="28"/>
          <w:szCs w:val="28"/>
        </w:rPr>
        <w:t>ся должна быть основана на следующих при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пах:</w:t>
      </w:r>
    </w:p>
    <w:p w:rsidR="005B5BE4" w:rsidRDefault="005B5BE4" w:rsidP="00F5399E">
      <w:pPr>
        <w:widowControl w:val="0"/>
        <w:suppressAutoHyphens w:val="0"/>
        <w:overflowPunct w:val="0"/>
        <w:autoSpaceDE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w:t>
      </w:r>
      <w:r w:rsidR="009622CC">
        <w:rPr>
          <w:rFonts w:ascii="Times New Roman" w:hAnsi="Times New Roman" w:cs="Times New Roman"/>
          <w:color w:val="auto"/>
          <w:sz w:val="28"/>
          <w:szCs w:val="28"/>
        </w:rPr>
        <w:t>его</w:t>
      </w:r>
      <w:r>
        <w:rPr>
          <w:rFonts w:ascii="Times New Roman" w:hAnsi="Times New Roman" w:cs="Times New Roman"/>
          <w:color w:val="auto"/>
          <w:sz w:val="28"/>
          <w:szCs w:val="28"/>
        </w:rPr>
        <w:t xml:space="preserve">ся, в оценке эффективности этих программ; </w:t>
      </w:r>
    </w:p>
    <w:p w:rsidR="005B5BE4" w:rsidRDefault="005B5BE4" w:rsidP="00F5399E">
      <w:pPr>
        <w:widowControl w:val="0"/>
        <w:suppressAutoHyphens w:val="0"/>
        <w:overflowPunct w:val="0"/>
        <w:autoSpaceDE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5B5BE4" w:rsidRDefault="005B5BE4" w:rsidP="00F5399E">
      <w:pPr>
        <w:widowControl w:val="0"/>
        <w:suppressAutoHyphens w:val="0"/>
        <w:overflowPunct w:val="0"/>
        <w:autoSpaceDE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5B5BE4" w:rsidRDefault="005B5BE4" w:rsidP="00F5399E">
      <w:pPr>
        <w:widowControl w:val="0"/>
        <w:suppressAutoHyphens w:val="0"/>
        <w:overflowPunct w:val="0"/>
        <w:autoSpaceDE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Default="005B5BE4" w:rsidP="00F5399E">
      <w:pPr>
        <w:widowControl w:val="0"/>
        <w:suppressAutoHyphens w:val="0"/>
        <w:overflowPunct w:val="0"/>
        <w:autoSpaceDE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5B5BE4" w:rsidRDefault="005B5BE4" w:rsidP="00F5399E">
      <w:pPr>
        <w:widowControl w:val="0"/>
        <w:suppressAutoHyphens w:val="0"/>
        <w:overflowPunct w:val="0"/>
        <w:autoSpaceDE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опора на положительный опыт семейного воспитания.  </w:t>
      </w:r>
    </w:p>
    <w:p w:rsidR="005B5BE4" w:rsidRDefault="005B5BE4" w:rsidP="00F5399E">
      <w:pPr>
        <w:widowControl w:val="0"/>
        <w:overflowPunct w:val="0"/>
        <w:autoSpaceDE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программ повышения педагогической культуры родителей (законных представителей) отража</w:t>
      </w:r>
      <w:r w:rsidR="009622CC">
        <w:rPr>
          <w:rFonts w:ascii="Times New Roman" w:hAnsi="Times New Roman" w:cs="Times New Roman"/>
          <w:color w:val="auto"/>
          <w:sz w:val="28"/>
          <w:szCs w:val="28"/>
        </w:rPr>
        <w:t>ет</w:t>
      </w:r>
      <w:r>
        <w:rPr>
          <w:rFonts w:ascii="Times New Roman" w:hAnsi="Times New Roman" w:cs="Times New Roman"/>
          <w:color w:val="auto"/>
          <w:sz w:val="28"/>
          <w:szCs w:val="28"/>
        </w:rPr>
        <w:t xml:space="preserve"> содержание основных направлений духовно-нравственного развития обучающихся.</w:t>
      </w:r>
    </w:p>
    <w:p w:rsidR="005B5BE4" w:rsidRDefault="005B5BE4" w:rsidP="00F5399E">
      <w:pPr>
        <w:widowControl w:val="0"/>
        <w:overflowPunct w:val="0"/>
        <w:autoSpaceDE w:val="0"/>
        <w:spacing w:after="0"/>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В системе повышения педагогической культуры родителей (законных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могут быть использованы различные формы работы (родительское собрание,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5B5BE4" w:rsidRDefault="005B5BE4" w:rsidP="00F5399E">
      <w:pPr>
        <w:widowControl w:val="0"/>
        <w:overflowPunct w:val="0"/>
        <w:autoSpaceDE w:val="0"/>
        <w:spacing w:after="0"/>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Планируемые результаты духовно-нравственного развития</w:t>
      </w:r>
    </w:p>
    <w:p w:rsidR="005B5BE4" w:rsidRDefault="005B5BE4" w:rsidP="00F5399E">
      <w:pPr>
        <w:widowControl w:val="0"/>
        <w:overflowPunct w:val="0"/>
        <w:autoSpaceDE w:val="0"/>
        <w:spacing w:after="0"/>
        <w:ind w:firstLine="709"/>
        <w:jc w:val="center"/>
        <w:rPr>
          <w:rFonts w:ascii="Times New Roman" w:hAnsi="Times New Roman" w:cs="Times New Roman"/>
          <w:b/>
          <w:color w:val="auto"/>
          <w:sz w:val="28"/>
          <w:szCs w:val="28"/>
        </w:rPr>
      </w:pPr>
      <w:r>
        <w:rPr>
          <w:rFonts w:ascii="Times New Roman" w:hAnsi="Times New Roman" w:cs="Times New Roman"/>
          <w:b/>
          <w:bCs/>
          <w:color w:val="auto"/>
          <w:sz w:val="28"/>
          <w:szCs w:val="28"/>
        </w:rPr>
        <w:t xml:space="preserve">обучающихся с умственной отсталостью </w:t>
      </w:r>
    </w:p>
    <w:p w:rsidR="005B5BE4" w:rsidRDefault="005B5BE4" w:rsidP="00F5399E">
      <w:pPr>
        <w:widowControl w:val="0"/>
        <w:overflowPunct w:val="0"/>
        <w:autoSpaceDE w:val="0"/>
        <w:spacing w:after="0"/>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(интеллектуальными нарушениями)</w:t>
      </w:r>
    </w:p>
    <w:p w:rsidR="005B5BE4" w:rsidRDefault="005B5BE4" w:rsidP="00F5399E">
      <w:pPr>
        <w:widowControl w:val="0"/>
        <w:overflowPunct w:val="0"/>
        <w:autoSpaceDE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Каждое из основных направлений духовно</w:t>
      </w:r>
      <w:r w:rsidR="00EC1CB8">
        <w:rPr>
          <w:rFonts w:ascii="Times New Roman" w:hAnsi="Times New Roman" w:cs="Times New Roman"/>
          <w:color w:val="auto"/>
          <w:sz w:val="28"/>
          <w:szCs w:val="28"/>
        </w:rPr>
        <w:t xml:space="preserve">-нравственного развития обучающегося </w:t>
      </w:r>
      <w:r>
        <w:rPr>
          <w:rFonts w:ascii="Times New Roman" w:hAnsi="Times New Roman" w:cs="Times New Roman"/>
          <w:color w:val="auto"/>
          <w:sz w:val="28"/>
          <w:szCs w:val="28"/>
        </w:rPr>
        <w:t>обеспечива</w:t>
      </w:r>
      <w:r w:rsidR="00EC1CB8">
        <w:rPr>
          <w:rFonts w:ascii="Times New Roman" w:hAnsi="Times New Roman" w:cs="Times New Roman"/>
          <w:color w:val="auto"/>
          <w:sz w:val="28"/>
          <w:szCs w:val="28"/>
        </w:rPr>
        <w:t>ет</w:t>
      </w:r>
      <w:r>
        <w:rPr>
          <w:rFonts w:ascii="Times New Roman" w:hAnsi="Times New Roman" w:cs="Times New Roman"/>
          <w:color w:val="auto"/>
          <w:sz w:val="28"/>
          <w:szCs w:val="28"/>
        </w:rPr>
        <w:t xml:space="preserve">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Default="005B5BE4" w:rsidP="00F5399E">
      <w:pPr>
        <w:widowControl w:val="0"/>
        <w:overflowPunct w:val="0"/>
        <w:autoSpaceDE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результате реализации программы духовно-нравственного развития обеспечива</w:t>
      </w:r>
      <w:r w:rsidR="00EC1CB8">
        <w:rPr>
          <w:rFonts w:ascii="Times New Roman" w:hAnsi="Times New Roman" w:cs="Times New Roman"/>
          <w:color w:val="auto"/>
          <w:sz w:val="28"/>
          <w:szCs w:val="28"/>
        </w:rPr>
        <w:t>ет</w:t>
      </w:r>
      <w:r>
        <w:rPr>
          <w:rFonts w:ascii="Times New Roman" w:hAnsi="Times New Roman" w:cs="Times New Roman"/>
          <w:color w:val="auto"/>
          <w:sz w:val="28"/>
          <w:szCs w:val="28"/>
        </w:rPr>
        <w:t>ся:</w:t>
      </w:r>
    </w:p>
    <w:p w:rsidR="005B5BE4" w:rsidRDefault="005B5BE4" w:rsidP="00F5399E">
      <w:pPr>
        <w:widowControl w:val="0"/>
        <w:tabs>
          <w:tab w:val="left" w:pos="1080"/>
        </w:tabs>
        <w:overflowPunct w:val="0"/>
        <w:autoSpaceDE w:val="0"/>
        <w:spacing w:after="0"/>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обучающимся представлений и знаний (о Родине, о бли</w:t>
      </w:r>
      <w:r>
        <w:rPr>
          <w:rFonts w:ascii="Times New Roman" w:hAnsi="Times New Roman" w:cs="Times New Roman"/>
          <w:color w:val="auto"/>
          <w:sz w:val="28"/>
          <w:szCs w:val="28"/>
        </w:rPr>
        <w:softHyphen/>
        <w:t>жайшем окружении и о себе, об общественных нормах, социально одо</w:t>
      </w:r>
      <w:r>
        <w:rPr>
          <w:rFonts w:ascii="Times New Roman" w:hAnsi="Times New Roman" w:cs="Times New Roman"/>
          <w:color w:val="auto"/>
          <w:sz w:val="28"/>
          <w:szCs w:val="28"/>
        </w:rPr>
        <w:softHyphen/>
        <w:t>б</w:t>
      </w:r>
      <w:r>
        <w:rPr>
          <w:rFonts w:ascii="Times New Roman" w:hAnsi="Times New Roman" w:cs="Times New Roman"/>
          <w:color w:val="auto"/>
          <w:sz w:val="28"/>
          <w:szCs w:val="28"/>
        </w:rPr>
        <w:softHyphen/>
        <w:t>ря</w:t>
      </w:r>
      <w:r>
        <w:rPr>
          <w:rFonts w:ascii="Times New Roman" w:hAnsi="Times New Roman" w:cs="Times New Roman"/>
          <w:color w:val="auto"/>
          <w:sz w:val="28"/>
          <w:szCs w:val="28"/>
        </w:rPr>
        <w:softHyphen/>
        <w:t>емых и не одобряемых формах поведения в обществе и  т. п.), первичного по</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 xml:space="preserve">мания социальной реальности и повседневной жизни;  </w:t>
      </w:r>
    </w:p>
    <w:p w:rsidR="005B5BE4" w:rsidRDefault="00EC1CB8" w:rsidP="00F5399E">
      <w:pPr>
        <w:widowControl w:val="0"/>
        <w:tabs>
          <w:tab w:val="left" w:pos="1080"/>
          <w:tab w:val="left" w:pos="1440"/>
        </w:tabs>
        <w:overflowPunct w:val="0"/>
        <w:autoSpaceDE w:val="0"/>
        <w:spacing w:after="0"/>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переживание обучающим</w:t>
      </w:r>
      <w:r w:rsidR="005B5BE4">
        <w:rPr>
          <w:rFonts w:ascii="Times New Roman" w:hAnsi="Times New Roman" w:cs="Times New Roman"/>
          <w:color w:val="auto"/>
          <w:sz w:val="28"/>
          <w:szCs w:val="28"/>
        </w:rPr>
        <w:t xml:space="preserve">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B5BE4" w:rsidRDefault="00EC1CB8" w:rsidP="00F5399E">
      <w:pPr>
        <w:widowControl w:val="0"/>
        <w:tabs>
          <w:tab w:val="left" w:pos="1080"/>
        </w:tabs>
        <w:suppressAutoHyphens w:val="0"/>
        <w:overflowPunct w:val="0"/>
        <w:autoSpaceDE w:val="0"/>
        <w:spacing w:after="0"/>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w:t>
      </w:r>
      <w:r w:rsidR="005B5BE4">
        <w:rPr>
          <w:rFonts w:ascii="Times New Roman" w:hAnsi="Times New Roman" w:cs="Times New Roman"/>
          <w:color w:val="auto"/>
          <w:sz w:val="28"/>
          <w:szCs w:val="28"/>
        </w:rPr>
        <w:t>мся нравственных моделей поведения, ко</w:t>
      </w:r>
      <w:r w:rsidR="005B5BE4">
        <w:rPr>
          <w:rFonts w:ascii="Times New Roman" w:hAnsi="Times New Roman" w:cs="Times New Roman"/>
          <w:color w:val="auto"/>
          <w:sz w:val="28"/>
          <w:szCs w:val="28"/>
        </w:rPr>
        <w:softHyphen/>
        <w:t>то</w:t>
      </w:r>
      <w:r w:rsidR="005B5BE4">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5B5BE4" w:rsidRDefault="005B5BE4" w:rsidP="00F5399E">
      <w:pPr>
        <w:widowControl w:val="0"/>
        <w:tabs>
          <w:tab w:val="left" w:pos="1080"/>
        </w:tabs>
        <w:suppressAutoHyphens w:val="0"/>
        <w:overflowPunct w:val="0"/>
        <w:autoSpaceDE w:val="0"/>
        <w:spacing w:after="0"/>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5B5BE4" w:rsidRDefault="005B5BE4" w:rsidP="00F5399E">
      <w:pPr>
        <w:widowControl w:val="0"/>
        <w:overflowPunct w:val="0"/>
        <w:autoSpaceDE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Default="005B5BE4" w:rsidP="00F5399E">
      <w:pPr>
        <w:widowControl w:val="0"/>
        <w:overflowPunct w:val="0"/>
        <w:autoSpaceDE w:val="0"/>
        <w:spacing w:after="0"/>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По каждому из направлений ду</w:t>
      </w:r>
      <w:r w:rsidR="00EC1CB8">
        <w:rPr>
          <w:rFonts w:ascii="Times New Roman" w:hAnsi="Times New Roman" w:cs="Times New Roman"/>
          <w:color w:val="auto"/>
          <w:sz w:val="28"/>
          <w:szCs w:val="28"/>
        </w:rPr>
        <w:t xml:space="preserve">ховно-нравственного развития </w:t>
      </w:r>
      <w:r>
        <w:rPr>
          <w:rFonts w:ascii="Times New Roman" w:hAnsi="Times New Roman" w:cs="Times New Roman"/>
          <w:color w:val="auto"/>
          <w:sz w:val="28"/>
          <w:szCs w:val="28"/>
        </w:rPr>
        <w:t xml:space="preserve">предусмотрены следующие воспитательные результаты, которые </w:t>
      </w:r>
      <w:r w:rsidR="00EC1CB8">
        <w:rPr>
          <w:rFonts w:ascii="Times New Roman" w:hAnsi="Times New Roman" w:cs="Times New Roman"/>
          <w:color w:val="auto"/>
          <w:sz w:val="28"/>
          <w:szCs w:val="28"/>
        </w:rPr>
        <w:t>могут быть достигнуты обучающим</w:t>
      </w:r>
      <w:r>
        <w:rPr>
          <w:rFonts w:ascii="Times New Roman" w:hAnsi="Times New Roman" w:cs="Times New Roman"/>
          <w:color w:val="auto"/>
          <w:sz w:val="28"/>
          <w:szCs w:val="28"/>
        </w:rPr>
        <w:t>ся.</w:t>
      </w:r>
    </w:p>
    <w:p w:rsidR="005B5BE4" w:rsidRDefault="005B5BE4" w:rsidP="00F5399E">
      <w:pPr>
        <w:widowControl w:val="0"/>
        <w:overflowPunct w:val="0"/>
        <w:autoSpaceDE w:val="0"/>
        <w:spacing w:after="0"/>
        <w:ind w:firstLine="709"/>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rsidP="00F5399E">
      <w:pPr>
        <w:widowControl w:val="0"/>
        <w:overflowPunct w:val="0"/>
        <w:autoSpaceDE w:val="0"/>
        <w:spacing w:after="0"/>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rsidP="00F5399E">
      <w:pPr>
        <w:widowControl w:val="0"/>
        <w:suppressAutoHyphens w:val="0"/>
        <w:overflowPunct w:val="0"/>
        <w:autoSpaceDE w:val="0"/>
        <w:spacing w:after="0"/>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rsidP="00F5399E">
      <w:pPr>
        <w:widowControl w:val="0"/>
        <w:suppressAutoHyphens w:val="0"/>
        <w:overflowPunct w:val="0"/>
        <w:autoSpaceDE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B5BE4" w:rsidRDefault="005B5BE4" w:rsidP="00F5399E">
      <w:pPr>
        <w:widowControl w:val="0"/>
        <w:suppressAutoHyphens w:val="0"/>
        <w:overflowPunct w:val="0"/>
        <w:autoSpaceDE w:val="0"/>
        <w:spacing w:after="0"/>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социальной коммуникации. </w:t>
      </w:r>
    </w:p>
    <w:p w:rsidR="005B5BE4" w:rsidRDefault="005B5BE4" w:rsidP="00F5399E">
      <w:pPr>
        <w:widowControl w:val="0"/>
        <w:suppressAutoHyphens w:val="0"/>
        <w:overflowPunct w:val="0"/>
        <w:autoSpaceDE w:val="0"/>
        <w:spacing w:after="0"/>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rsidP="00F5399E">
      <w:pPr>
        <w:widowControl w:val="0"/>
        <w:suppressAutoHyphens w:val="0"/>
        <w:overflowPunct w:val="0"/>
        <w:autoSpaceDE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5B5BE4" w:rsidRDefault="005B5BE4" w:rsidP="00F5399E">
      <w:pPr>
        <w:widowControl w:val="0"/>
        <w:suppressAutoHyphens w:val="0"/>
        <w:overflowPunct w:val="0"/>
        <w:autoSpaceDE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5B5BE4" w:rsidRDefault="005B5BE4" w:rsidP="00F5399E">
      <w:pPr>
        <w:widowControl w:val="0"/>
        <w:suppressAutoHyphens w:val="0"/>
        <w:overflowPunct w:val="0"/>
        <w:autoSpaceDE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первоначальный опыт постижения ценностей национальной истории и культуры;</w:t>
      </w:r>
    </w:p>
    <w:p w:rsidR="005B5BE4" w:rsidRDefault="005B5BE4" w:rsidP="00F5399E">
      <w:pPr>
        <w:widowControl w:val="0"/>
        <w:suppressAutoHyphens w:val="0"/>
        <w:overflowPunct w:val="0"/>
        <w:autoSpaceDE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опыт реализации гражданской, патриотической позиции;</w:t>
      </w:r>
    </w:p>
    <w:p w:rsidR="005B5BE4" w:rsidRDefault="005B5BE4" w:rsidP="00F5399E">
      <w:pPr>
        <w:widowControl w:val="0"/>
        <w:suppressAutoHyphens w:val="0"/>
        <w:overflowPunct w:val="0"/>
        <w:autoSpaceDE w:val="0"/>
        <w:spacing w:after="0"/>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представления о правах и обязанностях человека, гражданина, семьянина, товарища. </w:t>
      </w:r>
    </w:p>
    <w:p w:rsidR="005B5BE4" w:rsidRDefault="005B5BE4" w:rsidP="00F5399E">
      <w:pPr>
        <w:widowControl w:val="0"/>
        <w:autoSpaceDE w:val="0"/>
        <w:spacing w:after="0"/>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нравственных чувств и этического сознания</w:t>
      </w:r>
      <w:r>
        <w:rPr>
          <w:rFonts w:ascii="Times New Roman" w:hAnsi="Times New Roman" w:cs="Times New Roman"/>
          <w:iCs/>
          <w:color w:val="auto"/>
          <w:sz w:val="28"/>
          <w:szCs w:val="28"/>
        </w:rPr>
        <w:t xml:space="preserve"> ―</w:t>
      </w:r>
    </w:p>
    <w:p w:rsidR="005B5BE4" w:rsidRDefault="005B5BE4" w:rsidP="00F5399E">
      <w:pPr>
        <w:widowControl w:val="0"/>
        <w:suppressAutoHyphens w:val="0"/>
        <w:overflowPunct w:val="0"/>
        <w:autoSpaceDE w:val="0"/>
        <w:spacing w:after="0"/>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rsidP="00F5399E">
      <w:pPr>
        <w:widowControl w:val="0"/>
        <w:suppressAutoHyphens w:val="0"/>
        <w:overflowPunct w:val="0"/>
        <w:autoSpaceDE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B5BE4" w:rsidRDefault="005B5BE4" w:rsidP="00F5399E">
      <w:pPr>
        <w:widowControl w:val="0"/>
        <w:suppressAutoHyphens w:val="0"/>
        <w:overflowPunct w:val="0"/>
        <w:autoSpaceDE w:val="0"/>
        <w:spacing w:after="0"/>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традиций своей семьи и общеобразовательной организации, бережное отношение к ним.</w:t>
      </w:r>
    </w:p>
    <w:p w:rsidR="005B5BE4" w:rsidRDefault="005B5BE4" w:rsidP="00F5399E">
      <w:pPr>
        <w:widowControl w:val="0"/>
        <w:tabs>
          <w:tab w:val="left" w:pos="1260"/>
        </w:tabs>
        <w:suppressAutoHyphens w:val="0"/>
        <w:overflowPunct w:val="0"/>
        <w:autoSpaceDE w:val="0"/>
        <w:spacing w:after="0"/>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 xml:space="preserve"> </w:t>
      </w:r>
    </w:p>
    <w:p w:rsidR="005B5BE4" w:rsidRDefault="005B5BE4" w:rsidP="00F5399E">
      <w:pPr>
        <w:widowControl w:val="0"/>
        <w:tabs>
          <w:tab w:val="left" w:pos="1260"/>
        </w:tabs>
        <w:suppressAutoHyphens w:val="0"/>
        <w:overflowPunct w:val="0"/>
        <w:autoSpaceDE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нравственно-этический опыт взаимодействия со сверстниками, стар</w:t>
      </w:r>
      <w:r>
        <w:rPr>
          <w:rFonts w:ascii="Times New Roman" w:hAnsi="Times New Roman" w:cs="Times New Roman"/>
          <w:color w:val="auto"/>
          <w:sz w:val="28"/>
          <w:szCs w:val="28"/>
        </w:rPr>
        <w:softHyphen/>
        <w:t>ши</w:t>
      </w:r>
      <w:r>
        <w:rPr>
          <w:rFonts w:ascii="Times New Roman" w:hAnsi="Times New Roman" w:cs="Times New Roman"/>
          <w:color w:val="auto"/>
          <w:sz w:val="28"/>
          <w:szCs w:val="28"/>
        </w:rPr>
        <w:softHyphen/>
        <w:t>ми и младшими детьми, взрослыми в соответ</w:t>
      </w:r>
      <w:r w:rsidR="000E2CBA">
        <w:rPr>
          <w:rFonts w:ascii="Times New Roman" w:hAnsi="Times New Roman" w:cs="Times New Roman"/>
          <w:color w:val="auto"/>
          <w:sz w:val="28"/>
          <w:szCs w:val="28"/>
        </w:rPr>
        <w:t>ствии с общепринятыми нравст</w:t>
      </w:r>
      <w:r>
        <w:rPr>
          <w:rFonts w:ascii="Times New Roman" w:hAnsi="Times New Roman" w:cs="Times New Roman"/>
          <w:color w:val="auto"/>
          <w:sz w:val="28"/>
          <w:szCs w:val="28"/>
        </w:rPr>
        <w:t>ве</w:t>
      </w:r>
      <w:r>
        <w:rPr>
          <w:rFonts w:ascii="Times New Roman" w:hAnsi="Times New Roman" w:cs="Times New Roman"/>
          <w:color w:val="auto"/>
          <w:sz w:val="28"/>
          <w:szCs w:val="28"/>
        </w:rPr>
        <w:softHyphen/>
        <w:t xml:space="preserve">нными нормами; </w:t>
      </w:r>
    </w:p>
    <w:p w:rsidR="005B5BE4" w:rsidRDefault="005B5BE4" w:rsidP="00F5399E">
      <w:pPr>
        <w:widowControl w:val="0"/>
        <w:tabs>
          <w:tab w:val="left" w:pos="1260"/>
        </w:tabs>
        <w:suppressAutoHyphens w:val="0"/>
        <w:overflowPunct w:val="0"/>
        <w:autoSpaceDE w:val="0"/>
        <w:spacing w:after="0"/>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уважительное отношение к традиционным религиям.</w:t>
      </w:r>
    </w:p>
    <w:p w:rsidR="005B5BE4" w:rsidRDefault="005B5BE4" w:rsidP="00F5399E">
      <w:pPr>
        <w:widowControl w:val="0"/>
        <w:overflowPunct w:val="0"/>
        <w:autoSpaceDE w:val="0"/>
        <w:spacing w:after="0"/>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трудолюбия, творческого отношения к учению, труду, жизни ―</w:t>
      </w:r>
    </w:p>
    <w:p w:rsidR="005B5BE4" w:rsidRDefault="005B5BE4" w:rsidP="00F5399E">
      <w:pPr>
        <w:widowControl w:val="0"/>
        <w:suppressAutoHyphens w:val="0"/>
        <w:overflowPunct w:val="0"/>
        <w:autoSpaceDE w:val="0"/>
        <w:spacing w:after="0"/>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rsidP="00F5399E">
      <w:pPr>
        <w:widowControl w:val="0"/>
        <w:suppressAutoHyphens w:val="0"/>
        <w:overflowPunct w:val="0"/>
        <w:autoSpaceDE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различных профессиях; </w:t>
      </w:r>
    </w:p>
    <w:p w:rsidR="005B5BE4" w:rsidRDefault="005B5BE4" w:rsidP="00F5399E">
      <w:pPr>
        <w:widowControl w:val="0"/>
        <w:suppressAutoHyphens w:val="0"/>
        <w:overflowPunct w:val="0"/>
        <w:autoSpaceDE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rsidR="005B5BE4" w:rsidRDefault="005B5BE4" w:rsidP="00F5399E">
      <w:pPr>
        <w:widowControl w:val="0"/>
        <w:suppressAutoHyphens w:val="0"/>
        <w:overflowPunct w:val="0"/>
        <w:autoSpaceDE w:val="0"/>
        <w:spacing w:after="0"/>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потребность и начальные умения выражать себя в различных доступных видах деятельности. </w:t>
      </w:r>
    </w:p>
    <w:p w:rsidR="005B5BE4" w:rsidRDefault="005B5BE4" w:rsidP="00F5399E">
      <w:pPr>
        <w:widowControl w:val="0"/>
        <w:suppressAutoHyphens w:val="0"/>
        <w:overflowPunct w:val="0"/>
        <w:autoSpaceDE w:val="0"/>
        <w:spacing w:after="0"/>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rsidP="00F5399E">
      <w:pPr>
        <w:widowControl w:val="0"/>
        <w:suppressAutoHyphens w:val="0"/>
        <w:overflowPunct w:val="0"/>
        <w:autoSpaceDE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ценностное отношение к труду и творчеству, человеку труда, трудовым достижениям России и человечества, трудолюбие; </w:t>
      </w:r>
    </w:p>
    <w:p w:rsidR="005B5BE4" w:rsidRDefault="005B5BE4" w:rsidP="00F5399E">
      <w:pPr>
        <w:widowControl w:val="0"/>
        <w:suppressAutoHyphens w:val="0"/>
        <w:overflowPunct w:val="0"/>
        <w:autoSpaceDE w:val="0"/>
        <w:spacing w:after="0"/>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 xml:space="preserve">мотивация к самореализации в познавательной и практической, общественно-полезной деятельности. </w:t>
      </w:r>
    </w:p>
    <w:p w:rsidR="006E5931" w:rsidRDefault="006E5931" w:rsidP="00F5399E">
      <w:pPr>
        <w:widowControl w:val="0"/>
        <w:overflowPunct w:val="0"/>
        <w:autoSpaceDE w:val="0"/>
        <w:spacing w:after="0"/>
        <w:jc w:val="center"/>
        <w:rPr>
          <w:rFonts w:ascii="Times New Roman" w:hAnsi="Times New Roman" w:cs="Times New Roman"/>
          <w:b/>
          <w:bCs/>
          <w:i/>
          <w:color w:val="auto"/>
          <w:sz w:val="28"/>
          <w:szCs w:val="28"/>
        </w:rPr>
      </w:pPr>
    </w:p>
    <w:p w:rsidR="005B5BE4" w:rsidRDefault="005B5BE4" w:rsidP="00F5399E">
      <w:pPr>
        <w:widowControl w:val="0"/>
        <w:overflowPunct w:val="0"/>
        <w:autoSpaceDE w:val="0"/>
        <w:spacing w:after="0"/>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Воспитание ценностного отношения к прекрасному,</w:t>
      </w:r>
    </w:p>
    <w:p w:rsidR="005B5BE4" w:rsidRDefault="005B5BE4" w:rsidP="00F5399E">
      <w:pPr>
        <w:widowControl w:val="0"/>
        <w:overflowPunct w:val="0"/>
        <w:autoSpaceDE w:val="0"/>
        <w:spacing w:after="0"/>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формирование представлений об эстетических идеалах и ценностях </w:t>
      </w:r>
    </w:p>
    <w:p w:rsidR="005B5BE4" w:rsidRDefault="005B5BE4" w:rsidP="00F5399E">
      <w:pPr>
        <w:widowControl w:val="0"/>
        <w:overflowPunct w:val="0"/>
        <w:autoSpaceDE w:val="0"/>
        <w:spacing w:after="0"/>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(эстетическое воспитание) ―</w:t>
      </w:r>
    </w:p>
    <w:p w:rsidR="005B5BE4" w:rsidRDefault="005B5BE4" w:rsidP="00F5399E">
      <w:pPr>
        <w:widowControl w:val="0"/>
        <w:suppressAutoHyphens w:val="0"/>
        <w:overflowPunct w:val="0"/>
        <w:autoSpaceDE w:val="0"/>
        <w:spacing w:after="0"/>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rsidP="00F5399E">
      <w:pPr>
        <w:widowControl w:val="0"/>
        <w:tabs>
          <w:tab w:val="left" w:pos="720"/>
        </w:tabs>
        <w:suppressAutoHyphens w:val="0"/>
        <w:overflowPunct w:val="0"/>
        <w:autoSpaceDE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rsidR="005B5BE4" w:rsidRDefault="005B5BE4" w:rsidP="00F5399E">
      <w:pPr>
        <w:widowControl w:val="0"/>
        <w:suppressAutoHyphens w:val="0"/>
        <w:overflowPunct w:val="0"/>
        <w:autoSpaceDE w:val="0"/>
        <w:spacing w:after="0"/>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5B5BE4" w:rsidRDefault="005B5BE4" w:rsidP="00F5399E">
      <w:pPr>
        <w:widowControl w:val="0"/>
        <w:suppressAutoHyphens w:val="0"/>
        <w:overflowPunct w:val="0"/>
        <w:autoSpaceDE w:val="0"/>
        <w:spacing w:after="0"/>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X-XII классы</w:t>
      </w:r>
      <w:r>
        <w:rPr>
          <w:rFonts w:ascii="Times New Roman" w:hAnsi="Times New Roman" w:cs="Times New Roman"/>
          <w:color w:val="auto"/>
          <w:sz w:val="28"/>
          <w:szCs w:val="28"/>
        </w:rPr>
        <w:t>:</w:t>
      </w:r>
    </w:p>
    <w:p w:rsidR="005B5BE4" w:rsidRDefault="005B5BE4" w:rsidP="00F5399E">
      <w:pPr>
        <w:widowControl w:val="0"/>
        <w:suppressAutoHyphens w:val="0"/>
        <w:overflowPunct w:val="0"/>
        <w:autoSpaceDE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опыт эмоционального постижения народного творчества, этнокультурных традиций, фольклора народов России; </w:t>
      </w:r>
    </w:p>
    <w:p w:rsidR="005B5BE4" w:rsidRDefault="005B5BE4" w:rsidP="00F5399E">
      <w:pPr>
        <w:widowControl w:val="0"/>
        <w:suppressAutoHyphens w:val="0"/>
        <w:overflowPunct w:val="0"/>
        <w:autoSpaceDE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потребности и умения выражать себя в различных доступных видах деятельности; </w:t>
      </w:r>
    </w:p>
    <w:p w:rsidR="005B5BE4" w:rsidRDefault="005B5BE4" w:rsidP="00F5399E">
      <w:pPr>
        <w:widowControl w:val="0"/>
        <w:tabs>
          <w:tab w:val="left" w:pos="180"/>
        </w:tabs>
        <w:suppressAutoHyphens w:val="0"/>
        <w:overflowPunct w:val="0"/>
        <w:autoSpaceDE w:val="0"/>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мотивация к реализации эстетических ценностей в пространстве общеобразовательной организации и семьи. </w:t>
      </w:r>
    </w:p>
    <w:p w:rsidR="005B5BE4" w:rsidRDefault="005B5BE4" w:rsidP="00F5399E">
      <w:pPr>
        <w:widowControl w:val="0"/>
        <w:tabs>
          <w:tab w:val="left" w:pos="0"/>
          <w:tab w:val="left" w:pos="180"/>
        </w:tabs>
        <w:overflowPunct w:val="0"/>
        <w:autoSpaceDE w:val="0"/>
        <w:spacing w:after="0"/>
        <w:ind w:firstLine="709"/>
        <w:jc w:val="both"/>
        <w:rPr>
          <w:rFonts w:ascii="Times New Roman" w:hAnsi="Times New Roman" w:cs="Times New Roman"/>
          <w:b/>
          <w:sz w:val="28"/>
          <w:szCs w:val="28"/>
        </w:rPr>
      </w:pPr>
      <w:r>
        <w:rPr>
          <w:rFonts w:ascii="Times New Roman" w:hAnsi="Times New Roman" w:cs="Times New Roman"/>
          <w:color w:val="auto"/>
          <w:sz w:val="28"/>
          <w:szCs w:val="28"/>
        </w:rPr>
        <w:t xml:space="preserve">Примерные результаты духовно-нравственного развития обучающихся имеют рекомендательный характер и могут уточняться Организацией и родителями (законными представителями) обучающихся, а также являются ориентировочной основой для проведения оценочной экспертизы общеобразовательной деятельности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6E5931" w:rsidRDefault="006E5931" w:rsidP="00F5399E">
      <w:pPr>
        <w:spacing w:after="0"/>
        <w:ind w:firstLine="709"/>
        <w:jc w:val="center"/>
        <w:rPr>
          <w:rFonts w:ascii="Times New Roman" w:hAnsi="Times New Roman" w:cs="Times New Roman"/>
          <w:b/>
          <w:sz w:val="28"/>
          <w:szCs w:val="28"/>
        </w:rPr>
      </w:pPr>
    </w:p>
    <w:p w:rsidR="005B5BE4" w:rsidRDefault="005B5BE4" w:rsidP="00F5399E">
      <w:pPr>
        <w:spacing w:after="0"/>
        <w:ind w:firstLine="709"/>
        <w:jc w:val="center"/>
        <w:rPr>
          <w:rFonts w:ascii="Times New Roman" w:hAnsi="Times New Roman" w:cs="Times New Roman"/>
          <w:b/>
          <w:i/>
          <w:color w:val="auto"/>
          <w:sz w:val="28"/>
          <w:szCs w:val="28"/>
        </w:rPr>
      </w:pPr>
      <w:r>
        <w:rPr>
          <w:rFonts w:ascii="Times New Roman" w:hAnsi="Times New Roman" w:cs="Times New Roman"/>
          <w:b/>
          <w:sz w:val="28"/>
          <w:szCs w:val="28"/>
        </w:rPr>
        <w:t>2.2.4. </w:t>
      </w:r>
      <w:r>
        <w:rPr>
          <w:rFonts w:ascii="Times New Roman" w:hAnsi="Times New Roman" w:cs="Times New Roman"/>
          <w:b/>
          <w:i/>
          <w:color w:val="auto"/>
          <w:sz w:val="28"/>
          <w:szCs w:val="28"/>
        </w:rPr>
        <w:t>Программа формирования экологической культуры,</w:t>
      </w:r>
    </w:p>
    <w:p w:rsidR="005B5BE4" w:rsidRDefault="005B5BE4" w:rsidP="00F5399E">
      <w:pPr>
        <w:spacing w:after="0"/>
        <w:ind w:firstLine="709"/>
        <w:jc w:val="center"/>
        <w:rPr>
          <w:rFonts w:ascii="Times New Roman" w:hAnsi="Times New Roman" w:cs="Times New Roman"/>
          <w:sz w:val="28"/>
          <w:szCs w:val="28"/>
        </w:rPr>
      </w:pPr>
      <w:r>
        <w:rPr>
          <w:rFonts w:ascii="Times New Roman" w:hAnsi="Times New Roman" w:cs="Times New Roman"/>
          <w:b/>
          <w:i/>
          <w:color w:val="auto"/>
          <w:sz w:val="28"/>
          <w:szCs w:val="28"/>
        </w:rPr>
        <w:t>здорового и безопасного образа жизни</w:t>
      </w:r>
    </w:p>
    <w:p w:rsidR="005B5BE4" w:rsidRDefault="005B5BE4" w:rsidP="00F5399E">
      <w:pPr>
        <w:widowControl w:val="0"/>
        <w:tabs>
          <w:tab w:val="left" w:pos="6379"/>
        </w:tabs>
        <w:overflowPunct w:val="0"/>
        <w:autoSpaceDE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экологической культуры </w:t>
      </w:r>
      <w:r w:rsidR="00EC1CB8">
        <w:rPr>
          <w:rFonts w:ascii="Times New Roman" w:hAnsi="Times New Roman" w:cs="Times New Roman"/>
          <w:sz w:val="28"/>
          <w:szCs w:val="28"/>
        </w:rPr>
        <w:t>основывается</w:t>
      </w:r>
      <w:r>
        <w:rPr>
          <w:rFonts w:ascii="Times New Roman" w:hAnsi="Times New Roman" w:cs="Times New Roman"/>
          <w:sz w:val="28"/>
          <w:szCs w:val="28"/>
        </w:rPr>
        <w:t xml:space="preserve"> </w:t>
      </w:r>
      <w:r>
        <w:rPr>
          <w:rFonts w:ascii="Times New Roman" w:hAnsi="Times New Roman" w:cs="Times New Roman"/>
          <w:color w:val="000000"/>
          <w:sz w:val="28"/>
          <w:szCs w:val="28"/>
        </w:rPr>
        <w:t>на  системно-деятельностно</w:t>
      </w:r>
      <w:r w:rsidR="00EC1CB8">
        <w:rPr>
          <w:rFonts w:ascii="Times New Roman" w:hAnsi="Times New Roman" w:cs="Times New Roman"/>
          <w:color w:val="000000"/>
          <w:sz w:val="28"/>
          <w:szCs w:val="28"/>
        </w:rPr>
        <w:t>м</w:t>
      </w:r>
      <w:r>
        <w:rPr>
          <w:rFonts w:ascii="Times New Roman" w:hAnsi="Times New Roman" w:cs="Times New Roman"/>
          <w:color w:val="000000"/>
          <w:sz w:val="28"/>
          <w:szCs w:val="28"/>
        </w:rPr>
        <w:t xml:space="preserve"> и культурно-историческо</w:t>
      </w:r>
      <w:r w:rsidR="00EC1CB8">
        <w:rPr>
          <w:rFonts w:ascii="Times New Roman" w:hAnsi="Times New Roman" w:cs="Times New Roman"/>
          <w:color w:val="000000"/>
          <w:sz w:val="28"/>
          <w:szCs w:val="28"/>
        </w:rPr>
        <w:t xml:space="preserve">м </w:t>
      </w:r>
      <w:r>
        <w:rPr>
          <w:rFonts w:ascii="Times New Roman" w:hAnsi="Times New Roman" w:cs="Times New Roman"/>
          <w:color w:val="000000"/>
          <w:sz w:val="28"/>
          <w:szCs w:val="28"/>
        </w:rPr>
        <w:t>подход</w:t>
      </w:r>
      <w:r w:rsidR="00EC1CB8">
        <w:rPr>
          <w:rFonts w:ascii="Times New Roman" w:hAnsi="Times New Roman" w:cs="Times New Roman"/>
          <w:color w:val="000000"/>
          <w:sz w:val="28"/>
          <w:szCs w:val="28"/>
        </w:rPr>
        <w:t>ах</w:t>
      </w:r>
      <w:r>
        <w:rPr>
          <w:rFonts w:ascii="Times New Roman" w:hAnsi="Times New Roman" w:cs="Times New Roman"/>
          <w:color w:val="000000"/>
          <w:sz w:val="28"/>
          <w:szCs w:val="28"/>
        </w:rPr>
        <w:t>,</w:t>
      </w:r>
      <w:r>
        <w:rPr>
          <w:rFonts w:ascii="Times New Roman" w:hAnsi="Times New Roman" w:cs="Times New Roman"/>
          <w:sz w:val="28"/>
          <w:szCs w:val="28"/>
        </w:rPr>
        <w:t xml:space="preserve"> с учё</w:t>
      </w:r>
      <w:r>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w:t>
      </w:r>
      <w:r w:rsidR="000E2CBA">
        <w:rPr>
          <w:rFonts w:ascii="Times New Roman" w:hAnsi="Times New Roman" w:cs="Times New Roman"/>
          <w:sz w:val="28"/>
          <w:szCs w:val="28"/>
        </w:rPr>
        <w:t>х субъектов образова</w:t>
      </w:r>
      <w:r>
        <w:rPr>
          <w:rFonts w:ascii="Times New Roman" w:hAnsi="Times New Roman" w:cs="Times New Roman"/>
          <w:sz w:val="28"/>
          <w:szCs w:val="28"/>
        </w:rPr>
        <w:t>тель</w:t>
      </w:r>
      <w:r>
        <w:rPr>
          <w:rFonts w:ascii="Times New Roman" w:hAnsi="Times New Roman" w:cs="Times New Roman"/>
          <w:sz w:val="28"/>
          <w:szCs w:val="28"/>
        </w:rPr>
        <w:softHyphen/>
        <w:t>ного процесса и подразумевает конкре</w:t>
      </w:r>
      <w:r w:rsidR="000E2CBA">
        <w:rPr>
          <w:rFonts w:ascii="Times New Roman" w:hAnsi="Times New Roman" w:cs="Times New Roman"/>
          <w:sz w:val="28"/>
          <w:szCs w:val="28"/>
        </w:rPr>
        <w:t>тизацию задач, содержания, усло</w:t>
      </w:r>
      <w:r>
        <w:rPr>
          <w:rFonts w:ascii="Times New Roman" w:hAnsi="Times New Roman" w:cs="Times New Roman"/>
          <w:sz w:val="28"/>
          <w:szCs w:val="28"/>
        </w:rPr>
        <w:t>вий, планируемых результатов, а также форм ее реализации, взаимодействия с семьёй, учреждениями дополнительного образования и другими обще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вен</w:t>
      </w:r>
      <w:r>
        <w:rPr>
          <w:rFonts w:ascii="Times New Roman" w:hAnsi="Times New Roman" w:cs="Times New Roman"/>
          <w:sz w:val="28"/>
          <w:szCs w:val="28"/>
        </w:rPr>
        <w:softHyphen/>
        <w:t xml:space="preserve">ными организациями.   </w:t>
      </w:r>
    </w:p>
    <w:p w:rsidR="005B5BE4" w:rsidRDefault="005B5BE4" w:rsidP="00F5399E">
      <w:pPr>
        <w:pStyle w:val="af4"/>
        <w:spacing w:after="0"/>
        <w:ind w:firstLine="709"/>
        <w:jc w:val="both"/>
        <w:rPr>
          <w:rFonts w:ascii="Times New Roman" w:hAnsi="Times New Roman"/>
          <w:sz w:val="28"/>
          <w:szCs w:val="28"/>
        </w:rPr>
      </w:pPr>
      <w:r>
        <w:rPr>
          <w:rFonts w:ascii="Times New Roman" w:hAnsi="Times New Roman"/>
          <w:sz w:val="28"/>
          <w:szCs w:val="28"/>
        </w:rPr>
        <w:t>Программа формирования экологическо</w:t>
      </w:r>
      <w:r w:rsidR="000E2CBA">
        <w:rPr>
          <w:rFonts w:ascii="Times New Roman" w:hAnsi="Times New Roman"/>
          <w:sz w:val="28"/>
          <w:szCs w:val="28"/>
        </w:rPr>
        <w:t>й культуры, здорового и безопа</w:t>
      </w:r>
      <w:r>
        <w:rPr>
          <w:rFonts w:ascii="Times New Roman" w:hAnsi="Times New Roman"/>
          <w:sz w:val="28"/>
          <w:szCs w:val="28"/>
        </w:rPr>
        <w:t>с</w:t>
      </w:r>
      <w:r>
        <w:rPr>
          <w:rFonts w:ascii="Times New Roman" w:hAnsi="Times New Roman"/>
          <w:sz w:val="28"/>
          <w:szCs w:val="28"/>
        </w:rPr>
        <w:softHyphen/>
        <w:t>ного образа жизни — комплексная программа формирования у обучающ</w:t>
      </w:r>
      <w:r w:rsidR="00EC1CB8">
        <w:rPr>
          <w:rFonts w:ascii="Times New Roman" w:hAnsi="Times New Roman"/>
          <w:sz w:val="28"/>
          <w:szCs w:val="28"/>
        </w:rPr>
        <w:t>его</w:t>
      </w:r>
      <w:r>
        <w:rPr>
          <w:rFonts w:ascii="Times New Roman" w:hAnsi="Times New Roman"/>
          <w:sz w:val="28"/>
          <w:szCs w:val="28"/>
        </w:rPr>
        <w:t>ся с умственной от</w:t>
      </w:r>
      <w:r>
        <w:rPr>
          <w:rFonts w:ascii="Times New Roman" w:hAnsi="Times New Roman"/>
          <w:sz w:val="28"/>
          <w:szCs w:val="28"/>
        </w:rPr>
        <w:softHyphen/>
        <w:t>с</w:t>
      </w:r>
      <w:r>
        <w:rPr>
          <w:rFonts w:ascii="Times New Roman" w:hAnsi="Times New Roman"/>
          <w:sz w:val="28"/>
          <w:szCs w:val="28"/>
        </w:rPr>
        <w:softHyphen/>
        <w:t>та</w:t>
      </w:r>
      <w:r>
        <w:rPr>
          <w:rFonts w:ascii="Times New Roman" w:hAnsi="Times New Roman"/>
          <w:sz w:val="28"/>
          <w:szCs w:val="28"/>
        </w:rPr>
        <w:softHyphen/>
        <w:t>ло</w:t>
      </w:r>
      <w:r>
        <w:rPr>
          <w:rFonts w:ascii="Times New Roman" w:hAnsi="Times New Roman"/>
          <w:sz w:val="28"/>
          <w:szCs w:val="28"/>
        </w:rPr>
        <w:softHyphen/>
        <w:t>с</w:t>
      </w:r>
      <w:r>
        <w:rPr>
          <w:rFonts w:ascii="Times New Roman" w:hAnsi="Times New Roman"/>
          <w:sz w:val="28"/>
          <w:szCs w:val="28"/>
        </w:rPr>
        <w:softHyphen/>
        <w:t xml:space="preserve">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знаний, установок, личностных ориентиров и норм поведения, обеспечивающих сохранение и укрепление</w:t>
      </w:r>
      <w:r w:rsidR="000E2CBA">
        <w:rPr>
          <w:rFonts w:ascii="Times New Roman" w:hAnsi="Times New Roman"/>
          <w:sz w:val="28"/>
          <w:szCs w:val="28"/>
        </w:rPr>
        <w:t xml:space="preserve"> физического и психического здо</w:t>
      </w:r>
      <w:r>
        <w:rPr>
          <w:rFonts w:ascii="Times New Roman" w:hAnsi="Times New Roman"/>
          <w:sz w:val="28"/>
          <w:szCs w:val="28"/>
        </w:rPr>
        <w:t>ровья как одной из ценностных составляющих, спо</w:t>
      </w:r>
      <w:r>
        <w:rPr>
          <w:rFonts w:ascii="Times New Roman" w:hAnsi="Times New Roman"/>
          <w:sz w:val="28"/>
          <w:szCs w:val="28"/>
        </w:rPr>
        <w:softHyphen/>
        <w:t>со</w:t>
      </w:r>
      <w:r>
        <w:rPr>
          <w:rFonts w:ascii="Times New Roman" w:hAnsi="Times New Roman"/>
          <w:sz w:val="28"/>
          <w:szCs w:val="28"/>
        </w:rPr>
        <w:softHyphen/>
        <w:t>б</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вующих познавательному и эмо</w:t>
      </w:r>
      <w:r>
        <w:rPr>
          <w:rFonts w:ascii="Times New Roman" w:hAnsi="Times New Roman"/>
          <w:sz w:val="28"/>
          <w:szCs w:val="28"/>
        </w:rPr>
        <w:softHyphen/>
        <w:t>циональному развитию ребёнка.</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АООП: формирование представлений о мире</w:t>
      </w:r>
      <w:r>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w:t>
      </w:r>
      <w:r w:rsidR="000E2CBA">
        <w:rPr>
          <w:rFonts w:ascii="Times New Roman" w:hAnsi="Times New Roman" w:cs="Times New Roman"/>
          <w:sz w:val="28"/>
          <w:szCs w:val="28"/>
        </w:rPr>
        <w:t xml:space="preserve">аз жизни, наличие мотивации к </w:t>
      </w:r>
      <w:r>
        <w:rPr>
          <w:rFonts w:ascii="Times New Roman" w:hAnsi="Times New Roman" w:cs="Times New Roman"/>
          <w:sz w:val="28"/>
          <w:szCs w:val="28"/>
        </w:rPr>
        <w:t>труду, работе на результат, бережному отношению к материальным и духовным ценностям.</w:t>
      </w:r>
    </w:p>
    <w:p w:rsidR="005B5BE4" w:rsidRDefault="005B5BE4" w:rsidP="00F5399E">
      <w:pPr>
        <w:pStyle w:val="af4"/>
        <w:spacing w:after="0"/>
        <w:ind w:firstLine="709"/>
        <w:jc w:val="both"/>
        <w:rPr>
          <w:rFonts w:ascii="Times New Roman" w:hAnsi="Times New Roman"/>
          <w:sz w:val="28"/>
          <w:szCs w:val="28"/>
        </w:rPr>
      </w:pPr>
      <w:r>
        <w:rPr>
          <w:rFonts w:ascii="Times New Roman" w:hAnsi="Times New Roman"/>
          <w:sz w:val="28"/>
          <w:szCs w:val="28"/>
        </w:rPr>
        <w:t>Программа построена на основе общенациональных ценностей рос</w:t>
      </w:r>
      <w:r>
        <w:rPr>
          <w:rFonts w:ascii="Times New Roman" w:hAnsi="Times New Roman"/>
          <w:sz w:val="28"/>
          <w:szCs w:val="28"/>
        </w:rPr>
        <w:softHyphen/>
        <w:t>сий</w:t>
      </w:r>
      <w:r>
        <w:rPr>
          <w:rFonts w:ascii="Times New Roman" w:hAnsi="Times New Roman"/>
          <w:sz w:val="28"/>
          <w:szCs w:val="28"/>
        </w:rPr>
        <w:softHyphen/>
        <w:t>с</w:t>
      </w:r>
      <w:r>
        <w:rPr>
          <w:rFonts w:ascii="Times New Roman" w:hAnsi="Times New Roman"/>
          <w:sz w:val="28"/>
          <w:szCs w:val="28"/>
        </w:rPr>
        <w:softHyphen/>
        <w:t>ко</w:t>
      </w:r>
      <w:r>
        <w:rPr>
          <w:rFonts w:ascii="Times New Roman" w:hAnsi="Times New Roman"/>
          <w:sz w:val="28"/>
          <w:szCs w:val="28"/>
        </w:rPr>
        <w:softHyphen/>
        <w:t>го об</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ва, таких, как гражданственность, здоровье, природа, эко</w:t>
      </w:r>
      <w:r>
        <w:rPr>
          <w:rFonts w:ascii="Times New Roman" w:hAnsi="Times New Roman"/>
          <w:sz w:val="28"/>
          <w:szCs w:val="28"/>
        </w:rPr>
        <w:softHyphen/>
        <w:t>ло</w:t>
      </w:r>
      <w:r>
        <w:rPr>
          <w:rFonts w:ascii="Times New Roman" w:hAnsi="Times New Roman"/>
          <w:sz w:val="28"/>
          <w:szCs w:val="28"/>
        </w:rPr>
        <w:softHyphen/>
        <w:t>гическая культура, без</w:t>
      </w:r>
      <w:r>
        <w:rPr>
          <w:rFonts w:ascii="Times New Roman" w:hAnsi="Times New Roman"/>
          <w:sz w:val="28"/>
          <w:szCs w:val="28"/>
        </w:rPr>
        <w:softHyphen/>
        <w:t>опа</w:t>
      </w:r>
      <w:r>
        <w:rPr>
          <w:rFonts w:ascii="Times New Roman" w:hAnsi="Times New Roman"/>
          <w:sz w:val="28"/>
          <w:szCs w:val="28"/>
        </w:rPr>
        <w:softHyphen/>
        <w:t>с</w:t>
      </w:r>
      <w:r>
        <w:rPr>
          <w:rFonts w:ascii="Times New Roman" w:hAnsi="Times New Roman"/>
          <w:sz w:val="28"/>
          <w:szCs w:val="28"/>
        </w:rPr>
        <w:softHyphen/>
        <w:t>ность человека и государства. Она направлена на развитие мотивации и готовности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w:t>
      </w:r>
      <w:r w:rsidR="00EC1CB8">
        <w:rPr>
          <w:rFonts w:ascii="Times New Roman" w:hAnsi="Times New Roman"/>
          <w:sz w:val="28"/>
          <w:szCs w:val="28"/>
        </w:rPr>
        <w:t>его</w:t>
      </w:r>
      <w:r>
        <w:rPr>
          <w:rFonts w:ascii="Times New Roman" w:hAnsi="Times New Roman"/>
          <w:sz w:val="28"/>
          <w:szCs w:val="28"/>
        </w:rPr>
        <w:t xml:space="preserve">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действовать пре</w:t>
      </w:r>
      <w:r>
        <w:rPr>
          <w:rFonts w:ascii="Times New Roman" w:hAnsi="Times New Roman"/>
          <w:sz w:val="28"/>
          <w:szCs w:val="28"/>
        </w:rPr>
        <w:softHyphen/>
        <w:t>ду</w:t>
      </w:r>
      <w:r>
        <w:rPr>
          <w:rFonts w:ascii="Times New Roman" w:hAnsi="Times New Roman"/>
          <w:sz w:val="28"/>
          <w:szCs w:val="28"/>
        </w:rPr>
        <w:softHyphen/>
        <w:t>смотрительно, придерживаться здорового и экологически безопасного образа жизни, це</w:t>
      </w:r>
      <w:r>
        <w:rPr>
          <w:rFonts w:ascii="Times New Roman" w:hAnsi="Times New Roman"/>
          <w:sz w:val="28"/>
          <w:szCs w:val="28"/>
        </w:rPr>
        <w:softHyphen/>
        <w:t>нить природу как источник духовного развития, информации, красоты, здоровья, ма</w:t>
      </w:r>
      <w:r>
        <w:rPr>
          <w:rFonts w:ascii="Times New Roman" w:hAnsi="Times New Roman"/>
          <w:sz w:val="28"/>
          <w:szCs w:val="28"/>
        </w:rPr>
        <w:softHyphen/>
        <w:t>те</w:t>
      </w:r>
      <w:r>
        <w:rPr>
          <w:rFonts w:ascii="Times New Roman" w:hAnsi="Times New Roman"/>
          <w:sz w:val="28"/>
          <w:szCs w:val="28"/>
        </w:rPr>
        <w:softHyphen/>
        <w:t>ри</w:t>
      </w:r>
      <w:r>
        <w:rPr>
          <w:rFonts w:ascii="Times New Roman" w:hAnsi="Times New Roman"/>
          <w:sz w:val="28"/>
          <w:szCs w:val="28"/>
        </w:rPr>
        <w:softHyphen/>
        <w:t>аль</w:t>
      </w:r>
      <w:r>
        <w:rPr>
          <w:rFonts w:ascii="Times New Roman" w:hAnsi="Times New Roman"/>
          <w:sz w:val="28"/>
          <w:szCs w:val="28"/>
        </w:rPr>
        <w:softHyphen/>
        <w:t>ного благополучия.</w:t>
      </w:r>
    </w:p>
    <w:p w:rsidR="005B5BE4" w:rsidRDefault="005B5BE4" w:rsidP="00F5399E">
      <w:pPr>
        <w:pStyle w:val="af4"/>
        <w:spacing w:after="0"/>
        <w:ind w:firstLine="709"/>
        <w:jc w:val="both"/>
        <w:rPr>
          <w:rFonts w:ascii="Times New Roman" w:hAnsi="Times New Roman"/>
          <w:sz w:val="28"/>
          <w:szCs w:val="28"/>
        </w:rPr>
      </w:pPr>
      <w:r>
        <w:rPr>
          <w:rFonts w:ascii="Times New Roman" w:hAnsi="Times New Roman"/>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Default="005B5BE4" w:rsidP="00F5399E">
      <w:pPr>
        <w:pStyle w:val="af4"/>
        <w:spacing w:after="0"/>
        <w:ind w:firstLine="709"/>
        <w:jc w:val="both"/>
        <w:rPr>
          <w:rFonts w:ascii="Times New Roman" w:hAnsi="Times New Roman"/>
          <w:sz w:val="28"/>
          <w:szCs w:val="28"/>
        </w:rPr>
      </w:pPr>
      <w:r>
        <w:rPr>
          <w:rFonts w:ascii="Times New Roman" w:hAnsi="Times New Roman"/>
          <w:sz w:val="28"/>
          <w:szCs w:val="28"/>
        </w:rPr>
        <w:t>Наиболее эффективным путём формирования экологической культуры, здо</w:t>
      </w:r>
      <w:r>
        <w:rPr>
          <w:rFonts w:ascii="Times New Roman" w:hAnsi="Times New Roman"/>
          <w:sz w:val="28"/>
          <w:szCs w:val="28"/>
        </w:rPr>
        <w:softHyphen/>
        <w:t>рового и без</w:t>
      </w:r>
      <w:r>
        <w:rPr>
          <w:rFonts w:ascii="Times New Roman" w:hAnsi="Times New Roman"/>
          <w:sz w:val="28"/>
          <w:szCs w:val="28"/>
        </w:rPr>
        <w:softHyphen/>
        <w:t>опасного образа жизни у обучающ</w:t>
      </w:r>
      <w:r w:rsidR="00EC1CB8">
        <w:rPr>
          <w:rFonts w:ascii="Times New Roman" w:hAnsi="Times New Roman"/>
          <w:sz w:val="28"/>
          <w:szCs w:val="28"/>
        </w:rPr>
        <w:t>его</w:t>
      </w:r>
      <w:r>
        <w:rPr>
          <w:rFonts w:ascii="Times New Roman" w:hAnsi="Times New Roman"/>
          <w:sz w:val="28"/>
          <w:szCs w:val="28"/>
        </w:rPr>
        <w:t>ся является направляемая и организуемая взро</w:t>
      </w:r>
      <w:r>
        <w:rPr>
          <w:rFonts w:ascii="Times New Roman" w:hAnsi="Times New Roman"/>
          <w:sz w:val="28"/>
          <w:szCs w:val="28"/>
        </w:rPr>
        <w:softHyphen/>
        <w:t>с</w:t>
      </w:r>
      <w:r>
        <w:rPr>
          <w:rFonts w:ascii="Times New Roman" w:hAnsi="Times New Roman"/>
          <w:sz w:val="28"/>
          <w:szCs w:val="28"/>
        </w:rPr>
        <w:softHyphen/>
        <w:t>лы</w:t>
      </w:r>
      <w:r>
        <w:rPr>
          <w:rFonts w:ascii="Times New Roman" w:hAnsi="Times New Roman"/>
          <w:sz w:val="28"/>
          <w:szCs w:val="28"/>
        </w:rPr>
        <w:softHyphen/>
        <w:t>ми самостоятельная деятельность обучающ</w:t>
      </w:r>
      <w:r w:rsidR="00EC1CB8">
        <w:rPr>
          <w:rFonts w:ascii="Times New Roman" w:hAnsi="Times New Roman"/>
          <w:sz w:val="28"/>
          <w:szCs w:val="28"/>
        </w:rPr>
        <w:t>его</w:t>
      </w:r>
      <w:r>
        <w:rPr>
          <w:rFonts w:ascii="Times New Roman" w:hAnsi="Times New Roman"/>
          <w:sz w:val="28"/>
          <w:szCs w:val="28"/>
        </w:rPr>
        <w:t>ся, раз</w:t>
      </w:r>
      <w:r>
        <w:rPr>
          <w:rFonts w:ascii="Times New Roman" w:hAnsi="Times New Roman"/>
          <w:sz w:val="28"/>
          <w:szCs w:val="28"/>
        </w:rPr>
        <w:softHyphen/>
        <w:t>ви</w:t>
      </w:r>
      <w:r>
        <w:rPr>
          <w:rFonts w:ascii="Times New Roman" w:hAnsi="Times New Roman"/>
          <w:sz w:val="28"/>
          <w:szCs w:val="28"/>
        </w:rPr>
        <w:softHyphen/>
        <w:t>вающая способность понимать своё состояние, обеспечивающая усвоение спо</w:t>
      </w:r>
      <w:r>
        <w:rPr>
          <w:rFonts w:ascii="Times New Roman" w:hAnsi="Times New Roman"/>
          <w:sz w:val="28"/>
          <w:szCs w:val="28"/>
        </w:rPr>
        <w:softHyphen/>
        <w:t>собов рациональной организации режима дня, двигательной активности, пи</w:t>
      </w:r>
      <w:r>
        <w:rPr>
          <w:rFonts w:ascii="Times New Roman" w:hAnsi="Times New Roman"/>
          <w:sz w:val="28"/>
          <w:szCs w:val="28"/>
        </w:rPr>
        <w:softHyphen/>
        <w:t>тания, правил личной гигиены. Однако только знание основ здорового об</w:t>
      </w:r>
      <w:r>
        <w:rPr>
          <w:rFonts w:ascii="Times New Roman" w:hAnsi="Times New Roman"/>
          <w:sz w:val="28"/>
          <w:szCs w:val="28"/>
        </w:rPr>
        <w:softHyphen/>
        <w:t>ра</w:t>
      </w:r>
      <w:r>
        <w:rPr>
          <w:rFonts w:ascii="Times New Roman" w:hAnsi="Times New Roman"/>
          <w:sz w:val="28"/>
          <w:szCs w:val="28"/>
        </w:rPr>
        <w:softHyphen/>
        <w:t>за жизни не обеспечивает и не гарантирует их использования, если это не ста</w:t>
      </w:r>
      <w:r>
        <w:rPr>
          <w:rFonts w:ascii="Times New Roman" w:hAnsi="Times New Roman"/>
          <w:sz w:val="28"/>
          <w:szCs w:val="28"/>
        </w:rPr>
        <w:softHyphen/>
        <w:t xml:space="preserve">новится необходимым условием ежедневной жизни ребёнка в семье и социуме. </w:t>
      </w:r>
    </w:p>
    <w:p w:rsidR="005B5BE4" w:rsidRDefault="005B5BE4" w:rsidP="00F5399E">
      <w:pPr>
        <w:pStyle w:val="af4"/>
        <w:spacing w:after="0"/>
        <w:ind w:firstLine="709"/>
        <w:jc w:val="both"/>
        <w:rPr>
          <w:rFonts w:ascii="Times New Roman" w:hAnsi="Times New Roman"/>
          <w:color w:val="000000"/>
          <w:sz w:val="28"/>
          <w:szCs w:val="28"/>
        </w:rPr>
      </w:pPr>
      <w:r>
        <w:rPr>
          <w:rFonts w:ascii="Times New Roman" w:hAnsi="Times New Roman"/>
          <w:sz w:val="28"/>
          <w:szCs w:val="28"/>
        </w:rPr>
        <w:t>Реализация программы проходит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B5BE4" w:rsidRDefault="005B5BE4" w:rsidP="00F5399E">
      <w:pPr>
        <w:tabs>
          <w:tab w:val="left" w:pos="720"/>
          <w:tab w:val="left" w:pos="1080"/>
        </w:tabs>
        <w:spacing w:after="0"/>
        <w:ind w:firstLine="709"/>
        <w:jc w:val="both"/>
        <w:rPr>
          <w:rFonts w:ascii="Times New Roman" w:hAnsi="Times New Roman" w:cs="Times New Roman"/>
          <w:b/>
          <w:i/>
          <w:sz w:val="28"/>
          <w:szCs w:val="28"/>
        </w:rPr>
      </w:pPr>
      <w:r>
        <w:rPr>
          <w:rFonts w:ascii="Times New Roman" w:hAnsi="Times New Roman" w:cs="Times New Roman"/>
          <w:b/>
          <w:i/>
          <w:sz w:val="28"/>
          <w:szCs w:val="28"/>
        </w:rPr>
        <w:t>Целью программы</w:t>
      </w:r>
      <w:r>
        <w:rPr>
          <w:rFonts w:ascii="Times New Roman" w:hAnsi="Times New Roman" w:cs="Times New Roman"/>
          <w:b/>
          <w:sz w:val="28"/>
          <w:szCs w:val="28"/>
        </w:rPr>
        <w:t xml:space="preserve"> </w:t>
      </w:r>
      <w:r>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w:t>
      </w:r>
      <w:r w:rsidR="00EC1CB8">
        <w:rPr>
          <w:rFonts w:ascii="Times New Roman" w:hAnsi="Times New Roman" w:cs="Times New Roman"/>
          <w:sz w:val="28"/>
          <w:szCs w:val="28"/>
        </w:rPr>
        <w:t>его</w:t>
      </w:r>
      <w:r>
        <w:rPr>
          <w:rFonts w:ascii="Times New Roman" w:hAnsi="Times New Roman" w:cs="Times New Roman"/>
          <w:sz w:val="28"/>
          <w:szCs w:val="28"/>
        </w:rPr>
        <w:t>ся, формирование основ экологической культуры, здорового и безопасного образа жизни.</w:t>
      </w:r>
    </w:p>
    <w:p w:rsidR="005B5BE4" w:rsidRDefault="005B5BE4" w:rsidP="00F5399E">
      <w:pPr>
        <w:tabs>
          <w:tab w:val="left" w:pos="720"/>
          <w:tab w:val="left" w:pos="1080"/>
        </w:tabs>
        <w:spacing w:after="0"/>
        <w:ind w:firstLine="709"/>
        <w:jc w:val="both"/>
        <w:rPr>
          <w:rFonts w:ascii="Times New Roman" w:hAnsi="Times New Roman" w:cs="Times New Roman"/>
          <w:sz w:val="28"/>
          <w:szCs w:val="28"/>
        </w:rPr>
      </w:pPr>
      <w:r>
        <w:rPr>
          <w:rFonts w:ascii="Times New Roman" w:hAnsi="Times New Roman" w:cs="Times New Roman"/>
          <w:b/>
          <w:i/>
          <w:sz w:val="28"/>
          <w:szCs w:val="28"/>
        </w:rPr>
        <w:t>Основные задачи программы:</w:t>
      </w:r>
    </w:p>
    <w:p w:rsidR="005B5BE4" w:rsidRDefault="005B5BE4" w:rsidP="00F5399E">
      <w:pPr>
        <w:tabs>
          <w:tab w:val="left" w:pos="720"/>
          <w:tab w:val="left" w:pos="108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Default="005B5BE4" w:rsidP="00F5399E">
      <w:pPr>
        <w:tabs>
          <w:tab w:val="left" w:pos="720"/>
          <w:tab w:val="left" w:pos="1080"/>
        </w:tabs>
        <w:spacing w:after="0"/>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формирование познавательного интереса и бережного отношения к природе; </w:t>
      </w:r>
    </w:p>
    <w:p w:rsidR="005B5BE4" w:rsidRDefault="005B5BE4" w:rsidP="00F5399E">
      <w:pPr>
        <w:shd w:val="clear" w:color="auto" w:fill="FFFFFF"/>
        <w:autoSpaceDE w:val="0"/>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5B5BE4" w:rsidRDefault="005B5BE4" w:rsidP="00F5399E">
      <w:pPr>
        <w:tabs>
          <w:tab w:val="left" w:pos="720"/>
          <w:tab w:val="left" w:pos="1080"/>
        </w:tabs>
        <w:spacing w:after="0"/>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пробуждение в </w:t>
      </w:r>
      <w:r w:rsidR="00EC1CB8">
        <w:rPr>
          <w:rFonts w:ascii="Times New Roman" w:hAnsi="Times New Roman" w:cs="Times New Roman"/>
          <w:sz w:val="28"/>
          <w:szCs w:val="28"/>
        </w:rPr>
        <w:t>ребенке</w:t>
      </w:r>
      <w:r>
        <w:rPr>
          <w:rFonts w:ascii="Times New Roman" w:hAnsi="Times New Roman" w:cs="Times New Roman"/>
          <w:sz w:val="28"/>
          <w:szCs w:val="28"/>
        </w:rPr>
        <w:t xml:space="preserve"> желания заботиться о своем здоровье (формирование за</w:t>
      </w:r>
      <w:r>
        <w:rPr>
          <w:rFonts w:ascii="Times New Roman" w:hAnsi="Times New Roman" w:cs="Times New Roman"/>
          <w:sz w:val="28"/>
          <w:szCs w:val="28"/>
        </w:rPr>
        <w:softHyphen/>
        <w:t>ин</w:t>
      </w:r>
      <w:r>
        <w:rPr>
          <w:rFonts w:ascii="Times New Roman" w:hAnsi="Times New Roman" w:cs="Times New Roman"/>
          <w:sz w:val="28"/>
          <w:szCs w:val="28"/>
        </w:rPr>
        <w:softHyphen/>
        <w:t>те</w:t>
      </w:r>
      <w:r>
        <w:rPr>
          <w:rFonts w:ascii="Times New Roman" w:hAnsi="Times New Roman" w:cs="Times New Roman"/>
          <w:sz w:val="28"/>
          <w:szCs w:val="28"/>
        </w:rPr>
        <w:softHyphen/>
        <w:t>ре</w:t>
      </w:r>
      <w:r>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Pr>
          <w:rFonts w:ascii="Times New Roman" w:hAnsi="Times New Roman" w:cs="Times New Roman"/>
          <w:sz w:val="28"/>
          <w:szCs w:val="28"/>
        </w:rPr>
        <w:softHyphen/>
        <w:t>раза жизни и организации здоровьесберегающего характера учебной деятельности и об</w:t>
      </w:r>
      <w:r>
        <w:rPr>
          <w:rFonts w:ascii="Times New Roman" w:hAnsi="Times New Roman" w:cs="Times New Roman"/>
          <w:sz w:val="28"/>
          <w:szCs w:val="28"/>
        </w:rPr>
        <w:softHyphen/>
        <w:t>ще</w:t>
      </w:r>
      <w:r>
        <w:rPr>
          <w:rFonts w:ascii="Times New Roman" w:hAnsi="Times New Roman" w:cs="Times New Roman"/>
          <w:sz w:val="28"/>
          <w:szCs w:val="28"/>
        </w:rPr>
        <w:softHyphen/>
        <w:t xml:space="preserve">ния; </w:t>
      </w:r>
    </w:p>
    <w:p w:rsidR="005B5BE4" w:rsidRDefault="005B5BE4" w:rsidP="00F5399E">
      <w:pPr>
        <w:shd w:val="clear" w:color="auto" w:fill="FFFFFF"/>
        <w:autoSpaceDE w:val="0"/>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Pr>
          <w:rFonts w:ascii="Times New Roman" w:hAnsi="Times New Roman" w:cs="Times New Roman"/>
          <w:sz w:val="28"/>
          <w:szCs w:val="28"/>
        </w:rPr>
        <w:t>;</w:t>
      </w:r>
    </w:p>
    <w:p w:rsidR="005B5BE4" w:rsidRDefault="005B5BE4" w:rsidP="00F5399E">
      <w:pPr>
        <w:tabs>
          <w:tab w:val="left" w:pos="720"/>
          <w:tab w:val="left" w:pos="1080"/>
        </w:tabs>
        <w:spacing w:after="0"/>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установок на использование здорового питания;</w:t>
      </w:r>
    </w:p>
    <w:p w:rsidR="005B5BE4" w:rsidRDefault="005B5BE4" w:rsidP="00F5399E">
      <w:pPr>
        <w:tabs>
          <w:tab w:val="left" w:pos="720"/>
          <w:tab w:val="left" w:pos="1080"/>
        </w:tabs>
        <w:spacing w:after="0"/>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оптимальных двигательных режимов для обучающ</w:t>
      </w:r>
      <w:r w:rsidR="00EC1CB8">
        <w:rPr>
          <w:rFonts w:ascii="Times New Roman" w:hAnsi="Times New Roman" w:cs="Times New Roman"/>
          <w:sz w:val="28"/>
          <w:szCs w:val="28"/>
        </w:rPr>
        <w:t>его</w:t>
      </w:r>
      <w:r>
        <w:rPr>
          <w:rFonts w:ascii="Times New Roman" w:hAnsi="Times New Roman" w:cs="Times New Roman"/>
          <w:sz w:val="28"/>
          <w:szCs w:val="28"/>
        </w:rPr>
        <w:t xml:space="preserve">ся с учетом их возрастных, психофизических особенностей, </w:t>
      </w:r>
    </w:p>
    <w:p w:rsidR="005B5BE4" w:rsidRDefault="005B5BE4" w:rsidP="00F5399E">
      <w:pPr>
        <w:tabs>
          <w:tab w:val="left" w:pos="720"/>
          <w:tab w:val="left" w:pos="108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потребности в занятиях физической культурой и спортом; </w:t>
      </w:r>
    </w:p>
    <w:p w:rsidR="005B5BE4" w:rsidRDefault="005B5BE4" w:rsidP="00F5399E">
      <w:pPr>
        <w:tabs>
          <w:tab w:val="left" w:pos="720"/>
          <w:tab w:val="left" w:pos="108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здоровьесозидающих режимов дня; </w:t>
      </w:r>
    </w:p>
    <w:p w:rsidR="005B5BE4" w:rsidRDefault="005B5BE4" w:rsidP="00F5399E">
      <w:pPr>
        <w:tabs>
          <w:tab w:val="left" w:pos="720"/>
          <w:tab w:val="left" w:pos="108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5B5BE4" w:rsidRDefault="005B5BE4" w:rsidP="00F5399E">
      <w:pPr>
        <w:tabs>
          <w:tab w:val="left" w:pos="720"/>
          <w:tab w:val="left" w:pos="1080"/>
        </w:tabs>
        <w:spacing w:after="0"/>
        <w:ind w:firstLine="709"/>
        <w:jc w:val="both"/>
        <w:rPr>
          <w:rFonts w:ascii="Times New Roman" w:hAnsi="Times New Roman" w:cs="Times New Roman"/>
          <w:sz w:val="28"/>
          <w:szCs w:val="28"/>
        </w:rPr>
      </w:pPr>
      <w:r>
        <w:rPr>
          <w:rFonts w:ascii="Times New Roman" w:hAnsi="Times New Roman" w:cs="Times New Roman"/>
          <w:sz w:val="28"/>
          <w:szCs w:val="28"/>
        </w:rPr>
        <w:t>формирование негативного отношения к факторам риска здоровью обучающ</w:t>
      </w:r>
      <w:r w:rsidR="00EC1CB8">
        <w:rPr>
          <w:rFonts w:ascii="Times New Roman" w:hAnsi="Times New Roman" w:cs="Times New Roman"/>
          <w:sz w:val="28"/>
          <w:szCs w:val="28"/>
        </w:rPr>
        <w:t>его</w:t>
      </w:r>
      <w:r>
        <w:rPr>
          <w:rFonts w:ascii="Times New Roman" w:hAnsi="Times New Roman" w:cs="Times New Roman"/>
          <w:sz w:val="28"/>
          <w:szCs w:val="28"/>
        </w:rPr>
        <w:t xml:space="preserve">ся (сниженная двигательная активность, курение, алкоголь, наркотики и другие психоактивные вещества, инфекционные заболевания); </w:t>
      </w:r>
    </w:p>
    <w:p w:rsidR="005B5BE4" w:rsidRDefault="005B5BE4" w:rsidP="00F5399E">
      <w:pPr>
        <w:tabs>
          <w:tab w:val="left" w:pos="720"/>
          <w:tab w:val="left" w:pos="1080"/>
        </w:tabs>
        <w:spacing w:after="0"/>
        <w:ind w:firstLine="709"/>
        <w:jc w:val="both"/>
        <w:rPr>
          <w:rFonts w:ascii="Times New Roman" w:hAnsi="Times New Roman" w:cs="Times New Roman"/>
          <w:sz w:val="28"/>
          <w:szCs w:val="28"/>
        </w:rPr>
      </w:pPr>
      <w:r>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5B5BE4" w:rsidRDefault="005B5BE4" w:rsidP="00F5399E">
      <w:pPr>
        <w:tabs>
          <w:tab w:val="left" w:pos="720"/>
          <w:tab w:val="left" w:pos="1080"/>
        </w:tabs>
        <w:spacing w:after="0"/>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Default="005B5BE4" w:rsidP="00F5399E">
      <w:pPr>
        <w:tabs>
          <w:tab w:val="left" w:pos="720"/>
          <w:tab w:val="left" w:pos="1080"/>
        </w:tabs>
        <w:spacing w:after="0"/>
        <w:ind w:firstLine="709"/>
        <w:jc w:val="both"/>
        <w:rPr>
          <w:b/>
          <w:i/>
        </w:rPr>
      </w:pPr>
      <w:r>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Default="005B5BE4" w:rsidP="00F5399E">
      <w:pPr>
        <w:pStyle w:val="aff4"/>
        <w:spacing w:line="276" w:lineRule="auto"/>
        <w:ind w:firstLine="709"/>
        <w:jc w:val="center"/>
        <w:rPr>
          <w:caps w:val="0"/>
        </w:rPr>
      </w:pPr>
      <w:r>
        <w:rPr>
          <w:b/>
          <w:i/>
          <w:caps w:val="0"/>
        </w:rPr>
        <w:t>Основные направления, формы реализации программы</w:t>
      </w:r>
    </w:p>
    <w:p w:rsidR="005B5BE4" w:rsidRDefault="005B5BE4" w:rsidP="00F5399E">
      <w:pPr>
        <w:pStyle w:val="aff4"/>
        <w:spacing w:line="276" w:lineRule="auto"/>
        <w:ind w:firstLine="709"/>
        <w:rPr>
          <w:caps w:val="0"/>
        </w:rPr>
      </w:pPr>
      <w:r>
        <w:rPr>
          <w:caps w:val="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B5BE4" w:rsidRDefault="005B5BE4" w:rsidP="00F5399E">
      <w:pPr>
        <w:pStyle w:val="aff4"/>
        <w:spacing w:line="276" w:lineRule="auto"/>
        <w:ind w:firstLine="709"/>
        <w:rPr>
          <w:caps w:val="0"/>
        </w:rPr>
      </w:pPr>
      <w:r>
        <w:rPr>
          <w:caps w:val="0"/>
        </w:rPr>
        <w:t>1. Создание экологически безопасной, здоровьесберегающей инфраструктуры общеобразовательной организации.</w:t>
      </w:r>
    </w:p>
    <w:p w:rsidR="005B5BE4" w:rsidRDefault="005B5BE4" w:rsidP="00F5399E">
      <w:pPr>
        <w:pStyle w:val="aff4"/>
        <w:spacing w:line="276" w:lineRule="auto"/>
        <w:ind w:firstLine="709"/>
        <w:rPr>
          <w:caps w:val="0"/>
        </w:rPr>
      </w:pPr>
      <w:r>
        <w:rPr>
          <w:caps w:val="0"/>
        </w:rPr>
        <w:t>2. Реализация программы формирования экологической культуры и здорового образа жизни в урочной деятельности.</w:t>
      </w:r>
    </w:p>
    <w:p w:rsidR="005B5BE4" w:rsidRDefault="005B5BE4" w:rsidP="00F5399E">
      <w:pPr>
        <w:pStyle w:val="aff4"/>
        <w:spacing w:line="276" w:lineRule="auto"/>
        <w:ind w:firstLine="709"/>
        <w:rPr>
          <w:caps w:val="0"/>
        </w:rPr>
      </w:pPr>
      <w:r>
        <w:rPr>
          <w:caps w:val="0"/>
        </w:rPr>
        <w:t>3. Реализация программы формирования экологической культуры и здорового образа жизни во внеурочной деятельности.</w:t>
      </w:r>
    </w:p>
    <w:p w:rsidR="005B5BE4" w:rsidRDefault="005B5BE4" w:rsidP="00F5399E">
      <w:pPr>
        <w:pStyle w:val="aff4"/>
        <w:spacing w:line="276" w:lineRule="auto"/>
        <w:ind w:firstLine="709"/>
        <w:rPr>
          <w:caps w:val="0"/>
        </w:rPr>
      </w:pPr>
      <w:r>
        <w:rPr>
          <w:caps w:val="0"/>
        </w:rPr>
        <w:t>4. Работа с родителями (законными представителями).</w:t>
      </w:r>
    </w:p>
    <w:p w:rsidR="005B5BE4" w:rsidRDefault="005B5BE4" w:rsidP="00F5399E">
      <w:pPr>
        <w:pStyle w:val="aff4"/>
        <w:spacing w:line="276" w:lineRule="auto"/>
        <w:ind w:firstLine="709"/>
      </w:pPr>
      <w:r>
        <w:rPr>
          <w:caps w:val="0"/>
        </w:rPr>
        <w:t>5. Просветительская и методическая работа со специалистами общеобразовательной организации.</w:t>
      </w:r>
    </w:p>
    <w:p w:rsidR="005B5BE4" w:rsidRDefault="005B5BE4" w:rsidP="00F5399E">
      <w:pPr>
        <w:pStyle w:val="afd"/>
        <w:spacing w:line="276" w:lineRule="auto"/>
        <w:ind w:firstLine="709"/>
        <w:jc w:val="both"/>
        <w:rPr>
          <w:rFonts w:ascii="Times New Roman" w:hAnsi="Times New Roman"/>
          <w:sz w:val="28"/>
          <w:szCs w:val="28"/>
        </w:rPr>
      </w:pPr>
      <w:r>
        <w:rPr>
          <w:rFonts w:ascii="Times New Roman" w:hAnsi="Times New Roman"/>
          <w:sz w:val="28"/>
          <w:szCs w:val="28"/>
        </w:rPr>
        <w:t xml:space="preserve"> Экологически безопасная, здоровьесберегающая инфраструктура общеобразовательной организации включает</w:t>
      </w:r>
      <w:r>
        <w:rPr>
          <w:rFonts w:ascii="Times New Roman" w:hAnsi="Times New Roman"/>
          <w:i/>
          <w:sz w:val="28"/>
          <w:szCs w:val="28"/>
        </w:rPr>
        <w:t>:</w:t>
      </w:r>
    </w:p>
    <w:p w:rsidR="005B5BE4" w:rsidRDefault="005B5BE4" w:rsidP="00F5399E">
      <w:pPr>
        <w:pStyle w:val="afd"/>
        <w:spacing w:line="276"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Default="005B5BE4" w:rsidP="00F5399E">
      <w:pPr>
        <w:pStyle w:val="afd"/>
        <w:spacing w:line="276"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5B5BE4" w:rsidRDefault="005B5BE4" w:rsidP="00F5399E">
      <w:pPr>
        <w:pStyle w:val="afd"/>
        <w:spacing w:line="276"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организацию качественного горячего питания обучающихся, в том числе горячих завтраков;</w:t>
      </w:r>
    </w:p>
    <w:p w:rsidR="005B5BE4" w:rsidRDefault="005B5BE4" w:rsidP="00F5399E">
      <w:pPr>
        <w:pStyle w:val="afd"/>
        <w:spacing w:line="276"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5B5BE4" w:rsidRDefault="005B5BE4" w:rsidP="00F5399E">
      <w:pPr>
        <w:pStyle w:val="afd"/>
        <w:spacing w:line="276"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помещений для медицинского персонала;</w:t>
      </w:r>
    </w:p>
    <w:p w:rsidR="005B5BE4" w:rsidRDefault="005B5BE4" w:rsidP="00F5399E">
      <w:pPr>
        <w:pStyle w:val="afd"/>
        <w:spacing w:line="276"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необходимого (в расчёте на количество обучающихся) и ква</w:t>
      </w:r>
      <w:r>
        <w:rPr>
          <w:rFonts w:ascii="Times New Roman" w:hAnsi="Times New Roman"/>
          <w:sz w:val="28"/>
          <w:szCs w:val="28"/>
        </w:rPr>
        <w:softHyphen/>
        <w:t>ли</w:t>
      </w:r>
      <w:r>
        <w:rPr>
          <w:rFonts w:ascii="Times New Roman" w:hAnsi="Times New Roman"/>
          <w:sz w:val="28"/>
          <w:szCs w:val="28"/>
        </w:rPr>
        <w:softHyphen/>
        <w:t>фи</w:t>
      </w:r>
      <w:r>
        <w:rPr>
          <w:rFonts w:ascii="Times New Roman" w:hAnsi="Times New Roman"/>
          <w:sz w:val="28"/>
          <w:szCs w:val="28"/>
        </w:rPr>
        <w:softHyphen/>
        <w:t xml:space="preserve">цированного состава специалистов, обеспечивающих оздоровительную </w:t>
      </w:r>
      <w:r w:rsidR="006614C6">
        <w:rPr>
          <w:rFonts w:ascii="Times New Roman" w:hAnsi="Times New Roman"/>
          <w:sz w:val="28"/>
          <w:szCs w:val="28"/>
        </w:rPr>
        <w:t>ра</w:t>
      </w:r>
      <w:r w:rsidR="006614C6">
        <w:rPr>
          <w:rFonts w:ascii="Times New Roman" w:hAnsi="Times New Roman"/>
          <w:sz w:val="28"/>
          <w:szCs w:val="28"/>
        </w:rPr>
        <w:softHyphen/>
        <w:t>боту с обучающим</w:t>
      </w:r>
      <w:r>
        <w:rPr>
          <w:rFonts w:ascii="Times New Roman" w:hAnsi="Times New Roman"/>
          <w:sz w:val="28"/>
          <w:szCs w:val="28"/>
        </w:rPr>
        <w:t>ся (учител</w:t>
      </w:r>
      <w:r w:rsidR="006614C6">
        <w:rPr>
          <w:rFonts w:ascii="Times New Roman" w:hAnsi="Times New Roman"/>
          <w:sz w:val="28"/>
          <w:szCs w:val="28"/>
        </w:rPr>
        <w:t>ь</w:t>
      </w:r>
      <w:r>
        <w:rPr>
          <w:rFonts w:ascii="Times New Roman" w:hAnsi="Times New Roman"/>
          <w:sz w:val="28"/>
          <w:szCs w:val="28"/>
        </w:rPr>
        <w:t xml:space="preserve"> ф</w:t>
      </w:r>
      <w:r w:rsidR="006614C6">
        <w:rPr>
          <w:rFonts w:ascii="Times New Roman" w:hAnsi="Times New Roman"/>
          <w:sz w:val="28"/>
          <w:szCs w:val="28"/>
        </w:rPr>
        <w:t>изической культуры, пси</w:t>
      </w:r>
      <w:r w:rsidR="006614C6">
        <w:rPr>
          <w:rFonts w:ascii="Times New Roman" w:hAnsi="Times New Roman"/>
          <w:sz w:val="28"/>
          <w:szCs w:val="28"/>
        </w:rPr>
        <w:softHyphen/>
        <w:t>хо</w:t>
      </w:r>
      <w:r w:rsidR="006614C6">
        <w:rPr>
          <w:rFonts w:ascii="Times New Roman" w:hAnsi="Times New Roman"/>
          <w:sz w:val="28"/>
          <w:szCs w:val="28"/>
        </w:rPr>
        <w:softHyphen/>
        <w:t>ло</w:t>
      </w:r>
      <w:r w:rsidR="006614C6">
        <w:rPr>
          <w:rFonts w:ascii="Times New Roman" w:hAnsi="Times New Roman"/>
          <w:sz w:val="28"/>
          <w:szCs w:val="28"/>
        </w:rPr>
        <w:softHyphen/>
        <w:t>г</w:t>
      </w:r>
      <w:r>
        <w:rPr>
          <w:rFonts w:ascii="Times New Roman" w:hAnsi="Times New Roman"/>
          <w:sz w:val="28"/>
          <w:szCs w:val="28"/>
        </w:rPr>
        <w:t>, медицинс</w:t>
      </w:r>
      <w:r w:rsidR="006614C6">
        <w:rPr>
          <w:rFonts w:ascii="Times New Roman" w:hAnsi="Times New Roman"/>
          <w:sz w:val="28"/>
          <w:szCs w:val="28"/>
        </w:rPr>
        <w:t>кий</w:t>
      </w:r>
      <w:r>
        <w:rPr>
          <w:rFonts w:ascii="Times New Roman" w:hAnsi="Times New Roman"/>
          <w:sz w:val="28"/>
          <w:szCs w:val="28"/>
        </w:rPr>
        <w:t xml:space="preserve"> работник).</w:t>
      </w:r>
    </w:p>
    <w:p w:rsidR="005B5BE4" w:rsidRDefault="005B5BE4" w:rsidP="00F5399E">
      <w:pPr>
        <w:spacing w:after="0"/>
        <w:ind w:firstLine="709"/>
        <w:jc w:val="center"/>
        <w:rPr>
          <w:rFonts w:ascii="Times New Roman" w:hAnsi="Times New Roman" w:cs="Times New Roman"/>
          <w:i/>
          <w:sz w:val="28"/>
          <w:szCs w:val="28"/>
        </w:rPr>
      </w:pPr>
      <w:r>
        <w:rPr>
          <w:rFonts w:ascii="Times New Roman" w:hAnsi="Times New Roman" w:cs="Times New Roman"/>
          <w:i/>
          <w:sz w:val="28"/>
          <w:szCs w:val="28"/>
        </w:rPr>
        <w:t>Реализация программы формирования экологической культуры</w:t>
      </w:r>
    </w:p>
    <w:p w:rsidR="005B5BE4" w:rsidRDefault="005B5BE4" w:rsidP="00F5399E">
      <w:pPr>
        <w:spacing w:after="0"/>
        <w:ind w:firstLine="709"/>
        <w:jc w:val="center"/>
        <w:rPr>
          <w:rFonts w:ascii="Times New Roman" w:hAnsi="Times New Roman" w:cs="Times New Roman"/>
          <w:color w:val="000000"/>
          <w:sz w:val="28"/>
          <w:szCs w:val="28"/>
        </w:rPr>
      </w:pPr>
      <w:r>
        <w:rPr>
          <w:rFonts w:ascii="Times New Roman" w:hAnsi="Times New Roman" w:cs="Times New Roman"/>
          <w:i/>
          <w:sz w:val="28"/>
          <w:szCs w:val="28"/>
        </w:rPr>
        <w:t>и здорового образа жизни в урочной деятельности.</w:t>
      </w:r>
    </w:p>
    <w:p w:rsidR="005B5BE4" w:rsidRDefault="005B5BE4" w:rsidP="00F5399E">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Программа реализуется на межпредметной основе путем интеграции в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жание ба</w:t>
      </w:r>
      <w:r>
        <w:rPr>
          <w:rFonts w:ascii="Times New Roman" w:hAnsi="Times New Roman" w:cs="Times New Roman"/>
          <w:color w:val="000000"/>
          <w:sz w:val="28"/>
          <w:szCs w:val="28"/>
        </w:rPr>
        <w:softHyphen/>
        <w:t>зовых учебных предметов разделов и тем, способствующих фо</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рованию у обу</w:t>
      </w:r>
      <w:r>
        <w:rPr>
          <w:rFonts w:ascii="Times New Roman" w:hAnsi="Times New Roman" w:cs="Times New Roman"/>
          <w:color w:val="000000"/>
          <w:sz w:val="28"/>
          <w:szCs w:val="28"/>
        </w:rPr>
        <w:softHyphen/>
        <w:t>ча</w:t>
      </w:r>
      <w:r>
        <w:rPr>
          <w:rFonts w:ascii="Times New Roman" w:hAnsi="Times New Roman" w:cs="Times New Roman"/>
          <w:color w:val="000000"/>
          <w:sz w:val="28"/>
          <w:szCs w:val="28"/>
        </w:rPr>
        <w:softHyphen/>
        <w:t>ю</w:t>
      </w:r>
      <w:r>
        <w:rPr>
          <w:rFonts w:ascii="Times New Roman" w:hAnsi="Times New Roman" w:cs="Times New Roman"/>
          <w:color w:val="000000"/>
          <w:sz w:val="28"/>
          <w:szCs w:val="28"/>
        </w:rPr>
        <w:softHyphen/>
        <w:t>щ</w:t>
      </w:r>
      <w:r w:rsidR="00841FCC">
        <w:rPr>
          <w:rFonts w:ascii="Times New Roman" w:hAnsi="Times New Roman" w:cs="Times New Roman"/>
          <w:color w:val="000000"/>
          <w:sz w:val="28"/>
          <w:szCs w:val="28"/>
        </w:rPr>
        <w:t>его</w:t>
      </w:r>
      <w:r>
        <w:rPr>
          <w:rFonts w:ascii="Times New Roman" w:hAnsi="Times New Roman" w:cs="Times New Roman"/>
          <w:color w:val="000000"/>
          <w:sz w:val="28"/>
          <w:szCs w:val="28"/>
        </w:rPr>
        <w:t>ся с умственной отсталостью (интеллектуальными нарушениями) основ эко</w:t>
      </w:r>
      <w:r>
        <w:rPr>
          <w:rFonts w:ascii="Times New Roman" w:hAnsi="Times New Roman" w:cs="Times New Roman"/>
          <w:color w:val="000000"/>
          <w:sz w:val="28"/>
          <w:szCs w:val="28"/>
        </w:rPr>
        <w:softHyphen/>
        <w:t>ло</w:t>
      </w:r>
      <w:r>
        <w:rPr>
          <w:rFonts w:ascii="Times New Roman" w:hAnsi="Times New Roman" w:cs="Times New Roman"/>
          <w:color w:val="000000"/>
          <w:sz w:val="28"/>
          <w:szCs w:val="28"/>
        </w:rPr>
        <w:softHyphen/>
        <w:t>ги</w:t>
      </w:r>
      <w:r>
        <w:rPr>
          <w:rFonts w:ascii="Times New Roman" w:hAnsi="Times New Roman" w:cs="Times New Roman"/>
          <w:color w:val="000000"/>
          <w:sz w:val="28"/>
          <w:szCs w:val="28"/>
        </w:rPr>
        <w:softHyphen/>
        <w:t>че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кой культуры, установки на здоровый и без</w:t>
      </w:r>
      <w:r>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Pr>
          <w:rFonts w:ascii="Times New Roman" w:hAnsi="Times New Roman" w:cs="Times New Roman"/>
          <w:color w:val="000000"/>
          <w:sz w:val="28"/>
          <w:szCs w:val="28"/>
        </w:rPr>
        <w:softHyphen/>
        <w:t>зи</w:t>
      </w:r>
      <w:r>
        <w:rPr>
          <w:rFonts w:ascii="Times New Roman" w:hAnsi="Times New Roman" w:cs="Times New Roman"/>
          <w:color w:val="000000"/>
          <w:sz w:val="28"/>
          <w:szCs w:val="28"/>
        </w:rPr>
        <w:softHyphen/>
        <w:t>ческая культура», «Биология», «География», а также «</w:t>
      </w:r>
      <w:r w:rsidR="00841FCC">
        <w:rPr>
          <w:rFonts w:ascii="Times New Roman" w:hAnsi="Times New Roman" w:cs="Times New Roman"/>
          <w:color w:val="000000"/>
          <w:sz w:val="28"/>
          <w:szCs w:val="28"/>
        </w:rPr>
        <w:t>Технология</w:t>
      </w:r>
      <w:r>
        <w:rPr>
          <w:rFonts w:ascii="Times New Roman" w:hAnsi="Times New Roman" w:cs="Times New Roman"/>
          <w:color w:val="000000"/>
          <w:sz w:val="28"/>
          <w:szCs w:val="28"/>
        </w:rPr>
        <w:t>».</w:t>
      </w:r>
    </w:p>
    <w:p w:rsidR="00D830C7" w:rsidRPr="00DF4FA1" w:rsidRDefault="00D830C7" w:rsidP="00F5399E">
      <w:pPr>
        <w:pStyle w:val="af4"/>
        <w:spacing w:after="0"/>
        <w:ind w:firstLine="709"/>
        <w:jc w:val="both"/>
        <w:rPr>
          <w:rFonts w:ascii="Times New Roman" w:hAnsi="Times New Roman"/>
          <w:sz w:val="28"/>
          <w:szCs w:val="28"/>
        </w:rPr>
      </w:pPr>
      <w:r w:rsidRPr="00DF4FA1">
        <w:rPr>
          <w:rFonts w:ascii="Times New Roman" w:hAnsi="Times New Roman"/>
          <w:i/>
          <w:iCs/>
          <w:color w:val="000000"/>
          <w:spacing w:val="-4"/>
          <w:sz w:val="28"/>
          <w:szCs w:val="28"/>
        </w:rPr>
        <w:t>В результате</w:t>
      </w:r>
      <w:r>
        <w:rPr>
          <w:rFonts w:ascii="Times New Roman" w:hAnsi="Times New Roman"/>
          <w:color w:val="000000"/>
          <w:spacing w:val="-4"/>
          <w:sz w:val="28"/>
          <w:szCs w:val="28"/>
        </w:rPr>
        <w:t xml:space="preserve"> реализации программы</w:t>
      </w:r>
      <w:r w:rsidR="00841FCC">
        <w:rPr>
          <w:rFonts w:ascii="Times New Roman" w:hAnsi="Times New Roman"/>
          <w:color w:val="000000"/>
          <w:spacing w:val="-4"/>
          <w:sz w:val="28"/>
          <w:szCs w:val="28"/>
        </w:rPr>
        <w:t xml:space="preserve"> у обучающего</w:t>
      </w:r>
      <w:r w:rsidRPr="00DF4FA1">
        <w:rPr>
          <w:rFonts w:ascii="Times New Roman" w:hAnsi="Times New Roman"/>
          <w:color w:val="000000"/>
          <w:spacing w:val="-4"/>
          <w:sz w:val="28"/>
          <w:szCs w:val="28"/>
        </w:rPr>
        <w:t>ся будут</w:t>
      </w:r>
      <w:r w:rsidRPr="00DF4FA1">
        <w:rPr>
          <w:rFonts w:ascii="Times New Roman" w:hAnsi="Times New Roman"/>
          <w:color w:val="000000"/>
          <w:sz w:val="28"/>
          <w:szCs w:val="28"/>
        </w:rPr>
        <w:t xml:space="preserve"> сформированы практико-ориентированные умени</w:t>
      </w:r>
      <w:r w:rsidR="00841FCC">
        <w:rPr>
          <w:rFonts w:ascii="Times New Roman" w:hAnsi="Times New Roman"/>
          <w:color w:val="000000"/>
          <w:sz w:val="28"/>
          <w:szCs w:val="28"/>
        </w:rPr>
        <w:t>я и навыки, которые обеспечат ему</w:t>
      </w:r>
      <w:r w:rsidRPr="00DF4FA1">
        <w:rPr>
          <w:rFonts w:ascii="Times New Roman" w:hAnsi="Times New Roman"/>
          <w:color w:val="000000"/>
          <w:sz w:val="28"/>
          <w:szCs w:val="28"/>
        </w:rPr>
        <w:t xml:space="preserve"> </w:t>
      </w:r>
      <w:r>
        <w:rPr>
          <w:rFonts w:ascii="Times New Roman" w:hAnsi="Times New Roman"/>
          <w:color w:val="000000"/>
          <w:sz w:val="28"/>
          <w:szCs w:val="28"/>
        </w:rPr>
        <w:t>возможность</w:t>
      </w:r>
      <w:r w:rsidRPr="00DF4FA1">
        <w:rPr>
          <w:rFonts w:ascii="Times New Roman" w:hAnsi="Times New Roman"/>
          <w:color w:val="000000"/>
          <w:sz w:val="28"/>
          <w:szCs w:val="28"/>
        </w:rPr>
        <w:t xml:space="preserve"> в достижении жизненных компетенций: </w:t>
      </w:r>
    </w:p>
    <w:p w:rsidR="00D830C7" w:rsidRDefault="00D830C7" w:rsidP="00F5399E">
      <w:pPr>
        <w:spacing w:after="0"/>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природосберегающи</w:t>
      </w:r>
      <w:r>
        <w:rPr>
          <w:rFonts w:ascii="Times New Roman" w:hAnsi="Times New Roman" w:cs="Times New Roman"/>
          <w:color w:val="000000"/>
          <w:sz w:val="28"/>
          <w:szCs w:val="28"/>
        </w:rPr>
        <w:t xml:space="preserve">е умения и навыки: </w:t>
      </w:r>
    </w:p>
    <w:p w:rsidR="00D830C7" w:rsidRPr="00DF4FA1" w:rsidRDefault="00D830C7" w:rsidP="00F5399E">
      <w:pPr>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умения оценивать</w:t>
      </w:r>
      <w:r w:rsidRPr="00DF4FA1">
        <w:rPr>
          <w:rFonts w:ascii="Times New Roman" w:hAnsi="Times New Roman" w:cs="Times New Roman"/>
          <w:color w:val="000000"/>
          <w:sz w:val="28"/>
          <w:szCs w:val="28"/>
        </w:rPr>
        <w:t xml:space="preserve"> правиль</w:t>
      </w:r>
      <w:r>
        <w:rPr>
          <w:rFonts w:ascii="Times New Roman" w:hAnsi="Times New Roman" w:cs="Times New Roman"/>
          <w:color w:val="000000"/>
          <w:sz w:val="28"/>
          <w:szCs w:val="28"/>
        </w:rPr>
        <w:t>ность</w:t>
      </w:r>
      <w:r w:rsidRPr="00DF4FA1">
        <w:rPr>
          <w:rFonts w:ascii="Times New Roman" w:hAnsi="Times New Roman" w:cs="Times New Roman"/>
          <w:color w:val="000000"/>
          <w:sz w:val="28"/>
          <w:szCs w:val="28"/>
        </w:rPr>
        <w:t xml:space="preserve"> поведения людей в природе; </w:t>
      </w:r>
      <w:r>
        <w:rPr>
          <w:rFonts w:ascii="Times New Roman" w:hAnsi="Times New Roman" w:cs="Times New Roman"/>
          <w:sz w:val="28"/>
          <w:szCs w:val="28"/>
        </w:rPr>
        <w:t>бережное</w:t>
      </w:r>
      <w:r w:rsidRPr="00DF4FA1">
        <w:rPr>
          <w:rFonts w:ascii="Times New Roman" w:hAnsi="Times New Roman" w:cs="Times New Roman"/>
          <w:sz w:val="28"/>
          <w:szCs w:val="28"/>
        </w:rPr>
        <w:t xml:space="preserve"> отношения к природе, рас</w:t>
      </w:r>
      <w:r>
        <w:rPr>
          <w:rFonts w:ascii="Times New Roman" w:hAnsi="Times New Roman" w:cs="Times New Roman"/>
          <w:sz w:val="28"/>
          <w:szCs w:val="28"/>
        </w:rPr>
        <w:t>тениям и животным; элементарный опыт</w:t>
      </w:r>
      <w:r w:rsidRPr="00DF4FA1">
        <w:rPr>
          <w:rFonts w:ascii="Times New Roman" w:hAnsi="Times New Roman" w:cs="Times New Roman"/>
          <w:sz w:val="28"/>
          <w:szCs w:val="28"/>
        </w:rPr>
        <w:t xml:space="preserve"> пр</w:t>
      </w:r>
      <w:r>
        <w:rPr>
          <w:rFonts w:ascii="Times New Roman" w:hAnsi="Times New Roman" w:cs="Times New Roman"/>
          <w:sz w:val="28"/>
          <w:szCs w:val="28"/>
        </w:rPr>
        <w:t>иродоохранительной деятельности.</w:t>
      </w:r>
    </w:p>
    <w:p w:rsidR="00D830C7" w:rsidRDefault="00D830C7" w:rsidP="00F5399E">
      <w:pPr>
        <w:spacing w:after="0"/>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здоровьесберегающие умен</w:t>
      </w:r>
      <w:r>
        <w:rPr>
          <w:rFonts w:ascii="Times New Roman" w:hAnsi="Times New Roman" w:cs="Times New Roman"/>
          <w:color w:val="000000"/>
          <w:sz w:val="28"/>
          <w:szCs w:val="28"/>
        </w:rPr>
        <w:t>ия и навыки:</w:t>
      </w:r>
    </w:p>
    <w:p w:rsidR="00D830C7" w:rsidRDefault="00D830C7" w:rsidP="00F5399E">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личной гигиены;</w:t>
      </w:r>
      <w:r w:rsidRPr="00DF4FA1">
        <w:rPr>
          <w:rFonts w:ascii="Times New Roman" w:hAnsi="Times New Roman" w:cs="Times New Roman"/>
          <w:color w:val="000000"/>
          <w:sz w:val="28"/>
          <w:szCs w:val="28"/>
        </w:rPr>
        <w:t xml:space="preserve"> активного образа жизни; </w:t>
      </w:r>
    </w:p>
    <w:p w:rsidR="00D830C7" w:rsidRDefault="00D830C7" w:rsidP="00F5399E">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Pr>
          <w:rFonts w:ascii="Times New Roman" w:hAnsi="Times New Roman" w:cs="Times New Roman"/>
          <w:kern w:val="2"/>
          <w:sz w:val="28"/>
          <w:szCs w:val="28"/>
        </w:rPr>
        <w:t>организовывать здоровьесберегающую</w:t>
      </w:r>
      <w:r w:rsidRPr="00DF4FA1">
        <w:rPr>
          <w:rFonts w:ascii="Times New Roman" w:hAnsi="Times New Roman" w:cs="Times New Roman"/>
          <w:kern w:val="2"/>
          <w:sz w:val="28"/>
          <w:szCs w:val="28"/>
        </w:rPr>
        <w:t xml:space="preserve"> жизнедеятель</w:t>
      </w:r>
      <w:r>
        <w:rPr>
          <w:rFonts w:ascii="Times New Roman" w:hAnsi="Times New Roman" w:cs="Times New Roman"/>
          <w:kern w:val="2"/>
          <w:sz w:val="28"/>
          <w:szCs w:val="28"/>
        </w:rPr>
        <w:t xml:space="preserve">ность: </w:t>
      </w:r>
      <w:r w:rsidRPr="00DF4FA1">
        <w:rPr>
          <w:rFonts w:ascii="Times New Roman" w:hAnsi="Times New Roman" w:cs="Times New Roman"/>
          <w:kern w:val="2"/>
          <w:sz w:val="28"/>
          <w:szCs w:val="28"/>
        </w:rPr>
        <w:t>режим дня, утренняя зарядка, оздоровительные меро</w:t>
      </w:r>
      <w:r>
        <w:rPr>
          <w:rFonts w:ascii="Times New Roman" w:hAnsi="Times New Roman" w:cs="Times New Roman"/>
          <w:kern w:val="2"/>
          <w:sz w:val="28"/>
          <w:szCs w:val="28"/>
        </w:rPr>
        <w:t>приятия, подвижные игры и т. д.</w:t>
      </w:r>
      <w:r>
        <w:rPr>
          <w:rFonts w:ascii="Times New Roman" w:hAnsi="Times New Roman" w:cs="Times New Roman"/>
          <w:color w:val="000000"/>
          <w:sz w:val="28"/>
          <w:szCs w:val="28"/>
        </w:rPr>
        <w:t>;</w:t>
      </w:r>
    </w:p>
    <w:p w:rsidR="00D830C7" w:rsidRDefault="00D830C7" w:rsidP="00F5399E">
      <w:pPr>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умение оценивать правильность</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собственного поведения и поведения окружающих </w:t>
      </w:r>
      <w:r w:rsidRPr="00DF4FA1">
        <w:rPr>
          <w:rFonts w:ascii="Times New Roman" w:hAnsi="Times New Roman" w:cs="Times New Roman"/>
          <w:color w:val="000000"/>
          <w:sz w:val="28"/>
          <w:szCs w:val="28"/>
        </w:rPr>
        <w:t>с позиций здорового образа жизни;</w:t>
      </w:r>
      <w:r w:rsidRPr="00DF4FA1">
        <w:rPr>
          <w:rFonts w:ascii="Times New Roman" w:hAnsi="Times New Roman" w:cs="Times New Roman"/>
          <w:sz w:val="28"/>
          <w:szCs w:val="28"/>
        </w:rPr>
        <w:t xml:space="preserve"> </w:t>
      </w:r>
    </w:p>
    <w:p w:rsidR="00D830C7" w:rsidRDefault="00D830C7" w:rsidP="00F5399E">
      <w:pPr>
        <w:spacing w:after="0"/>
        <w:ind w:firstLine="709"/>
        <w:jc w:val="both"/>
        <w:rPr>
          <w:rFonts w:ascii="Times New Roman" w:hAnsi="Times New Roman" w:cs="Times New Roman"/>
          <w:color w:val="auto"/>
          <w:sz w:val="28"/>
          <w:szCs w:val="28"/>
          <w:bdr w:val="none" w:sz="0" w:space="0" w:color="auto" w:frame="1"/>
        </w:rPr>
      </w:pPr>
      <w:r>
        <w:rPr>
          <w:rFonts w:ascii="Times New Roman" w:hAnsi="Times New Roman" w:cs="Times New Roman"/>
          <w:color w:val="000000"/>
          <w:sz w:val="28"/>
          <w:szCs w:val="28"/>
        </w:rPr>
        <w:t>умение соблюдать правила</w:t>
      </w:r>
      <w:r w:rsidRPr="00DF4FA1">
        <w:rPr>
          <w:rFonts w:ascii="Times New Roman" w:hAnsi="Times New Roman" w:cs="Times New Roman"/>
          <w:color w:val="000000"/>
          <w:sz w:val="28"/>
          <w:szCs w:val="28"/>
        </w:rPr>
        <w:t xml:space="preserve"> здорового питания</w:t>
      </w:r>
      <w:r>
        <w:rPr>
          <w:rFonts w:ascii="Times New Roman" w:hAnsi="Times New Roman" w:cs="Times New Roman"/>
          <w:sz w:val="28"/>
          <w:szCs w:val="28"/>
        </w:rPr>
        <w:t>:</w:t>
      </w:r>
      <w:r>
        <w:rPr>
          <w:rFonts w:ascii="Times New Roman" w:hAnsi="Times New Roman" w:cs="Times New Roman"/>
          <w:color w:val="333333"/>
          <w:sz w:val="28"/>
          <w:szCs w:val="28"/>
          <w:bdr w:val="none" w:sz="0" w:space="0" w:color="auto" w:frame="1"/>
        </w:rPr>
        <w:t xml:space="preserve"> навыков</w:t>
      </w:r>
      <w:r w:rsidRPr="00DF4FA1">
        <w:rPr>
          <w:rFonts w:ascii="Times New Roman" w:hAnsi="Times New Roman" w:cs="Times New Roman"/>
          <w:color w:val="333333"/>
          <w:sz w:val="28"/>
          <w:szCs w:val="28"/>
          <w:bdr w:val="none" w:sz="0" w:space="0" w:color="auto" w:frame="1"/>
        </w:rPr>
        <w:t xml:space="preserve"> гигиены приготовления, </w:t>
      </w:r>
      <w:r w:rsidRPr="00DF4FA1">
        <w:rPr>
          <w:rFonts w:ascii="Times New Roman" w:hAnsi="Times New Roman" w:cs="Times New Roman"/>
          <w:color w:val="auto"/>
          <w:sz w:val="28"/>
          <w:szCs w:val="28"/>
          <w:bdr w:val="none" w:sz="0" w:space="0" w:color="auto" w:frame="1"/>
        </w:rPr>
        <w:t xml:space="preserve">хранения и культуры приема пищи; </w:t>
      </w:r>
    </w:p>
    <w:p w:rsidR="00D830C7" w:rsidRDefault="00D830C7"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навыки </w:t>
      </w:r>
      <w:r w:rsidRPr="00DF4FA1">
        <w:rPr>
          <w:rFonts w:ascii="Times New Roman" w:hAnsi="Times New Roman" w:cs="Times New Roman"/>
          <w:color w:val="auto"/>
          <w:sz w:val="28"/>
          <w:szCs w:val="28"/>
        </w:rPr>
        <w:t>противостояни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вовлечению в табакокурение, употреблени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алкоголя, наркотических и сильнодействующих веществ; </w:t>
      </w:r>
    </w:p>
    <w:p w:rsidR="00D830C7" w:rsidRPr="00DF4FA1" w:rsidRDefault="00D830C7"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bdr w:val="none" w:sz="0" w:space="0" w:color="auto" w:frame="1"/>
        </w:rPr>
        <w:t xml:space="preserve">навыки </w:t>
      </w:r>
      <w:r w:rsidRPr="00DF4FA1">
        <w:rPr>
          <w:rFonts w:ascii="Times New Roman" w:hAnsi="Times New Roman" w:cs="Times New Roman"/>
          <w:color w:val="auto"/>
          <w:sz w:val="28"/>
          <w:szCs w:val="28"/>
          <w:bdr w:val="none" w:sz="0" w:space="0" w:color="auto" w:frame="1"/>
        </w:rPr>
        <w:t>безбоязненн</w:t>
      </w:r>
      <w:r>
        <w:rPr>
          <w:rFonts w:ascii="Times New Roman" w:hAnsi="Times New Roman" w:cs="Times New Roman"/>
          <w:color w:val="auto"/>
          <w:sz w:val="28"/>
          <w:szCs w:val="28"/>
          <w:bdr w:val="none" w:sz="0" w:space="0" w:color="auto" w:frame="1"/>
        </w:rPr>
        <w:t>ого общения</w:t>
      </w:r>
      <w:r w:rsidRPr="00DF4FA1">
        <w:rPr>
          <w:rFonts w:ascii="Times New Roman" w:hAnsi="Times New Roman" w:cs="Times New Roman"/>
          <w:color w:val="auto"/>
          <w:sz w:val="28"/>
          <w:szCs w:val="28"/>
          <w:bdr w:val="none" w:sz="0" w:space="0" w:color="auto" w:frame="1"/>
        </w:rPr>
        <w:t xml:space="preserve"> с медицинским</w:t>
      </w:r>
      <w:r>
        <w:rPr>
          <w:rFonts w:ascii="Times New Roman" w:hAnsi="Times New Roman" w:cs="Times New Roman"/>
          <w:color w:val="auto"/>
          <w:sz w:val="28"/>
          <w:szCs w:val="28"/>
          <w:bdr w:val="none" w:sz="0" w:space="0" w:color="auto" w:frame="1"/>
        </w:rPr>
        <w:t>и работника</w:t>
      </w:r>
      <w:r w:rsidRPr="00DF4FA1">
        <w:rPr>
          <w:rFonts w:ascii="Times New Roman" w:hAnsi="Times New Roman" w:cs="Times New Roman"/>
          <w:color w:val="auto"/>
          <w:sz w:val="28"/>
          <w:szCs w:val="28"/>
          <w:bdr w:val="none" w:sz="0" w:space="0" w:color="auto" w:frame="1"/>
        </w:rPr>
        <w:t>м</w:t>
      </w:r>
      <w:r>
        <w:rPr>
          <w:rFonts w:ascii="Times New Roman" w:hAnsi="Times New Roman" w:cs="Times New Roman"/>
          <w:color w:val="auto"/>
          <w:sz w:val="28"/>
          <w:szCs w:val="28"/>
          <w:bdr w:val="none" w:sz="0" w:space="0" w:color="auto" w:frame="1"/>
        </w:rPr>
        <w:t>и;</w:t>
      </w:r>
      <w:r w:rsidRPr="00DF4FA1">
        <w:rPr>
          <w:rFonts w:ascii="Times New Roman" w:hAnsi="Times New Roman" w:cs="Times New Roman"/>
          <w:color w:val="auto"/>
          <w:sz w:val="28"/>
          <w:szCs w:val="28"/>
          <w:bdr w:val="none" w:sz="0" w:space="0" w:color="auto" w:frame="1"/>
        </w:rPr>
        <w:t xml:space="preserve"> </w:t>
      </w:r>
      <w:r>
        <w:rPr>
          <w:rFonts w:ascii="Times New Roman" w:hAnsi="Times New Roman" w:cs="Times New Roman"/>
          <w:color w:val="auto"/>
          <w:sz w:val="28"/>
          <w:szCs w:val="28"/>
          <w:bdr w:val="none" w:sz="0" w:space="0" w:color="auto" w:frame="1"/>
        </w:rPr>
        <w:t xml:space="preserve">адекватного </w:t>
      </w:r>
      <w:r w:rsidRPr="00DF4FA1">
        <w:rPr>
          <w:rFonts w:ascii="Times New Roman" w:hAnsi="Times New Roman" w:cs="Times New Roman"/>
          <w:color w:val="auto"/>
          <w:sz w:val="28"/>
          <w:szCs w:val="28"/>
          <w:bdr w:val="none" w:sz="0" w:space="0" w:color="auto" w:frame="1"/>
        </w:rPr>
        <w:t>поведения при посещении лечебног</w:t>
      </w:r>
      <w:r>
        <w:rPr>
          <w:rFonts w:ascii="Times New Roman" w:hAnsi="Times New Roman" w:cs="Times New Roman"/>
          <w:color w:val="auto"/>
          <w:sz w:val="28"/>
          <w:szCs w:val="28"/>
          <w:bdr w:val="none" w:sz="0" w:space="0" w:color="auto" w:frame="1"/>
        </w:rPr>
        <w:t>о учреждения, а также</w:t>
      </w:r>
      <w:r w:rsidRPr="00DF4FA1">
        <w:rPr>
          <w:rFonts w:ascii="Times New Roman" w:hAnsi="Times New Roman" w:cs="Times New Roman"/>
          <w:color w:val="auto"/>
          <w:sz w:val="28"/>
          <w:szCs w:val="28"/>
          <w:bdr w:val="none" w:sz="0" w:space="0" w:color="auto" w:frame="1"/>
        </w:rPr>
        <w:t xml:space="preserve"> при возникновении признаков </w:t>
      </w:r>
      <w:r>
        <w:rPr>
          <w:rFonts w:ascii="Times New Roman" w:hAnsi="Times New Roman" w:cs="Times New Roman"/>
          <w:color w:val="auto"/>
          <w:sz w:val="28"/>
          <w:szCs w:val="28"/>
          <w:bdr w:val="none" w:sz="0" w:space="0" w:color="auto" w:frame="1"/>
        </w:rPr>
        <w:t>заболеваний у себя и окружающих; умения общего ухода за больными.</w:t>
      </w:r>
    </w:p>
    <w:p w:rsidR="00D830C7" w:rsidRDefault="00D830C7" w:rsidP="00F5399E">
      <w:pPr>
        <w:spacing w:after="0"/>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навыки и умения безопасного образа жизни</w:t>
      </w:r>
      <w:r>
        <w:rPr>
          <w:rFonts w:ascii="Times New Roman" w:hAnsi="Times New Roman" w:cs="Times New Roman"/>
          <w:color w:val="000000"/>
          <w:sz w:val="28"/>
          <w:szCs w:val="28"/>
        </w:rPr>
        <w:t>:</w:t>
      </w:r>
    </w:p>
    <w:p w:rsidR="00D830C7" w:rsidRDefault="00D830C7" w:rsidP="00F5399E">
      <w:pPr>
        <w:spacing w:after="0"/>
        <w:ind w:firstLine="709"/>
        <w:jc w:val="both"/>
        <w:rPr>
          <w:rFonts w:ascii="Times New Roman" w:hAnsi="Times New Roman" w:cs="Times New Roman"/>
          <w:color w:val="333333"/>
          <w:sz w:val="28"/>
          <w:szCs w:val="28"/>
          <w:bdr w:val="none" w:sz="0" w:space="0" w:color="auto" w:frame="1"/>
        </w:rPr>
      </w:pPr>
      <w:r>
        <w:rPr>
          <w:rFonts w:ascii="Times New Roman" w:hAnsi="Times New Roman" w:cs="Times New Roman"/>
          <w:color w:val="000000"/>
          <w:sz w:val="28"/>
          <w:szCs w:val="28"/>
        </w:rPr>
        <w:t>навыки адекватного</w:t>
      </w:r>
      <w:r w:rsidRPr="00DF4FA1">
        <w:rPr>
          <w:rFonts w:ascii="Times New Roman" w:hAnsi="Times New Roman" w:cs="Times New Roman"/>
          <w:color w:val="000000"/>
          <w:sz w:val="28"/>
          <w:szCs w:val="28"/>
        </w:rPr>
        <w:t xml:space="preserve"> </w:t>
      </w:r>
      <w:r w:rsidRPr="00DF4FA1">
        <w:rPr>
          <w:rFonts w:ascii="Times New Roman" w:hAnsi="Times New Roman" w:cs="Times New Roman"/>
          <w:color w:val="333333"/>
          <w:sz w:val="28"/>
          <w:szCs w:val="28"/>
          <w:bdr w:val="none" w:sz="0" w:space="0" w:color="auto" w:frame="1"/>
        </w:rPr>
        <w:t>поведения</w:t>
      </w:r>
      <w:r>
        <w:rPr>
          <w:rFonts w:ascii="Times New Roman" w:hAnsi="Times New Roman" w:cs="Times New Roman"/>
          <w:color w:val="333333"/>
          <w:sz w:val="28"/>
          <w:szCs w:val="28"/>
        </w:rPr>
        <w:t xml:space="preserve"> </w:t>
      </w:r>
      <w:r w:rsidRPr="00DF4FA1">
        <w:rPr>
          <w:rFonts w:ascii="Times New Roman" w:hAnsi="Times New Roman" w:cs="Times New Roman"/>
          <w:color w:val="333333"/>
          <w:sz w:val="28"/>
          <w:szCs w:val="28"/>
          <w:bdr w:val="none" w:sz="0" w:space="0" w:color="auto" w:frame="1"/>
        </w:rPr>
        <w:t xml:space="preserve">в случае возникновения опасных ситуаций в школе, дома, на улице; </w:t>
      </w:r>
    </w:p>
    <w:p w:rsidR="00D830C7" w:rsidRDefault="00D830C7" w:rsidP="00F5399E">
      <w:pPr>
        <w:spacing w:after="0"/>
        <w:ind w:firstLine="709"/>
        <w:jc w:val="both"/>
        <w:rPr>
          <w:rFonts w:ascii="Times New Roman" w:hAnsi="Times New Roman" w:cs="Times New Roman"/>
          <w:color w:val="000000"/>
          <w:sz w:val="28"/>
          <w:szCs w:val="28"/>
        </w:rPr>
      </w:pPr>
      <w:r>
        <w:rPr>
          <w:rFonts w:ascii="Times New Roman" w:hAnsi="Times New Roman" w:cs="Times New Roman"/>
          <w:color w:val="333333"/>
          <w:sz w:val="28"/>
          <w:szCs w:val="28"/>
          <w:bdr w:val="none" w:sz="0" w:space="0" w:color="auto" w:frame="1"/>
        </w:rPr>
        <w:t xml:space="preserve">умение </w:t>
      </w:r>
      <w:r w:rsidRPr="00DF4FA1">
        <w:rPr>
          <w:rFonts w:ascii="Times New Roman" w:hAnsi="Times New Roman" w:cs="Times New Roman"/>
          <w:color w:val="000000"/>
          <w:sz w:val="28"/>
          <w:szCs w:val="28"/>
        </w:rPr>
        <w:t xml:space="preserve">оценивать правильность поведения в быту; </w:t>
      </w:r>
    </w:p>
    <w:p w:rsidR="00D830C7" w:rsidRDefault="00D830C7" w:rsidP="00F5399E">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color w:val="000000"/>
          <w:sz w:val="28"/>
          <w:szCs w:val="28"/>
        </w:rPr>
        <w:t xml:space="preserve">соблюдать правила безопасного поведения с огнём, водой, газом, электричеством; </w:t>
      </w:r>
      <w:r w:rsidRPr="00DF4FA1">
        <w:rPr>
          <w:rFonts w:ascii="Times New Roman" w:hAnsi="Times New Roman" w:cs="Times New Roman"/>
          <w:sz w:val="28"/>
          <w:szCs w:val="28"/>
        </w:rPr>
        <w:t>безопасного использования учебных принадлежностей, инструментов;</w:t>
      </w:r>
      <w:r w:rsidRPr="00DF4FA1">
        <w:rPr>
          <w:rFonts w:ascii="Times New Roman" w:hAnsi="Times New Roman" w:cs="Times New Roman"/>
          <w:color w:val="000000"/>
          <w:sz w:val="28"/>
          <w:szCs w:val="28"/>
        </w:rPr>
        <w:t xml:space="preserve"> </w:t>
      </w:r>
    </w:p>
    <w:p w:rsidR="00D830C7" w:rsidRDefault="00D830C7" w:rsidP="00F5399E">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соблюдения правил</w:t>
      </w:r>
      <w:r w:rsidRPr="00DF4FA1">
        <w:rPr>
          <w:rFonts w:ascii="Times New Roman" w:hAnsi="Times New Roman" w:cs="Times New Roman"/>
          <w:color w:val="000000"/>
          <w:sz w:val="28"/>
          <w:szCs w:val="28"/>
        </w:rPr>
        <w:t xml:space="preserve"> дорожного движения и поведения на улице, пожарной безопасности; </w:t>
      </w:r>
    </w:p>
    <w:p w:rsidR="00D830C7" w:rsidRPr="00DF4FA1" w:rsidRDefault="00D830C7" w:rsidP="00F5399E">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навыки </w:t>
      </w:r>
      <w:r w:rsidRPr="00DF4FA1">
        <w:rPr>
          <w:rFonts w:ascii="Times New Roman" w:hAnsi="Times New Roman" w:cs="Times New Roman"/>
          <w:sz w:val="28"/>
          <w:szCs w:val="28"/>
        </w:rPr>
        <w:t>позитивного общения;</w:t>
      </w:r>
      <w:r>
        <w:rPr>
          <w:rFonts w:ascii="Times New Roman" w:hAnsi="Times New Roman" w:cs="Times New Roman"/>
          <w:color w:val="000000"/>
          <w:sz w:val="28"/>
          <w:szCs w:val="28"/>
        </w:rPr>
        <w:t xml:space="preserve"> соблюдение правил</w:t>
      </w:r>
      <w:r w:rsidRPr="00DF4FA1">
        <w:rPr>
          <w:rFonts w:ascii="Times New Roman" w:hAnsi="Times New Roman" w:cs="Times New Roman"/>
          <w:color w:val="000000"/>
          <w:sz w:val="28"/>
          <w:szCs w:val="28"/>
        </w:rPr>
        <w:t xml:space="preserve"> взаимоотношений с </w:t>
      </w:r>
      <w:r>
        <w:rPr>
          <w:rFonts w:ascii="Times New Roman" w:hAnsi="Times New Roman" w:cs="Times New Roman"/>
          <w:color w:val="000000"/>
          <w:sz w:val="28"/>
          <w:szCs w:val="28"/>
        </w:rPr>
        <w:t>незнакомыми людьми; правил</w:t>
      </w:r>
      <w:r w:rsidRPr="00DF4FA1">
        <w:rPr>
          <w:rFonts w:ascii="Times New Roman" w:hAnsi="Times New Roman" w:cs="Times New Roman"/>
          <w:color w:val="000000"/>
          <w:sz w:val="28"/>
          <w:szCs w:val="28"/>
        </w:rPr>
        <w:t xml:space="preserve"> безопасного пове</w:t>
      </w:r>
      <w:r>
        <w:rPr>
          <w:rFonts w:ascii="Times New Roman" w:hAnsi="Times New Roman" w:cs="Times New Roman"/>
          <w:color w:val="000000"/>
          <w:sz w:val="28"/>
          <w:szCs w:val="28"/>
        </w:rPr>
        <w:t>дения в общественном транспорте.</w:t>
      </w:r>
    </w:p>
    <w:p w:rsidR="00D830C7" w:rsidRDefault="00D830C7" w:rsidP="00F5399E">
      <w:pPr>
        <w:spacing w:after="0"/>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 навыки и умения безопасного поведения в окружающей среде и простейшие умения поведения в экстремальных (чрезвычайных) ситуациях</w:t>
      </w:r>
      <w:r>
        <w:rPr>
          <w:rFonts w:ascii="Times New Roman" w:hAnsi="Times New Roman" w:cs="Times New Roman"/>
          <w:color w:val="000000"/>
          <w:sz w:val="28"/>
          <w:szCs w:val="28"/>
        </w:rPr>
        <w:t xml:space="preserve">: </w:t>
      </w:r>
    </w:p>
    <w:p w:rsidR="00D830C7" w:rsidRDefault="00D830C7" w:rsidP="00F5399E">
      <w:pPr>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sz w:val="28"/>
          <w:szCs w:val="28"/>
        </w:rPr>
        <w:t>действовать в неблагоприятных погодных условиях</w:t>
      </w:r>
      <w:r w:rsidRPr="00DF4F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(соблюдение</w:t>
      </w:r>
      <w:r w:rsidRPr="00DF4FA1">
        <w:rPr>
          <w:rFonts w:ascii="Times New Roman" w:hAnsi="Times New Roman" w:cs="Times New Roman"/>
          <w:color w:val="000000"/>
          <w:sz w:val="28"/>
          <w:szCs w:val="28"/>
        </w:rPr>
        <w:t xml:space="preserve"> правил поведения при грозе, в лесу, на водоёме и т.п.</w:t>
      </w:r>
      <w:r>
        <w:rPr>
          <w:rFonts w:ascii="Times New Roman" w:hAnsi="Times New Roman" w:cs="Times New Roman"/>
          <w:color w:val="000000"/>
          <w:sz w:val="28"/>
          <w:szCs w:val="28"/>
        </w:rPr>
        <w:t>)</w:t>
      </w:r>
      <w:r w:rsidRPr="00DF4FA1">
        <w:rPr>
          <w:rFonts w:ascii="Times New Roman" w:hAnsi="Times New Roman" w:cs="Times New Roman"/>
          <w:sz w:val="28"/>
          <w:szCs w:val="28"/>
        </w:rPr>
        <w:t xml:space="preserve">; </w:t>
      </w:r>
    </w:p>
    <w:p w:rsidR="00D830C7" w:rsidRDefault="00D830C7"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умения </w:t>
      </w:r>
      <w:r w:rsidRPr="00DF4FA1">
        <w:rPr>
          <w:rFonts w:ascii="Times New Roman" w:hAnsi="Times New Roman" w:cs="Times New Roman"/>
          <w:sz w:val="28"/>
          <w:szCs w:val="28"/>
        </w:rPr>
        <w:t>действовать в условиях возникновения чрезвычайной ситуации в регионе проживания (порядок и правила вызова полиции, «скорой помощи», пожарной</w:t>
      </w:r>
      <w:r>
        <w:rPr>
          <w:rFonts w:ascii="Times New Roman" w:hAnsi="Times New Roman" w:cs="Times New Roman"/>
          <w:sz w:val="28"/>
          <w:szCs w:val="28"/>
        </w:rPr>
        <w:t xml:space="preserve"> охраны); </w:t>
      </w:r>
    </w:p>
    <w:p w:rsidR="00D830C7" w:rsidRPr="00DF4FA1" w:rsidRDefault="00D830C7"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умения оказывать первую медицинскую помощь</w:t>
      </w:r>
      <w:r w:rsidRPr="00DF4FA1">
        <w:rPr>
          <w:rFonts w:ascii="Times New Roman" w:hAnsi="Times New Roman" w:cs="Times New Roman"/>
          <w:sz w:val="28"/>
          <w:szCs w:val="28"/>
        </w:rPr>
        <w:t xml:space="preserve"> (при травмах, ушибах, порезах, ожогах, у</w:t>
      </w:r>
      <w:r>
        <w:rPr>
          <w:rFonts w:ascii="Times New Roman" w:hAnsi="Times New Roman" w:cs="Times New Roman"/>
          <w:sz w:val="28"/>
          <w:szCs w:val="28"/>
        </w:rPr>
        <w:t>кусах насекомых, при отравлении</w:t>
      </w:r>
      <w:r w:rsidRPr="00DF4FA1">
        <w:rPr>
          <w:rFonts w:ascii="Times New Roman" w:hAnsi="Times New Roman" w:cs="Times New Roman"/>
          <w:sz w:val="28"/>
          <w:szCs w:val="28"/>
        </w:rPr>
        <w:t xml:space="preserve"> пищевыми продуктами).</w:t>
      </w:r>
    </w:p>
    <w:p w:rsidR="005B5BE4" w:rsidRDefault="005B5BE4" w:rsidP="00F5399E">
      <w:pPr>
        <w:pStyle w:val="aff4"/>
        <w:spacing w:line="276" w:lineRule="auto"/>
        <w:ind w:firstLine="709"/>
        <w:jc w:val="center"/>
        <w:rPr>
          <w:i/>
          <w:caps w:val="0"/>
        </w:rPr>
      </w:pPr>
      <w:r>
        <w:rPr>
          <w:i/>
          <w:caps w:val="0"/>
        </w:rPr>
        <w:t>Реализация программы формирования экологической культуры</w:t>
      </w:r>
    </w:p>
    <w:p w:rsidR="005B5BE4" w:rsidRDefault="005B5BE4" w:rsidP="00F5399E">
      <w:pPr>
        <w:pStyle w:val="aff4"/>
        <w:spacing w:line="276" w:lineRule="auto"/>
        <w:ind w:firstLine="709"/>
        <w:jc w:val="center"/>
      </w:pPr>
      <w:r>
        <w:rPr>
          <w:i/>
          <w:caps w:val="0"/>
        </w:rPr>
        <w:t>и здорового образа жизни во внеурочной деятельности</w:t>
      </w:r>
    </w:p>
    <w:p w:rsidR="005B5BE4" w:rsidRDefault="005B5BE4" w:rsidP="00F5399E">
      <w:pPr>
        <w:pStyle w:val="af4"/>
        <w:spacing w:after="0"/>
        <w:ind w:firstLine="709"/>
        <w:jc w:val="both"/>
        <w:rPr>
          <w:sz w:val="28"/>
          <w:szCs w:val="28"/>
        </w:rPr>
      </w:pPr>
      <w:r>
        <w:rPr>
          <w:rFonts w:ascii="Times New Roman" w:hAnsi="Times New Roman"/>
          <w:sz w:val="28"/>
          <w:szCs w:val="28"/>
        </w:rPr>
        <w:t>Формирование экологической культуры, здорового и безопасного об</w:t>
      </w:r>
      <w:r>
        <w:rPr>
          <w:rFonts w:ascii="Times New Roman" w:hAnsi="Times New Roman"/>
          <w:sz w:val="28"/>
          <w:szCs w:val="28"/>
        </w:rPr>
        <w:softHyphen/>
        <w:t>ра</w:t>
      </w:r>
      <w:r>
        <w:rPr>
          <w:rFonts w:ascii="Times New Roman" w:hAnsi="Times New Roman"/>
          <w:sz w:val="28"/>
          <w:szCs w:val="28"/>
        </w:rPr>
        <w:softHyphen/>
        <w:t>за жизни осуществляется во внеурочной деятельности во всех направлениях (со</w:t>
      </w:r>
      <w:r>
        <w:rPr>
          <w:rFonts w:ascii="Times New Roman" w:hAnsi="Times New Roman"/>
          <w:sz w:val="28"/>
          <w:szCs w:val="28"/>
        </w:rPr>
        <w:softHyphen/>
        <w:t>циальном, духовно-нравственном, спортивно-оздоровительном, об</w:t>
      </w:r>
      <w:r>
        <w:rPr>
          <w:rFonts w:ascii="Times New Roman" w:hAnsi="Times New Roman"/>
          <w:sz w:val="28"/>
          <w:szCs w:val="28"/>
        </w:rPr>
        <w:softHyphen/>
        <w:t>ще</w:t>
      </w:r>
      <w:r>
        <w:rPr>
          <w:rFonts w:ascii="Times New Roman" w:hAnsi="Times New Roman"/>
          <w:sz w:val="28"/>
          <w:szCs w:val="28"/>
        </w:rPr>
        <w:softHyphen/>
        <w:t>куль</w:t>
      </w:r>
      <w:r>
        <w:rPr>
          <w:rFonts w:ascii="Times New Roman" w:hAnsi="Times New Roman"/>
          <w:sz w:val="28"/>
          <w:szCs w:val="28"/>
        </w:rPr>
        <w:softHyphen/>
        <w:t>ту</w:t>
      </w:r>
      <w:r>
        <w:rPr>
          <w:rFonts w:ascii="Times New Roman" w:hAnsi="Times New Roman"/>
          <w:sz w:val="28"/>
          <w:szCs w:val="28"/>
        </w:rPr>
        <w:softHyphen/>
        <w:t xml:space="preserve">рном). </w:t>
      </w:r>
    </w:p>
    <w:p w:rsidR="005B5BE4" w:rsidRDefault="005B5BE4" w:rsidP="00F5399E">
      <w:pPr>
        <w:pStyle w:val="Pa7"/>
        <w:spacing w:line="276" w:lineRule="auto"/>
        <w:ind w:firstLine="709"/>
        <w:jc w:val="both"/>
      </w:pPr>
      <w:r>
        <w:rPr>
          <w:sz w:val="28"/>
          <w:szCs w:val="28"/>
        </w:rPr>
        <w:t>Спортивно-оздоровительная деятельность является важнейшим направле</w:t>
      </w:r>
      <w:r>
        <w:rPr>
          <w:sz w:val="28"/>
          <w:szCs w:val="28"/>
        </w:rPr>
        <w:softHyphen/>
        <w:t>нием внеуро</w:t>
      </w:r>
      <w:r>
        <w:rPr>
          <w:sz w:val="28"/>
          <w:szCs w:val="28"/>
        </w:rPr>
        <w:softHyphen/>
        <w:t>чной деятельности обучающ</w:t>
      </w:r>
      <w:r w:rsidR="00841FCC">
        <w:rPr>
          <w:sz w:val="28"/>
          <w:szCs w:val="28"/>
        </w:rPr>
        <w:t>его</w:t>
      </w:r>
      <w:r>
        <w:rPr>
          <w:sz w:val="28"/>
          <w:szCs w:val="28"/>
        </w:rPr>
        <w:t>ся с умственной отсталостью (интеллектуальными на</w:t>
      </w:r>
      <w:r>
        <w:rPr>
          <w:sz w:val="28"/>
          <w:szCs w:val="28"/>
        </w:rPr>
        <w:softHyphen/>
        <w:t>ру</w:t>
      </w:r>
      <w:r>
        <w:rPr>
          <w:sz w:val="28"/>
          <w:szCs w:val="28"/>
        </w:rPr>
        <w:softHyphen/>
        <w:t>ше</w:t>
      </w:r>
      <w:r>
        <w:rPr>
          <w:sz w:val="28"/>
          <w:szCs w:val="28"/>
        </w:rPr>
        <w:softHyphen/>
        <w:t>ниями), основная цель которой создание условий, способствующих гармоничному фи</w:t>
      </w:r>
      <w:r>
        <w:rPr>
          <w:sz w:val="28"/>
          <w:szCs w:val="28"/>
        </w:rPr>
        <w:softHyphen/>
        <w:t>зи</w:t>
      </w:r>
      <w:r>
        <w:rPr>
          <w:sz w:val="28"/>
          <w:szCs w:val="28"/>
        </w:rPr>
        <w:softHyphen/>
        <w:t>чес</w:t>
      </w:r>
      <w:r>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Pr>
          <w:sz w:val="28"/>
          <w:szCs w:val="28"/>
        </w:rPr>
        <w:softHyphen/>
        <w:t>р</w:t>
      </w:r>
      <w:r>
        <w:rPr>
          <w:sz w:val="28"/>
          <w:szCs w:val="28"/>
        </w:rPr>
        <w:softHyphen/>
        <w:t>ми</w:t>
      </w:r>
      <w:r>
        <w:rPr>
          <w:sz w:val="28"/>
          <w:szCs w:val="28"/>
        </w:rPr>
        <w:softHyphen/>
        <w:t>ро</w:t>
      </w:r>
      <w:r>
        <w:rPr>
          <w:sz w:val="28"/>
          <w:szCs w:val="28"/>
        </w:rPr>
        <w:softHyphen/>
        <w:t>ванию культуры здорового и безопасного образа жизни.</w:t>
      </w:r>
      <w:r>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Pr>
          <w:color w:val="000000"/>
          <w:sz w:val="28"/>
          <w:szCs w:val="28"/>
        </w:rPr>
        <w:softHyphen/>
        <w:t>нию оздоровительного эффекта, достигаемого в ходе акти</w:t>
      </w:r>
      <w:r w:rsidR="00841FCC">
        <w:rPr>
          <w:color w:val="000000"/>
          <w:sz w:val="28"/>
          <w:szCs w:val="28"/>
        </w:rPr>
        <w:t>вного использования обучаю</w:t>
      </w:r>
      <w:r w:rsidR="00841FCC">
        <w:rPr>
          <w:color w:val="000000"/>
          <w:sz w:val="28"/>
          <w:szCs w:val="28"/>
        </w:rPr>
        <w:softHyphen/>
        <w:t>щим</w:t>
      </w:r>
      <w:r>
        <w:rPr>
          <w:color w:val="000000"/>
          <w:sz w:val="28"/>
          <w:szCs w:val="28"/>
        </w:rPr>
        <w:t xml:space="preserve">ся с умственной отсталостью </w:t>
      </w:r>
      <w:r>
        <w:rPr>
          <w:sz w:val="28"/>
          <w:szCs w:val="28"/>
        </w:rPr>
        <w:t xml:space="preserve">(интеллектуальными нарушениями) </w:t>
      </w:r>
      <w:r>
        <w:rPr>
          <w:color w:val="000000"/>
          <w:sz w:val="28"/>
          <w:szCs w:val="28"/>
        </w:rPr>
        <w:t>освоенных знаний, спо</w:t>
      </w:r>
      <w:r>
        <w:rPr>
          <w:color w:val="000000"/>
          <w:sz w:val="28"/>
          <w:szCs w:val="28"/>
        </w:rPr>
        <w:softHyphen/>
        <w:t>собов и физических упражнений в физкультурно-оздоровительных мероприятиях, режи</w:t>
      </w:r>
      <w:r>
        <w:rPr>
          <w:color w:val="000000"/>
          <w:sz w:val="28"/>
          <w:szCs w:val="28"/>
        </w:rPr>
        <w:softHyphen/>
        <w:t xml:space="preserve">ме дня, самостоятельных занятиях физическими упражнениями. </w:t>
      </w:r>
      <w:r>
        <w:rPr>
          <w:sz w:val="28"/>
          <w:szCs w:val="28"/>
        </w:rPr>
        <w:t>Образовательные орга</w:t>
      </w:r>
      <w:r>
        <w:rPr>
          <w:sz w:val="28"/>
          <w:szCs w:val="28"/>
        </w:rPr>
        <w:softHyphen/>
        <w:t>ни</w:t>
      </w:r>
      <w:r>
        <w:rPr>
          <w:sz w:val="28"/>
          <w:szCs w:val="28"/>
        </w:rPr>
        <w:softHyphen/>
        <w:t xml:space="preserve">зации </w:t>
      </w:r>
      <w:r>
        <w:rPr>
          <w:color w:val="000000"/>
          <w:sz w:val="28"/>
          <w:szCs w:val="28"/>
        </w:rPr>
        <w:t>должны предусмотреть:</w:t>
      </w:r>
      <w:r>
        <w:rPr>
          <w:sz w:val="28"/>
          <w:szCs w:val="28"/>
        </w:rPr>
        <w:t xml:space="preserve"> </w:t>
      </w:r>
    </w:p>
    <w:p w:rsidR="005B5BE4" w:rsidRDefault="005B5BE4" w:rsidP="00F5399E">
      <w:pPr>
        <w:pStyle w:val="aff4"/>
        <w:spacing w:line="276" w:lineRule="auto"/>
        <w:ind w:firstLine="709"/>
      </w:pPr>
      <w:r>
        <w:t>―</w:t>
      </w:r>
      <w:r>
        <w:rPr>
          <w:lang w:val="en-US"/>
        </w:rPr>
        <w:t> </w:t>
      </w:r>
      <w:r>
        <w:rPr>
          <w:caps w:val="0"/>
        </w:rPr>
        <w:t>организацию работы спортивных секций и создание условий для их эффективного функционирования;</w:t>
      </w:r>
    </w:p>
    <w:p w:rsidR="005B5BE4" w:rsidRDefault="005B5BE4" w:rsidP="00F5399E">
      <w:pPr>
        <w:pStyle w:val="aff4"/>
        <w:spacing w:line="276" w:lineRule="auto"/>
        <w:ind w:firstLine="709"/>
      </w:pPr>
      <w:r>
        <w:t>―</w:t>
      </w:r>
      <w:r>
        <w:rPr>
          <w:lang w:val="en-US"/>
        </w:rPr>
        <w:t> </w:t>
      </w:r>
      <w:r>
        <w:rPr>
          <w:caps w:val="0"/>
        </w:rPr>
        <w:t>регулярное проведение спортивно-оздоровительных мероприятий (дней спорта, соревнований, олимпиад, походов и т. п.).</w:t>
      </w:r>
    </w:p>
    <w:p w:rsidR="005B5BE4" w:rsidRDefault="005B5BE4" w:rsidP="00F5399E">
      <w:pPr>
        <w:tabs>
          <w:tab w:val="left" w:pos="720"/>
          <w:tab w:val="left" w:pos="1080"/>
        </w:tabs>
        <w:spacing w:after="0"/>
        <w:ind w:firstLine="709"/>
        <w:jc w:val="both"/>
        <w:rPr>
          <w:rStyle w:val="12"/>
          <w:rFonts w:cs="Times New Roman"/>
          <w:caps w:val="0"/>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проведение просветительской работы с обучающимся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5B5BE4" w:rsidRDefault="005B5BE4" w:rsidP="00F5399E">
      <w:pPr>
        <w:pStyle w:val="af4"/>
        <w:spacing w:after="0"/>
        <w:ind w:firstLine="709"/>
        <w:jc w:val="both"/>
        <w:rPr>
          <w:rStyle w:val="12"/>
          <w:i w:val="0"/>
          <w:caps w:val="0"/>
          <w:sz w:val="28"/>
          <w:szCs w:val="28"/>
        </w:rPr>
      </w:pPr>
      <w:r>
        <w:rPr>
          <w:rStyle w:val="12"/>
          <w:caps w:val="0"/>
          <w:sz w:val="28"/>
          <w:szCs w:val="28"/>
        </w:rPr>
        <w:t>Реализация дополнительных программ</w:t>
      </w:r>
    </w:p>
    <w:p w:rsidR="005B5BE4" w:rsidRDefault="005B5BE4" w:rsidP="00F5399E">
      <w:pPr>
        <w:pStyle w:val="af4"/>
        <w:spacing w:after="0"/>
        <w:ind w:firstLine="709"/>
        <w:jc w:val="both"/>
        <w:rPr>
          <w:rFonts w:ascii="Times New Roman" w:hAnsi="Times New Roman"/>
          <w:sz w:val="28"/>
          <w:szCs w:val="28"/>
        </w:rPr>
      </w:pPr>
      <w:r>
        <w:rPr>
          <w:rStyle w:val="12"/>
          <w:i w:val="0"/>
          <w:caps w:val="0"/>
          <w:sz w:val="28"/>
          <w:szCs w:val="28"/>
        </w:rPr>
        <w:t>В рамках указанных направлений внеурочной работы разрабатываются до</w:t>
      </w:r>
      <w:r>
        <w:rPr>
          <w:rStyle w:val="12"/>
          <w:i w:val="0"/>
          <w:caps w:val="0"/>
          <w:sz w:val="28"/>
          <w:szCs w:val="28"/>
        </w:rPr>
        <w:softHyphen/>
        <w:t>пол</w:t>
      </w:r>
      <w:r>
        <w:rPr>
          <w:rStyle w:val="12"/>
          <w:i w:val="0"/>
          <w:caps w:val="0"/>
          <w:sz w:val="28"/>
          <w:szCs w:val="28"/>
        </w:rPr>
        <w:softHyphen/>
        <w:t>ни</w:t>
      </w:r>
      <w:r>
        <w:rPr>
          <w:rStyle w:val="12"/>
          <w:i w:val="0"/>
          <w:caps w:val="0"/>
          <w:sz w:val="28"/>
          <w:szCs w:val="28"/>
        </w:rPr>
        <w:softHyphen/>
        <w:t>тель</w:t>
      </w:r>
      <w:r>
        <w:rPr>
          <w:rStyle w:val="12"/>
          <w:i w:val="0"/>
          <w:caps w:val="0"/>
          <w:sz w:val="28"/>
          <w:szCs w:val="28"/>
        </w:rPr>
        <w:softHyphen/>
        <w:t>ные программы эко</w:t>
      </w:r>
      <w:r w:rsidR="008D3E9A">
        <w:rPr>
          <w:rStyle w:val="12"/>
          <w:i w:val="0"/>
          <w:caps w:val="0"/>
          <w:sz w:val="28"/>
          <w:szCs w:val="28"/>
        </w:rPr>
        <w:t>логического воспитания обучающего</w:t>
      </w:r>
      <w:r>
        <w:rPr>
          <w:rStyle w:val="12"/>
          <w:i w:val="0"/>
          <w:caps w:val="0"/>
          <w:sz w:val="28"/>
          <w:szCs w:val="28"/>
        </w:rPr>
        <w:t xml:space="preserve">ся с умственной отсталостью </w:t>
      </w:r>
      <w:r>
        <w:rPr>
          <w:rFonts w:ascii="Times New Roman" w:hAnsi="Times New Roman"/>
          <w:color w:val="auto"/>
          <w:sz w:val="28"/>
          <w:szCs w:val="28"/>
        </w:rPr>
        <w:t>(ин</w:t>
      </w:r>
      <w:r>
        <w:rPr>
          <w:rFonts w:ascii="Times New Roman" w:hAnsi="Times New Roman"/>
          <w:color w:val="auto"/>
          <w:sz w:val="28"/>
          <w:szCs w:val="28"/>
        </w:rPr>
        <w:softHyphen/>
        <w:t>те</w:t>
      </w:r>
      <w:r>
        <w:rPr>
          <w:rFonts w:ascii="Times New Roman" w:hAnsi="Times New Roman"/>
          <w:color w:val="auto"/>
          <w:sz w:val="28"/>
          <w:szCs w:val="28"/>
        </w:rPr>
        <w:softHyphen/>
        <w:t>л</w:t>
      </w:r>
      <w:r>
        <w:rPr>
          <w:rFonts w:ascii="Times New Roman" w:hAnsi="Times New Roman"/>
          <w:color w:val="auto"/>
          <w:sz w:val="28"/>
          <w:szCs w:val="28"/>
        </w:rPr>
        <w:softHyphen/>
        <w:t>ле</w:t>
      </w:r>
      <w:r>
        <w:rPr>
          <w:rFonts w:ascii="Times New Roman" w:hAnsi="Times New Roman"/>
          <w:color w:val="auto"/>
          <w:sz w:val="28"/>
          <w:szCs w:val="28"/>
        </w:rPr>
        <w:softHyphen/>
        <w:t>к</w:t>
      </w:r>
      <w:r>
        <w:rPr>
          <w:rFonts w:ascii="Times New Roman" w:hAnsi="Times New Roman"/>
          <w:color w:val="auto"/>
          <w:sz w:val="28"/>
          <w:szCs w:val="28"/>
        </w:rPr>
        <w:softHyphen/>
        <w:t xml:space="preserve">туальными нарушениями) </w:t>
      </w:r>
      <w:r>
        <w:rPr>
          <w:rStyle w:val="12"/>
          <w:i w:val="0"/>
          <w:caps w:val="0"/>
          <w:sz w:val="28"/>
          <w:szCs w:val="28"/>
        </w:rPr>
        <w:t>и формирования основ безопасной жи</w:t>
      </w:r>
      <w:r>
        <w:rPr>
          <w:rStyle w:val="12"/>
          <w:i w:val="0"/>
          <w:caps w:val="0"/>
          <w:sz w:val="28"/>
          <w:szCs w:val="28"/>
        </w:rPr>
        <w:softHyphen/>
        <w:t>з</w:t>
      </w:r>
      <w:r>
        <w:rPr>
          <w:rStyle w:val="12"/>
          <w:i w:val="0"/>
          <w:caps w:val="0"/>
          <w:sz w:val="28"/>
          <w:szCs w:val="28"/>
        </w:rPr>
        <w:softHyphen/>
        <w:t>не</w:t>
      </w:r>
      <w:r>
        <w:rPr>
          <w:rStyle w:val="12"/>
          <w:i w:val="0"/>
          <w:caps w:val="0"/>
          <w:sz w:val="28"/>
          <w:szCs w:val="28"/>
        </w:rPr>
        <w:softHyphen/>
        <w:t>де</w:t>
      </w:r>
      <w:r>
        <w:rPr>
          <w:rStyle w:val="12"/>
          <w:i w:val="0"/>
          <w:caps w:val="0"/>
          <w:sz w:val="28"/>
          <w:szCs w:val="28"/>
        </w:rPr>
        <w:softHyphen/>
        <w:t>я</w:t>
      </w:r>
      <w:r>
        <w:rPr>
          <w:rStyle w:val="12"/>
          <w:i w:val="0"/>
          <w:caps w:val="0"/>
          <w:sz w:val="28"/>
          <w:szCs w:val="28"/>
        </w:rPr>
        <w:softHyphen/>
        <w:t>тель</w:t>
      </w:r>
      <w:r>
        <w:rPr>
          <w:rStyle w:val="12"/>
          <w:i w:val="0"/>
          <w:caps w:val="0"/>
          <w:sz w:val="28"/>
          <w:szCs w:val="28"/>
        </w:rPr>
        <w:softHyphen/>
        <w:t>но</w:t>
      </w:r>
      <w:r>
        <w:rPr>
          <w:rStyle w:val="12"/>
          <w:i w:val="0"/>
          <w:caps w:val="0"/>
          <w:sz w:val="28"/>
          <w:szCs w:val="28"/>
        </w:rPr>
        <w:softHyphen/>
        <w:t>с</w:t>
      </w:r>
      <w:r>
        <w:rPr>
          <w:rStyle w:val="12"/>
          <w:i w:val="0"/>
          <w:caps w:val="0"/>
          <w:sz w:val="28"/>
          <w:szCs w:val="28"/>
        </w:rPr>
        <w:softHyphen/>
        <w:t>ти.</w:t>
      </w:r>
    </w:p>
    <w:p w:rsidR="005B5BE4" w:rsidRDefault="005B5BE4" w:rsidP="00F5399E">
      <w:pPr>
        <w:pStyle w:val="af4"/>
        <w:spacing w:after="0"/>
        <w:ind w:firstLine="709"/>
        <w:jc w:val="both"/>
        <w:rPr>
          <w:rFonts w:ascii="Times New Roman" w:hAnsi="Times New Roman"/>
          <w:sz w:val="28"/>
          <w:szCs w:val="28"/>
        </w:rPr>
      </w:pPr>
      <w:r>
        <w:rPr>
          <w:rFonts w:ascii="Times New Roman" w:hAnsi="Times New Roman"/>
          <w:sz w:val="28"/>
          <w:szCs w:val="28"/>
        </w:rPr>
        <w:t>Во внеурочной деятельности экологическое воспитание осу</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ля</w:t>
      </w:r>
      <w:r>
        <w:rPr>
          <w:rFonts w:ascii="Times New Roman" w:hAnsi="Times New Roman"/>
          <w:sz w:val="28"/>
          <w:szCs w:val="28"/>
        </w:rPr>
        <w:softHyphen/>
        <w:t>ет</w:t>
      </w:r>
      <w:r>
        <w:rPr>
          <w:rFonts w:ascii="Times New Roman" w:hAnsi="Times New Roman"/>
          <w:sz w:val="28"/>
          <w:szCs w:val="28"/>
        </w:rPr>
        <w:softHyphen/>
        <w:t>ся в рамках духовно-нравственного воспитания. Экологическое воспитание направлено на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ние элементарных экологических представлений, осознанного отношения к объектам ок</w:t>
      </w:r>
      <w:r>
        <w:rPr>
          <w:rFonts w:ascii="Times New Roman" w:hAnsi="Times New Roman"/>
          <w:sz w:val="28"/>
          <w:szCs w:val="28"/>
        </w:rPr>
        <w:softHyphen/>
        <w:t>ру</w:t>
      </w:r>
      <w:r>
        <w:rPr>
          <w:rFonts w:ascii="Times New Roman" w:hAnsi="Times New Roman"/>
          <w:sz w:val="28"/>
          <w:szCs w:val="28"/>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Pr>
          <w:rFonts w:ascii="Times New Roman" w:hAnsi="Times New Roman"/>
          <w:sz w:val="28"/>
          <w:szCs w:val="28"/>
        </w:rPr>
        <w:softHyphen/>
        <w:t>ма.</w:t>
      </w:r>
    </w:p>
    <w:p w:rsidR="005B5BE4" w:rsidRDefault="005B5BE4" w:rsidP="00F5399E">
      <w:pPr>
        <w:pStyle w:val="af4"/>
        <w:spacing w:after="0"/>
        <w:ind w:firstLine="709"/>
        <w:jc w:val="both"/>
        <w:rPr>
          <w:rFonts w:ascii="Times New Roman" w:hAnsi="Times New Roman"/>
          <w:sz w:val="28"/>
          <w:szCs w:val="28"/>
        </w:rPr>
      </w:pPr>
      <w:r>
        <w:rPr>
          <w:rFonts w:ascii="Times New Roman" w:hAnsi="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Default="005B5BE4" w:rsidP="00F5399E">
      <w:pPr>
        <w:pStyle w:val="af4"/>
        <w:spacing w:after="0"/>
        <w:ind w:firstLine="709"/>
        <w:jc w:val="both"/>
        <w:rPr>
          <w:rStyle w:val="12"/>
          <w:i w:val="0"/>
          <w:caps w:val="0"/>
          <w:sz w:val="28"/>
          <w:szCs w:val="28"/>
        </w:rPr>
      </w:pPr>
      <w:r>
        <w:rPr>
          <w:rFonts w:ascii="Times New Roman" w:hAnsi="Times New Roman"/>
          <w:sz w:val="28"/>
          <w:szCs w:val="28"/>
        </w:rPr>
        <w:t>Формируемые ценности: природа, здоровье, экологическая культура, экологически безопасное поведение.</w:t>
      </w:r>
    </w:p>
    <w:p w:rsidR="005B5BE4" w:rsidRDefault="005B5BE4" w:rsidP="00F5399E">
      <w:pPr>
        <w:pStyle w:val="af4"/>
        <w:spacing w:after="0"/>
        <w:ind w:firstLine="709"/>
        <w:jc w:val="both"/>
        <w:rPr>
          <w:rStyle w:val="12"/>
          <w:i w:val="0"/>
          <w:caps w:val="0"/>
          <w:sz w:val="28"/>
          <w:szCs w:val="28"/>
        </w:rPr>
      </w:pPr>
      <w:r>
        <w:rPr>
          <w:rStyle w:val="12"/>
          <w:i w:val="0"/>
          <w:caps w:val="0"/>
          <w:sz w:val="28"/>
          <w:szCs w:val="28"/>
        </w:rPr>
        <w:t>В качестве дополнительной программы разрабатывается и программа формирования основ безопасного поведения обучающ</w:t>
      </w:r>
      <w:r w:rsidR="008D3E9A">
        <w:rPr>
          <w:rStyle w:val="12"/>
          <w:i w:val="0"/>
          <w:caps w:val="0"/>
          <w:sz w:val="28"/>
          <w:szCs w:val="28"/>
        </w:rPr>
        <w:t>его</w:t>
      </w:r>
      <w:r>
        <w:rPr>
          <w:rStyle w:val="12"/>
          <w:i w:val="0"/>
          <w:caps w:val="0"/>
          <w:sz w:val="28"/>
          <w:szCs w:val="28"/>
        </w:rPr>
        <w:t xml:space="preserve">ся с умственной отсталостью </w:t>
      </w:r>
      <w:r>
        <w:rPr>
          <w:rFonts w:ascii="Times New Roman" w:hAnsi="Times New Roman"/>
          <w:color w:val="auto"/>
          <w:sz w:val="28"/>
          <w:szCs w:val="28"/>
        </w:rPr>
        <w:t>(интеллектуальными нарушениями)</w:t>
      </w:r>
      <w:r>
        <w:rPr>
          <w:rStyle w:val="12"/>
          <w:i w:val="0"/>
          <w:caps w:val="0"/>
          <w:sz w:val="28"/>
          <w:szCs w:val="28"/>
        </w:rPr>
        <w:t xml:space="preserve">. </w:t>
      </w:r>
    </w:p>
    <w:p w:rsidR="005B5BE4" w:rsidRDefault="005B5BE4" w:rsidP="00F5399E">
      <w:pPr>
        <w:pStyle w:val="af4"/>
        <w:spacing w:after="0"/>
        <w:ind w:firstLine="709"/>
        <w:jc w:val="both"/>
        <w:rPr>
          <w:rFonts w:ascii="Times New Roman" w:hAnsi="Times New Roman"/>
          <w:sz w:val="28"/>
          <w:szCs w:val="28"/>
        </w:rPr>
      </w:pPr>
      <w:r>
        <w:rPr>
          <w:rStyle w:val="12"/>
          <w:i w:val="0"/>
          <w:caps w:val="0"/>
          <w:sz w:val="28"/>
          <w:szCs w:val="28"/>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Pr>
          <w:rFonts w:ascii="Times New Roman" w:hAnsi="Times New Roman"/>
          <w:i/>
          <w:sz w:val="28"/>
          <w:szCs w:val="28"/>
        </w:rPr>
        <w:t xml:space="preserve"> </w:t>
      </w:r>
      <w:r w:rsidR="008D3E9A">
        <w:rPr>
          <w:rFonts w:ascii="Times New Roman" w:hAnsi="Times New Roman"/>
          <w:sz w:val="28"/>
          <w:szCs w:val="28"/>
        </w:rPr>
        <w:t>овладению обучающим</w:t>
      </w:r>
      <w:r>
        <w:rPr>
          <w:rFonts w:ascii="Times New Roman" w:hAnsi="Times New Roman"/>
          <w:sz w:val="28"/>
          <w:szCs w:val="28"/>
        </w:rPr>
        <w:t xml:space="preserve">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основными навыками здорового образа жизни, элементарными приемами, д</w:t>
      </w:r>
      <w:r w:rsidR="008D3E9A">
        <w:rPr>
          <w:rFonts w:ascii="Times New Roman" w:hAnsi="Times New Roman"/>
          <w:sz w:val="28"/>
          <w:szCs w:val="28"/>
        </w:rPr>
        <w:t xml:space="preserve">ействиями в опасных ситуациях и </w:t>
      </w:r>
      <w:r>
        <w:rPr>
          <w:rFonts w:ascii="Times New Roman" w:hAnsi="Times New Roman"/>
          <w:sz w:val="28"/>
          <w:szCs w:val="28"/>
        </w:rPr>
        <w:t>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B5BE4" w:rsidRDefault="005B5BE4" w:rsidP="00F5399E">
      <w:pPr>
        <w:pStyle w:val="af4"/>
        <w:spacing w:after="0"/>
        <w:ind w:firstLine="709"/>
        <w:jc w:val="both"/>
        <w:rPr>
          <w:rFonts w:ascii="Times New Roman" w:hAnsi="Times New Roman"/>
          <w:sz w:val="28"/>
          <w:szCs w:val="28"/>
        </w:rPr>
      </w:pPr>
      <w:r>
        <w:rPr>
          <w:rFonts w:ascii="Times New Roman" w:hAnsi="Times New Roman"/>
          <w:sz w:val="28"/>
          <w:szCs w:val="28"/>
        </w:rPr>
        <w:t>Содержательные приоритеты программ определяются на основании учета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w:t>
      </w:r>
      <w:r>
        <w:rPr>
          <w:rFonts w:ascii="Times New Roman" w:hAnsi="Times New Roman"/>
          <w:sz w:val="28"/>
          <w:szCs w:val="28"/>
        </w:rPr>
        <w:softHyphen/>
        <w:t>альных и возрастных особенностей обучающ</w:t>
      </w:r>
      <w:r w:rsidR="008D3E9A">
        <w:rPr>
          <w:rFonts w:ascii="Times New Roman" w:hAnsi="Times New Roman"/>
          <w:sz w:val="28"/>
          <w:szCs w:val="28"/>
        </w:rPr>
        <w:t>его</w:t>
      </w:r>
      <w:r>
        <w:rPr>
          <w:rFonts w:ascii="Times New Roman" w:hAnsi="Times New Roman"/>
          <w:sz w:val="28"/>
          <w:szCs w:val="28"/>
        </w:rPr>
        <w:t>ся</w:t>
      </w:r>
      <w:r w:rsidR="008D3E9A">
        <w:rPr>
          <w:rFonts w:ascii="Times New Roman" w:hAnsi="Times New Roman"/>
          <w:sz w:val="28"/>
          <w:szCs w:val="28"/>
        </w:rPr>
        <w:t>,</w:t>
      </w:r>
      <w:r>
        <w:rPr>
          <w:rFonts w:ascii="Times New Roman" w:hAnsi="Times New Roman"/>
          <w:sz w:val="28"/>
          <w:szCs w:val="28"/>
        </w:rPr>
        <w:t xml:space="preserve"> </w:t>
      </w:r>
      <w:r w:rsidR="008D3E9A">
        <w:rPr>
          <w:rFonts w:ascii="Times New Roman" w:hAnsi="Times New Roman"/>
          <w:sz w:val="28"/>
          <w:szCs w:val="28"/>
        </w:rPr>
        <w:t>его</w:t>
      </w:r>
      <w:r>
        <w:rPr>
          <w:rFonts w:ascii="Times New Roman" w:hAnsi="Times New Roman"/>
          <w:sz w:val="28"/>
          <w:szCs w:val="28"/>
        </w:rPr>
        <w:t xml:space="preserve"> потребностей, а также осо</w:t>
      </w:r>
      <w:r>
        <w:rPr>
          <w:rFonts w:ascii="Times New Roman" w:hAnsi="Times New Roman"/>
          <w:sz w:val="28"/>
          <w:szCs w:val="28"/>
        </w:rPr>
        <w:softHyphen/>
        <w:t>бен</w:t>
      </w:r>
      <w:r>
        <w:rPr>
          <w:rFonts w:ascii="Times New Roman" w:hAnsi="Times New Roman"/>
          <w:sz w:val="28"/>
          <w:szCs w:val="28"/>
        </w:rPr>
        <w:softHyphen/>
        <w:t>но</w:t>
      </w:r>
      <w:r>
        <w:rPr>
          <w:rFonts w:ascii="Times New Roman" w:hAnsi="Times New Roman"/>
          <w:sz w:val="28"/>
          <w:szCs w:val="28"/>
        </w:rPr>
        <w:softHyphen/>
        <w:t>стей региона проживания.</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программы следует учитывать, что во внеурочной деятельности на пер</w:t>
      </w:r>
      <w:r>
        <w:rPr>
          <w:rFonts w:ascii="Times New Roman" w:hAnsi="Times New Roman" w:cs="Times New Roman"/>
          <w:sz w:val="28"/>
          <w:szCs w:val="28"/>
        </w:rPr>
        <w:softHyphen/>
        <w:t>вое место выдвигается опыт применения формируемых усилиями всех учебных пред</w:t>
      </w:r>
      <w:r>
        <w:rPr>
          <w:rFonts w:ascii="Times New Roman" w:hAnsi="Times New Roman" w:cs="Times New Roman"/>
          <w:sz w:val="28"/>
          <w:szCs w:val="28"/>
        </w:rPr>
        <w:softHyphen/>
        <w:t>ме</w:t>
      </w:r>
      <w:r>
        <w:rPr>
          <w:rFonts w:ascii="Times New Roman" w:hAnsi="Times New Roman" w:cs="Times New Roman"/>
          <w:sz w:val="28"/>
          <w:szCs w:val="28"/>
        </w:rPr>
        <w:softHyphen/>
        <w:t>тов базовых учебных действий, ценностных ориентаций и оценочных умений,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Pr>
          <w:rFonts w:ascii="Times New Roman" w:hAnsi="Times New Roman" w:cs="Times New Roman"/>
          <w:sz w:val="28"/>
          <w:szCs w:val="28"/>
        </w:rPr>
        <w:softHyphen/>
        <w:t>опасности человека и природы. В связи с этим необходимо продумать организацию си</w:t>
      </w:r>
      <w:r>
        <w:rPr>
          <w:rFonts w:ascii="Times New Roman" w:hAnsi="Times New Roman" w:cs="Times New Roman"/>
          <w:sz w:val="28"/>
          <w:szCs w:val="28"/>
        </w:rPr>
        <w:softHyphen/>
        <w:t>с</w:t>
      </w:r>
      <w:r>
        <w:rPr>
          <w:rFonts w:ascii="Times New Roman" w:hAnsi="Times New Roman" w:cs="Times New Roman"/>
          <w:sz w:val="28"/>
          <w:szCs w:val="28"/>
        </w:rPr>
        <w:softHyphen/>
        <w:t>темы ме</w:t>
      </w:r>
      <w:r w:rsidR="008D3E9A">
        <w:rPr>
          <w:rFonts w:ascii="Times New Roman" w:hAnsi="Times New Roman" w:cs="Times New Roman"/>
          <w:sz w:val="28"/>
          <w:szCs w:val="28"/>
        </w:rPr>
        <w:t>роприятий, позволяющих обучающим</w:t>
      </w:r>
      <w:r>
        <w:rPr>
          <w:rFonts w:ascii="Times New Roman" w:hAnsi="Times New Roman" w:cs="Times New Roman"/>
          <w:sz w:val="28"/>
          <w:szCs w:val="28"/>
        </w:rPr>
        <w:t xml:space="preserve">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использовать на практике полученные знания и усвоенные модели, нормы поведения в типичных си</w:t>
      </w:r>
      <w:r>
        <w:rPr>
          <w:rFonts w:ascii="Times New Roman" w:hAnsi="Times New Roman" w:cs="Times New Roman"/>
          <w:sz w:val="28"/>
          <w:szCs w:val="28"/>
        </w:rPr>
        <w:softHyphen/>
        <w:t>ту</w:t>
      </w:r>
      <w:r>
        <w:rPr>
          <w:rFonts w:ascii="Times New Roman" w:hAnsi="Times New Roman" w:cs="Times New Roman"/>
          <w:sz w:val="28"/>
          <w:szCs w:val="28"/>
        </w:rPr>
        <w:softHyphen/>
        <w:t>а</w:t>
      </w:r>
      <w:r>
        <w:rPr>
          <w:rFonts w:ascii="Times New Roman" w:hAnsi="Times New Roman" w:cs="Times New Roman"/>
          <w:sz w:val="28"/>
          <w:szCs w:val="28"/>
        </w:rPr>
        <w:softHyphen/>
        <w:t>ци</w:t>
      </w:r>
      <w:r>
        <w:rPr>
          <w:rFonts w:ascii="Times New Roman" w:hAnsi="Times New Roman" w:cs="Times New Roman"/>
          <w:sz w:val="28"/>
          <w:szCs w:val="28"/>
        </w:rPr>
        <w:softHyphen/>
        <w:t>ях.</w:t>
      </w:r>
    </w:p>
    <w:p w:rsidR="005B5BE4" w:rsidRDefault="005B5BE4" w:rsidP="00F5399E">
      <w:pPr>
        <w:pStyle w:val="af4"/>
        <w:spacing w:after="0"/>
        <w:ind w:firstLine="709"/>
        <w:jc w:val="both"/>
        <w:rPr>
          <w:rFonts w:ascii="Times New Roman" w:hAnsi="Times New Roman"/>
          <w:i/>
          <w:sz w:val="28"/>
          <w:szCs w:val="28"/>
        </w:rPr>
      </w:pPr>
      <w:r>
        <w:rPr>
          <w:rFonts w:ascii="Times New Roman" w:hAnsi="Times New Roman"/>
          <w:sz w:val="28"/>
          <w:szCs w:val="28"/>
        </w:rPr>
        <w:t>Формы организации внеурочной деятельности: спортивно-оздоровительные ме</w:t>
      </w:r>
      <w:r>
        <w:rPr>
          <w:rFonts w:ascii="Times New Roman" w:hAnsi="Times New Roman"/>
          <w:sz w:val="28"/>
          <w:szCs w:val="28"/>
        </w:rPr>
        <w:softHyphen/>
        <w:t>ро</w:t>
      </w:r>
      <w:r>
        <w:rPr>
          <w:rFonts w:ascii="Times New Roman" w:hAnsi="Times New Roman"/>
          <w:sz w:val="28"/>
          <w:szCs w:val="28"/>
        </w:rPr>
        <w:softHyphen/>
        <w:t>при</w:t>
      </w:r>
      <w:r>
        <w:rPr>
          <w:rFonts w:ascii="Times New Roman" w:hAnsi="Times New Roman"/>
          <w:sz w:val="28"/>
          <w:szCs w:val="28"/>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w:t>
      </w:r>
      <w:r w:rsidR="00A611DA">
        <w:rPr>
          <w:rFonts w:ascii="Times New Roman" w:hAnsi="Times New Roman"/>
          <w:sz w:val="28"/>
          <w:szCs w:val="28"/>
        </w:rPr>
        <w:t xml:space="preserve"> </w:t>
      </w:r>
      <w:r>
        <w:rPr>
          <w:rFonts w:ascii="Times New Roman" w:hAnsi="Times New Roman"/>
          <w:sz w:val="28"/>
          <w:szCs w:val="28"/>
        </w:rPr>
        <w:t>д.</w:t>
      </w:r>
    </w:p>
    <w:p w:rsidR="005B5BE4" w:rsidRDefault="005B5BE4" w:rsidP="00F5399E">
      <w:pPr>
        <w:pStyle w:val="af4"/>
        <w:spacing w:after="0"/>
        <w:ind w:firstLine="709"/>
        <w:jc w:val="center"/>
        <w:rPr>
          <w:rFonts w:ascii="Times New Roman" w:hAnsi="Times New Roman"/>
          <w:sz w:val="28"/>
          <w:szCs w:val="28"/>
        </w:rPr>
      </w:pPr>
      <w:r>
        <w:rPr>
          <w:rFonts w:ascii="Times New Roman" w:hAnsi="Times New Roman"/>
          <w:i/>
          <w:sz w:val="28"/>
          <w:szCs w:val="28"/>
        </w:rPr>
        <w:t>Просветительская работа с родителями</w:t>
      </w:r>
    </w:p>
    <w:p w:rsidR="005B5BE4" w:rsidRDefault="005B5BE4" w:rsidP="00F5399E">
      <w:pPr>
        <w:pStyle w:val="af4"/>
        <w:spacing w:after="0"/>
        <w:ind w:firstLine="709"/>
        <w:jc w:val="both"/>
        <w:rPr>
          <w:rFonts w:ascii="Times New Roman" w:hAnsi="Times New Roman"/>
          <w:sz w:val="28"/>
          <w:szCs w:val="28"/>
        </w:rPr>
      </w:pPr>
      <w:r>
        <w:rPr>
          <w:rFonts w:ascii="Times New Roman" w:hAnsi="Times New Roman"/>
          <w:sz w:val="28"/>
          <w:szCs w:val="28"/>
        </w:rPr>
        <w:t xml:space="preserve">Просветительская работа с родителями (законными представителями) направлена на повышение уровня знаний по вопросам охраны и укрепления здоровья </w:t>
      </w:r>
      <w:r w:rsidR="00A611DA">
        <w:rPr>
          <w:rFonts w:ascii="Times New Roman" w:hAnsi="Times New Roman"/>
          <w:sz w:val="28"/>
          <w:szCs w:val="28"/>
        </w:rPr>
        <w:t>ребенка</w:t>
      </w:r>
      <w:r>
        <w:rPr>
          <w:rFonts w:ascii="Times New Roman" w:hAnsi="Times New Roman"/>
          <w:sz w:val="28"/>
          <w:szCs w:val="28"/>
        </w:rPr>
        <w:t>,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 xml:space="preserve">ния безопасного образа жизни включает: </w:t>
      </w:r>
    </w:p>
    <w:p w:rsidR="005B5BE4" w:rsidRDefault="005B5BE4" w:rsidP="00F5399E">
      <w:pPr>
        <w:pStyle w:val="af4"/>
        <w:spacing w:after="0"/>
        <w:ind w:firstLine="709"/>
        <w:jc w:val="both"/>
        <w:rPr>
          <w:rFonts w:ascii="Times New Roman" w:hAnsi="Times New Roman"/>
          <w:sz w:val="28"/>
          <w:szCs w:val="28"/>
        </w:rPr>
      </w:pPr>
      <w:r>
        <w:rPr>
          <w:rFonts w:ascii="Times New Roman" w:hAnsi="Times New Roman"/>
          <w:sz w:val="28"/>
          <w:szCs w:val="28"/>
        </w:rPr>
        <w:t>проведение родительских собраний, семинаров, лекций, тренингов, конференций, кру</w:t>
      </w:r>
      <w:r>
        <w:rPr>
          <w:rFonts w:ascii="Times New Roman" w:hAnsi="Times New Roman"/>
          <w:sz w:val="28"/>
          <w:szCs w:val="28"/>
        </w:rPr>
        <w:softHyphen/>
        <w:t>глых столов и т.</w:t>
      </w:r>
      <w:r w:rsidR="00A611DA">
        <w:rPr>
          <w:rFonts w:ascii="Times New Roman" w:hAnsi="Times New Roman"/>
          <w:sz w:val="28"/>
          <w:szCs w:val="28"/>
        </w:rPr>
        <w:t xml:space="preserve"> </w:t>
      </w:r>
      <w:r>
        <w:rPr>
          <w:rFonts w:ascii="Times New Roman" w:hAnsi="Times New Roman"/>
          <w:sz w:val="28"/>
          <w:szCs w:val="28"/>
        </w:rPr>
        <w:t>п.;</w:t>
      </w:r>
    </w:p>
    <w:p w:rsidR="005B5BE4" w:rsidRDefault="005B5BE4" w:rsidP="00F5399E">
      <w:pPr>
        <w:pStyle w:val="af4"/>
        <w:spacing w:after="0"/>
        <w:ind w:firstLine="709"/>
        <w:jc w:val="both"/>
        <w:rPr>
          <w:rFonts w:ascii="Times New Roman" w:hAnsi="Times New Roman"/>
          <w:sz w:val="28"/>
          <w:szCs w:val="28"/>
        </w:rPr>
      </w:pPr>
      <w:r>
        <w:rPr>
          <w:rFonts w:ascii="Times New Roman" w:hAnsi="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Pr>
          <w:rFonts w:ascii="Times New Roman" w:hAnsi="Times New Roman"/>
          <w:sz w:val="28"/>
          <w:szCs w:val="28"/>
        </w:rPr>
        <w:softHyphen/>
        <w:t>ре</w:t>
      </w:r>
      <w:r>
        <w:rPr>
          <w:rFonts w:ascii="Times New Roman" w:hAnsi="Times New Roman"/>
          <w:sz w:val="28"/>
          <w:szCs w:val="28"/>
        </w:rPr>
        <w:softHyphen/>
        <w:t>в</w:t>
      </w:r>
      <w:r>
        <w:rPr>
          <w:rFonts w:ascii="Times New Roman" w:hAnsi="Times New Roman"/>
          <w:sz w:val="28"/>
          <w:szCs w:val="28"/>
        </w:rPr>
        <w:softHyphen/>
        <w:t>но</w:t>
      </w:r>
      <w:r>
        <w:rPr>
          <w:rFonts w:ascii="Times New Roman" w:hAnsi="Times New Roman"/>
          <w:sz w:val="28"/>
          <w:szCs w:val="28"/>
        </w:rPr>
        <w:softHyphen/>
        <w:t>ва</w:t>
      </w:r>
      <w:r>
        <w:rPr>
          <w:rFonts w:ascii="Times New Roman" w:hAnsi="Times New Roman"/>
          <w:sz w:val="28"/>
          <w:szCs w:val="28"/>
        </w:rPr>
        <w:softHyphen/>
        <w:t>ний, дней здоровья, занятий по профилактике вредных привычек и т. п.</w:t>
      </w:r>
    </w:p>
    <w:p w:rsidR="005B5BE4" w:rsidRDefault="005B5BE4" w:rsidP="00F5399E">
      <w:pPr>
        <w:pStyle w:val="af4"/>
        <w:spacing w:after="0"/>
        <w:ind w:firstLine="709"/>
        <w:jc w:val="both"/>
      </w:pPr>
      <w:r>
        <w:rPr>
          <w:rFonts w:ascii="Times New Roman" w:hAnsi="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Pr>
          <w:rFonts w:ascii="Times New Roman" w:hAnsi="Times New Roman"/>
          <w:sz w:val="28"/>
          <w:szCs w:val="28"/>
        </w:rPr>
        <w:softHyphen/>
        <w:t>бе</w:t>
      </w:r>
      <w:r>
        <w:rPr>
          <w:rFonts w:ascii="Times New Roman" w:hAnsi="Times New Roman"/>
          <w:sz w:val="28"/>
          <w:szCs w:val="28"/>
        </w:rPr>
        <w:softHyphen/>
        <w:t>н</w:t>
      </w:r>
      <w:r>
        <w:rPr>
          <w:rFonts w:ascii="Times New Roman" w:hAnsi="Times New Roman"/>
          <w:sz w:val="28"/>
          <w:szCs w:val="28"/>
        </w:rPr>
        <w:softHyphen/>
        <w:t>но</w:t>
      </w:r>
      <w:r>
        <w:rPr>
          <w:rFonts w:ascii="Times New Roman" w:hAnsi="Times New Roman"/>
          <w:sz w:val="28"/>
          <w:szCs w:val="28"/>
        </w:rPr>
        <w:softHyphen/>
        <w:t>с</w:t>
      </w:r>
      <w:r>
        <w:rPr>
          <w:rFonts w:ascii="Times New Roman" w:hAnsi="Times New Roman"/>
          <w:sz w:val="28"/>
          <w:szCs w:val="28"/>
        </w:rPr>
        <w:softHyphen/>
        <w:t>тя</w:t>
      </w:r>
      <w:r>
        <w:rPr>
          <w:rFonts w:ascii="Times New Roman" w:hAnsi="Times New Roman"/>
          <w:sz w:val="28"/>
          <w:szCs w:val="28"/>
        </w:rPr>
        <w:softHyphen/>
        <w:t xml:space="preserve">ми психофизического развития </w:t>
      </w:r>
      <w:r w:rsidR="00A611DA">
        <w:rPr>
          <w:rFonts w:ascii="Times New Roman" w:hAnsi="Times New Roman"/>
          <w:sz w:val="28"/>
          <w:szCs w:val="28"/>
        </w:rPr>
        <w:t>ребенка</w:t>
      </w:r>
      <w:r>
        <w:rPr>
          <w:rFonts w:ascii="Times New Roman" w:hAnsi="Times New Roman"/>
          <w:sz w:val="28"/>
          <w:szCs w:val="28"/>
        </w:rPr>
        <w:t xml:space="preserve">, укреплением здоровья </w:t>
      </w:r>
      <w:r w:rsidR="00A611DA">
        <w:rPr>
          <w:rFonts w:ascii="Times New Roman" w:hAnsi="Times New Roman"/>
          <w:sz w:val="28"/>
          <w:szCs w:val="28"/>
        </w:rPr>
        <w:t>ребенка</w:t>
      </w:r>
      <w:r>
        <w:rPr>
          <w:rFonts w:ascii="Times New Roman" w:hAnsi="Times New Roman"/>
          <w:sz w:val="28"/>
          <w:szCs w:val="28"/>
        </w:rPr>
        <w:t>, со</w:t>
      </w:r>
      <w:r>
        <w:rPr>
          <w:rFonts w:ascii="Times New Roman" w:hAnsi="Times New Roman"/>
          <w:sz w:val="28"/>
          <w:szCs w:val="28"/>
        </w:rPr>
        <w:softHyphen/>
        <w:t>з</w:t>
      </w:r>
      <w:r>
        <w:rPr>
          <w:rFonts w:ascii="Times New Roman" w:hAnsi="Times New Roman"/>
          <w:sz w:val="28"/>
          <w:szCs w:val="28"/>
        </w:rPr>
        <w:softHyphen/>
        <w:t xml:space="preserve">данием оптимальных средовых условий в семье, соблюдением режима дня в семье, формированием у </w:t>
      </w:r>
      <w:r w:rsidR="00A611DA">
        <w:rPr>
          <w:rFonts w:ascii="Times New Roman" w:hAnsi="Times New Roman"/>
          <w:sz w:val="28"/>
          <w:szCs w:val="28"/>
        </w:rPr>
        <w:t>ребенка</w:t>
      </w:r>
      <w:r>
        <w:rPr>
          <w:rFonts w:ascii="Times New Roman" w:hAnsi="Times New Roman"/>
          <w:sz w:val="28"/>
          <w:szCs w:val="28"/>
        </w:rPr>
        <w:t xml:space="preserve">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Default="005B5BE4" w:rsidP="00F5399E">
      <w:pPr>
        <w:pStyle w:val="aff9"/>
        <w:widowControl w:val="0"/>
        <w:spacing w:line="276" w:lineRule="auto"/>
        <w:ind w:firstLine="709"/>
        <w:jc w:val="center"/>
      </w:pPr>
      <w:r>
        <w:rPr>
          <w:i/>
        </w:rPr>
        <w:t>Просветительская и методическая работа с педагогами и специалистами</w:t>
      </w:r>
    </w:p>
    <w:p w:rsidR="005B5BE4" w:rsidRDefault="005B5BE4" w:rsidP="00F5399E">
      <w:pPr>
        <w:pStyle w:val="aff4"/>
        <w:spacing w:line="276" w:lineRule="auto"/>
        <w:ind w:firstLine="709"/>
        <w:rPr>
          <w:caps w:val="0"/>
        </w:rPr>
      </w:pPr>
      <w:r>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Default="005B5BE4" w:rsidP="00F5399E">
      <w:pPr>
        <w:pStyle w:val="aff4"/>
        <w:spacing w:line="276" w:lineRule="auto"/>
        <w:ind w:firstLine="709"/>
        <w:rPr>
          <w:caps w:val="0"/>
        </w:rPr>
      </w:pPr>
      <w:r>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Default="005B5BE4" w:rsidP="00F5399E">
      <w:pPr>
        <w:pStyle w:val="aff4"/>
        <w:spacing w:line="276" w:lineRule="auto"/>
        <w:ind w:firstLine="709"/>
      </w:pPr>
      <w:r>
        <w:rPr>
          <w:caps w:val="0"/>
        </w:rPr>
        <w:t>• приобретение для педагогов, специалистов и родителей (законных представителей) необходимой научно-методической литературы;</w:t>
      </w:r>
    </w:p>
    <w:p w:rsidR="005B5BE4" w:rsidRDefault="005B5BE4" w:rsidP="00F5399E">
      <w:pPr>
        <w:widowControl w:val="0"/>
        <w:overflowPunct w:val="0"/>
        <w:autoSpaceDE w:val="0"/>
        <w:spacing w:after="0"/>
        <w:ind w:firstLine="709"/>
        <w:jc w:val="both"/>
        <w:rPr>
          <w:rFonts w:ascii="Times New Roman" w:hAnsi="Times New Roman" w:cs="Times New Roman"/>
          <w:b/>
          <w:bCs/>
          <w:sz w:val="28"/>
          <w:szCs w:val="28"/>
        </w:rPr>
      </w:pPr>
      <w:r>
        <w:rPr>
          <w:rFonts w:ascii="Times New Roman" w:hAnsi="Times New Roman" w:cs="Times New Roman"/>
          <w:sz w:val="28"/>
          <w:szCs w:val="28"/>
        </w:rPr>
        <w:t>• привлечение педагогов, медицинских работников, психологов и ро</w:t>
      </w:r>
      <w:r>
        <w:rPr>
          <w:rFonts w:ascii="Times New Roman" w:hAnsi="Times New Roman" w:cs="Times New Roman"/>
          <w:sz w:val="28"/>
          <w:szCs w:val="28"/>
        </w:rPr>
        <w:softHyphen/>
        <w:t>ди</w:t>
      </w:r>
      <w:r>
        <w:rPr>
          <w:rFonts w:ascii="Times New Roman" w:hAnsi="Times New Roman" w:cs="Times New Roman"/>
          <w:sz w:val="28"/>
          <w:szCs w:val="28"/>
        </w:rPr>
        <w:softHyphen/>
        <w:t>те</w:t>
      </w:r>
      <w:r>
        <w:rPr>
          <w:rFonts w:ascii="Times New Roman" w:hAnsi="Times New Roman" w:cs="Times New Roman"/>
          <w:sz w:val="28"/>
          <w:szCs w:val="28"/>
        </w:rPr>
        <w:softHyphen/>
        <w:t>лей (законных представителей) к совместной работе по проведению при</w:t>
      </w:r>
      <w:r>
        <w:rPr>
          <w:rFonts w:ascii="Times New Roman" w:hAnsi="Times New Roman" w:cs="Times New Roman"/>
          <w:sz w:val="28"/>
          <w:szCs w:val="28"/>
        </w:rPr>
        <w:softHyphen/>
        <w:t>родоохранных, оздоровительных мероприятий и спортивных соревнований.</w:t>
      </w:r>
    </w:p>
    <w:p w:rsidR="005B5BE4" w:rsidRDefault="005B5BE4" w:rsidP="00F5399E">
      <w:pPr>
        <w:widowControl w:val="0"/>
        <w:overflowPunct w:val="0"/>
        <w:autoSpaceDE w:val="0"/>
        <w:spacing w:after="0"/>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Планируемые результаты освоения программы формирования </w:t>
      </w:r>
    </w:p>
    <w:p w:rsidR="005B5BE4" w:rsidRDefault="005B5BE4" w:rsidP="00F5399E">
      <w:pPr>
        <w:widowControl w:val="0"/>
        <w:overflowPunct w:val="0"/>
        <w:autoSpaceDE w:val="0"/>
        <w:spacing w:after="0"/>
        <w:ind w:firstLine="709"/>
        <w:jc w:val="center"/>
        <w:rPr>
          <w:rFonts w:ascii="Times New Roman" w:hAnsi="Times New Roman" w:cs="Times New Roman"/>
          <w:i/>
          <w:sz w:val="28"/>
          <w:szCs w:val="28"/>
        </w:rPr>
      </w:pPr>
      <w:r>
        <w:rPr>
          <w:rFonts w:ascii="Times New Roman" w:hAnsi="Times New Roman" w:cs="Times New Roman"/>
          <w:b/>
          <w:bCs/>
          <w:sz w:val="28"/>
          <w:szCs w:val="28"/>
        </w:rPr>
        <w:t>экологической культуры, здорового и безопасного образа жизни</w:t>
      </w:r>
    </w:p>
    <w:p w:rsidR="005B5BE4" w:rsidRDefault="005B5BE4" w:rsidP="00F5399E">
      <w:pPr>
        <w:widowControl w:val="0"/>
        <w:autoSpaceDE w:val="0"/>
        <w:spacing w:after="0"/>
        <w:ind w:firstLine="709"/>
        <w:jc w:val="both"/>
        <w:rPr>
          <w:rFonts w:ascii="Times New Roman" w:hAnsi="Times New Roman" w:cs="Times New Roman"/>
          <w:sz w:val="28"/>
          <w:szCs w:val="28"/>
        </w:rPr>
      </w:pPr>
      <w:r>
        <w:rPr>
          <w:rFonts w:ascii="Times New Roman" w:hAnsi="Times New Roman" w:cs="Times New Roman"/>
          <w:i/>
          <w:sz w:val="28"/>
          <w:szCs w:val="28"/>
        </w:rPr>
        <w:t>Важнейшие личностные результаты:</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ценностное отношение к природе; </w:t>
      </w:r>
      <w:r>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5B5BE4" w:rsidRDefault="005B5BE4" w:rsidP="00F5399E">
      <w:pPr>
        <w:tabs>
          <w:tab w:val="left" w:pos="720"/>
          <w:tab w:val="left" w:pos="108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потребность в занятиях физической культурой и спортом; </w:t>
      </w:r>
    </w:p>
    <w:p w:rsidR="005B5BE4" w:rsidRDefault="005B5BE4" w:rsidP="00F5399E">
      <w:pPr>
        <w:tabs>
          <w:tab w:val="left" w:pos="720"/>
          <w:tab w:val="left" w:pos="1080"/>
        </w:tabs>
        <w:spacing w:after="0"/>
        <w:ind w:firstLine="709"/>
        <w:jc w:val="both"/>
        <w:rPr>
          <w:rFonts w:ascii="Times New Roman" w:hAnsi="Times New Roman" w:cs="Times New Roman"/>
          <w:sz w:val="28"/>
          <w:szCs w:val="28"/>
        </w:rPr>
      </w:pPr>
      <w:r>
        <w:rPr>
          <w:rFonts w:ascii="Times New Roman" w:hAnsi="Times New Roman" w:cs="Times New Roman"/>
          <w:sz w:val="28"/>
          <w:szCs w:val="28"/>
        </w:rPr>
        <w:t>негативное отношение к факторам риска здоровью (сниженная двигательная ак</w:t>
      </w:r>
      <w:r>
        <w:rPr>
          <w:rFonts w:ascii="Times New Roman" w:hAnsi="Times New Roman" w:cs="Times New Roman"/>
          <w:sz w:val="28"/>
          <w:szCs w:val="28"/>
        </w:rPr>
        <w:softHyphen/>
        <w:t>ти</w:t>
      </w:r>
      <w:r>
        <w:rPr>
          <w:rFonts w:ascii="Times New Roman" w:hAnsi="Times New Roman" w:cs="Times New Roman"/>
          <w:sz w:val="28"/>
          <w:szCs w:val="28"/>
        </w:rPr>
        <w:softHyphen/>
        <w:t>в</w:t>
      </w:r>
      <w:r>
        <w:rPr>
          <w:rFonts w:ascii="Times New Roman" w:hAnsi="Times New Roman" w:cs="Times New Roman"/>
          <w:sz w:val="28"/>
          <w:szCs w:val="28"/>
        </w:rPr>
        <w:softHyphen/>
        <w:t>ность, курение, алкоголь, наркотики и другие психоактивные вещества, инфекционные за</w:t>
      </w:r>
      <w:r>
        <w:rPr>
          <w:rFonts w:ascii="Times New Roman" w:hAnsi="Times New Roman" w:cs="Times New Roman"/>
          <w:sz w:val="28"/>
          <w:szCs w:val="28"/>
        </w:rPr>
        <w:softHyphen/>
        <w:t>бо</w:t>
      </w:r>
      <w:r>
        <w:rPr>
          <w:rFonts w:ascii="Times New Roman" w:hAnsi="Times New Roman" w:cs="Times New Roman"/>
          <w:sz w:val="28"/>
          <w:szCs w:val="28"/>
        </w:rPr>
        <w:softHyphen/>
        <w:t xml:space="preserve">левания); </w:t>
      </w:r>
    </w:p>
    <w:p w:rsidR="005B5BE4" w:rsidRDefault="005B5BE4" w:rsidP="00F5399E">
      <w:pPr>
        <w:widowControl w:val="0"/>
        <w:tabs>
          <w:tab w:val="left" w:pos="720"/>
        </w:tabs>
        <w:overflowPunct w:val="0"/>
        <w:autoSpaceDE w:val="0"/>
        <w:spacing w:after="0"/>
        <w:ind w:firstLine="709"/>
        <w:jc w:val="both"/>
        <w:rPr>
          <w:rFonts w:ascii="Times New Roman" w:hAnsi="Times New Roman" w:cs="Times New Roman"/>
          <w:sz w:val="28"/>
          <w:szCs w:val="28"/>
        </w:rPr>
      </w:pPr>
      <w:r>
        <w:rPr>
          <w:rFonts w:ascii="Times New Roman" w:hAnsi="Times New Roman" w:cs="Times New Roman"/>
          <w:sz w:val="28"/>
          <w:szCs w:val="28"/>
        </w:rPr>
        <w:t>эмоционально-ценностное отношение к окружающей среде, осознание не</w:t>
      </w:r>
      <w:r>
        <w:rPr>
          <w:rFonts w:ascii="Times New Roman" w:hAnsi="Times New Roman" w:cs="Times New Roman"/>
          <w:sz w:val="28"/>
          <w:szCs w:val="28"/>
        </w:rPr>
        <w:softHyphen/>
        <w:t>об</w:t>
      </w:r>
      <w:r>
        <w:rPr>
          <w:rFonts w:ascii="Times New Roman" w:hAnsi="Times New Roman" w:cs="Times New Roman"/>
          <w:sz w:val="28"/>
          <w:szCs w:val="28"/>
        </w:rPr>
        <w:softHyphen/>
        <w:t>хо</w:t>
      </w:r>
      <w:r>
        <w:rPr>
          <w:rFonts w:ascii="Times New Roman" w:hAnsi="Times New Roman" w:cs="Times New Roman"/>
          <w:sz w:val="28"/>
          <w:szCs w:val="28"/>
        </w:rPr>
        <w:softHyphen/>
        <w:t>ди</w:t>
      </w:r>
      <w:r>
        <w:rPr>
          <w:rFonts w:ascii="Times New Roman" w:hAnsi="Times New Roman" w:cs="Times New Roman"/>
          <w:sz w:val="28"/>
          <w:szCs w:val="28"/>
        </w:rPr>
        <w:softHyphen/>
        <w:t>мо</w:t>
      </w:r>
      <w:r>
        <w:rPr>
          <w:rFonts w:ascii="Times New Roman" w:hAnsi="Times New Roman" w:cs="Times New Roman"/>
          <w:sz w:val="28"/>
          <w:szCs w:val="28"/>
        </w:rPr>
        <w:softHyphen/>
        <w:t>с</w:t>
      </w:r>
      <w:r>
        <w:rPr>
          <w:rFonts w:ascii="Times New Roman" w:hAnsi="Times New Roman" w:cs="Times New Roman"/>
          <w:sz w:val="28"/>
          <w:szCs w:val="28"/>
        </w:rPr>
        <w:softHyphen/>
        <w:t>ти ее охраны;</w:t>
      </w:r>
    </w:p>
    <w:p w:rsidR="005B5BE4" w:rsidRDefault="005B5BE4" w:rsidP="00F5399E">
      <w:pPr>
        <w:pStyle w:val="afd"/>
        <w:spacing w:line="276" w:lineRule="auto"/>
        <w:ind w:firstLine="709"/>
        <w:jc w:val="both"/>
        <w:rPr>
          <w:rFonts w:ascii="Times New Roman" w:hAnsi="Times New Roman"/>
          <w:bCs/>
          <w:sz w:val="28"/>
          <w:szCs w:val="28"/>
        </w:rPr>
      </w:pPr>
      <w:r>
        <w:rPr>
          <w:rFonts w:ascii="Times New Roman" w:hAnsi="Times New Roman"/>
          <w:sz w:val="28"/>
          <w:szCs w:val="28"/>
        </w:rPr>
        <w:t xml:space="preserve">ценностное отношение к своему здоровью, здоровью близких и окружающих людей; </w:t>
      </w:r>
    </w:p>
    <w:p w:rsidR="005B5BE4" w:rsidRDefault="005B5BE4" w:rsidP="00F5399E">
      <w:pPr>
        <w:pStyle w:val="afd"/>
        <w:spacing w:line="276" w:lineRule="auto"/>
        <w:ind w:firstLine="709"/>
        <w:jc w:val="both"/>
        <w:rPr>
          <w:rFonts w:ascii="Times New Roman" w:hAnsi="Times New Roman"/>
          <w:sz w:val="28"/>
          <w:szCs w:val="28"/>
        </w:rPr>
      </w:pPr>
      <w:r>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5B5BE4" w:rsidRDefault="005B5BE4" w:rsidP="00F5399E">
      <w:pPr>
        <w:tabs>
          <w:tab w:val="left" w:pos="720"/>
          <w:tab w:val="left" w:pos="108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5B5BE4" w:rsidRDefault="005B5BE4" w:rsidP="00F5399E">
      <w:pPr>
        <w:tabs>
          <w:tab w:val="left" w:pos="720"/>
          <w:tab w:val="left" w:pos="993"/>
          <w:tab w:val="left" w:pos="1080"/>
        </w:tabs>
        <w:autoSpaceDE w:val="0"/>
        <w:spacing w:after="0"/>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стремление заботиться о своем здоровье; </w:t>
      </w:r>
    </w:p>
    <w:p w:rsidR="005B5BE4" w:rsidRDefault="005B5BE4" w:rsidP="00F5399E">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rPr>
        <w:t>готовность следовать социальным установкам экологически культурного здо</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вье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бе</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гаюшего, безопасного поведения (в отношении к природе и людям);</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готовность противостоять вовлечению в табакокурение, употребление алкоголя, наркотических и сильнодействующих веществ;</w:t>
      </w:r>
    </w:p>
    <w:p w:rsidR="005B5BE4" w:rsidRDefault="005B5BE4" w:rsidP="00F5399E">
      <w:pPr>
        <w:tabs>
          <w:tab w:val="left" w:pos="720"/>
          <w:tab w:val="left" w:pos="993"/>
          <w:tab w:val="left" w:pos="1080"/>
        </w:tabs>
        <w:autoSpaceDE w:val="0"/>
        <w:spacing w:after="0"/>
        <w:ind w:firstLine="709"/>
        <w:jc w:val="both"/>
        <w:rPr>
          <w:sz w:val="28"/>
          <w:szCs w:val="28"/>
        </w:rPr>
      </w:pPr>
      <w:r>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rsidR="005B5BE4" w:rsidRDefault="005B5BE4" w:rsidP="00F5399E">
      <w:pPr>
        <w:pStyle w:val="af8"/>
        <w:spacing w:before="0" w:after="0" w:line="276" w:lineRule="auto"/>
        <w:ind w:firstLine="709"/>
        <w:jc w:val="both"/>
        <w:rPr>
          <w:sz w:val="28"/>
          <w:szCs w:val="28"/>
        </w:rPr>
      </w:pPr>
      <w:r>
        <w:rPr>
          <w:sz w:val="28"/>
          <w:szCs w:val="28"/>
        </w:rPr>
        <w:t xml:space="preserve"> овладение умениями взаимодействия с людьми, работать в коллективе с выполнением различных социальных ролей; </w:t>
      </w:r>
    </w:p>
    <w:p w:rsidR="005B5BE4" w:rsidRDefault="005B5BE4" w:rsidP="00F5399E">
      <w:pPr>
        <w:tabs>
          <w:tab w:val="left" w:pos="1080"/>
        </w:tabs>
        <w:autoSpaceDE w:val="0"/>
        <w:spacing w:after="0"/>
        <w:ind w:firstLine="709"/>
        <w:jc w:val="both"/>
        <w:rPr>
          <w:rFonts w:ascii="Times New Roman" w:hAnsi="Times New Roman" w:cs="Times New Roman"/>
          <w:sz w:val="28"/>
          <w:szCs w:val="28"/>
        </w:rPr>
      </w:pPr>
      <w:r>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5B5BE4" w:rsidRDefault="005B5BE4" w:rsidP="00F5399E">
      <w:pPr>
        <w:tabs>
          <w:tab w:val="left" w:pos="1080"/>
        </w:tabs>
        <w:autoSpaceDE w:val="0"/>
        <w:spacing w:after="0"/>
        <w:ind w:firstLine="709"/>
        <w:jc w:val="both"/>
        <w:rPr>
          <w:rFonts w:ascii="Times New Roman" w:hAnsi="Times New Roman" w:cs="Times New Roman"/>
          <w:sz w:val="28"/>
          <w:szCs w:val="28"/>
        </w:rPr>
      </w:pPr>
      <w:r>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rsidR="005B5BE4" w:rsidRDefault="005B5BE4" w:rsidP="00F5399E">
      <w:pPr>
        <w:tabs>
          <w:tab w:val="left" w:pos="720"/>
          <w:tab w:val="left" w:pos="993"/>
          <w:tab w:val="left" w:pos="1080"/>
        </w:tabs>
        <w:autoSpaceDE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C35F0B" w:rsidRDefault="00C35F0B" w:rsidP="00F5399E">
      <w:pPr>
        <w:pStyle w:val="aff4"/>
        <w:spacing w:line="276" w:lineRule="auto"/>
        <w:ind w:firstLine="720"/>
        <w:jc w:val="center"/>
        <w:rPr>
          <w:b/>
        </w:rPr>
      </w:pPr>
      <w:bookmarkStart w:id="3" w:name="bookmark186"/>
    </w:p>
    <w:p w:rsidR="00C35F0B" w:rsidRDefault="00C35F0B" w:rsidP="00F5399E">
      <w:pPr>
        <w:pStyle w:val="aff4"/>
        <w:spacing w:line="276" w:lineRule="auto"/>
        <w:ind w:firstLine="720"/>
        <w:jc w:val="center"/>
        <w:rPr>
          <w:b/>
        </w:rPr>
      </w:pPr>
    </w:p>
    <w:p w:rsidR="008C2A02" w:rsidRDefault="008C2A02" w:rsidP="00F5399E">
      <w:pPr>
        <w:pStyle w:val="aff4"/>
        <w:spacing w:line="276" w:lineRule="auto"/>
        <w:ind w:firstLine="720"/>
        <w:jc w:val="center"/>
        <w:rPr>
          <w:b/>
          <w:caps w:val="0"/>
          <w:color w:val="auto"/>
        </w:rPr>
      </w:pPr>
      <w:r>
        <w:rPr>
          <w:b/>
        </w:rPr>
        <w:t>2.2.5. </w:t>
      </w:r>
      <w:r>
        <w:rPr>
          <w:b/>
          <w:i/>
          <w:caps w:val="0"/>
        </w:rPr>
        <w:t>Программа коррекционной работы</w:t>
      </w:r>
    </w:p>
    <w:p w:rsidR="008C2A02" w:rsidRDefault="008C2A02" w:rsidP="00F5399E">
      <w:pPr>
        <w:pStyle w:val="aff4"/>
        <w:spacing w:line="276" w:lineRule="auto"/>
        <w:ind w:firstLine="720"/>
        <w:jc w:val="center"/>
        <w:rPr>
          <w:caps w:val="0"/>
          <w:color w:val="0000FF"/>
        </w:rPr>
      </w:pPr>
      <w:r>
        <w:rPr>
          <w:b/>
          <w:caps w:val="0"/>
          <w:color w:val="auto"/>
        </w:rPr>
        <w:t xml:space="preserve">Цель </w:t>
      </w:r>
      <w:bookmarkEnd w:id="3"/>
      <w:r>
        <w:rPr>
          <w:b/>
          <w:caps w:val="0"/>
          <w:color w:val="auto"/>
        </w:rPr>
        <w:t>коррекционной работы</w:t>
      </w:r>
    </w:p>
    <w:p w:rsidR="008C2A02" w:rsidRPr="00E53CB6" w:rsidRDefault="008C2A02" w:rsidP="00F5399E">
      <w:pPr>
        <w:pStyle w:val="af4"/>
        <w:spacing w:after="0"/>
        <w:ind w:firstLine="709"/>
        <w:jc w:val="both"/>
        <w:rPr>
          <w:rFonts w:ascii="Times New Roman" w:hAnsi="Times New Roman"/>
          <w:color w:val="auto"/>
        </w:rPr>
      </w:pPr>
      <w:r w:rsidRPr="00E53CB6">
        <w:rPr>
          <w:rFonts w:ascii="Times New Roman" w:hAnsi="Times New Roman"/>
          <w:color w:val="auto"/>
          <w:sz w:val="28"/>
          <w:szCs w:val="28"/>
        </w:rPr>
        <w:t>Целью программы коррекционной работы является обеспечение успешности освоения АООП обучающ</w:t>
      </w:r>
      <w:r w:rsidR="00031A80">
        <w:rPr>
          <w:rFonts w:ascii="Times New Roman" w:hAnsi="Times New Roman"/>
          <w:color w:val="auto"/>
          <w:sz w:val="28"/>
          <w:szCs w:val="28"/>
        </w:rPr>
        <w:t>его</w:t>
      </w:r>
      <w:r w:rsidRPr="00E53CB6">
        <w:rPr>
          <w:rFonts w:ascii="Times New Roman" w:hAnsi="Times New Roman"/>
          <w:color w:val="auto"/>
          <w:sz w:val="28"/>
          <w:szCs w:val="28"/>
        </w:rPr>
        <w:t>ся с легкой умственной отсталостью (интеллектуальными нарушениями).</w:t>
      </w:r>
    </w:p>
    <w:p w:rsidR="008C2A02" w:rsidRPr="00E53CB6" w:rsidRDefault="008C2A02" w:rsidP="00F5399E">
      <w:pPr>
        <w:pStyle w:val="aff4"/>
        <w:spacing w:line="276" w:lineRule="auto"/>
        <w:ind w:firstLine="709"/>
        <w:rPr>
          <w:strike/>
          <w:color w:val="auto"/>
        </w:rPr>
      </w:pPr>
      <w:r w:rsidRPr="00E53CB6">
        <w:rPr>
          <w:caps w:val="0"/>
          <w:color w:val="auto"/>
        </w:rPr>
        <w:t>Коррекционная работа представляе</w:t>
      </w:r>
      <w:r w:rsidR="00031A80">
        <w:rPr>
          <w:caps w:val="0"/>
          <w:color w:val="auto"/>
        </w:rPr>
        <w:t xml:space="preserve">т собой систему комплексного </w:t>
      </w:r>
      <w:r w:rsidRPr="00E53CB6">
        <w:rPr>
          <w:caps w:val="0"/>
          <w:color w:val="auto"/>
        </w:rPr>
        <w:t>психолого-педагогического сопровождения обучающ</w:t>
      </w:r>
      <w:r w:rsidR="00C35F0B">
        <w:rPr>
          <w:caps w:val="0"/>
          <w:color w:val="auto"/>
        </w:rPr>
        <w:t>его</w:t>
      </w:r>
      <w:r w:rsidRPr="00E53CB6">
        <w:rPr>
          <w:caps w:val="0"/>
          <w:color w:val="auto"/>
        </w:rPr>
        <w:t>ся с умственной отсталостью (интеллектуальными нарушениями) в условиях образовательного процесса, направленного на освоение им АООП, преодоление и/или ослабление имеющихся у н</w:t>
      </w:r>
      <w:r w:rsidR="00C35F0B">
        <w:rPr>
          <w:caps w:val="0"/>
          <w:color w:val="auto"/>
        </w:rPr>
        <w:t>его</w:t>
      </w:r>
      <w:r w:rsidRPr="00E53CB6">
        <w:rPr>
          <w:caps w:val="0"/>
          <w:color w:val="auto"/>
        </w:rPr>
        <w:t xml:space="preserve"> недостатков в психическом и физическом развитии.  </w:t>
      </w:r>
    </w:p>
    <w:p w:rsidR="008C2A02" w:rsidRDefault="008C2A02" w:rsidP="00F5399E">
      <w:pPr>
        <w:tabs>
          <w:tab w:val="left" w:pos="0"/>
        </w:tabs>
        <w:spacing w:after="0"/>
        <w:ind w:firstLine="709"/>
        <w:jc w:val="center"/>
        <w:rPr>
          <w:rFonts w:ascii="Times New Roman" w:hAnsi="Times New Roman" w:cs="Times New Roman"/>
          <w:sz w:val="28"/>
          <w:szCs w:val="28"/>
        </w:rPr>
      </w:pPr>
      <w:bookmarkStart w:id="4" w:name="bookmark187"/>
      <w:r>
        <w:rPr>
          <w:rFonts w:ascii="Times New Roman" w:hAnsi="Times New Roman" w:cs="Times New Roman"/>
          <w:b/>
          <w:i/>
          <w:sz w:val="28"/>
          <w:szCs w:val="28"/>
        </w:rPr>
        <w:t>Задачи коррекционной работы:</w:t>
      </w:r>
      <w:bookmarkEnd w:id="4"/>
    </w:p>
    <w:p w:rsidR="008C2A02" w:rsidRDefault="008C2A02" w:rsidP="00F5399E">
      <w:pPr>
        <w:tabs>
          <w:tab w:val="left" w:pos="720"/>
          <w:tab w:val="left" w:pos="1080"/>
        </w:tabs>
        <w:spacing w:after="0"/>
        <w:ind w:firstLine="709"/>
        <w:jc w:val="both"/>
        <w:rPr>
          <w:rFonts w:ascii="Times New Roman" w:hAnsi="Times New Roman" w:cs="Times New Roman"/>
          <w:sz w:val="28"/>
          <w:szCs w:val="28"/>
        </w:rPr>
      </w:pPr>
      <w:r>
        <w:rPr>
          <w:rFonts w:ascii="Times New Roman" w:hAnsi="Times New Roman" w:cs="Times New Roman"/>
          <w:sz w:val="28"/>
          <w:szCs w:val="28"/>
        </w:rPr>
        <w:t>― выявление особых образовательных потребностей обучающ</w:t>
      </w:r>
      <w:r w:rsidR="00C35F0B">
        <w:rPr>
          <w:rFonts w:ascii="Times New Roman" w:hAnsi="Times New Roman" w:cs="Times New Roman"/>
          <w:sz w:val="28"/>
          <w:szCs w:val="28"/>
        </w:rPr>
        <w:t>его</w:t>
      </w:r>
      <w:r>
        <w:rPr>
          <w:rFonts w:ascii="Times New Roman" w:hAnsi="Times New Roman" w:cs="Times New Roman"/>
          <w:sz w:val="28"/>
          <w:szCs w:val="28"/>
        </w:rPr>
        <w:t>ся с умственной отсталостью (интеллектуальными нарушениями), обусловленных структурой и глубиной имеющихся у н</w:t>
      </w:r>
      <w:r w:rsidR="00C35F0B">
        <w:rPr>
          <w:rFonts w:ascii="Times New Roman" w:hAnsi="Times New Roman" w:cs="Times New Roman"/>
          <w:sz w:val="28"/>
          <w:szCs w:val="28"/>
        </w:rPr>
        <w:t>его</w:t>
      </w:r>
      <w:r>
        <w:rPr>
          <w:rFonts w:ascii="Times New Roman" w:hAnsi="Times New Roman" w:cs="Times New Roman"/>
          <w:sz w:val="28"/>
          <w:szCs w:val="28"/>
        </w:rPr>
        <w:t xml:space="preserve"> нарушений, недостатками в физическом и психическом развитии;</w:t>
      </w:r>
    </w:p>
    <w:p w:rsidR="008C2A02" w:rsidRDefault="008C2A02" w:rsidP="00F5399E">
      <w:pPr>
        <w:tabs>
          <w:tab w:val="left" w:pos="720"/>
          <w:tab w:val="left" w:pos="1080"/>
        </w:tabs>
        <w:spacing w:after="0"/>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индивидуально ориентированной психолого-медико-педа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 xml:space="preserve">кой помощи </w:t>
      </w:r>
      <w:r w:rsidR="00C35F0B">
        <w:rPr>
          <w:rFonts w:ascii="Times New Roman" w:hAnsi="Times New Roman" w:cs="Times New Roman"/>
          <w:sz w:val="28"/>
          <w:szCs w:val="28"/>
        </w:rPr>
        <w:t>ребенку</w:t>
      </w:r>
      <w:r>
        <w:rPr>
          <w:rFonts w:ascii="Times New Roman" w:hAnsi="Times New Roman" w:cs="Times New Roman"/>
          <w:sz w:val="28"/>
          <w:szCs w:val="28"/>
        </w:rPr>
        <w:t xml:space="preserve"> с умственной отсталостью (интеллектуальными нарушениями) с учетом особенностей пси</w:t>
      </w:r>
      <w:r>
        <w:rPr>
          <w:rFonts w:ascii="Times New Roman" w:hAnsi="Times New Roman" w:cs="Times New Roman"/>
          <w:sz w:val="28"/>
          <w:szCs w:val="28"/>
        </w:rPr>
        <w:softHyphen/>
        <w:t>хо</w:t>
      </w:r>
      <w:r>
        <w:rPr>
          <w:rFonts w:ascii="Times New Roman" w:hAnsi="Times New Roman" w:cs="Times New Roman"/>
          <w:sz w:val="28"/>
          <w:szCs w:val="28"/>
        </w:rPr>
        <w:softHyphen/>
        <w:t>физического развития и индивидуальных возможностей обучающ</w:t>
      </w:r>
      <w:r w:rsidR="00C35F0B">
        <w:rPr>
          <w:rFonts w:ascii="Times New Roman" w:hAnsi="Times New Roman" w:cs="Times New Roman"/>
          <w:sz w:val="28"/>
          <w:szCs w:val="28"/>
        </w:rPr>
        <w:t>его</w:t>
      </w:r>
      <w:r>
        <w:rPr>
          <w:rFonts w:ascii="Times New Roman" w:hAnsi="Times New Roman" w:cs="Times New Roman"/>
          <w:sz w:val="28"/>
          <w:szCs w:val="28"/>
        </w:rPr>
        <w:t>ся (в соответствии с рекомендациями психолого-медико-педагогической комиссии);</w:t>
      </w:r>
    </w:p>
    <w:p w:rsidR="008C2A02" w:rsidRDefault="008C2A02" w:rsidP="00F5399E">
      <w:pPr>
        <w:tabs>
          <w:tab w:val="left" w:pos="-180"/>
          <w:tab w:val="left" w:pos="0"/>
        </w:tabs>
        <w:spacing w:after="0"/>
        <w:ind w:firstLine="709"/>
        <w:jc w:val="both"/>
        <w:rPr>
          <w:rFonts w:cs="Times New Roman"/>
          <w:sz w:val="28"/>
          <w:szCs w:val="28"/>
        </w:rPr>
      </w:pPr>
      <w:r>
        <w:rPr>
          <w:rFonts w:ascii="Times New Roman" w:hAnsi="Times New Roman" w:cs="Times New Roman"/>
          <w:sz w:val="28"/>
          <w:szCs w:val="28"/>
        </w:rPr>
        <w:t>― организация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 xml:space="preserve">ных и групповых занятий для </w:t>
      </w:r>
      <w:r w:rsidR="00C35F0B">
        <w:rPr>
          <w:rFonts w:ascii="Times New Roman" w:hAnsi="Times New Roman" w:cs="Times New Roman"/>
          <w:sz w:val="28"/>
          <w:szCs w:val="28"/>
        </w:rPr>
        <w:t>ребенка</w:t>
      </w:r>
      <w:r>
        <w:rPr>
          <w:rFonts w:ascii="Times New Roman" w:hAnsi="Times New Roman" w:cs="Times New Roman"/>
          <w:sz w:val="28"/>
          <w:szCs w:val="28"/>
        </w:rPr>
        <w:t xml:space="preserve"> с учетом индивидуальных и типологических осо</w:t>
      </w:r>
      <w:r>
        <w:rPr>
          <w:rFonts w:ascii="Times New Roman" w:hAnsi="Times New Roman" w:cs="Times New Roman"/>
          <w:sz w:val="28"/>
          <w:szCs w:val="28"/>
        </w:rPr>
        <w:softHyphen/>
        <w:t>бе</w:t>
      </w:r>
      <w:r>
        <w:rPr>
          <w:rFonts w:ascii="Times New Roman" w:hAnsi="Times New Roman" w:cs="Times New Roman"/>
          <w:sz w:val="28"/>
          <w:szCs w:val="28"/>
        </w:rPr>
        <w:softHyphen/>
        <w:t>нностей психофизического развития и индивидуальных возможностей обучающ</w:t>
      </w:r>
      <w:r w:rsidR="00C35F0B">
        <w:rPr>
          <w:rFonts w:ascii="Times New Roman" w:hAnsi="Times New Roman" w:cs="Times New Roman"/>
          <w:sz w:val="28"/>
          <w:szCs w:val="28"/>
        </w:rPr>
        <w:t>его</w:t>
      </w:r>
      <w:r>
        <w:rPr>
          <w:rFonts w:ascii="Times New Roman" w:hAnsi="Times New Roman" w:cs="Times New Roman"/>
          <w:sz w:val="28"/>
          <w:szCs w:val="28"/>
        </w:rPr>
        <w:t xml:space="preserve">ся, </w:t>
      </w:r>
      <w:r w:rsidRPr="0085480C">
        <w:rPr>
          <w:rFonts w:ascii="Times New Roman" w:hAnsi="Times New Roman" w:cs="Times New Roman"/>
          <w:color w:val="auto"/>
          <w:sz w:val="28"/>
          <w:szCs w:val="28"/>
        </w:rPr>
        <w:t>разработка и реализация индивидуальных учебных планов (при необходимости)</w:t>
      </w:r>
      <w:r>
        <w:rPr>
          <w:rFonts w:ascii="Times New Roman" w:hAnsi="Times New Roman" w:cs="Times New Roman"/>
          <w:sz w:val="28"/>
          <w:szCs w:val="28"/>
        </w:rPr>
        <w:t>;</w:t>
      </w:r>
    </w:p>
    <w:p w:rsidR="008C2A02" w:rsidRDefault="008C2A02" w:rsidP="00F5399E">
      <w:pPr>
        <w:pStyle w:val="aff4"/>
        <w:tabs>
          <w:tab w:val="left" w:pos="-180"/>
          <w:tab w:val="left" w:pos="0"/>
        </w:tabs>
        <w:spacing w:line="276" w:lineRule="auto"/>
        <w:ind w:firstLine="709"/>
        <w:rPr>
          <w:caps w:val="0"/>
          <w:color w:val="auto"/>
        </w:rPr>
      </w:pPr>
      <w:r>
        <w:t>―</w:t>
      </w:r>
      <w:r>
        <w:rPr>
          <w:caps w:val="0"/>
          <w:color w:val="auto"/>
        </w:rPr>
        <w:t> реализация системы мероприятий по социальной адаптации обучающ</w:t>
      </w:r>
      <w:r w:rsidR="00C35F0B">
        <w:rPr>
          <w:caps w:val="0"/>
          <w:color w:val="auto"/>
        </w:rPr>
        <w:t>его</w:t>
      </w:r>
      <w:r>
        <w:rPr>
          <w:caps w:val="0"/>
          <w:color w:val="auto"/>
        </w:rPr>
        <w:t>ся с умственной отсталостью (интеллектуальными нарушениями);</w:t>
      </w:r>
    </w:p>
    <w:p w:rsidR="008C2A02" w:rsidRDefault="008C2A02" w:rsidP="00F5399E">
      <w:pPr>
        <w:tabs>
          <w:tab w:val="left" w:pos="-180"/>
          <w:tab w:val="left" w:pos="0"/>
        </w:tabs>
        <w:spacing w:after="0"/>
        <w:ind w:firstLine="709"/>
        <w:jc w:val="both"/>
        <w:rPr>
          <w:b/>
          <w:i/>
        </w:rPr>
      </w:pPr>
      <w:r>
        <w:rPr>
          <w:rFonts w:ascii="Times New Roman" w:hAnsi="Times New Roman" w:cs="Times New Roman"/>
          <w:sz w:val="28"/>
          <w:szCs w:val="28"/>
        </w:rPr>
        <w:t>― оказание родителям (законным представителям) обучающ</w:t>
      </w:r>
      <w:r w:rsidR="00C35F0B">
        <w:rPr>
          <w:rFonts w:ascii="Times New Roman" w:hAnsi="Times New Roman" w:cs="Times New Roman"/>
          <w:sz w:val="28"/>
          <w:szCs w:val="28"/>
        </w:rPr>
        <w:t>его</w:t>
      </w:r>
      <w:r>
        <w:rPr>
          <w:rFonts w:ascii="Times New Roman" w:hAnsi="Times New Roman" w:cs="Times New Roman"/>
          <w:sz w:val="28"/>
          <w:szCs w:val="28"/>
        </w:rPr>
        <w:t>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(интеллектуальными нарушениями) консультативной и методической помощи по </w:t>
      </w:r>
      <w:r w:rsidRPr="0085480C">
        <w:rPr>
          <w:rFonts w:ascii="Times New Roman" w:hAnsi="Times New Roman" w:cs="Times New Roman"/>
          <w:color w:val="auto"/>
          <w:sz w:val="28"/>
          <w:szCs w:val="28"/>
        </w:rPr>
        <w:t>психолого-педагогическим, со</w:t>
      </w:r>
      <w:r w:rsidRPr="0085480C">
        <w:rPr>
          <w:rFonts w:ascii="Times New Roman" w:hAnsi="Times New Roman" w:cs="Times New Roman"/>
          <w:color w:val="auto"/>
          <w:sz w:val="28"/>
          <w:szCs w:val="28"/>
        </w:rPr>
        <w:softHyphen/>
        <w:t>ци</w:t>
      </w:r>
      <w:r w:rsidRPr="0085480C">
        <w:rPr>
          <w:rFonts w:ascii="Times New Roman" w:hAnsi="Times New Roman" w:cs="Times New Roman"/>
          <w:color w:val="auto"/>
          <w:sz w:val="28"/>
          <w:szCs w:val="28"/>
        </w:rPr>
        <w:softHyphen/>
        <w:t>аль</w:t>
      </w:r>
      <w:r w:rsidRPr="0085480C">
        <w:rPr>
          <w:rFonts w:ascii="Times New Roman" w:hAnsi="Times New Roman" w:cs="Times New Roman"/>
          <w:color w:val="auto"/>
          <w:sz w:val="28"/>
          <w:szCs w:val="28"/>
        </w:rPr>
        <w:softHyphen/>
        <w:t>ным</w:t>
      </w:r>
      <w:r>
        <w:rPr>
          <w:rFonts w:ascii="Times New Roman" w:hAnsi="Times New Roman" w:cs="Times New Roman"/>
          <w:sz w:val="28"/>
          <w:szCs w:val="28"/>
        </w:rPr>
        <w:t xml:space="preserve">, правовым, </w:t>
      </w:r>
      <w:r w:rsidRPr="0085480C">
        <w:rPr>
          <w:rFonts w:ascii="Times New Roman" w:hAnsi="Times New Roman" w:cs="Times New Roman"/>
          <w:color w:val="auto"/>
          <w:sz w:val="28"/>
          <w:szCs w:val="28"/>
        </w:rPr>
        <w:t xml:space="preserve">медицинским </w:t>
      </w:r>
      <w:r>
        <w:rPr>
          <w:rFonts w:ascii="Times New Roman" w:hAnsi="Times New Roman" w:cs="Times New Roman"/>
          <w:sz w:val="28"/>
          <w:szCs w:val="28"/>
        </w:rPr>
        <w:t>и другим вопросам, связанным с их воспитанием и обу</w:t>
      </w:r>
      <w:r>
        <w:rPr>
          <w:rFonts w:ascii="Times New Roman" w:hAnsi="Times New Roman" w:cs="Times New Roman"/>
          <w:sz w:val="28"/>
          <w:szCs w:val="28"/>
        </w:rPr>
        <w:softHyphen/>
        <w:t>че</w:t>
      </w:r>
      <w:r>
        <w:rPr>
          <w:rFonts w:ascii="Times New Roman" w:hAnsi="Times New Roman" w:cs="Times New Roman"/>
          <w:sz w:val="28"/>
          <w:szCs w:val="28"/>
        </w:rPr>
        <w:softHyphen/>
        <w:t>ни</w:t>
      </w:r>
      <w:r>
        <w:rPr>
          <w:rFonts w:ascii="Times New Roman" w:hAnsi="Times New Roman" w:cs="Times New Roman"/>
          <w:sz w:val="28"/>
          <w:szCs w:val="28"/>
        </w:rPr>
        <w:softHyphen/>
        <w:t>ем.</w:t>
      </w:r>
    </w:p>
    <w:p w:rsidR="008C2A02" w:rsidRDefault="008C2A02" w:rsidP="00F5399E">
      <w:pPr>
        <w:pStyle w:val="aff4"/>
        <w:spacing w:line="276" w:lineRule="auto"/>
        <w:ind w:firstLine="709"/>
        <w:jc w:val="center"/>
        <w:rPr>
          <w:color w:val="auto"/>
        </w:rPr>
      </w:pPr>
      <w:bookmarkStart w:id="5" w:name="bookmark188"/>
      <w:r>
        <w:rPr>
          <w:b/>
          <w:i/>
          <w:caps w:val="0"/>
          <w:color w:val="auto"/>
        </w:rPr>
        <w:t xml:space="preserve">Принципы </w:t>
      </w:r>
      <w:bookmarkEnd w:id="5"/>
      <w:r>
        <w:rPr>
          <w:b/>
          <w:i/>
          <w:caps w:val="0"/>
          <w:color w:val="auto"/>
        </w:rPr>
        <w:t>коррекционной работы:</w:t>
      </w:r>
    </w:p>
    <w:p w:rsidR="008C2A02" w:rsidRDefault="008C2A02" w:rsidP="00F5399E">
      <w:pPr>
        <w:pStyle w:val="af4"/>
        <w:spacing w:after="0"/>
        <w:ind w:firstLine="709"/>
        <w:jc w:val="both"/>
        <w:rPr>
          <w:rFonts w:ascii="Times New Roman" w:hAnsi="Times New Roman"/>
          <w:sz w:val="28"/>
          <w:szCs w:val="28"/>
        </w:rPr>
      </w:pPr>
      <w:r>
        <w:rPr>
          <w:rFonts w:ascii="Times New Roman" w:hAnsi="Times New Roman"/>
          <w:sz w:val="28"/>
          <w:szCs w:val="28"/>
        </w:rPr>
        <w:t xml:space="preserve">Принцип </w:t>
      </w:r>
      <w:r>
        <w:rPr>
          <w:rFonts w:ascii="Times New Roman" w:hAnsi="Times New Roman"/>
          <w:i/>
          <w:sz w:val="28"/>
          <w:szCs w:val="28"/>
        </w:rPr>
        <w:t>приоритетности интересов</w:t>
      </w:r>
      <w:r>
        <w:rPr>
          <w:rFonts w:ascii="Times New Roman" w:hAnsi="Times New Roman"/>
          <w:caps/>
          <w:sz w:val="28"/>
          <w:szCs w:val="28"/>
        </w:rPr>
        <w:t xml:space="preserve"> </w:t>
      </w:r>
      <w:r>
        <w:rPr>
          <w:rFonts w:ascii="Times New Roman" w:hAnsi="Times New Roman"/>
          <w:sz w:val="28"/>
          <w:szCs w:val="28"/>
        </w:rPr>
        <w:t>обучающегося</w:t>
      </w:r>
      <w:r>
        <w:rPr>
          <w:rFonts w:ascii="Times New Roman" w:hAnsi="Times New Roman"/>
          <w:caps/>
          <w:sz w:val="28"/>
          <w:szCs w:val="28"/>
        </w:rPr>
        <w:t xml:space="preserve"> </w:t>
      </w:r>
      <w:r>
        <w:rPr>
          <w:rFonts w:ascii="Times New Roman" w:hAnsi="Times New Roman"/>
          <w:sz w:val="28"/>
          <w:szCs w:val="28"/>
        </w:rPr>
        <w:t>определяет от</w:t>
      </w:r>
      <w:r>
        <w:rPr>
          <w:rFonts w:ascii="Times New Roman" w:hAnsi="Times New Roman"/>
          <w:sz w:val="28"/>
          <w:szCs w:val="28"/>
        </w:rPr>
        <w:softHyphen/>
        <w:t>но</w:t>
      </w:r>
      <w:r>
        <w:rPr>
          <w:rFonts w:ascii="Times New Roman" w:hAnsi="Times New Roman"/>
          <w:sz w:val="28"/>
          <w:szCs w:val="28"/>
        </w:rPr>
        <w:softHyphen/>
        <w:t>ше</w:t>
      </w:r>
      <w:r>
        <w:rPr>
          <w:rFonts w:ascii="Times New Roman" w:hAnsi="Times New Roman"/>
          <w:sz w:val="28"/>
          <w:szCs w:val="28"/>
        </w:rPr>
        <w:softHyphen/>
        <w:t>ние работников организации, которые призваны</w:t>
      </w:r>
      <w:r>
        <w:rPr>
          <w:rFonts w:ascii="Times New Roman" w:hAnsi="Times New Roman"/>
          <w:caps/>
          <w:sz w:val="28"/>
          <w:szCs w:val="28"/>
        </w:rPr>
        <w:t xml:space="preserve"> </w:t>
      </w:r>
      <w:r>
        <w:rPr>
          <w:rFonts w:ascii="Times New Roman" w:hAnsi="Times New Roman"/>
          <w:sz w:val="28"/>
          <w:szCs w:val="28"/>
        </w:rPr>
        <w:t>оказывать каждому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щемуся</w:t>
      </w:r>
      <w:r>
        <w:rPr>
          <w:rFonts w:ascii="Times New Roman" w:hAnsi="Times New Roman"/>
          <w:caps/>
          <w:sz w:val="28"/>
          <w:szCs w:val="28"/>
        </w:rPr>
        <w:t xml:space="preserve"> </w:t>
      </w:r>
      <w:r>
        <w:rPr>
          <w:rFonts w:ascii="Times New Roman" w:hAnsi="Times New Roman"/>
          <w:sz w:val="28"/>
          <w:szCs w:val="28"/>
        </w:rPr>
        <w:t>помощь в развитии с учетом его индивидуальных образовательных потребностей</w:t>
      </w:r>
      <w:r>
        <w:rPr>
          <w:rFonts w:ascii="Times New Roman" w:hAnsi="Times New Roman"/>
          <w:caps/>
          <w:sz w:val="28"/>
          <w:szCs w:val="28"/>
        </w:rPr>
        <w:t>.</w:t>
      </w:r>
    </w:p>
    <w:p w:rsidR="008C2A02" w:rsidRDefault="008C2A02" w:rsidP="00F5399E">
      <w:pPr>
        <w:pStyle w:val="af4"/>
        <w:spacing w:after="0"/>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системности -</w:t>
      </w:r>
      <w:r>
        <w:rPr>
          <w:rFonts w:ascii="Times New Roman" w:hAnsi="Times New Roman"/>
          <w:sz w:val="28"/>
          <w:szCs w:val="28"/>
        </w:rPr>
        <w:t xml:space="preserve"> обеспечивает единство всех элементов кор</w:t>
      </w:r>
      <w:r>
        <w:rPr>
          <w:rFonts w:ascii="Times New Roman" w:hAnsi="Times New Roman"/>
          <w:sz w:val="28"/>
          <w:szCs w:val="28"/>
        </w:rPr>
        <w:softHyphen/>
        <w:t>рек</w:t>
      </w:r>
      <w:r>
        <w:rPr>
          <w:rFonts w:ascii="Times New Roman" w:hAnsi="Times New Roman"/>
          <w:sz w:val="28"/>
          <w:szCs w:val="28"/>
        </w:rPr>
        <w:softHyphen/>
        <w:t>ци</w:t>
      </w:r>
      <w:r>
        <w:rPr>
          <w:rFonts w:ascii="Times New Roman" w:hAnsi="Times New Roman"/>
          <w:sz w:val="28"/>
          <w:szCs w:val="28"/>
        </w:rPr>
        <w:softHyphen/>
        <w:t>онной работы: цели и задач, направлений осуществления и со</w:t>
      </w:r>
      <w:r>
        <w:rPr>
          <w:rFonts w:ascii="Times New Roman" w:hAnsi="Times New Roman"/>
          <w:sz w:val="28"/>
          <w:szCs w:val="28"/>
        </w:rPr>
        <w:softHyphen/>
        <w:t>держания, форм, методов и приемов организации, взаимодействия участников.</w:t>
      </w:r>
      <w:r>
        <w:rPr>
          <w:rFonts w:ascii="Times New Roman" w:hAnsi="Times New Roman"/>
          <w:caps/>
          <w:sz w:val="28"/>
          <w:szCs w:val="28"/>
        </w:rPr>
        <w:t xml:space="preserve"> </w:t>
      </w:r>
    </w:p>
    <w:p w:rsidR="008C2A02" w:rsidRDefault="008C2A02" w:rsidP="00F5399E">
      <w:pPr>
        <w:pStyle w:val="af4"/>
        <w:spacing w:after="0"/>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непрерывности </w:t>
      </w:r>
      <w:r>
        <w:rPr>
          <w:rStyle w:val="12"/>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Pr>
          <w:rFonts w:ascii="Times New Roman" w:hAnsi="Times New Roman"/>
          <w:caps/>
          <w:sz w:val="28"/>
          <w:szCs w:val="28"/>
        </w:rPr>
        <w:t>.</w:t>
      </w:r>
    </w:p>
    <w:p w:rsidR="008C2A02" w:rsidRDefault="008C2A02" w:rsidP="00F5399E">
      <w:pPr>
        <w:tabs>
          <w:tab w:val="left" w:pos="-180"/>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Style w:val="12"/>
          <w:iCs/>
          <w:caps w:val="0"/>
          <w:color w:val="auto"/>
          <w:sz w:val="28"/>
          <w:szCs w:val="28"/>
        </w:rPr>
        <w:t>вариативности</w:t>
      </w:r>
      <w:r>
        <w:rPr>
          <w:rFonts w:ascii="Times New Roman" w:hAnsi="Times New Roman" w:cs="Times New Roman"/>
          <w:caps/>
          <w:sz w:val="28"/>
          <w:szCs w:val="28"/>
        </w:rPr>
        <w:t xml:space="preserve"> </w:t>
      </w:r>
      <w:r>
        <w:rPr>
          <w:rFonts w:ascii="Times New Roman" w:hAnsi="Times New Roman" w:cs="Times New Roman"/>
          <w:sz w:val="28"/>
          <w:szCs w:val="28"/>
        </w:rPr>
        <w:t>предполагает создание вариативных программ кор</w:t>
      </w:r>
      <w:r>
        <w:rPr>
          <w:rFonts w:ascii="Times New Roman" w:hAnsi="Times New Roman" w:cs="Times New Roman"/>
          <w:sz w:val="28"/>
          <w:szCs w:val="28"/>
        </w:rPr>
        <w:softHyphen/>
        <w:t>ре</w:t>
      </w:r>
      <w:r>
        <w:rPr>
          <w:rFonts w:ascii="Times New Roman" w:hAnsi="Times New Roman" w:cs="Times New Roman"/>
          <w:sz w:val="28"/>
          <w:szCs w:val="28"/>
        </w:rPr>
        <w:softHyphen/>
        <w:t>к</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 xml:space="preserve">ной работы с </w:t>
      </w:r>
      <w:r w:rsidR="00031A80">
        <w:rPr>
          <w:rFonts w:ascii="Times New Roman" w:hAnsi="Times New Roman" w:cs="Times New Roman"/>
          <w:sz w:val="28"/>
          <w:szCs w:val="28"/>
        </w:rPr>
        <w:t>ребенком</w:t>
      </w:r>
      <w:r>
        <w:rPr>
          <w:rFonts w:ascii="Times New Roman" w:hAnsi="Times New Roman" w:cs="Times New Roman"/>
          <w:sz w:val="28"/>
          <w:szCs w:val="28"/>
        </w:rPr>
        <w:t xml:space="preserve"> с учетом их особых образовательных потребностей и воз</w:t>
      </w:r>
      <w:r>
        <w:rPr>
          <w:rFonts w:ascii="Times New Roman" w:hAnsi="Times New Roman" w:cs="Times New Roman"/>
          <w:sz w:val="28"/>
          <w:szCs w:val="28"/>
        </w:rPr>
        <w:softHyphen/>
        <w:t>мо</w:t>
      </w:r>
      <w:r>
        <w:rPr>
          <w:rFonts w:ascii="Times New Roman" w:hAnsi="Times New Roman" w:cs="Times New Roman"/>
          <w:sz w:val="28"/>
          <w:szCs w:val="28"/>
        </w:rPr>
        <w:softHyphen/>
        <w:t>ж</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тей психофизического развития. </w:t>
      </w:r>
    </w:p>
    <w:p w:rsidR="008C2A02" w:rsidRDefault="008C2A02" w:rsidP="00F5399E">
      <w:pPr>
        <w:tabs>
          <w:tab w:val="left" w:pos="-180"/>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единства психолого-педагогических и медицинских средств</w:t>
      </w:r>
      <w:r>
        <w:rPr>
          <w:rFonts w:ascii="Times New Roman" w:hAnsi="Times New Roman" w:cs="Times New Roman"/>
          <w:sz w:val="28"/>
          <w:szCs w:val="28"/>
        </w:rPr>
        <w:t>,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щий взаимодействие специалистов психолого-педагогического и медицинского блока в де</w:t>
      </w:r>
      <w:r>
        <w:rPr>
          <w:rFonts w:ascii="Times New Roman" w:hAnsi="Times New Roman" w:cs="Times New Roman"/>
          <w:sz w:val="28"/>
          <w:szCs w:val="28"/>
        </w:rPr>
        <w:softHyphen/>
        <w:t>ятельности по комплексному решению задач коррекционной работы.</w:t>
      </w:r>
    </w:p>
    <w:p w:rsidR="008C2A02" w:rsidRDefault="008C2A02" w:rsidP="00F5399E">
      <w:pPr>
        <w:tabs>
          <w:tab w:val="left" w:pos="-180"/>
          <w:tab w:val="left" w:pos="0"/>
        </w:tabs>
        <w:spacing w:after="0"/>
        <w:ind w:firstLine="709"/>
        <w:jc w:val="both"/>
        <w:rPr>
          <w:rFonts w:ascii="Times New Roman" w:hAnsi="Times New Roman" w:cs="Times New Roman"/>
          <w:b/>
          <w:i/>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сотрудничества с семьей</w:t>
      </w:r>
      <w:r>
        <w:rPr>
          <w:rFonts w:ascii="Times New Roman" w:hAnsi="Times New Roman" w:cs="Times New Roman"/>
          <w:sz w:val="28"/>
          <w:szCs w:val="28"/>
        </w:rPr>
        <w:t xml:space="preserve"> основан на признании семьи как важ</w:t>
      </w:r>
      <w:r>
        <w:rPr>
          <w:rFonts w:ascii="Times New Roman" w:hAnsi="Times New Roman" w:cs="Times New Roman"/>
          <w:sz w:val="28"/>
          <w:szCs w:val="28"/>
        </w:rPr>
        <w:softHyphen/>
        <w:t>ного уча</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ни</w:t>
      </w:r>
      <w:r>
        <w:rPr>
          <w:rFonts w:ascii="Times New Roman" w:hAnsi="Times New Roman" w:cs="Times New Roman"/>
          <w:sz w:val="28"/>
          <w:szCs w:val="28"/>
        </w:rPr>
        <w:softHyphen/>
        <w:t>ка коррекционной работы, оказывающего существенное вли</w:t>
      </w:r>
      <w:r>
        <w:rPr>
          <w:rFonts w:ascii="Times New Roman" w:hAnsi="Times New Roman" w:cs="Times New Roman"/>
          <w:sz w:val="28"/>
          <w:szCs w:val="28"/>
        </w:rPr>
        <w:softHyphen/>
        <w:t>яние на процесс раз</w:t>
      </w:r>
      <w:r>
        <w:rPr>
          <w:rFonts w:ascii="Times New Roman" w:hAnsi="Times New Roman" w:cs="Times New Roman"/>
          <w:sz w:val="28"/>
          <w:szCs w:val="28"/>
        </w:rPr>
        <w:softHyphen/>
        <w:t>ви</w:t>
      </w:r>
      <w:r>
        <w:rPr>
          <w:rFonts w:ascii="Times New Roman" w:hAnsi="Times New Roman" w:cs="Times New Roman"/>
          <w:sz w:val="28"/>
          <w:szCs w:val="28"/>
        </w:rPr>
        <w:softHyphen/>
        <w:t>тия ребенка и успешность его интеграции в общество.</w:t>
      </w:r>
    </w:p>
    <w:p w:rsidR="008C2A02" w:rsidRDefault="008C2A02" w:rsidP="00F5399E">
      <w:pPr>
        <w:tabs>
          <w:tab w:val="left" w:pos="-180"/>
          <w:tab w:val="left" w:pos="0"/>
        </w:tabs>
        <w:spacing w:after="0"/>
        <w:ind w:firstLine="709"/>
        <w:jc w:val="center"/>
        <w:rPr>
          <w:rFonts w:ascii="Times New Roman" w:hAnsi="Times New Roman" w:cs="Times New Roman"/>
          <w:b/>
          <w:i/>
          <w:sz w:val="28"/>
          <w:szCs w:val="28"/>
        </w:rPr>
      </w:pPr>
      <w:r>
        <w:rPr>
          <w:rFonts w:ascii="Times New Roman" w:hAnsi="Times New Roman" w:cs="Times New Roman"/>
          <w:b/>
          <w:i/>
          <w:sz w:val="28"/>
          <w:szCs w:val="28"/>
        </w:rPr>
        <w:t>Специфика организации коррекционной работы</w:t>
      </w:r>
    </w:p>
    <w:p w:rsidR="008C2A02" w:rsidRDefault="008C2A02" w:rsidP="00F5399E">
      <w:pPr>
        <w:tabs>
          <w:tab w:val="left" w:pos="-180"/>
          <w:tab w:val="left" w:pos="0"/>
        </w:tabs>
        <w:spacing w:after="0"/>
        <w:ind w:firstLine="709"/>
        <w:jc w:val="center"/>
        <w:rPr>
          <w:rFonts w:ascii="Times New Roman" w:hAnsi="Times New Roman" w:cs="Times New Roman"/>
          <w:b/>
          <w:i/>
          <w:sz w:val="28"/>
          <w:szCs w:val="28"/>
        </w:rPr>
      </w:pPr>
      <w:r>
        <w:rPr>
          <w:rFonts w:ascii="Times New Roman" w:hAnsi="Times New Roman" w:cs="Times New Roman"/>
          <w:b/>
          <w:i/>
          <w:sz w:val="28"/>
          <w:szCs w:val="28"/>
        </w:rPr>
        <w:t>с обучающимся с умственной отсталостью</w:t>
      </w:r>
    </w:p>
    <w:p w:rsidR="008C2A02" w:rsidRDefault="008C2A02" w:rsidP="00F5399E">
      <w:pPr>
        <w:tabs>
          <w:tab w:val="left" w:pos="-180"/>
          <w:tab w:val="left" w:pos="0"/>
        </w:tabs>
        <w:spacing w:after="0"/>
        <w:ind w:firstLine="709"/>
        <w:jc w:val="center"/>
        <w:rPr>
          <w:rFonts w:ascii="Times New Roman" w:hAnsi="Times New Roman" w:cs="Times New Roman"/>
          <w:sz w:val="28"/>
          <w:szCs w:val="28"/>
        </w:rPr>
      </w:pPr>
      <w:r>
        <w:rPr>
          <w:rFonts w:ascii="Times New Roman" w:hAnsi="Times New Roman" w:cs="Times New Roman"/>
          <w:b/>
          <w:i/>
          <w:sz w:val="28"/>
          <w:szCs w:val="28"/>
        </w:rPr>
        <w:t>(интеллектуальными нарушениями)</w:t>
      </w:r>
    </w:p>
    <w:p w:rsidR="008C2A02" w:rsidRDefault="008C2A02" w:rsidP="00F5399E">
      <w:pPr>
        <w:tabs>
          <w:tab w:val="left" w:pos="-180"/>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К</w:t>
      </w:r>
      <w:r w:rsidR="00031A80">
        <w:rPr>
          <w:rFonts w:ascii="Times New Roman" w:hAnsi="Times New Roman" w:cs="Times New Roman"/>
          <w:sz w:val="28"/>
          <w:szCs w:val="28"/>
        </w:rPr>
        <w:t>оррекционная работа с обучающим</w:t>
      </w:r>
      <w:r>
        <w:rPr>
          <w:rFonts w:ascii="Times New Roman" w:hAnsi="Times New Roman" w:cs="Times New Roman"/>
          <w:sz w:val="28"/>
          <w:szCs w:val="28"/>
        </w:rPr>
        <w:t>ся с умственной отсталостью (интеллектуальными нарушениями) проводится:</w:t>
      </w:r>
    </w:p>
    <w:p w:rsidR="008C2A02" w:rsidRDefault="008C2A02" w:rsidP="00F5399E">
      <w:pPr>
        <w:tabs>
          <w:tab w:val="left" w:pos="-180"/>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 в рамках образовательного процесса через содержание и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C2A02" w:rsidRDefault="008C2A02" w:rsidP="00F5399E">
      <w:pPr>
        <w:tabs>
          <w:tab w:val="left" w:pos="-180"/>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Default="008C2A02" w:rsidP="00F5399E">
      <w:pPr>
        <w:tabs>
          <w:tab w:val="left" w:pos="-180"/>
          <w:tab w:val="left" w:pos="0"/>
        </w:tabs>
        <w:spacing w:after="0"/>
        <w:ind w:firstLine="709"/>
        <w:jc w:val="both"/>
        <w:rPr>
          <w:rFonts w:ascii="Times New Roman" w:hAnsi="Times New Roman" w:cs="Times New Roman"/>
          <w:b/>
          <w:i/>
          <w:sz w:val="28"/>
          <w:szCs w:val="28"/>
        </w:rPr>
      </w:pPr>
      <w:r>
        <w:rPr>
          <w:rFonts w:ascii="Times New Roman" w:hAnsi="Times New Roman" w:cs="Times New Roman"/>
          <w:sz w:val="28"/>
          <w:szCs w:val="28"/>
        </w:rPr>
        <w:t>― в рамках психологического и социально-педагогиче</w:t>
      </w:r>
      <w:r w:rsidR="00031A80">
        <w:rPr>
          <w:rFonts w:ascii="Times New Roman" w:hAnsi="Times New Roman" w:cs="Times New Roman"/>
          <w:sz w:val="28"/>
          <w:szCs w:val="28"/>
        </w:rPr>
        <w:t>ского со</w:t>
      </w:r>
      <w:r w:rsidR="00031A80">
        <w:rPr>
          <w:rFonts w:ascii="Times New Roman" w:hAnsi="Times New Roman" w:cs="Times New Roman"/>
          <w:sz w:val="28"/>
          <w:szCs w:val="28"/>
        </w:rPr>
        <w:softHyphen/>
        <w:t>про</w:t>
      </w:r>
      <w:r w:rsidR="00031A80">
        <w:rPr>
          <w:rFonts w:ascii="Times New Roman" w:hAnsi="Times New Roman" w:cs="Times New Roman"/>
          <w:sz w:val="28"/>
          <w:szCs w:val="28"/>
        </w:rPr>
        <w:softHyphen/>
        <w:t>вож</w:t>
      </w:r>
      <w:r w:rsidR="00031A80">
        <w:rPr>
          <w:rFonts w:ascii="Times New Roman" w:hAnsi="Times New Roman" w:cs="Times New Roman"/>
          <w:sz w:val="28"/>
          <w:szCs w:val="28"/>
        </w:rPr>
        <w:softHyphen/>
        <w:t>дения обучающего</w:t>
      </w:r>
      <w:r>
        <w:rPr>
          <w:rFonts w:ascii="Times New Roman" w:hAnsi="Times New Roman" w:cs="Times New Roman"/>
          <w:sz w:val="28"/>
          <w:szCs w:val="28"/>
        </w:rPr>
        <w:t>ся.</w:t>
      </w:r>
    </w:p>
    <w:p w:rsidR="008C2A02" w:rsidRDefault="008C2A02" w:rsidP="00F5399E">
      <w:pPr>
        <w:tabs>
          <w:tab w:val="left" w:pos="-180"/>
          <w:tab w:val="left" w:pos="0"/>
        </w:tabs>
        <w:spacing w:after="0"/>
        <w:ind w:firstLine="709"/>
        <w:jc w:val="center"/>
        <w:rPr>
          <w:rFonts w:ascii="Times New Roman" w:hAnsi="Times New Roman" w:cs="Times New Roman"/>
          <w:sz w:val="28"/>
          <w:szCs w:val="28"/>
        </w:rPr>
      </w:pPr>
      <w:r>
        <w:rPr>
          <w:rFonts w:ascii="Times New Roman" w:hAnsi="Times New Roman" w:cs="Times New Roman"/>
          <w:b/>
          <w:i/>
          <w:sz w:val="28"/>
          <w:szCs w:val="28"/>
        </w:rPr>
        <w:t>Характеристика основных направлений коррекционной работы</w:t>
      </w:r>
    </w:p>
    <w:p w:rsidR="008C2A02" w:rsidRDefault="008C2A02" w:rsidP="00F5399E">
      <w:pPr>
        <w:pStyle w:val="af4"/>
        <w:spacing w:after="0"/>
        <w:ind w:firstLine="720"/>
        <w:jc w:val="both"/>
      </w:pPr>
      <w:r>
        <w:rPr>
          <w:rFonts w:ascii="Times New Roman" w:hAnsi="Times New Roman"/>
          <w:sz w:val="28"/>
          <w:szCs w:val="28"/>
        </w:rPr>
        <w:t>Основными направлениями коррекционной работы</w:t>
      </w:r>
      <w:r>
        <w:rPr>
          <w:rFonts w:ascii="Times New Roman" w:hAnsi="Times New Roman"/>
          <w:caps/>
          <w:sz w:val="28"/>
          <w:szCs w:val="28"/>
        </w:rPr>
        <w:t xml:space="preserve"> </w:t>
      </w:r>
      <w:r>
        <w:rPr>
          <w:rFonts w:ascii="Times New Roman" w:hAnsi="Times New Roman"/>
          <w:sz w:val="28"/>
          <w:szCs w:val="28"/>
        </w:rPr>
        <w:t>являются</w:t>
      </w:r>
      <w:r>
        <w:rPr>
          <w:rFonts w:ascii="Times New Roman" w:hAnsi="Times New Roman"/>
          <w:caps/>
          <w:sz w:val="28"/>
          <w:szCs w:val="28"/>
        </w:rPr>
        <w:t>:</w:t>
      </w:r>
    </w:p>
    <w:p w:rsidR="008C2A02" w:rsidRDefault="008C2A02" w:rsidP="00F5399E">
      <w:pPr>
        <w:pStyle w:val="aff4"/>
        <w:spacing w:line="276" w:lineRule="auto"/>
        <w:ind w:firstLine="720"/>
        <w:rPr>
          <w:caps w:val="0"/>
          <w:color w:val="auto"/>
        </w:rPr>
      </w:pPr>
      <w:r>
        <w:rPr>
          <w:caps w:val="0"/>
          <w:color w:val="auto"/>
        </w:rPr>
        <w:t>1.</w:t>
      </w:r>
      <w:r>
        <w:rPr>
          <w:caps w:val="0"/>
          <w:color w:val="auto"/>
          <w:lang w:val="en-US"/>
        </w:rPr>
        <w:t> </w:t>
      </w:r>
      <w:r>
        <w:rPr>
          <w:rStyle w:val="12"/>
          <w:iCs/>
          <w:color w:val="auto"/>
          <w:sz w:val="28"/>
        </w:rPr>
        <w:t>Диагностическая работа</w:t>
      </w:r>
      <w:r>
        <w:rPr>
          <w:rStyle w:val="12"/>
          <w:i w:val="0"/>
          <w:iCs/>
          <w:color w:val="auto"/>
          <w:sz w:val="28"/>
        </w:rPr>
        <w:t>, которая</w:t>
      </w:r>
      <w:r>
        <w:rPr>
          <w:caps w:val="0"/>
          <w:color w:val="auto"/>
        </w:rPr>
        <w:t xml:space="preserve"> обеспечивает выявление особеннос</w:t>
      </w:r>
      <w:r w:rsidR="00031A80">
        <w:rPr>
          <w:caps w:val="0"/>
          <w:color w:val="auto"/>
        </w:rPr>
        <w:t>тей развития и здоровья обучающего</w:t>
      </w:r>
      <w:r>
        <w:rPr>
          <w:caps w:val="0"/>
          <w:color w:val="auto"/>
        </w:rPr>
        <w:t>ся с умственной отсталостью (интеллектуальными нарушениями)</w:t>
      </w:r>
      <w:r>
        <w:rPr>
          <w:color w:val="auto"/>
        </w:rPr>
        <w:t xml:space="preserve"> </w:t>
      </w:r>
      <w:r>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8C2A02" w:rsidRDefault="008C2A02" w:rsidP="00F5399E">
      <w:pPr>
        <w:pStyle w:val="aff4"/>
        <w:spacing w:line="276" w:lineRule="auto"/>
        <w:ind w:firstLine="720"/>
        <w:rPr>
          <w:caps w:val="0"/>
          <w:color w:val="auto"/>
        </w:rPr>
      </w:pPr>
      <w:r>
        <w:rPr>
          <w:caps w:val="0"/>
          <w:color w:val="auto"/>
        </w:rPr>
        <w:t>Проведение диагностической работы предполагает осуществление:</w:t>
      </w:r>
    </w:p>
    <w:p w:rsidR="008C2A02" w:rsidRDefault="008C2A02" w:rsidP="00F5399E">
      <w:pPr>
        <w:pStyle w:val="aff4"/>
        <w:spacing w:line="276" w:lineRule="auto"/>
        <w:ind w:firstLine="720"/>
        <w:rPr>
          <w:rFonts w:eastAsia="Times New Roman"/>
          <w:caps w:val="0"/>
          <w:color w:val="auto"/>
        </w:rPr>
      </w:pPr>
      <w:r>
        <w:rPr>
          <w:caps w:val="0"/>
          <w:color w:val="auto"/>
        </w:rPr>
        <w:t>1) психолого-педагогического и медицинского обследования с целью выявления их особых образовательных потребностей:</w:t>
      </w:r>
    </w:p>
    <w:p w:rsidR="008C2A02" w:rsidRDefault="008C2A02" w:rsidP="00F5399E">
      <w:pPr>
        <w:pStyle w:val="aff4"/>
        <w:spacing w:line="276" w:lineRule="auto"/>
        <w:ind w:firstLine="720"/>
        <w:rPr>
          <w:rFonts w:eastAsia="Times New Roman"/>
          <w:caps w:val="0"/>
          <w:color w:val="auto"/>
        </w:rPr>
      </w:pPr>
      <w:r>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8C2A02" w:rsidRDefault="008C2A02" w:rsidP="00F5399E">
      <w:pPr>
        <w:pStyle w:val="aff4"/>
        <w:spacing w:line="276" w:lineRule="auto"/>
        <w:ind w:firstLine="720"/>
        <w:rPr>
          <w:rFonts w:eastAsia="Times New Roman"/>
          <w:caps w:val="0"/>
          <w:color w:val="auto"/>
        </w:rPr>
      </w:pPr>
      <w:r>
        <w:rPr>
          <w:caps w:val="0"/>
          <w:color w:val="auto"/>
        </w:rPr>
        <w:t>― развития эмоционально-волевой сферы и л</w:t>
      </w:r>
      <w:r w:rsidR="00031A80">
        <w:rPr>
          <w:caps w:val="0"/>
          <w:color w:val="auto"/>
        </w:rPr>
        <w:t>ичностных особенностей обучающего</w:t>
      </w:r>
      <w:r>
        <w:rPr>
          <w:caps w:val="0"/>
          <w:color w:val="auto"/>
        </w:rPr>
        <w:t>ся;</w:t>
      </w:r>
    </w:p>
    <w:p w:rsidR="008C2A02" w:rsidRDefault="008C2A02" w:rsidP="00F5399E">
      <w:pPr>
        <w:pStyle w:val="aff4"/>
        <w:spacing w:line="276" w:lineRule="auto"/>
        <w:ind w:firstLine="720"/>
        <w:rPr>
          <w:caps w:val="0"/>
          <w:color w:val="auto"/>
        </w:rPr>
      </w:pPr>
      <w:r>
        <w:rPr>
          <w:caps w:val="0"/>
          <w:color w:val="auto"/>
        </w:rPr>
        <w:t>― определение социальной ситуации развития и условий семейного воспитания ученика;</w:t>
      </w:r>
    </w:p>
    <w:p w:rsidR="008C2A02" w:rsidRDefault="008C2A02" w:rsidP="00F5399E">
      <w:pPr>
        <w:pStyle w:val="aff4"/>
        <w:spacing w:line="276" w:lineRule="auto"/>
        <w:ind w:firstLine="720"/>
        <w:rPr>
          <w:caps w:val="0"/>
          <w:color w:val="auto"/>
        </w:rPr>
      </w:pPr>
      <w:r>
        <w:rPr>
          <w:caps w:val="0"/>
          <w:color w:val="auto"/>
        </w:rPr>
        <w:t>2) монитор</w:t>
      </w:r>
      <w:r w:rsidR="00031A80">
        <w:rPr>
          <w:caps w:val="0"/>
          <w:color w:val="auto"/>
        </w:rPr>
        <w:t>инга динамики развития обучающего</w:t>
      </w:r>
      <w:r>
        <w:rPr>
          <w:caps w:val="0"/>
          <w:color w:val="auto"/>
        </w:rPr>
        <w:t>ся, их успешности в освоении АООП;</w:t>
      </w:r>
    </w:p>
    <w:p w:rsidR="008C2A02" w:rsidRDefault="008C2A02" w:rsidP="00F5399E">
      <w:pPr>
        <w:pStyle w:val="aff4"/>
        <w:spacing w:line="276" w:lineRule="auto"/>
        <w:ind w:firstLine="720"/>
        <w:rPr>
          <w:caps w:val="0"/>
          <w:color w:val="auto"/>
        </w:rPr>
      </w:pPr>
      <w:r>
        <w:rPr>
          <w:caps w:val="0"/>
          <w:color w:val="auto"/>
        </w:rPr>
        <w:t>3) анализа результатов обследования с целью проектирования и корректировки коррекционных мероприятий.</w:t>
      </w:r>
    </w:p>
    <w:p w:rsidR="008C2A02" w:rsidRDefault="008C2A02" w:rsidP="00F5399E">
      <w:pPr>
        <w:pStyle w:val="aff4"/>
        <w:spacing w:line="276" w:lineRule="auto"/>
        <w:ind w:firstLine="720"/>
        <w:rPr>
          <w:rFonts w:eastAsia="Times New Roman"/>
          <w:caps w:val="0"/>
          <w:color w:val="auto"/>
        </w:rPr>
      </w:pPr>
      <w:r>
        <w:rPr>
          <w:caps w:val="0"/>
          <w:color w:val="auto"/>
        </w:rPr>
        <w:t>В процессе диагностической работы используются следующие формы и методы:</w:t>
      </w:r>
    </w:p>
    <w:p w:rsidR="008C2A02" w:rsidRDefault="008C2A02" w:rsidP="00F5399E">
      <w:pPr>
        <w:pStyle w:val="aff4"/>
        <w:spacing w:line="276" w:lineRule="auto"/>
        <w:ind w:firstLine="720"/>
        <w:rPr>
          <w:rFonts w:eastAsia="Times New Roman"/>
          <w:caps w:val="0"/>
          <w:color w:val="auto"/>
        </w:rPr>
      </w:pPr>
      <w:r>
        <w:rPr>
          <w:caps w:val="0"/>
          <w:color w:val="auto"/>
        </w:rPr>
        <w:t>― сбор сведений о ребенке у педагогов, родителей (беседы, анкетирование, интервьюирование),</w:t>
      </w:r>
    </w:p>
    <w:p w:rsidR="008C2A02" w:rsidRDefault="008C2A02" w:rsidP="00F5399E">
      <w:pPr>
        <w:pStyle w:val="aff4"/>
        <w:spacing w:line="276" w:lineRule="auto"/>
        <w:ind w:firstLine="720"/>
        <w:rPr>
          <w:rFonts w:eastAsia="Times New Roman"/>
          <w:caps w:val="0"/>
          <w:color w:val="auto"/>
        </w:rPr>
      </w:pPr>
      <w:r>
        <w:rPr>
          <w:caps w:val="0"/>
          <w:color w:val="auto"/>
        </w:rPr>
        <w:t>― </w:t>
      </w:r>
      <w:r>
        <w:rPr>
          <w:bCs/>
          <w:caps w:val="0"/>
          <w:color w:val="auto"/>
        </w:rPr>
        <w:t xml:space="preserve">психолого-педагогический эксперимент, </w:t>
      </w:r>
    </w:p>
    <w:p w:rsidR="008C2A02" w:rsidRDefault="008C2A02" w:rsidP="00F5399E">
      <w:pPr>
        <w:pStyle w:val="aff4"/>
        <w:spacing w:line="276" w:lineRule="auto"/>
        <w:ind w:firstLine="720"/>
        <w:rPr>
          <w:rFonts w:eastAsia="Times New Roman"/>
          <w:caps w:val="0"/>
          <w:color w:val="auto"/>
        </w:rPr>
      </w:pPr>
      <w:r>
        <w:rPr>
          <w:caps w:val="0"/>
          <w:color w:val="auto"/>
        </w:rPr>
        <w:t>― </w:t>
      </w:r>
      <w:r w:rsidR="00031A80">
        <w:rPr>
          <w:bCs/>
          <w:caps w:val="0"/>
          <w:color w:val="auto"/>
        </w:rPr>
        <w:t>наблюдение за учеником</w:t>
      </w:r>
      <w:r>
        <w:rPr>
          <w:bCs/>
          <w:caps w:val="0"/>
          <w:color w:val="auto"/>
        </w:rPr>
        <w:t xml:space="preserve"> во время учебной и внеурочной деятельности,</w:t>
      </w:r>
    </w:p>
    <w:p w:rsidR="008C2A02" w:rsidRDefault="008C2A02" w:rsidP="00F5399E">
      <w:pPr>
        <w:pStyle w:val="aff4"/>
        <w:spacing w:line="276" w:lineRule="auto"/>
        <w:ind w:firstLine="720"/>
        <w:rPr>
          <w:rFonts w:eastAsia="Times New Roman"/>
          <w:caps w:val="0"/>
          <w:color w:val="auto"/>
        </w:rPr>
      </w:pPr>
      <w:r>
        <w:rPr>
          <w:caps w:val="0"/>
          <w:color w:val="auto"/>
        </w:rPr>
        <w:t>― </w:t>
      </w:r>
      <w:r w:rsidR="00031A80">
        <w:rPr>
          <w:bCs/>
          <w:caps w:val="0"/>
          <w:color w:val="auto"/>
        </w:rPr>
        <w:t>беседы с учащим</w:t>
      </w:r>
      <w:r>
        <w:rPr>
          <w:bCs/>
          <w:caps w:val="0"/>
          <w:color w:val="auto"/>
        </w:rPr>
        <w:t>ся, учителями и родителями,</w:t>
      </w:r>
    </w:p>
    <w:p w:rsidR="008C2A02" w:rsidRDefault="008C2A02" w:rsidP="00F5399E">
      <w:pPr>
        <w:pStyle w:val="aff4"/>
        <w:spacing w:line="276" w:lineRule="auto"/>
        <w:ind w:firstLine="709"/>
        <w:rPr>
          <w:rFonts w:eastAsia="Times New Roman"/>
          <w:caps w:val="0"/>
          <w:color w:val="auto"/>
        </w:rPr>
      </w:pPr>
      <w:r>
        <w:rPr>
          <w:caps w:val="0"/>
          <w:color w:val="auto"/>
        </w:rPr>
        <w:t>― </w:t>
      </w:r>
      <w:r>
        <w:rPr>
          <w:bCs/>
          <w:caps w:val="0"/>
          <w:color w:val="auto"/>
        </w:rPr>
        <w:t>изучение работ ребенка (тетради, рисунки, поделки и т. п.) и др.</w:t>
      </w:r>
    </w:p>
    <w:p w:rsidR="008C2A02" w:rsidRDefault="008C2A02" w:rsidP="00F5399E">
      <w:pPr>
        <w:pStyle w:val="aff4"/>
        <w:spacing w:line="276" w:lineRule="auto"/>
        <w:ind w:firstLine="720"/>
        <w:rPr>
          <w:caps w:val="0"/>
          <w:color w:val="auto"/>
        </w:rPr>
      </w:pPr>
      <w:r>
        <w:rPr>
          <w:caps w:val="0"/>
          <w:color w:val="auto"/>
        </w:rPr>
        <w:t>― </w:t>
      </w:r>
      <w:r>
        <w:rPr>
          <w:bCs/>
          <w:caps w:val="0"/>
          <w:color w:val="auto"/>
        </w:rPr>
        <w:t>оформление документации (психолого-педагогически</w:t>
      </w:r>
      <w:r w:rsidR="00031A80">
        <w:rPr>
          <w:bCs/>
          <w:caps w:val="0"/>
          <w:color w:val="auto"/>
        </w:rPr>
        <w:t>е дневники наблюдения за учащим</w:t>
      </w:r>
      <w:r>
        <w:rPr>
          <w:bCs/>
          <w:caps w:val="0"/>
          <w:color w:val="auto"/>
        </w:rPr>
        <w:t>ся и др.).</w:t>
      </w:r>
    </w:p>
    <w:p w:rsidR="008C2A02" w:rsidRDefault="008C2A02" w:rsidP="00F5399E">
      <w:pPr>
        <w:pStyle w:val="aff4"/>
        <w:spacing w:line="276" w:lineRule="auto"/>
        <w:ind w:firstLine="720"/>
        <w:rPr>
          <w:caps w:val="0"/>
          <w:color w:val="auto"/>
        </w:rPr>
      </w:pPr>
      <w:r>
        <w:rPr>
          <w:caps w:val="0"/>
          <w:color w:val="auto"/>
        </w:rPr>
        <w:t>2.</w:t>
      </w:r>
      <w:r>
        <w:rPr>
          <w:caps w:val="0"/>
          <w:color w:val="auto"/>
          <w:lang w:val="en-US"/>
        </w:rPr>
        <w:t> </w:t>
      </w:r>
      <w:r>
        <w:rPr>
          <w:i/>
          <w:caps w:val="0"/>
          <w:color w:val="auto"/>
        </w:rPr>
        <w:t>К</w:t>
      </w:r>
      <w:r>
        <w:rPr>
          <w:rStyle w:val="12"/>
          <w:i w:val="0"/>
          <w:iCs/>
          <w:color w:val="auto"/>
          <w:sz w:val="28"/>
        </w:rPr>
        <w:t>о</w:t>
      </w:r>
      <w:r>
        <w:rPr>
          <w:rStyle w:val="12"/>
          <w:iCs/>
          <w:color w:val="auto"/>
          <w:sz w:val="28"/>
        </w:rPr>
        <w:t>ррекционно-развивающая работа</w:t>
      </w:r>
      <w:r>
        <w:rPr>
          <w:caps w:val="0"/>
          <w:color w:val="auto"/>
        </w:rPr>
        <w:t xml:space="preserve"> обеспечивает организацию мероприятий, способств</w:t>
      </w:r>
      <w:r w:rsidR="00031A80">
        <w:rPr>
          <w:caps w:val="0"/>
          <w:color w:val="auto"/>
        </w:rPr>
        <w:t>ующих личностному развитию учащего</w:t>
      </w:r>
      <w:r>
        <w:rPr>
          <w:caps w:val="0"/>
          <w:color w:val="auto"/>
        </w:rPr>
        <w:t>ся, коррекции недостатков в психическом развитии и освоению им содержания образования.</w:t>
      </w:r>
    </w:p>
    <w:p w:rsidR="008C2A02" w:rsidRDefault="008C2A02" w:rsidP="00F5399E">
      <w:pPr>
        <w:pStyle w:val="aff4"/>
        <w:spacing w:line="276" w:lineRule="auto"/>
        <w:ind w:firstLine="720"/>
        <w:rPr>
          <w:rFonts w:eastAsia="Times New Roman"/>
          <w:caps w:val="0"/>
          <w:color w:val="auto"/>
        </w:rPr>
      </w:pPr>
      <w:r>
        <w:rPr>
          <w:caps w:val="0"/>
          <w:color w:val="auto"/>
        </w:rPr>
        <w:t>К</w:t>
      </w:r>
      <w:r>
        <w:rPr>
          <w:rStyle w:val="12"/>
          <w:i w:val="0"/>
          <w:iCs/>
          <w:color w:val="auto"/>
          <w:sz w:val="28"/>
        </w:rPr>
        <w:t>оррекционно-развивающая работа включает:</w:t>
      </w:r>
    </w:p>
    <w:p w:rsidR="008C2A02" w:rsidRDefault="008C2A02" w:rsidP="00F5399E">
      <w:pPr>
        <w:pStyle w:val="aff4"/>
        <w:spacing w:line="276" w:lineRule="auto"/>
        <w:ind w:firstLine="720"/>
        <w:rPr>
          <w:rFonts w:eastAsia="Times New Roman"/>
          <w:caps w:val="0"/>
          <w:color w:val="auto"/>
        </w:rPr>
      </w:pPr>
      <w:r>
        <w:rPr>
          <w:caps w:val="0"/>
          <w:color w:val="auto"/>
        </w:rPr>
        <w:t>― </w:t>
      </w:r>
      <w:r>
        <w:rPr>
          <w:bCs/>
          <w:caps w:val="0"/>
          <w:color w:val="auto"/>
        </w:rPr>
        <w:t>составление индивидуальной программы психологического сопровождения учащегося (совместно с педагогами),</w:t>
      </w:r>
    </w:p>
    <w:p w:rsidR="008C2A02" w:rsidRDefault="008C2A02" w:rsidP="00F5399E">
      <w:pPr>
        <w:pStyle w:val="aff4"/>
        <w:spacing w:line="276" w:lineRule="auto"/>
        <w:ind w:firstLine="720"/>
        <w:rPr>
          <w:rFonts w:eastAsia="Times New Roman"/>
          <w:caps w:val="0"/>
          <w:color w:val="auto"/>
        </w:rPr>
      </w:pPr>
      <w:r>
        <w:rPr>
          <w:caps w:val="0"/>
          <w:color w:val="auto"/>
        </w:rPr>
        <w:t>― </w:t>
      </w:r>
      <w:r>
        <w:rPr>
          <w:bCs/>
          <w:caps w:val="0"/>
          <w:color w:val="auto"/>
        </w:rPr>
        <w:t>формирование в классе психологического климата комфортного для всех обучающихся,</w:t>
      </w:r>
    </w:p>
    <w:p w:rsidR="008C2A02" w:rsidRDefault="008C2A02" w:rsidP="00F5399E">
      <w:pPr>
        <w:pStyle w:val="aff4"/>
        <w:spacing w:line="276" w:lineRule="auto"/>
        <w:ind w:firstLine="720"/>
        <w:rPr>
          <w:rFonts w:eastAsia="Times New Roman"/>
          <w:caps w:val="0"/>
          <w:color w:val="auto"/>
        </w:rPr>
      </w:pPr>
      <w:r>
        <w:rPr>
          <w:caps w:val="0"/>
          <w:color w:val="auto"/>
        </w:rPr>
        <w:t>― </w:t>
      </w:r>
      <w:r>
        <w:rPr>
          <w:bCs/>
          <w:caps w:val="0"/>
          <w:color w:val="auto"/>
        </w:rPr>
        <w:t xml:space="preserve">организация внеурочной деятельности, направленной на развитие </w:t>
      </w:r>
      <w:r w:rsidR="00031A80">
        <w:rPr>
          <w:bCs/>
          <w:caps w:val="0"/>
          <w:color w:val="auto"/>
        </w:rPr>
        <w:t>познавательных интересов учащегос</w:t>
      </w:r>
      <w:r>
        <w:rPr>
          <w:bCs/>
          <w:caps w:val="0"/>
          <w:color w:val="auto"/>
        </w:rPr>
        <w:t>я, их общее социально-личностное развитие,</w:t>
      </w:r>
    </w:p>
    <w:p w:rsidR="008C2A02" w:rsidRDefault="008C2A02" w:rsidP="00F5399E">
      <w:pPr>
        <w:pStyle w:val="aff4"/>
        <w:spacing w:line="276" w:lineRule="auto"/>
        <w:ind w:firstLine="720"/>
        <w:rPr>
          <w:rFonts w:eastAsia="Times New Roman"/>
          <w:caps w:val="0"/>
          <w:color w:val="auto"/>
        </w:rPr>
      </w:pPr>
      <w:r>
        <w:rPr>
          <w:caps w:val="0"/>
          <w:color w:val="auto"/>
        </w:rPr>
        <w:t>― разработку оп</w:t>
      </w:r>
      <w:r w:rsidR="00031A80">
        <w:rPr>
          <w:caps w:val="0"/>
          <w:color w:val="auto"/>
        </w:rPr>
        <w:t>тимальных для развития обучающего</w:t>
      </w:r>
      <w:r>
        <w:rPr>
          <w:caps w:val="0"/>
          <w:color w:val="auto"/>
        </w:rPr>
        <w:t>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8C2A02" w:rsidRDefault="008C2A02" w:rsidP="00F5399E">
      <w:pPr>
        <w:pStyle w:val="aff4"/>
        <w:spacing w:line="276" w:lineRule="auto"/>
        <w:ind w:firstLine="720"/>
        <w:rPr>
          <w:rFonts w:eastAsia="Times New Roman"/>
          <w:caps w:val="0"/>
          <w:color w:val="auto"/>
        </w:rPr>
      </w:pPr>
      <w:r>
        <w:rPr>
          <w:caps w:val="0"/>
          <w:color w:val="auto"/>
        </w:rPr>
        <w:t>― организацию и проведение специалистами индивидуальных и групповых занятий по психокоррекции, необходимых для прео</w:t>
      </w:r>
      <w:r w:rsidR="00031A80">
        <w:rPr>
          <w:caps w:val="0"/>
          <w:color w:val="auto"/>
        </w:rPr>
        <w:t>доления нарушений развития учащего</w:t>
      </w:r>
      <w:r>
        <w:rPr>
          <w:caps w:val="0"/>
          <w:color w:val="auto"/>
        </w:rPr>
        <w:t>ся,</w:t>
      </w:r>
    </w:p>
    <w:p w:rsidR="008C2A02" w:rsidRDefault="008C2A02" w:rsidP="00F5399E">
      <w:pPr>
        <w:pStyle w:val="aff4"/>
        <w:spacing w:line="276" w:lineRule="auto"/>
        <w:ind w:firstLine="720"/>
        <w:rPr>
          <w:rFonts w:eastAsia="Times New Roman"/>
          <w:caps w:val="0"/>
          <w:color w:val="auto"/>
        </w:rPr>
      </w:pPr>
      <w:r>
        <w:rPr>
          <w:caps w:val="0"/>
          <w:color w:val="auto"/>
        </w:rPr>
        <w:t>― развитие эмоционально-волевой и личностной сферы ученика и коррекцию его поведения,</w:t>
      </w:r>
    </w:p>
    <w:p w:rsidR="008C2A02" w:rsidRDefault="008C2A02" w:rsidP="00F5399E">
      <w:pPr>
        <w:pStyle w:val="aff4"/>
        <w:spacing w:line="276" w:lineRule="auto"/>
        <w:ind w:firstLine="720"/>
        <w:rPr>
          <w:caps w:val="0"/>
          <w:color w:val="auto"/>
        </w:rPr>
      </w:pPr>
      <w:r>
        <w:rPr>
          <w:caps w:val="0"/>
          <w:color w:val="auto"/>
        </w:rPr>
        <w:t>― социальное сопровождение ученика в случае неблагоприятных условий жизни при психотравмирующих обстоятельствах.</w:t>
      </w:r>
    </w:p>
    <w:p w:rsidR="008C2A02" w:rsidRDefault="008C2A02" w:rsidP="00F5399E">
      <w:pPr>
        <w:pStyle w:val="aff4"/>
        <w:spacing w:line="276" w:lineRule="auto"/>
        <w:ind w:firstLine="720"/>
        <w:rPr>
          <w:rFonts w:eastAsia="Times New Roman"/>
          <w:caps w:val="0"/>
          <w:color w:val="auto"/>
        </w:rPr>
      </w:pPr>
      <w:r>
        <w:rPr>
          <w:caps w:val="0"/>
          <w:color w:val="auto"/>
        </w:rPr>
        <w:t>В процессе коррекционно-развивающей работы используются следующие формы и методы работы:</w:t>
      </w:r>
    </w:p>
    <w:p w:rsidR="008C2A02" w:rsidRDefault="008C2A02" w:rsidP="00F5399E">
      <w:pPr>
        <w:pStyle w:val="aff4"/>
        <w:spacing w:line="276" w:lineRule="auto"/>
        <w:ind w:firstLine="720"/>
        <w:rPr>
          <w:rFonts w:eastAsia="Times New Roman"/>
          <w:caps w:val="0"/>
          <w:color w:val="auto"/>
        </w:rPr>
      </w:pPr>
      <w:r>
        <w:rPr>
          <w:caps w:val="0"/>
          <w:color w:val="auto"/>
        </w:rPr>
        <w:t>― </w:t>
      </w:r>
      <w:r>
        <w:rPr>
          <w:bCs/>
          <w:caps w:val="0"/>
          <w:color w:val="auto"/>
        </w:rPr>
        <w:t>занятия индивидуальные и групповые,</w:t>
      </w:r>
    </w:p>
    <w:p w:rsidR="008C2A02" w:rsidRDefault="008C2A02" w:rsidP="00F5399E">
      <w:pPr>
        <w:pStyle w:val="aff4"/>
        <w:spacing w:line="276" w:lineRule="auto"/>
        <w:ind w:firstLine="720"/>
        <w:rPr>
          <w:rFonts w:eastAsia="Times New Roman"/>
          <w:caps w:val="0"/>
          <w:color w:val="auto"/>
        </w:rPr>
      </w:pPr>
      <w:r>
        <w:rPr>
          <w:caps w:val="0"/>
          <w:color w:val="auto"/>
        </w:rPr>
        <w:t>― </w:t>
      </w:r>
      <w:r>
        <w:rPr>
          <w:bCs/>
          <w:caps w:val="0"/>
          <w:color w:val="auto"/>
        </w:rPr>
        <w:t>игры, упражнения, этюды,</w:t>
      </w:r>
    </w:p>
    <w:p w:rsidR="008C2A02" w:rsidRDefault="008C2A02" w:rsidP="00F5399E">
      <w:pPr>
        <w:pStyle w:val="aff4"/>
        <w:spacing w:line="276" w:lineRule="auto"/>
        <w:ind w:firstLine="720"/>
        <w:rPr>
          <w:rFonts w:eastAsia="Times New Roman"/>
          <w:caps w:val="0"/>
          <w:color w:val="auto"/>
        </w:rPr>
      </w:pPr>
      <w:r>
        <w:rPr>
          <w:caps w:val="0"/>
          <w:color w:val="auto"/>
        </w:rPr>
        <w:t>― </w:t>
      </w:r>
      <w:r>
        <w:rPr>
          <w:bCs/>
          <w:caps w:val="0"/>
          <w:color w:val="auto"/>
        </w:rPr>
        <w:t xml:space="preserve">психокоррекционные методики </w:t>
      </w:r>
      <w:r w:rsidRPr="0085480C">
        <w:rPr>
          <w:bCs/>
          <w:caps w:val="0"/>
          <w:color w:val="auto"/>
        </w:rPr>
        <w:t>и технологии</w:t>
      </w:r>
      <w:r>
        <w:rPr>
          <w:bCs/>
          <w:caps w:val="0"/>
          <w:color w:val="auto"/>
        </w:rPr>
        <w:t xml:space="preserve">, </w:t>
      </w:r>
    </w:p>
    <w:p w:rsidR="008C2A02" w:rsidRDefault="008C2A02" w:rsidP="00F5399E">
      <w:pPr>
        <w:pStyle w:val="aff4"/>
        <w:spacing w:line="276" w:lineRule="auto"/>
        <w:ind w:firstLine="720"/>
        <w:rPr>
          <w:rFonts w:eastAsia="Times New Roman"/>
          <w:caps w:val="0"/>
          <w:color w:val="auto"/>
        </w:rPr>
      </w:pPr>
      <w:r>
        <w:rPr>
          <w:caps w:val="0"/>
          <w:color w:val="auto"/>
        </w:rPr>
        <w:t>― </w:t>
      </w:r>
      <w:r w:rsidR="00031A80">
        <w:rPr>
          <w:bCs/>
          <w:caps w:val="0"/>
          <w:color w:val="auto"/>
        </w:rPr>
        <w:t>беседы с учащим</w:t>
      </w:r>
      <w:r>
        <w:rPr>
          <w:bCs/>
          <w:caps w:val="0"/>
          <w:color w:val="auto"/>
        </w:rPr>
        <w:t>ся,</w:t>
      </w:r>
    </w:p>
    <w:p w:rsidR="008C2A02" w:rsidRDefault="008C2A02" w:rsidP="00F5399E">
      <w:pPr>
        <w:pStyle w:val="aff4"/>
        <w:spacing w:line="276" w:lineRule="auto"/>
        <w:ind w:firstLine="720"/>
        <w:rPr>
          <w:caps w:val="0"/>
          <w:color w:val="auto"/>
        </w:rPr>
      </w:pPr>
      <w:r>
        <w:rPr>
          <w:caps w:val="0"/>
          <w:color w:val="auto"/>
        </w:rPr>
        <w:t>― </w:t>
      </w:r>
      <w:r>
        <w:rPr>
          <w:bCs/>
          <w:caps w:val="0"/>
          <w:color w:val="auto"/>
        </w:rPr>
        <w:t>организация деятельности (игра, труд, изобразительная, конструирование и др.).</w:t>
      </w:r>
    </w:p>
    <w:p w:rsidR="008C2A02" w:rsidRDefault="008C2A02" w:rsidP="00F5399E">
      <w:pPr>
        <w:pStyle w:val="aff4"/>
        <w:spacing w:line="276" w:lineRule="auto"/>
        <w:ind w:firstLine="720"/>
        <w:rPr>
          <w:caps w:val="0"/>
          <w:color w:val="auto"/>
        </w:rPr>
      </w:pPr>
      <w:r>
        <w:rPr>
          <w:caps w:val="0"/>
          <w:color w:val="auto"/>
        </w:rPr>
        <w:t>3.</w:t>
      </w:r>
      <w:r>
        <w:rPr>
          <w:caps w:val="0"/>
          <w:color w:val="auto"/>
          <w:lang w:val="en-US"/>
        </w:rPr>
        <w:t> </w:t>
      </w:r>
      <w:r w:rsidRPr="0085480C">
        <w:rPr>
          <w:rStyle w:val="12"/>
          <w:iCs/>
          <w:color w:val="auto"/>
          <w:sz w:val="28"/>
        </w:rPr>
        <w:t>Консультативная работа</w:t>
      </w:r>
      <w:r>
        <w:rPr>
          <w:caps w:val="0"/>
          <w:color w:val="auto"/>
        </w:rPr>
        <w:t xml:space="preserve"> обеспечивает непрерывность специального сопровождения </w:t>
      </w:r>
      <w:r w:rsidR="00BA03F8">
        <w:rPr>
          <w:caps w:val="0"/>
          <w:color w:val="auto"/>
        </w:rPr>
        <w:t>ребенка</w:t>
      </w:r>
      <w:r>
        <w:rPr>
          <w:caps w:val="0"/>
          <w:color w:val="auto"/>
        </w:rPr>
        <w:t xml:space="preserve"> с умственной отсталостью (инт</w:t>
      </w:r>
      <w:r w:rsidR="00BA03F8">
        <w:rPr>
          <w:caps w:val="0"/>
          <w:color w:val="auto"/>
        </w:rPr>
        <w:t>еллектуальными нарушениями) и его</w:t>
      </w:r>
      <w:r>
        <w:rPr>
          <w:caps w:val="0"/>
          <w:color w:val="auto"/>
        </w:rPr>
        <w:t xml:space="preserve"> сем</w:t>
      </w:r>
      <w:r w:rsidR="00BA03F8">
        <w:rPr>
          <w:caps w:val="0"/>
          <w:color w:val="auto"/>
        </w:rPr>
        <w:t>ьи</w:t>
      </w:r>
      <w:r>
        <w:rPr>
          <w:caps w:val="0"/>
          <w:color w:val="auto"/>
        </w:rPr>
        <w:t xml:space="preserve"> по вопросам реализации дифференцированных психолого-педагогических условий обучения, воспитания, коррекции, р</w:t>
      </w:r>
      <w:r w:rsidR="00BA03F8">
        <w:rPr>
          <w:caps w:val="0"/>
          <w:color w:val="auto"/>
        </w:rPr>
        <w:t>азвития и социализации обучающего</w:t>
      </w:r>
      <w:r>
        <w:rPr>
          <w:caps w:val="0"/>
          <w:color w:val="auto"/>
        </w:rPr>
        <w:t xml:space="preserve">ся. </w:t>
      </w:r>
    </w:p>
    <w:p w:rsidR="008C2A02" w:rsidRDefault="008C2A02" w:rsidP="00F5399E">
      <w:pPr>
        <w:pStyle w:val="aff4"/>
        <w:spacing w:line="276" w:lineRule="auto"/>
        <w:ind w:firstLine="720"/>
        <w:rPr>
          <w:color w:val="auto"/>
        </w:rPr>
      </w:pPr>
      <w:r w:rsidRPr="0085480C">
        <w:rPr>
          <w:caps w:val="0"/>
          <w:color w:val="auto"/>
        </w:rPr>
        <w:t>К</w:t>
      </w:r>
      <w:r w:rsidRPr="0085480C">
        <w:rPr>
          <w:rStyle w:val="12"/>
          <w:i w:val="0"/>
          <w:iCs/>
          <w:color w:val="auto"/>
          <w:sz w:val="28"/>
        </w:rPr>
        <w:t>онсультативная работа включает</w:t>
      </w:r>
      <w:r>
        <w:rPr>
          <w:rStyle w:val="12"/>
          <w:i w:val="0"/>
          <w:iCs/>
          <w:color w:val="auto"/>
          <w:sz w:val="28"/>
        </w:rPr>
        <w:t>:</w:t>
      </w:r>
    </w:p>
    <w:p w:rsidR="008C2A02" w:rsidRDefault="008C2A02" w:rsidP="00F5399E">
      <w:pPr>
        <w:pStyle w:val="Default"/>
        <w:spacing w:line="276" w:lineRule="auto"/>
        <w:ind w:firstLine="720"/>
        <w:jc w:val="both"/>
        <w:rPr>
          <w:color w:val="auto"/>
        </w:rPr>
      </w:pPr>
      <w:r>
        <w:rPr>
          <w:caps/>
          <w:color w:val="auto"/>
          <w:sz w:val="28"/>
          <w:szCs w:val="28"/>
        </w:rPr>
        <w:t>― </w:t>
      </w:r>
      <w:r>
        <w:rPr>
          <w:color w:val="auto"/>
          <w:sz w:val="28"/>
          <w:szCs w:val="28"/>
        </w:rPr>
        <w:t xml:space="preserve">психолого-педагогическое консультирование педагогов по решению проблем в развитии и обучении, поведении и межличностном </w:t>
      </w:r>
      <w:r w:rsidR="00BA03F8">
        <w:rPr>
          <w:color w:val="auto"/>
          <w:sz w:val="28"/>
          <w:szCs w:val="28"/>
        </w:rPr>
        <w:t>взаимодействии конкретного учащего</w:t>
      </w:r>
      <w:r>
        <w:rPr>
          <w:color w:val="auto"/>
          <w:sz w:val="28"/>
          <w:szCs w:val="28"/>
        </w:rPr>
        <w:t>ся,</w:t>
      </w:r>
    </w:p>
    <w:p w:rsidR="008C2A02" w:rsidRDefault="008C2A02" w:rsidP="00F5399E">
      <w:pPr>
        <w:pStyle w:val="aff4"/>
        <w:spacing w:line="276" w:lineRule="auto"/>
        <w:ind w:firstLine="720"/>
        <w:rPr>
          <w:caps w:val="0"/>
          <w:color w:val="auto"/>
        </w:rPr>
      </w:pPr>
      <w:r>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Default="008C2A02" w:rsidP="00F5399E">
      <w:pPr>
        <w:pStyle w:val="aff4"/>
        <w:spacing w:line="276" w:lineRule="auto"/>
        <w:ind w:firstLine="720"/>
        <w:rPr>
          <w:caps w:val="0"/>
          <w:color w:val="auto"/>
        </w:rPr>
      </w:pPr>
      <w:r>
        <w:rPr>
          <w:caps w:val="0"/>
          <w:color w:val="auto"/>
        </w:rPr>
        <w:t>В процессе консультативной работы используются следующие формы и методы работы:</w:t>
      </w:r>
    </w:p>
    <w:p w:rsidR="008C2A02" w:rsidRDefault="008C2A02" w:rsidP="00F5399E">
      <w:pPr>
        <w:pStyle w:val="aff4"/>
        <w:spacing w:line="276" w:lineRule="auto"/>
        <w:ind w:firstLine="720"/>
        <w:rPr>
          <w:caps w:val="0"/>
          <w:color w:val="auto"/>
        </w:rPr>
      </w:pPr>
      <w:r>
        <w:rPr>
          <w:caps w:val="0"/>
          <w:color w:val="auto"/>
        </w:rPr>
        <w:t xml:space="preserve">беседа, семинар, лекция, консультация, </w:t>
      </w:r>
      <w:r w:rsidRPr="0085480C">
        <w:rPr>
          <w:caps w:val="0"/>
          <w:color w:val="auto"/>
        </w:rPr>
        <w:t>тренинг</w:t>
      </w:r>
      <w:r>
        <w:rPr>
          <w:caps w:val="0"/>
          <w:color w:val="auto"/>
        </w:rPr>
        <w:t>,</w:t>
      </w:r>
    </w:p>
    <w:p w:rsidR="008C2A02" w:rsidRDefault="008C2A02" w:rsidP="00F5399E">
      <w:pPr>
        <w:pStyle w:val="aff4"/>
        <w:spacing w:line="276" w:lineRule="auto"/>
        <w:ind w:firstLine="720"/>
        <w:rPr>
          <w:caps w:val="0"/>
          <w:color w:val="auto"/>
        </w:rPr>
      </w:pPr>
      <w:r>
        <w:rPr>
          <w:caps w:val="0"/>
          <w:color w:val="auto"/>
        </w:rPr>
        <w:t>анкетирование педагогов, родителей,</w:t>
      </w:r>
    </w:p>
    <w:p w:rsidR="008C2A02" w:rsidRDefault="008C2A02" w:rsidP="00F5399E">
      <w:pPr>
        <w:pStyle w:val="aff4"/>
        <w:spacing w:line="276" w:lineRule="auto"/>
        <w:ind w:firstLine="720"/>
        <w:rPr>
          <w:caps w:val="0"/>
          <w:color w:val="auto"/>
        </w:rPr>
      </w:pPr>
      <w:r>
        <w:rPr>
          <w:caps w:val="0"/>
          <w:color w:val="auto"/>
        </w:rPr>
        <w:t>разработка методических материалов и рекомендаций учителю, родителям.</w:t>
      </w:r>
    </w:p>
    <w:p w:rsidR="008C2A02" w:rsidRDefault="008C2A02" w:rsidP="00F5399E">
      <w:pPr>
        <w:pStyle w:val="aff4"/>
        <w:spacing w:line="276" w:lineRule="auto"/>
        <w:ind w:firstLine="720"/>
        <w:rPr>
          <w:caps w:val="0"/>
          <w:color w:val="auto"/>
        </w:rPr>
      </w:pPr>
      <w:r>
        <w:rPr>
          <w:caps w:val="0"/>
          <w:color w:val="auto"/>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8C2A02" w:rsidRDefault="008C2A02" w:rsidP="00F5399E">
      <w:pPr>
        <w:pStyle w:val="aff4"/>
        <w:spacing w:line="276" w:lineRule="auto"/>
        <w:ind w:firstLine="720"/>
        <w:rPr>
          <w:rStyle w:val="12"/>
          <w:i w:val="0"/>
          <w:iCs/>
          <w:color w:val="auto"/>
          <w:sz w:val="28"/>
        </w:rPr>
      </w:pPr>
      <w:r>
        <w:rPr>
          <w:caps w:val="0"/>
          <w:color w:val="auto"/>
        </w:rPr>
        <w:t>4.</w:t>
      </w:r>
      <w:r>
        <w:rPr>
          <w:caps w:val="0"/>
          <w:color w:val="auto"/>
          <w:lang w:val="en-US"/>
        </w:rPr>
        <w:t> </w:t>
      </w:r>
      <w:r>
        <w:rPr>
          <w:rStyle w:val="12"/>
          <w:iCs/>
          <w:color w:val="auto"/>
          <w:sz w:val="28"/>
        </w:rPr>
        <w:t>Информационно-просветительская работа</w:t>
      </w:r>
      <w:r>
        <w:rPr>
          <w:caps w:val="0"/>
          <w:color w:val="auto"/>
        </w:rPr>
        <w:t xml:space="preserve"> предполагает осу</w:t>
      </w:r>
      <w:r>
        <w:rPr>
          <w:caps w:val="0"/>
          <w:color w:val="auto"/>
        </w:rPr>
        <w:softHyphen/>
        <w:t>щес</w:t>
      </w:r>
      <w:r>
        <w:rPr>
          <w:caps w:val="0"/>
          <w:color w:val="auto"/>
        </w:rPr>
        <w:softHyphen/>
        <w:t>т</w:t>
      </w:r>
      <w:r>
        <w:rPr>
          <w:caps w:val="0"/>
          <w:color w:val="auto"/>
        </w:rPr>
        <w:softHyphen/>
        <w:t>в</w:t>
      </w:r>
      <w:r>
        <w:rPr>
          <w:caps w:val="0"/>
          <w:color w:val="auto"/>
        </w:rPr>
        <w:softHyphen/>
        <w:t>ле</w:t>
      </w:r>
      <w:r>
        <w:rPr>
          <w:caps w:val="0"/>
          <w:color w:val="auto"/>
        </w:rPr>
        <w:softHyphen/>
        <w:t>ние разъяснительной деятельности в отношении педагогов и родителей по вопросам, связанным с особенностями осуществления процесса</w:t>
      </w:r>
      <w:r w:rsidR="00472349">
        <w:rPr>
          <w:caps w:val="0"/>
          <w:color w:val="auto"/>
        </w:rPr>
        <w:t xml:space="preserve"> обучения и воспитания обучающего</w:t>
      </w:r>
      <w:r>
        <w:rPr>
          <w:caps w:val="0"/>
          <w:color w:val="auto"/>
        </w:rPr>
        <w:t>ся с умственной отсталостью (интеллектуальными нарушениями), взаимодействия с педагогами и сверстникам</w:t>
      </w:r>
      <w:r w:rsidR="00472349">
        <w:rPr>
          <w:caps w:val="0"/>
          <w:color w:val="auto"/>
        </w:rPr>
        <w:t>и, его</w:t>
      </w:r>
      <w:r>
        <w:rPr>
          <w:caps w:val="0"/>
          <w:color w:val="auto"/>
        </w:rPr>
        <w:t xml:space="preserve"> родителями (законными представителями), и др.</w:t>
      </w:r>
    </w:p>
    <w:p w:rsidR="008C2A02" w:rsidRDefault="008C2A02" w:rsidP="00F5399E">
      <w:pPr>
        <w:pStyle w:val="aff4"/>
        <w:spacing w:line="276" w:lineRule="auto"/>
        <w:ind w:firstLine="720"/>
        <w:rPr>
          <w:rFonts w:eastAsia="Times New Roman"/>
          <w:caps w:val="0"/>
          <w:color w:val="auto"/>
        </w:rPr>
      </w:pPr>
      <w:r>
        <w:rPr>
          <w:rStyle w:val="12"/>
          <w:i w:val="0"/>
          <w:iCs/>
          <w:color w:val="auto"/>
          <w:sz w:val="28"/>
        </w:rPr>
        <w:t>Информационно-просветительская</w:t>
      </w:r>
      <w:r>
        <w:rPr>
          <w:rStyle w:val="12"/>
          <w:iCs/>
          <w:color w:val="auto"/>
          <w:sz w:val="28"/>
        </w:rPr>
        <w:t xml:space="preserve"> </w:t>
      </w:r>
      <w:r>
        <w:rPr>
          <w:rStyle w:val="12"/>
          <w:i w:val="0"/>
          <w:iCs/>
          <w:color w:val="auto"/>
          <w:sz w:val="28"/>
        </w:rPr>
        <w:t xml:space="preserve">работа включает: </w:t>
      </w:r>
    </w:p>
    <w:p w:rsidR="008C2A02" w:rsidRDefault="008C2A02" w:rsidP="00F5399E">
      <w:pPr>
        <w:pStyle w:val="aff4"/>
        <w:spacing w:line="276" w:lineRule="auto"/>
        <w:ind w:firstLine="720"/>
        <w:rPr>
          <w:rFonts w:eastAsia="Times New Roman"/>
          <w:caps w:val="0"/>
          <w:color w:val="auto"/>
        </w:rPr>
      </w:pPr>
      <w:r>
        <w:rPr>
          <w:caps w:val="0"/>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Default="008C2A02" w:rsidP="00F5399E">
      <w:pPr>
        <w:pStyle w:val="aff4"/>
        <w:spacing w:line="276" w:lineRule="auto"/>
        <w:ind w:firstLine="720"/>
        <w:rPr>
          <w:rFonts w:eastAsia="Times New Roman"/>
          <w:caps w:val="0"/>
          <w:color w:val="auto"/>
        </w:rPr>
      </w:pPr>
      <w:r>
        <w:rPr>
          <w:caps w:val="0"/>
          <w:color w:val="auto"/>
        </w:rPr>
        <w:t>― оформление информационных стендов, печатных и других материалов,</w:t>
      </w:r>
    </w:p>
    <w:p w:rsidR="008C2A02" w:rsidRDefault="008C2A02" w:rsidP="00F5399E">
      <w:pPr>
        <w:pStyle w:val="aff4"/>
        <w:spacing w:line="276" w:lineRule="auto"/>
        <w:ind w:firstLine="720"/>
        <w:rPr>
          <w:rFonts w:eastAsia="Times New Roman"/>
          <w:caps w:val="0"/>
          <w:color w:val="auto"/>
        </w:rPr>
      </w:pPr>
      <w:r>
        <w:rPr>
          <w:caps w:val="0"/>
          <w:color w:val="auto"/>
        </w:rPr>
        <w:t>― психологическое просвещение педагогов с целью повышения их психологической компетентности,</w:t>
      </w:r>
    </w:p>
    <w:p w:rsidR="008C2A02" w:rsidRDefault="008C2A02" w:rsidP="00F5399E">
      <w:pPr>
        <w:pStyle w:val="aff4"/>
        <w:spacing w:line="276" w:lineRule="auto"/>
        <w:ind w:firstLine="720"/>
        <w:rPr>
          <w:color w:val="auto"/>
        </w:rPr>
      </w:pPr>
      <w:r>
        <w:rPr>
          <w:caps w:val="0"/>
          <w:color w:val="auto"/>
        </w:rPr>
        <w:t>― психологическое просвещение родителей с целью формирования у них элементарной психолого-психологической компетентности.</w:t>
      </w:r>
    </w:p>
    <w:p w:rsidR="008C2A02" w:rsidRDefault="008C2A02" w:rsidP="00F5399E">
      <w:pPr>
        <w:pStyle w:val="Default"/>
        <w:spacing w:line="276" w:lineRule="auto"/>
        <w:ind w:firstLine="720"/>
        <w:jc w:val="both"/>
        <w:rPr>
          <w:color w:val="auto"/>
          <w:sz w:val="28"/>
          <w:szCs w:val="28"/>
        </w:rPr>
      </w:pPr>
      <w:r>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Default="008C2A02" w:rsidP="00F5399E">
      <w:pPr>
        <w:pStyle w:val="Default"/>
        <w:spacing w:line="276" w:lineRule="auto"/>
        <w:ind w:firstLine="720"/>
        <w:jc w:val="both"/>
        <w:rPr>
          <w:caps/>
          <w:color w:val="auto"/>
          <w:sz w:val="28"/>
          <w:szCs w:val="28"/>
        </w:rPr>
      </w:pPr>
      <w:r>
        <w:rPr>
          <w:color w:val="auto"/>
          <w:sz w:val="28"/>
          <w:szCs w:val="28"/>
        </w:rPr>
        <w:t>Социально-педагогическое сопровождение включает:</w:t>
      </w:r>
    </w:p>
    <w:p w:rsidR="008C2A02" w:rsidRDefault="008C2A02" w:rsidP="00F5399E">
      <w:pPr>
        <w:pStyle w:val="Default"/>
        <w:spacing w:line="276" w:lineRule="auto"/>
        <w:ind w:firstLine="720"/>
        <w:jc w:val="both"/>
        <w:rPr>
          <w:caps/>
          <w:color w:val="auto"/>
          <w:sz w:val="28"/>
          <w:szCs w:val="28"/>
        </w:rPr>
      </w:pPr>
      <w:r>
        <w:rPr>
          <w:caps/>
          <w:color w:val="auto"/>
          <w:sz w:val="28"/>
          <w:szCs w:val="28"/>
        </w:rPr>
        <w:t>― </w:t>
      </w:r>
      <w:r>
        <w:rPr>
          <w:color w:val="auto"/>
          <w:sz w:val="28"/>
          <w:szCs w:val="28"/>
        </w:rPr>
        <w:t>разработку и реализацию программы социально-педа</w:t>
      </w:r>
      <w:r w:rsidR="00472349">
        <w:rPr>
          <w:color w:val="auto"/>
          <w:sz w:val="28"/>
          <w:szCs w:val="28"/>
        </w:rPr>
        <w:t>гогического сопровождения учащего</w:t>
      </w:r>
      <w:r>
        <w:rPr>
          <w:color w:val="auto"/>
          <w:sz w:val="28"/>
          <w:szCs w:val="28"/>
        </w:rPr>
        <w:t>ся, направленную на их социальную интеграцию в общество,</w:t>
      </w:r>
    </w:p>
    <w:p w:rsidR="008C2A02" w:rsidRDefault="008C2A02" w:rsidP="00F5399E">
      <w:pPr>
        <w:pStyle w:val="Default"/>
        <w:spacing w:line="276" w:lineRule="auto"/>
        <w:ind w:firstLine="720"/>
        <w:jc w:val="both"/>
        <w:rPr>
          <w:color w:val="auto"/>
        </w:rPr>
      </w:pPr>
      <w:r>
        <w:rPr>
          <w:caps/>
          <w:color w:val="auto"/>
          <w:sz w:val="28"/>
          <w:szCs w:val="28"/>
        </w:rPr>
        <w:t>― </w:t>
      </w:r>
      <w:r>
        <w:rPr>
          <w:color w:val="auto"/>
          <w:sz w:val="28"/>
          <w:szCs w:val="28"/>
        </w:rPr>
        <w:t>взаимодействие с социальными партнерами и общественными организациями в интересах учащегося и его семьи.</w:t>
      </w:r>
    </w:p>
    <w:p w:rsidR="008C2A02" w:rsidRDefault="008C2A02" w:rsidP="00F5399E">
      <w:pPr>
        <w:pStyle w:val="aff4"/>
        <w:spacing w:line="276" w:lineRule="auto"/>
        <w:ind w:firstLine="720"/>
        <w:rPr>
          <w:rFonts w:eastAsia="Times New Roman"/>
          <w:caps w:val="0"/>
          <w:color w:val="auto"/>
        </w:rPr>
      </w:pPr>
      <w:r>
        <w:rPr>
          <w:caps w:val="0"/>
          <w:color w:val="auto"/>
        </w:rPr>
        <w:t xml:space="preserve">В процессе </w:t>
      </w:r>
      <w:r w:rsidRPr="0085480C">
        <w:rPr>
          <w:rStyle w:val="12"/>
          <w:i w:val="0"/>
          <w:iCs/>
          <w:color w:val="auto"/>
          <w:sz w:val="28"/>
        </w:rPr>
        <w:t>информационно-просветительской и</w:t>
      </w:r>
      <w:r>
        <w:rPr>
          <w:rStyle w:val="12"/>
          <w:iCs/>
          <w:color w:val="auto"/>
          <w:sz w:val="28"/>
        </w:rPr>
        <w:t xml:space="preserve"> </w:t>
      </w:r>
      <w:r>
        <w:rPr>
          <w:caps w:val="0"/>
          <w:color w:val="auto"/>
        </w:rPr>
        <w:t>социально-педагогической</w:t>
      </w:r>
      <w:r>
        <w:rPr>
          <w:rStyle w:val="12"/>
          <w:iCs/>
          <w:color w:val="auto"/>
          <w:sz w:val="28"/>
        </w:rPr>
        <w:t xml:space="preserve"> </w:t>
      </w:r>
      <w:r>
        <w:rPr>
          <w:caps w:val="0"/>
          <w:color w:val="auto"/>
        </w:rPr>
        <w:t>работы используются следующие формы и методы работы:</w:t>
      </w:r>
    </w:p>
    <w:p w:rsidR="008C2A02" w:rsidRDefault="008C2A02" w:rsidP="00F5399E">
      <w:pPr>
        <w:pStyle w:val="aff4"/>
        <w:spacing w:line="276" w:lineRule="auto"/>
        <w:ind w:firstLine="720"/>
        <w:rPr>
          <w:rFonts w:eastAsia="Times New Roman"/>
          <w:caps w:val="0"/>
          <w:color w:val="auto"/>
        </w:rPr>
      </w:pPr>
      <w:r>
        <w:rPr>
          <w:caps w:val="0"/>
          <w:color w:val="auto"/>
        </w:rPr>
        <w:t xml:space="preserve">― индивидуальные и групповые беседы, семинары, тренинги, </w:t>
      </w:r>
    </w:p>
    <w:p w:rsidR="008C2A02" w:rsidRDefault="008C2A02" w:rsidP="00F5399E">
      <w:pPr>
        <w:pStyle w:val="aff4"/>
        <w:spacing w:line="276" w:lineRule="auto"/>
        <w:ind w:firstLine="720"/>
        <w:rPr>
          <w:rFonts w:eastAsia="Times New Roman"/>
          <w:caps w:val="0"/>
          <w:color w:val="auto"/>
        </w:rPr>
      </w:pPr>
      <w:r>
        <w:rPr>
          <w:caps w:val="0"/>
          <w:color w:val="auto"/>
        </w:rPr>
        <w:t>― лекции для родителей,</w:t>
      </w:r>
    </w:p>
    <w:p w:rsidR="008C2A02" w:rsidRDefault="008C2A02" w:rsidP="00F5399E">
      <w:pPr>
        <w:pStyle w:val="aff4"/>
        <w:spacing w:line="276" w:lineRule="auto"/>
        <w:ind w:firstLine="720"/>
        <w:rPr>
          <w:rFonts w:eastAsia="Times New Roman"/>
          <w:caps w:val="0"/>
          <w:color w:val="auto"/>
        </w:rPr>
      </w:pPr>
      <w:r>
        <w:rPr>
          <w:caps w:val="0"/>
          <w:color w:val="auto"/>
        </w:rPr>
        <w:t>― анкетирование педагогов, родителей,</w:t>
      </w:r>
    </w:p>
    <w:p w:rsidR="008C2A02" w:rsidRDefault="008C2A02" w:rsidP="00F5399E">
      <w:pPr>
        <w:pStyle w:val="aff4"/>
        <w:spacing w:line="276" w:lineRule="auto"/>
        <w:ind w:firstLine="720"/>
        <w:rPr>
          <w:b/>
          <w:bCs/>
          <w:i/>
          <w:color w:val="auto"/>
        </w:rPr>
      </w:pPr>
      <w:r>
        <w:rPr>
          <w:caps w:val="0"/>
          <w:color w:val="auto"/>
        </w:rPr>
        <w:t>― разработка методических материалов и рекомендаций учителю, родителям.</w:t>
      </w:r>
    </w:p>
    <w:p w:rsidR="008C2A02" w:rsidRDefault="008C2A02" w:rsidP="00F5399E">
      <w:pPr>
        <w:tabs>
          <w:tab w:val="left" w:pos="-180"/>
          <w:tab w:val="left" w:pos="0"/>
        </w:tabs>
        <w:spacing w:after="0"/>
        <w:ind w:firstLine="720"/>
        <w:jc w:val="center"/>
        <w:rPr>
          <w:i/>
          <w:iCs/>
          <w:sz w:val="28"/>
          <w:szCs w:val="28"/>
        </w:rPr>
      </w:pPr>
      <w:r>
        <w:rPr>
          <w:rFonts w:ascii="Times New Roman" w:hAnsi="Times New Roman" w:cs="Times New Roman"/>
          <w:b/>
          <w:bCs/>
          <w:i/>
          <w:sz w:val="28"/>
          <w:szCs w:val="28"/>
        </w:rPr>
        <w:t>Механизмы реализации программы</w:t>
      </w:r>
      <w:r>
        <w:rPr>
          <w:rFonts w:ascii="Times New Roman" w:hAnsi="Times New Roman" w:cs="Times New Roman"/>
          <w:b/>
          <w:bCs/>
          <w:sz w:val="28"/>
          <w:szCs w:val="28"/>
        </w:rPr>
        <w:t xml:space="preserve"> </w:t>
      </w:r>
      <w:r>
        <w:rPr>
          <w:rFonts w:ascii="Times New Roman" w:hAnsi="Times New Roman" w:cs="Times New Roman"/>
          <w:b/>
          <w:i/>
          <w:sz w:val="28"/>
          <w:szCs w:val="28"/>
        </w:rPr>
        <w:t>коррекционной работы</w:t>
      </w:r>
    </w:p>
    <w:p w:rsidR="008C2A02" w:rsidRDefault="008C2A02" w:rsidP="00F5399E">
      <w:pPr>
        <w:pStyle w:val="Default"/>
        <w:spacing w:line="276" w:lineRule="auto"/>
        <w:ind w:firstLine="720"/>
        <w:jc w:val="both"/>
        <w:rPr>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в про</w:t>
      </w:r>
      <w:r>
        <w:rPr>
          <w:iCs/>
          <w:color w:val="auto"/>
          <w:sz w:val="28"/>
          <w:szCs w:val="28"/>
        </w:rPr>
        <w:softHyphen/>
        <w:t>це</w:t>
      </w:r>
      <w:r>
        <w:rPr>
          <w:iCs/>
          <w:color w:val="auto"/>
          <w:sz w:val="28"/>
          <w:szCs w:val="28"/>
        </w:rPr>
        <w:softHyphen/>
        <w:t>с</w:t>
      </w:r>
      <w:r>
        <w:rPr>
          <w:iCs/>
          <w:color w:val="auto"/>
          <w:sz w:val="28"/>
          <w:szCs w:val="28"/>
        </w:rPr>
        <w:softHyphen/>
        <w:t>се</w:t>
      </w:r>
      <w:r>
        <w:rPr>
          <w:i/>
          <w:iCs/>
          <w:color w:val="auto"/>
          <w:sz w:val="28"/>
          <w:szCs w:val="28"/>
        </w:rPr>
        <w:t xml:space="preserve"> </w:t>
      </w:r>
      <w:r>
        <w:rPr>
          <w:iCs/>
          <w:color w:val="auto"/>
          <w:sz w:val="28"/>
          <w:szCs w:val="28"/>
        </w:rPr>
        <w:t>реализации адаптированной основной общеобразовательной программы</w:t>
      </w:r>
      <w:r w:rsidR="00472349">
        <w:rPr>
          <w:i/>
          <w:iCs/>
          <w:color w:val="auto"/>
          <w:sz w:val="28"/>
          <w:szCs w:val="28"/>
        </w:rPr>
        <w:t xml:space="preserve"> </w:t>
      </w:r>
      <w:r>
        <w:rPr>
          <w:i/>
          <w:iCs/>
          <w:color w:val="auto"/>
          <w:sz w:val="28"/>
          <w:szCs w:val="28"/>
        </w:rPr>
        <w:t xml:space="preserve">– </w:t>
      </w:r>
      <w:r>
        <w:rPr>
          <w:color w:val="auto"/>
          <w:sz w:val="28"/>
          <w:szCs w:val="28"/>
        </w:rPr>
        <w:t xml:space="preserve">один из основных механизмов реализации программы коррекционной работы. </w:t>
      </w:r>
    </w:p>
    <w:p w:rsidR="008C2A02" w:rsidRDefault="008C2A02" w:rsidP="00F5399E">
      <w:pPr>
        <w:pStyle w:val="Default"/>
        <w:spacing w:line="276" w:lineRule="auto"/>
        <w:ind w:firstLine="720"/>
        <w:jc w:val="both"/>
        <w:rPr>
          <w:caps/>
          <w:color w:val="auto"/>
          <w:sz w:val="28"/>
          <w:szCs w:val="28"/>
        </w:rPr>
      </w:pPr>
      <w:r>
        <w:rPr>
          <w:color w:val="auto"/>
          <w:sz w:val="28"/>
          <w:szCs w:val="28"/>
        </w:rPr>
        <w:t xml:space="preserve">Взаимодействие </w:t>
      </w:r>
      <w:r>
        <w:rPr>
          <w:iCs/>
          <w:color w:val="auto"/>
          <w:sz w:val="28"/>
          <w:szCs w:val="28"/>
        </w:rPr>
        <w:t xml:space="preserve">специалистов </w:t>
      </w:r>
      <w:r>
        <w:rPr>
          <w:color w:val="auto"/>
          <w:sz w:val="28"/>
          <w:szCs w:val="28"/>
        </w:rPr>
        <w:t xml:space="preserve">требует: </w:t>
      </w:r>
    </w:p>
    <w:p w:rsidR="008C2A02" w:rsidRDefault="008C2A02" w:rsidP="00F5399E">
      <w:pPr>
        <w:pStyle w:val="Default"/>
        <w:spacing w:line="276" w:lineRule="auto"/>
        <w:ind w:firstLine="720"/>
        <w:jc w:val="both"/>
        <w:rPr>
          <w:caps/>
          <w:color w:val="auto"/>
          <w:sz w:val="28"/>
          <w:szCs w:val="28"/>
        </w:rPr>
      </w:pPr>
      <w:r>
        <w:rPr>
          <w:caps/>
          <w:color w:val="auto"/>
          <w:sz w:val="28"/>
          <w:szCs w:val="28"/>
        </w:rPr>
        <w:t>― </w:t>
      </w:r>
      <w:r>
        <w:rPr>
          <w:color w:val="auto"/>
          <w:sz w:val="28"/>
          <w:szCs w:val="28"/>
        </w:rPr>
        <w:t xml:space="preserve">создания программы взаимодействия всех специалистов в рамках реализации коррекционной работы, </w:t>
      </w:r>
    </w:p>
    <w:p w:rsidR="008C2A02" w:rsidRDefault="008C2A02" w:rsidP="00F5399E">
      <w:pPr>
        <w:pStyle w:val="Default"/>
        <w:spacing w:line="276" w:lineRule="auto"/>
        <w:ind w:firstLine="720"/>
        <w:jc w:val="both"/>
        <w:rPr>
          <w:caps/>
          <w:color w:val="auto"/>
          <w:sz w:val="28"/>
          <w:szCs w:val="28"/>
        </w:rPr>
      </w:pPr>
      <w:r>
        <w:rPr>
          <w:caps/>
          <w:color w:val="auto"/>
          <w:sz w:val="28"/>
          <w:szCs w:val="28"/>
        </w:rPr>
        <w:t>― </w:t>
      </w:r>
      <w:r>
        <w:rPr>
          <w:color w:val="auto"/>
          <w:sz w:val="28"/>
          <w:szCs w:val="28"/>
        </w:rPr>
        <w:t>осуществления совместного многоаспектного анализа эмоционально-волевой, личностной, коммуникативной, двигатель</w:t>
      </w:r>
      <w:r w:rsidR="00472349">
        <w:rPr>
          <w:color w:val="auto"/>
          <w:sz w:val="28"/>
          <w:szCs w:val="28"/>
        </w:rPr>
        <w:t>ной и познавательной сфер учащего</w:t>
      </w:r>
      <w:r>
        <w:rPr>
          <w:color w:val="auto"/>
          <w:sz w:val="28"/>
          <w:szCs w:val="28"/>
        </w:rPr>
        <w:t xml:space="preserve">ся с целью определения имеющихся проблем, </w:t>
      </w:r>
    </w:p>
    <w:p w:rsidR="008C2A02" w:rsidRDefault="008C2A02" w:rsidP="00F5399E">
      <w:pPr>
        <w:pStyle w:val="Default"/>
        <w:spacing w:line="276" w:lineRule="auto"/>
        <w:ind w:firstLine="720"/>
        <w:jc w:val="both"/>
        <w:rPr>
          <w:i/>
          <w:iCs/>
          <w:color w:val="auto"/>
          <w:sz w:val="28"/>
          <w:szCs w:val="28"/>
        </w:rPr>
      </w:pPr>
      <w:r>
        <w:rPr>
          <w:caps/>
          <w:color w:val="auto"/>
          <w:sz w:val="28"/>
          <w:szCs w:val="28"/>
        </w:rPr>
        <w:t>― </w:t>
      </w:r>
      <w:r>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w:t>
      </w:r>
      <w:r w:rsidR="00472349">
        <w:rPr>
          <w:color w:val="auto"/>
          <w:sz w:val="28"/>
          <w:szCs w:val="28"/>
        </w:rPr>
        <w:t>ной и познавательной сфер учащего</w:t>
      </w:r>
      <w:r>
        <w:rPr>
          <w:color w:val="auto"/>
          <w:sz w:val="28"/>
          <w:szCs w:val="28"/>
        </w:rPr>
        <w:t>ся.</w:t>
      </w:r>
    </w:p>
    <w:p w:rsidR="008C2A02" w:rsidRDefault="008C2A02" w:rsidP="00F5399E">
      <w:pPr>
        <w:pStyle w:val="Default"/>
        <w:spacing w:line="276" w:lineRule="auto"/>
        <w:ind w:firstLine="720"/>
        <w:jc w:val="both"/>
        <w:rPr>
          <w:i/>
          <w:iCs/>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с организациями и органами государственной власти, связанными с решением вопросов образования, охраны здоровья социальной защиты и поддержки,</w:t>
      </w:r>
      <w:r w:rsidR="00472349">
        <w:rPr>
          <w:iCs/>
          <w:color w:val="auto"/>
          <w:sz w:val="28"/>
          <w:szCs w:val="28"/>
        </w:rPr>
        <w:t xml:space="preserve"> трудоустройства и др. обучающего</w:t>
      </w:r>
      <w:r>
        <w:rPr>
          <w:iCs/>
          <w:color w:val="auto"/>
          <w:sz w:val="28"/>
          <w:szCs w:val="28"/>
        </w:rPr>
        <w:t xml:space="preserve">ся с умственной отсталостью </w:t>
      </w:r>
      <w:r>
        <w:rPr>
          <w:color w:val="auto"/>
          <w:sz w:val="28"/>
          <w:szCs w:val="28"/>
        </w:rPr>
        <w:t>(интеллектуальными нарушениями)</w:t>
      </w:r>
      <w:r>
        <w:rPr>
          <w:iCs/>
          <w:color w:val="auto"/>
          <w:sz w:val="28"/>
          <w:szCs w:val="28"/>
        </w:rPr>
        <w:t xml:space="preserve">. </w:t>
      </w:r>
    </w:p>
    <w:p w:rsidR="008C2A02" w:rsidRDefault="008C2A02" w:rsidP="00F5399E">
      <w:pPr>
        <w:pStyle w:val="Default"/>
        <w:spacing w:line="276" w:lineRule="auto"/>
        <w:ind w:firstLine="720"/>
        <w:jc w:val="both"/>
        <w:rPr>
          <w:color w:val="auto"/>
          <w:sz w:val="28"/>
          <w:szCs w:val="28"/>
        </w:rPr>
      </w:pPr>
      <w:r>
        <w:rPr>
          <w:i/>
          <w:iCs/>
          <w:color w:val="auto"/>
          <w:sz w:val="28"/>
          <w:szCs w:val="28"/>
        </w:rPr>
        <w:t xml:space="preserve">Социальное </w:t>
      </w:r>
      <w:r>
        <w:rPr>
          <w:i/>
          <w:color w:val="auto"/>
          <w:sz w:val="28"/>
          <w:szCs w:val="28"/>
        </w:rPr>
        <w:t>партнерство</w:t>
      </w:r>
      <w:r>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Default="008C2A02" w:rsidP="00F5399E">
      <w:pPr>
        <w:pStyle w:val="Default"/>
        <w:spacing w:line="276" w:lineRule="auto"/>
        <w:ind w:firstLine="720"/>
        <w:jc w:val="both"/>
        <w:rPr>
          <w:caps/>
          <w:color w:val="auto"/>
          <w:sz w:val="28"/>
          <w:szCs w:val="28"/>
        </w:rPr>
      </w:pPr>
      <w:r>
        <w:rPr>
          <w:color w:val="auto"/>
          <w:sz w:val="28"/>
          <w:szCs w:val="28"/>
        </w:rPr>
        <w:t xml:space="preserve">Социальное партнерство включает сотрудничество (на основе заключенных договоров): </w:t>
      </w:r>
    </w:p>
    <w:p w:rsidR="008C2A02" w:rsidRDefault="008C2A02" w:rsidP="00F5399E">
      <w:pPr>
        <w:pStyle w:val="Default"/>
        <w:spacing w:line="276" w:lineRule="auto"/>
        <w:ind w:firstLine="720"/>
        <w:jc w:val="both"/>
        <w:rPr>
          <w:caps/>
          <w:color w:val="auto"/>
          <w:sz w:val="28"/>
          <w:szCs w:val="28"/>
        </w:rPr>
      </w:pPr>
      <w:r>
        <w:rPr>
          <w:caps/>
          <w:color w:val="auto"/>
          <w:sz w:val="28"/>
          <w:szCs w:val="28"/>
        </w:rPr>
        <w:t>― </w:t>
      </w:r>
      <w:r>
        <w:rPr>
          <w:color w:val="auto"/>
          <w:sz w:val="28"/>
          <w:szCs w:val="28"/>
        </w:rPr>
        <w:t>с организациями дополнительного образования культуры, физической культуры и спорта в решении вопросов развития, социализации, здо</w:t>
      </w:r>
      <w:r>
        <w:rPr>
          <w:color w:val="auto"/>
          <w:sz w:val="28"/>
          <w:szCs w:val="28"/>
        </w:rPr>
        <w:softHyphen/>
        <w:t>ро</w:t>
      </w:r>
      <w:r>
        <w:rPr>
          <w:color w:val="auto"/>
          <w:sz w:val="28"/>
          <w:szCs w:val="28"/>
        </w:rPr>
        <w:softHyphen/>
        <w:t>вье</w:t>
      </w:r>
      <w:r>
        <w:rPr>
          <w:color w:val="auto"/>
          <w:sz w:val="28"/>
          <w:szCs w:val="28"/>
        </w:rPr>
        <w:softHyphen/>
        <w:t>сбережения, социальной адаптации и</w:t>
      </w:r>
      <w:r w:rsidR="00472349">
        <w:rPr>
          <w:color w:val="auto"/>
          <w:sz w:val="28"/>
          <w:szCs w:val="28"/>
        </w:rPr>
        <w:t xml:space="preserve"> интеграции в общество обучающего</w:t>
      </w:r>
      <w:r>
        <w:rPr>
          <w:color w:val="auto"/>
          <w:sz w:val="28"/>
          <w:szCs w:val="28"/>
        </w:rPr>
        <w:t>ся с умственной отсталостью (интеллектуальными нарушениями),</w:t>
      </w:r>
    </w:p>
    <w:p w:rsidR="008C2A02" w:rsidRDefault="008C2A02" w:rsidP="00F5399E">
      <w:pPr>
        <w:pStyle w:val="Default"/>
        <w:spacing w:line="276" w:lineRule="auto"/>
        <w:ind w:firstLine="720"/>
        <w:jc w:val="both"/>
        <w:rPr>
          <w:caps/>
          <w:color w:val="auto"/>
          <w:sz w:val="28"/>
          <w:szCs w:val="28"/>
        </w:rPr>
      </w:pPr>
      <w:r>
        <w:rPr>
          <w:caps/>
          <w:color w:val="auto"/>
          <w:sz w:val="28"/>
          <w:szCs w:val="28"/>
        </w:rPr>
        <w:t>― </w:t>
      </w:r>
      <w:r>
        <w:rPr>
          <w:color w:val="auto"/>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Default="008C2A02" w:rsidP="00F5399E">
      <w:pPr>
        <w:pStyle w:val="Default"/>
        <w:spacing w:line="276" w:lineRule="auto"/>
        <w:ind w:firstLine="720"/>
        <w:jc w:val="both"/>
        <w:rPr>
          <w:caps/>
          <w:color w:val="auto"/>
          <w:sz w:val="28"/>
          <w:szCs w:val="28"/>
        </w:rPr>
      </w:pPr>
      <w:r>
        <w:rPr>
          <w:caps/>
          <w:color w:val="auto"/>
          <w:sz w:val="28"/>
          <w:szCs w:val="28"/>
        </w:rPr>
        <w:t>― </w:t>
      </w:r>
      <w:r>
        <w:rPr>
          <w:color w:val="auto"/>
          <w:sz w:val="28"/>
          <w:szCs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C2A02" w:rsidRDefault="008C2A02" w:rsidP="00F5399E">
      <w:pPr>
        <w:pStyle w:val="Default"/>
        <w:spacing w:line="276" w:lineRule="auto"/>
        <w:ind w:firstLine="720"/>
        <w:jc w:val="both"/>
      </w:pPr>
      <w:r>
        <w:rPr>
          <w:caps/>
          <w:color w:val="auto"/>
          <w:sz w:val="28"/>
          <w:szCs w:val="28"/>
        </w:rPr>
        <w:t>― </w:t>
      </w:r>
      <w:r w:rsidR="00472349">
        <w:rPr>
          <w:color w:val="auto"/>
          <w:sz w:val="28"/>
          <w:szCs w:val="28"/>
        </w:rPr>
        <w:t>с родителями учащего</w:t>
      </w:r>
      <w:r>
        <w:rPr>
          <w:color w:val="auto"/>
          <w:sz w:val="28"/>
          <w:szCs w:val="28"/>
        </w:rPr>
        <w:t xml:space="preserve">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6E5931" w:rsidRDefault="006E5931" w:rsidP="00F5399E">
      <w:pPr>
        <w:overflowPunct w:val="0"/>
        <w:spacing w:after="0"/>
        <w:ind w:firstLine="709"/>
        <w:jc w:val="center"/>
        <w:rPr>
          <w:rFonts w:ascii="Times New Roman" w:hAnsi="Times New Roman" w:cs="Times New Roman"/>
          <w:b/>
          <w:sz w:val="28"/>
          <w:szCs w:val="28"/>
        </w:rPr>
      </w:pPr>
    </w:p>
    <w:p w:rsidR="005B5BE4" w:rsidRDefault="005B5BE4" w:rsidP="00F5399E">
      <w:pPr>
        <w:overflowPunct w:val="0"/>
        <w:spacing w:after="0"/>
        <w:ind w:firstLine="709"/>
        <w:jc w:val="center"/>
        <w:rPr>
          <w:rFonts w:ascii="Times New Roman" w:hAnsi="Times New Roman" w:cs="Times New Roman"/>
          <w:sz w:val="28"/>
          <w:szCs w:val="28"/>
        </w:rPr>
      </w:pPr>
      <w:r>
        <w:rPr>
          <w:rFonts w:ascii="Times New Roman" w:hAnsi="Times New Roman" w:cs="Times New Roman"/>
          <w:b/>
          <w:sz w:val="28"/>
          <w:szCs w:val="28"/>
        </w:rPr>
        <w:t>2.2.6. </w:t>
      </w:r>
      <w:r>
        <w:rPr>
          <w:rFonts w:ascii="Times New Roman" w:hAnsi="Times New Roman" w:cs="Times New Roman"/>
          <w:b/>
          <w:bCs/>
          <w:i/>
          <w:sz w:val="28"/>
          <w:szCs w:val="28"/>
        </w:rPr>
        <w:t>Программа внеурочной деятельности</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Под внеурочной деятельностью понимается образовательная деятельность, на</w:t>
      </w:r>
      <w:r>
        <w:rPr>
          <w:rFonts w:ascii="Times New Roman" w:hAnsi="Times New Roman" w:cs="Times New Roman"/>
          <w:sz w:val="28"/>
          <w:szCs w:val="28"/>
        </w:rPr>
        <w:softHyphen/>
        <w:t>пра</w:t>
      </w:r>
      <w:r>
        <w:rPr>
          <w:rFonts w:ascii="Times New Roman" w:hAnsi="Times New Roman" w:cs="Times New Roman"/>
          <w:sz w:val="28"/>
          <w:szCs w:val="28"/>
        </w:rPr>
        <w:softHyphen/>
        <w:t>в</w:t>
      </w:r>
      <w:r>
        <w:rPr>
          <w:rFonts w:ascii="Times New Roman" w:hAnsi="Times New Roman" w:cs="Times New Roman"/>
          <w:sz w:val="28"/>
          <w:szCs w:val="28"/>
        </w:rPr>
        <w:softHyphen/>
        <w:t>ле</w:t>
      </w:r>
      <w:r>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Pr>
          <w:rFonts w:ascii="Times New Roman" w:hAnsi="Times New Roman" w:cs="Times New Roman"/>
          <w:sz w:val="28"/>
          <w:szCs w:val="28"/>
        </w:rPr>
        <w:softHyphen/>
        <w:t>ще</w:t>
      </w:r>
      <w:r>
        <w:rPr>
          <w:rFonts w:ascii="Times New Roman" w:hAnsi="Times New Roman" w:cs="Times New Roman"/>
          <w:sz w:val="28"/>
          <w:szCs w:val="28"/>
        </w:rPr>
        <w:softHyphen/>
        <w:t>ствляемая в формах, отличных от классно-урочной. Внеурочная деятельность объе</w:t>
      </w:r>
      <w:r>
        <w:rPr>
          <w:rFonts w:ascii="Times New Roman" w:hAnsi="Times New Roman" w:cs="Times New Roman"/>
          <w:sz w:val="28"/>
          <w:szCs w:val="28"/>
        </w:rPr>
        <w:softHyphen/>
        <w:t>ди</w:t>
      </w:r>
      <w:r>
        <w:rPr>
          <w:rFonts w:ascii="Times New Roman" w:hAnsi="Times New Roman" w:cs="Times New Roman"/>
          <w:sz w:val="28"/>
          <w:szCs w:val="28"/>
        </w:rPr>
        <w:softHyphen/>
        <w:t>ня</w:t>
      </w:r>
      <w:r>
        <w:rPr>
          <w:rFonts w:ascii="Times New Roman" w:hAnsi="Times New Roman" w:cs="Times New Roman"/>
          <w:sz w:val="28"/>
          <w:szCs w:val="28"/>
        </w:rPr>
        <w:softHyphen/>
        <w:t xml:space="preserve">ет все, кроме учебной, </w:t>
      </w:r>
      <w:r w:rsidR="002F0A85">
        <w:rPr>
          <w:rFonts w:ascii="Times New Roman" w:hAnsi="Times New Roman" w:cs="Times New Roman"/>
          <w:sz w:val="28"/>
          <w:szCs w:val="28"/>
        </w:rPr>
        <w:t>виды деятельности обучающего</w:t>
      </w:r>
      <w:r>
        <w:rPr>
          <w:rFonts w:ascii="Times New Roman" w:hAnsi="Times New Roman" w:cs="Times New Roman"/>
          <w:sz w:val="28"/>
          <w:szCs w:val="28"/>
        </w:rPr>
        <w:t>ся, в которых возможно и це</w:t>
      </w:r>
      <w:r>
        <w:rPr>
          <w:rFonts w:ascii="Times New Roman" w:hAnsi="Times New Roman" w:cs="Times New Roman"/>
          <w:sz w:val="28"/>
          <w:szCs w:val="28"/>
        </w:rPr>
        <w:softHyphen/>
      </w:r>
      <w:r w:rsidR="002F0A85">
        <w:rPr>
          <w:rFonts w:ascii="Times New Roman" w:hAnsi="Times New Roman" w:cs="Times New Roman"/>
          <w:sz w:val="28"/>
          <w:szCs w:val="28"/>
        </w:rPr>
        <w:t>ле</w:t>
      </w:r>
      <w:r w:rsidR="002F0A85">
        <w:rPr>
          <w:rFonts w:ascii="Times New Roman" w:hAnsi="Times New Roman" w:cs="Times New Roman"/>
          <w:sz w:val="28"/>
          <w:szCs w:val="28"/>
        </w:rPr>
        <w:softHyphen/>
        <w:t>со</w:t>
      </w:r>
      <w:r w:rsidR="002F0A85">
        <w:rPr>
          <w:rFonts w:ascii="Times New Roman" w:hAnsi="Times New Roman" w:cs="Times New Roman"/>
          <w:sz w:val="28"/>
          <w:szCs w:val="28"/>
        </w:rPr>
        <w:softHyphen/>
        <w:t>об</w:t>
      </w:r>
      <w:r w:rsidR="002F0A85">
        <w:rPr>
          <w:rFonts w:ascii="Times New Roman" w:hAnsi="Times New Roman" w:cs="Times New Roman"/>
          <w:sz w:val="28"/>
          <w:szCs w:val="28"/>
        </w:rPr>
        <w:softHyphen/>
        <w:t>ра</w:t>
      </w:r>
      <w:r w:rsidR="002F0A85">
        <w:rPr>
          <w:rFonts w:ascii="Times New Roman" w:hAnsi="Times New Roman" w:cs="Times New Roman"/>
          <w:sz w:val="28"/>
          <w:szCs w:val="28"/>
        </w:rPr>
        <w:softHyphen/>
        <w:t>зно решение задач его</w:t>
      </w:r>
      <w:r>
        <w:rPr>
          <w:rFonts w:ascii="Times New Roman" w:hAnsi="Times New Roman" w:cs="Times New Roman"/>
          <w:sz w:val="28"/>
          <w:szCs w:val="28"/>
        </w:rPr>
        <w:t xml:space="preserve"> воспитания и социализации.</w:t>
      </w:r>
      <w:r>
        <w:rPr>
          <w:rFonts w:ascii="Times New Roman" w:hAnsi="Times New Roman" w:cs="Times New Roman"/>
          <w:b/>
          <w:i/>
          <w:sz w:val="28"/>
          <w:szCs w:val="28"/>
        </w:rPr>
        <w:t xml:space="preserve">  </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Сущность и основное назначение внеурочной деятельности заключается в обес</w:t>
      </w:r>
      <w:r>
        <w:rPr>
          <w:rFonts w:ascii="Times New Roman" w:hAnsi="Times New Roman" w:cs="Times New Roman"/>
          <w:sz w:val="28"/>
          <w:szCs w:val="28"/>
        </w:rPr>
        <w:softHyphen/>
        <w:t>пе</w:t>
      </w:r>
      <w:r>
        <w:rPr>
          <w:rFonts w:ascii="Times New Roman" w:hAnsi="Times New Roman" w:cs="Times New Roman"/>
          <w:sz w:val="28"/>
          <w:szCs w:val="28"/>
        </w:rPr>
        <w:softHyphen/>
        <w:t>че</w:t>
      </w:r>
      <w:r>
        <w:rPr>
          <w:rFonts w:ascii="Times New Roman" w:hAnsi="Times New Roman" w:cs="Times New Roman"/>
          <w:sz w:val="28"/>
          <w:szCs w:val="28"/>
        </w:rPr>
        <w:softHyphen/>
        <w:t>нии дополнительных условий для развития интересов, склон</w:t>
      </w:r>
      <w:r w:rsidR="002F0A85">
        <w:rPr>
          <w:rFonts w:ascii="Times New Roman" w:hAnsi="Times New Roman" w:cs="Times New Roman"/>
          <w:sz w:val="28"/>
          <w:szCs w:val="28"/>
        </w:rPr>
        <w:t>ностей, способностей обу</w:t>
      </w:r>
      <w:r w:rsidR="002F0A85">
        <w:rPr>
          <w:rFonts w:ascii="Times New Roman" w:hAnsi="Times New Roman" w:cs="Times New Roman"/>
          <w:sz w:val="28"/>
          <w:szCs w:val="28"/>
        </w:rPr>
        <w:softHyphen/>
        <w:t>ча</w:t>
      </w:r>
      <w:r w:rsidR="002F0A85">
        <w:rPr>
          <w:rFonts w:ascii="Times New Roman" w:hAnsi="Times New Roman" w:cs="Times New Roman"/>
          <w:sz w:val="28"/>
          <w:szCs w:val="28"/>
        </w:rPr>
        <w:softHyphen/>
        <w:t>ющего</w:t>
      </w:r>
      <w:r>
        <w:rPr>
          <w:rFonts w:ascii="Times New Roman" w:hAnsi="Times New Roman" w:cs="Times New Roman"/>
          <w:sz w:val="28"/>
          <w:szCs w:val="28"/>
        </w:rPr>
        <w:t xml:space="preserve">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организации </w:t>
      </w:r>
      <w:r w:rsidR="002F0A85">
        <w:rPr>
          <w:rFonts w:ascii="Times New Roman" w:hAnsi="Times New Roman" w:cs="Times New Roman"/>
          <w:sz w:val="28"/>
          <w:szCs w:val="28"/>
        </w:rPr>
        <w:t>его</w:t>
      </w:r>
      <w:r>
        <w:rPr>
          <w:rFonts w:ascii="Times New Roman" w:hAnsi="Times New Roman" w:cs="Times New Roman"/>
          <w:sz w:val="28"/>
          <w:szCs w:val="28"/>
        </w:rPr>
        <w:t xml:space="preserve"> свободного времени.  </w:t>
      </w:r>
    </w:p>
    <w:p w:rsidR="005B5BE4" w:rsidRDefault="005B5BE4" w:rsidP="00F5399E">
      <w:pPr>
        <w:spacing w:after="0"/>
        <w:ind w:firstLine="709"/>
        <w:jc w:val="both"/>
        <w:rPr>
          <w:rFonts w:ascii="Times New Roman" w:hAnsi="Times New Roman" w:cs="Times New Roman"/>
          <w:b/>
          <w:i/>
          <w:color w:val="000000"/>
          <w:sz w:val="28"/>
          <w:szCs w:val="28"/>
        </w:rPr>
      </w:pPr>
      <w:r>
        <w:rPr>
          <w:rFonts w:ascii="Times New Roman" w:hAnsi="Times New Roman" w:cs="Times New Roman"/>
          <w:sz w:val="28"/>
          <w:szCs w:val="28"/>
        </w:rPr>
        <w:t>Внеурочная деятельность ориентирована на создание условий для: расширения опы</w:t>
      </w:r>
      <w:r>
        <w:rPr>
          <w:rFonts w:ascii="Times New Roman" w:hAnsi="Times New Roman" w:cs="Times New Roman"/>
          <w:sz w:val="28"/>
          <w:szCs w:val="28"/>
        </w:rPr>
        <w:softHyphen/>
        <w:t xml:space="preserve">та поведения, деятельности и общения; </w:t>
      </w:r>
      <w:r>
        <w:rPr>
          <w:rFonts w:ascii="Times New Roman" w:hAnsi="Times New Roman" w:cs="Times New Roman"/>
          <w:bCs/>
          <w:iCs/>
          <w:sz w:val="28"/>
          <w:szCs w:val="28"/>
        </w:rPr>
        <w:t>тв</w:t>
      </w:r>
      <w:r w:rsidR="002F0A85">
        <w:rPr>
          <w:rFonts w:ascii="Times New Roman" w:hAnsi="Times New Roman" w:cs="Times New Roman"/>
          <w:bCs/>
          <w:iCs/>
          <w:sz w:val="28"/>
          <w:szCs w:val="28"/>
        </w:rPr>
        <w:t>орческой самореализации обучающего</w:t>
      </w:r>
      <w:r>
        <w:rPr>
          <w:rFonts w:ascii="Times New Roman" w:hAnsi="Times New Roman" w:cs="Times New Roman"/>
          <w:bCs/>
          <w:iCs/>
          <w:sz w:val="28"/>
          <w:szCs w:val="28"/>
        </w:rPr>
        <w:t>ся с ум</w:t>
      </w:r>
      <w:r>
        <w:rPr>
          <w:rFonts w:ascii="Times New Roman" w:hAnsi="Times New Roman" w:cs="Times New Roman"/>
          <w:bCs/>
          <w:iCs/>
          <w:sz w:val="28"/>
          <w:szCs w:val="28"/>
        </w:rPr>
        <w:softHyphen/>
        <w:t>ственной отсталостью (интеллектуальными нарушениями) в комфортной р</w:t>
      </w:r>
      <w:r>
        <w:rPr>
          <w:rFonts w:ascii="Times New Roman" w:hAnsi="Times New Roman" w:cs="Times New Roman"/>
          <w:sz w:val="28"/>
          <w:szCs w:val="28"/>
        </w:rPr>
        <w:t>азвивающей сре</w:t>
      </w:r>
      <w:r>
        <w:rPr>
          <w:rFonts w:ascii="Times New Roman" w:hAnsi="Times New Roman" w:cs="Times New Roman"/>
          <w:sz w:val="28"/>
          <w:szCs w:val="28"/>
        </w:rPr>
        <w:softHyphen/>
        <w:t>де, стимулирующей возникновение личностного интереса к различным аспектам жи</w:t>
      </w:r>
      <w:r>
        <w:rPr>
          <w:rFonts w:ascii="Times New Roman" w:hAnsi="Times New Roman" w:cs="Times New Roman"/>
          <w:sz w:val="28"/>
          <w:szCs w:val="28"/>
        </w:rPr>
        <w:softHyphen/>
        <w:t>з</w:t>
      </w:r>
      <w:r>
        <w:rPr>
          <w:rFonts w:ascii="Times New Roman" w:hAnsi="Times New Roman" w:cs="Times New Roman"/>
          <w:sz w:val="28"/>
          <w:szCs w:val="28"/>
        </w:rPr>
        <w:softHyphen/>
        <w:t>не</w:t>
      </w:r>
      <w:r>
        <w:rPr>
          <w:rFonts w:ascii="Times New Roman" w:hAnsi="Times New Roman" w:cs="Times New Roman"/>
          <w:sz w:val="28"/>
          <w:szCs w:val="28"/>
        </w:rPr>
        <w:softHyphen/>
        <w:t>де</w:t>
      </w:r>
      <w:r>
        <w:rPr>
          <w:rFonts w:ascii="Times New Roman" w:hAnsi="Times New Roman" w:cs="Times New Roman"/>
          <w:sz w:val="28"/>
          <w:szCs w:val="28"/>
        </w:rPr>
        <w:softHyphen/>
        <w:t xml:space="preserve">ятельности; позитивного отношения к окружающей действительности; </w:t>
      </w:r>
      <w:r>
        <w:rPr>
          <w:rFonts w:ascii="Times New Roman" w:hAnsi="Times New Roman" w:cs="Times New Roman"/>
          <w:bCs/>
          <w:iCs/>
          <w:sz w:val="28"/>
          <w:szCs w:val="28"/>
        </w:rPr>
        <w:t>социального ста</w:t>
      </w:r>
      <w:r>
        <w:rPr>
          <w:rFonts w:ascii="Times New Roman" w:hAnsi="Times New Roman" w:cs="Times New Roman"/>
          <w:bCs/>
          <w:iCs/>
          <w:sz w:val="28"/>
          <w:szCs w:val="28"/>
        </w:rPr>
        <w:softHyphen/>
        <w:t xml:space="preserve">новления обучающегося </w:t>
      </w:r>
      <w:r>
        <w:rPr>
          <w:rFonts w:ascii="Times New Roman" w:hAnsi="Times New Roman" w:cs="Times New Roman"/>
          <w:sz w:val="28"/>
          <w:szCs w:val="28"/>
        </w:rPr>
        <w:t>в процессе общения и совместной деятельности в детском со</w:t>
      </w:r>
      <w:r>
        <w:rPr>
          <w:rFonts w:ascii="Times New Roman" w:hAnsi="Times New Roman" w:cs="Times New Roman"/>
          <w:sz w:val="28"/>
          <w:szCs w:val="28"/>
        </w:rPr>
        <w:softHyphen/>
        <w:t>об</w:t>
      </w:r>
      <w:r>
        <w:rPr>
          <w:rFonts w:ascii="Times New Roman" w:hAnsi="Times New Roman" w:cs="Times New Roman"/>
          <w:sz w:val="28"/>
          <w:szCs w:val="28"/>
        </w:rPr>
        <w:softHyphen/>
        <w:t xml:space="preserve">ществе, активного взаимодействия со сверстниками и педагогами; </w:t>
      </w:r>
      <w:r>
        <w:rPr>
          <w:rFonts w:ascii="Times New Roman" w:hAnsi="Times New Roman" w:cs="Times New Roman"/>
          <w:bCs/>
          <w:iCs/>
          <w:sz w:val="28"/>
          <w:szCs w:val="28"/>
        </w:rPr>
        <w:t>профессионального самоопределения</w:t>
      </w:r>
      <w:r>
        <w:rPr>
          <w:rFonts w:ascii="Times New Roman" w:hAnsi="Times New Roman" w:cs="Times New Roman"/>
          <w:sz w:val="28"/>
          <w:szCs w:val="28"/>
        </w:rPr>
        <w:t>, необходимого для успешной реализации дальне</w:t>
      </w:r>
      <w:r w:rsidR="002F0A85">
        <w:rPr>
          <w:rFonts w:ascii="Times New Roman" w:hAnsi="Times New Roman" w:cs="Times New Roman"/>
          <w:sz w:val="28"/>
          <w:szCs w:val="28"/>
        </w:rPr>
        <w:t>йших жизненных пла</w:t>
      </w:r>
      <w:r w:rsidR="002F0A85">
        <w:rPr>
          <w:rFonts w:ascii="Times New Roman" w:hAnsi="Times New Roman" w:cs="Times New Roman"/>
          <w:sz w:val="28"/>
          <w:szCs w:val="28"/>
        </w:rPr>
        <w:softHyphen/>
        <w:t>нов обучающего</w:t>
      </w:r>
      <w:r>
        <w:rPr>
          <w:rFonts w:ascii="Times New Roman" w:hAnsi="Times New Roman" w:cs="Times New Roman"/>
          <w:sz w:val="28"/>
          <w:szCs w:val="28"/>
        </w:rPr>
        <w:t>ся.</w:t>
      </w:r>
    </w:p>
    <w:p w:rsidR="005B5BE4" w:rsidRDefault="005B5BE4" w:rsidP="00F5399E">
      <w:pPr>
        <w:shd w:val="clear" w:color="auto" w:fill="FFFFFF"/>
        <w:spacing w:after="0"/>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Основными целями</w:t>
      </w:r>
      <w:r>
        <w:rPr>
          <w:rFonts w:ascii="Times New Roman" w:hAnsi="Times New Roman" w:cs="Times New Roman"/>
          <w:color w:val="000000"/>
          <w:sz w:val="28"/>
          <w:szCs w:val="28"/>
        </w:rPr>
        <w:t xml:space="preserve"> внеурочной деятельности являются создание условий для до</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ти</w:t>
      </w:r>
      <w:r>
        <w:rPr>
          <w:rFonts w:ascii="Times New Roman" w:hAnsi="Times New Roman" w:cs="Times New Roman"/>
          <w:color w:val="000000"/>
          <w:sz w:val="28"/>
          <w:szCs w:val="28"/>
        </w:rPr>
        <w:softHyphen/>
        <w:t>жения обучающимся необходимого для жизни в обществе социального опыта и фор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w:t>
      </w:r>
      <w:r>
        <w:rPr>
          <w:rFonts w:ascii="Times New Roman" w:hAnsi="Times New Roman" w:cs="Times New Roman"/>
          <w:color w:val="000000"/>
          <w:sz w:val="28"/>
          <w:szCs w:val="28"/>
        </w:rPr>
        <w:softHyphen/>
        <w:t>ли</w:t>
      </w:r>
      <w:r>
        <w:rPr>
          <w:rFonts w:ascii="Times New Roman" w:hAnsi="Times New Roman" w:cs="Times New Roman"/>
          <w:color w:val="000000"/>
          <w:sz w:val="28"/>
          <w:szCs w:val="28"/>
        </w:rPr>
        <w:softHyphen/>
        <w:t>за</w:t>
      </w:r>
      <w:r>
        <w:rPr>
          <w:rFonts w:ascii="Times New Roman" w:hAnsi="Times New Roman" w:cs="Times New Roman"/>
          <w:color w:val="000000"/>
          <w:sz w:val="28"/>
          <w:szCs w:val="28"/>
        </w:rPr>
        <w:softHyphen/>
        <w:t>ции каждого обучающегося с умственной отсталостью (интеллектуальными на</w:t>
      </w:r>
      <w:r>
        <w:rPr>
          <w:rFonts w:ascii="Times New Roman" w:hAnsi="Times New Roman" w:cs="Times New Roman"/>
          <w:color w:val="000000"/>
          <w:sz w:val="28"/>
          <w:szCs w:val="28"/>
        </w:rPr>
        <w:softHyphen/>
        <w:t>ру</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w:t>
      </w:r>
      <w:r>
        <w:rPr>
          <w:rFonts w:ascii="Times New Roman" w:hAnsi="Times New Roman" w:cs="Times New Roman"/>
          <w:color w:val="000000"/>
          <w:sz w:val="28"/>
          <w:szCs w:val="28"/>
        </w:rPr>
        <w:softHyphen/>
        <w:t>я</w:t>
      </w:r>
      <w:r>
        <w:rPr>
          <w:rFonts w:ascii="Times New Roman" w:hAnsi="Times New Roman" w:cs="Times New Roman"/>
          <w:color w:val="000000"/>
          <w:sz w:val="28"/>
          <w:szCs w:val="28"/>
        </w:rPr>
        <w:softHyphen/>
        <w:t>ми), создание воспитывающей среды, обеспечивающей развитие социальных, ин</w:t>
      </w:r>
      <w:r>
        <w:rPr>
          <w:rFonts w:ascii="Times New Roman" w:hAnsi="Times New Roman" w:cs="Times New Roman"/>
          <w:color w:val="000000"/>
          <w:sz w:val="28"/>
          <w:szCs w:val="28"/>
        </w:rPr>
        <w:softHyphen/>
        <w:t>те</w:t>
      </w:r>
      <w:r>
        <w:rPr>
          <w:rFonts w:ascii="Times New Roman" w:hAnsi="Times New Roman" w:cs="Times New Roman"/>
          <w:color w:val="000000"/>
          <w:sz w:val="28"/>
          <w:szCs w:val="28"/>
        </w:rPr>
        <w:softHyphen/>
        <w:t>л</w:t>
      </w:r>
      <w:r>
        <w:rPr>
          <w:rFonts w:ascii="Times New Roman" w:hAnsi="Times New Roman" w:cs="Times New Roman"/>
          <w:color w:val="000000"/>
          <w:sz w:val="28"/>
          <w:szCs w:val="28"/>
        </w:rPr>
        <w:softHyphen/>
        <w:t>ле</w:t>
      </w:r>
      <w:r>
        <w:rPr>
          <w:rFonts w:ascii="Times New Roman" w:hAnsi="Times New Roman" w:cs="Times New Roman"/>
          <w:color w:val="000000"/>
          <w:sz w:val="28"/>
          <w:szCs w:val="28"/>
        </w:rPr>
        <w:softHyphen/>
        <w:t>к</w:t>
      </w:r>
      <w:r>
        <w:rPr>
          <w:rFonts w:ascii="Times New Roman" w:hAnsi="Times New Roman" w:cs="Times New Roman"/>
          <w:color w:val="000000"/>
          <w:sz w:val="28"/>
          <w:szCs w:val="28"/>
        </w:rPr>
        <w:softHyphen/>
        <w:t>ту</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ных интересов учащ</w:t>
      </w:r>
      <w:r w:rsidR="00635A0B">
        <w:rPr>
          <w:rFonts w:ascii="Times New Roman" w:hAnsi="Times New Roman" w:cs="Times New Roman"/>
          <w:color w:val="000000"/>
          <w:sz w:val="28"/>
          <w:szCs w:val="28"/>
        </w:rPr>
        <w:t>его</w:t>
      </w:r>
      <w:r>
        <w:rPr>
          <w:rFonts w:ascii="Times New Roman" w:hAnsi="Times New Roman" w:cs="Times New Roman"/>
          <w:color w:val="000000"/>
          <w:sz w:val="28"/>
          <w:szCs w:val="28"/>
        </w:rPr>
        <w:t>ся в свободное время.</w:t>
      </w:r>
    </w:p>
    <w:p w:rsidR="005B5BE4" w:rsidRPr="00635A0B" w:rsidRDefault="005B5BE4" w:rsidP="00F5399E">
      <w:pPr>
        <w:shd w:val="clear" w:color="auto" w:fill="FFFFFF"/>
        <w:spacing w:after="0"/>
        <w:ind w:firstLine="709"/>
        <w:jc w:val="both"/>
        <w:rPr>
          <w:color w:val="auto"/>
          <w:sz w:val="28"/>
          <w:szCs w:val="28"/>
        </w:rPr>
      </w:pPr>
      <w:r w:rsidRPr="00635A0B">
        <w:rPr>
          <w:rFonts w:ascii="Times New Roman" w:hAnsi="Times New Roman" w:cs="Times New Roman"/>
          <w:b/>
          <w:i/>
          <w:color w:val="auto"/>
          <w:sz w:val="28"/>
          <w:szCs w:val="28"/>
        </w:rPr>
        <w:t>Основные задачи:</w:t>
      </w:r>
    </w:p>
    <w:p w:rsidR="005B5BE4" w:rsidRPr="00635A0B" w:rsidRDefault="005B5BE4" w:rsidP="00F5399E">
      <w:pPr>
        <w:pStyle w:val="af8"/>
        <w:tabs>
          <w:tab w:val="left" w:pos="900"/>
        </w:tabs>
        <w:spacing w:before="0" w:after="0" w:line="276" w:lineRule="auto"/>
        <w:ind w:firstLine="709"/>
        <w:jc w:val="both"/>
        <w:rPr>
          <w:sz w:val="28"/>
          <w:szCs w:val="28"/>
        </w:rPr>
      </w:pPr>
      <w:r w:rsidRPr="00635A0B">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Default="005B5BE4" w:rsidP="00F5399E">
      <w:pPr>
        <w:spacing w:after="0"/>
        <w:ind w:firstLine="709"/>
        <w:jc w:val="both"/>
        <w:rPr>
          <w:rFonts w:ascii="Times New Roman" w:hAnsi="Times New Roman" w:cs="Times New Roman"/>
          <w:bCs/>
          <w:sz w:val="28"/>
          <w:szCs w:val="28"/>
        </w:rPr>
      </w:pPr>
      <w:r>
        <w:rPr>
          <w:rFonts w:ascii="Times New Roman" w:hAnsi="Times New Roman" w:cs="Times New Roman"/>
          <w:sz w:val="28"/>
          <w:szCs w:val="28"/>
        </w:rPr>
        <w:t>развитие активности, самостоятельности и независимости в повседневной жизни;</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5B5BE4" w:rsidRDefault="005B5BE4" w:rsidP="00F5399E">
      <w:pPr>
        <w:tabs>
          <w:tab w:val="left" w:pos="563"/>
        </w:tabs>
        <w:overflowPunct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потребностей, ценностей и чувств; </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расширение представлений ребенка о мире и о себе, его социального опыта;</w:t>
      </w:r>
    </w:p>
    <w:p w:rsidR="005B5BE4" w:rsidRDefault="005B5BE4" w:rsidP="00F5399E">
      <w:pPr>
        <w:spacing w:after="0"/>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формирование положительного отношения к базовым общественным ценностям;</w:t>
      </w:r>
    </w:p>
    <w:p w:rsidR="005B5BE4" w:rsidRPr="00635A0B" w:rsidRDefault="005B5BE4" w:rsidP="00F5399E">
      <w:pPr>
        <w:spacing w:after="0"/>
        <w:ind w:firstLine="709"/>
        <w:jc w:val="both"/>
        <w:rPr>
          <w:rFonts w:ascii="Times New Roman" w:hAnsi="Times New Roman" w:cs="Times New Roman"/>
          <w:bCs/>
          <w:color w:val="auto"/>
          <w:sz w:val="28"/>
          <w:szCs w:val="28"/>
        </w:rPr>
      </w:pPr>
      <w:r w:rsidRPr="00635A0B">
        <w:rPr>
          <w:rFonts w:ascii="Times New Roman" w:hAnsi="Times New Roman" w:cs="Times New Roman"/>
          <w:color w:val="auto"/>
          <w:sz w:val="28"/>
          <w:szCs w:val="28"/>
          <w:shd w:val="clear" w:color="auto" w:fill="FFFFFF"/>
        </w:rPr>
        <w:t>формирование умений, навыков социального общения людей;</w:t>
      </w:r>
      <w:r w:rsidRPr="00635A0B">
        <w:rPr>
          <w:rFonts w:ascii="Times New Roman" w:hAnsi="Times New Roman" w:cs="Times New Roman"/>
          <w:color w:val="auto"/>
          <w:sz w:val="28"/>
          <w:szCs w:val="28"/>
        </w:rPr>
        <w:t xml:space="preserve"> </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5B5BE4" w:rsidRDefault="005B5BE4" w:rsidP="00F5399E">
      <w:pPr>
        <w:overflowPunct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rsidP="00F5399E">
      <w:pPr>
        <w:overflowPunct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укрепление доверия к другим людям; </w:t>
      </w:r>
    </w:p>
    <w:p w:rsidR="005B5BE4" w:rsidRDefault="005B5BE4" w:rsidP="00F5399E">
      <w:pPr>
        <w:overflowPunct w:val="0"/>
        <w:spacing w:after="0"/>
        <w:ind w:firstLine="709"/>
        <w:jc w:val="both"/>
        <w:rPr>
          <w:rFonts w:ascii="Times New Roman" w:hAnsi="Times New Roman" w:cs="Times New Roman"/>
          <w:b/>
          <w:bCs/>
          <w:sz w:val="28"/>
          <w:szCs w:val="28"/>
        </w:rPr>
      </w:pPr>
      <w:r>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B5BE4" w:rsidRDefault="005B5BE4" w:rsidP="00F5399E">
      <w:pPr>
        <w:overflowPunct w:val="0"/>
        <w:spacing w:after="0"/>
        <w:ind w:firstLine="709"/>
        <w:jc w:val="center"/>
        <w:rPr>
          <w:rFonts w:ascii="Times New Roman" w:hAnsi="Times New Roman" w:cs="Times New Roman"/>
          <w:b/>
          <w:bCs/>
          <w:sz w:val="28"/>
          <w:szCs w:val="28"/>
        </w:rPr>
      </w:pPr>
      <w:r>
        <w:rPr>
          <w:rFonts w:ascii="Times New Roman" w:hAnsi="Times New Roman" w:cs="Times New Roman"/>
          <w:b/>
          <w:bCs/>
          <w:sz w:val="28"/>
          <w:szCs w:val="28"/>
        </w:rPr>
        <w:t>Основные направления и формы организации</w:t>
      </w:r>
    </w:p>
    <w:p w:rsidR="005B5BE4" w:rsidRDefault="005B5BE4" w:rsidP="00F5399E">
      <w:pPr>
        <w:overflowPunct w:val="0"/>
        <w:spacing w:after="0"/>
        <w:ind w:firstLine="709"/>
        <w:jc w:val="center"/>
        <w:rPr>
          <w:rFonts w:ascii="Times New Roman" w:hAnsi="Times New Roman" w:cs="Times New Roman"/>
          <w:sz w:val="28"/>
          <w:szCs w:val="28"/>
        </w:rPr>
      </w:pPr>
      <w:r>
        <w:rPr>
          <w:rFonts w:ascii="Times New Roman" w:hAnsi="Times New Roman" w:cs="Times New Roman"/>
          <w:b/>
          <w:bCs/>
          <w:sz w:val="28"/>
          <w:szCs w:val="28"/>
        </w:rPr>
        <w:t>внеурочной деятельности</w:t>
      </w:r>
    </w:p>
    <w:p w:rsidR="005B5BE4" w:rsidRDefault="005B5BE4" w:rsidP="00F5399E">
      <w:pPr>
        <w:pStyle w:val="Standard"/>
        <w:tabs>
          <w:tab w:val="left" w:pos="4500"/>
          <w:tab w:val="left" w:pos="9180"/>
          <w:tab w:val="left" w:pos="936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Default="00635A0B"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Ф</w:t>
      </w:r>
      <w:r w:rsidR="005B5BE4">
        <w:rPr>
          <w:rFonts w:ascii="Times New Roman" w:hAnsi="Times New Roman" w:cs="Times New Roman"/>
          <w:sz w:val="28"/>
          <w:szCs w:val="28"/>
        </w:rPr>
        <w:t>ормы, содержание внеурочной деятельности соответств</w:t>
      </w:r>
      <w:r>
        <w:rPr>
          <w:rFonts w:ascii="Times New Roman" w:hAnsi="Times New Roman" w:cs="Times New Roman"/>
          <w:sz w:val="28"/>
          <w:szCs w:val="28"/>
        </w:rPr>
        <w:t>уют</w:t>
      </w:r>
      <w:r w:rsidR="005B5BE4">
        <w:rPr>
          <w:rFonts w:ascii="Times New Roman" w:hAnsi="Times New Roman" w:cs="Times New Roman"/>
          <w:sz w:val="28"/>
          <w:szCs w:val="28"/>
        </w:rPr>
        <w:t xml:space="preserve"> общим целям, задачам и результатам воспитания. Результативность вне</w:t>
      </w:r>
      <w:r w:rsidR="005B5BE4">
        <w:rPr>
          <w:rFonts w:ascii="Times New Roman" w:hAnsi="Times New Roman" w:cs="Times New Roman"/>
          <w:sz w:val="28"/>
          <w:szCs w:val="28"/>
        </w:rPr>
        <w:softHyphen/>
        <w:t>урочной деятельности предполагает: приобретение обучающимся с умственной от</w:t>
      </w:r>
      <w:r w:rsidR="005B5BE4">
        <w:rPr>
          <w:rFonts w:ascii="Times New Roman" w:hAnsi="Times New Roman" w:cs="Times New Roman"/>
          <w:sz w:val="28"/>
          <w:szCs w:val="28"/>
        </w:rPr>
        <w:softHyphen/>
        <w:t>с</w:t>
      </w:r>
      <w:r w:rsidR="005B5BE4">
        <w:rPr>
          <w:rFonts w:ascii="Times New Roman" w:hAnsi="Times New Roman" w:cs="Times New Roman"/>
          <w:sz w:val="28"/>
          <w:szCs w:val="28"/>
        </w:rPr>
        <w:softHyphen/>
        <w:t>та</w:t>
      </w:r>
      <w:r w:rsidR="005B5BE4">
        <w:rPr>
          <w:rFonts w:ascii="Times New Roman" w:hAnsi="Times New Roman" w:cs="Times New Roman"/>
          <w:sz w:val="28"/>
          <w:szCs w:val="28"/>
        </w:rPr>
        <w:softHyphen/>
        <w:t>ло</w:t>
      </w:r>
      <w:r w:rsidR="005B5BE4">
        <w:rPr>
          <w:rFonts w:ascii="Times New Roman" w:hAnsi="Times New Roman" w:cs="Times New Roman"/>
          <w:sz w:val="28"/>
          <w:szCs w:val="28"/>
        </w:rPr>
        <w:softHyphen/>
        <w:t xml:space="preserve">стью </w:t>
      </w:r>
      <w:r w:rsidR="005B5BE4">
        <w:rPr>
          <w:rFonts w:ascii="Times New Roman" w:hAnsi="Times New Roman" w:cs="Times New Roman"/>
          <w:color w:val="auto"/>
          <w:sz w:val="28"/>
          <w:szCs w:val="28"/>
        </w:rPr>
        <w:t xml:space="preserve">(интеллектуальными нарушениями) </w:t>
      </w:r>
      <w:r w:rsidR="005B5BE4">
        <w:rPr>
          <w:rFonts w:ascii="Times New Roman" w:hAnsi="Times New Roman" w:cs="Times New Roman"/>
          <w:sz w:val="28"/>
          <w:szCs w:val="28"/>
        </w:rPr>
        <w:t>социального знания, формирования поло</w:t>
      </w:r>
      <w:r w:rsidR="005B5BE4">
        <w:rPr>
          <w:rFonts w:ascii="Times New Roman" w:hAnsi="Times New Roman" w:cs="Times New Roman"/>
          <w:sz w:val="28"/>
          <w:szCs w:val="28"/>
        </w:rPr>
        <w:softHyphen/>
        <w:t>жи</w:t>
      </w:r>
      <w:r w:rsidR="005B5BE4">
        <w:rPr>
          <w:rFonts w:ascii="Times New Roman" w:hAnsi="Times New Roman" w:cs="Times New Roman"/>
          <w:sz w:val="28"/>
          <w:szCs w:val="28"/>
        </w:rPr>
        <w:softHyphen/>
        <w:t>тель</w:t>
      </w:r>
      <w:r w:rsidR="005B5BE4">
        <w:rPr>
          <w:rFonts w:ascii="Times New Roman" w:hAnsi="Times New Roman" w:cs="Times New Roman"/>
          <w:sz w:val="28"/>
          <w:szCs w:val="28"/>
        </w:rPr>
        <w:softHyphen/>
        <w:t>ного отношения к базовым ценностям, приобретения опыта самостоятельного об</w:t>
      </w:r>
      <w:r w:rsidR="005B5BE4">
        <w:rPr>
          <w:rFonts w:ascii="Times New Roman" w:hAnsi="Times New Roman" w:cs="Times New Roman"/>
          <w:sz w:val="28"/>
          <w:szCs w:val="28"/>
        </w:rPr>
        <w:softHyphen/>
        <w:t>ще</w:t>
      </w:r>
      <w:r w:rsidR="005B5BE4">
        <w:rPr>
          <w:rFonts w:ascii="Times New Roman" w:hAnsi="Times New Roman" w:cs="Times New Roman"/>
          <w:sz w:val="28"/>
          <w:szCs w:val="28"/>
        </w:rPr>
        <w:softHyphen/>
        <w:t>с</w:t>
      </w:r>
      <w:r w:rsidR="005B5BE4">
        <w:rPr>
          <w:rFonts w:ascii="Times New Roman" w:hAnsi="Times New Roman" w:cs="Times New Roman"/>
          <w:sz w:val="28"/>
          <w:szCs w:val="28"/>
        </w:rPr>
        <w:softHyphen/>
        <w:t>т</w:t>
      </w:r>
      <w:r w:rsidR="005B5BE4">
        <w:rPr>
          <w:rFonts w:ascii="Times New Roman" w:hAnsi="Times New Roman" w:cs="Times New Roman"/>
          <w:sz w:val="28"/>
          <w:szCs w:val="28"/>
        </w:rPr>
        <w:softHyphen/>
        <w:t>ве</w:t>
      </w:r>
      <w:r w:rsidR="005B5BE4">
        <w:rPr>
          <w:rFonts w:ascii="Times New Roman" w:hAnsi="Times New Roman" w:cs="Times New Roman"/>
          <w:sz w:val="28"/>
          <w:szCs w:val="28"/>
        </w:rPr>
        <w:softHyphen/>
        <w:t xml:space="preserve">нного действия. </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Базовые национальные ценности российского общества: патриотизм, социальная со</w:t>
      </w:r>
      <w:r>
        <w:rPr>
          <w:rFonts w:ascii="Times New Roman" w:hAnsi="Times New Roman" w:cs="Times New Roman"/>
          <w:sz w:val="28"/>
          <w:szCs w:val="28"/>
        </w:rPr>
        <w:softHyphen/>
        <w:t>лидарность, гражданственность, семья, здоровье, труд и творчество, наука, тра</w:t>
      </w:r>
      <w:r>
        <w:rPr>
          <w:rFonts w:ascii="Times New Roman" w:hAnsi="Times New Roman" w:cs="Times New Roman"/>
          <w:sz w:val="28"/>
          <w:szCs w:val="28"/>
        </w:rPr>
        <w:softHyphen/>
        <w:t>ди</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 xml:space="preserve">ные религии России, искусство и литература, природа, человечество. </w:t>
      </w:r>
    </w:p>
    <w:p w:rsidR="00635A0B"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Внеурочная деятельность</w:t>
      </w:r>
      <w:r>
        <w:rPr>
          <w:rFonts w:ascii="Times New Roman" w:hAnsi="Times New Roman" w:cs="Times New Roman"/>
          <w:b/>
          <w:sz w:val="28"/>
          <w:szCs w:val="28"/>
        </w:rPr>
        <w:t xml:space="preserve"> </w:t>
      </w:r>
      <w:r>
        <w:rPr>
          <w:rFonts w:ascii="Times New Roman" w:hAnsi="Times New Roman" w:cs="Times New Roman"/>
          <w:sz w:val="28"/>
          <w:szCs w:val="28"/>
        </w:rPr>
        <w:t>объединяет</w:t>
      </w:r>
      <w:r w:rsidR="00635A0B">
        <w:rPr>
          <w:rFonts w:ascii="Times New Roman" w:hAnsi="Times New Roman" w:cs="Times New Roman"/>
          <w:sz w:val="28"/>
          <w:szCs w:val="28"/>
        </w:rPr>
        <w:t xml:space="preserve"> все виды деятельности обучающего</w:t>
      </w:r>
      <w:r>
        <w:rPr>
          <w:rFonts w:ascii="Times New Roman" w:hAnsi="Times New Roman" w:cs="Times New Roman"/>
          <w:sz w:val="28"/>
          <w:szCs w:val="28"/>
        </w:rPr>
        <w:t>ся (кроме уче</w:t>
      </w:r>
      <w:r>
        <w:rPr>
          <w:rFonts w:ascii="Times New Roman" w:hAnsi="Times New Roman" w:cs="Times New Roman"/>
          <w:sz w:val="28"/>
          <w:szCs w:val="28"/>
        </w:rPr>
        <w:softHyphen/>
        <w:t>б</w:t>
      </w:r>
      <w:r>
        <w:rPr>
          <w:rFonts w:ascii="Times New Roman" w:hAnsi="Times New Roman" w:cs="Times New Roman"/>
          <w:sz w:val="28"/>
          <w:szCs w:val="28"/>
        </w:rPr>
        <w:softHyphen/>
        <w:t>ной деятельности на уроке), в которых возможно и</w:t>
      </w:r>
      <w:r w:rsidR="00635A0B">
        <w:rPr>
          <w:rFonts w:ascii="Times New Roman" w:hAnsi="Times New Roman" w:cs="Times New Roman"/>
          <w:sz w:val="28"/>
          <w:szCs w:val="28"/>
        </w:rPr>
        <w:t xml:space="preserve"> це</w:t>
      </w:r>
      <w:r w:rsidR="00635A0B">
        <w:rPr>
          <w:rFonts w:ascii="Times New Roman" w:hAnsi="Times New Roman" w:cs="Times New Roman"/>
          <w:sz w:val="28"/>
          <w:szCs w:val="28"/>
        </w:rPr>
        <w:softHyphen/>
        <w:t>лесообразно решение задач его</w:t>
      </w:r>
      <w:r>
        <w:rPr>
          <w:rFonts w:ascii="Times New Roman" w:hAnsi="Times New Roman" w:cs="Times New Roman"/>
          <w:sz w:val="28"/>
          <w:szCs w:val="28"/>
        </w:rPr>
        <w:t xml:space="preserve"> во</w:t>
      </w:r>
      <w:r>
        <w:rPr>
          <w:rFonts w:ascii="Times New Roman" w:hAnsi="Times New Roman" w:cs="Times New Roman"/>
          <w:sz w:val="28"/>
          <w:szCs w:val="28"/>
        </w:rPr>
        <w:softHyphen/>
        <w:t>с</w:t>
      </w:r>
      <w:r>
        <w:rPr>
          <w:rFonts w:ascii="Times New Roman" w:hAnsi="Times New Roman" w:cs="Times New Roman"/>
          <w:sz w:val="28"/>
          <w:szCs w:val="28"/>
        </w:rPr>
        <w:softHyphen/>
        <w:t>пи</w:t>
      </w:r>
      <w:r>
        <w:rPr>
          <w:rFonts w:ascii="Times New Roman" w:hAnsi="Times New Roman" w:cs="Times New Roman"/>
          <w:sz w:val="28"/>
          <w:szCs w:val="28"/>
        </w:rPr>
        <w:softHyphen/>
        <w:t>тания и социализации. Содержание вне</w:t>
      </w:r>
      <w:r>
        <w:rPr>
          <w:rFonts w:ascii="Times New Roman" w:hAnsi="Times New Roman" w:cs="Times New Roman"/>
          <w:sz w:val="28"/>
          <w:szCs w:val="28"/>
        </w:rPr>
        <w:softHyphen/>
        <w:t>урочной деятельности обучающихся с ум</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 xml:space="preserve">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скла</w:t>
      </w:r>
      <w:r>
        <w:rPr>
          <w:rFonts w:ascii="Times New Roman" w:hAnsi="Times New Roman" w:cs="Times New Roman"/>
          <w:sz w:val="28"/>
          <w:szCs w:val="28"/>
        </w:rPr>
        <w:softHyphen/>
        <w:t>ды</w:t>
      </w:r>
      <w:r>
        <w:rPr>
          <w:rFonts w:ascii="Times New Roman" w:hAnsi="Times New Roman" w:cs="Times New Roman"/>
          <w:sz w:val="28"/>
          <w:szCs w:val="28"/>
        </w:rPr>
        <w:softHyphen/>
        <w:t>ва</w:t>
      </w:r>
      <w:r>
        <w:rPr>
          <w:rFonts w:ascii="Times New Roman" w:hAnsi="Times New Roman" w:cs="Times New Roman"/>
          <w:sz w:val="28"/>
          <w:szCs w:val="28"/>
        </w:rPr>
        <w:softHyphen/>
        <w:t>ется из совокупности направлений, форм и</w:t>
      </w:r>
      <w:r w:rsidR="00635A0B">
        <w:rPr>
          <w:rFonts w:ascii="Times New Roman" w:hAnsi="Times New Roman" w:cs="Times New Roman"/>
          <w:sz w:val="28"/>
          <w:szCs w:val="28"/>
        </w:rPr>
        <w:t xml:space="preserve"> конкретных видов деятельности.</w:t>
      </w:r>
    </w:p>
    <w:p w:rsidR="005B5BE4" w:rsidRDefault="005B5BE4" w:rsidP="00F5399E">
      <w:pPr>
        <w:pStyle w:val="aff4"/>
        <w:spacing w:line="276" w:lineRule="auto"/>
        <w:ind w:firstLine="709"/>
      </w:pPr>
      <w:r>
        <w:rPr>
          <w:caps w:val="0"/>
        </w:rPr>
        <w:t>Формы организации внеурочной деятельности разнообразны</w:t>
      </w:r>
      <w:r w:rsidR="00635A0B">
        <w:rPr>
          <w:caps w:val="0"/>
        </w:rPr>
        <w:t>.</w:t>
      </w:r>
    </w:p>
    <w:p w:rsidR="005B5BE4" w:rsidRDefault="00635A0B" w:rsidP="00635A0B">
      <w:pPr>
        <w:shd w:val="clear" w:color="auto" w:fill="FFFFFF"/>
        <w:spacing w:after="0"/>
        <w:ind w:firstLine="709"/>
        <w:jc w:val="both"/>
      </w:pPr>
      <w:r>
        <w:rPr>
          <w:rFonts w:ascii="Times New Roman" w:hAnsi="Times New Roman" w:cs="Times New Roman"/>
          <w:sz w:val="28"/>
          <w:szCs w:val="28"/>
        </w:rPr>
        <w:t>В</w:t>
      </w:r>
      <w:r w:rsidR="005B5BE4">
        <w:rPr>
          <w:rFonts w:ascii="Times New Roman" w:hAnsi="Times New Roman" w:cs="Times New Roman"/>
          <w:sz w:val="28"/>
          <w:szCs w:val="28"/>
        </w:rPr>
        <w:t>неурочная деятельность может осуществляться по различным схемам, в том числе:</w:t>
      </w:r>
    </w:p>
    <w:p w:rsidR="005B5BE4" w:rsidRDefault="005B5BE4" w:rsidP="00F5399E">
      <w:pPr>
        <w:pStyle w:val="aff4"/>
        <w:spacing w:line="276" w:lineRule="auto"/>
        <w:ind w:firstLine="720"/>
        <w:rPr>
          <w:caps w:val="0"/>
        </w:rPr>
      </w:pPr>
      <w:r>
        <w:t>• </w:t>
      </w:r>
      <w:r>
        <w:rPr>
          <w:caps w:val="0"/>
        </w:rPr>
        <w:t>непосредственно в общеобразовательной организации по типу школы полного дня;</w:t>
      </w:r>
    </w:p>
    <w:p w:rsidR="005B5BE4" w:rsidRDefault="005B5BE4" w:rsidP="00F5399E">
      <w:pPr>
        <w:pStyle w:val="aff4"/>
        <w:spacing w:line="276" w:lineRule="auto"/>
        <w:ind w:firstLine="720"/>
        <w:rPr>
          <w:caps w:val="0"/>
        </w:rPr>
      </w:pPr>
      <w:r>
        <w:rPr>
          <w:caps w:val="0"/>
        </w:rPr>
        <w:t>• совместно с организациями дополнительного образования детей, спортивными объектами, организациями культуры</w:t>
      </w:r>
      <w:r>
        <w:t>;</w:t>
      </w:r>
    </w:p>
    <w:p w:rsidR="005B5BE4" w:rsidRDefault="005B5BE4" w:rsidP="00F5399E">
      <w:pPr>
        <w:pStyle w:val="aff4"/>
        <w:spacing w:line="276" w:lineRule="auto"/>
        <w:ind w:firstLine="720"/>
      </w:pPr>
      <w:r>
        <w:rPr>
          <w:caps w:val="0"/>
        </w:rPr>
        <w:t>• в сотрудничестве с другими организациями и с участием педагогов общеобразовательной организации (комбинированная схема).</w:t>
      </w:r>
    </w:p>
    <w:p w:rsidR="005B5BE4" w:rsidRDefault="005B5BE4" w:rsidP="00F5399E">
      <w:pPr>
        <w:pStyle w:val="afe"/>
        <w:spacing w:line="276" w:lineRule="auto"/>
        <w:ind w:firstLine="720"/>
        <w:rPr>
          <w:sz w:val="28"/>
          <w:szCs w:val="28"/>
        </w:rPr>
      </w:pPr>
      <w:r>
        <w:rPr>
          <w:rFonts w:ascii="Times New Roman" w:hAnsi="Times New Roman" w:cs="Times New Roman"/>
          <w:sz w:val="28"/>
          <w:szCs w:val="28"/>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5B5BE4" w:rsidRDefault="005B5BE4" w:rsidP="00F5399E">
      <w:pPr>
        <w:pStyle w:val="dash041e005f0431005f044b005f0447005f043d005f044b005f0439"/>
        <w:spacing w:line="276" w:lineRule="auto"/>
        <w:ind w:firstLine="720"/>
        <w:jc w:val="both"/>
        <w:rPr>
          <w:sz w:val="28"/>
          <w:szCs w:val="28"/>
        </w:rPr>
      </w:pPr>
      <w:r>
        <w:rPr>
          <w:sz w:val="28"/>
          <w:szCs w:val="28"/>
        </w:rPr>
        <w:t>Внеурочная деятельность способств</w:t>
      </w:r>
      <w:r w:rsidR="00635A0B">
        <w:rPr>
          <w:sz w:val="28"/>
          <w:szCs w:val="28"/>
        </w:rPr>
        <w:t>ует</w:t>
      </w:r>
      <w:r>
        <w:rPr>
          <w:sz w:val="28"/>
          <w:szCs w:val="28"/>
        </w:rPr>
        <w:t xml:space="preserve"> социальной интеграции обучающ</w:t>
      </w:r>
      <w:r w:rsidR="00635A0B">
        <w:rPr>
          <w:sz w:val="28"/>
          <w:szCs w:val="28"/>
        </w:rPr>
        <w:t>его</w:t>
      </w:r>
      <w:r>
        <w:rPr>
          <w:sz w:val="28"/>
          <w:szCs w:val="28"/>
        </w:rPr>
        <w:t xml:space="preserve">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w:t>
      </w:r>
    </w:p>
    <w:p w:rsidR="005B5BE4" w:rsidRDefault="005B5BE4" w:rsidP="00F5399E">
      <w:pPr>
        <w:spacing w:after="0"/>
        <w:ind w:firstLine="720"/>
        <w:jc w:val="both"/>
        <w:rPr>
          <w:rFonts w:ascii="Times New Roman" w:hAnsi="Times New Roman" w:cs="Times New Roman"/>
          <w:sz w:val="28"/>
          <w:szCs w:val="28"/>
        </w:rPr>
      </w:pPr>
      <w:r>
        <w:rPr>
          <w:rFonts w:ascii="Times New Roman" w:hAnsi="Times New Roman" w:cs="Times New Roman"/>
          <w:sz w:val="28"/>
          <w:szCs w:val="28"/>
        </w:rPr>
        <w:t>В период каникул для продолжения внеурочной деятельности используются возможности организаций отдыха обучающ</w:t>
      </w:r>
      <w:r w:rsidR="00635A0B">
        <w:rPr>
          <w:rFonts w:ascii="Times New Roman" w:hAnsi="Times New Roman" w:cs="Times New Roman"/>
          <w:sz w:val="28"/>
          <w:szCs w:val="28"/>
        </w:rPr>
        <w:t>его</w:t>
      </w:r>
      <w:r>
        <w:rPr>
          <w:rFonts w:ascii="Times New Roman" w:hAnsi="Times New Roman" w:cs="Times New Roman"/>
          <w:sz w:val="28"/>
          <w:szCs w:val="28"/>
        </w:rPr>
        <w:t xml:space="preserve">ся и </w:t>
      </w:r>
      <w:r w:rsidR="00635A0B">
        <w:rPr>
          <w:rFonts w:ascii="Times New Roman" w:hAnsi="Times New Roman" w:cs="Times New Roman"/>
          <w:sz w:val="28"/>
          <w:szCs w:val="28"/>
        </w:rPr>
        <w:t xml:space="preserve">его </w:t>
      </w:r>
      <w:r>
        <w:rPr>
          <w:rFonts w:ascii="Times New Roman" w:hAnsi="Times New Roman" w:cs="Times New Roman"/>
          <w:sz w:val="28"/>
          <w:szCs w:val="28"/>
        </w:rPr>
        <w:t>оздоровления</w:t>
      </w:r>
      <w:r w:rsidR="00635A0B">
        <w:rPr>
          <w:rFonts w:ascii="Times New Roman" w:hAnsi="Times New Roman" w:cs="Times New Roman"/>
          <w:sz w:val="28"/>
          <w:szCs w:val="28"/>
        </w:rPr>
        <w:t>.</w:t>
      </w:r>
      <w:r>
        <w:rPr>
          <w:rFonts w:ascii="Times New Roman" w:hAnsi="Times New Roman" w:cs="Times New Roman"/>
          <w:sz w:val="28"/>
          <w:szCs w:val="28"/>
        </w:rPr>
        <w:t xml:space="preserve"> </w:t>
      </w:r>
    </w:p>
    <w:p w:rsidR="005B5BE4" w:rsidRDefault="005B5BE4" w:rsidP="00F5399E">
      <w:pPr>
        <w:overflowPunct w:val="0"/>
        <w:spacing w:after="0"/>
        <w:ind w:firstLine="720"/>
        <w:jc w:val="center"/>
        <w:rPr>
          <w:rFonts w:ascii="Times New Roman" w:hAnsi="Times New Roman" w:cs="Times New Roman"/>
          <w:sz w:val="28"/>
          <w:szCs w:val="28"/>
        </w:rPr>
      </w:pPr>
      <w:r>
        <w:rPr>
          <w:rFonts w:ascii="Times New Roman" w:hAnsi="Times New Roman" w:cs="Times New Roman"/>
          <w:b/>
          <w:bCs/>
          <w:sz w:val="28"/>
          <w:szCs w:val="28"/>
        </w:rPr>
        <w:t>Планируемые результаты внеурочной деятельности</w:t>
      </w:r>
    </w:p>
    <w:p w:rsidR="005B5BE4" w:rsidRDefault="005B5BE4" w:rsidP="00F5399E">
      <w:pPr>
        <w:overflowPunct w:val="0"/>
        <w:spacing w:after="0"/>
        <w:ind w:firstLine="720"/>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внеурочной деятельности обе</w:t>
      </w:r>
      <w:r>
        <w:rPr>
          <w:rFonts w:ascii="Times New Roman" w:hAnsi="Times New Roman" w:cs="Times New Roman"/>
          <w:sz w:val="28"/>
          <w:szCs w:val="28"/>
        </w:rPr>
        <w:softHyphen/>
        <w:t>с</w:t>
      </w:r>
      <w:r>
        <w:rPr>
          <w:rFonts w:ascii="Times New Roman" w:hAnsi="Times New Roman" w:cs="Times New Roman"/>
          <w:sz w:val="28"/>
          <w:szCs w:val="28"/>
        </w:rPr>
        <w:softHyphen/>
        <w:t>печи</w:t>
      </w:r>
      <w:r>
        <w:rPr>
          <w:rFonts w:ascii="Times New Roman" w:hAnsi="Times New Roman" w:cs="Times New Roman"/>
          <w:sz w:val="28"/>
          <w:szCs w:val="28"/>
        </w:rPr>
        <w:softHyphen/>
        <w:t>ва</w:t>
      </w:r>
      <w:r w:rsidR="00635A0B">
        <w:rPr>
          <w:rFonts w:ascii="Times New Roman" w:hAnsi="Times New Roman" w:cs="Times New Roman"/>
          <w:sz w:val="28"/>
          <w:szCs w:val="28"/>
        </w:rPr>
        <w:t>ет</w:t>
      </w:r>
      <w:r w:rsidR="00635A0B">
        <w:rPr>
          <w:rFonts w:ascii="Times New Roman" w:hAnsi="Times New Roman" w:cs="Times New Roman"/>
          <w:sz w:val="28"/>
          <w:szCs w:val="28"/>
        </w:rPr>
        <w:softHyphen/>
        <w:t>ся достижение обучающим</w:t>
      </w:r>
      <w:r>
        <w:rPr>
          <w:rFonts w:ascii="Times New Roman" w:hAnsi="Times New Roman" w:cs="Times New Roman"/>
          <w:sz w:val="28"/>
          <w:szCs w:val="28"/>
        </w:rPr>
        <w:t xml:space="preserve">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w:t>
      </w:r>
    </w:p>
    <w:p w:rsidR="005B5BE4" w:rsidRDefault="005B5BE4" w:rsidP="00F5399E">
      <w:pPr>
        <w:widowControl w:val="0"/>
        <w:numPr>
          <w:ilvl w:val="0"/>
          <w:numId w:val="2"/>
        </w:numPr>
        <w:suppressAutoHyphens w:val="0"/>
        <w:overflowPunct w:val="0"/>
        <w:autoSpaceDE w:val="0"/>
        <w:spacing w:after="0"/>
        <w:ind w:left="0" w:firstLine="720"/>
        <w:jc w:val="both"/>
        <w:rPr>
          <w:rFonts w:ascii="Times New Roman" w:hAnsi="Times New Roman" w:cs="Times New Roman"/>
          <w:sz w:val="28"/>
          <w:szCs w:val="28"/>
        </w:rPr>
      </w:pPr>
      <w:r>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B5BE4" w:rsidRDefault="005B5BE4" w:rsidP="00F5399E">
      <w:pPr>
        <w:widowControl w:val="0"/>
        <w:numPr>
          <w:ilvl w:val="0"/>
          <w:numId w:val="2"/>
        </w:numPr>
        <w:suppressAutoHyphens w:val="0"/>
        <w:overflowPunct w:val="0"/>
        <w:autoSpaceDE w:val="0"/>
        <w:spacing w:after="0"/>
        <w:ind w:left="0" w:firstLine="720"/>
        <w:jc w:val="both"/>
        <w:rPr>
          <w:rFonts w:ascii="Times New Roman" w:hAnsi="Times New Roman" w:cs="Times New Roman"/>
          <w:sz w:val="28"/>
          <w:szCs w:val="28"/>
        </w:rPr>
      </w:pPr>
      <w:r>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Default="005B5BE4" w:rsidP="00F5399E">
      <w:pPr>
        <w:spacing w:after="0"/>
        <w:ind w:firstLine="720"/>
        <w:jc w:val="both"/>
        <w:rPr>
          <w:rFonts w:ascii="Times New Roman" w:hAnsi="Times New Roman" w:cs="Times New Roman"/>
          <w:bCs/>
          <w:i/>
          <w:sz w:val="28"/>
          <w:szCs w:val="28"/>
        </w:rPr>
      </w:pPr>
      <w:r>
        <w:rPr>
          <w:rFonts w:ascii="Times New Roman" w:hAnsi="Times New Roman" w:cs="Times New Roman"/>
          <w:sz w:val="28"/>
          <w:szCs w:val="28"/>
        </w:rPr>
        <w:t>Воспитательные</w:t>
      </w:r>
      <w:r>
        <w:rPr>
          <w:rFonts w:ascii="Times New Roman" w:hAnsi="Times New Roman" w:cs="Times New Roman"/>
          <w:b/>
          <w:sz w:val="28"/>
          <w:szCs w:val="28"/>
        </w:rPr>
        <w:t xml:space="preserve"> </w:t>
      </w:r>
      <w:r>
        <w:rPr>
          <w:rFonts w:ascii="Times New Roman" w:hAnsi="Times New Roman" w:cs="Times New Roman"/>
          <w:sz w:val="28"/>
          <w:szCs w:val="28"/>
        </w:rPr>
        <w:t>результаты внеурочной деятельности школьник</w:t>
      </w:r>
      <w:r w:rsidR="00103AB9">
        <w:rPr>
          <w:rFonts w:ascii="Times New Roman" w:hAnsi="Times New Roman" w:cs="Times New Roman"/>
          <w:sz w:val="28"/>
          <w:szCs w:val="28"/>
        </w:rPr>
        <w:t xml:space="preserve">а </w:t>
      </w:r>
      <w:r>
        <w:rPr>
          <w:rFonts w:ascii="Times New Roman" w:hAnsi="Times New Roman" w:cs="Times New Roman"/>
          <w:sz w:val="28"/>
          <w:szCs w:val="28"/>
        </w:rPr>
        <w:t>распределяются по трем уровням.</w:t>
      </w:r>
    </w:p>
    <w:p w:rsidR="005B5BE4" w:rsidRDefault="005B5BE4" w:rsidP="00F5399E">
      <w:pPr>
        <w:overflowPunct w:val="0"/>
        <w:spacing w:after="0"/>
        <w:ind w:firstLine="720"/>
        <w:jc w:val="both"/>
        <w:rPr>
          <w:rFonts w:ascii="Times New Roman" w:hAnsi="Times New Roman" w:cs="Times New Roman"/>
          <w:i/>
          <w:sz w:val="28"/>
          <w:szCs w:val="28"/>
        </w:rPr>
      </w:pPr>
      <w:r>
        <w:rPr>
          <w:rFonts w:ascii="Times New Roman" w:hAnsi="Times New Roman" w:cs="Times New Roman"/>
          <w:bCs/>
          <w:i/>
          <w:sz w:val="28"/>
          <w:szCs w:val="28"/>
        </w:rPr>
        <w:t>Первый уровень результатов</w:t>
      </w:r>
      <w:r>
        <w:rPr>
          <w:rFonts w:ascii="Times New Roman" w:hAnsi="Times New Roman" w:cs="Times New Roman"/>
          <w:b/>
          <w:bCs/>
          <w:sz w:val="28"/>
          <w:szCs w:val="28"/>
        </w:rPr>
        <w:t xml:space="preserve"> </w:t>
      </w:r>
      <w:r w:rsidR="00103AB9">
        <w:rPr>
          <w:rFonts w:ascii="Times New Roman" w:hAnsi="Times New Roman" w:cs="Times New Roman"/>
          <w:sz w:val="28"/>
          <w:szCs w:val="28"/>
        </w:rPr>
        <w:t>— приобретение обучающим</w:t>
      </w:r>
      <w:r>
        <w:rPr>
          <w:rFonts w:ascii="Times New Roman" w:hAnsi="Times New Roman" w:cs="Times New Roman"/>
          <w:sz w:val="28"/>
          <w:szCs w:val="28"/>
        </w:rPr>
        <w:t xml:space="preserve">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Default="005B5BE4" w:rsidP="00F5399E">
      <w:pPr>
        <w:spacing w:after="0"/>
        <w:ind w:firstLine="720"/>
        <w:jc w:val="both"/>
        <w:rPr>
          <w:rFonts w:ascii="Times New Roman" w:hAnsi="Times New Roman" w:cs="Times New Roman"/>
          <w:sz w:val="28"/>
          <w:szCs w:val="28"/>
        </w:rPr>
      </w:pPr>
      <w:r>
        <w:rPr>
          <w:rFonts w:ascii="Times New Roman" w:hAnsi="Times New Roman" w:cs="Times New Roman"/>
          <w:i/>
          <w:sz w:val="28"/>
          <w:szCs w:val="28"/>
        </w:rPr>
        <w:t>Второй уровень результатов</w:t>
      </w:r>
      <w:r>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Default="005B5BE4" w:rsidP="00F5399E">
      <w:pPr>
        <w:overflowPunct w:val="0"/>
        <w:spacing w:after="0"/>
        <w:ind w:firstLine="720"/>
        <w:jc w:val="both"/>
        <w:rPr>
          <w:rFonts w:ascii="Times New Roman" w:hAnsi="Times New Roman" w:cs="Times New Roman"/>
          <w:bCs/>
          <w:i/>
          <w:sz w:val="28"/>
          <w:szCs w:val="28"/>
        </w:rPr>
      </w:pPr>
      <w:r>
        <w:rPr>
          <w:rFonts w:ascii="Times New Roman" w:hAnsi="Times New Roman" w:cs="Times New Roman"/>
          <w:sz w:val="28"/>
          <w:szCs w:val="28"/>
        </w:rPr>
        <w:t>Для достижения данного уровня результатов особое значение имеет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вие обучающихся между собой на уровне класса, общеобразовательной организации, т. е. в защищённой, дружественной просоциальной среде, в ко</w:t>
      </w:r>
      <w:r>
        <w:rPr>
          <w:rFonts w:ascii="Times New Roman" w:hAnsi="Times New Roman" w:cs="Times New Roman"/>
          <w:sz w:val="28"/>
          <w:szCs w:val="28"/>
        </w:rPr>
        <w:softHyphen/>
        <w:t>торой обучающийся получает (или не получает) первое практическое под</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рждение приобретённых социальных зна</w:t>
      </w:r>
      <w:r>
        <w:rPr>
          <w:rFonts w:ascii="Times New Roman" w:hAnsi="Times New Roman" w:cs="Times New Roman"/>
          <w:sz w:val="28"/>
          <w:szCs w:val="28"/>
        </w:rPr>
        <w:softHyphen/>
        <w:t>ний, начинает их ценить (или отвергает).</w:t>
      </w:r>
    </w:p>
    <w:p w:rsidR="005B5BE4" w:rsidRDefault="005B5BE4" w:rsidP="00F5399E">
      <w:pPr>
        <w:overflowPunct w:val="0"/>
        <w:spacing w:after="0"/>
        <w:ind w:firstLine="720"/>
        <w:jc w:val="both"/>
        <w:rPr>
          <w:rFonts w:ascii="Times New Roman" w:hAnsi="Times New Roman" w:cs="Times New Roman"/>
          <w:sz w:val="28"/>
          <w:szCs w:val="28"/>
        </w:rPr>
      </w:pPr>
      <w:r>
        <w:rPr>
          <w:rFonts w:ascii="Times New Roman" w:hAnsi="Times New Roman" w:cs="Times New Roman"/>
          <w:bCs/>
          <w:i/>
          <w:sz w:val="28"/>
          <w:szCs w:val="28"/>
        </w:rPr>
        <w:t>Третий уровень результатов</w:t>
      </w:r>
      <w:r>
        <w:rPr>
          <w:rFonts w:ascii="Times New Roman" w:hAnsi="Times New Roman" w:cs="Times New Roman"/>
          <w:b/>
          <w:bCs/>
          <w:sz w:val="28"/>
          <w:szCs w:val="28"/>
        </w:rPr>
        <w:t xml:space="preserve"> </w:t>
      </w:r>
      <w:r>
        <w:rPr>
          <w:rFonts w:ascii="Times New Roman" w:hAnsi="Times New Roman" w:cs="Times New Roman"/>
          <w:sz w:val="28"/>
          <w:szCs w:val="28"/>
        </w:rPr>
        <w:t>— получение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w:t>
      </w:r>
      <w:r>
        <w:rPr>
          <w:rFonts w:ascii="Times New Roman" w:hAnsi="Times New Roman" w:cs="Times New Roman"/>
          <w:b/>
          <w:bCs/>
          <w:sz w:val="28"/>
          <w:szCs w:val="28"/>
        </w:rPr>
        <w:t xml:space="preserve">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начального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го дей</w:t>
      </w:r>
      <w:r>
        <w:rPr>
          <w:rFonts w:ascii="Times New Roman" w:hAnsi="Times New Roman" w:cs="Times New Roman"/>
          <w:sz w:val="28"/>
          <w:szCs w:val="28"/>
        </w:rPr>
        <w:softHyphen/>
        <w:t>ствия, формирование социально приемлемых моделей поведения. Для до</w:t>
      </w:r>
      <w:r>
        <w:rPr>
          <w:rFonts w:ascii="Times New Roman" w:hAnsi="Times New Roman" w:cs="Times New Roman"/>
          <w:sz w:val="28"/>
          <w:szCs w:val="28"/>
        </w:rPr>
        <w:softHyphen/>
        <w:t>сти</w:t>
      </w:r>
      <w:r>
        <w:rPr>
          <w:rFonts w:ascii="Times New Roman" w:hAnsi="Times New Roman" w:cs="Times New Roman"/>
          <w:sz w:val="28"/>
          <w:szCs w:val="28"/>
        </w:rPr>
        <w:softHyphen/>
        <w:t>же</w:t>
      </w:r>
      <w:r>
        <w:rPr>
          <w:rFonts w:ascii="Times New Roman" w:hAnsi="Times New Roman" w:cs="Times New Roman"/>
          <w:sz w:val="28"/>
          <w:szCs w:val="28"/>
        </w:rPr>
        <w:softHyphen/>
        <w:t>ния данного уровня результатов особое значение имеет взаимодействие обучающегося с пред</w:t>
      </w:r>
      <w:r>
        <w:rPr>
          <w:rFonts w:ascii="Times New Roman" w:hAnsi="Times New Roman" w:cs="Times New Roman"/>
          <w:sz w:val="28"/>
          <w:szCs w:val="28"/>
        </w:rPr>
        <w:softHyphen/>
        <w:t>ставителями различных социальных субъектов за пределами общеобразовательной ор</w:t>
      </w:r>
      <w:r>
        <w:rPr>
          <w:rFonts w:ascii="Times New Roman" w:hAnsi="Times New Roman" w:cs="Times New Roman"/>
          <w:sz w:val="28"/>
          <w:szCs w:val="28"/>
        </w:rPr>
        <w:softHyphen/>
        <w:t>ганизации, в открытой общественной среде.</w:t>
      </w:r>
    </w:p>
    <w:p w:rsidR="005B5BE4" w:rsidRDefault="005B5BE4" w:rsidP="00F5399E">
      <w:pPr>
        <w:spacing w:after="0"/>
        <w:ind w:firstLine="720"/>
        <w:jc w:val="both"/>
        <w:rPr>
          <w:rFonts w:ascii="Times New Roman" w:hAnsi="Times New Roman" w:cs="Times New Roman"/>
          <w:sz w:val="28"/>
          <w:szCs w:val="28"/>
        </w:rPr>
      </w:pPr>
      <w:r>
        <w:rPr>
          <w:rFonts w:ascii="Times New Roman" w:hAnsi="Times New Roman" w:cs="Times New Roman"/>
          <w:sz w:val="28"/>
          <w:szCs w:val="28"/>
        </w:rPr>
        <w:t>Достижение трех уровней результатов внеурочной деятельности увеличи</w:t>
      </w:r>
      <w:r>
        <w:rPr>
          <w:rFonts w:ascii="Times New Roman" w:hAnsi="Times New Roman" w:cs="Times New Roman"/>
          <w:sz w:val="28"/>
          <w:szCs w:val="28"/>
        </w:rPr>
        <w:softHyphen/>
        <w:t xml:space="preserve">вает вероятность появления </w:t>
      </w:r>
      <w:r>
        <w:rPr>
          <w:rFonts w:ascii="Times New Roman" w:hAnsi="Times New Roman" w:cs="Times New Roman"/>
          <w:i/>
          <w:sz w:val="28"/>
          <w:szCs w:val="28"/>
        </w:rPr>
        <w:t>эффектов</w:t>
      </w:r>
      <w:r>
        <w:rPr>
          <w:rFonts w:ascii="Times New Roman" w:hAnsi="Times New Roman" w:cs="Times New Roman"/>
          <w:sz w:val="28"/>
          <w:szCs w:val="28"/>
        </w:rPr>
        <w:t xml:space="preserve"> воспитания и социализации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У обучающ</w:t>
      </w:r>
      <w:r w:rsidR="00103AB9">
        <w:rPr>
          <w:rFonts w:ascii="Times New Roman" w:hAnsi="Times New Roman" w:cs="Times New Roman"/>
          <w:sz w:val="28"/>
          <w:szCs w:val="28"/>
        </w:rPr>
        <w:t>его</w:t>
      </w:r>
      <w:r>
        <w:rPr>
          <w:rFonts w:ascii="Times New Roman" w:hAnsi="Times New Roman" w:cs="Times New Roman"/>
          <w:sz w:val="28"/>
          <w:szCs w:val="28"/>
        </w:rPr>
        <w:t>ся могут быть сформированы коммуникативная, эти</w:t>
      </w:r>
      <w:r>
        <w:rPr>
          <w:rFonts w:ascii="Times New Roman" w:hAnsi="Times New Roman" w:cs="Times New Roman"/>
          <w:sz w:val="28"/>
          <w:szCs w:val="28"/>
        </w:rPr>
        <w:softHyphen/>
        <w:t>че</w:t>
      </w:r>
      <w:r>
        <w:rPr>
          <w:rFonts w:ascii="Times New Roman" w:hAnsi="Times New Roman" w:cs="Times New Roman"/>
          <w:sz w:val="28"/>
          <w:szCs w:val="28"/>
        </w:rPr>
        <w:softHyphen/>
        <w:t>ская, социальная, гражданская компетентности и социокультурная идентичность.</w:t>
      </w:r>
    </w:p>
    <w:p w:rsidR="005B5BE4" w:rsidRDefault="005B5BE4" w:rsidP="00F5399E">
      <w:pPr>
        <w:overflowPunct w:val="0"/>
        <w:spacing w:after="0"/>
        <w:ind w:firstLine="720"/>
        <w:jc w:val="both"/>
        <w:rPr>
          <w:rFonts w:ascii="Times New Roman" w:hAnsi="Times New Roman" w:cs="Times New Roman"/>
          <w:color w:val="333333"/>
          <w:sz w:val="28"/>
          <w:szCs w:val="28"/>
        </w:rPr>
      </w:pPr>
      <w:r>
        <w:rPr>
          <w:rFonts w:ascii="Times New Roman" w:hAnsi="Times New Roman" w:cs="Times New Roman"/>
          <w:sz w:val="28"/>
          <w:szCs w:val="28"/>
        </w:rPr>
        <w:t>Переход от одного уровня воспитательных результатов к другому последовательны</w:t>
      </w:r>
      <w:r w:rsidR="00103AB9">
        <w:rPr>
          <w:rFonts w:ascii="Times New Roman" w:hAnsi="Times New Roman" w:cs="Times New Roman"/>
          <w:sz w:val="28"/>
          <w:szCs w:val="28"/>
        </w:rPr>
        <w:t>й</w:t>
      </w:r>
      <w:r>
        <w:rPr>
          <w:rFonts w:ascii="Times New Roman" w:hAnsi="Times New Roman" w:cs="Times New Roman"/>
          <w:sz w:val="28"/>
          <w:szCs w:val="28"/>
        </w:rPr>
        <w:t>, постепенны</w:t>
      </w:r>
      <w:r w:rsidR="00103AB9">
        <w:rPr>
          <w:rFonts w:ascii="Times New Roman" w:hAnsi="Times New Roman" w:cs="Times New Roman"/>
          <w:sz w:val="28"/>
          <w:szCs w:val="28"/>
        </w:rPr>
        <w:t>й</w:t>
      </w:r>
      <w:r>
        <w:rPr>
          <w:rFonts w:ascii="Times New Roman" w:hAnsi="Times New Roman" w:cs="Times New Roman"/>
          <w:sz w:val="28"/>
          <w:szCs w:val="28"/>
        </w:rPr>
        <w:t>, а сроки перехода варьир</w:t>
      </w:r>
      <w:r w:rsidR="00103AB9">
        <w:rPr>
          <w:rFonts w:ascii="Times New Roman" w:hAnsi="Times New Roman" w:cs="Times New Roman"/>
          <w:sz w:val="28"/>
          <w:szCs w:val="28"/>
        </w:rPr>
        <w:t>уютс</w:t>
      </w:r>
      <w:r>
        <w:rPr>
          <w:rFonts w:ascii="Times New Roman" w:hAnsi="Times New Roman" w:cs="Times New Roman"/>
          <w:sz w:val="28"/>
          <w:szCs w:val="28"/>
        </w:rPr>
        <w:t>я в зависимости от индивидуальных возможностей и особенностей обучающ</w:t>
      </w:r>
      <w:r w:rsidR="00103AB9">
        <w:rPr>
          <w:rFonts w:ascii="Times New Roman" w:hAnsi="Times New Roman" w:cs="Times New Roman"/>
          <w:sz w:val="28"/>
          <w:szCs w:val="28"/>
        </w:rPr>
        <w:t>его</w:t>
      </w:r>
      <w:r>
        <w:rPr>
          <w:rFonts w:ascii="Times New Roman" w:hAnsi="Times New Roman" w:cs="Times New Roman"/>
          <w:sz w:val="28"/>
          <w:szCs w:val="28"/>
        </w:rPr>
        <w:t xml:space="preserve">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w:t>
      </w:r>
    </w:p>
    <w:p w:rsidR="005B5BE4" w:rsidRDefault="005B5BE4" w:rsidP="00F5399E">
      <w:pPr>
        <w:overflowPunct w:val="0"/>
        <w:spacing w:after="0"/>
        <w:ind w:firstLine="720"/>
        <w:jc w:val="both"/>
        <w:rPr>
          <w:b/>
          <w:i/>
          <w:sz w:val="28"/>
          <w:szCs w:val="28"/>
        </w:rPr>
      </w:pPr>
      <w:r>
        <w:rPr>
          <w:rFonts w:ascii="Times New Roman" w:hAnsi="Times New Roman" w:cs="Times New Roman"/>
          <w:color w:val="333333"/>
          <w:sz w:val="28"/>
          <w:szCs w:val="28"/>
        </w:rPr>
        <w:t>По каждому из направлений внеурочной деятельности обучающ</w:t>
      </w:r>
      <w:r w:rsidR="00103AB9">
        <w:rPr>
          <w:rFonts w:ascii="Times New Roman" w:hAnsi="Times New Roman" w:cs="Times New Roman"/>
          <w:color w:val="333333"/>
          <w:sz w:val="28"/>
          <w:szCs w:val="28"/>
        </w:rPr>
        <w:t>его</w:t>
      </w:r>
      <w:r>
        <w:rPr>
          <w:rFonts w:ascii="Times New Roman" w:hAnsi="Times New Roman" w:cs="Times New Roman"/>
          <w:color w:val="333333"/>
          <w:sz w:val="28"/>
          <w:szCs w:val="28"/>
        </w:rPr>
        <w:t xml:space="preserve">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333333"/>
          <w:sz w:val="28"/>
          <w:szCs w:val="28"/>
        </w:rPr>
        <w:t>могут быть достигнуты определенные воспитательные результаты.</w:t>
      </w:r>
    </w:p>
    <w:p w:rsidR="005B5BE4" w:rsidRPr="00D33FF8" w:rsidRDefault="005B5BE4" w:rsidP="00F5399E">
      <w:pPr>
        <w:pStyle w:val="af8"/>
        <w:spacing w:before="0" w:after="0" w:line="276" w:lineRule="auto"/>
        <w:ind w:firstLine="720"/>
        <w:jc w:val="center"/>
        <w:rPr>
          <w:sz w:val="28"/>
          <w:szCs w:val="28"/>
        </w:rPr>
      </w:pPr>
      <w:r w:rsidRPr="00D33FF8">
        <w:rPr>
          <w:b/>
          <w:i/>
          <w:sz w:val="28"/>
          <w:szCs w:val="28"/>
        </w:rPr>
        <w:t>Основные личностные результаты внеурочной деятельности:</w:t>
      </w:r>
    </w:p>
    <w:p w:rsidR="005B5BE4" w:rsidRDefault="005B5BE4" w:rsidP="00F5399E">
      <w:pPr>
        <w:overflowPunct w:val="0"/>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ценностное отношение и любовь к близким, к образовательному учреждению, своему селу, городу, народу, России; </w:t>
      </w:r>
    </w:p>
    <w:p w:rsidR="005B5BE4" w:rsidRDefault="005B5BE4" w:rsidP="00F5399E">
      <w:pPr>
        <w:overflowPunct w:val="0"/>
        <w:spacing w:after="0"/>
        <w:ind w:firstLine="720"/>
        <w:jc w:val="both"/>
        <w:rPr>
          <w:sz w:val="28"/>
          <w:szCs w:val="28"/>
        </w:rPr>
      </w:pPr>
      <w:r>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5B5BE4" w:rsidRDefault="005B5BE4" w:rsidP="00F5399E">
      <w:pPr>
        <w:pStyle w:val="af8"/>
        <w:spacing w:before="0" w:after="0" w:line="276" w:lineRule="auto"/>
        <w:ind w:firstLine="720"/>
        <w:jc w:val="both"/>
        <w:rPr>
          <w:sz w:val="28"/>
          <w:szCs w:val="28"/>
        </w:rPr>
      </w:pPr>
      <w:r>
        <w:rPr>
          <w:sz w:val="28"/>
          <w:szCs w:val="28"/>
        </w:rPr>
        <w:t>― осознание себя как члена общества, гражданина Российской Федерации, жителя конкретного региона;</w:t>
      </w:r>
    </w:p>
    <w:p w:rsidR="005B5BE4" w:rsidRDefault="005B5BE4" w:rsidP="00F5399E">
      <w:pPr>
        <w:overflowPunct w:val="0"/>
        <w:spacing w:after="0"/>
        <w:ind w:firstLine="720"/>
        <w:jc w:val="both"/>
        <w:rPr>
          <w:sz w:val="28"/>
          <w:szCs w:val="28"/>
        </w:rPr>
      </w:pPr>
      <w:r>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rsidR="005B5BE4" w:rsidRDefault="005B5BE4" w:rsidP="00F5399E">
      <w:pPr>
        <w:pStyle w:val="af8"/>
        <w:spacing w:before="0" w:after="0" w:line="276" w:lineRule="auto"/>
        <w:ind w:firstLine="720"/>
        <w:jc w:val="both"/>
        <w:rPr>
          <w:sz w:val="28"/>
          <w:szCs w:val="28"/>
        </w:rPr>
      </w:pPr>
      <w:r>
        <w:rPr>
          <w:sz w:val="28"/>
          <w:szCs w:val="28"/>
        </w:rPr>
        <w:t>― эмоционально-ценностное отношение к окружающей среде, необходимости ее охраны;</w:t>
      </w:r>
    </w:p>
    <w:p w:rsidR="005B5BE4" w:rsidRDefault="005B5BE4" w:rsidP="00F5399E">
      <w:pPr>
        <w:pStyle w:val="af8"/>
        <w:spacing w:before="0" w:after="0" w:line="276" w:lineRule="auto"/>
        <w:ind w:firstLine="720"/>
        <w:jc w:val="both"/>
        <w:rPr>
          <w:sz w:val="28"/>
          <w:szCs w:val="28"/>
        </w:rPr>
      </w:pPr>
      <w:r>
        <w:rPr>
          <w:sz w:val="28"/>
          <w:szCs w:val="28"/>
        </w:rPr>
        <w:t>― уважение к истории, культуре, национальным особенностям, традициям и образу жизни других народов;</w:t>
      </w:r>
    </w:p>
    <w:p w:rsidR="005B5BE4" w:rsidRDefault="005B5BE4" w:rsidP="00F5399E">
      <w:pPr>
        <w:pStyle w:val="af8"/>
        <w:spacing w:before="0" w:after="0" w:line="276" w:lineRule="auto"/>
        <w:ind w:firstLine="720"/>
        <w:jc w:val="both"/>
        <w:rPr>
          <w:sz w:val="28"/>
          <w:szCs w:val="28"/>
        </w:rPr>
      </w:pPr>
      <w:r>
        <w:rPr>
          <w:sz w:val="28"/>
          <w:szCs w:val="28"/>
        </w:rPr>
        <w:t>― готовность следовать этическим нормам поведения в повседневной жизни и профессиональной деятельности;</w:t>
      </w:r>
    </w:p>
    <w:p w:rsidR="005B5BE4" w:rsidRDefault="005B5BE4" w:rsidP="00F5399E">
      <w:pPr>
        <w:pStyle w:val="af8"/>
        <w:spacing w:before="0" w:after="0" w:line="276" w:lineRule="auto"/>
        <w:ind w:firstLine="720"/>
        <w:jc w:val="both"/>
        <w:rPr>
          <w:sz w:val="28"/>
          <w:szCs w:val="28"/>
        </w:rPr>
      </w:pPr>
      <w:r>
        <w:rPr>
          <w:sz w:val="28"/>
          <w:szCs w:val="28"/>
        </w:rPr>
        <w:t>― готовность к реализации дальнейшей профессиональной траектории в соответствии с собственными интересами и возможностями;</w:t>
      </w:r>
    </w:p>
    <w:p w:rsidR="005B5BE4" w:rsidRDefault="005B5BE4" w:rsidP="00F5399E">
      <w:pPr>
        <w:pStyle w:val="aff1"/>
        <w:shd w:val="clear" w:color="auto" w:fill="FFFFFF"/>
        <w:spacing w:after="0"/>
        <w:ind w:left="0" w:firstLine="720"/>
        <w:jc w:val="both"/>
        <w:rPr>
          <w:rFonts w:ascii="Times New Roman" w:hAnsi="Times New Roman"/>
          <w:sz w:val="28"/>
          <w:szCs w:val="28"/>
        </w:rPr>
      </w:pPr>
      <w:r>
        <w:rPr>
          <w:rFonts w:ascii="Times New Roman" w:hAnsi="Times New Roman"/>
          <w:sz w:val="28"/>
          <w:szCs w:val="28"/>
        </w:rPr>
        <w:t xml:space="preserve">― понимание красоты в искусстве, в окружающей действительности; </w:t>
      </w:r>
    </w:p>
    <w:p w:rsidR="005B5BE4" w:rsidRDefault="005B5BE4" w:rsidP="00F5399E">
      <w:pPr>
        <w:overflowPunct w:val="0"/>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потребности и начальные умения выражать себя в различных доступных и наиболее привлекательных   видах </w:t>
      </w:r>
      <w:r>
        <w:rPr>
          <w:rFonts w:ascii="Times New Roman" w:hAnsi="Times New Roman" w:cs="Times New Roman"/>
          <w:bCs/>
          <w:sz w:val="28"/>
          <w:szCs w:val="28"/>
        </w:rPr>
        <w:t>практической, художественно-эстетической, спортивно-физкультурной деятельности</w:t>
      </w:r>
      <w:r>
        <w:rPr>
          <w:rFonts w:ascii="Times New Roman" w:hAnsi="Times New Roman" w:cs="Times New Roman"/>
          <w:sz w:val="28"/>
          <w:szCs w:val="28"/>
        </w:rPr>
        <w:t xml:space="preserve">; </w:t>
      </w:r>
    </w:p>
    <w:p w:rsidR="005B5BE4" w:rsidRDefault="005B5BE4" w:rsidP="00F5399E">
      <w:pPr>
        <w:spacing w:after="0"/>
        <w:ind w:firstLine="72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5B5BE4" w:rsidRDefault="005B5BE4" w:rsidP="00F5399E">
      <w:pPr>
        <w:spacing w:after="0"/>
        <w:ind w:firstLine="720"/>
        <w:jc w:val="both"/>
        <w:rPr>
          <w:sz w:val="28"/>
          <w:szCs w:val="28"/>
        </w:rPr>
      </w:pPr>
      <w:r>
        <w:rPr>
          <w:rFonts w:ascii="Times New Roman" w:hAnsi="Times New Roman" w:cs="Times New Roman"/>
          <w:sz w:val="28"/>
          <w:szCs w:val="28"/>
        </w:rPr>
        <w:t>― </w:t>
      </w:r>
      <w:r>
        <w:rPr>
          <w:rFonts w:ascii="Times New Roman" w:hAnsi="Times New Roman" w:cs="Times New Roman"/>
          <w:bCs/>
          <w:sz w:val="28"/>
          <w:szCs w:val="28"/>
        </w:rPr>
        <w:t xml:space="preserve">расширение круга общения, </w:t>
      </w:r>
      <w:r>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Pr>
          <w:rFonts w:ascii="Times New Roman" w:hAnsi="Times New Roman" w:cs="Times New Roman"/>
          <w:bCs/>
          <w:sz w:val="28"/>
          <w:szCs w:val="28"/>
        </w:rPr>
        <w:t>;</w:t>
      </w:r>
      <w:r>
        <w:rPr>
          <w:rFonts w:ascii="Times New Roman" w:hAnsi="Times New Roman" w:cs="Times New Roman"/>
          <w:sz w:val="28"/>
          <w:szCs w:val="28"/>
        </w:rPr>
        <w:t xml:space="preserve"> </w:t>
      </w:r>
    </w:p>
    <w:p w:rsidR="005B5BE4" w:rsidRDefault="005B5BE4" w:rsidP="00F5399E">
      <w:pPr>
        <w:pStyle w:val="af8"/>
        <w:spacing w:before="0" w:after="0" w:line="276" w:lineRule="auto"/>
        <w:ind w:firstLine="720"/>
        <w:jc w:val="both"/>
        <w:rPr>
          <w:sz w:val="28"/>
          <w:szCs w:val="28"/>
        </w:rPr>
      </w:pPr>
      <w:r>
        <w:rPr>
          <w:sz w:val="28"/>
          <w:szCs w:val="28"/>
        </w:rPr>
        <w:t xml:space="preserve">― принятие и освоение различных социальных ролей, умение взаимодействовать с людьми, работать в коллективе; </w:t>
      </w:r>
    </w:p>
    <w:p w:rsidR="005B5BE4" w:rsidRDefault="005B5BE4" w:rsidP="00F5399E">
      <w:pPr>
        <w:spacing w:after="0"/>
        <w:ind w:firstLine="720"/>
        <w:jc w:val="both"/>
        <w:rPr>
          <w:sz w:val="28"/>
          <w:szCs w:val="28"/>
        </w:rPr>
      </w:pPr>
      <w:r>
        <w:rPr>
          <w:rFonts w:ascii="Times New Roman" w:hAnsi="Times New Roman" w:cs="Times New Roman"/>
          <w:sz w:val="28"/>
          <w:szCs w:val="28"/>
        </w:rPr>
        <w:t>― владение навыками коммуникации и принятыми ритуалами социального взаимодействия;</w:t>
      </w:r>
    </w:p>
    <w:p w:rsidR="005B5BE4" w:rsidRDefault="005B5BE4" w:rsidP="00F5399E">
      <w:pPr>
        <w:pStyle w:val="af8"/>
        <w:spacing w:before="0" w:after="0" w:line="276" w:lineRule="auto"/>
        <w:ind w:firstLine="720"/>
        <w:jc w:val="both"/>
        <w:rPr>
          <w:sz w:val="28"/>
          <w:szCs w:val="28"/>
        </w:rPr>
      </w:pPr>
      <w:r>
        <w:rPr>
          <w:sz w:val="28"/>
          <w:szCs w:val="28"/>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Default="005B5BE4" w:rsidP="00F5399E">
      <w:pPr>
        <w:pStyle w:val="af8"/>
        <w:spacing w:before="0" w:after="0" w:line="276" w:lineRule="auto"/>
        <w:ind w:firstLine="720"/>
        <w:jc w:val="both"/>
        <w:rPr>
          <w:sz w:val="28"/>
          <w:szCs w:val="28"/>
        </w:rPr>
      </w:pPr>
      <w:r>
        <w:rPr>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Default="005B5BE4" w:rsidP="00F5399E">
      <w:pPr>
        <w:pStyle w:val="af8"/>
        <w:spacing w:before="0" w:after="0" w:line="276" w:lineRule="auto"/>
        <w:ind w:firstLine="720"/>
        <w:jc w:val="both"/>
        <w:rPr>
          <w:sz w:val="28"/>
          <w:szCs w:val="28"/>
        </w:rPr>
      </w:pPr>
      <w:r>
        <w:rPr>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Default="005B5BE4" w:rsidP="00F5399E">
      <w:pPr>
        <w:overflowPunct w:val="0"/>
        <w:spacing w:after="0"/>
        <w:ind w:firstLine="720"/>
        <w:jc w:val="both"/>
        <w:rPr>
          <w:rFonts w:ascii="Times New Roman" w:hAnsi="Times New Roman" w:cs="Times New Roman"/>
          <w:b/>
          <w:sz w:val="28"/>
          <w:szCs w:val="28"/>
        </w:rPr>
      </w:pPr>
      <w:r>
        <w:rPr>
          <w:rFonts w:ascii="Times New Roman" w:hAnsi="Times New Roman" w:cs="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D852B1" w:rsidRDefault="00D852B1" w:rsidP="00F5399E">
      <w:pPr>
        <w:overflowPunct w:val="0"/>
        <w:spacing w:after="0"/>
        <w:ind w:firstLine="720"/>
        <w:jc w:val="center"/>
        <w:rPr>
          <w:rFonts w:ascii="Times New Roman" w:hAnsi="Times New Roman" w:cs="Times New Roman"/>
          <w:b/>
          <w:sz w:val="28"/>
          <w:szCs w:val="28"/>
        </w:rPr>
      </w:pPr>
    </w:p>
    <w:p w:rsidR="005B5BE4" w:rsidRDefault="005B5BE4" w:rsidP="00F5399E">
      <w:pPr>
        <w:overflowPunct w:val="0"/>
        <w:spacing w:after="0"/>
        <w:ind w:firstLine="720"/>
        <w:jc w:val="center"/>
        <w:rPr>
          <w:rFonts w:ascii="Times New Roman" w:hAnsi="Times New Roman" w:cs="Times New Roman"/>
          <w:b/>
          <w:sz w:val="28"/>
          <w:szCs w:val="28"/>
        </w:rPr>
      </w:pPr>
      <w:r>
        <w:rPr>
          <w:rFonts w:ascii="Times New Roman" w:hAnsi="Times New Roman" w:cs="Times New Roman"/>
          <w:b/>
          <w:sz w:val="28"/>
          <w:szCs w:val="28"/>
        </w:rPr>
        <w:t>2.3. Организационный раздел</w:t>
      </w:r>
    </w:p>
    <w:p w:rsidR="005B5BE4" w:rsidRDefault="005B5BE4" w:rsidP="00F5399E">
      <w:pPr>
        <w:overflowPunct w:val="0"/>
        <w:spacing w:after="0"/>
        <w:ind w:firstLine="720"/>
        <w:jc w:val="center"/>
        <w:rPr>
          <w:rFonts w:ascii="Times New Roman" w:hAnsi="Times New Roman" w:cs="Times New Roman"/>
          <w:color w:val="auto"/>
          <w:sz w:val="28"/>
          <w:szCs w:val="28"/>
        </w:rPr>
      </w:pPr>
      <w:r>
        <w:rPr>
          <w:rFonts w:ascii="Times New Roman" w:hAnsi="Times New Roman" w:cs="Times New Roman"/>
          <w:b/>
          <w:sz w:val="28"/>
          <w:szCs w:val="28"/>
        </w:rPr>
        <w:t xml:space="preserve">2.3.1. </w:t>
      </w:r>
      <w:r>
        <w:rPr>
          <w:rFonts w:ascii="Times New Roman" w:hAnsi="Times New Roman" w:cs="Times New Roman"/>
          <w:b/>
          <w:i/>
          <w:sz w:val="28"/>
          <w:szCs w:val="28"/>
        </w:rPr>
        <w:t>Учебный план</w:t>
      </w:r>
    </w:p>
    <w:p w:rsidR="005B5BE4" w:rsidRDefault="00D33FF8" w:rsidP="00F5399E">
      <w:pPr>
        <w:pStyle w:val="afe"/>
        <w:spacing w:line="276"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У</w:t>
      </w:r>
      <w:r w:rsidR="005B5BE4">
        <w:rPr>
          <w:rFonts w:ascii="Times New Roman" w:hAnsi="Times New Roman" w:cs="Times New Roman"/>
          <w:color w:val="auto"/>
          <w:sz w:val="28"/>
          <w:szCs w:val="28"/>
        </w:rPr>
        <w:t>чебный план, реализующи</w:t>
      </w:r>
      <w:r>
        <w:rPr>
          <w:rFonts w:ascii="Times New Roman" w:hAnsi="Times New Roman" w:cs="Times New Roman"/>
          <w:color w:val="auto"/>
          <w:sz w:val="28"/>
          <w:szCs w:val="28"/>
        </w:rPr>
        <w:t>й АООП для обучающего</w:t>
      </w:r>
      <w:r w:rsidR="005B5BE4">
        <w:rPr>
          <w:rFonts w:ascii="Times New Roman" w:hAnsi="Times New Roman" w:cs="Times New Roman"/>
          <w:color w:val="auto"/>
          <w:sz w:val="28"/>
          <w:szCs w:val="28"/>
        </w:rPr>
        <w:t>ся с умственной отсталостью (интелле</w:t>
      </w:r>
      <w:r w:rsidR="005B5BE4">
        <w:rPr>
          <w:rFonts w:ascii="Times New Roman" w:hAnsi="Times New Roman" w:cs="Times New Roman"/>
          <w:color w:val="auto"/>
          <w:sz w:val="28"/>
          <w:szCs w:val="28"/>
        </w:rPr>
        <w:softHyphen/>
        <w:t>ктуальными нарушениями), фиксирует общий объем нагрузки, максимальный объём ау</w:t>
      </w:r>
      <w:r w:rsidR="005B5BE4">
        <w:rPr>
          <w:rFonts w:ascii="Times New Roman" w:hAnsi="Times New Roman" w:cs="Times New Roman"/>
          <w:color w:val="auto"/>
          <w:sz w:val="28"/>
          <w:szCs w:val="28"/>
        </w:rPr>
        <w:softHyphen/>
        <w:t>ди</w:t>
      </w:r>
      <w:r w:rsidR="005B5BE4">
        <w:rPr>
          <w:rFonts w:ascii="Times New Roman" w:hAnsi="Times New Roman" w:cs="Times New Roman"/>
          <w:color w:val="auto"/>
          <w:sz w:val="28"/>
          <w:szCs w:val="28"/>
        </w:rPr>
        <w:softHyphen/>
        <w:t>торной нагрузки обучающ</w:t>
      </w:r>
      <w:r>
        <w:rPr>
          <w:rFonts w:ascii="Times New Roman" w:hAnsi="Times New Roman" w:cs="Times New Roman"/>
          <w:color w:val="auto"/>
          <w:sz w:val="28"/>
          <w:szCs w:val="28"/>
        </w:rPr>
        <w:t>его</w:t>
      </w:r>
      <w:r w:rsidR="005B5BE4">
        <w:rPr>
          <w:rFonts w:ascii="Times New Roman" w:hAnsi="Times New Roman" w:cs="Times New Roman"/>
          <w:color w:val="auto"/>
          <w:sz w:val="28"/>
          <w:szCs w:val="28"/>
        </w:rPr>
        <w:t>ся, состав и структуру обязательных предметных областей, рас</w:t>
      </w:r>
      <w:r w:rsidR="005B5BE4">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
    <w:p w:rsidR="005B5BE4" w:rsidRDefault="005B5BE4" w:rsidP="00F5399E">
      <w:pPr>
        <w:pStyle w:val="afe"/>
        <w:spacing w:line="276"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соответствии с требованиями Стандарта (п. 1. 13), который устанавливает сроки освоения АООП обучающимся с умственной отсталостью (интеллектуальными нарушениями) в течение 9-13 лет годовой и недельный учебные планы представлен в вариант</w:t>
      </w:r>
      <w:r w:rsidR="00BB4477">
        <w:rPr>
          <w:rFonts w:ascii="Times New Roman" w:hAnsi="Times New Roman" w:cs="Times New Roman"/>
          <w:color w:val="auto"/>
          <w:sz w:val="28"/>
          <w:szCs w:val="28"/>
        </w:rPr>
        <w:t xml:space="preserve">е 1: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классы (9 лет);</w:t>
      </w:r>
    </w:p>
    <w:p w:rsidR="005B5BE4" w:rsidRDefault="005B5BE4" w:rsidP="00F5399E">
      <w:pPr>
        <w:pStyle w:val="Standard"/>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Выбор вариант</w:t>
      </w:r>
      <w:r w:rsidR="00BB4477">
        <w:rPr>
          <w:rFonts w:ascii="Times New Roman" w:hAnsi="Times New Roman" w:cs="Times New Roman"/>
          <w:sz w:val="28"/>
          <w:szCs w:val="28"/>
        </w:rPr>
        <w:t>а</w:t>
      </w:r>
      <w:r>
        <w:rPr>
          <w:rFonts w:ascii="Times New Roman" w:hAnsi="Times New Roman" w:cs="Times New Roman"/>
          <w:sz w:val="28"/>
          <w:szCs w:val="28"/>
        </w:rPr>
        <w:t xml:space="preserve"> срок</w:t>
      </w:r>
      <w:r w:rsidR="00BB4477">
        <w:rPr>
          <w:rFonts w:ascii="Times New Roman" w:hAnsi="Times New Roman" w:cs="Times New Roman"/>
          <w:sz w:val="28"/>
          <w:szCs w:val="28"/>
        </w:rPr>
        <w:t>а</w:t>
      </w:r>
      <w:r>
        <w:rPr>
          <w:rFonts w:ascii="Times New Roman" w:hAnsi="Times New Roman" w:cs="Times New Roman"/>
          <w:sz w:val="28"/>
          <w:szCs w:val="28"/>
        </w:rPr>
        <w:t xml:space="preserve"> обучения осуществл</w:t>
      </w:r>
      <w:r w:rsidR="00BB4477">
        <w:rPr>
          <w:rFonts w:ascii="Times New Roman" w:hAnsi="Times New Roman" w:cs="Times New Roman"/>
          <w:sz w:val="28"/>
          <w:szCs w:val="28"/>
        </w:rPr>
        <w:t>ен организацией</w:t>
      </w:r>
      <w:r>
        <w:rPr>
          <w:rFonts w:ascii="Times New Roman" w:hAnsi="Times New Roman" w:cs="Times New Roman"/>
          <w:sz w:val="28"/>
          <w:szCs w:val="28"/>
        </w:rPr>
        <w:t xml:space="preserve"> самостоятельно с учетом:</w:t>
      </w:r>
    </w:p>
    <w:p w:rsidR="005B5BE4" w:rsidRDefault="00BB4477" w:rsidP="00F5399E">
      <w:pPr>
        <w:pStyle w:val="Standard"/>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B5BE4">
        <w:rPr>
          <w:rFonts w:ascii="Times New Roman" w:hAnsi="Times New Roman" w:cs="Times New Roman"/>
          <w:sz w:val="28"/>
          <w:szCs w:val="28"/>
        </w:rPr>
        <w:t>особенностей пс</w:t>
      </w:r>
      <w:r>
        <w:rPr>
          <w:rFonts w:ascii="Times New Roman" w:hAnsi="Times New Roman" w:cs="Times New Roman"/>
          <w:sz w:val="28"/>
          <w:szCs w:val="28"/>
        </w:rPr>
        <w:t>ихофизического развития обучающего</w:t>
      </w:r>
      <w:r w:rsidR="005B5BE4">
        <w:rPr>
          <w:rFonts w:ascii="Times New Roman" w:hAnsi="Times New Roman" w:cs="Times New Roman"/>
          <w:sz w:val="28"/>
          <w:szCs w:val="28"/>
        </w:rPr>
        <w:t>ся, сформи</w:t>
      </w:r>
      <w:r w:rsidR="005B5BE4">
        <w:rPr>
          <w:rFonts w:ascii="Times New Roman" w:hAnsi="Times New Roman" w:cs="Times New Roman"/>
          <w:sz w:val="28"/>
          <w:szCs w:val="28"/>
        </w:rPr>
        <w:softHyphen/>
        <w:t>ро</w:t>
      </w:r>
      <w:r w:rsidR="005B5BE4">
        <w:rPr>
          <w:rFonts w:ascii="Times New Roman" w:hAnsi="Times New Roman" w:cs="Times New Roman"/>
          <w:sz w:val="28"/>
          <w:szCs w:val="28"/>
        </w:rPr>
        <w:softHyphen/>
        <w:t>ван</w:t>
      </w:r>
      <w:r w:rsidR="005B5BE4">
        <w:rPr>
          <w:rFonts w:ascii="Times New Roman" w:hAnsi="Times New Roman" w:cs="Times New Roman"/>
          <w:sz w:val="28"/>
          <w:szCs w:val="28"/>
        </w:rPr>
        <w:softHyphen/>
        <w:t>но</w:t>
      </w:r>
      <w:r w:rsidR="005B5BE4">
        <w:rPr>
          <w:rFonts w:ascii="Times New Roman" w:hAnsi="Times New Roman" w:cs="Times New Roman"/>
          <w:sz w:val="28"/>
          <w:szCs w:val="28"/>
        </w:rPr>
        <w:softHyphen/>
        <w:t xml:space="preserve">сти у </w:t>
      </w:r>
      <w:r>
        <w:rPr>
          <w:rFonts w:ascii="Times New Roman" w:hAnsi="Times New Roman" w:cs="Times New Roman"/>
          <w:sz w:val="28"/>
          <w:szCs w:val="28"/>
        </w:rPr>
        <w:t>него</w:t>
      </w:r>
      <w:r w:rsidR="005B5BE4">
        <w:rPr>
          <w:rFonts w:ascii="Times New Roman" w:hAnsi="Times New Roman" w:cs="Times New Roman"/>
          <w:sz w:val="28"/>
          <w:szCs w:val="28"/>
        </w:rPr>
        <w:t xml:space="preserve"> готовности к школьному обучению и имеющихся особых об</w:t>
      </w:r>
      <w:r w:rsidR="005B5BE4">
        <w:rPr>
          <w:rFonts w:ascii="Times New Roman" w:hAnsi="Times New Roman" w:cs="Times New Roman"/>
          <w:sz w:val="28"/>
          <w:szCs w:val="28"/>
        </w:rPr>
        <w:softHyphen/>
        <w:t>ра</w:t>
      </w:r>
      <w:r w:rsidR="005B5BE4">
        <w:rPr>
          <w:rFonts w:ascii="Times New Roman" w:hAnsi="Times New Roman" w:cs="Times New Roman"/>
          <w:sz w:val="28"/>
          <w:szCs w:val="28"/>
        </w:rPr>
        <w:softHyphen/>
        <w:t>зо</w:t>
      </w:r>
      <w:r w:rsidR="005B5BE4">
        <w:rPr>
          <w:rFonts w:ascii="Times New Roman" w:hAnsi="Times New Roman" w:cs="Times New Roman"/>
          <w:sz w:val="28"/>
          <w:szCs w:val="28"/>
        </w:rPr>
        <w:softHyphen/>
        <w:t>ва</w:t>
      </w:r>
      <w:r w:rsidR="005B5BE4">
        <w:rPr>
          <w:rFonts w:ascii="Times New Roman" w:hAnsi="Times New Roman" w:cs="Times New Roman"/>
          <w:sz w:val="28"/>
          <w:szCs w:val="28"/>
        </w:rPr>
        <w:softHyphen/>
        <w:t>тельных потребностей;</w:t>
      </w:r>
    </w:p>
    <w:p w:rsidR="005B5BE4" w:rsidRDefault="00BB4477" w:rsidP="00F5399E">
      <w:pPr>
        <w:pStyle w:val="afe"/>
        <w:spacing w:line="276" w:lineRule="auto"/>
        <w:ind w:firstLine="709"/>
        <w:rPr>
          <w:rFonts w:ascii="Times New Roman" w:hAnsi="Times New Roman" w:cs="Times New Roman"/>
          <w:color w:val="auto"/>
          <w:sz w:val="28"/>
          <w:szCs w:val="28"/>
        </w:rPr>
      </w:pPr>
      <w:r>
        <w:rPr>
          <w:rFonts w:ascii="Times New Roman" w:hAnsi="Times New Roman" w:cs="Times New Roman"/>
          <w:sz w:val="28"/>
          <w:szCs w:val="28"/>
        </w:rPr>
        <w:t xml:space="preserve">- </w:t>
      </w:r>
      <w:r w:rsidR="005B5BE4">
        <w:rPr>
          <w:rFonts w:ascii="Times New Roman" w:hAnsi="Times New Roman" w:cs="Times New Roman"/>
          <w:sz w:val="28"/>
          <w:szCs w:val="28"/>
        </w:rPr>
        <w:t>наличия комплекса условий для реализации АООП (кадровые, финансовые и материально-технические).</w:t>
      </w:r>
    </w:p>
    <w:p w:rsidR="005B5BE4" w:rsidRDefault="005B5BE4" w:rsidP="00F5399E">
      <w:pPr>
        <w:pStyle w:val="afe"/>
        <w:spacing w:line="276"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w:t>
      </w:r>
      <w:r w:rsidR="00BB4477">
        <w:rPr>
          <w:rFonts w:ascii="Times New Roman" w:hAnsi="Times New Roman" w:cs="Times New Roman"/>
          <w:color w:val="auto"/>
          <w:sz w:val="28"/>
          <w:szCs w:val="28"/>
        </w:rPr>
        <w:t>их</w:t>
      </w:r>
      <w:r>
        <w:rPr>
          <w:rFonts w:ascii="Times New Roman" w:hAnsi="Times New Roman" w:cs="Times New Roman"/>
          <w:color w:val="auto"/>
          <w:sz w:val="28"/>
          <w:szCs w:val="28"/>
        </w:rPr>
        <w:t>ся. Кроме этого, с целью коррекции недостатков психического и физи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кого развития обучающ</w:t>
      </w:r>
      <w:r w:rsidR="00AE69C8">
        <w:rPr>
          <w:rFonts w:ascii="Times New Roman" w:hAnsi="Times New Roman" w:cs="Times New Roman"/>
          <w:color w:val="auto"/>
          <w:sz w:val="28"/>
          <w:szCs w:val="28"/>
        </w:rPr>
        <w:t>его</w:t>
      </w:r>
      <w:r>
        <w:rPr>
          <w:rFonts w:ascii="Times New Roman" w:hAnsi="Times New Roman" w:cs="Times New Roman"/>
          <w:color w:val="auto"/>
          <w:sz w:val="28"/>
          <w:szCs w:val="28"/>
        </w:rPr>
        <w:t>ся в структуру учебного плана входит и коррекционно-раз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ющая область.</w:t>
      </w:r>
    </w:p>
    <w:p w:rsidR="005B5BE4" w:rsidRDefault="005B5BE4" w:rsidP="00F5399E">
      <w:pPr>
        <w:pStyle w:val="afe"/>
        <w:spacing w:line="276"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5B5BE4" w:rsidRDefault="005B5BE4" w:rsidP="00F5399E">
      <w:pPr>
        <w:pStyle w:val="afe"/>
        <w:spacing w:line="276" w:lineRule="auto"/>
        <w:ind w:firstLine="454"/>
        <w:rPr>
          <w:rFonts w:ascii="Times New Roman" w:hAnsi="Times New Roman" w:cs="Times New Roman"/>
          <w:color w:val="auto"/>
          <w:sz w:val="28"/>
          <w:szCs w:val="28"/>
        </w:rPr>
      </w:pPr>
      <w:r>
        <w:rPr>
          <w:rFonts w:ascii="Times New Roman" w:hAnsi="Times New Roman" w:cs="Times New Roman"/>
          <w:b/>
          <w:color w:val="auto"/>
          <w:sz w:val="28"/>
          <w:szCs w:val="28"/>
        </w:rPr>
        <w:t>Обязательная часть</w:t>
      </w:r>
      <w:r>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B5BE4" w:rsidRDefault="005B5BE4" w:rsidP="00F5399E">
      <w:pPr>
        <w:pStyle w:val="afe"/>
        <w:spacing w:line="276"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w:t>
      </w:r>
      <w:r w:rsidR="00AE69C8">
        <w:rPr>
          <w:rFonts w:ascii="Times New Roman" w:hAnsi="Times New Roman" w:cs="Times New Roman"/>
          <w:color w:val="auto"/>
          <w:sz w:val="28"/>
          <w:szCs w:val="28"/>
        </w:rPr>
        <w:t>его</w:t>
      </w:r>
      <w:r>
        <w:rPr>
          <w:rFonts w:ascii="Times New Roman" w:hAnsi="Times New Roman" w:cs="Times New Roman"/>
          <w:color w:val="auto"/>
          <w:sz w:val="28"/>
          <w:szCs w:val="28"/>
        </w:rPr>
        <w:t>ся с умственной отсталостью (интеллектуальными нарушениями):</w:t>
      </w:r>
    </w:p>
    <w:p w:rsidR="005B5BE4" w:rsidRDefault="005B5BE4" w:rsidP="00F5399E">
      <w:pPr>
        <w:pStyle w:val="aff"/>
        <w:spacing w:line="276"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Default="005B5BE4" w:rsidP="00F5399E">
      <w:pPr>
        <w:pStyle w:val="aff"/>
        <w:spacing w:line="276"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формирование основ духовно-нравственного развития обучающ</w:t>
      </w:r>
      <w:r w:rsidR="00AE69C8">
        <w:rPr>
          <w:rFonts w:ascii="Times New Roman" w:hAnsi="Times New Roman" w:cs="Times New Roman"/>
          <w:color w:val="auto"/>
          <w:sz w:val="28"/>
          <w:szCs w:val="28"/>
        </w:rPr>
        <w:t>его</w:t>
      </w:r>
      <w:r>
        <w:rPr>
          <w:rFonts w:ascii="Times New Roman" w:hAnsi="Times New Roman" w:cs="Times New Roman"/>
          <w:color w:val="auto"/>
          <w:sz w:val="28"/>
          <w:szCs w:val="28"/>
        </w:rPr>
        <w:t>ся, приобщение</w:t>
      </w:r>
      <w:r w:rsidR="00AE69C8">
        <w:rPr>
          <w:rFonts w:ascii="Times New Roman" w:hAnsi="Times New Roman" w:cs="Times New Roman"/>
          <w:color w:val="auto"/>
          <w:sz w:val="28"/>
          <w:szCs w:val="28"/>
        </w:rPr>
        <w:t xml:space="preserve"> его</w:t>
      </w:r>
      <w:r>
        <w:rPr>
          <w:rFonts w:ascii="Times New Roman" w:hAnsi="Times New Roman" w:cs="Times New Roman"/>
          <w:color w:val="auto"/>
          <w:sz w:val="28"/>
          <w:szCs w:val="28"/>
        </w:rPr>
        <w:t xml:space="preserve"> к общекультурным, национальным и этнокультурным ценностям;</w:t>
      </w:r>
    </w:p>
    <w:p w:rsidR="005B5BE4" w:rsidRDefault="005B5BE4" w:rsidP="00F5399E">
      <w:pPr>
        <w:pStyle w:val="aff"/>
        <w:spacing w:line="276" w:lineRule="auto"/>
        <w:ind w:firstLine="454"/>
        <w:rPr>
          <w:rFonts w:ascii="Times New Roman" w:hAnsi="Times New Roman" w:cs="Times New Roman"/>
          <w:b/>
          <w:color w:val="auto"/>
          <w:sz w:val="28"/>
          <w:szCs w:val="28"/>
        </w:rPr>
      </w:pPr>
      <w:r>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5B5BE4" w:rsidRDefault="005B5BE4" w:rsidP="00F5399E">
      <w:pPr>
        <w:pStyle w:val="afe"/>
        <w:spacing w:line="276" w:lineRule="auto"/>
        <w:ind w:firstLine="454"/>
        <w:rPr>
          <w:rFonts w:ascii="Times New Roman" w:hAnsi="Times New Roman" w:cs="Times New Roman"/>
          <w:sz w:val="28"/>
          <w:szCs w:val="28"/>
        </w:rPr>
      </w:pPr>
      <w:r>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Pr>
          <w:rFonts w:ascii="Times New Roman" w:hAnsi="Times New Roman" w:cs="Times New Roman"/>
          <w:color w:val="auto"/>
          <w:sz w:val="28"/>
          <w:szCs w:val="28"/>
        </w:rPr>
        <w:t>, обеспечивает реализацию особых (специфических) образовательных потребностей, характерных для данно</w:t>
      </w:r>
      <w:r w:rsidR="00D327FC">
        <w:rPr>
          <w:rFonts w:ascii="Times New Roman" w:hAnsi="Times New Roman" w:cs="Times New Roman"/>
          <w:color w:val="auto"/>
          <w:sz w:val="28"/>
          <w:szCs w:val="28"/>
        </w:rPr>
        <w:t xml:space="preserve">го </w:t>
      </w:r>
      <w:r>
        <w:rPr>
          <w:rFonts w:ascii="Times New Roman" w:hAnsi="Times New Roman" w:cs="Times New Roman"/>
          <w:color w:val="auto"/>
          <w:sz w:val="28"/>
          <w:szCs w:val="28"/>
        </w:rPr>
        <w:t>обучающ</w:t>
      </w:r>
      <w:r w:rsidR="00D327FC">
        <w:rPr>
          <w:rFonts w:ascii="Times New Roman" w:hAnsi="Times New Roman" w:cs="Times New Roman"/>
          <w:color w:val="auto"/>
          <w:sz w:val="28"/>
          <w:szCs w:val="28"/>
        </w:rPr>
        <w:t>его</w:t>
      </w:r>
      <w:r>
        <w:rPr>
          <w:rFonts w:ascii="Times New Roman" w:hAnsi="Times New Roman" w:cs="Times New Roman"/>
          <w:color w:val="auto"/>
          <w:sz w:val="28"/>
          <w:szCs w:val="28"/>
        </w:rPr>
        <w:t xml:space="preserve">ся, а также индивидуальных потребностей обучающегося. </w:t>
      </w:r>
    </w:p>
    <w:p w:rsidR="005B5BE4" w:rsidRDefault="005B5BE4" w:rsidP="00F5399E">
      <w:pPr>
        <w:tabs>
          <w:tab w:val="left" w:pos="1260"/>
        </w:tabs>
        <w:spacing w:after="0"/>
        <w:ind w:firstLine="720"/>
        <w:jc w:val="both"/>
        <w:rPr>
          <w:rFonts w:ascii="Times New Roman" w:hAnsi="Times New Roman" w:cs="Times New Roman"/>
          <w:sz w:val="28"/>
          <w:szCs w:val="28"/>
        </w:rPr>
      </w:pPr>
      <w:r>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5B5BE4" w:rsidRDefault="005B5BE4" w:rsidP="00F5399E">
      <w:pPr>
        <w:spacing w:after="0"/>
        <w:ind w:firstLine="573"/>
        <w:jc w:val="both"/>
        <w:rPr>
          <w:rFonts w:ascii="Times New Roman" w:hAnsi="Times New Roman" w:cs="Times New Roman"/>
          <w:sz w:val="28"/>
          <w:szCs w:val="28"/>
        </w:rPr>
      </w:pPr>
      <w:r>
        <w:rPr>
          <w:rFonts w:ascii="Times New Roman" w:hAnsi="Times New Roman" w:cs="Times New Roman"/>
          <w:sz w:val="28"/>
          <w:szCs w:val="28"/>
        </w:rPr>
        <w:t>учебные занятия, обеспечивающие различные интересы обучающ</w:t>
      </w:r>
      <w:r w:rsidR="00D327FC">
        <w:rPr>
          <w:rFonts w:ascii="Times New Roman" w:hAnsi="Times New Roman" w:cs="Times New Roman"/>
          <w:sz w:val="28"/>
          <w:szCs w:val="28"/>
        </w:rPr>
        <w:t>его</w:t>
      </w:r>
      <w:r>
        <w:rPr>
          <w:rFonts w:ascii="Times New Roman" w:hAnsi="Times New Roman" w:cs="Times New Roman"/>
          <w:sz w:val="28"/>
          <w:szCs w:val="28"/>
        </w:rPr>
        <w:t>ся, в том числе этнокультурные;</w:t>
      </w:r>
    </w:p>
    <w:p w:rsidR="005B5BE4" w:rsidRDefault="005B5BE4" w:rsidP="00F5399E">
      <w:pPr>
        <w:spacing w:after="0"/>
        <w:ind w:firstLine="573"/>
        <w:jc w:val="both"/>
        <w:rPr>
          <w:rFonts w:ascii="Times New Roman" w:hAnsi="Times New Roman" w:cs="Times New Roman"/>
          <w:sz w:val="28"/>
          <w:szCs w:val="28"/>
        </w:rPr>
      </w:pPr>
      <w:r>
        <w:rPr>
          <w:rFonts w:ascii="Times New Roman" w:hAnsi="Times New Roman" w:cs="Times New Roman"/>
          <w:sz w:val="28"/>
          <w:szCs w:val="28"/>
        </w:rPr>
        <w:t xml:space="preserve">увеличение учебных часов, отводимых на изучение отдельных учебных предметов обязательной части; </w:t>
      </w:r>
    </w:p>
    <w:p w:rsidR="005B5BE4" w:rsidRDefault="005B5BE4" w:rsidP="00F5399E">
      <w:pPr>
        <w:spacing w:after="0"/>
        <w:ind w:firstLine="573"/>
        <w:jc w:val="both"/>
        <w:rPr>
          <w:rFonts w:ascii="Times New Roman" w:hAnsi="Times New Roman" w:cs="Times New Roman"/>
          <w:sz w:val="28"/>
          <w:szCs w:val="28"/>
        </w:rPr>
      </w:pPr>
      <w:r>
        <w:rPr>
          <w:rFonts w:ascii="Times New Roman" w:hAnsi="Times New Roman" w:cs="Times New Roman"/>
          <w:sz w:val="28"/>
          <w:szCs w:val="28"/>
        </w:rPr>
        <w:t>введение учебных курсов, обеспечивающих удовлетворение особых образовательных потребностей обучающ</w:t>
      </w:r>
      <w:r w:rsidR="00D327FC">
        <w:rPr>
          <w:rFonts w:ascii="Times New Roman" w:hAnsi="Times New Roman" w:cs="Times New Roman"/>
          <w:sz w:val="28"/>
          <w:szCs w:val="28"/>
        </w:rPr>
        <w:t>его</w:t>
      </w:r>
      <w:r>
        <w:rPr>
          <w:rFonts w:ascii="Times New Roman" w:hAnsi="Times New Roman" w:cs="Times New Roman"/>
          <w:sz w:val="28"/>
          <w:szCs w:val="28"/>
        </w:rPr>
        <w:t xml:space="preserve">ся с умственной отсталостью (интеллектуальными нарушениями) и необходимую коррекцию недостатков </w:t>
      </w:r>
      <w:r>
        <w:rPr>
          <w:rFonts w:ascii="Times New Roman" w:hAnsi="Times New Roman" w:cs="Times New Roman"/>
          <w:sz w:val="28"/>
          <w:szCs w:val="28"/>
        </w:rPr>
        <w:br/>
        <w:t>в психическом и (или) физическом развитии;</w:t>
      </w:r>
    </w:p>
    <w:p w:rsidR="005B5BE4" w:rsidRDefault="005B5BE4" w:rsidP="00F5399E">
      <w:pPr>
        <w:spacing w:after="0"/>
        <w:ind w:firstLine="573"/>
        <w:jc w:val="both"/>
        <w:rPr>
          <w:rFonts w:ascii="Times New Roman" w:hAnsi="Times New Roman" w:cs="Times New Roman"/>
          <w:sz w:val="28"/>
          <w:szCs w:val="28"/>
        </w:rPr>
      </w:pPr>
      <w:r>
        <w:rPr>
          <w:rFonts w:ascii="Times New Roman" w:hAnsi="Times New Roman" w:cs="Times New Roman"/>
          <w:sz w:val="28"/>
          <w:szCs w:val="28"/>
        </w:rPr>
        <w:t>введение учебных курсов для факультативного изучения отдельных учебных предметов.</w:t>
      </w:r>
      <w:r>
        <w:rPr>
          <w:sz w:val="28"/>
          <w:szCs w:val="28"/>
        </w:rPr>
        <w:t xml:space="preserve"> </w:t>
      </w:r>
    </w:p>
    <w:p w:rsidR="005B5BE4" w:rsidRDefault="005B5BE4" w:rsidP="00F5399E">
      <w:pPr>
        <w:pStyle w:val="aff1"/>
        <w:shd w:val="clear" w:color="auto" w:fill="FFFFFF"/>
        <w:spacing w:after="0"/>
        <w:ind w:left="0" w:firstLine="709"/>
        <w:jc w:val="both"/>
        <w:rPr>
          <w:rFonts w:ascii="Times New Roman" w:hAnsi="Times New Roman"/>
          <w:sz w:val="28"/>
          <w:szCs w:val="28"/>
        </w:rPr>
      </w:pPr>
      <w:r>
        <w:rPr>
          <w:rFonts w:ascii="Times New Roman" w:hAnsi="Times New Roman"/>
          <w:sz w:val="28"/>
          <w:szCs w:val="28"/>
        </w:rPr>
        <w:t xml:space="preserve">Содержание </w:t>
      </w:r>
      <w:r>
        <w:rPr>
          <w:rFonts w:ascii="Times New Roman" w:hAnsi="Times New Roman"/>
          <w:b/>
          <w:sz w:val="28"/>
          <w:szCs w:val="28"/>
        </w:rPr>
        <w:t>коррекционно-развивающей области</w:t>
      </w:r>
      <w:r>
        <w:rPr>
          <w:rFonts w:ascii="Times New Roman" w:hAnsi="Times New Roman"/>
          <w:sz w:val="28"/>
          <w:szCs w:val="28"/>
        </w:rPr>
        <w:t xml:space="preserve"> учебного плана представлено коррекционными </w:t>
      </w:r>
      <w:r w:rsidR="00D327FC">
        <w:rPr>
          <w:rFonts w:ascii="Times New Roman" w:hAnsi="Times New Roman"/>
          <w:sz w:val="28"/>
          <w:szCs w:val="28"/>
        </w:rPr>
        <w:t>психокоррекционными занятиями</w:t>
      </w:r>
      <w:r>
        <w:rPr>
          <w:rFonts w:ascii="Times New Roman" w:hAnsi="Times New Roman"/>
          <w:sz w:val="28"/>
          <w:szCs w:val="28"/>
        </w:rPr>
        <w:t>. Всего на коррекционно-развивающую область отводится</w:t>
      </w:r>
      <w:r w:rsidR="00D327FC">
        <w:rPr>
          <w:rFonts w:ascii="Times New Roman" w:hAnsi="Times New Roman"/>
          <w:sz w:val="28"/>
          <w:szCs w:val="28"/>
        </w:rPr>
        <w:t xml:space="preserve"> максимум</w:t>
      </w:r>
      <w:r>
        <w:rPr>
          <w:rFonts w:ascii="Times New Roman" w:hAnsi="Times New Roman"/>
          <w:sz w:val="28"/>
          <w:szCs w:val="28"/>
        </w:rPr>
        <w:t xml:space="preserve"> 6 часов в неделю.</w:t>
      </w:r>
    </w:p>
    <w:p w:rsidR="005B5BE4" w:rsidRDefault="005B5BE4" w:rsidP="00F5399E">
      <w:pPr>
        <w:pStyle w:val="afe"/>
        <w:spacing w:line="276" w:lineRule="auto"/>
        <w:ind w:firstLine="454"/>
        <w:rPr>
          <w:rFonts w:ascii="Times New Roman" w:hAnsi="Times New Roman" w:cs="Times New Roman"/>
          <w:sz w:val="28"/>
          <w:szCs w:val="28"/>
        </w:rPr>
      </w:pPr>
      <w:r>
        <w:rPr>
          <w:rFonts w:ascii="Times New Roman" w:hAnsi="Times New Roman" w:cs="Times New Roman"/>
          <w:sz w:val="28"/>
          <w:szCs w:val="28"/>
        </w:rPr>
        <w:t>Выбор коррекционных индивидуальных и групповых занятий, их количественное соотношение осуществля</w:t>
      </w:r>
      <w:r w:rsidR="00D327FC">
        <w:rPr>
          <w:rFonts w:ascii="Times New Roman" w:hAnsi="Times New Roman" w:cs="Times New Roman"/>
          <w:sz w:val="28"/>
          <w:szCs w:val="28"/>
        </w:rPr>
        <w:t>ет</w:t>
      </w:r>
      <w:r>
        <w:rPr>
          <w:rFonts w:ascii="Times New Roman" w:hAnsi="Times New Roman" w:cs="Times New Roman"/>
          <w:sz w:val="28"/>
          <w:szCs w:val="28"/>
        </w:rPr>
        <w:t>ся общеобразовательной организацией самостоятельно, исходя из</w:t>
      </w:r>
      <w:r w:rsidR="00D327FC">
        <w:rPr>
          <w:rFonts w:ascii="Times New Roman" w:hAnsi="Times New Roman" w:cs="Times New Roman"/>
          <w:sz w:val="28"/>
          <w:szCs w:val="28"/>
        </w:rPr>
        <w:t xml:space="preserve"> </w:t>
      </w:r>
      <w:r>
        <w:rPr>
          <w:rFonts w:ascii="Times New Roman" w:hAnsi="Times New Roman" w:cs="Times New Roman"/>
          <w:sz w:val="28"/>
          <w:szCs w:val="28"/>
        </w:rPr>
        <w:t>психофизических особенностей обучающ</w:t>
      </w:r>
      <w:r w:rsidR="00D327FC">
        <w:rPr>
          <w:rFonts w:ascii="Times New Roman" w:hAnsi="Times New Roman" w:cs="Times New Roman"/>
          <w:sz w:val="28"/>
          <w:szCs w:val="28"/>
        </w:rPr>
        <w:t>его</w:t>
      </w:r>
      <w:r>
        <w:rPr>
          <w:rFonts w:ascii="Times New Roman" w:hAnsi="Times New Roman" w:cs="Times New Roman"/>
          <w:sz w:val="28"/>
          <w:szCs w:val="28"/>
        </w:rPr>
        <w:t xml:space="preserve">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B5BE4" w:rsidRDefault="005B5BE4" w:rsidP="00F5399E">
      <w:pPr>
        <w:pStyle w:val="aff1"/>
        <w:shd w:val="clear" w:color="auto" w:fill="FFFFFF"/>
        <w:spacing w:after="0"/>
        <w:ind w:left="0" w:firstLine="709"/>
        <w:jc w:val="both"/>
        <w:rPr>
          <w:rFonts w:ascii="Times New Roman" w:hAnsi="Times New Roman"/>
          <w:sz w:val="28"/>
          <w:szCs w:val="28"/>
        </w:rPr>
      </w:pPr>
      <w:r>
        <w:rPr>
          <w:rFonts w:ascii="Times New Roman" w:hAnsi="Times New Roman"/>
          <w:sz w:val="28"/>
          <w:szCs w:val="28"/>
        </w:rPr>
        <w:t xml:space="preserve">Организация занятий по направлениям </w:t>
      </w:r>
      <w:r>
        <w:rPr>
          <w:rFonts w:ascii="Times New Roman" w:hAnsi="Times New Roman"/>
          <w:b/>
          <w:sz w:val="28"/>
          <w:szCs w:val="28"/>
        </w:rPr>
        <w:t>внеурочной деятельности</w:t>
      </w:r>
      <w:r>
        <w:rPr>
          <w:rFonts w:ascii="Times New Roman" w:hAnsi="Times New Roman"/>
          <w:sz w:val="28"/>
          <w:szCs w:val="28"/>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w:t>
      </w:r>
      <w:r w:rsidR="00D327FC">
        <w:rPr>
          <w:rFonts w:ascii="Times New Roman" w:hAnsi="Times New Roman"/>
          <w:sz w:val="28"/>
          <w:szCs w:val="28"/>
        </w:rPr>
        <w:t>О</w:t>
      </w:r>
      <w:r>
        <w:rPr>
          <w:rFonts w:ascii="Times New Roman" w:hAnsi="Times New Roman"/>
          <w:sz w:val="28"/>
          <w:szCs w:val="28"/>
        </w:rPr>
        <w:t>бучающ</w:t>
      </w:r>
      <w:r w:rsidR="00D327FC">
        <w:rPr>
          <w:rFonts w:ascii="Times New Roman" w:hAnsi="Times New Roman"/>
          <w:sz w:val="28"/>
          <w:szCs w:val="28"/>
        </w:rPr>
        <w:t>е</w:t>
      </w:r>
      <w:r>
        <w:rPr>
          <w:rFonts w:ascii="Times New Roman" w:hAnsi="Times New Roman"/>
          <w:sz w:val="28"/>
          <w:szCs w:val="28"/>
        </w:rPr>
        <w:t>м</w:t>
      </w:r>
      <w:r w:rsidR="00D327FC">
        <w:rPr>
          <w:rFonts w:ascii="Times New Roman" w:hAnsi="Times New Roman"/>
          <w:sz w:val="28"/>
          <w:szCs w:val="28"/>
        </w:rPr>
        <w:t>у</w:t>
      </w:r>
      <w:r>
        <w:rPr>
          <w:rFonts w:ascii="Times New Roman" w:hAnsi="Times New Roman"/>
          <w:sz w:val="28"/>
          <w:szCs w:val="28"/>
        </w:rPr>
        <w:t>ся</w:t>
      </w:r>
      <w:r w:rsidR="00D327FC">
        <w:rPr>
          <w:rFonts w:ascii="Times New Roman" w:hAnsi="Times New Roman"/>
          <w:sz w:val="28"/>
          <w:szCs w:val="28"/>
        </w:rPr>
        <w:t xml:space="preserve"> дается</w:t>
      </w:r>
      <w:r>
        <w:rPr>
          <w:rFonts w:ascii="Times New Roman" w:hAnsi="Times New Roman"/>
          <w:sz w:val="28"/>
          <w:szCs w:val="28"/>
        </w:rPr>
        <w:t xml:space="preserve"> возможность выбора широкого сп</w:t>
      </w:r>
      <w:r w:rsidR="00D327FC">
        <w:rPr>
          <w:rFonts w:ascii="Times New Roman" w:hAnsi="Times New Roman"/>
          <w:sz w:val="28"/>
          <w:szCs w:val="28"/>
        </w:rPr>
        <w:t>ектра занятий, направленных на его</w:t>
      </w:r>
      <w:r>
        <w:rPr>
          <w:rFonts w:ascii="Times New Roman" w:hAnsi="Times New Roman"/>
          <w:sz w:val="28"/>
          <w:szCs w:val="28"/>
        </w:rPr>
        <w:t xml:space="preserve"> развитие.</w:t>
      </w:r>
    </w:p>
    <w:p w:rsidR="005B5BE4" w:rsidRDefault="005B5BE4" w:rsidP="00F5399E">
      <w:pPr>
        <w:pStyle w:val="afe"/>
        <w:spacing w:line="276"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w:t>
      </w:r>
      <w:r w:rsidR="00A03CA2">
        <w:rPr>
          <w:rFonts w:ascii="Times New Roman" w:hAnsi="Times New Roman" w:cs="Times New Roman"/>
          <w:color w:val="auto"/>
          <w:sz w:val="28"/>
          <w:szCs w:val="28"/>
        </w:rPr>
        <w:t>учебным планом.</w:t>
      </w:r>
    </w:p>
    <w:p w:rsidR="005B5BE4" w:rsidRDefault="005B5BE4" w:rsidP="00F5399E">
      <w:pPr>
        <w:pStyle w:val="afe"/>
        <w:spacing w:line="276"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Чередование учебной и внеурочной деятельности в рамках реализации АООП определяет образовательная организация.</w:t>
      </w:r>
    </w:p>
    <w:p w:rsidR="00D327FC" w:rsidRDefault="00D327FC" w:rsidP="00F5399E">
      <w:pPr>
        <w:pStyle w:val="afe"/>
        <w:spacing w:line="276" w:lineRule="auto"/>
        <w:ind w:firstLine="454"/>
        <w:rPr>
          <w:rFonts w:ascii="Times New Roman" w:hAnsi="Times New Roman" w:cs="Times New Roman"/>
          <w:color w:val="auto"/>
          <w:sz w:val="24"/>
          <w:szCs w:val="24"/>
        </w:rPr>
        <w:sectPr w:rsidR="00D327FC" w:rsidSect="0031158F">
          <w:pgSz w:w="11906" w:h="16838"/>
          <w:pgMar w:top="1134" w:right="850" w:bottom="1135" w:left="1701" w:header="720" w:footer="0" w:gutter="0"/>
          <w:cols w:space="720"/>
          <w:titlePg/>
          <w:docGrid w:linePitch="600" w:charSpace="36864"/>
        </w:sectPr>
      </w:pPr>
    </w:p>
    <w:tbl>
      <w:tblPr>
        <w:tblpPr w:leftFromText="180" w:rightFromText="180" w:horzAnchor="margin" w:tblpXSpec="center" w:tblpY="-705"/>
        <w:tblW w:w="10411" w:type="dxa"/>
        <w:tblLayout w:type="fixed"/>
        <w:tblLook w:val="0000" w:firstRow="0" w:lastRow="0" w:firstColumn="0" w:lastColumn="0" w:noHBand="0" w:noVBand="0"/>
      </w:tblPr>
      <w:tblGrid>
        <w:gridCol w:w="2120"/>
        <w:gridCol w:w="3057"/>
        <w:gridCol w:w="11"/>
        <w:gridCol w:w="903"/>
        <w:gridCol w:w="780"/>
        <w:gridCol w:w="850"/>
        <w:gridCol w:w="876"/>
        <w:gridCol w:w="613"/>
        <w:gridCol w:w="212"/>
        <w:gridCol w:w="934"/>
        <w:gridCol w:w="10"/>
        <w:gridCol w:w="32"/>
        <w:gridCol w:w="13"/>
      </w:tblGrid>
      <w:tr w:rsidR="005B5BE4" w:rsidTr="00A03CA2">
        <w:trPr>
          <w:trHeight w:val="1119"/>
        </w:trPr>
        <w:tc>
          <w:tcPr>
            <w:tcW w:w="10411" w:type="dxa"/>
            <w:gridSpan w:val="13"/>
            <w:tcBorders>
              <w:top w:val="single" w:sz="4" w:space="0" w:color="000000"/>
              <w:left w:val="single" w:sz="4" w:space="0" w:color="000000"/>
              <w:bottom w:val="single" w:sz="4" w:space="0" w:color="000000"/>
              <w:right w:val="single" w:sz="4" w:space="0" w:color="000000"/>
            </w:tcBorders>
          </w:tcPr>
          <w:p w:rsidR="005B5BE4" w:rsidRDefault="00D33FF8" w:rsidP="00A03CA2">
            <w:pPr>
              <w:spacing w:after="0"/>
              <w:jc w:val="center"/>
            </w:pPr>
            <w:r>
              <w:rPr>
                <w:rFonts w:ascii="Times New Roman" w:hAnsi="Times New Roman" w:cs="Times New Roman"/>
                <w:b/>
                <w:sz w:val="28"/>
                <w:szCs w:val="28"/>
              </w:rPr>
              <w:t>Г</w:t>
            </w:r>
            <w:r w:rsidR="005B5BE4">
              <w:rPr>
                <w:rFonts w:ascii="Times New Roman" w:hAnsi="Times New Roman" w:cs="Times New Roman"/>
                <w:b/>
                <w:sz w:val="28"/>
                <w:szCs w:val="28"/>
              </w:rPr>
              <w:t xml:space="preserve">одовой учебный план общего образования </w:t>
            </w:r>
            <w:r w:rsidR="005B5BE4">
              <w:rPr>
                <w:rFonts w:ascii="Times New Roman" w:hAnsi="Times New Roman" w:cs="Times New Roman"/>
                <w:b/>
                <w:sz w:val="28"/>
                <w:szCs w:val="28"/>
              </w:rPr>
              <w:br/>
              <w:t>обучающ</w:t>
            </w:r>
            <w:r>
              <w:rPr>
                <w:rFonts w:ascii="Times New Roman" w:hAnsi="Times New Roman" w:cs="Times New Roman"/>
                <w:b/>
                <w:sz w:val="28"/>
                <w:szCs w:val="28"/>
              </w:rPr>
              <w:t>его</w:t>
            </w:r>
            <w:r w:rsidR="005B5BE4">
              <w:rPr>
                <w:rFonts w:ascii="Times New Roman" w:hAnsi="Times New Roman" w:cs="Times New Roman"/>
                <w:b/>
                <w:sz w:val="28"/>
                <w:szCs w:val="28"/>
              </w:rPr>
              <w:t xml:space="preserve">ся с умственной отсталостью </w:t>
            </w:r>
            <w:r w:rsidR="005B5BE4">
              <w:rPr>
                <w:rFonts w:ascii="Times New Roman" w:hAnsi="Times New Roman" w:cs="Times New Roman"/>
                <w:b/>
                <w:color w:val="auto"/>
                <w:sz w:val="28"/>
                <w:szCs w:val="28"/>
              </w:rPr>
              <w:t xml:space="preserve">(интеллектуальными нарушениями): </w:t>
            </w:r>
            <w:r w:rsidR="005B5BE4">
              <w:rPr>
                <w:rFonts w:ascii="Times New Roman" w:hAnsi="Times New Roman" w:cs="Times New Roman"/>
                <w:b/>
                <w:color w:val="auto"/>
                <w:sz w:val="28"/>
                <w:szCs w:val="28"/>
                <w:lang w:val="en-US"/>
              </w:rPr>
              <w:t>V</w:t>
            </w:r>
            <w:r w:rsidR="005B5BE4">
              <w:rPr>
                <w:rFonts w:ascii="Times New Roman" w:hAnsi="Times New Roman" w:cs="Times New Roman"/>
                <w:b/>
                <w:color w:val="auto"/>
                <w:sz w:val="28"/>
                <w:szCs w:val="28"/>
              </w:rPr>
              <w:t>-</w:t>
            </w:r>
            <w:r w:rsidR="005B5BE4">
              <w:rPr>
                <w:rFonts w:ascii="Times New Roman" w:hAnsi="Times New Roman" w:cs="Times New Roman"/>
                <w:b/>
                <w:color w:val="auto"/>
                <w:sz w:val="28"/>
                <w:szCs w:val="28"/>
                <w:lang w:val="en-US"/>
              </w:rPr>
              <w:t>IX</w:t>
            </w:r>
            <w:r w:rsidR="005B5BE4">
              <w:rPr>
                <w:rFonts w:ascii="Times New Roman" w:hAnsi="Times New Roman" w:cs="Times New Roman"/>
                <w:color w:val="auto"/>
                <w:sz w:val="28"/>
                <w:szCs w:val="28"/>
              </w:rPr>
              <w:t xml:space="preserve"> </w:t>
            </w:r>
            <w:r w:rsidR="005B5BE4">
              <w:rPr>
                <w:rFonts w:ascii="Times New Roman" w:hAnsi="Times New Roman" w:cs="Times New Roman"/>
                <w:b/>
                <w:sz w:val="28"/>
                <w:szCs w:val="28"/>
              </w:rPr>
              <w:t>классы</w:t>
            </w:r>
          </w:p>
        </w:tc>
      </w:tr>
      <w:tr w:rsidR="005B5BE4" w:rsidTr="00A03CA2">
        <w:trPr>
          <w:trHeight w:val="362"/>
        </w:trPr>
        <w:tc>
          <w:tcPr>
            <w:tcW w:w="2120" w:type="dxa"/>
            <w:vMerge w:val="restart"/>
            <w:tcBorders>
              <w:top w:val="single" w:sz="4" w:space="0" w:color="000000"/>
              <w:left w:val="single" w:sz="4" w:space="0" w:color="000000"/>
              <w:bottom w:val="single" w:sz="4" w:space="0" w:color="000000"/>
            </w:tcBorders>
          </w:tcPr>
          <w:p w:rsidR="005B5BE4" w:rsidRDefault="005B5BE4" w:rsidP="00A03CA2">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3068" w:type="dxa"/>
            <w:gridSpan w:val="2"/>
            <w:vMerge w:val="restart"/>
            <w:tcBorders>
              <w:top w:val="single" w:sz="4" w:space="0" w:color="000000"/>
              <w:left w:val="single" w:sz="4" w:space="0" w:color="000000"/>
              <w:bottom w:val="single" w:sz="4" w:space="0" w:color="000000"/>
            </w:tcBorders>
          </w:tcPr>
          <w:p w:rsidR="005B5BE4" w:rsidRDefault="005B5BE4" w:rsidP="00A03CA2">
            <w:pPr>
              <w:spacing w:after="0"/>
              <w:jc w:val="both"/>
              <w:rPr>
                <w:rFonts w:ascii="Times New Roman" w:hAnsi="Times New Roman" w:cs="Times New Roman"/>
                <w:b/>
                <w:sz w:val="28"/>
                <w:szCs w:val="28"/>
              </w:rPr>
            </w:pPr>
            <w:r>
              <w:rPr>
                <w:rFonts w:ascii="Times New Roman" w:hAnsi="Times New Roman" w:cs="Times New Roman"/>
                <w:b/>
                <w:sz w:val="28"/>
                <w:szCs w:val="28"/>
              </w:rPr>
              <w:t>Классы</w:t>
            </w:r>
          </w:p>
          <w:p w:rsidR="005B5BE4" w:rsidRDefault="005B5BE4" w:rsidP="00A03CA2">
            <w:pPr>
              <w:spacing w:after="0"/>
              <w:jc w:val="both"/>
              <w:rPr>
                <w:rFonts w:ascii="Times New Roman" w:hAnsi="Times New Roman" w:cs="Times New Roman"/>
                <w:b/>
                <w:sz w:val="28"/>
                <w:szCs w:val="28"/>
              </w:rPr>
            </w:pPr>
          </w:p>
          <w:p w:rsidR="005B5BE4" w:rsidRDefault="005B5BE4" w:rsidP="00A03CA2">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5223" w:type="dxa"/>
            <w:gridSpan w:val="10"/>
            <w:tcBorders>
              <w:top w:val="single" w:sz="4" w:space="0" w:color="000000"/>
              <w:left w:val="single" w:sz="4" w:space="0" w:color="000000"/>
              <w:bottom w:val="single" w:sz="4" w:space="0" w:color="000000"/>
              <w:right w:val="single" w:sz="4" w:space="0" w:color="000000"/>
            </w:tcBorders>
          </w:tcPr>
          <w:p w:rsidR="005B5BE4" w:rsidRDefault="005B5BE4" w:rsidP="00A03CA2">
            <w:pPr>
              <w:spacing w:after="0"/>
              <w:jc w:val="both"/>
            </w:pPr>
            <w:r>
              <w:rPr>
                <w:rFonts w:ascii="Times New Roman" w:hAnsi="Times New Roman" w:cs="Times New Roman"/>
                <w:b/>
                <w:sz w:val="28"/>
                <w:szCs w:val="28"/>
              </w:rPr>
              <w:t>Количество часов в год</w:t>
            </w:r>
          </w:p>
        </w:tc>
      </w:tr>
      <w:tr w:rsidR="005B5BE4" w:rsidTr="00A03CA2">
        <w:trPr>
          <w:gridAfter w:val="2"/>
          <w:wAfter w:w="45" w:type="dxa"/>
          <w:trHeight w:val="741"/>
        </w:trPr>
        <w:tc>
          <w:tcPr>
            <w:tcW w:w="2120" w:type="dxa"/>
            <w:vMerge/>
            <w:tcBorders>
              <w:top w:val="single" w:sz="4" w:space="0" w:color="000000"/>
              <w:left w:val="single" w:sz="4" w:space="0" w:color="000000"/>
              <w:bottom w:val="single" w:sz="4" w:space="0" w:color="000000"/>
            </w:tcBorders>
          </w:tcPr>
          <w:p w:rsidR="005B5BE4" w:rsidRDefault="005B5BE4" w:rsidP="00A03CA2">
            <w:pPr>
              <w:snapToGrid w:val="0"/>
              <w:spacing w:after="0"/>
              <w:jc w:val="both"/>
              <w:rPr>
                <w:rFonts w:ascii="Times New Roman" w:hAnsi="Times New Roman" w:cs="Times New Roman"/>
                <w:b/>
                <w:sz w:val="28"/>
                <w:szCs w:val="28"/>
              </w:rPr>
            </w:pPr>
          </w:p>
        </w:tc>
        <w:tc>
          <w:tcPr>
            <w:tcW w:w="3068" w:type="dxa"/>
            <w:gridSpan w:val="2"/>
            <w:vMerge/>
            <w:tcBorders>
              <w:top w:val="single" w:sz="4" w:space="0" w:color="000000"/>
              <w:left w:val="single" w:sz="4" w:space="0" w:color="000000"/>
              <w:bottom w:val="single" w:sz="4" w:space="0" w:color="000000"/>
            </w:tcBorders>
          </w:tcPr>
          <w:p w:rsidR="005B5BE4" w:rsidRDefault="005B5BE4" w:rsidP="00A03CA2">
            <w:pPr>
              <w:snapToGrid w:val="0"/>
              <w:spacing w:after="0"/>
              <w:jc w:val="both"/>
              <w:rPr>
                <w:rFonts w:ascii="Times New Roman" w:hAnsi="Times New Roman" w:cs="Times New Roman"/>
                <w:b/>
                <w:sz w:val="28"/>
                <w:szCs w:val="28"/>
              </w:rPr>
            </w:pPr>
          </w:p>
        </w:tc>
        <w:tc>
          <w:tcPr>
            <w:tcW w:w="903" w:type="dxa"/>
            <w:tcBorders>
              <w:top w:val="single" w:sz="4" w:space="0" w:color="000000"/>
              <w:left w:val="single" w:sz="4" w:space="0" w:color="000000"/>
              <w:bottom w:val="single" w:sz="4" w:space="0" w:color="000000"/>
            </w:tcBorders>
          </w:tcPr>
          <w:p w:rsidR="005B5BE4" w:rsidRDefault="005B5BE4" w:rsidP="00A03CA2">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780" w:type="dxa"/>
            <w:tcBorders>
              <w:top w:val="single" w:sz="4" w:space="0" w:color="000000"/>
              <w:left w:val="single" w:sz="4" w:space="0" w:color="000000"/>
              <w:bottom w:val="single" w:sz="4" w:space="0" w:color="000000"/>
            </w:tcBorders>
          </w:tcPr>
          <w:p w:rsidR="005B5BE4" w:rsidRDefault="005B5BE4" w:rsidP="00A03CA2">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850" w:type="dxa"/>
            <w:tcBorders>
              <w:top w:val="single" w:sz="4" w:space="0" w:color="000000"/>
              <w:left w:val="single" w:sz="4" w:space="0" w:color="000000"/>
              <w:bottom w:val="single" w:sz="4" w:space="0" w:color="000000"/>
            </w:tcBorders>
          </w:tcPr>
          <w:p w:rsidR="005B5BE4" w:rsidRDefault="005B5BE4" w:rsidP="00A03CA2">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76" w:type="dxa"/>
            <w:tcBorders>
              <w:top w:val="single" w:sz="4" w:space="0" w:color="000000"/>
              <w:left w:val="single" w:sz="4" w:space="0" w:color="000000"/>
              <w:bottom w:val="single" w:sz="4" w:space="0" w:color="000000"/>
            </w:tcBorders>
          </w:tcPr>
          <w:p w:rsidR="005B5BE4" w:rsidRDefault="005B5BE4" w:rsidP="00A03CA2">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613" w:type="dxa"/>
            <w:tcBorders>
              <w:top w:val="single" w:sz="4" w:space="0" w:color="000000"/>
              <w:left w:val="single" w:sz="4" w:space="0" w:color="000000"/>
              <w:bottom w:val="single" w:sz="4" w:space="0" w:color="000000"/>
            </w:tcBorders>
          </w:tcPr>
          <w:p w:rsidR="005B5BE4" w:rsidRDefault="005B5BE4" w:rsidP="00A03CA2">
            <w:pPr>
              <w:spacing w:after="0"/>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156" w:type="dxa"/>
            <w:gridSpan w:val="3"/>
            <w:tcBorders>
              <w:top w:val="single" w:sz="4" w:space="0" w:color="000000"/>
              <w:left w:val="single" w:sz="4" w:space="0" w:color="000000"/>
              <w:bottom w:val="single" w:sz="4" w:space="0" w:color="000000"/>
              <w:right w:val="single" w:sz="4" w:space="0" w:color="000000"/>
            </w:tcBorders>
          </w:tcPr>
          <w:p w:rsidR="005B5BE4" w:rsidRDefault="005B5BE4" w:rsidP="00A03CA2">
            <w:pPr>
              <w:spacing w:after="0"/>
              <w:jc w:val="center"/>
            </w:pPr>
            <w:r>
              <w:rPr>
                <w:rFonts w:ascii="Times New Roman" w:hAnsi="Times New Roman" w:cs="Times New Roman"/>
                <w:b/>
                <w:sz w:val="28"/>
                <w:szCs w:val="28"/>
              </w:rPr>
              <w:t>Всего</w:t>
            </w:r>
          </w:p>
        </w:tc>
      </w:tr>
      <w:tr w:rsidR="005B5BE4" w:rsidTr="00A03CA2">
        <w:trPr>
          <w:gridAfter w:val="1"/>
          <w:wAfter w:w="13" w:type="dxa"/>
          <w:trHeight w:val="377"/>
        </w:trPr>
        <w:tc>
          <w:tcPr>
            <w:tcW w:w="5177" w:type="dxa"/>
            <w:gridSpan w:val="2"/>
            <w:tcBorders>
              <w:top w:val="single" w:sz="4" w:space="0" w:color="000000"/>
              <w:left w:val="single" w:sz="4" w:space="0" w:color="000000"/>
              <w:bottom w:val="single" w:sz="4" w:space="0" w:color="000000"/>
            </w:tcBorders>
          </w:tcPr>
          <w:p w:rsidR="005B5BE4" w:rsidRDefault="005B5BE4" w:rsidP="00A03CA2">
            <w:pPr>
              <w:spacing w:after="0"/>
              <w:jc w:val="both"/>
              <w:rPr>
                <w:rFonts w:ascii="Times New Roman" w:hAnsi="Times New Roman" w:cs="Times New Roman"/>
                <w:b/>
                <w:sz w:val="28"/>
                <w:szCs w:val="28"/>
              </w:rPr>
            </w:pPr>
            <w:r>
              <w:rPr>
                <w:rFonts w:ascii="Times New Roman" w:hAnsi="Times New Roman" w:cs="Times New Roman"/>
                <w:b/>
                <w:i/>
                <w:sz w:val="28"/>
                <w:szCs w:val="28"/>
              </w:rPr>
              <w:t>Обязательная часть</w:t>
            </w:r>
          </w:p>
        </w:tc>
        <w:tc>
          <w:tcPr>
            <w:tcW w:w="5221" w:type="dxa"/>
            <w:gridSpan w:val="10"/>
            <w:tcBorders>
              <w:top w:val="single" w:sz="4" w:space="0" w:color="000000"/>
              <w:left w:val="single" w:sz="4" w:space="0" w:color="000000"/>
              <w:bottom w:val="single" w:sz="4" w:space="0" w:color="000000"/>
              <w:right w:val="single" w:sz="4" w:space="0" w:color="000000"/>
            </w:tcBorders>
          </w:tcPr>
          <w:p w:rsidR="005B5BE4" w:rsidRDefault="005B5BE4" w:rsidP="00A03CA2">
            <w:pPr>
              <w:snapToGrid w:val="0"/>
              <w:spacing w:after="0"/>
              <w:jc w:val="both"/>
              <w:rPr>
                <w:rFonts w:ascii="Times New Roman" w:hAnsi="Times New Roman" w:cs="Times New Roman"/>
                <w:b/>
                <w:sz w:val="28"/>
                <w:szCs w:val="28"/>
              </w:rPr>
            </w:pPr>
          </w:p>
        </w:tc>
      </w:tr>
      <w:tr w:rsidR="005B5BE4" w:rsidTr="00A03CA2">
        <w:trPr>
          <w:gridAfter w:val="3"/>
          <w:wAfter w:w="55" w:type="dxa"/>
          <w:trHeight w:val="1174"/>
        </w:trPr>
        <w:tc>
          <w:tcPr>
            <w:tcW w:w="2120" w:type="dxa"/>
            <w:tcBorders>
              <w:top w:val="single" w:sz="4" w:space="0" w:color="000000"/>
              <w:left w:val="single" w:sz="4" w:space="0" w:color="000000"/>
              <w:bottom w:val="single" w:sz="4" w:space="0" w:color="000000"/>
            </w:tcBorders>
          </w:tcPr>
          <w:p w:rsidR="005B5BE4" w:rsidRDefault="005B5BE4" w:rsidP="00A03CA2">
            <w:pPr>
              <w:spacing w:after="0"/>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3068" w:type="dxa"/>
            <w:gridSpan w:val="2"/>
            <w:tcBorders>
              <w:top w:val="single" w:sz="4" w:space="0" w:color="000000"/>
              <w:left w:val="single" w:sz="4" w:space="0" w:color="000000"/>
              <w:bottom w:val="single" w:sz="4" w:space="0" w:color="000000"/>
            </w:tcBorders>
          </w:tcPr>
          <w:p w:rsidR="005B5BE4" w:rsidRDefault="005B5BE4" w:rsidP="00A03CA2">
            <w:pPr>
              <w:spacing w:after="0"/>
              <w:jc w:val="both"/>
              <w:rPr>
                <w:rFonts w:ascii="Times New Roman" w:hAnsi="Times New Roman" w:cs="Times New Roman"/>
                <w:sz w:val="28"/>
                <w:szCs w:val="28"/>
              </w:rPr>
            </w:pPr>
            <w:r>
              <w:rPr>
                <w:rFonts w:ascii="Times New Roman" w:hAnsi="Times New Roman" w:cs="Times New Roman"/>
                <w:sz w:val="28"/>
                <w:szCs w:val="28"/>
              </w:rPr>
              <w:t>1.1. Русский язык</w:t>
            </w:r>
          </w:p>
          <w:p w:rsidR="005B5BE4" w:rsidRDefault="005B5BE4" w:rsidP="00A03CA2">
            <w:pPr>
              <w:spacing w:after="0"/>
              <w:jc w:val="both"/>
              <w:rPr>
                <w:rFonts w:ascii="Times New Roman" w:hAnsi="Times New Roman" w:cs="Times New Roman"/>
                <w:sz w:val="28"/>
                <w:szCs w:val="28"/>
              </w:rPr>
            </w:pPr>
            <w:r>
              <w:rPr>
                <w:rFonts w:ascii="Times New Roman" w:hAnsi="Times New Roman" w:cs="Times New Roman"/>
                <w:sz w:val="28"/>
                <w:szCs w:val="28"/>
              </w:rPr>
              <w:t>1.2. Чтение</w:t>
            </w:r>
          </w:p>
          <w:p w:rsidR="005B5BE4" w:rsidRDefault="005B5BE4" w:rsidP="00A03CA2">
            <w:pPr>
              <w:spacing w:after="0"/>
              <w:jc w:val="both"/>
              <w:rPr>
                <w:rFonts w:ascii="Times New Roman" w:hAnsi="Times New Roman" w:cs="Times New Roman"/>
                <w:sz w:val="28"/>
                <w:szCs w:val="28"/>
              </w:rPr>
            </w:pPr>
            <w:r>
              <w:rPr>
                <w:rFonts w:ascii="Times New Roman" w:hAnsi="Times New Roman" w:cs="Times New Roman"/>
                <w:sz w:val="28"/>
                <w:szCs w:val="28"/>
              </w:rPr>
              <w:t>(Литературное чтение)</w:t>
            </w:r>
          </w:p>
        </w:tc>
        <w:tc>
          <w:tcPr>
            <w:tcW w:w="903" w:type="dxa"/>
            <w:tcBorders>
              <w:top w:val="single" w:sz="4" w:space="0" w:color="000000"/>
              <w:left w:val="single" w:sz="4" w:space="0" w:color="000000"/>
              <w:bottom w:val="single" w:sz="4" w:space="0" w:color="000000"/>
            </w:tcBorders>
          </w:tcPr>
          <w:p w:rsidR="005B5BE4" w:rsidRDefault="005B5BE4" w:rsidP="00A03CA2">
            <w:pPr>
              <w:spacing w:after="0"/>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rsidP="00A03CA2">
            <w:pPr>
              <w:spacing w:after="0"/>
              <w:jc w:val="center"/>
              <w:rPr>
                <w:rFonts w:ascii="Times New Roman" w:hAnsi="Times New Roman" w:cs="Times New Roman"/>
                <w:sz w:val="28"/>
                <w:szCs w:val="28"/>
              </w:rPr>
            </w:pPr>
            <w:r>
              <w:rPr>
                <w:rFonts w:ascii="Times New Roman" w:hAnsi="Times New Roman" w:cs="Times New Roman"/>
                <w:sz w:val="28"/>
                <w:szCs w:val="28"/>
              </w:rPr>
              <w:t>136</w:t>
            </w:r>
          </w:p>
        </w:tc>
        <w:tc>
          <w:tcPr>
            <w:tcW w:w="780" w:type="dxa"/>
            <w:tcBorders>
              <w:top w:val="single" w:sz="4" w:space="0" w:color="000000"/>
              <w:left w:val="single" w:sz="4" w:space="0" w:color="000000"/>
              <w:bottom w:val="single" w:sz="4" w:space="0" w:color="000000"/>
            </w:tcBorders>
          </w:tcPr>
          <w:p w:rsidR="005B5BE4" w:rsidRDefault="005B5BE4" w:rsidP="00A03CA2">
            <w:pPr>
              <w:spacing w:after="0"/>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rsidP="00A03CA2">
            <w:pPr>
              <w:spacing w:after="0"/>
              <w:jc w:val="center"/>
              <w:rPr>
                <w:rFonts w:ascii="Times New Roman" w:hAnsi="Times New Roman" w:cs="Times New Roman"/>
                <w:sz w:val="28"/>
                <w:szCs w:val="28"/>
              </w:rPr>
            </w:pPr>
            <w:r>
              <w:rPr>
                <w:rFonts w:ascii="Times New Roman" w:hAnsi="Times New Roman" w:cs="Times New Roman"/>
                <w:sz w:val="28"/>
                <w:szCs w:val="28"/>
              </w:rPr>
              <w:t>136</w:t>
            </w:r>
          </w:p>
        </w:tc>
        <w:tc>
          <w:tcPr>
            <w:tcW w:w="850" w:type="dxa"/>
            <w:tcBorders>
              <w:top w:val="single" w:sz="4" w:space="0" w:color="000000"/>
              <w:left w:val="single" w:sz="4" w:space="0" w:color="000000"/>
              <w:bottom w:val="single" w:sz="4" w:space="0" w:color="000000"/>
            </w:tcBorders>
          </w:tcPr>
          <w:p w:rsidR="005B5BE4" w:rsidRDefault="005B5BE4" w:rsidP="00A03CA2">
            <w:pPr>
              <w:spacing w:after="0"/>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rsidP="00A03CA2">
            <w:pPr>
              <w:spacing w:after="0"/>
              <w:jc w:val="center"/>
              <w:rPr>
                <w:rFonts w:ascii="Times New Roman" w:hAnsi="Times New Roman" w:cs="Times New Roman"/>
                <w:sz w:val="28"/>
                <w:szCs w:val="28"/>
              </w:rPr>
            </w:pPr>
            <w:r>
              <w:rPr>
                <w:rFonts w:ascii="Times New Roman" w:hAnsi="Times New Roman" w:cs="Times New Roman"/>
                <w:sz w:val="28"/>
                <w:szCs w:val="28"/>
              </w:rPr>
              <w:t>136</w:t>
            </w:r>
          </w:p>
        </w:tc>
        <w:tc>
          <w:tcPr>
            <w:tcW w:w="876" w:type="dxa"/>
            <w:tcBorders>
              <w:top w:val="single" w:sz="4" w:space="0" w:color="000000"/>
              <w:left w:val="single" w:sz="4" w:space="0" w:color="000000"/>
              <w:bottom w:val="single" w:sz="4" w:space="0" w:color="000000"/>
            </w:tcBorders>
          </w:tcPr>
          <w:p w:rsidR="005B5BE4" w:rsidRDefault="005B5BE4" w:rsidP="00A03CA2">
            <w:pPr>
              <w:spacing w:after="0"/>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rsidP="00A03CA2">
            <w:pPr>
              <w:spacing w:after="0"/>
              <w:jc w:val="center"/>
              <w:rPr>
                <w:rFonts w:ascii="Times New Roman" w:hAnsi="Times New Roman" w:cs="Times New Roman"/>
                <w:sz w:val="28"/>
                <w:szCs w:val="28"/>
              </w:rPr>
            </w:pPr>
            <w:r>
              <w:rPr>
                <w:rFonts w:ascii="Times New Roman" w:hAnsi="Times New Roman" w:cs="Times New Roman"/>
                <w:sz w:val="28"/>
                <w:szCs w:val="28"/>
              </w:rPr>
              <w:t>136</w:t>
            </w:r>
          </w:p>
        </w:tc>
        <w:tc>
          <w:tcPr>
            <w:tcW w:w="825" w:type="dxa"/>
            <w:gridSpan w:val="2"/>
            <w:tcBorders>
              <w:top w:val="single" w:sz="4" w:space="0" w:color="000000"/>
              <w:left w:val="single" w:sz="4" w:space="0" w:color="000000"/>
              <w:bottom w:val="single" w:sz="4" w:space="0" w:color="000000"/>
            </w:tcBorders>
          </w:tcPr>
          <w:p w:rsidR="005B5BE4" w:rsidRDefault="005B5BE4" w:rsidP="00A03CA2">
            <w:pPr>
              <w:spacing w:after="0"/>
              <w:jc w:val="center"/>
              <w:rPr>
                <w:rFonts w:ascii="Times New Roman" w:hAnsi="Times New Roman" w:cs="Times New Roman"/>
                <w:sz w:val="28"/>
                <w:szCs w:val="28"/>
              </w:rPr>
            </w:pPr>
            <w:r>
              <w:rPr>
                <w:rFonts w:ascii="Times New Roman" w:hAnsi="Times New Roman" w:cs="Times New Roman"/>
                <w:sz w:val="28"/>
                <w:szCs w:val="28"/>
              </w:rPr>
              <w:t>136</w:t>
            </w:r>
          </w:p>
          <w:p w:rsidR="005B5BE4" w:rsidRDefault="005B5BE4" w:rsidP="00A03CA2">
            <w:pPr>
              <w:spacing w:after="0"/>
              <w:jc w:val="center"/>
              <w:rPr>
                <w:rFonts w:ascii="Times New Roman" w:hAnsi="Times New Roman" w:cs="Times New Roman"/>
                <w:color w:val="auto"/>
                <w:sz w:val="28"/>
                <w:szCs w:val="28"/>
              </w:rPr>
            </w:pPr>
            <w:r>
              <w:rPr>
                <w:rFonts w:ascii="Times New Roman" w:hAnsi="Times New Roman" w:cs="Times New Roman"/>
                <w:sz w:val="28"/>
                <w:szCs w:val="28"/>
              </w:rPr>
              <w:t>136</w:t>
            </w:r>
          </w:p>
        </w:tc>
        <w:tc>
          <w:tcPr>
            <w:tcW w:w="934" w:type="dxa"/>
            <w:tcBorders>
              <w:top w:val="single" w:sz="4" w:space="0" w:color="000000"/>
              <w:left w:val="single" w:sz="4" w:space="0" w:color="000000"/>
              <w:bottom w:val="single" w:sz="4" w:space="0" w:color="000000"/>
              <w:right w:val="single" w:sz="4" w:space="0" w:color="000000"/>
            </w:tcBorders>
          </w:tcPr>
          <w:p w:rsidR="005B5BE4" w:rsidRDefault="005B5BE4" w:rsidP="00A03CA2">
            <w:pPr>
              <w:spacing w:after="0"/>
              <w:jc w:val="center"/>
              <w:rPr>
                <w:rFonts w:ascii="Times New Roman" w:hAnsi="Times New Roman" w:cs="Times New Roman"/>
                <w:color w:val="auto"/>
                <w:sz w:val="28"/>
                <w:szCs w:val="28"/>
              </w:rPr>
            </w:pPr>
            <w:r>
              <w:rPr>
                <w:rFonts w:ascii="Times New Roman" w:hAnsi="Times New Roman" w:cs="Times New Roman"/>
                <w:color w:val="auto"/>
                <w:sz w:val="28"/>
                <w:szCs w:val="28"/>
              </w:rPr>
              <w:t>680</w:t>
            </w:r>
          </w:p>
          <w:p w:rsidR="005B5BE4" w:rsidRDefault="005B5BE4" w:rsidP="00A03CA2">
            <w:pPr>
              <w:spacing w:after="0"/>
              <w:jc w:val="center"/>
            </w:pPr>
            <w:r>
              <w:rPr>
                <w:rFonts w:ascii="Times New Roman" w:hAnsi="Times New Roman" w:cs="Times New Roman"/>
                <w:color w:val="auto"/>
                <w:sz w:val="28"/>
                <w:szCs w:val="28"/>
              </w:rPr>
              <w:t>680</w:t>
            </w:r>
          </w:p>
        </w:tc>
      </w:tr>
      <w:tr w:rsidR="005B5BE4" w:rsidTr="00A03CA2">
        <w:trPr>
          <w:gridAfter w:val="3"/>
          <w:wAfter w:w="55" w:type="dxa"/>
          <w:trHeight w:val="741"/>
        </w:trPr>
        <w:tc>
          <w:tcPr>
            <w:tcW w:w="2120" w:type="dxa"/>
            <w:tcBorders>
              <w:top w:val="single" w:sz="4" w:space="0" w:color="000000"/>
              <w:left w:val="single" w:sz="4" w:space="0" w:color="000000"/>
              <w:bottom w:val="single" w:sz="4" w:space="0" w:color="000000"/>
            </w:tcBorders>
          </w:tcPr>
          <w:p w:rsidR="005B5BE4" w:rsidRDefault="005B5BE4" w:rsidP="00A03CA2">
            <w:pPr>
              <w:spacing w:after="0"/>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3068" w:type="dxa"/>
            <w:gridSpan w:val="2"/>
            <w:tcBorders>
              <w:top w:val="single" w:sz="4" w:space="0" w:color="000000"/>
              <w:left w:val="single" w:sz="4" w:space="0" w:color="000000"/>
              <w:bottom w:val="single" w:sz="4" w:space="0" w:color="000000"/>
            </w:tcBorders>
          </w:tcPr>
          <w:p w:rsidR="005B5BE4" w:rsidRDefault="005B5BE4" w:rsidP="00A03CA2">
            <w:p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2.1. Математика</w:t>
            </w:r>
          </w:p>
          <w:p w:rsidR="005B5BE4" w:rsidRDefault="005B5BE4" w:rsidP="00A03CA2">
            <w:p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903" w:type="dxa"/>
            <w:tcBorders>
              <w:top w:val="single" w:sz="4" w:space="0" w:color="000000"/>
              <w:left w:val="single" w:sz="4" w:space="0" w:color="000000"/>
              <w:bottom w:val="single" w:sz="4" w:space="0" w:color="000000"/>
            </w:tcBorders>
          </w:tcPr>
          <w:p w:rsidR="005B5BE4" w:rsidRDefault="005B5BE4" w:rsidP="00A03CA2">
            <w:pPr>
              <w:spacing w:after="0"/>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rsidP="00A03CA2">
            <w:pPr>
              <w:spacing w:after="0"/>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80" w:type="dxa"/>
            <w:tcBorders>
              <w:top w:val="single" w:sz="4" w:space="0" w:color="000000"/>
              <w:left w:val="single" w:sz="4" w:space="0" w:color="000000"/>
              <w:bottom w:val="single" w:sz="4" w:space="0" w:color="000000"/>
            </w:tcBorders>
          </w:tcPr>
          <w:p w:rsidR="005B5BE4" w:rsidRDefault="005B5BE4" w:rsidP="00A03CA2">
            <w:pPr>
              <w:spacing w:after="0"/>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rsidP="00A03CA2">
            <w:pPr>
              <w:spacing w:after="0"/>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850" w:type="dxa"/>
            <w:tcBorders>
              <w:top w:val="single" w:sz="4" w:space="0" w:color="000000"/>
              <w:left w:val="single" w:sz="4" w:space="0" w:color="000000"/>
              <w:bottom w:val="single" w:sz="4" w:space="0" w:color="000000"/>
            </w:tcBorders>
          </w:tcPr>
          <w:p w:rsidR="005B5BE4" w:rsidRDefault="005B5BE4" w:rsidP="00A03CA2">
            <w:pPr>
              <w:spacing w:after="0"/>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rsidP="00A03CA2">
            <w:pPr>
              <w:spacing w:after="0"/>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76" w:type="dxa"/>
            <w:tcBorders>
              <w:top w:val="single" w:sz="4" w:space="0" w:color="000000"/>
              <w:left w:val="single" w:sz="4" w:space="0" w:color="000000"/>
              <w:bottom w:val="single" w:sz="4" w:space="0" w:color="000000"/>
            </w:tcBorders>
          </w:tcPr>
          <w:p w:rsidR="005B5BE4" w:rsidRDefault="005B5BE4" w:rsidP="00A03CA2">
            <w:pPr>
              <w:spacing w:after="0"/>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rsidP="00A03CA2">
            <w:pPr>
              <w:spacing w:after="0"/>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825" w:type="dxa"/>
            <w:gridSpan w:val="2"/>
            <w:tcBorders>
              <w:top w:val="single" w:sz="4" w:space="0" w:color="000000"/>
              <w:left w:val="single" w:sz="4" w:space="0" w:color="000000"/>
              <w:bottom w:val="single" w:sz="4" w:space="0" w:color="000000"/>
            </w:tcBorders>
          </w:tcPr>
          <w:p w:rsidR="005B5BE4" w:rsidRDefault="005B5BE4" w:rsidP="00A03CA2">
            <w:pPr>
              <w:spacing w:after="0"/>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p w:rsidR="005B5BE4" w:rsidRDefault="005B5BE4" w:rsidP="00A03CA2">
            <w:pPr>
              <w:spacing w:after="0"/>
              <w:jc w:val="center"/>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934" w:type="dxa"/>
            <w:tcBorders>
              <w:top w:val="single" w:sz="4" w:space="0" w:color="000000"/>
              <w:left w:val="single" w:sz="4" w:space="0" w:color="000000"/>
              <w:bottom w:val="single" w:sz="4" w:space="0" w:color="000000"/>
              <w:right w:val="single" w:sz="4" w:space="0" w:color="000000"/>
            </w:tcBorders>
          </w:tcPr>
          <w:p w:rsidR="005B5BE4" w:rsidRDefault="005B5BE4" w:rsidP="00A03CA2">
            <w:pPr>
              <w:spacing w:after="0"/>
              <w:jc w:val="center"/>
              <w:rPr>
                <w:rFonts w:ascii="Times New Roman" w:hAnsi="Times New Roman" w:cs="Times New Roman"/>
                <w:color w:val="auto"/>
                <w:sz w:val="28"/>
                <w:szCs w:val="28"/>
              </w:rPr>
            </w:pPr>
            <w:r>
              <w:rPr>
                <w:rFonts w:ascii="Times New Roman" w:hAnsi="Times New Roman" w:cs="Times New Roman"/>
                <w:color w:val="auto"/>
                <w:sz w:val="28"/>
                <w:szCs w:val="28"/>
              </w:rPr>
              <w:t>578</w:t>
            </w:r>
          </w:p>
          <w:p w:rsidR="005B5BE4" w:rsidRDefault="005B5BE4" w:rsidP="00A03CA2">
            <w:pPr>
              <w:spacing w:after="0"/>
              <w:jc w:val="center"/>
            </w:pPr>
            <w:r>
              <w:rPr>
                <w:rFonts w:ascii="Times New Roman" w:hAnsi="Times New Roman" w:cs="Times New Roman"/>
                <w:color w:val="auto"/>
                <w:sz w:val="28"/>
                <w:szCs w:val="28"/>
              </w:rPr>
              <w:t>102</w:t>
            </w:r>
          </w:p>
        </w:tc>
      </w:tr>
      <w:tr w:rsidR="005B5BE4" w:rsidTr="00A03CA2">
        <w:trPr>
          <w:gridAfter w:val="3"/>
          <w:wAfter w:w="55" w:type="dxa"/>
          <w:trHeight w:val="1119"/>
        </w:trPr>
        <w:tc>
          <w:tcPr>
            <w:tcW w:w="2120" w:type="dxa"/>
            <w:tcBorders>
              <w:top w:val="single" w:sz="4" w:space="0" w:color="000000"/>
              <w:left w:val="single" w:sz="4" w:space="0" w:color="000000"/>
              <w:bottom w:val="single" w:sz="4" w:space="0" w:color="000000"/>
            </w:tcBorders>
          </w:tcPr>
          <w:p w:rsidR="005B5BE4" w:rsidRDefault="005B5BE4" w:rsidP="00A03CA2">
            <w:pPr>
              <w:spacing w:after="0"/>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3068" w:type="dxa"/>
            <w:gridSpan w:val="2"/>
            <w:tcBorders>
              <w:top w:val="single" w:sz="4" w:space="0" w:color="000000"/>
              <w:left w:val="single" w:sz="4" w:space="0" w:color="000000"/>
              <w:bottom w:val="single" w:sz="4" w:space="0" w:color="000000"/>
            </w:tcBorders>
          </w:tcPr>
          <w:p w:rsidR="005B5BE4" w:rsidRDefault="005B5BE4" w:rsidP="00A03CA2">
            <w:pPr>
              <w:spacing w:after="0"/>
              <w:jc w:val="both"/>
              <w:rPr>
                <w:rFonts w:ascii="Times New Roman" w:hAnsi="Times New Roman" w:cs="Times New Roman"/>
                <w:sz w:val="28"/>
                <w:szCs w:val="28"/>
              </w:rPr>
            </w:pPr>
            <w:r>
              <w:rPr>
                <w:rFonts w:ascii="Times New Roman" w:hAnsi="Times New Roman" w:cs="Times New Roman"/>
                <w:sz w:val="28"/>
                <w:szCs w:val="28"/>
              </w:rPr>
              <w:t>3.1. Природоведение</w:t>
            </w:r>
          </w:p>
          <w:p w:rsidR="005B5BE4" w:rsidRDefault="005B5BE4" w:rsidP="00A03CA2">
            <w:pPr>
              <w:spacing w:after="0"/>
              <w:jc w:val="both"/>
              <w:rPr>
                <w:rFonts w:ascii="Times New Roman" w:hAnsi="Times New Roman" w:cs="Times New Roman"/>
                <w:sz w:val="28"/>
                <w:szCs w:val="28"/>
              </w:rPr>
            </w:pPr>
            <w:r>
              <w:rPr>
                <w:rFonts w:ascii="Times New Roman" w:hAnsi="Times New Roman" w:cs="Times New Roman"/>
                <w:sz w:val="28"/>
                <w:szCs w:val="28"/>
              </w:rPr>
              <w:t>3.2. Биология</w:t>
            </w:r>
          </w:p>
          <w:p w:rsidR="005B5BE4" w:rsidRDefault="005B5BE4" w:rsidP="00A03CA2">
            <w:pPr>
              <w:spacing w:after="0"/>
              <w:jc w:val="both"/>
              <w:rPr>
                <w:rFonts w:ascii="Times New Roman" w:hAnsi="Times New Roman" w:cs="Times New Roman"/>
                <w:sz w:val="28"/>
                <w:szCs w:val="28"/>
              </w:rPr>
            </w:pPr>
            <w:r>
              <w:rPr>
                <w:rFonts w:ascii="Times New Roman" w:hAnsi="Times New Roman" w:cs="Times New Roman"/>
                <w:sz w:val="28"/>
                <w:szCs w:val="28"/>
              </w:rPr>
              <w:t>3.3. География</w:t>
            </w:r>
          </w:p>
        </w:tc>
        <w:tc>
          <w:tcPr>
            <w:tcW w:w="903" w:type="dxa"/>
            <w:tcBorders>
              <w:top w:val="single" w:sz="4" w:space="0" w:color="000000"/>
              <w:left w:val="single" w:sz="4" w:space="0" w:color="000000"/>
              <w:bottom w:val="single" w:sz="4" w:space="0" w:color="000000"/>
            </w:tcBorders>
          </w:tcPr>
          <w:p w:rsidR="005B5BE4" w:rsidRDefault="005B5BE4" w:rsidP="00A03CA2">
            <w:pPr>
              <w:spacing w:after="0"/>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rsidP="00A03CA2">
            <w:pPr>
              <w:spacing w:after="0"/>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rsidP="00A03CA2">
            <w:pPr>
              <w:spacing w:after="0"/>
              <w:jc w:val="center"/>
              <w:rPr>
                <w:rFonts w:ascii="Times New Roman" w:hAnsi="Times New Roman" w:cs="Times New Roman"/>
                <w:sz w:val="28"/>
                <w:szCs w:val="28"/>
              </w:rPr>
            </w:pPr>
            <w:r>
              <w:rPr>
                <w:rFonts w:ascii="Times New Roman" w:hAnsi="Times New Roman" w:cs="Times New Roman"/>
                <w:sz w:val="28"/>
                <w:szCs w:val="28"/>
              </w:rPr>
              <w:t>-</w:t>
            </w:r>
          </w:p>
        </w:tc>
        <w:tc>
          <w:tcPr>
            <w:tcW w:w="780" w:type="dxa"/>
            <w:tcBorders>
              <w:top w:val="single" w:sz="4" w:space="0" w:color="000000"/>
              <w:left w:val="single" w:sz="4" w:space="0" w:color="000000"/>
              <w:bottom w:val="single" w:sz="4" w:space="0" w:color="000000"/>
            </w:tcBorders>
          </w:tcPr>
          <w:p w:rsidR="005B5BE4" w:rsidRDefault="005B5BE4" w:rsidP="00A03CA2">
            <w:pPr>
              <w:spacing w:after="0"/>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rsidP="00A03CA2">
            <w:pPr>
              <w:spacing w:after="0"/>
              <w:jc w:val="center"/>
              <w:rPr>
                <w:rFonts w:ascii="Times New Roman" w:hAnsi="Times New Roman" w:cs="Times New Roman"/>
                <w:sz w:val="28"/>
                <w:szCs w:val="28"/>
              </w:rPr>
            </w:pPr>
          </w:p>
          <w:p w:rsidR="005B5BE4" w:rsidRDefault="005B5BE4" w:rsidP="00A03CA2">
            <w:pPr>
              <w:spacing w:after="0"/>
              <w:jc w:val="center"/>
              <w:rPr>
                <w:rFonts w:ascii="Times New Roman" w:hAnsi="Times New Roman" w:cs="Times New Roman"/>
                <w:sz w:val="28"/>
                <w:szCs w:val="28"/>
              </w:rPr>
            </w:pPr>
            <w:r>
              <w:rPr>
                <w:rFonts w:ascii="Times New Roman" w:hAnsi="Times New Roman" w:cs="Times New Roman"/>
                <w:sz w:val="28"/>
                <w:szCs w:val="28"/>
              </w:rPr>
              <w:t>68</w:t>
            </w:r>
          </w:p>
        </w:tc>
        <w:tc>
          <w:tcPr>
            <w:tcW w:w="850" w:type="dxa"/>
            <w:tcBorders>
              <w:top w:val="single" w:sz="4" w:space="0" w:color="000000"/>
              <w:left w:val="single" w:sz="4" w:space="0" w:color="000000"/>
              <w:bottom w:val="single" w:sz="4" w:space="0" w:color="000000"/>
            </w:tcBorders>
          </w:tcPr>
          <w:p w:rsidR="005B5BE4" w:rsidRDefault="005B5BE4" w:rsidP="00A03CA2">
            <w:pPr>
              <w:spacing w:after="0"/>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rsidP="00A03CA2">
            <w:pPr>
              <w:spacing w:after="0"/>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rsidP="00A03CA2">
            <w:pPr>
              <w:spacing w:after="0"/>
              <w:jc w:val="center"/>
              <w:rPr>
                <w:rFonts w:ascii="Times New Roman" w:hAnsi="Times New Roman" w:cs="Times New Roman"/>
                <w:sz w:val="28"/>
                <w:szCs w:val="28"/>
              </w:rPr>
            </w:pPr>
            <w:r>
              <w:rPr>
                <w:rFonts w:ascii="Times New Roman" w:hAnsi="Times New Roman" w:cs="Times New Roman"/>
                <w:sz w:val="28"/>
                <w:szCs w:val="28"/>
              </w:rPr>
              <w:t>68</w:t>
            </w:r>
          </w:p>
        </w:tc>
        <w:tc>
          <w:tcPr>
            <w:tcW w:w="876" w:type="dxa"/>
            <w:tcBorders>
              <w:top w:val="single" w:sz="4" w:space="0" w:color="000000"/>
              <w:left w:val="single" w:sz="4" w:space="0" w:color="000000"/>
              <w:bottom w:val="single" w:sz="4" w:space="0" w:color="000000"/>
            </w:tcBorders>
          </w:tcPr>
          <w:p w:rsidR="005B5BE4" w:rsidRDefault="005B5BE4" w:rsidP="00A03CA2">
            <w:pPr>
              <w:spacing w:after="0"/>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rsidP="00A03CA2">
            <w:pPr>
              <w:spacing w:after="0"/>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rsidP="00A03CA2">
            <w:pPr>
              <w:spacing w:after="0"/>
              <w:jc w:val="center"/>
              <w:rPr>
                <w:rFonts w:ascii="Times New Roman" w:hAnsi="Times New Roman" w:cs="Times New Roman"/>
                <w:sz w:val="28"/>
                <w:szCs w:val="28"/>
              </w:rPr>
            </w:pPr>
            <w:r>
              <w:rPr>
                <w:rFonts w:ascii="Times New Roman" w:hAnsi="Times New Roman" w:cs="Times New Roman"/>
                <w:sz w:val="28"/>
                <w:szCs w:val="28"/>
              </w:rPr>
              <w:t>68</w:t>
            </w:r>
          </w:p>
        </w:tc>
        <w:tc>
          <w:tcPr>
            <w:tcW w:w="825" w:type="dxa"/>
            <w:gridSpan w:val="2"/>
            <w:tcBorders>
              <w:top w:val="single" w:sz="4" w:space="0" w:color="000000"/>
              <w:left w:val="single" w:sz="4" w:space="0" w:color="000000"/>
              <w:bottom w:val="single" w:sz="4" w:space="0" w:color="000000"/>
            </w:tcBorders>
          </w:tcPr>
          <w:p w:rsidR="005B5BE4" w:rsidRDefault="005B5BE4" w:rsidP="00A03CA2">
            <w:pPr>
              <w:spacing w:after="0"/>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rsidP="00A03CA2">
            <w:pPr>
              <w:spacing w:after="0"/>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rsidP="00A03CA2">
            <w:pPr>
              <w:spacing w:after="0"/>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934" w:type="dxa"/>
            <w:tcBorders>
              <w:top w:val="single" w:sz="4" w:space="0" w:color="000000"/>
              <w:left w:val="single" w:sz="4" w:space="0" w:color="000000"/>
              <w:bottom w:val="single" w:sz="4" w:space="0" w:color="000000"/>
              <w:right w:val="single" w:sz="4" w:space="0" w:color="000000"/>
            </w:tcBorders>
          </w:tcPr>
          <w:p w:rsidR="005B5BE4" w:rsidRDefault="005B5BE4" w:rsidP="00A03CA2">
            <w:pPr>
              <w:spacing w:after="0"/>
              <w:jc w:val="center"/>
              <w:rPr>
                <w:rFonts w:ascii="Times New Roman" w:hAnsi="Times New Roman" w:cs="Times New Roman"/>
                <w:color w:val="auto"/>
                <w:sz w:val="28"/>
                <w:szCs w:val="28"/>
              </w:rPr>
            </w:pPr>
            <w:r>
              <w:rPr>
                <w:rFonts w:ascii="Times New Roman" w:hAnsi="Times New Roman" w:cs="Times New Roman"/>
                <w:color w:val="auto"/>
                <w:sz w:val="28"/>
                <w:szCs w:val="28"/>
              </w:rPr>
              <w:t>136</w:t>
            </w:r>
          </w:p>
          <w:p w:rsidR="005B5BE4" w:rsidRDefault="005B5BE4" w:rsidP="00A03CA2">
            <w:pPr>
              <w:spacing w:after="0"/>
              <w:jc w:val="center"/>
              <w:rPr>
                <w:rFonts w:ascii="Times New Roman" w:hAnsi="Times New Roman" w:cs="Times New Roman"/>
                <w:color w:val="auto"/>
                <w:sz w:val="28"/>
                <w:szCs w:val="28"/>
              </w:rPr>
            </w:pPr>
            <w:r>
              <w:rPr>
                <w:rFonts w:ascii="Times New Roman" w:hAnsi="Times New Roman" w:cs="Times New Roman"/>
                <w:color w:val="auto"/>
                <w:sz w:val="28"/>
                <w:szCs w:val="28"/>
              </w:rPr>
              <w:t>204</w:t>
            </w:r>
          </w:p>
          <w:p w:rsidR="005B5BE4" w:rsidRDefault="005B5BE4" w:rsidP="00A03CA2">
            <w:pPr>
              <w:spacing w:after="0"/>
              <w:jc w:val="center"/>
            </w:pPr>
            <w:r>
              <w:rPr>
                <w:rFonts w:ascii="Times New Roman" w:hAnsi="Times New Roman" w:cs="Times New Roman"/>
                <w:color w:val="auto"/>
                <w:sz w:val="28"/>
                <w:szCs w:val="28"/>
              </w:rPr>
              <w:t>272</w:t>
            </w:r>
          </w:p>
        </w:tc>
      </w:tr>
      <w:tr w:rsidR="005B5BE4" w:rsidTr="00A03CA2">
        <w:trPr>
          <w:gridAfter w:val="3"/>
          <w:wAfter w:w="55" w:type="dxa"/>
          <w:trHeight w:val="991"/>
        </w:trPr>
        <w:tc>
          <w:tcPr>
            <w:tcW w:w="2120" w:type="dxa"/>
            <w:tcBorders>
              <w:top w:val="single" w:sz="4" w:space="0" w:color="000000"/>
              <w:left w:val="single" w:sz="4" w:space="0" w:color="000000"/>
              <w:bottom w:val="single" w:sz="4" w:space="0" w:color="000000"/>
            </w:tcBorders>
          </w:tcPr>
          <w:p w:rsidR="005B5BE4" w:rsidRDefault="005B5BE4" w:rsidP="00A03CA2">
            <w:pPr>
              <w:spacing w:after="0"/>
              <w:jc w:val="both"/>
              <w:rPr>
                <w:rFonts w:ascii="Times New Roman" w:hAnsi="Times New Roman" w:cs="Times New Roman"/>
                <w:sz w:val="28"/>
                <w:szCs w:val="28"/>
              </w:rPr>
            </w:pPr>
            <w:r>
              <w:rPr>
                <w:rFonts w:ascii="Times New Roman" w:hAnsi="Times New Roman" w:cs="Times New Roman"/>
                <w:sz w:val="28"/>
                <w:szCs w:val="28"/>
              </w:rPr>
              <w:t>4. Человек</w:t>
            </w:r>
          </w:p>
        </w:tc>
        <w:tc>
          <w:tcPr>
            <w:tcW w:w="3068" w:type="dxa"/>
            <w:gridSpan w:val="2"/>
            <w:tcBorders>
              <w:top w:val="single" w:sz="4" w:space="0" w:color="000000"/>
              <w:left w:val="single" w:sz="4" w:space="0" w:color="000000"/>
              <w:bottom w:val="single" w:sz="4" w:space="0" w:color="000000"/>
            </w:tcBorders>
          </w:tcPr>
          <w:p w:rsidR="005B5BE4" w:rsidRDefault="005B5BE4" w:rsidP="00A03CA2">
            <w:pPr>
              <w:spacing w:after="0"/>
              <w:jc w:val="both"/>
              <w:rPr>
                <w:rFonts w:ascii="Times New Roman" w:hAnsi="Times New Roman" w:cs="Times New Roman"/>
                <w:sz w:val="28"/>
                <w:szCs w:val="28"/>
              </w:rPr>
            </w:pPr>
            <w:r>
              <w:rPr>
                <w:rFonts w:ascii="Times New Roman" w:hAnsi="Times New Roman" w:cs="Times New Roman"/>
                <w:sz w:val="28"/>
                <w:szCs w:val="28"/>
              </w:rPr>
              <w:t>4.1. Мир истории</w:t>
            </w:r>
          </w:p>
          <w:p w:rsidR="005B5BE4" w:rsidRDefault="005B5BE4" w:rsidP="00A03CA2">
            <w:pPr>
              <w:spacing w:after="0"/>
              <w:jc w:val="both"/>
              <w:rPr>
                <w:rFonts w:ascii="Times New Roman" w:hAnsi="Times New Roman" w:cs="Times New Roman"/>
                <w:sz w:val="28"/>
                <w:szCs w:val="28"/>
              </w:rPr>
            </w:pPr>
            <w:r>
              <w:rPr>
                <w:rFonts w:ascii="Times New Roman" w:hAnsi="Times New Roman" w:cs="Times New Roman"/>
                <w:sz w:val="28"/>
                <w:szCs w:val="28"/>
              </w:rPr>
              <w:t>4.2. Основы социальной жизни</w:t>
            </w:r>
          </w:p>
          <w:p w:rsidR="005B5BE4" w:rsidRDefault="005B5BE4" w:rsidP="00A03CA2">
            <w:pPr>
              <w:spacing w:after="0"/>
              <w:jc w:val="both"/>
              <w:rPr>
                <w:rFonts w:ascii="Times New Roman" w:hAnsi="Times New Roman" w:cs="Times New Roman"/>
                <w:sz w:val="28"/>
                <w:szCs w:val="28"/>
              </w:rPr>
            </w:pPr>
            <w:r>
              <w:rPr>
                <w:rFonts w:ascii="Times New Roman" w:hAnsi="Times New Roman" w:cs="Times New Roman"/>
                <w:sz w:val="28"/>
                <w:szCs w:val="28"/>
              </w:rPr>
              <w:t>4.3. История отечества</w:t>
            </w:r>
          </w:p>
        </w:tc>
        <w:tc>
          <w:tcPr>
            <w:tcW w:w="903" w:type="dxa"/>
            <w:tcBorders>
              <w:top w:val="single" w:sz="4" w:space="0" w:color="000000"/>
              <w:left w:val="single" w:sz="4" w:space="0" w:color="000000"/>
              <w:bottom w:val="single" w:sz="4" w:space="0" w:color="000000"/>
            </w:tcBorders>
          </w:tcPr>
          <w:p w:rsidR="005B5BE4" w:rsidRDefault="005B5BE4" w:rsidP="00A03CA2">
            <w:pPr>
              <w:spacing w:after="0"/>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rsidP="00A03CA2">
            <w:pPr>
              <w:spacing w:after="0"/>
              <w:jc w:val="center"/>
              <w:rPr>
                <w:rFonts w:ascii="Times New Roman" w:hAnsi="Times New Roman" w:cs="Times New Roman"/>
                <w:sz w:val="28"/>
                <w:szCs w:val="28"/>
              </w:rPr>
            </w:pPr>
          </w:p>
          <w:p w:rsidR="005B5BE4" w:rsidRDefault="005B5BE4" w:rsidP="00A03CA2">
            <w:pPr>
              <w:spacing w:after="0"/>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rsidP="00A03CA2">
            <w:pPr>
              <w:spacing w:after="0"/>
              <w:jc w:val="center"/>
              <w:rPr>
                <w:rFonts w:ascii="Times New Roman" w:hAnsi="Times New Roman" w:cs="Times New Roman"/>
                <w:sz w:val="28"/>
                <w:szCs w:val="28"/>
              </w:rPr>
            </w:pPr>
            <w:r>
              <w:rPr>
                <w:rFonts w:ascii="Times New Roman" w:hAnsi="Times New Roman" w:cs="Times New Roman"/>
                <w:sz w:val="28"/>
                <w:szCs w:val="28"/>
              </w:rPr>
              <w:t>-</w:t>
            </w:r>
          </w:p>
        </w:tc>
        <w:tc>
          <w:tcPr>
            <w:tcW w:w="780" w:type="dxa"/>
            <w:tcBorders>
              <w:top w:val="single" w:sz="4" w:space="0" w:color="000000"/>
              <w:left w:val="single" w:sz="4" w:space="0" w:color="000000"/>
              <w:bottom w:val="single" w:sz="4" w:space="0" w:color="000000"/>
            </w:tcBorders>
          </w:tcPr>
          <w:p w:rsidR="005B5BE4" w:rsidRDefault="005B5BE4" w:rsidP="00A03CA2">
            <w:pPr>
              <w:spacing w:after="0"/>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rsidP="00A03CA2">
            <w:pPr>
              <w:spacing w:after="0"/>
              <w:jc w:val="center"/>
              <w:rPr>
                <w:rFonts w:ascii="Times New Roman" w:hAnsi="Times New Roman" w:cs="Times New Roman"/>
                <w:sz w:val="28"/>
                <w:szCs w:val="28"/>
              </w:rPr>
            </w:pPr>
          </w:p>
          <w:p w:rsidR="005B5BE4" w:rsidRDefault="005B5BE4" w:rsidP="00A03CA2">
            <w:pPr>
              <w:spacing w:after="0"/>
              <w:jc w:val="center"/>
              <w:rPr>
                <w:rFonts w:ascii="Times New Roman" w:hAnsi="Times New Roman" w:cs="Times New Roman"/>
                <w:sz w:val="28"/>
                <w:szCs w:val="28"/>
              </w:rPr>
            </w:pPr>
            <w:r>
              <w:rPr>
                <w:rFonts w:ascii="Times New Roman" w:hAnsi="Times New Roman" w:cs="Times New Roman"/>
                <w:sz w:val="28"/>
                <w:szCs w:val="28"/>
              </w:rPr>
              <w:t>34</w:t>
            </w:r>
          </w:p>
          <w:p w:rsidR="005B5BE4" w:rsidRDefault="005B5BE4" w:rsidP="00A03CA2">
            <w:pPr>
              <w:spacing w:after="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rsidR="005B5BE4" w:rsidRDefault="005B5BE4" w:rsidP="00A03CA2">
            <w:pPr>
              <w:spacing w:after="0"/>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rsidP="00A03CA2">
            <w:pPr>
              <w:spacing w:after="0"/>
              <w:jc w:val="center"/>
              <w:rPr>
                <w:rFonts w:ascii="Times New Roman" w:hAnsi="Times New Roman" w:cs="Times New Roman"/>
                <w:sz w:val="28"/>
                <w:szCs w:val="28"/>
              </w:rPr>
            </w:pPr>
          </w:p>
          <w:p w:rsidR="005B5BE4" w:rsidRDefault="005B5BE4" w:rsidP="00A03CA2">
            <w:pPr>
              <w:spacing w:after="0"/>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rsidP="00A03CA2">
            <w:pPr>
              <w:spacing w:after="0"/>
              <w:jc w:val="center"/>
              <w:rPr>
                <w:rFonts w:ascii="Times New Roman" w:hAnsi="Times New Roman" w:cs="Times New Roman"/>
                <w:sz w:val="28"/>
                <w:szCs w:val="28"/>
              </w:rPr>
            </w:pPr>
            <w:r>
              <w:rPr>
                <w:rFonts w:ascii="Times New Roman" w:hAnsi="Times New Roman" w:cs="Times New Roman"/>
                <w:sz w:val="28"/>
                <w:szCs w:val="28"/>
              </w:rPr>
              <w:t>68</w:t>
            </w:r>
          </w:p>
        </w:tc>
        <w:tc>
          <w:tcPr>
            <w:tcW w:w="876" w:type="dxa"/>
            <w:tcBorders>
              <w:top w:val="single" w:sz="4" w:space="0" w:color="000000"/>
              <w:left w:val="single" w:sz="4" w:space="0" w:color="000000"/>
              <w:bottom w:val="single" w:sz="4" w:space="0" w:color="000000"/>
            </w:tcBorders>
          </w:tcPr>
          <w:p w:rsidR="005B5BE4" w:rsidRDefault="005B5BE4" w:rsidP="00A03CA2">
            <w:pPr>
              <w:spacing w:after="0"/>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rsidP="00A03CA2">
            <w:pPr>
              <w:spacing w:after="0"/>
              <w:jc w:val="center"/>
              <w:rPr>
                <w:rFonts w:ascii="Times New Roman" w:hAnsi="Times New Roman" w:cs="Times New Roman"/>
                <w:sz w:val="28"/>
                <w:szCs w:val="28"/>
              </w:rPr>
            </w:pPr>
          </w:p>
          <w:p w:rsidR="005B5BE4" w:rsidRDefault="005B5BE4" w:rsidP="00A03CA2">
            <w:pPr>
              <w:spacing w:after="0"/>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rsidP="00A03CA2">
            <w:pPr>
              <w:spacing w:after="0"/>
              <w:jc w:val="center"/>
              <w:rPr>
                <w:rFonts w:ascii="Times New Roman" w:hAnsi="Times New Roman" w:cs="Times New Roman"/>
                <w:sz w:val="28"/>
                <w:szCs w:val="28"/>
              </w:rPr>
            </w:pPr>
            <w:r>
              <w:rPr>
                <w:rFonts w:ascii="Times New Roman" w:hAnsi="Times New Roman" w:cs="Times New Roman"/>
                <w:sz w:val="28"/>
                <w:szCs w:val="28"/>
              </w:rPr>
              <w:t>68</w:t>
            </w:r>
          </w:p>
        </w:tc>
        <w:tc>
          <w:tcPr>
            <w:tcW w:w="825" w:type="dxa"/>
            <w:gridSpan w:val="2"/>
            <w:tcBorders>
              <w:top w:val="single" w:sz="4" w:space="0" w:color="000000"/>
              <w:left w:val="single" w:sz="4" w:space="0" w:color="000000"/>
              <w:bottom w:val="single" w:sz="4" w:space="0" w:color="000000"/>
            </w:tcBorders>
          </w:tcPr>
          <w:p w:rsidR="005B5BE4" w:rsidRDefault="005B5BE4" w:rsidP="00A03CA2">
            <w:pPr>
              <w:spacing w:after="0"/>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rsidP="00A03CA2">
            <w:pPr>
              <w:spacing w:after="0"/>
              <w:jc w:val="center"/>
              <w:rPr>
                <w:rFonts w:ascii="Times New Roman" w:hAnsi="Times New Roman" w:cs="Times New Roman"/>
                <w:sz w:val="28"/>
                <w:szCs w:val="28"/>
              </w:rPr>
            </w:pPr>
          </w:p>
          <w:p w:rsidR="005B5BE4" w:rsidRDefault="005B5BE4" w:rsidP="00A03CA2">
            <w:pPr>
              <w:spacing w:after="0"/>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rsidP="00A03CA2">
            <w:pPr>
              <w:spacing w:after="0"/>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934" w:type="dxa"/>
            <w:tcBorders>
              <w:top w:val="single" w:sz="4" w:space="0" w:color="000000"/>
              <w:left w:val="single" w:sz="4" w:space="0" w:color="000000"/>
              <w:bottom w:val="single" w:sz="4" w:space="0" w:color="000000"/>
              <w:right w:val="single" w:sz="4" w:space="0" w:color="000000"/>
            </w:tcBorders>
          </w:tcPr>
          <w:p w:rsidR="005B5BE4" w:rsidRDefault="005B5BE4" w:rsidP="00A03CA2">
            <w:pPr>
              <w:spacing w:after="0"/>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rsidP="00A03CA2">
            <w:pPr>
              <w:spacing w:after="0"/>
              <w:jc w:val="center"/>
              <w:rPr>
                <w:rFonts w:ascii="Times New Roman" w:hAnsi="Times New Roman" w:cs="Times New Roman"/>
                <w:color w:val="auto"/>
                <w:sz w:val="28"/>
                <w:szCs w:val="28"/>
              </w:rPr>
            </w:pPr>
          </w:p>
          <w:p w:rsidR="005B5BE4" w:rsidRDefault="005B5BE4" w:rsidP="00A03CA2">
            <w:pPr>
              <w:spacing w:after="0"/>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p w:rsidR="005B5BE4" w:rsidRDefault="005B5BE4" w:rsidP="00A03CA2">
            <w:pPr>
              <w:spacing w:after="0"/>
              <w:jc w:val="center"/>
            </w:pPr>
            <w:r>
              <w:rPr>
                <w:rFonts w:ascii="Times New Roman" w:hAnsi="Times New Roman" w:cs="Times New Roman"/>
                <w:color w:val="auto"/>
                <w:sz w:val="28"/>
                <w:szCs w:val="28"/>
              </w:rPr>
              <w:t>204</w:t>
            </w:r>
          </w:p>
        </w:tc>
      </w:tr>
      <w:tr w:rsidR="005B5BE4" w:rsidTr="00A03CA2">
        <w:trPr>
          <w:gridAfter w:val="3"/>
          <w:wAfter w:w="55" w:type="dxa"/>
          <w:trHeight w:val="1119"/>
        </w:trPr>
        <w:tc>
          <w:tcPr>
            <w:tcW w:w="2120" w:type="dxa"/>
            <w:tcBorders>
              <w:top w:val="single" w:sz="4" w:space="0" w:color="000000"/>
              <w:left w:val="single" w:sz="4" w:space="0" w:color="000000"/>
              <w:bottom w:val="single" w:sz="4" w:space="0" w:color="000000"/>
            </w:tcBorders>
          </w:tcPr>
          <w:p w:rsidR="005B5BE4" w:rsidRDefault="005B5BE4" w:rsidP="00A03CA2">
            <w:pPr>
              <w:spacing w:after="0"/>
              <w:jc w:val="both"/>
              <w:rPr>
                <w:rFonts w:ascii="Times New Roman" w:hAnsi="Times New Roman" w:cs="Times New Roman"/>
                <w:sz w:val="28"/>
                <w:szCs w:val="28"/>
              </w:rPr>
            </w:pPr>
            <w:r>
              <w:rPr>
                <w:rFonts w:ascii="Times New Roman" w:hAnsi="Times New Roman" w:cs="Times New Roman"/>
                <w:sz w:val="28"/>
                <w:szCs w:val="28"/>
              </w:rPr>
              <w:t>5. Искусство</w:t>
            </w:r>
          </w:p>
        </w:tc>
        <w:tc>
          <w:tcPr>
            <w:tcW w:w="3068" w:type="dxa"/>
            <w:gridSpan w:val="2"/>
            <w:tcBorders>
              <w:top w:val="single" w:sz="4" w:space="0" w:color="000000"/>
              <w:left w:val="single" w:sz="4" w:space="0" w:color="000000"/>
              <w:bottom w:val="single" w:sz="4" w:space="0" w:color="000000"/>
            </w:tcBorders>
          </w:tcPr>
          <w:p w:rsidR="005B5BE4" w:rsidRDefault="005B5BE4" w:rsidP="00A03CA2">
            <w:pPr>
              <w:spacing w:after="0"/>
              <w:jc w:val="both"/>
              <w:rPr>
                <w:rFonts w:ascii="Times New Roman" w:hAnsi="Times New Roman" w:cs="Times New Roman"/>
                <w:sz w:val="28"/>
                <w:szCs w:val="28"/>
              </w:rPr>
            </w:pPr>
            <w:r>
              <w:rPr>
                <w:rFonts w:ascii="Times New Roman" w:hAnsi="Times New Roman" w:cs="Times New Roman"/>
                <w:sz w:val="28"/>
                <w:szCs w:val="28"/>
              </w:rPr>
              <w:t>5.1. Изобразительное искусство</w:t>
            </w:r>
          </w:p>
          <w:p w:rsidR="005B5BE4" w:rsidRDefault="005B5BE4" w:rsidP="00A03CA2">
            <w:pPr>
              <w:spacing w:after="0"/>
              <w:jc w:val="both"/>
              <w:rPr>
                <w:rFonts w:ascii="Times New Roman" w:hAnsi="Times New Roman" w:cs="Times New Roman"/>
                <w:sz w:val="28"/>
                <w:szCs w:val="28"/>
              </w:rPr>
            </w:pPr>
            <w:r>
              <w:rPr>
                <w:rFonts w:ascii="Times New Roman" w:hAnsi="Times New Roman" w:cs="Times New Roman"/>
                <w:sz w:val="28"/>
                <w:szCs w:val="28"/>
              </w:rPr>
              <w:t>5.2. Музыка</w:t>
            </w:r>
          </w:p>
        </w:tc>
        <w:tc>
          <w:tcPr>
            <w:tcW w:w="903" w:type="dxa"/>
            <w:tcBorders>
              <w:top w:val="single" w:sz="4" w:space="0" w:color="000000"/>
              <w:left w:val="single" w:sz="4" w:space="0" w:color="000000"/>
              <w:bottom w:val="single" w:sz="4" w:space="0" w:color="000000"/>
            </w:tcBorders>
          </w:tcPr>
          <w:p w:rsidR="005B5BE4" w:rsidRDefault="005B5BE4" w:rsidP="00A03CA2">
            <w:pPr>
              <w:spacing w:after="0"/>
              <w:jc w:val="center"/>
              <w:rPr>
                <w:rFonts w:ascii="Times New Roman" w:hAnsi="Times New Roman" w:cs="Times New Roman"/>
                <w:sz w:val="28"/>
                <w:szCs w:val="28"/>
              </w:rPr>
            </w:pPr>
            <w:r>
              <w:rPr>
                <w:rFonts w:ascii="Times New Roman" w:hAnsi="Times New Roman" w:cs="Times New Roman"/>
                <w:sz w:val="28"/>
                <w:szCs w:val="28"/>
              </w:rPr>
              <w:t>68</w:t>
            </w:r>
          </w:p>
          <w:p w:rsidR="005B5BE4" w:rsidRDefault="005B5BE4" w:rsidP="00A03CA2">
            <w:pPr>
              <w:spacing w:after="0"/>
              <w:jc w:val="center"/>
              <w:rPr>
                <w:rFonts w:ascii="Times New Roman" w:hAnsi="Times New Roman" w:cs="Times New Roman"/>
                <w:sz w:val="28"/>
                <w:szCs w:val="28"/>
              </w:rPr>
            </w:pPr>
          </w:p>
          <w:p w:rsidR="005B5BE4" w:rsidRDefault="005B5BE4" w:rsidP="00A03CA2">
            <w:pPr>
              <w:spacing w:after="0"/>
              <w:jc w:val="center"/>
              <w:rPr>
                <w:rFonts w:ascii="Times New Roman" w:hAnsi="Times New Roman" w:cs="Times New Roman"/>
                <w:sz w:val="28"/>
                <w:szCs w:val="28"/>
              </w:rPr>
            </w:pPr>
            <w:r>
              <w:rPr>
                <w:rFonts w:ascii="Times New Roman" w:hAnsi="Times New Roman" w:cs="Times New Roman"/>
                <w:sz w:val="28"/>
                <w:szCs w:val="28"/>
              </w:rPr>
              <w:t>34</w:t>
            </w:r>
          </w:p>
        </w:tc>
        <w:tc>
          <w:tcPr>
            <w:tcW w:w="780" w:type="dxa"/>
            <w:tcBorders>
              <w:top w:val="single" w:sz="4" w:space="0" w:color="000000"/>
              <w:left w:val="single" w:sz="4" w:space="0" w:color="000000"/>
              <w:bottom w:val="single" w:sz="4" w:space="0" w:color="000000"/>
            </w:tcBorders>
          </w:tcPr>
          <w:p w:rsidR="005B5BE4" w:rsidRDefault="005B5BE4" w:rsidP="00A03CA2">
            <w:pPr>
              <w:spacing w:after="0"/>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rsidP="00A03CA2">
            <w:pPr>
              <w:spacing w:after="0"/>
              <w:jc w:val="center"/>
              <w:rPr>
                <w:rFonts w:ascii="Times New Roman" w:hAnsi="Times New Roman" w:cs="Times New Roman"/>
                <w:sz w:val="28"/>
                <w:szCs w:val="28"/>
              </w:rPr>
            </w:pPr>
          </w:p>
          <w:p w:rsidR="005B5BE4" w:rsidRDefault="005B5BE4" w:rsidP="00A03CA2">
            <w:pPr>
              <w:spacing w:after="0"/>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000000"/>
              <w:left w:val="single" w:sz="4" w:space="0" w:color="000000"/>
              <w:bottom w:val="single" w:sz="4" w:space="0" w:color="000000"/>
            </w:tcBorders>
          </w:tcPr>
          <w:p w:rsidR="005B5BE4" w:rsidRDefault="005B5BE4" w:rsidP="00A03CA2">
            <w:pPr>
              <w:snapToGrid w:val="0"/>
              <w:spacing w:after="0"/>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rsidP="00A03CA2">
            <w:pPr>
              <w:snapToGrid w:val="0"/>
              <w:spacing w:after="0"/>
              <w:jc w:val="center"/>
              <w:rPr>
                <w:rFonts w:ascii="Times New Roman" w:hAnsi="Times New Roman" w:cs="Times New Roman"/>
                <w:sz w:val="28"/>
                <w:szCs w:val="28"/>
              </w:rPr>
            </w:pPr>
          </w:p>
          <w:p w:rsidR="005B5BE4" w:rsidRDefault="005B5BE4" w:rsidP="00A03CA2">
            <w:pPr>
              <w:snapToGrid w:val="0"/>
              <w:spacing w:after="0"/>
              <w:jc w:val="center"/>
              <w:rPr>
                <w:rFonts w:ascii="Times New Roman" w:hAnsi="Times New Roman" w:cs="Times New Roman"/>
                <w:sz w:val="28"/>
                <w:szCs w:val="28"/>
              </w:rPr>
            </w:pPr>
            <w:r>
              <w:rPr>
                <w:rFonts w:ascii="Times New Roman" w:hAnsi="Times New Roman" w:cs="Times New Roman"/>
                <w:sz w:val="28"/>
                <w:szCs w:val="28"/>
              </w:rPr>
              <w:t>-</w:t>
            </w:r>
          </w:p>
        </w:tc>
        <w:tc>
          <w:tcPr>
            <w:tcW w:w="876" w:type="dxa"/>
            <w:tcBorders>
              <w:top w:val="single" w:sz="4" w:space="0" w:color="000000"/>
              <w:left w:val="single" w:sz="4" w:space="0" w:color="000000"/>
              <w:bottom w:val="single" w:sz="4" w:space="0" w:color="000000"/>
            </w:tcBorders>
          </w:tcPr>
          <w:p w:rsidR="005B5BE4" w:rsidRDefault="005B5BE4" w:rsidP="00A03CA2">
            <w:pPr>
              <w:snapToGrid w:val="0"/>
              <w:spacing w:after="0"/>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rsidP="00A03CA2">
            <w:pPr>
              <w:snapToGrid w:val="0"/>
              <w:spacing w:after="0"/>
              <w:jc w:val="center"/>
              <w:rPr>
                <w:rFonts w:ascii="Times New Roman" w:hAnsi="Times New Roman" w:cs="Times New Roman"/>
                <w:sz w:val="28"/>
                <w:szCs w:val="28"/>
              </w:rPr>
            </w:pPr>
          </w:p>
          <w:p w:rsidR="005B5BE4" w:rsidRDefault="005B5BE4" w:rsidP="00A03CA2">
            <w:pPr>
              <w:snapToGrid w:val="0"/>
              <w:spacing w:after="0"/>
              <w:jc w:val="center"/>
              <w:rPr>
                <w:rFonts w:ascii="Times New Roman" w:hAnsi="Times New Roman" w:cs="Times New Roman"/>
                <w:sz w:val="28"/>
                <w:szCs w:val="28"/>
              </w:rPr>
            </w:pPr>
            <w:r>
              <w:rPr>
                <w:rFonts w:ascii="Times New Roman" w:hAnsi="Times New Roman" w:cs="Times New Roman"/>
                <w:sz w:val="28"/>
                <w:szCs w:val="28"/>
              </w:rPr>
              <w:t>-</w:t>
            </w:r>
          </w:p>
        </w:tc>
        <w:tc>
          <w:tcPr>
            <w:tcW w:w="825" w:type="dxa"/>
            <w:gridSpan w:val="2"/>
            <w:tcBorders>
              <w:top w:val="single" w:sz="4" w:space="0" w:color="000000"/>
              <w:left w:val="single" w:sz="4" w:space="0" w:color="000000"/>
              <w:bottom w:val="single" w:sz="4" w:space="0" w:color="000000"/>
            </w:tcBorders>
          </w:tcPr>
          <w:p w:rsidR="005B5BE4" w:rsidRDefault="005B5BE4" w:rsidP="00A03CA2">
            <w:pPr>
              <w:snapToGrid w:val="0"/>
              <w:spacing w:after="0"/>
              <w:jc w:val="center"/>
              <w:rPr>
                <w:rFonts w:ascii="Times New Roman" w:hAnsi="Times New Roman" w:cs="Times New Roman"/>
                <w:sz w:val="28"/>
                <w:szCs w:val="28"/>
              </w:rPr>
            </w:pPr>
            <w:r>
              <w:rPr>
                <w:rFonts w:ascii="Times New Roman" w:hAnsi="Times New Roman" w:cs="Times New Roman"/>
                <w:sz w:val="28"/>
                <w:szCs w:val="28"/>
              </w:rPr>
              <w:t>-</w:t>
            </w:r>
          </w:p>
          <w:p w:rsidR="005B5BE4" w:rsidRDefault="005B5BE4" w:rsidP="00A03CA2">
            <w:pPr>
              <w:snapToGrid w:val="0"/>
              <w:spacing w:after="0"/>
              <w:jc w:val="center"/>
              <w:rPr>
                <w:rFonts w:ascii="Times New Roman" w:hAnsi="Times New Roman" w:cs="Times New Roman"/>
                <w:sz w:val="28"/>
                <w:szCs w:val="28"/>
              </w:rPr>
            </w:pPr>
          </w:p>
          <w:p w:rsidR="005B5BE4" w:rsidRDefault="005B5BE4" w:rsidP="00A03CA2">
            <w:pPr>
              <w:snapToGrid w:val="0"/>
              <w:spacing w:after="0"/>
              <w:jc w:val="center"/>
              <w:rPr>
                <w:rFonts w:ascii="Times New Roman" w:hAnsi="Times New Roman" w:cs="Times New Roman"/>
                <w:color w:val="auto"/>
                <w:sz w:val="28"/>
                <w:szCs w:val="28"/>
              </w:rPr>
            </w:pPr>
            <w:r>
              <w:rPr>
                <w:rFonts w:ascii="Times New Roman" w:hAnsi="Times New Roman" w:cs="Times New Roman"/>
                <w:sz w:val="28"/>
                <w:szCs w:val="28"/>
              </w:rPr>
              <w:t>-</w:t>
            </w:r>
          </w:p>
        </w:tc>
        <w:tc>
          <w:tcPr>
            <w:tcW w:w="934" w:type="dxa"/>
            <w:tcBorders>
              <w:top w:val="single" w:sz="4" w:space="0" w:color="000000"/>
              <w:left w:val="single" w:sz="4" w:space="0" w:color="000000"/>
              <w:bottom w:val="single" w:sz="4" w:space="0" w:color="000000"/>
              <w:right w:val="single" w:sz="4" w:space="0" w:color="000000"/>
            </w:tcBorders>
          </w:tcPr>
          <w:p w:rsidR="005B5BE4" w:rsidRDefault="005B5BE4" w:rsidP="00A03CA2">
            <w:pPr>
              <w:spacing w:after="0"/>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p w:rsidR="005B5BE4" w:rsidRDefault="005B5BE4" w:rsidP="00A03CA2">
            <w:pPr>
              <w:spacing w:after="0"/>
              <w:jc w:val="center"/>
              <w:rPr>
                <w:rFonts w:ascii="Times New Roman" w:hAnsi="Times New Roman" w:cs="Times New Roman"/>
                <w:color w:val="auto"/>
                <w:sz w:val="28"/>
                <w:szCs w:val="28"/>
              </w:rPr>
            </w:pPr>
          </w:p>
          <w:p w:rsidR="005B5BE4" w:rsidRDefault="005B5BE4" w:rsidP="00A03CA2">
            <w:pPr>
              <w:spacing w:after="0"/>
              <w:jc w:val="center"/>
            </w:pPr>
            <w:r>
              <w:rPr>
                <w:rFonts w:ascii="Times New Roman" w:hAnsi="Times New Roman" w:cs="Times New Roman"/>
                <w:color w:val="auto"/>
                <w:sz w:val="28"/>
                <w:szCs w:val="28"/>
              </w:rPr>
              <w:t>34</w:t>
            </w:r>
          </w:p>
        </w:tc>
      </w:tr>
      <w:tr w:rsidR="005B5BE4" w:rsidTr="00A03CA2">
        <w:trPr>
          <w:gridAfter w:val="3"/>
          <w:wAfter w:w="55" w:type="dxa"/>
          <w:trHeight w:val="741"/>
        </w:trPr>
        <w:tc>
          <w:tcPr>
            <w:tcW w:w="2120" w:type="dxa"/>
            <w:tcBorders>
              <w:top w:val="single" w:sz="4" w:space="0" w:color="000000"/>
              <w:left w:val="single" w:sz="4" w:space="0" w:color="000000"/>
              <w:bottom w:val="single" w:sz="4" w:space="0" w:color="000000"/>
            </w:tcBorders>
          </w:tcPr>
          <w:p w:rsidR="005B5BE4" w:rsidRDefault="005B5BE4" w:rsidP="00A03CA2">
            <w:pPr>
              <w:spacing w:after="0"/>
              <w:jc w:val="both"/>
              <w:rPr>
                <w:rFonts w:ascii="Times New Roman" w:hAnsi="Times New Roman" w:cs="Times New Roman"/>
                <w:sz w:val="28"/>
                <w:szCs w:val="28"/>
              </w:rPr>
            </w:pPr>
            <w:r>
              <w:rPr>
                <w:rFonts w:ascii="Times New Roman" w:hAnsi="Times New Roman" w:cs="Times New Roman"/>
                <w:sz w:val="28"/>
                <w:szCs w:val="28"/>
              </w:rPr>
              <w:t>6. Физическая культура</w:t>
            </w:r>
          </w:p>
        </w:tc>
        <w:tc>
          <w:tcPr>
            <w:tcW w:w="3068" w:type="dxa"/>
            <w:gridSpan w:val="2"/>
            <w:tcBorders>
              <w:top w:val="single" w:sz="4" w:space="0" w:color="000000"/>
              <w:left w:val="single" w:sz="4" w:space="0" w:color="000000"/>
              <w:bottom w:val="single" w:sz="4" w:space="0" w:color="000000"/>
            </w:tcBorders>
          </w:tcPr>
          <w:p w:rsidR="005B5BE4" w:rsidRDefault="005B5BE4" w:rsidP="00A03CA2">
            <w:pPr>
              <w:spacing w:after="0"/>
              <w:jc w:val="both"/>
              <w:rPr>
                <w:rFonts w:ascii="Times New Roman" w:hAnsi="Times New Roman" w:cs="Times New Roman"/>
                <w:sz w:val="28"/>
                <w:szCs w:val="28"/>
              </w:rPr>
            </w:pPr>
            <w:r>
              <w:rPr>
                <w:rFonts w:ascii="Times New Roman" w:hAnsi="Times New Roman" w:cs="Times New Roman"/>
                <w:sz w:val="28"/>
                <w:szCs w:val="28"/>
              </w:rPr>
              <w:t>6.1. Физическая культура</w:t>
            </w:r>
          </w:p>
        </w:tc>
        <w:tc>
          <w:tcPr>
            <w:tcW w:w="903" w:type="dxa"/>
            <w:tcBorders>
              <w:top w:val="single" w:sz="4" w:space="0" w:color="000000"/>
              <w:left w:val="single" w:sz="4" w:space="0" w:color="000000"/>
              <w:bottom w:val="single" w:sz="4" w:space="0" w:color="000000"/>
            </w:tcBorders>
          </w:tcPr>
          <w:p w:rsidR="005B5BE4" w:rsidRDefault="005B5BE4" w:rsidP="00A03CA2">
            <w:pPr>
              <w:spacing w:after="0"/>
              <w:jc w:val="center"/>
              <w:rPr>
                <w:rFonts w:ascii="Times New Roman" w:hAnsi="Times New Roman" w:cs="Times New Roman"/>
                <w:sz w:val="28"/>
                <w:szCs w:val="28"/>
              </w:rPr>
            </w:pPr>
            <w:r>
              <w:rPr>
                <w:rFonts w:ascii="Times New Roman" w:hAnsi="Times New Roman" w:cs="Times New Roman"/>
                <w:sz w:val="28"/>
                <w:szCs w:val="28"/>
              </w:rPr>
              <w:t>102</w:t>
            </w:r>
          </w:p>
        </w:tc>
        <w:tc>
          <w:tcPr>
            <w:tcW w:w="780" w:type="dxa"/>
            <w:tcBorders>
              <w:top w:val="single" w:sz="4" w:space="0" w:color="000000"/>
              <w:left w:val="single" w:sz="4" w:space="0" w:color="000000"/>
              <w:bottom w:val="single" w:sz="4" w:space="0" w:color="000000"/>
            </w:tcBorders>
          </w:tcPr>
          <w:p w:rsidR="005B5BE4" w:rsidRDefault="005B5BE4" w:rsidP="00A03CA2">
            <w:pPr>
              <w:spacing w:after="0"/>
              <w:jc w:val="center"/>
              <w:rPr>
                <w:rFonts w:ascii="Times New Roman" w:hAnsi="Times New Roman" w:cs="Times New Roman"/>
                <w:color w:val="auto"/>
                <w:sz w:val="28"/>
                <w:szCs w:val="28"/>
              </w:rPr>
            </w:pPr>
            <w:r>
              <w:rPr>
                <w:rFonts w:ascii="Times New Roman" w:hAnsi="Times New Roman" w:cs="Times New Roman"/>
                <w:sz w:val="28"/>
                <w:szCs w:val="28"/>
              </w:rPr>
              <w:t>102</w:t>
            </w:r>
          </w:p>
        </w:tc>
        <w:tc>
          <w:tcPr>
            <w:tcW w:w="850" w:type="dxa"/>
            <w:tcBorders>
              <w:top w:val="single" w:sz="4" w:space="0" w:color="000000"/>
              <w:left w:val="single" w:sz="4" w:space="0" w:color="000000"/>
              <w:bottom w:val="single" w:sz="4" w:space="0" w:color="000000"/>
            </w:tcBorders>
          </w:tcPr>
          <w:p w:rsidR="005B5BE4" w:rsidRDefault="005B5BE4" w:rsidP="00A03CA2">
            <w:pPr>
              <w:spacing w:after="0"/>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76" w:type="dxa"/>
            <w:tcBorders>
              <w:top w:val="single" w:sz="4" w:space="0" w:color="000000"/>
              <w:left w:val="single" w:sz="4" w:space="0" w:color="000000"/>
              <w:bottom w:val="single" w:sz="4" w:space="0" w:color="000000"/>
            </w:tcBorders>
          </w:tcPr>
          <w:p w:rsidR="005B5BE4" w:rsidRDefault="005B5BE4" w:rsidP="00A03CA2">
            <w:pPr>
              <w:spacing w:after="0"/>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825" w:type="dxa"/>
            <w:gridSpan w:val="2"/>
            <w:tcBorders>
              <w:top w:val="single" w:sz="4" w:space="0" w:color="000000"/>
              <w:left w:val="single" w:sz="4" w:space="0" w:color="000000"/>
              <w:bottom w:val="single" w:sz="4" w:space="0" w:color="000000"/>
            </w:tcBorders>
          </w:tcPr>
          <w:p w:rsidR="005B5BE4" w:rsidRDefault="005B5BE4" w:rsidP="00A03CA2">
            <w:pPr>
              <w:spacing w:after="0"/>
              <w:jc w:val="center"/>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934" w:type="dxa"/>
            <w:tcBorders>
              <w:top w:val="single" w:sz="4" w:space="0" w:color="000000"/>
              <w:left w:val="single" w:sz="4" w:space="0" w:color="000000"/>
              <w:bottom w:val="single" w:sz="4" w:space="0" w:color="000000"/>
              <w:right w:val="single" w:sz="4" w:space="0" w:color="000000"/>
            </w:tcBorders>
          </w:tcPr>
          <w:p w:rsidR="005B5BE4" w:rsidRDefault="005B5BE4" w:rsidP="00A03CA2">
            <w:pPr>
              <w:spacing w:after="0"/>
              <w:jc w:val="center"/>
            </w:pPr>
            <w:r>
              <w:rPr>
                <w:rFonts w:ascii="Times New Roman" w:hAnsi="Times New Roman" w:cs="Times New Roman"/>
                <w:color w:val="auto"/>
                <w:sz w:val="28"/>
                <w:szCs w:val="28"/>
              </w:rPr>
              <w:t>510</w:t>
            </w:r>
          </w:p>
        </w:tc>
      </w:tr>
      <w:tr w:rsidR="005B5BE4" w:rsidTr="00A03CA2">
        <w:trPr>
          <w:gridAfter w:val="3"/>
          <w:wAfter w:w="55" w:type="dxa"/>
          <w:trHeight w:val="741"/>
        </w:trPr>
        <w:tc>
          <w:tcPr>
            <w:tcW w:w="2120" w:type="dxa"/>
            <w:tcBorders>
              <w:top w:val="single" w:sz="4" w:space="0" w:color="000000"/>
              <w:left w:val="single" w:sz="4" w:space="0" w:color="000000"/>
              <w:bottom w:val="single" w:sz="4" w:space="0" w:color="000000"/>
            </w:tcBorders>
          </w:tcPr>
          <w:p w:rsidR="005B5BE4" w:rsidRDefault="005B5BE4" w:rsidP="00A03CA2">
            <w:pPr>
              <w:spacing w:after="0"/>
              <w:jc w:val="both"/>
              <w:rPr>
                <w:rFonts w:ascii="Times New Roman" w:hAnsi="Times New Roman" w:cs="Times New Roman"/>
                <w:sz w:val="28"/>
                <w:szCs w:val="28"/>
              </w:rPr>
            </w:pPr>
            <w:r>
              <w:rPr>
                <w:rFonts w:ascii="Times New Roman" w:hAnsi="Times New Roman" w:cs="Times New Roman"/>
                <w:sz w:val="28"/>
                <w:szCs w:val="28"/>
              </w:rPr>
              <w:t>7. Технологии</w:t>
            </w:r>
          </w:p>
        </w:tc>
        <w:tc>
          <w:tcPr>
            <w:tcW w:w="3068" w:type="dxa"/>
            <w:gridSpan w:val="2"/>
            <w:tcBorders>
              <w:top w:val="single" w:sz="4" w:space="0" w:color="000000"/>
              <w:left w:val="single" w:sz="4" w:space="0" w:color="000000"/>
              <w:bottom w:val="single" w:sz="4" w:space="0" w:color="000000"/>
            </w:tcBorders>
          </w:tcPr>
          <w:p w:rsidR="005B5BE4" w:rsidRDefault="005B5BE4" w:rsidP="00A03CA2">
            <w:pPr>
              <w:spacing w:after="0"/>
              <w:jc w:val="both"/>
              <w:rPr>
                <w:rFonts w:ascii="Times New Roman" w:hAnsi="Times New Roman" w:cs="Times New Roman"/>
                <w:sz w:val="28"/>
                <w:szCs w:val="28"/>
              </w:rPr>
            </w:pPr>
            <w:r>
              <w:rPr>
                <w:rFonts w:ascii="Times New Roman" w:hAnsi="Times New Roman" w:cs="Times New Roman"/>
                <w:sz w:val="28"/>
                <w:szCs w:val="28"/>
              </w:rPr>
              <w:t>7.1. Профильный труд</w:t>
            </w:r>
          </w:p>
        </w:tc>
        <w:tc>
          <w:tcPr>
            <w:tcW w:w="903" w:type="dxa"/>
            <w:tcBorders>
              <w:top w:val="single" w:sz="4" w:space="0" w:color="000000"/>
              <w:left w:val="single" w:sz="4" w:space="0" w:color="000000"/>
              <w:bottom w:val="single" w:sz="4" w:space="0" w:color="000000"/>
            </w:tcBorders>
          </w:tcPr>
          <w:p w:rsidR="005B5BE4" w:rsidRDefault="005B5BE4" w:rsidP="00A03CA2">
            <w:pPr>
              <w:spacing w:after="0"/>
              <w:jc w:val="center"/>
              <w:rPr>
                <w:rFonts w:ascii="Times New Roman" w:hAnsi="Times New Roman" w:cs="Times New Roman"/>
                <w:sz w:val="28"/>
                <w:szCs w:val="28"/>
              </w:rPr>
            </w:pPr>
            <w:r>
              <w:rPr>
                <w:rFonts w:ascii="Times New Roman" w:hAnsi="Times New Roman" w:cs="Times New Roman"/>
                <w:sz w:val="28"/>
                <w:szCs w:val="28"/>
              </w:rPr>
              <w:t>204</w:t>
            </w:r>
          </w:p>
        </w:tc>
        <w:tc>
          <w:tcPr>
            <w:tcW w:w="780" w:type="dxa"/>
            <w:tcBorders>
              <w:top w:val="single" w:sz="4" w:space="0" w:color="000000"/>
              <w:left w:val="single" w:sz="4" w:space="0" w:color="000000"/>
              <w:bottom w:val="single" w:sz="4" w:space="0" w:color="000000"/>
            </w:tcBorders>
          </w:tcPr>
          <w:p w:rsidR="005B5BE4" w:rsidRDefault="005B5BE4" w:rsidP="00A03CA2">
            <w:pPr>
              <w:spacing w:after="0"/>
              <w:jc w:val="center"/>
              <w:rPr>
                <w:rFonts w:ascii="Times New Roman" w:hAnsi="Times New Roman" w:cs="Times New Roman"/>
                <w:color w:val="auto"/>
                <w:sz w:val="28"/>
                <w:szCs w:val="28"/>
              </w:rPr>
            </w:pPr>
            <w:r>
              <w:rPr>
                <w:rFonts w:ascii="Times New Roman" w:hAnsi="Times New Roman" w:cs="Times New Roman"/>
                <w:sz w:val="28"/>
                <w:szCs w:val="28"/>
              </w:rPr>
              <w:t>204</w:t>
            </w:r>
          </w:p>
        </w:tc>
        <w:tc>
          <w:tcPr>
            <w:tcW w:w="850" w:type="dxa"/>
            <w:tcBorders>
              <w:top w:val="single" w:sz="4" w:space="0" w:color="000000"/>
              <w:left w:val="single" w:sz="4" w:space="0" w:color="000000"/>
              <w:bottom w:val="single" w:sz="4" w:space="0" w:color="000000"/>
            </w:tcBorders>
          </w:tcPr>
          <w:p w:rsidR="005B5BE4" w:rsidRDefault="005B5BE4" w:rsidP="00A03CA2">
            <w:pPr>
              <w:spacing w:after="0"/>
              <w:jc w:val="center"/>
              <w:rPr>
                <w:rFonts w:ascii="Times New Roman" w:hAnsi="Times New Roman" w:cs="Times New Roman"/>
                <w:color w:val="auto"/>
                <w:sz w:val="28"/>
                <w:szCs w:val="28"/>
              </w:rPr>
            </w:pPr>
            <w:r>
              <w:rPr>
                <w:rFonts w:ascii="Times New Roman" w:hAnsi="Times New Roman" w:cs="Times New Roman"/>
                <w:color w:val="auto"/>
                <w:sz w:val="28"/>
                <w:szCs w:val="28"/>
              </w:rPr>
              <w:t>238</w:t>
            </w:r>
          </w:p>
        </w:tc>
        <w:tc>
          <w:tcPr>
            <w:tcW w:w="876" w:type="dxa"/>
            <w:tcBorders>
              <w:top w:val="single" w:sz="4" w:space="0" w:color="000000"/>
              <w:left w:val="single" w:sz="4" w:space="0" w:color="000000"/>
              <w:bottom w:val="single" w:sz="4" w:space="0" w:color="000000"/>
            </w:tcBorders>
          </w:tcPr>
          <w:p w:rsidR="005B5BE4" w:rsidRDefault="005B5BE4" w:rsidP="00A03CA2">
            <w:pPr>
              <w:spacing w:after="0"/>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825" w:type="dxa"/>
            <w:gridSpan w:val="2"/>
            <w:tcBorders>
              <w:top w:val="single" w:sz="4" w:space="0" w:color="000000"/>
              <w:left w:val="single" w:sz="4" w:space="0" w:color="000000"/>
              <w:bottom w:val="single" w:sz="4" w:space="0" w:color="000000"/>
            </w:tcBorders>
          </w:tcPr>
          <w:p w:rsidR="005B5BE4" w:rsidRDefault="005B5BE4" w:rsidP="00A03CA2">
            <w:pPr>
              <w:spacing w:after="0"/>
              <w:jc w:val="center"/>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934" w:type="dxa"/>
            <w:tcBorders>
              <w:top w:val="single" w:sz="4" w:space="0" w:color="000000"/>
              <w:left w:val="single" w:sz="4" w:space="0" w:color="000000"/>
              <w:bottom w:val="single" w:sz="4" w:space="0" w:color="000000"/>
              <w:right w:val="single" w:sz="4" w:space="0" w:color="000000"/>
            </w:tcBorders>
          </w:tcPr>
          <w:p w:rsidR="005B5BE4" w:rsidRDefault="005B5BE4" w:rsidP="00A03CA2">
            <w:pPr>
              <w:spacing w:after="0"/>
              <w:jc w:val="center"/>
            </w:pPr>
            <w:r>
              <w:rPr>
                <w:rFonts w:ascii="Times New Roman" w:hAnsi="Times New Roman" w:cs="Times New Roman"/>
                <w:color w:val="auto"/>
                <w:sz w:val="28"/>
                <w:szCs w:val="28"/>
              </w:rPr>
              <w:t>1190</w:t>
            </w:r>
          </w:p>
        </w:tc>
      </w:tr>
      <w:tr w:rsidR="005B5BE4" w:rsidTr="00A03CA2">
        <w:trPr>
          <w:gridAfter w:val="3"/>
          <w:wAfter w:w="55" w:type="dxa"/>
          <w:trHeight w:val="741"/>
        </w:trPr>
        <w:tc>
          <w:tcPr>
            <w:tcW w:w="5188" w:type="dxa"/>
            <w:gridSpan w:val="3"/>
            <w:tcBorders>
              <w:top w:val="single" w:sz="4" w:space="0" w:color="000000"/>
              <w:left w:val="single" w:sz="4" w:space="0" w:color="000000"/>
              <w:bottom w:val="single" w:sz="4" w:space="0" w:color="000000"/>
            </w:tcBorders>
          </w:tcPr>
          <w:p w:rsidR="005B5BE4" w:rsidRDefault="005B5BE4" w:rsidP="00A03CA2">
            <w:pPr>
              <w:spacing w:after="0"/>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903" w:type="dxa"/>
            <w:tcBorders>
              <w:top w:val="single" w:sz="4" w:space="0" w:color="000000"/>
              <w:left w:val="single" w:sz="4" w:space="0" w:color="000000"/>
              <w:bottom w:val="single" w:sz="4" w:space="0" w:color="000000"/>
            </w:tcBorders>
          </w:tcPr>
          <w:p w:rsidR="005B5BE4" w:rsidRDefault="005B5BE4" w:rsidP="00A03CA2">
            <w:pPr>
              <w:spacing w:after="0"/>
              <w:jc w:val="center"/>
              <w:rPr>
                <w:rFonts w:ascii="Times New Roman" w:hAnsi="Times New Roman" w:cs="Times New Roman"/>
                <w:b/>
                <w:sz w:val="28"/>
                <w:szCs w:val="28"/>
              </w:rPr>
            </w:pPr>
            <w:r>
              <w:rPr>
                <w:rFonts w:ascii="Times New Roman" w:hAnsi="Times New Roman" w:cs="Times New Roman"/>
                <w:b/>
                <w:sz w:val="28"/>
                <w:szCs w:val="28"/>
              </w:rPr>
              <w:t>918</w:t>
            </w:r>
          </w:p>
        </w:tc>
        <w:tc>
          <w:tcPr>
            <w:tcW w:w="780" w:type="dxa"/>
            <w:tcBorders>
              <w:top w:val="single" w:sz="4" w:space="0" w:color="000000"/>
              <w:left w:val="single" w:sz="4" w:space="0" w:color="000000"/>
              <w:bottom w:val="single" w:sz="4" w:space="0" w:color="000000"/>
            </w:tcBorders>
          </w:tcPr>
          <w:p w:rsidR="005B5BE4" w:rsidRDefault="005B5BE4" w:rsidP="00A03CA2">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952</w:t>
            </w:r>
          </w:p>
        </w:tc>
        <w:tc>
          <w:tcPr>
            <w:tcW w:w="850" w:type="dxa"/>
            <w:tcBorders>
              <w:top w:val="single" w:sz="4" w:space="0" w:color="000000"/>
              <w:left w:val="single" w:sz="4" w:space="0" w:color="000000"/>
              <w:bottom w:val="single" w:sz="4" w:space="0" w:color="000000"/>
            </w:tcBorders>
          </w:tcPr>
          <w:p w:rsidR="005B5BE4" w:rsidRDefault="005B5BE4" w:rsidP="00A03CA2">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986</w:t>
            </w:r>
          </w:p>
          <w:p w:rsidR="005B5BE4" w:rsidRDefault="005B5BE4" w:rsidP="00A03CA2">
            <w:pPr>
              <w:spacing w:after="0"/>
              <w:jc w:val="center"/>
              <w:rPr>
                <w:rFonts w:ascii="Times New Roman" w:hAnsi="Times New Roman" w:cs="Times New Roman"/>
                <w:b/>
                <w:color w:val="auto"/>
                <w:sz w:val="28"/>
                <w:szCs w:val="28"/>
              </w:rPr>
            </w:pPr>
          </w:p>
        </w:tc>
        <w:tc>
          <w:tcPr>
            <w:tcW w:w="876" w:type="dxa"/>
            <w:tcBorders>
              <w:top w:val="single" w:sz="4" w:space="0" w:color="000000"/>
              <w:left w:val="single" w:sz="4" w:space="0" w:color="000000"/>
              <w:bottom w:val="single" w:sz="4" w:space="0" w:color="000000"/>
            </w:tcBorders>
          </w:tcPr>
          <w:p w:rsidR="005B5BE4" w:rsidRDefault="005B5BE4" w:rsidP="00A03CA2">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825" w:type="dxa"/>
            <w:gridSpan w:val="2"/>
            <w:tcBorders>
              <w:top w:val="single" w:sz="4" w:space="0" w:color="000000"/>
              <w:left w:val="single" w:sz="4" w:space="0" w:color="000000"/>
              <w:bottom w:val="single" w:sz="4" w:space="0" w:color="000000"/>
            </w:tcBorders>
          </w:tcPr>
          <w:p w:rsidR="005B5BE4" w:rsidRDefault="005B5BE4" w:rsidP="00A03CA2">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1020</w:t>
            </w:r>
          </w:p>
        </w:tc>
        <w:tc>
          <w:tcPr>
            <w:tcW w:w="934" w:type="dxa"/>
            <w:tcBorders>
              <w:top w:val="single" w:sz="4" w:space="0" w:color="000000"/>
              <w:left w:val="single" w:sz="4" w:space="0" w:color="000000"/>
              <w:bottom w:val="single" w:sz="4" w:space="0" w:color="000000"/>
              <w:right w:val="single" w:sz="4" w:space="0" w:color="000000"/>
            </w:tcBorders>
          </w:tcPr>
          <w:p w:rsidR="005B5BE4" w:rsidRDefault="005B5BE4" w:rsidP="00A03CA2">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4998</w:t>
            </w:r>
          </w:p>
          <w:p w:rsidR="005B5BE4" w:rsidRDefault="005B5BE4" w:rsidP="00A03CA2">
            <w:pPr>
              <w:spacing w:after="0"/>
              <w:jc w:val="center"/>
              <w:rPr>
                <w:rFonts w:ascii="Times New Roman" w:hAnsi="Times New Roman" w:cs="Times New Roman"/>
                <w:b/>
                <w:color w:val="auto"/>
                <w:sz w:val="28"/>
                <w:szCs w:val="28"/>
              </w:rPr>
            </w:pPr>
          </w:p>
        </w:tc>
      </w:tr>
      <w:tr w:rsidR="005B5BE4" w:rsidTr="00A03CA2">
        <w:trPr>
          <w:gridAfter w:val="3"/>
          <w:wAfter w:w="55" w:type="dxa"/>
          <w:trHeight w:val="588"/>
        </w:trPr>
        <w:tc>
          <w:tcPr>
            <w:tcW w:w="5188" w:type="dxa"/>
            <w:gridSpan w:val="3"/>
            <w:tcBorders>
              <w:top w:val="single" w:sz="4" w:space="0" w:color="000000"/>
              <w:left w:val="single" w:sz="4" w:space="0" w:color="000000"/>
              <w:bottom w:val="single" w:sz="4" w:space="0" w:color="000000"/>
            </w:tcBorders>
          </w:tcPr>
          <w:p w:rsidR="005B5BE4" w:rsidRDefault="005B5BE4" w:rsidP="00A03CA2">
            <w:pPr>
              <w:spacing w:after="0"/>
              <w:jc w:val="both"/>
              <w:rPr>
                <w:rFonts w:ascii="Times New Roman" w:hAnsi="Times New Roman" w:cs="Times New Roman"/>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903" w:type="dxa"/>
            <w:tcBorders>
              <w:top w:val="single" w:sz="4" w:space="0" w:color="000000"/>
              <w:left w:val="single" w:sz="4" w:space="0" w:color="000000"/>
              <w:bottom w:val="single" w:sz="4" w:space="0" w:color="000000"/>
            </w:tcBorders>
          </w:tcPr>
          <w:p w:rsidR="005B5BE4" w:rsidRDefault="005B5BE4" w:rsidP="00A03CA2">
            <w:pPr>
              <w:spacing w:after="0"/>
              <w:jc w:val="center"/>
              <w:rPr>
                <w:rFonts w:ascii="Times New Roman" w:hAnsi="Times New Roman" w:cs="Times New Roman"/>
                <w:sz w:val="28"/>
                <w:szCs w:val="28"/>
              </w:rPr>
            </w:pPr>
            <w:r>
              <w:rPr>
                <w:rFonts w:ascii="Times New Roman" w:hAnsi="Times New Roman" w:cs="Times New Roman"/>
                <w:sz w:val="28"/>
                <w:szCs w:val="28"/>
              </w:rPr>
              <w:t>68</w:t>
            </w:r>
          </w:p>
        </w:tc>
        <w:tc>
          <w:tcPr>
            <w:tcW w:w="780" w:type="dxa"/>
            <w:tcBorders>
              <w:top w:val="single" w:sz="4" w:space="0" w:color="000000"/>
              <w:left w:val="single" w:sz="4" w:space="0" w:color="000000"/>
              <w:bottom w:val="single" w:sz="4" w:space="0" w:color="000000"/>
            </w:tcBorders>
          </w:tcPr>
          <w:p w:rsidR="005B5BE4" w:rsidRDefault="005B5BE4" w:rsidP="00A03CA2">
            <w:pPr>
              <w:spacing w:after="0"/>
              <w:jc w:val="center"/>
              <w:rPr>
                <w:rFonts w:ascii="Times New Roman" w:hAnsi="Times New Roman" w:cs="Times New Roman"/>
                <w:color w:val="auto"/>
                <w:sz w:val="28"/>
                <w:szCs w:val="28"/>
              </w:rPr>
            </w:pPr>
            <w:r>
              <w:rPr>
                <w:rFonts w:ascii="Times New Roman" w:hAnsi="Times New Roman" w:cs="Times New Roman"/>
                <w:sz w:val="28"/>
                <w:szCs w:val="28"/>
              </w:rPr>
              <w:t>68</w:t>
            </w:r>
          </w:p>
        </w:tc>
        <w:tc>
          <w:tcPr>
            <w:tcW w:w="850" w:type="dxa"/>
            <w:tcBorders>
              <w:top w:val="single" w:sz="4" w:space="0" w:color="000000"/>
              <w:left w:val="single" w:sz="4" w:space="0" w:color="000000"/>
              <w:bottom w:val="single" w:sz="4" w:space="0" w:color="000000"/>
            </w:tcBorders>
          </w:tcPr>
          <w:p w:rsidR="005B5BE4" w:rsidRDefault="005B5BE4" w:rsidP="00A03CA2">
            <w:pPr>
              <w:spacing w:after="0"/>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76" w:type="dxa"/>
            <w:tcBorders>
              <w:top w:val="single" w:sz="4" w:space="0" w:color="000000"/>
              <w:left w:val="single" w:sz="4" w:space="0" w:color="000000"/>
              <w:bottom w:val="single" w:sz="4" w:space="0" w:color="000000"/>
            </w:tcBorders>
          </w:tcPr>
          <w:p w:rsidR="005B5BE4" w:rsidRDefault="005B5BE4" w:rsidP="00A03CA2">
            <w:pPr>
              <w:spacing w:after="0"/>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825" w:type="dxa"/>
            <w:gridSpan w:val="2"/>
            <w:tcBorders>
              <w:top w:val="single" w:sz="4" w:space="0" w:color="000000"/>
              <w:left w:val="single" w:sz="4" w:space="0" w:color="000000"/>
              <w:bottom w:val="single" w:sz="4" w:space="0" w:color="000000"/>
            </w:tcBorders>
          </w:tcPr>
          <w:p w:rsidR="005B5BE4" w:rsidRDefault="005B5BE4" w:rsidP="00A03CA2">
            <w:pPr>
              <w:spacing w:after="0"/>
              <w:jc w:val="center"/>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934" w:type="dxa"/>
            <w:tcBorders>
              <w:top w:val="single" w:sz="4" w:space="0" w:color="000000"/>
              <w:left w:val="single" w:sz="4" w:space="0" w:color="000000"/>
              <w:bottom w:val="single" w:sz="4" w:space="0" w:color="000000"/>
              <w:right w:val="single" w:sz="4" w:space="0" w:color="000000"/>
            </w:tcBorders>
          </w:tcPr>
          <w:p w:rsidR="005B5BE4" w:rsidRDefault="005B5BE4" w:rsidP="00A03CA2">
            <w:pPr>
              <w:spacing w:after="0"/>
              <w:jc w:val="center"/>
            </w:pPr>
            <w:r>
              <w:rPr>
                <w:rFonts w:ascii="Times New Roman" w:hAnsi="Times New Roman" w:cs="Times New Roman"/>
                <w:color w:val="auto"/>
                <w:sz w:val="28"/>
                <w:szCs w:val="28"/>
              </w:rPr>
              <w:t>340</w:t>
            </w:r>
          </w:p>
        </w:tc>
      </w:tr>
      <w:tr w:rsidR="005B5BE4" w:rsidTr="00A03CA2">
        <w:trPr>
          <w:gridAfter w:val="3"/>
          <w:wAfter w:w="55" w:type="dxa"/>
          <w:trHeight w:val="1119"/>
        </w:trPr>
        <w:tc>
          <w:tcPr>
            <w:tcW w:w="5188" w:type="dxa"/>
            <w:gridSpan w:val="3"/>
            <w:tcBorders>
              <w:top w:val="single" w:sz="4" w:space="0" w:color="000000"/>
              <w:left w:val="single" w:sz="4" w:space="0" w:color="000000"/>
              <w:bottom w:val="single" w:sz="4" w:space="0" w:color="000000"/>
            </w:tcBorders>
          </w:tcPr>
          <w:p w:rsidR="005B5BE4" w:rsidRDefault="005B5BE4" w:rsidP="00A03CA2">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годовая нагрузка </w:t>
            </w:r>
            <w:r>
              <w:rPr>
                <w:rFonts w:ascii="Times New Roman" w:hAnsi="Times New Roman" w:cs="Times New Roman"/>
                <w:sz w:val="28"/>
                <w:szCs w:val="28"/>
              </w:rPr>
              <w:t>(при 5-дневной учебной неделе)</w:t>
            </w:r>
          </w:p>
        </w:tc>
        <w:tc>
          <w:tcPr>
            <w:tcW w:w="903" w:type="dxa"/>
            <w:tcBorders>
              <w:top w:val="single" w:sz="4" w:space="0" w:color="000000"/>
              <w:left w:val="single" w:sz="4" w:space="0" w:color="000000"/>
              <w:bottom w:val="single" w:sz="4" w:space="0" w:color="000000"/>
            </w:tcBorders>
          </w:tcPr>
          <w:p w:rsidR="005B5BE4" w:rsidRDefault="005B5BE4" w:rsidP="00A03CA2">
            <w:pPr>
              <w:spacing w:after="0"/>
              <w:jc w:val="center"/>
              <w:rPr>
                <w:rFonts w:ascii="Times New Roman" w:hAnsi="Times New Roman" w:cs="Times New Roman"/>
                <w:b/>
                <w:sz w:val="28"/>
                <w:szCs w:val="28"/>
              </w:rPr>
            </w:pPr>
            <w:r>
              <w:rPr>
                <w:rFonts w:ascii="Times New Roman" w:hAnsi="Times New Roman" w:cs="Times New Roman"/>
                <w:b/>
                <w:sz w:val="28"/>
                <w:szCs w:val="28"/>
              </w:rPr>
              <w:t>986</w:t>
            </w:r>
          </w:p>
        </w:tc>
        <w:tc>
          <w:tcPr>
            <w:tcW w:w="780" w:type="dxa"/>
            <w:tcBorders>
              <w:top w:val="single" w:sz="4" w:space="0" w:color="000000"/>
              <w:left w:val="single" w:sz="4" w:space="0" w:color="000000"/>
              <w:bottom w:val="single" w:sz="4" w:space="0" w:color="000000"/>
            </w:tcBorders>
          </w:tcPr>
          <w:p w:rsidR="005B5BE4" w:rsidRDefault="005B5BE4" w:rsidP="00A03CA2">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1020</w:t>
            </w:r>
          </w:p>
        </w:tc>
        <w:tc>
          <w:tcPr>
            <w:tcW w:w="850" w:type="dxa"/>
            <w:tcBorders>
              <w:top w:val="single" w:sz="4" w:space="0" w:color="000000"/>
              <w:left w:val="single" w:sz="4" w:space="0" w:color="000000"/>
              <w:bottom w:val="single" w:sz="4" w:space="0" w:color="000000"/>
            </w:tcBorders>
          </w:tcPr>
          <w:p w:rsidR="005B5BE4" w:rsidRDefault="005B5BE4" w:rsidP="00A03CA2">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1088</w:t>
            </w:r>
          </w:p>
        </w:tc>
        <w:tc>
          <w:tcPr>
            <w:tcW w:w="876" w:type="dxa"/>
            <w:tcBorders>
              <w:top w:val="single" w:sz="4" w:space="0" w:color="000000"/>
              <w:left w:val="single" w:sz="4" w:space="0" w:color="000000"/>
              <w:bottom w:val="single" w:sz="4" w:space="0" w:color="000000"/>
            </w:tcBorders>
          </w:tcPr>
          <w:p w:rsidR="005B5BE4" w:rsidRDefault="005B5BE4" w:rsidP="00A03CA2">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825" w:type="dxa"/>
            <w:gridSpan w:val="2"/>
            <w:tcBorders>
              <w:top w:val="single" w:sz="4" w:space="0" w:color="000000"/>
              <w:left w:val="single" w:sz="4" w:space="0" w:color="000000"/>
              <w:bottom w:val="single" w:sz="4" w:space="0" w:color="000000"/>
            </w:tcBorders>
          </w:tcPr>
          <w:p w:rsidR="005B5BE4" w:rsidRDefault="005B5BE4" w:rsidP="00A03CA2">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1122</w:t>
            </w:r>
          </w:p>
        </w:tc>
        <w:tc>
          <w:tcPr>
            <w:tcW w:w="934" w:type="dxa"/>
            <w:tcBorders>
              <w:top w:val="single" w:sz="4" w:space="0" w:color="000000"/>
              <w:left w:val="single" w:sz="4" w:space="0" w:color="000000"/>
              <w:bottom w:val="single" w:sz="4" w:space="0" w:color="000000"/>
              <w:right w:val="single" w:sz="4" w:space="0" w:color="000000"/>
            </w:tcBorders>
          </w:tcPr>
          <w:p w:rsidR="005B5BE4" w:rsidRDefault="005B5BE4" w:rsidP="00A03CA2">
            <w:pPr>
              <w:spacing w:after="0"/>
              <w:jc w:val="center"/>
            </w:pPr>
            <w:r>
              <w:rPr>
                <w:rFonts w:ascii="Times New Roman" w:hAnsi="Times New Roman" w:cs="Times New Roman"/>
                <w:b/>
                <w:color w:val="auto"/>
                <w:sz w:val="28"/>
                <w:szCs w:val="28"/>
              </w:rPr>
              <w:t>5338</w:t>
            </w:r>
          </w:p>
        </w:tc>
      </w:tr>
      <w:tr w:rsidR="00D327FC" w:rsidTr="00A03CA2">
        <w:trPr>
          <w:gridAfter w:val="3"/>
          <w:wAfter w:w="55" w:type="dxa"/>
          <w:trHeight w:val="561"/>
        </w:trPr>
        <w:tc>
          <w:tcPr>
            <w:tcW w:w="5188" w:type="dxa"/>
            <w:gridSpan w:val="3"/>
            <w:tcBorders>
              <w:top w:val="single" w:sz="4" w:space="0" w:color="000000"/>
              <w:left w:val="single" w:sz="4" w:space="0" w:color="000000"/>
              <w:bottom w:val="single" w:sz="4" w:space="0" w:color="000000"/>
            </w:tcBorders>
          </w:tcPr>
          <w:p w:rsidR="00D327FC" w:rsidRDefault="00D327FC" w:rsidP="00A03CA2">
            <w:pPr>
              <w:widowControl w:val="0"/>
              <w:autoSpaceDE w:val="0"/>
              <w:spacing w:after="0"/>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903" w:type="dxa"/>
            <w:tcBorders>
              <w:top w:val="single" w:sz="4" w:space="0" w:color="000000"/>
              <w:left w:val="single" w:sz="4" w:space="0" w:color="000000"/>
              <w:bottom w:val="single" w:sz="4" w:space="0" w:color="000000"/>
            </w:tcBorders>
          </w:tcPr>
          <w:p w:rsidR="00D327FC" w:rsidRDefault="00D327FC" w:rsidP="00A03CA2">
            <w:pPr>
              <w:spacing w:after="0"/>
              <w:jc w:val="center"/>
              <w:rPr>
                <w:rFonts w:ascii="Times New Roman" w:hAnsi="Times New Roman" w:cs="Times New Roman"/>
                <w:b/>
                <w:sz w:val="28"/>
                <w:szCs w:val="28"/>
              </w:rPr>
            </w:pPr>
            <w:r>
              <w:rPr>
                <w:rFonts w:ascii="Times New Roman" w:hAnsi="Times New Roman" w:cs="Times New Roman"/>
                <w:b/>
                <w:sz w:val="28"/>
                <w:szCs w:val="28"/>
              </w:rPr>
              <w:t>34</w:t>
            </w:r>
          </w:p>
        </w:tc>
        <w:tc>
          <w:tcPr>
            <w:tcW w:w="780" w:type="dxa"/>
            <w:tcBorders>
              <w:top w:val="single" w:sz="4" w:space="0" w:color="000000"/>
              <w:left w:val="single" w:sz="4" w:space="0" w:color="000000"/>
              <w:bottom w:val="single" w:sz="4" w:space="0" w:color="000000"/>
            </w:tcBorders>
          </w:tcPr>
          <w:p w:rsidR="00D327FC" w:rsidRDefault="00D327FC" w:rsidP="00A03CA2">
            <w:pPr>
              <w:jc w:val="center"/>
            </w:pPr>
            <w:r w:rsidRPr="00250001">
              <w:rPr>
                <w:rFonts w:ascii="Times New Roman" w:hAnsi="Times New Roman" w:cs="Times New Roman"/>
                <w:b/>
                <w:sz w:val="28"/>
                <w:szCs w:val="28"/>
              </w:rPr>
              <w:t>34</w:t>
            </w:r>
          </w:p>
        </w:tc>
        <w:tc>
          <w:tcPr>
            <w:tcW w:w="850" w:type="dxa"/>
            <w:tcBorders>
              <w:top w:val="single" w:sz="4" w:space="0" w:color="000000"/>
              <w:left w:val="single" w:sz="4" w:space="0" w:color="000000"/>
              <w:bottom w:val="single" w:sz="4" w:space="0" w:color="000000"/>
            </w:tcBorders>
          </w:tcPr>
          <w:p w:rsidR="00D327FC" w:rsidRDefault="00D327FC" w:rsidP="00A03CA2">
            <w:pPr>
              <w:jc w:val="center"/>
            </w:pPr>
            <w:r w:rsidRPr="00250001">
              <w:rPr>
                <w:rFonts w:ascii="Times New Roman" w:hAnsi="Times New Roman" w:cs="Times New Roman"/>
                <w:b/>
                <w:sz w:val="28"/>
                <w:szCs w:val="28"/>
              </w:rPr>
              <w:t>34</w:t>
            </w:r>
          </w:p>
        </w:tc>
        <w:tc>
          <w:tcPr>
            <w:tcW w:w="876" w:type="dxa"/>
            <w:tcBorders>
              <w:top w:val="single" w:sz="4" w:space="0" w:color="000000"/>
              <w:left w:val="single" w:sz="4" w:space="0" w:color="000000"/>
              <w:bottom w:val="single" w:sz="4" w:space="0" w:color="000000"/>
            </w:tcBorders>
          </w:tcPr>
          <w:p w:rsidR="00D327FC" w:rsidRDefault="00D327FC" w:rsidP="00A03CA2">
            <w:pPr>
              <w:jc w:val="center"/>
            </w:pPr>
            <w:r w:rsidRPr="00250001">
              <w:rPr>
                <w:rFonts w:ascii="Times New Roman" w:hAnsi="Times New Roman" w:cs="Times New Roman"/>
                <w:b/>
                <w:sz w:val="28"/>
                <w:szCs w:val="28"/>
              </w:rPr>
              <w:t>34</w:t>
            </w:r>
          </w:p>
        </w:tc>
        <w:tc>
          <w:tcPr>
            <w:tcW w:w="825" w:type="dxa"/>
            <w:gridSpan w:val="2"/>
            <w:tcBorders>
              <w:top w:val="single" w:sz="4" w:space="0" w:color="000000"/>
              <w:left w:val="single" w:sz="4" w:space="0" w:color="000000"/>
              <w:bottom w:val="single" w:sz="4" w:space="0" w:color="000000"/>
            </w:tcBorders>
          </w:tcPr>
          <w:p w:rsidR="00D327FC" w:rsidRDefault="00D327FC" w:rsidP="00A03CA2">
            <w:pPr>
              <w:jc w:val="center"/>
            </w:pPr>
            <w:r w:rsidRPr="00250001">
              <w:rPr>
                <w:rFonts w:ascii="Times New Roman" w:hAnsi="Times New Roman" w:cs="Times New Roman"/>
                <w:b/>
                <w:sz w:val="28"/>
                <w:szCs w:val="28"/>
              </w:rPr>
              <w:t>34</w:t>
            </w:r>
          </w:p>
        </w:tc>
        <w:tc>
          <w:tcPr>
            <w:tcW w:w="934" w:type="dxa"/>
            <w:tcBorders>
              <w:top w:val="single" w:sz="4" w:space="0" w:color="000000"/>
              <w:left w:val="single" w:sz="4" w:space="0" w:color="000000"/>
              <w:bottom w:val="single" w:sz="4" w:space="0" w:color="000000"/>
              <w:right w:val="single" w:sz="4" w:space="0" w:color="000000"/>
            </w:tcBorders>
          </w:tcPr>
          <w:p w:rsidR="00D327FC" w:rsidRDefault="00D327FC" w:rsidP="00A03CA2">
            <w:pPr>
              <w:spacing w:after="0"/>
              <w:jc w:val="center"/>
            </w:pPr>
            <w:r>
              <w:rPr>
                <w:rFonts w:ascii="Times New Roman" w:hAnsi="Times New Roman" w:cs="Times New Roman"/>
                <w:b/>
                <w:color w:val="auto"/>
                <w:sz w:val="28"/>
                <w:szCs w:val="28"/>
              </w:rPr>
              <w:t>170</w:t>
            </w:r>
          </w:p>
        </w:tc>
      </w:tr>
      <w:tr w:rsidR="00D327FC" w:rsidTr="00A03CA2">
        <w:trPr>
          <w:gridAfter w:val="3"/>
          <w:wAfter w:w="55" w:type="dxa"/>
          <w:trHeight w:val="352"/>
        </w:trPr>
        <w:tc>
          <w:tcPr>
            <w:tcW w:w="5188" w:type="dxa"/>
            <w:gridSpan w:val="3"/>
            <w:tcBorders>
              <w:top w:val="single" w:sz="4" w:space="0" w:color="000000"/>
              <w:left w:val="single" w:sz="4" w:space="0" w:color="000000"/>
              <w:bottom w:val="single" w:sz="4" w:space="0" w:color="000000"/>
            </w:tcBorders>
          </w:tcPr>
          <w:p w:rsidR="00D327FC" w:rsidRDefault="00D327FC" w:rsidP="00A03CA2">
            <w:pPr>
              <w:widowControl w:val="0"/>
              <w:autoSpaceDE w:val="0"/>
              <w:spacing w:after="0"/>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903" w:type="dxa"/>
            <w:tcBorders>
              <w:top w:val="single" w:sz="4" w:space="0" w:color="000000"/>
              <w:left w:val="single" w:sz="4" w:space="0" w:color="000000"/>
              <w:bottom w:val="single" w:sz="4" w:space="0" w:color="000000"/>
            </w:tcBorders>
          </w:tcPr>
          <w:p w:rsidR="00D327FC" w:rsidRDefault="00D327FC" w:rsidP="00A03CA2">
            <w:pPr>
              <w:spacing w:after="0"/>
              <w:jc w:val="center"/>
              <w:rPr>
                <w:rFonts w:ascii="Times New Roman" w:hAnsi="Times New Roman" w:cs="Times New Roman"/>
                <w:b/>
                <w:sz w:val="28"/>
                <w:szCs w:val="28"/>
              </w:rPr>
            </w:pPr>
            <w:r>
              <w:rPr>
                <w:rFonts w:ascii="Times New Roman" w:hAnsi="Times New Roman" w:cs="Times New Roman"/>
                <w:b/>
                <w:sz w:val="28"/>
                <w:szCs w:val="28"/>
              </w:rPr>
              <w:t>34</w:t>
            </w:r>
          </w:p>
        </w:tc>
        <w:tc>
          <w:tcPr>
            <w:tcW w:w="780" w:type="dxa"/>
            <w:tcBorders>
              <w:top w:val="single" w:sz="4" w:space="0" w:color="000000"/>
              <w:left w:val="single" w:sz="4" w:space="0" w:color="000000"/>
              <w:bottom w:val="single" w:sz="4" w:space="0" w:color="000000"/>
            </w:tcBorders>
          </w:tcPr>
          <w:p w:rsidR="00D327FC" w:rsidRDefault="00D327FC" w:rsidP="00A03CA2">
            <w:pPr>
              <w:jc w:val="center"/>
            </w:pPr>
            <w:r w:rsidRPr="00250001">
              <w:rPr>
                <w:rFonts w:ascii="Times New Roman" w:hAnsi="Times New Roman" w:cs="Times New Roman"/>
                <w:b/>
                <w:sz w:val="28"/>
                <w:szCs w:val="28"/>
              </w:rPr>
              <w:t>34</w:t>
            </w:r>
          </w:p>
        </w:tc>
        <w:tc>
          <w:tcPr>
            <w:tcW w:w="850" w:type="dxa"/>
            <w:tcBorders>
              <w:top w:val="single" w:sz="4" w:space="0" w:color="000000"/>
              <w:left w:val="single" w:sz="4" w:space="0" w:color="000000"/>
              <w:bottom w:val="single" w:sz="4" w:space="0" w:color="000000"/>
            </w:tcBorders>
          </w:tcPr>
          <w:p w:rsidR="00D327FC" w:rsidRDefault="00D327FC" w:rsidP="00A03CA2">
            <w:pPr>
              <w:jc w:val="center"/>
            </w:pPr>
            <w:r w:rsidRPr="00250001">
              <w:rPr>
                <w:rFonts w:ascii="Times New Roman" w:hAnsi="Times New Roman" w:cs="Times New Roman"/>
                <w:b/>
                <w:sz w:val="28"/>
                <w:szCs w:val="28"/>
              </w:rPr>
              <w:t>34</w:t>
            </w:r>
          </w:p>
        </w:tc>
        <w:tc>
          <w:tcPr>
            <w:tcW w:w="876" w:type="dxa"/>
            <w:tcBorders>
              <w:top w:val="single" w:sz="4" w:space="0" w:color="000000"/>
              <w:left w:val="single" w:sz="4" w:space="0" w:color="000000"/>
              <w:bottom w:val="single" w:sz="4" w:space="0" w:color="000000"/>
            </w:tcBorders>
          </w:tcPr>
          <w:p w:rsidR="00D327FC" w:rsidRDefault="00D327FC" w:rsidP="00A03CA2">
            <w:pPr>
              <w:jc w:val="center"/>
            </w:pPr>
            <w:r w:rsidRPr="00250001">
              <w:rPr>
                <w:rFonts w:ascii="Times New Roman" w:hAnsi="Times New Roman" w:cs="Times New Roman"/>
                <w:b/>
                <w:sz w:val="28"/>
                <w:szCs w:val="28"/>
              </w:rPr>
              <w:t>34</w:t>
            </w:r>
          </w:p>
        </w:tc>
        <w:tc>
          <w:tcPr>
            <w:tcW w:w="825" w:type="dxa"/>
            <w:gridSpan w:val="2"/>
            <w:tcBorders>
              <w:top w:val="single" w:sz="4" w:space="0" w:color="000000"/>
              <w:left w:val="single" w:sz="4" w:space="0" w:color="000000"/>
              <w:bottom w:val="single" w:sz="4" w:space="0" w:color="000000"/>
            </w:tcBorders>
          </w:tcPr>
          <w:p w:rsidR="00D327FC" w:rsidRDefault="00D327FC" w:rsidP="00A03CA2">
            <w:pPr>
              <w:jc w:val="center"/>
            </w:pPr>
            <w:r w:rsidRPr="00250001">
              <w:rPr>
                <w:rFonts w:ascii="Times New Roman" w:hAnsi="Times New Roman" w:cs="Times New Roman"/>
                <w:b/>
                <w:sz w:val="28"/>
                <w:szCs w:val="28"/>
              </w:rPr>
              <w:t>34</w:t>
            </w:r>
          </w:p>
        </w:tc>
        <w:tc>
          <w:tcPr>
            <w:tcW w:w="934" w:type="dxa"/>
            <w:tcBorders>
              <w:top w:val="single" w:sz="4" w:space="0" w:color="000000"/>
              <w:left w:val="single" w:sz="4" w:space="0" w:color="000000"/>
              <w:bottom w:val="single" w:sz="4" w:space="0" w:color="000000"/>
              <w:right w:val="single" w:sz="4" w:space="0" w:color="000000"/>
            </w:tcBorders>
          </w:tcPr>
          <w:p w:rsidR="00D327FC" w:rsidRDefault="00D327FC" w:rsidP="00A03CA2">
            <w:pPr>
              <w:spacing w:after="0"/>
              <w:jc w:val="center"/>
            </w:pPr>
            <w:r>
              <w:rPr>
                <w:rFonts w:ascii="Times New Roman" w:hAnsi="Times New Roman" w:cs="Times New Roman"/>
                <w:b/>
                <w:color w:val="auto"/>
                <w:sz w:val="28"/>
                <w:szCs w:val="28"/>
              </w:rPr>
              <w:t>170</w:t>
            </w:r>
          </w:p>
        </w:tc>
      </w:tr>
      <w:tr w:rsidR="005B5BE4" w:rsidTr="00A03CA2">
        <w:trPr>
          <w:gridAfter w:val="3"/>
          <w:wAfter w:w="55" w:type="dxa"/>
          <w:trHeight w:val="741"/>
        </w:trPr>
        <w:tc>
          <w:tcPr>
            <w:tcW w:w="5188" w:type="dxa"/>
            <w:gridSpan w:val="3"/>
            <w:tcBorders>
              <w:top w:val="single" w:sz="4" w:space="0" w:color="000000"/>
              <w:left w:val="single" w:sz="4" w:space="0" w:color="000000"/>
              <w:bottom w:val="single" w:sz="4" w:space="0" w:color="000000"/>
            </w:tcBorders>
          </w:tcPr>
          <w:p w:rsidR="005B5BE4" w:rsidRDefault="005B5BE4" w:rsidP="00A03CA2">
            <w:pPr>
              <w:spacing w:after="0"/>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903" w:type="dxa"/>
            <w:tcBorders>
              <w:top w:val="single" w:sz="4" w:space="0" w:color="000000"/>
              <w:left w:val="single" w:sz="4" w:space="0" w:color="000000"/>
              <w:bottom w:val="single" w:sz="4" w:space="0" w:color="000000"/>
            </w:tcBorders>
          </w:tcPr>
          <w:p w:rsidR="005B5BE4" w:rsidRDefault="005B5BE4" w:rsidP="00A03CA2">
            <w:pPr>
              <w:spacing w:after="0"/>
              <w:jc w:val="center"/>
              <w:rPr>
                <w:rFonts w:ascii="Times New Roman" w:hAnsi="Times New Roman" w:cs="Times New Roman"/>
                <w:b/>
                <w:sz w:val="28"/>
                <w:szCs w:val="28"/>
              </w:rPr>
            </w:pPr>
            <w:r>
              <w:rPr>
                <w:rFonts w:ascii="Times New Roman" w:hAnsi="Times New Roman" w:cs="Times New Roman"/>
                <w:b/>
                <w:sz w:val="28"/>
                <w:szCs w:val="28"/>
              </w:rPr>
              <w:t>1</w:t>
            </w:r>
            <w:r w:rsidR="00A03CA2">
              <w:rPr>
                <w:rFonts w:ascii="Times New Roman" w:hAnsi="Times New Roman" w:cs="Times New Roman"/>
                <w:b/>
                <w:sz w:val="28"/>
                <w:szCs w:val="28"/>
              </w:rPr>
              <w:t>054</w:t>
            </w:r>
          </w:p>
        </w:tc>
        <w:tc>
          <w:tcPr>
            <w:tcW w:w="780" w:type="dxa"/>
            <w:tcBorders>
              <w:top w:val="single" w:sz="4" w:space="0" w:color="000000"/>
              <w:left w:val="single" w:sz="4" w:space="0" w:color="000000"/>
              <w:bottom w:val="single" w:sz="4" w:space="0" w:color="000000"/>
            </w:tcBorders>
          </w:tcPr>
          <w:p w:rsidR="005B5BE4" w:rsidRDefault="005B5BE4" w:rsidP="00A03CA2">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1</w:t>
            </w:r>
            <w:r w:rsidR="00A03CA2">
              <w:rPr>
                <w:rFonts w:ascii="Times New Roman" w:hAnsi="Times New Roman" w:cs="Times New Roman"/>
                <w:b/>
                <w:sz w:val="28"/>
                <w:szCs w:val="28"/>
              </w:rPr>
              <w:t>088</w:t>
            </w:r>
          </w:p>
        </w:tc>
        <w:tc>
          <w:tcPr>
            <w:tcW w:w="850" w:type="dxa"/>
            <w:tcBorders>
              <w:top w:val="single" w:sz="4" w:space="0" w:color="000000"/>
              <w:left w:val="single" w:sz="4" w:space="0" w:color="000000"/>
              <w:bottom w:val="single" w:sz="4" w:space="0" w:color="000000"/>
            </w:tcBorders>
          </w:tcPr>
          <w:p w:rsidR="005B5BE4" w:rsidRDefault="005B5BE4" w:rsidP="00A03CA2">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w:t>
            </w:r>
            <w:r w:rsidR="00A03CA2">
              <w:rPr>
                <w:rFonts w:ascii="Times New Roman" w:hAnsi="Times New Roman" w:cs="Times New Roman"/>
                <w:b/>
                <w:color w:val="auto"/>
                <w:sz w:val="28"/>
                <w:szCs w:val="28"/>
              </w:rPr>
              <w:t>156</w:t>
            </w:r>
          </w:p>
        </w:tc>
        <w:tc>
          <w:tcPr>
            <w:tcW w:w="876" w:type="dxa"/>
            <w:tcBorders>
              <w:top w:val="single" w:sz="4" w:space="0" w:color="000000"/>
              <w:left w:val="single" w:sz="4" w:space="0" w:color="000000"/>
              <w:bottom w:val="single" w:sz="4" w:space="0" w:color="000000"/>
            </w:tcBorders>
          </w:tcPr>
          <w:p w:rsidR="005B5BE4" w:rsidRDefault="005B5BE4" w:rsidP="00A03CA2">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w:t>
            </w:r>
            <w:r w:rsidR="00A03CA2">
              <w:rPr>
                <w:rFonts w:ascii="Times New Roman" w:hAnsi="Times New Roman" w:cs="Times New Roman"/>
                <w:b/>
                <w:color w:val="auto"/>
                <w:sz w:val="28"/>
                <w:szCs w:val="28"/>
              </w:rPr>
              <w:t>190</w:t>
            </w:r>
          </w:p>
        </w:tc>
        <w:tc>
          <w:tcPr>
            <w:tcW w:w="825" w:type="dxa"/>
            <w:gridSpan w:val="2"/>
            <w:tcBorders>
              <w:top w:val="single" w:sz="4" w:space="0" w:color="000000"/>
              <w:left w:val="single" w:sz="4" w:space="0" w:color="000000"/>
              <w:bottom w:val="single" w:sz="4" w:space="0" w:color="000000"/>
            </w:tcBorders>
          </w:tcPr>
          <w:p w:rsidR="005B5BE4" w:rsidRDefault="005B5BE4" w:rsidP="00A03CA2">
            <w:pPr>
              <w:spacing w:after="0"/>
              <w:jc w:val="center"/>
              <w:rPr>
                <w:rFonts w:ascii="Times New Roman" w:hAnsi="Times New Roman" w:cs="Times New Roman"/>
                <w:b/>
                <w:color w:val="auto"/>
                <w:sz w:val="28"/>
                <w:szCs w:val="28"/>
              </w:rPr>
            </w:pPr>
            <w:r>
              <w:rPr>
                <w:rFonts w:ascii="Times New Roman" w:hAnsi="Times New Roman" w:cs="Times New Roman"/>
                <w:b/>
                <w:color w:val="auto"/>
                <w:sz w:val="28"/>
                <w:szCs w:val="28"/>
              </w:rPr>
              <w:t>1</w:t>
            </w:r>
            <w:r w:rsidR="00A03CA2">
              <w:rPr>
                <w:rFonts w:ascii="Times New Roman" w:hAnsi="Times New Roman" w:cs="Times New Roman"/>
                <w:b/>
                <w:color w:val="auto"/>
                <w:sz w:val="28"/>
                <w:szCs w:val="28"/>
              </w:rPr>
              <w:t>190</w:t>
            </w:r>
          </w:p>
        </w:tc>
        <w:tc>
          <w:tcPr>
            <w:tcW w:w="934" w:type="dxa"/>
            <w:tcBorders>
              <w:top w:val="single" w:sz="4" w:space="0" w:color="000000"/>
              <w:left w:val="single" w:sz="4" w:space="0" w:color="000000"/>
              <w:bottom w:val="single" w:sz="4" w:space="0" w:color="000000"/>
              <w:right w:val="single" w:sz="4" w:space="0" w:color="000000"/>
            </w:tcBorders>
          </w:tcPr>
          <w:p w:rsidR="005B5BE4" w:rsidRDefault="00A03CA2" w:rsidP="00A03CA2">
            <w:pPr>
              <w:spacing w:after="0"/>
              <w:jc w:val="center"/>
            </w:pPr>
            <w:r>
              <w:rPr>
                <w:rFonts w:ascii="Times New Roman" w:hAnsi="Times New Roman" w:cs="Times New Roman"/>
                <w:b/>
                <w:color w:val="auto"/>
                <w:sz w:val="28"/>
                <w:szCs w:val="28"/>
              </w:rPr>
              <w:t>5678</w:t>
            </w:r>
          </w:p>
        </w:tc>
      </w:tr>
    </w:tbl>
    <w:p w:rsidR="005B5BE4" w:rsidRDefault="005B5BE4" w:rsidP="00F5399E">
      <w:pPr>
        <w:pStyle w:val="afe"/>
        <w:spacing w:line="276" w:lineRule="auto"/>
        <w:ind w:firstLine="0"/>
        <w:rPr>
          <w:rFonts w:ascii="Times New Roman" w:hAnsi="Times New Roman" w:cs="Times New Roman"/>
          <w:b/>
          <w:color w:val="auto"/>
          <w:sz w:val="24"/>
          <w:szCs w:val="24"/>
        </w:rPr>
      </w:pPr>
    </w:p>
    <w:tbl>
      <w:tblPr>
        <w:tblW w:w="9676" w:type="dxa"/>
        <w:tblInd w:w="-111" w:type="dxa"/>
        <w:tblLayout w:type="fixed"/>
        <w:tblLook w:val="0000" w:firstRow="0" w:lastRow="0" w:firstColumn="0" w:lastColumn="0" w:noHBand="0" w:noVBand="0"/>
      </w:tblPr>
      <w:tblGrid>
        <w:gridCol w:w="1951"/>
        <w:gridCol w:w="152"/>
        <w:gridCol w:w="2977"/>
        <w:gridCol w:w="708"/>
        <w:gridCol w:w="668"/>
        <w:gridCol w:w="709"/>
        <w:gridCol w:w="810"/>
        <w:gridCol w:w="567"/>
        <w:gridCol w:w="1134"/>
      </w:tblGrid>
      <w:tr w:rsidR="005B5BE4"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Pr="00D33FF8" w:rsidRDefault="00D33FF8" w:rsidP="00F5399E">
            <w:pPr>
              <w:spacing w:after="0"/>
              <w:jc w:val="center"/>
              <w:rPr>
                <w:rFonts w:ascii="Times New Roman" w:hAnsi="Times New Roman" w:cs="Times New Roman"/>
                <w:b/>
                <w:color w:val="auto"/>
                <w:sz w:val="28"/>
                <w:szCs w:val="28"/>
              </w:rPr>
            </w:pPr>
            <w:r>
              <w:rPr>
                <w:rFonts w:ascii="Times New Roman" w:hAnsi="Times New Roman" w:cs="Times New Roman"/>
                <w:b/>
                <w:sz w:val="28"/>
                <w:szCs w:val="28"/>
              </w:rPr>
              <w:t>Н</w:t>
            </w:r>
            <w:r w:rsidR="005B5BE4">
              <w:rPr>
                <w:rFonts w:ascii="Times New Roman" w:hAnsi="Times New Roman" w:cs="Times New Roman"/>
                <w:b/>
                <w:sz w:val="28"/>
                <w:szCs w:val="28"/>
              </w:rPr>
              <w:t>едельный уч</w:t>
            </w:r>
            <w:r>
              <w:rPr>
                <w:rFonts w:ascii="Times New Roman" w:hAnsi="Times New Roman" w:cs="Times New Roman"/>
                <w:b/>
                <w:sz w:val="28"/>
                <w:szCs w:val="28"/>
              </w:rPr>
              <w:t>ебный план образования</w:t>
            </w:r>
            <w:r>
              <w:rPr>
                <w:rFonts w:ascii="Times New Roman" w:hAnsi="Times New Roman" w:cs="Times New Roman"/>
                <w:b/>
                <w:sz w:val="28"/>
                <w:szCs w:val="28"/>
              </w:rPr>
              <w:br/>
              <w:t>обучающего</w:t>
            </w:r>
            <w:r w:rsidR="005B5BE4">
              <w:rPr>
                <w:rFonts w:ascii="Times New Roman" w:hAnsi="Times New Roman" w:cs="Times New Roman"/>
                <w:b/>
                <w:sz w:val="28"/>
                <w:szCs w:val="28"/>
              </w:rPr>
              <w:t xml:space="preserve">ся с умственной отсталостью </w:t>
            </w:r>
            <w:r w:rsidR="005B5BE4">
              <w:rPr>
                <w:rFonts w:ascii="Times New Roman" w:hAnsi="Times New Roman" w:cs="Times New Roman"/>
                <w:b/>
                <w:color w:val="auto"/>
                <w:sz w:val="28"/>
                <w:szCs w:val="28"/>
              </w:rPr>
              <w:t>(интеллектуальными нарушениями</w:t>
            </w:r>
            <w:r w:rsidR="005B5BE4">
              <w:rPr>
                <w:rFonts w:ascii="Times New Roman" w:hAnsi="Times New Roman" w:cs="Times New Roman"/>
                <w:color w:val="auto"/>
                <w:sz w:val="28"/>
                <w:szCs w:val="28"/>
              </w:rPr>
              <w:t>):</w:t>
            </w:r>
          </w:p>
          <w:p w:rsidR="005B5BE4" w:rsidRDefault="005B5BE4" w:rsidP="00F5399E">
            <w:pPr>
              <w:spacing w:after="0"/>
              <w:jc w:val="cente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w:t>
            </w:r>
            <w:r>
              <w:rPr>
                <w:rFonts w:ascii="Times New Roman" w:hAnsi="Times New Roman" w:cs="Times New Roman"/>
                <w:b/>
                <w:color w:val="auto"/>
                <w:sz w:val="28"/>
                <w:szCs w:val="28"/>
                <w:lang w:val="en-US"/>
              </w:rPr>
              <w:t>IX</w:t>
            </w:r>
            <w:r>
              <w:rPr>
                <w:rFonts w:ascii="Times New Roman" w:hAnsi="Times New Roman" w:cs="Times New Roman"/>
                <w:color w:val="auto"/>
                <w:sz w:val="28"/>
                <w:szCs w:val="28"/>
              </w:rPr>
              <w:t xml:space="preserve"> </w:t>
            </w:r>
            <w:r>
              <w:rPr>
                <w:rFonts w:ascii="Times New Roman" w:hAnsi="Times New Roman" w:cs="Times New Roman"/>
                <w:b/>
                <w:sz w:val="28"/>
                <w:szCs w:val="28"/>
              </w:rPr>
              <w:t>классы</w:t>
            </w:r>
          </w:p>
        </w:tc>
      </w:tr>
      <w:tr w:rsidR="005B5BE4" w:rsidTr="00100104">
        <w:tc>
          <w:tcPr>
            <w:tcW w:w="1951" w:type="dxa"/>
            <w:vMerge w:val="restart"/>
            <w:tcBorders>
              <w:top w:val="single" w:sz="4" w:space="0" w:color="000000"/>
              <w:left w:val="single" w:sz="4" w:space="0" w:color="000000"/>
              <w:bottom w:val="single" w:sz="4" w:space="0" w:color="000000"/>
            </w:tcBorders>
          </w:tcPr>
          <w:p w:rsidR="005B5BE4" w:rsidRDefault="005B5BE4" w:rsidP="00F5399E">
            <w:pPr>
              <w:spacing w:after="0"/>
              <w:jc w:val="both"/>
              <w:rPr>
                <w:rFonts w:ascii="Times New Roman" w:hAnsi="Times New Roman" w:cs="Times New Roman"/>
                <w:b/>
                <w:sz w:val="28"/>
                <w:szCs w:val="28"/>
              </w:rPr>
            </w:pPr>
            <w:r>
              <w:rPr>
                <w:rFonts w:ascii="Times New Roman" w:hAnsi="Times New Roman" w:cs="Times New Roman"/>
                <w:b/>
                <w:sz w:val="28"/>
                <w:szCs w:val="28"/>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5B5BE4" w:rsidRDefault="005B5BE4" w:rsidP="00F5399E">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Классы </w:t>
            </w:r>
          </w:p>
          <w:p w:rsidR="005B5BE4" w:rsidRDefault="005B5BE4" w:rsidP="00F5399E">
            <w:pPr>
              <w:spacing w:after="0"/>
              <w:jc w:val="both"/>
              <w:rPr>
                <w:rFonts w:ascii="Times New Roman" w:hAnsi="Times New Roman" w:cs="Times New Roman"/>
                <w:b/>
                <w:sz w:val="28"/>
                <w:szCs w:val="28"/>
              </w:rPr>
            </w:pPr>
          </w:p>
          <w:p w:rsidR="005B5BE4" w:rsidRDefault="005B5BE4" w:rsidP="00F5399E">
            <w:pPr>
              <w:spacing w:after="0"/>
              <w:jc w:val="both"/>
              <w:rPr>
                <w:rFonts w:ascii="Times New Roman" w:hAnsi="Times New Roman" w:cs="Times New Roman"/>
                <w:b/>
                <w:sz w:val="28"/>
                <w:szCs w:val="28"/>
              </w:rPr>
            </w:pPr>
            <w:r>
              <w:rPr>
                <w:rFonts w:ascii="Times New Roman" w:hAnsi="Times New Roman" w:cs="Times New Roman"/>
                <w:b/>
                <w:sz w:val="28"/>
                <w:szCs w:val="28"/>
              </w:rPr>
              <w:t>Учебные предметы</w:t>
            </w:r>
          </w:p>
        </w:tc>
        <w:tc>
          <w:tcPr>
            <w:tcW w:w="4596" w:type="dxa"/>
            <w:gridSpan w:val="6"/>
            <w:tcBorders>
              <w:top w:val="single" w:sz="4" w:space="0" w:color="000000"/>
              <w:left w:val="single" w:sz="4" w:space="0" w:color="000000"/>
              <w:bottom w:val="single" w:sz="4" w:space="0" w:color="000000"/>
              <w:right w:val="single" w:sz="4" w:space="0" w:color="000000"/>
            </w:tcBorders>
          </w:tcPr>
          <w:p w:rsidR="005B5BE4" w:rsidRDefault="005B5BE4" w:rsidP="00F5399E">
            <w:pPr>
              <w:spacing w:after="0"/>
              <w:jc w:val="both"/>
            </w:pPr>
            <w:r>
              <w:rPr>
                <w:rFonts w:ascii="Times New Roman" w:hAnsi="Times New Roman" w:cs="Times New Roman"/>
                <w:b/>
                <w:sz w:val="28"/>
                <w:szCs w:val="28"/>
              </w:rPr>
              <w:t>Количество часов в неделю</w:t>
            </w:r>
          </w:p>
        </w:tc>
      </w:tr>
      <w:tr w:rsidR="005B5BE4" w:rsidTr="00100104">
        <w:tc>
          <w:tcPr>
            <w:tcW w:w="1951" w:type="dxa"/>
            <w:vMerge/>
            <w:tcBorders>
              <w:top w:val="single" w:sz="4" w:space="0" w:color="000000"/>
              <w:left w:val="single" w:sz="4" w:space="0" w:color="000000"/>
              <w:bottom w:val="single" w:sz="4" w:space="0" w:color="000000"/>
            </w:tcBorders>
          </w:tcPr>
          <w:p w:rsidR="005B5BE4" w:rsidRDefault="005B5BE4" w:rsidP="00F5399E">
            <w:pPr>
              <w:snapToGrid w:val="0"/>
              <w:spacing w:after="0"/>
              <w:jc w:val="both"/>
              <w:rPr>
                <w:rFonts w:ascii="Times New Roman" w:hAnsi="Times New Roman" w:cs="Times New Roman"/>
                <w:b/>
                <w:sz w:val="28"/>
                <w:szCs w:val="28"/>
              </w:rPr>
            </w:pPr>
          </w:p>
        </w:tc>
        <w:tc>
          <w:tcPr>
            <w:tcW w:w="3129" w:type="dxa"/>
            <w:gridSpan w:val="2"/>
            <w:vMerge/>
            <w:tcBorders>
              <w:top w:val="single" w:sz="4" w:space="0" w:color="000000"/>
              <w:left w:val="single" w:sz="4" w:space="0" w:color="000000"/>
              <w:bottom w:val="single" w:sz="4" w:space="0" w:color="000000"/>
            </w:tcBorders>
          </w:tcPr>
          <w:p w:rsidR="005B5BE4" w:rsidRDefault="005B5BE4" w:rsidP="00F5399E">
            <w:pPr>
              <w:snapToGrid w:val="0"/>
              <w:spacing w:after="0"/>
              <w:jc w:val="both"/>
              <w:rPr>
                <w:rFonts w:ascii="Times New Roman" w:hAnsi="Times New Roman" w:cs="Times New Roman"/>
                <w:b/>
                <w:sz w:val="28"/>
                <w:szCs w:val="28"/>
              </w:rPr>
            </w:pPr>
          </w:p>
        </w:tc>
        <w:tc>
          <w:tcPr>
            <w:tcW w:w="708" w:type="dxa"/>
            <w:tcBorders>
              <w:top w:val="single" w:sz="4" w:space="0" w:color="000000"/>
              <w:left w:val="single" w:sz="4" w:space="0" w:color="000000"/>
              <w:bottom w:val="single" w:sz="4" w:space="0" w:color="000000"/>
            </w:tcBorders>
          </w:tcPr>
          <w:p w:rsidR="005B5BE4" w:rsidRDefault="005B5BE4" w:rsidP="00F5399E">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V</w:t>
            </w:r>
          </w:p>
        </w:tc>
        <w:tc>
          <w:tcPr>
            <w:tcW w:w="668" w:type="dxa"/>
            <w:tcBorders>
              <w:top w:val="single" w:sz="4" w:space="0" w:color="000000"/>
              <w:left w:val="single" w:sz="4" w:space="0" w:color="000000"/>
              <w:bottom w:val="single" w:sz="4" w:space="0" w:color="000000"/>
            </w:tcBorders>
          </w:tcPr>
          <w:p w:rsidR="005B5BE4" w:rsidRDefault="005B5BE4" w:rsidP="00F5399E">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VI</w:t>
            </w:r>
          </w:p>
        </w:tc>
        <w:tc>
          <w:tcPr>
            <w:tcW w:w="709" w:type="dxa"/>
            <w:tcBorders>
              <w:top w:val="single" w:sz="4" w:space="0" w:color="000000"/>
              <w:left w:val="single" w:sz="4" w:space="0" w:color="000000"/>
              <w:bottom w:val="single" w:sz="4" w:space="0" w:color="000000"/>
            </w:tcBorders>
          </w:tcPr>
          <w:p w:rsidR="005B5BE4" w:rsidRDefault="005B5BE4" w:rsidP="00F5399E">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VII</w:t>
            </w:r>
          </w:p>
        </w:tc>
        <w:tc>
          <w:tcPr>
            <w:tcW w:w="810" w:type="dxa"/>
            <w:tcBorders>
              <w:top w:val="single" w:sz="4" w:space="0" w:color="000000"/>
              <w:left w:val="single" w:sz="4" w:space="0" w:color="000000"/>
              <w:bottom w:val="single" w:sz="4" w:space="0" w:color="000000"/>
            </w:tcBorders>
          </w:tcPr>
          <w:p w:rsidR="005B5BE4" w:rsidRDefault="005B5BE4" w:rsidP="00F5399E">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p>
        </w:tc>
        <w:tc>
          <w:tcPr>
            <w:tcW w:w="567" w:type="dxa"/>
            <w:tcBorders>
              <w:top w:val="single" w:sz="4" w:space="0" w:color="000000"/>
              <w:left w:val="single" w:sz="4" w:space="0" w:color="000000"/>
              <w:bottom w:val="single" w:sz="4" w:space="0" w:color="000000"/>
            </w:tcBorders>
          </w:tcPr>
          <w:p w:rsidR="005B5BE4" w:rsidRDefault="005B5BE4" w:rsidP="00F5399E">
            <w:pPr>
              <w:spacing w:after="0"/>
              <w:jc w:val="both"/>
              <w:rPr>
                <w:rFonts w:ascii="Times New Roman" w:hAnsi="Times New Roman" w:cs="Times New Roman"/>
                <w:b/>
                <w:sz w:val="28"/>
                <w:szCs w:val="28"/>
              </w:rPr>
            </w:pPr>
            <w:r>
              <w:rPr>
                <w:rFonts w:ascii="Times New Roman" w:hAnsi="Times New Roman" w:cs="Times New Roman"/>
                <w:b/>
                <w:sz w:val="28"/>
                <w:szCs w:val="28"/>
                <w:lang w:val="en-US"/>
              </w:rPr>
              <w:t>IX</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rsidP="00A03CA2">
            <w:pPr>
              <w:spacing w:after="0"/>
              <w:jc w:val="center"/>
            </w:pPr>
            <w:r>
              <w:rPr>
                <w:rFonts w:ascii="Times New Roman" w:hAnsi="Times New Roman" w:cs="Times New Roman"/>
                <w:b/>
                <w:sz w:val="28"/>
                <w:szCs w:val="28"/>
              </w:rPr>
              <w:t>Всего</w:t>
            </w:r>
          </w:p>
        </w:tc>
      </w:tr>
      <w:tr w:rsidR="005B5BE4"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Default="005B5BE4" w:rsidP="00F5399E">
            <w:pPr>
              <w:spacing w:after="0"/>
              <w:jc w:val="both"/>
            </w:pPr>
            <w:r>
              <w:rPr>
                <w:rFonts w:ascii="Times New Roman" w:hAnsi="Times New Roman" w:cs="Times New Roman"/>
                <w:b/>
                <w:i/>
                <w:sz w:val="28"/>
                <w:szCs w:val="28"/>
              </w:rPr>
              <w:t>Обязательная часть</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rsidP="00F5399E">
            <w:pPr>
              <w:spacing w:after="0"/>
              <w:jc w:val="both"/>
              <w:rPr>
                <w:rFonts w:ascii="Times New Roman" w:hAnsi="Times New Roman" w:cs="Times New Roman"/>
                <w:color w:val="auto"/>
                <w:sz w:val="28"/>
                <w:szCs w:val="28"/>
              </w:rPr>
            </w:pPr>
            <w:r>
              <w:rPr>
                <w:rFonts w:ascii="Times New Roman" w:hAnsi="Times New Roman" w:cs="Times New Roman"/>
                <w:sz w:val="28"/>
                <w:szCs w:val="28"/>
              </w:rPr>
              <w:t>1. Язык и речевая практика</w:t>
            </w:r>
          </w:p>
        </w:tc>
        <w:tc>
          <w:tcPr>
            <w:tcW w:w="2977" w:type="dxa"/>
            <w:tcBorders>
              <w:top w:val="single" w:sz="4" w:space="0" w:color="000000"/>
              <w:left w:val="single" w:sz="4" w:space="0" w:color="000000"/>
              <w:bottom w:val="single" w:sz="4" w:space="0" w:color="000000"/>
            </w:tcBorders>
          </w:tcPr>
          <w:p w:rsidR="005B5BE4" w:rsidRDefault="005B5BE4" w:rsidP="00F5399E">
            <w:p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1.1.</w:t>
            </w:r>
            <w:r w:rsidR="00D33FF8">
              <w:rPr>
                <w:rFonts w:ascii="Times New Roman" w:hAnsi="Times New Roman" w:cs="Times New Roman"/>
                <w:color w:val="auto"/>
                <w:sz w:val="28"/>
                <w:szCs w:val="28"/>
              </w:rPr>
              <w:t xml:space="preserve"> </w:t>
            </w:r>
            <w:r>
              <w:rPr>
                <w:rFonts w:ascii="Times New Roman" w:hAnsi="Times New Roman" w:cs="Times New Roman"/>
                <w:color w:val="auto"/>
                <w:sz w:val="28"/>
                <w:szCs w:val="28"/>
              </w:rPr>
              <w:t>Русский язык</w:t>
            </w:r>
          </w:p>
          <w:p w:rsidR="005B5BE4" w:rsidRDefault="005B5BE4" w:rsidP="00F5399E">
            <w:p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1.2.</w:t>
            </w:r>
            <w:r w:rsidR="00D33FF8">
              <w:rPr>
                <w:rFonts w:ascii="Times New Roman" w:hAnsi="Times New Roman" w:cs="Times New Roman"/>
                <w:color w:val="auto"/>
                <w:sz w:val="28"/>
                <w:szCs w:val="28"/>
              </w:rPr>
              <w:t xml:space="preserve"> </w:t>
            </w:r>
            <w:r>
              <w:rPr>
                <w:rFonts w:ascii="Times New Roman" w:hAnsi="Times New Roman" w:cs="Times New Roman"/>
                <w:color w:val="auto"/>
                <w:sz w:val="28"/>
                <w:szCs w:val="28"/>
              </w:rPr>
              <w:t>Чтение</w:t>
            </w:r>
          </w:p>
          <w:p w:rsidR="005B5BE4" w:rsidRDefault="00100104" w:rsidP="00F5399E">
            <w:p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(Ли</w:t>
            </w:r>
            <w:r w:rsidR="005B5BE4">
              <w:rPr>
                <w:rFonts w:ascii="Times New Roman" w:hAnsi="Times New Roman" w:cs="Times New Roman"/>
                <w:color w:val="auto"/>
                <w:sz w:val="28"/>
                <w:szCs w:val="28"/>
              </w:rPr>
              <w:t>тературное чтение)</w:t>
            </w:r>
          </w:p>
        </w:tc>
        <w:tc>
          <w:tcPr>
            <w:tcW w:w="708" w:type="dxa"/>
            <w:tcBorders>
              <w:top w:val="single" w:sz="4" w:space="0" w:color="000000"/>
              <w:left w:val="single" w:sz="4" w:space="0" w:color="000000"/>
              <w:bottom w:val="single" w:sz="4" w:space="0" w:color="000000"/>
            </w:tcBorders>
          </w:tcPr>
          <w:p w:rsidR="005B5BE4" w:rsidRDefault="005B5BE4" w:rsidP="00F5399E">
            <w:p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rsidP="00F5399E">
            <w:p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5B5BE4" w:rsidRDefault="005B5BE4" w:rsidP="00F5399E">
            <w:p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rsidP="00F5399E">
            <w:p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rsidP="00F5399E">
            <w:p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rsidP="00F5399E">
            <w:p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rsidP="00F5399E">
            <w:pPr>
              <w:spacing w:after="0"/>
              <w:jc w:val="both"/>
              <w:rPr>
                <w:rFonts w:ascii="Times New Roman" w:hAnsi="Times New Roman" w:cs="Times New Roman"/>
                <w:color w:val="auto"/>
                <w:sz w:val="28"/>
                <w:szCs w:val="28"/>
              </w:rPr>
            </w:pPr>
          </w:p>
        </w:tc>
        <w:tc>
          <w:tcPr>
            <w:tcW w:w="810" w:type="dxa"/>
            <w:tcBorders>
              <w:top w:val="single" w:sz="4" w:space="0" w:color="000000"/>
              <w:left w:val="single" w:sz="4" w:space="0" w:color="000000"/>
              <w:bottom w:val="single" w:sz="4" w:space="0" w:color="000000"/>
            </w:tcBorders>
          </w:tcPr>
          <w:p w:rsidR="005B5BE4" w:rsidRDefault="005B5BE4" w:rsidP="00F5399E">
            <w:p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w:t>
            </w:r>
          </w:p>
          <w:p w:rsidR="005B5BE4" w:rsidRDefault="005B5BE4" w:rsidP="00F5399E">
            <w:p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567" w:type="dxa"/>
            <w:tcBorders>
              <w:top w:val="single" w:sz="4" w:space="0" w:color="000000"/>
              <w:left w:val="single" w:sz="4" w:space="0" w:color="000000"/>
              <w:bottom w:val="single" w:sz="4" w:space="0" w:color="000000"/>
            </w:tcBorders>
          </w:tcPr>
          <w:p w:rsidR="005B5BE4" w:rsidRDefault="005B5BE4" w:rsidP="00F5399E">
            <w:p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4</w:t>
            </w:r>
          </w:p>
          <w:p w:rsidR="005B5BE4" w:rsidRDefault="005B5BE4" w:rsidP="00F5399E">
            <w:pPr>
              <w:spacing w:after="0"/>
              <w:jc w:val="both"/>
              <w:rPr>
                <w:rFonts w:ascii="Times New Roman" w:hAnsi="Times New Roman" w:cs="Times New Roman"/>
                <w:sz w:val="28"/>
                <w:szCs w:val="28"/>
              </w:rPr>
            </w:pPr>
            <w:r>
              <w:rPr>
                <w:rFonts w:ascii="Times New Roman" w:hAnsi="Times New Roman" w:cs="Times New Roman"/>
                <w:color w:val="auto"/>
                <w:sz w:val="28"/>
                <w:szCs w:val="28"/>
              </w:rPr>
              <w:t>4</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rsidP="00F5399E">
            <w:pPr>
              <w:spacing w:after="0"/>
              <w:jc w:val="both"/>
              <w:rPr>
                <w:rFonts w:ascii="Times New Roman" w:hAnsi="Times New Roman" w:cs="Times New Roman"/>
                <w:sz w:val="28"/>
                <w:szCs w:val="28"/>
              </w:rPr>
            </w:pPr>
            <w:r>
              <w:rPr>
                <w:rFonts w:ascii="Times New Roman" w:hAnsi="Times New Roman" w:cs="Times New Roman"/>
                <w:sz w:val="28"/>
                <w:szCs w:val="28"/>
              </w:rPr>
              <w:t>20</w:t>
            </w:r>
          </w:p>
          <w:p w:rsidR="005B5BE4" w:rsidRDefault="005B5BE4" w:rsidP="00F5399E">
            <w:pPr>
              <w:spacing w:after="0"/>
              <w:jc w:val="both"/>
            </w:pPr>
            <w:r>
              <w:rPr>
                <w:rFonts w:ascii="Times New Roman" w:hAnsi="Times New Roman" w:cs="Times New Roman"/>
                <w:sz w:val="28"/>
                <w:szCs w:val="28"/>
              </w:rPr>
              <w:t>20</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rsidP="00F5399E">
            <w:pPr>
              <w:spacing w:after="0"/>
              <w:jc w:val="both"/>
              <w:rPr>
                <w:rFonts w:ascii="Times New Roman" w:hAnsi="Times New Roman" w:cs="Times New Roman"/>
                <w:color w:val="auto"/>
                <w:sz w:val="28"/>
                <w:szCs w:val="28"/>
              </w:rPr>
            </w:pPr>
            <w:r>
              <w:rPr>
                <w:rFonts w:ascii="Times New Roman" w:hAnsi="Times New Roman" w:cs="Times New Roman"/>
                <w:sz w:val="28"/>
                <w:szCs w:val="28"/>
              </w:rPr>
              <w:t>2. Математика</w:t>
            </w:r>
          </w:p>
        </w:tc>
        <w:tc>
          <w:tcPr>
            <w:tcW w:w="2977" w:type="dxa"/>
            <w:tcBorders>
              <w:top w:val="single" w:sz="4" w:space="0" w:color="000000"/>
              <w:left w:val="single" w:sz="4" w:space="0" w:color="000000"/>
              <w:bottom w:val="single" w:sz="4" w:space="0" w:color="000000"/>
            </w:tcBorders>
          </w:tcPr>
          <w:p w:rsidR="005B5BE4" w:rsidRDefault="005B5BE4" w:rsidP="00F5399E">
            <w:p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2.1.</w:t>
            </w:r>
            <w:r w:rsidR="00D33FF8">
              <w:rPr>
                <w:rFonts w:ascii="Times New Roman" w:hAnsi="Times New Roman" w:cs="Times New Roman"/>
                <w:color w:val="auto"/>
                <w:sz w:val="28"/>
                <w:szCs w:val="28"/>
              </w:rPr>
              <w:t xml:space="preserve"> </w:t>
            </w:r>
            <w:r>
              <w:rPr>
                <w:rFonts w:ascii="Times New Roman" w:hAnsi="Times New Roman" w:cs="Times New Roman"/>
                <w:color w:val="auto"/>
                <w:sz w:val="28"/>
                <w:szCs w:val="28"/>
              </w:rPr>
              <w:t>Математика</w:t>
            </w:r>
          </w:p>
          <w:p w:rsidR="005B5BE4" w:rsidRDefault="005B5BE4" w:rsidP="00F5399E">
            <w:p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2.2. Информатика</w:t>
            </w:r>
          </w:p>
        </w:tc>
        <w:tc>
          <w:tcPr>
            <w:tcW w:w="708" w:type="dxa"/>
            <w:tcBorders>
              <w:top w:val="single" w:sz="4" w:space="0" w:color="000000"/>
              <w:left w:val="single" w:sz="4" w:space="0" w:color="000000"/>
              <w:bottom w:val="single" w:sz="4" w:space="0" w:color="000000"/>
            </w:tcBorders>
          </w:tcPr>
          <w:p w:rsidR="005B5BE4" w:rsidRDefault="005B5BE4" w:rsidP="00F5399E">
            <w:p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668" w:type="dxa"/>
            <w:tcBorders>
              <w:top w:val="single" w:sz="4" w:space="0" w:color="000000"/>
              <w:left w:val="single" w:sz="4" w:space="0" w:color="000000"/>
              <w:bottom w:val="single" w:sz="4" w:space="0" w:color="000000"/>
            </w:tcBorders>
          </w:tcPr>
          <w:p w:rsidR="005B5BE4" w:rsidRDefault="005B5BE4" w:rsidP="00F5399E">
            <w:p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709" w:type="dxa"/>
            <w:tcBorders>
              <w:top w:val="single" w:sz="4" w:space="0" w:color="000000"/>
              <w:left w:val="single" w:sz="4" w:space="0" w:color="000000"/>
              <w:bottom w:val="single" w:sz="4" w:space="0" w:color="000000"/>
            </w:tcBorders>
          </w:tcPr>
          <w:p w:rsidR="005B5BE4" w:rsidRDefault="005B5BE4" w:rsidP="00F5399E">
            <w:p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rsidP="00F5399E">
            <w:p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810" w:type="dxa"/>
            <w:tcBorders>
              <w:top w:val="single" w:sz="4" w:space="0" w:color="000000"/>
              <w:left w:val="single" w:sz="4" w:space="0" w:color="000000"/>
              <w:bottom w:val="single" w:sz="4" w:space="0" w:color="000000"/>
            </w:tcBorders>
          </w:tcPr>
          <w:p w:rsidR="005B5BE4" w:rsidRDefault="005B5BE4" w:rsidP="00F5399E">
            <w:p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rsidP="00F5399E">
            <w:p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567" w:type="dxa"/>
            <w:tcBorders>
              <w:top w:val="single" w:sz="4" w:space="0" w:color="000000"/>
              <w:left w:val="single" w:sz="4" w:space="0" w:color="000000"/>
              <w:bottom w:val="single" w:sz="4" w:space="0" w:color="000000"/>
            </w:tcBorders>
          </w:tcPr>
          <w:p w:rsidR="005B5BE4" w:rsidRDefault="005B5BE4" w:rsidP="00F5399E">
            <w:p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3</w:t>
            </w:r>
          </w:p>
          <w:p w:rsidR="005B5BE4" w:rsidRDefault="005B5BE4" w:rsidP="00F5399E">
            <w:p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rsidP="00F5399E">
            <w:p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17</w:t>
            </w:r>
          </w:p>
          <w:p w:rsidR="005B5BE4" w:rsidRDefault="005B5BE4" w:rsidP="00F5399E">
            <w:pPr>
              <w:spacing w:after="0"/>
              <w:jc w:val="both"/>
            </w:pPr>
            <w:r>
              <w:rPr>
                <w:rFonts w:ascii="Times New Roman" w:hAnsi="Times New Roman" w:cs="Times New Roman"/>
                <w:color w:val="auto"/>
                <w:sz w:val="28"/>
                <w:szCs w:val="28"/>
              </w:rPr>
              <w:t>3</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rsidP="00F5399E">
            <w:pPr>
              <w:spacing w:after="0"/>
              <w:jc w:val="both"/>
              <w:rPr>
                <w:rFonts w:ascii="Times New Roman" w:hAnsi="Times New Roman" w:cs="Times New Roman"/>
                <w:color w:val="auto"/>
                <w:sz w:val="28"/>
                <w:szCs w:val="28"/>
              </w:rPr>
            </w:pPr>
            <w:r>
              <w:rPr>
                <w:rFonts w:ascii="Times New Roman" w:hAnsi="Times New Roman" w:cs="Times New Roman"/>
                <w:sz w:val="28"/>
                <w:szCs w:val="28"/>
              </w:rPr>
              <w:t>3. Естествознание</w:t>
            </w:r>
          </w:p>
        </w:tc>
        <w:tc>
          <w:tcPr>
            <w:tcW w:w="2977" w:type="dxa"/>
            <w:tcBorders>
              <w:top w:val="single" w:sz="4" w:space="0" w:color="000000"/>
              <w:left w:val="single" w:sz="4" w:space="0" w:color="000000"/>
              <w:bottom w:val="single" w:sz="4" w:space="0" w:color="000000"/>
            </w:tcBorders>
          </w:tcPr>
          <w:p w:rsidR="005B5BE4" w:rsidRDefault="005B5BE4" w:rsidP="00F5399E">
            <w:p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3.1.</w:t>
            </w:r>
            <w:r w:rsidR="00D33FF8">
              <w:rPr>
                <w:rFonts w:ascii="Times New Roman" w:hAnsi="Times New Roman" w:cs="Times New Roman"/>
                <w:color w:val="auto"/>
                <w:sz w:val="28"/>
                <w:szCs w:val="28"/>
              </w:rPr>
              <w:t xml:space="preserve"> </w:t>
            </w:r>
            <w:r>
              <w:rPr>
                <w:rFonts w:ascii="Times New Roman" w:hAnsi="Times New Roman" w:cs="Times New Roman"/>
                <w:color w:val="auto"/>
                <w:sz w:val="28"/>
                <w:szCs w:val="28"/>
              </w:rPr>
              <w:t>Природоведение</w:t>
            </w:r>
          </w:p>
          <w:p w:rsidR="005B5BE4" w:rsidRDefault="005B5BE4" w:rsidP="00F5399E">
            <w:p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3.2.</w:t>
            </w:r>
            <w:r w:rsidR="00D33FF8">
              <w:rPr>
                <w:rFonts w:ascii="Times New Roman" w:hAnsi="Times New Roman" w:cs="Times New Roman"/>
                <w:color w:val="auto"/>
                <w:sz w:val="28"/>
                <w:szCs w:val="28"/>
              </w:rPr>
              <w:t xml:space="preserve"> </w:t>
            </w:r>
            <w:r>
              <w:rPr>
                <w:rFonts w:ascii="Times New Roman" w:hAnsi="Times New Roman" w:cs="Times New Roman"/>
                <w:color w:val="auto"/>
                <w:sz w:val="28"/>
                <w:szCs w:val="28"/>
              </w:rPr>
              <w:t>Биология</w:t>
            </w:r>
          </w:p>
          <w:p w:rsidR="005B5BE4" w:rsidRDefault="005B5BE4" w:rsidP="00F5399E">
            <w:p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3.3. География</w:t>
            </w:r>
          </w:p>
        </w:tc>
        <w:tc>
          <w:tcPr>
            <w:tcW w:w="708" w:type="dxa"/>
            <w:tcBorders>
              <w:top w:val="single" w:sz="4" w:space="0" w:color="000000"/>
              <w:left w:val="single" w:sz="4" w:space="0" w:color="000000"/>
              <w:bottom w:val="single" w:sz="4" w:space="0" w:color="000000"/>
            </w:tcBorders>
          </w:tcPr>
          <w:p w:rsidR="005B5BE4" w:rsidRDefault="005B5BE4" w:rsidP="00F5399E">
            <w:p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rsidP="00F5399E">
            <w:p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rsidP="00F5399E">
            <w:p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5B5BE4" w:rsidRDefault="005B5BE4" w:rsidP="00F5399E">
            <w:p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rsidP="00F5399E">
            <w:pPr>
              <w:spacing w:after="0"/>
              <w:jc w:val="both"/>
              <w:rPr>
                <w:rFonts w:ascii="Times New Roman" w:hAnsi="Times New Roman" w:cs="Times New Roman"/>
                <w:color w:val="auto"/>
                <w:sz w:val="28"/>
                <w:szCs w:val="28"/>
              </w:rPr>
            </w:pPr>
          </w:p>
          <w:p w:rsidR="005B5BE4" w:rsidRDefault="005B5BE4" w:rsidP="00F5399E">
            <w:p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709" w:type="dxa"/>
            <w:tcBorders>
              <w:top w:val="single" w:sz="4" w:space="0" w:color="000000"/>
              <w:left w:val="single" w:sz="4" w:space="0" w:color="000000"/>
              <w:bottom w:val="single" w:sz="4" w:space="0" w:color="000000"/>
            </w:tcBorders>
          </w:tcPr>
          <w:p w:rsidR="005B5BE4" w:rsidRDefault="005B5BE4" w:rsidP="00F5399E">
            <w:p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rsidP="00F5399E">
            <w:p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p>
          <w:p w:rsidR="005B5BE4" w:rsidRDefault="005B5BE4" w:rsidP="00F5399E">
            <w:p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810" w:type="dxa"/>
            <w:tcBorders>
              <w:top w:val="single" w:sz="4" w:space="0" w:color="000000"/>
              <w:left w:val="single" w:sz="4" w:space="0" w:color="000000"/>
              <w:bottom w:val="single" w:sz="4" w:space="0" w:color="000000"/>
            </w:tcBorders>
          </w:tcPr>
          <w:p w:rsidR="005B5BE4" w:rsidRDefault="005B5BE4" w:rsidP="00F5399E">
            <w:p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rsidP="00F5399E">
            <w:p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rsidP="00F5399E">
            <w:p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rsidP="00F5399E">
            <w:p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rsidP="00F5399E">
            <w:p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rsidP="00F5399E">
            <w:pPr>
              <w:spacing w:after="0"/>
              <w:jc w:val="both"/>
              <w:rPr>
                <w:rFonts w:ascii="Times New Roman" w:hAnsi="Times New Roman" w:cs="Times New Roman"/>
                <w:sz w:val="28"/>
                <w:szCs w:val="28"/>
              </w:rPr>
            </w:pPr>
            <w:r>
              <w:rPr>
                <w:rFonts w:ascii="Times New Roman" w:hAnsi="Times New Roman" w:cs="Times New Roman"/>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rsidP="00F5399E">
            <w:pPr>
              <w:spacing w:after="0"/>
              <w:jc w:val="both"/>
              <w:rPr>
                <w:rFonts w:ascii="Times New Roman" w:hAnsi="Times New Roman" w:cs="Times New Roman"/>
                <w:sz w:val="28"/>
                <w:szCs w:val="28"/>
              </w:rPr>
            </w:pPr>
            <w:r>
              <w:rPr>
                <w:rFonts w:ascii="Times New Roman" w:hAnsi="Times New Roman" w:cs="Times New Roman"/>
                <w:sz w:val="28"/>
                <w:szCs w:val="28"/>
              </w:rPr>
              <w:t>4</w:t>
            </w:r>
          </w:p>
          <w:p w:rsidR="005B5BE4" w:rsidRDefault="005B5BE4" w:rsidP="00F5399E">
            <w:pPr>
              <w:spacing w:after="0"/>
              <w:jc w:val="both"/>
              <w:rPr>
                <w:rFonts w:ascii="Times New Roman" w:hAnsi="Times New Roman" w:cs="Times New Roman"/>
                <w:sz w:val="28"/>
                <w:szCs w:val="28"/>
              </w:rPr>
            </w:pPr>
            <w:r>
              <w:rPr>
                <w:rFonts w:ascii="Times New Roman" w:hAnsi="Times New Roman" w:cs="Times New Roman"/>
                <w:sz w:val="28"/>
                <w:szCs w:val="28"/>
              </w:rPr>
              <w:t>6</w:t>
            </w:r>
          </w:p>
          <w:p w:rsidR="005B5BE4" w:rsidRDefault="005B5BE4" w:rsidP="00F5399E">
            <w:pPr>
              <w:spacing w:after="0"/>
              <w:jc w:val="both"/>
            </w:pPr>
            <w:r>
              <w:rPr>
                <w:rFonts w:ascii="Times New Roman" w:hAnsi="Times New Roman" w:cs="Times New Roman"/>
                <w:sz w:val="28"/>
                <w:szCs w:val="28"/>
              </w:rPr>
              <w:t>8</w:t>
            </w:r>
          </w:p>
        </w:tc>
      </w:tr>
      <w:tr w:rsidR="005B5BE4" w:rsidTr="00100104">
        <w:trPr>
          <w:trHeight w:val="1068"/>
        </w:trPr>
        <w:tc>
          <w:tcPr>
            <w:tcW w:w="2103" w:type="dxa"/>
            <w:gridSpan w:val="2"/>
            <w:tcBorders>
              <w:top w:val="single" w:sz="4" w:space="0" w:color="000000"/>
              <w:left w:val="single" w:sz="4" w:space="0" w:color="000000"/>
              <w:bottom w:val="single" w:sz="4" w:space="0" w:color="000000"/>
            </w:tcBorders>
          </w:tcPr>
          <w:p w:rsidR="005B5BE4" w:rsidRDefault="005B5BE4" w:rsidP="00F5399E">
            <w:pPr>
              <w:spacing w:after="0"/>
              <w:jc w:val="both"/>
              <w:rPr>
                <w:rFonts w:ascii="Times New Roman" w:hAnsi="Times New Roman" w:cs="Times New Roman"/>
                <w:color w:val="auto"/>
                <w:sz w:val="28"/>
                <w:szCs w:val="28"/>
              </w:rPr>
            </w:pPr>
            <w:r>
              <w:rPr>
                <w:rFonts w:ascii="Times New Roman" w:hAnsi="Times New Roman" w:cs="Times New Roman"/>
                <w:sz w:val="28"/>
                <w:szCs w:val="28"/>
              </w:rPr>
              <w:t>4. Человек и общество</w:t>
            </w:r>
          </w:p>
        </w:tc>
        <w:tc>
          <w:tcPr>
            <w:tcW w:w="2977" w:type="dxa"/>
            <w:tcBorders>
              <w:top w:val="single" w:sz="4" w:space="0" w:color="000000"/>
              <w:left w:val="single" w:sz="4" w:space="0" w:color="000000"/>
              <w:bottom w:val="single" w:sz="4" w:space="0" w:color="000000"/>
            </w:tcBorders>
          </w:tcPr>
          <w:p w:rsidR="005B5BE4" w:rsidRDefault="005B5BE4" w:rsidP="00F5399E">
            <w:p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4.1. Мир истории</w:t>
            </w:r>
          </w:p>
          <w:p w:rsidR="005B5BE4" w:rsidRDefault="005B5BE4" w:rsidP="00F5399E">
            <w:p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4.2. Основы социальной жизни</w:t>
            </w:r>
          </w:p>
          <w:p w:rsidR="005B5BE4" w:rsidRDefault="005B5BE4" w:rsidP="00F5399E">
            <w:p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4.3. История отечества</w:t>
            </w:r>
          </w:p>
        </w:tc>
        <w:tc>
          <w:tcPr>
            <w:tcW w:w="708" w:type="dxa"/>
            <w:tcBorders>
              <w:top w:val="single" w:sz="4" w:space="0" w:color="000000"/>
              <w:left w:val="single" w:sz="4" w:space="0" w:color="000000"/>
              <w:bottom w:val="single" w:sz="4" w:space="0" w:color="000000"/>
            </w:tcBorders>
          </w:tcPr>
          <w:p w:rsidR="005B5BE4" w:rsidRDefault="005B5BE4" w:rsidP="00F5399E">
            <w:p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rsidP="00F5399E">
            <w:p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rsidP="00F5399E">
            <w:pPr>
              <w:spacing w:after="0"/>
              <w:jc w:val="both"/>
              <w:rPr>
                <w:rFonts w:ascii="Times New Roman" w:hAnsi="Times New Roman" w:cs="Times New Roman"/>
                <w:color w:val="auto"/>
                <w:sz w:val="28"/>
                <w:szCs w:val="28"/>
              </w:rPr>
            </w:pPr>
          </w:p>
          <w:p w:rsidR="005B5BE4" w:rsidRDefault="005B5BE4" w:rsidP="00F5399E">
            <w:p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668" w:type="dxa"/>
            <w:tcBorders>
              <w:top w:val="single" w:sz="4" w:space="0" w:color="000000"/>
              <w:left w:val="single" w:sz="4" w:space="0" w:color="000000"/>
              <w:bottom w:val="single" w:sz="4" w:space="0" w:color="000000"/>
            </w:tcBorders>
          </w:tcPr>
          <w:p w:rsidR="005B5BE4" w:rsidRDefault="005B5BE4" w:rsidP="00F5399E">
            <w:p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rsidP="00F5399E">
            <w:p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1</w:t>
            </w:r>
          </w:p>
          <w:p w:rsidR="005B5BE4" w:rsidRDefault="005B5BE4" w:rsidP="00F5399E">
            <w:pPr>
              <w:spacing w:after="0"/>
              <w:jc w:val="both"/>
              <w:rPr>
                <w:rFonts w:ascii="Times New Roman" w:hAnsi="Times New Roman" w:cs="Times New Roman"/>
                <w:color w:val="auto"/>
                <w:sz w:val="28"/>
                <w:szCs w:val="28"/>
              </w:rPr>
            </w:pPr>
          </w:p>
          <w:p w:rsidR="005B5BE4" w:rsidRDefault="005B5BE4" w:rsidP="00F5399E">
            <w:p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rsidP="00F5399E">
            <w:p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rsidP="00F5399E">
            <w:p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rsidP="00F5399E">
            <w:pPr>
              <w:spacing w:after="0"/>
              <w:jc w:val="both"/>
              <w:rPr>
                <w:rFonts w:ascii="Times New Roman" w:hAnsi="Times New Roman" w:cs="Times New Roman"/>
                <w:color w:val="auto"/>
                <w:sz w:val="28"/>
                <w:szCs w:val="28"/>
              </w:rPr>
            </w:pPr>
          </w:p>
          <w:p w:rsidR="005B5BE4" w:rsidRDefault="005B5BE4" w:rsidP="00F5399E">
            <w:p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2</w:t>
            </w:r>
          </w:p>
        </w:tc>
        <w:tc>
          <w:tcPr>
            <w:tcW w:w="810" w:type="dxa"/>
            <w:tcBorders>
              <w:top w:val="single" w:sz="4" w:space="0" w:color="000000"/>
              <w:left w:val="single" w:sz="4" w:space="0" w:color="000000"/>
              <w:bottom w:val="single" w:sz="4" w:space="0" w:color="000000"/>
            </w:tcBorders>
          </w:tcPr>
          <w:p w:rsidR="005B5BE4" w:rsidRDefault="005B5BE4" w:rsidP="00F5399E">
            <w:p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rsidP="00F5399E">
            <w:p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rsidP="00F5399E">
            <w:pPr>
              <w:spacing w:after="0"/>
              <w:jc w:val="both"/>
              <w:rPr>
                <w:rFonts w:ascii="Times New Roman" w:hAnsi="Times New Roman" w:cs="Times New Roman"/>
                <w:color w:val="auto"/>
                <w:sz w:val="28"/>
                <w:szCs w:val="28"/>
              </w:rPr>
            </w:pPr>
          </w:p>
          <w:p w:rsidR="005B5BE4" w:rsidRDefault="005B5BE4" w:rsidP="00F5399E">
            <w:pPr>
              <w:spacing w:after="0"/>
              <w:jc w:val="both"/>
              <w:rPr>
                <w:rStyle w:val="a9"/>
                <w:rFonts w:ascii="Times New Roman" w:hAnsi="Times New Roman"/>
                <w:i w:val="0"/>
                <w:iCs/>
                <w:color w:val="auto"/>
                <w:sz w:val="28"/>
                <w:szCs w:val="28"/>
              </w:rPr>
            </w:pPr>
            <w:r>
              <w:rPr>
                <w:rFonts w:ascii="Times New Roman" w:hAnsi="Times New Roman" w:cs="Times New Roman"/>
                <w:color w:val="auto"/>
                <w:sz w:val="28"/>
                <w:szCs w:val="28"/>
              </w:rPr>
              <w:t>2</w:t>
            </w:r>
          </w:p>
        </w:tc>
        <w:tc>
          <w:tcPr>
            <w:tcW w:w="567" w:type="dxa"/>
            <w:tcBorders>
              <w:top w:val="single" w:sz="4" w:space="0" w:color="000000"/>
              <w:left w:val="single" w:sz="4" w:space="0" w:color="000000"/>
              <w:bottom w:val="single" w:sz="4" w:space="0" w:color="000000"/>
            </w:tcBorders>
          </w:tcPr>
          <w:p w:rsidR="005B5BE4" w:rsidRDefault="005B5BE4" w:rsidP="00F5399E">
            <w:pPr>
              <w:spacing w:after="0"/>
              <w:jc w:val="both"/>
              <w:rPr>
                <w:rStyle w:val="a9"/>
                <w:rFonts w:ascii="Times New Roman" w:hAnsi="Times New Roman"/>
                <w:i w:val="0"/>
                <w:iCs/>
                <w:color w:val="auto"/>
                <w:sz w:val="28"/>
                <w:szCs w:val="28"/>
              </w:rPr>
            </w:pPr>
            <w:r>
              <w:rPr>
                <w:rStyle w:val="a9"/>
                <w:rFonts w:ascii="Times New Roman" w:hAnsi="Times New Roman"/>
                <w:i w:val="0"/>
                <w:iCs/>
                <w:color w:val="auto"/>
                <w:sz w:val="28"/>
                <w:szCs w:val="28"/>
              </w:rPr>
              <w:t>-</w:t>
            </w:r>
          </w:p>
          <w:p w:rsidR="005B5BE4" w:rsidRDefault="005B5BE4" w:rsidP="00F5399E">
            <w:pPr>
              <w:spacing w:after="0"/>
              <w:jc w:val="both"/>
            </w:pPr>
            <w:r>
              <w:rPr>
                <w:rStyle w:val="a9"/>
                <w:rFonts w:ascii="Times New Roman" w:hAnsi="Times New Roman"/>
                <w:i w:val="0"/>
                <w:iCs/>
                <w:color w:val="auto"/>
                <w:sz w:val="28"/>
                <w:szCs w:val="28"/>
              </w:rPr>
              <w:t>2</w:t>
            </w:r>
          </w:p>
          <w:p w:rsidR="005B5BE4" w:rsidRDefault="005B5BE4" w:rsidP="00F5399E">
            <w:pPr>
              <w:spacing w:after="0"/>
              <w:jc w:val="both"/>
            </w:pPr>
          </w:p>
          <w:p w:rsidR="005B5BE4" w:rsidRDefault="005B5BE4" w:rsidP="00F5399E">
            <w:pPr>
              <w:spacing w:after="0"/>
              <w:jc w:val="both"/>
              <w:rPr>
                <w:rFonts w:ascii="Times New Roman" w:hAnsi="Times New Roman" w:cs="Times New Roman"/>
                <w:sz w:val="28"/>
                <w:szCs w:val="28"/>
              </w:rPr>
            </w:pPr>
            <w:r>
              <w:rPr>
                <w:rStyle w:val="a9"/>
                <w:rFonts w:ascii="Times New Roman" w:hAnsi="Times New Roman"/>
                <w:i w:val="0"/>
                <w:iCs/>
                <w:color w:val="auto"/>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rsidP="00F5399E">
            <w:pPr>
              <w:spacing w:after="0"/>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rsidP="00F5399E">
            <w:pPr>
              <w:spacing w:after="0"/>
              <w:jc w:val="both"/>
              <w:rPr>
                <w:rFonts w:ascii="Times New Roman" w:hAnsi="Times New Roman" w:cs="Times New Roman"/>
                <w:sz w:val="28"/>
                <w:szCs w:val="28"/>
              </w:rPr>
            </w:pPr>
            <w:r>
              <w:rPr>
                <w:rFonts w:ascii="Times New Roman" w:hAnsi="Times New Roman" w:cs="Times New Roman"/>
                <w:sz w:val="28"/>
                <w:szCs w:val="28"/>
              </w:rPr>
              <w:t>8</w:t>
            </w:r>
          </w:p>
          <w:p w:rsidR="005B5BE4" w:rsidRDefault="005B5BE4" w:rsidP="00F5399E">
            <w:pPr>
              <w:spacing w:after="0"/>
              <w:jc w:val="both"/>
              <w:rPr>
                <w:rFonts w:ascii="Times New Roman" w:hAnsi="Times New Roman" w:cs="Times New Roman"/>
                <w:sz w:val="28"/>
                <w:szCs w:val="28"/>
              </w:rPr>
            </w:pPr>
          </w:p>
          <w:p w:rsidR="005B5BE4" w:rsidRDefault="005B5BE4" w:rsidP="00F5399E">
            <w:pPr>
              <w:spacing w:after="0"/>
              <w:jc w:val="both"/>
            </w:pPr>
            <w:r>
              <w:rPr>
                <w:rFonts w:ascii="Times New Roman" w:hAnsi="Times New Roman" w:cs="Times New Roman"/>
                <w:sz w:val="28"/>
                <w:szCs w:val="28"/>
              </w:rPr>
              <w:t>6</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rsidP="00F5399E">
            <w:pPr>
              <w:spacing w:after="0"/>
              <w:jc w:val="both"/>
              <w:rPr>
                <w:rFonts w:ascii="Times New Roman" w:hAnsi="Times New Roman" w:cs="Times New Roman"/>
                <w:sz w:val="28"/>
                <w:szCs w:val="28"/>
              </w:rPr>
            </w:pPr>
            <w:r>
              <w:rPr>
                <w:rFonts w:ascii="Times New Roman" w:hAnsi="Times New Roman" w:cs="Times New Roman"/>
                <w:sz w:val="28"/>
                <w:szCs w:val="28"/>
              </w:rPr>
              <w:t>5. Искусство</w:t>
            </w:r>
          </w:p>
          <w:p w:rsidR="005B5BE4" w:rsidRDefault="005B5BE4" w:rsidP="00F5399E">
            <w:pPr>
              <w:spacing w:after="0"/>
              <w:jc w:val="both"/>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tcBorders>
          </w:tcPr>
          <w:p w:rsidR="005B5BE4" w:rsidRDefault="005B5BE4" w:rsidP="00F5399E">
            <w:p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5.1. Изобразительное искусство</w:t>
            </w:r>
          </w:p>
          <w:p w:rsidR="005B5BE4" w:rsidRDefault="005B5BE4" w:rsidP="00F5399E">
            <w:p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5.2. Музыка</w:t>
            </w:r>
          </w:p>
        </w:tc>
        <w:tc>
          <w:tcPr>
            <w:tcW w:w="708" w:type="dxa"/>
            <w:tcBorders>
              <w:top w:val="single" w:sz="4" w:space="0" w:color="000000"/>
              <w:left w:val="single" w:sz="4" w:space="0" w:color="000000"/>
              <w:bottom w:val="single" w:sz="4" w:space="0" w:color="000000"/>
            </w:tcBorders>
          </w:tcPr>
          <w:p w:rsidR="005B5BE4" w:rsidRDefault="005B5BE4" w:rsidP="00F5399E">
            <w:p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2</w:t>
            </w:r>
          </w:p>
          <w:p w:rsidR="005B5BE4" w:rsidRDefault="005B5BE4" w:rsidP="00F5399E">
            <w:pPr>
              <w:spacing w:after="0"/>
              <w:jc w:val="both"/>
              <w:rPr>
                <w:rFonts w:ascii="Times New Roman" w:hAnsi="Times New Roman" w:cs="Times New Roman"/>
                <w:color w:val="auto"/>
                <w:sz w:val="28"/>
                <w:szCs w:val="28"/>
              </w:rPr>
            </w:pPr>
          </w:p>
          <w:p w:rsidR="005B5BE4" w:rsidRDefault="005B5BE4" w:rsidP="00F5399E">
            <w:p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w:t>
            </w:r>
          </w:p>
        </w:tc>
        <w:tc>
          <w:tcPr>
            <w:tcW w:w="668" w:type="dxa"/>
            <w:tcBorders>
              <w:top w:val="single" w:sz="4" w:space="0" w:color="000000"/>
              <w:left w:val="single" w:sz="4" w:space="0" w:color="000000"/>
              <w:bottom w:val="single" w:sz="4" w:space="0" w:color="000000"/>
            </w:tcBorders>
          </w:tcPr>
          <w:p w:rsidR="005B5BE4" w:rsidRDefault="005B5BE4" w:rsidP="00F5399E">
            <w:p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rsidP="00F5399E">
            <w:pPr>
              <w:spacing w:after="0"/>
              <w:jc w:val="both"/>
              <w:rPr>
                <w:rFonts w:ascii="Times New Roman" w:hAnsi="Times New Roman" w:cs="Times New Roman"/>
                <w:color w:val="auto"/>
                <w:sz w:val="28"/>
                <w:szCs w:val="28"/>
              </w:rPr>
            </w:pPr>
          </w:p>
          <w:p w:rsidR="005B5BE4" w:rsidRDefault="005B5BE4" w:rsidP="00F5399E">
            <w:p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709" w:type="dxa"/>
            <w:tcBorders>
              <w:top w:val="single" w:sz="4" w:space="0" w:color="000000"/>
              <w:left w:val="single" w:sz="4" w:space="0" w:color="000000"/>
              <w:bottom w:val="single" w:sz="4" w:space="0" w:color="000000"/>
            </w:tcBorders>
          </w:tcPr>
          <w:p w:rsidR="005B5BE4" w:rsidRDefault="005B5BE4" w:rsidP="00F5399E">
            <w:p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rsidP="00F5399E">
            <w:pPr>
              <w:spacing w:after="0"/>
              <w:jc w:val="both"/>
              <w:rPr>
                <w:rFonts w:ascii="Times New Roman" w:hAnsi="Times New Roman" w:cs="Times New Roman"/>
                <w:color w:val="auto"/>
                <w:sz w:val="28"/>
                <w:szCs w:val="28"/>
              </w:rPr>
            </w:pPr>
          </w:p>
          <w:p w:rsidR="005B5BE4" w:rsidRDefault="005B5BE4" w:rsidP="00F5399E">
            <w:p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810" w:type="dxa"/>
            <w:tcBorders>
              <w:top w:val="single" w:sz="4" w:space="0" w:color="000000"/>
              <w:left w:val="single" w:sz="4" w:space="0" w:color="000000"/>
              <w:bottom w:val="single" w:sz="4" w:space="0" w:color="000000"/>
            </w:tcBorders>
          </w:tcPr>
          <w:p w:rsidR="005B5BE4" w:rsidRDefault="005B5BE4" w:rsidP="00F5399E">
            <w:p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rsidP="00F5399E">
            <w:pPr>
              <w:spacing w:after="0"/>
              <w:jc w:val="both"/>
              <w:rPr>
                <w:rFonts w:ascii="Times New Roman" w:hAnsi="Times New Roman" w:cs="Times New Roman"/>
                <w:color w:val="auto"/>
                <w:sz w:val="28"/>
                <w:szCs w:val="28"/>
              </w:rPr>
            </w:pPr>
          </w:p>
          <w:p w:rsidR="005B5BE4" w:rsidRDefault="005B5BE4" w:rsidP="00F5399E">
            <w:p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567" w:type="dxa"/>
            <w:tcBorders>
              <w:top w:val="single" w:sz="4" w:space="0" w:color="000000"/>
              <w:left w:val="single" w:sz="4" w:space="0" w:color="000000"/>
              <w:bottom w:val="single" w:sz="4" w:space="0" w:color="000000"/>
            </w:tcBorders>
          </w:tcPr>
          <w:p w:rsidR="005B5BE4" w:rsidRDefault="005B5BE4" w:rsidP="00F5399E">
            <w:p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w:t>
            </w:r>
          </w:p>
          <w:p w:rsidR="005B5BE4" w:rsidRDefault="005B5BE4" w:rsidP="00F5399E">
            <w:pPr>
              <w:spacing w:after="0"/>
              <w:jc w:val="both"/>
              <w:rPr>
                <w:rFonts w:ascii="Times New Roman" w:hAnsi="Times New Roman" w:cs="Times New Roman"/>
                <w:color w:val="auto"/>
                <w:sz w:val="28"/>
                <w:szCs w:val="28"/>
              </w:rPr>
            </w:pPr>
          </w:p>
          <w:p w:rsidR="005B5BE4" w:rsidRDefault="005B5BE4" w:rsidP="00F5399E">
            <w:pPr>
              <w:snapToGrid w:val="0"/>
              <w:spacing w:after="0"/>
              <w:jc w:val="both"/>
              <w:rPr>
                <w:rFonts w:ascii="Times New Roman" w:hAnsi="Times New Roman" w:cs="Times New Roman"/>
                <w:sz w:val="28"/>
                <w:szCs w:val="28"/>
              </w:rPr>
            </w:pPr>
            <w:r>
              <w:rPr>
                <w:rFonts w:ascii="Times New Roman" w:hAnsi="Times New Roman" w:cs="Times New Roman"/>
                <w:color w:val="auto"/>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rsidP="00F5399E">
            <w:pPr>
              <w:spacing w:after="0"/>
              <w:jc w:val="both"/>
              <w:rPr>
                <w:rFonts w:ascii="Times New Roman" w:hAnsi="Times New Roman" w:cs="Times New Roman"/>
                <w:sz w:val="28"/>
                <w:szCs w:val="28"/>
              </w:rPr>
            </w:pPr>
            <w:r>
              <w:rPr>
                <w:rFonts w:ascii="Times New Roman" w:hAnsi="Times New Roman" w:cs="Times New Roman"/>
                <w:sz w:val="28"/>
                <w:szCs w:val="28"/>
              </w:rPr>
              <w:t>2</w:t>
            </w:r>
          </w:p>
          <w:p w:rsidR="005B5BE4" w:rsidRDefault="005B5BE4" w:rsidP="00F5399E">
            <w:pPr>
              <w:spacing w:after="0"/>
              <w:jc w:val="both"/>
              <w:rPr>
                <w:rFonts w:ascii="Times New Roman" w:hAnsi="Times New Roman" w:cs="Times New Roman"/>
                <w:sz w:val="28"/>
                <w:szCs w:val="28"/>
              </w:rPr>
            </w:pPr>
          </w:p>
          <w:p w:rsidR="005B5BE4" w:rsidRDefault="005B5BE4" w:rsidP="00F5399E">
            <w:pPr>
              <w:spacing w:after="0"/>
              <w:jc w:val="both"/>
            </w:pPr>
            <w:r>
              <w:rPr>
                <w:rFonts w:ascii="Times New Roman" w:hAnsi="Times New Roman" w:cs="Times New Roman"/>
                <w:color w:val="auto"/>
                <w:sz w:val="28"/>
                <w:szCs w:val="28"/>
              </w:rPr>
              <w:t>1</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rsidP="00F5399E">
            <w:pPr>
              <w:spacing w:after="0"/>
              <w:jc w:val="both"/>
              <w:rPr>
                <w:rFonts w:ascii="Times New Roman" w:hAnsi="Times New Roman" w:cs="Times New Roman"/>
                <w:color w:val="auto"/>
                <w:sz w:val="28"/>
                <w:szCs w:val="28"/>
              </w:rPr>
            </w:pPr>
            <w:r>
              <w:rPr>
                <w:rFonts w:ascii="Times New Roman" w:hAnsi="Times New Roman" w:cs="Times New Roman"/>
                <w:sz w:val="28"/>
                <w:szCs w:val="28"/>
              </w:rPr>
              <w:t>6. Физическая культура</w:t>
            </w:r>
          </w:p>
        </w:tc>
        <w:tc>
          <w:tcPr>
            <w:tcW w:w="2977" w:type="dxa"/>
            <w:tcBorders>
              <w:top w:val="single" w:sz="4" w:space="0" w:color="000000"/>
              <w:left w:val="single" w:sz="4" w:space="0" w:color="000000"/>
              <w:bottom w:val="single" w:sz="4" w:space="0" w:color="000000"/>
            </w:tcBorders>
          </w:tcPr>
          <w:p w:rsidR="005B5BE4" w:rsidRDefault="005B5BE4" w:rsidP="00F5399E">
            <w:p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6.1. Физическая культура</w:t>
            </w:r>
          </w:p>
        </w:tc>
        <w:tc>
          <w:tcPr>
            <w:tcW w:w="708" w:type="dxa"/>
            <w:tcBorders>
              <w:top w:val="single" w:sz="4" w:space="0" w:color="000000"/>
              <w:left w:val="single" w:sz="4" w:space="0" w:color="000000"/>
              <w:bottom w:val="single" w:sz="4" w:space="0" w:color="000000"/>
            </w:tcBorders>
          </w:tcPr>
          <w:p w:rsidR="005B5BE4" w:rsidRDefault="005B5BE4" w:rsidP="00F5399E">
            <w:p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668" w:type="dxa"/>
            <w:tcBorders>
              <w:top w:val="single" w:sz="4" w:space="0" w:color="000000"/>
              <w:left w:val="single" w:sz="4" w:space="0" w:color="000000"/>
              <w:bottom w:val="single" w:sz="4" w:space="0" w:color="000000"/>
            </w:tcBorders>
          </w:tcPr>
          <w:p w:rsidR="005B5BE4" w:rsidRDefault="005B5BE4" w:rsidP="00F5399E">
            <w:p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709" w:type="dxa"/>
            <w:tcBorders>
              <w:top w:val="single" w:sz="4" w:space="0" w:color="000000"/>
              <w:left w:val="single" w:sz="4" w:space="0" w:color="000000"/>
              <w:bottom w:val="single" w:sz="4" w:space="0" w:color="000000"/>
            </w:tcBorders>
          </w:tcPr>
          <w:p w:rsidR="005B5BE4" w:rsidRDefault="005B5BE4" w:rsidP="00F5399E">
            <w:p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810" w:type="dxa"/>
            <w:tcBorders>
              <w:top w:val="single" w:sz="4" w:space="0" w:color="000000"/>
              <w:left w:val="single" w:sz="4" w:space="0" w:color="000000"/>
              <w:bottom w:val="single" w:sz="4" w:space="0" w:color="000000"/>
            </w:tcBorders>
          </w:tcPr>
          <w:p w:rsidR="005B5BE4" w:rsidRDefault="005B5BE4" w:rsidP="00F5399E">
            <w:p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567" w:type="dxa"/>
            <w:tcBorders>
              <w:top w:val="single" w:sz="4" w:space="0" w:color="000000"/>
              <w:left w:val="single" w:sz="4" w:space="0" w:color="000000"/>
              <w:bottom w:val="single" w:sz="4" w:space="0" w:color="000000"/>
            </w:tcBorders>
          </w:tcPr>
          <w:p w:rsidR="005B5BE4" w:rsidRDefault="005B5BE4" w:rsidP="00F5399E">
            <w:pPr>
              <w:spacing w:after="0"/>
              <w:jc w:val="both"/>
              <w:rPr>
                <w:rFonts w:ascii="Times New Roman" w:hAnsi="Times New Roman" w:cs="Times New Roman"/>
                <w:sz w:val="28"/>
                <w:szCs w:val="28"/>
              </w:rPr>
            </w:pPr>
            <w:r>
              <w:rPr>
                <w:rFonts w:ascii="Times New Roman" w:hAnsi="Times New Roman" w:cs="Times New Roman"/>
                <w:color w:val="auto"/>
                <w:sz w:val="28"/>
                <w:szCs w:val="28"/>
              </w:rPr>
              <w:t>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rsidP="00F5399E">
            <w:pPr>
              <w:spacing w:after="0"/>
              <w:jc w:val="both"/>
            </w:pPr>
            <w:r>
              <w:rPr>
                <w:rFonts w:ascii="Times New Roman" w:hAnsi="Times New Roman" w:cs="Times New Roman"/>
                <w:sz w:val="28"/>
                <w:szCs w:val="28"/>
              </w:rPr>
              <w:t>15</w:t>
            </w:r>
          </w:p>
        </w:tc>
      </w:tr>
      <w:tr w:rsidR="005B5BE4" w:rsidTr="00100104">
        <w:tc>
          <w:tcPr>
            <w:tcW w:w="2103" w:type="dxa"/>
            <w:gridSpan w:val="2"/>
            <w:tcBorders>
              <w:top w:val="single" w:sz="4" w:space="0" w:color="000000"/>
              <w:left w:val="single" w:sz="4" w:space="0" w:color="000000"/>
              <w:bottom w:val="single" w:sz="4" w:space="0" w:color="000000"/>
            </w:tcBorders>
          </w:tcPr>
          <w:p w:rsidR="005B5BE4" w:rsidRDefault="005B5BE4" w:rsidP="00F5399E">
            <w:pPr>
              <w:spacing w:after="0"/>
              <w:jc w:val="both"/>
              <w:rPr>
                <w:rFonts w:ascii="Times New Roman" w:hAnsi="Times New Roman" w:cs="Times New Roman"/>
                <w:color w:val="auto"/>
                <w:sz w:val="28"/>
                <w:szCs w:val="28"/>
              </w:rPr>
            </w:pPr>
            <w:r>
              <w:rPr>
                <w:rFonts w:ascii="Times New Roman" w:hAnsi="Times New Roman" w:cs="Times New Roman"/>
                <w:sz w:val="28"/>
                <w:szCs w:val="28"/>
              </w:rPr>
              <w:t>7. Технологии</w:t>
            </w:r>
          </w:p>
        </w:tc>
        <w:tc>
          <w:tcPr>
            <w:tcW w:w="2977" w:type="dxa"/>
            <w:tcBorders>
              <w:top w:val="single" w:sz="4" w:space="0" w:color="000000"/>
              <w:left w:val="single" w:sz="4" w:space="0" w:color="000000"/>
              <w:bottom w:val="single" w:sz="4" w:space="0" w:color="000000"/>
            </w:tcBorders>
          </w:tcPr>
          <w:p w:rsidR="005B5BE4" w:rsidRDefault="005B5BE4" w:rsidP="00F5399E">
            <w:p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7.1. Профильный труд</w:t>
            </w:r>
          </w:p>
        </w:tc>
        <w:tc>
          <w:tcPr>
            <w:tcW w:w="708" w:type="dxa"/>
            <w:tcBorders>
              <w:top w:val="single" w:sz="4" w:space="0" w:color="000000"/>
              <w:left w:val="single" w:sz="4" w:space="0" w:color="000000"/>
              <w:bottom w:val="single" w:sz="4" w:space="0" w:color="000000"/>
            </w:tcBorders>
          </w:tcPr>
          <w:p w:rsidR="005B5BE4" w:rsidRDefault="005B5BE4" w:rsidP="00F5399E">
            <w:p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668" w:type="dxa"/>
            <w:tcBorders>
              <w:top w:val="single" w:sz="4" w:space="0" w:color="000000"/>
              <w:left w:val="single" w:sz="4" w:space="0" w:color="000000"/>
              <w:bottom w:val="single" w:sz="4" w:space="0" w:color="000000"/>
            </w:tcBorders>
          </w:tcPr>
          <w:p w:rsidR="005B5BE4" w:rsidRDefault="005B5BE4" w:rsidP="00F5399E">
            <w:p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709" w:type="dxa"/>
            <w:tcBorders>
              <w:top w:val="single" w:sz="4" w:space="0" w:color="000000"/>
              <w:left w:val="single" w:sz="4" w:space="0" w:color="000000"/>
              <w:bottom w:val="single" w:sz="4" w:space="0" w:color="000000"/>
            </w:tcBorders>
          </w:tcPr>
          <w:p w:rsidR="005B5BE4" w:rsidRDefault="005B5BE4" w:rsidP="00F5399E">
            <w:p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7</w:t>
            </w:r>
          </w:p>
        </w:tc>
        <w:tc>
          <w:tcPr>
            <w:tcW w:w="810" w:type="dxa"/>
            <w:tcBorders>
              <w:top w:val="single" w:sz="4" w:space="0" w:color="000000"/>
              <w:left w:val="single" w:sz="4" w:space="0" w:color="000000"/>
              <w:bottom w:val="single" w:sz="4" w:space="0" w:color="000000"/>
            </w:tcBorders>
          </w:tcPr>
          <w:p w:rsidR="005B5BE4" w:rsidRDefault="005B5BE4" w:rsidP="00F5399E">
            <w:pPr>
              <w:spacing w:after="0"/>
              <w:jc w:val="both"/>
              <w:rPr>
                <w:rFonts w:ascii="Times New Roman" w:hAnsi="Times New Roman" w:cs="Times New Roman"/>
                <w:color w:val="auto"/>
                <w:sz w:val="28"/>
                <w:szCs w:val="28"/>
              </w:rPr>
            </w:pPr>
            <w:r>
              <w:rPr>
                <w:rFonts w:ascii="Times New Roman" w:hAnsi="Times New Roman" w:cs="Times New Roman"/>
                <w:color w:val="auto"/>
                <w:sz w:val="28"/>
                <w:szCs w:val="28"/>
              </w:rPr>
              <w:t>8</w:t>
            </w:r>
          </w:p>
        </w:tc>
        <w:tc>
          <w:tcPr>
            <w:tcW w:w="567" w:type="dxa"/>
            <w:tcBorders>
              <w:top w:val="single" w:sz="4" w:space="0" w:color="000000"/>
              <w:left w:val="single" w:sz="4" w:space="0" w:color="000000"/>
              <w:bottom w:val="single" w:sz="4" w:space="0" w:color="000000"/>
            </w:tcBorders>
          </w:tcPr>
          <w:p w:rsidR="005B5BE4" w:rsidRDefault="005B5BE4" w:rsidP="00F5399E">
            <w:pPr>
              <w:spacing w:after="0"/>
              <w:jc w:val="both"/>
              <w:rPr>
                <w:rFonts w:ascii="Times New Roman" w:hAnsi="Times New Roman" w:cs="Times New Roman"/>
                <w:sz w:val="28"/>
                <w:szCs w:val="28"/>
              </w:rPr>
            </w:pPr>
            <w:r>
              <w:rPr>
                <w:rFonts w:ascii="Times New Roman" w:hAnsi="Times New Roman" w:cs="Times New Roman"/>
                <w:color w:val="auto"/>
                <w:sz w:val="28"/>
                <w:szCs w:val="28"/>
              </w:rPr>
              <w:t>8</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rsidP="00F5399E">
            <w:pPr>
              <w:spacing w:after="0"/>
              <w:jc w:val="both"/>
            </w:pPr>
            <w:r>
              <w:rPr>
                <w:rFonts w:ascii="Times New Roman" w:hAnsi="Times New Roman" w:cs="Times New Roman"/>
                <w:sz w:val="28"/>
                <w:szCs w:val="28"/>
              </w:rPr>
              <w:t>35</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rsidP="00F5399E">
            <w:pPr>
              <w:spacing w:after="0"/>
              <w:jc w:val="both"/>
              <w:rPr>
                <w:rFonts w:ascii="Times New Roman" w:hAnsi="Times New Roman" w:cs="Times New Roman"/>
                <w:b/>
                <w:sz w:val="28"/>
                <w:szCs w:val="28"/>
              </w:rPr>
            </w:pPr>
            <w:r>
              <w:rPr>
                <w:rFonts w:ascii="Times New Roman" w:hAnsi="Times New Roman" w:cs="Times New Roman"/>
                <w:b/>
                <w:sz w:val="28"/>
                <w:szCs w:val="28"/>
              </w:rPr>
              <w:t>Итого</w:t>
            </w:r>
          </w:p>
        </w:tc>
        <w:tc>
          <w:tcPr>
            <w:tcW w:w="708" w:type="dxa"/>
            <w:tcBorders>
              <w:top w:val="single" w:sz="4" w:space="0" w:color="000000"/>
              <w:left w:val="single" w:sz="4" w:space="0" w:color="000000"/>
              <w:bottom w:val="single" w:sz="4" w:space="0" w:color="000000"/>
            </w:tcBorders>
          </w:tcPr>
          <w:p w:rsidR="005B5BE4" w:rsidRDefault="005B5BE4" w:rsidP="00F5399E">
            <w:pPr>
              <w:spacing w:after="0"/>
              <w:jc w:val="both"/>
              <w:rPr>
                <w:rFonts w:ascii="Times New Roman" w:hAnsi="Times New Roman" w:cs="Times New Roman"/>
                <w:b/>
                <w:sz w:val="28"/>
                <w:szCs w:val="28"/>
              </w:rPr>
            </w:pPr>
            <w:r>
              <w:rPr>
                <w:rFonts w:ascii="Times New Roman" w:hAnsi="Times New Roman" w:cs="Times New Roman"/>
                <w:b/>
                <w:sz w:val="28"/>
                <w:szCs w:val="28"/>
              </w:rPr>
              <w:t>27</w:t>
            </w:r>
          </w:p>
        </w:tc>
        <w:tc>
          <w:tcPr>
            <w:tcW w:w="668" w:type="dxa"/>
            <w:tcBorders>
              <w:top w:val="single" w:sz="4" w:space="0" w:color="000000"/>
              <w:left w:val="single" w:sz="4" w:space="0" w:color="000000"/>
              <w:bottom w:val="single" w:sz="4" w:space="0" w:color="000000"/>
            </w:tcBorders>
          </w:tcPr>
          <w:p w:rsidR="005B5BE4" w:rsidRDefault="005B5BE4" w:rsidP="00F5399E">
            <w:pPr>
              <w:spacing w:after="0"/>
              <w:jc w:val="both"/>
              <w:rPr>
                <w:rFonts w:ascii="Times New Roman" w:hAnsi="Times New Roman" w:cs="Times New Roman"/>
                <w:b/>
                <w:sz w:val="28"/>
                <w:szCs w:val="28"/>
              </w:rPr>
            </w:pPr>
            <w:r>
              <w:rPr>
                <w:rFonts w:ascii="Times New Roman" w:hAnsi="Times New Roman" w:cs="Times New Roman"/>
                <w:b/>
                <w:sz w:val="28"/>
                <w:szCs w:val="28"/>
              </w:rPr>
              <w:t>28</w:t>
            </w:r>
          </w:p>
        </w:tc>
        <w:tc>
          <w:tcPr>
            <w:tcW w:w="709" w:type="dxa"/>
            <w:tcBorders>
              <w:top w:val="single" w:sz="4" w:space="0" w:color="000000"/>
              <w:left w:val="single" w:sz="4" w:space="0" w:color="000000"/>
              <w:bottom w:val="single" w:sz="4" w:space="0" w:color="000000"/>
            </w:tcBorders>
          </w:tcPr>
          <w:p w:rsidR="005B5BE4" w:rsidRDefault="009306E4" w:rsidP="00F5399E">
            <w:pPr>
              <w:spacing w:after="0"/>
              <w:jc w:val="both"/>
              <w:rPr>
                <w:rFonts w:ascii="Times New Roman" w:hAnsi="Times New Roman" w:cs="Times New Roman"/>
                <w:b/>
                <w:sz w:val="28"/>
                <w:szCs w:val="28"/>
              </w:rPr>
            </w:pPr>
            <w:r>
              <w:rPr>
                <w:rFonts w:ascii="Times New Roman" w:hAnsi="Times New Roman" w:cs="Times New Roman"/>
                <w:b/>
                <w:sz w:val="28"/>
                <w:szCs w:val="28"/>
              </w:rPr>
              <w:t>30</w:t>
            </w:r>
          </w:p>
        </w:tc>
        <w:tc>
          <w:tcPr>
            <w:tcW w:w="810" w:type="dxa"/>
            <w:tcBorders>
              <w:top w:val="single" w:sz="4" w:space="0" w:color="000000"/>
              <w:left w:val="single" w:sz="4" w:space="0" w:color="000000"/>
              <w:bottom w:val="single" w:sz="4" w:space="0" w:color="000000"/>
            </w:tcBorders>
          </w:tcPr>
          <w:p w:rsidR="005B5BE4" w:rsidRDefault="005B5BE4" w:rsidP="00F5399E">
            <w:pPr>
              <w:spacing w:after="0"/>
              <w:jc w:val="both"/>
              <w:rPr>
                <w:rFonts w:ascii="Times New Roman" w:hAnsi="Times New Roman" w:cs="Times New Roman"/>
                <w:b/>
                <w:sz w:val="28"/>
                <w:szCs w:val="28"/>
              </w:rPr>
            </w:pPr>
            <w:r>
              <w:rPr>
                <w:rFonts w:ascii="Times New Roman" w:hAnsi="Times New Roman" w:cs="Times New Roman"/>
                <w:b/>
                <w:sz w:val="28"/>
                <w:szCs w:val="28"/>
              </w:rPr>
              <w:t>3</w:t>
            </w:r>
            <w:r w:rsidR="009306E4">
              <w:rPr>
                <w:rFonts w:ascii="Times New Roman" w:hAnsi="Times New Roman" w:cs="Times New Roman"/>
                <w:b/>
                <w:sz w:val="28"/>
                <w:szCs w:val="28"/>
              </w:rPr>
              <w:t>1</w:t>
            </w:r>
          </w:p>
        </w:tc>
        <w:tc>
          <w:tcPr>
            <w:tcW w:w="567" w:type="dxa"/>
            <w:tcBorders>
              <w:top w:val="single" w:sz="4" w:space="0" w:color="000000"/>
              <w:left w:val="single" w:sz="4" w:space="0" w:color="000000"/>
              <w:bottom w:val="single" w:sz="4" w:space="0" w:color="000000"/>
            </w:tcBorders>
          </w:tcPr>
          <w:p w:rsidR="005B5BE4" w:rsidRDefault="005B5BE4" w:rsidP="00F5399E">
            <w:pPr>
              <w:spacing w:after="0"/>
              <w:jc w:val="both"/>
              <w:rPr>
                <w:rFonts w:ascii="Times New Roman" w:hAnsi="Times New Roman" w:cs="Times New Roman"/>
                <w:b/>
                <w:color w:val="auto"/>
                <w:sz w:val="28"/>
                <w:szCs w:val="28"/>
              </w:rPr>
            </w:pPr>
            <w:r>
              <w:rPr>
                <w:rFonts w:ascii="Times New Roman" w:hAnsi="Times New Roman" w:cs="Times New Roman"/>
                <w:b/>
                <w:sz w:val="28"/>
                <w:szCs w:val="28"/>
              </w:rPr>
              <w:t>3</w:t>
            </w:r>
            <w:r w:rsidR="009306E4">
              <w:rPr>
                <w:rFonts w:ascii="Times New Roman" w:hAnsi="Times New Roman" w:cs="Times New Roman"/>
                <w:b/>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rsidP="00F5399E">
            <w:pPr>
              <w:spacing w:after="0"/>
              <w:jc w:val="both"/>
            </w:pPr>
            <w:r>
              <w:rPr>
                <w:rFonts w:ascii="Times New Roman" w:hAnsi="Times New Roman" w:cs="Times New Roman"/>
                <w:b/>
                <w:color w:val="auto"/>
                <w:sz w:val="28"/>
                <w:szCs w:val="28"/>
              </w:rPr>
              <w:t>147</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rsidP="00F5399E">
            <w:pPr>
              <w:spacing w:after="0"/>
              <w:jc w:val="both"/>
              <w:rPr>
                <w:rStyle w:val="a9"/>
                <w:rFonts w:ascii="Times New Roman" w:hAnsi="Times New Roman"/>
                <w:b/>
                <w:i w:val="0"/>
                <w:iCs/>
                <w:sz w:val="28"/>
                <w:szCs w:val="28"/>
              </w:rPr>
            </w:pPr>
            <w:r>
              <w:rPr>
                <w:rFonts w:ascii="Times New Roman" w:hAnsi="Times New Roman" w:cs="Times New Roman"/>
                <w:b/>
                <w:i/>
                <w:iCs/>
                <w:sz w:val="28"/>
                <w:szCs w:val="28"/>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5B5BE4" w:rsidRDefault="005B5BE4" w:rsidP="00F5399E">
            <w:pPr>
              <w:spacing w:after="0"/>
              <w:jc w:val="both"/>
              <w:rPr>
                <w:rStyle w:val="a9"/>
                <w:rFonts w:ascii="Times New Roman" w:hAnsi="Times New Roman"/>
                <w:b/>
                <w:i w:val="0"/>
                <w:iCs/>
                <w:sz w:val="28"/>
                <w:szCs w:val="28"/>
              </w:rPr>
            </w:pPr>
            <w:r>
              <w:rPr>
                <w:rStyle w:val="a9"/>
                <w:rFonts w:ascii="Times New Roman" w:hAnsi="Times New Roman"/>
                <w:b/>
                <w:i w:val="0"/>
                <w:iCs/>
                <w:sz w:val="28"/>
                <w:szCs w:val="28"/>
              </w:rPr>
              <w:t>2</w:t>
            </w:r>
          </w:p>
        </w:tc>
        <w:tc>
          <w:tcPr>
            <w:tcW w:w="668" w:type="dxa"/>
            <w:tcBorders>
              <w:top w:val="single" w:sz="4" w:space="0" w:color="000000"/>
              <w:left w:val="single" w:sz="4" w:space="0" w:color="000000"/>
              <w:bottom w:val="single" w:sz="4" w:space="0" w:color="000000"/>
            </w:tcBorders>
          </w:tcPr>
          <w:p w:rsidR="005B5BE4" w:rsidRDefault="005B5BE4" w:rsidP="00F5399E">
            <w:pPr>
              <w:spacing w:after="0"/>
              <w:jc w:val="both"/>
              <w:rPr>
                <w:rFonts w:ascii="Times New Roman" w:hAnsi="Times New Roman" w:cs="Times New Roman"/>
                <w:b/>
                <w:sz w:val="28"/>
                <w:szCs w:val="28"/>
              </w:rPr>
            </w:pPr>
            <w:r>
              <w:rPr>
                <w:rStyle w:val="a9"/>
                <w:rFonts w:ascii="Times New Roman" w:hAnsi="Times New Roman"/>
                <w:b/>
                <w:i w:val="0"/>
                <w:iCs/>
                <w:sz w:val="28"/>
                <w:szCs w:val="28"/>
              </w:rPr>
              <w:t>2</w:t>
            </w:r>
          </w:p>
        </w:tc>
        <w:tc>
          <w:tcPr>
            <w:tcW w:w="709" w:type="dxa"/>
            <w:tcBorders>
              <w:top w:val="single" w:sz="4" w:space="0" w:color="000000"/>
              <w:left w:val="single" w:sz="4" w:space="0" w:color="000000"/>
              <w:bottom w:val="single" w:sz="4" w:space="0" w:color="000000"/>
            </w:tcBorders>
          </w:tcPr>
          <w:p w:rsidR="005B5BE4" w:rsidRDefault="005B5BE4" w:rsidP="00F5399E">
            <w:pPr>
              <w:spacing w:after="0"/>
              <w:jc w:val="both"/>
              <w:rPr>
                <w:rFonts w:ascii="Times New Roman" w:hAnsi="Times New Roman" w:cs="Times New Roman"/>
                <w:b/>
                <w:sz w:val="28"/>
                <w:szCs w:val="28"/>
              </w:rPr>
            </w:pPr>
            <w:r>
              <w:rPr>
                <w:rFonts w:ascii="Times New Roman" w:hAnsi="Times New Roman" w:cs="Times New Roman"/>
                <w:b/>
                <w:sz w:val="28"/>
                <w:szCs w:val="28"/>
              </w:rPr>
              <w:t>2</w:t>
            </w:r>
          </w:p>
        </w:tc>
        <w:tc>
          <w:tcPr>
            <w:tcW w:w="810" w:type="dxa"/>
            <w:tcBorders>
              <w:top w:val="single" w:sz="4" w:space="0" w:color="000000"/>
              <w:left w:val="single" w:sz="4" w:space="0" w:color="000000"/>
              <w:bottom w:val="single" w:sz="4" w:space="0" w:color="000000"/>
            </w:tcBorders>
          </w:tcPr>
          <w:p w:rsidR="005B5BE4" w:rsidRDefault="005B5BE4" w:rsidP="00F5399E">
            <w:pPr>
              <w:spacing w:after="0"/>
              <w:jc w:val="both"/>
              <w:rPr>
                <w:rFonts w:ascii="Times New Roman" w:hAnsi="Times New Roman" w:cs="Times New Roman"/>
                <w:b/>
                <w:sz w:val="28"/>
                <w:szCs w:val="28"/>
              </w:rPr>
            </w:pPr>
            <w:r>
              <w:rPr>
                <w:rFonts w:ascii="Times New Roman" w:hAnsi="Times New Roman" w:cs="Times New Roman"/>
                <w:b/>
                <w:sz w:val="28"/>
                <w:szCs w:val="28"/>
              </w:rPr>
              <w:t>2</w:t>
            </w:r>
          </w:p>
        </w:tc>
        <w:tc>
          <w:tcPr>
            <w:tcW w:w="567" w:type="dxa"/>
            <w:tcBorders>
              <w:top w:val="single" w:sz="4" w:space="0" w:color="000000"/>
              <w:left w:val="single" w:sz="4" w:space="0" w:color="000000"/>
              <w:bottom w:val="single" w:sz="4" w:space="0" w:color="000000"/>
            </w:tcBorders>
          </w:tcPr>
          <w:p w:rsidR="005B5BE4" w:rsidRDefault="005B5BE4" w:rsidP="00F5399E">
            <w:pPr>
              <w:spacing w:after="0"/>
              <w:jc w:val="both"/>
              <w:rPr>
                <w:rFonts w:ascii="Times New Roman" w:hAnsi="Times New Roman" w:cs="Times New Roman"/>
                <w:b/>
                <w:color w:val="auto"/>
                <w:sz w:val="28"/>
                <w:szCs w:val="28"/>
              </w:rPr>
            </w:pPr>
            <w:r>
              <w:rPr>
                <w:rFonts w:ascii="Times New Roman" w:hAnsi="Times New Roman" w:cs="Times New Roman"/>
                <w:b/>
                <w:sz w:val="28"/>
                <w:szCs w:val="28"/>
              </w:rPr>
              <w:t>2</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rsidP="00F5399E">
            <w:pPr>
              <w:spacing w:after="0"/>
              <w:jc w:val="both"/>
            </w:pPr>
            <w:r>
              <w:rPr>
                <w:rFonts w:ascii="Times New Roman" w:hAnsi="Times New Roman" w:cs="Times New Roman"/>
                <w:b/>
                <w:color w:val="auto"/>
                <w:sz w:val="28"/>
                <w:szCs w:val="28"/>
              </w:rPr>
              <w:t>10</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rsidP="00F5399E">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Максимально допустимая недельная нагрузка </w:t>
            </w:r>
            <w:r>
              <w:rPr>
                <w:rFonts w:ascii="Times New Roman" w:hAnsi="Times New Roman" w:cs="Times New Roman"/>
                <w:sz w:val="28"/>
                <w:szCs w:val="28"/>
              </w:rPr>
              <w:t>(при 5-дневной учебной неделе)</w:t>
            </w:r>
          </w:p>
        </w:tc>
        <w:tc>
          <w:tcPr>
            <w:tcW w:w="708" w:type="dxa"/>
            <w:tcBorders>
              <w:top w:val="single" w:sz="4" w:space="0" w:color="000000"/>
              <w:left w:val="single" w:sz="4" w:space="0" w:color="000000"/>
              <w:bottom w:val="single" w:sz="4" w:space="0" w:color="000000"/>
            </w:tcBorders>
          </w:tcPr>
          <w:p w:rsidR="005B5BE4" w:rsidRDefault="005B5BE4" w:rsidP="00F5399E">
            <w:pPr>
              <w:spacing w:after="0"/>
              <w:jc w:val="both"/>
              <w:rPr>
                <w:rFonts w:ascii="Times New Roman" w:hAnsi="Times New Roman" w:cs="Times New Roman"/>
                <w:b/>
                <w:sz w:val="28"/>
                <w:szCs w:val="28"/>
              </w:rPr>
            </w:pPr>
            <w:r>
              <w:rPr>
                <w:rFonts w:ascii="Times New Roman" w:hAnsi="Times New Roman" w:cs="Times New Roman"/>
                <w:b/>
                <w:sz w:val="28"/>
                <w:szCs w:val="28"/>
              </w:rPr>
              <w:t>29</w:t>
            </w:r>
          </w:p>
        </w:tc>
        <w:tc>
          <w:tcPr>
            <w:tcW w:w="668" w:type="dxa"/>
            <w:tcBorders>
              <w:top w:val="single" w:sz="4" w:space="0" w:color="000000"/>
              <w:left w:val="single" w:sz="4" w:space="0" w:color="000000"/>
              <w:bottom w:val="single" w:sz="4" w:space="0" w:color="000000"/>
            </w:tcBorders>
          </w:tcPr>
          <w:p w:rsidR="005B5BE4" w:rsidRDefault="005B5BE4" w:rsidP="00F5399E">
            <w:pPr>
              <w:spacing w:after="0"/>
              <w:jc w:val="both"/>
              <w:rPr>
                <w:rFonts w:ascii="Times New Roman" w:hAnsi="Times New Roman" w:cs="Times New Roman"/>
                <w:b/>
                <w:sz w:val="28"/>
                <w:szCs w:val="28"/>
              </w:rPr>
            </w:pPr>
            <w:r>
              <w:rPr>
                <w:rFonts w:ascii="Times New Roman" w:hAnsi="Times New Roman" w:cs="Times New Roman"/>
                <w:b/>
                <w:sz w:val="28"/>
                <w:szCs w:val="28"/>
              </w:rPr>
              <w:t>30</w:t>
            </w:r>
          </w:p>
        </w:tc>
        <w:tc>
          <w:tcPr>
            <w:tcW w:w="709" w:type="dxa"/>
            <w:tcBorders>
              <w:top w:val="single" w:sz="4" w:space="0" w:color="000000"/>
              <w:left w:val="single" w:sz="4" w:space="0" w:color="000000"/>
              <w:bottom w:val="single" w:sz="4" w:space="0" w:color="000000"/>
            </w:tcBorders>
          </w:tcPr>
          <w:p w:rsidR="005B5BE4" w:rsidRDefault="005B5BE4" w:rsidP="00F5399E">
            <w:pPr>
              <w:spacing w:after="0"/>
              <w:jc w:val="both"/>
              <w:rPr>
                <w:rFonts w:ascii="Times New Roman" w:hAnsi="Times New Roman" w:cs="Times New Roman"/>
                <w:b/>
                <w:sz w:val="28"/>
                <w:szCs w:val="28"/>
              </w:rPr>
            </w:pPr>
            <w:r>
              <w:rPr>
                <w:rFonts w:ascii="Times New Roman" w:hAnsi="Times New Roman" w:cs="Times New Roman"/>
                <w:b/>
                <w:sz w:val="28"/>
                <w:szCs w:val="28"/>
              </w:rPr>
              <w:t>32</w:t>
            </w:r>
          </w:p>
        </w:tc>
        <w:tc>
          <w:tcPr>
            <w:tcW w:w="810" w:type="dxa"/>
            <w:tcBorders>
              <w:top w:val="single" w:sz="4" w:space="0" w:color="000000"/>
              <w:left w:val="single" w:sz="4" w:space="0" w:color="000000"/>
              <w:bottom w:val="single" w:sz="4" w:space="0" w:color="000000"/>
            </w:tcBorders>
          </w:tcPr>
          <w:p w:rsidR="005B5BE4" w:rsidRDefault="005B5BE4" w:rsidP="00F5399E">
            <w:pPr>
              <w:spacing w:after="0"/>
              <w:jc w:val="both"/>
              <w:rPr>
                <w:rFonts w:ascii="Times New Roman" w:hAnsi="Times New Roman" w:cs="Times New Roman"/>
                <w:b/>
                <w:sz w:val="28"/>
                <w:szCs w:val="28"/>
              </w:rPr>
            </w:pPr>
            <w:r>
              <w:rPr>
                <w:rFonts w:ascii="Times New Roman" w:hAnsi="Times New Roman" w:cs="Times New Roman"/>
                <w:b/>
                <w:sz w:val="28"/>
                <w:szCs w:val="28"/>
              </w:rPr>
              <w:t>33</w:t>
            </w:r>
          </w:p>
        </w:tc>
        <w:tc>
          <w:tcPr>
            <w:tcW w:w="567" w:type="dxa"/>
            <w:tcBorders>
              <w:top w:val="single" w:sz="4" w:space="0" w:color="000000"/>
              <w:left w:val="single" w:sz="4" w:space="0" w:color="000000"/>
              <w:bottom w:val="single" w:sz="4" w:space="0" w:color="000000"/>
            </w:tcBorders>
          </w:tcPr>
          <w:p w:rsidR="005B5BE4" w:rsidRDefault="005B5BE4" w:rsidP="00F5399E">
            <w:pPr>
              <w:spacing w:after="0"/>
              <w:jc w:val="both"/>
              <w:rPr>
                <w:rFonts w:ascii="Times New Roman" w:hAnsi="Times New Roman" w:cs="Times New Roman"/>
                <w:b/>
                <w:color w:val="auto"/>
                <w:sz w:val="28"/>
                <w:szCs w:val="28"/>
              </w:rPr>
            </w:pPr>
            <w:r>
              <w:rPr>
                <w:rFonts w:ascii="Times New Roman" w:hAnsi="Times New Roman" w:cs="Times New Roman"/>
                <w:b/>
                <w:sz w:val="28"/>
                <w:szCs w:val="28"/>
              </w:rPr>
              <w:t>33</w:t>
            </w:r>
          </w:p>
        </w:tc>
        <w:tc>
          <w:tcPr>
            <w:tcW w:w="1134" w:type="dxa"/>
            <w:tcBorders>
              <w:top w:val="single" w:sz="4" w:space="0" w:color="000000"/>
              <w:left w:val="single" w:sz="4" w:space="0" w:color="000000"/>
              <w:bottom w:val="single" w:sz="4" w:space="0" w:color="000000"/>
              <w:right w:val="single" w:sz="4" w:space="0" w:color="000000"/>
            </w:tcBorders>
          </w:tcPr>
          <w:p w:rsidR="005B5BE4" w:rsidRDefault="005B5BE4" w:rsidP="00F5399E">
            <w:pPr>
              <w:spacing w:after="0"/>
              <w:jc w:val="both"/>
            </w:pPr>
            <w:r>
              <w:rPr>
                <w:rFonts w:ascii="Times New Roman" w:hAnsi="Times New Roman" w:cs="Times New Roman"/>
                <w:b/>
                <w:color w:val="auto"/>
                <w:sz w:val="28"/>
                <w:szCs w:val="28"/>
              </w:rPr>
              <w:t>157</w:t>
            </w:r>
          </w:p>
        </w:tc>
      </w:tr>
      <w:tr w:rsidR="00A03CA2" w:rsidTr="00100104">
        <w:tc>
          <w:tcPr>
            <w:tcW w:w="5080" w:type="dxa"/>
            <w:gridSpan w:val="3"/>
            <w:tcBorders>
              <w:top w:val="single" w:sz="4" w:space="0" w:color="000000"/>
              <w:left w:val="single" w:sz="4" w:space="0" w:color="000000"/>
              <w:bottom w:val="single" w:sz="4" w:space="0" w:color="000000"/>
            </w:tcBorders>
          </w:tcPr>
          <w:p w:rsidR="00A03CA2" w:rsidRDefault="00A03CA2" w:rsidP="00A03CA2">
            <w:pPr>
              <w:spacing w:after="0"/>
              <w:jc w:val="both"/>
              <w:rPr>
                <w:rFonts w:ascii="Times New Roman" w:hAnsi="Times New Roman" w:cs="Times New Roman"/>
                <w:b/>
                <w:sz w:val="28"/>
                <w:szCs w:val="28"/>
              </w:rPr>
            </w:pPr>
            <w:r>
              <w:rPr>
                <w:rFonts w:ascii="Times New Roman" w:hAnsi="Times New Roman" w:cs="Times New Roman"/>
                <w:b/>
                <w:sz w:val="28"/>
                <w:szCs w:val="28"/>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A03CA2" w:rsidRDefault="00A03CA2" w:rsidP="00A03CA2">
            <w:pPr>
              <w:spacing w:after="0"/>
              <w:jc w:val="both"/>
              <w:rPr>
                <w:rFonts w:ascii="Times New Roman" w:hAnsi="Times New Roman" w:cs="Times New Roman"/>
                <w:b/>
                <w:sz w:val="28"/>
                <w:szCs w:val="28"/>
              </w:rPr>
            </w:pPr>
            <w:r>
              <w:rPr>
                <w:rFonts w:ascii="Times New Roman" w:hAnsi="Times New Roman" w:cs="Times New Roman"/>
                <w:b/>
                <w:sz w:val="28"/>
                <w:szCs w:val="28"/>
              </w:rPr>
              <w:t>1</w:t>
            </w:r>
          </w:p>
        </w:tc>
        <w:tc>
          <w:tcPr>
            <w:tcW w:w="668" w:type="dxa"/>
            <w:tcBorders>
              <w:top w:val="single" w:sz="4" w:space="0" w:color="000000"/>
              <w:left w:val="single" w:sz="4" w:space="0" w:color="000000"/>
              <w:bottom w:val="single" w:sz="4" w:space="0" w:color="000000"/>
            </w:tcBorders>
          </w:tcPr>
          <w:p w:rsidR="00A03CA2" w:rsidRDefault="00A03CA2" w:rsidP="00A03CA2">
            <w:r w:rsidRPr="009D27F2">
              <w:rPr>
                <w:rFonts w:ascii="Times New Roman" w:hAnsi="Times New Roman" w:cs="Times New Roman"/>
                <w:b/>
                <w:sz w:val="28"/>
                <w:szCs w:val="28"/>
              </w:rPr>
              <w:t>1</w:t>
            </w:r>
          </w:p>
        </w:tc>
        <w:tc>
          <w:tcPr>
            <w:tcW w:w="709" w:type="dxa"/>
            <w:tcBorders>
              <w:top w:val="single" w:sz="4" w:space="0" w:color="000000"/>
              <w:left w:val="single" w:sz="4" w:space="0" w:color="000000"/>
              <w:bottom w:val="single" w:sz="4" w:space="0" w:color="000000"/>
            </w:tcBorders>
          </w:tcPr>
          <w:p w:rsidR="00A03CA2" w:rsidRDefault="00A03CA2" w:rsidP="00A03CA2">
            <w:r w:rsidRPr="009D27F2">
              <w:rPr>
                <w:rFonts w:ascii="Times New Roman" w:hAnsi="Times New Roman" w:cs="Times New Roman"/>
                <w:b/>
                <w:sz w:val="28"/>
                <w:szCs w:val="28"/>
              </w:rPr>
              <w:t>1</w:t>
            </w:r>
          </w:p>
        </w:tc>
        <w:tc>
          <w:tcPr>
            <w:tcW w:w="810" w:type="dxa"/>
            <w:tcBorders>
              <w:top w:val="single" w:sz="4" w:space="0" w:color="000000"/>
              <w:left w:val="single" w:sz="4" w:space="0" w:color="000000"/>
              <w:bottom w:val="single" w:sz="4" w:space="0" w:color="000000"/>
            </w:tcBorders>
          </w:tcPr>
          <w:p w:rsidR="00A03CA2" w:rsidRDefault="00A03CA2" w:rsidP="00A03CA2">
            <w:r w:rsidRPr="009D27F2">
              <w:rPr>
                <w:rFonts w:ascii="Times New Roman" w:hAnsi="Times New Roman" w:cs="Times New Roman"/>
                <w:b/>
                <w:sz w:val="28"/>
                <w:szCs w:val="28"/>
              </w:rPr>
              <w:t>1</w:t>
            </w:r>
          </w:p>
        </w:tc>
        <w:tc>
          <w:tcPr>
            <w:tcW w:w="567" w:type="dxa"/>
            <w:tcBorders>
              <w:top w:val="single" w:sz="4" w:space="0" w:color="000000"/>
              <w:left w:val="single" w:sz="4" w:space="0" w:color="000000"/>
              <w:bottom w:val="single" w:sz="4" w:space="0" w:color="000000"/>
            </w:tcBorders>
          </w:tcPr>
          <w:p w:rsidR="00A03CA2" w:rsidRDefault="00A03CA2" w:rsidP="00A03CA2">
            <w:r w:rsidRPr="009D27F2">
              <w:rPr>
                <w:rFonts w:ascii="Times New Roman" w:hAnsi="Times New Roman" w:cs="Times New Roman"/>
                <w:b/>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A03CA2" w:rsidRDefault="00A03CA2" w:rsidP="00A03CA2">
            <w:pPr>
              <w:spacing w:after="0"/>
              <w:jc w:val="both"/>
            </w:pPr>
            <w:r>
              <w:rPr>
                <w:rFonts w:ascii="Times New Roman" w:hAnsi="Times New Roman" w:cs="Times New Roman"/>
                <w:b/>
                <w:color w:val="auto"/>
                <w:sz w:val="28"/>
                <w:szCs w:val="28"/>
              </w:rPr>
              <w:t>5</w:t>
            </w:r>
          </w:p>
        </w:tc>
      </w:tr>
      <w:tr w:rsidR="00A03CA2" w:rsidTr="00A03CA2">
        <w:trPr>
          <w:trHeight w:val="425"/>
        </w:trPr>
        <w:tc>
          <w:tcPr>
            <w:tcW w:w="5080" w:type="dxa"/>
            <w:gridSpan w:val="3"/>
            <w:tcBorders>
              <w:top w:val="single" w:sz="4" w:space="0" w:color="000000"/>
              <w:left w:val="single" w:sz="4" w:space="0" w:color="000000"/>
              <w:bottom w:val="single" w:sz="4" w:space="0" w:color="000000"/>
            </w:tcBorders>
          </w:tcPr>
          <w:p w:rsidR="00A03CA2" w:rsidRDefault="00A03CA2" w:rsidP="00A03CA2">
            <w:pPr>
              <w:spacing w:after="0"/>
              <w:jc w:val="both"/>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tc>
        <w:tc>
          <w:tcPr>
            <w:tcW w:w="708" w:type="dxa"/>
            <w:tcBorders>
              <w:top w:val="single" w:sz="4" w:space="0" w:color="000000"/>
              <w:left w:val="single" w:sz="4" w:space="0" w:color="000000"/>
              <w:bottom w:val="single" w:sz="4" w:space="0" w:color="000000"/>
            </w:tcBorders>
          </w:tcPr>
          <w:p w:rsidR="00A03CA2" w:rsidRDefault="00A03CA2" w:rsidP="00A03CA2">
            <w:r w:rsidRPr="0009251A">
              <w:rPr>
                <w:rFonts w:ascii="Times New Roman" w:hAnsi="Times New Roman" w:cs="Times New Roman"/>
                <w:b/>
                <w:sz w:val="28"/>
                <w:szCs w:val="28"/>
              </w:rPr>
              <w:t>1</w:t>
            </w:r>
          </w:p>
        </w:tc>
        <w:tc>
          <w:tcPr>
            <w:tcW w:w="668" w:type="dxa"/>
            <w:tcBorders>
              <w:top w:val="single" w:sz="4" w:space="0" w:color="000000"/>
              <w:left w:val="single" w:sz="4" w:space="0" w:color="000000"/>
              <w:bottom w:val="single" w:sz="4" w:space="0" w:color="000000"/>
            </w:tcBorders>
          </w:tcPr>
          <w:p w:rsidR="00A03CA2" w:rsidRDefault="00A03CA2" w:rsidP="00A03CA2">
            <w:r w:rsidRPr="0009251A">
              <w:rPr>
                <w:rFonts w:ascii="Times New Roman" w:hAnsi="Times New Roman" w:cs="Times New Roman"/>
                <w:b/>
                <w:sz w:val="28"/>
                <w:szCs w:val="28"/>
              </w:rPr>
              <w:t>1</w:t>
            </w:r>
          </w:p>
        </w:tc>
        <w:tc>
          <w:tcPr>
            <w:tcW w:w="709" w:type="dxa"/>
            <w:tcBorders>
              <w:top w:val="single" w:sz="4" w:space="0" w:color="000000"/>
              <w:left w:val="single" w:sz="4" w:space="0" w:color="000000"/>
              <w:bottom w:val="single" w:sz="4" w:space="0" w:color="000000"/>
            </w:tcBorders>
          </w:tcPr>
          <w:p w:rsidR="00A03CA2" w:rsidRDefault="00A03CA2" w:rsidP="00A03CA2">
            <w:r w:rsidRPr="0009251A">
              <w:rPr>
                <w:rFonts w:ascii="Times New Roman" w:hAnsi="Times New Roman" w:cs="Times New Roman"/>
                <w:b/>
                <w:sz w:val="28"/>
                <w:szCs w:val="28"/>
              </w:rPr>
              <w:t>1</w:t>
            </w:r>
          </w:p>
        </w:tc>
        <w:tc>
          <w:tcPr>
            <w:tcW w:w="810" w:type="dxa"/>
            <w:tcBorders>
              <w:top w:val="single" w:sz="4" w:space="0" w:color="000000"/>
              <w:left w:val="single" w:sz="4" w:space="0" w:color="000000"/>
              <w:bottom w:val="single" w:sz="4" w:space="0" w:color="000000"/>
            </w:tcBorders>
          </w:tcPr>
          <w:p w:rsidR="00A03CA2" w:rsidRDefault="00A03CA2" w:rsidP="00A03CA2">
            <w:r w:rsidRPr="0009251A">
              <w:rPr>
                <w:rFonts w:ascii="Times New Roman" w:hAnsi="Times New Roman" w:cs="Times New Roman"/>
                <w:b/>
                <w:sz w:val="28"/>
                <w:szCs w:val="28"/>
              </w:rPr>
              <w:t>1</w:t>
            </w:r>
          </w:p>
        </w:tc>
        <w:tc>
          <w:tcPr>
            <w:tcW w:w="567" w:type="dxa"/>
            <w:tcBorders>
              <w:top w:val="single" w:sz="4" w:space="0" w:color="000000"/>
              <w:left w:val="single" w:sz="4" w:space="0" w:color="000000"/>
              <w:bottom w:val="single" w:sz="4" w:space="0" w:color="000000"/>
            </w:tcBorders>
          </w:tcPr>
          <w:p w:rsidR="00A03CA2" w:rsidRDefault="00A03CA2" w:rsidP="00A03CA2">
            <w:r w:rsidRPr="0009251A">
              <w:rPr>
                <w:rFonts w:ascii="Times New Roman" w:hAnsi="Times New Roman" w:cs="Times New Roman"/>
                <w:b/>
                <w:sz w:val="28"/>
                <w:szCs w:val="28"/>
              </w:rPr>
              <w:t>1</w:t>
            </w:r>
          </w:p>
        </w:tc>
        <w:tc>
          <w:tcPr>
            <w:tcW w:w="1134" w:type="dxa"/>
            <w:tcBorders>
              <w:top w:val="single" w:sz="4" w:space="0" w:color="000000"/>
              <w:left w:val="single" w:sz="4" w:space="0" w:color="000000"/>
              <w:bottom w:val="single" w:sz="4" w:space="0" w:color="000000"/>
              <w:right w:val="single" w:sz="4" w:space="0" w:color="000000"/>
            </w:tcBorders>
          </w:tcPr>
          <w:p w:rsidR="00A03CA2" w:rsidRDefault="00A03CA2" w:rsidP="00A03CA2">
            <w:pPr>
              <w:spacing w:after="0"/>
              <w:jc w:val="both"/>
            </w:pPr>
            <w:r>
              <w:rPr>
                <w:rFonts w:ascii="Times New Roman" w:hAnsi="Times New Roman" w:cs="Times New Roman"/>
                <w:b/>
                <w:color w:val="auto"/>
                <w:sz w:val="28"/>
                <w:szCs w:val="28"/>
              </w:rPr>
              <w:t>5</w:t>
            </w:r>
          </w:p>
        </w:tc>
      </w:tr>
      <w:tr w:rsidR="005B5BE4" w:rsidTr="00100104">
        <w:tc>
          <w:tcPr>
            <w:tcW w:w="5080" w:type="dxa"/>
            <w:gridSpan w:val="3"/>
            <w:tcBorders>
              <w:top w:val="single" w:sz="4" w:space="0" w:color="000000"/>
              <w:left w:val="single" w:sz="4" w:space="0" w:color="000000"/>
              <w:bottom w:val="single" w:sz="4" w:space="0" w:color="000000"/>
            </w:tcBorders>
          </w:tcPr>
          <w:p w:rsidR="005B5BE4" w:rsidRDefault="005B5BE4" w:rsidP="00F5399E">
            <w:pPr>
              <w:spacing w:after="0"/>
              <w:jc w:val="both"/>
              <w:rPr>
                <w:rFonts w:ascii="Times New Roman" w:hAnsi="Times New Roman" w:cs="Times New Roman"/>
                <w:b/>
                <w:sz w:val="28"/>
                <w:szCs w:val="28"/>
              </w:rPr>
            </w:pPr>
            <w:r>
              <w:rPr>
                <w:rFonts w:ascii="Times New Roman" w:hAnsi="Times New Roman" w:cs="Times New Roman"/>
                <w:b/>
                <w:sz w:val="28"/>
                <w:szCs w:val="28"/>
              </w:rPr>
              <w:t>Всего к финансированию</w:t>
            </w:r>
          </w:p>
        </w:tc>
        <w:tc>
          <w:tcPr>
            <w:tcW w:w="708" w:type="dxa"/>
            <w:tcBorders>
              <w:top w:val="single" w:sz="4" w:space="0" w:color="000000"/>
              <w:left w:val="single" w:sz="4" w:space="0" w:color="000000"/>
              <w:bottom w:val="single" w:sz="4" w:space="0" w:color="000000"/>
            </w:tcBorders>
          </w:tcPr>
          <w:p w:rsidR="005B5BE4" w:rsidRDefault="005B5BE4" w:rsidP="00A03CA2">
            <w:pPr>
              <w:spacing w:after="0"/>
              <w:jc w:val="both"/>
              <w:rPr>
                <w:rFonts w:ascii="Times New Roman" w:hAnsi="Times New Roman" w:cs="Times New Roman"/>
                <w:b/>
                <w:sz w:val="28"/>
                <w:szCs w:val="28"/>
              </w:rPr>
            </w:pPr>
            <w:r>
              <w:rPr>
                <w:rFonts w:ascii="Times New Roman" w:hAnsi="Times New Roman" w:cs="Times New Roman"/>
                <w:b/>
                <w:sz w:val="28"/>
                <w:szCs w:val="28"/>
              </w:rPr>
              <w:t>3</w:t>
            </w:r>
            <w:r w:rsidR="00A03CA2">
              <w:rPr>
                <w:rFonts w:ascii="Times New Roman" w:hAnsi="Times New Roman" w:cs="Times New Roman"/>
                <w:b/>
                <w:sz w:val="28"/>
                <w:szCs w:val="28"/>
              </w:rPr>
              <w:t>1</w:t>
            </w:r>
          </w:p>
        </w:tc>
        <w:tc>
          <w:tcPr>
            <w:tcW w:w="668" w:type="dxa"/>
            <w:tcBorders>
              <w:top w:val="single" w:sz="4" w:space="0" w:color="000000"/>
              <w:left w:val="single" w:sz="4" w:space="0" w:color="000000"/>
              <w:bottom w:val="single" w:sz="4" w:space="0" w:color="000000"/>
            </w:tcBorders>
          </w:tcPr>
          <w:p w:rsidR="005B5BE4" w:rsidRDefault="00A03CA2" w:rsidP="00F5399E">
            <w:pPr>
              <w:spacing w:after="0"/>
              <w:jc w:val="both"/>
              <w:rPr>
                <w:rFonts w:ascii="Times New Roman" w:hAnsi="Times New Roman" w:cs="Times New Roman"/>
                <w:b/>
                <w:sz w:val="28"/>
                <w:szCs w:val="28"/>
              </w:rPr>
            </w:pPr>
            <w:r>
              <w:rPr>
                <w:rFonts w:ascii="Times New Roman" w:hAnsi="Times New Roman" w:cs="Times New Roman"/>
                <w:b/>
                <w:sz w:val="28"/>
                <w:szCs w:val="28"/>
              </w:rPr>
              <w:t>32</w:t>
            </w:r>
          </w:p>
        </w:tc>
        <w:tc>
          <w:tcPr>
            <w:tcW w:w="709" w:type="dxa"/>
            <w:tcBorders>
              <w:top w:val="single" w:sz="4" w:space="0" w:color="000000"/>
              <w:left w:val="single" w:sz="4" w:space="0" w:color="000000"/>
              <w:bottom w:val="single" w:sz="4" w:space="0" w:color="000000"/>
            </w:tcBorders>
          </w:tcPr>
          <w:p w:rsidR="005B5BE4" w:rsidRDefault="00A03CA2" w:rsidP="00F5399E">
            <w:pPr>
              <w:spacing w:after="0"/>
              <w:jc w:val="both"/>
              <w:rPr>
                <w:rFonts w:ascii="Times New Roman" w:hAnsi="Times New Roman" w:cs="Times New Roman"/>
                <w:b/>
                <w:sz w:val="28"/>
                <w:szCs w:val="28"/>
              </w:rPr>
            </w:pPr>
            <w:r>
              <w:rPr>
                <w:rFonts w:ascii="Times New Roman" w:hAnsi="Times New Roman" w:cs="Times New Roman"/>
                <w:b/>
                <w:sz w:val="28"/>
                <w:szCs w:val="28"/>
              </w:rPr>
              <w:t>34</w:t>
            </w:r>
          </w:p>
        </w:tc>
        <w:tc>
          <w:tcPr>
            <w:tcW w:w="810" w:type="dxa"/>
            <w:tcBorders>
              <w:top w:val="single" w:sz="4" w:space="0" w:color="000000"/>
              <w:left w:val="single" w:sz="4" w:space="0" w:color="000000"/>
              <w:bottom w:val="single" w:sz="4" w:space="0" w:color="000000"/>
            </w:tcBorders>
          </w:tcPr>
          <w:p w:rsidR="005B5BE4" w:rsidRDefault="00A03CA2" w:rsidP="00F5399E">
            <w:pPr>
              <w:spacing w:after="0"/>
              <w:jc w:val="both"/>
              <w:rPr>
                <w:rFonts w:ascii="Times New Roman" w:hAnsi="Times New Roman" w:cs="Times New Roman"/>
                <w:b/>
                <w:sz w:val="28"/>
                <w:szCs w:val="28"/>
              </w:rPr>
            </w:pPr>
            <w:r>
              <w:rPr>
                <w:rFonts w:ascii="Times New Roman" w:hAnsi="Times New Roman" w:cs="Times New Roman"/>
                <w:b/>
                <w:sz w:val="28"/>
                <w:szCs w:val="28"/>
              </w:rPr>
              <w:t>35</w:t>
            </w:r>
          </w:p>
        </w:tc>
        <w:tc>
          <w:tcPr>
            <w:tcW w:w="567" w:type="dxa"/>
            <w:tcBorders>
              <w:top w:val="single" w:sz="4" w:space="0" w:color="000000"/>
              <w:left w:val="single" w:sz="4" w:space="0" w:color="000000"/>
              <w:bottom w:val="single" w:sz="4" w:space="0" w:color="000000"/>
            </w:tcBorders>
          </w:tcPr>
          <w:p w:rsidR="005B5BE4" w:rsidRDefault="00A03CA2" w:rsidP="00F5399E">
            <w:pPr>
              <w:spacing w:after="0"/>
              <w:jc w:val="both"/>
              <w:rPr>
                <w:rFonts w:ascii="Times New Roman" w:hAnsi="Times New Roman" w:cs="Times New Roman"/>
                <w:b/>
                <w:color w:val="auto"/>
                <w:sz w:val="28"/>
                <w:szCs w:val="28"/>
              </w:rPr>
            </w:pPr>
            <w:r>
              <w:rPr>
                <w:rFonts w:ascii="Times New Roman" w:hAnsi="Times New Roman" w:cs="Times New Roman"/>
                <w:b/>
                <w:sz w:val="28"/>
                <w:szCs w:val="28"/>
              </w:rPr>
              <w:t>35</w:t>
            </w:r>
          </w:p>
        </w:tc>
        <w:tc>
          <w:tcPr>
            <w:tcW w:w="1134" w:type="dxa"/>
            <w:tcBorders>
              <w:top w:val="single" w:sz="4" w:space="0" w:color="000000"/>
              <w:left w:val="single" w:sz="4" w:space="0" w:color="000000"/>
              <w:bottom w:val="single" w:sz="4" w:space="0" w:color="000000"/>
              <w:right w:val="single" w:sz="4" w:space="0" w:color="000000"/>
            </w:tcBorders>
          </w:tcPr>
          <w:p w:rsidR="005B5BE4" w:rsidRDefault="00A03CA2" w:rsidP="00F5399E">
            <w:pPr>
              <w:spacing w:after="0"/>
              <w:jc w:val="both"/>
            </w:pPr>
            <w:r>
              <w:rPr>
                <w:rFonts w:ascii="Times New Roman" w:hAnsi="Times New Roman" w:cs="Times New Roman"/>
                <w:b/>
                <w:color w:val="auto"/>
                <w:sz w:val="28"/>
                <w:szCs w:val="28"/>
              </w:rPr>
              <w:t>167</w:t>
            </w:r>
          </w:p>
        </w:tc>
      </w:tr>
    </w:tbl>
    <w:p w:rsidR="005B5BE4" w:rsidRDefault="005B5BE4" w:rsidP="00F5399E">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i w:val="0"/>
          <w:color w:val="auto"/>
          <w:sz w:val="28"/>
          <w:szCs w:val="28"/>
        </w:rPr>
        <w:t>2.3.2</w:t>
      </w:r>
      <w:r w:rsidR="008C2A02">
        <w:rPr>
          <w:rFonts w:ascii="Times New Roman" w:hAnsi="Times New Roman" w:cs="Times New Roman"/>
          <w:bCs w:val="0"/>
          <w:i w:val="0"/>
          <w:color w:val="auto"/>
          <w:sz w:val="28"/>
          <w:szCs w:val="28"/>
        </w:rPr>
        <w:t>.</w:t>
      </w:r>
      <w:r>
        <w:rPr>
          <w:rFonts w:ascii="Times New Roman" w:hAnsi="Times New Roman" w:cs="Times New Roman"/>
          <w:bCs w:val="0"/>
          <w:i w:val="0"/>
          <w:color w:val="auto"/>
          <w:sz w:val="28"/>
          <w:szCs w:val="28"/>
        </w:rPr>
        <w:t xml:space="preserve"> </w:t>
      </w:r>
      <w:r>
        <w:rPr>
          <w:rFonts w:ascii="Times New Roman" w:hAnsi="Times New Roman" w:cs="Times New Roman"/>
          <w:bCs w:val="0"/>
          <w:color w:val="auto"/>
          <w:sz w:val="28"/>
          <w:szCs w:val="28"/>
        </w:rPr>
        <w:t xml:space="preserve">Условия реализации адаптированной основной </w:t>
      </w:r>
    </w:p>
    <w:p w:rsidR="00831B7D" w:rsidRDefault="005B5BE4" w:rsidP="00F5399E">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общеобразовательной программы</w:t>
      </w:r>
      <w:r w:rsidR="00831B7D">
        <w:rPr>
          <w:rFonts w:ascii="Times New Roman" w:hAnsi="Times New Roman" w:cs="Times New Roman"/>
          <w:bCs w:val="0"/>
          <w:color w:val="auto"/>
          <w:sz w:val="28"/>
          <w:szCs w:val="28"/>
        </w:rPr>
        <w:t xml:space="preserve"> образования</w:t>
      </w:r>
    </w:p>
    <w:p w:rsidR="005B5BE4" w:rsidRDefault="00831B7D" w:rsidP="00F5399E">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обучающего</w:t>
      </w:r>
      <w:r w:rsidR="005B5BE4">
        <w:rPr>
          <w:rFonts w:ascii="Times New Roman" w:hAnsi="Times New Roman" w:cs="Times New Roman"/>
          <w:bCs w:val="0"/>
          <w:color w:val="auto"/>
          <w:sz w:val="28"/>
          <w:szCs w:val="28"/>
        </w:rPr>
        <w:t>ся с легкой умственной отсталостью</w:t>
      </w:r>
    </w:p>
    <w:p w:rsidR="005B5BE4" w:rsidRDefault="005B5BE4" w:rsidP="00F5399E">
      <w:pPr>
        <w:pStyle w:val="31"/>
        <w:spacing w:before="0" w:after="0" w:line="276" w:lineRule="auto"/>
        <w:ind w:firstLine="454"/>
        <w:rPr>
          <w:rFonts w:ascii="Times New Roman" w:hAnsi="Times New Roman" w:cs="Times New Roman"/>
          <w:sz w:val="28"/>
          <w:szCs w:val="28"/>
        </w:rPr>
      </w:pPr>
      <w:r>
        <w:rPr>
          <w:rFonts w:ascii="Times New Roman" w:hAnsi="Times New Roman" w:cs="Times New Roman"/>
          <w:bCs w:val="0"/>
          <w:color w:val="auto"/>
          <w:sz w:val="28"/>
          <w:szCs w:val="28"/>
        </w:rPr>
        <w:t>(интеллектуальными нарушениями)</w:t>
      </w:r>
    </w:p>
    <w:p w:rsidR="005B5BE4" w:rsidRDefault="005B5BE4" w:rsidP="00F5399E">
      <w:pPr>
        <w:pStyle w:val="14TexstOSNOVA1012"/>
        <w:spacing w:line="276" w:lineRule="auto"/>
        <w:ind w:firstLine="709"/>
        <w:jc w:val="center"/>
        <w:rPr>
          <w:rFonts w:ascii="Times New Roman" w:hAnsi="Times New Roman" w:cs="Times New Roman"/>
          <w:i/>
          <w:iCs/>
          <w:color w:val="auto"/>
          <w:sz w:val="28"/>
          <w:szCs w:val="28"/>
        </w:rPr>
      </w:pPr>
      <w:r>
        <w:rPr>
          <w:rFonts w:ascii="Times New Roman" w:hAnsi="Times New Roman" w:cs="Times New Roman"/>
          <w:b/>
          <w:sz w:val="28"/>
          <w:szCs w:val="28"/>
        </w:rPr>
        <w:t xml:space="preserve">Кадровые условия </w:t>
      </w:r>
    </w:p>
    <w:p w:rsidR="005B5BE4" w:rsidRDefault="005B5BE4" w:rsidP="00F5399E">
      <w:pPr>
        <w:pStyle w:val="14TexstOSNOVA1012"/>
        <w:spacing w:line="276" w:lineRule="auto"/>
        <w:ind w:firstLine="709"/>
        <w:rPr>
          <w:sz w:val="28"/>
          <w:szCs w:val="28"/>
        </w:rPr>
      </w:pPr>
      <w:r>
        <w:rPr>
          <w:rFonts w:ascii="Times New Roman" w:hAnsi="Times New Roman" w:cs="Times New Roman"/>
          <w:i/>
          <w:iCs/>
          <w:color w:val="auto"/>
          <w:sz w:val="28"/>
          <w:szCs w:val="28"/>
        </w:rPr>
        <w:t>Кадровое обеспечение</w:t>
      </w:r>
      <w:r>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59572B" w:rsidRDefault="005B5BE4" w:rsidP="00F5399E">
      <w:pPr>
        <w:pStyle w:val="afd"/>
        <w:spacing w:line="276" w:lineRule="auto"/>
        <w:ind w:firstLine="709"/>
        <w:jc w:val="both"/>
        <w:rPr>
          <w:rFonts w:ascii="Times New Roman" w:hAnsi="Times New Roman"/>
          <w:sz w:val="28"/>
          <w:szCs w:val="28"/>
        </w:rPr>
      </w:pPr>
      <w:r>
        <w:rPr>
          <w:rFonts w:ascii="Times New Roman" w:hAnsi="Times New Roman"/>
          <w:sz w:val="28"/>
          <w:szCs w:val="28"/>
        </w:rPr>
        <w:t xml:space="preserve">Уровень квалификации работников </w:t>
      </w:r>
      <w:r w:rsidR="0059572B">
        <w:rPr>
          <w:rFonts w:ascii="Times New Roman" w:hAnsi="Times New Roman"/>
          <w:sz w:val="28"/>
          <w:szCs w:val="28"/>
        </w:rPr>
        <w:t>школы</w:t>
      </w:r>
      <w:r>
        <w:rPr>
          <w:rFonts w:ascii="Times New Roman" w:hAnsi="Times New Roman"/>
          <w:sz w:val="28"/>
          <w:szCs w:val="28"/>
        </w:rPr>
        <w:t>,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зу</w:t>
      </w:r>
      <w:r>
        <w:rPr>
          <w:rFonts w:ascii="Times New Roman" w:hAnsi="Times New Roman"/>
          <w:caps/>
          <w:sz w:val="28"/>
          <w:szCs w:val="28"/>
        </w:rPr>
        <w:softHyphen/>
      </w:r>
      <w:r>
        <w:rPr>
          <w:rFonts w:ascii="Times New Roman" w:hAnsi="Times New Roman"/>
          <w:sz w:val="28"/>
          <w:szCs w:val="28"/>
        </w:rPr>
        <w:t>ющей АООП, соответствовать квалификационным характеристикам</w:t>
      </w:r>
      <w:r w:rsidR="0059572B">
        <w:rPr>
          <w:rFonts w:ascii="Times New Roman" w:hAnsi="Times New Roman"/>
          <w:sz w:val="28"/>
          <w:szCs w:val="28"/>
        </w:rPr>
        <w:t>, необходимым для работы с детьми с ОВЗ.</w:t>
      </w:r>
    </w:p>
    <w:p w:rsidR="005B5BE4" w:rsidRDefault="005B5BE4" w:rsidP="00F5399E">
      <w:pPr>
        <w:pStyle w:val="afd"/>
        <w:spacing w:line="276" w:lineRule="auto"/>
        <w:ind w:firstLine="709"/>
        <w:jc w:val="both"/>
        <w:rPr>
          <w:rFonts w:ascii="Times New Roman" w:hAnsi="Times New Roman"/>
          <w:sz w:val="28"/>
          <w:szCs w:val="28"/>
        </w:rPr>
      </w:pPr>
      <w:r>
        <w:rPr>
          <w:rFonts w:ascii="Times New Roman" w:hAnsi="Times New Roman"/>
          <w:sz w:val="28"/>
          <w:szCs w:val="28"/>
        </w:rPr>
        <w:t>Организация обеспечивает работникам воз</w:t>
      </w:r>
      <w:r>
        <w:rPr>
          <w:rFonts w:ascii="Times New Roman" w:hAnsi="Times New Roman"/>
          <w:caps/>
          <w:sz w:val="28"/>
          <w:szCs w:val="28"/>
        </w:rPr>
        <w:softHyphen/>
      </w:r>
      <w:r>
        <w:rPr>
          <w:rFonts w:ascii="Times New Roman" w:hAnsi="Times New Roman"/>
          <w:sz w:val="28"/>
          <w:szCs w:val="28"/>
        </w:rPr>
        <w:t>мож</w:t>
      </w:r>
      <w:r>
        <w:rPr>
          <w:rFonts w:ascii="Times New Roman" w:hAnsi="Times New Roman"/>
          <w:caps/>
          <w:sz w:val="28"/>
          <w:szCs w:val="28"/>
        </w:rPr>
        <w:softHyphen/>
      </w:r>
      <w:r>
        <w:rPr>
          <w:rFonts w:ascii="Times New Roman" w:hAnsi="Times New Roman"/>
          <w:sz w:val="28"/>
          <w:szCs w:val="28"/>
        </w:rPr>
        <w:t>ность повышения профессиональной квалификации через профессиональную подготовку или курсы повышения квалификации; ведения методической ра</w:t>
      </w:r>
      <w:r>
        <w:rPr>
          <w:rFonts w:ascii="Times New Roman" w:hAnsi="Times New Roman"/>
          <w:caps/>
          <w:sz w:val="28"/>
          <w:szCs w:val="28"/>
        </w:rPr>
        <w:softHyphen/>
      </w:r>
      <w:r>
        <w:rPr>
          <w:rFonts w:ascii="Times New Roman" w:hAnsi="Times New Roman"/>
          <w:sz w:val="28"/>
          <w:szCs w:val="28"/>
        </w:rPr>
        <w:t>боты; применения, обобщения и распространения опыта использования со</w:t>
      </w:r>
      <w:r>
        <w:rPr>
          <w:rFonts w:ascii="Times New Roman" w:hAnsi="Times New Roman"/>
          <w:caps/>
          <w:sz w:val="28"/>
          <w:szCs w:val="28"/>
        </w:rPr>
        <w:softHyphen/>
      </w:r>
      <w:r>
        <w:rPr>
          <w:rFonts w:ascii="Times New Roman" w:hAnsi="Times New Roman"/>
          <w:sz w:val="28"/>
          <w:szCs w:val="28"/>
        </w:rPr>
        <w:t>вре</w:t>
      </w:r>
      <w:r>
        <w:rPr>
          <w:rFonts w:ascii="Times New Roman" w:hAnsi="Times New Roman"/>
          <w:caps/>
          <w:sz w:val="28"/>
          <w:szCs w:val="28"/>
        </w:rPr>
        <w:softHyphen/>
      </w:r>
      <w:r>
        <w:rPr>
          <w:rFonts w:ascii="Times New Roman" w:hAnsi="Times New Roman"/>
          <w:sz w:val="28"/>
          <w:szCs w:val="28"/>
        </w:rPr>
        <w:t>менных образовательных технологий обучающ</w:t>
      </w:r>
      <w:r w:rsidR="000267B3">
        <w:rPr>
          <w:rFonts w:ascii="Times New Roman" w:hAnsi="Times New Roman"/>
          <w:sz w:val="28"/>
          <w:szCs w:val="28"/>
        </w:rPr>
        <w:t>его</w:t>
      </w:r>
      <w:r>
        <w:rPr>
          <w:rFonts w:ascii="Times New Roman" w:hAnsi="Times New Roman"/>
          <w:sz w:val="28"/>
          <w:szCs w:val="28"/>
        </w:rPr>
        <w:t>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(интеллектуальными нарушениями).</w:t>
      </w:r>
    </w:p>
    <w:p w:rsidR="005B5BE4" w:rsidRDefault="005B5BE4" w:rsidP="00F5399E">
      <w:pPr>
        <w:pStyle w:val="afd"/>
        <w:spacing w:line="276" w:lineRule="auto"/>
        <w:ind w:firstLine="709"/>
        <w:jc w:val="both"/>
        <w:rPr>
          <w:i/>
          <w:sz w:val="28"/>
          <w:szCs w:val="28"/>
        </w:rPr>
      </w:pPr>
      <w:r>
        <w:rPr>
          <w:rFonts w:ascii="Times New Roman" w:hAnsi="Times New Roman"/>
          <w:sz w:val="28"/>
          <w:szCs w:val="28"/>
        </w:rPr>
        <w:t>В реализации АООП для обучающ</w:t>
      </w:r>
      <w:r w:rsidR="000267B3">
        <w:rPr>
          <w:rFonts w:ascii="Times New Roman" w:hAnsi="Times New Roman"/>
          <w:sz w:val="28"/>
          <w:szCs w:val="28"/>
        </w:rPr>
        <w:t>его</w:t>
      </w:r>
      <w:r>
        <w:rPr>
          <w:rFonts w:ascii="Times New Roman" w:hAnsi="Times New Roman"/>
          <w:sz w:val="28"/>
          <w:szCs w:val="28"/>
        </w:rPr>
        <w:t>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w:t>
      </w:r>
      <w:r>
        <w:rPr>
          <w:rFonts w:ascii="Times New Roman" w:hAnsi="Times New Roman"/>
          <w:sz w:val="28"/>
          <w:szCs w:val="28"/>
        </w:rPr>
        <w:softHyphen/>
        <w:t>теллектуальными нарушениями) в отдельных образовательных ор</w:t>
      </w:r>
      <w:r>
        <w:rPr>
          <w:rFonts w:ascii="Times New Roman" w:hAnsi="Times New Roman"/>
          <w:sz w:val="28"/>
          <w:szCs w:val="28"/>
        </w:rPr>
        <w:softHyphen/>
        <w:t>га</w:t>
      </w:r>
      <w:r>
        <w:rPr>
          <w:rFonts w:ascii="Times New Roman" w:hAnsi="Times New Roman"/>
          <w:sz w:val="28"/>
          <w:szCs w:val="28"/>
        </w:rPr>
        <w:softHyphen/>
        <w:t>ни</w:t>
      </w:r>
      <w:r>
        <w:rPr>
          <w:rFonts w:ascii="Times New Roman" w:hAnsi="Times New Roman"/>
          <w:sz w:val="28"/>
          <w:szCs w:val="28"/>
        </w:rPr>
        <w:softHyphen/>
        <w:t>за</w:t>
      </w:r>
      <w:r>
        <w:rPr>
          <w:rFonts w:ascii="Times New Roman" w:hAnsi="Times New Roman"/>
          <w:sz w:val="28"/>
          <w:szCs w:val="28"/>
        </w:rPr>
        <w:softHyphen/>
        <w:t>ци</w:t>
      </w:r>
      <w:r>
        <w:rPr>
          <w:rFonts w:ascii="Times New Roman" w:hAnsi="Times New Roman"/>
          <w:sz w:val="28"/>
          <w:szCs w:val="28"/>
        </w:rPr>
        <w:softHyphen/>
        <w:t>ях, отдельных классах и группах принимают участие следующие спе</w:t>
      </w:r>
      <w:r>
        <w:rPr>
          <w:rFonts w:ascii="Times New Roman" w:hAnsi="Times New Roman"/>
          <w:sz w:val="28"/>
          <w:szCs w:val="28"/>
        </w:rPr>
        <w:softHyphen/>
        <w:t>циалисты: педагоги-пси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специалист по физической культуре, учитель технологии (труда), учитель музыки,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w:t>
      </w:r>
      <w:r w:rsidR="000267B3">
        <w:rPr>
          <w:rFonts w:ascii="Times New Roman" w:hAnsi="Times New Roman"/>
          <w:sz w:val="28"/>
          <w:szCs w:val="28"/>
        </w:rPr>
        <w:t>ый педагог</w:t>
      </w:r>
      <w:r>
        <w:rPr>
          <w:rFonts w:ascii="Times New Roman" w:hAnsi="Times New Roman"/>
          <w:sz w:val="28"/>
          <w:szCs w:val="28"/>
        </w:rPr>
        <w:t>, педагоги до</w:t>
      </w:r>
      <w:r>
        <w:rPr>
          <w:rFonts w:ascii="Times New Roman" w:hAnsi="Times New Roman"/>
          <w:sz w:val="28"/>
          <w:szCs w:val="28"/>
        </w:rPr>
        <w:softHyphen/>
        <w:t>по</w:t>
      </w:r>
      <w:r>
        <w:rPr>
          <w:rFonts w:ascii="Times New Roman" w:hAnsi="Times New Roman"/>
          <w:sz w:val="28"/>
          <w:szCs w:val="28"/>
        </w:rPr>
        <w:softHyphen/>
        <w:t>л</w:t>
      </w:r>
      <w:r>
        <w:rPr>
          <w:rFonts w:ascii="Times New Roman" w:hAnsi="Times New Roman"/>
          <w:sz w:val="28"/>
          <w:szCs w:val="28"/>
        </w:rPr>
        <w:softHyphen/>
        <w:t>ни</w:t>
      </w:r>
      <w:r>
        <w:rPr>
          <w:rFonts w:ascii="Times New Roman" w:hAnsi="Times New Roman"/>
          <w:sz w:val="28"/>
          <w:szCs w:val="28"/>
        </w:rPr>
        <w:softHyphen/>
        <w:t>тель</w:t>
      </w:r>
      <w:r>
        <w:rPr>
          <w:rFonts w:ascii="Times New Roman" w:hAnsi="Times New Roman"/>
          <w:sz w:val="28"/>
          <w:szCs w:val="28"/>
        </w:rPr>
        <w:softHyphen/>
        <w:t>ного образования, медицинские работники.</w:t>
      </w:r>
    </w:p>
    <w:p w:rsidR="005B5BE4" w:rsidRDefault="005B5BE4" w:rsidP="00F5399E">
      <w:pPr>
        <w:pStyle w:val="Default"/>
        <w:spacing w:line="276" w:lineRule="auto"/>
        <w:ind w:firstLine="709"/>
        <w:jc w:val="both"/>
        <w:rPr>
          <w:sz w:val="28"/>
          <w:szCs w:val="28"/>
        </w:rPr>
      </w:pPr>
      <w:r>
        <w:rPr>
          <w:i/>
          <w:color w:val="auto"/>
          <w:sz w:val="28"/>
          <w:szCs w:val="28"/>
        </w:rPr>
        <w:t xml:space="preserve">Педагог-психолог </w:t>
      </w:r>
      <w:r>
        <w:rPr>
          <w:color w:val="auto"/>
          <w:sz w:val="28"/>
          <w:szCs w:val="28"/>
        </w:rPr>
        <w:t>иметь высшее профессиональное образование по педагогическим и психологическим специальностям или направлениям подготовки психолога с обя</w:t>
      </w:r>
      <w:r>
        <w:rPr>
          <w:color w:val="auto"/>
          <w:sz w:val="28"/>
          <w:szCs w:val="28"/>
        </w:rPr>
        <w:softHyphen/>
        <w:t>за</w:t>
      </w:r>
      <w:r>
        <w:rPr>
          <w:color w:val="auto"/>
          <w:sz w:val="28"/>
          <w:szCs w:val="28"/>
        </w:rPr>
        <w:softHyphen/>
        <w:t>тель</w:t>
      </w:r>
      <w:r>
        <w:rPr>
          <w:color w:val="auto"/>
          <w:sz w:val="28"/>
          <w:szCs w:val="28"/>
        </w:rPr>
        <w:softHyphen/>
        <w:t>ным прохождением профессиональной переподготовки в области специ</w:t>
      </w:r>
      <w:r>
        <w:rPr>
          <w:color w:val="auto"/>
          <w:sz w:val="28"/>
          <w:szCs w:val="28"/>
        </w:rPr>
        <w:softHyphen/>
        <w:t>аль</w:t>
      </w:r>
      <w:r>
        <w:rPr>
          <w:color w:val="auto"/>
          <w:sz w:val="28"/>
          <w:szCs w:val="28"/>
        </w:rPr>
        <w:softHyphen/>
        <w:t xml:space="preserve">ной психологии. </w:t>
      </w:r>
    </w:p>
    <w:p w:rsidR="005B5BE4" w:rsidRPr="002576FC" w:rsidRDefault="005B5BE4" w:rsidP="00F5399E">
      <w:pPr>
        <w:spacing w:after="0"/>
        <w:ind w:firstLine="709"/>
        <w:jc w:val="both"/>
        <w:rPr>
          <w:rFonts w:ascii="Times New Roman" w:hAnsi="Times New Roman" w:cs="Times New Roman"/>
          <w:i/>
          <w:color w:val="auto"/>
          <w:sz w:val="28"/>
          <w:szCs w:val="28"/>
        </w:rPr>
      </w:pPr>
      <w:r w:rsidRPr="002576FC">
        <w:rPr>
          <w:rFonts w:ascii="Times New Roman" w:hAnsi="Times New Roman" w:cs="Times New Roman"/>
          <w:i/>
          <w:color w:val="auto"/>
          <w:sz w:val="28"/>
          <w:szCs w:val="28"/>
        </w:rPr>
        <w:t xml:space="preserve">Учитель физической культуры </w:t>
      </w:r>
      <w:r w:rsidRPr="002576FC">
        <w:rPr>
          <w:rFonts w:ascii="Times New Roman" w:hAnsi="Times New Roman" w:cs="Times New Roman"/>
          <w:color w:val="auto"/>
          <w:sz w:val="28"/>
          <w:szCs w:val="28"/>
        </w:rPr>
        <w:t>име</w:t>
      </w:r>
      <w:r w:rsidR="0059572B" w:rsidRPr="002576FC">
        <w:rPr>
          <w:rFonts w:ascii="Times New Roman" w:hAnsi="Times New Roman" w:cs="Times New Roman"/>
          <w:color w:val="auto"/>
          <w:sz w:val="28"/>
          <w:szCs w:val="28"/>
        </w:rPr>
        <w:t>ет</w:t>
      </w:r>
      <w:r w:rsidRPr="002576FC">
        <w:rPr>
          <w:rFonts w:ascii="Times New Roman" w:hAnsi="Times New Roman" w:cs="Times New Roman"/>
          <w:color w:val="auto"/>
          <w:sz w:val="28"/>
          <w:szCs w:val="28"/>
        </w:rPr>
        <w:t xml:space="preserve"> высшее профессиональное образование в области физкультуры и спорта без предъявления требований к стажу работы</w:t>
      </w:r>
      <w:r w:rsidR="0059572B" w:rsidRPr="002576FC">
        <w:rPr>
          <w:rFonts w:ascii="Times New Roman" w:hAnsi="Times New Roman" w:cs="Times New Roman"/>
          <w:caps/>
          <w:color w:val="auto"/>
          <w:sz w:val="28"/>
          <w:szCs w:val="28"/>
        </w:rPr>
        <w:t xml:space="preserve">. </w:t>
      </w:r>
      <w:r w:rsidR="0059572B" w:rsidRPr="002576FC">
        <w:rPr>
          <w:rFonts w:ascii="Times New Roman" w:hAnsi="Times New Roman" w:cs="Times New Roman"/>
          <w:color w:val="auto"/>
          <w:sz w:val="28"/>
          <w:szCs w:val="28"/>
        </w:rPr>
        <w:t>Также учитель имеет возможность</w:t>
      </w:r>
      <w:r w:rsidRPr="002576FC">
        <w:rPr>
          <w:rFonts w:ascii="Times New Roman" w:hAnsi="Times New Roman" w:cs="Times New Roman"/>
          <w:color w:val="auto"/>
          <w:sz w:val="28"/>
          <w:szCs w:val="28"/>
        </w:rPr>
        <w:t xml:space="preserve"> пройти переподготовку или курсы повышения квалификации в об</w:t>
      </w:r>
      <w:r w:rsidRPr="002576FC">
        <w:rPr>
          <w:rFonts w:ascii="Times New Roman" w:hAnsi="Times New Roman" w:cs="Times New Roman"/>
          <w:color w:val="auto"/>
          <w:sz w:val="28"/>
          <w:szCs w:val="28"/>
        </w:rPr>
        <w:softHyphen/>
        <w:t>ла</w:t>
      </w:r>
      <w:r w:rsidRPr="002576FC">
        <w:rPr>
          <w:rFonts w:ascii="Times New Roman" w:hAnsi="Times New Roman" w:cs="Times New Roman"/>
          <w:color w:val="auto"/>
          <w:sz w:val="28"/>
          <w:szCs w:val="28"/>
        </w:rPr>
        <w:softHyphen/>
        <w:t>с</w:t>
      </w:r>
      <w:r w:rsidRPr="002576FC">
        <w:rPr>
          <w:rFonts w:ascii="Times New Roman" w:hAnsi="Times New Roman" w:cs="Times New Roman"/>
          <w:color w:val="auto"/>
          <w:sz w:val="28"/>
          <w:szCs w:val="28"/>
        </w:rPr>
        <w:softHyphen/>
        <w:t>ти олигофренопедагогики, подтвержденные документом установ</w:t>
      </w:r>
      <w:r w:rsidRPr="002576FC">
        <w:rPr>
          <w:rFonts w:ascii="Times New Roman" w:hAnsi="Times New Roman" w:cs="Times New Roman"/>
          <w:color w:val="auto"/>
          <w:sz w:val="28"/>
          <w:szCs w:val="28"/>
        </w:rPr>
        <w:softHyphen/>
        <w:t>лен</w:t>
      </w:r>
      <w:r w:rsidRPr="002576FC">
        <w:rPr>
          <w:rFonts w:ascii="Times New Roman" w:hAnsi="Times New Roman" w:cs="Times New Roman"/>
          <w:color w:val="auto"/>
          <w:sz w:val="28"/>
          <w:szCs w:val="28"/>
        </w:rPr>
        <w:softHyphen/>
        <w:t>ного образца.</w:t>
      </w:r>
    </w:p>
    <w:p w:rsidR="005B5BE4" w:rsidRDefault="005B5BE4" w:rsidP="00F5399E">
      <w:pPr>
        <w:spacing w:after="0"/>
        <w:ind w:firstLine="709"/>
        <w:jc w:val="both"/>
        <w:rPr>
          <w:rFonts w:ascii="Times New Roman" w:hAnsi="Times New Roman" w:cs="Times New Roman"/>
          <w:i/>
          <w:sz w:val="28"/>
          <w:szCs w:val="28"/>
        </w:rPr>
      </w:pPr>
      <w:r>
        <w:rPr>
          <w:rFonts w:ascii="Times New Roman" w:hAnsi="Times New Roman" w:cs="Times New Roman"/>
          <w:i/>
          <w:sz w:val="28"/>
          <w:szCs w:val="28"/>
        </w:rPr>
        <w:t xml:space="preserve">Учитель технологии </w:t>
      </w:r>
      <w:r>
        <w:rPr>
          <w:rFonts w:ascii="Times New Roman" w:hAnsi="Times New Roman" w:cs="Times New Roman"/>
          <w:sz w:val="28"/>
          <w:szCs w:val="28"/>
        </w:rPr>
        <w:t>(</w:t>
      </w:r>
      <w:r>
        <w:rPr>
          <w:rFonts w:ascii="Times New Roman" w:hAnsi="Times New Roman" w:cs="Times New Roman"/>
          <w:i/>
          <w:sz w:val="28"/>
          <w:szCs w:val="28"/>
        </w:rPr>
        <w:t>труда</w:t>
      </w:r>
      <w:r>
        <w:rPr>
          <w:rFonts w:ascii="Times New Roman" w:hAnsi="Times New Roman" w:cs="Times New Roman"/>
          <w:sz w:val="28"/>
          <w:szCs w:val="28"/>
        </w:rPr>
        <w:t>) име</w:t>
      </w:r>
      <w:r w:rsidR="002576FC">
        <w:rPr>
          <w:rFonts w:ascii="Times New Roman" w:hAnsi="Times New Roman" w:cs="Times New Roman"/>
          <w:sz w:val="28"/>
          <w:szCs w:val="28"/>
        </w:rPr>
        <w:t>ет</w:t>
      </w:r>
      <w:r>
        <w:rPr>
          <w:rFonts w:ascii="Times New Roman" w:hAnsi="Times New Roman" w:cs="Times New Roman"/>
          <w:sz w:val="28"/>
          <w:szCs w:val="28"/>
        </w:rPr>
        <w:t xml:space="preserve"> высшее профессиональное образование по одному из видов профильного труда с обязательным прохождением переподготовки или курсов повышения ква</w:t>
      </w:r>
      <w:r>
        <w:rPr>
          <w:rFonts w:ascii="Times New Roman" w:hAnsi="Times New Roman" w:cs="Times New Roman"/>
          <w:sz w:val="28"/>
          <w:szCs w:val="28"/>
        </w:rPr>
        <w:softHyphen/>
        <w:t>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подтвержденных до</w:t>
      </w:r>
      <w:r>
        <w:rPr>
          <w:rFonts w:ascii="Times New Roman" w:hAnsi="Times New Roman" w:cs="Times New Roman"/>
          <w:sz w:val="28"/>
          <w:szCs w:val="28"/>
        </w:rPr>
        <w:softHyphen/>
        <w:t>ку</w:t>
      </w:r>
      <w:r>
        <w:rPr>
          <w:rFonts w:ascii="Times New Roman" w:hAnsi="Times New Roman" w:cs="Times New Roman"/>
          <w:sz w:val="28"/>
          <w:szCs w:val="28"/>
        </w:rPr>
        <w:softHyphen/>
        <w:t>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2576FC" w:rsidRDefault="005B5BE4" w:rsidP="00F5399E">
      <w:pPr>
        <w:spacing w:after="0"/>
        <w:ind w:firstLine="709"/>
        <w:jc w:val="both"/>
        <w:rPr>
          <w:rFonts w:ascii="Times New Roman" w:hAnsi="Times New Roman" w:cs="Times New Roman"/>
          <w:caps/>
          <w:sz w:val="28"/>
          <w:szCs w:val="28"/>
        </w:rPr>
      </w:pPr>
      <w:r>
        <w:rPr>
          <w:rFonts w:ascii="Times New Roman" w:hAnsi="Times New Roman" w:cs="Times New Roman"/>
          <w:i/>
          <w:sz w:val="28"/>
          <w:szCs w:val="28"/>
        </w:rPr>
        <w:t xml:space="preserve">Учитель музыки (музыкальный руководитель) </w:t>
      </w:r>
      <w:r>
        <w:rPr>
          <w:rFonts w:ascii="Times New Roman" w:hAnsi="Times New Roman" w:cs="Times New Roman"/>
          <w:sz w:val="28"/>
          <w:szCs w:val="28"/>
        </w:rPr>
        <w:t>име</w:t>
      </w:r>
      <w:r w:rsidR="002576FC">
        <w:rPr>
          <w:rFonts w:ascii="Times New Roman" w:hAnsi="Times New Roman" w:cs="Times New Roman"/>
          <w:sz w:val="28"/>
          <w:szCs w:val="28"/>
        </w:rPr>
        <w:t>ет</w:t>
      </w:r>
      <w:r>
        <w:rPr>
          <w:rFonts w:ascii="Times New Roman" w:hAnsi="Times New Roman" w:cs="Times New Roman"/>
          <w:sz w:val="28"/>
          <w:szCs w:val="28"/>
        </w:rPr>
        <w:t xml:space="preserve"> высшее профессиональное образование по </w:t>
      </w:r>
      <w:r>
        <w:rPr>
          <w:rFonts w:ascii="Times New Roman" w:hAnsi="Times New Roman" w:cs="Times New Roman"/>
          <w:bCs/>
          <w:sz w:val="28"/>
          <w:szCs w:val="28"/>
        </w:rPr>
        <w:t>укрупненной группе специальностей «Образование и педагогика»</w:t>
      </w:r>
      <w:r>
        <w:rPr>
          <w:rFonts w:ascii="Times New Roman" w:hAnsi="Times New Roman" w:cs="Times New Roman"/>
          <w:sz w:val="28"/>
          <w:szCs w:val="28"/>
        </w:rPr>
        <w:t xml:space="preserve"> (направление «Педагогическое образование», «Педагогика» или спе</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w:t>
      </w:r>
      <w:r>
        <w:rPr>
          <w:rFonts w:ascii="Times New Roman" w:hAnsi="Times New Roman" w:cs="Times New Roman"/>
          <w:sz w:val="28"/>
          <w:szCs w:val="28"/>
        </w:rPr>
        <w:softHyphen/>
        <w:t>сти (профили) в области музыкального образования) без предъявления требований к ста</w:t>
      </w:r>
      <w:r>
        <w:rPr>
          <w:rFonts w:ascii="Times New Roman" w:hAnsi="Times New Roman" w:cs="Times New Roman"/>
          <w:sz w:val="28"/>
          <w:szCs w:val="28"/>
        </w:rPr>
        <w:softHyphen/>
        <w:t>жу работы</w:t>
      </w:r>
      <w:r>
        <w:rPr>
          <w:rFonts w:ascii="Times New Roman" w:hAnsi="Times New Roman" w:cs="Times New Roman"/>
          <w:caps/>
          <w:sz w:val="28"/>
          <w:szCs w:val="28"/>
        </w:rPr>
        <w:t>.</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i/>
          <w:sz w:val="28"/>
          <w:szCs w:val="28"/>
        </w:rPr>
        <w:t>Педагог дополнительного образования име</w:t>
      </w:r>
      <w:r w:rsidR="002576FC">
        <w:rPr>
          <w:rFonts w:ascii="Times New Roman" w:hAnsi="Times New Roman" w:cs="Times New Roman"/>
          <w:i/>
          <w:sz w:val="28"/>
          <w:szCs w:val="28"/>
        </w:rPr>
        <w:t>ет</w:t>
      </w:r>
      <w:r>
        <w:rPr>
          <w:rFonts w:ascii="Times New Roman" w:hAnsi="Times New Roman" w:cs="Times New Roman"/>
          <w:i/>
          <w:sz w:val="28"/>
          <w:szCs w:val="28"/>
        </w:rPr>
        <w:t xml:space="preserve"> </w:t>
      </w:r>
      <w:r>
        <w:rPr>
          <w:rFonts w:ascii="Times New Roman" w:hAnsi="Times New Roman" w:cs="Times New Roman"/>
          <w:sz w:val="28"/>
          <w:szCs w:val="28"/>
        </w:rPr>
        <w:t>высшее</w:t>
      </w:r>
      <w:r w:rsidR="002576FC">
        <w:rPr>
          <w:rFonts w:ascii="Times New Roman" w:hAnsi="Times New Roman" w:cs="Times New Roman"/>
          <w:sz w:val="28"/>
          <w:szCs w:val="28"/>
        </w:rPr>
        <w:t xml:space="preserve"> или среднее </w:t>
      </w:r>
      <w:r>
        <w:rPr>
          <w:rFonts w:ascii="Times New Roman" w:hAnsi="Times New Roman" w:cs="Times New Roman"/>
          <w:sz w:val="28"/>
          <w:szCs w:val="28"/>
        </w:rPr>
        <w:t>про</w:t>
      </w:r>
      <w:r>
        <w:rPr>
          <w:rFonts w:ascii="Times New Roman" w:hAnsi="Times New Roman" w:cs="Times New Roman"/>
          <w:sz w:val="28"/>
          <w:szCs w:val="28"/>
        </w:rPr>
        <w:softHyphen/>
        <w:t>фе</w:t>
      </w:r>
      <w:r>
        <w:rPr>
          <w:rFonts w:ascii="Times New Roman" w:hAnsi="Times New Roman" w:cs="Times New Roman"/>
          <w:sz w:val="28"/>
          <w:szCs w:val="28"/>
        </w:rPr>
        <w:softHyphen/>
        <w:t>с</w:t>
      </w:r>
      <w:r>
        <w:rPr>
          <w:rFonts w:ascii="Times New Roman" w:hAnsi="Times New Roman" w:cs="Times New Roman"/>
          <w:sz w:val="28"/>
          <w:szCs w:val="28"/>
        </w:rPr>
        <w:softHyphen/>
        <w:t>си</w:t>
      </w:r>
      <w:r>
        <w:rPr>
          <w:rFonts w:ascii="Times New Roman" w:hAnsi="Times New Roman" w:cs="Times New Roman"/>
          <w:sz w:val="28"/>
          <w:szCs w:val="28"/>
        </w:rPr>
        <w:softHyphen/>
        <w:t>о</w:t>
      </w:r>
      <w:r>
        <w:rPr>
          <w:rFonts w:ascii="Times New Roman" w:hAnsi="Times New Roman" w:cs="Times New Roman"/>
          <w:sz w:val="28"/>
          <w:szCs w:val="28"/>
        </w:rPr>
        <w:softHyphen/>
        <w:t>нальное об</w:t>
      </w:r>
      <w:r>
        <w:rPr>
          <w:rFonts w:ascii="Times New Roman" w:hAnsi="Times New Roman" w:cs="Times New Roman"/>
          <w:sz w:val="28"/>
          <w:szCs w:val="28"/>
        </w:rPr>
        <w:softHyphen/>
        <w:t>разование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соответствующей про</w:t>
      </w:r>
      <w:r>
        <w:rPr>
          <w:rFonts w:ascii="Times New Roman" w:hAnsi="Times New Roman" w:cs="Times New Roman"/>
          <w:sz w:val="28"/>
          <w:szCs w:val="28"/>
        </w:rPr>
        <w:softHyphen/>
        <w:t>фи</w:t>
      </w:r>
      <w:r>
        <w:rPr>
          <w:rFonts w:ascii="Times New Roman" w:hAnsi="Times New Roman" w:cs="Times New Roman"/>
          <w:sz w:val="28"/>
          <w:szCs w:val="28"/>
        </w:rPr>
        <w:softHyphen/>
        <w:t>лю кружка, секции, студии, клубного и иного де</w:t>
      </w:r>
      <w:r>
        <w:rPr>
          <w:rFonts w:ascii="Times New Roman" w:hAnsi="Times New Roman" w:cs="Times New Roman"/>
          <w:sz w:val="28"/>
          <w:szCs w:val="28"/>
        </w:rPr>
        <w:softHyphen/>
        <w:t>т</w:t>
      </w:r>
      <w:r>
        <w:rPr>
          <w:rFonts w:ascii="Times New Roman" w:hAnsi="Times New Roman" w:cs="Times New Roman"/>
          <w:sz w:val="28"/>
          <w:szCs w:val="28"/>
        </w:rPr>
        <w:softHyphen/>
        <w:t>ского объединения без предъявления тре</w:t>
      </w:r>
      <w:r>
        <w:rPr>
          <w:rFonts w:ascii="Times New Roman" w:hAnsi="Times New Roman" w:cs="Times New Roman"/>
          <w:sz w:val="28"/>
          <w:szCs w:val="28"/>
        </w:rPr>
        <w:softHyphen/>
        <w:t>бований к стажу работы</w:t>
      </w:r>
      <w:r w:rsidR="002576FC">
        <w:rPr>
          <w:rFonts w:ascii="Times New Roman" w:hAnsi="Times New Roman" w:cs="Times New Roman"/>
          <w:sz w:val="28"/>
          <w:szCs w:val="28"/>
        </w:rPr>
        <w:t>.</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При </w:t>
      </w:r>
      <w:r w:rsidR="002576FC">
        <w:rPr>
          <w:rFonts w:ascii="Times New Roman" w:hAnsi="Times New Roman" w:cs="Times New Roman"/>
          <w:sz w:val="28"/>
          <w:szCs w:val="28"/>
        </w:rPr>
        <w:t>получении образования обучающим</w:t>
      </w:r>
      <w:r>
        <w:rPr>
          <w:rFonts w:ascii="Times New Roman" w:hAnsi="Times New Roman" w:cs="Times New Roman"/>
          <w:sz w:val="28"/>
          <w:szCs w:val="28"/>
        </w:rPr>
        <w:t>ся с умственной отсталостью (интеллектуальными нарушениями) по АООП совместно с другими обучающимися соблюд</w:t>
      </w:r>
      <w:r w:rsidR="002576FC">
        <w:rPr>
          <w:rFonts w:ascii="Times New Roman" w:hAnsi="Times New Roman" w:cs="Times New Roman"/>
          <w:sz w:val="28"/>
          <w:szCs w:val="28"/>
        </w:rPr>
        <w:t>аются</w:t>
      </w:r>
      <w:r>
        <w:rPr>
          <w:rFonts w:ascii="Times New Roman" w:hAnsi="Times New Roman" w:cs="Times New Roman"/>
          <w:sz w:val="28"/>
          <w:szCs w:val="28"/>
        </w:rPr>
        <w:t xml:space="preserve"> следующие требования к уровню и направленности подготовки специалистов:</w:t>
      </w:r>
    </w:p>
    <w:p w:rsidR="005B5BE4" w:rsidRDefault="005B5BE4" w:rsidP="00F5399E">
      <w:pPr>
        <w:spacing w:after="0"/>
        <w:ind w:firstLine="709"/>
        <w:jc w:val="both"/>
        <w:rPr>
          <w:rFonts w:ascii="Times New Roman" w:hAnsi="Times New Roman" w:cs="Times New Roman"/>
          <w:b/>
          <w:sz w:val="28"/>
          <w:szCs w:val="28"/>
        </w:rPr>
      </w:pPr>
      <w:r>
        <w:rPr>
          <w:rFonts w:ascii="Times New Roman" w:hAnsi="Times New Roman" w:cs="Times New Roman"/>
          <w:sz w:val="28"/>
          <w:szCs w:val="28"/>
        </w:rPr>
        <w:t xml:space="preserve">При необходимости </w:t>
      </w:r>
      <w:r w:rsidR="002576FC">
        <w:rPr>
          <w:rFonts w:ascii="Times New Roman" w:hAnsi="Times New Roman" w:cs="Times New Roman"/>
          <w:sz w:val="28"/>
          <w:szCs w:val="28"/>
        </w:rPr>
        <w:t>школа</w:t>
      </w:r>
      <w:r>
        <w:rPr>
          <w:rFonts w:ascii="Times New Roman" w:hAnsi="Times New Roman" w:cs="Times New Roman"/>
          <w:sz w:val="28"/>
          <w:szCs w:val="28"/>
        </w:rPr>
        <w:t xml:space="preserve"> </w:t>
      </w:r>
      <w:r w:rsidR="002576FC">
        <w:rPr>
          <w:rFonts w:ascii="Times New Roman" w:hAnsi="Times New Roman" w:cs="Times New Roman"/>
          <w:sz w:val="28"/>
          <w:szCs w:val="28"/>
        </w:rPr>
        <w:t>использует</w:t>
      </w:r>
      <w:r>
        <w:rPr>
          <w:rFonts w:ascii="Times New Roman" w:hAnsi="Times New Roman" w:cs="Times New Roman"/>
          <w:sz w:val="28"/>
          <w:szCs w:val="28"/>
        </w:rPr>
        <w:t xml:space="preserve"> сетевые формы реализации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ных программ, которые позволя</w:t>
      </w:r>
      <w:r w:rsidR="002576FC">
        <w:rPr>
          <w:rFonts w:ascii="Times New Roman" w:hAnsi="Times New Roman" w:cs="Times New Roman"/>
          <w:sz w:val="28"/>
          <w:szCs w:val="28"/>
        </w:rPr>
        <w:t>ю</w:t>
      </w:r>
      <w:r>
        <w:rPr>
          <w:rFonts w:ascii="Times New Roman" w:hAnsi="Times New Roman" w:cs="Times New Roman"/>
          <w:sz w:val="28"/>
          <w:szCs w:val="28"/>
        </w:rPr>
        <w:t>т при</w:t>
      </w:r>
      <w:r>
        <w:rPr>
          <w:rFonts w:ascii="Times New Roman" w:hAnsi="Times New Roman" w:cs="Times New Roman"/>
          <w:sz w:val="28"/>
          <w:szCs w:val="28"/>
        </w:rPr>
        <w:softHyphen/>
        <w:t>влечь специалистов (педагогов</w:t>
      </w:r>
      <w:r>
        <w:rPr>
          <w:rFonts w:ascii="Times New Roman" w:hAnsi="Times New Roman" w:cs="Times New Roman"/>
          <w:caps/>
          <w:sz w:val="28"/>
          <w:szCs w:val="28"/>
        </w:rPr>
        <w:t xml:space="preserve">, </w:t>
      </w:r>
      <w:r>
        <w:rPr>
          <w:rFonts w:ascii="Times New Roman" w:hAnsi="Times New Roman" w:cs="Times New Roman"/>
          <w:sz w:val="28"/>
          <w:szCs w:val="28"/>
        </w:rPr>
        <w:t>медицинских ра</w:t>
      </w:r>
      <w:r>
        <w:rPr>
          <w:rFonts w:ascii="Times New Roman" w:hAnsi="Times New Roman" w:cs="Times New Roman"/>
          <w:sz w:val="28"/>
          <w:szCs w:val="28"/>
        </w:rPr>
        <w:softHyphen/>
        <w:t>бо</w:t>
      </w:r>
      <w:r>
        <w:rPr>
          <w:rFonts w:ascii="Times New Roman" w:hAnsi="Times New Roman" w:cs="Times New Roman"/>
          <w:sz w:val="28"/>
          <w:szCs w:val="28"/>
        </w:rPr>
        <w:softHyphen/>
        <w:t>тников) других ор</w:t>
      </w:r>
      <w:r>
        <w:rPr>
          <w:rFonts w:ascii="Times New Roman" w:hAnsi="Times New Roman" w:cs="Times New Roman"/>
          <w:sz w:val="28"/>
          <w:szCs w:val="28"/>
        </w:rPr>
        <w:softHyphen/>
        <w:t>га</w:t>
      </w:r>
      <w:r w:rsidR="002576FC">
        <w:rPr>
          <w:rFonts w:ascii="Times New Roman" w:hAnsi="Times New Roman" w:cs="Times New Roman"/>
          <w:sz w:val="28"/>
          <w:szCs w:val="28"/>
        </w:rPr>
        <w:softHyphen/>
        <w:t>ни</w:t>
      </w:r>
      <w:r w:rsidR="002576FC">
        <w:rPr>
          <w:rFonts w:ascii="Times New Roman" w:hAnsi="Times New Roman" w:cs="Times New Roman"/>
          <w:sz w:val="28"/>
          <w:szCs w:val="28"/>
        </w:rPr>
        <w:softHyphen/>
        <w:t>за</w:t>
      </w:r>
      <w:r w:rsidR="002576FC">
        <w:rPr>
          <w:rFonts w:ascii="Times New Roman" w:hAnsi="Times New Roman" w:cs="Times New Roman"/>
          <w:sz w:val="28"/>
          <w:szCs w:val="28"/>
        </w:rPr>
        <w:softHyphen/>
        <w:t>ций к работе с обучающим</w:t>
      </w:r>
      <w:r>
        <w:rPr>
          <w:rFonts w:ascii="Times New Roman" w:hAnsi="Times New Roman" w:cs="Times New Roman"/>
          <w:sz w:val="28"/>
          <w:szCs w:val="28"/>
        </w:rPr>
        <w:t>ся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w:t>
      </w:r>
      <w:r>
        <w:rPr>
          <w:rFonts w:ascii="Times New Roman" w:hAnsi="Times New Roman" w:cs="Times New Roman"/>
          <w:sz w:val="28"/>
          <w:szCs w:val="28"/>
        </w:rPr>
        <w:softHyphen/>
        <w:t>ми нарушениями) для удовлетворения их особых образовательных по</w:t>
      </w:r>
      <w:r>
        <w:rPr>
          <w:rFonts w:ascii="Times New Roman" w:hAnsi="Times New Roman" w:cs="Times New Roman"/>
          <w:sz w:val="28"/>
          <w:szCs w:val="28"/>
        </w:rPr>
        <w:softHyphen/>
        <w:t>тре</w:t>
      </w:r>
      <w:r>
        <w:rPr>
          <w:rFonts w:ascii="Times New Roman" w:hAnsi="Times New Roman" w:cs="Times New Roman"/>
          <w:sz w:val="28"/>
          <w:szCs w:val="28"/>
        </w:rPr>
        <w:softHyphen/>
        <w:t>б</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тей.</w:t>
      </w:r>
    </w:p>
    <w:p w:rsidR="005B5BE4" w:rsidRDefault="005B5BE4" w:rsidP="00F5399E">
      <w:pPr>
        <w:pStyle w:val="14TexstOSNOVA1012"/>
        <w:spacing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Финансовые условия реализации</w:t>
      </w:r>
    </w:p>
    <w:p w:rsidR="005B5BE4" w:rsidRDefault="005B5BE4" w:rsidP="00F5399E">
      <w:pPr>
        <w:pStyle w:val="14TexstOSNOVA1012"/>
        <w:spacing w:line="276"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rsidP="00F5399E">
      <w:pPr>
        <w:shd w:val="clear" w:color="auto" w:fill="FFFFFF"/>
        <w:tabs>
          <w:tab w:val="left" w:pos="0"/>
        </w:tabs>
        <w:autoSpaceDE w:val="0"/>
        <w:spacing w:after="0"/>
        <w:ind w:firstLine="709"/>
        <w:jc w:val="both"/>
        <w:rPr>
          <w:rFonts w:ascii="Times New Roman" w:hAnsi="Times New Roman" w:cs="Times New Roman"/>
          <w:sz w:val="28"/>
          <w:szCs w:val="28"/>
        </w:rPr>
      </w:pPr>
      <w:r>
        <w:rPr>
          <w:rFonts w:ascii="Times New Roman" w:hAnsi="Times New Roman" w:cs="Times New Roman"/>
          <w:sz w:val="28"/>
          <w:szCs w:val="28"/>
        </w:rPr>
        <w:t>Финансовое обеспечение государственных гарантий на получение обучающимся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5B5BE4" w:rsidRDefault="005B5BE4" w:rsidP="00F5399E">
      <w:pPr>
        <w:shd w:val="clear" w:color="auto" w:fill="FFFFFF"/>
        <w:tabs>
          <w:tab w:val="left" w:pos="0"/>
        </w:tabs>
        <w:autoSpaceDE w:val="0"/>
        <w:spacing w:after="0"/>
        <w:ind w:firstLine="709"/>
        <w:jc w:val="both"/>
        <w:rPr>
          <w:rFonts w:ascii="Times New Roman" w:hAnsi="Times New Roman" w:cs="Times New Roman"/>
          <w:sz w:val="28"/>
          <w:szCs w:val="28"/>
        </w:rPr>
      </w:pPr>
      <w:r>
        <w:rPr>
          <w:rFonts w:ascii="Times New Roman" w:hAnsi="Times New Roman" w:cs="Times New Roman"/>
          <w:sz w:val="28"/>
          <w:szCs w:val="28"/>
        </w:rPr>
        <w:t>Финансовые условия реализации АООП:</w:t>
      </w:r>
    </w:p>
    <w:p w:rsidR="005B5BE4" w:rsidRDefault="005B5BE4" w:rsidP="00F5399E">
      <w:pPr>
        <w:shd w:val="clear" w:color="auto" w:fill="FFFFFF"/>
        <w:spacing w:after="0"/>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обеспечива</w:t>
      </w:r>
      <w:r w:rsidR="002576FC">
        <w:rPr>
          <w:rFonts w:ascii="Times New Roman" w:hAnsi="Times New Roman" w:cs="Times New Roman"/>
          <w:sz w:val="28"/>
          <w:szCs w:val="28"/>
        </w:rPr>
        <w:t>ют</w:t>
      </w:r>
      <w:r>
        <w:rPr>
          <w:rFonts w:ascii="Times New Roman" w:hAnsi="Times New Roman" w:cs="Times New Roman"/>
          <w:sz w:val="28"/>
          <w:szCs w:val="28"/>
        </w:rPr>
        <w:t xml:space="preserve"> государственные гарантии прав обучающ</w:t>
      </w:r>
      <w:r w:rsidR="002576FC">
        <w:rPr>
          <w:rFonts w:ascii="Times New Roman" w:hAnsi="Times New Roman" w:cs="Times New Roman"/>
          <w:sz w:val="28"/>
          <w:szCs w:val="28"/>
        </w:rPr>
        <w:t>его</w:t>
      </w:r>
      <w:r>
        <w:rPr>
          <w:rFonts w:ascii="Times New Roman" w:hAnsi="Times New Roman" w:cs="Times New Roman"/>
          <w:sz w:val="28"/>
          <w:szCs w:val="28"/>
        </w:rPr>
        <w:t>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на получение бесплатного общедоступного образования, включая внеурочную деятельность;</w:t>
      </w:r>
    </w:p>
    <w:p w:rsidR="005B5BE4" w:rsidRDefault="00DC43BE" w:rsidP="00F5399E">
      <w:pPr>
        <w:pStyle w:val="aff1"/>
        <w:shd w:val="clear" w:color="auto" w:fill="FFFFFF"/>
        <w:spacing w:after="0"/>
        <w:ind w:left="0" w:firstLine="709"/>
        <w:jc w:val="both"/>
        <w:textAlignment w:val="baseline"/>
        <w:rPr>
          <w:rFonts w:ascii="Times New Roman" w:hAnsi="Times New Roman"/>
          <w:sz w:val="28"/>
          <w:szCs w:val="28"/>
        </w:rPr>
      </w:pPr>
      <w:r>
        <w:rPr>
          <w:rFonts w:ascii="Times New Roman" w:hAnsi="Times New Roman"/>
          <w:sz w:val="28"/>
          <w:szCs w:val="28"/>
        </w:rPr>
        <w:t>2) обеспечивают</w:t>
      </w:r>
      <w:r w:rsidR="005B5BE4">
        <w:rPr>
          <w:rFonts w:ascii="Times New Roman" w:hAnsi="Times New Roman"/>
          <w:sz w:val="28"/>
          <w:szCs w:val="28"/>
        </w:rPr>
        <w:t xml:space="preserve"> организаци</w:t>
      </w:r>
      <w:r>
        <w:rPr>
          <w:rFonts w:ascii="Times New Roman" w:hAnsi="Times New Roman"/>
          <w:sz w:val="28"/>
          <w:szCs w:val="28"/>
        </w:rPr>
        <w:t>ю</w:t>
      </w:r>
      <w:r w:rsidR="005B5BE4">
        <w:rPr>
          <w:rFonts w:ascii="Times New Roman" w:hAnsi="Times New Roman"/>
          <w:sz w:val="28"/>
          <w:szCs w:val="28"/>
        </w:rPr>
        <w:t xml:space="preserve"> возможност</w:t>
      </w:r>
      <w:r>
        <w:rPr>
          <w:rFonts w:ascii="Times New Roman" w:hAnsi="Times New Roman"/>
          <w:sz w:val="28"/>
          <w:szCs w:val="28"/>
        </w:rPr>
        <w:t>и</w:t>
      </w:r>
      <w:r w:rsidR="005B5BE4">
        <w:rPr>
          <w:rFonts w:ascii="Times New Roman" w:hAnsi="Times New Roman"/>
          <w:sz w:val="28"/>
          <w:szCs w:val="28"/>
        </w:rPr>
        <w:t xml:space="preserve"> исполнения требований Стандарта;</w:t>
      </w:r>
    </w:p>
    <w:p w:rsidR="005B5BE4" w:rsidRDefault="005B5BE4" w:rsidP="00F5399E">
      <w:pPr>
        <w:pStyle w:val="aff1"/>
        <w:shd w:val="clear" w:color="auto" w:fill="FFFFFF"/>
        <w:spacing w:after="0"/>
        <w:ind w:left="0" w:firstLine="709"/>
        <w:jc w:val="both"/>
        <w:textAlignment w:val="baseline"/>
        <w:rPr>
          <w:rFonts w:ascii="Times New Roman" w:hAnsi="Times New Roman"/>
          <w:sz w:val="28"/>
          <w:szCs w:val="28"/>
        </w:rPr>
      </w:pPr>
      <w:r>
        <w:rPr>
          <w:rFonts w:ascii="Times New Roman" w:hAnsi="Times New Roman"/>
          <w:sz w:val="28"/>
          <w:szCs w:val="28"/>
        </w:rPr>
        <w:t>3) обеспечива</w:t>
      </w:r>
      <w:r w:rsidR="00DC43BE">
        <w:rPr>
          <w:rFonts w:ascii="Times New Roman" w:hAnsi="Times New Roman"/>
          <w:sz w:val="28"/>
          <w:szCs w:val="28"/>
        </w:rPr>
        <w:t>ю</w:t>
      </w:r>
      <w:r>
        <w:rPr>
          <w:rFonts w:ascii="Times New Roman" w:hAnsi="Times New Roman"/>
          <w:sz w:val="28"/>
          <w:szCs w:val="28"/>
        </w:rPr>
        <w:t>т реализацию обязательной части АООП и части, формируемой участниками образовательных отношений с учетом особых образ</w:t>
      </w:r>
      <w:r w:rsidR="00DC43BE">
        <w:rPr>
          <w:rFonts w:ascii="Times New Roman" w:hAnsi="Times New Roman"/>
          <w:sz w:val="28"/>
          <w:szCs w:val="28"/>
        </w:rPr>
        <w:t>овательных потребностей обучающего</w:t>
      </w:r>
      <w:r>
        <w:rPr>
          <w:rFonts w:ascii="Times New Roman" w:hAnsi="Times New Roman"/>
          <w:sz w:val="28"/>
          <w:szCs w:val="28"/>
        </w:rPr>
        <w:t>ся;</w:t>
      </w:r>
    </w:p>
    <w:p w:rsidR="005B5BE4" w:rsidRDefault="00DC43BE" w:rsidP="00F5399E">
      <w:pPr>
        <w:shd w:val="clear" w:color="auto" w:fill="FFFFFF"/>
        <w:tabs>
          <w:tab w:val="left" w:pos="0"/>
        </w:tabs>
        <w:autoSpaceDE w:val="0"/>
        <w:spacing w:after="0"/>
        <w:ind w:firstLine="709"/>
        <w:jc w:val="both"/>
        <w:rPr>
          <w:rFonts w:ascii="Times New Roman" w:hAnsi="Times New Roman" w:cs="Times New Roman"/>
          <w:sz w:val="28"/>
          <w:szCs w:val="28"/>
        </w:rPr>
      </w:pPr>
      <w:r>
        <w:rPr>
          <w:rFonts w:ascii="Times New Roman" w:hAnsi="Times New Roman" w:cs="Times New Roman"/>
          <w:sz w:val="28"/>
          <w:szCs w:val="28"/>
        </w:rPr>
        <w:t>4) отражают</w:t>
      </w:r>
      <w:r w:rsidR="005B5BE4">
        <w:rPr>
          <w:rFonts w:ascii="Times New Roman" w:hAnsi="Times New Roman" w:cs="Times New Roman"/>
          <w:sz w:val="28"/>
          <w:szCs w:val="28"/>
        </w:rPr>
        <w:t xml:space="preserve"> </w:t>
      </w:r>
      <w:r w:rsidR="005B5BE4">
        <w:rPr>
          <w:rFonts w:ascii="Times New Roman" w:hAnsi="Times New Roman" w:cs="Times New Roman"/>
          <w:iCs/>
          <w:sz w:val="28"/>
          <w:szCs w:val="28"/>
        </w:rPr>
        <w:t>структуру и объем расходов, необходимых для реализации АООП и достижения планируемых результатов, а также механизм их формирования.</w:t>
      </w:r>
    </w:p>
    <w:p w:rsidR="005B5BE4" w:rsidRDefault="005B5BE4" w:rsidP="00F5399E">
      <w:pPr>
        <w:suppressAutoHyphens w:val="0"/>
        <w:autoSpaceDE w:val="0"/>
        <w:spacing w:after="0"/>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реализации АООП осуществля</w:t>
      </w:r>
      <w:r w:rsidR="00DC43BE">
        <w:rPr>
          <w:rFonts w:ascii="Times New Roman" w:hAnsi="Times New Roman" w:cs="Times New Roman"/>
          <w:sz w:val="28"/>
          <w:szCs w:val="28"/>
        </w:rPr>
        <w:t>ет</w:t>
      </w:r>
      <w:r>
        <w:rPr>
          <w:rFonts w:ascii="Times New Roman" w:hAnsi="Times New Roman" w:cs="Times New Roman"/>
          <w:sz w:val="28"/>
          <w:szCs w:val="28"/>
        </w:rPr>
        <w:t>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5B5BE4" w:rsidRDefault="005B5BE4" w:rsidP="00F5399E">
      <w:pPr>
        <w:suppressAutoHyphens w:val="0"/>
        <w:autoSpaceDE w:val="0"/>
        <w:spacing w:after="0"/>
        <w:ind w:firstLine="709"/>
        <w:jc w:val="both"/>
        <w:rPr>
          <w:rFonts w:ascii="Times New Roman" w:hAnsi="Times New Roman" w:cs="Times New Roman"/>
          <w:sz w:val="28"/>
          <w:szCs w:val="28"/>
        </w:rPr>
      </w:pPr>
      <w:r>
        <w:rPr>
          <w:rFonts w:ascii="Times New Roman" w:hAnsi="Times New Roman" w:cs="Times New Roman"/>
          <w:sz w:val="28"/>
          <w:szCs w:val="28"/>
        </w:rPr>
        <w:t>специальными условиями получения образования (кадровыми, материально-техническими);</w:t>
      </w:r>
    </w:p>
    <w:p w:rsidR="005B5BE4" w:rsidRDefault="005B5BE4" w:rsidP="00F5399E">
      <w:pPr>
        <w:suppressAutoHyphens w:val="0"/>
        <w:autoSpaceDE w:val="0"/>
        <w:spacing w:after="0"/>
        <w:ind w:firstLine="709"/>
        <w:jc w:val="both"/>
        <w:rPr>
          <w:rFonts w:ascii="Times New Roman" w:hAnsi="Times New Roman" w:cs="Times New Roman"/>
          <w:sz w:val="28"/>
          <w:szCs w:val="28"/>
        </w:rPr>
      </w:pPr>
      <w:r>
        <w:rPr>
          <w:rFonts w:ascii="Times New Roman" w:hAnsi="Times New Roman" w:cs="Times New Roman"/>
          <w:sz w:val="28"/>
          <w:szCs w:val="28"/>
        </w:rPr>
        <w:t>расходами на оплату труда работников, реализующих АООП;</w:t>
      </w:r>
    </w:p>
    <w:p w:rsidR="005B5BE4" w:rsidRDefault="005B5BE4" w:rsidP="00F5399E">
      <w:pPr>
        <w:suppressAutoHyphens w:val="0"/>
        <w:autoSpaceDE w:val="0"/>
        <w:spacing w:after="0"/>
        <w:ind w:firstLine="709"/>
        <w:jc w:val="both"/>
        <w:rPr>
          <w:rFonts w:ascii="Times New Roman" w:hAnsi="Times New Roman" w:cs="Times New Roman"/>
          <w:sz w:val="28"/>
          <w:szCs w:val="28"/>
        </w:rPr>
      </w:pPr>
      <w:r>
        <w:rPr>
          <w:rFonts w:ascii="Times New Roman" w:hAnsi="Times New Roman" w:cs="Times New Roman"/>
          <w:sz w:val="28"/>
          <w:szCs w:val="28"/>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B5BE4" w:rsidRDefault="005B5BE4" w:rsidP="00F5399E">
      <w:pPr>
        <w:suppressAutoHyphens w:val="0"/>
        <w:autoSpaceDE w:val="0"/>
        <w:spacing w:after="0"/>
        <w:ind w:firstLine="709"/>
        <w:jc w:val="both"/>
        <w:rPr>
          <w:rFonts w:ascii="Times New Roman" w:hAnsi="Times New Roman" w:cs="Times New Roman"/>
          <w:sz w:val="28"/>
          <w:szCs w:val="28"/>
        </w:rPr>
      </w:pPr>
      <w:r>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5B5BE4" w:rsidRDefault="005B5BE4" w:rsidP="00F5399E">
      <w:pPr>
        <w:suppressAutoHyphens w:val="0"/>
        <w:autoSpaceDE w:val="0"/>
        <w:spacing w:after="0"/>
        <w:ind w:firstLine="709"/>
        <w:jc w:val="both"/>
        <w:rPr>
          <w:rFonts w:ascii="Times New Roman" w:hAnsi="Times New Roman" w:cs="Times New Roman"/>
          <w:sz w:val="28"/>
          <w:szCs w:val="28"/>
        </w:rPr>
      </w:pPr>
      <w:r>
        <w:rPr>
          <w:rFonts w:ascii="Times New Roman" w:hAnsi="Times New Roman" w:cs="Times New Roman"/>
          <w:sz w:val="28"/>
          <w:szCs w:val="28"/>
        </w:rPr>
        <w:t>иными расходами, связанными с реализацией и обеспечением реализации АООП</w:t>
      </w:r>
      <w:r>
        <w:rPr>
          <w:rFonts w:ascii="Times New Roman" w:hAnsi="Times New Roman" w:cs="Times New Roman"/>
          <w:spacing w:val="2"/>
          <w:sz w:val="28"/>
          <w:szCs w:val="28"/>
        </w:rPr>
        <w:t>, в том числе с круглосуточным пребыванием обучающихся с ОВЗ в организации</w:t>
      </w:r>
      <w:r>
        <w:rPr>
          <w:rFonts w:ascii="Times New Roman" w:hAnsi="Times New Roman" w:cs="Times New Roman"/>
          <w:sz w:val="28"/>
          <w:szCs w:val="28"/>
        </w:rPr>
        <w:t>.</w:t>
      </w:r>
    </w:p>
    <w:p w:rsidR="008363B5" w:rsidRDefault="008363B5" w:rsidP="00F5399E">
      <w:pPr>
        <w:suppressAutoHyphens w:val="0"/>
        <w:autoSpaceDE w:val="0"/>
        <w:spacing w:after="0"/>
        <w:ind w:firstLine="709"/>
        <w:jc w:val="both"/>
        <w:rPr>
          <w:rFonts w:ascii="Times New Roman" w:hAnsi="Times New Roman" w:cs="Times New Roman"/>
          <w:b/>
          <w:sz w:val="28"/>
          <w:szCs w:val="28"/>
        </w:rPr>
      </w:pPr>
    </w:p>
    <w:p w:rsidR="005B5BE4" w:rsidRDefault="005B5BE4" w:rsidP="00F5399E">
      <w:pPr>
        <w:pStyle w:val="14TexstOSNOVA1012"/>
        <w:spacing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t>Материально-технические условия реализации</w:t>
      </w:r>
    </w:p>
    <w:p w:rsidR="005B5BE4" w:rsidRDefault="005B5BE4" w:rsidP="00F5399E">
      <w:pPr>
        <w:pStyle w:val="14TexstOSNOVA1012"/>
        <w:spacing w:line="276"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5B5BE4" w:rsidRDefault="005B5BE4" w:rsidP="00F5399E">
      <w:pPr>
        <w:pStyle w:val="af4"/>
        <w:spacing w:after="0"/>
        <w:ind w:firstLine="709"/>
        <w:jc w:val="both"/>
        <w:rPr>
          <w:rFonts w:ascii="Times New Roman" w:hAnsi="Times New Roman"/>
          <w:sz w:val="28"/>
          <w:szCs w:val="28"/>
        </w:rPr>
      </w:pPr>
      <w:r>
        <w:rPr>
          <w:rFonts w:ascii="Times New Roman" w:hAnsi="Times New Roman"/>
          <w:sz w:val="28"/>
          <w:szCs w:val="28"/>
        </w:rPr>
        <w:t>Материально-технические условия реализации АООП обеспечива</w:t>
      </w:r>
      <w:r w:rsidR="00DC43BE">
        <w:rPr>
          <w:rFonts w:ascii="Times New Roman" w:hAnsi="Times New Roman"/>
          <w:sz w:val="28"/>
          <w:szCs w:val="28"/>
        </w:rPr>
        <w:t>ют</w:t>
      </w:r>
      <w:r>
        <w:rPr>
          <w:rFonts w:ascii="Times New Roman" w:hAnsi="Times New Roman"/>
          <w:sz w:val="28"/>
          <w:szCs w:val="28"/>
        </w:rPr>
        <w:t xml:space="preserve"> в</w:t>
      </w:r>
      <w:r w:rsidR="00DC43BE">
        <w:rPr>
          <w:rFonts w:ascii="Times New Roman" w:hAnsi="Times New Roman"/>
          <w:sz w:val="28"/>
          <w:szCs w:val="28"/>
        </w:rPr>
        <w:t>озможность достижения обучающим</w:t>
      </w:r>
      <w:r>
        <w:rPr>
          <w:rFonts w:ascii="Times New Roman" w:hAnsi="Times New Roman"/>
          <w:sz w:val="28"/>
          <w:szCs w:val="28"/>
        </w:rPr>
        <w:t>ся установленных Стандартом требований к результатам освоения АООП.</w:t>
      </w:r>
    </w:p>
    <w:p w:rsidR="005B5BE4" w:rsidRDefault="005B5BE4" w:rsidP="00F5399E">
      <w:pPr>
        <w:pStyle w:val="Standard"/>
        <w:tabs>
          <w:tab w:val="left" w:pos="0"/>
        </w:tabs>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Материально-техническая база реализации АООП для обучающ</w:t>
      </w:r>
      <w:r w:rsidR="00DC43BE">
        <w:rPr>
          <w:rFonts w:ascii="Times New Roman" w:hAnsi="Times New Roman" w:cs="Times New Roman"/>
          <w:sz w:val="28"/>
          <w:szCs w:val="28"/>
        </w:rPr>
        <w:t>его</w:t>
      </w:r>
      <w:r>
        <w:rPr>
          <w:rFonts w:ascii="Times New Roman" w:hAnsi="Times New Roman" w:cs="Times New Roman"/>
          <w:sz w:val="28"/>
          <w:szCs w:val="28"/>
        </w:rPr>
        <w:t>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w:t>
      </w:r>
      <w:r>
        <w:rPr>
          <w:rFonts w:ascii="Times New Roman" w:hAnsi="Times New Roman" w:cs="Times New Roman"/>
          <w:sz w:val="28"/>
          <w:szCs w:val="28"/>
        </w:rPr>
        <w:softHyphen/>
        <w:t>я</w:t>
      </w:r>
      <w:r>
        <w:rPr>
          <w:rFonts w:ascii="Times New Roman" w:hAnsi="Times New Roman" w:cs="Times New Roman"/>
          <w:sz w:val="28"/>
          <w:szCs w:val="28"/>
        </w:rPr>
        <w:softHyphen/>
        <w:t>ми) со</w:t>
      </w:r>
      <w:r>
        <w:rPr>
          <w:rFonts w:ascii="Times New Roman" w:hAnsi="Times New Roman" w:cs="Times New Roman"/>
          <w:sz w:val="28"/>
          <w:szCs w:val="28"/>
        </w:rPr>
        <w:softHyphen/>
        <w:t>от</w:t>
      </w:r>
      <w:r>
        <w:rPr>
          <w:rFonts w:ascii="Times New Roman" w:hAnsi="Times New Roman" w:cs="Times New Roman"/>
          <w:sz w:val="28"/>
          <w:szCs w:val="28"/>
        </w:rPr>
        <w:softHyphen/>
        <w:t>ветств</w:t>
      </w:r>
      <w:r w:rsidR="00DC43BE">
        <w:rPr>
          <w:rFonts w:ascii="Times New Roman" w:hAnsi="Times New Roman" w:cs="Times New Roman"/>
          <w:sz w:val="28"/>
          <w:szCs w:val="28"/>
        </w:rPr>
        <w:t xml:space="preserve">ует </w:t>
      </w:r>
      <w:r>
        <w:rPr>
          <w:rFonts w:ascii="Times New Roman" w:hAnsi="Times New Roman" w:cs="Times New Roman"/>
          <w:sz w:val="28"/>
          <w:szCs w:val="28"/>
        </w:rPr>
        <w:t>действующим санитарным и противопожарным нормам, нор</w:t>
      </w:r>
      <w:r>
        <w:rPr>
          <w:rFonts w:ascii="Times New Roman" w:hAnsi="Times New Roman" w:cs="Times New Roman"/>
          <w:sz w:val="28"/>
          <w:szCs w:val="28"/>
        </w:rPr>
        <w:softHyphen/>
        <w:t>мам охраны труда работников образовательных организаций, предъявляемым к:</w:t>
      </w:r>
    </w:p>
    <w:p w:rsidR="005B5BE4" w:rsidRDefault="005B5BE4" w:rsidP="00F5399E">
      <w:pPr>
        <w:pStyle w:val="af4"/>
        <w:spacing w:after="0"/>
        <w:ind w:firstLine="709"/>
        <w:jc w:val="both"/>
        <w:rPr>
          <w:rFonts w:ascii="Times New Roman" w:hAnsi="Times New Roman"/>
          <w:sz w:val="28"/>
          <w:szCs w:val="28"/>
        </w:rPr>
      </w:pPr>
      <w:r>
        <w:rPr>
          <w:rFonts w:ascii="Times New Roman" w:hAnsi="Times New Roman"/>
          <w:sz w:val="28"/>
          <w:szCs w:val="28"/>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5B5BE4" w:rsidRDefault="005B5BE4" w:rsidP="00F5399E">
      <w:pPr>
        <w:pStyle w:val="af4"/>
        <w:spacing w:after="0"/>
        <w:ind w:firstLine="709"/>
        <w:jc w:val="both"/>
        <w:rPr>
          <w:sz w:val="28"/>
          <w:szCs w:val="28"/>
        </w:rPr>
      </w:pPr>
      <w:r>
        <w:rPr>
          <w:rFonts w:ascii="Times New Roman" w:hAnsi="Times New Roman"/>
          <w:sz w:val="28"/>
          <w:szCs w:val="28"/>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5B5BE4" w:rsidRDefault="005B5BE4" w:rsidP="00F5399E">
      <w:pPr>
        <w:pStyle w:val="Default"/>
        <w:autoSpaceDE/>
        <w:spacing w:line="276" w:lineRule="auto"/>
        <w:ind w:firstLine="709"/>
        <w:jc w:val="both"/>
        <w:textAlignment w:val="baseline"/>
        <w:rPr>
          <w:color w:val="00000A"/>
          <w:sz w:val="28"/>
          <w:szCs w:val="28"/>
        </w:rPr>
      </w:pPr>
      <w:r>
        <w:rPr>
          <w:color w:val="00000A"/>
          <w:sz w:val="28"/>
          <w:szCs w:val="28"/>
        </w:rPr>
        <w:t>помещениям для</w:t>
      </w:r>
      <w:r w:rsidR="00DC43BE">
        <w:rPr>
          <w:color w:val="00000A"/>
          <w:sz w:val="28"/>
          <w:szCs w:val="28"/>
        </w:rPr>
        <w:t xml:space="preserve"> </w:t>
      </w:r>
      <w:r>
        <w:rPr>
          <w:color w:val="00000A"/>
          <w:sz w:val="28"/>
          <w:szCs w:val="28"/>
        </w:rPr>
        <w:t>осуществления образовательного и кор</w:t>
      </w:r>
      <w:r>
        <w:rPr>
          <w:color w:val="00000A"/>
          <w:sz w:val="28"/>
          <w:szCs w:val="28"/>
        </w:rPr>
        <w:softHyphen/>
        <w:t>ре</w:t>
      </w:r>
      <w:r>
        <w:rPr>
          <w:color w:val="00000A"/>
          <w:sz w:val="28"/>
          <w:szCs w:val="28"/>
        </w:rPr>
        <w:softHyphen/>
        <w:t>к</w:t>
      </w:r>
      <w:r>
        <w:rPr>
          <w:color w:val="00000A"/>
          <w:sz w:val="28"/>
          <w:szCs w:val="28"/>
        </w:rPr>
        <w:softHyphen/>
        <w:t>ци</w:t>
      </w:r>
      <w:r>
        <w:rPr>
          <w:color w:val="00000A"/>
          <w:sz w:val="28"/>
          <w:szCs w:val="28"/>
        </w:rPr>
        <w:softHyphen/>
        <w:t>он</w:t>
      </w:r>
      <w:r>
        <w:rPr>
          <w:color w:val="00000A"/>
          <w:sz w:val="28"/>
          <w:szCs w:val="28"/>
        </w:rPr>
        <w:softHyphen/>
        <w:t>но-развивающего процессов: классам, кабинетам педагога-психолога и др. специалистов, структура которых обеспечива</w:t>
      </w:r>
      <w:r w:rsidR="00DC43BE">
        <w:rPr>
          <w:color w:val="00000A"/>
          <w:sz w:val="28"/>
          <w:szCs w:val="28"/>
        </w:rPr>
        <w:t>ет</w:t>
      </w:r>
      <w:r>
        <w:rPr>
          <w:color w:val="00000A"/>
          <w:sz w:val="28"/>
          <w:szCs w:val="28"/>
        </w:rPr>
        <w:t xml:space="preserve"> возможность для организации разных форм урочной и вне</w:t>
      </w:r>
      <w:r>
        <w:rPr>
          <w:color w:val="00000A"/>
          <w:sz w:val="28"/>
          <w:szCs w:val="28"/>
        </w:rPr>
        <w:softHyphen/>
        <w:t>уро</w:t>
      </w:r>
      <w:r>
        <w:rPr>
          <w:color w:val="00000A"/>
          <w:sz w:val="28"/>
          <w:szCs w:val="28"/>
        </w:rPr>
        <w:softHyphen/>
        <w:t>чной деятельности;</w:t>
      </w:r>
    </w:p>
    <w:p w:rsidR="005B5BE4" w:rsidRDefault="005B5BE4" w:rsidP="00F5399E">
      <w:pPr>
        <w:pStyle w:val="Default"/>
        <w:autoSpaceDE/>
        <w:spacing w:line="276" w:lineRule="auto"/>
        <w:ind w:firstLine="709"/>
        <w:jc w:val="both"/>
        <w:textAlignment w:val="baseline"/>
        <w:rPr>
          <w:color w:val="00000A"/>
          <w:sz w:val="28"/>
          <w:szCs w:val="28"/>
        </w:rPr>
      </w:pPr>
      <w:r>
        <w:rPr>
          <w:color w:val="00000A"/>
          <w:sz w:val="28"/>
          <w:szCs w:val="28"/>
        </w:rPr>
        <w:t>трудовым мастерским (размеры помещения, необходимое оборудование в соответствии с реализуемым профилем (профилями) трудового обучения);</w:t>
      </w:r>
    </w:p>
    <w:p w:rsidR="005B5BE4" w:rsidRDefault="005B5BE4" w:rsidP="00F5399E">
      <w:pPr>
        <w:pStyle w:val="Default"/>
        <w:autoSpaceDE/>
        <w:spacing w:line="276" w:lineRule="auto"/>
        <w:ind w:firstLine="709"/>
        <w:jc w:val="both"/>
        <w:textAlignment w:val="baseline"/>
        <w:rPr>
          <w:sz w:val="28"/>
          <w:szCs w:val="28"/>
        </w:rPr>
      </w:pPr>
      <w:r>
        <w:rPr>
          <w:color w:val="00000A"/>
          <w:sz w:val="28"/>
          <w:szCs w:val="28"/>
        </w:rPr>
        <w:t>туалетам, душевым, коридорам и другим помещениям</w:t>
      </w:r>
      <w:r w:rsidR="00DC43BE">
        <w:rPr>
          <w:color w:val="00000A"/>
          <w:sz w:val="28"/>
          <w:szCs w:val="28"/>
        </w:rPr>
        <w:t>;</w:t>
      </w:r>
    </w:p>
    <w:p w:rsidR="005B5BE4" w:rsidRDefault="005B5BE4" w:rsidP="00F5399E">
      <w:pPr>
        <w:pStyle w:val="af4"/>
        <w:spacing w:after="0"/>
        <w:ind w:firstLine="709"/>
        <w:jc w:val="both"/>
        <w:rPr>
          <w:rFonts w:ascii="Times New Roman" w:hAnsi="Times New Roman"/>
          <w:sz w:val="28"/>
          <w:szCs w:val="28"/>
        </w:rPr>
      </w:pPr>
      <w:r>
        <w:rPr>
          <w:rFonts w:ascii="Times New Roman" w:hAnsi="Times New Roman"/>
          <w:sz w:val="28"/>
          <w:szCs w:val="28"/>
        </w:rPr>
        <w:t>помещениям библиотек (площадь, размещение рабочих зон, наличие читального зала, медиатеки, число читательских мест);</w:t>
      </w:r>
    </w:p>
    <w:p w:rsidR="008363B5" w:rsidRDefault="005B5BE4" w:rsidP="00F5399E">
      <w:pPr>
        <w:pStyle w:val="af4"/>
        <w:spacing w:after="0"/>
        <w:ind w:firstLine="709"/>
        <w:jc w:val="both"/>
        <w:rPr>
          <w:rFonts w:ascii="Times New Roman" w:hAnsi="Times New Roman"/>
          <w:sz w:val="28"/>
          <w:szCs w:val="28"/>
        </w:rPr>
      </w:pPr>
      <w:r>
        <w:rPr>
          <w:rFonts w:ascii="Times New Roman" w:hAnsi="Times New Roman"/>
          <w:sz w:val="28"/>
          <w:szCs w:val="28"/>
        </w:rPr>
        <w:t>помещениям для питания обучающ</w:t>
      </w:r>
      <w:r w:rsidR="00DC43BE">
        <w:rPr>
          <w:rFonts w:ascii="Times New Roman" w:hAnsi="Times New Roman"/>
          <w:sz w:val="28"/>
          <w:szCs w:val="28"/>
        </w:rPr>
        <w:t>его</w:t>
      </w:r>
      <w:r>
        <w:rPr>
          <w:rFonts w:ascii="Times New Roman" w:hAnsi="Times New Roman"/>
          <w:sz w:val="28"/>
          <w:szCs w:val="28"/>
        </w:rPr>
        <w:t>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5B5BE4" w:rsidRDefault="005B5BE4" w:rsidP="00F5399E">
      <w:pPr>
        <w:pStyle w:val="af4"/>
        <w:spacing w:after="0"/>
        <w:ind w:firstLine="709"/>
        <w:jc w:val="both"/>
        <w:rPr>
          <w:rFonts w:ascii="Times New Roman" w:hAnsi="Times New Roman"/>
          <w:sz w:val="28"/>
          <w:szCs w:val="28"/>
        </w:rPr>
      </w:pPr>
      <w:r>
        <w:rPr>
          <w:rFonts w:ascii="Times New Roman" w:hAnsi="Times New Roman"/>
          <w:sz w:val="28"/>
          <w:szCs w:val="28"/>
        </w:rPr>
        <w:t>помещениям, предназначенным для занятий музыкой, изобразительным искусством, моделированием, техническим творчеством, естественнонаучными исследованиями;</w:t>
      </w:r>
    </w:p>
    <w:p w:rsidR="005B5BE4" w:rsidRDefault="005B5BE4" w:rsidP="00F5399E">
      <w:pPr>
        <w:pStyle w:val="af4"/>
        <w:spacing w:after="0"/>
        <w:ind w:firstLine="709"/>
        <w:jc w:val="both"/>
        <w:rPr>
          <w:rFonts w:ascii="Times New Roman" w:hAnsi="Times New Roman"/>
          <w:sz w:val="28"/>
          <w:szCs w:val="28"/>
        </w:rPr>
      </w:pPr>
      <w:r>
        <w:rPr>
          <w:rFonts w:ascii="Times New Roman" w:hAnsi="Times New Roman"/>
          <w:sz w:val="28"/>
          <w:szCs w:val="28"/>
        </w:rPr>
        <w:t>актовому залу;</w:t>
      </w:r>
    </w:p>
    <w:p w:rsidR="005B5BE4" w:rsidRDefault="005B5BE4" w:rsidP="00F5399E">
      <w:pPr>
        <w:pStyle w:val="af4"/>
        <w:spacing w:after="0"/>
        <w:ind w:firstLine="709"/>
        <w:jc w:val="both"/>
        <w:rPr>
          <w:rFonts w:ascii="Times New Roman" w:hAnsi="Times New Roman"/>
          <w:sz w:val="28"/>
          <w:szCs w:val="28"/>
        </w:rPr>
      </w:pPr>
      <w:r>
        <w:rPr>
          <w:rFonts w:ascii="Times New Roman" w:hAnsi="Times New Roman"/>
          <w:sz w:val="28"/>
          <w:szCs w:val="28"/>
        </w:rPr>
        <w:t>спортивным залам;</w:t>
      </w:r>
    </w:p>
    <w:p w:rsidR="005B5BE4" w:rsidRDefault="005B5BE4" w:rsidP="00F5399E">
      <w:pPr>
        <w:pStyle w:val="af4"/>
        <w:spacing w:after="0"/>
        <w:ind w:firstLine="709"/>
        <w:jc w:val="both"/>
        <w:rPr>
          <w:rFonts w:ascii="Times New Roman" w:hAnsi="Times New Roman"/>
          <w:sz w:val="28"/>
          <w:szCs w:val="28"/>
        </w:rPr>
      </w:pPr>
      <w:r>
        <w:rPr>
          <w:rFonts w:ascii="Times New Roman" w:hAnsi="Times New Roman"/>
          <w:sz w:val="28"/>
          <w:szCs w:val="28"/>
        </w:rPr>
        <w:t>помещениям для медицинского персонала;</w:t>
      </w:r>
    </w:p>
    <w:p w:rsidR="005B5BE4" w:rsidRDefault="005B5BE4" w:rsidP="00F5399E">
      <w:pPr>
        <w:pStyle w:val="af4"/>
        <w:spacing w:after="0"/>
        <w:ind w:firstLine="709"/>
        <w:jc w:val="both"/>
        <w:rPr>
          <w:rFonts w:ascii="Times New Roman" w:hAnsi="Times New Roman"/>
          <w:sz w:val="28"/>
          <w:szCs w:val="28"/>
        </w:rPr>
      </w:pPr>
      <w:r>
        <w:rPr>
          <w:rFonts w:ascii="Times New Roman" w:hAnsi="Times New Roman"/>
          <w:sz w:val="28"/>
          <w:szCs w:val="28"/>
        </w:rPr>
        <w:t>мебели, офисному оснащению и хозяйственному инвентарю;</w:t>
      </w:r>
    </w:p>
    <w:p w:rsidR="005B5BE4" w:rsidRDefault="005B5BE4" w:rsidP="00F5399E">
      <w:pPr>
        <w:pStyle w:val="af4"/>
        <w:spacing w:after="0"/>
        <w:ind w:firstLine="709"/>
        <w:jc w:val="both"/>
        <w:rPr>
          <w:rFonts w:ascii="Times New Roman" w:hAnsi="Times New Roman"/>
          <w:sz w:val="28"/>
          <w:szCs w:val="28"/>
        </w:rPr>
      </w:pPr>
      <w:r>
        <w:rPr>
          <w:rFonts w:ascii="Times New Roman" w:hAnsi="Times New Roman"/>
          <w:sz w:val="28"/>
          <w:szCs w:val="28"/>
        </w:rPr>
        <w:t>расходным материалам и канцелярским принадлежностям.</w:t>
      </w:r>
    </w:p>
    <w:p w:rsidR="005B5BE4" w:rsidRDefault="005B5BE4" w:rsidP="00F5399E">
      <w:pPr>
        <w:pStyle w:val="af4"/>
        <w:spacing w:after="0"/>
        <w:ind w:firstLine="709"/>
        <w:jc w:val="both"/>
        <w:rPr>
          <w:rFonts w:ascii="Times New Roman" w:hAnsi="Times New Roman"/>
          <w:sz w:val="28"/>
          <w:szCs w:val="28"/>
        </w:rPr>
      </w:pPr>
      <w:r>
        <w:rPr>
          <w:rFonts w:ascii="Times New Roman" w:hAnsi="Times New Roman"/>
          <w:sz w:val="28"/>
          <w:szCs w:val="28"/>
        </w:rPr>
        <w:t>Материально-техническое и информационное оснащение образовательного процесса обеспечива</w:t>
      </w:r>
      <w:r w:rsidR="00DC43BE">
        <w:rPr>
          <w:rFonts w:ascii="Times New Roman" w:hAnsi="Times New Roman"/>
          <w:sz w:val="28"/>
          <w:szCs w:val="28"/>
        </w:rPr>
        <w:t>ет</w:t>
      </w:r>
      <w:r>
        <w:rPr>
          <w:rFonts w:ascii="Times New Roman" w:hAnsi="Times New Roman"/>
          <w:sz w:val="28"/>
          <w:szCs w:val="28"/>
        </w:rPr>
        <w:t xml:space="preserve"> возможность:</w:t>
      </w:r>
    </w:p>
    <w:p w:rsidR="005B5BE4" w:rsidRDefault="005B5BE4" w:rsidP="00F5399E">
      <w:pPr>
        <w:pStyle w:val="af4"/>
        <w:spacing w:after="0"/>
        <w:ind w:firstLine="709"/>
        <w:jc w:val="both"/>
        <w:rPr>
          <w:rFonts w:ascii="Times New Roman" w:hAnsi="Times New Roman"/>
          <w:sz w:val="28"/>
          <w:szCs w:val="28"/>
        </w:rPr>
      </w:pPr>
      <w:r>
        <w:rPr>
          <w:rFonts w:ascii="Times New Roman" w:hAnsi="Times New Roman"/>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B5BE4" w:rsidRDefault="005B5BE4" w:rsidP="00F5399E">
      <w:pPr>
        <w:pStyle w:val="af4"/>
        <w:spacing w:after="0"/>
        <w:ind w:firstLine="709"/>
        <w:jc w:val="both"/>
        <w:rPr>
          <w:rFonts w:ascii="Times New Roman" w:hAnsi="Times New Roman"/>
          <w:sz w:val="28"/>
          <w:szCs w:val="28"/>
        </w:rPr>
      </w:pPr>
      <w:r>
        <w:rPr>
          <w:rFonts w:ascii="Times New Roman" w:hAnsi="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B5BE4" w:rsidRDefault="005B5BE4" w:rsidP="00F5399E">
      <w:pPr>
        <w:pStyle w:val="af4"/>
        <w:spacing w:after="0"/>
        <w:ind w:firstLine="709"/>
        <w:jc w:val="both"/>
        <w:rPr>
          <w:rFonts w:ascii="Times New Roman" w:hAnsi="Times New Roman"/>
          <w:sz w:val="28"/>
          <w:szCs w:val="28"/>
        </w:rPr>
      </w:pPr>
      <w:r>
        <w:rPr>
          <w:rFonts w:ascii="Times New Roman" w:hAnsi="Times New Roman"/>
          <w:sz w:val="28"/>
          <w:szCs w:val="28"/>
        </w:rPr>
        <w:t>создания материальных объектов, в том числе произведений искусства;</w:t>
      </w:r>
    </w:p>
    <w:p w:rsidR="005B5BE4" w:rsidRDefault="005B5BE4" w:rsidP="00F5399E">
      <w:pPr>
        <w:pStyle w:val="af4"/>
        <w:spacing w:after="0"/>
        <w:ind w:firstLine="709"/>
        <w:jc w:val="both"/>
        <w:rPr>
          <w:rFonts w:ascii="Times New Roman" w:hAnsi="Times New Roman"/>
          <w:sz w:val="28"/>
          <w:szCs w:val="28"/>
        </w:rPr>
      </w:pPr>
      <w:r>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5B5BE4" w:rsidRDefault="005B5BE4" w:rsidP="00F5399E">
      <w:pPr>
        <w:pStyle w:val="af4"/>
        <w:spacing w:after="0"/>
        <w:ind w:firstLine="709"/>
        <w:jc w:val="both"/>
        <w:rPr>
          <w:rFonts w:ascii="Times New Roman" w:hAnsi="Times New Roman"/>
          <w:sz w:val="28"/>
          <w:szCs w:val="28"/>
        </w:rPr>
      </w:pPr>
      <w:r>
        <w:rPr>
          <w:rFonts w:ascii="Times New Roman" w:hAnsi="Times New Roman"/>
          <w:sz w:val="28"/>
          <w:szCs w:val="28"/>
        </w:rPr>
        <w:t>физического развития, участия в спортивных соревнованиях и играх;</w:t>
      </w:r>
    </w:p>
    <w:p w:rsidR="005B5BE4" w:rsidRDefault="005B5BE4" w:rsidP="00F5399E">
      <w:pPr>
        <w:pStyle w:val="af4"/>
        <w:spacing w:after="0"/>
        <w:ind w:firstLine="709"/>
        <w:jc w:val="both"/>
        <w:rPr>
          <w:rFonts w:ascii="Times New Roman" w:hAnsi="Times New Roman"/>
          <w:sz w:val="28"/>
          <w:szCs w:val="28"/>
        </w:rPr>
      </w:pPr>
      <w:r>
        <w:rPr>
          <w:rFonts w:ascii="Times New Roman" w:hAnsi="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5B5BE4" w:rsidRDefault="005B5BE4" w:rsidP="00F5399E">
      <w:pPr>
        <w:pStyle w:val="af4"/>
        <w:spacing w:after="0"/>
        <w:ind w:firstLine="709"/>
        <w:jc w:val="both"/>
        <w:rPr>
          <w:rFonts w:ascii="Times New Roman" w:hAnsi="Times New Roman"/>
          <w:sz w:val="28"/>
          <w:szCs w:val="28"/>
        </w:rPr>
      </w:pPr>
      <w:r>
        <w:rPr>
          <w:rFonts w:ascii="Times New Roman" w:hAnsi="Times New Roman"/>
          <w:sz w:val="28"/>
          <w:szCs w:val="28"/>
        </w:rPr>
        <w:t>размещения материалов и работ в информационной среде организации;</w:t>
      </w:r>
    </w:p>
    <w:p w:rsidR="005B5BE4" w:rsidRDefault="005B5BE4" w:rsidP="00F5399E">
      <w:pPr>
        <w:pStyle w:val="af4"/>
        <w:spacing w:after="0"/>
        <w:ind w:firstLine="709"/>
        <w:jc w:val="both"/>
        <w:rPr>
          <w:rFonts w:ascii="Times New Roman" w:hAnsi="Times New Roman"/>
          <w:sz w:val="28"/>
          <w:szCs w:val="28"/>
        </w:rPr>
      </w:pPr>
      <w:r>
        <w:rPr>
          <w:rFonts w:ascii="Times New Roman" w:hAnsi="Times New Roman"/>
          <w:sz w:val="28"/>
          <w:szCs w:val="28"/>
        </w:rPr>
        <w:t>проведения массовых мероприятий, собраний, представлений;</w:t>
      </w:r>
    </w:p>
    <w:p w:rsidR="005B5BE4" w:rsidRDefault="005B5BE4" w:rsidP="00F5399E">
      <w:pPr>
        <w:pStyle w:val="af4"/>
        <w:spacing w:after="0"/>
        <w:ind w:firstLine="709"/>
        <w:jc w:val="both"/>
        <w:rPr>
          <w:rFonts w:ascii="Times New Roman" w:hAnsi="Times New Roman"/>
          <w:sz w:val="28"/>
          <w:szCs w:val="28"/>
        </w:rPr>
      </w:pPr>
      <w:r>
        <w:rPr>
          <w:rFonts w:ascii="Times New Roman" w:hAnsi="Times New Roman"/>
          <w:sz w:val="28"/>
          <w:szCs w:val="28"/>
        </w:rPr>
        <w:t>организации отдыха и питания;</w:t>
      </w:r>
    </w:p>
    <w:p w:rsidR="005B5BE4" w:rsidRDefault="005B5BE4" w:rsidP="00F5399E">
      <w:pPr>
        <w:pStyle w:val="af4"/>
        <w:spacing w:after="0"/>
        <w:ind w:firstLine="709"/>
        <w:jc w:val="both"/>
        <w:rPr>
          <w:rFonts w:ascii="Times New Roman" w:hAnsi="Times New Roman"/>
          <w:sz w:val="28"/>
          <w:szCs w:val="28"/>
        </w:rPr>
      </w:pPr>
      <w:r>
        <w:rPr>
          <w:rFonts w:ascii="Times New Roman" w:hAnsi="Times New Roman"/>
          <w:sz w:val="28"/>
          <w:szCs w:val="28"/>
        </w:rPr>
        <w:t>и</w:t>
      </w:r>
      <w:r w:rsidR="00DC43BE">
        <w:rPr>
          <w:rFonts w:ascii="Times New Roman" w:hAnsi="Times New Roman"/>
          <w:sz w:val="28"/>
          <w:szCs w:val="28"/>
        </w:rPr>
        <w:t xml:space="preserve">сполнения </w:t>
      </w:r>
      <w:r>
        <w:rPr>
          <w:rFonts w:ascii="Times New Roman" w:hAnsi="Times New Roman"/>
          <w:sz w:val="28"/>
          <w:szCs w:val="28"/>
        </w:rPr>
        <w:t>му</w:t>
      </w:r>
      <w:r>
        <w:rPr>
          <w:rFonts w:ascii="Times New Roman" w:hAnsi="Times New Roman"/>
          <w:sz w:val="28"/>
          <w:szCs w:val="28"/>
        </w:rPr>
        <w:softHyphen/>
        <w:t>зы</w:t>
      </w:r>
      <w:r>
        <w:rPr>
          <w:rFonts w:ascii="Times New Roman" w:hAnsi="Times New Roman"/>
          <w:sz w:val="28"/>
          <w:szCs w:val="28"/>
        </w:rPr>
        <w:softHyphen/>
        <w:t>каль</w:t>
      </w:r>
      <w:r>
        <w:rPr>
          <w:rFonts w:ascii="Times New Roman" w:hAnsi="Times New Roman"/>
          <w:sz w:val="28"/>
          <w:szCs w:val="28"/>
        </w:rPr>
        <w:softHyphen/>
        <w:t>ных произведений с применением традиционных инструментов и цифровых технологий;</w:t>
      </w:r>
    </w:p>
    <w:p w:rsidR="005B5BE4" w:rsidRDefault="005B5BE4" w:rsidP="00F5399E">
      <w:pPr>
        <w:pStyle w:val="af4"/>
        <w:spacing w:after="0"/>
        <w:ind w:firstLine="709"/>
        <w:jc w:val="both"/>
        <w:rPr>
          <w:rFonts w:ascii="Times New Roman" w:hAnsi="Times New Roman"/>
          <w:color w:val="auto"/>
          <w:sz w:val="28"/>
          <w:szCs w:val="28"/>
        </w:rPr>
      </w:pPr>
      <w:r>
        <w:rPr>
          <w:rFonts w:ascii="Times New Roman" w:hAnsi="Times New Roman"/>
          <w:sz w:val="28"/>
          <w:szCs w:val="28"/>
        </w:rPr>
        <w:t>обработки материалов и информации с использованием технологических инструментов.</w:t>
      </w:r>
    </w:p>
    <w:p w:rsidR="005B5BE4" w:rsidRDefault="005B5BE4" w:rsidP="00F5399E">
      <w:pPr>
        <w:pStyle w:val="14TexstOSNOVA1012"/>
        <w:spacing w:line="276"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Материально-техническое обеспечение реализации АООП соответств</w:t>
      </w:r>
      <w:r w:rsidR="00DC43BE">
        <w:rPr>
          <w:rFonts w:ascii="Times New Roman" w:hAnsi="Times New Roman" w:cs="Times New Roman"/>
          <w:color w:val="auto"/>
          <w:sz w:val="28"/>
          <w:szCs w:val="28"/>
        </w:rPr>
        <w:t>ует</w:t>
      </w:r>
      <w:r>
        <w:rPr>
          <w:rFonts w:ascii="Times New Roman" w:hAnsi="Times New Roman" w:cs="Times New Roman"/>
          <w:color w:val="auto"/>
          <w:sz w:val="28"/>
          <w:szCs w:val="28"/>
        </w:rPr>
        <w:t xml:space="preserve"> не только общим, но и особым образовательным потребностям обучающ</w:t>
      </w:r>
      <w:r w:rsidR="00DC43BE">
        <w:rPr>
          <w:rFonts w:ascii="Times New Roman" w:hAnsi="Times New Roman" w:cs="Times New Roman"/>
          <w:color w:val="auto"/>
          <w:sz w:val="28"/>
          <w:szCs w:val="28"/>
        </w:rPr>
        <w:t>его</w:t>
      </w:r>
      <w:r>
        <w:rPr>
          <w:rFonts w:ascii="Times New Roman" w:hAnsi="Times New Roman" w:cs="Times New Roman"/>
          <w:color w:val="auto"/>
          <w:sz w:val="28"/>
          <w:szCs w:val="28"/>
        </w:rPr>
        <w:t xml:space="preserve">ся </w:t>
      </w:r>
      <w:r>
        <w:rPr>
          <w:rFonts w:ascii="Times New Roman" w:hAnsi="Times New Roman" w:cs="Times New Roman"/>
          <w:sz w:val="28"/>
          <w:szCs w:val="28"/>
        </w:rPr>
        <w:t>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color w:val="auto"/>
          <w:sz w:val="28"/>
          <w:szCs w:val="28"/>
        </w:rPr>
        <w:t xml:space="preserve">. </w:t>
      </w:r>
    </w:p>
    <w:p w:rsidR="005B5BE4" w:rsidRDefault="005B5BE4" w:rsidP="00F5399E">
      <w:pPr>
        <w:pStyle w:val="14TexstOSNOVA1012"/>
        <w:spacing w:line="276"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Структура требований к материально-техническим условиям включает требования к:</w:t>
      </w:r>
    </w:p>
    <w:p w:rsidR="005B5BE4" w:rsidRDefault="005B5BE4" w:rsidP="00F5399E">
      <w:pPr>
        <w:pStyle w:val="14TexstOSNOVA1012"/>
        <w:spacing w:line="276"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пространства, в котором осуществляется реализация АООП;</w:t>
      </w:r>
    </w:p>
    <w:p w:rsidR="005B5BE4" w:rsidRDefault="005B5BE4" w:rsidP="00F5399E">
      <w:pPr>
        <w:pStyle w:val="14TexstOSNOVA1012"/>
        <w:spacing w:line="276"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временного режима обучения;</w:t>
      </w:r>
    </w:p>
    <w:p w:rsidR="005B5BE4" w:rsidRDefault="005B5BE4" w:rsidP="00F5399E">
      <w:pPr>
        <w:pStyle w:val="14TexstOSNOVA1012"/>
        <w:spacing w:line="276"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обучения;</w:t>
      </w:r>
    </w:p>
    <w:p w:rsidR="005B5BE4" w:rsidRDefault="005B5BE4" w:rsidP="00F5399E">
      <w:pPr>
        <w:pStyle w:val="14TexstOSNOVA1012"/>
        <w:shd w:val="clear" w:color="auto" w:fill="FFFFFF"/>
        <w:tabs>
          <w:tab w:val="left" w:pos="0"/>
        </w:tabs>
        <w:spacing w:line="276" w:lineRule="auto"/>
        <w:ind w:firstLine="575"/>
        <w:rPr>
          <w:i/>
          <w:color w:val="auto"/>
          <w:sz w:val="28"/>
          <w:szCs w:val="28"/>
        </w:rPr>
      </w:pPr>
      <w:r>
        <w:rPr>
          <w:rFonts w:ascii="Times New Roman" w:hAnsi="Times New Roman" w:cs="Times New Roman"/>
          <w:color w:val="auto"/>
          <w:sz w:val="28"/>
          <w:szCs w:val="28"/>
        </w:rPr>
        <w:t>специальным учебникам, рабочим тетрадям, дидактическим материалам, компьютерным инструментам обучения.</w:t>
      </w:r>
    </w:p>
    <w:p w:rsidR="005B5BE4" w:rsidRDefault="005B5BE4" w:rsidP="00F5399E">
      <w:pPr>
        <w:pStyle w:val="Default"/>
        <w:spacing w:line="276" w:lineRule="auto"/>
        <w:ind w:firstLine="575"/>
        <w:jc w:val="both"/>
        <w:rPr>
          <w:color w:val="auto"/>
          <w:sz w:val="28"/>
          <w:szCs w:val="28"/>
        </w:rPr>
      </w:pPr>
      <w:r>
        <w:rPr>
          <w:i/>
          <w:color w:val="auto"/>
          <w:sz w:val="28"/>
          <w:szCs w:val="28"/>
        </w:rPr>
        <w:t>Пространство</w:t>
      </w:r>
      <w:r>
        <w:rPr>
          <w:color w:val="auto"/>
          <w:sz w:val="28"/>
          <w:szCs w:val="28"/>
        </w:rPr>
        <w:t>, в котором осуществляется образование обучающ</w:t>
      </w:r>
      <w:r w:rsidR="00DC43BE">
        <w:rPr>
          <w:color w:val="auto"/>
          <w:sz w:val="28"/>
          <w:szCs w:val="28"/>
        </w:rPr>
        <w:t>его</w:t>
      </w:r>
      <w:r>
        <w:rPr>
          <w:color w:val="auto"/>
          <w:sz w:val="28"/>
          <w:szCs w:val="28"/>
        </w:rPr>
        <w:t>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5B5BE4" w:rsidRDefault="005B5BE4" w:rsidP="00F5399E">
      <w:pPr>
        <w:pStyle w:val="Default"/>
        <w:tabs>
          <w:tab w:val="left" w:pos="851"/>
        </w:tabs>
        <w:autoSpaceDE/>
        <w:spacing w:line="276" w:lineRule="auto"/>
        <w:ind w:firstLine="575"/>
        <w:jc w:val="both"/>
        <w:textAlignment w:val="baseline"/>
        <w:rPr>
          <w:color w:val="auto"/>
          <w:sz w:val="28"/>
          <w:szCs w:val="28"/>
        </w:rPr>
      </w:pPr>
      <w:r>
        <w:rPr>
          <w:color w:val="auto"/>
          <w:sz w:val="28"/>
          <w:szCs w:val="28"/>
        </w:rPr>
        <w:t>соблюдения санитарно-гигиенических норм организации образовательной деятельности;</w:t>
      </w:r>
    </w:p>
    <w:p w:rsidR="005B5BE4" w:rsidRDefault="005B5BE4" w:rsidP="00F5399E">
      <w:pPr>
        <w:pStyle w:val="Default"/>
        <w:tabs>
          <w:tab w:val="left" w:pos="851"/>
        </w:tabs>
        <w:autoSpaceDE/>
        <w:spacing w:line="276" w:lineRule="auto"/>
        <w:ind w:firstLine="575"/>
        <w:jc w:val="both"/>
        <w:textAlignment w:val="baseline"/>
        <w:rPr>
          <w:color w:val="auto"/>
          <w:sz w:val="28"/>
          <w:szCs w:val="28"/>
        </w:rPr>
      </w:pPr>
      <w:r>
        <w:rPr>
          <w:color w:val="auto"/>
          <w:sz w:val="28"/>
          <w:szCs w:val="28"/>
        </w:rPr>
        <w:t>обеспечения санитарно-бытовых и социально-бытовых условий;</w:t>
      </w:r>
    </w:p>
    <w:p w:rsidR="005B5BE4" w:rsidRDefault="005B5BE4" w:rsidP="00F5399E">
      <w:pPr>
        <w:pStyle w:val="Default"/>
        <w:tabs>
          <w:tab w:val="left" w:pos="851"/>
        </w:tabs>
        <w:autoSpaceDE/>
        <w:spacing w:line="276" w:lineRule="auto"/>
        <w:ind w:firstLine="575"/>
        <w:jc w:val="both"/>
        <w:textAlignment w:val="baseline"/>
        <w:rPr>
          <w:color w:val="auto"/>
          <w:sz w:val="28"/>
          <w:szCs w:val="28"/>
        </w:rPr>
      </w:pPr>
      <w:r>
        <w:rPr>
          <w:color w:val="auto"/>
          <w:sz w:val="28"/>
          <w:szCs w:val="28"/>
        </w:rPr>
        <w:t>соблюдения пожарной и электробезопасности;</w:t>
      </w:r>
    </w:p>
    <w:p w:rsidR="005B5BE4" w:rsidRDefault="005B5BE4" w:rsidP="00F5399E">
      <w:pPr>
        <w:pStyle w:val="Default"/>
        <w:tabs>
          <w:tab w:val="left" w:pos="851"/>
        </w:tabs>
        <w:autoSpaceDE/>
        <w:spacing w:line="276" w:lineRule="auto"/>
        <w:ind w:firstLine="575"/>
        <w:jc w:val="both"/>
        <w:textAlignment w:val="baseline"/>
        <w:rPr>
          <w:color w:val="auto"/>
          <w:sz w:val="28"/>
          <w:szCs w:val="28"/>
        </w:rPr>
      </w:pPr>
      <w:r>
        <w:rPr>
          <w:color w:val="auto"/>
          <w:sz w:val="28"/>
          <w:szCs w:val="28"/>
        </w:rPr>
        <w:t>соблюдения требований охраны труда;</w:t>
      </w:r>
    </w:p>
    <w:p w:rsidR="005B5BE4" w:rsidRDefault="005B5BE4" w:rsidP="00F5399E">
      <w:pPr>
        <w:pStyle w:val="Default"/>
        <w:tabs>
          <w:tab w:val="left" w:pos="851"/>
        </w:tabs>
        <w:autoSpaceDE/>
        <w:spacing w:line="276" w:lineRule="auto"/>
        <w:ind w:firstLine="575"/>
        <w:jc w:val="both"/>
        <w:textAlignment w:val="baseline"/>
        <w:rPr>
          <w:sz w:val="28"/>
          <w:szCs w:val="28"/>
        </w:rPr>
      </w:pPr>
      <w:r>
        <w:rPr>
          <w:color w:val="auto"/>
          <w:sz w:val="28"/>
          <w:szCs w:val="28"/>
        </w:rPr>
        <w:t>соблюдения своевременных сроков и необходимых объемов текущего и капитального ремонта и др.</w:t>
      </w:r>
    </w:p>
    <w:p w:rsidR="005B5BE4" w:rsidRDefault="005B5BE4" w:rsidP="00F5399E">
      <w:pPr>
        <w:pStyle w:val="Default"/>
        <w:spacing w:line="276" w:lineRule="auto"/>
        <w:ind w:firstLine="709"/>
        <w:jc w:val="both"/>
        <w:rPr>
          <w:i/>
          <w:sz w:val="28"/>
          <w:szCs w:val="28"/>
        </w:rPr>
      </w:pPr>
      <w:r>
        <w:rPr>
          <w:sz w:val="28"/>
          <w:szCs w:val="28"/>
        </w:rPr>
        <w:t xml:space="preserve">Организация обеспечивает отдельные специально оборудованные помещения для проведения занятий с </w:t>
      </w:r>
      <w:r w:rsidR="005258DF">
        <w:rPr>
          <w:sz w:val="28"/>
          <w:szCs w:val="28"/>
        </w:rPr>
        <w:t xml:space="preserve">педагогом-психологом </w:t>
      </w:r>
      <w:r>
        <w:rPr>
          <w:sz w:val="28"/>
          <w:szCs w:val="28"/>
        </w:rPr>
        <w:t>и другими специалистами, отвечающие задачам программы коррекционной работы психолого-педагогического сопровождения обучающегося.</w:t>
      </w:r>
      <w:r>
        <w:t xml:space="preserve"> </w:t>
      </w:r>
    </w:p>
    <w:p w:rsidR="005B5BE4" w:rsidRDefault="005B5BE4" w:rsidP="00F5399E">
      <w:pPr>
        <w:pStyle w:val="Default"/>
        <w:spacing w:line="276" w:lineRule="auto"/>
        <w:ind w:firstLine="709"/>
        <w:jc w:val="both"/>
        <w:rPr>
          <w:i/>
          <w:sz w:val="28"/>
          <w:szCs w:val="28"/>
        </w:rPr>
      </w:pPr>
      <w:r>
        <w:rPr>
          <w:i/>
          <w:sz w:val="28"/>
          <w:szCs w:val="28"/>
        </w:rPr>
        <w:t>Временной режим</w:t>
      </w:r>
      <w:r>
        <w:rPr>
          <w:sz w:val="28"/>
          <w:szCs w:val="28"/>
        </w:rPr>
        <w:t xml:space="preserve"> образования обучающ</w:t>
      </w:r>
      <w:r w:rsidR="005258DF">
        <w:rPr>
          <w:sz w:val="28"/>
          <w:szCs w:val="28"/>
        </w:rPr>
        <w:t>его</w:t>
      </w:r>
      <w:r>
        <w:rPr>
          <w:sz w:val="28"/>
          <w:szCs w:val="28"/>
        </w:rPr>
        <w:t xml:space="preserve">ся с умственной отсталостью </w:t>
      </w:r>
      <w:r>
        <w:rPr>
          <w:color w:val="auto"/>
          <w:sz w:val="28"/>
          <w:szCs w:val="28"/>
        </w:rPr>
        <w:t xml:space="preserve">(интеллектуальными нарушениями) </w:t>
      </w:r>
      <w:r>
        <w:rPr>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5B5BE4" w:rsidRDefault="005B5BE4" w:rsidP="00F5399E">
      <w:pPr>
        <w:pStyle w:val="Default"/>
        <w:spacing w:line="276" w:lineRule="auto"/>
        <w:ind w:firstLine="708"/>
        <w:jc w:val="both"/>
        <w:rPr>
          <w:color w:val="00000A"/>
          <w:sz w:val="28"/>
          <w:szCs w:val="28"/>
        </w:rPr>
      </w:pPr>
      <w:r>
        <w:rPr>
          <w:i/>
          <w:sz w:val="28"/>
          <w:szCs w:val="28"/>
        </w:rPr>
        <w:t>Технические средства обучения</w:t>
      </w:r>
      <w:r>
        <w:rPr>
          <w:sz w:val="28"/>
          <w:szCs w:val="28"/>
        </w:rPr>
        <w:t xml:space="preserve"> (</w:t>
      </w:r>
      <w:r>
        <w:rPr>
          <w:color w:val="00000A"/>
          <w:sz w:val="28"/>
          <w:szCs w:val="28"/>
        </w:rPr>
        <w:t>включая специализированные компьютерные инструменты обучения, мультимедийные средства) дают возможность удовлетворить особые образовател</w:t>
      </w:r>
      <w:r w:rsidR="00F952DF">
        <w:rPr>
          <w:color w:val="00000A"/>
          <w:sz w:val="28"/>
          <w:szCs w:val="28"/>
        </w:rPr>
        <w:t>ьные потребности обучающего</w:t>
      </w:r>
      <w:r>
        <w:rPr>
          <w:color w:val="00000A"/>
          <w:sz w:val="28"/>
          <w:szCs w:val="28"/>
        </w:rPr>
        <w:t xml:space="preserve">ся с умственной отсталостью </w:t>
      </w:r>
      <w:r>
        <w:rPr>
          <w:color w:val="auto"/>
          <w:sz w:val="28"/>
          <w:szCs w:val="28"/>
        </w:rPr>
        <w:t>(интеллектуальными нарушениями)</w:t>
      </w:r>
      <w:r>
        <w:rPr>
          <w:color w:val="00000A"/>
          <w:sz w:val="28"/>
          <w:szCs w:val="28"/>
        </w:rPr>
        <w:t>, способствуют мотивации учебной деятельности, развивают познавательную активность обучающ</w:t>
      </w:r>
      <w:r w:rsidR="00F952DF">
        <w:rPr>
          <w:color w:val="00000A"/>
          <w:sz w:val="28"/>
          <w:szCs w:val="28"/>
        </w:rPr>
        <w:t>его</w:t>
      </w:r>
      <w:r>
        <w:rPr>
          <w:color w:val="00000A"/>
          <w:sz w:val="28"/>
          <w:szCs w:val="28"/>
        </w:rPr>
        <w:t>ся.</w:t>
      </w:r>
    </w:p>
    <w:p w:rsidR="00F952DF" w:rsidRDefault="005B5BE4" w:rsidP="00F5399E">
      <w:pPr>
        <w:pStyle w:val="18TexstSPISOK1"/>
        <w:spacing w:line="276" w:lineRule="auto"/>
        <w:ind w:left="0" w:firstLine="709"/>
        <w:rPr>
          <w:rFonts w:ascii="Times New Roman" w:hAnsi="Times New Roman" w:cs="Times New Roman"/>
          <w:caps w:val="0"/>
          <w:color w:val="00000A"/>
          <w:sz w:val="28"/>
          <w:szCs w:val="28"/>
        </w:rPr>
      </w:pPr>
      <w:r>
        <w:rPr>
          <w:rFonts w:ascii="Times New Roman" w:hAnsi="Times New Roman" w:cs="Times New Roman"/>
          <w:caps w:val="0"/>
          <w:color w:val="00000A"/>
          <w:sz w:val="28"/>
          <w:szCs w:val="28"/>
        </w:rPr>
        <w:t>Учет особых образ</w:t>
      </w:r>
      <w:r w:rsidR="00F952DF">
        <w:rPr>
          <w:rFonts w:ascii="Times New Roman" w:hAnsi="Times New Roman" w:cs="Times New Roman"/>
          <w:caps w:val="0"/>
          <w:color w:val="00000A"/>
          <w:sz w:val="28"/>
          <w:szCs w:val="28"/>
        </w:rPr>
        <w:t>овательных потребностей обучающего</w:t>
      </w:r>
      <w:r>
        <w:rPr>
          <w:rFonts w:ascii="Times New Roman" w:hAnsi="Times New Roman" w:cs="Times New Roman"/>
          <w:caps w:val="0"/>
          <w:color w:val="00000A"/>
          <w:sz w:val="28"/>
          <w:szCs w:val="28"/>
        </w:rPr>
        <w:t>ся с ум</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вен</w:t>
      </w:r>
      <w:r>
        <w:rPr>
          <w:rFonts w:ascii="Times New Roman" w:hAnsi="Times New Roman" w:cs="Times New Roman"/>
          <w:caps w:val="0"/>
          <w:color w:val="00000A"/>
          <w:sz w:val="28"/>
          <w:szCs w:val="28"/>
        </w:rPr>
        <w:softHyphen/>
        <w:t>ной от</w:t>
      </w:r>
      <w:r>
        <w:rPr>
          <w:rFonts w:ascii="Times New Roman" w:hAnsi="Times New Roman" w:cs="Times New Roman"/>
          <w:caps w:val="0"/>
          <w:color w:val="00000A"/>
          <w:sz w:val="28"/>
          <w:szCs w:val="28"/>
        </w:rPr>
        <w:softHyphen/>
        <w:t xml:space="preserve">сталостью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обусловливает необходимость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 xml:space="preserve">ния </w:t>
      </w:r>
      <w:r>
        <w:rPr>
          <w:rFonts w:ascii="Times New Roman" w:hAnsi="Times New Roman" w:cs="Times New Roman"/>
          <w:i/>
          <w:caps w:val="0"/>
          <w:color w:val="00000A"/>
          <w:sz w:val="28"/>
          <w:szCs w:val="28"/>
        </w:rPr>
        <w:t>спе</w:t>
      </w:r>
      <w:r>
        <w:rPr>
          <w:rFonts w:ascii="Times New Roman" w:hAnsi="Times New Roman" w:cs="Times New Roman"/>
          <w:i/>
          <w:caps w:val="0"/>
          <w:color w:val="00000A"/>
          <w:sz w:val="28"/>
          <w:szCs w:val="28"/>
        </w:rPr>
        <w:softHyphen/>
        <w:t>ци</w:t>
      </w:r>
      <w:r>
        <w:rPr>
          <w:rFonts w:ascii="Times New Roman" w:hAnsi="Times New Roman" w:cs="Times New Roman"/>
          <w:i/>
          <w:caps w:val="0"/>
          <w:color w:val="00000A"/>
          <w:sz w:val="28"/>
          <w:szCs w:val="28"/>
        </w:rPr>
        <w:softHyphen/>
        <w:t>аль</w:t>
      </w:r>
      <w:r>
        <w:rPr>
          <w:rFonts w:ascii="Times New Roman" w:hAnsi="Times New Roman" w:cs="Times New Roman"/>
          <w:i/>
          <w:caps w:val="0"/>
          <w:color w:val="00000A"/>
          <w:sz w:val="28"/>
          <w:szCs w:val="28"/>
        </w:rPr>
        <w:softHyphen/>
        <w:t>ных уче</w:t>
      </w:r>
      <w:r>
        <w:rPr>
          <w:rFonts w:ascii="Times New Roman" w:hAnsi="Times New Roman" w:cs="Times New Roman"/>
          <w:i/>
          <w:caps w:val="0"/>
          <w:color w:val="00000A"/>
          <w:sz w:val="28"/>
          <w:szCs w:val="28"/>
        </w:rPr>
        <w:softHyphen/>
        <w:t>б</w:t>
      </w:r>
      <w:r>
        <w:rPr>
          <w:rFonts w:ascii="Times New Roman" w:hAnsi="Times New Roman" w:cs="Times New Roman"/>
          <w:i/>
          <w:caps w:val="0"/>
          <w:color w:val="00000A"/>
          <w:sz w:val="28"/>
          <w:szCs w:val="28"/>
        </w:rPr>
        <w:softHyphen/>
        <w:t>ни</w:t>
      </w:r>
      <w:r>
        <w:rPr>
          <w:rFonts w:ascii="Times New Roman" w:hAnsi="Times New Roman" w:cs="Times New Roman"/>
          <w:i/>
          <w:caps w:val="0"/>
          <w:color w:val="00000A"/>
          <w:sz w:val="28"/>
          <w:szCs w:val="28"/>
        </w:rPr>
        <w:softHyphen/>
        <w:t>ков</w:t>
      </w:r>
      <w:r>
        <w:rPr>
          <w:rFonts w:ascii="Times New Roman" w:hAnsi="Times New Roman" w:cs="Times New Roman"/>
          <w:caps w:val="0"/>
          <w:color w:val="00000A"/>
          <w:sz w:val="28"/>
          <w:szCs w:val="28"/>
        </w:rPr>
        <w:t>, адресованных данной категории обучающ</w:t>
      </w:r>
      <w:r w:rsidR="00F952DF">
        <w:rPr>
          <w:rFonts w:ascii="Times New Roman" w:hAnsi="Times New Roman" w:cs="Times New Roman"/>
          <w:caps w:val="0"/>
          <w:color w:val="00000A"/>
          <w:sz w:val="28"/>
          <w:szCs w:val="28"/>
        </w:rPr>
        <w:t>их</w:t>
      </w:r>
      <w:r>
        <w:rPr>
          <w:rFonts w:ascii="Times New Roman" w:hAnsi="Times New Roman" w:cs="Times New Roman"/>
          <w:caps w:val="0"/>
          <w:color w:val="00000A"/>
          <w:sz w:val="28"/>
          <w:szCs w:val="28"/>
        </w:rPr>
        <w:t xml:space="preserve">ся. </w:t>
      </w:r>
    </w:p>
    <w:p w:rsidR="005B5BE4" w:rsidRDefault="005B5BE4" w:rsidP="00F5399E">
      <w:pPr>
        <w:pStyle w:val="18TexstSPISOK1"/>
        <w:spacing w:line="276" w:lineRule="auto"/>
        <w:ind w:left="0" w:firstLine="709"/>
        <w:rPr>
          <w:rFonts w:ascii="Times New Roman" w:hAnsi="Times New Roman" w:cs="Times New Roman"/>
          <w:color w:val="auto"/>
          <w:sz w:val="28"/>
          <w:szCs w:val="28"/>
        </w:rPr>
      </w:pPr>
      <w:r>
        <w:rPr>
          <w:rFonts w:ascii="Times New Roman" w:hAnsi="Times New Roman" w:cs="Times New Roman"/>
          <w:caps w:val="0"/>
          <w:color w:val="00000A"/>
          <w:sz w:val="28"/>
          <w:szCs w:val="28"/>
        </w:rPr>
        <w:t>Особые образовательные потребности обучающ</w:t>
      </w:r>
      <w:r w:rsidR="00F952DF">
        <w:rPr>
          <w:rFonts w:ascii="Times New Roman" w:hAnsi="Times New Roman" w:cs="Times New Roman"/>
          <w:caps w:val="0"/>
          <w:color w:val="00000A"/>
          <w:sz w:val="28"/>
          <w:szCs w:val="28"/>
        </w:rPr>
        <w:t>его</w:t>
      </w:r>
      <w:r>
        <w:rPr>
          <w:rFonts w:ascii="Times New Roman" w:hAnsi="Times New Roman" w:cs="Times New Roman"/>
          <w:caps w:val="0"/>
          <w:color w:val="00000A"/>
          <w:sz w:val="28"/>
          <w:szCs w:val="28"/>
        </w:rPr>
        <w:t xml:space="preserve">ся </w:t>
      </w:r>
      <w:r>
        <w:rPr>
          <w:rFonts w:ascii="Times New Roman" w:hAnsi="Times New Roman" w:cs="Times New Roman"/>
          <w:caps w:val="0"/>
          <w:sz w:val="28"/>
          <w:szCs w:val="28"/>
        </w:rPr>
        <w:t>с умственной от</w:t>
      </w:r>
      <w:r>
        <w:rPr>
          <w:rFonts w:ascii="Times New Roman" w:hAnsi="Times New Roman" w:cs="Times New Roman"/>
          <w:caps w:val="0"/>
          <w:sz w:val="28"/>
          <w:szCs w:val="28"/>
        </w:rPr>
        <w:softHyphen/>
        <w:t>с</w:t>
      </w:r>
      <w:r>
        <w:rPr>
          <w:rFonts w:ascii="Times New Roman" w:hAnsi="Times New Roman" w:cs="Times New Roman"/>
          <w:caps w:val="0"/>
          <w:sz w:val="28"/>
          <w:szCs w:val="28"/>
        </w:rPr>
        <w:softHyphen/>
        <w:t>та</w:t>
      </w:r>
      <w:r>
        <w:rPr>
          <w:rFonts w:ascii="Times New Roman" w:hAnsi="Times New Roman" w:cs="Times New Roman"/>
          <w:caps w:val="0"/>
          <w:sz w:val="28"/>
          <w:szCs w:val="28"/>
        </w:rPr>
        <w:softHyphen/>
        <w:t>лостью</w:t>
      </w:r>
      <w:r>
        <w:rPr>
          <w:rFonts w:ascii="Times New Roman" w:hAnsi="Times New Roman" w:cs="Times New Roman"/>
          <w:caps w:val="0"/>
          <w:color w:val="00000A"/>
          <w:sz w:val="28"/>
          <w:szCs w:val="28"/>
        </w:rPr>
        <w:t xml:space="preserve"> </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olor w:val="auto"/>
          <w:sz w:val="28"/>
          <w:szCs w:val="28"/>
        </w:rPr>
        <w:t xml:space="preserve"> </w:t>
      </w:r>
      <w:r>
        <w:rPr>
          <w:rFonts w:ascii="Times New Roman" w:hAnsi="Times New Roman" w:cs="Times New Roman"/>
          <w:caps w:val="0"/>
          <w:color w:val="00000A"/>
          <w:sz w:val="28"/>
          <w:szCs w:val="28"/>
        </w:rPr>
        <w:t>обусловливают необходимость специального подбора учебного и ди</w:t>
      </w:r>
      <w:r>
        <w:rPr>
          <w:rFonts w:ascii="Times New Roman" w:hAnsi="Times New Roman" w:cs="Times New Roman"/>
          <w:caps w:val="0"/>
          <w:color w:val="00000A"/>
          <w:sz w:val="28"/>
          <w:szCs w:val="28"/>
        </w:rPr>
        <w:softHyphen/>
        <w:t>дактич</w:t>
      </w:r>
      <w:r w:rsidR="00F952DF">
        <w:rPr>
          <w:rFonts w:ascii="Times New Roman" w:hAnsi="Times New Roman" w:cs="Times New Roman"/>
          <w:caps w:val="0"/>
          <w:color w:val="00000A"/>
          <w:sz w:val="28"/>
          <w:szCs w:val="28"/>
        </w:rPr>
        <w:t>еского материала</w:t>
      </w:r>
      <w:r>
        <w:rPr>
          <w:rFonts w:ascii="Times New Roman" w:hAnsi="Times New Roman" w:cs="Times New Roman"/>
          <w:caps w:val="0"/>
          <w:color w:val="00000A"/>
          <w:sz w:val="28"/>
          <w:szCs w:val="28"/>
        </w:rPr>
        <w:t>.</w:t>
      </w:r>
    </w:p>
    <w:p w:rsidR="005B5BE4" w:rsidRDefault="005B5BE4" w:rsidP="00F5399E">
      <w:pPr>
        <w:pStyle w:val="14TexstOSNOVA1012"/>
        <w:spacing w:line="276" w:lineRule="auto"/>
        <w:ind w:firstLine="709"/>
        <w:rPr>
          <w:rFonts w:ascii="Times New Roman" w:hAnsi="Times New Roman" w:cs="Times New Roman"/>
          <w:i/>
          <w:color w:val="auto"/>
          <w:sz w:val="28"/>
          <w:szCs w:val="28"/>
        </w:rPr>
      </w:pPr>
      <w:r>
        <w:rPr>
          <w:rFonts w:ascii="Times New Roman" w:hAnsi="Times New Roman" w:cs="Times New Roman"/>
          <w:color w:val="auto"/>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обусловлено необходимостью индивидуализаци</w:t>
      </w:r>
      <w:r w:rsidR="00F952DF">
        <w:rPr>
          <w:rFonts w:ascii="Times New Roman" w:hAnsi="Times New Roman" w:cs="Times New Roman"/>
          <w:color w:val="auto"/>
          <w:sz w:val="28"/>
          <w:szCs w:val="28"/>
        </w:rPr>
        <w:t>и про</w:t>
      </w:r>
      <w:r w:rsidR="00F952DF">
        <w:rPr>
          <w:rFonts w:ascii="Times New Roman" w:hAnsi="Times New Roman" w:cs="Times New Roman"/>
          <w:color w:val="auto"/>
          <w:sz w:val="28"/>
          <w:szCs w:val="28"/>
        </w:rPr>
        <w:softHyphen/>
        <w:t>цесса образования обучающего</w:t>
      </w:r>
      <w:r>
        <w:rPr>
          <w:rFonts w:ascii="Times New Roman" w:hAnsi="Times New Roman" w:cs="Times New Roman"/>
          <w:color w:val="auto"/>
          <w:sz w:val="28"/>
          <w:szCs w:val="28"/>
        </w:rPr>
        <w:t>ся с умственной отсталостью (интеллектуальными нарушениями). Специфика данной группы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Pr>
          <w:rFonts w:ascii="Times New Roman" w:hAnsi="Times New Roman" w:cs="Times New Roman"/>
          <w:color w:val="auto"/>
          <w:sz w:val="28"/>
          <w:szCs w:val="28"/>
        </w:rPr>
        <w:softHyphen/>
        <w:t>жны иметь неограниченный доступ к организационной технике либо спе</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ет</w:t>
      </w:r>
      <w:r>
        <w:rPr>
          <w:rFonts w:ascii="Times New Roman" w:hAnsi="Times New Roman" w:cs="Times New Roman"/>
          <w:color w:val="auto"/>
          <w:sz w:val="28"/>
          <w:szCs w:val="28"/>
        </w:rPr>
        <w:softHyphen/>
        <w:t>ся материально-техническая поддержка, в том числе сетевая, процесса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нации и взаимодействия специалистов разного профиля, вовлечённых в про</w:t>
      </w:r>
      <w:r>
        <w:rPr>
          <w:rFonts w:ascii="Times New Roman" w:hAnsi="Times New Roman" w:cs="Times New Roman"/>
          <w:color w:val="auto"/>
          <w:sz w:val="28"/>
          <w:szCs w:val="28"/>
        </w:rPr>
        <w:softHyphen/>
        <w:t>цесс образования, родителей (законных представителей) обучающ</w:t>
      </w:r>
      <w:r w:rsidR="004724AA">
        <w:rPr>
          <w:rFonts w:ascii="Times New Roman" w:hAnsi="Times New Roman" w:cs="Times New Roman"/>
          <w:color w:val="auto"/>
          <w:sz w:val="28"/>
          <w:szCs w:val="28"/>
        </w:rPr>
        <w:t>его</w:t>
      </w:r>
      <w:r>
        <w:rPr>
          <w:rFonts w:ascii="Times New Roman" w:hAnsi="Times New Roman" w:cs="Times New Roman"/>
          <w:color w:val="auto"/>
          <w:sz w:val="28"/>
          <w:szCs w:val="28"/>
        </w:rPr>
        <w:t>ся с умственной отсталостью (интеллектуальными нарушениями).</w:t>
      </w:r>
    </w:p>
    <w:p w:rsidR="005B5BE4" w:rsidRDefault="005B5BE4" w:rsidP="00F5399E">
      <w:pPr>
        <w:pStyle w:val="14TexstOSNOVA1012"/>
        <w:spacing w:line="276" w:lineRule="auto"/>
        <w:ind w:firstLine="709"/>
        <w:rPr>
          <w:rFonts w:ascii="Times New Roman" w:hAnsi="Times New Roman" w:cs="Times New Roman"/>
          <w:color w:val="auto"/>
          <w:sz w:val="28"/>
          <w:szCs w:val="28"/>
        </w:rPr>
      </w:pPr>
      <w:r>
        <w:rPr>
          <w:rFonts w:ascii="Times New Roman" w:hAnsi="Times New Roman" w:cs="Times New Roman"/>
          <w:i/>
          <w:color w:val="auto"/>
          <w:sz w:val="28"/>
          <w:szCs w:val="28"/>
        </w:rPr>
        <w:t>Информационное обеспечение</w:t>
      </w:r>
      <w:r>
        <w:rPr>
          <w:rFonts w:ascii="Times New Roman" w:hAnsi="Times New Roman" w:cs="Times New Roman"/>
          <w:color w:val="auto"/>
          <w:sz w:val="28"/>
          <w:szCs w:val="28"/>
        </w:rPr>
        <w:t xml:space="preserve"> включает необходимую нормативную правовую базу образования обучающ</w:t>
      </w:r>
      <w:r w:rsidR="004724AA">
        <w:rPr>
          <w:rFonts w:ascii="Times New Roman" w:hAnsi="Times New Roman" w:cs="Times New Roman"/>
          <w:color w:val="auto"/>
          <w:sz w:val="28"/>
          <w:szCs w:val="28"/>
        </w:rPr>
        <w:t>его</w:t>
      </w:r>
      <w:r>
        <w:rPr>
          <w:rFonts w:ascii="Times New Roman" w:hAnsi="Times New Roman" w:cs="Times New Roman"/>
          <w:color w:val="auto"/>
          <w:sz w:val="28"/>
          <w:szCs w:val="28"/>
        </w:rPr>
        <w:t xml:space="preserve">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5B5BE4" w:rsidRDefault="005B5BE4" w:rsidP="00F5399E">
      <w:pPr>
        <w:spacing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Информационно-методическое обеспечение реализации адап</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ванных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ных программ для обучающ</w:t>
      </w:r>
      <w:r w:rsidR="004724AA">
        <w:rPr>
          <w:rFonts w:ascii="Times New Roman" w:hAnsi="Times New Roman" w:cs="Times New Roman"/>
          <w:color w:val="auto"/>
          <w:sz w:val="28"/>
          <w:szCs w:val="28"/>
        </w:rPr>
        <w:t>его</w:t>
      </w:r>
      <w:r>
        <w:rPr>
          <w:rFonts w:ascii="Times New Roman" w:hAnsi="Times New Roman" w:cs="Times New Roman"/>
          <w:color w:val="auto"/>
          <w:sz w:val="28"/>
          <w:szCs w:val="28"/>
        </w:rPr>
        <w:t xml:space="preserve">ся с умственной отсталостью (интеллектуальными нарушениями) </w:t>
      </w:r>
      <w:r>
        <w:rPr>
          <w:rFonts w:ascii="Times New Roman" w:hAnsi="Times New Roman" w:cs="Times New Roman"/>
          <w:iCs/>
          <w:color w:val="auto"/>
          <w:sz w:val="28"/>
          <w:szCs w:val="28"/>
        </w:rPr>
        <w:t xml:space="preserve">направлено на </w:t>
      </w:r>
      <w:r>
        <w:rPr>
          <w:rFonts w:ascii="Times New Roman" w:hAnsi="Times New Roman" w:cs="Times New Roman"/>
          <w:color w:val="auto"/>
          <w:sz w:val="28"/>
          <w:szCs w:val="28"/>
        </w:rPr>
        <w:t>обе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ние широкого, постоянного и устойчивого доступа для всех участников образовательного про</w:t>
      </w:r>
      <w:r>
        <w:rPr>
          <w:rFonts w:ascii="Times New Roman" w:hAnsi="Times New Roman" w:cs="Times New Roman"/>
          <w:color w:val="auto"/>
          <w:sz w:val="28"/>
          <w:szCs w:val="28"/>
        </w:rPr>
        <w:softHyphen/>
        <w:t>цесса к любой информации, связанной с реализацией программы, планируемыми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 xml:space="preserve">татами, организацией образовательного процесса и условиями его осуществления. </w:t>
      </w:r>
    </w:p>
    <w:p w:rsidR="005B5BE4" w:rsidRDefault="005B5BE4" w:rsidP="00F5399E">
      <w:pPr>
        <w:spacing w:after="0"/>
        <w:ind w:firstLine="709"/>
        <w:jc w:val="both"/>
        <w:rPr>
          <w:rFonts w:ascii="Times New Roman" w:hAnsi="Times New Roman" w:cs="Times New Roman"/>
          <w:sz w:val="28"/>
          <w:szCs w:val="28"/>
        </w:rPr>
      </w:pPr>
      <w:r>
        <w:rPr>
          <w:rFonts w:ascii="Times New Roman" w:hAnsi="Times New Roman" w:cs="Times New Roman"/>
          <w:color w:val="auto"/>
          <w:sz w:val="28"/>
          <w:szCs w:val="28"/>
        </w:rPr>
        <w:t>Требования к информационно-методическому обеспечению образовательного процесса включают:</w:t>
      </w:r>
    </w:p>
    <w:p w:rsidR="005B5BE4" w:rsidRDefault="005B5BE4" w:rsidP="00F5399E">
      <w:pPr>
        <w:pStyle w:val="aff1"/>
        <w:numPr>
          <w:ilvl w:val="0"/>
          <w:numId w:val="9"/>
        </w:numPr>
        <w:spacing w:after="0"/>
        <w:ind w:left="0" w:firstLine="709"/>
        <w:jc w:val="both"/>
        <w:rPr>
          <w:rFonts w:ascii="Times New Roman" w:hAnsi="Times New Roman"/>
          <w:sz w:val="28"/>
          <w:szCs w:val="28"/>
        </w:rPr>
      </w:pPr>
      <w:r>
        <w:rPr>
          <w:rFonts w:ascii="Times New Roman" w:hAnsi="Times New Roman"/>
          <w:sz w:val="28"/>
          <w:szCs w:val="28"/>
        </w:rPr>
        <w:t>Необходимую нормативную правовую базу образования обучающ</w:t>
      </w:r>
      <w:r w:rsidR="005B4E2F">
        <w:rPr>
          <w:rFonts w:ascii="Times New Roman" w:hAnsi="Times New Roman"/>
          <w:sz w:val="28"/>
          <w:szCs w:val="28"/>
        </w:rPr>
        <w:t>его</w:t>
      </w:r>
      <w:r>
        <w:rPr>
          <w:rFonts w:ascii="Times New Roman" w:hAnsi="Times New Roman"/>
          <w:sz w:val="28"/>
          <w:szCs w:val="28"/>
        </w:rPr>
        <w:t>ся с умственной отсталостью (интеллектуальными нарушениями);</w:t>
      </w:r>
    </w:p>
    <w:p w:rsidR="005B5BE4" w:rsidRDefault="005B5BE4" w:rsidP="00F5399E">
      <w:pPr>
        <w:pStyle w:val="aff1"/>
        <w:numPr>
          <w:ilvl w:val="0"/>
          <w:numId w:val="9"/>
        </w:numPr>
        <w:spacing w:after="0"/>
        <w:ind w:left="0" w:firstLine="709"/>
        <w:jc w:val="both"/>
        <w:rPr>
          <w:sz w:val="28"/>
          <w:szCs w:val="28"/>
        </w:rPr>
      </w:pPr>
      <w:r>
        <w:rPr>
          <w:rFonts w:ascii="Times New Roman" w:hAnsi="Times New Roman"/>
          <w:sz w:val="28"/>
          <w:szCs w:val="28"/>
        </w:rPr>
        <w:t>Характеристики предполагаемых информационных связей участников образовательного процесса;</w:t>
      </w:r>
    </w:p>
    <w:p w:rsidR="005B5BE4" w:rsidRDefault="005B5BE4" w:rsidP="00F5399E">
      <w:pPr>
        <w:pStyle w:val="Default"/>
        <w:numPr>
          <w:ilvl w:val="0"/>
          <w:numId w:val="9"/>
        </w:numPr>
        <w:spacing w:line="276" w:lineRule="auto"/>
        <w:ind w:left="0" w:firstLine="709"/>
        <w:jc w:val="both"/>
        <w:rPr>
          <w:sz w:val="28"/>
          <w:szCs w:val="28"/>
        </w:rPr>
      </w:pPr>
      <w:r>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Pr>
          <w:color w:val="auto"/>
          <w:kern w:val="1"/>
          <w:sz w:val="28"/>
          <w:szCs w:val="28"/>
        </w:rPr>
        <w:t xml:space="preserve"> в том числе к электронным образовательным ресурсам, размещенным в федеральных и региональных базах данных;</w:t>
      </w:r>
    </w:p>
    <w:p w:rsidR="005B5BE4" w:rsidRDefault="005B5BE4" w:rsidP="00F5399E">
      <w:pPr>
        <w:pStyle w:val="aff1"/>
        <w:numPr>
          <w:ilvl w:val="0"/>
          <w:numId w:val="9"/>
        </w:numPr>
        <w:spacing w:after="0"/>
        <w:ind w:left="0" w:firstLine="709"/>
        <w:jc w:val="both"/>
        <w:rPr>
          <w:rFonts w:ascii="Times New Roman" w:hAnsi="Times New Roman"/>
          <w:sz w:val="24"/>
          <w:szCs w:val="24"/>
        </w:rPr>
      </w:pPr>
      <w:r w:rsidRPr="00F5399E">
        <w:rPr>
          <w:rFonts w:ascii="Times New Roman" w:hAnsi="Times New Roman"/>
          <w:kern w:val="0"/>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r w:rsidR="005B4E2F">
        <w:rPr>
          <w:rFonts w:ascii="Times New Roman" w:hAnsi="Times New Roman"/>
          <w:sz w:val="28"/>
          <w:szCs w:val="28"/>
        </w:rPr>
        <w:t>).</w:t>
      </w:r>
    </w:p>
    <w:sectPr w:rsidR="005B5BE4" w:rsidSect="0031158F">
      <w:pgSz w:w="11906" w:h="16838"/>
      <w:pgMar w:top="1134" w:right="850" w:bottom="1135" w:left="1701" w:header="720" w:footer="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357" w:rsidRDefault="00A61357">
      <w:pPr>
        <w:spacing w:after="0" w:line="240" w:lineRule="auto"/>
      </w:pPr>
      <w:r>
        <w:separator/>
      </w:r>
    </w:p>
  </w:endnote>
  <w:endnote w:type="continuationSeparator" w:id="0">
    <w:p w:rsidR="00A61357" w:rsidRDefault="00A61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0047674"/>
      <w:docPartObj>
        <w:docPartGallery w:val="Page Numbers (Bottom of Page)"/>
        <w:docPartUnique/>
      </w:docPartObj>
    </w:sdtPr>
    <w:sdtEndPr>
      <w:rPr>
        <w:rFonts w:ascii="Times New Roman" w:hAnsi="Times New Roman"/>
      </w:rPr>
    </w:sdtEndPr>
    <w:sdtContent>
      <w:p w:rsidR="00BB4477" w:rsidRPr="00BD1226" w:rsidRDefault="00BB4477" w:rsidP="00BD1226">
        <w:pPr>
          <w:pStyle w:val="affa"/>
          <w:jc w:val="right"/>
          <w:rPr>
            <w:rFonts w:ascii="Times New Roman" w:hAnsi="Times New Roman"/>
          </w:rPr>
        </w:pPr>
        <w:r w:rsidRPr="00BD1226">
          <w:rPr>
            <w:rFonts w:ascii="Times New Roman" w:hAnsi="Times New Roman"/>
          </w:rPr>
          <w:fldChar w:fldCharType="begin"/>
        </w:r>
        <w:r w:rsidRPr="00BD1226">
          <w:rPr>
            <w:rFonts w:ascii="Times New Roman" w:hAnsi="Times New Roman"/>
          </w:rPr>
          <w:instrText>PAGE   \* MERGEFORMAT</w:instrText>
        </w:r>
        <w:r w:rsidRPr="00BD1226">
          <w:rPr>
            <w:rFonts w:ascii="Times New Roman" w:hAnsi="Times New Roman"/>
          </w:rPr>
          <w:fldChar w:fldCharType="separate"/>
        </w:r>
        <w:r w:rsidR="006435F1">
          <w:rPr>
            <w:rFonts w:ascii="Times New Roman" w:hAnsi="Times New Roman"/>
            <w:noProof/>
          </w:rPr>
          <w:t>49</w:t>
        </w:r>
        <w:r w:rsidRPr="00BD1226">
          <w:rPr>
            <w:rFonts w:ascii="Times New Roman" w:hAnsi="Times New Roman"/>
          </w:rPr>
          <w:fldChar w:fldCharType="end"/>
        </w:r>
      </w:p>
    </w:sdtContent>
  </w:sdt>
  <w:p w:rsidR="00BB4477" w:rsidRDefault="00BB4477">
    <w:pPr>
      <w:pStyle w:val="aff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357" w:rsidRDefault="00A61357">
      <w:pPr>
        <w:spacing w:after="0" w:line="240" w:lineRule="auto"/>
      </w:pPr>
      <w:r>
        <w:separator/>
      </w:r>
    </w:p>
  </w:footnote>
  <w:footnote w:type="continuationSeparator" w:id="0">
    <w:p w:rsidR="00A61357" w:rsidRDefault="00A61357">
      <w:pPr>
        <w:spacing w:after="0" w:line="240" w:lineRule="auto"/>
      </w:pPr>
      <w:r>
        <w:continuationSeparator/>
      </w:r>
    </w:p>
  </w:footnote>
  <w:footnote w:id="1">
    <w:p w:rsidR="00BB4477" w:rsidRDefault="00BB4477">
      <w:pPr>
        <w:pStyle w:val="af8"/>
        <w:spacing w:before="0" w:after="0" w:line="240" w:lineRule="auto"/>
        <w:jc w:val="both"/>
      </w:pPr>
      <w:r>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BB4477" w:rsidRDefault="00BB4477">
      <w:pPr>
        <w:pStyle w:val="afb"/>
        <w:ind w:firstLine="709"/>
        <w:jc w:val="both"/>
      </w:pPr>
      <w:r>
        <w:rPr>
          <w:rStyle w:val="a3"/>
          <w:rFonts w:ascii="Times New Roman" w:hAnsi="Times New Roman"/>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обучающихся  с умственной отсталостью (интеллектуальными нарушениями).</w:t>
      </w:r>
    </w:p>
  </w:footnote>
  <w:footnote w:id="3">
    <w:p w:rsidR="00BB4477" w:rsidRDefault="00BB4477">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BB4477" w:rsidRDefault="00BB4477">
      <w:pPr>
        <w:suppressAutoHyphens w:val="0"/>
        <w:spacing w:after="280" w:line="240" w:lineRule="auto"/>
        <w:jc w:val="both"/>
      </w:pPr>
    </w:p>
  </w:footnote>
  <w:footnote w:id="4">
    <w:p w:rsidR="00BB4477" w:rsidRDefault="00BB4477">
      <w:pPr>
        <w:pStyle w:val="afd"/>
        <w:jc w:val="both"/>
      </w:pPr>
      <w:r>
        <w:rPr>
          <w:rStyle w:val="a3"/>
          <w:rFonts w:ascii="Times New Roman" w:hAnsi="Times New Roman"/>
        </w:rPr>
        <w:footnoteRef/>
      </w:r>
      <w:r>
        <w:tab/>
        <w:t xml:space="preserve"> </w:t>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BB4477" w:rsidRDefault="00BB4477">
      <w:pPr>
        <w:pStyle w:val="afd"/>
        <w:jc w:val="both"/>
      </w:pPr>
    </w:p>
  </w:footnote>
  <w:footnote w:id="5">
    <w:p w:rsidR="00BB4477" w:rsidRDefault="00BB4477">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BB4477" w:rsidRDefault="00BB4477">
      <w:pPr>
        <w:suppressAutoHyphens w:val="0"/>
        <w:spacing w:after="280" w:line="240" w:lineRule="auto"/>
        <w:jc w:val="both"/>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15:restartNumberingAfterBreak="0">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15:restartNumberingAfterBreak="0">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15:restartNumberingAfterBreak="0">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15:restartNumberingAfterBreak="0">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15:restartNumberingAfterBreak="0">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15:restartNumberingAfterBreak="0">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15:restartNumberingAfterBreak="0">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15:restartNumberingAfterBreak="0">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7" w15:restartNumberingAfterBreak="0">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4"/>
  </w:num>
  <w:num w:numId="12">
    <w:abstractNumId w:val="58"/>
  </w:num>
  <w:num w:numId="13">
    <w:abstractNumId w:val="16"/>
  </w:num>
  <w:num w:numId="14">
    <w:abstractNumId w:val="35"/>
  </w:num>
  <w:num w:numId="15">
    <w:abstractNumId w:val="28"/>
  </w:num>
  <w:num w:numId="16">
    <w:abstractNumId w:val="19"/>
  </w:num>
  <w:num w:numId="17">
    <w:abstractNumId w:val="44"/>
  </w:num>
  <w:num w:numId="18">
    <w:abstractNumId w:val="61"/>
  </w:num>
  <w:num w:numId="19">
    <w:abstractNumId w:val="23"/>
  </w:num>
  <w:num w:numId="20">
    <w:abstractNumId w:val="9"/>
  </w:num>
  <w:num w:numId="21">
    <w:abstractNumId w:val="42"/>
  </w:num>
  <w:num w:numId="22">
    <w:abstractNumId w:val="33"/>
  </w:num>
  <w:num w:numId="23">
    <w:abstractNumId w:val="25"/>
  </w:num>
  <w:num w:numId="24">
    <w:abstractNumId w:val="14"/>
  </w:num>
  <w:num w:numId="25">
    <w:abstractNumId w:val="29"/>
  </w:num>
  <w:num w:numId="26">
    <w:abstractNumId w:val="24"/>
  </w:num>
  <w:num w:numId="27">
    <w:abstractNumId w:val="52"/>
  </w:num>
  <w:num w:numId="28">
    <w:abstractNumId w:val="65"/>
  </w:num>
  <w:num w:numId="29">
    <w:abstractNumId w:val="26"/>
  </w:num>
  <w:num w:numId="30">
    <w:abstractNumId w:val="20"/>
  </w:num>
  <w:num w:numId="31">
    <w:abstractNumId w:val="13"/>
  </w:num>
  <w:num w:numId="32">
    <w:abstractNumId w:val="57"/>
  </w:num>
  <w:num w:numId="33">
    <w:abstractNumId w:val="22"/>
  </w:num>
  <w:num w:numId="34">
    <w:abstractNumId w:val="49"/>
  </w:num>
  <w:num w:numId="35">
    <w:abstractNumId w:val="64"/>
  </w:num>
  <w:num w:numId="36">
    <w:abstractNumId w:val="21"/>
  </w:num>
  <w:num w:numId="37">
    <w:abstractNumId w:val="30"/>
  </w:num>
  <w:num w:numId="38">
    <w:abstractNumId w:val="45"/>
  </w:num>
  <w:num w:numId="39">
    <w:abstractNumId w:val="15"/>
  </w:num>
  <w:num w:numId="40">
    <w:abstractNumId w:val="47"/>
  </w:num>
  <w:num w:numId="41">
    <w:abstractNumId w:val="38"/>
  </w:num>
  <w:num w:numId="42">
    <w:abstractNumId w:val="36"/>
  </w:num>
  <w:num w:numId="43">
    <w:abstractNumId w:val="34"/>
  </w:num>
  <w:num w:numId="44">
    <w:abstractNumId w:val="60"/>
  </w:num>
  <w:num w:numId="45">
    <w:abstractNumId w:val="37"/>
  </w:num>
  <w:num w:numId="46">
    <w:abstractNumId w:val="46"/>
  </w:num>
  <w:num w:numId="47">
    <w:abstractNumId w:val="63"/>
  </w:num>
  <w:num w:numId="48">
    <w:abstractNumId w:val="51"/>
  </w:num>
  <w:num w:numId="49">
    <w:abstractNumId w:val="41"/>
  </w:num>
  <w:num w:numId="50">
    <w:abstractNumId w:val="10"/>
  </w:num>
  <w:num w:numId="51">
    <w:abstractNumId w:val="27"/>
  </w:num>
  <w:num w:numId="52">
    <w:abstractNumId w:val="11"/>
  </w:num>
  <w:num w:numId="53">
    <w:abstractNumId w:val="43"/>
  </w:num>
  <w:num w:numId="54">
    <w:abstractNumId w:val="53"/>
  </w:num>
  <w:num w:numId="55">
    <w:abstractNumId w:val="62"/>
  </w:num>
  <w:num w:numId="56">
    <w:abstractNumId w:val="59"/>
  </w:num>
  <w:num w:numId="57">
    <w:abstractNumId w:val="32"/>
  </w:num>
  <w:num w:numId="58">
    <w:abstractNumId w:val="40"/>
  </w:num>
  <w:num w:numId="59">
    <w:abstractNumId w:val="55"/>
  </w:num>
  <w:num w:numId="60">
    <w:abstractNumId w:val="12"/>
  </w:num>
  <w:num w:numId="61">
    <w:abstractNumId w:val="31"/>
  </w:num>
  <w:num w:numId="62">
    <w:abstractNumId w:val="56"/>
  </w:num>
  <w:num w:numId="63">
    <w:abstractNumId w:val="48"/>
  </w:num>
  <w:num w:numId="64">
    <w:abstractNumId w:val="18"/>
  </w:num>
  <w:num w:numId="6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C78"/>
    <w:rsid w:val="00000AC8"/>
    <w:rsid w:val="00004ADD"/>
    <w:rsid w:val="00021290"/>
    <w:rsid w:val="000229D8"/>
    <w:rsid w:val="000267B3"/>
    <w:rsid w:val="00031A80"/>
    <w:rsid w:val="0003286B"/>
    <w:rsid w:val="00035F57"/>
    <w:rsid w:val="00040A3E"/>
    <w:rsid w:val="0004294A"/>
    <w:rsid w:val="00044638"/>
    <w:rsid w:val="00044EF8"/>
    <w:rsid w:val="000507FF"/>
    <w:rsid w:val="00060F5F"/>
    <w:rsid w:val="00072AEE"/>
    <w:rsid w:val="00074762"/>
    <w:rsid w:val="00096ABB"/>
    <w:rsid w:val="000A3BDE"/>
    <w:rsid w:val="000A66DD"/>
    <w:rsid w:val="000B0297"/>
    <w:rsid w:val="000B124D"/>
    <w:rsid w:val="000D4C5F"/>
    <w:rsid w:val="000D725E"/>
    <w:rsid w:val="000D7B48"/>
    <w:rsid w:val="000E2CBA"/>
    <w:rsid w:val="000F28EF"/>
    <w:rsid w:val="000F3F7E"/>
    <w:rsid w:val="00100104"/>
    <w:rsid w:val="00103AB9"/>
    <w:rsid w:val="001053AC"/>
    <w:rsid w:val="00114B30"/>
    <w:rsid w:val="001151F1"/>
    <w:rsid w:val="0011797E"/>
    <w:rsid w:val="00154562"/>
    <w:rsid w:val="0017651D"/>
    <w:rsid w:val="0017762F"/>
    <w:rsid w:val="001A7CFB"/>
    <w:rsid w:val="001B05CB"/>
    <w:rsid w:val="001B2946"/>
    <w:rsid w:val="001B6DD6"/>
    <w:rsid w:val="001C0986"/>
    <w:rsid w:val="001C65D7"/>
    <w:rsid w:val="001D2C3B"/>
    <w:rsid w:val="001F26A1"/>
    <w:rsid w:val="00212F13"/>
    <w:rsid w:val="002139B8"/>
    <w:rsid w:val="002150B2"/>
    <w:rsid w:val="00233A04"/>
    <w:rsid w:val="00240C78"/>
    <w:rsid w:val="00252414"/>
    <w:rsid w:val="002572C8"/>
    <w:rsid w:val="002576FC"/>
    <w:rsid w:val="002678AA"/>
    <w:rsid w:val="00271DC6"/>
    <w:rsid w:val="002740EC"/>
    <w:rsid w:val="00284458"/>
    <w:rsid w:val="002A5BC7"/>
    <w:rsid w:val="002B0CA7"/>
    <w:rsid w:val="002B1D69"/>
    <w:rsid w:val="002B294E"/>
    <w:rsid w:val="002B5F3B"/>
    <w:rsid w:val="002C17A5"/>
    <w:rsid w:val="002C29C2"/>
    <w:rsid w:val="002D33FE"/>
    <w:rsid w:val="002D55CB"/>
    <w:rsid w:val="002F0A85"/>
    <w:rsid w:val="00310D31"/>
    <w:rsid w:val="0031158F"/>
    <w:rsid w:val="00311A77"/>
    <w:rsid w:val="00317985"/>
    <w:rsid w:val="00320E16"/>
    <w:rsid w:val="003268CD"/>
    <w:rsid w:val="003358EC"/>
    <w:rsid w:val="00337111"/>
    <w:rsid w:val="00347065"/>
    <w:rsid w:val="00354A4A"/>
    <w:rsid w:val="003659C8"/>
    <w:rsid w:val="003707CE"/>
    <w:rsid w:val="00373BB0"/>
    <w:rsid w:val="0038678E"/>
    <w:rsid w:val="003B5E47"/>
    <w:rsid w:val="003C11B2"/>
    <w:rsid w:val="003C31AD"/>
    <w:rsid w:val="003D0461"/>
    <w:rsid w:val="003D5BA2"/>
    <w:rsid w:val="003D5DE2"/>
    <w:rsid w:val="003E4D41"/>
    <w:rsid w:val="003E7C8D"/>
    <w:rsid w:val="003F7D42"/>
    <w:rsid w:val="00400324"/>
    <w:rsid w:val="0040036A"/>
    <w:rsid w:val="00401A4A"/>
    <w:rsid w:val="004037B1"/>
    <w:rsid w:val="00403AD6"/>
    <w:rsid w:val="00440653"/>
    <w:rsid w:val="00454BAB"/>
    <w:rsid w:val="0045704B"/>
    <w:rsid w:val="00460B15"/>
    <w:rsid w:val="00465076"/>
    <w:rsid w:val="004659A8"/>
    <w:rsid w:val="004677B8"/>
    <w:rsid w:val="00467DBE"/>
    <w:rsid w:val="00471E1D"/>
    <w:rsid w:val="00472349"/>
    <w:rsid w:val="004724AA"/>
    <w:rsid w:val="004724BC"/>
    <w:rsid w:val="00491882"/>
    <w:rsid w:val="00494731"/>
    <w:rsid w:val="004973F1"/>
    <w:rsid w:val="004A1433"/>
    <w:rsid w:val="004A3B18"/>
    <w:rsid w:val="004A5A40"/>
    <w:rsid w:val="004B453C"/>
    <w:rsid w:val="004B6FB1"/>
    <w:rsid w:val="004B79F9"/>
    <w:rsid w:val="004D1E4E"/>
    <w:rsid w:val="004D2EB6"/>
    <w:rsid w:val="004F2631"/>
    <w:rsid w:val="004F4180"/>
    <w:rsid w:val="00500084"/>
    <w:rsid w:val="00507A51"/>
    <w:rsid w:val="005258DF"/>
    <w:rsid w:val="00542FC8"/>
    <w:rsid w:val="005450A6"/>
    <w:rsid w:val="00553A97"/>
    <w:rsid w:val="0055586C"/>
    <w:rsid w:val="00565097"/>
    <w:rsid w:val="0056647B"/>
    <w:rsid w:val="005811CE"/>
    <w:rsid w:val="00584ED6"/>
    <w:rsid w:val="00586439"/>
    <w:rsid w:val="0059572B"/>
    <w:rsid w:val="005965CC"/>
    <w:rsid w:val="005B1A70"/>
    <w:rsid w:val="005B4E2F"/>
    <w:rsid w:val="005B5BE4"/>
    <w:rsid w:val="005C3DD9"/>
    <w:rsid w:val="005D1B52"/>
    <w:rsid w:val="005D625F"/>
    <w:rsid w:val="005E3236"/>
    <w:rsid w:val="005F2A15"/>
    <w:rsid w:val="00621D6E"/>
    <w:rsid w:val="006253C5"/>
    <w:rsid w:val="00631214"/>
    <w:rsid w:val="006318B2"/>
    <w:rsid w:val="00634070"/>
    <w:rsid w:val="00635A0B"/>
    <w:rsid w:val="006435F1"/>
    <w:rsid w:val="006450B9"/>
    <w:rsid w:val="00651B6B"/>
    <w:rsid w:val="006614C6"/>
    <w:rsid w:val="00666CCE"/>
    <w:rsid w:val="0068170E"/>
    <w:rsid w:val="006876E9"/>
    <w:rsid w:val="00687AEB"/>
    <w:rsid w:val="006973B1"/>
    <w:rsid w:val="006C2A7C"/>
    <w:rsid w:val="006D3AC0"/>
    <w:rsid w:val="006D55D1"/>
    <w:rsid w:val="006E5931"/>
    <w:rsid w:val="006F1858"/>
    <w:rsid w:val="006F7D67"/>
    <w:rsid w:val="007053EF"/>
    <w:rsid w:val="00737A37"/>
    <w:rsid w:val="00747A68"/>
    <w:rsid w:val="00756D27"/>
    <w:rsid w:val="00757A8B"/>
    <w:rsid w:val="0076472D"/>
    <w:rsid w:val="0076568B"/>
    <w:rsid w:val="0077394C"/>
    <w:rsid w:val="007739A3"/>
    <w:rsid w:val="00787E4F"/>
    <w:rsid w:val="00791D4A"/>
    <w:rsid w:val="00796C10"/>
    <w:rsid w:val="007A02C3"/>
    <w:rsid w:val="007A7166"/>
    <w:rsid w:val="007B2533"/>
    <w:rsid w:val="007C032B"/>
    <w:rsid w:val="007C05A5"/>
    <w:rsid w:val="007E2D16"/>
    <w:rsid w:val="007E7ABF"/>
    <w:rsid w:val="00823465"/>
    <w:rsid w:val="00831264"/>
    <w:rsid w:val="00831B7D"/>
    <w:rsid w:val="00835CF0"/>
    <w:rsid w:val="008363B5"/>
    <w:rsid w:val="00841FCC"/>
    <w:rsid w:val="008438DD"/>
    <w:rsid w:val="00844799"/>
    <w:rsid w:val="0084483A"/>
    <w:rsid w:val="00847A11"/>
    <w:rsid w:val="00850E00"/>
    <w:rsid w:val="0085480C"/>
    <w:rsid w:val="00856085"/>
    <w:rsid w:val="00863CB1"/>
    <w:rsid w:val="00867079"/>
    <w:rsid w:val="00872B96"/>
    <w:rsid w:val="00893A15"/>
    <w:rsid w:val="008963CA"/>
    <w:rsid w:val="008A06E6"/>
    <w:rsid w:val="008A21D0"/>
    <w:rsid w:val="008B523F"/>
    <w:rsid w:val="008C2A02"/>
    <w:rsid w:val="008C2E48"/>
    <w:rsid w:val="008C3006"/>
    <w:rsid w:val="008D3E9A"/>
    <w:rsid w:val="008D4F7E"/>
    <w:rsid w:val="008D5DC5"/>
    <w:rsid w:val="008D5EE3"/>
    <w:rsid w:val="008D6BEB"/>
    <w:rsid w:val="008E46AA"/>
    <w:rsid w:val="008F3BE3"/>
    <w:rsid w:val="008F4321"/>
    <w:rsid w:val="008F708C"/>
    <w:rsid w:val="00901694"/>
    <w:rsid w:val="00902632"/>
    <w:rsid w:val="00912D8C"/>
    <w:rsid w:val="0091523A"/>
    <w:rsid w:val="00921F1C"/>
    <w:rsid w:val="009306E4"/>
    <w:rsid w:val="0095160D"/>
    <w:rsid w:val="009622CC"/>
    <w:rsid w:val="00963D9B"/>
    <w:rsid w:val="00985875"/>
    <w:rsid w:val="00985C22"/>
    <w:rsid w:val="00994219"/>
    <w:rsid w:val="00995D5F"/>
    <w:rsid w:val="009A0D46"/>
    <w:rsid w:val="009A0EDE"/>
    <w:rsid w:val="009B252D"/>
    <w:rsid w:val="009C5F8A"/>
    <w:rsid w:val="009C6E30"/>
    <w:rsid w:val="009D32D9"/>
    <w:rsid w:val="00A01004"/>
    <w:rsid w:val="00A0312D"/>
    <w:rsid w:val="00A03CA2"/>
    <w:rsid w:val="00A065FC"/>
    <w:rsid w:val="00A23B27"/>
    <w:rsid w:val="00A43282"/>
    <w:rsid w:val="00A47B35"/>
    <w:rsid w:val="00A5013F"/>
    <w:rsid w:val="00A611DA"/>
    <w:rsid w:val="00A61357"/>
    <w:rsid w:val="00A72E75"/>
    <w:rsid w:val="00A920F2"/>
    <w:rsid w:val="00A93A40"/>
    <w:rsid w:val="00AA4C52"/>
    <w:rsid w:val="00AA6B7D"/>
    <w:rsid w:val="00AB0165"/>
    <w:rsid w:val="00AB458B"/>
    <w:rsid w:val="00AC5CEE"/>
    <w:rsid w:val="00AC645A"/>
    <w:rsid w:val="00AD1550"/>
    <w:rsid w:val="00AE69C8"/>
    <w:rsid w:val="00B022E4"/>
    <w:rsid w:val="00B02BEB"/>
    <w:rsid w:val="00B26FD3"/>
    <w:rsid w:val="00B345F5"/>
    <w:rsid w:val="00B37F81"/>
    <w:rsid w:val="00B52011"/>
    <w:rsid w:val="00B55523"/>
    <w:rsid w:val="00B70010"/>
    <w:rsid w:val="00B72C18"/>
    <w:rsid w:val="00B73542"/>
    <w:rsid w:val="00B76E12"/>
    <w:rsid w:val="00B80D6C"/>
    <w:rsid w:val="00B81F57"/>
    <w:rsid w:val="00B84FF6"/>
    <w:rsid w:val="00B854BD"/>
    <w:rsid w:val="00B86B10"/>
    <w:rsid w:val="00B86D19"/>
    <w:rsid w:val="00B879B0"/>
    <w:rsid w:val="00BA03F8"/>
    <w:rsid w:val="00BA507A"/>
    <w:rsid w:val="00BA6B67"/>
    <w:rsid w:val="00BB4477"/>
    <w:rsid w:val="00BB5054"/>
    <w:rsid w:val="00BC1A8E"/>
    <w:rsid w:val="00BD1226"/>
    <w:rsid w:val="00BD6DBA"/>
    <w:rsid w:val="00BE2403"/>
    <w:rsid w:val="00BE2E4D"/>
    <w:rsid w:val="00BF4A30"/>
    <w:rsid w:val="00C00896"/>
    <w:rsid w:val="00C1606B"/>
    <w:rsid w:val="00C17E8F"/>
    <w:rsid w:val="00C311FB"/>
    <w:rsid w:val="00C35F0B"/>
    <w:rsid w:val="00C43BF6"/>
    <w:rsid w:val="00C558CF"/>
    <w:rsid w:val="00C614D3"/>
    <w:rsid w:val="00C85C85"/>
    <w:rsid w:val="00C915D5"/>
    <w:rsid w:val="00C943A0"/>
    <w:rsid w:val="00CA3984"/>
    <w:rsid w:val="00CA5A3D"/>
    <w:rsid w:val="00CB5796"/>
    <w:rsid w:val="00CD0694"/>
    <w:rsid w:val="00CD26D4"/>
    <w:rsid w:val="00CD347D"/>
    <w:rsid w:val="00CF2573"/>
    <w:rsid w:val="00D04CFC"/>
    <w:rsid w:val="00D108A0"/>
    <w:rsid w:val="00D11E50"/>
    <w:rsid w:val="00D168FB"/>
    <w:rsid w:val="00D2211E"/>
    <w:rsid w:val="00D238B4"/>
    <w:rsid w:val="00D327FC"/>
    <w:rsid w:val="00D33FF8"/>
    <w:rsid w:val="00D3795C"/>
    <w:rsid w:val="00D527E3"/>
    <w:rsid w:val="00D571CA"/>
    <w:rsid w:val="00D71781"/>
    <w:rsid w:val="00D830C7"/>
    <w:rsid w:val="00D8493E"/>
    <w:rsid w:val="00D852B1"/>
    <w:rsid w:val="00D8571B"/>
    <w:rsid w:val="00D91CC2"/>
    <w:rsid w:val="00D92A92"/>
    <w:rsid w:val="00DA4904"/>
    <w:rsid w:val="00DB630D"/>
    <w:rsid w:val="00DC43BE"/>
    <w:rsid w:val="00DD5DB0"/>
    <w:rsid w:val="00DD7525"/>
    <w:rsid w:val="00DE44C2"/>
    <w:rsid w:val="00DE7DA4"/>
    <w:rsid w:val="00DF4FA1"/>
    <w:rsid w:val="00E00DFD"/>
    <w:rsid w:val="00E261BE"/>
    <w:rsid w:val="00E3752A"/>
    <w:rsid w:val="00E43DC3"/>
    <w:rsid w:val="00E51D4D"/>
    <w:rsid w:val="00E53CB6"/>
    <w:rsid w:val="00E553FB"/>
    <w:rsid w:val="00E64AC0"/>
    <w:rsid w:val="00E668C4"/>
    <w:rsid w:val="00E8067B"/>
    <w:rsid w:val="00E829A5"/>
    <w:rsid w:val="00E9534E"/>
    <w:rsid w:val="00EB062D"/>
    <w:rsid w:val="00EB6420"/>
    <w:rsid w:val="00EC1CB8"/>
    <w:rsid w:val="00EE4365"/>
    <w:rsid w:val="00EE7A31"/>
    <w:rsid w:val="00EF002E"/>
    <w:rsid w:val="00EF076B"/>
    <w:rsid w:val="00EF1C44"/>
    <w:rsid w:val="00EF1C4E"/>
    <w:rsid w:val="00F23A38"/>
    <w:rsid w:val="00F40B5E"/>
    <w:rsid w:val="00F43DEC"/>
    <w:rsid w:val="00F4688B"/>
    <w:rsid w:val="00F50BB6"/>
    <w:rsid w:val="00F5399E"/>
    <w:rsid w:val="00F952DF"/>
    <w:rsid w:val="00F96AD8"/>
    <w:rsid w:val="00FA4ECF"/>
    <w:rsid w:val="00FC21E1"/>
    <w:rsid w:val="00FC35D6"/>
    <w:rsid w:val="00FC52CE"/>
    <w:rsid w:val="00FD0402"/>
    <w:rsid w:val="00FD0B76"/>
    <w:rsid w:val="00FD6C42"/>
    <w:rsid w:val="00FD6EE4"/>
    <w:rsid w:val="00FF59A3"/>
    <w:rsid w:val="00FF76FF"/>
    <w:rsid w:val="00FF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7B5C01E-AA69-4C12-A26E-CFA833845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uiPriority w:val="11"/>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19">
    <w:name w:val="Заголовок1"/>
    <w:basedOn w:val="a"/>
    <w:next w:val="af4"/>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4">
    <w:name w:val="Body Text"/>
    <w:basedOn w:val="a"/>
    <w:link w:val="af5"/>
    <w:uiPriority w:val="99"/>
    <w:rsid w:val="00403AD6"/>
    <w:pPr>
      <w:spacing w:after="120"/>
    </w:pPr>
    <w:rPr>
      <w:rFonts w:cs="Times New Roman"/>
      <w:szCs w:val="20"/>
    </w:rPr>
  </w:style>
  <w:style w:type="character" w:customStyle="1" w:styleId="af5">
    <w:name w:val="Основной текст Знак"/>
    <w:basedOn w:val="a0"/>
    <w:link w:val="af4"/>
    <w:uiPriority w:val="99"/>
    <w:locked/>
    <w:rsid w:val="00240C78"/>
    <w:rPr>
      <w:rFonts w:ascii="Calibri" w:eastAsia="Arial Unicode MS" w:hAnsi="Calibri" w:cs="Times New Roman"/>
      <w:color w:val="00000A"/>
      <w:kern w:val="1"/>
      <w:sz w:val="22"/>
      <w:lang w:eastAsia="ar-SA" w:bidi="ar-SA"/>
    </w:rPr>
  </w:style>
  <w:style w:type="paragraph" w:styleId="af6">
    <w:name w:val="List"/>
    <w:basedOn w:val="af4"/>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a">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b">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7">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8">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9">
    <w:name w:val="Body Text Indent"/>
    <w:basedOn w:val="a"/>
    <w:link w:val="afa"/>
    <w:uiPriority w:val="99"/>
    <w:rsid w:val="00403AD6"/>
    <w:pPr>
      <w:suppressAutoHyphens w:val="0"/>
      <w:spacing w:after="0" w:line="240" w:lineRule="auto"/>
      <w:ind w:firstLine="340"/>
    </w:pPr>
    <w:rPr>
      <w:rFonts w:cs="Times New Roman"/>
      <w:szCs w:val="20"/>
    </w:rPr>
  </w:style>
  <w:style w:type="character" w:customStyle="1" w:styleId="afa">
    <w:name w:val="Основной текст с отступом Знак"/>
    <w:basedOn w:val="a0"/>
    <w:link w:val="af9"/>
    <w:uiPriority w:val="99"/>
    <w:locked/>
    <w:rsid w:val="00240C78"/>
    <w:rPr>
      <w:rFonts w:ascii="Calibri" w:eastAsia="Arial Unicode MS" w:hAnsi="Calibri" w:cs="Times New Roman"/>
      <w:color w:val="00000A"/>
      <w:kern w:val="1"/>
      <w:sz w:val="22"/>
      <w:lang w:eastAsia="ar-SA" w:bidi="ar-SA"/>
    </w:rPr>
  </w:style>
  <w:style w:type="paragraph" w:styleId="afb">
    <w:name w:val="footnote text"/>
    <w:basedOn w:val="a"/>
    <w:link w:val="afc"/>
    <w:uiPriority w:val="99"/>
    <w:rsid w:val="00403AD6"/>
    <w:pPr>
      <w:suppressAutoHyphens w:val="0"/>
      <w:spacing w:after="0" w:line="240" w:lineRule="auto"/>
    </w:pPr>
    <w:rPr>
      <w:rFonts w:cs="Times New Roman"/>
      <w:sz w:val="20"/>
      <w:szCs w:val="20"/>
    </w:rPr>
  </w:style>
  <w:style w:type="character" w:customStyle="1" w:styleId="afc">
    <w:name w:val="Текст сноски Знак"/>
    <w:basedOn w:val="a0"/>
    <w:link w:val="afb"/>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d">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e">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
    <w:name w:val="Буллит"/>
    <w:basedOn w:val="afe"/>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0">
    <w:name w:val="Таблица"/>
    <w:basedOn w:val="afe"/>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1">
    <w:name w:val="List Paragraph"/>
    <w:basedOn w:val="a"/>
    <w:uiPriority w:val="34"/>
    <w:qFormat/>
    <w:rsid w:val="00403AD6"/>
    <w:pPr>
      <w:suppressAutoHyphens w:val="0"/>
      <w:ind w:left="720"/>
    </w:pPr>
    <w:rPr>
      <w:rFonts w:eastAsia="Times New Roman" w:cs="Times New Roman"/>
      <w:color w:val="auto"/>
    </w:rPr>
  </w:style>
  <w:style w:type="paragraph" w:styleId="aff2">
    <w:name w:val="header"/>
    <w:basedOn w:val="a"/>
    <w:link w:val="aff3"/>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3">
    <w:name w:val="Верхний колонтитул Знак"/>
    <w:basedOn w:val="a0"/>
    <w:link w:val="aff2"/>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4">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5">
    <w:name w:val="Balloon Text"/>
    <w:basedOn w:val="a"/>
    <w:link w:val="aff6"/>
    <w:uiPriority w:val="99"/>
    <w:rsid w:val="00403AD6"/>
    <w:pPr>
      <w:spacing w:after="0" w:line="240" w:lineRule="auto"/>
    </w:pPr>
    <w:rPr>
      <w:rFonts w:ascii="Times New Roman" w:hAnsi="Times New Roman" w:cs="Times New Roman"/>
      <w:sz w:val="2"/>
      <w:szCs w:val="20"/>
    </w:rPr>
  </w:style>
  <w:style w:type="character" w:customStyle="1" w:styleId="aff6">
    <w:name w:val="Текст выноски Знак"/>
    <w:basedOn w:val="a0"/>
    <w:link w:val="aff5"/>
    <w:uiPriority w:val="99"/>
    <w:locked/>
    <w:rsid w:val="00240C78"/>
    <w:rPr>
      <w:rFonts w:eastAsia="Arial Unicode MS" w:cs="Times New Roman"/>
      <w:color w:val="00000A"/>
      <w:kern w:val="1"/>
      <w:sz w:val="2"/>
      <w:lang w:eastAsia="ar-SA" w:bidi="ar-SA"/>
    </w:rPr>
  </w:style>
  <w:style w:type="paragraph" w:styleId="aff7">
    <w:name w:val="endnote text"/>
    <w:basedOn w:val="a"/>
    <w:link w:val="aff8"/>
    <w:uiPriority w:val="99"/>
    <w:rsid w:val="00403AD6"/>
    <w:rPr>
      <w:rFonts w:cs="Times New Roman"/>
      <w:sz w:val="20"/>
      <w:szCs w:val="20"/>
    </w:rPr>
  </w:style>
  <w:style w:type="character" w:customStyle="1" w:styleId="aff8">
    <w:name w:val="Текст концевой сноски Знак"/>
    <w:basedOn w:val="a0"/>
    <w:link w:val="aff7"/>
    <w:uiPriority w:val="99"/>
    <w:semiHidden/>
    <w:locked/>
    <w:rsid w:val="00240C78"/>
    <w:rPr>
      <w:rFonts w:ascii="Calibri" w:eastAsia="Arial Unicode MS" w:hAnsi="Calibri" w:cs="Times New Roman"/>
      <w:color w:val="00000A"/>
      <w:kern w:val="1"/>
      <w:lang w:eastAsia="ar-SA" w:bidi="ar-SA"/>
    </w:rPr>
  </w:style>
  <w:style w:type="paragraph" w:customStyle="1" w:styleId="1c">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9">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a">
    <w:name w:val="footer"/>
    <w:basedOn w:val="a"/>
    <w:link w:val="affb"/>
    <w:uiPriority w:val="99"/>
    <w:rsid w:val="00403AD6"/>
    <w:pPr>
      <w:tabs>
        <w:tab w:val="center" w:pos="4677"/>
        <w:tab w:val="right" w:pos="9355"/>
      </w:tabs>
    </w:pPr>
    <w:rPr>
      <w:rFonts w:cs="Times New Roman"/>
      <w:szCs w:val="20"/>
    </w:rPr>
  </w:style>
  <w:style w:type="character" w:customStyle="1" w:styleId="affb">
    <w:name w:val="Нижний колонтитул Знак"/>
    <w:basedOn w:val="a0"/>
    <w:link w:val="affa"/>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e"/>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d">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c">
    <w:name w:val="Title"/>
    <w:basedOn w:val="a"/>
    <w:next w:val="affd"/>
    <w:link w:val="affe"/>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e">
    <w:name w:val="Заголовок Знак"/>
    <w:basedOn w:val="a0"/>
    <w:link w:val="affc"/>
    <w:uiPriority w:val="99"/>
    <w:locked/>
    <w:rsid w:val="00240C78"/>
    <w:rPr>
      <w:rFonts w:ascii="Cambria" w:hAnsi="Cambria" w:cs="Times New Roman"/>
      <w:b/>
      <w:color w:val="00000A"/>
      <w:kern w:val="28"/>
      <w:sz w:val="32"/>
      <w:lang w:eastAsia="ar-SA" w:bidi="ar-SA"/>
    </w:rPr>
  </w:style>
  <w:style w:type="paragraph" w:styleId="affd">
    <w:name w:val="Subtitle"/>
    <w:basedOn w:val="a"/>
    <w:next w:val="af4"/>
    <w:link w:val="1e"/>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e">
    <w:name w:val="Подзаголовок Знак1"/>
    <w:basedOn w:val="a0"/>
    <w:link w:val="affd"/>
    <w:uiPriority w:val="11"/>
    <w:locked/>
    <w:rsid w:val="00240C78"/>
    <w:rPr>
      <w:rFonts w:ascii="Cambria" w:hAnsi="Cambria" w:cs="Times New Roman"/>
      <w:color w:val="00000A"/>
      <w:kern w:val="1"/>
      <w:sz w:val="24"/>
      <w:lang w:eastAsia="ar-SA" w:bidi="ar-SA"/>
    </w:rPr>
  </w:style>
  <w:style w:type="paragraph" w:customStyle="1" w:styleId="1f">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0">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0">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1">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1">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2">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3">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4">
    <w:name w:val="Заголовок таблицы"/>
    <w:basedOn w:val="afff"/>
    <w:rsid w:val="00403AD6"/>
    <w:pPr>
      <w:jc w:val="center"/>
    </w:pPr>
    <w:rPr>
      <w:b/>
      <w:bCs/>
    </w:rPr>
  </w:style>
  <w:style w:type="paragraph" w:customStyle="1" w:styleId="afff5">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6">
    <w:name w:val="Сноска"/>
    <w:basedOn w:val="afe"/>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7">
    <w:name w:val="Выделение жирным"/>
    <w:basedOn w:val="a0"/>
    <w:rsid w:val="00BC1A8E"/>
    <w:rPr>
      <w:rFonts w:cs="Times New Roman"/>
      <w:b/>
      <w:bCs/>
    </w:rPr>
  </w:style>
  <w:style w:type="character" w:customStyle="1" w:styleId="afff8">
    <w:name w:val="Привязка сноски"/>
    <w:rsid w:val="00BC1A8E"/>
    <w:rPr>
      <w:vertAlign w:val="superscript"/>
    </w:rPr>
  </w:style>
  <w:style w:type="character" w:customStyle="1" w:styleId="afff9">
    <w:name w:val="Привязка концевой сноски"/>
    <w:rsid w:val="00BC1A8E"/>
    <w:rPr>
      <w:vertAlign w:val="superscript"/>
    </w:rPr>
  </w:style>
  <w:style w:type="table" w:styleId="afffa">
    <w:name w:val="Table Grid"/>
    <w:basedOn w:val="a1"/>
    <w:uiPriority w:val="59"/>
    <w:rsid w:val="00BC1A8E"/>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annotation text"/>
    <w:basedOn w:val="a"/>
    <w:link w:val="afffc"/>
    <w:uiPriority w:val="99"/>
    <w:semiHidden/>
    <w:unhideWhenUsed/>
    <w:rsid w:val="00BC1A8E"/>
    <w:pPr>
      <w:spacing w:line="240" w:lineRule="auto"/>
    </w:pPr>
    <w:rPr>
      <w:sz w:val="20"/>
      <w:szCs w:val="20"/>
      <w:lang w:eastAsia="en-US"/>
    </w:rPr>
  </w:style>
  <w:style w:type="character" w:customStyle="1" w:styleId="afffc">
    <w:name w:val="Текст примечания Знак"/>
    <w:basedOn w:val="a0"/>
    <w:link w:val="afffb"/>
    <w:uiPriority w:val="99"/>
    <w:semiHidden/>
    <w:locked/>
    <w:rsid w:val="00BC1A8E"/>
    <w:rPr>
      <w:rFonts w:ascii="Calibri" w:eastAsia="Arial Unicode MS" w:hAnsi="Calibri" w:cs="Calibri"/>
      <w:color w:val="00000A"/>
      <w:kern w:val="1"/>
      <w:lang w:eastAsia="en-US"/>
    </w:rPr>
  </w:style>
  <w:style w:type="paragraph" w:styleId="afffd">
    <w:name w:val="annotation subject"/>
    <w:basedOn w:val="afffb"/>
    <w:next w:val="afffb"/>
    <w:link w:val="afffe"/>
    <w:uiPriority w:val="99"/>
    <w:semiHidden/>
    <w:unhideWhenUsed/>
    <w:rsid w:val="00BC1A8E"/>
    <w:rPr>
      <w:b/>
      <w:bCs/>
    </w:rPr>
  </w:style>
  <w:style w:type="character" w:customStyle="1" w:styleId="afffe">
    <w:name w:val="Тема примечания Знак"/>
    <w:basedOn w:val="afffc"/>
    <w:link w:val="afffd"/>
    <w:uiPriority w:val="99"/>
    <w:semiHidden/>
    <w:locked/>
    <w:rsid w:val="00BC1A8E"/>
    <w:rPr>
      <w:rFonts w:ascii="Calibri" w:eastAsia="Arial Unicode MS" w:hAnsi="Calibri" w:cs="Calibri"/>
      <w:b/>
      <w:bCs/>
      <w:color w:val="00000A"/>
      <w:ker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DD794-9236-46E4-B0C7-6798D65BC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58878</Words>
  <Characters>335605</Characters>
  <Application>Microsoft Office Word</Application>
  <DocSecurity>0</DocSecurity>
  <Lines>2796</Lines>
  <Paragraphs>787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Пользователь Windows</cp:lastModifiedBy>
  <cp:revision>3</cp:revision>
  <cp:lastPrinted>2021-03-01T15:27:00Z</cp:lastPrinted>
  <dcterms:created xsi:type="dcterms:W3CDTF">2021-03-10T06:22:00Z</dcterms:created>
  <dcterms:modified xsi:type="dcterms:W3CDTF">2021-03-10T06:22:00Z</dcterms:modified>
</cp:coreProperties>
</file>