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4A0" w:firstRow="1" w:lastRow="0" w:firstColumn="1" w:lastColumn="0" w:noHBand="0" w:noVBand="1"/>
      </w:tblPr>
      <w:tblGrid>
        <w:gridCol w:w="3339"/>
        <w:gridCol w:w="2720"/>
        <w:gridCol w:w="3169"/>
      </w:tblGrid>
      <w:tr w:rsidR="001774C0" w:rsidRPr="001777AD" w:rsidTr="00931262">
        <w:tc>
          <w:tcPr>
            <w:tcW w:w="3402" w:type="dxa"/>
          </w:tcPr>
          <w:p w:rsidR="001774C0" w:rsidRPr="00B83376" w:rsidRDefault="001774C0" w:rsidP="00931262">
            <w:pPr>
              <w:rPr>
                <w:b/>
                <w:lang w:val="ru-RU"/>
              </w:rPr>
            </w:pPr>
            <w:r w:rsidRPr="00B83376">
              <w:rPr>
                <w:b/>
                <w:lang w:val="ru-RU"/>
              </w:rPr>
              <w:t>ПРИНЯТО</w:t>
            </w:r>
          </w:p>
          <w:p w:rsidR="001774C0" w:rsidRDefault="001774C0" w:rsidP="00931262">
            <w:pPr>
              <w:rPr>
                <w:b/>
                <w:lang w:val="ru-RU"/>
              </w:rPr>
            </w:pPr>
            <w:r>
              <w:rPr>
                <w:b/>
                <w:lang w:val="ru-RU"/>
              </w:rPr>
              <w:t>на совещании</w:t>
            </w:r>
          </w:p>
          <w:p w:rsidR="001774C0" w:rsidRPr="00B83376" w:rsidRDefault="001774C0" w:rsidP="00931262">
            <w:pPr>
              <w:rPr>
                <w:b/>
                <w:lang w:val="ru-RU"/>
              </w:rPr>
            </w:pPr>
            <w:r>
              <w:rPr>
                <w:b/>
                <w:lang w:val="ru-RU"/>
              </w:rPr>
              <w:t>Педагогических работников</w:t>
            </w:r>
            <w:r w:rsidRPr="00B83376">
              <w:rPr>
                <w:b/>
                <w:lang w:val="ru-RU"/>
              </w:rPr>
              <w:t xml:space="preserve"> </w:t>
            </w:r>
          </w:p>
          <w:p w:rsidR="001774C0" w:rsidRPr="00B83376" w:rsidRDefault="001774C0" w:rsidP="00931262">
            <w:pPr>
              <w:rPr>
                <w:b/>
                <w:lang w:val="ru-RU"/>
              </w:rPr>
            </w:pPr>
            <w:r>
              <w:rPr>
                <w:b/>
                <w:lang w:val="ru-RU"/>
              </w:rPr>
              <w:t>« 18 » февраля  2020</w:t>
            </w:r>
            <w:r w:rsidRPr="00B83376">
              <w:rPr>
                <w:b/>
                <w:lang w:val="ru-RU"/>
              </w:rPr>
              <w:t>г.</w:t>
            </w:r>
          </w:p>
          <w:p w:rsidR="001774C0" w:rsidRDefault="001774C0" w:rsidP="00931262">
            <w:pPr>
              <w:rPr>
                <w:b/>
                <w:lang w:val="ru-RU"/>
              </w:rPr>
            </w:pPr>
            <w:r>
              <w:rPr>
                <w:b/>
                <w:lang w:val="ru-RU"/>
              </w:rPr>
              <w:t>Протокол №</w:t>
            </w:r>
            <w:r w:rsidR="0044748E">
              <w:rPr>
                <w:b/>
                <w:lang w:val="ru-RU"/>
              </w:rPr>
              <w:t>2</w:t>
            </w:r>
            <w:r>
              <w:rPr>
                <w:b/>
                <w:lang w:val="ru-RU"/>
              </w:rPr>
              <w:t xml:space="preserve"> </w:t>
            </w:r>
          </w:p>
          <w:p w:rsidR="001774C0" w:rsidRPr="009424A7" w:rsidRDefault="001774C0" w:rsidP="00931262">
            <w:pPr>
              <w:rPr>
                <w:lang w:val="ru-RU"/>
              </w:rPr>
            </w:pPr>
          </w:p>
        </w:tc>
        <w:tc>
          <w:tcPr>
            <w:tcW w:w="2835" w:type="dxa"/>
          </w:tcPr>
          <w:p w:rsidR="001774C0" w:rsidRPr="009424A7" w:rsidRDefault="001774C0" w:rsidP="00931262">
            <w:pPr>
              <w:jc w:val="center"/>
              <w:rPr>
                <w:b/>
                <w:lang w:val="ru-RU"/>
              </w:rPr>
            </w:pPr>
          </w:p>
        </w:tc>
        <w:tc>
          <w:tcPr>
            <w:tcW w:w="3225" w:type="dxa"/>
          </w:tcPr>
          <w:p w:rsidR="001774C0" w:rsidRDefault="001774C0" w:rsidP="00931262">
            <w:pPr>
              <w:rPr>
                <w:b/>
                <w:lang w:val="ru-RU"/>
              </w:rPr>
            </w:pPr>
            <w:r>
              <w:rPr>
                <w:b/>
                <w:lang w:val="ru-RU"/>
              </w:rPr>
              <w:t>УТВЕРЖДЕНО</w:t>
            </w:r>
          </w:p>
          <w:p w:rsidR="001774C0" w:rsidRDefault="001774C0" w:rsidP="00931262">
            <w:pPr>
              <w:rPr>
                <w:b/>
                <w:lang w:val="ru-RU"/>
              </w:rPr>
            </w:pPr>
            <w:r>
              <w:rPr>
                <w:b/>
                <w:lang w:val="ru-RU"/>
              </w:rPr>
              <w:t xml:space="preserve">приказом № </w:t>
            </w:r>
            <w:r w:rsidR="001777AD">
              <w:rPr>
                <w:b/>
                <w:lang w:val="ru-RU"/>
              </w:rPr>
              <w:t xml:space="preserve">80  </w:t>
            </w:r>
            <w:r>
              <w:rPr>
                <w:b/>
                <w:lang w:val="ru-RU"/>
              </w:rPr>
              <w:t>от 18.02.20</w:t>
            </w:r>
          </w:p>
          <w:p w:rsidR="001774C0" w:rsidRDefault="001774C0" w:rsidP="00931262">
            <w:pPr>
              <w:rPr>
                <w:b/>
                <w:lang w:val="ru-RU"/>
              </w:rPr>
            </w:pPr>
            <w:r>
              <w:rPr>
                <w:b/>
                <w:lang w:val="ru-RU"/>
              </w:rPr>
              <w:t xml:space="preserve">Директор  </w:t>
            </w:r>
          </w:p>
          <w:p w:rsidR="001774C0" w:rsidRDefault="001774C0" w:rsidP="00931262">
            <w:pPr>
              <w:rPr>
                <w:b/>
                <w:lang w:val="ru-RU"/>
              </w:rPr>
            </w:pPr>
            <w:r>
              <w:rPr>
                <w:b/>
                <w:lang w:val="ru-RU"/>
              </w:rPr>
              <w:t>МОУ СОШ №52</w:t>
            </w:r>
          </w:p>
          <w:p w:rsidR="001774C0" w:rsidRDefault="001774C0" w:rsidP="00931262">
            <w:pPr>
              <w:rPr>
                <w:b/>
                <w:lang w:val="ru-RU"/>
              </w:rPr>
            </w:pPr>
          </w:p>
          <w:p w:rsidR="001774C0" w:rsidRDefault="001774C0" w:rsidP="00931262">
            <w:pPr>
              <w:rPr>
                <w:b/>
                <w:lang w:val="ru-RU"/>
              </w:rPr>
            </w:pPr>
            <w:r>
              <w:rPr>
                <w:b/>
                <w:lang w:val="ru-RU"/>
              </w:rPr>
              <w:t xml:space="preserve">________А.В. </w:t>
            </w:r>
            <w:proofErr w:type="spellStart"/>
            <w:r>
              <w:rPr>
                <w:b/>
                <w:lang w:val="ru-RU"/>
              </w:rPr>
              <w:t>Дроздовский</w:t>
            </w:r>
            <w:proofErr w:type="spellEnd"/>
          </w:p>
          <w:p w:rsidR="001774C0" w:rsidRDefault="001774C0" w:rsidP="00931262">
            <w:pPr>
              <w:rPr>
                <w:b/>
                <w:lang w:val="ru-RU"/>
              </w:rPr>
            </w:pPr>
          </w:p>
          <w:p w:rsidR="001774C0" w:rsidRPr="007D7FE6" w:rsidRDefault="001774C0" w:rsidP="00931262">
            <w:pPr>
              <w:rPr>
                <w:b/>
                <w:lang w:val="ru-RU"/>
              </w:rPr>
            </w:pPr>
          </w:p>
        </w:tc>
      </w:tr>
    </w:tbl>
    <w:p w:rsidR="008506EF" w:rsidRDefault="008506EF" w:rsidP="008506EF">
      <w:pPr>
        <w:spacing w:line="360" w:lineRule="auto"/>
        <w:jc w:val="center"/>
        <w:rPr>
          <w:noProof/>
          <w:lang w:val="ru-RU" w:eastAsia="ru-RU"/>
        </w:rPr>
      </w:pPr>
    </w:p>
    <w:p w:rsidR="001828B6" w:rsidRDefault="001828B6" w:rsidP="008506EF">
      <w:pPr>
        <w:spacing w:line="360" w:lineRule="auto"/>
        <w:jc w:val="center"/>
        <w:rPr>
          <w:noProof/>
          <w:lang w:val="ru-RU" w:eastAsia="ru-RU"/>
        </w:rPr>
      </w:pPr>
    </w:p>
    <w:p w:rsidR="001828B6" w:rsidRDefault="001828B6" w:rsidP="008506EF">
      <w:pPr>
        <w:spacing w:line="360" w:lineRule="auto"/>
        <w:jc w:val="center"/>
        <w:rPr>
          <w:noProof/>
          <w:lang w:val="ru-RU" w:eastAsia="ru-RU"/>
        </w:rPr>
      </w:pPr>
    </w:p>
    <w:p w:rsidR="001828B6" w:rsidRPr="00342426" w:rsidRDefault="001828B6" w:rsidP="008506EF">
      <w:pPr>
        <w:spacing w:line="360" w:lineRule="auto"/>
        <w:jc w:val="center"/>
        <w:rPr>
          <w:sz w:val="28"/>
          <w:szCs w:val="28"/>
          <w:lang w:val="ru-RU"/>
        </w:rPr>
      </w:pPr>
    </w:p>
    <w:p w:rsidR="008506EF" w:rsidRPr="00342426" w:rsidRDefault="008506EF" w:rsidP="008506EF">
      <w:pPr>
        <w:spacing w:line="360" w:lineRule="auto"/>
        <w:jc w:val="center"/>
        <w:rPr>
          <w:sz w:val="28"/>
          <w:szCs w:val="28"/>
          <w:lang w:val="ru-RU"/>
        </w:rPr>
      </w:pPr>
    </w:p>
    <w:p w:rsidR="008506EF" w:rsidRPr="00342426" w:rsidRDefault="008506EF" w:rsidP="008506EF">
      <w:pPr>
        <w:spacing w:line="360" w:lineRule="auto"/>
        <w:rPr>
          <w:sz w:val="28"/>
          <w:szCs w:val="28"/>
          <w:lang w:val="ru-RU"/>
        </w:rPr>
      </w:pPr>
    </w:p>
    <w:p w:rsidR="008506EF" w:rsidRPr="00342426" w:rsidRDefault="008506EF" w:rsidP="008506EF">
      <w:pPr>
        <w:spacing w:line="360" w:lineRule="auto"/>
        <w:jc w:val="center"/>
        <w:rPr>
          <w:sz w:val="28"/>
          <w:szCs w:val="28"/>
          <w:lang w:val="ru-RU"/>
        </w:rPr>
      </w:pPr>
    </w:p>
    <w:p w:rsidR="008506EF" w:rsidRPr="00342426" w:rsidRDefault="008506EF" w:rsidP="008506EF">
      <w:pPr>
        <w:spacing w:line="360" w:lineRule="auto"/>
        <w:jc w:val="center"/>
        <w:rPr>
          <w:b/>
          <w:kern w:val="1"/>
          <w:sz w:val="44"/>
          <w:szCs w:val="44"/>
          <w:lang w:val="ru-RU"/>
        </w:rPr>
      </w:pPr>
      <w:bookmarkStart w:id="0" w:name="bookmark0"/>
      <w:r w:rsidRPr="00342426">
        <w:rPr>
          <w:b/>
          <w:kern w:val="1"/>
          <w:sz w:val="44"/>
          <w:szCs w:val="44"/>
          <w:lang w:val="ru-RU"/>
        </w:rPr>
        <w:t>ПОЛОЖЕНИЕ</w:t>
      </w:r>
      <w:bookmarkEnd w:id="0"/>
    </w:p>
    <w:p w:rsidR="008506EF" w:rsidRPr="00342426" w:rsidRDefault="008506EF" w:rsidP="008506EF">
      <w:pPr>
        <w:pStyle w:val="210"/>
        <w:keepNext/>
        <w:keepLines/>
        <w:shd w:val="clear" w:color="auto" w:fill="auto"/>
        <w:spacing w:before="0" w:line="360" w:lineRule="auto"/>
        <w:ind w:right="20"/>
        <w:rPr>
          <w:sz w:val="36"/>
          <w:szCs w:val="36"/>
        </w:rPr>
      </w:pPr>
      <w:bookmarkStart w:id="1" w:name="bookmark1"/>
      <w:r w:rsidRPr="00342426">
        <w:rPr>
          <w:rStyle w:val="24"/>
          <w:b/>
          <w:bCs/>
          <w:sz w:val="36"/>
          <w:szCs w:val="36"/>
        </w:rPr>
        <w:t>об итоговом индивидуальном проекте обучающихся</w:t>
      </w:r>
      <w:r w:rsidRPr="00342426">
        <w:rPr>
          <w:rStyle w:val="24"/>
          <w:b/>
          <w:bCs/>
          <w:sz w:val="36"/>
          <w:szCs w:val="36"/>
        </w:rPr>
        <w:br/>
      </w:r>
      <w:bookmarkEnd w:id="1"/>
    </w:p>
    <w:p w:rsidR="008506EF" w:rsidRPr="00342426" w:rsidRDefault="008506EF" w:rsidP="005F14AE">
      <w:pPr>
        <w:spacing w:line="360" w:lineRule="auto"/>
        <w:jc w:val="center"/>
        <w:rPr>
          <w:lang w:val="ru-RU"/>
        </w:rPr>
        <w:sectPr w:rsidR="008506EF" w:rsidRPr="00342426">
          <w:pgSz w:w="11906" w:h="16838"/>
          <w:pgMar w:top="1410" w:right="1085" w:bottom="1410" w:left="1701" w:header="1134" w:footer="1134" w:gutter="0"/>
          <w:cols w:space="720"/>
          <w:titlePg/>
          <w:docGrid w:linePitch="360"/>
        </w:sectPr>
      </w:pPr>
      <w:bookmarkStart w:id="2" w:name="bookmark2"/>
      <w:r w:rsidRPr="00342426">
        <w:rPr>
          <w:rStyle w:val="24"/>
          <w:bCs w:val="0"/>
          <w:sz w:val="36"/>
          <w:szCs w:val="36"/>
          <w:lang w:val="ru-RU"/>
        </w:rPr>
        <w:t>в соответствии с требованиями ФГОС</w:t>
      </w:r>
      <w:bookmarkEnd w:id="2"/>
      <w:r w:rsidR="001828B6">
        <w:rPr>
          <w:kern w:val="1"/>
          <w:sz w:val="36"/>
          <w:szCs w:val="36"/>
          <w:lang w:val="ru-RU"/>
        </w:rPr>
        <w:t xml:space="preserve"> </w:t>
      </w:r>
      <w:r w:rsidR="001828B6" w:rsidRPr="00E95BE1">
        <w:rPr>
          <w:b/>
          <w:kern w:val="1"/>
          <w:sz w:val="36"/>
          <w:szCs w:val="36"/>
          <w:lang w:val="ru-RU"/>
        </w:rPr>
        <w:t>СОО</w:t>
      </w:r>
    </w:p>
    <w:p w:rsidR="008506EF" w:rsidRPr="00342426" w:rsidRDefault="008506EF" w:rsidP="008506EF">
      <w:pPr>
        <w:shd w:val="clear" w:color="auto" w:fill="FFFFFF"/>
        <w:spacing w:line="360" w:lineRule="auto"/>
        <w:ind w:hanging="31"/>
        <w:jc w:val="right"/>
        <w:rPr>
          <w:bCs/>
          <w:spacing w:val="-26"/>
          <w:sz w:val="16"/>
          <w:szCs w:val="16"/>
          <w:lang w:val="ru-RU"/>
        </w:rPr>
      </w:pPr>
    </w:p>
    <w:p w:rsidR="008506EF" w:rsidRPr="00342426" w:rsidRDefault="008506EF" w:rsidP="008506EF">
      <w:pPr>
        <w:shd w:val="clear" w:color="auto" w:fill="FFFFFF"/>
        <w:ind w:hanging="31"/>
        <w:rPr>
          <w:b/>
          <w:bCs/>
          <w:spacing w:val="-26"/>
          <w:sz w:val="16"/>
          <w:szCs w:val="16"/>
          <w:lang w:val="ru-RU"/>
        </w:rPr>
      </w:pPr>
      <w:r w:rsidRPr="00342426">
        <w:rPr>
          <w:b/>
          <w:bCs/>
          <w:spacing w:val="-26"/>
          <w:sz w:val="28"/>
          <w:szCs w:val="28"/>
          <w:lang w:val="ru-RU"/>
        </w:rPr>
        <w:tab/>
      </w:r>
      <w:r w:rsidRPr="00342426">
        <w:rPr>
          <w:b/>
          <w:bCs/>
          <w:spacing w:val="-26"/>
          <w:sz w:val="28"/>
          <w:szCs w:val="28"/>
          <w:lang w:val="ru-RU"/>
        </w:rPr>
        <w:tab/>
      </w:r>
      <w:r w:rsidRPr="00342426">
        <w:rPr>
          <w:b/>
          <w:bCs/>
          <w:spacing w:val="-26"/>
          <w:sz w:val="28"/>
          <w:szCs w:val="28"/>
          <w:lang w:val="ru-RU"/>
        </w:rPr>
        <w:tab/>
      </w:r>
      <w:r w:rsidRPr="00342426">
        <w:rPr>
          <w:b/>
          <w:bCs/>
          <w:spacing w:val="-26"/>
          <w:sz w:val="28"/>
          <w:szCs w:val="28"/>
          <w:lang w:val="ru-RU"/>
        </w:rPr>
        <w:tab/>
      </w:r>
      <w:r w:rsidRPr="00342426">
        <w:rPr>
          <w:b/>
          <w:bCs/>
          <w:spacing w:val="-26"/>
          <w:sz w:val="28"/>
          <w:szCs w:val="28"/>
          <w:lang w:val="ru-RU"/>
        </w:rPr>
        <w:tab/>
      </w:r>
      <w:r w:rsidRPr="00342426">
        <w:rPr>
          <w:b/>
          <w:bCs/>
          <w:spacing w:val="-26"/>
          <w:sz w:val="28"/>
          <w:szCs w:val="28"/>
          <w:lang w:val="ru-RU"/>
        </w:rPr>
        <w:tab/>
      </w:r>
      <w:r w:rsidRPr="00342426">
        <w:rPr>
          <w:b/>
          <w:bCs/>
          <w:spacing w:val="-26"/>
          <w:sz w:val="28"/>
          <w:szCs w:val="28"/>
          <w:lang w:val="ru-RU"/>
        </w:rPr>
        <w:tab/>
      </w:r>
      <w:r w:rsidRPr="00342426">
        <w:rPr>
          <w:b/>
          <w:bCs/>
          <w:spacing w:val="-26"/>
          <w:sz w:val="28"/>
          <w:szCs w:val="28"/>
          <w:lang w:val="ru-RU"/>
        </w:rPr>
        <w:tab/>
        <w:t xml:space="preserve">               </w:t>
      </w:r>
    </w:p>
    <w:p w:rsidR="008506EF" w:rsidRPr="00342426" w:rsidRDefault="008506EF" w:rsidP="008506EF">
      <w:pPr>
        <w:pStyle w:val="610"/>
        <w:shd w:val="clear" w:color="auto" w:fill="auto"/>
        <w:ind w:right="23"/>
      </w:pPr>
      <w:r w:rsidRPr="00342426">
        <w:rPr>
          <w:rStyle w:val="62"/>
          <w:b/>
          <w:bCs/>
        </w:rPr>
        <w:t>Положение</w:t>
      </w:r>
    </w:p>
    <w:p w:rsidR="008506EF" w:rsidRPr="00342426" w:rsidRDefault="008506EF" w:rsidP="008506EF">
      <w:pPr>
        <w:pStyle w:val="610"/>
        <w:shd w:val="clear" w:color="auto" w:fill="auto"/>
        <w:ind w:right="23"/>
        <w:rPr>
          <w:rStyle w:val="62"/>
          <w:b/>
          <w:bCs/>
        </w:rPr>
      </w:pPr>
      <w:r w:rsidRPr="00342426">
        <w:rPr>
          <w:rStyle w:val="62"/>
          <w:b/>
          <w:bCs/>
        </w:rPr>
        <w:t xml:space="preserve">об итоговом индивидуальном проекте обучающихся </w:t>
      </w:r>
    </w:p>
    <w:p w:rsidR="008506EF" w:rsidRPr="00342426" w:rsidRDefault="008506EF" w:rsidP="0040754A">
      <w:pPr>
        <w:pStyle w:val="610"/>
        <w:shd w:val="clear" w:color="auto" w:fill="auto"/>
        <w:ind w:right="23"/>
        <w:jc w:val="left"/>
      </w:pPr>
      <w:r w:rsidRPr="00342426">
        <w:rPr>
          <w:rStyle w:val="62"/>
          <w:b/>
          <w:bCs/>
        </w:rPr>
        <w:t xml:space="preserve"> </w:t>
      </w:r>
      <w:r w:rsidR="0040754A">
        <w:rPr>
          <w:rStyle w:val="62"/>
          <w:b/>
          <w:bCs/>
        </w:rPr>
        <w:t xml:space="preserve">                            </w:t>
      </w:r>
      <w:r w:rsidRPr="00342426">
        <w:rPr>
          <w:rStyle w:val="62"/>
          <w:b/>
          <w:bCs/>
        </w:rPr>
        <w:t>в соответствии</w:t>
      </w:r>
      <w:r w:rsidR="00F87C27">
        <w:rPr>
          <w:rStyle w:val="62"/>
          <w:b/>
          <w:bCs/>
        </w:rPr>
        <w:t xml:space="preserve"> с требованиями ФГОС </w:t>
      </w:r>
      <w:r w:rsidR="0040754A">
        <w:rPr>
          <w:rStyle w:val="62"/>
          <w:b/>
          <w:bCs/>
        </w:rPr>
        <w:t xml:space="preserve"> СОО</w:t>
      </w:r>
    </w:p>
    <w:p w:rsidR="008506EF" w:rsidRPr="00342426" w:rsidRDefault="008506EF" w:rsidP="008506EF">
      <w:pPr>
        <w:ind w:firstLine="567"/>
        <w:jc w:val="center"/>
        <w:rPr>
          <w:b/>
          <w:sz w:val="16"/>
          <w:szCs w:val="16"/>
          <w:lang w:val="ru-RU"/>
        </w:rPr>
      </w:pPr>
    </w:p>
    <w:p w:rsidR="008506EF" w:rsidRPr="00342426" w:rsidRDefault="008506EF" w:rsidP="008506EF">
      <w:pPr>
        <w:ind w:firstLine="567"/>
        <w:jc w:val="both"/>
        <w:rPr>
          <w:b/>
          <w:lang w:val="ru-RU"/>
        </w:rPr>
      </w:pPr>
      <w:r w:rsidRPr="00342426">
        <w:rPr>
          <w:b/>
          <w:lang w:val="ru-RU"/>
        </w:rPr>
        <w:t>1. Общие положения</w:t>
      </w:r>
    </w:p>
    <w:p w:rsidR="00C92742" w:rsidRDefault="008506EF" w:rsidP="008506EF">
      <w:pPr>
        <w:suppressAutoHyphens/>
        <w:ind w:firstLine="567"/>
        <w:jc w:val="both"/>
        <w:rPr>
          <w:lang w:val="ru-RU"/>
        </w:rPr>
      </w:pPr>
      <w:r w:rsidRPr="00342426">
        <w:rPr>
          <w:lang w:val="ru-RU"/>
        </w:rPr>
        <w:t>1.1. Настоящее Положение разработано на основе закона «Об образовании в Российской Федерации» (№273–ФЗ), Федерального государственного образовательного стандарта основного</w:t>
      </w:r>
      <w:r w:rsidR="00C92742">
        <w:rPr>
          <w:lang w:val="ru-RU"/>
        </w:rPr>
        <w:t xml:space="preserve"> общего образования.</w:t>
      </w:r>
    </w:p>
    <w:p w:rsidR="008506EF" w:rsidRPr="00342426" w:rsidRDefault="008506EF" w:rsidP="008506EF">
      <w:pPr>
        <w:suppressAutoHyphens/>
        <w:ind w:firstLine="567"/>
        <w:jc w:val="both"/>
        <w:rPr>
          <w:lang w:val="ru-RU"/>
        </w:rPr>
      </w:pPr>
      <w:r w:rsidRPr="00342426">
        <w:rPr>
          <w:lang w:val="ru-RU"/>
        </w:rPr>
        <w:t>1.2. Индивидуальный итоговый проект являетс</w:t>
      </w:r>
      <w:r w:rsidRPr="00342426">
        <w:rPr>
          <w:bCs/>
          <w:iCs/>
          <w:lang w:val="ru-RU"/>
        </w:rPr>
        <w:t>я основным</w:t>
      </w:r>
      <w:r w:rsidRPr="00342426">
        <w:rPr>
          <w:b/>
          <w:bCs/>
          <w:iCs/>
          <w:lang w:val="ru-RU"/>
        </w:rPr>
        <w:t xml:space="preserve"> объектом</w:t>
      </w:r>
      <w:r w:rsidRPr="00342426">
        <w:rPr>
          <w:bCs/>
          <w:iCs/>
          <w:lang w:val="ru-RU"/>
        </w:rPr>
        <w:t xml:space="preserve"> оценки метапредметных результатов, полученных учащимися в ходе освоения</w:t>
      </w:r>
      <w:r w:rsidRPr="00342426">
        <w:rPr>
          <w:lang w:val="ru-RU"/>
        </w:rPr>
        <w:t xml:space="preserve"> междисциплинарных учебных программ.</w:t>
      </w:r>
    </w:p>
    <w:p w:rsidR="008506EF" w:rsidRPr="00342426" w:rsidRDefault="008506EF" w:rsidP="008506EF">
      <w:pPr>
        <w:suppressAutoHyphens/>
        <w:ind w:firstLine="567"/>
        <w:jc w:val="both"/>
        <w:rPr>
          <w:lang w:val="ru-RU"/>
        </w:rPr>
      </w:pPr>
      <w:r w:rsidRPr="00342426">
        <w:rPr>
          <w:lang w:val="ru-RU"/>
        </w:rPr>
        <w:t>1.3. Индивидуальный итоговой проект представляет собой учебный проект, выполняемый учащимся в рамках одного или нескольких учебных предметов</w:t>
      </w:r>
      <w:r w:rsidR="001F0A98">
        <w:rPr>
          <w:lang w:val="ru-RU"/>
        </w:rPr>
        <w:t xml:space="preserve"> или внеурочной деятельности </w:t>
      </w:r>
      <w:r w:rsidRPr="00342426">
        <w:rPr>
          <w:lang w:val="ru-RU"/>
        </w:rPr>
        <w:t>с целью продемонстрировать свои достижения в самостоятельном освоении содержания и методов избранных областей знаний и видов деятельности,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w:t>
      </w:r>
    </w:p>
    <w:p w:rsidR="008506EF" w:rsidRPr="00342426" w:rsidRDefault="008506EF" w:rsidP="008506EF">
      <w:pPr>
        <w:tabs>
          <w:tab w:val="left" w:pos="357"/>
        </w:tabs>
        <w:suppressAutoHyphens/>
        <w:ind w:firstLine="567"/>
        <w:jc w:val="both"/>
        <w:rPr>
          <w:lang w:val="ru-RU"/>
        </w:rPr>
      </w:pPr>
      <w:r w:rsidRPr="00342426">
        <w:rPr>
          <w:lang w:val="ru-RU"/>
        </w:rPr>
        <w:t>1.4. Выполнение индивидуального итогового проекта обязательно для каждого учащег</w:t>
      </w:r>
      <w:r w:rsidR="00F87C27">
        <w:rPr>
          <w:lang w:val="ru-RU"/>
        </w:rPr>
        <w:t xml:space="preserve">ося, занимающегося по </w:t>
      </w:r>
      <w:r w:rsidR="00C92742">
        <w:rPr>
          <w:lang w:val="ru-RU"/>
        </w:rPr>
        <w:t xml:space="preserve"> ФГОС СОО.</w:t>
      </w:r>
    </w:p>
    <w:p w:rsidR="008506EF" w:rsidRPr="00342426" w:rsidRDefault="008506EF" w:rsidP="008506EF">
      <w:pPr>
        <w:tabs>
          <w:tab w:val="left" w:pos="357"/>
        </w:tabs>
        <w:suppressAutoHyphens/>
        <w:ind w:firstLine="567"/>
        <w:jc w:val="both"/>
        <w:rPr>
          <w:lang w:val="ru-RU"/>
        </w:rPr>
      </w:pPr>
      <w:r w:rsidRPr="00342426">
        <w:rPr>
          <w:lang w:val="ru-RU"/>
        </w:rPr>
        <w:t>1.5. Невыполнение индивидуального итогового проекта равноценно получению неудовлетворительной оценки по любому учебному предмету.</w:t>
      </w:r>
    </w:p>
    <w:p w:rsidR="008506EF" w:rsidRPr="00342426" w:rsidRDefault="008506EF" w:rsidP="008506EF">
      <w:pPr>
        <w:ind w:firstLine="567"/>
        <w:jc w:val="both"/>
        <w:rPr>
          <w:lang w:val="ru-RU"/>
        </w:rPr>
      </w:pPr>
      <w:r w:rsidRPr="00342426">
        <w:rPr>
          <w:lang w:val="ru-RU"/>
        </w:rPr>
        <w:t>1.6. Защита индивидуального итогового проекта является одной из обязательных составляющих материалов системы внутришкольного мониторинга образовательных достижений.</w:t>
      </w:r>
    </w:p>
    <w:p w:rsidR="008506EF" w:rsidRPr="00342426" w:rsidRDefault="008506EF" w:rsidP="008506EF">
      <w:pPr>
        <w:pStyle w:val="a7"/>
        <w:spacing w:line="240" w:lineRule="auto"/>
        <w:ind w:firstLine="567"/>
        <w:rPr>
          <w:b/>
          <w:sz w:val="16"/>
          <w:szCs w:val="16"/>
        </w:rPr>
      </w:pPr>
    </w:p>
    <w:p w:rsidR="008506EF" w:rsidRPr="00342426" w:rsidRDefault="008506EF" w:rsidP="008506EF">
      <w:pPr>
        <w:pStyle w:val="a7"/>
        <w:spacing w:line="240" w:lineRule="auto"/>
        <w:ind w:firstLine="567"/>
        <w:rPr>
          <w:b/>
          <w:sz w:val="24"/>
          <w:szCs w:val="24"/>
        </w:rPr>
      </w:pPr>
      <w:r w:rsidRPr="00342426">
        <w:rPr>
          <w:b/>
          <w:sz w:val="24"/>
          <w:szCs w:val="24"/>
        </w:rPr>
        <w:t>2. Цели и задачи итогового индивидуального проекта</w:t>
      </w:r>
    </w:p>
    <w:p w:rsidR="00443106" w:rsidRPr="00342426" w:rsidRDefault="00443106" w:rsidP="00443106">
      <w:pPr>
        <w:pStyle w:val="211"/>
        <w:numPr>
          <w:ilvl w:val="1"/>
          <w:numId w:val="6"/>
        </w:numPr>
        <w:shd w:val="clear" w:color="auto" w:fill="auto"/>
        <w:tabs>
          <w:tab w:val="left" w:pos="574"/>
        </w:tabs>
        <w:spacing w:line="240" w:lineRule="auto"/>
        <w:jc w:val="both"/>
        <w:rPr>
          <w:sz w:val="24"/>
          <w:szCs w:val="24"/>
        </w:rPr>
      </w:pPr>
      <w:r w:rsidRPr="00342426">
        <w:rPr>
          <w:rStyle w:val="26"/>
          <w:i/>
          <w:sz w:val="24"/>
          <w:szCs w:val="24"/>
        </w:rPr>
        <w:t>Для обучающихся</w:t>
      </w:r>
      <w:r w:rsidRPr="00342426">
        <w:rPr>
          <w:rStyle w:val="26"/>
          <w:sz w:val="24"/>
          <w:szCs w:val="24"/>
        </w:rPr>
        <w:t>:</w:t>
      </w:r>
    </w:p>
    <w:p w:rsidR="00443106" w:rsidRPr="00342426" w:rsidRDefault="00443106" w:rsidP="00443106">
      <w:pPr>
        <w:pStyle w:val="211"/>
        <w:shd w:val="clear" w:color="auto" w:fill="auto"/>
        <w:spacing w:line="240" w:lineRule="auto"/>
        <w:ind w:firstLine="0"/>
        <w:jc w:val="both"/>
        <w:rPr>
          <w:sz w:val="24"/>
          <w:szCs w:val="24"/>
        </w:rPr>
      </w:pPr>
      <w:r w:rsidRPr="00342426">
        <w:rPr>
          <w:rStyle w:val="26"/>
          <w:sz w:val="24"/>
          <w:szCs w:val="24"/>
        </w:rPr>
        <w:t>Продемонстрировать свои достижения в самостоятельном освоении избранной области.</w:t>
      </w:r>
    </w:p>
    <w:p w:rsidR="00443106" w:rsidRPr="00342426" w:rsidRDefault="00443106" w:rsidP="00443106">
      <w:pPr>
        <w:pStyle w:val="211"/>
        <w:numPr>
          <w:ilvl w:val="1"/>
          <w:numId w:val="6"/>
        </w:numPr>
        <w:shd w:val="clear" w:color="auto" w:fill="auto"/>
        <w:tabs>
          <w:tab w:val="left" w:pos="506"/>
        </w:tabs>
        <w:spacing w:line="240" w:lineRule="auto"/>
        <w:jc w:val="both"/>
        <w:rPr>
          <w:i/>
          <w:sz w:val="24"/>
          <w:szCs w:val="24"/>
        </w:rPr>
      </w:pPr>
      <w:r w:rsidRPr="00342426">
        <w:rPr>
          <w:rStyle w:val="26"/>
          <w:i/>
          <w:sz w:val="24"/>
          <w:szCs w:val="24"/>
        </w:rPr>
        <w:t>Для педагогов:</w:t>
      </w:r>
    </w:p>
    <w:p w:rsidR="00443106" w:rsidRPr="00342426" w:rsidRDefault="00443106" w:rsidP="00443106">
      <w:pPr>
        <w:pStyle w:val="211"/>
        <w:shd w:val="clear" w:color="auto" w:fill="auto"/>
        <w:spacing w:line="240" w:lineRule="auto"/>
        <w:ind w:firstLine="0"/>
        <w:jc w:val="both"/>
        <w:rPr>
          <w:sz w:val="24"/>
          <w:szCs w:val="24"/>
        </w:rPr>
      </w:pPr>
      <w:r w:rsidRPr="00342426">
        <w:rPr>
          <w:rStyle w:val="26"/>
          <w:sz w:val="24"/>
          <w:szCs w:val="24"/>
        </w:rPr>
        <w:t>Создание условий для формирования УУД учащихся, развития их творческих способностей и логического мышления.</w:t>
      </w:r>
    </w:p>
    <w:p w:rsidR="00443106" w:rsidRPr="00342426" w:rsidRDefault="00443106" w:rsidP="00443106">
      <w:pPr>
        <w:pStyle w:val="211"/>
        <w:numPr>
          <w:ilvl w:val="1"/>
          <w:numId w:val="6"/>
        </w:numPr>
        <w:shd w:val="clear" w:color="auto" w:fill="auto"/>
        <w:tabs>
          <w:tab w:val="left" w:pos="506"/>
        </w:tabs>
        <w:spacing w:line="240" w:lineRule="auto"/>
        <w:jc w:val="both"/>
        <w:rPr>
          <w:sz w:val="24"/>
          <w:szCs w:val="24"/>
        </w:rPr>
      </w:pPr>
      <w:r w:rsidRPr="00342426">
        <w:rPr>
          <w:rStyle w:val="26"/>
          <w:sz w:val="24"/>
          <w:szCs w:val="24"/>
        </w:rPr>
        <w:t>Задачами выполнения проекта являются:</w:t>
      </w:r>
    </w:p>
    <w:p w:rsidR="00443106" w:rsidRPr="00342426" w:rsidRDefault="00443106" w:rsidP="00443106">
      <w:pPr>
        <w:pStyle w:val="211"/>
        <w:numPr>
          <w:ilvl w:val="0"/>
          <w:numId w:val="5"/>
        </w:numPr>
        <w:shd w:val="clear" w:color="auto" w:fill="auto"/>
        <w:tabs>
          <w:tab w:val="left" w:pos="1021"/>
        </w:tabs>
        <w:spacing w:line="240" w:lineRule="auto"/>
        <w:ind w:firstLine="300"/>
        <w:jc w:val="both"/>
        <w:rPr>
          <w:sz w:val="24"/>
          <w:szCs w:val="24"/>
        </w:rPr>
      </w:pPr>
      <w:r w:rsidRPr="00342426">
        <w:rPr>
          <w:rStyle w:val="26"/>
          <w:sz w:val="24"/>
          <w:szCs w:val="24"/>
        </w:rPr>
        <w:t>Обучение планированию (учащийся должен уметь чётко определить цель, описать шаги по её достижению, концентрироваться на достижении цели на протяжении всей работы).</w:t>
      </w:r>
    </w:p>
    <w:p w:rsidR="00443106" w:rsidRPr="00342426" w:rsidRDefault="00443106" w:rsidP="00443106">
      <w:pPr>
        <w:pStyle w:val="211"/>
        <w:numPr>
          <w:ilvl w:val="0"/>
          <w:numId w:val="5"/>
        </w:numPr>
        <w:shd w:val="clear" w:color="auto" w:fill="auto"/>
        <w:tabs>
          <w:tab w:val="left" w:pos="1172"/>
        </w:tabs>
        <w:spacing w:line="240" w:lineRule="auto"/>
        <w:ind w:firstLine="300"/>
        <w:jc w:val="both"/>
        <w:rPr>
          <w:sz w:val="24"/>
          <w:szCs w:val="24"/>
        </w:rPr>
      </w:pPr>
      <w:r w:rsidRPr="00342426">
        <w:rPr>
          <w:rStyle w:val="26"/>
          <w:sz w:val="24"/>
          <w:szCs w:val="24"/>
        </w:rPr>
        <w:t>Формирование навыков сбора и обработки информации, материалов (уметь выбрать подходящую информацию, правильно её использовать).</w:t>
      </w:r>
    </w:p>
    <w:p w:rsidR="00443106" w:rsidRPr="00342426" w:rsidRDefault="00443106" w:rsidP="00443106">
      <w:pPr>
        <w:pStyle w:val="211"/>
        <w:numPr>
          <w:ilvl w:val="0"/>
          <w:numId w:val="5"/>
        </w:numPr>
        <w:shd w:val="clear" w:color="auto" w:fill="auto"/>
        <w:tabs>
          <w:tab w:val="left" w:pos="1172"/>
        </w:tabs>
        <w:spacing w:line="240" w:lineRule="auto"/>
        <w:ind w:firstLine="300"/>
        <w:jc w:val="both"/>
        <w:rPr>
          <w:sz w:val="24"/>
          <w:szCs w:val="24"/>
        </w:rPr>
      </w:pPr>
      <w:r w:rsidRPr="00342426">
        <w:rPr>
          <w:rStyle w:val="26"/>
          <w:sz w:val="24"/>
          <w:szCs w:val="24"/>
        </w:rPr>
        <w:t>Развитие</w:t>
      </w:r>
      <w:r w:rsidRPr="00342426">
        <w:rPr>
          <w:rStyle w:val="26"/>
          <w:sz w:val="24"/>
          <w:szCs w:val="24"/>
        </w:rPr>
        <w:tab/>
        <w:t>умения</w:t>
      </w:r>
      <w:r w:rsidRPr="00342426">
        <w:rPr>
          <w:rStyle w:val="26"/>
          <w:sz w:val="24"/>
          <w:szCs w:val="24"/>
        </w:rPr>
        <w:tab/>
        <w:t xml:space="preserve">анализировать, </w:t>
      </w:r>
      <w:r w:rsidRPr="00342426">
        <w:rPr>
          <w:rStyle w:val="26"/>
          <w:sz w:val="24"/>
          <w:szCs w:val="24"/>
        </w:rPr>
        <w:tab/>
        <w:t>развивать</w:t>
      </w:r>
      <w:r w:rsidRPr="00342426">
        <w:rPr>
          <w:rStyle w:val="26"/>
          <w:sz w:val="24"/>
          <w:szCs w:val="24"/>
        </w:rPr>
        <w:tab/>
        <w:t>креативность и</w:t>
      </w:r>
    </w:p>
    <w:p w:rsidR="00443106" w:rsidRPr="00342426" w:rsidRDefault="00443106" w:rsidP="00443106">
      <w:pPr>
        <w:pStyle w:val="211"/>
        <w:shd w:val="clear" w:color="auto" w:fill="auto"/>
        <w:spacing w:line="240" w:lineRule="auto"/>
        <w:ind w:firstLine="0"/>
        <w:jc w:val="both"/>
        <w:rPr>
          <w:sz w:val="24"/>
          <w:szCs w:val="24"/>
        </w:rPr>
      </w:pPr>
      <w:r w:rsidRPr="00342426">
        <w:rPr>
          <w:rStyle w:val="26"/>
          <w:sz w:val="24"/>
          <w:szCs w:val="24"/>
        </w:rPr>
        <w:t>критическое мышление.</w:t>
      </w:r>
    </w:p>
    <w:p w:rsidR="00443106" w:rsidRPr="00342426" w:rsidRDefault="00443106" w:rsidP="00443106">
      <w:pPr>
        <w:pStyle w:val="211"/>
        <w:numPr>
          <w:ilvl w:val="0"/>
          <w:numId w:val="5"/>
        </w:numPr>
        <w:shd w:val="clear" w:color="auto" w:fill="auto"/>
        <w:tabs>
          <w:tab w:val="left" w:pos="1065"/>
        </w:tabs>
        <w:spacing w:line="240" w:lineRule="auto"/>
        <w:ind w:firstLine="300"/>
        <w:jc w:val="both"/>
        <w:rPr>
          <w:sz w:val="24"/>
          <w:szCs w:val="24"/>
        </w:rPr>
      </w:pPr>
      <w:r w:rsidRPr="00342426">
        <w:rPr>
          <w:rStyle w:val="26"/>
          <w:sz w:val="24"/>
          <w:szCs w:val="24"/>
        </w:rPr>
        <w:t>Формировать и развивать навыки публичного выступления.</w:t>
      </w:r>
    </w:p>
    <w:p w:rsidR="008506EF" w:rsidRPr="00342426" w:rsidRDefault="00443106" w:rsidP="00443106">
      <w:pPr>
        <w:pStyle w:val="211"/>
        <w:numPr>
          <w:ilvl w:val="0"/>
          <w:numId w:val="5"/>
        </w:numPr>
        <w:shd w:val="clear" w:color="auto" w:fill="auto"/>
        <w:tabs>
          <w:tab w:val="left" w:pos="1172"/>
        </w:tabs>
        <w:spacing w:line="240" w:lineRule="auto"/>
        <w:ind w:firstLine="300"/>
        <w:jc w:val="both"/>
        <w:rPr>
          <w:rStyle w:val="26"/>
          <w:sz w:val="24"/>
          <w:szCs w:val="24"/>
          <w:shd w:val="clear" w:color="auto" w:fill="auto"/>
        </w:rPr>
      </w:pPr>
      <w:r w:rsidRPr="00342426">
        <w:rPr>
          <w:rStyle w:val="26"/>
          <w:sz w:val="24"/>
          <w:szCs w:val="24"/>
        </w:rPr>
        <w:t>Формирование позитивного отношения к деятельности (проявлять инициативу, выполнять работу в срок в соответствии с установленным планом).</w:t>
      </w:r>
    </w:p>
    <w:p w:rsidR="00443106" w:rsidRPr="00342426" w:rsidRDefault="00443106" w:rsidP="00443106">
      <w:pPr>
        <w:pStyle w:val="211"/>
        <w:shd w:val="clear" w:color="auto" w:fill="auto"/>
        <w:tabs>
          <w:tab w:val="left" w:pos="1172"/>
        </w:tabs>
        <w:spacing w:line="240" w:lineRule="auto"/>
        <w:ind w:left="300" w:firstLine="0"/>
        <w:jc w:val="both"/>
        <w:rPr>
          <w:sz w:val="24"/>
          <w:szCs w:val="24"/>
        </w:rPr>
      </w:pPr>
    </w:p>
    <w:p w:rsidR="008506EF" w:rsidRPr="00342426" w:rsidRDefault="008506EF" w:rsidP="008506EF">
      <w:pPr>
        <w:pStyle w:val="a7"/>
        <w:spacing w:line="240" w:lineRule="auto"/>
        <w:ind w:firstLine="567"/>
        <w:rPr>
          <w:b/>
          <w:sz w:val="24"/>
          <w:szCs w:val="24"/>
        </w:rPr>
      </w:pPr>
      <w:r w:rsidRPr="00342426">
        <w:rPr>
          <w:b/>
          <w:sz w:val="24"/>
          <w:szCs w:val="24"/>
        </w:rPr>
        <w:t>3. Требования к подготовке итогового индивидуального проекта</w:t>
      </w:r>
    </w:p>
    <w:p w:rsidR="008506EF" w:rsidRPr="00342426" w:rsidRDefault="008506EF" w:rsidP="008506EF">
      <w:pPr>
        <w:pStyle w:val="a5"/>
        <w:ind w:firstLine="567"/>
      </w:pPr>
      <w:r w:rsidRPr="00342426">
        <w:t>3.1. План, программа подготовки проекта для каж</w:t>
      </w:r>
      <w:r w:rsidR="00B07B66">
        <w:t xml:space="preserve">дого учащегося </w:t>
      </w:r>
      <w:proofErr w:type="gramStart"/>
      <w:r w:rsidR="00B07B66">
        <w:t xml:space="preserve">разрабатываются </w:t>
      </w:r>
      <w:r w:rsidRPr="00342426">
        <w:t xml:space="preserve"> ру</w:t>
      </w:r>
      <w:r w:rsidR="00B07B66">
        <w:t>ководителем</w:t>
      </w:r>
      <w:proofErr w:type="gramEnd"/>
      <w:r w:rsidR="00B07B66">
        <w:t xml:space="preserve"> проекта </w:t>
      </w:r>
      <w:r w:rsidR="000E04EA">
        <w:t xml:space="preserve">и </w:t>
      </w:r>
      <w:r w:rsidR="00B07B66">
        <w:t>закрепляется в рабочей программе.</w:t>
      </w:r>
    </w:p>
    <w:p w:rsidR="008506EF" w:rsidRPr="00342426" w:rsidRDefault="008506EF" w:rsidP="008506EF">
      <w:pPr>
        <w:pStyle w:val="a5"/>
        <w:ind w:firstLine="567"/>
      </w:pPr>
      <w:r w:rsidRPr="00342426">
        <w:t>3.2. Ру</w:t>
      </w:r>
      <w:r w:rsidR="000E04EA">
        <w:t xml:space="preserve">ководителем проекта может быть </w:t>
      </w:r>
      <w:r w:rsidRPr="00342426">
        <w:t>у</w:t>
      </w:r>
      <w:r w:rsidR="000E04EA">
        <w:t>читель-предметник школы</w:t>
      </w:r>
      <w:r w:rsidRPr="00342426">
        <w:t>.</w:t>
      </w:r>
    </w:p>
    <w:p w:rsidR="008506EF" w:rsidRPr="00342426" w:rsidRDefault="008506EF" w:rsidP="008506EF">
      <w:pPr>
        <w:pStyle w:val="a5"/>
        <w:ind w:firstLine="567"/>
      </w:pPr>
      <w:r w:rsidRPr="00342426">
        <w:t>3.3. Учащиеся сами выбирают как тему, так и руководителя проекта.</w:t>
      </w:r>
    </w:p>
    <w:p w:rsidR="008506EF" w:rsidRPr="00342426" w:rsidRDefault="008506EF" w:rsidP="008506EF">
      <w:pPr>
        <w:pStyle w:val="a5"/>
        <w:ind w:firstLine="567"/>
      </w:pPr>
      <w:r w:rsidRPr="00342426">
        <w:t xml:space="preserve">3.4. Тема </w:t>
      </w:r>
      <w:r w:rsidR="00196329">
        <w:t>и сроки защиты</w:t>
      </w:r>
      <w:r w:rsidR="00196329" w:rsidRPr="00196329">
        <w:t xml:space="preserve"> </w:t>
      </w:r>
      <w:r w:rsidR="00196329" w:rsidRPr="00342426">
        <w:t>проекта</w:t>
      </w:r>
      <w:r w:rsidRPr="00342426">
        <w:t xml:space="preserve"> должн</w:t>
      </w:r>
      <w:r w:rsidR="00196329">
        <w:t>ы быть утверждены</w:t>
      </w:r>
      <w:r w:rsidR="000E04EA">
        <w:t xml:space="preserve"> приказом директо</w:t>
      </w:r>
      <w:r w:rsidR="00FB52EC">
        <w:t>ра ш</w:t>
      </w:r>
      <w:r w:rsidR="00E34157">
        <w:t>колы</w:t>
      </w:r>
      <w:r w:rsidRPr="00342426">
        <w:t>.</w:t>
      </w:r>
    </w:p>
    <w:p w:rsidR="008506EF" w:rsidRPr="00342426" w:rsidRDefault="008506EF" w:rsidP="008506EF">
      <w:pPr>
        <w:pStyle w:val="a5"/>
        <w:ind w:firstLine="567"/>
      </w:pPr>
      <w:r w:rsidRPr="00342426">
        <w:t xml:space="preserve">3.5. План реализации итогового индивидуального проекта разрабатывается учащимся совместно с руководителем проекта. </w:t>
      </w:r>
    </w:p>
    <w:p w:rsidR="008506EF" w:rsidRPr="00342426" w:rsidRDefault="008506EF" w:rsidP="008506EF">
      <w:pPr>
        <w:tabs>
          <w:tab w:val="left" w:pos="357"/>
        </w:tabs>
        <w:suppressAutoHyphens/>
        <w:ind w:firstLine="567"/>
        <w:jc w:val="both"/>
        <w:rPr>
          <w:b/>
          <w:lang w:val="ru-RU"/>
        </w:rPr>
      </w:pPr>
    </w:p>
    <w:p w:rsidR="0001054F" w:rsidRDefault="0001054F" w:rsidP="008506EF">
      <w:pPr>
        <w:tabs>
          <w:tab w:val="left" w:pos="357"/>
        </w:tabs>
        <w:suppressAutoHyphens/>
        <w:ind w:firstLine="567"/>
        <w:jc w:val="both"/>
        <w:rPr>
          <w:b/>
          <w:lang w:val="ru-RU"/>
        </w:rPr>
      </w:pPr>
    </w:p>
    <w:p w:rsidR="005F14AE" w:rsidRDefault="005F14AE" w:rsidP="008506EF">
      <w:pPr>
        <w:tabs>
          <w:tab w:val="left" w:pos="357"/>
        </w:tabs>
        <w:suppressAutoHyphens/>
        <w:ind w:firstLine="567"/>
        <w:jc w:val="both"/>
        <w:rPr>
          <w:b/>
          <w:lang w:val="ru-RU"/>
        </w:rPr>
      </w:pPr>
    </w:p>
    <w:p w:rsidR="008506EF" w:rsidRPr="00342426" w:rsidRDefault="008506EF" w:rsidP="008506EF">
      <w:pPr>
        <w:tabs>
          <w:tab w:val="left" w:pos="357"/>
        </w:tabs>
        <w:suppressAutoHyphens/>
        <w:ind w:firstLine="567"/>
        <w:jc w:val="both"/>
        <w:rPr>
          <w:b/>
          <w:lang w:val="ru-RU"/>
        </w:rPr>
      </w:pPr>
      <w:bookmarkStart w:id="3" w:name="_GoBack"/>
      <w:bookmarkEnd w:id="3"/>
      <w:r w:rsidRPr="00342426">
        <w:rPr>
          <w:b/>
          <w:lang w:val="ru-RU"/>
        </w:rPr>
        <w:lastRenderedPageBreak/>
        <w:t xml:space="preserve">4. Требования к содержанию и направленности проекта </w:t>
      </w:r>
    </w:p>
    <w:p w:rsidR="008506EF" w:rsidRPr="00342426" w:rsidRDefault="008506EF" w:rsidP="008506EF">
      <w:pPr>
        <w:tabs>
          <w:tab w:val="left" w:pos="357"/>
        </w:tabs>
        <w:suppressAutoHyphens/>
        <w:ind w:firstLine="567"/>
        <w:jc w:val="both"/>
        <w:rPr>
          <w:lang w:val="ru-RU"/>
        </w:rPr>
      </w:pPr>
      <w:r w:rsidRPr="00342426">
        <w:rPr>
          <w:lang w:val="ru-RU"/>
        </w:rPr>
        <w:t xml:space="preserve">4.1. Результат проектной деятельности должен иметь практическую направленность. </w:t>
      </w:r>
    </w:p>
    <w:p w:rsidR="008506EF" w:rsidRPr="00342426" w:rsidRDefault="008506EF" w:rsidP="008506EF">
      <w:pPr>
        <w:tabs>
          <w:tab w:val="left" w:pos="357"/>
        </w:tabs>
        <w:suppressAutoHyphens/>
        <w:ind w:firstLine="567"/>
        <w:jc w:val="both"/>
        <w:rPr>
          <w:lang w:val="ru-RU"/>
        </w:rPr>
      </w:pPr>
      <w:r w:rsidRPr="00342426">
        <w:rPr>
          <w:lang w:val="ru-RU"/>
        </w:rPr>
        <w:t>4.2. Результатом (продуктом) проектной деятельности может быть любая из следующих работ:</w:t>
      </w:r>
    </w:p>
    <w:p w:rsidR="008506EF" w:rsidRPr="00342426" w:rsidRDefault="008506EF" w:rsidP="008506EF">
      <w:pPr>
        <w:numPr>
          <w:ilvl w:val="0"/>
          <w:numId w:val="2"/>
        </w:numPr>
        <w:tabs>
          <w:tab w:val="left" w:pos="357"/>
        </w:tabs>
        <w:suppressAutoHyphens/>
        <w:ind w:left="284" w:firstLine="283"/>
        <w:jc w:val="both"/>
        <w:rPr>
          <w:lang w:val="ru-RU"/>
        </w:rPr>
      </w:pPr>
      <w:r w:rsidRPr="00342426">
        <w:rPr>
          <w:b/>
          <w:lang w:val="ru-RU"/>
        </w:rPr>
        <w:t>письменная работа</w:t>
      </w:r>
      <w:r w:rsidR="00B07B66">
        <w:rPr>
          <w:lang w:val="ru-RU"/>
        </w:rPr>
        <w:t xml:space="preserve"> (</w:t>
      </w:r>
      <w:r w:rsidRPr="00342426">
        <w:rPr>
          <w:lang w:val="ru-RU"/>
        </w:rPr>
        <w:t>аналитические материалы, обзорные материалы, отчеты о проведенных исследованиях, стендовый доклад и др.);</w:t>
      </w:r>
    </w:p>
    <w:p w:rsidR="008506EF" w:rsidRPr="00342426" w:rsidRDefault="008506EF" w:rsidP="008506EF">
      <w:pPr>
        <w:numPr>
          <w:ilvl w:val="0"/>
          <w:numId w:val="2"/>
        </w:numPr>
        <w:tabs>
          <w:tab w:val="left" w:pos="357"/>
        </w:tabs>
        <w:suppressAutoHyphens/>
        <w:ind w:left="284" w:firstLine="283"/>
        <w:jc w:val="both"/>
        <w:rPr>
          <w:lang w:val="ru-RU"/>
        </w:rPr>
      </w:pPr>
      <w:r w:rsidRPr="00342426">
        <w:rPr>
          <w:b/>
          <w:lang w:val="ru-RU"/>
        </w:rPr>
        <w:t>художественная творческая работа</w:t>
      </w:r>
      <w:r w:rsidRPr="00342426">
        <w:rPr>
          <w:i/>
          <w:lang w:val="ru-RU"/>
        </w:rPr>
        <w:t xml:space="preserve"> </w:t>
      </w:r>
      <w:r w:rsidRPr="00342426">
        <w:rPr>
          <w:lang w:val="ru-RU"/>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8506EF" w:rsidRPr="00342426" w:rsidRDefault="008506EF" w:rsidP="008506EF">
      <w:pPr>
        <w:numPr>
          <w:ilvl w:val="0"/>
          <w:numId w:val="2"/>
        </w:numPr>
        <w:tabs>
          <w:tab w:val="left" w:pos="357"/>
        </w:tabs>
        <w:suppressAutoHyphens/>
        <w:ind w:left="284" w:firstLine="283"/>
        <w:jc w:val="both"/>
        <w:rPr>
          <w:lang w:val="ru-RU"/>
        </w:rPr>
      </w:pPr>
      <w:r w:rsidRPr="00342426">
        <w:rPr>
          <w:b/>
          <w:lang w:val="ru-RU"/>
        </w:rPr>
        <w:t>материальный объект</w:t>
      </w:r>
      <w:r w:rsidR="00196329">
        <w:rPr>
          <w:b/>
          <w:lang w:val="ru-RU"/>
        </w:rPr>
        <w:t xml:space="preserve"> </w:t>
      </w:r>
      <w:r w:rsidR="00196329" w:rsidRPr="00196329">
        <w:rPr>
          <w:lang w:val="ru-RU"/>
        </w:rPr>
        <w:t>(</w:t>
      </w:r>
      <w:r w:rsidRPr="00342426">
        <w:rPr>
          <w:lang w:val="ru-RU"/>
        </w:rPr>
        <w:t xml:space="preserve">макет, </w:t>
      </w:r>
      <w:r w:rsidR="00DE0012" w:rsidRPr="00342426">
        <w:rPr>
          <w:lang w:val="ru-RU"/>
        </w:rPr>
        <w:t xml:space="preserve">модель, </w:t>
      </w:r>
      <w:r w:rsidRPr="00342426">
        <w:rPr>
          <w:lang w:val="ru-RU"/>
        </w:rPr>
        <w:t>иное конструкторское изделие</w:t>
      </w:r>
      <w:r w:rsidR="00E34157">
        <w:rPr>
          <w:lang w:val="ru-RU"/>
        </w:rPr>
        <w:t>)</w:t>
      </w:r>
      <w:r w:rsidRPr="00342426">
        <w:rPr>
          <w:lang w:val="ru-RU"/>
        </w:rPr>
        <w:t>;</w:t>
      </w:r>
    </w:p>
    <w:p w:rsidR="008506EF" w:rsidRPr="00342426" w:rsidRDefault="008506EF" w:rsidP="008506EF">
      <w:pPr>
        <w:numPr>
          <w:ilvl w:val="0"/>
          <w:numId w:val="2"/>
        </w:numPr>
        <w:tabs>
          <w:tab w:val="left" w:pos="357"/>
        </w:tabs>
        <w:suppressAutoHyphens/>
        <w:ind w:left="284" w:firstLine="283"/>
        <w:jc w:val="both"/>
        <w:rPr>
          <w:lang w:val="ru-RU"/>
        </w:rPr>
      </w:pPr>
      <w:r w:rsidRPr="00342426">
        <w:rPr>
          <w:b/>
          <w:lang w:val="ru-RU"/>
        </w:rPr>
        <w:t>отчетные материалы по социальному проекту,</w:t>
      </w:r>
      <w:r w:rsidRPr="00342426">
        <w:rPr>
          <w:lang w:val="ru-RU"/>
        </w:rPr>
        <w:t xml:space="preserve"> которые могут включать как тексты, так и мультимедийные продукты.</w:t>
      </w:r>
    </w:p>
    <w:p w:rsidR="008506EF" w:rsidRPr="00342426" w:rsidRDefault="008506EF" w:rsidP="008506EF">
      <w:pPr>
        <w:tabs>
          <w:tab w:val="left" w:pos="357"/>
        </w:tabs>
        <w:ind w:left="284" w:firstLine="283"/>
        <w:rPr>
          <w:b/>
          <w:sz w:val="16"/>
          <w:szCs w:val="16"/>
          <w:lang w:val="ru-RU"/>
        </w:rPr>
      </w:pPr>
    </w:p>
    <w:p w:rsidR="008506EF" w:rsidRPr="00342426" w:rsidRDefault="008506EF" w:rsidP="008506EF">
      <w:pPr>
        <w:ind w:left="1247"/>
        <w:rPr>
          <w:b/>
          <w:lang w:val="ru-RU"/>
        </w:rPr>
      </w:pPr>
      <w:r w:rsidRPr="00342426">
        <w:rPr>
          <w:b/>
          <w:lang w:val="ru-RU"/>
        </w:rPr>
        <w:t xml:space="preserve">5. </w:t>
      </w:r>
      <w:r w:rsidRPr="00342426">
        <w:rPr>
          <w:b/>
          <w:bCs/>
          <w:lang w:val="ru-RU"/>
        </w:rPr>
        <w:t>Требования к</w:t>
      </w:r>
      <w:r w:rsidRPr="00342426">
        <w:rPr>
          <w:b/>
          <w:lang w:val="ru-RU"/>
        </w:rPr>
        <w:t xml:space="preserve"> этапам работы над проектом</w:t>
      </w:r>
    </w:p>
    <w:p w:rsidR="008506EF" w:rsidRPr="00342426" w:rsidRDefault="008506EF" w:rsidP="00243BA2">
      <w:pPr>
        <w:ind w:firstLine="426"/>
        <w:jc w:val="both"/>
        <w:rPr>
          <w:lang w:val="ru-RU"/>
        </w:rPr>
      </w:pPr>
      <w:r w:rsidRPr="00342426">
        <w:rPr>
          <w:b/>
          <w:lang w:val="ru-RU"/>
        </w:rPr>
        <w:t>5.1.</w:t>
      </w:r>
      <w:r w:rsidRPr="00342426">
        <w:rPr>
          <w:lang w:val="ru-RU"/>
        </w:rPr>
        <w:t xml:space="preserve"> Метод проектов как педагогическая технология не предполагает жесткой алгоритмизации действий, не исключает творческого подхода, но требует правильного следования логике и принципам проектной деятельности. </w:t>
      </w:r>
    </w:p>
    <w:p w:rsidR="008506EF" w:rsidRPr="00342426" w:rsidRDefault="008506EF" w:rsidP="00243BA2">
      <w:pPr>
        <w:ind w:firstLine="426"/>
        <w:jc w:val="both"/>
        <w:rPr>
          <w:lang w:val="ru-RU"/>
        </w:rPr>
      </w:pPr>
      <w:r w:rsidRPr="00342426">
        <w:rPr>
          <w:b/>
          <w:lang w:val="ru-RU"/>
        </w:rPr>
        <w:t>5.2.</w:t>
      </w:r>
      <w:r w:rsidRPr="00342426">
        <w:rPr>
          <w:lang w:val="ru-RU"/>
        </w:rPr>
        <w:t xml:space="preserve"> Последовательность этапов работы над проектом соответствует этапам продуктивной познавательной деятельности: проблемная ситуация - проблема, заключенная в ней и осознанная человеком - поиск способов решения проблемы - решение. Этапы работы над проектом: </w:t>
      </w:r>
    </w:p>
    <w:p w:rsidR="008506EF" w:rsidRPr="000644C9" w:rsidRDefault="008506EF" w:rsidP="00243BA2">
      <w:pPr>
        <w:pStyle w:val="ac"/>
        <w:numPr>
          <w:ilvl w:val="0"/>
          <w:numId w:val="29"/>
        </w:numPr>
        <w:jc w:val="both"/>
        <w:rPr>
          <w:lang w:val="ru-RU"/>
        </w:rPr>
      </w:pPr>
      <w:r w:rsidRPr="000644C9">
        <w:rPr>
          <w:lang w:val="ru-RU"/>
        </w:rPr>
        <w:t xml:space="preserve">поисковый: определение тематического поля и темы проекта, поиск и анализ проблемы, постановка цели проекта. </w:t>
      </w:r>
    </w:p>
    <w:p w:rsidR="008506EF" w:rsidRPr="000644C9" w:rsidRDefault="008506EF" w:rsidP="00243BA2">
      <w:pPr>
        <w:pStyle w:val="ac"/>
        <w:numPr>
          <w:ilvl w:val="0"/>
          <w:numId w:val="29"/>
        </w:numPr>
        <w:jc w:val="both"/>
        <w:rPr>
          <w:lang w:val="ru-RU"/>
        </w:rPr>
      </w:pPr>
      <w:r w:rsidRPr="000644C9">
        <w:rPr>
          <w:lang w:val="ru-RU"/>
        </w:rPr>
        <w:t xml:space="preserve">аналитический: анализ имеющейся информации, поиск информационных пробелов, сбор и изучение информации, поиск оптимального способа достижения цели проекта (анализ альтернативных решений), построение алгоритма деятельности, составление плана реализации проекта: пошаговое планирование работ анализ ресурсов. </w:t>
      </w:r>
    </w:p>
    <w:p w:rsidR="008506EF" w:rsidRPr="000644C9" w:rsidRDefault="008506EF" w:rsidP="00243BA2">
      <w:pPr>
        <w:pStyle w:val="ac"/>
        <w:numPr>
          <w:ilvl w:val="0"/>
          <w:numId w:val="29"/>
        </w:numPr>
        <w:jc w:val="both"/>
        <w:rPr>
          <w:lang w:val="ru-RU"/>
        </w:rPr>
      </w:pPr>
      <w:r w:rsidRPr="000644C9">
        <w:rPr>
          <w:lang w:val="ru-RU"/>
        </w:rPr>
        <w:t xml:space="preserve">практический: выполнение запланированных технологических операций, текущий контроль качества, внесение (при необходимости) изменений в конструкцию и технологию. </w:t>
      </w:r>
    </w:p>
    <w:p w:rsidR="008506EF" w:rsidRPr="000644C9" w:rsidRDefault="008506EF" w:rsidP="00243BA2">
      <w:pPr>
        <w:pStyle w:val="ac"/>
        <w:numPr>
          <w:ilvl w:val="0"/>
          <w:numId w:val="29"/>
        </w:numPr>
        <w:jc w:val="both"/>
        <w:rPr>
          <w:lang w:val="ru-RU"/>
        </w:rPr>
      </w:pPr>
      <w:r w:rsidRPr="000644C9">
        <w:rPr>
          <w:lang w:val="ru-RU"/>
        </w:rPr>
        <w:t xml:space="preserve">презентационный: подготовка презентационных материалов, презентация проекта, изучение возможностей использования результатов проекта (выставка, продажа, включение в банк проектов, публикация). </w:t>
      </w:r>
    </w:p>
    <w:p w:rsidR="000644C9" w:rsidRPr="000644C9" w:rsidRDefault="008506EF" w:rsidP="00243BA2">
      <w:pPr>
        <w:pStyle w:val="ac"/>
        <w:numPr>
          <w:ilvl w:val="0"/>
          <w:numId w:val="29"/>
        </w:numPr>
        <w:jc w:val="both"/>
        <w:rPr>
          <w:lang w:val="ru-RU"/>
        </w:rPr>
      </w:pPr>
      <w:r w:rsidRPr="000644C9">
        <w:rPr>
          <w:lang w:val="ru-RU"/>
        </w:rPr>
        <w:t>контрольный: анализ результатов выполнения проекта, оценка качества выполне</w:t>
      </w:r>
      <w:r w:rsidR="000644C9" w:rsidRPr="000644C9">
        <w:rPr>
          <w:lang w:val="ru-RU"/>
        </w:rPr>
        <w:t>ния проекта. (см. Приложение 1)</w:t>
      </w:r>
    </w:p>
    <w:p w:rsidR="000644C9" w:rsidRPr="000644C9" w:rsidRDefault="008A7BC0" w:rsidP="00243BA2">
      <w:pPr>
        <w:pStyle w:val="ac"/>
        <w:numPr>
          <w:ilvl w:val="0"/>
          <w:numId w:val="28"/>
        </w:numPr>
        <w:jc w:val="both"/>
        <w:rPr>
          <w:rStyle w:val="26"/>
          <w:sz w:val="24"/>
          <w:szCs w:val="24"/>
          <w:shd w:val="clear" w:color="auto" w:fill="auto"/>
          <w:lang w:val="ru-RU"/>
        </w:rPr>
      </w:pPr>
      <w:r w:rsidRPr="000644C9">
        <w:rPr>
          <w:rStyle w:val="26"/>
          <w:sz w:val="24"/>
          <w:szCs w:val="24"/>
          <w:lang w:val="ru-RU"/>
        </w:rPr>
        <w:t xml:space="preserve">Контроль соблюдения сроков осуществляет </w:t>
      </w:r>
      <w:r w:rsidR="00034E37">
        <w:rPr>
          <w:rStyle w:val="26"/>
          <w:sz w:val="24"/>
          <w:szCs w:val="24"/>
          <w:lang w:val="ru-RU"/>
        </w:rPr>
        <w:t>педагог</w:t>
      </w:r>
      <w:r w:rsidRPr="000644C9">
        <w:rPr>
          <w:rStyle w:val="26"/>
          <w:sz w:val="24"/>
          <w:szCs w:val="24"/>
          <w:lang w:val="ru-RU"/>
        </w:rPr>
        <w:t>, руководитель проекта.</w:t>
      </w:r>
    </w:p>
    <w:p w:rsidR="008506EF" w:rsidRPr="000644C9" w:rsidRDefault="008A7BC0" w:rsidP="00243BA2">
      <w:pPr>
        <w:pStyle w:val="ac"/>
        <w:numPr>
          <w:ilvl w:val="0"/>
          <w:numId w:val="28"/>
        </w:numPr>
        <w:jc w:val="both"/>
        <w:rPr>
          <w:lang w:val="ru-RU"/>
        </w:rPr>
      </w:pPr>
      <w:r w:rsidRPr="00CA12CF">
        <w:rPr>
          <w:rStyle w:val="26"/>
          <w:sz w:val="24"/>
          <w:szCs w:val="24"/>
          <w:lang w:val="ru-RU"/>
        </w:rPr>
        <w:t>Контроль охвата детей проектной деятельностью осу</w:t>
      </w:r>
      <w:r w:rsidR="00034E37">
        <w:rPr>
          <w:rStyle w:val="26"/>
          <w:sz w:val="24"/>
          <w:szCs w:val="24"/>
          <w:lang w:val="ru-RU"/>
        </w:rPr>
        <w:t>ществляет классный руководитель, зам. директора по УВР</w:t>
      </w:r>
    </w:p>
    <w:p w:rsidR="00EB28C3" w:rsidRPr="00342426" w:rsidRDefault="00EB28C3" w:rsidP="00243BA2">
      <w:pPr>
        <w:tabs>
          <w:tab w:val="left" w:pos="357"/>
        </w:tabs>
        <w:suppressAutoHyphens/>
        <w:ind w:firstLine="567"/>
        <w:jc w:val="both"/>
        <w:rPr>
          <w:b/>
          <w:lang w:val="ru-RU"/>
        </w:rPr>
      </w:pPr>
    </w:p>
    <w:p w:rsidR="0097489C" w:rsidRPr="00342426" w:rsidRDefault="008506EF" w:rsidP="00243BA2">
      <w:pPr>
        <w:tabs>
          <w:tab w:val="left" w:pos="357"/>
        </w:tabs>
        <w:suppressAutoHyphens/>
        <w:ind w:firstLine="567"/>
        <w:jc w:val="both"/>
        <w:rPr>
          <w:lang w:val="ru-RU"/>
        </w:rPr>
      </w:pPr>
      <w:r w:rsidRPr="00342426">
        <w:rPr>
          <w:b/>
          <w:lang w:val="ru-RU"/>
        </w:rPr>
        <w:t>6. Требования к оформлению итогового индивидуального проекта</w:t>
      </w:r>
      <w:r w:rsidRPr="00342426">
        <w:rPr>
          <w:i/>
          <w:lang w:val="ru-RU"/>
        </w:rPr>
        <w:t xml:space="preserve"> </w:t>
      </w:r>
    </w:p>
    <w:p w:rsidR="003130EF" w:rsidRPr="003130EF" w:rsidRDefault="0097489C" w:rsidP="00243BA2">
      <w:pPr>
        <w:pStyle w:val="211"/>
        <w:shd w:val="clear" w:color="auto" w:fill="auto"/>
        <w:spacing w:line="240" w:lineRule="auto"/>
        <w:ind w:firstLine="567"/>
        <w:jc w:val="both"/>
        <w:rPr>
          <w:sz w:val="24"/>
          <w:szCs w:val="24"/>
          <w:shd w:val="clear" w:color="auto" w:fill="FFFFFF"/>
        </w:rPr>
      </w:pPr>
      <w:r w:rsidRPr="003130EF">
        <w:rPr>
          <w:rStyle w:val="26"/>
          <w:sz w:val="24"/>
          <w:szCs w:val="24"/>
        </w:rPr>
        <w:t>6.1.</w:t>
      </w:r>
      <w:r w:rsidR="003130EF" w:rsidRPr="003130EF">
        <w:rPr>
          <w:rStyle w:val="26"/>
          <w:sz w:val="24"/>
          <w:szCs w:val="24"/>
        </w:rPr>
        <w:t xml:space="preserve"> </w:t>
      </w:r>
      <w:r w:rsidR="003130EF" w:rsidRPr="003130EF">
        <w:rPr>
          <w:sz w:val="24"/>
          <w:szCs w:val="24"/>
          <w:shd w:val="clear" w:color="auto" w:fill="FFFFFF"/>
        </w:rPr>
        <w:t>Индивидуальный проект должен содержать:</w:t>
      </w:r>
    </w:p>
    <w:p w:rsidR="003130EF" w:rsidRPr="003130EF" w:rsidRDefault="003130EF" w:rsidP="00243BA2">
      <w:pPr>
        <w:pStyle w:val="211"/>
        <w:numPr>
          <w:ilvl w:val="0"/>
          <w:numId w:val="30"/>
        </w:numPr>
        <w:shd w:val="clear" w:color="auto" w:fill="auto"/>
        <w:spacing w:line="240" w:lineRule="auto"/>
        <w:jc w:val="both"/>
        <w:rPr>
          <w:sz w:val="24"/>
          <w:szCs w:val="24"/>
          <w:shd w:val="clear" w:color="auto" w:fill="FFFFFF"/>
        </w:rPr>
      </w:pPr>
      <w:r w:rsidRPr="003130EF">
        <w:rPr>
          <w:sz w:val="24"/>
          <w:szCs w:val="24"/>
          <w:shd w:val="clear" w:color="auto" w:fill="FFFFFF"/>
        </w:rPr>
        <w:t>титульный лист,</w:t>
      </w:r>
    </w:p>
    <w:p w:rsidR="003130EF" w:rsidRPr="003130EF" w:rsidRDefault="003130EF" w:rsidP="00243BA2">
      <w:pPr>
        <w:pStyle w:val="211"/>
        <w:numPr>
          <w:ilvl w:val="0"/>
          <w:numId w:val="30"/>
        </w:numPr>
        <w:shd w:val="clear" w:color="auto" w:fill="auto"/>
        <w:spacing w:line="240" w:lineRule="auto"/>
        <w:jc w:val="both"/>
        <w:rPr>
          <w:sz w:val="24"/>
          <w:szCs w:val="24"/>
          <w:shd w:val="clear" w:color="auto" w:fill="FFFFFF"/>
        </w:rPr>
      </w:pPr>
      <w:r w:rsidRPr="003130EF">
        <w:rPr>
          <w:sz w:val="24"/>
          <w:szCs w:val="24"/>
          <w:shd w:val="clear" w:color="auto" w:fill="FFFFFF"/>
        </w:rPr>
        <w:t>содержание,</w:t>
      </w:r>
    </w:p>
    <w:p w:rsidR="003130EF" w:rsidRPr="003130EF" w:rsidRDefault="003130EF" w:rsidP="00243BA2">
      <w:pPr>
        <w:pStyle w:val="211"/>
        <w:numPr>
          <w:ilvl w:val="0"/>
          <w:numId w:val="30"/>
        </w:numPr>
        <w:shd w:val="clear" w:color="auto" w:fill="auto"/>
        <w:spacing w:line="240" w:lineRule="auto"/>
        <w:jc w:val="both"/>
        <w:rPr>
          <w:sz w:val="24"/>
          <w:szCs w:val="24"/>
          <w:shd w:val="clear" w:color="auto" w:fill="FFFFFF"/>
        </w:rPr>
      </w:pPr>
      <w:r w:rsidRPr="003130EF">
        <w:rPr>
          <w:sz w:val="24"/>
          <w:szCs w:val="24"/>
          <w:shd w:val="clear" w:color="auto" w:fill="FFFFFF"/>
        </w:rPr>
        <w:t>введение,</w:t>
      </w:r>
    </w:p>
    <w:p w:rsidR="003130EF" w:rsidRPr="003130EF" w:rsidRDefault="003130EF" w:rsidP="00243BA2">
      <w:pPr>
        <w:pStyle w:val="211"/>
        <w:numPr>
          <w:ilvl w:val="0"/>
          <w:numId w:val="30"/>
        </w:numPr>
        <w:shd w:val="clear" w:color="auto" w:fill="auto"/>
        <w:spacing w:line="240" w:lineRule="auto"/>
        <w:jc w:val="both"/>
        <w:rPr>
          <w:sz w:val="24"/>
          <w:szCs w:val="24"/>
          <w:shd w:val="clear" w:color="auto" w:fill="FFFFFF"/>
        </w:rPr>
      </w:pPr>
      <w:r w:rsidRPr="003130EF">
        <w:rPr>
          <w:sz w:val="24"/>
          <w:szCs w:val="24"/>
          <w:shd w:val="clear" w:color="auto" w:fill="FFFFFF"/>
        </w:rPr>
        <w:t>основную часть</w:t>
      </w:r>
      <w:r w:rsidR="00235778">
        <w:rPr>
          <w:sz w:val="24"/>
          <w:szCs w:val="24"/>
          <w:shd w:val="clear" w:color="auto" w:fill="FFFFFF"/>
        </w:rPr>
        <w:t xml:space="preserve"> (состоит из глав и разделов)</w:t>
      </w:r>
      <w:r w:rsidRPr="003130EF">
        <w:rPr>
          <w:sz w:val="24"/>
          <w:szCs w:val="24"/>
          <w:shd w:val="clear" w:color="auto" w:fill="FFFFFF"/>
        </w:rPr>
        <w:t>,</w:t>
      </w:r>
    </w:p>
    <w:p w:rsidR="003130EF" w:rsidRPr="003130EF" w:rsidRDefault="003130EF" w:rsidP="00243BA2">
      <w:pPr>
        <w:pStyle w:val="211"/>
        <w:numPr>
          <w:ilvl w:val="0"/>
          <w:numId w:val="30"/>
        </w:numPr>
        <w:shd w:val="clear" w:color="auto" w:fill="auto"/>
        <w:spacing w:line="240" w:lineRule="auto"/>
        <w:jc w:val="both"/>
        <w:rPr>
          <w:sz w:val="24"/>
          <w:szCs w:val="24"/>
          <w:shd w:val="clear" w:color="auto" w:fill="FFFFFF"/>
        </w:rPr>
      </w:pPr>
      <w:r w:rsidRPr="003130EF">
        <w:rPr>
          <w:sz w:val="24"/>
          <w:szCs w:val="24"/>
          <w:shd w:val="clear" w:color="auto" w:fill="FFFFFF"/>
        </w:rPr>
        <w:t>заключение,</w:t>
      </w:r>
    </w:p>
    <w:p w:rsidR="003130EF" w:rsidRPr="003130EF" w:rsidRDefault="003130EF" w:rsidP="00243BA2">
      <w:pPr>
        <w:pStyle w:val="211"/>
        <w:numPr>
          <w:ilvl w:val="0"/>
          <w:numId w:val="30"/>
        </w:numPr>
        <w:shd w:val="clear" w:color="auto" w:fill="auto"/>
        <w:spacing w:line="240" w:lineRule="auto"/>
        <w:jc w:val="both"/>
        <w:rPr>
          <w:sz w:val="24"/>
          <w:szCs w:val="24"/>
          <w:shd w:val="clear" w:color="auto" w:fill="FFFFFF"/>
        </w:rPr>
      </w:pPr>
      <w:r w:rsidRPr="003130EF">
        <w:rPr>
          <w:sz w:val="24"/>
          <w:szCs w:val="24"/>
          <w:shd w:val="clear" w:color="auto" w:fill="FFFFFF"/>
        </w:rPr>
        <w:t>библиографию (список нормативных правовых актов и литературы),</w:t>
      </w:r>
    </w:p>
    <w:p w:rsidR="003130EF" w:rsidRPr="003130EF" w:rsidRDefault="003130EF" w:rsidP="00243BA2">
      <w:pPr>
        <w:pStyle w:val="211"/>
        <w:numPr>
          <w:ilvl w:val="0"/>
          <w:numId w:val="30"/>
        </w:numPr>
        <w:shd w:val="clear" w:color="auto" w:fill="auto"/>
        <w:spacing w:line="240" w:lineRule="auto"/>
        <w:jc w:val="both"/>
        <w:rPr>
          <w:sz w:val="24"/>
          <w:szCs w:val="24"/>
          <w:shd w:val="clear" w:color="auto" w:fill="FFFFFF"/>
        </w:rPr>
      </w:pPr>
      <w:r w:rsidRPr="003130EF">
        <w:rPr>
          <w:sz w:val="24"/>
          <w:szCs w:val="24"/>
          <w:shd w:val="clear" w:color="auto" w:fill="FFFFFF"/>
        </w:rPr>
        <w:t>приложения (могут быть).</w:t>
      </w:r>
    </w:p>
    <w:p w:rsidR="003130EF" w:rsidRDefault="003130EF" w:rsidP="00243BA2">
      <w:pPr>
        <w:pStyle w:val="211"/>
        <w:shd w:val="clear" w:color="auto" w:fill="auto"/>
        <w:spacing w:line="240" w:lineRule="auto"/>
        <w:ind w:firstLine="567"/>
        <w:jc w:val="both"/>
        <w:rPr>
          <w:b/>
          <w:bCs/>
          <w:sz w:val="24"/>
          <w:szCs w:val="24"/>
          <w:shd w:val="clear" w:color="auto" w:fill="FFFFFF"/>
        </w:rPr>
      </w:pPr>
    </w:p>
    <w:p w:rsidR="003130EF" w:rsidRDefault="003130EF" w:rsidP="00243BA2">
      <w:pPr>
        <w:pStyle w:val="211"/>
        <w:shd w:val="clear" w:color="auto" w:fill="auto"/>
        <w:spacing w:line="240" w:lineRule="auto"/>
        <w:ind w:firstLine="567"/>
        <w:jc w:val="both"/>
        <w:rPr>
          <w:sz w:val="24"/>
          <w:szCs w:val="24"/>
          <w:shd w:val="clear" w:color="auto" w:fill="FFFFFF"/>
        </w:rPr>
      </w:pPr>
      <w:r w:rsidRPr="003130EF">
        <w:rPr>
          <w:b/>
          <w:bCs/>
          <w:sz w:val="24"/>
          <w:szCs w:val="24"/>
          <w:shd w:val="clear" w:color="auto" w:fill="FFFFFF"/>
        </w:rPr>
        <w:t>Содержание</w:t>
      </w:r>
      <w:r>
        <w:rPr>
          <w:b/>
          <w:bCs/>
          <w:sz w:val="24"/>
          <w:szCs w:val="24"/>
          <w:shd w:val="clear" w:color="auto" w:fill="FFFFFF"/>
        </w:rPr>
        <w:t xml:space="preserve"> </w:t>
      </w:r>
      <w:r w:rsidRPr="003130EF">
        <w:rPr>
          <w:sz w:val="24"/>
          <w:szCs w:val="24"/>
          <w:shd w:val="clear" w:color="auto" w:fill="FFFFFF"/>
        </w:rPr>
        <w:t>работы (план) составляется с таким расчетом, чтобы в достаточной мере раскрыть логику исследования и изложения избранной темы. План должен быть согласован с научным руководителем. В процессе написания работы план может корректироваться или уточняться.</w:t>
      </w:r>
    </w:p>
    <w:p w:rsidR="003130EF" w:rsidRPr="003130EF" w:rsidRDefault="003130EF" w:rsidP="00243BA2">
      <w:pPr>
        <w:pStyle w:val="211"/>
        <w:shd w:val="clear" w:color="auto" w:fill="auto"/>
        <w:spacing w:line="240" w:lineRule="auto"/>
        <w:ind w:firstLine="567"/>
        <w:jc w:val="both"/>
        <w:rPr>
          <w:sz w:val="24"/>
          <w:szCs w:val="24"/>
          <w:shd w:val="clear" w:color="auto" w:fill="FFFFFF"/>
        </w:rPr>
      </w:pPr>
    </w:p>
    <w:p w:rsidR="003130EF" w:rsidRPr="003130EF" w:rsidRDefault="003130EF" w:rsidP="00243BA2">
      <w:pPr>
        <w:pStyle w:val="211"/>
        <w:shd w:val="clear" w:color="auto" w:fill="auto"/>
        <w:spacing w:line="240" w:lineRule="auto"/>
        <w:ind w:firstLine="567"/>
        <w:jc w:val="both"/>
        <w:rPr>
          <w:sz w:val="24"/>
          <w:szCs w:val="24"/>
          <w:shd w:val="clear" w:color="auto" w:fill="FFFFFF"/>
        </w:rPr>
      </w:pPr>
      <w:r w:rsidRPr="003130EF">
        <w:rPr>
          <w:b/>
          <w:bCs/>
          <w:sz w:val="24"/>
          <w:szCs w:val="24"/>
          <w:shd w:val="clear" w:color="auto" w:fill="FFFFFF"/>
        </w:rPr>
        <w:lastRenderedPageBreak/>
        <w:t>Во введении обосновывается:</w:t>
      </w:r>
    </w:p>
    <w:p w:rsidR="003130EF" w:rsidRPr="003130EF" w:rsidRDefault="003130EF" w:rsidP="00243BA2">
      <w:pPr>
        <w:pStyle w:val="211"/>
        <w:shd w:val="clear" w:color="auto" w:fill="auto"/>
        <w:spacing w:line="240" w:lineRule="auto"/>
        <w:ind w:firstLine="567"/>
        <w:jc w:val="both"/>
        <w:rPr>
          <w:sz w:val="24"/>
          <w:szCs w:val="24"/>
          <w:shd w:val="clear" w:color="auto" w:fill="FFFFFF"/>
        </w:rPr>
      </w:pPr>
      <w:r w:rsidRPr="003130EF">
        <w:rPr>
          <w:sz w:val="24"/>
          <w:szCs w:val="24"/>
          <w:shd w:val="clear" w:color="auto" w:fill="FFFFFF"/>
        </w:rPr>
        <w:t>- Актуальность выбранной темы.</w:t>
      </w:r>
    </w:p>
    <w:p w:rsidR="003130EF" w:rsidRPr="003130EF" w:rsidRDefault="003130EF" w:rsidP="00243BA2">
      <w:pPr>
        <w:pStyle w:val="211"/>
        <w:shd w:val="clear" w:color="auto" w:fill="auto"/>
        <w:spacing w:line="240" w:lineRule="auto"/>
        <w:ind w:firstLine="567"/>
        <w:jc w:val="both"/>
        <w:rPr>
          <w:sz w:val="24"/>
          <w:szCs w:val="24"/>
          <w:shd w:val="clear" w:color="auto" w:fill="FFFFFF"/>
        </w:rPr>
      </w:pPr>
      <w:r w:rsidRPr="003130EF">
        <w:rPr>
          <w:sz w:val="24"/>
          <w:szCs w:val="24"/>
          <w:shd w:val="clear" w:color="auto" w:fill="FFFFFF"/>
        </w:rPr>
        <w:t xml:space="preserve">- Формулируется проблема, которую </w:t>
      </w:r>
      <w:r>
        <w:rPr>
          <w:sz w:val="24"/>
          <w:szCs w:val="24"/>
          <w:shd w:val="clear" w:color="auto" w:fill="FFFFFF"/>
        </w:rPr>
        <w:t>обучающийся</w:t>
      </w:r>
      <w:r w:rsidRPr="003130EF">
        <w:rPr>
          <w:sz w:val="24"/>
          <w:szCs w:val="24"/>
          <w:shd w:val="clear" w:color="auto" w:fill="FFFFFF"/>
        </w:rPr>
        <w:t xml:space="preserve"> должен решить в данной работе.</w:t>
      </w:r>
    </w:p>
    <w:p w:rsidR="003130EF" w:rsidRPr="003130EF" w:rsidRDefault="003130EF" w:rsidP="00243BA2">
      <w:pPr>
        <w:pStyle w:val="211"/>
        <w:shd w:val="clear" w:color="auto" w:fill="auto"/>
        <w:spacing w:line="240" w:lineRule="auto"/>
        <w:ind w:firstLine="567"/>
        <w:jc w:val="both"/>
        <w:rPr>
          <w:sz w:val="24"/>
          <w:szCs w:val="24"/>
          <w:shd w:val="clear" w:color="auto" w:fill="FFFFFF"/>
        </w:rPr>
      </w:pPr>
      <w:r w:rsidRPr="003130EF">
        <w:rPr>
          <w:sz w:val="24"/>
          <w:szCs w:val="24"/>
          <w:shd w:val="clear" w:color="auto" w:fill="FFFFFF"/>
        </w:rPr>
        <w:t>- Определяются цели и задачи проекта, объект и предмет исследования.</w:t>
      </w:r>
    </w:p>
    <w:p w:rsidR="003130EF" w:rsidRPr="003130EF" w:rsidRDefault="003130EF" w:rsidP="00243BA2">
      <w:pPr>
        <w:pStyle w:val="211"/>
        <w:shd w:val="clear" w:color="auto" w:fill="auto"/>
        <w:spacing w:line="240" w:lineRule="auto"/>
        <w:ind w:firstLine="567"/>
        <w:jc w:val="both"/>
        <w:rPr>
          <w:sz w:val="24"/>
          <w:szCs w:val="24"/>
          <w:shd w:val="clear" w:color="auto" w:fill="FFFFFF"/>
        </w:rPr>
      </w:pPr>
      <w:r w:rsidRPr="003130EF">
        <w:rPr>
          <w:sz w:val="24"/>
          <w:szCs w:val="24"/>
          <w:shd w:val="clear" w:color="auto" w:fill="FFFFFF"/>
        </w:rPr>
        <w:t>- Методы исследования.</w:t>
      </w:r>
    </w:p>
    <w:p w:rsidR="003130EF" w:rsidRPr="003130EF" w:rsidRDefault="003130EF" w:rsidP="00243BA2">
      <w:pPr>
        <w:pStyle w:val="211"/>
        <w:shd w:val="clear" w:color="auto" w:fill="auto"/>
        <w:spacing w:line="240" w:lineRule="auto"/>
        <w:ind w:firstLine="567"/>
        <w:jc w:val="both"/>
        <w:rPr>
          <w:sz w:val="24"/>
          <w:szCs w:val="24"/>
          <w:shd w:val="clear" w:color="auto" w:fill="FFFFFF"/>
        </w:rPr>
      </w:pPr>
      <w:r w:rsidRPr="003130EF">
        <w:rPr>
          <w:sz w:val="24"/>
          <w:szCs w:val="24"/>
          <w:shd w:val="clear" w:color="auto" w:fill="FFFFFF"/>
        </w:rPr>
        <w:t>- Даются композиционные особенности и краткое содержание частей проекта.</w:t>
      </w:r>
    </w:p>
    <w:p w:rsidR="003130EF" w:rsidRPr="003130EF" w:rsidRDefault="003130EF" w:rsidP="00243BA2">
      <w:pPr>
        <w:pStyle w:val="211"/>
        <w:shd w:val="clear" w:color="auto" w:fill="auto"/>
        <w:spacing w:line="240" w:lineRule="auto"/>
        <w:ind w:firstLine="567"/>
        <w:jc w:val="both"/>
        <w:rPr>
          <w:sz w:val="24"/>
          <w:szCs w:val="24"/>
          <w:shd w:val="clear" w:color="auto" w:fill="FFFFFF"/>
        </w:rPr>
      </w:pPr>
      <w:r w:rsidRPr="003130EF">
        <w:rPr>
          <w:b/>
          <w:bCs/>
          <w:sz w:val="24"/>
          <w:szCs w:val="24"/>
          <w:shd w:val="clear" w:color="auto" w:fill="FFFFFF"/>
        </w:rPr>
        <w:t>Основная часть работы.</w:t>
      </w:r>
      <w:r w:rsidRPr="003130EF">
        <w:rPr>
          <w:sz w:val="24"/>
          <w:szCs w:val="24"/>
          <w:shd w:val="clear" w:color="auto" w:fill="FFFFFF"/>
        </w:rPr>
        <w:t> Основную часть следует делить на главы (разделы, пункты). Рекомендуемое количество глав (разделов, пунктов) – 2-3.</w:t>
      </w:r>
      <w:r w:rsidR="00235778">
        <w:rPr>
          <w:sz w:val="24"/>
          <w:szCs w:val="24"/>
          <w:shd w:val="clear" w:color="auto" w:fill="FFFFFF"/>
        </w:rPr>
        <w:t xml:space="preserve"> Главы разделяются на разделы, в одной главе допускается не более 3 разделов. Перед названием главы указывается текст «ГЛАВА» и ставится номер арабскими цифрами.</w:t>
      </w:r>
    </w:p>
    <w:p w:rsidR="003130EF" w:rsidRPr="003130EF" w:rsidRDefault="003130EF" w:rsidP="00243BA2">
      <w:pPr>
        <w:pStyle w:val="211"/>
        <w:shd w:val="clear" w:color="auto" w:fill="auto"/>
        <w:spacing w:line="240" w:lineRule="auto"/>
        <w:ind w:firstLine="567"/>
        <w:jc w:val="both"/>
        <w:rPr>
          <w:sz w:val="24"/>
          <w:szCs w:val="24"/>
          <w:shd w:val="clear" w:color="auto" w:fill="FFFFFF"/>
        </w:rPr>
      </w:pPr>
      <w:r w:rsidRPr="003130EF">
        <w:rPr>
          <w:sz w:val="24"/>
          <w:szCs w:val="24"/>
          <w:shd w:val="clear" w:color="auto" w:fill="FFFFFF"/>
        </w:rPr>
        <w:t>В основной части следует:</w:t>
      </w:r>
    </w:p>
    <w:p w:rsidR="003130EF" w:rsidRPr="003130EF" w:rsidRDefault="003130EF" w:rsidP="00243BA2">
      <w:pPr>
        <w:pStyle w:val="211"/>
        <w:shd w:val="clear" w:color="auto" w:fill="auto"/>
        <w:spacing w:line="240" w:lineRule="auto"/>
        <w:ind w:firstLine="567"/>
        <w:jc w:val="both"/>
        <w:rPr>
          <w:sz w:val="24"/>
          <w:szCs w:val="24"/>
          <w:shd w:val="clear" w:color="auto" w:fill="FFFFFF"/>
        </w:rPr>
      </w:pPr>
      <w:r w:rsidRPr="003130EF">
        <w:rPr>
          <w:sz w:val="24"/>
          <w:szCs w:val="24"/>
          <w:shd w:val="clear" w:color="auto" w:fill="FFFFFF"/>
        </w:rPr>
        <w:t>- определить сущность исследуемой проблемы, изучить опыт её реализации в практике деятельности;</w:t>
      </w:r>
    </w:p>
    <w:p w:rsidR="003130EF" w:rsidRPr="003130EF" w:rsidRDefault="003130EF" w:rsidP="00243BA2">
      <w:pPr>
        <w:pStyle w:val="211"/>
        <w:shd w:val="clear" w:color="auto" w:fill="auto"/>
        <w:spacing w:line="240" w:lineRule="auto"/>
        <w:ind w:firstLine="567"/>
        <w:jc w:val="both"/>
        <w:rPr>
          <w:sz w:val="24"/>
          <w:szCs w:val="24"/>
          <w:shd w:val="clear" w:color="auto" w:fill="FFFFFF"/>
        </w:rPr>
      </w:pPr>
      <w:r w:rsidRPr="003130EF">
        <w:rPr>
          <w:sz w:val="24"/>
          <w:szCs w:val="24"/>
          <w:shd w:val="clear" w:color="auto" w:fill="FFFFFF"/>
        </w:rPr>
        <w:t>- дать характеристику степени проработанности проблемы в литературных источниках (книгах, журналах, монографиях, газетных статьях, материалах конференций и т.д.), наметить пути решения проблемы;</w:t>
      </w:r>
    </w:p>
    <w:p w:rsidR="003130EF" w:rsidRPr="003130EF" w:rsidRDefault="003130EF" w:rsidP="00243BA2">
      <w:pPr>
        <w:pStyle w:val="211"/>
        <w:shd w:val="clear" w:color="auto" w:fill="auto"/>
        <w:spacing w:line="240" w:lineRule="auto"/>
        <w:ind w:firstLine="567"/>
        <w:jc w:val="both"/>
        <w:rPr>
          <w:sz w:val="24"/>
          <w:szCs w:val="24"/>
          <w:shd w:val="clear" w:color="auto" w:fill="FFFFFF"/>
        </w:rPr>
      </w:pPr>
      <w:r w:rsidRPr="003130EF">
        <w:rPr>
          <w:sz w:val="24"/>
          <w:szCs w:val="24"/>
          <w:shd w:val="clear" w:color="auto" w:fill="FFFFFF"/>
        </w:rPr>
        <w:t>- необходимо увязать проблематику исследования с общетеоретическими положениями, дополняя и развивая их;</w:t>
      </w:r>
    </w:p>
    <w:p w:rsidR="003130EF" w:rsidRPr="003130EF" w:rsidRDefault="003130EF" w:rsidP="00243BA2">
      <w:pPr>
        <w:pStyle w:val="211"/>
        <w:shd w:val="clear" w:color="auto" w:fill="auto"/>
        <w:spacing w:line="240" w:lineRule="auto"/>
        <w:ind w:firstLine="567"/>
        <w:jc w:val="both"/>
        <w:rPr>
          <w:sz w:val="24"/>
          <w:szCs w:val="24"/>
          <w:shd w:val="clear" w:color="auto" w:fill="FFFFFF"/>
        </w:rPr>
      </w:pPr>
      <w:r w:rsidRPr="003130EF">
        <w:rPr>
          <w:sz w:val="24"/>
          <w:szCs w:val="24"/>
          <w:shd w:val="clear" w:color="auto" w:fill="FFFFFF"/>
        </w:rPr>
        <w:t>- представить результаты проделанных исследований, предложения и рекомендации, пути решения задач, поставленных в работе.</w:t>
      </w:r>
    </w:p>
    <w:p w:rsidR="003130EF" w:rsidRPr="003130EF" w:rsidRDefault="003130EF" w:rsidP="00243BA2">
      <w:pPr>
        <w:pStyle w:val="211"/>
        <w:shd w:val="clear" w:color="auto" w:fill="auto"/>
        <w:spacing w:line="240" w:lineRule="auto"/>
        <w:ind w:firstLine="567"/>
        <w:jc w:val="both"/>
        <w:rPr>
          <w:sz w:val="24"/>
          <w:szCs w:val="24"/>
          <w:shd w:val="clear" w:color="auto" w:fill="FFFFFF"/>
        </w:rPr>
      </w:pPr>
      <w:r w:rsidRPr="003130EF">
        <w:rPr>
          <w:b/>
          <w:bCs/>
          <w:sz w:val="24"/>
          <w:szCs w:val="24"/>
          <w:shd w:val="clear" w:color="auto" w:fill="FFFFFF"/>
        </w:rPr>
        <w:t>В заключении</w:t>
      </w:r>
      <w:r w:rsidRPr="003130EF">
        <w:rPr>
          <w:sz w:val="24"/>
          <w:szCs w:val="24"/>
          <w:shd w:val="clear" w:color="auto" w:fill="FFFFFF"/>
        </w:rPr>
        <w:t> раскрывается значимость рассмотренных вопросов для научной теории и практики; делаются выводы по всей проделанной работе. Выводы могут оформляться в виде тези</w:t>
      </w:r>
      <w:r>
        <w:rPr>
          <w:sz w:val="24"/>
          <w:szCs w:val="24"/>
          <w:shd w:val="clear" w:color="auto" w:fill="FFFFFF"/>
        </w:rPr>
        <w:t>сов, рекомендаций, предложений.</w:t>
      </w:r>
    </w:p>
    <w:p w:rsidR="003130EF" w:rsidRPr="003130EF" w:rsidRDefault="003130EF" w:rsidP="00243BA2">
      <w:pPr>
        <w:pStyle w:val="211"/>
        <w:shd w:val="clear" w:color="auto" w:fill="auto"/>
        <w:spacing w:line="240" w:lineRule="auto"/>
        <w:ind w:firstLine="567"/>
        <w:jc w:val="both"/>
        <w:rPr>
          <w:sz w:val="24"/>
          <w:szCs w:val="24"/>
          <w:shd w:val="clear" w:color="auto" w:fill="FFFFFF"/>
        </w:rPr>
      </w:pPr>
      <w:r w:rsidRPr="003130EF">
        <w:rPr>
          <w:sz w:val="24"/>
          <w:szCs w:val="24"/>
          <w:shd w:val="clear" w:color="auto" w:fill="FFFFFF"/>
        </w:rPr>
        <w:t>После заключения приводится список источников в установленном порядке в соответ</w:t>
      </w:r>
      <w:r w:rsidR="00105B49">
        <w:rPr>
          <w:sz w:val="24"/>
          <w:szCs w:val="24"/>
          <w:shd w:val="clear" w:color="auto" w:fill="FFFFFF"/>
        </w:rPr>
        <w:t xml:space="preserve">ствии с </w:t>
      </w:r>
      <w:proofErr w:type="gramStart"/>
      <w:r w:rsidR="00105B49">
        <w:rPr>
          <w:sz w:val="24"/>
          <w:szCs w:val="24"/>
          <w:shd w:val="clear" w:color="auto" w:fill="FFFFFF"/>
        </w:rPr>
        <w:t xml:space="preserve">ГОСТ </w:t>
      </w:r>
      <w:r w:rsidRPr="003130EF">
        <w:rPr>
          <w:sz w:val="24"/>
          <w:szCs w:val="24"/>
          <w:shd w:val="clear" w:color="auto" w:fill="FFFFFF"/>
        </w:rPr>
        <w:t xml:space="preserve"> и</w:t>
      </w:r>
      <w:proofErr w:type="gramEnd"/>
      <w:r w:rsidRPr="003130EF">
        <w:rPr>
          <w:sz w:val="24"/>
          <w:szCs w:val="24"/>
          <w:shd w:val="clear" w:color="auto" w:fill="FFFFFF"/>
        </w:rPr>
        <w:t xml:space="preserve"> приложения к индивидуальному проекту.</w:t>
      </w:r>
    </w:p>
    <w:p w:rsidR="003130EF" w:rsidRPr="003130EF" w:rsidRDefault="003130EF" w:rsidP="00243BA2">
      <w:pPr>
        <w:pStyle w:val="211"/>
        <w:shd w:val="clear" w:color="auto" w:fill="auto"/>
        <w:spacing w:line="240" w:lineRule="auto"/>
        <w:ind w:firstLine="567"/>
        <w:jc w:val="both"/>
        <w:rPr>
          <w:sz w:val="24"/>
          <w:szCs w:val="24"/>
          <w:shd w:val="clear" w:color="auto" w:fill="FFFFFF"/>
        </w:rPr>
      </w:pPr>
      <w:r w:rsidRPr="003130EF">
        <w:rPr>
          <w:b/>
          <w:bCs/>
          <w:sz w:val="24"/>
          <w:szCs w:val="24"/>
          <w:shd w:val="clear" w:color="auto" w:fill="FFFFFF"/>
        </w:rPr>
        <w:t>Приложения</w:t>
      </w:r>
      <w:r>
        <w:rPr>
          <w:b/>
          <w:bCs/>
          <w:sz w:val="24"/>
          <w:szCs w:val="24"/>
          <w:shd w:val="clear" w:color="auto" w:fill="FFFFFF"/>
        </w:rPr>
        <w:t xml:space="preserve"> </w:t>
      </w:r>
      <w:r w:rsidRPr="003130EF">
        <w:rPr>
          <w:sz w:val="24"/>
          <w:szCs w:val="24"/>
          <w:shd w:val="clear" w:color="auto" w:fill="FFFFFF"/>
        </w:rPr>
        <w:t>призваны облегчить восприятие содержания работы, и могут включать: дополнительные материалы, иллюстрации вспомогательного характера, анкеты, методики, документы, материалы, содержащие первичную информацию для анализа, таблицы статистических данных и т.д. Правила представления приложений:</w:t>
      </w:r>
    </w:p>
    <w:p w:rsidR="003130EF" w:rsidRPr="003130EF" w:rsidRDefault="003130EF" w:rsidP="00243BA2">
      <w:pPr>
        <w:pStyle w:val="211"/>
        <w:shd w:val="clear" w:color="auto" w:fill="auto"/>
        <w:spacing w:line="240" w:lineRule="auto"/>
        <w:ind w:firstLine="567"/>
        <w:jc w:val="both"/>
        <w:rPr>
          <w:sz w:val="24"/>
          <w:szCs w:val="24"/>
          <w:shd w:val="clear" w:color="auto" w:fill="FFFFFF"/>
        </w:rPr>
      </w:pPr>
      <w:r w:rsidRPr="003130EF">
        <w:rPr>
          <w:sz w:val="24"/>
          <w:szCs w:val="24"/>
          <w:shd w:val="clear" w:color="auto" w:fill="FFFFFF"/>
        </w:rPr>
        <w:t>- приложения помещают на страницах, следующих за списком литературы;</w:t>
      </w:r>
    </w:p>
    <w:p w:rsidR="003130EF" w:rsidRPr="003130EF" w:rsidRDefault="003130EF" w:rsidP="00243BA2">
      <w:pPr>
        <w:pStyle w:val="211"/>
        <w:shd w:val="clear" w:color="auto" w:fill="auto"/>
        <w:spacing w:line="240" w:lineRule="auto"/>
        <w:ind w:firstLine="567"/>
        <w:jc w:val="both"/>
        <w:rPr>
          <w:sz w:val="24"/>
          <w:szCs w:val="24"/>
          <w:shd w:val="clear" w:color="auto" w:fill="FFFFFF"/>
        </w:rPr>
      </w:pPr>
      <w:r w:rsidRPr="003130EF">
        <w:rPr>
          <w:sz w:val="24"/>
          <w:szCs w:val="24"/>
          <w:shd w:val="clear" w:color="auto" w:fill="FFFFFF"/>
        </w:rPr>
        <w:t>- приложения располагают в порядке появления на них ссылок в тексте проекта;</w:t>
      </w:r>
    </w:p>
    <w:p w:rsidR="003130EF" w:rsidRPr="003130EF" w:rsidRDefault="003130EF" w:rsidP="00243BA2">
      <w:pPr>
        <w:pStyle w:val="211"/>
        <w:shd w:val="clear" w:color="auto" w:fill="auto"/>
        <w:spacing w:line="240" w:lineRule="auto"/>
        <w:ind w:firstLine="567"/>
        <w:jc w:val="both"/>
        <w:rPr>
          <w:sz w:val="24"/>
          <w:szCs w:val="24"/>
          <w:shd w:val="clear" w:color="auto" w:fill="FFFFFF"/>
        </w:rPr>
      </w:pPr>
      <w:r w:rsidRPr="003130EF">
        <w:rPr>
          <w:sz w:val="24"/>
          <w:szCs w:val="24"/>
          <w:shd w:val="clear" w:color="auto" w:fill="FFFFFF"/>
        </w:rPr>
        <w:t>- каждое приложение должно начинаться с новой страницы с указанием наверху посредине страницы слова «Приложение», его обозначения и иметь содержательный заголовок, который записывают симметрично относительно текста с прописной буквы отдельной строкой;</w:t>
      </w:r>
    </w:p>
    <w:p w:rsidR="003130EF" w:rsidRPr="003130EF" w:rsidRDefault="003130EF" w:rsidP="00243BA2">
      <w:pPr>
        <w:pStyle w:val="211"/>
        <w:shd w:val="clear" w:color="auto" w:fill="auto"/>
        <w:spacing w:line="240" w:lineRule="auto"/>
        <w:ind w:firstLine="567"/>
        <w:jc w:val="both"/>
        <w:rPr>
          <w:sz w:val="24"/>
          <w:szCs w:val="24"/>
          <w:shd w:val="clear" w:color="auto" w:fill="FFFFFF"/>
        </w:rPr>
      </w:pPr>
      <w:r w:rsidRPr="003130EF">
        <w:rPr>
          <w:sz w:val="24"/>
          <w:szCs w:val="24"/>
          <w:shd w:val="clear" w:color="auto" w:fill="FFFFFF"/>
        </w:rPr>
        <w:t xml:space="preserve">- приложения обозначают </w:t>
      </w:r>
      <w:r>
        <w:rPr>
          <w:sz w:val="24"/>
          <w:szCs w:val="24"/>
          <w:shd w:val="clear" w:color="auto" w:fill="FFFFFF"/>
        </w:rPr>
        <w:t xml:space="preserve">либо арабскими цифрами, либо </w:t>
      </w:r>
      <w:r w:rsidRPr="003130EF">
        <w:rPr>
          <w:sz w:val="24"/>
          <w:szCs w:val="24"/>
          <w:shd w:val="clear" w:color="auto" w:fill="FFFFFF"/>
        </w:rPr>
        <w:t xml:space="preserve">заглавными буквами русского алфавита, начиная с А, за исключением букв Ё, З, Й, </w:t>
      </w:r>
      <w:proofErr w:type="gramStart"/>
      <w:r w:rsidRPr="003130EF">
        <w:rPr>
          <w:sz w:val="24"/>
          <w:szCs w:val="24"/>
          <w:shd w:val="clear" w:color="auto" w:fill="FFFFFF"/>
        </w:rPr>
        <w:t>О</w:t>
      </w:r>
      <w:proofErr w:type="gramEnd"/>
      <w:r w:rsidRPr="003130EF">
        <w:rPr>
          <w:sz w:val="24"/>
          <w:szCs w:val="24"/>
          <w:shd w:val="clear" w:color="auto" w:fill="FFFFFF"/>
        </w:rPr>
        <w:t>, Ч, Ъ, Ы, Ь;</w:t>
      </w:r>
      <w:r>
        <w:rPr>
          <w:sz w:val="24"/>
          <w:szCs w:val="24"/>
          <w:shd w:val="clear" w:color="auto" w:fill="FFFFFF"/>
        </w:rPr>
        <w:t xml:space="preserve"> </w:t>
      </w:r>
    </w:p>
    <w:p w:rsidR="003130EF" w:rsidRPr="003130EF" w:rsidRDefault="003130EF" w:rsidP="00243BA2">
      <w:pPr>
        <w:pStyle w:val="211"/>
        <w:shd w:val="clear" w:color="auto" w:fill="auto"/>
        <w:spacing w:line="240" w:lineRule="auto"/>
        <w:ind w:firstLine="567"/>
        <w:jc w:val="both"/>
        <w:rPr>
          <w:sz w:val="24"/>
          <w:szCs w:val="24"/>
          <w:shd w:val="clear" w:color="auto" w:fill="FFFFFF"/>
        </w:rPr>
      </w:pPr>
      <w:r w:rsidRPr="003130EF">
        <w:rPr>
          <w:sz w:val="24"/>
          <w:szCs w:val="24"/>
          <w:shd w:val="clear" w:color="auto" w:fill="FFFFFF"/>
        </w:rPr>
        <w:t>- приложения должны иметь общую с остальной частью проекта сквозную нумерацию страниц;</w:t>
      </w:r>
    </w:p>
    <w:p w:rsidR="003130EF" w:rsidRPr="003130EF" w:rsidRDefault="003130EF" w:rsidP="00243BA2">
      <w:pPr>
        <w:pStyle w:val="211"/>
        <w:shd w:val="clear" w:color="auto" w:fill="auto"/>
        <w:spacing w:line="240" w:lineRule="auto"/>
        <w:ind w:firstLine="567"/>
        <w:jc w:val="both"/>
        <w:rPr>
          <w:sz w:val="24"/>
          <w:szCs w:val="24"/>
          <w:shd w:val="clear" w:color="auto" w:fill="FFFFFF"/>
        </w:rPr>
      </w:pPr>
      <w:r w:rsidRPr="003130EF">
        <w:rPr>
          <w:sz w:val="24"/>
          <w:szCs w:val="24"/>
          <w:shd w:val="clear" w:color="auto" w:fill="FFFFFF"/>
        </w:rPr>
        <w:t>- на все приложения в основной части индивидуального проекта должны быть </w:t>
      </w:r>
      <w:r w:rsidRPr="003130EF">
        <w:rPr>
          <w:b/>
          <w:bCs/>
          <w:sz w:val="24"/>
          <w:szCs w:val="24"/>
          <w:shd w:val="clear" w:color="auto" w:fill="FFFFFF"/>
        </w:rPr>
        <w:t>ссылки</w:t>
      </w:r>
      <w:r w:rsidRPr="003130EF">
        <w:rPr>
          <w:sz w:val="24"/>
          <w:szCs w:val="24"/>
          <w:shd w:val="clear" w:color="auto" w:fill="FFFFFF"/>
        </w:rPr>
        <w:t>.</w:t>
      </w:r>
    </w:p>
    <w:p w:rsidR="00674D9F" w:rsidRPr="003130EF" w:rsidRDefault="00674D9F" w:rsidP="00243BA2">
      <w:pPr>
        <w:pStyle w:val="211"/>
        <w:shd w:val="clear" w:color="auto" w:fill="auto"/>
        <w:spacing w:line="240" w:lineRule="auto"/>
        <w:ind w:firstLine="567"/>
        <w:jc w:val="both"/>
        <w:rPr>
          <w:rStyle w:val="26"/>
          <w:sz w:val="24"/>
          <w:szCs w:val="24"/>
        </w:rPr>
      </w:pPr>
    </w:p>
    <w:p w:rsidR="003130EF" w:rsidRPr="003130EF" w:rsidRDefault="003130EF" w:rsidP="00243BA2">
      <w:pPr>
        <w:pStyle w:val="211"/>
        <w:shd w:val="clear" w:color="auto" w:fill="auto"/>
        <w:spacing w:line="240" w:lineRule="auto"/>
        <w:ind w:firstLine="567"/>
        <w:jc w:val="both"/>
        <w:rPr>
          <w:sz w:val="24"/>
          <w:szCs w:val="24"/>
          <w:shd w:val="clear" w:color="auto" w:fill="FFFFFF"/>
        </w:rPr>
      </w:pPr>
      <w:r w:rsidRPr="003130EF">
        <w:rPr>
          <w:rStyle w:val="26"/>
          <w:sz w:val="24"/>
          <w:szCs w:val="24"/>
        </w:rPr>
        <w:t>6.2 Общие т</w:t>
      </w:r>
      <w:r w:rsidRPr="003130EF">
        <w:rPr>
          <w:bCs/>
          <w:sz w:val="24"/>
          <w:szCs w:val="24"/>
          <w:shd w:val="clear" w:color="auto" w:fill="FFFFFF"/>
        </w:rPr>
        <w:t>ребования к оформлению проекта</w:t>
      </w:r>
    </w:p>
    <w:p w:rsidR="003130EF" w:rsidRDefault="003130EF" w:rsidP="00243BA2">
      <w:pPr>
        <w:pStyle w:val="211"/>
        <w:shd w:val="clear" w:color="auto" w:fill="auto"/>
        <w:spacing w:line="240" w:lineRule="auto"/>
        <w:ind w:firstLine="567"/>
        <w:jc w:val="both"/>
        <w:rPr>
          <w:sz w:val="24"/>
          <w:szCs w:val="24"/>
          <w:shd w:val="clear" w:color="auto" w:fill="FFFFFF"/>
        </w:rPr>
      </w:pPr>
      <w:r w:rsidRPr="003130EF">
        <w:rPr>
          <w:sz w:val="24"/>
          <w:szCs w:val="24"/>
          <w:shd w:val="clear" w:color="auto" w:fill="FFFFFF"/>
        </w:rPr>
        <w:t xml:space="preserve">Проект должен быть выполнен в печатном виде. Работа представляется в сброшюрованном виде. </w:t>
      </w:r>
    </w:p>
    <w:p w:rsidR="003130EF" w:rsidRPr="003130EF" w:rsidRDefault="003130EF" w:rsidP="00243BA2">
      <w:pPr>
        <w:pStyle w:val="211"/>
        <w:shd w:val="clear" w:color="auto" w:fill="auto"/>
        <w:spacing w:line="240" w:lineRule="auto"/>
        <w:ind w:firstLine="567"/>
        <w:jc w:val="both"/>
        <w:rPr>
          <w:sz w:val="24"/>
          <w:szCs w:val="24"/>
          <w:shd w:val="clear" w:color="auto" w:fill="FFFFFF"/>
        </w:rPr>
      </w:pPr>
      <w:r w:rsidRPr="003130EF">
        <w:rPr>
          <w:sz w:val="24"/>
          <w:szCs w:val="24"/>
          <w:shd w:val="clear" w:color="auto" w:fill="FFFFFF"/>
        </w:rPr>
        <w:t>Титульный лист оформляется согласно приложению 3.</w:t>
      </w:r>
    </w:p>
    <w:p w:rsidR="003130EF" w:rsidRPr="003130EF" w:rsidRDefault="003130EF" w:rsidP="00243BA2">
      <w:pPr>
        <w:pStyle w:val="211"/>
        <w:shd w:val="clear" w:color="auto" w:fill="auto"/>
        <w:spacing w:line="240" w:lineRule="auto"/>
        <w:ind w:firstLine="567"/>
        <w:jc w:val="both"/>
        <w:rPr>
          <w:sz w:val="24"/>
          <w:szCs w:val="24"/>
          <w:shd w:val="clear" w:color="auto" w:fill="FFFFFF"/>
        </w:rPr>
      </w:pPr>
      <w:r w:rsidRPr="00B07B66">
        <w:rPr>
          <w:sz w:val="24"/>
          <w:szCs w:val="24"/>
          <w:shd w:val="clear" w:color="auto" w:fill="FFFFFF"/>
        </w:rPr>
        <w:t xml:space="preserve">6.2.1 </w:t>
      </w:r>
      <w:r w:rsidRPr="003130EF">
        <w:rPr>
          <w:sz w:val="24"/>
          <w:szCs w:val="24"/>
          <w:shd w:val="clear" w:color="auto" w:fill="FFFFFF"/>
        </w:rPr>
        <w:t>Оформление текста работы.</w:t>
      </w:r>
    </w:p>
    <w:p w:rsidR="003130EF" w:rsidRPr="003130EF" w:rsidRDefault="003130EF" w:rsidP="00243BA2">
      <w:pPr>
        <w:pStyle w:val="211"/>
        <w:shd w:val="clear" w:color="auto" w:fill="auto"/>
        <w:spacing w:line="240" w:lineRule="auto"/>
        <w:ind w:firstLine="567"/>
        <w:jc w:val="both"/>
        <w:rPr>
          <w:sz w:val="24"/>
          <w:szCs w:val="24"/>
          <w:shd w:val="clear" w:color="auto" w:fill="FFFFFF"/>
        </w:rPr>
      </w:pPr>
      <w:r w:rsidRPr="003130EF">
        <w:rPr>
          <w:sz w:val="24"/>
          <w:szCs w:val="24"/>
          <w:shd w:val="clear" w:color="auto" w:fill="FFFFFF"/>
        </w:rPr>
        <w:t>Текст должен воспроизводится на одной стороне стандартного листа формата А4 (210х297 мм) с книжной ориентацией страницы. Бумага должна быть белого цвета нелинованная.</w:t>
      </w:r>
    </w:p>
    <w:p w:rsidR="003130EF" w:rsidRPr="003130EF" w:rsidRDefault="003130EF" w:rsidP="00243BA2">
      <w:pPr>
        <w:pStyle w:val="211"/>
        <w:shd w:val="clear" w:color="auto" w:fill="auto"/>
        <w:spacing w:line="240" w:lineRule="auto"/>
        <w:ind w:firstLine="567"/>
        <w:jc w:val="both"/>
        <w:rPr>
          <w:sz w:val="24"/>
          <w:szCs w:val="24"/>
          <w:shd w:val="clear" w:color="auto" w:fill="FFFFFF"/>
        </w:rPr>
      </w:pPr>
      <w:r w:rsidRPr="003130EF">
        <w:rPr>
          <w:sz w:val="24"/>
          <w:szCs w:val="24"/>
          <w:shd w:val="clear" w:color="auto" w:fill="FFFFFF"/>
        </w:rPr>
        <w:t xml:space="preserve">Шрифт – </w:t>
      </w:r>
      <w:proofErr w:type="spellStart"/>
      <w:r w:rsidRPr="003130EF">
        <w:rPr>
          <w:sz w:val="24"/>
          <w:szCs w:val="24"/>
          <w:shd w:val="clear" w:color="auto" w:fill="FFFFFF"/>
        </w:rPr>
        <w:t>Times</w:t>
      </w:r>
      <w:proofErr w:type="spellEnd"/>
      <w:r w:rsidRPr="003130EF">
        <w:rPr>
          <w:sz w:val="24"/>
          <w:szCs w:val="24"/>
          <w:shd w:val="clear" w:color="auto" w:fill="FFFFFF"/>
        </w:rPr>
        <w:t xml:space="preserve"> </w:t>
      </w:r>
      <w:proofErr w:type="spellStart"/>
      <w:r w:rsidRPr="003130EF">
        <w:rPr>
          <w:sz w:val="24"/>
          <w:szCs w:val="24"/>
          <w:shd w:val="clear" w:color="auto" w:fill="FFFFFF"/>
        </w:rPr>
        <w:t>New</w:t>
      </w:r>
      <w:proofErr w:type="spellEnd"/>
      <w:r w:rsidRPr="003130EF">
        <w:rPr>
          <w:sz w:val="24"/>
          <w:szCs w:val="24"/>
          <w:shd w:val="clear" w:color="auto" w:fill="FFFFFF"/>
        </w:rPr>
        <w:t xml:space="preserve"> </w:t>
      </w:r>
      <w:proofErr w:type="spellStart"/>
      <w:r w:rsidRPr="003130EF">
        <w:rPr>
          <w:sz w:val="24"/>
          <w:szCs w:val="24"/>
          <w:shd w:val="clear" w:color="auto" w:fill="FFFFFF"/>
        </w:rPr>
        <w:t>Roman</w:t>
      </w:r>
      <w:proofErr w:type="spellEnd"/>
      <w:r w:rsidRPr="003130EF">
        <w:rPr>
          <w:sz w:val="24"/>
          <w:szCs w:val="24"/>
          <w:shd w:val="clear" w:color="auto" w:fill="FFFFFF"/>
        </w:rPr>
        <w:t>;</w:t>
      </w:r>
    </w:p>
    <w:p w:rsidR="003130EF" w:rsidRPr="003130EF" w:rsidRDefault="003130EF" w:rsidP="00243BA2">
      <w:pPr>
        <w:pStyle w:val="211"/>
        <w:shd w:val="clear" w:color="auto" w:fill="auto"/>
        <w:spacing w:line="240" w:lineRule="auto"/>
        <w:ind w:firstLine="567"/>
        <w:jc w:val="both"/>
        <w:rPr>
          <w:sz w:val="24"/>
          <w:szCs w:val="24"/>
          <w:shd w:val="clear" w:color="auto" w:fill="FFFFFF"/>
        </w:rPr>
      </w:pPr>
      <w:r w:rsidRPr="003130EF">
        <w:rPr>
          <w:sz w:val="24"/>
          <w:szCs w:val="24"/>
          <w:shd w:val="clear" w:color="auto" w:fill="FFFFFF"/>
        </w:rPr>
        <w:t>кегль шрифта основного текста – 14, для таблиц – 12;</w:t>
      </w:r>
    </w:p>
    <w:p w:rsidR="003130EF" w:rsidRPr="003130EF" w:rsidRDefault="003130EF" w:rsidP="00243BA2">
      <w:pPr>
        <w:pStyle w:val="211"/>
        <w:shd w:val="clear" w:color="auto" w:fill="auto"/>
        <w:spacing w:line="240" w:lineRule="auto"/>
        <w:ind w:firstLine="567"/>
        <w:jc w:val="both"/>
        <w:rPr>
          <w:sz w:val="24"/>
          <w:szCs w:val="24"/>
          <w:shd w:val="clear" w:color="auto" w:fill="FFFFFF"/>
        </w:rPr>
      </w:pPr>
      <w:r>
        <w:rPr>
          <w:sz w:val="24"/>
          <w:szCs w:val="24"/>
          <w:shd w:val="clear" w:color="auto" w:fill="FFFFFF"/>
        </w:rPr>
        <w:t xml:space="preserve">междустрочный интервал – </w:t>
      </w:r>
      <w:r w:rsidRPr="003130EF">
        <w:rPr>
          <w:sz w:val="24"/>
          <w:szCs w:val="24"/>
          <w:shd w:val="clear" w:color="auto" w:fill="FFFFFF"/>
        </w:rPr>
        <w:t>1,5, для таблиц – одинарный.</w:t>
      </w:r>
    </w:p>
    <w:p w:rsidR="003130EF" w:rsidRPr="003130EF" w:rsidRDefault="003130EF" w:rsidP="00243BA2">
      <w:pPr>
        <w:pStyle w:val="211"/>
        <w:shd w:val="clear" w:color="auto" w:fill="auto"/>
        <w:spacing w:line="240" w:lineRule="auto"/>
        <w:ind w:firstLine="567"/>
        <w:jc w:val="both"/>
        <w:rPr>
          <w:sz w:val="24"/>
          <w:szCs w:val="24"/>
          <w:shd w:val="clear" w:color="auto" w:fill="FFFFFF"/>
        </w:rPr>
      </w:pPr>
      <w:r w:rsidRPr="003130EF">
        <w:rPr>
          <w:sz w:val="24"/>
          <w:szCs w:val="24"/>
          <w:shd w:val="clear" w:color="auto" w:fill="FFFFFF"/>
        </w:rPr>
        <w:t>Выравнивание текста по ширине страницы, отступ слева (абзац) - 1,25.</w:t>
      </w:r>
    </w:p>
    <w:p w:rsidR="003130EF" w:rsidRPr="003130EF" w:rsidRDefault="003130EF" w:rsidP="00243BA2">
      <w:pPr>
        <w:pStyle w:val="211"/>
        <w:shd w:val="clear" w:color="auto" w:fill="auto"/>
        <w:spacing w:line="240" w:lineRule="auto"/>
        <w:ind w:firstLine="567"/>
        <w:jc w:val="both"/>
        <w:rPr>
          <w:sz w:val="24"/>
          <w:szCs w:val="24"/>
          <w:shd w:val="clear" w:color="auto" w:fill="FFFFFF"/>
        </w:rPr>
      </w:pPr>
      <w:r w:rsidRPr="003130EF">
        <w:rPr>
          <w:sz w:val="24"/>
          <w:szCs w:val="24"/>
          <w:shd w:val="clear" w:color="auto" w:fill="FFFFFF"/>
        </w:rPr>
        <w:t>Текст следует размещать на одной стороне листа бумаги с соблюдением следующих размеров полей: левое – 30 мм, правое – 10 мм, верхнее – 20 мм, нижнее – 20 мм.</w:t>
      </w:r>
    </w:p>
    <w:p w:rsidR="003130EF" w:rsidRDefault="003130EF" w:rsidP="00243BA2">
      <w:pPr>
        <w:pStyle w:val="211"/>
        <w:shd w:val="clear" w:color="auto" w:fill="auto"/>
        <w:spacing w:line="240" w:lineRule="auto"/>
        <w:ind w:firstLine="567"/>
        <w:jc w:val="both"/>
        <w:rPr>
          <w:sz w:val="24"/>
          <w:szCs w:val="24"/>
          <w:shd w:val="clear" w:color="auto" w:fill="FFFFFF"/>
        </w:rPr>
      </w:pPr>
      <w:r w:rsidRPr="003130EF">
        <w:rPr>
          <w:sz w:val="24"/>
          <w:szCs w:val="24"/>
          <w:shd w:val="clear" w:color="auto" w:fill="FFFFFF"/>
        </w:rPr>
        <w:t xml:space="preserve">Страницы текста нумеруют арабскими цифрами. </w:t>
      </w:r>
      <w:r w:rsidR="00235778" w:rsidRPr="00235778">
        <w:rPr>
          <w:sz w:val="24"/>
          <w:szCs w:val="24"/>
          <w:shd w:val="clear" w:color="auto" w:fill="FFFFFF"/>
        </w:rPr>
        <w:t>Номера страниц проставляются посередине верхнего поля документа</w:t>
      </w:r>
      <w:r w:rsidRPr="003130EF">
        <w:rPr>
          <w:sz w:val="24"/>
          <w:szCs w:val="24"/>
          <w:shd w:val="clear" w:color="auto" w:fill="FFFFFF"/>
        </w:rPr>
        <w:t xml:space="preserve"> шрифт </w:t>
      </w:r>
      <w:r w:rsidR="00235778">
        <w:rPr>
          <w:sz w:val="24"/>
          <w:szCs w:val="24"/>
          <w:shd w:val="clear" w:color="auto" w:fill="FFFFFF"/>
          <w:lang w:val="en-US"/>
        </w:rPr>
        <w:t>Times</w:t>
      </w:r>
      <w:r w:rsidR="00235778" w:rsidRPr="00235778">
        <w:rPr>
          <w:sz w:val="24"/>
          <w:szCs w:val="24"/>
          <w:shd w:val="clear" w:color="auto" w:fill="FFFFFF"/>
        </w:rPr>
        <w:t xml:space="preserve"> </w:t>
      </w:r>
      <w:r w:rsidR="00235778">
        <w:rPr>
          <w:sz w:val="24"/>
          <w:szCs w:val="24"/>
          <w:shd w:val="clear" w:color="auto" w:fill="FFFFFF"/>
          <w:lang w:val="en-US"/>
        </w:rPr>
        <w:t>New</w:t>
      </w:r>
      <w:r w:rsidR="00235778" w:rsidRPr="00235778">
        <w:rPr>
          <w:sz w:val="24"/>
          <w:szCs w:val="24"/>
          <w:shd w:val="clear" w:color="auto" w:fill="FFFFFF"/>
        </w:rPr>
        <w:t xml:space="preserve"> </w:t>
      </w:r>
      <w:r w:rsidR="00235778">
        <w:rPr>
          <w:sz w:val="24"/>
          <w:szCs w:val="24"/>
          <w:shd w:val="clear" w:color="auto" w:fill="FFFFFF"/>
          <w:lang w:val="en-US"/>
        </w:rPr>
        <w:t>Roman</w:t>
      </w:r>
      <w:r w:rsidR="00235778">
        <w:rPr>
          <w:sz w:val="24"/>
          <w:szCs w:val="24"/>
          <w:shd w:val="clear" w:color="auto" w:fill="FFFFFF"/>
        </w:rPr>
        <w:t xml:space="preserve">, </w:t>
      </w:r>
      <w:r w:rsidRPr="003130EF">
        <w:rPr>
          <w:sz w:val="24"/>
          <w:szCs w:val="24"/>
          <w:shd w:val="clear" w:color="auto" w:fill="FFFFFF"/>
        </w:rPr>
        <w:t>кегль 10. Титульный лист вклю</w:t>
      </w:r>
      <w:r w:rsidRPr="003130EF">
        <w:rPr>
          <w:sz w:val="24"/>
          <w:szCs w:val="24"/>
          <w:shd w:val="clear" w:color="auto" w:fill="FFFFFF"/>
        </w:rPr>
        <w:lastRenderedPageBreak/>
        <w:t>чают в общую нумерацию, но номер на нем не проставляют. Нумерация страниц сквозная.</w:t>
      </w:r>
    </w:p>
    <w:p w:rsidR="003130EF" w:rsidRPr="003130EF" w:rsidRDefault="003130EF" w:rsidP="00243BA2">
      <w:pPr>
        <w:pStyle w:val="211"/>
        <w:shd w:val="clear" w:color="auto" w:fill="auto"/>
        <w:spacing w:line="240" w:lineRule="auto"/>
        <w:ind w:firstLine="567"/>
        <w:jc w:val="both"/>
        <w:rPr>
          <w:sz w:val="24"/>
          <w:szCs w:val="24"/>
          <w:shd w:val="clear" w:color="auto" w:fill="FFFFFF"/>
        </w:rPr>
      </w:pPr>
      <w:r w:rsidRPr="003130EF">
        <w:rPr>
          <w:b/>
          <w:bCs/>
          <w:sz w:val="24"/>
          <w:szCs w:val="24"/>
          <w:shd w:val="clear" w:color="auto" w:fill="FFFFFF"/>
        </w:rPr>
        <w:t>Все структурные элементы работы</w:t>
      </w:r>
      <w:r w:rsidRPr="003130EF">
        <w:rPr>
          <w:sz w:val="24"/>
          <w:szCs w:val="24"/>
          <w:shd w:val="clear" w:color="auto" w:fill="FFFFFF"/>
        </w:rPr>
        <w:t>: </w:t>
      </w:r>
      <w:r w:rsidRPr="003130EF">
        <w:rPr>
          <w:b/>
          <w:bCs/>
          <w:sz w:val="24"/>
          <w:szCs w:val="24"/>
          <w:shd w:val="clear" w:color="auto" w:fill="FFFFFF"/>
        </w:rPr>
        <w:t xml:space="preserve">введение, </w:t>
      </w:r>
      <w:r w:rsidR="00235778">
        <w:rPr>
          <w:b/>
          <w:bCs/>
          <w:sz w:val="24"/>
          <w:szCs w:val="24"/>
          <w:shd w:val="clear" w:color="auto" w:fill="FFFFFF"/>
        </w:rPr>
        <w:t xml:space="preserve">главы </w:t>
      </w:r>
      <w:r w:rsidRPr="003130EF">
        <w:rPr>
          <w:b/>
          <w:bCs/>
          <w:sz w:val="24"/>
          <w:szCs w:val="24"/>
          <w:shd w:val="clear" w:color="auto" w:fill="FFFFFF"/>
        </w:rPr>
        <w:t>основн</w:t>
      </w:r>
      <w:r w:rsidR="00235778">
        <w:rPr>
          <w:b/>
          <w:bCs/>
          <w:sz w:val="24"/>
          <w:szCs w:val="24"/>
          <w:shd w:val="clear" w:color="auto" w:fill="FFFFFF"/>
        </w:rPr>
        <w:t>ой</w:t>
      </w:r>
      <w:r w:rsidRPr="003130EF">
        <w:rPr>
          <w:b/>
          <w:bCs/>
          <w:sz w:val="24"/>
          <w:szCs w:val="24"/>
          <w:shd w:val="clear" w:color="auto" w:fill="FFFFFF"/>
        </w:rPr>
        <w:t xml:space="preserve"> част</w:t>
      </w:r>
      <w:r w:rsidR="00235778">
        <w:rPr>
          <w:b/>
          <w:bCs/>
          <w:sz w:val="24"/>
          <w:szCs w:val="24"/>
          <w:shd w:val="clear" w:color="auto" w:fill="FFFFFF"/>
        </w:rPr>
        <w:t>и</w:t>
      </w:r>
      <w:r w:rsidRPr="003130EF">
        <w:rPr>
          <w:b/>
          <w:bCs/>
          <w:sz w:val="24"/>
          <w:szCs w:val="24"/>
          <w:shd w:val="clear" w:color="auto" w:fill="FFFFFF"/>
        </w:rPr>
        <w:t>, заключение, список источников, приложения</w:t>
      </w:r>
      <w:r w:rsidRPr="003130EF">
        <w:rPr>
          <w:sz w:val="24"/>
          <w:szCs w:val="24"/>
          <w:shd w:val="clear" w:color="auto" w:fill="FFFFFF"/>
        </w:rPr>
        <w:t> должны начинаться </w:t>
      </w:r>
      <w:r w:rsidRPr="003130EF">
        <w:rPr>
          <w:b/>
          <w:bCs/>
          <w:sz w:val="24"/>
          <w:szCs w:val="24"/>
          <w:shd w:val="clear" w:color="auto" w:fill="FFFFFF"/>
        </w:rPr>
        <w:t>с новой страницы.</w:t>
      </w:r>
    </w:p>
    <w:p w:rsidR="003130EF" w:rsidRDefault="003130EF" w:rsidP="00243BA2">
      <w:pPr>
        <w:pStyle w:val="211"/>
        <w:shd w:val="clear" w:color="auto" w:fill="auto"/>
        <w:spacing w:line="240" w:lineRule="auto"/>
        <w:ind w:firstLine="567"/>
        <w:jc w:val="both"/>
        <w:rPr>
          <w:sz w:val="24"/>
          <w:szCs w:val="24"/>
          <w:shd w:val="clear" w:color="auto" w:fill="FFFFFF"/>
        </w:rPr>
      </w:pPr>
      <w:r w:rsidRPr="003130EF">
        <w:rPr>
          <w:b/>
          <w:bCs/>
          <w:sz w:val="24"/>
          <w:szCs w:val="24"/>
          <w:shd w:val="clear" w:color="auto" w:fill="FFFFFF"/>
        </w:rPr>
        <w:t>Заголовки</w:t>
      </w:r>
      <w:r w:rsidRPr="003130EF">
        <w:rPr>
          <w:sz w:val="24"/>
          <w:szCs w:val="24"/>
          <w:shd w:val="clear" w:color="auto" w:fill="FFFFFF"/>
        </w:rPr>
        <w:t> структурных элементов печатают </w:t>
      </w:r>
      <w:r w:rsidR="00235778">
        <w:rPr>
          <w:b/>
          <w:bCs/>
          <w:sz w:val="24"/>
          <w:szCs w:val="24"/>
          <w:shd w:val="clear" w:color="auto" w:fill="FFFFFF"/>
        </w:rPr>
        <w:t>заглавными</w:t>
      </w:r>
      <w:r w:rsidRPr="003130EF">
        <w:rPr>
          <w:b/>
          <w:bCs/>
          <w:sz w:val="24"/>
          <w:szCs w:val="24"/>
          <w:shd w:val="clear" w:color="auto" w:fill="FFFFFF"/>
        </w:rPr>
        <w:t xml:space="preserve"> буквами</w:t>
      </w:r>
      <w:r w:rsidR="00235778">
        <w:rPr>
          <w:b/>
          <w:bCs/>
          <w:sz w:val="24"/>
          <w:szCs w:val="24"/>
          <w:shd w:val="clear" w:color="auto" w:fill="FFFFFF"/>
        </w:rPr>
        <w:t xml:space="preserve"> </w:t>
      </w:r>
      <w:r w:rsidRPr="003130EF">
        <w:rPr>
          <w:sz w:val="24"/>
          <w:szCs w:val="24"/>
          <w:shd w:val="clear" w:color="auto" w:fill="FFFFFF"/>
        </w:rPr>
        <w:t>(</w:t>
      </w:r>
      <w:r w:rsidRPr="003130EF">
        <w:rPr>
          <w:b/>
          <w:bCs/>
          <w:sz w:val="24"/>
          <w:szCs w:val="24"/>
          <w:shd w:val="clear" w:color="auto" w:fill="FFFFFF"/>
        </w:rPr>
        <w:t>полужирное начертание)</w:t>
      </w:r>
      <w:r w:rsidRPr="003130EF">
        <w:rPr>
          <w:sz w:val="24"/>
          <w:szCs w:val="24"/>
          <w:shd w:val="clear" w:color="auto" w:fill="FFFFFF"/>
        </w:rPr>
        <w:t xml:space="preserve"> кеглем 14 и </w:t>
      </w:r>
      <w:r w:rsidR="00235778">
        <w:rPr>
          <w:sz w:val="24"/>
          <w:szCs w:val="24"/>
          <w:shd w:val="clear" w:color="auto" w:fill="FFFFFF"/>
        </w:rPr>
        <w:t xml:space="preserve">располагают по центру страницы. </w:t>
      </w:r>
      <w:r w:rsidRPr="003130EF">
        <w:rPr>
          <w:sz w:val="24"/>
          <w:szCs w:val="24"/>
          <w:shd w:val="clear" w:color="auto" w:fill="FFFFFF"/>
        </w:rPr>
        <w:t>Точки в конце заголовков не ставятся, заголовки не подчеркиваются. Переносы слов во всех заголовках </w:t>
      </w:r>
      <w:r w:rsidRPr="003130EF">
        <w:rPr>
          <w:b/>
          <w:bCs/>
          <w:sz w:val="24"/>
          <w:szCs w:val="24"/>
          <w:shd w:val="clear" w:color="auto" w:fill="FFFFFF"/>
        </w:rPr>
        <w:t>не допускаются</w:t>
      </w:r>
      <w:r w:rsidRPr="003130EF">
        <w:rPr>
          <w:sz w:val="24"/>
          <w:szCs w:val="24"/>
          <w:shd w:val="clear" w:color="auto" w:fill="FFFFFF"/>
        </w:rPr>
        <w:t>.</w:t>
      </w:r>
    </w:p>
    <w:p w:rsidR="00235778" w:rsidRPr="003130EF" w:rsidRDefault="00235778" w:rsidP="00243BA2">
      <w:pPr>
        <w:pStyle w:val="211"/>
        <w:shd w:val="clear" w:color="auto" w:fill="auto"/>
        <w:spacing w:line="240" w:lineRule="auto"/>
        <w:ind w:firstLine="567"/>
        <w:jc w:val="both"/>
        <w:rPr>
          <w:sz w:val="24"/>
          <w:szCs w:val="24"/>
          <w:shd w:val="clear" w:color="auto" w:fill="FFFFFF"/>
        </w:rPr>
      </w:pPr>
      <w:r>
        <w:rPr>
          <w:sz w:val="24"/>
          <w:szCs w:val="24"/>
          <w:shd w:val="clear" w:color="auto" w:fill="FFFFFF"/>
        </w:rPr>
        <w:t>Разделы располагаются с выравниванием по</w:t>
      </w:r>
      <w:r w:rsidR="00DF0F4A">
        <w:rPr>
          <w:sz w:val="24"/>
          <w:szCs w:val="24"/>
          <w:shd w:val="clear" w:color="auto" w:fill="FFFFFF"/>
        </w:rPr>
        <w:t xml:space="preserve"> левому краю с полужирным начертанием. Разделы нумеруются по главам арабскими цифрами. Например, 1й раздел первой главы имеет нумерацию 1.1 и т.д.</w:t>
      </w:r>
    </w:p>
    <w:p w:rsidR="003130EF" w:rsidRPr="003130EF" w:rsidRDefault="003130EF" w:rsidP="00243BA2">
      <w:pPr>
        <w:pStyle w:val="211"/>
        <w:shd w:val="clear" w:color="auto" w:fill="auto"/>
        <w:spacing w:line="240" w:lineRule="auto"/>
        <w:ind w:firstLine="567"/>
        <w:jc w:val="both"/>
        <w:rPr>
          <w:sz w:val="24"/>
          <w:szCs w:val="24"/>
          <w:shd w:val="clear" w:color="auto" w:fill="FFFFFF"/>
        </w:rPr>
      </w:pPr>
      <w:r w:rsidRPr="003130EF">
        <w:rPr>
          <w:sz w:val="24"/>
          <w:szCs w:val="24"/>
          <w:shd w:val="clear" w:color="auto" w:fill="FFFFFF"/>
        </w:rPr>
        <w:t>Главы проекта должны иметь порядковую нумерацию и обозначаться арабскими цифрами с точкой прописными буквами, располагается по центру листа (</w:t>
      </w:r>
      <w:r w:rsidRPr="003130EF">
        <w:rPr>
          <w:b/>
          <w:bCs/>
          <w:sz w:val="24"/>
          <w:szCs w:val="24"/>
          <w:shd w:val="clear" w:color="auto" w:fill="FFFFFF"/>
        </w:rPr>
        <w:t>полужирное начертание</w:t>
      </w:r>
      <w:r w:rsidRPr="003130EF">
        <w:rPr>
          <w:sz w:val="24"/>
          <w:szCs w:val="24"/>
          <w:shd w:val="clear" w:color="auto" w:fill="FFFFFF"/>
        </w:rPr>
        <w:t>).</w:t>
      </w:r>
    </w:p>
    <w:p w:rsidR="003130EF" w:rsidRPr="003130EF" w:rsidRDefault="00243BA2" w:rsidP="00243BA2">
      <w:pPr>
        <w:pStyle w:val="211"/>
        <w:shd w:val="clear" w:color="auto" w:fill="auto"/>
        <w:spacing w:line="240" w:lineRule="auto"/>
        <w:ind w:firstLine="567"/>
        <w:jc w:val="both"/>
        <w:rPr>
          <w:sz w:val="24"/>
          <w:szCs w:val="24"/>
          <w:shd w:val="clear" w:color="auto" w:fill="FFFFFF"/>
        </w:rPr>
      </w:pPr>
      <w:r w:rsidRPr="00B07B66">
        <w:rPr>
          <w:sz w:val="24"/>
          <w:szCs w:val="24"/>
          <w:shd w:val="clear" w:color="auto" w:fill="FFFFFF"/>
        </w:rPr>
        <w:t xml:space="preserve">6.2.2 </w:t>
      </w:r>
      <w:r w:rsidR="003130EF" w:rsidRPr="003130EF">
        <w:rPr>
          <w:b/>
          <w:bCs/>
          <w:sz w:val="24"/>
          <w:szCs w:val="24"/>
          <w:shd w:val="clear" w:color="auto" w:fill="FFFFFF"/>
        </w:rPr>
        <w:t>Оформление табличного материала.</w:t>
      </w:r>
      <w:r w:rsidR="00DF0F4A">
        <w:rPr>
          <w:b/>
          <w:bCs/>
          <w:sz w:val="24"/>
          <w:szCs w:val="24"/>
          <w:shd w:val="clear" w:color="auto" w:fill="FFFFFF"/>
        </w:rPr>
        <w:t xml:space="preserve"> </w:t>
      </w:r>
      <w:r w:rsidR="003130EF" w:rsidRPr="003130EF">
        <w:rPr>
          <w:sz w:val="24"/>
          <w:szCs w:val="24"/>
          <w:shd w:val="clear" w:color="auto" w:fill="FFFFFF"/>
        </w:rPr>
        <w:t>Наименование таблицы следует помещать над таблицей слева, без абзацного отступа в одну строку с ее номером через тире. Наименование таблицы указывают с прописной буквы без точки в конце. Таблицы нумеруют арабскими цифрами сквозной нумерацией.  </w:t>
      </w:r>
    </w:p>
    <w:p w:rsidR="00DF0F4A" w:rsidRDefault="003130EF" w:rsidP="00243BA2">
      <w:pPr>
        <w:pStyle w:val="211"/>
        <w:shd w:val="clear" w:color="auto" w:fill="auto"/>
        <w:spacing w:line="240" w:lineRule="auto"/>
        <w:ind w:firstLine="567"/>
        <w:jc w:val="both"/>
        <w:rPr>
          <w:sz w:val="24"/>
          <w:szCs w:val="24"/>
          <w:shd w:val="clear" w:color="auto" w:fill="FFFFFF"/>
        </w:rPr>
      </w:pPr>
      <w:r w:rsidRPr="003130EF">
        <w:rPr>
          <w:sz w:val="24"/>
          <w:szCs w:val="24"/>
          <w:shd w:val="clear" w:color="auto" w:fill="FFFFFF"/>
        </w:rPr>
        <w:t xml:space="preserve">Таблица выполняется на одной странице. Если таблица не умещается на одной странице, она выносится в приложение. Таблицу с большим числом строк допускается переносить на другую страницу. </w:t>
      </w:r>
    </w:p>
    <w:p w:rsidR="00DF0F4A" w:rsidRPr="003130EF" w:rsidRDefault="003130EF" w:rsidP="00243BA2">
      <w:pPr>
        <w:pStyle w:val="211"/>
        <w:shd w:val="clear" w:color="auto" w:fill="auto"/>
        <w:spacing w:line="240" w:lineRule="auto"/>
        <w:ind w:firstLine="567"/>
        <w:jc w:val="both"/>
        <w:rPr>
          <w:sz w:val="24"/>
          <w:szCs w:val="24"/>
          <w:shd w:val="clear" w:color="auto" w:fill="FFFFFF"/>
        </w:rPr>
      </w:pPr>
      <w:r w:rsidRPr="003130EF">
        <w:rPr>
          <w:sz w:val="24"/>
          <w:szCs w:val="24"/>
          <w:shd w:val="clear" w:color="auto" w:fill="FFFFFF"/>
        </w:rPr>
        <w:t>Цифры в графах таблиц должны проставляться так, чтобы разряды чисел во всей графе были расположены один под другим, если они относятся к одному показателю.</w:t>
      </w:r>
      <w:r w:rsidR="00DF0F4A">
        <w:rPr>
          <w:sz w:val="24"/>
          <w:szCs w:val="24"/>
          <w:shd w:val="clear" w:color="auto" w:fill="FFFFFF"/>
        </w:rPr>
        <w:t xml:space="preserve"> </w:t>
      </w:r>
      <w:r w:rsidRPr="003130EF">
        <w:rPr>
          <w:sz w:val="24"/>
          <w:szCs w:val="24"/>
          <w:shd w:val="clear" w:color="auto" w:fill="FFFFFF"/>
        </w:rPr>
        <w:t xml:space="preserve">В таблице не должно быть пустых граф. Если цифровые или иные данные в графе не приводятся, то ставится тире. </w:t>
      </w:r>
    </w:p>
    <w:p w:rsidR="003130EF" w:rsidRPr="003130EF" w:rsidRDefault="003130EF" w:rsidP="00243BA2">
      <w:pPr>
        <w:pStyle w:val="211"/>
        <w:shd w:val="clear" w:color="auto" w:fill="auto"/>
        <w:spacing w:line="240" w:lineRule="auto"/>
        <w:ind w:firstLine="567"/>
        <w:jc w:val="both"/>
        <w:rPr>
          <w:sz w:val="24"/>
          <w:szCs w:val="24"/>
          <w:shd w:val="clear" w:color="auto" w:fill="FFFFFF"/>
        </w:rPr>
      </w:pPr>
      <w:r w:rsidRPr="003130EF">
        <w:rPr>
          <w:sz w:val="24"/>
          <w:szCs w:val="24"/>
          <w:shd w:val="clear" w:color="auto" w:fill="FFFFFF"/>
        </w:rPr>
        <w:t>На все таблицы должны быть ссылки. При ссылке следует писать слово «таблица» с указанием ее номера.</w:t>
      </w:r>
    </w:p>
    <w:p w:rsidR="00A72428" w:rsidRDefault="00243BA2" w:rsidP="00243BA2">
      <w:pPr>
        <w:pStyle w:val="211"/>
        <w:shd w:val="clear" w:color="auto" w:fill="auto"/>
        <w:spacing w:line="240" w:lineRule="auto"/>
        <w:ind w:firstLine="567"/>
        <w:jc w:val="both"/>
        <w:rPr>
          <w:sz w:val="24"/>
          <w:szCs w:val="24"/>
          <w:shd w:val="clear" w:color="auto" w:fill="FFFFFF"/>
        </w:rPr>
      </w:pPr>
      <w:r w:rsidRPr="00243BA2">
        <w:rPr>
          <w:sz w:val="24"/>
          <w:szCs w:val="24"/>
          <w:shd w:val="clear" w:color="auto" w:fill="FFFFFF"/>
        </w:rPr>
        <w:t xml:space="preserve">6.2.3 </w:t>
      </w:r>
      <w:r w:rsidR="003130EF" w:rsidRPr="003130EF">
        <w:rPr>
          <w:b/>
          <w:bCs/>
          <w:sz w:val="24"/>
          <w:szCs w:val="24"/>
          <w:shd w:val="clear" w:color="auto" w:fill="FFFFFF"/>
        </w:rPr>
        <w:t>Оформление иллюстраций.</w:t>
      </w:r>
      <w:r w:rsidR="003130EF" w:rsidRPr="003130EF">
        <w:rPr>
          <w:sz w:val="24"/>
          <w:szCs w:val="24"/>
          <w:shd w:val="clear" w:color="auto" w:fill="FFFFFF"/>
        </w:rPr>
        <w:t xml:space="preserve"> Иллюстрации (рисунки, графики, диаграммы, эскизы, чертежи и т.д.) располагаются в работе непосредственно после текста, в котором они упоминаются впервые, или на следующей странице, так, чтобы было удобно рассматривать изображение без поворота работы. Допускается поворот на 90º по часовой стрелке. Все иллюстрации должны быть пронумерованы. Нумерация сквозная. </w:t>
      </w:r>
    </w:p>
    <w:p w:rsidR="003130EF" w:rsidRPr="003130EF" w:rsidRDefault="003130EF" w:rsidP="00243BA2">
      <w:pPr>
        <w:pStyle w:val="211"/>
        <w:shd w:val="clear" w:color="auto" w:fill="auto"/>
        <w:spacing w:line="240" w:lineRule="auto"/>
        <w:ind w:firstLine="567"/>
        <w:jc w:val="both"/>
        <w:rPr>
          <w:sz w:val="24"/>
          <w:szCs w:val="24"/>
          <w:shd w:val="clear" w:color="auto" w:fill="FFFFFF"/>
        </w:rPr>
      </w:pPr>
      <w:r w:rsidRPr="003130EF">
        <w:rPr>
          <w:sz w:val="24"/>
          <w:szCs w:val="24"/>
          <w:shd w:val="clear" w:color="auto" w:fill="FFFFFF"/>
        </w:rPr>
        <w:t>Все иллюстрации необходимо снабжать надписью, которая должна содержать 3 элемента:</w:t>
      </w:r>
    </w:p>
    <w:p w:rsidR="003130EF" w:rsidRPr="003130EF" w:rsidRDefault="003130EF" w:rsidP="00243BA2">
      <w:pPr>
        <w:pStyle w:val="211"/>
        <w:shd w:val="clear" w:color="auto" w:fill="auto"/>
        <w:spacing w:line="240" w:lineRule="auto"/>
        <w:ind w:firstLine="567"/>
        <w:jc w:val="both"/>
        <w:rPr>
          <w:sz w:val="24"/>
          <w:szCs w:val="24"/>
          <w:shd w:val="clear" w:color="auto" w:fill="FFFFFF"/>
        </w:rPr>
      </w:pPr>
      <w:r w:rsidRPr="003130EF">
        <w:rPr>
          <w:sz w:val="24"/>
          <w:szCs w:val="24"/>
          <w:shd w:val="clear" w:color="auto" w:fill="FFFFFF"/>
        </w:rPr>
        <w:t>- наименование графического сюжета, обозначаемого словом "Рисунок";</w:t>
      </w:r>
    </w:p>
    <w:p w:rsidR="003130EF" w:rsidRPr="003130EF" w:rsidRDefault="003130EF" w:rsidP="00243BA2">
      <w:pPr>
        <w:pStyle w:val="211"/>
        <w:shd w:val="clear" w:color="auto" w:fill="auto"/>
        <w:spacing w:line="240" w:lineRule="auto"/>
        <w:ind w:firstLine="567"/>
        <w:jc w:val="both"/>
        <w:rPr>
          <w:sz w:val="24"/>
          <w:szCs w:val="24"/>
          <w:shd w:val="clear" w:color="auto" w:fill="FFFFFF"/>
        </w:rPr>
      </w:pPr>
      <w:r w:rsidRPr="003130EF">
        <w:rPr>
          <w:sz w:val="24"/>
          <w:szCs w:val="24"/>
          <w:shd w:val="clear" w:color="auto" w:fill="FFFFFF"/>
        </w:rPr>
        <w:t>- порядковый номер иллюстрации, который указывается без знака номера арабскими цифрами, например: "Рисунок 1", "Рисунок 2" и т.д.;</w:t>
      </w:r>
    </w:p>
    <w:p w:rsidR="003130EF" w:rsidRPr="003130EF" w:rsidRDefault="003130EF" w:rsidP="00243BA2">
      <w:pPr>
        <w:pStyle w:val="211"/>
        <w:shd w:val="clear" w:color="auto" w:fill="auto"/>
        <w:spacing w:line="240" w:lineRule="auto"/>
        <w:ind w:firstLine="567"/>
        <w:jc w:val="both"/>
        <w:rPr>
          <w:sz w:val="24"/>
          <w:szCs w:val="24"/>
          <w:shd w:val="clear" w:color="auto" w:fill="FFFFFF"/>
        </w:rPr>
      </w:pPr>
      <w:r w:rsidRPr="003130EF">
        <w:rPr>
          <w:sz w:val="24"/>
          <w:szCs w:val="24"/>
          <w:shd w:val="clear" w:color="auto" w:fill="FFFFFF"/>
        </w:rPr>
        <w:t>- тематический заголовок иллюстрации, содержащий текст с характеристикой изображаемого в краткой форме.</w:t>
      </w:r>
    </w:p>
    <w:p w:rsidR="003130EF" w:rsidRPr="003130EF" w:rsidRDefault="003130EF" w:rsidP="00243BA2">
      <w:pPr>
        <w:pStyle w:val="211"/>
        <w:shd w:val="clear" w:color="auto" w:fill="auto"/>
        <w:spacing w:line="240" w:lineRule="auto"/>
        <w:ind w:firstLine="567"/>
        <w:jc w:val="both"/>
        <w:rPr>
          <w:sz w:val="24"/>
          <w:szCs w:val="24"/>
          <w:shd w:val="clear" w:color="auto" w:fill="FFFFFF"/>
        </w:rPr>
      </w:pPr>
      <w:r w:rsidRPr="003130EF">
        <w:rPr>
          <w:sz w:val="24"/>
          <w:szCs w:val="24"/>
          <w:shd w:val="clear" w:color="auto" w:fill="FFFFFF"/>
        </w:rPr>
        <w:t>Аналогично оформляются и другие виды иллюстративного материала, такие как диаграмма, схема, график, фотография и т.д. На все иллюстрации должны быть ссылки. При ссылках на иллюстрации следует писать «…в соответствии с рисунком 2...".</w:t>
      </w:r>
    </w:p>
    <w:p w:rsidR="003130EF" w:rsidRPr="003130EF" w:rsidRDefault="003130EF" w:rsidP="00243BA2">
      <w:pPr>
        <w:pStyle w:val="211"/>
        <w:shd w:val="clear" w:color="auto" w:fill="auto"/>
        <w:spacing w:line="240" w:lineRule="auto"/>
        <w:ind w:firstLine="567"/>
        <w:jc w:val="both"/>
        <w:rPr>
          <w:sz w:val="24"/>
          <w:szCs w:val="24"/>
          <w:shd w:val="clear" w:color="auto" w:fill="FFFFFF"/>
        </w:rPr>
      </w:pPr>
      <w:r w:rsidRPr="003130EF">
        <w:rPr>
          <w:sz w:val="24"/>
          <w:szCs w:val="24"/>
          <w:shd w:val="clear" w:color="auto" w:fill="FFFFFF"/>
        </w:rPr>
        <w:t> </w:t>
      </w:r>
    </w:p>
    <w:p w:rsidR="00A72428" w:rsidRDefault="00243BA2" w:rsidP="00243BA2">
      <w:pPr>
        <w:pStyle w:val="211"/>
        <w:shd w:val="clear" w:color="auto" w:fill="auto"/>
        <w:spacing w:line="240" w:lineRule="auto"/>
        <w:ind w:firstLine="567"/>
        <w:jc w:val="both"/>
        <w:rPr>
          <w:sz w:val="24"/>
          <w:szCs w:val="24"/>
          <w:shd w:val="clear" w:color="auto" w:fill="FFFFFF"/>
        </w:rPr>
      </w:pPr>
      <w:r w:rsidRPr="00B07B66">
        <w:rPr>
          <w:sz w:val="24"/>
          <w:szCs w:val="24"/>
          <w:shd w:val="clear" w:color="auto" w:fill="FFFFFF"/>
        </w:rPr>
        <w:t xml:space="preserve">6.2.4 </w:t>
      </w:r>
      <w:r w:rsidR="003130EF" w:rsidRPr="003130EF">
        <w:rPr>
          <w:b/>
          <w:bCs/>
          <w:sz w:val="24"/>
          <w:szCs w:val="24"/>
          <w:shd w:val="clear" w:color="auto" w:fill="FFFFFF"/>
        </w:rPr>
        <w:t>Оформление формул.</w:t>
      </w:r>
      <w:r w:rsidR="00A72428">
        <w:rPr>
          <w:b/>
          <w:bCs/>
          <w:sz w:val="24"/>
          <w:szCs w:val="24"/>
          <w:shd w:val="clear" w:color="auto" w:fill="FFFFFF"/>
        </w:rPr>
        <w:t xml:space="preserve"> </w:t>
      </w:r>
      <w:r w:rsidR="003130EF" w:rsidRPr="003130EF">
        <w:rPr>
          <w:sz w:val="24"/>
          <w:szCs w:val="24"/>
          <w:shd w:val="clear" w:color="auto" w:fill="FFFFFF"/>
        </w:rPr>
        <w:t>Формулы выделяются из текста в отдельную строку, располагаются по центру. Выше и ниже каждой формулы должна быть оставлена одна свободная строка. Если формула не умещается в</w:t>
      </w:r>
      <w:r w:rsidR="00A72428">
        <w:rPr>
          <w:sz w:val="24"/>
          <w:szCs w:val="24"/>
          <w:shd w:val="clear" w:color="auto" w:fill="FFFFFF"/>
        </w:rPr>
        <w:t xml:space="preserve"> </w:t>
      </w:r>
      <w:r w:rsidR="003130EF" w:rsidRPr="003130EF">
        <w:rPr>
          <w:sz w:val="24"/>
          <w:szCs w:val="24"/>
          <w:shd w:val="clear" w:color="auto" w:fill="FFFFFF"/>
        </w:rPr>
        <w:t xml:space="preserve">одну строку, она переносится после знаков: равенства (=), сложения (+), вычитания (-), умножения (х), деления (:), других математических знаков. Нумеровать следует наиболее важные формулы, на которые имеются ссылки в последующем тексте. </w:t>
      </w:r>
    </w:p>
    <w:p w:rsidR="003130EF" w:rsidRPr="003130EF" w:rsidRDefault="003130EF" w:rsidP="00243BA2">
      <w:pPr>
        <w:pStyle w:val="211"/>
        <w:shd w:val="clear" w:color="auto" w:fill="auto"/>
        <w:spacing w:line="240" w:lineRule="auto"/>
        <w:ind w:firstLine="567"/>
        <w:jc w:val="both"/>
        <w:rPr>
          <w:sz w:val="24"/>
          <w:szCs w:val="24"/>
          <w:shd w:val="clear" w:color="auto" w:fill="FFFFFF"/>
        </w:rPr>
      </w:pPr>
      <w:r w:rsidRPr="003130EF">
        <w:rPr>
          <w:sz w:val="24"/>
          <w:szCs w:val="24"/>
          <w:shd w:val="clear" w:color="auto" w:fill="FFFFFF"/>
        </w:rPr>
        <w:t>Пояснение значений символов и числовых коэффициентов приводится непосредственно под формулой в той же последовательности, в которой они даны в формуле. Значение каждого символа и числового коэффициента следует давать с новой строки. Первую строку пояснения начинают со слова "где" без двоеточия. В последней строке пояснения указывается источник, например:</w:t>
      </w:r>
    </w:p>
    <w:p w:rsidR="003130EF" w:rsidRPr="003130EF" w:rsidRDefault="003130EF" w:rsidP="00243BA2">
      <w:pPr>
        <w:pStyle w:val="211"/>
        <w:shd w:val="clear" w:color="auto" w:fill="auto"/>
        <w:spacing w:line="240" w:lineRule="auto"/>
        <w:ind w:firstLine="567"/>
        <w:jc w:val="both"/>
        <w:rPr>
          <w:sz w:val="24"/>
          <w:szCs w:val="24"/>
          <w:shd w:val="clear" w:color="auto" w:fill="FFFFFF"/>
        </w:rPr>
      </w:pPr>
      <w:r w:rsidRPr="003130EF">
        <w:rPr>
          <w:noProof/>
          <w:sz w:val="24"/>
          <w:szCs w:val="24"/>
          <w:shd w:val="clear" w:color="auto" w:fill="FFFFFF"/>
          <w:lang w:eastAsia="ru-RU"/>
        </w:rPr>
        <w:drawing>
          <wp:inline distT="0" distB="0" distL="0" distR="0">
            <wp:extent cx="1009934" cy="518533"/>
            <wp:effectExtent l="0" t="0" r="0" b="0"/>
            <wp:docPr id="6" name="Рисунок 6" descr="https://konspekta.net/lektsiiorgimg/baza6/3415867198946.files/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konspekta.net/lektsiiorgimg/baza6/3415867198946.files/image00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032" cy="531933"/>
                    </a:xfrm>
                    <a:prstGeom prst="rect">
                      <a:avLst/>
                    </a:prstGeom>
                    <a:noFill/>
                    <a:ln>
                      <a:noFill/>
                    </a:ln>
                  </pic:spPr>
                </pic:pic>
              </a:graphicData>
            </a:graphic>
          </wp:inline>
        </w:drawing>
      </w:r>
      <w:r w:rsidRPr="003130EF">
        <w:rPr>
          <w:sz w:val="24"/>
          <w:szCs w:val="24"/>
          <w:shd w:val="clear" w:color="auto" w:fill="FFFFFF"/>
        </w:rPr>
        <w:t> (1)</w:t>
      </w:r>
    </w:p>
    <w:tbl>
      <w:tblPr>
        <w:tblW w:w="0" w:type="auto"/>
        <w:tblCellSpacing w:w="15" w:type="dxa"/>
        <w:shd w:val="clear" w:color="auto" w:fill="FEFEFE"/>
        <w:tblCellMar>
          <w:top w:w="15" w:type="dxa"/>
          <w:left w:w="15" w:type="dxa"/>
          <w:bottom w:w="15" w:type="dxa"/>
          <w:right w:w="15" w:type="dxa"/>
        </w:tblCellMar>
        <w:tblLook w:val="04A0" w:firstRow="1" w:lastRow="0" w:firstColumn="1" w:lastColumn="0" w:noHBand="0" w:noVBand="1"/>
      </w:tblPr>
      <w:tblGrid>
        <w:gridCol w:w="9728"/>
      </w:tblGrid>
      <w:tr w:rsidR="003130EF" w:rsidRPr="003130EF" w:rsidTr="003130EF">
        <w:trPr>
          <w:tblCellSpacing w:w="15" w:type="dxa"/>
        </w:trPr>
        <w:tc>
          <w:tcPr>
            <w:tcW w:w="0" w:type="auto"/>
            <w:shd w:val="clear" w:color="auto" w:fill="FEFEFE"/>
            <w:vAlign w:val="center"/>
            <w:hideMark/>
          </w:tcPr>
          <w:p w:rsidR="003130EF" w:rsidRPr="003130EF" w:rsidRDefault="003130EF" w:rsidP="00243BA2">
            <w:pPr>
              <w:pStyle w:val="211"/>
              <w:spacing w:line="240" w:lineRule="auto"/>
              <w:ind w:firstLine="567"/>
              <w:jc w:val="both"/>
              <w:rPr>
                <w:sz w:val="24"/>
                <w:szCs w:val="24"/>
                <w:shd w:val="clear" w:color="auto" w:fill="FFFFFF"/>
              </w:rPr>
            </w:pPr>
            <w:r w:rsidRPr="003130EF">
              <w:rPr>
                <w:sz w:val="24"/>
                <w:szCs w:val="24"/>
                <w:shd w:val="clear" w:color="auto" w:fill="FFFFFF"/>
              </w:rPr>
              <w:t>где Ч – численность персонала;</w:t>
            </w:r>
          </w:p>
        </w:tc>
      </w:tr>
      <w:tr w:rsidR="003130EF" w:rsidRPr="005F14AE" w:rsidTr="003130EF">
        <w:trPr>
          <w:tblCellSpacing w:w="15" w:type="dxa"/>
        </w:trPr>
        <w:tc>
          <w:tcPr>
            <w:tcW w:w="0" w:type="auto"/>
            <w:shd w:val="clear" w:color="auto" w:fill="FEFEFE"/>
            <w:vAlign w:val="center"/>
            <w:hideMark/>
          </w:tcPr>
          <w:p w:rsidR="003130EF" w:rsidRPr="003130EF" w:rsidRDefault="003130EF" w:rsidP="00243BA2">
            <w:pPr>
              <w:pStyle w:val="211"/>
              <w:spacing w:line="240" w:lineRule="auto"/>
              <w:ind w:firstLine="567"/>
              <w:jc w:val="both"/>
              <w:rPr>
                <w:sz w:val="24"/>
                <w:szCs w:val="24"/>
                <w:shd w:val="clear" w:color="auto" w:fill="FFFFFF"/>
              </w:rPr>
            </w:pPr>
            <w:r w:rsidRPr="003130EF">
              <w:rPr>
                <w:sz w:val="24"/>
                <w:szCs w:val="24"/>
                <w:shd w:val="clear" w:color="auto" w:fill="FFFFFF"/>
              </w:rPr>
              <w:lastRenderedPageBreak/>
              <w:t>Т </w:t>
            </w:r>
            <w:r w:rsidRPr="003130EF">
              <w:rPr>
                <w:sz w:val="24"/>
                <w:szCs w:val="24"/>
                <w:shd w:val="clear" w:color="auto" w:fill="FFFFFF"/>
                <w:vertAlign w:val="subscript"/>
              </w:rPr>
              <w:t>о</w:t>
            </w:r>
            <w:r w:rsidRPr="003130EF">
              <w:rPr>
                <w:sz w:val="24"/>
                <w:szCs w:val="24"/>
                <w:shd w:val="clear" w:color="auto" w:fill="FFFFFF"/>
              </w:rPr>
              <w:t> – общая годовая трудоемкость работ;</w:t>
            </w:r>
          </w:p>
        </w:tc>
      </w:tr>
      <w:tr w:rsidR="003130EF" w:rsidRPr="005F14AE" w:rsidTr="003130EF">
        <w:trPr>
          <w:tblCellSpacing w:w="15" w:type="dxa"/>
        </w:trPr>
        <w:tc>
          <w:tcPr>
            <w:tcW w:w="0" w:type="auto"/>
            <w:shd w:val="clear" w:color="auto" w:fill="FEFEFE"/>
            <w:vAlign w:val="center"/>
            <w:hideMark/>
          </w:tcPr>
          <w:p w:rsidR="003130EF" w:rsidRPr="003130EF" w:rsidRDefault="003130EF" w:rsidP="00243BA2">
            <w:pPr>
              <w:pStyle w:val="211"/>
              <w:spacing w:line="240" w:lineRule="auto"/>
              <w:ind w:firstLine="567"/>
              <w:jc w:val="both"/>
              <w:rPr>
                <w:sz w:val="24"/>
                <w:szCs w:val="24"/>
                <w:shd w:val="clear" w:color="auto" w:fill="FFFFFF"/>
              </w:rPr>
            </w:pPr>
            <w:r w:rsidRPr="003130EF">
              <w:rPr>
                <w:sz w:val="24"/>
                <w:szCs w:val="24"/>
                <w:shd w:val="clear" w:color="auto" w:fill="FFFFFF"/>
              </w:rPr>
              <w:t>Ф </w:t>
            </w:r>
            <w:r w:rsidRPr="003130EF">
              <w:rPr>
                <w:sz w:val="24"/>
                <w:szCs w:val="24"/>
                <w:shd w:val="clear" w:color="auto" w:fill="FFFFFF"/>
                <w:vertAlign w:val="subscript"/>
              </w:rPr>
              <w:t>н</w:t>
            </w:r>
            <w:r w:rsidRPr="003130EF">
              <w:rPr>
                <w:sz w:val="24"/>
                <w:szCs w:val="24"/>
                <w:shd w:val="clear" w:color="auto" w:fill="FFFFFF"/>
              </w:rPr>
              <w:t> – нормативный фонд рабочего времени на одного работника за год (условно принимается равным 2000 часов или 259 рабочих дней 7);</w:t>
            </w:r>
          </w:p>
        </w:tc>
      </w:tr>
      <w:tr w:rsidR="003130EF" w:rsidRPr="005F14AE" w:rsidTr="003130EF">
        <w:trPr>
          <w:tblCellSpacing w:w="15" w:type="dxa"/>
        </w:trPr>
        <w:tc>
          <w:tcPr>
            <w:tcW w:w="0" w:type="auto"/>
            <w:shd w:val="clear" w:color="auto" w:fill="FEFEFE"/>
            <w:vAlign w:val="center"/>
            <w:hideMark/>
          </w:tcPr>
          <w:p w:rsidR="003130EF" w:rsidRPr="003130EF" w:rsidRDefault="003130EF" w:rsidP="00243BA2">
            <w:pPr>
              <w:pStyle w:val="211"/>
              <w:spacing w:line="240" w:lineRule="auto"/>
              <w:ind w:firstLine="567"/>
              <w:jc w:val="both"/>
              <w:rPr>
                <w:sz w:val="24"/>
                <w:szCs w:val="24"/>
                <w:shd w:val="clear" w:color="auto" w:fill="FFFFFF"/>
              </w:rPr>
            </w:pPr>
            <w:r w:rsidRPr="003130EF">
              <w:rPr>
                <w:sz w:val="24"/>
                <w:szCs w:val="24"/>
                <w:shd w:val="clear" w:color="auto" w:fill="FFFFFF"/>
              </w:rPr>
              <w:t>К </w:t>
            </w:r>
            <w:r w:rsidRPr="003130EF">
              <w:rPr>
                <w:sz w:val="24"/>
                <w:szCs w:val="24"/>
                <w:shd w:val="clear" w:color="auto" w:fill="FFFFFF"/>
                <w:vertAlign w:val="subscript"/>
              </w:rPr>
              <w:t>н</w:t>
            </w:r>
            <w:r w:rsidRPr="003130EF">
              <w:rPr>
                <w:sz w:val="24"/>
                <w:szCs w:val="24"/>
                <w:shd w:val="clear" w:color="auto" w:fill="FFFFFF"/>
              </w:rPr>
              <w:t> – коэффициент, учитывающий планируемые невыходы работников, регламентируемые трудовым законодательством: основные (очередные) и дополнительные отпуска, в том числе отпуска для работников с ненормированным рабочим днем, отпуска по временной нетрудоспособности, отпуска для учащихся и т.п.</w:t>
            </w:r>
          </w:p>
        </w:tc>
      </w:tr>
    </w:tbl>
    <w:p w:rsidR="003130EF" w:rsidRPr="003130EF" w:rsidRDefault="003130EF" w:rsidP="00243BA2">
      <w:pPr>
        <w:pStyle w:val="211"/>
        <w:shd w:val="clear" w:color="auto" w:fill="auto"/>
        <w:spacing w:line="240" w:lineRule="auto"/>
        <w:ind w:firstLine="567"/>
        <w:jc w:val="both"/>
        <w:rPr>
          <w:sz w:val="24"/>
          <w:szCs w:val="24"/>
          <w:shd w:val="clear" w:color="auto" w:fill="FFFFFF"/>
        </w:rPr>
      </w:pPr>
      <w:r w:rsidRPr="003130EF">
        <w:rPr>
          <w:sz w:val="24"/>
          <w:szCs w:val="24"/>
          <w:shd w:val="clear" w:color="auto" w:fill="FFFFFF"/>
        </w:rPr>
        <w:t> </w:t>
      </w:r>
    </w:p>
    <w:p w:rsidR="003130EF" w:rsidRDefault="00243BA2" w:rsidP="00243BA2">
      <w:pPr>
        <w:pStyle w:val="211"/>
        <w:shd w:val="clear" w:color="auto" w:fill="auto"/>
        <w:spacing w:line="240" w:lineRule="auto"/>
        <w:ind w:firstLine="567"/>
        <w:jc w:val="both"/>
        <w:rPr>
          <w:sz w:val="24"/>
          <w:szCs w:val="24"/>
          <w:shd w:val="clear" w:color="auto" w:fill="FFFFFF"/>
        </w:rPr>
      </w:pPr>
      <w:r w:rsidRPr="00243BA2">
        <w:rPr>
          <w:sz w:val="24"/>
          <w:szCs w:val="24"/>
          <w:shd w:val="clear" w:color="auto" w:fill="FFFFFF"/>
        </w:rPr>
        <w:t xml:space="preserve">6.2.5 </w:t>
      </w:r>
      <w:r w:rsidR="003130EF" w:rsidRPr="00A72428">
        <w:rPr>
          <w:b/>
          <w:sz w:val="24"/>
          <w:szCs w:val="24"/>
          <w:shd w:val="clear" w:color="auto" w:fill="FFFFFF"/>
        </w:rPr>
        <w:t>Список использованной литературы</w:t>
      </w:r>
      <w:r w:rsidR="003130EF" w:rsidRPr="003130EF">
        <w:rPr>
          <w:sz w:val="24"/>
          <w:szCs w:val="24"/>
          <w:shd w:val="clear" w:color="auto" w:fill="FFFFFF"/>
        </w:rPr>
        <w:t xml:space="preserve"> указывается в конце работы (перед приложением) и составляется в определенной последовательности.</w:t>
      </w:r>
    </w:p>
    <w:p w:rsidR="00A72428" w:rsidRPr="00A72428" w:rsidRDefault="00A72428" w:rsidP="00243BA2">
      <w:pPr>
        <w:pStyle w:val="211"/>
        <w:shd w:val="clear" w:color="auto" w:fill="auto"/>
        <w:spacing w:line="240" w:lineRule="auto"/>
        <w:ind w:firstLine="567"/>
        <w:jc w:val="both"/>
        <w:rPr>
          <w:sz w:val="24"/>
          <w:szCs w:val="24"/>
          <w:shd w:val="clear" w:color="auto" w:fill="FFFFFF"/>
        </w:rPr>
      </w:pPr>
      <w:r>
        <w:rPr>
          <w:sz w:val="24"/>
          <w:szCs w:val="24"/>
          <w:shd w:val="clear" w:color="auto" w:fill="FFFFFF"/>
        </w:rPr>
        <w:t>Нормативно-правовые акты</w:t>
      </w:r>
    </w:p>
    <w:p w:rsidR="003130EF" w:rsidRPr="003130EF" w:rsidRDefault="003130EF" w:rsidP="00243BA2">
      <w:pPr>
        <w:pStyle w:val="211"/>
        <w:shd w:val="clear" w:color="auto" w:fill="auto"/>
        <w:spacing w:line="240" w:lineRule="auto"/>
        <w:ind w:firstLine="567"/>
        <w:jc w:val="both"/>
        <w:rPr>
          <w:sz w:val="24"/>
          <w:szCs w:val="24"/>
          <w:shd w:val="clear" w:color="auto" w:fill="FFFFFF"/>
        </w:rPr>
      </w:pPr>
      <w:r w:rsidRPr="003130EF">
        <w:rPr>
          <w:sz w:val="24"/>
          <w:szCs w:val="24"/>
          <w:shd w:val="clear" w:color="auto" w:fill="FFFFFF"/>
        </w:rPr>
        <w:t>1. Конституция РФ</w:t>
      </w:r>
    </w:p>
    <w:p w:rsidR="003130EF" w:rsidRPr="003130EF" w:rsidRDefault="003130EF" w:rsidP="00243BA2">
      <w:pPr>
        <w:pStyle w:val="211"/>
        <w:shd w:val="clear" w:color="auto" w:fill="auto"/>
        <w:spacing w:line="240" w:lineRule="auto"/>
        <w:ind w:firstLine="567"/>
        <w:jc w:val="both"/>
        <w:rPr>
          <w:sz w:val="24"/>
          <w:szCs w:val="24"/>
          <w:shd w:val="clear" w:color="auto" w:fill="FFFFFF"/>
        </w:rPr>
      </w:pPr>
      <w:r w:rsidRPr="003130EF">
        <w:rPr>
          <w:sz w:val="24"/>
          <w:szCs w:val="24"/>
          <w:shd w:val="clear" w:color="auto" w:fill="FFFFFF"/>
        </w:rPr>
        <w:t>2. Кодексы (обратнохронологический порядок)</w:t>
      </w:r>
    </w:p>
    <w:p w:rsidR="003130EF" w:rsidRPr="003130EF" w:rsidRDefault="003130EF" w:rsidP="00243BA2">
      <w:pPr>
        <w:pStyle w:val="211"/>
        <w:shd w:val="clear" w:color="auto" w:fill="auto"/>
        <w:spacing w:line="240" w:lineRule="auto"/>
        <w:ind w:firstLine="567"/>
        <w:jc w:val="both"/>
        <w:rPr>
          <w:sz w:val="24"/>
          <w:szCs w:val="24"/>
          <w:shd w:val="clear" w:color="auto" w:fill="FFFFFF"/>
        </w:rPr>
      </w:pPr>
      <w:r w:rsidRPr="003130EF">
        <w:rPr>
          <w:sz w:val="24"/>
          <w:szCs w:val="24"/>
          <w:shd w:val="clear" w:color="auto" w:fill="FFFFFF"/>
        </w:rPr>
        <w:t>3. Федеральные законы (обратнохронологический порядок)</w:t>
      </w:r>
    </w:p>
    <w:p w:rsidR="003130EF" w:rsidRPr="003130EF" w:rsidRDefault="003130EF" w:rsidP="00243BA2">
      <w:pPr>
        <w:pStyle w:val="211"/>
        <w:shd w:val="clear" w:color="auto" w:fill="auto"/>
        <w:spacing w:line="240" w:lineRule="auto"/>
        <w:ind w:firstLine="567"/>
        <w:jc w:val="both"/>
        <w:rPr>
          <w:sz w:val="24"/>
          <w:szCs w:val="24"/>
          <w:shd w:val="clear" w:color="auto" w:fill="FFFFFF"/>
        </w:rPr>
      </w:pPr>
      <w:r w:rsidRPr="003130EF">
        <w:rPr>
          <w:sz w:val="24"/>
          <w:szCs w:val="24"/>
          <w:shd w:val="clear" w:color="auto" w:fill="FFFFFF"/>
        </w:rPr>
        <w:t>4. Указы Президента РФ (обратнохронологический порядок)</w:t>
      </w:r>
    </w:p>
    <w:p w:rsidR="003130EF" w:rsidRPr="003130EF" w:rsidRDefault="003130EF" w:rsidP="00243BA2">
      <w:pPr>
        <w:pStyle w:val="211"/>
        <w:shd w:val="clear" w:color="auto" w:fill="auto"/>
        <w:spacing w:line="240" w:lineRule="auto"/>
        <w:ind w:firstLine="567"/>
        <w:jc w:val="both"/>
        <w:rPr>
          <w:sz w:val="24"/>
          <w:szCs w:val="24"/>
          <w:shd w:val="clear" w:color="auto" w:fill="FFFFFF"/>
        </w:rPr>
      </w:pPr>
      <w:r w:rsidRPr="003130EF">
        <w:rPr>
          <w:sz w:val="24"/>
          <w:szCs w:val="24"/>
          <w:shd w:val="clear" w:color="auto" w:fill="FFFFFF"/>
        </w:rPr>
        <w:t>5. Постановления Правительства (обратнохронологический порядок)</w:t>
      </w:r>
    </w:p>
    <w:p w:rsidR="003130EF" w:rsidRPr="003130EF" w:rsidRDefault="003130EF" w:rsidP="00243BA2">
      <w:pPr>
        <w:pStyle w:val="211"/>
        <w:shd w:val="clear" w:color="auto" w:fill="auto"/>
        <w:spacing w:line="240" w:lineRule="auto"/>
        <w:ind w:firstLine="567"/>
        <w:jc w:val="both"/>
        <w:rPr>
          <w:sz w:val="24"/>
          <w:szCs w:val="24"/>
          <w:shd w:val="clear" w:color="auto" w:fill="FFFFFF"/>
        </w:rPr>
      </w:pPr>
      <w:r w:rsidRPr="003130EF">
        <w:rPr>
          <w:sz w:val="24"/>
          <w:szCs w:val="24"/>
          <w:shd w:val="clear" w:color="auto" w:fill="FFFFFF"/>
        </w:rPr>
        <w:t xml:space="preserve">6. Законы </w:t>
      </w:r>
      <w:r w:rsidR="00A72428">
        <w:rPr>
          <w:sz w:val="24"/>
          <w:szCs w:val="24"/>
          <w:shd w:val="clear" w:color="auto" w:fill="FFFFFF"/>
        </w:rPr>
        <w:t>субъектов РФ</w:t>
      </w:r>
    </w:p>
    <w:p w:rsidR="00A72428" w:rsidRDefault="00A72428" w:rsidP="00243BA2">
      <w:pPr>
        <w:pStyle w:val="211"/>
        <w:shd w:val="clear" w:color="auto" w:fill="auto"/>
        <w:spacing w:line="240" w:lineRule="auto"/>
        <w:ind w:firstLine="567"/>
        <w:jc w:val="both"/>
        <w:rPr>
          <w:sz w:val="24"/>
          <w:szCs w:val="24"/>
          <w:shd w:val="clear" w:color="auto" w:fill="FFFFFF"/>
        </w:rPr>
      </w:pPr>
      <w:r>
        <w:rPr>
          <w:sz w:val="24"/>
          <w:szCs w:val="24"/>
          <w:shd w:val="clear" w:color="auto" w:fill="FFFFFF"/>
        </w:rPr>
        <w:t>Специальная дополнительная литература</w:t>
      </w:r>
    </w:p>
    <w:p w:rsidR="003130EF" w:rsidRDefault="00F85644" w:rsidP="00243BA2">
      <w:pPr>
        <w:pStyle w:val="211"/>
        <w:shd w:val="clear" w:color="auto" w:fill="auto"/>
        <w:spacing w:line="240" w:lineRule="auto"/>
        <w:ind w:firstLine="567"/>
        <w:jc w:val="both"/>
        <w:rPr>
          <w:sz w:val="24"/>
          <w:szCs w:val="24"/>
          <w:shd w:val="clear" w:color="auto" w:fill="FFFFFF"/>
        </w:rPr>
      </w:pPr>
      <w:r>
        <w:rPr>
          <w:sz w:val="24"/>
          <w:szCs w:val="24"/>
          <w:shd w:val="clear" w:color="auto" w:fill="FFFFFF"/>
        </w:rPr>
        <w:t>7</w:t>
      </w:r>
      <w:r w:rsidR="003130EF" w:rsidRPr="003130EF">
        <w:rPr>
          <w:sz w:val="24"/>
          <w:szCs w:val="24"/>
          <w:shd w:val="clear" w:color="auto" w:fill="FFFFFF"/>
        </w:rPr>
        <w:t>. Литература (книги, статьи из периодических изданий – по алфавиту)</w:t>
      </w:r>
    </w:p>
    <w:p w:rsidR="008E6BBB" w:rsidRDefault="008E6BBB" w:rsidP="00243BA2">
      <w:pPr>
        <w:pStyle w:val="211"/>
        <w:shd w:val="clear" w:color="auto" w:fill="auto"/>
        <w:spacing w:line="240" w:lineRule="auto"/>
        <w:ind w:firstLine="567"/>
        <w:jc w:val="both"/>
        <w:rPr>
          <w:sz w:val="24"/>
          <w:szCs w:val="24"/>
          <w:shd w:val="clear" w:color="auto" w:fill="FFFFFF"/>
        </w:rPr>
      </w:pPr>
      <w:r w:rsidRPr="008E6BBB">
        <w:rPr>
          <w:sz w:val="24"/>
          <w:szCs w:val="24"/>
          <w:shd w:val="clear" w:color="auto" w:fill="FFFFFF"/>
        </w:rPr>
        <w:t>Электронные источники информации</w:t>
      </w:r>
    </w:p>
    <w:p w:rsidR="008E6BBB" w:rsidRPr="003130EF" w:rsidRDefault="008E6BBB" w:rsidP="00243BA2">
      <w:pPr>
        <w:pStyle w:val="211"/>
        <w:shd w:val="clear" w:color="auto" w:fill="auto"/>
        <w:spacing w:line="240" w:lineRule="auto"/>
        <w:ind w:firstLine="567"/>
        <w:jc w:val="both"/>
        <w:rPr>
          <w:sz w:val="24"/>
          <w:szCs w:val="24"/>
          <w:shd w:val="clear" w:color="auto" w:fill="FFFFFF"/>
        </w:rPr>
      </w:pPr>
      <w:r>
        <w:rPr>
          <w:sz w:val="24"/>
          <w:szCs w:val="24"/>
          <w:shd w:val="clear" w:color="auto" w:fill="FFFFFF"/>
        </w:rPr>
        <w:t>8</w:t>
      </w:r>
      <w:r w:rsidR="00243BA2">
        <w:rPr>
          <w:sz w:val="24"/>
          <w:szCs w:val="24"/>
          <w:shd w:val="clear" w:color="auto" w:fill="FFFFFF"/>
        </w:rPr>
        <w:t>….</w:t>
      </w:r>
    </w:p>
    <w:p w:rsidR="003130EF" w:rsidRPr="003130EF" w:rsidRDefault="003130EF" w:rsidP="00243BA2">
      <w:pPr>
        <w:pStyle w:val="211"/>
        <w:shd w:val="clear" w:color="auto" w:fill="auto"/>
        <w:spacing w:line="240" w:lineRule="auto"/>
        <w:ind w:firstLine="567"/>
        <w:jc w:val="both"/>
        <w:rPr>
          <w:sz w:val="24"/>
          <w:szCs w:val="24"/>
          <w:shd w:val="clear" w:color="auto" w:fill="FFFFFF"/>
        </w:rPr>
      </w:pPr>
      <w:r w:rsidRPr="003130EF">
        <w:rPr>
          <w:sz w:val="24"/>
          <w:szCs w:val="24"/>
          <w:shd w:val="clear" w:color="auto" w:fill="FFFFFF"/>
        </w:rPr>
        <w:t>Источники располагаются в алфавитном порядке фамилий авторов или заглавий книг и статей. Авторы – однофамильцы указываются в алфавитном порядке их инициалов. Работы одного автора - в хронологическом порядке изданий. Нумерация списка должна быть сплошной арабскими цифрами с точкой.</w:t>
      </w:r>
    </w:p>
    <w:p w:rsidR="003130EF" w:rsidRPr="003130EF" w:rsidRDefault="003130EF" w:rsidP="00243BA2">
      <w:pPr>
        <w:pStyle w:val="211"/>
        <w:shd w:val="clear" w:color="auto" w:fill="auto"/>
        <w:spacing w:line="240" w:lineRule="auto"/>
        <w:ind w:firstLine="567"/>
        <w:jc w:val="both"/>
        <w:rPr>
          <w:sz w:val="24"/>
          <w:szCs w:val="24"/>
          <w:shd w:val="clear" w:color="auto" w:fill="FFFFFF"/>
        </w:rPr>
      </w:pPr>
      <w:r w:rsidRPr="003130EF">
        <w:rPr>
          <w:sz w:val="24"/>
          <w:szCs w:val="24"/>
          <w:shd w:val="clear" w:color="auto" w:fill="FFFFFF"/>
        </w:rPr>
        <w:t>Образцы оформления различных источников приведены ниже.</w:t>
      </w:r>
    </w:p>
    <w:p w:rsidR="003130EF" w:rsidRPr="003130EF" w:rsidRDefault="003130EF" w:rsidP="00243BA2">
      <w:pPr>
        <w:pStyle w:val="211"/>
        <w:shd w:val="clear" w:color="auto" w:fill="auto"/>
        <w:spacing w:line="240" w:lineRule="auto"/>
        <w:ind w:firstLine="567"/>
        <w:jc w:val="both"/>
        <w:rPr>
          <w:sz w:val="24"/>
          <w:szCs w:val="24"/>
          <w:shd w:val="clear" w:color="auto" w:fill="FFFFFF"/>
        </w:rPr>
      </w:pPr>
      <w:r w:rsidRPr="003130EF">
        <w:rPr>
          <w:i/>
          <w:iCs/>
          <w:sz w:val="24"/>
          <w:szCs w:val="24"/>
          <w:shd w:val="clear" w:color="auto" w:fill="FFFFFF"/>
        </w:rPr>
        <w:t>Законодательные и нормативные материалы</w:t>
      </w:r>
    </w:p>
    <w:p w:rsidR="003130EF" w:rsidRPr="003130EF" w:rsidRDefault="003130EF" w:rsidP="00243BA2">
      <w:pPr>
        <w:pStyle w:val="211"/>
        <w:shd w:val="clear" w:color="auto" w:fill="auto"/>
        <w:spacing w:line="240" w:lineRule="auto"/>
        <w:ind w:firstLine="567"/>
        <w:jc w:val="both"/>
        <w:rPr>
          <w:sz w:val="24"/>
          <w:szCs w:val="24"/>
          <w:shd w:val="clear" w:color="auto" w:fill="FFFFFF"/>
        </w:rPr>
      </w:pPr>
      <w:r w:rsidRPr="003130EF">
        <w:rPr>
          <w:sz w:val="24"/>
          <w:szCs w:val="24"/>
          <w:shd w:val="clear" w:color="auto" w:fill="FFFFFF"/>
        </w:rPr>
        <w:t>Федеральный закон «О потребительской кооперации (потребительских обществах и их союзах) в Российской Федерации» [Текст]: офиц. текст: [принят Гос. Думой 19 июня 1992 г. с изм. и доп. 23 апреля 2012 г.]. – М.: Гросс- Медиа, 2012. – 24 с.</w:t>
      </w:r>
    </w:p>
    <w:p w:rsidR="003130EF" w:rsidRPr="003130EF" w:rsidRDefault="003130EF" w:rsidP="00243BA2">
      <w:pPr>
        <w:pStyle w:val="211"/>
        <w:shd w:val="clear" w:color="auto" w:fill="auto"/>
        <w:spacing w:line="240" w:lineRule="auto"/>
        <w:ind w:firstLine="567"/>
        <w:jc w:val="both"/>
        <w:rPr>
          <w:sz w:val="24"/>
          <w:szCs w:val="24"/>
          <w:shd w:val="clear" w:color="auto" w:fill="FFFFFF"/>
        </w:rPr>
      </w:pPr>
      <w:r w:rsidRPr="003130EF">
        <w:rPr>
          <w:i/>
          <w:iCs/>
          <w:sz w:val="24"/>
          <w:szCs w:val="24"/>
          <w:shd w:val="clear" w:color="auto" w:fill="FFFFFF"/>
        </w:rPr>
        <w:t>Книга под фамилией автора</w:t>
      </w:r>
    </w:p>
    <w:p w:rsidR="003130EF" w:rsidRPr="003130EF" w:rsidRDefault="003130EF" w:rsidP="00243BA2">
      <w:pPr>
        <w:pStyle w:val="211"/>
        <w:shd w:val="clear" w:color="auto" w:fill="auto"/>
        <w:spacing w:line="240" w:lineRule="auto"/>
        <w:ind w:firstLine="567"/>
        <w:jc w:val="both"/>
        <w:rPr>
          <w:sz w:val="24"/>
          <w:szCs w:val="24"/>
          <w:shd w:val="clear" w:color="auto" w:fill="FFFFFF"/>
        </w:rPr>
      </w:pPr>
      <w:proofErr w:type="spellStart"/>
      <w:r w:rsidRPr="003130EF">
        <w:rPr>
          <w:sz w:val="24"/>
          <w:szCs w:val="24"/>
          <w:shd w:val="clear" w:color="auto" w:fill="FFFFFF"/>
        </w:rPr>
        <w:t>Мачульская</w:t>
      </w:r>
      <w:proofErr w:type="spellEnd"/>
      <w:r w:rsidRPr="003130EF">
        <w:rPr>
          <w:sz w:val="24"/>
          <w:szCs w:val="24"/>
          <w:shd w:val="clear" w:color="auto" w:fill="FFFFFF"/>
        </w:rPr>
        <w:t>, Е. Е. Право социального обеспечения [Текст]: учебник для бакалавров /</w:t>
      </w:r>
      <w:proofErr w:type="spellStart"/>
      <w:proofErr w:type="gramStart"/>
      <w:r w:rsidRPr="003130EF">
        <w:rPr>
          <w:sz w:val="24"/>
          <w:szCs w:val="24"/>
          <w:shd w:val="clear" w:color="auto" w:fill="FFFFFF"/>
        </w:rPr>
        <w:t>Е.Е.Мачульская</w:t>
      </w:r>
      <w:proofErr w:type="spellEnd"/>
      <w:r w:rsidRPr="003130EF">
        <w:rPr>
          <w:sz w:val="24"/>
          <w:szCs w:val="24"/>
          <w:shd w:val="clear" w:color="auto" w:fill="FFFFFF"/>
        </w:rPr>
        <w:t>.-</w:t>
      </w:r>
      <w:proofErr w:type="gramEnd"/>
      <w:r w:rsidRPr="003130EF">
        <w:rPr>
          <w:sz w:val="24"/>
          <w:szCs w:val="24"/>
          <w:shd w:val="clear" w:color="auto" w:fill="FFFFFF"/>
        </w:rPr>
        <w:t xml:space="preserve"> 2-е изд. </w:t>
      </w:r>
      <w:proofErr w:type="spellStart"/>
      <w:r w:rsidRPr="003130EF">
        <w:rPr>
          <w:sz w:val="24"/>
          <w:szCs w:val="24"/>
          <w:shd w:val="clear" w:color="auto" w:fill="FFFFFF"/>
        </w:rPr>
        <w:t>перераб</w:t>
      </w:r>
      <w:proofErr w:type="spellEnd"/>
      <w:r w:rsidRPr="003130EF">
        <w:rPr>
          <w:sz w:val="24"/>
          <w:szCs w:val="24"/>
          <w:shd w:val="clear" w:color="auto" w:fill="FFFFFF"/>
        </w:rPr>
        <w:t xml:space="preserve">. и доп. – М. : Издательство </w:t>
      </w:r>
      <w:proofErr w:type="spellStart"/>
      <w:r w:rsidRPr="003130EF">
        <w:rPr>
          <w:sz w:val="24"/>
          <w:szCs w:val="24"/>
          <w:shd w:val="clear" w:color="auto" w:fill="FFFFFF"/>
        </w:rPr>
        <w:t>Юрайт</w:t>
      </w:r>
      <w:proofErr w:type="spellEnd"/>
      <w:r w:rsidRPr="003130EF">
        <w:rPr>
          <w:sz w:val="24"/>
          <w:szCs w:val="24"/>
          <w:shd w:val="clear" w:color="auto" w:fill="FFFFFF"/>
        </w:rPr>
        <w:t xml:space="preserve">; ИД </w:t>
      </w:r>
      <w:proofErr w:type="spellStart"/>
      <w:r w:rsidRPr="003130EF">
        <w:rPr>
          <w:sz w:val="24"/>
          <w:szCs w:val="24"/>
          <w:shd w:val="clear" w:color="auto" w:fill="FFFFFF"/>
        </w:rPr>
        <w:t>Юрайт</w:t>
      </w:r>
      <w:proofErr w:type="spellEnd"/>
      <w:r w:rsidRPr="003130EF">
        <w:rPr>
          <w:sz w:val="24"/>
          <w:szCs w:val="24"/>
          <w:shd w:val="clear" w:color="auto" w:fill="FFFFFF"/>
        </w:rPr>
        <w:t>, 2012 – 575 с.</w:t>
      </w:r>
    </w:p>
    <w:p w:rsidR="003130EF" w:rsidRPr="003130EF" w:rsidRDefault="003130EF" w:rsidP="00243BA2">
      <w:pPr>
        <w:pStyle w:val="211"/>
        <w:shd w:val="clear" w:color="auto" w:fill="auto"/>
        <w:spacing w:line="240" w:lineRule="auto"/>
        <w:ind w:firstLine="567"/>
        <w:jc w:val="both"/>
        <w:rPr>
          <w:sz w:val="24"/>
          <w:szCs w:val="24"/>
          <w:shd w:val="clear" w:color="auto" w:fill="FFFFFF"/>
        </w:rPr>
      </w:pPr>
      <w:r w:rsidRPr="003130EF">
        <w:rPr>
          <w:i/>
          <w:iCs/>
          <w:sz w:val="24"/>
          <w:szCs w:val="24"/>
          <w:shd w:val="clear" w:color="auto" w:fill="FFFFFF"/>
        </w:rPr>
        <w:t>Если у книги два или три автора описание начинается с фамилии первого автора, а за косой чертой перечисляются все авторы.</w:t>
      </w:r>
    </w:p>
    <w:p w:rsidR="003130EF" w:rsidRPr="003130EF" w:rsidRDefault="003130EF" w:rsidP="00243BA2">
      <w:pPr>
        <w:pStyle w:val="211"/>
        <w:shd w:val="clear" w:color="auto" w:fill="auto"/>
        <w:spacing w:line="240" w:lineRule="auto"/>
        <w:ind w:firstLine="567"/>
        <w:jc w:val="both"/>
        <w:rPr>
          <w:sz w:val="24"/>
          <w:szCs w:val="24"/>
          <w:shd w:val="clear" w:color="auto" w:fill="FFFFFF"/>
        </w:rPr>
      </w:pPr>
      <w:proofErr w:type="spellStart"/>
      <w:r w:rsidRPr="003130EF">
        <w:rPr>
          <w:sz w:val="24"/>
          <w:szCs w:val="24"/>
          <w:shd w:val="clear" w:color="auto" w:fill="FFFFFF"/>
        </w:rPr>
        <w:t>Хайниш</w:t>
      </w:r>
      <w:proofErr w:type="spellEnd"/>
      <w:r w:rsidRPr="003130EF">
        <w:rPr>
          <w:sz w:val="24"/>
          <w:szCs w:val="24"/>
          <w:shd w:val="clear" w:color="auto" w:fill="FFFFFF"/>
        </w:rPr>
        <w:t xml:space="preserve">, С. В. Управление изменениями и механизмы активного развития предприятия [Текст]: учеб. пособие для вузов / </w:t>
      </w:r>
      <w:proofErr w:type="spellStart"/>
      <w:r w:rsidRPr="003130EF">
        <w:rPr>
          <w:sz w:val="24"/>
          <w:szCs w:val="24"/>
          <w:shd w:val="clear" w:color="auto" w:fill="FFFFFF"/>
        </w:rPr>
        <w:t>С.В.Хайниш</w:t>
      </w:r>
      <w:proofErr w:type="spellEnd"/>
      <w:r w:rsidRPr="003130EF">
        <w:rPr>
          <w:sz w:val="24"/>
          <w:szCs w:val="24"/>
          <w:shd w:val="clear" w:color="auto" w:fill="FFFFFF"/>
        </w:rPr>
        <w:t xml:space="preserve">, Н.Ю. Токарева – Изд. 2-е, </w:t>
      </w:r>
      <w:proofErr w:type="spellStart"/>
      <w:r w:rsidRPr="003130EF">
        <w:rPr>
          <w:sz w:val="24"/>
          <w:szCs w:val="24"/>
          <w:shd w:val="clear" w:color="auto" w:fill="FFFFFF"/>
        </w:rPr>
        <w:t>испр</w:t>
      </w:r>
      <w:proofErr w:type="spellEnd"/>
      <w:r w:rsidRPr="003130EF">
        <w:rPr>
          <w:sz w:val="24"/>
          <w:szCs w:val="24"/>
          <w:shd w:val="clear" w:color="auto" w:fill="FFFFFF"/>
        </w:rPr>
        <w:t xml:space="preserve">. и доп. – </w:t>
      </w:r>
      <w:proofErr w:type="gramStart"/>
      <w:r w:rsidRPr="003130EF">
        <w:rPr>
          <w:sz w:val="24"/>
          <w:szCs w:val="24"/>
          <w:shd w:val="clear" w:color="auto" w:fill="FFFFFF"/>
        </w:rPr>
        <w:t>М. :</w:t>
      </w:r>
      <w:proofErr w:type="gramEnd"/>
      <w:r w:rsidRPr="003130EF">
        <w:rPr>
          <w:sz w:val="24"/>
          <w:szCs w:val="24"/>
          <w:shd w:val="clear" w:color="auto" w:fill="FFFFFF"/>
        </w:rPr>
        <w:t xml:space="preserve"> ЛЕНАНД, 2010. – 232 с.</w:t>
      </w:r>
    </w:p>
    <w:p w:rsidR="003130EF" w:rsidRPr="003130EF" w:rsidRDefault="003130EF" w:rsidP="00243BA2">
      <w:pPr>
        <w:pStyle w:val="211"/>
        <w:shd w:val="clear" w:color="auto" w:fill="auto"/>
        <w:spacing w:line="240" w:lineRule="auto"/>
        <w:ind w:firstLine="567"/>
        <w:jc w:val="both"/>
        <w:rPr>
          <w:sz w:val="24"/>
          <w:szCs w:val="24"/>
          <w:shd w:val="clear" w:color="auto" w:fill="FFFFFF"/>
        </w:rPr>
      </w:pPr>
      <w:r w:rsidRPr="003130EF">
        <w:rPr>
          <w:i/>
          <w:iCs/>
          <w:sz w:val="24"/>
          <w:szCs w:val="24"/>
          <w:shd w:val="clear" w:color="auto" w:fill="FFFFFF"/>
        </w:rPr>
        <w:t>Электронные ресурсы</w:t>
      </w:r>
    </w:p>
    <w:p w:rsidR="003130EF" w:rsidRPr="003130EF" w:rsidRDefault="003130EF" w:rsidP="00243BA2">
      <w:pPr>
        <w:pStyle w:val="211"/>
        <w:shd w:val="clear" w:color="auto" w:fill="auto"/>
        <w:spacing w:line="240" w:lineRule="auto"/>
        <w:ind w:firstLine="567"/>
        <w:jc w:val="both"/>
        <w:rPr>
          <w:sz w:val="24"/>
          <w:szCs w:val="24"/>
          <w:shd w:val="clear" w:color="auto" w:fill="FFFFFF"/>
        </w:rPr>
      </w:pPr>
      <w:r w:rsidRPr="003130EF">
        <w:rPr>
          <w:sz w:val="24"/>
          <w:szCs w:val="24"/>
          <w:shd w:val="clear" w:color="auto" w:fill="FFFFFF"/>
        </w:rPr>
        <w:t>Булгаков, Н. А. Основные законы и формулы по физике [Электронный ресурс]: справочник / Н. А. Булгаков, И. А. Осипова. – Режим доступа: http://window.edu.ru/window/catalog?p_rid=56797&amp;p_rubr=2.1.23. - 14.09.2011.</w:t>
      </w:r>
    </w:p>
    <w:p w:rsidR="003130EF" w:rsidRPr="003130EF" w:rsidRDefault="003130EF" w:rsidP="00243BA2">
      <w:pPr>
        <w:pStyle w:val="211"/>
        <w:shd w:val="clear" w:color="auto" w:fill="auto"/>
        <w:spacing w:line="240" w:lineRule="auto"/>
        <w:ind w:firstLine="567"/>
        <w:jc w:val="both"/>
        <w:rPr>
          <w:sz w:val="24"/>
          <w:szCs w:val="24"/>
          <w:shd w:val="clear" w:color="auto" w:fill="FFFFFF"/>
        </w:rPr>
      </w:pPr>
      <w:r w:rsidRPr="003130EF">
        <w:rPr>
          <w:i/>
          <w:iCs/>
          <w:sz w:val="24"/>
          <w:szCs w:val="24"/>
          <w:shd w:val="clear" w:color="auto" w:fill="FFFFFF"/>
        </w:rPr>
        <w:t>Статья из журнала или газеты</w:t>
      </w:r>
    </w:p>
    <w:p w:rsidR="003130EF" w:rsidRPr="003130EF" w:rsidRDefault="003130EF" w:rsidP="00243BA2">
      <w:pPr>
        <w:pStyle w:val="211"/>
        <w:shd w:val="clear" w:color="auto" w:fill="auto"/>
        <w:spacing w:line="240" w:lineRule="auto"/>
        <w:ind w:firstLine="567"/>
        <w:jc w:val="both"/>
        <w:rPr>
          <w:sz w:val="24"/>
          <w:szCs w:val="24"/>
          <w:shd w:val="clear" w:color="auto" w:fill="FFFFFF"/>
        </w:rPr>
      </w:pPr>
      <w:r w:rsidRPr="003130EF">
        <w:rPr>
          <w:sz w:val="24"/>
          <w:szCs w:val="24"/>
          <w:shd w:val="clear" w:color="auto" w:fill="FFFFFF"/>
        </w:rPr>
        <w:t>Тюрин, Д. В. Методы проведения маркетингового анализа конкурентной среды региона [Текст] /</w:t>
      </w:r>
      <w:proofErr w:type="spellStart"/>
      <w:r w:rsidRPr="003130EF">
        <w:rPr>
          <w:sz w:val="24"/>
          <w:szCs w:val="24"/>
          <w:shd w:val="clear" w:color="auto" w:fill="FFFFFF"/>
        </w:rPr>
        <w:t>Д.В.Тюрин</w:t>
      </w:r>
      <w:proofErr w:type="spellEnd"/>
      <w:r w:rsidRPr="003130EF">
        <w:rPr>
          <w:sz w:val="24"/>
          <w:szCs w:val="24"/>
          <w:shd w:val="clear" w:color="auto" w:fill="FFFFFF"/>
        </w:rPr>
        <w:t xml:space="preserve"> // Менеджмент в России и за рубежом. – 2012. - № 4. – С. 69-83.</w:t>
      </w:r>
    </w:p>
    <w:p w:rsidR="00674D9F" w:rsidRPr="003130EF" w:rsidRDefault="003130EF" w:rsidP="00243BA2">
      <w:pPr>
        <w:pStyle w:val="211"/>
        <w:shd w:val="clear" w:color="auto" w:fill="auto"/>
        <w:spacing w:line="240" w:lineRule="auto"/>
        <w:ind w:firstLine="567"/>
        <w:jc w:val="both"/>
        <w:rPr>
          <w:rStyle w:val="26"/>
          <w:sz w:val="24"/>
          <w:szCs w:val="24"/>
        </w:rPr>
      </w:pPr>
      <w:r w:rsidRPr="003130EF">
        <w:rPr>
          <w:sz w:val="24"/>
          <w:szCs w:val="24"/>
          <w:shd w:val="clear" w:color="auto" w:fill="FFFFFF"/>
        </w:rPr>
        <w:t>В тексте проекта ссылки оформляются следующим образом: [2, с.15]: первая цифра (6) означает номер расположения данного документа в списке использованных источников, а вторая (с.15) – на какой странице находится данный материал.</w:t>
      </w:r>
    </w:p>
    <w:p w:rsidR="008438B8" w:rsidRPr="00342426" w:rsidRDefault="008506EF" w:rsidP="00243BA2">
      <w:pPr>
        <w:tabs>
          <w:tab w:val="left" w:pos="357"/>
        </w:tabs>
        <w:suppressAutoHyphens/>
        <w:ind w:firstLine="567"/>
        <w:jc w:val="both"/>
        <w:rPr>
          <w:lang w:val="ru-RU"/>
        </w:rPr>
      </w:pPr>
      <w:r w:rsidRPr="00342426">
        <w:rPr>
          <w:lang w:val="ru-RU"/>
        </w:rPr>
        <w:t>6</w:t>
      </w:r>
      <w:r w:rsidR="00B40FA0" w:rsidRPr="00342426">
        <w:rPr>
          <w:lang w:val="ru-RU"/>
        </w:rPr>
        <w:t>.</w:t>
      </w:r>
      <w:r w:rsidR="00243BA2">
        <w:rPr>
          <w:lang w:val="ru-RU"/>
        </w:rPr>
        <w:t>3</w:t>
      </w:r>
      <w:r w:rsidRPr="00342426">
        <w:rPr>
          <w:lang w:val="ru-RU"/>
        </w:rPr>
        <w:t xml:space="preserve">. Подготовленная учащимся пояснительная записка должна быть объемом не более одной машинописной страницы с указанием </w:t>
      </w:r>
      <w:r w:rsidRPr="00342426">
        <w:rPr>
          <w:i/>
          <w:lang w:val="ru-RU"/>
        </w:rPr>
        <w:t>для всех проектов:</w:t>
      </w:r>
      <w:r w:rsidRPr="00342426">
        <w:rPr>
          <w:lang w:val="ru-RU"/>
        </w:rPr>
        <w:t xml:space="preserve"> </w:t>
      </w:r>
    </w:p>
    <w:p w:rsidR="008438B8" w:rsidRPr="00342426" w:rsidRDefault="008506EF" w:rsidP="00243BA2">
      <w:pPr>
        <w:tabs>
          <w:tab w:val="left" w:pos="357"/>
        </w:tabs>
        <w:suppressAutoHyphens/>
        <w:ind w:firstLine="567"/>
        <w:jc w:val="both"/>
        <w:rPr>
          <w:lang w:val="ru-RU"/>
        </w:rPr>
      </w:pPr>
      <w:r w:rsidRPr="00342426">
        <w:rPr>
          <w:lang w:val="ru-RU"/>
        </w:rPr>
        <w:t>а)</w:t>
      </w:r>
      <w:r w:rsidRPr="00342426">
        <w:t> </w:t>
      </w:r>
      <w:r w:rsidRPr="00342426">
        <w:rPr>
          <w:lang w:val="ru-RU"/>
        </w:rPr>
        <w:t xml:space="preserve">исходного замысла, цели и назначения проекта; </w:t>
      </w:r>
    </w:p>
    <w:p w:rsidR="008438B8" w:rsidRPr="00342426" w:rsidRDefault="008506EF" w:rsidP="00243BA2">
      <w:pPr>
        <w:tabs>
          <w:tab w:val="left" w:pos="357"/>
        </w:tabs>
        <w:suppressAutoHyphens/>
        <w:ind w:firstLine="567"/>
        <w:jc w:val="both"/>
        <w:rPr>
          <w:lang w:val="ru-RU"/>
        </w:rPr>
      </w:pPr>
      <w:r w:rsidRPr="00342426">
        <w:rPr>
          <w:lang w:val="ru-RU"/>
        </w:rPr>
        <w:t>б)</w:t>
      </w:r>
      <w:r w:rsidRPr="00342426">
        <w:t> </w:t>
      </w:r>
      <w:r w:rsidRPr="00342426">
        <w:rPr>
          <w:lang w:val="ru-RU"/>
        </w:rPr>
        <w:t xml:space="preserve">краткого описания хода выполнения проекта и полученных результатов; </w:t>
      </w:r>
    </w:p>
    <w:p w:rsidR="008438B8" w:rsidRPr="00342426" w:rsidRDefault="008506EF" w:rsidP="00243BA2">
      <w:pPr>
        <w:tabs>
          <w:tab w:val="left" w:pos="357"/>
        </w:tabs>
        <w:suppressAutoHyphens/>
        <w:ind w:firstLine="567"/>
        <w:jc w:val="both"/>
        <w:rPr>
          <w:lang w:val="ru-RU"/>
        </w:rPr>
      </w:pPr>
      <w:r w:rsidRPr="00342426">
        <w:rPr>
          <w:lang w:val="ru-RU"/>
        </w:rPr>
        <w:t>в)</w:t>
      </w:r>
      <w:r w:rsidRPr="00342426">
        <w:t> </w:t>
      </w:r>
      <w:r w:rsidRPr="00342426">
        <w:rPr>
          <w:lang w:val="ru-RU"/>
        </w:rPr>
        <w:t xml:space="preserve">списка использованных источников. </w:t>
      </w:r>
    </w:p>
    <w:p w:rsidR="008506EF" w:rsidRPr="00342426" w:rsidRDefault="008506EF" w:rsidP="00243BA2">
      <w:pPr>
        <w:tabs>
          <w:tab w:val="left" w:pos="357"/>
        </w:tabs>
        <w:suppressAutoHyphens/>
        <w:ind w:firstLine="567"/>
        <w:jc w:val="both"/>
        <w:rPr>
          <w:lang w:val="ru-RU"/>
        </w:rPr>
      </w:pPr>
      <w:r w:rsidRPr="00342426">
        <w:rPr>
          <w:lang w:val="ru-RU"/>
        </w:rPr>
        <w:t xml:space="preserve">Для </w:t>
      </w:r>
      <w:r w:rsidRPr="00342426">
        <w:rPr>
          <w:i/>
          <w:lang w:val="ru-RU"/>
        </w:rPr>
        <w:t>конструкторских проектов</w:t>
      </w:r>
      <w:r w:rsidRPr="00342426">
        <w:rPr>
          <w:lang w:val="ru-RU"/>
        </w:rPr>
        <w:t xml:space="preserve"> в пояснительную записку, кроме того, включается описание особенностей конструкторских решений, для </w:t>
      </w:r>
      <w:r w:rsidRPr="00342426">
        <w:rPr>
          <w:i/>
          <w:lang w:val="ru-RU"/>
        </w:rPr>
        <w:t>социальных проектов</w:t>
      </w:r>
      <w:r w:rsidRPr="00342426">
        <w:rPr>
          <w:lang w:val="ru-RU"/>
        </w:rPr>
        <w:t xml:space="preserve"> – описание </w:t>
      </w:r>
      <w:r w:rsidRPr="00342426">
        <w:rPr>
          <w:lang w:val="ru-RU"/>
        </w:rPr>
        <w:lastRenderedPageBreak/>
        <w:t>эффектов/эффекта от реализации проекта.</w:t>
      </w:r>
    </w:p>
    <w:p w:rsidR="008506EF" w:rsidRPr="00342426" w:rsidRDefault="008506EF" w:rsidP="00243BA2">
      <w:pPr>
        <w:tabs>
          <w:tab w:val="left" w:pos="357"/>
        </w:tabs>
        <w:suppressAutoHyphens/>
        <w:ind w:firstLine="567"/>
        <w:jc w:val="both"/>
        <w:rPr>
          <w:lang w:val="ru-RU"/>
        </w:rPr>
      </w:pPr>
      <w:r w:rsidRPr="00342426">
        <w:rPr>
          <w:lang w:val="ru-RU"/>
        </w:rPr>
        <w:t>6</w:t>
      </w:r>
      <w:r w:rsidR="00B40FA0" w:rsidRPr="00342426">
        <w:rPr>
          <w:lang w:val="ru-RU"/>
        </w:rPr>
        <w:t>.4</w:t>
      </w:r>
      <w:r w:rsidRPr="00342426">
        <w:rPr>
          <w:lang w:val="ru-RU"/>
        </w:rPr>
        <w:t>. Необходимо соблюдение разработчиком проекта норм и правил цитирования, ссылок на различные ис</w:t>
      </w:r>
      <w:r w:rsidR="00105B49">
        <w:rPr>
          <w:lang w:val="ru-RU"/>
        </w:rPr>
        <w:t xml:space="preserve">точники. </w:t>
      </w:r>
    </w:p>
    <w:p w:rsidR="008506EF" w:rsidRPr="00342426" w:rsidRDefault="008506EF" w:rsidP="00243BA2">
      <w:pPr>
        <w:tabs>
          <w:tab w:val="left" w:pos="357"/>
        </w:tabs>
        <w:suppressAutoHyphens/>
        <w:ind w:firstLine="567"/>
        <w:jc w:val="both"/>
        <w:rPr>
          <w:b/>
          <w:lang w:val="ru-RU"/>
        </w:rPr>
      </w:pPr>
      <w:r w:rsidRPr="00342426">
        <w:rPr>
          <w:lang w:val="ru-RU"/>
        </w:rPr>
        <w:t>6</w:t>
      </w:r>
      <w:r w:rsidR="00B40FA0" w:rsidRPr="00342426">
        <w:rPr>
          <w:lang w:val="ru-RU"/>
        </w:rPr>
        <w:t>.5</w:t>
      </w:r>
      <w:r w:rsidRPr="00342426">
        <w:rPr>
          <w:lang w:val="ru-RU"/>
        </w:rPr>
        <w:t>. В случае заимствования текста работы (плагиата) без указания ссылок на источник проект к защите не допускается</w:t>
      </w:r>
      <w:r w:rsidRPr="00342426">
        <w:rPr>
          <w:b/>
          <w:lang w:val="ru-RU"/>
        </w:rPr>
        <w:t>.</w:t>
      </w:r>
    </w:p>
    <w:p w:rsidR="008506EF" w:rsidRPr="00342426" w:rsidRDefault="008506EF" w:rsidP="008506EF">
      <w:pPr>
        <w:tabs>
          <w:tab w:val="left" w:pos="357"/>
        </w:tabs>
        <w:suppressAutoHyphens/>
        <w:ind w:firstLine="567"/>
        <w:jc w:val="both"/>
        <w:rPr>
          <w:b/>
          <w:sz w:val="16"/>
          <w:szCs w:val="16"/>
          <w:lang w:val="ru-RU"/>
        </w:rPr>
      </w:pPr>
    </w:p>
    <w:p w:rsidR="008506EF" w:rsidRPr="00342426" w:rsidRDefault="008506EF" w:rsidP="008506EF">
      <w:pPr>
        <w:ind w:firstLine="567"/>
        <w:jc w:val="both"/>
        <w:rPr>
          <w:lang w:val="ru-RU"/>
        </w:rPr>
      </w:pPr>
      <w:r w:rsidRPr="00342426">
        <w:rPr>
          <w:b/>
          <w:lang w:val="ru-RU"/>
        </w:rPr>
        <w:t>7. Требования к защите проекта</w:t>
      </w:r>
      <w:r w:rsidRPr="00342426">
        <w:rPr>
          <w:lang w:val="ru-RU"/>
        </w:rPr>
        <w:t xml:space="preserve"> </w:t>
      </w:r>
    </w:p>
    <w:p w:rsidR="008506EF" w:rsidRPr="00342426" w:rsidRDefault="008506EF" w:rsidP="008506EF">
      <w:pPr>
        <w:ind w:firstLine="567"/>
        <w:jc w:val="both"/>
        <w:rPr>
          <w:lang w:val="ru-RU"/>
        </w:rPr>
      </w:pPr>
      <w:r w:rsidRPr="00342426">
        <w:rPr>
          <w:lang w:val="ru-RU"/>
        </w:rPr>
        <w:t>7.1. Защита итогового индивидуального проекта осуществляется в соответствии</w:t>
      </w:r>
      <w:r w:rsidR="004F289C" w:rsidRPr="00342426">
        <w:rPr>
          <w:lang w:val="ru-RU"/>
        </w:rPr>
        <w:t xml:space="preserve"> с</w:t>
      </w:r>
      <w:r w:rsidRPr="00342426">
        <w:rPr>
          <w:lang w:val="ru-RU"/>
        </w:rPr>
        <w:t xml:space="preserve"> При</w:t>
      </w:r>
      <w:r w:rsidR="00105B49">
        <w:rPr>
          <w:lang w:val="ru-RU"/>
        </w:rPr>
        <w:t>ложением № 4</w:t>
      </w:r>
      <w:r w:rsidRPr="00342426">
        <w:rPr>
          <w:lang w:val="ru-RU"/>
        </w:rPr>
        <w:t xml:space="preserve">. </w:t>
      </w:r>
    </w:p>
    <w:p w:rsidR="00DE0012" w:rsidRPr="00342426" w:rsidRDefault="008506EF" w:rsidP="00094801">
      <w:pPr>
        <w:tabs>
          <w:tab w:val="left" w:pos="357"/>
        </w:tabs>
        <w:suppressAutoHyphens/>
        <w:ind w:firstLine="567"/>
        <w:jc w:val="both"/>
        <w:rPr>
          <w:lang w:val="ru-RU"/>
        </w:rPr>
      </w:pPr>
      <w:r w:rsidRPr="00342426">
        <w:rPr>
          <w:lang w:val="ru-RU"/>
        </w:rPr>
        <w:t xml:space="preserve">7.2. </w:t>
      </w:r>
      <w:r w:rsidR="00DE0012" w:rsidRPr="00342426">
        <w:rPr>
          <w:lang w:val="ru-RU"/>
        </w:rPr>
        <w:t xml:space="preserve">Для </w:t>
      </w:r>
      <w:r w:rsidR="006D06E7" w:rsidRPr="00342426">
        <w:rPr>
          <w:lang w:val="ru-RU"/>
        </w:rPr>
        <w:t>защиты</w:t>
      </w:r>
      <w:r w:rsidR="00DE0012" w:rsidRPr="00342426">
        <w:rPr>
          <w:lang w:val="ru-RU"/>
        </w:rPr>
        <w:t xml:space="preserve"> создаётся специальная </w:t>
      </w:r>
      <w:r w:rsidR="00B07B66">
        <w:rPr>
          <w:lang w:val="ru-RU"/>
        </w:rPr>
        <w:t>комиссия, в состав которой  входят</w:t>
      </w:r>
      <w:r w:rsidR="00DE0012" w:rsidRPr="00342426">
        <w:rPr>
          <w:lang w:val="ru-RU"/>
        </w:rPr>
        <w:t xml:space="preserve"> учит</w:t>
      </w:r>
      <w:r w:rsidR="00B07B66">
        <w:rPr>
          <w:lang w:val="ru-RU"/>
        </w:rPr>
        <w:t>еля, руководители проектов, руководители методических объединений учителей,</w:t>
      </w:r>
      <w:r w:rsidR="00DE0012" w:rsidRPr="00342426">
        <w:rPr>
          <w:lang w:val="ru-RU"/>
        </w:rPr>
        <w:t xml:space="preserve"> администраци</w:t>
      </w:r>
      <w:r w:rsidR="006D06E7" w:rsidRPr="00342426">
        <w:rPr>
          <w:lang w:val="ru-RU"/>
        </w:rPr>
        <w:t>я обр</w:t>
      </w:r>
      <w:r w:rsidR="00B07B66">
        <w:rPr>
          <w:lang w:val="ru-RU"/>
        </w:rPr>
        <w:t>азовательного учреждения</w:t>
      </w:r>
      <w:r w:rsidR="00DE0012" w:rsidRPr="00342426">
        <w:rPr>
          <w:lang w:val="ru-RU"/>
        </w:rPr>
        <w:t>. Количество членов комиссии не</w:t>
      </w:r>
      <w:r w:rsidR="00FB52EC">
        <w:rPr>
          <w:lang w:val="ru-RU"/>
        </w:rPr>
        <w:t xml:space="preserve"> должно быть менее 3-х </w:t>
      </w:r>
      <w:r w:rsidR="00DE0012" w:rsidRPr="00342426">
        <w:rPr>
          <w:lang w:val="ru-RU"/>
        </w:rPr>
        <w:t xml:space="preserve"> человек. Состав комиссии для оценки индивидуальных проектов назначается приказом директора школы.</w:t>
      </w:r>
    </w:p>
    <w:p w:rsidR="00DE0012" w:rsidRPr="00342426" w:rsidRDefault="00DE0012" w:rsidP="00094801">
      <w:pPr>
        <w:ind w:firstLine="567"/>
        <w:jc w:val="both"/>
        <w:rPr>
          <w:rFonts w:ascii="Verdana" w:eastAsia="Times New Roman" w:hAnsi="Verdana"/>
          <w:sz w:val="20"/>
          <w:szCs w:val="20"/>
          <w:lang w:val="ru-RU" w:eastAsia="ru-RU"/>
        </w:rPr>
      </w:pPr>
      <w:r w:rsidRPr="00342426">
        <w:rPr>
          <w:lang w:val="ru-RU"/>
        </w:rPr>
        <w:t xml:space="preserve">7.3. Процедура защиты </w:t>
      </w:r>
      <w:r w:rsidR="006D06E7" w:rsidRPr="00342426">
        <w:rPr>
          <w:lang w:val="ru-RU"/>
        </w:rPr>
        <w:t>проводится в устной форме с обязательной демонстрац</w:t>
      </w:r>
      <w:r w:rsidR="00094801" w:rsidRPr="00342426">
        <w:rPr>
          <w:lang w:val="ru-RU"/>
        </w:rPr>
        <w:t xml:space="preserve">ией </w:t>
      </w:r>
      <w:r w:rsidR="006D06E7" w:rsidRPr="00342426">
        <w:rPr>
          <w:lang w:val="ru-RU"/>
        </w:rPr>
        <w:t>фрагментов проекта или презентации и не должна превышать 10 минут, количество слайдов в презентации – не более 16. Обу</w:t>
      </w:r>
      <w:r w:rsidRPr="00342426">
        <w:rPr>
          <w:lang w:val="ru-RU"/>
        </w:rPr>
        <w:t>ча</w:t>
      </w:r>
      <w:r w:rsidR="006D06E7" w:rsidRPr="00342426">
        <w:rPr>
          <w:lang w:val="ru-RU"/>
        </w:rPr>
        <w:t>ющийся</w:t>
      </w:r>
      <w:r w:rsidRPr="00342426">
        <w:rPr>
          <w:lang w:val="ru-RU"/>
        </w:rPr>
        <w:t xml:space="preserve"> раскрывает актуальность, поставленные задачи, суть проекта и выводы. Далее следуют ответы на вопросы комиссии.</w:t>
      </w:r>
    </w:p>
    <w:p w:rsidR="008506EF" w:rsidRPr="00342426" w:rsidRDefault="00DE0012" w:rsidP="00094801">
      <w:pPr>
        <w:tabs>
          <w:tab w:val="left" w:pos="357"/>
        </w:tabs>
        <w:suppressAutoHyphens/>
        <w:ind w:firstLine="567"/>
        <w:jc w:val="both"/>
        <w:rPr>
          <w:lang w:val="ru-RU"/>
        </w:rPr>
      </w:pPr>
      <w:r w:rsidRPr="00342426">
        <w:rPr>
          <w:lang w:val="ru-RU"/>
        </w:rPr>
        <w:t xml:space="preserve">7.4. </w:t>
      </w:r>
      <w:r w:rsidR="008506EF" w:rsidRPr="00342426">
        <w:rPr>
          <w:lang w:val="ru-RU"/>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учащегося и отзыва руководителя.</w:t>
      </w:r>
    </w:p>
    <w:p w:rsidR="006D06E7" w:rsidRPr="00342426" w:rsidRDefault="006D06E7" w:rsidP="006D06E7">
      <w:pPr>
        <w:tabs>
          <w:tab w:val="left" w:pos="357"/>
        </w:tabs>
        <w:suppressAutoHyphens/>
        <w:ind w:firstLine="567"/>
        <w:jc w:val="both"/>
        <w:rPr>
          <w:lang w:val="ru-RU"/>
        </w:rPr>
      </w:pPr>
      <w:r w:rsidRPr="00342426">
        <w:rPr>
          <w:lang w:val="ru-RU"/>
        </w:rPr>
        <w:t>7.5. Индивидуальный итоговый проект может быть представлен на ежегодной школьной научно-практической конференции, открытых научно-практических конференциях различного уровня.</w:t>
      </w:r>
    </w:p>
    <w:p w:rsidR="006D06E7" w:rsidRPr="00342426" w:rsidRDefault="006D06E7" w:rsidP="006D06E7">
      <w:pPr>
        <w:tabs>
          <w:tab w:val="left" w:pos="357"/>
        </w:tabs>
        <w:suppressAutoHyphens/>
        <w:ind w:firstLine="567"/>
        <w:jc w:val="both"/>
        <w:rPr>
          <w:lang w:val="ru-RU"/>
        </w:rPr>
      </w:pPr>
      <w:r w:rsidRPr="00342426">
        <w:rPr>
          <w:lang w:val="ru-RU"/>
        </w:rPr>
        <w:t>7.6. Лучшие проекты (по согласованию с автором проекта) размещаются на сайте школы.</w:t>
      </w:r>
    </w:p>
    <w:p w:rsidR="008506EF" w:rsidRPr="00342426" w:rsidRDefault="008506EF" w:rsidP="006D06E7">
      <w:pPr>
        <w:tabs>
          <w:tab w:val="left" w:pos="357"/>
        </w:tabs>
        <w:suppressAutoHyphens/>
        <w:jc w:val="both"/>
        <w:rPr>
          <w:sz w:val="16"/>
          <w:szCs w:val="16"/>
          <w:lang w:val="ru-RU"/>
        </w:rPr>
      </w:pPr>
    </w:p>
    <w:p w:rsidR="008506EF" w:rsidRDefault="008506EF" w:rsidP="008506EF">
      <w:pPr>
        <w:tabs>
          <w:tab w:val="left" w:pos="357"/>
        </w:tabs>
        <w:suppressAutoHyphens/>
        <w:ind w:firstLine="567"/>
        <w:jc w:val="both"/>
        <w:rPr>
          <w:lang w:val="ru-RU"/>
        </w:rPr>
      </w:pPr>
      <w:r w:rsidRPr="00342426">
        <w:rPr>
          <w:b/>
          <w:lang w:val="ru-RU"/>
        </w:rPr>
        <w:t>8. Критерии оценки итогового</w:t>
      </w:r>
      <w:r w:rsidRPr="00342426">
        <w:rPr>
          <w:lang w:val="ru-RU"/>
        </w:rPr>
        <w:t xml:space="preserve"> </w:t>
      </w:r>
      <w:r w:rsidRPr="00342426">
        <w:rPr>
          <w:b/>
          <w:lang w:val="ru-RU"/>
        </w:rPr>
        <w:t>индивидуального проекта</w:t>
      </w:r>
      <w:r w:rsidRPr="00342426">
        <w:rPr>
          <w:lang w:val="ru-RU"/>
        </w:rPr>
        <w:t xml:space="preserve"> </w:t>
      </w:r>
    </w:p>
    <w:p w:rsidR="000E04EA" w:rsidRPr="00342426" w:rsidRDefault="000E04EA" w:rsidP="000E04EA">
      <w:pPr>
        <w:tabs>
          <w:tab w:val="left" w:pos="357"/>
        </w:tabs>
        <w:suppressAutoHyphens/>
        <w:ind w:firstLine="567"/>
        <w:jc w:val="both"/>
        <w:rPr>
          <w:lang w:val="ru-RU"/>
        </w:rPr>
      </w:pPr>
      <w:r>
        <w:rPr>
          <w:lang w:val="ru-RU"/>
        </w:rPr>
        <w:t>Все проекты проверяются на плагиат. К защите допускаются проекты, у которых оригинальность составляет не менее 70 %.</w:t>
      </w:r>
    </w:p>
    <w:p w:rsidR="000E04EA" w:rsidRPr="00342426" w:rsidRDefault="000E04EA" w:rsidP="008506EF">
      <w:pPr>
        <w:tabs>
          <w:tab w:val="left" w:pos="357"/>
        </w:tabs>
        <w:suppressAutoHyphens/>
        <w:ind w:firstLine="567"/>
        <w:jc w:val="both"/>
        <w:rPr>
          <w:lang w:val="ru-RU"/>
        </w:rPr>
      </w:pPr>
    </w:p>
    <w:p w:rsidR="008506EF" w:rsidRPr="00342426" w:rsidRDefault="008506EF" w:rsidP="008506EF">
      <w:pPr>
        <w:tabs>
          <w:tab w:val="left" w:pos="357"/>
        </w:tabs>
        <w:suppressAutoHyphens/>
        <w:ind w:firstLine="567"/>
        <w:jc w:val="both"/>
        <w:rPr>
          <w:lang w:val="ru-RU"/>
        </w:rPr>
      </w:pPr>
      <w:r w:rsidRPr="00342426">
        <w:rPr>
          <w:lang w:val="ru-RU"/>
        </w:rPr>
        <w:t xml:space="preserve">8.1. При </w:t>
      </w:r>
      <w:r w:rsidRPr="00342426">
        <w:rPr>
          <w:b/>
          <w:i/>
          <w:lang w:val="ru-RU"/>
        </w:rPr>
        <w:t>интегральном описании</w:t>
      </w:r>
      <w:r w:rsidRPr="00342426">
        <w:rPr>
          <w:lang w:val="ru-RU"/>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четырех критериев:</w:t>
      </w:r>
    </w:p>
    <w:p w:rsidR="0093112A" w:rsidRPr="00342426" w:rsidRDefault="00034E37" w:rsidP="00034E37">
      <w:pPr>
        <w:pStyle w:val="a7"/>
        <w:spacing w:line="240" w:lineRule="auto"/>
        <w:rPr>
          <w:sz w:val="24"/>
          <w:szCs w:val="24"/>
        </w:rPr>
      </w:pPr>
      <w:r>
        <w:rPr>
          <w:b/>
          <w:sz w:val="24"/>
          <w:szCs w:val="24"/>
        </w:rPr>
        <w:t>1)</w:t>
      </w:r>
      <w:r w:rsidR="008506EF" w:rsidRPr="00342426">
        <w:rPr>
          <w:b/>
          <w:sz w:val="24"/>
          <w:szCs w:val="24"/>
        </w:rPr>
        <w:t xml:space="preserve">способность к самостоятельному приобретению знаний и решению проблем, </w:t>
      </w:r>
      <w:r w:rsidR="008506EF" w:rsidRPr="00342426">
        <w:rPr>
          <w:sz w:val="24"/>
          <w:szCs w:val="24"/>
        </w:rPr>
        <w:t>проявляющаяся в умении поставить проблему и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Данный критерий в целом включает оценку сформированности познавательных учебных действий;</w:t>
      </w:r>
    </w:p>
    <w:p w:rsidR="0093112A" w:rsidRPr="00342426" w:rsidRDefault="00034E37" w:rsidP="00034E37">
      <w:pPr>
        <w:pStyle w:val="a7"/>
        <w:spacing w:line="240" w:lineRule="auto"/>
        <w:ind w:firstLine="0"/>
        <w:rPr>
          <w:sz w:val="24"/>
          <w:szCs w:val="24"/>
        </w:rPr>
      </w:pPr>
      <w:r>
        <w:rPr>
          <w:b/>
          <w:sz w:val="24"/>
          <w:szCs w:val="24"/>
        </w:rPr>
        <w:t xml:space="preserve">        2)</w:t>
      </w:r>
      <w:proofErr w:type="spellStart"/>
      <w:r w:rsidR="008506EF" w:rsidRPr="00342426">
        <w:rPr>
          <w:b/>
          <w:sz w:val="24"/>
          <w:szCs w:val="24"/>
        </w:rPr>
        <w:t>сформированность</w:t>
      </w:r>
      <w:proofErr w:type="spellEnd"/>
      <w:r w:rsidR="008506EF" w:rsidRPr="00342426">
        <w:rPr>
          <w:b/>
          <w:sz w:val="24"/>
          <w:szCs w:val="24"/>
        </w:rPr>
        <w:t xml:space="preserve"> предметных знаний и способов действий,</w:t>
      </w:r>
      <w:r w:rsidR="008506EF" w:rsidRPr="00342426">
        <w:rPr>
          <w:sz w:val="24"/>
          <w:szCs w:val="24"/>
        </w:rPr>
        <w:t xml:space="preserve">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93112A" w:rsidRPr="00342426" w:rsidRDefault="00034E37" w:rsidP="00034E37">
      <w:pPr>
        <w:pStyle w:val="a7"/>
        <w:spacing w:line="240" w:lineRule="auto"/>
        <w:rPr>
          <w:sz w:val="24"/>
          <w:szCs w:val="24"/>
        </w:rPr>
      </w:pPr>
      <w:r>
        <w:rPr>
          <w:b/>
          <w:sz w:val="24"/>
          <w:szCs w:val="24"/>
        </w:rPr>
        <w:t>3)</w:t>
      </w:r>
      <w:proofErr w:type="spellStart"/>
      <w:r w:rsidR="008506EF" w:rsidRPr="00342426">
        <w:rPr>
          <w:b/>
          <w:sz w:val="24"/>
          <w:szCs w:val="24"/>
        </w:rPr>
        <w:t>сформированность</w:t>
      </w:r>
      <w:proofErr w:type="spellEnd"/>
      <w:r w:rsidR="008506EF" w:rsidRPr="00342426">
        <w:rPr>
          <w:b/>
          <w:sz w:val="24"/>
          <w:szCs w:val="24"/>
        </w:rPr>
        <w:t xml:space="preserve"> регулятивных действий,</w:t>
      </w:r>
      <w:r w:rsidR="008506EF" w:rsidRPr="00342426">
        <w:rPr>
          <w:sz w:val="24"/>
          <w:szCs w:val="24"/>
        </w:rPr>
        <w:t xml:space="preserve">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8506EF" w:rsidRPr="00342426" w:rsidRDefault="00034E37" w:rsidP="00034E37">
      <w:pPr>
        <w:pStyle w:val="a7"/>
        <w:spacing w:line="240" w:lineRule="auto"/>
        <w:rPr>
          <w:sz w:val="24"/>
          <w:szCs w:val="24"/>
        </w:rPr>
      </w:pPr>
      <w:r>
        <w:rPr>
          <w:b/>
          <w:sz w:val="24"/>
          <w:szCs w:val="24"/>
        </w:rPr>
        <w:t>4)</w:t>
      </w:r>
      <w:proofErr w:type="spellStart"/>
      <w:r w:rsidR="008506EF" w:rsidRPr="00342426">
        <w:rPr>
          <w:b/>
          <w:sz w:val="24"/>
          <w:szCs w:val="24"/>
        </w:rPr>
        <w:t>сформированность</w:t>
      </w:r>
      <w:proofErr w:type="spellEnd"/>
      <w:r w:rsidR="008506EF" w:rsidRPr="00342426">
        <w:rPr>
          <w:b/>
          <w:sz w:val="24"/>
          <w:szCs w:val="24"/>
        </w:rPr>
        <w:t xml:space="preserve"> коммуникативных действий,</w:t>
      </w:r>
      <w:r w:rsidR="008506EF" w:rsidRPr="00342426">
        <w:rPr>
          <w:sz w:val="24"/>
          <w:szCs w:val="24"/>
        </w:rPr>
        <w:t xml:space="preserve"> проявляющаяся в умении ясно изложить и оформить выполненную работу, представить ее результаты, аргументированно ответить на вопросы.</w:t>
      </w:r>
    </w:p>
    <w:p w:rsidR="008506EF" w:rsidRPr="00342426" w:rsidRDefault="008506EF" w:rsidP="008506EF">
      <w:pPr>
        <w:tabs>
          <w:tab w:val="left" w:pos="357"/>
        </w:tabs>
        <w:suppressAutoHyphens/>
        <w:ind w:firstLine="567"/>
        <w:jc w:val="both"/>
        <w:rPr>
          <w:lang w:val="ru-RU"/>
        </w:rPr>
      </w:pPr>
      <w:r w:rsidRPr="00342426">
        <w:rPr>
          <w:lang w:val="ru-RU"/>
        </w:rPr>
        <w:t xml:space="preserve">8.2. С целью определения </w:t>
      </w:r>
      <w:r w:rsidRPr="00342426">
        <w:rPr>
          <w:i/>
          <w:lang w:val="ru-RU"/>
        </w:rPr>
        <w:t>степени самостоятельности</w:t>
      </w:r>
      <w:r w:rsidRPr="00342426">
        <w:rPr>
          <w:lang w:val="ru-RU"/>
        </w:rPr>
        <w:t xml:space="preserve"> учащегося в ходе выполнения проекта необходимо учитывать два уровня сформированности навыков проектной деятельности:</w:t>
      </w:r>
    </w:p>
    <w:p w:rsidR="004A4F7E" w:rsidRDefault="004A4F7E" w:rsidP="004A4F7E">
      <w:pPr>
        <w:tabs>
          <w:tab w:val="left" w:pos="357"/>
        </w:tabs>
        <w:suppressAutoHyphens/>
        <w:jc w:val="both"/>
        <w:rPr>
          <w:b/>
          <w:i/>
          <w:sz w:val="16"/>
          <w:szCs w:val="16"/>
          <w:lang w:val="ru-RU"/>
        </w:rPr>
      </w:pPr>
    </w:p>
    <w:p w:rsidR="008506EF" w:rsidRPr="00342426" w:rsidRDefault="008506EF" w:rsidP="004A4F7E">
      <w:pPr>
        <w:tabs>
          <w:tab w:val="left" w:pos="357"/>
        </w:tabs>
        <w:suppressAutoHyphens/>
        <w:jc w:val="center"/>
        <w:rPr>
          <w:i/>
          <w:lang w:val="ru-RU"/>
        </w:rPr>
      </w:pPr>
      <w:r w:rsidRPr="00342426">
        <w:rPr>
          <w:b/>
          <w:i/>
          <w:lang w:val="ru-RU"/>
        </w:rPr>
        <w:t>Примерное содержательное описание каждого критерия</w:t>
      </w:r>
    </w:p>
    <w:tbl>
      <w:tblPr>
        <w:tblW w:w="10349" w:type="dxa"/>
        <w:tblInd w:w="-176" w:type="dxa"/>
        <w:tblLayout w:type="fixed"/>
        <w:tblLook w:val="0000" w:firstRow="0" w:lastRow="0" w:firstColumn="0" w:lastColumn="0" w:noHBand="0" w:noVBand="0"/>
      </w:tblPr>
      <w:tblGrid>
        <w:gridCol w:w="2411"/>
        <w:gridCol w:w="3827"/>
        <w:gridCol w:w="4111"/>
      </w:tblGrid>
      <w:tr w:rsidR="008506EF" w:rsidRPr="005F14AE" w:rsidTr="0029429A">
        <w:trPr>
          <w:trHeight w:val="415"/>
        </w:trPr>
        <w:tc>
          <w:tcPr>
            <w:tcW w:w="2411" w:type="dxa"/>
            <w:vMerge w:val="restart"/>
            <w:tcBorders>
              <w:top w:val="single" w:sz="4" w:space="0" w:color="000000"/>
              <w:left w:val="single" w:sz="4" w:space="0" w:color="000000"/>
              <w:bottom w:val="single" w:sz="4" w:space="0" w:color="000000"/>
            </w:tcBorders>
            <w:shd w:val="clear" w:color="auto" w:fill="auto"/>
            <w:vAlign w:val="center"/>
          </w:tcPr>
          <w:p w:rsidR="008506EF" w:rsidRPr="00342426" w:rsidRDefault="008506EF" w:rsidP="0093112A">
            <w:pPr>
              <w:pStyle w:val="a7"/>
              <w:snapToGrid w:val="0"/>
              <w:spacing w:line="240" w:lineRule="auto"/>
              <w:ind w:firstLine="0"/>
              <w:jc w:val="center"/>
              <w:rPr>
                <w:b/>
                <w:sz w:val="24"/>
                <w:szCs w:val="24"/>
              </w:rPr>
            </w:pPr>
            <w:r w:rsidRPr="00342426">
              <w:rPr>
                <w:b/>
                <w:sz w:val="24"/>
                <w:szCs w:val="24"/>
              </w:rPr>
              <w:t>Критерий</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06EF" w:rsidRPr="00342426" w:rsidRDefault="008506EF" w:rsidP="0093112A">
            <w:pPr>
              <w:pStyle w:val="a7"/>
              <w:snapToGrid w:val="0"/>
              <w:spacing w:line="240" w:lineRule="auto"/>
              <w:ind w:firstLine="0"/>
              <w:jc w:val="center"/>
              <w:rPr>
                <w:b/>
                <w:sz w:val="24"/>
                <w:szCs w:val="24"/>
              </w:rPr>
            </w:pPr>
            <w:r w:rsidRPr="00342426">
              <w:rPr>
                <w:b/>
                <w:sz w:val="24"/>
                <w:szCs w:val="24"/>
              </w:rPr>
              <w:t>Уровни сформированности навыков проектной деятельности</w:t>
            </w:r>
          </w:p>
        </w:tc>
      </w:tr>
      <w:tr w:rsidR="008506EF" w:rsidRPr="00342426" w:rsidTr="0029429A">
        <w:trPr>
          <w:trHeight w:val="563"/>
        </w:trPr>
        <w:tc>
          <w:tcPr>
            <w:tcW w:w="2411" w:type="dxa"/>
            <w:vMerge/>
            <w:tcBorders>
              <w:top w:val="single" w:sz="4" w:space="0" w:color="000000"/>
              <w:left w:val="single" w:sz="4" w:space="0" w:color="000000"/>
              <w:bottom w:val="single" w:sz="4" w:space="0" w:color="000000"/>
            </w:tcBorders>
            <w:shd w:val="clear" w:color="auto" w:fill="auto"/>
            <w:vAlign w:val="center"/>
          </w:tcPr>
          <w:p w:rsidR="008506EF" w:rsidRPr="00342426" w:rsidRDefault="008506EF" w:rsidP="0093112A">
            <w:pPr>
              <w:pStyle w:val="a7"/>
              <w:snapToGrid w:val="0"/>
              <w:spacing w:line="240" w:lineRule="auto"/>
              <w:ind w:firstLine="0"/>
              <w:jc w:val="center"/>
              <w:rPr>
                <w:sz w:val="24"/>
                <w:szCs w:val="24"/>
              </w:rPr>
            </w:pPr>
          </w:p>
        </w:tc>
        <w:tc>
          <w:tcPr>
            <w:tcW w:w="3827" w:type="dxa"/>
            <w:tcBorders>
              <w:top w:val="single" w:sz="4" w:space="0" w:color="000000"/>
              <w:left w:val="single" w:sz="4" w:space="0" w:color="000000"/>
              <w:bottom w:val="single" w:sz="4" w:space="0" w:color="000000"/>
            </w:tcBorders>
            <w:shd w:val="clear" w:color="auto" w:fill="auto"/>
            <w:vAlign w:val="center"/>
          </w:tcPr>
          <w:p w:rsidR="008506EF" w:rsidRPr="00342426" w:rsidRDefault="008506EF" w:rsidP="0093112A">
            <w:pPr>
              <w:tabs>
                <w:tab w:val="left" w:pos="357"/>
              </w:tabs>
              <w:suppressAutoHyphens/>
              <w:snapToGrid w:val="0"/>
              <w:jc w:val="center"/>
              <w:rPr>
                <w:b/>
                <w:lang w:val="ru-RU"/>
              </w:rPr>
            </w:pPr>
            <w:r w:rsidRPr="00342426">
              <w:rPr>
                <w:b/>
              </w:rPr>
              <w:t>Базовый</w:t>
            </w:r>
            <w:r w:rsidRPr="00342426">
              <w:rPr>
                <w:b/>
                <w:lang w:val="ru-RU"/>
              </w:rPr>
              <w:t xml:space="preserve"> (1 балл)</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6EF" w:rsidRPr="00342426" w:rsidRDefault="008506EF" w:rsidP="0093112A">
            <w:pPr>
              <w:tabs>
                <w:tab w:val="left" w:pos="357"/>
              </w:tabs>
              <w:suppressAutoHyphens/>
              <w:snapToGrid w:val="0"/>
              <w:jc w:val="center"/>
              <w:rPr>
                <w:b/>
                <w:lang w:val="ru-RU"/>
              </w:rPr>
            </w:pPr>
            <w:r w:rsidRPr="00342426">
              <w:rPr>
                <w:b/>
              </w:rPr>
              <w:t>Повышенный</w:t>
            </w:r>
            <w:r w:rsidRPr="00342426">
              <w:rPr>
                <w:b/>
                <w:lang w:val="ru-RU"/>
              </w:rPr>
              <w:t xml:space="preserve"> (2-3 балла)</w:t>
            </w:r>
          </w:p>
        </w:tc>
      </w:tr>
      <w:tr w:rsidR="008506EF" w:rsidRPr="005F14AE" w:rsidTr="0029429A">
        <w:tc>
          <w:tcPr>
            <w:tcW w:w="2411" w:type="dxa"/>
            <w:tcBorders>
              <w:top w:val="single" w:sz="4" w:space="0" w:color="000000"/>
              <w:left w:val="single" w:sz="4" w:space="0" w:color="000000"/>
              <w:bottom w:val="single" w:sz="4" w:space="0" w:color="000000"/>
            </w:tcBorders>
            <w:shd w:val="clear" w:color="auto" w:fill="auto"/>
          </w:tcPr>
          <w:p w:rsidR="008506EF" w:rsidRPr="00342426" w:rsidRDefault="004F289C" w:rsidP="0093112A">
            <w:pPr>
              <w:tabs>
                <w:tab w:val="left" w:pos="357"/>
              </w:tabs>
              <w:suppressAutoHyphens/>
              <w:snapToGrid w:val="0"/>
              <w:rPr>
                <w:i/>
                <w:lang w:val="ru-RU"/>
              </w:rPr>
            </w:pPr>
            <w:r w:rsidRPr="00342426">
              <w:rPr>
                <w:i/>
                <w:lang w:val="ru-RU"/>
              </w:rPr>
              <w:lastRenderedPageBreak/>
              <w:t>Способность к самостоятельному приобретению знаний и решению проблем</w:t>
            </w:r>
          </w:p>
        </w:tc>
        <w:tc>
          <w:tcPr>
            <w:tcW w:w="3827" w:type="dxa"/>
            <w:tcBorders>
              <w:top w:val="single" w:sz="4" w:space="0" w:color="000000"/>
              <w:left w:val="single" w:sz="4" w:space="0" w:color="000000"/>
              <w:bottom w:val="single" w:sz="4" w:space="0" w:color="000000"/>
            </w:tcBorders>
            <w:shd w:val="clear" w:color="auto" w:fill="auto"/>
          </w:tcPr>
          <w:p w:rsidR="008506EF" w:rsidRPr="00342426" w:rsidRDefault="008506EF" w:rsidP="0093112A">
            <w:pPr>
              <w:tabs>
                <w:tab w:val="left" w:pos="357"/>
              </w:tabs>
              <w:suppressAutoHyphens/>
              <w:snapToGrid w:val="0"/>
              <w:rPr>
                <w:lang w:val="ru-RU"/>
              </w:rPr>
            </w:pPr>
            <w:r w:rsidRPr="00342426">
              <w:rPr>
                <w:lang w:val="ru-RU"/>
              </w:rPr>
              <w:t>Работа в целом свидетельствует о способности самостоятельно с опорой на помощь руководителя ставить проблему и находить пути ее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r w:rsidR="0029429A" w:rsidRPr="00342426">
              <w:rPr>
                <w:lang w:val="ru-RU"/>
              </w:rPr>
              <w:t>.</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8506EF" w:rsidRPr="00342426" w:rsidRDefault="008506EF" w:rsidP="0093112A">
            <w:pPr>
              <w:tabs>
                <w:tab w:val="left" w:pos="-108"/>
              </w:tabs>
              <w:suppressAutoHyphens/>
              <w:snapToGrid w:val="0"/>
              <w:rPr>
                <w:lang w:val="ru-RU"/>
              </w:rPr>
            </w:pPr>
            <w:r w:rsidRPr="00342426">
              <w:rPr>
                <w:lang w:val="ru-RU"/>
              </w:rPr>
              <w:t xml:space="preserve">Работа в целом свидетельствует о способности самостоятельно ставить проблему и находить пути ее решения; продемонстрировано свободное владение логическими операциями, навыками критического мышления, умение самостоятельно мыслить; </w:t>
            </w:r>
          </w:p>
          <w:p w:rsidR="008506EF" w:rsidRPr="00342426" w:rsidRDefault="008506EF" w:rsidP="0093112A">
            <w:pPr>
              <w:tabs>
                <w:tab w:val="left" w:pos="-108"/>
              </w:tabs>
              <w:suppressAutoHyphens/>
              <w:snapToGrid w:val="0"/>
              <w:rPr>
                <w:lang w:val="ru-RU"/>
              </w:rPr>
            </w:pPr>
            <w:r w:rsidRPr="00342426">
              <w:rPr>
                <w:lang w:val="ru-RU"/>
              </w:rPr>
              <w:t>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r w:rsidR="0029429A" w:rsidRPr="00342426">
              <w:rPr>
                <w:lang w:val="ru-RU"/>
              </w:rPr>
              <w:t>.</w:t>
            </w:r>
          </w:p>
        </w:tc>
      </w:tr>
      <w:tr w:rsidR="008506EF" w:rsidRPr="00342426" w:rsidTr="0029429A">
        <w:tc>
          <w:tcPr>
            <w:tcW w:w="2411" w:type="dxa"/>
            <w:tcBorders>
              <w:top w:val="single" w:sz="4" w:space="0" w:color="000000"/>
              <w:left w:val="single" w:sz="4" w:space="0" w:color="000000"/>
              <w:bottom w:val="single" w:sz="4" w:space="0" w:color="000000"/>
            </w:tcBorders>
            <w:shd w:val="clear" w:color="auto" w:fill="auto"/>
          </w:tcPr>
          <w:p w:rsidR="008506EF" w:rsidRPr="00342426" w:rsidRDefault="004F289C" w:rsidP="0093112A">
            <w:pPr>
              <w:tabs>
                <w:tab w:val="left" w:pos="357"/>
              </w:tabs>
              <w:suppressAutoHyphens/>
              <w:snapToGrid w:val="0"/>
              <w:rPr>
                <w:i/>
                <w:lang w:val="ru-RU"/>
              </w:rPr>
            </w:pPr>
            <w:proofErr w:type="spellStart"/>
            <w:r w:rsidRPr="00342426">
              <w:rPr>
                <w:i/>
                <w:lang w:val="ru-RU"/>
              </w:rPr>
              <w:t>Сформированность</w:t>
            </w:r>
            <w:proofErr w:type="spellEnd"/>
            <w:r w:rsidRPr="00342426">
              <w:rPr>
                <w:i/>
                <w:lang w:val="ru-RU"/>
              </w:rPr>
              <w:t xml:space="preserve"> предметных знаний и способов действий</w:t>
            </w:r>
          </w:p>
        </w:tc>
        <w:tc>
          <w:tcPr>
            <w:tcW w:w="3827" w:type="dxa"/>
            <w:tcBorders>
              <w:top w:val="single" w:sz="4" w:space="0" w:color="000000"/>
              <w:left w:val="single" w:sz="4" w:space="0" w:color="000000"/>
              <w:bottom w:val="single" w:sz="4" w:space="0" w:color="000000"/>
            </w:tcBorders>
            <w:shd w:val="clear" w:color="auto" w:fill="auto"/>
          </w:tcPr>
          <w:p w:rsidR="008506EF" w:rsidRPr="00342426" w:rsidRDefault="008506EF" w:rsidP="0093112A">
            <w:pPr>
              <w:tabs>
                <w:tab w:val="left" w:pos="357"/>
              </w:tabs>
              <w:suppressAutoHyphens/>
              <w:snapToGrid w:val="0"/>
              <w:rPr>
                <w:lang w:val="ru-RU"/>
              </w:rPr>
            </w:pPr>
            <w:r w:rsidRPr="00342426">
              <w:rPr>
                <w:lang w:val="ru-RU"/>
              </w:rPr>
              <w:t>Продемонстрировано понимание содержания выполненной работы. В работе и в ответах на вопросы по содержанию работы отсутствуют грубые ошибки</w:t>
            </w:r>
            <w:r w:rsidR="0029429A" w:rsidRPr="00342426">
              <w:rPr>
                <w:lang w:val="ru-RU"/>
              </w:rPr>
              <w:t>.</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8506EF" w:rsidRPr="00342426" w:rsidRDefault="008506EF" w:rsidP="0093112A">
            <w:pPr>
              <w:tabs>
                <w:tab w:val="left" w:pos="-108"/>
              </w:tabs>
              <w:suppressAutoHyphens/>
              <w:snapToGrid w:val="0"/>
              <w:rPr>
                <w:lang w:val="ru-RU"/>
              </w:rPr>
            </w:pPr>
            <w:r w:rsidRPr="00342426">
              <w:rPr>
                <w:lang w:val="ru-RU"/>
              </w:rPr>
              <w:t>Продемонстрировано свободное владение предметом проектной деятельности. Ошибки отсутствуют</w:t>
            </w:r>
            <w:r w:rsidR="0029429A" w:rsidRPr="00342426">
              <w:rPr>
                <w:lang w:val="ru-RU"/>
              </w:rPr>
              <w:t>.</w:t>
            </w:r>
          </w:p>
        </w:tc>
      </w:tr>
      <w:tr w:rsidR="008506EF" w:rsidRPr="005F14AE" w:rsidTr="0029429A">
        <w:trPr>
          <w:trHeight w:val="2834"/>
        </w:trPr>
        <w:tc>
          <w:tcPr>
            <w:tcW w:w="2411" w:type="dxa"/>
            <w:tcBorders>
              <w:top w:val="single" w:sz="4" w:space="0" w:color="000000"/>
              <w:left w:val="single" w:sz="4" w:space="0" w:color="000000"/>
              <w:bottom w:val="single" w:sz="4" w:space="0" w:color="000000"/>
            </w:tcBorders>
            <w:shd w:val="clear" w:color="auto" w:fill="auto"/>
          </w:tcPr>
          <w:p w:rsidR="008506EF" w:rsidRPr="00342426" w:rsidRDefault="004F289C" w:rsidP="0093112A">
            <w:pPr>
              <w:pStyle w:val="a7"/>
              <w:snapToGrid w:val="0"/>
              <w:spacing w:line="240" w:lineRule="auto"/>
              <w:ind w:firstLine="0"/>
              <w:rPr>
                <w:i/>
                <w:sz w:val="24"/>
                <w:szCs w:val="24"/>
              </w:rPr>
            </w:pPr>
            <w:r w:rsidRPr="00342426">
              <w:rPr>
                <w:i/>
                <w:sz w:val="24"/>
                <w:szCs w:val="24"/>
              </w:rPr>
              <w:t>Сформированность регулятивных действий</w:t>
            </w:r>
          </w:p>
        </w:tc>
        <w:tc>
          <w:tcPr>
            <w:tcW w:w="3827" w:type="dxa"/>
            <w:tcBorders>
              <w:top w:val="single" w:sz="4" w:space="0" w:color="000000"/>
              <w:left w:val="single" w:sz="4" w:space="0" w:color="000000"/>
              <w:bottom w:val="single" w:sz="4" w:space="0" w:color="000000"/>
            </w:tcBorders>
            <w:shd w:val="clear" w:color="auto" w:fill="auto"/>
          </w:tcPr>
          <w:p w:rsidR="008506EF" w:rsidRPr="00342426" w:rsidRDefault="008506EF" w:rsidP="0093112A">
            <w:pPr>
              <w:tabs>
                <w:tab w:val="left" w:pos="357"/>
              </w:tabs>
              <w:suppressAutoHyphens/>
              <w:snapToGrid w:val="0"/>
              <w:rPr>
                <w:lang w:val="ru-RU"/>
              </w:rPr>
            </w:pPr>
            <w:r w:rsidRPr="00342426">
              <w:rPr>
                <w:lang w:val="ru-RU"/>
              </w:rPr>
              <w:t>Продемонстрированы навыки определения темы и планирования работы.</w:t>
            </w:r>
          </w:p>
          <w:p w:rsidR="008506EF" w:rsidRPr="00342426" w:rsidRDefault="008506EF" w:rsidP="0093112A">
            <w:pPr>
              <w:pStyle w:val="a7"/>
              <w:spacing w:line="240" w:lineRule="auto"/>
              <w:ind w:firstLine="0"/>
              <w:jc w:val="left"/>
              <w:rPr>
                <w:sz w:val="24"/>
                <w:szCs w:val="24"/>
                <w:shd w:val="clear" w:color="auto" w:fill="FFFF00"/>
              </w:rPr>
            </w:pPr>
            <w:r w:rsidRPr="00342426">
              <w:rPr>
                <w:sz w:val="24"/>
                <w:szCs w:val="24"/>
              </w:rPr>
              <w:t>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учащегося</w:t>
            </w:r>
            <w:r w:rsidR="0029429A" w:rsidRPr="00342426">
              <w:rPr>
                <w:sz w:val="24"/>
                <w:szCs w:val="24"/>
              </w:rPr>
              <w:t>.</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8506EF" w:rsidRPr="00342426" w:rsidRDefault="008506EF" w:rsidP="0093112A">
            <w:pPr>
              <w:pStyle w:val="a7"/>
              <w:snapToGrid w:val="0"/>
              <w:spacing w:line="240" w:lineRule="auto"/>
              <w:ind w:firstLine="0"/>
              <w:jc w:val="left"/>
              <w:rPr>
                <w:sz w:val="24"/>
                <w:szCs w:val="24"/>
              </w:rPr>
            </w:pPr>
            <w:r w:rsidRPr="00342426">
              <w:rPr>
                <w:sz w:val="24"/>
                <w:szCs w:val="24"/>
              </w:rPr>
              <w:t>Работа тщательно спланирована и последовательно реализована, своевременно пройдены все необходимые этапы обсуждения и представления.</w:t>
            </w:r>
          </w:p>
          <w:p w:rsidR="008506EF" w:rsidRPr="00342426" w:rsidRDefault="008506EF" w:rsidP="0093112A">
            <w:pPr>
              <w:pStyle w:val="a7"/>
              <w:spacing w:line="240" w:lineRule="auto"/>
              <w:ind w:firstLine="0"/>
              <w:jc w:val="left"/>
              <w:rPr>
                <w:sz w:val="24"/>
                <w:szCs w:val="24"/>
              </w:rPr>
            </w:pPr>
            <w:r w:rsidRPr="00342426">
              <w:rPr>
                <w:sz w:val="24"/>
                <w:szCs w:val="24"/>
              </w:rPr>
              <w:t>Контроль и коррекция осуществлялись самостоятельно</w:t>
            </w:r>
            <w:r w:rsidR="0029429A" w:rsidRPr="00342426">
              <w:rPr>
                <w:sz w:val="24"/>
                <w:szCs w:val="24"/>
              </w:rPr>
              <w:t>.</w:t>
            </w:r>
          </w:p>
        </w:tc>
      </w:tr>
      <w:tr w:rsidR="008506EF" w:rsidRPr="005F14AE" w:rsidTr="0029429A">
        <w:tc>
          <w:tcPr>
            <w:tcW w:w="2411" w:type="dxa"/>
            <w:tcBorders>
              <w:top w:val="single" w:sz="4" w:space="0" w:color="000000"/>
              <w:left w:val="single" w:sz="4" w:space="0" w:color="000000"/>
              <w:bottom w:val="single" w:sz="4" w:space="0" w:color="000000"/>
            </w:tcBorders>
            <w:shd w:val="clear" w:color="auto" w:fill="auto"/>
          </w:tcPr>
          <w:p w:rsidR="008506EF" w:rsidRPr="00342426" w:rsidRDefault="004F289C" w:rsidP="0093112A">
            <w:pPr>
              <w:tabs>
                <w:tab w:val="left" w:pos="357"/>
              </w:tabs>
              <w:suppressAutoHyphens/>
              <w:snapToGrid w:val="0"/>
              <w:rPr>
                <w:i/>
              </w:rPr>
            </w:pPr>
            <w:r w:rsidRPr="00342426">
              <w:rPr>
                <w:i/>
                <w:lang w:val="ru-RU"/>
              </w:rPr>
              <w:t>С</w:t>
            </w:r>
            <w:proofErr w:type="spellStart"/>
            <w:r w:rsidRPr="00342426">
              <w:rPr>
                <w:i/>
              </w:rPr>
              <w:t>формированность</w:t>
            </w:r>
            <w:proofErr w:type="spellEnd"/>
            <w:r w:rsidRPr="00342426">
              <w:rPr>
                <w:i/>
              </w:rPr>
              <w:t xml:space="preserve"> </w:t>
            </w:r>
            <w:proofErr w:type="spellStart"/>
            <w:r w:rsidRPr="00342426">
              <w:rPr>
                <w:i/>
              </w:rPr>
              <w:t>коммуникативных</w:t>
            </w:r>
            <w:proofErr w:type="spellEnd"/>
            <w:r w:rsidRPr="00342426">
              <w:rPr>
                <w:i/>
              </w:rPr>
              <w:t xml:space="preserve"> </w:t>
            </w:r>
            <w:proofErr w:type="spellStart"/>
            <w:r w:rsidRPr="00342426">
              <w:rPr>
                <w:i/>
              </w:rPr>
              <w:t>действий</w:t>
            </w:r>
            <w:proofErr w:type="spellEnd"/>
          </w:p>
        </w:tc>
        <w:tc>
          <w:tcPr>
            <w:tcW w:w="3827" w:type="dxa"/>
            <w:tcBorders>
              <w:top w:val="single" w:sz="4" w:space="0" w:color="000000"/>
              <w:left w:val="single" w:sz="4" w:space="0" w:color="000000"/>
              <w:bottom w:val="single" w:sz="4" w:space="0" w:color="000000"/>
            </w:tcBorders>
            <w:shd w:val="clear" w:color="auto" w:fill="auto"/>
          </w:tcPr>
          <w:p w:rsidR="008506EF" w:rsidRPr="00342426" w:rsidRDefault="008506EF" w:rsidP="0093112A">
            <w:pPr>
              <w:tabs>
                <w:tab w:val="left" w:pos="357"/>
              </w:tabs>
              <w:suppressAutoHyphens/>
              <w:snapToGrid w:val="0"/>
              <w:rPr>
                <w:lang w:val="ru-RU"/>
              </w:rPr>
            </w:pPr>
            <w:r w:rsidRPr="00342426">
              <w:rPr>
                <w:lang w:val="ru-RU"/>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r w:rsidR="0029429A" w:rsidRPr="00342426">
              <w:rPr>
                <w:lang w:val="ru-RU"/>
              </w:rPr>
              <w:t>.</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8506EF" w:rsidRPr="00342426" w:rsidRDefault="008506EF" w:rsidP="0093112A">
            <w:pPr>
              <w:tabs>
                <w:tab w:val="left" w:pos="357"/>
              </w:tabs>
              <w:suppressAutoHyphens/>
              <w:snapToGrid w:val="0"/>
              <w:rPr>
                <w:lang w:val="ru-RU"/>
              </w:rPr>
            </w:pPr>
            <w:r w:rsidRPr="00342426">
              <w:rPr>
                <w:lang w:val="ru-RU"/>
              </w:rPr>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проекта свободно отвечает на вопросы</w:t>
            </w:r>
            <w:r w:rsidR="0029429A" w:rsidRPr="00342426">
              <w:rPr>
                <w:lang w:val="ru-RU"/>
              </w:rPr>
              <w:t>.</w:t>
            </w:r>
          </w:p>
        </w:tc>
      </w:tr>
    </w:tbl>
    <w:p w:rsidR="008506EF" w:rsidRPr="00342426" w:rsidRDefault="008506EF" w:rsidP="0093112A">
      <w:pPr>
        <w:tabs>
          <w:tab w:val="left" w:pos="426"/>
        </w:tabs>
        <w:suppressAutoHyphens/>
        <w:ind w:firstLine="567"/>
        <w:jc w:val="both"/>
        <w:rPr>
          <w:sz w:val="16"/>
          <w:szCs w:val="16"/>
          <w:lang w:val="ru-RU"/>
        </w:rPr>
      </w:pPr>
    </w:p>
    <w:p w:rsidR="008506EF" w:rsidRPr="00342426" w:rsidRDefault="008506EF" w:rsidP="008506EF">
      <w:pPr>
        <w:tabs>
          <w:tab w:val="left" w:pos="426"/>
        </w:tabs>
        <w:suppressAutoHyphens/>
        <w:ind w:firstLine="284"/>
        <w:jc w:val="both"/>
        <w:rPr>
          <w:lang w:val="ru-RU"/>
        </w:rPr>
      </w:pPr>
      <w:r w:rsidRPr="00342426">
        <w:rPr>
          <w:lang w:val="ru-RU"/>
        </w:rPr>
        <w:t xml:space="preserve">8.3. Решение о том, что проект выполнен </w:t>
      </w:r>
      <w:r w:rsidRPr="00342426">
        <w:rPr>
          <w:i/>
          <w:lang w:val="ru-RU"/>
        </w:rPr>
        <w:t>на повышенном уровне,</w:t>
      </w:r>
      <w:r w:rsidRPr="00342426">
        <w:rPr>
          <w:lang w:val="ru-RU"/>
        </w:rPr>
        <w:t xml:space="preserve"> принимается при условии, что:</w:t>
      </w:r>
    </w:p>
    <w:p w:rsidR="0029429A" w:rsidRPr="00342426" w:rsidRDefault="0029429A" w:rsidP="0029429A">
      <w:pPr>
        <w:tabs>
          <w:tab w:val="left" w:pos="851"/>
        </w:tabs>
        <w:suppressAutoHyphens/>
        <w:ind w:left="568"/>
        <w:jc w:val="both"/>
        <w:rPr>
          <w:lang w:val="ru-RU"/>
        </w:rPr>
      </w:pPr>
      <w:r w:rsidRPr="00342426">
        <w:rPr>
          <w:lang w:val="ru-RU"/>
        </w:rPr>
        <w:t xml:space="preserve">1) </w:t>
      </w:r>
      <w:r w:rsidR="008506EF" w:rsidRPr="00342426">
        <w:rPr>
          <w:lang w:val="ru-RU"/>
        </w:rPr>
        <w:t>такая оценка выставлена комиссией по каждому из трех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w:t>
      </w:r>
      <w:r w:rsidRPr="00342426">
        <w:rPr>
          <w:lang w:val="ru-RU"/>
        </w:rPr>
        <w:t>ости коммуникативных действий);</w:t>
      </w:r>
    </w:p>
    <w:p w:rsidR="0029429A" w:rsidRPr="00342426" w:rsidRDefault="0029429A" w:rsidP="0029429A">
      <w:pPr>
        <w:tabs>
          <w:tab w:val="left" w:pos="851"/>
        </w:tabs>
        <w:suppressAutoHyphens/>
        <w:ind w:left="568"/>
        <w:jc w:val="both"/>
        <w:rPr>
          <w:lang w:val="ru-RU"/>
        </w:rPr>
      </w:pPr>
      <w:r w:rsidRPr="00342426">
        <w:rPr>
          <w:lang w:val="ru-RU"/>
        </w:rPr>
        <w:t xml:space="preserve">2) </w:t>
      </w:r>
      <w:r w:rsidR="008506EF" w:rsidRPr="00342426">
        <w:rPr>
          <w:lang w:val="ru-RU"/>
        </w:rPr>
        <w:t>сформированность предметных знаний и способов действий может быть зафиксирована на базовом уровне;</w:t>
      </w:r>
    </w:p>
    <w:p w:rsidR="008506EF" w:rsidRPr="00342426" w:rsidRDefault="0029429A" w:rsidP="0029429A">
      <w:pPr>
        <w:tabs>
          <w:tab w:val="left" w:pos="851"/>
        </w:tabs>
        <w:suppressAutoHyphens/>
        <w:ind w:left="568"/>
        <w:jc w:val="both"/>
        <w:rPr>
          <w:lang w:val="ru-RU"/>
        </w:rPr>
      </w:pPr>
      <w:r w:rsidRPr="00342426">
        <w:rPr>
          <w:lang w:val="ru-RU"/>
        </w:rPr>
        <w:t xml:space="preserve">3) </w:t>
      </w:r>
      <w:r w:rsidR="008506EF" w:rsidRPr="00342426">
        <w:rPr>
          <w:lang w:val="ru-RU"/>
        </w:rPr>
        <w:t>ни один из обязательных элементов проекта (продукт, пояснительная записка, отзыв руководителя или презентация) не дает оснований для иного решения.</w:t>
      </w:r>
    </w:p>
    <w:p w:rsidR="008506EF" w:rsidRPr="00342426" w:rsidRDefault="008506EF" w:rsidP="008506EF">
      <w:pPr>
        <w:tabs>
          <w:tab w:val="left" w:pos="357"/>
        </w:tabs>
        <w:suppressAutoHyphens/>
        <w:ind w:firstLine="284"/>
        <w:jc w:val="both"/>
        <w:rPr>
          <w:lang w:val="ru-RU"/>
        </w:rPr>
      </w:pPr>
      <w:r w:rsidRPr="00342426">
        <w:rPr>
          <w:lang w:val="ru-RU"/>
        </w:rPr>
        <w:t xml:space="preserve">8.4. Решение о том, что проект выполнен </w:t>
      </w:r>
      <w:r w:rsidRPr="00342426">
        <w:rPr>
          <w:i/>
          <w:lang w:val="ru-RU"/>
        </w:rPr>
        <w:t>на базовом уровне,</w:t>
      </w:r>
      <w:r w:rsidRPr="00342426">
        <w:rPr>
          <w:lang w:val="ru-RU"/>
        </w:rPr>
        <w:t xml:space="preserve"> принимается при условии, что: </w:t>
      </w:r>
    </w:p>
    <w:p w:rsidR="0029429A" w:rsidRPr="00342426" w:rsidRDefault="008506EF" w:rsidP="0029429A">
      <w:pPr>
        <w:tabs>
          <w:tab w:val="left" w:pos="357"/>
        </w:tabs>
        <w:suppressAutoHyphens/>
        <w:ind w:firstLine="567"/>
        <w:jc w:val="both"/>
        <w:rPr>
          <w:lang w:val="ru-RU"/>
        </w:rPr>
      </w:pPr>
      <w:r w:rsidRPr="00342426">
        <w:rPr>
          <w:lang w:val="ru-RU"/>
        </w:rPr>
        <w:t>1)</w:t>
      </w:r>
      <w:r w:rsidRPr="00342426">
        <w:t> </w:t>
      </w:r>
      <w:r w:rsidRPr="00342426">
        <w:rPr>
          <w:lang w:val="ru-RU"/>
        </w:rPr>
        <w:t xml:space="preserve">такая оценка выставлена комиссией по каждому из </w:t>
      </w:r>
      <w:r w:rsidR="0029429A" w:rsidRPr="00342426">
        <w:rPr>
          <w:lang w:val="ru-RU"/>
        </w:rPr>
        <w:t>предъявляемых критериев;</w:t>
      </w:r>
    </w:p>
    <w:p w:rsidR="0029429A" w:rsidRPr="00342426" w:rsidRDefault="008506EF" w:rsidP="0029429A">
      <w:pPr>
        <w:tabs>
          <w:tab w:val="left" w:pos="357"/>
        </w:tabs>
        <w:suppressAutoHyphens/>
        <w:ind w:left="567"/>
        <w:jc w:val="both"/>
        <w:rPr>
          <w:lang w:val="ru-RU"/>
        </w:rPr>
      </w:pPr>
      <w:r w:rsidRPr="00342426">
        <w:rPr>
          <w:lang w:val="ru-RU"/>
        </w:rPr>
        <w:t>2)</w:t>
      </w:r>
      <w:r w:rsidRPr="00342426">
        <w:t> </w:t>
      </w:r>
      <w:r w:rsidRPr="00342426">
        <w:rPr>
          <w:lang w:val="ru-RU"/>
        </w:rPr>
        <w:t xml:space="preserve">продемонстрированы </w:t>
      </w:r>
      <w:r w:rsidRPr="00342426">
        <w:rPr>
          <w:i/>
          <w:lang w:val="ru-RU"/>
        </w:rPr>
        <w:t xml:space="preserve">все </w:t>
      </w:r>
      <w:r w:rsidRPr="00342426">
        <w:rPr>
          <w:lang w:val="ru-RU"/>
        </w:rPr>
        <w:t>обязательные элементы проекта: завершенный продукт, отвечающий исходному замыслу, список использованных источников, положительный отзыв руководителя, презентация проекта;</w:t>
      </w:r>
    </w:p>
    <w:p w:rsidR="008506EF" w:rsidRPr="00342426" w:rsidRDefault="008506EF" w:rsidP="0029429A">
      <w:pPr>
        <w:tabs>
          <w:tab w:val="left" w:pos="357"/>
        </w:tabs>
        <w:suppressAutoHyphens/>
        <w:ind w:firstLine="567"/>
        <w:jc w:val="both"/>
        <w:rPr>
          <w:lang w:val="ru-RU"/>
        </w:rPr>
      </w:pPr>
      <w:r w:rsidRPr="00342426">
        <w:rPr>
          <w:lang w:val="ru-RU"/>
        </w:rPr>
        <w:t>3)</w:t>
      </w:r>
      <w:r w:rsidRPr="00342426">
        <w:t> </w:t>
      </w:r>
      <w:r w:rsidRPr="00342426">
        <w:rPr>
          <w:lang w:val="ru-RU"/>
        </w:rPr>
        <w:t>даны ответы на вопросы.</w:t>
      </w:r>
    </w:p>
    <w:p w:rsidR="008506EF" w:rsidRPr="00342426" w:rsidRDefault="008506EF" w:rsidP="008506EF">
      <w:pPr>
        <w:tabs>
          <w:tab w:val="left" w:pos="357"/>
        </w:tabs>
        <w:suppressAutoHyphens/>
        <w:ind w:firstLine="567"/>
        <w:jc w:val="both"/>
        <w:rPr>
          <w:sz w:val="16"/>
          <w:szCs w:val="16"/>
          <w:lang w:val="ru-RU"/>
        </w:rPr>
      </w:pPr>
    </w:p>
    <w:p w:rsidR="008506EF" w:rsidRPr="00342426" w:rsidRDefault="008506EF" w:rsidP="008506EF">
      <w:pPr>
        <w:tabs>
          <w:tab w:val="left" w:pos="357"/>
        </w:tabs>
        <w:suppressAutoHyphens/>
        <w:ind w:firstLine="567"/>
        <w:jc w:val="both"/>
        <w:rPr>
          <w:lang w:val="ru-RU"/>
        </w:rPr>
      </w:pPr>
      <w:r w:rsidRPr="00342426">
        <w:rPr>
          <w:lang w:val="ru-RU"/>
        </w:rPr>
        <w:lastRenderedPageBreak/>
        <w:t xml:space="preserve">8.5. При осуществлении отбора при поступлении в профильные классы может использоваться </w:t>
      </w:r>
      <w:r w:rsidRPr="00342426">
        <w:rPr>
          <w:b/>
          <w:i/>
          <w:lang w:val="ru-RU"/>
        </w:rPr>
        <w:t>аналитический подход</w:t>
      </w:r>
      <w:r w:rsidRPr="00342426">
        <w:rPr>
          <w:lang w:val="ru-RU"/>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максимальная оценка по каждому критерию не превышает 3 баллов. </w:t>
      </w:r>
    </w:p>
    <w:p w:rsidR="008506EF" w:rsidRPr="00342426" w:rsidRDefault="008506EF" w:rsidP="0029429A">
      <w:pPr>
        <w:tabs>
          <w:tab w:val="left" w:pos="357"/>
        </w:tabs>
        <w:suppressAutoHyphens/>
        <w:jc w:val="both"/>
        <w:rPr>
          <w:lang w:val="ru-RU"/>
        </w:rPr>
      </w:pPr>
    </w:p>
    <w:tbl>
      <w:tblPr>
        <w:tblStyle w:val="af4"/>
        <w:tblW w:w="10173" w:type="dxa"/>
        <w:tblLook w:val="04A0" w:firstRow="1" w:lastRow="0" w:firstColumn="1" w:lastColumn="0" w:noHBand="0" w:noVBand="1"/>
      </w:tblPr>
      <w:tblGrid>
        <w:gridCol w:w="4928"/>
        <w:gridCol w:w="2693"/>
        <w:gridCol w:w="2552"/>
      </w:tblGrid>
      <w:tr w:rsidR="0029429A" w:rsidRPr="005F14AE" w:rsidTr="0029429A">
        <w:tc>
          <w:tcPr>
            <w:tcW w:w="4928" w:type="dxa"/>
            <w:vMerge w:val="restart"/>
          </w:tcPr>
          <w:p w:rsidR="0029429A" w:rsidRPr="00342426" w:rsidRDefault="0029429A" w:rsidP="0029429A">
            <w:pPr>
              <w:tabs>
                <w:tab w:val="left" w:pos="357"/>
              </w:tabs>
              <w:suppressAutoHyphens/>
              <w:jc w:val="center"/>
              <w:rPr>
                <w:lang w:val="ru-RU"/>
              </w:rPr>
            </w:pPr>
            <w:proofErr w:type="spellStart"/>
            <w:r w:rsidRPr="00342426">
              <w:rPr>
                <w:b/>
                <w:bCs/>
              </w:rPr>
              <w:t>Критерий</w:t>
            </w:r>
            <w:proofErr w:type="spellEnd"/>
          </w:p>
        </w:tc>
        <w:tc>
          <w:tcPr>
            <w:tcW w:w="5245" w:type="dxa"/>
            <w:gridSpan w:val="2"/>
          </w:tcPr>
          <w:p w:rsidR="0029429A" w:rsidRPr="00342426" w:rsidRDefault="0029429A" w:rsidP="0029429A">
            <w:pPr>
              <w:jc w:val="center"/>
              <w:rPr>
                <w:b/>
                <w:bCs/>
                <w:lang w:val="ru-RU"/>
              </w:rPr>
            </w:pPr>
            <w:r w:rsidRPr="00342426">
              <w:rPr>
                <w:b/>
                <w:bCs/>
                <w:lang w:val="ru-RU"/>
              </w:rPr>
              <w:t>Уровни сформированности навыков</w:t>
            </w:r>
          </w:p>
          <w:p w:rsidR="0029429A" w:rsidRPr="00342426" w:rsidRDefault="0029429A" w:rsidP="0029429A">
            <w:pPr>
              <w:tabs>
                <w:tab w:val="left" w:pos="357"/>
              </w:tabs>
              <w:suppressAutoHyphens/>
              <w:jc w:val="center"/>
              <w:rPr>
                <w:lang w:val="ru-RU"/>
              </w:rPr>
            </w:pPr>
            <w:r w:rsidRPr="00342426">
              <w:rPr>
                <w:b/>
                <w:bCs/>
                <w:lang w:val="ru-RU"/>
              </w:rPr>
              <w:t>проектной деятельности</w:t>
            </w:r>
          </w:p>
        </w:tc>
      </w:tr>
      <w:tr w:rsidR="0029429A" w:rsidRPr="00342426" w:rsidTr="00DE0012">
        <w:tc>
          <w:tcPr>
            <w:tcW w:w="4928" w:type="dxa"/>
            <w:vMerge/>
          </w:tcPr>
          <w:p w:rsidR="0029429A" w:rsidRPr="00342426" w:rsidRDefault="0029429A" w:rsidP="008506EF">
            <w:pPr>
              <w:tabs>
                <w:tab w:val="left" w:pos="357"/>
              </w:tabs>
              <w:suppressAutoHyphens/>
              <w:jc w:val="both"/>
              <w:rPr>
                <w:lang w:val="ru-RU"/>
              </w:rPr>
            </w:pPr>
          </w:p>
        </w:tc>
        <w:tc>
          <w:tcPr>
            <w:tcW w:w="2693" w:type="dxa"/>
            <w:vAlign w:val="center"/>
          </w:tcPr>
          <w:p w:rsidR="0029429A" w:rsidRPr="00342426" w:rsidRDefault="0029429A" w:rsidP="00DE0012">
            <w:pPr>
              <w:jc w:val="center"/>
            </w:pPr>
            <w:r w:rsidRPr="00342426">
              <w:rPr>
                <w:b/>
                <w:bCs/>
              </w:rPr>
              <w:t>Базовый</w:t>
            </w:r>
          </w:p>
        </w:tc>
        <w:tc>
          <w:tcPr>
            <w:tcW w:w="2552" w:type="dxa"/>
            <w:vAlign w:val="center"/>
          </w:tcPr>
          <w:p w:rsidR="0029429A" w:rsidRPr="00342426" w:rsidRDefault="0029429A" w:rsidP="00DE0012">
            <w:pPr>
              <w:jc w:val="center"/>
            </w:pPr>
            <w:r w:rsidRPr="00342426">
              <w:rPr>
                <w:b/>
                <w:bCs/>
              </w:rPr>
              <w:t>Повышенный</w:t>
            </w:r>
          </w:p>
        </w:tc>
      </w:tr>
      <w:tr w:rsidR="0029429A" w:rsidRPr="00342426" w:rsidTr="0029429A">
        <w:tc>
          <w:tcPr>
            <w:tcW w:w="4928" w:type="dxa"/>
          </w:tcPr>
          <w:p w:rsidR="0029429A" w:rsidRPr="00342426" w:rsidRDefault="0029429A" w:rsidP="00DE0012">
            <w:pPr>
              <w:tabs>
                <w:tab w:val="left" w:pos="357"/>
              </w:tabs>
              <w:suppressAutoHyphens/>
              <w:snapToGrid w:val="0"/>
              <w:rPr>
                <w:i/>
                <w:lang w:val="ru-RU"/>
              </w:rPr>
            </w:pPr>
            <w:r w:rsidRPr="00342426">
              <w:rPr>
                <w:i/>
                <w:lang w:val="ru-RU"/>
              </w:rPr>
              <w:t>Способность к самостоятельному приобретению знаний и решению проблем</w:t>
            </w:r>
          </w:p>
        </w:tc>
        <w:tc>
          <w:tcPr>
            <w:tcW w:w="2693" w:type="dxa"/>
          </w:tcPr>
          <w:p w:rsidR="0029429A" w:rsidRPr="00342426" w:rsidRDefault="0029429A" w:rsidP="00DE0012">
            <w:pPr>
              <w:jc w:val="center"/>
            </w:pPr>
            <w:r w:rsidRPr="00342426">
              <w:t xml:space="preserve">1 </w:t>
            </w:r>
            <w:proofErr w:type="spellStart"/>
            <w:r w:rsidRPr="00342426">
              <w:t>балл</w:t>
            </w:r>
            <w:proofErr w:type="spellEnd"/>
          </w:p>
        </w:tc>
        <w:tc>
          <w:tcPr>
            <w:tcW w:w="2552" w:type="dxa"/>
          </w:tcPr>
          <w:p w:rsidR="0029429A" w:rsidRPr="00342426" w:rsidRDefault="0029429A" w:rsidP="00DE0012">
            <w:pPr>
              <w:jc w:val="center"/>
            </w:pPr>
            <w:proofErr w:type="spellStart"/>
            <w:r w:rsidRPr="00342426">
              <w:t>от</w:t>
            </w:r>
            <w:proofErr w:type="spellEnd"/>
            <w:r w:rsidRPr="00342426">
              <w:t xml:space="preserve"> 2 </w:t>
            </w:r>
            <w:proofErr w:type="spellStart"/>
            <w:r w:rsidRPr="00342426">
              <w:t>до</w:t>
            </w:r>
            <w:proofErr w:type="spellEnd"/>
            <w:r w:rsidRPr="00342426">
              <w:t xml:space="preserve"> 3 </w:t>
            </w:r>
            <w:proofErr w:type="spellStart"/>
            <w:r w:rsidRPr="00342426">
              <w:t>баллов</w:t>
            </w:r>
            <w:proofErr w:type="spellEnd"/>
          </w:p>
        </w:tc>
      </w:tr>
      <w:tr w:rsidR="0029429A" w:rsidRPr="00342426" w:rsidTr="0029429A">
        <w:tc>
          <w:tcPr>
            <w:tcW w:w="4928" w:type="dxa"/>
          </w:tcPr>
          <w:p w:rsidR="0029429A" w:rsidRPr="00342426" w:rsidRDefault="0029429A" w:rsidP="00DE0012">
            <w:pPr>
              <w:tabs>
                <w:tab w:val="left" w:pos="357"/>
              </w:tabs>
              <w:suppressAutoHyphens/>
              <w:snapToGrid w:val="0"/>
              <w:rPr>
                <w:i/>
                <w:lang w:val="ru-RU"/>
              </w:rPr>
            </w:pPr>
            <w:r w:rsidRPr="00342426">
              <w:rPr>
                <w:i/>
                <w:lang w:val="ru-RU"/>
              </w:rPr>
              <w:t>Сформированность предметных знаний и способов действий</w:t>
            </w:r>
          </w:p>
        </w:tc>
        <w:tc>
          <w:tcPr>
            <w:tcW w:w="2693" w:type="dxa"/>
          </w:tcPr>
          <w:p w:rsidR="0029429A" w:rsidRPr="00342426" w:rsidRDefault="0029429A" w:rsidP="00DE0012">
            <w:pPr>
              <w:jc w:val="center"/>
            </w:pPr>
            <w:r w:rsidRPr="00342426">
              <w:t xml:space="preserve">1 </w:t>
            </w:r>
            <w:proofErr w:type="spellStart"/>
            <w:r w:rsidRPr="00342426">
              <w:t>балл</w:t>
            </w:r>
            <w:proofErr w:type="spellEnd"/>
          </w:p>
        </w:tc>
        <w:tc>
          <w:tcPr>
            <w:tcW w:w="2552" w:type="dxa"/>
          </w:tcPr>
          <w:p w:rsidR="0029429A" w:rsidRPr="00342426" w:rsidRDefault="0029429A" w:rsidP="00DE0012">
            <w:pPr>
              <w:jc w:val="center"/>
            </w:pPr>
            <w:proofErr w:type="spellStart"/>
            <w:r w:rsidRPr="00342426">
              <w:t>от</w:t>
            </w:r>
            <w:proofErr w:type="spellEnd"/>
            <w:r w:rsidRPr="00342426">
              <w:t xml:space="preserve"> 2 </w:t>
            </w:r>
            <w:proofErr w:type="spellStart"/>
            <w:r w:rsidRPr="00342426">
              <w:t>до</w:t>
            </w:r>
            <w:proofErr w:type="spellEnd"/>
            <w:r w:rsidRPr="00342426">
              <w:t xml:space="preserve"> 3 </w:t>
            </w:r>
            <w:proofErr w:type="spellStart"/>
            <w:r w:rsidRPr="00342426">
              <w:t>баллов</w:t>
            </w:r>
            <w:proofErr w:type="spellEnd"/>
          </w:p>
        </w:tc>
      </w:tr>
      <w:tr w:rsidR="0029429A" w:rsidRPr="00342426" w:rsidTr="0029429A">
        <w:tc>
          <w:tcPr>
            <w:tcW w:w="4928" w:type="dxa"/>
          </w:tcPr>
          <w:p w:rsidR="0029429A" w:rsidRPr="00342426" w:rsidRDefault="0029429A" w:rsidP="00DE0012">
            <w:pPr>
              <w:pStyle w:val="a7"/>
              <w:snapToGrid w:val="0"/>
              <w:spacing w:line="240" w:lineRule="auto"/>
              <w:ind w:firstLine="0"/>
              <w:rPr>
                <w:i/>
                <w:sz w:val="24"/>
                <w:szCs w:val="24"/>
              </w:rPr>
            </w:pPr>
            <w:r w:rsidRPr="00342426">
              <w:rPr>
                <w:i/>
                <w:sz w:val="24"/>
                <w:szCs w:val="24"/>
              </w:rPr>
              <w:t>Сформированность регулятивных действий</w:t>
            </w:r>
          </w:p>
        </w:tc>
        <w:tc>
          <w:tcPr>
            <w:tcW w:w="2693" w:type="dxa"/>
          </w:tcPr>
          <w:p w:rsidR="0029429A" w:rsidRPr="00342426" w:rsidRDefault="0029429A" w:rsidP="00DE0012">
            <w:pPr>
              <w:jc w:val="center"/>
            </w:pPr>
            <w:r w:rsidRPr="00342426">
              <w:t xml:space="preserve">1 </w:t>
            </w:r>
            <w:proofErr w:type="spellStart"/>
            <w:r w:rsidRPr="00342426">
              <w:t>балл</w:t>
            </w:r>
            <w:proofErr w:type="spellEnd"/>
          </w:p>
        </w:tc>
        <w:tc>
          <w:tcPr>
            <w:tcW w:w="2552" w:type="dxa"/>
          </w:tcPr>
          <w:p w:rsidR="0029429A" w:rsidRPr="00342426" w:rsidRDefault="0029429A" w:rsidP="00DE0012">
            <w:pPr>
              <w:jc w:val="center"/>
            </w:pPr>
            <w:proofErr w:type="spellStart"/>
            <w:r w:rsidRPr="00342426">
              <w:t>от</w:t>
            </w:r>
            <w:proofErr w:type="spellEnd"/>
            <w:r w:rsidRPr="00342426">
              <w:t xml:space="preserve"> 2 </w:t>
            </w:r>
            <w:proofErr w:type="spellStart"/>
            <w:r w:rsidRPr="00342426">
              <w:t>до</w:t>
            </w:r>
            <w:proofErr w:type="spellEnd"/>
            <w:r w:rsidRPr="00342426">
              <w:t xml:space="preserve"> 3 </w:t>
            </w:r>
            <w:proofErr w:type="spellStart"/>
            <w:r w:rsidRPr="00342426">
              <w:t>баллов</w:t>
            </w:r>
            <w:proofErr w:type="spellEnd"/>
          </w:p>
        </w:tc>
      </w:tr>
      <w:tr w:rsidR="0029429A" w:rsidRPr="00342426" w:rsidTr="0029429A">
        <w:tc>
          <w:tcPr>
            <w:tcW w:w="4928" w:type="dxa"/>
          </w:tcPr>
          <w:p w:rsidR="0029429A" w:rsidRPr="00342426" w:rsidRDefault="0029429A" w:rsidP="00DE0012">
            <w:pPr>
              <w:tabs>
                <w:tab w:val="left" w:pos="357"/>
              </w:tabs>
              <w:suppressAutoHyphens/>
              <w:snapToGrid w:val="0"/>
              <w:rPr>
                <w:i/>
              </w:rPr>
            </w:pPr>
            <w:r w:rsidRPr="00342426">
              <w:rPr>
                <w:i/>
                <w:lang w:val="ru-RU"/>
              </w:rPr>
              <w:t>С</w:t>
            </w:r>
            <w:r w:rsidRPr="00342426">
              <w:rPr>
                <w:i/>
              </w:rPr>
              <w:t>формированность коммуникативных действий</w:t>
            </w:r>
          </w:p>
        </w:tc>
        <w:tc>
          <w:tcPr>
            <w:tcW w:w="2693" w:type="dxa"/>
          </w:tcPr>
          <w:p w:rsidR="0029429A" w:rsidRPr="00342426" w:rsidRDefault="0029429A" w:rsidP="00DE0012">
            <w:pPr>
              <w:jc w:val="center"/>
            </w:pPr>
            <w:r w:rsidRPr="00342426">
              <w:t xml:space="preserve">1 </w:t>
            </w:r>
            <w:proofErr w:type="spellStart"/>
            <w:r w:rsidRPr="00342426">
              <w:t>балл</w:t>
            </w:r>
            <w:proofErr w:type="spellEnd"/>
          </w:p>
        </w:tc>
        <w:tc>
          <w:tcPr>
            <w:tcW w:w="2552" w:type="dxa"/>
          </w:tcPr>
          <w:p w:rsidR="0029429A" w:rsidRPr="00342426" w:rsidRDefault="0029429A" w:rsidP="00DE0012">
            <w:pPr>
              <w:jc w:val="center"/>
            </w:pPr>
            <w:proofErr w:type="spellStart"/>
            <w:r w:rsidRPr="00342426">
              <w:t>от</w:t>
            </w:r>
            <w:proofErr w:type="spellEnd"/>
            <w:r w:rsidRPr="00342426">
              <w:t xml:space="preserve"> 2 </w:t>
            </w:r>
            <w:proofErr w:type="spellStart"/>
            <w:r w:rsidRPr="00342426">
              <w:t>до</w:t>
            </w:r>
            <w:proofErr w:type="spellEnd"/>
            <w:r w:rsidRPr="00342426">
              <w:t xml:space="preserve"> 3 </w:t>
            </w:r>
            <w:proofErr w:type="spellStart"/>
            <w:r w:rsidRPr="00342426">
              <w:t>баллов</w:t>
            </w:r>
            <w:proofErr w:type="spellEnd"/>
          </w:p>
        </w:tc>
      </w:tr>
      <w:tr w:rsidR="0029429A" w:rsidRPr="00342426" w:rsidTr="0029429A">
        <w:tc>
          <w:tcPr>
            <w:tcW w:w="4928" w:type="dxa"/>
          </w:tcPr>
          <w:p w:rsidR="0029429A" w:rsidRPr="00342426" w:rsidRDefault="0029429A" w:rsidP="008506EF">
            <w:pPr>
              <w:tabs>
                <w:tab w:val="left" w:pos="357"/>
              </w:tabs>
              <w:suppressAutoHyphens/>
              <w:jc w:val="both"/>
              <w:rPr>
                <w:lang w:val="ru-RU"/>
              </w:rPr>
            </w:pPr>
            <w:proofErr w:type="spellStart"/>
            <w:r w:rsidRPr="00342426">
              <w:rPr>
                <w:b/>
                <w:bCs/>
              </w:rPr>
              <w:t>Итого</w:t>
            </w:r>
            <w:proofErr w:type="spellEnd"/>
            <w:r w:rsidRPr="00342426">
              <w:rPr>
                <w:b/>
                <w:bCs/>
              </w:rPr>
              <w:t>:</w:t>
            </w:r>
          </w:p>
        </w:tc>
        <w:tc>
          <w:tcPr>
            <w:tcW w:w="2693" w:type="dxa"/>
          </w:tcPr>
          <w:p w:rsidR="0029429A" w:rsidRPr="00342426" w:rsidRDefault="0029429A" w:rsidP="00DE0012">
            <w:pPr>
              <w:jc w:val="center"/>
              <w:rPr>
                <w:b/>
              </w:rPr>
            </w:pPr>
            <w:r w:rsidRPr="00342426">
              <w:rPr>
                <w:b/>
              </w:rPr>
              <w:t xml:space="preserve">4 </w:t>
            </w:r>
            <w:proofErr w:type="spellStart"/>
            <w:r w:rsidRPr="00342426">
              <w:rPr>
                <w:b/>
              </w:rPr>
              <w:t>балла</w:t>
            </w:r>
            <w:proofErr w:type="spellEnd"/>
          </w:p>
        </w:tc>
        <w:tc>
          <w:tcPr>
            <w:tcW w:w="2552" w:type="dxa"/>
          </w:tcPr>
          <w:p w:rsidR="0029429A" w:rsidRPr="00342426" w:rsidRDefault="0029429A" w:rsidP="00DE0012">
            <w:pPr>
              <w:jc w:val="center"/>
              <w:rPr>
                <w:b/>
              </w:rPr>
            </w:pPr>
            <w:proofErr w:type="spellStart"/>
            <w:r w:rsidRPr="00342426">
              <w:rPr>
                <w:b/>
              </w:rPr>
              <w:t>от</w:t>
            </w:r>
            <w:proofErr w:type="spellEnd"/>
            <w:r w:rsidRPr="00342426">
              <w:rPr>
                <w:b/>
              </w:rPr>
              <w:t xml:space="preserve"> 8 </w:t>
            </w:r>
            <w:proofErr w:type="spellStart"/>
            <w:r w:rsidRPr="00342426">
              <w:rPr>
                <w:b/>
              </w:rPr>
              <w:t>до</w:t>
            </w:r>
            <w:proofErr w:type="spellEnd"/>
            <w:r w:rsidRPr="00342426">
              <w:rPr>
                <w:b/>
              </w:rPr>
              <w:t xml:space="preserve"> 12 </w:t>
            </w:r>
            <w:proofErr w:type="spellStart"/>
            <w:r w:rsidRPr="00342426">
              <w:rPr>
                <w:b/>
              </w:rPr>
              <w:t>баллов</w:t>
            </w:r>
            <w:proofErr w:type="spellEnd"/>
          </w:p>
        </w:tc>
      </w:tr>
    </w:tbl>
    <w:p w:rsidR="0029429A" w:rsidRPr="00342426" w:rsidRDefault="0029429A" w:rsidP="008506EF">
      <w:pPr>
        <w:tabs>
          <w:tab w:val="left" w:pos="357"/>
        </w:tabs>
        <w:suppressAutoHyphens/>
        <w:ind w:firstLine="567"/>
        <w:jc w:val="both"/>
        <w:rPr>
          <w:lang w:val="ru-RU"/>
        </w:rPr>
      </w:pPr>
    </w:p>
    <w:p w:rsidR="008506EF" w:rsidRPr="00342426" w:rsidRDefault="008506EF" w:rsidP="008506EF">
      <w:pPr>
        <w:tabs>
          <w:tab w:val="left" w:pos="357"/>
        </w:tabs>
        <w:suppressAutoHyphens/>
        <w:ind w:firstLine="567"/>
        <w:jc w:val="both"/>
        <w:rPr>
          <w:lang w:val="ru-RU"/>
        </w:rPr>
      </w:pPr>
      <w:r w:rsidRPr="00342426">
        <w:rPr>
          <w:lang w:val="ru-RU"/>
        </w:rPr>
        <w:t>При таком подходе достижение базового уровня (отметка «удовлетворительно») соответствует получению 4 первичных баллов (по одному баллу за каждый из четырех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8506EF" w:rsidRPr="00342426" w:rsidRDefault="008506EF" w:rsidP="008506EF">
      <w:pPr>
        <w:tabs>
          <w:tab w:val="left" w:pos="357"/>
        </w:tabs>
        <w:suppressAutoHyphens/>
        <w:ind w:firstLine="567"/>
        <w:jc w:val="both"/>
        <w:rPr>
          <w:lang w:val="ru-RU"/>
        </w:rPr>
      </w:pPr>
    </w:p>
    <w:p w:rsidR="008506EF" w:rsidRPr="00342426" w:rsidRDefault="008506EF" w:rsidP="008506EF">
      <w:pPr>
        <w:tabs>
          <w:tab w:val="left" w:pos="357"/>
        </w:tabs>
        <w:suppressAutoHyphens/>
        <w:ind w:firstLine="567"/>
        <w:jc w:val="both"/>
        <w:rPr>
          <w:lang w:val="ru-RU"/>
        </w:rPr>
      </w:pPr>
      <w:r w:rsidRPr="00342426">
        <w:rPr>
          <w:lang w:val="ru-RU"/>
        </w:rPr>
        <w:t>8.6. В случае выдающихся проектов комиссия может подготовить особое заключение о достоинствах проекта, которое может рассматриваться как дополнительное основание при зачислении выпускника основной общей школы на избранное им направление профильного обучения в старшей школе.</w:t>
      </w:r>
    </w:p>
    <w:p w:rsidR="008506EF" w:rsidRPr="00342426" w:rsidRDefault="008506EF" w:rsidP="008506EF">
      <w:pPr>
        <w:tabs>
          <w:tab w:val="left" w:pos="357"/>
        </w:tabs>
        <w:suppressAutoHyphens/>
        <w:ind w:firstLine="567"/>
        <w:jc w:val="both"/>
        <w:rPr>
          <w:lang w:val="ru-RU"/>
        </w:rPr>
      </w:pPr>
      <w:r w:rsidRPr="00342426">
        <w:rPr>
          <w:lang w:val="ru-RU"/>
        </w:rPr>
        <w:t>8.7. Отметка за выполнение проекта выставляется в графу «Проектная деятельность»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93112A" w:rsidRPr="00342426" w:rsidRDefault="0093112A" w:rsidP="008506EF">
      <w:pPr>
        <w:tabs>
          <w:tab w:val="left" w:pos="357"/>
        </w:tabs>
        <w:suppressAutoHyphens/>
        <w:ind w:firstLine="567"/>
        <w:jc w:val="both"/>
        <w:rPr>
          <w:lang w:val="ru-RU"/>
        </w:rPr>
      </w:pPr>
    </w:p>
    <w:p w:rsidR="0093112A" w:rsidRPr="00342426" w:rsidRDefault="0093112A" w:rsidP="0093112A">
      <w:pPr>
        <w:pStyle w:val="310"/>
        <w:keepNext/>
        <w:keepLines/>
        <w:shd w:val="clear" w:color="auto" w:fill="auto"/>
        <w:tabs>
          <w:tab w:val="left" w:pos="553"/>
          <w:tab w:val="left" w:pos="6991"/>
        </w:tabs>
        <w:spacing w:before="0" w:after="0" w:line="240" w:lineRule="auto"/>
        <w:rPr>
          <w:sz w:val="24"/>
          <w:szCs w:val="24"/>
        </w:rPr>
      </w:pPr>
      <w:r w:rsidRPr="00342426">
        <w:rPr>
          <w:sz w:val="24"/>
          <w:szCs w:val="24"/>
        </w:rPr>
        <w:t xml:space="preserve">9. </w:t>
      </w:r>
      <w:bookmarkStart w:id="4" w:name="bookmark6"/>
      <w:r w:rsidRPr="00342426">
        <w:rPr>
          <w:rStyle w:val="32"/>
          <w:b/>
          <w:bCs/>
          <w:sz w:val="24"/>
          <w:szCs w:val="24"/>
        </w:rPr>
        <w:t>Права и ответственность сторон.</w:t>
      </w:r>
      <w:r w:rsidRPr="00342426">
        <w:rPr>
          <w:rStyle w:val="32"/>
          <w:b/>
          <w:bCs/>
          <w:sz w:val="24"/>
          <w:szCs w:val="24"/>
        </w:rPr>
        <w:tab/>
      </w:r>
      <w:bookmarkEnd w:id="4"/>
    </w:p>
    <w:p w:rsidR="0093112A" w:rsidRPr="00342426" w:rsidRDefault="0093112A" w:rsidP="0093112A">
      <w:pPr>
        <w:pStyle w:val="211"/>
        <w:shd w:val="clear" w:color="auto" w:fill="auto"/>
        <w:spacing w:line="240" w:lineRule="auto"/>
        <w:ind w:left="960" w:firstLine="0"/>
        <w:rPr>
          <w:i/>
          <w:sz w:val="24"/>
          <w:szCs w:val="24"/>
        </w:rPr>
      </w:pPr>
      <w:r w:rsidRPr="00342426">
        <w:rPr>
          <w:rStyle w:val="26"/>
          <w:i/>
          <w:sz w:val="24"/>
          <w:szCs w:val="24"/>
        </w:rPr>
        <w:t>Руководитель индивидуального проекта должен:</w:t>
      </w:r>
    </w:p>
    <w:p w:rsidR="0093112A" w:rsidRPr="00342426" w:rsidRDefault="0093112A" w:rsidP="0093112A">
      <w:pPr>
        <w:pStyle w:val="211"/>
        <w:numPr>
          <w:ilvl w:val="0"/>
          <w:numId w:val="20"/>
        </w:numPr>
        <w:shd w:val="clear" w:color="auto" w:fill="auto"/>
        <w:tabs>
          <w:tab w:val="left" w:pos="832"/>
        </w:tabs>
        <w:spacing w:line="240" w:lineRule="auto"/>
        <w:ind w:left="643" w:hanging="360"/>
        <w:jc w:val="both"/>
        <w:rPr>
          <w:sz w:val="24"/>
          <w:szCs w:val="24"/>
        </w:rPr>
      </w:pPr>
      <w:r w:rsidRPr="00342426">
        <w:rPr>
          <w:rStyle w:val="26"/>
          <w:sz w:val="24"/>
          <w:szCs w:val="24"/>
        </w:rPr>
        <w:t>Совместно с обучающимся определить тему и учебный план работы по индивидуальному образовательному проекту;</w:t>
      </w:r>
    </w:p>
    <w:p w:rsidR="0093112A" w:rsidRPr="00342426" w:rsidRDefault="0093112A" w:rsidP="0093112A">
      <w:pPr>
        <w:pStyle w:val="211"/>
        <w:numPr>
          <w:ilvl w:val="0"/>
          <w:numId w:val="20"/>
        </w:numPr>
        <w:shd w:val="clear" w:color="auto" w:fill="auto"/>
        <w:tabs>
          <w:tab w:val="left" w:pos="852"/>
        </w:tabs>
        <w:spacing w:line="240" w:lineRule="auto"/>
        <w:ind w:left="643" w:hanging="360"/>
        <w:jc w:val="both"/>
        <w:rPr>
          <w:sz w:val="24"/>
          <w:szCs w:val="24"/>
        </w:rPr>
      </w:pPr>
      <w:r w:rsidRPr="00342426">
        <w:rPr>
          <w:rStyle w:val="26"/>
          <w:sz w:val="24"/>
          <w:szCs w:val="24"/>
        </w:rPr>
        <w:t>Совместно с обучающимся определить цель работы, этапы, сроки, методы работы, источники необходимой информации;</w:t>
      </w:r>
    </w:p>
    <w:p w:rsidR="0093112A" w:rsidRPr="00342426" w:rsidRDefault="0093112A" w:rsidP="0093112A">
      <w:pPr>
        <w:pStyle w:val="211"/>
        <w:numPr>
          <w:ilvl w:val="0"/>
          <w:numId w:val="20"/>
        </w:numPr>
        <w:shd w:val="clear" w:color="auto" w:fill="auto"/>
        <w:tabs>
          <w:tab w:val="left" w:pos="852"/>
        </w:tabs>
        <w:spacing w:line="240" w:lineRule="auto"/>
        <w:ind w:left="643" w:hanging="360"/>
        <w:jc w:val="both"/>
        <w:rPr>
          <w:sz w:val="24"/>
          <w:szCs w:val="24"/>
        </w:rPr>
      </w:pPr>
      <w:r w:rsidRPr="00342426">
        <w:rPr>
          <w:rStyle w:val="26"/>
          <w:sz w:val="24"/>
          <w:szCs w:val="24"/>
        </w:rPr>
        <w:t>Мотивировать обучающего на выполнение работы по индивидуальному образовательному проекту;</w:t>
      </w:r>
    </w:p>
    <w:p w:rsidR="0093112A" w:rsidRPr="00342426" w:rsidRDefault="0093112A" w:rsidP="0093112A">
      <w:pPr>
        <w:pStyle w:val="211"/>
        <w:numPr>
          <w:ilvl w:val="0"/>
          <w:numId w:val="20"/>
        </w:numPr>
        <w:shd w:val="clear" w:color="auto" w:fill="auto"/>
        <w:tabs>
          <w:tab w:val="left" w:pos="852"/>
        </w:tabs>
        <w:spacing w:line="240" w:lineRule="auto"/>
        <w:ind w:left="643" w:hanging="360"/>
        <w:jc w:val="both"/>
        <w:rPr>
          <w:sz w:val="24"/>
          <w:szCs w:val="24"/>
        </w:rPr>
      </w:pPr>
      <w:r w:rsidRPr="00342426">
        <w:rPr>
          <w:rStyle w:val="26"/>
          <w:sz w:val="24"/>
          <w:szCs w:val="24"/>
        </w:rPr>
        <w:t>Оказывать помощь обучающемуся по вопросам планирования, методики, формирования и представления результатов исследования;</w:t>
      </w:r>
    </w:p>
    <w:p w:rsidR="0093112A" w:rsidRPr="00342426" w:rsidRDefault="0093112A" w:rsidP="0093112A">
      <w:pPr>
        <w:pStyle w:val="211"/>
        <w:numPr>
          <w:ilvl w:val="0"/>
          <w:numId w:val="20"/>
        </w:numPr>
        <w:shd w:val="clear" w:color="auto" w:fill="auto"/>
        <w:tabs>
          <w:tab w:val="left" w:pos="852"/>
        </w:tabs>
        <w:spacing w:line="240" w:lineRule="auto"/>
        <w:ind w:left="643" w:hanging="360"/>
        <w:jc w:val="both"/>
        <w:rPr>
          <w:sz w:val="24"/>
          <w:szCs w:val="24"/>
        </w:rPr>
      </w:pPr>
      <w:r w:rsidRPr="00342426">
        <w:rPr>
          <w:rStyle w:val="26"/>
          <w:sz w:val="24"/>
          <w:szCs w:val="24"/>
        </w:rPr>
        <w:t>Контролировать выполнение обучающимся плана работы по выполнению индивидуального образовательного проекта</w:t>
      </w:r>
      <w:r w:rsidR="001F0A98">
        <w:rPr>
          <w:rStyle w:val="26"/>
          <w:sz w:val="24"/>
          <w:szCs w:val="24"/>
        </w:rPr>
        <w:t xml:space="preserve"> в указанные сроки</w:t>
      </w:r>
      <w:r w:rsidRPr="00342426">
        <w:rPr>
          <w:rStyle w:val="26"/>
          <w:sz w:val="24"/>
          <w:szCs w:val="24"/>
        </w:rPr>
        <w:t>.</w:t>
      </w:r>
    </w:p>
    <w:p w:rsidR="0093112A" w:rsidRPr="00342426" w:rsidRDefault="0093112A" w:rsidP="0093112A">
      <w:pPr>
        <w:pStyle w:val="510"/>
        <w:shd w:val="clear" w:color="auto" w:fill="auto"/>
        <w:spacing w:before="0" w:line="240" w:lineRule="auto"/>
        <w:ind w:left="6740"/>
        <w:jc w:val="left"/>
        <w:rPr>
          <w:sz w:val="24"/>
          <w:szCs w:val="24"/>
        </w:rPr>
      </w:pPr>
    </w:p>
    <w:p w:rsidR="0093112A" w:rsidRPr="00342426" w:rsidRDefault="0093112A" w:rsidP="0093112A">
      <w:pPr>
        <w:pStyle w:val="211"/>
        <w:shd w:val="clear" w:color="auto" w:fill="auto"/>
        <w:spacing w:line="240" w:lineRule="auto"/>
        <w:ind w:left="860" w:firstLine="0"/>
        <w:jc w:val="both"/>
        <w:rPr>
          <w:i/>
          <w:sz w:val="24"/>
          <w:szCs w:val="24"/>
        </w:rPr>
      </w:pPr>
      <w:r w:rsidRPr="00342426">
        <w:rPr>
          <w:rStyle w:val="26"/>
          <w:i/>
          <w:sz w:val="24"/>
          <w:szCs w:val="24"/>
        </w:rPr>
        <w:t>Руководитель индивидуального проекта имеет право:</w:t>
      </w:r>
    </w:p>
    <w:p w:rsidR="0093112A" w:rsidRPr="00342426" w:rsidRDefault="0093112A" w:rsidP="0093112A">
      <w:pPr>
        <w:pStyle w:val="211"/>
        <w:numPr>
          <w:ilvl w:val="0"/>
          <w:numId w:val="22"/>
        </w:numPr>
        <w:shd w:val="clear" w:color="auto" w:fill="auto"/>
        <w:tabs>
          <w:tab w:val="left" w:pos="852"/>
        </w:tabs>
        <w:spacing w:line="240" w:lineRule="auto"/>
        <w:ind w:left="643" w:hanging="360"/>
        <w:rPr>
          <w:sz w:val="24"/>
          <w:szCs w:val="24"/>
        </w:rPr>
      </w:pPr>
      <w:r w:rsidRPr="00342426">
        <w:rPr>
          <w:rStyle w:val="26"/>
          <w:sz w:val="24"/>
          <w:szCs w:val="24"/>
        </w:rPr>
        <w:t>Требовать от обучающего своевременного и качественного выполнения работы;</w:t>
      </w:r>
    </w:p>
    <w:p w:rsidR="0093112A" w:rsidRPr="00342426" w:rsidRDefault="0093112A" w:rsidP="0093112A">
      <w:pPr>
        <w:pStyle w:val="211"/>
        <w:numPr>
          <w:ilvl w:val="0"/>
          <w:numId w:val="22"/>
        </w:numPr>
        <w:shd w:val="clear" w:color="auto" w:fill="auto"/>
        <w:tabs>
          <w:tab w:val="left" w:pos="852"/>
        </w:tabs>
        <w:spacing w:line="240" w:lineRule="auto"/>
        <w:ind w:left="643" w:hanging="360"/>
        <w:rPr>
          <w:sz w:val="24"/>
          <w:szCs w:val="24"/>
        </w:rPr>
      </w:pPr>
      <w:r w:rsidRPr="00342426">
        <w:rPr>
          <w:rStyle w:val="26"/>
          <w:sz w:val="24"/>
          <w:szCs w:val="24"/>
        </w:rPr>
        <w:t>Использовать в своей работе имеющиеся в школе информационные ресурсы;</w:t>
      </w:r>
    </w:p>
    <w:p w:rsidR="0093112A" w:rsidRPr="00342426" w:rsidRDefault="0093112A" w:rsidP="0093112A">
      <w:pPr>
        <w:pStyle w:val="211"/>
        <w:numPr>
          <w:ilvl w:val="0"/>
          <w:numId w:val="22"/>
        </w:numPr>
        <w:shd w:val="clear" w:color="auto" w:fill="auto"/>
        <w:tabs>
          <w:tab w:val="left" w:pos="852"/>
        </w:tabs>
        <w:spacing w:line="240" w:lineRule="auto"/>
        <w:ind w:left="643" w:hanging="360"/>
        <w:rPr>
          <w:rStyle w:val="26"/>
          <w:sz w:val="24"/>
          <w:szCs w:val="24"/>
          <w:shd w:val="clear" w:color="auto" w:fill="auto"/>
        </w:rPr>
      </w:pPr>
      <w:r w:rsidRPr="00342426">
        <w:rPr>
          <w:rStyle w:val="26"/>
          <w:sz w:val="24"/>
          <w:szCs w:val="24"/>
        </w:rPr>
        <w:t xml:space="preserve">Обращаться к администрации школы в случае систематического несоблюдения сроков реализации плана индивидуального образовательного проекта. </w:t>
      </w:r>
    </w:p>
    <w:p w:rsidR="0093112A" w:rsidRPr="00342426" w:rsidRDefault="0093112A" w:rsidP="0093112A">
      <w:pPr>
        <w:pStyle w:val="211"/>
        <w:shd w:val="clear" w:color="auto" w:fill="auto"/>
        <w:tabs>
          <w:tab w:val="left" w:pos="852"/>
        </w:tabs>
        <w:spacing w:line="240" w:lineRule="auto"/>
        <w:ind w:left="860" w:firstLine="0"/>
        <w:jc w:val="both"/>
        <w:rPr>
          <w:rStyle w:val="26"/>
          <w:sz w:val="24"/>
          <w:szCs w:val="24"/>
        </w:rPr>
      </w:pPr>
    </w:p>
    <w:p w:rsidR="0093112A" w:rsidRPr="00342426" w:rsidRDefault="0093112A" w:rsidP="0093112A">
      <w:pPr>
        <w:pStyle w:val="211"/>
        <w:shd w:val="clear" w:color="auto" w:fill="auto"/>
        <w:tabs>
          <w:tab w:val="left" w:pos="852"/>
        </w:tabs>
        <w:spacing w:line="240" w:lineRule="auto"/>
        <w:ind w:left="860" w:firstLine="0"/>
        <w:jc w:val="both"/>
        <w:rPr>
          <w:i/>
          <w:sz w:val="24"/>
          <w:szCs w:val="24"/>
        </w:rPr>
      </w:pPr>
      <w:r w:rsidRPr="00342426">
        <w:rPr>
          <w:rStyle w:val="26"/>
          <w:i/>
          <w:sz w:val="24"/>
          <w:szCs w:val="24"/>
        </w:rPr>
        <w:t>Обучающийся должен:</w:t>
      </w:r>
    </w:p>
    <w:p w:rsidR="0093112A" w:rsidRPr="00342426" w:rsidRDefault="0093112A" w:rsidP="0093112A">
      <w:pPr>
        <w:pStyle w:val="211"/>
        <w:numPr>
          <w:ilvl w:val="0"/>
          <w:numId w:val="21"/>
        </w:numPr>
        <w:shd w:val="clear" w:color="auto" w:fill="auto"/>
        <w:tabs>
          <w:tab w:val="left" w:pos="852"/>
        </w:tabs>
        <w:spacing w:line="240" w:lineRule="auto"/>
        <w:ind w:left="426" w:firstLine="0"/>
        <w:jc w:val="both"/>
        <w:rPr>
          <w:sz w:val="24"/>
          <w:szCs w:val="24"/>
        </w:rPr>
      </w:pPr>
      <w:r w:rsidRPr="00342426">
        <w:rPr>
          <w:rStyle w:val="26"/>
          <w:sz w:val="24"/>
          <w:szCs w:val="24"/>
        </w:rPr>
        <w:t>Выбрать тему индивидуального образовательного проекта;</w:t>
      </w:r>
    </w:p>
    <w:p w:rsidR="0093112A" w:rsidRPr="00342426" w:rsidRDefault="0093112A" w:rsidP="0093112A">
      <w:pPr>
        <w:pStyle w:val="211"/>
        <w:numPr>
          <w:ilvl w:val="0"/>
          <w:numId w:val="21"/>
        </w:numPr>
        <w:shd w:val="clear" w:color="auto" w:fill="auto"/>
        <w:tabs>
          <w:tab w:val="left" w:pos="852"/>
        </w:tabs>
        <w:spacing w:line="240" w:lineRule="auto"/>
        <w:ind w:left="426" w:firstLine="0"/>
        <w:jc w:val="both"/>
        <w:rPr>
          <w:sz w:val="24"/>
          <w:szCs w:val="24"/>
        </w:rPr>
      </w:pPr>
      <w:r w:rsidRPr="00342426">
        <w:rPr>
          <w:rStyle w:val="26"/>
          <w:sz w:val="24"/>
          <w:szCs w:val="24"/>
        </w:rPr>
        <w:t>Посещать консультации и занятия по индивидуальному образовательному проекту;</w:t>
      </w:r>
    </w:p>
    <w:p w:rsidR="0093112A" w:rsidRPr="00342426" w:rsidRDefault="0093112A" w:rsidP="0093112A">
      <w:pPr>
        <w:pStyle w:val="211"/>
        <w:numPr>
          <w:ilvl w:val="0"/>
          <w:numId w:val="21"/>
        </w:numPr>
        <w:shd w:val="clear" w:color="auto" w:fill="auto"/>
        <w:tabs>
          <w:tab w:val="left" w:pos="852"/>
        </w:tabs>
        <w:spacing w:line="240" w:lineRule="auto"/>
        <w:ind w:left="426" w:firstLine="0"/>
        <w:jc w:val="both"/>
        <w:rPr>
          <w:sz w:val="24"/>
          <w:szCs w:val="24"/>
        </w:rPr>
      </w:pPr>
      <w:r w:rsidRPr="00342426">
        <w:rPr>
          <w:rStyle w:val="26"/>
          <w:sz w:val="24"/>
          <w:szCs w:val="24"/>
        </w:rPr>
        <w:t>Ответственно относиться к требованиям и рекомендациям руководителя</w:t>
      </w:r>
    </w:p>
    <w:p w:rsidR="0093112A" w:rsidRPr="00342426" w:rsidRDefault="0093112A" w:rsidP="0093112A">
      <w:pPr>
        <w:pStyle w:val="211"/>
        <w:numPr>
          <w:ilvl w:val="0"/>
          <w:numId w:val="21"/>
        </w:numPr>
        <w:shd w:val="clear" w:color="auto" w:fill="auto"/>
        <w:tabs>
          <w:tab w:val="left" w:pos="852"/>
        </w:tabs>
        <w:spacing w:line="240" w:lineRule="auto"/>
        <w:ind w:left="426" w:firstLine="0"/>
        <w:jc w:val="both"/>
        <w:rPr>
          <w:sz w:val="24"/>
          <w:szCs w:val="24"/>
        </w:rPr>
      </w:pPr>
      <w:r w:rsidRPr="00342426">
        <w:rPr>
          <w:rStyle w:val="26"/>
          <w:sz w:val="24"/>
          <w:szCs w:val="24"/>
        </w:rPr>
        <w:t>индивидуального образовательного проекта:</w:t>
      </w:r>
    </w:p>
    <w:p w:rsidR="0093112A" w:rsidRPr="00342426" w:rsidRDefault="0093112A" w:rsidP="0093112A">
      <w:pPr>
        <w:pStyle w:val="211"/>
        <w:numPr>
          <w:ilvl w:val="0"/>
          <w:numId w:val="21"/>
        </w:numPr>
        <w:shd w:val="clear" w:color="auto" w:fill="auto"/>
        <w:tabs>
          <w:tab w:val="left" w:pos="852"/>
        </w:tabs>
        <w:spacing w:line="240" w:lineRule="auto"/>
        <w:ind w:left="426" w:firstLine="0"/>
        <w:jc w:val="both"/>
        <w:rPr>
          <w:sz w:val="24"/>
          <w:szCs w:val="24"/>
        </w:rPr>
      </w:pPr>
      <w:r w:rsidRPr="00342426">
        <w:rPr>
          <w:rStyle w:val="26"/>
          <w:sz w:val="24"/>
          <w:szCs w:val="24"/>
        </w:rPr>
        <w:t>Подготовить публичный отчет о проделанной работе</w:t>
      </w:r>
      <w:r w:rsidR="001F0A98">
        <w:rPr>
          <w:rStyle w:val="26"/>
          <w:sz w:val="24"/>
          <w:szCs w:val="24"/>
        </w:rPr>
        <w:t xml:space="preserve"> (защитить проект)</w:t>
      </w:r>
      <w:r w:rsidRPr="00342426">
        <w:rPr>
          <w:rStyle w:val="26"/>
          <w:sz w:val="24"/>
          <w:szCs w:val="24"/>
        </w:rPr>
        <w:t>.</w:t>
      </w:r>
    </w:p>
    <w:p w:rsidR="0093112A" w:rsidRPr="00342426" w:rsidRDefault="0093112A" w:rsidP="0093112A">
      <w:pPr>
        <w:pStyle w:val="211"/>
        <w:shd w:val="clear" w:color="auto" w:fill="auto"/>
        <w:spacing w:line="240" w:lineRule="auto"/>
        <w:ind w:left="700" w:firstLine="0"/>
        <w:rPr>
          <w:rStyle w:val="26"/>
          <w:sz w:val="24"/>
          <w:szCs w:val="24"/>
        </w:rPr>
      </w:pPr>
    </w:p>
    <w:p w:rsidR="0093112A" w:rsidRPr="00342426" w:rsidRDefault="0093112A" w:rsidP="0093112A">
      <w:pPr>
        <w:pStyle w:val="211"/>
        <w:shd w:val="clear" w:color="auto" w:fill="auto"/>
        <w:spacing w:line="240" w:lineRule="auto"/>
        <w:ind w:left="700" w:firstLine="0"/>
        <w:rPr>
          <w:i/>
          <w:sz w:val="24"/>
          <w:szCs w:val="24"/>
        </w:rPr>
      </w:pPr>
      <w:r w:rsidRPr="00342426">
        <w:rPr>
          <w:rStyle w:val="26"/>
          <w:i/>
          <w:sz w:val="24"/>
          <w:szCs w:val="24"/>
        </w:rPr>
        <w:t>Обучающийся имеет право:</w:t>
      </w:r>
    </w:p>
    <w:p w:rsidR="0093112A" w:rsidRPr="00342426" w:rsidRDefault="0093112A" w:rsidP="0093112A">
      <w:pPr>
        <w:pStyle w:val="211"/>
        <w:numPr>
          <w:ilvl w:val="0"/>
          <w:numId w:val="23"/>
        </w:numPr>
        <w:shd w:val="clear" w:color="auto" w:fill="auto"/>
        <w:spacing w:line="240" w:lineRule="auto"/>
        <w:ind w:left="643" w:hanging="360"/>
        <w:rPr>
          <w:rStyle w:val="26"/>
          <w:sz w:val="24"/>
          <w:szCs w:val="24"/>
          <w:shd w:val="clear" w:color="auto" w:fill="auto"/>
        </w:rPr>
      </w:pPr>
      <w:r w:rsidRPr="00342426">
        <w:rPr>
          <w:rStyle w:val="26"/>
          <w:sz w:val="24"/>
          <w:szCs w:val="24"/>
        </w:rPr>
        <w:t>На консультацию и информационную поддержку руководителя на любом этапе выполнения индивидуального образовательного проекта;</w:t>
      </w:r>
    </w:p>
    <w:p w:rsidR="008506EF" w:rsidRPr="00342426" w:rsidRDefault="0093112A" w:rsidP="0093112A">
      <w:pPr>
        <w:pStyle w:val="211"/>
        <w:numPr>
          <w:ilvl w:val="0"/>
          <w:numId w:val="23"/>
        </w:numPr>
        <w:shd w:val="clear" w:color="auto" w:fill="auto"/>
        <w:spacing w:line="240" w:lineRule="auto"/>
        <w:ind w:left="643" w:hanging="360"/>
        <w:rPr>
          <w:sz w:val="24"/>
          <w:szCs w:val="24"/>
        </w:rPr>
      </w:pPr>
      <w:r w:rsidRPr="00342426">
        <w:rPr>
          <w:rStyle w:val="26"/>
          <w:sz w:val="24"/>
          <w:szCs w:val="24"/>
        </w:rPr>
        <w:t>Использовать для выполнения индивидуального образовательного проекта ресурсы школы.</w:t>
      </w:r>
    </w:p>
    <w:p w:rsidR="008506EF" w:rsidRPr="00342426" w:rsidRDefault="008506EF" w:rsidP="008506EF">
      <w:pPr>
        <w:tabs>
          <w:tab w:val="left" w:pos="357"/>
        </w:tabs>
        <w:suppressAutoHyphens/>
        <w:ind w:firstLine="567"/>
        <w:jc w:val="both"/>
        <w:rPr>
          <w:lang w:val="ru-RU"/>
        </w:rPr>
      </w:pPr>
    </w:p>
    <w:p w:rsidR="008506EF" w:rsidRPr="00342426" w:rsidRDefault="008506EF" w:rsidP="008506EF">
      <w:pPr>
        <w:tabs>
          <w:tab w:val="left" w:pos="357"/>
        </w:tabs>
        <w:suppressAutoHyphens/>
        <w:ind w:firstLine="567"/>
        <w:jc w:val="both"/>
        <w:rPr>
          <w:lang w:val="ru-RU"/>
        </w:rPr>
      </w:pPr>
    </w:p>
    <w:p w:rsidR="008506EF" w:rsidRPr="00342426" w:rsidRDefault="008506EF" w:rsidP="008506EF">
      <w:pPr>
        <w:tabs>
          <w:tab w:val="left" w:pos="357"/>
        </w:tabs>
        <w:suppressAutoHyphens/>
        <w:ind w:firstLine="567"/>
        <w:jc w:val="both"/>
        <w:rPr>
          <w:lang w:val="ru-RU"/>
        </w:rPr>
      </w:pPr>
    </w:p>
    <w:p w:rsidR="008506EF" w:rsidRPr="00342426" w:rsidRDefault="008506EF" w:rsidP="008506EF">
      <w:pPr>
        <w:tabs>
          <w:tab w:val="left" w:pos="357"/>
        </w:tabs>
        <w:suppressAutoHyphens/>
        <w:ind w:firstLine="567"/>
        <w:jc w:val="both"/>
        <w:rPr>
          <w:lang w:val="ru-RU"/>
        </w:rPr>
      </w:pPr>
    </w:p>
    <w:p w:rsidR="008506EF" w:rsidRPr="00342426" w:rsidRDefault="008506EF" w:rsidP="008506EF">
      <w:pPr>
        <w:tabs>
          <w:tab w:val="left" w:pos="357"/>
        </w:tabs>
        <w:suppressAutoHyphens/>
        <w:ind w:firstLine="567"/>
        <w:jc w:val="both"/>
        <w:rPr>
          <w:lang w:val="ru-RU"/>
        </w:rPr>
      </w:pPr>
    </w:p>
    <w:p w:rsidR="008506EF" w:rsidRPr="00342426" w:rsidRDefault="008506EF" w:rsidP="008506EF">
      <w:pPr>
        <w:tabs>
          <w:tab w:val="left" w:pos="357"/>
        </w:tabs>
        <w:suppressAutoHyphens/>
        <w:ind w:firstLine="567"/>
        <w:jc w:val="both"/>
        <w:rPr>
          <w:lang w:val="ru-RU"/>
        </w:rPr>
      </w:pPr>
    </w:p>
    <w:p w:rsidR="008506EF" w:rsidRPr="00342426" w:rsidRDefault="008506EF" w:rsidP="008506EF">
      <w:pPr>
        <w:tabs>
          <w:tab w:val="left" w:pos="357"/>
        </w:tabs>
        <w:suppressAutoHyphens/>
        <w:ind w:firstLine="567"/>
        <w:jc w:val="both"/>
        <w:rPr>
          <w:lang w:val="ru-RU"/>
        </w:rPr>
      </w:pPr>
    </w:p>
    <w:p w:rsidR="008506EF" w:rsidRPr="00342426" w:rsidRDefault="008506EF" w:rsidP="008506EF">
      <w:pPr>
        <w:tabs>
          <w:tab w:val="left" w:pos="357"/>
        </w:tabs>
        <w:suppressAutoHyphens/>
        <w:ind w:firstLine="567"/>
        <w:jc w:val="both"/>
        <w:rPr>
          <w:lang w:val="ru-RU"/>
        </w:rPr>
      </w:pPr>
    </w:p>
    <w:p w:rsidR="008506EF" w:rsidRPr="00342426" w:rsidRDefault="008506EF" w:rsidP="008506EF">
      <w:pPr>
        <w:tabs>
          <w:tab w:val="left" w:pos="357"/>
        </w:tabs>
        <w:suppressAutoHyphens/>
        <w:ind w:firstLine="567"/>
        <w:jc w:val="both"/>
        <w:rPr>
          <w:lang w:val="ru-RU"/>
        </w:rPr>
      </w:pPr>
    </w:p>
    <w:p w:rsidR="008506EF" w:rsidRPr="00342426" w:rsidRDefault="008506EF" w:rsidP="008506EF">
      <w:pPr>
        <w:tabs>
          <w:tab w:val="left" w:pos="357"/>
        </w:tabs>
        <w:suppressAutoHyphens/>
        <w:ind w:firstLine="567"/>
        <w:jc w:val="both"/>
        <w:rPr>
          <w:lang w:val="ru-RU"/>
        </w:rPr>
      </w:pPr>
    </w:p>
    <w:p w:rsidR="008506EF" w:rsidRPr="00342426" w:rsidRDefault="008506EF" w:rsidP="008506EF">
      <w:pPr>
        <w:tabs>
          <w:tab w:val="left" w:pos="357"/>
        </w:tabs>
        <w:suppressAutoHyphens/>
        <w:ind w:firstLine="567"/>
        <w:jc w:val="both"/>
        <w:rPr>
          <w:lang w:val="ru-RU"/>
        </w:rPr>
      </w:pPr>
    </w:p>
    <w:p w:rsidR="008506EF" w:rsidRPr="00342426" w:rsidRDefault="008506EF" w:rsidP="008506EF">
      <w:pPr>
        <w:tabs>
          <w:tab w:val="left" w:pos="357"/>
        </w:tabs>
        <w:suppressAutoHyphens/>
        <w:ind w:firstLine="567"/>
        <w:jc w:val="both"/>
        <w:rPr>
          <w:lang w:val="ru-RU"/>
        </w:rPr>
      </w:pPr>
    </w:p>
    <w:p w:rsidR="008506EF" w:rsidRPr="00342426" w:rsidRDefault="008506EF" w:rsidP="008506EF">
      <w:pPr>
        <w:tabs>
          <w:tab w:val="left" w:pos="357"/>
        </w:tabs>
        <w:suppressAutoHyphens/>
        <w:ind w:firstLine="567"/>
        <w:jc w:val="both"/>
        <w:rPr>
          <w:lang w:val="ru-RU"/>
        </w:rPr>
      </w:pPr>
    </w:p>
    <w:p w:rsidR="008506EF" w:rsidRPr="00342426" w:rsidRDefault="008506EF" w:rsidP="008506EF">
      <w:pPr>
        <w:tabs>
          <w:tab w:val="left" w:pos="357"/>
        </w:tabs>
        <w:suppressAutoHyphens/>
        <w:ind w:firstLine="567"/>
        <w:jc w:val="both"/>
        <w:rPr>
          <w:lang w:val="ru-RU"/>
        </w:rPr>
      </w:pPr>
    </w:p>
    <w:p w:rsidR="008506EF" w:rsidRPr="00342426" w:rsidRDefault="008506EF" w:rsidP="008506EF">
      <w:pPr>
        <w:tabs>
          <w:tab w:val="left" w:pos="357"/>
        </w:tabs>
        <w:suppressAutoHyphens/>
        <w:ind w:firstLine="567"/>
        <w:jc w:val="both"/>
        <w:rPr>
          <w:lang w:val="ru-RU"/>
        </w:rPr>
      </w:pPr>
    </w:p>
    <w:p w:rsidR="008506EF" w:rsidRPr="00342426" w:rsidRDefault="008506EF" w:rsidP="008506EF">
      <w:pPr>
        <w:tabs>
          <w:tab w:val="left" w:pos="357"/>
        </w:tabs>
        <w:suppressAutoHyphens/>
        <w:ind w:firstLine="567"/>
        <w:jc w:val="both"/>
        <w:rPr>
          <w:lang w:val="ru-RU"/>
        </w:rPr>
      </w:pPr>
    </w:p>
    <w:p w:rsidR="008506EF" w:rsidRPr="00342426" w:rsidRDefault="008506EF" w:rsidP="008506EF">
      <w:pPr>
        <w:tabs>
          <w:tab w:val="left" w:pos="357"/>
        </w:tabs>
        <w:suppressAutoHyphens/>
        <w:ind w:firstLine="567"/>
        <w:jc w:val="both"/>
        <w:rPr>
          <w:lang w:val="ru-RU"/>
        </w:rPr>
      </w:pPr>
    </w:p>
    <w:p w:rsidR="008506EF" w:rsidRPr="00342426" w:rsidRDefault="008506EF" w:rsidP="008506EF">
      <w:pPr>
        <w:tabs>
          <w:tab w:val="left" w:pos="357"/>
        </w:tabs>
        <w:suppressAutoHyphens/>
        <w:ind w:firstLine="567"/>
        <w:jc w:val="both"/>
        <w:rPr>
          <w:lang w:val="ru-RU"/>
        </w:rPr>
      </w:pPr>
    </w:p>
    <w:p w:rsidR="008506EF" w:rsidRPr="00342426" w:rsidRDefault="008506EF" w:rsidP="008506EF">
      <w:pPr>
        <w:tabs>
          <w:tab w:val="left" w:pos="357"/>
        </w:tabs>
        <w:suppressAutoHyphens/>
        <w:ind w:firstLine="567"/>
        <w:jc w:val="both"/>
        <w:rPr>
          <w:lang w:val="ru-RU"/>
        </w:rPr>
      </w:pPr>
    </w:p>
    <w:p w:rsidR="008506EF" w:rsidRPr="00342426" w:rsidRDefault="008506EF" w:rsidP="008506EF">
      <w:pPr>
        <w:tabs>
          <w:tab w:val="left" w:pos="357"/>
        </w:tabs>
        <w:suppressAutoHyphens/>
        <w:ind w:firstLine="567"/>
        <w:jc w:val="both"/>
        <w:rPr>
          <w:lang w:val="ru-RU"/>
        </w:rPr>
      </w:pPr>
    </w:p>
    <w:p w:rsidR="008506EF" w:rsidRPr="00342426" w:rsidRDefault="008506EF" w:rsidP="008506EF">
      <w:pPr>
        <w:tabs>
          <w:tab w:val="left" w:pos="357"/>
        </w:tabs>
        <w:suppressAutoHyphens/>
        <w:ind w:firstLine="567"/>
        <w:jc w:val="both"/>
        <w:rPr>
          <w:lang w:val="ru-RU"/>
        </w:rPr>
      </w:pPr>
    </w:p>
    <w:p w:rsidR="008506EF" w:rsidRPr="00342426" w:rsidRDefault="008506EF" w:rsidP="008506EF">
      <w:pPr>
        <w:tabs>
          <w:tab w:val="left" w:pos="357"/>
        </w:tabs>
        <w:suppressAutoHyphens/>
        <w:ind w:firstLine="567"/>
        <w:jc w:val="both"/>
        <w:rPr>
          <w:lang w:val="ru-RU"/>
        </w:rPr>
      </w:pPr>
    </w:p>
    <w:p w:rsidR="008506EF" w:rsidRPr="00342426" w:rsidRDefault="008506EF" w:rsidP="008506EF">
      <w:pPr>
        <w:tabs>
          <w:tab w:val="left" w:pos="357"/>
        </w:tabs>
        <w:suppressAutoHyphens/>
        <w:ind w:firstLine="567"/>
        <w:jc w:val="both"/>
        <w:rPr>
          <w:lang w:val="ru-RU"/>
        </w:rPr>
      </w:pPr>
    </w:p>
    <w:p w:rsidR="008506EF" w:rsidRPr="00342426" w:rsidRDefault="008506EF" w:rsidP="008506EF">
      <w:pPr>
        <w:tabs>
          <w:tab w:val="left" w:pos="357"/>
        </w:tabs>
        <w:suppressAutoHyphens/>
        <w:ind w:firstLine="567"/>
        <w:jc w:val="both"/>
        <w:rPr>
          <w:lang w:val="ru-RU"/>
        </w:rPr>
      </w:pPr>
    </w:p>
    <w:p w:rsidR="008506EF" w:rsidRPr="00342426" w:rsidRDefault="008506EF" w:rsidP="008506EF">
      <w:pPr>
        <w:tabs>
          <w:tab w:val="left" w:pos="357"/>
        </w:tabs>
        <w:suppressAutoHyphens/>
        <w:ind w:firstLine="567"/>
        <w:jc w:val="both"/>
        <w:rPr>
          <w:lang w:val="ru-RU"/>
        </w:rPr>
      </w:pPr>
    </w:p>
    <w:p w:rsidR="008506EF" w:rsidRPr="00342426" w:rsidRDefault="008506EF" w:rsidP="008506EF">
      <w:pPr>
        <w:tabs>
          <w:tab w:val="left" w:pos="357"/>
        </w:tabs>
        <w:suppressAutoHyphens/>
        <w:ind w:firstLine="567"/>
        <w:jc w:val="both"/>
        <w:rPr>
          <w:lang w:val="ru-RU"/>
        </w:rPr>
      </w:pPr>
    </w:p>
    <w:p w:rsidR="00094801" w:rsidRPr="00342426" w:rsidRDefault="00094801" w:rsidP="008506EF">
      <w:pPr>
        <w:tabs>
          <w:tab w:val="left" w:pos="357"/>
        </w:tabs>
        <w:suppressAutoHyphens/>
        <w:ind w:firstLine="567"/>
        <w:jc w:val="both"/>
        <w:rPr>
          <w:lang w:val="ru-RU"/>
        </w:rPr>
      </w:pPr>
    </w:p>
    <w:p w:rsidR="00094801" w:rsidRPr="00342426" w:rsidRDefault="00094801" w:rsidP="008506EF">
      <w:pPr>
        <w:tabs>
          <w:tab w:val="left" w:pos="357"/>
        </w:tabs>
        <w:suppressAutoHyphens/>
        <w:ind w:firstLine="567"/>
        <w:jc w:val="both"/>
        <w:rPr>
          <w:lang w:val="ru-RU"/>
        </w:rPr>
      </w:pPr>
    </w:p>
    <w:p w:rsidR="00D430BA" w:rsidRPr="00342426" w:rsidRDefault="00D430BA" w:rsidP="00D430BA">
      <w:pPr>
        <w:pStyle w:val="FR3"/>
        <w:spacing w:before="200" w:line="276" w:lineRule="auto"/>
        <w:ind w:left="0" w:right="1248"/>
        <w:rPr>
          <w:rFonts w:ascii="Times New Roman" w:eastAsia="Calibri" w:hAnsi="Times New Roman"/>
          <w:b w:val="0"/>
          <w:sz w:val="24"/>
          <w:szCs w:val="24"/>
          <w:lang w:eastAsia="ar-SA"/>
        </w:rPr>
      </w:pPr>
    </w:p>
    <w:p w:rsidR="004A4F7E" w:rsidRDefault="004A4F7E" w:rsidP="00CD7AFA">
      <w:pPr>
        <w:pStyle w:val="FR3"/>
        <w:spacing w:before="200" w:line="276" w:lineRule="auto"/>
        <w:ind w:left="7788" w:right="-1"/>
        <w:rPr>
          <w:rFonts w:ascii="Times New Roman" w:hAnsi="Times New Roman"/>
          <w:b w:val="0"/>
          <w:sz w:val="24"/>
          <w:szCs w:val="24"/>
          <w:u w:val="single"/>
        </w:rPr>
      </w:pPr>
    </w:p>
    <w:p w:rsidR="004A4F7E" w:rsidRDefault="004A4F7E" w:rsidP="00CD7AFA">
      <w:pPr>
        <w:pStyle w:val="FR3"/>
        <w:spacing w:before="200" w:line="276" w:lineRule="auto"/>
        <w:ind w:left="7788" w:right="-1"/>
        <w:rPr>
          <w:rFonts w:ascii="Times New Roman" w:hAnsi="Times New Roman"/>
          <w:b w:val="0"/>
          <w:sz w:val="24"/>
          <w:szCs w:val="24"/>
          <w:u w:val="single"/>
        </w:rPr>
      </w:pPr>
    </w:p>
    <w:p w:rsidR="000E04EA" w:rsidRDefault="000E04EA" w:rsidP="00CD7AFA">
      <w:pPr>
        <w:pStyle w:val="FR3"/>
        <w:spacing w:before="200" w:line="276" w:lineRule="auto"/>
        <w:ind w:left="7788" w:right="-1"/>
        <w:rPr>
          <w:rFonts w:ascii="Times New Roman" w:hAnsi="Times New Roman"/>
          <w:b w:val="0"/>
          <w:sz w:val="24"/>
          <w:szCs w:val="24"/>
          <w:u w:val="single"/>
        </w:rPr>
      </w:pPr>
    </w:p>
    <w:p w:rsidR="000E04EA" w:rsidRDefault="000E04EA" w:rsidP="00CD7AFA">
      <w:pPr>
        <w:pStyle w:val="FR3"/>
        <w:spacing w:before="200" w:line="276" w:lineRule="auto"/>
        <w:ind w:left="7788" w:right="-1"/>
        <w:rPr>
          <w:rFonts w:ascii="Times New Roman" w:hAnsi="Times New Roman"/>
          <w:b w:val="0"/>
          <w:sz w:val="24"/>
          <w:szCs w:val="24"/>
          <w:u w:val="single"/>
        </w:rPr>
      </w:pPr>
    </w:p>
    <w:p w:rsidR="000E04EA" w:rsidRDefault="000E04EA" w:rsidP="00CD7AFA">
      <w:pPr>
        <w:pStyle w:val="FR3"/>
        <w:spacing w:before="200" w:line="276" w:lineRule="auto"/>
        <w:ind w:left="7788" w:right="-1"/>
        <w:rPr>
          <w:rFonts w:ascii="Times New Roman" w:hAnsi="Times New Roman"/>
          <w:b w:val="0"/>
          <w:sz w:val="24"/>
          <w:szCs w:val="24"/>
          <w:u w:val="single"/>
        </w:rPr>
      </w:pPr>
    </w:p>
    <w:p w:rsidR="000E04EA" w:rsidRDefault="000E04EA" w:rsidP="00CD7AFA">
      <w:pPr>
        <w:pStyle w:val="FR3"/>
        <w:spacing w:before="200" w:line="276" w:lineRule="auto"/>
        <w:ind w:left="7788" w:right="-1"/>
        <w:rPr>
          <w:rFonts w:ascii="Times New Roman" w:hAnsi="Times New Roman"/>
          <w:b w:val="0"/>
          <w:sz w:val="24"/>
          <w:szCs w:val="24"/>
          <w:u w:val="single"/>
        </w:rPr>
      </w:pPr>
    </w:p>
    <w:p w:rsidR="000E04EA" w:rsidRDefault="000E04EA" w:rsidP="00CD7AFA">
      <w:pPr>
        <w:pStyle w:val="FR3"/>
        <w:spacing w:before="200" w:line="276" w:lineRule="auto"/>
        <w:ind w:left="7788" w:right="-1"/>
        <w:rPr>
          <w:rFonts w:ascii="Times New Roman" w:hAnsi="Times New Roman"/>
          <w:b w:val="0"/>
          <w:sz w:val="24"/>
          <w:szCs w:val="24"/>
          <w:u w:val="single"/>
        </w:rPr>
      </w:pPr>
    </w:p>
    <w:p w:rsidR="000E04EA" w:rsidRDefault="000E04EA" w:rsidP="00CD7AFA">
      <w:pPr>
        <w:pStyle w:val="FR3"/>
        <w:spacing w:before="200" w:line="276" w:lineRule="auto"/>
        <w:ind w:left="7788" w:right="-1"/>
        <w:rPr>
          <w:rFonts w:ascii="Times New Roman" w:hAnsi="Times New Roman"/>
          <w:b w:val="0"/>
          <w:sz w:val="24"/>
          <w:szCs w:val="24"/>
          <w:u w:val="single"/>
        </w:rPr>
      </w:pPr>
    </w:p>
    <w:p w:rsidR="000E04EA" w:rsidRDefault="000E04EA" w:rsidP="00CD7AFA">
      <w:pPr>
        <w:pStyle w:val="FR3"/>
        <w:spacing w:before="200" w:line="276" w:lineRule="auto"/>
        <w:ind w:left="7788" w:right="-1"/>
        <w:rPr>
          <w:rFonts w:ascii="Times New Roman" w:hAnsi="Times New Roman"/>
          <w:b w:val="0"/>
          <w:sz w:val="24"/>
          <w:szCs w:val="24"/>
          <w:u w:val="single"/>
        </w:rPr>
      </w:pPr>
    </w:p>
    <w:p w:rsidR="000E04EA" w:rsidRDefault="000E04EA" w:rsidP="00CD7AFA">
      <w:pPr>
        <w:pStyle w:val="FR3"/>
        <w:spacing w:before="200" w:line="276" w:lineRule="auto"/>
        <w:ind w:left="7788" w:right="-1"/>
        <w:rPr>
          <w:rFonts w:ascii="Times New Roman" w:hAnsi="Times New Roman"/>
          <w:b w:val="0"/>
          <w:sz w:val="24"/>
          <w:szCs w:val="24"/>
          <w:u w:val="single"/>
        </w:rPr>
      </w:pPr>
    </w:p>
    <w:p w:rsidR="000E04EA" w:rsidRDefault="000E04EA" w:rsidP="00CD7AFA">
      <w:pPr>
        <w:pStyle w:val="FR3"/>
        <w:spacing w:before="200" w:line="276" w:lineRule="auto"/>
        <w:ind w:left="7788" w:right="-1"/>
        <w:rPr>
          <w:rFonts w:ascii="Times New Roman" w:hAnsi="Times New Roman"/>
          <w:b w:val="0"/>
          <w:sz w:val="24"/>
          <w:szCs w:val="24"/>
          <w:u w:val="single"/>
        </w:rPr>
      </w:pPr>
    </w:p>
    <w:p w:rsidR="008506EF" w:rsidRPr="00342426" w:rsidRDefault="008506EF" w:rsidP="00CD7AFA">
      <w:pPr>
        <w:pStyle w:val="FR3"/>
        <w:spacing w:before="200" w:line="276" w:lineRule="auto"/>
        <w:ind w:left="7788" w:right="-1"/>
        <w:rPr>
          <w:b w:val="0"/>
          <w:u w:val="single"/>
        </w:rPr>
      </w:pPr>
      <w:r w:rsidRPr="00342426">
        <w:rPr>
          <w:rFonts w:ascii="Times New Roman" w:hAnsi="Times New Roman"/>
          <w:b w:val="0"/>
          <w:sz w:val="24"/>
          <w:szCs w:val="24"/>
          <w:u w:val="single"/>
        </w:rPr>
        <w:lastRenderedPageBreak/>
        <w:t>Приложение 1</w:t>
      </w:r>
    </w:p>
    <w:p w:rsidR="008506EF" w:rsidRDefault="008506EF" w:rsidP="008506EF">
      <w:pPr>
        <w:ind w:firstLine="540"/>
        <w:jc w:val="center"/>
        <w:rPr>
          <w:b/>
        </w:rPr>
      </w:pPr>
      <w:proofErr w:type="spellStart"/>
      <w:r w:rsidRPr="00342426">
        <w:rPr>
          <w:b/>
        </w:rPr>
        <w:t>Алгоритм</w:t>
      </w:r>
      <w:proofErr w:type="spellEnd"/>
      <w:r w:rsidRPr="00342426">
        <w:rPr>
          <w:b/>
        </w:rPr>
        <w:t xml:space="preserve"> </w:t>
      </w:r>
      <w:proofErr w:type="spellStart"/>
      <w:r w:rsidRPr="00342426">
        <w:rPr>
          <w:b/>
        </w:rPr>
        <w:t>работы</w:t>
      </w:r>
      <w:proofErr w:type="spellEnd"/>
      <w:r w:rsidRPr="00342426">
        <w:rPr>
          <w:b/>
        </w:rPr>
        <w:t xml:space="preserve"> </w:t>
      </w:r>
      <w:proofErr w:type="spellStart"/>
      <w:r w:rsidRPr="00342426">
        <w:rPr>
          <w:b/>
        </w:rPr>
        <w:t>над</w:t>
      </w:r>
      <w:proofErr w:type="spellEnd"/>
      <w:r w:rsidRPr="00342426">
        <w:rPr>
          <w:b/>
        </w:rPr>
        <w:t xml:space="preserve"> </w:t>
      </w:r>
      <w:proofErr w:type="spellStart"/>
      <w:r w:rsidRPr="00342426">
        <w:rPr>
          <w:b/>
        </w:rPr>
        <w:t>проектом</w:t>
      </w:r>
      <w:proofErr w:type="spellEnd"/>
      <w:r w:rsidRPr="00342426">
        <w:rPr>
          <w:b/>
        </w:rPr>
        <w:t xml:space="preserve"> </w:t>
      </w:r>
    </w:p>
    <w:p w:rsidR="00196329" w:rsidRPr="00342426" w:rsidRDefault="00196329" w:rsidP="008506EF">
      <w:pPr>
        <w:ind w:firstLine="540"/>
        <w:jc w:val="center"/>
        <w:rPr>
          <w:b/>
        </w:rPr>
      </w:pPr>
    </w:p>
    <w:tbl>
      <w:tblPr>
        <w:tblW w:w="10498" w:type="dxa"/>
        <w:tblLayout w:type="fixed"/>
        <w:tblCellMar>
          <w:left w:w="40" w:type="dxa"/>
          <w:right w:w="40" w:type="dxa"/>
        </w:tblCellMar>
        <w:tblLook w:val="04A0" w:firstRow="1" w:lastRow="0" w:firstColumn="1" w:lastColumn="0" w:noHBand="0" w:noVBand="1"/>
      </w:tblPr>
      <w:tblGrid>
        <w:gridCol w:w="2308"/>
        <w:gridCol w:w="2835"/>
        <w:gridCol w:w="2835"/>
        <w:gridCol w:w="2520"/>
      </w:tblGrid>
      <w:tr w:rsidR="008506EF" w:rsidRPr="00342426" w:rsidTr="00CD7AFA">
        <w:trPr>
          <w:trHeight w:val="634"/>
        </w:trPr>
        <w:tc>
          <w:tcPr>
            <w:tcW w:w="2308" w:type="dxa"/>
            <w:tcBorders>
              <w:top w:val="single" w:sz="6" w:space="0" w:color="auto"/>
              <w:left w:val="single" w:sz="6" w:space="0" w:color="auto"/>
              <w:bottom w:val="single" w:sz="6" w:space="0" w:color="auto"/>
              <w:right w:val="single" w:sz="6" w:space="0" w:color="auto"/>
            </w:tcBorders>
            <w:shd w:val="clear" w:color="auto" w:fill="FFFFFF"/>
            <w:hideMark/>
          </w:tcPr>
          <w:p w:rsidR="008506EF" w:rsidRPr="00342426" w:rsidRDefault="00431203" w:rsidP="00D430BA">
            <w:pPr>
              <w:jc w:val="center"/>
              <w:rPr>
                <w:b/>
                <w:lang w:val="ru-RU"/>
              </w:rPr>
            </w:pPr>
            <w:r w:rsidRPr="00342426">
              <w:rPr>
                <w:b/>
                <w:lang w:val="ru-RU"/>
              </w:rPr>
              <w:t>Этап/срок</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8506EF" w:rsidRPr="00342426" w:rsidRDefault="008506EF" w:rsidP="00D430BA">
            <w:pPr>
              <w:ind w:firstLine="540"/>
              <w:jc w:val="center"/>
              <w:rPr>
                <w:b/>
              </w:rPr>
            </w:pPr>
            <w:proofErr w:type="spellStart"/>
            <w:r w:rsidRPr="00342426">
              <w:rPr>
                <w:b/>
              </w:rPr>
              <w:t>Содержание</w:t>
            </w:r>
            <w:proofErr w:type="spellEnd"/>
            <w:r w:rsidRPr="00342426">
              <w:rPr>
                <w:b/>
              </w:rPr>
              <w:t xml:space="preserve"> </w:t>
            </w:r>
            <w:proofErr w:type="spellStart"/>
            <w:r w:rsidRPr="00342426">
              <w:rPr>
                <w:b/>
              </w:rPr>
              <w:t>работы</w:t>
            </w:r>
            <w:proofErr w:type="spellEnd"/>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8506EF" w:rsidRPr="00342426" w:rsidRDefault="008506EF" w:rsidP="00D430BA">
            <w:pPr>
              <w:ind w:firstLine="540"/>
              <w:jc w:val="center"/>
              <w:rPr>
                <w:b/>
              </w:rPr>
            </w:pPr>
            <w:proofErr w:type="spellStart"/>
            <w:r w:rsidRPr="00342426">
              <w:rPr>
                <w:b/>
              </w:rPr>
              <w:t>Деятельность</w:t>
            </w:r>
            <w:proofErr w:type="spellEnd"/>
            <w:r w:rsidRPr="00342426">
              <w:rPr>
                <w:b/>
              </w:rPr>
              <w:t xml:space="preserve"> </w:t>
            </w:r>
            <w:proofErr w:type="spellStart"/>
            <w:r w:rsidRPr="00342426">
              <w:rPr>
                <w:b/>
              </w:rPr>
              <w:t>учащихся</w:t>
            </w:r>
            <w:proofErr w:type="spellEnd"/>
          </w:p>
        </w:tc>
        <w:tc>
          <w:tcPr>
            <w:tcW w:w="2520" w:type="dxa"/>
            <w:tcBorders>
              <w:top w:val="single" w:sz="6" w:space="0" w:color="auto"/>
              <w:left w:val="single" w:sz="6" w:space="0" w:color="auto"/>
              <w:bottom w:val="single" w:sz="6" w:space="0" w:color="auto"/>
              <w:right w:val="single" w:sz="6" w:space="0" w:color="auto"/>
            </w:tcBorders>
            <w:shd w:val="clear" w:color="auto" w:fill="FFFFFF"/>
            <w:hideMark/>
          </w:tcPr>
          <w:p w:rsidR="008506EF" w:rsidRPr="00342426" w:rsidRDefault="008506EF" w:rsidP="00D430BA">
            <w:pPr>
              <w:ind w:firstLine="540"/>
              <w:jc w:val="center"/>
              <w:rPr>
                <w:b/>
              </w:rPr>
            </w:pPr>
            <w:proofErr w:type="spellStart"/>
            <w:r w:rsidRPr="00342426">
              <w:rPr>
                <w:b/>
              </w:rPr>
              <w:t>Деятельность</w:t>
            </w:r>
            <w:proofErr w:type="spellEnd"/>
            <w:r w:rsidRPr="00342426">
              <w:rPr>
                <w:b/>
              </w:rPr>
              <w:t xml:space="preserve"> </w:t>
            </w:r>
            <w:proofErr w:type="spellStart"/>
            <w:r w:rsidRPr="00342426">
              <w:rPr>
                <w:b/>
              </w:rPr>
              <w:t>учителя</w:t>
            </w:r>
            <w:proofErr w:type="spellEnd"/>
          </w:p>
        </w:tc>
      </w:tr>
      <w:tr w:rsidR="008506EF" w:rsidRPr="00342426" w:rsidTr="00CD7AFA">
        <w:trPr>
          <w:trHeight w:val="1970"/>
        </w:trPr>
        <w:tc>
          <w:tcPr>
            <w:tcW w:w="2308" w:type="dxa"/>
            <w:tcBorders>
              <w:top w:val="single" w:sz="6" w:space="0" w:color="auto"/>
              <w:left w:val="single" w:sz="6" w:space="0" w:color="auto"/>
              <w:bottom w:val="single" w:sz="4" w:space="0" w:color="auto"/>
              <w:right w:val="single" w:sz="6" w:space="0" w:color="auto"/>
            </w:tcBorders>
            <w:shd w:val="clear" w:color="auto" w:fill="FFFFFF"/>
            <w:hideMark/>
          </w:tcPr>
          <w:p w:rsidR="008506EF" w:rsidRPr="00342426" w:rsidRDefault="008506EF" w:rsidP="00D430BA">
            <w:pPr>
              <w:rPr>
                <w:lang w:val="ru-RU"/>
              </w:rPr>
            </w:pPr>
            <w:r w:rsidRPr="00342426">
              <w:rPr>
                <w:lang w:val="ru-RU"/>
              </w:rPr>
              <w:t xml:space="preserve">1. </w:t>
            </w:r>
            <w:r w:rsidR="004344DA" w:rsidRPr="00342426">
              <w:rPr>
                <w:lang w:val="ru-RU"/>
              </w:rPr>
              <w:t>Поисковый</w:t>
            </w:r>
            <w:r w:rsidRPr="00342426">
              <w:rPr>
                <w:lang w:val="ru-RU"/>
              </w:rPr>
              <w:t xml:space="preserve"> </w:t>
            </w:r>
          </w:p>
          <w:p w:rsidR="00431203" w:rsidRPr="00342426" w:rsidRDefault="00431203" w:rsidP="00DE0012">
            <w:pPr>
              <w:jc w:val="both"/>
              <w:rPr>
                <w:lang w:val="ru-RU"/>
              </w:rPr>
            </w:pPr>
            <w:r w:rsidRPr="00342426">
              <w:rPr>
                <w:lang w:val="ru-RU"/>
              </w:rPr>
              <w:t>(</w:t>
            </w:r>
            <w:proofErr w:type="spellStart"/>
            <w:r w:rsidR="00CA12CF">
              <w:rPr>
                <w:lang w:val="ru-RU"/>
              </w:rPr>
              <w:t>сен</w:t>
            </w:r>
            <w:r w:rsidR="00D430BA" w:rsidRPr="00342426">
              <w:rPr>
                <w:lang w:val="ru-RU"/>
              </w:rPr>
              <w:t>ябрь</w:t>
            </w:r>
            <w:proofErr w:type="spellEnd"/>
            <w:r w:rsidRPr="00342426">
              <w:rPr>
                <w:lang w:val="ru-RU"/>
              </w:rPr>
              <w:t>)</w:t>
            </w:r>
            <w:r w:rsidR="00D430BA" w:rsidRPr="00342426">
              <w:rPr>
                <w:lang w:val="ru-RU"/>
              </w:rPr>
              <w:t>.</w:t>
            </w:r>
          </w:p>
          <w:p w:rsidR="008506EF" w:rsidRPr="00342426" w:rsidRDefault="008506EF" w:rsidP="00DE0012">
            <w:pPr>
              <w:ind w:firstLine="540"/>
              <w:jc w:val="both"/>
              <w:rPr>
                <w:lang w:val="ru-RU"/>
              </w:rPr>
            </w:pPr>
            <w:r w:rsidRPr="00342426">
              <w:rPr>
                <w:lang w:val="ru-RU"/>
              </w:rPr>
              <w:t xml:space="preserve"> </w:t>
            </w:r>
          </w:p>
          <w:p w:rsidR="008506EF" w:rsidRPr="00342426" w:rsidRDefault="008506EF" w:rsidP="00DE0012">
            <w:pPr>
              <w:ind w:firstLine="540"/>
              <w:jc w:val="both"/>
              <w:rPr>
                <w:lang w:val="ru-RU"/>
              </w:rPr>
            </w:pPr>
            <w:r w:rsidRPr="00342426">
              <w:rPr>
                <w:lang w:val="ru-RU"/>
              </w:rPr>
              <w:t xml:space="preserve"> </w:t>
            </w:r>
          </w:p>
          <w:p w:rsidR="008506EF" w:rsidRPr="00342426" w:rsidRDefault="008506EF" w:rsidP="00DE0012">
            <w:pPr>
              <w:ind w:firstLine="540"/>
              <w:jc w:val="both"/>
              <w:rPr>
                <w:lang w:val="ru-RU"/>
              </w:rPr>
            </w:pPr>
            <w:r w:rsidRPr="00342426">
              <w:rPr>
                <w:lang w:val="ru-RU"/>
              </w:rPr>
              <w:t xml:space="preserve"> </w:t>
            </w:r>
          </w:p>
          <w:p w:rsidR="008506EF" w:rsidRPr="00342426" w:rsidRDefault="008506EF" w:rsidP="00DE0012">
            <w:pPr>
              <w:ind w:firstLine="540"/>
              <w:jc w:val="both"/>
              <w:rPr>
                <w:lang w:val="ru-RU"/>
              </w:rPr>
            </w:pPr>
            <w:r w:rsidRPr="00342426">
              <w:rPr>
                <w:lang w:val="ru-RU"/>
              </w:rPr>
              <w:t xml:space="preserve"> </w:t>
            </w:r>
          </w:p>
          <w:p w:rsidR="008506EF" w:rsidRPr="00342426" w:rsidRDefault="008506EF" w:rsidP="00CD7AFA">
            <w:pPr>
              <w:ind w:firstLine="540"/>
              <w:jc w:val="both"/>
              <w:rPr>
                <w:lang w:val="ru-RU"/>
              </w:rPr>
            </w:pPr>
            <w:r w:rsidRPr="00342426">
              <w:rPr>
                <w:lang w:val="ru-RU"/>
              </w:rPr>
              <w:t xml:space="preserve"> </w:t>
            </w:r>
          </w:p>
        </w:tc>
        <w:tc>
          <w:tcPr>
            <w:tcW w:w="2835" w:type="dxa"/>
            <w:tcBorders>
              <w:top w:val="single" w:sz="6" w:space="0" w:color="auto"/>
              <w:left w:val="single" w:sz="6" w:space="0" w:color="auto"/>
              <w:bottom w:val="single" w:sz="4" w:space="0" w:color="auto"/>
              <w:right w:val="single" w:sz="6" w:space="0" w:color="auto"/>
            </w:tcBorders>
            <w:shd w:val="clear" w:color="auto" w:fill="FFFFFF"/>
            <w:hideMark/>
          </w:tcPr>
          <w:p w:rsidR="008506EF" w:rsidRPr="00342426" w:rsidRDefault="008506EF" w:rsidP="00D430BA">
            <w:pPr>
              <w:rPr>
                <w:lang w:val="ru-RU"/>
              </w:rPr>
            </w:pPr>
            <w:r w:rsidRPr="00342426">
              <w:rPr>
                <w:lang w:val="ru-RU"/>
              </w:rPr>
              <w:t>а) Определение темы и целей проекта, его исходного положения</w:t>
            </w:r>
            <w:r w:rsidR="00D430BA" w:rsidRPr="00342426">
              <w:rPr>
                <w:lang w:val="ru-RU"/>
              </w:rPr>
              <w:t>.</w:t>
            </w:r>
            <w:r w:rsidRPr="00342426">
              <w:rPr>
                <w:lang w:val="ru-RU"/>
              </w:rPr>
              <w:t xml:space="preserve"> </w:t>
            </w:r>
          </w:p>
          <w:p w:rsidR="008506EF" w:rsidRPr="00342426" w:rsidRDefault="008506EF" w:rsidP="00D430BA">
            <w:pPr>
              <w:ind w:firstLine="540"/>
              <w:rPr>
                <w:lang w:val="ru-RU"/>
              </w:rPr>
            </w:pPr>
          </w:p>
          <w:p w:rsidR="008506EF" w:rsidRPr="00342426" w:rsidRDefault="008506EF" w:rsidP="00D430BA">
            <w:pPr>
              <w:ind w:firstLine="540"/>
              <w:rPr>
                <w:lang w:val="ru-RU"/>
              </w:rPr>
            </w:pPr>
            <w:r w:rsidRPr="00342426">
              <w:rPr>
                <w:lang w:val="ru-RU"/>
              </w:rPr>
              <w:t xml:space="preserve"> </w:t>
            </w:r>
          </w:p>
        </w:tc>
        <w:tc>
          <w:tcPr>
            <w:tcW w:w="2835" w:type="dxa"/>
            <w:tcBorders>
              <w:top w:val="single" w:sz="6" w:space="0" w:color="auto"/>
              <w:left w:val="single" w:sz="6" w:space="0" w:color="auto"/>
              <w:bottom w:val="single" w:sz="4" w:space="0" w:color="auto"/>
              <w:right w:val="single" w:sz="6" w:space="0" w:color="auto"/>
            </w:tcBorders>
            <w:shd w:val="clear" w:color="auto" w:fill="FFFFFF"/>
            <w:hideMark/>
          </w:tcPr>
          <w:p w:rsidR="008506EF" w:rsidRPr="00342426" w:rsidRDefault="008506EF" w:rsidP="00D430BA">
            <w:pPr>
              <w:rPr>
                <w:lang w:val="ru-RU"/>
              </w:rPr>
            </w:pPr>
            <w:r w:rsidRPr="00342426">
              <w:rPr>
                <w:lang w:val="ru-RU"/>
              </w:rPr>
              <w:t xml:space="preserve">Обсуждают тему проекта с учителем и получают при необходимости </w:t>
            </w:r>
          </w:p>
          <w:p w:rsidR="008506EF" w:rsidRPr="00342426" w:rsidRDefault="008506EF" w:rsidP="00D430BA">
            <w:pPr>
              <w:rPr>
                <w:lang w:val="ru-RU"/>
              </w:rPr>
            </w:pPr>
            <w:r w:rsidRPr="00342426">
              <w:rPr>
                <w:lang w:val="ru-RU"/>
              </w:rPr>
              <w:t xml:space="preserve">дополнительную информацию. </w:t>
            </w:r>
          </w:p>
          <w:p w:rsidR="008506EF" w:rsidRPr="00342426" w:rsidRDefault="008506EF" w:rsidP="00D430BA">
            <w:pPr>
              <w:rPr>
                <w:lang w:val="ru-RU"/>
              </w:rPr>
            </w:pPr>
            <w:r w:rsidRPr="00342426">
              <w:rPr>
                <w:lang w:val="ru-RU"/>
              </w:rPr>
              <w:t>Определяют цели проекта</w:t>
            </w:r>
            <w:r w:rsidR="00D430BA" w:rsidRPr="00342426">
              <w:rPr>
                <w:lang w:val="ru-RU"/>
              </w:rPr>
              <w:t>.</w:t>
            </w:r>
            <w:r w:rsidRPr="00342426">
              <w:rPr>
                <w:lang w:val="ru-RU"/>
              </w:rPr>
              <w:t xml:space="preserve"> </w:t>
            </w:r>
          </w:p>
        </w:tc>
        <w:tc>
          <w:tcPr>
            <w:tcW w:w="2520" w:type="dxa"/>
            <w:tcBorders>
              <w:top w:val="single" w:sz="6" w:space="0" w:color="auto"/>
              <w:left w:val="single" w:sz="6" w:space="0" w:color="auto"/>
              <w:bottom w:val="single" w:sz="4" w:space="0" w:color="auto"/>
              <w:right w:val="single" w:sz="6" w:space="0" w:color="auto"/>
            </w:tcBorders>
            <w:shd w:val="clear" w:color="auto" w:fill="FFFFFF"/>
            <w:hideMark/>
          </w:tcPr>
          <w:p w:rsidR="008506EF" w:rsidRPr="00342426" w:rsidRDefault="008506EF" w:rsidP="00D430BA">
            <w:pPr>
              <w:rPr>
                <w:lang w:val="ru-RU"/>
              </w:rPr>
            </w:pPr>
            <w:r w:rsidRPr="00342426">
              <w:rPr>
                <w:lang w:val="ru-RU"/>
              </w:rPr>
              <w:t xml:space="preserve">Знакомит со смыслом проектного подхода и мотивирует учащихся. </w:t>
            </w:r>
          </w:p>
          <w:p w:rsidR="008506EF" w:rsidRPr="00342426" w:rsidRDefault="008506EF" w:rsidP="00D430BA">
            <w:pPr>
              <w:rPr>
                <w:lang w:val="ru-RU"/>
              </w:rPr>
            </w:pPr>
            <w:r w:rsidRPr="00342426">
              <w:rPr>
                <w:lang w:val="ru-RU"/>
              </w:rPr>
              <w:t xml:space="preserve">Помогает в определении цели проекта. </w:t>
            </w:r>
          </w:p>
          <w:p w:rsidR="008506EF" w:rsidRPr="00342426" w:rsidRDefault="008506EF" w:rsidP="00D430BA">
            <w:pPr>
              <w:rPr>
                <w:lang w:val="ru-RU"/>
              </w:rPr>
            </w:pPr>
            <w:r w:rsidRPr="00342426">
              <w:rPr>
                <w:lang w:val="ru-RU"/>
              </w:rPr>
              <w:t>Наблюдает за работой учеников</w:t>
            </w:r>
            <w:r w:rsidR="00D430BA" w:rsidRPr="00342426">
              <w:rPr>
                <w:lang w:val="ru-RU"/>
              </w:rPr>
              <w:t>.</w:t>
            </w:r>
            <w:r w:rsidRPr="00342426">
              <w:rPr>
                <w:lang w:val="ru-RU"/>
              </w:rPr>
              <w:t xml:space="preserve"> </w:t>
            </w:r>
          </w:p>
        </w:tc>
      </w:tr>
      <w:tr w:rsidR="008506EF" w:rsidRPr="005F14AE" w:rsidTr="00CD7AFA">
        <w:trPr>
          <w:trHeight w:val="2794"/>
        </w:trPr>
        <w:tc>
          <w:tcPr>
            <w:tcW w:w="2308" w:type="dxa"/>
            <w:tcBorders>
              <w:top w:val="single" w:sz="4" w:space="0" w:color="auto"/>
              <w:left w:val="single" w:sz="6" w:space="0" w:color="auto"/>
              <w:bottom w:val="single" w:sz="4" w:space="0" w:color="auto"/>
              <w:right w:val="single" w:sz="6" w:space="0" w:color="auto"/>
            </w:tcBorders>
            <w:shd w:val="clear" w:color="auto" w:fill="FFFFFF"/>
          </w:tcPr>
          <w:p w:rsidR="00431203" w:rsidRPr="00342426" w:rsidRDefault="008506EF" w:rsidP="00D430BA">
            <w:pPr>
              <w:rPr>
                <w:lang w:val="ru-RU"/>
              </w:rPr>
            </w:pPr>
            <w:r w:rsidRPr="00342426">
              <w:rPr>
                <w:lang w:val="ru-RU"/>
              </w:rPr>
              <w:t xml:space="preserve">2. </w:t>
            </w:r>
            <w:r w:rsidR="00B51B5D" w:rsidRPr="00342426">
              <w:rPr>
                <w:lang w:val="ru-RU"/>
              </w:rPr>
              <w:t>Аналитический</w:t>
            </w:r>
          </w:p>
          <w:p w:rsidR="008506EF" w:rsidRPr="00342426" w:rsidRDefault="00431203" w:rsidP="00DE0012">
            <w:pPr>
              <w:jc w:val="both"/>
              <w:rPr>
                <w:lang w:val="ru-RU"/>
              </w:rPr>
            </w:pPr>
            <w:r w:rsidRPr="00342426">
              <w:rPr>
                <w:lang w:val="ru-RU"/>
              </w:rPr>
              <w:t>(</w:t>
            </w:r>
            <w:r w:rsidR="00CA12CF">
              <w:rPr>
                <w:lang w:val="ru-RU"/>
              </w:rPr>
              <w:t>октя</w:t>
            </w:r>
            <w:r w:rsidR="00D430BA" w:rsidRPr="00342426">
              <w:rPr>
                <w:lang w:val="ru-RU"/>
              </w:rPr>
              <w:t>брь</w:t>
            </w:r>
            <w:r w:rsidRPr="00342426">
              <w:rPr>
                <w:lang w:val="ru-RU"/>
              </w:rPr>
              <w:t>)</w:t>
            </w:r>
            <w:r w:rsidR="00D430BA" w:rsidRPr="00342426">
              <w:rPr>
                <w:lang w:val="ru-RU"/>
              </w:rPr>
              <w:t>.</w:t>
            </w:r>
            <w:r w:rsidR="008506EF" w:rsidRPr="00342426">
              <w:rPr>
                <w:lang w:val="ru-RU"/>
              </w:rPr>
              <w:t xml:space="preserve"> </w:t>
            </w:r>
          </w:p>
          <w:p w:rsidR="008506EF" w:rsidRPr="00342426" w:rsidRDefault="008506EF" w:rsidP="00DE0012">
            <w:pPr>
              <w:ind w:firstLine="540"/>
              <w:jc w:val="both"/>
              <w:rPr>
                <w:lang w:val="ru-RU"/>
              </w:rPr>
            </w:pPr>
          </w:p>
          <w:p w:rsidR="008506EF" w:rsidRPr="00342426" w:rsidRDefault="008506EF" w:rsidP="00DE0012">
            <w:pPr>
              <w:ind w:firstLine="540"/>
              <w:jc w:val="both"/>
              <w:rPr>
                <w:lang w:val="ru-RU"/>
              </w:rPr>
            </w:pPr>
            <w:r w:rsidRPr="00342426">
              <w:rPr>
                <w:lang w:val="ru-RU"/>
              </w:rPr>
              <w:t xml:space="preserve"> </w:t>
            </w:r>
          </w:p>
          <w:p w:rsidR="008506EF" w:rsidRPr="00342426" w:rsidRDefault="008506EF" w:rsidP="00DE0012">
            <w:pPr>
              <w:ind w:firstLine="540"/>
              <w:jc w:val="both"/>
              <w:rPr>
                <w:lang w:val="ru-RU"/>
              </w:rPr>
            </w:pPr>
            <w:r w:rsidRPr="00342426">
              <w:rPr>
                <w:lang w:val="ru-RU"/>
              </w:rPr>
              <w:t xml:space="preserve"> </w:t>
            </w:r>
          </w:p>
          <w:p w:rsidR="008506EF" w:rsidRPr="00342426" w:rsidRDefault="008506EF" w:rsidP="00DE0012">
            <w:pPr>
              <w:ind w:firstLine="540"/>
              <w:jc w:val="both"/>
              <w:rPr>
                <w:lang w:val="ru-RU"/>
              </w:rPr>
            </w:pPr>
          </w:p>
          <w:p w:rsidR="008506EF" w:rsidRPr="00342426" w:rsidRDefault="008506EF" w:rsidP="00DE0012">
            <w:pPr>
              <w:ind w:firstLine="540"/>
              <w:jc w:val="both"/>
              <w:rPr>
                <w:lang w:val="ru-RU"/>
              </w:rPr>
            </w:pPr>
            <w:r w:rsidRPr="00342426">
              <w:rPr>
                <w:lang w:val="ru-RU"/>
              </w:rPr>
              <w:t xml:space="preserve"> </w:t>
            </w:r>
          </w:p>
          <w:p w:rsidR="008506EF" w:rsidRPr="00342426" w:rsidRDefault="008506EF" w:rsidP="00DE0012">
            <w:pPr>
              <w:ind w:firstLine="540"/>
              <w:jc w:val="both"/>
              <w:rPr>
                <w:lang w:val="ru-RU"/>
              </w:rPr>
            </w:pPr>
            <w:r w:rsidRPr="00342426">
              <w:rPr>
                <w:lang w:val="ru-RU"/>
              </w:rPr>
              <w:t xml:space="preserve"> </w:t>
            </w:r>
          </w:p>
          <w:p w:rsidR="008506EF" w:rsidRPr="00342426" w:rsidRDefault="008506EF" w:rsidP="00DE0012">
            <w:pPr>
              <w:ind w:firstLine="540"/>
              <w:jc w:val="both"/>
              <w:rPr>
                <w:lang w:val="ru-RU"/>
              </w:rPr>
            </w:pPr>
            <w:r w:rsidRPr="00342426">
              <w:rPr>
                <w:lang w:val="ru-RU"/>
              </w:rPr>
              <w:t xml:space="preserve"> </w:t>
            </w:r>
          </w:p>
          <w:p w:rsidR="008506EF" w:rsidRPr="00342426" w:rsidRDefault="008506EF" w:rsidP="00DE0012">
            <w:pPr>
              <w:ind w:firstLine="540"/>
              <w:jc w:val="both"/>
              <w:rPr>
                <w:lang w:val="ru-RU"/>
              </w:rPr>
            </w:pPr>
            <w:r w:rsidRPr="00342426">
              <w:rPr>
                <w:lang w:val="ru-RU"/>
              </w:rPr>
              <w:t xml:space="preserve"> </w:t>
            </w:r>
          </w:p>
          <w:p w:rsidR="008506EF" w:rsidRPr="00342426" w:rsidRDefault="00431203" w:rsidP="00431203">
            <w:pPr>
              <w:ind w:firstLine="540"/>
              <w:jc w:val="both"/>
              <w:rPr>
                <w:lang w:val="ru-RU"/>
              </w:rPr>
            </w:pPr>
            <w:r w:rsidRPr="00342426">
              <w:rPr>
                <w:lang w:val="ru-RU"/>
              </w:rPr>
              <w:t xml:space="preserve"> </w:t>
            </w:r>
          </w:p>
        </w:tc>
        <w:tc>
          <w:tcPr>
            <w:tcW w:w="2835" w:type="dxa"/>
            <w:tcBorders>
              <w:top w:val="single" w:sz="4" w:space="0" w:color="auto"/>
              <w:left w:val="single" w:sz="6" w:space="0" w:color="auto"/>
              <w:bottom w:val="single" w:sz="4" w:space="0" w:color="auto"/>
              <w:right w:val="single" w:sz="6" w:space="0" w:color="auto"/>
            </w:tcBorders>
            <w:shd w:val="clear" w:color="auto" w:fill="FFFFFF"/>
            <w:hideMark/>
          </w:tcPr>
          <w:p w:rsidR="008506EF" w:rsidRPr="00342426" w:rsidRDefault="008506EF" w:rsidP="00D430BA">
            <w:pPr>
              <w:rPr>
                <w:lang w:val="ru-RU"/>
              </w:rPr>
            </w:pPr>
            <w:r w:rsidRPr="00342426">
              <w:rPr>
                <w:lang w:val="ru-RU"/>
              </w:rPr>
              <w:t>а) Определение источников необходимой информации</w:t>
            </w:r>
            <w:r w:rsidR="00D430BA" w:rsidRPr="00342426">
              <w:rPr>
                <w:lang w:val="ru-RU"/>
              </w:rPr>
              <w:t>.</w:t>
            </w:r>
            <w:r w:rsidRPr="00342426">
              <w:rPr>
                <w:lang w:val="ru-RU"/>
              </w:rPr>
              <w:t xml:space="preserve"> </w:t>
            </w:r>
          </w:p>
          <w:p w:rsidR="008506EF" w:rsidRPr="00342426" w:rsidRDefault="008506EF" w:rsidP="00D430BA">
            <w:pPr>
              <w:rPr>
                <w:lang w:val="ru-RU"/>
              </w:rPr>
            </w:pPr>
            <w:r w:rsidRPr="00342426">
              <w:rPr>
                <w:lang w:val="ru-RU"/>
              </w:rPr>
              <w:t>б) Определение способов сбора и анализа информации</w:t>
            </w:r>
            <w:r w:rsidR="00D430BA" w:rsidRPr="00342426">
              <w:rPr>
                <w:lang w:val="ru-RU"/>
              </w:rPr>
              <w:t>.</w:t>
            </w:r>
            <w:r w:rsidRPr="00342426">
              <w:rPr>
                <w:lang w:val="ru-RU"/>
              </w:rPr>
              <w:t xml:space="preserve"> </w:t>
            </w:r>
          </w:p>
          <w:p w:rsidR="008506EF" w:rsidRPr="00342426" w:rsidRDefault="008506EF" w:rsidP="00D430BA">
            <w:pPr>
              <w:rPr>
                <w:lang w:val="ru-RU"/>
              </w:rPr>
            </w:pPr>
            <w:r w:rsidRPr="00342426">
              <w:rPr>
                <w:lang w:val="ru-RU"/>
              </w:rPr>
              <w:t>в) Определение способа представления результатов (формы проекта)</w:t>
            </w:r>
            <w:r w:rsidR="00D430BA" w:rsidRPr="00342426">
              <w:rPr>
                <w:lang w:val="ru-RU"/>
              </w:rPr>
              <w:t>.</w:t>
            </w:r>
          </w:p>
          <w:p w:rsidR="008506EF" w:rsidRPr="00342426" w:rsidRDefault="008506EF" w:rsidP="00D430BA">
            <w:pPr>
              <w:rPr>
                <w:lang w:val="ru-RU"/>
              </w:rPr>
            </w:pPr>
            <w:r w:rsidRPr="00342426">
              <w:rPr>
                <w:lang w:val="ru-RU"/>
              </w:rPr>
              <w:t>г) Установление процедур и критериев оценки ре</w:t>
            </w:r>
            <w:r w:rsidR="00CD7AFA" w:rsidRPr="00342426">
              <w:rPr>
                <w:lang w:val="ru-RU"/>
              </w:rPr>
              <w:t>зультатов проекта</w:t>
            </w:r>
            <w:r w:rsidR="00D430BA" w:rsidRPr="00342426">
              <w:rPr>
                <w:lang w:val="ru-RU"/>
              </w:rPr>
              <w:t>.</w:t>
            </w:r>
          </w:p>
        </w:tc>
        <w:tc>
          <w:tcPr>
            <w:tcW w:w="2835" w:type="dxa"/>
            <w:tcBorders>
              <w:top w:val="single" w:sz="4" w:space="0" w:color="auto"/>
              <w:left w:val="single" w:sz="6" w:space="0" w:color="auto"/>
              <w:bottom w:val="single" w:sz="4" w:space="0" w:color="auto"/>
              <w:right w:val="single" w:sz="6" w:space="0" w:color="auto"/>
            </w:tcBorders>
            <w:shd w:val="clear" w:color="auto" w:fill="FFFFFF"/>
            <w:hideMark/>
          </w:tcPr>
          <w:p w:rsidR="00CD7AFA" w:rsidRPr="00342426" w:rsidRDefault="008506EF" w:rsidP="00D430BA">
            <w:pPr>
              <w:rPr>
                <w:lang w:val="ru-RU"/>
              </w:rPr>
            </w:pPr>
            <w:r w:rsidRPr="00342426">
              <w:rPr>
                <w:lang w:val="ru-RU"/>
              </w:rPr>
              <w:t xml:space="preserve">Формируют задачи проекта. </w:t>
            </w:r>
          </w:p>
          <w:p w:rsidR="008506EF" w:rsidRPr="00342426" w:rsidRDefault="008506EF" w:rsidP="00D430BA">
            <w:pPr>
              <w:rPr>
                <w:lang w:val="ru-RU"/>
              </w:rPr>
            </w:pPr>
            <w:r w:rsidRPr="00342426">
              <w:rPr>
                <w:lang w:val="ru-RU"/>
              </w:rPr>
              <w:t xml:space="preserve">Вырабатывают план действий. </w:t>
            </w:r>
          </w:p>
          <w:p w:rsidR="008506EF" w:rsidRPr="00342426" w:rsidRDefault="008506EF" w:rsidP="00D430BA">
            <w:pPr>
              <w:rPr>
                <w:lang w:val="ru-RU"/>
              </w:rPr>
            </w:pPr>
            <w:r w:rsidRPr="00342426">
              <w:rPr>
                <w:lang w:val="ru-RU"/>
              </w:rPr>
              <w:t>Выбирают и обосновывают критерии успеха проектной деятельности</w:t>
            </w:r>
            <w:r w:rsidR="00D430BA" w:rsidRPr="00342426">
              <w:rPr>
                <w:lang w:val="ru-RU"/>
              </w:rPr>
              <w:t>.</w:t>
            </w:r>
            <w:r w:rsidRPr="00342426">
              <w:rPr>
                <w:lang w:val="ru-RU"/>
              </w:rPr>
              <w:t xml:space="preserve"> </w:t>
            </w:r>
          </w:p>
          <w:p w:rsidR="008506EF" w:rsidRPr="00342426" w:rsidRDefault="00431203" w:rsidP="00D430BA">
            <w:pPr>
              <w:ind w:firstLine="540"/>
              <w:rPr>
                <w:lang w:val="ru-RU"/>
              </w:rPr>
            </w:pPr>
            <w:r w:rsidRPr="00342426">
              <w:rPr>
                <w:lang w:val="ru-RU"/>
              </w:rPr>
              <w:t xml:space="preserve"> </w:t>
            </w:r>
            <w:r w:rsidR="008506EF" w:rsidRPr="00342426">
              <w:rPr>
                <w:lang w:val="ru-RU"/>
              </w:rPr>
              <w:t xml:space="preserve"> </w:t>
            </w:r>
          </w:p>
        </w:tc>
        <w:tc>
          <w:tcPr>
            <w:tcW w:w="2520" w:type="dxa"/>
            <w:tcBorders>
              <w:top w:val="single" w:sz="4" w:space="0" w:color="auto"/>
              <w:left w:val="single" w:sz="6" w:space="0" w:color="auto"/>
              <w:bottom w:val="single" w:sz="4" w:space="0" w:color="auto"/>
              <w:right w:val="single" w:sz="6" w:space="0" w:color="auto"/>
            </w:tcBorders>
            <w:shd w:val="clear" w:color="auto" w:fill="FFFFFF"/>
            <w:hideMark/>
          </w:tcPr>
          <w:p w:rsidR="008506EF" w:rsidRPr="00342426" w:rsidRDefault="008506EF" w:rsidP="00D430BA">
            <w:pPr>
              <w:rPr>
                <w:lang w:val="ru-RU"/>
              </w:rPr>
            </w:pPr>
            <w:r w:rsidRPr="00342426">
              <w:rPr>
                <w:lang w:val="ru-RU"/>
              </w:rPr>
              <w:t>Предлагает идеи, высказывает предложения. Наблюдает за работой учащихся</w:t>
            </w:r>
            <w:r w:rsidR="00D430BA" w:rsidRPr="00342426">
              <w:rPr>
                <w:lang w:val="ru-RU"/>
              </w:rPr>
              <w:t>.</w:t>
            </w:r>
            <w:r w:rsidRPr="00342426">
              <w:rPr>
                <w:lang w:val="ru-RU"/>
              </w:rPr>
              <w:t xml:space="preserve">  </w:t>
            </w:r>
          </w:p>
          <w:p w:rsidR="008506EF" w:rsidRPr="00342426" w:rsidRDefault="008506EF" w:rsidP="00D430BA">
            <w:pPr>
              <w:rPr>
                <w:lang w:val="ru-RU"/>
              </w:rPr>
            </w:pPr>
            <w:r w:rsidRPr="00342426">
              <w:rPr>
                <w:lang w:val="ru-RU"/>
              </w:rPr>
              <w:t xml:space="preserve"> </w:t>
            </w:r>
          </w:p>
        </w:tc>
      </w:tr>
      <w:tr w:rsidR="008506EF" w:rsidRPr="005F14AE" w:rsidTr="00CD7AFA">
        <w:trPr>
          <w:trHeight w:val="3677"/>
        </w:trPr>
        <w:tc>
          <w:tcPr>
            <w:tcW w:w="2308" w:type="dxa"/>
            <w:tcBorders>
              <w:top w:val="single" w:sz="4" w:space="0" w:color="auto"/>
              <w:left w:val="single" w:sz="6" w:space="0" w:color="auto"/>
              <w:bottom w:val="single" w:sz="4" w:space="0" w:color="auto"/>
              <w:right w:val="single" w:sz="6" w:space="0" w:color="auto"/>
            </w:tcBorders>
            <w:shd w:val="clear" w:color="auto" w:fill="FFFFFF"/>
          </w:tcPr>
          <w:p w:rsidR="00431203" w:rsidRPr="00342426" w:rsidRDefault="008506EF" w:rsidP="00CD7AFA">
            <w:pPr>
              <w:rPr>
                <w:lang w:val="ru-RU"/>
              </w:rPr>
            </w:pPr>
            <w:r w:rsidRPr="00342426">
              <w:rPr>
                <w:lang w:val="ru-RU"/>
              </w:rPr>
              <w:t>3. Работа над проектом</w:t>
            </w:r>
            <w:r w:rsidR="00CD7AFA" w:rsidRPr="00342426">
              <w:rPr>
                <w:lang w:val="ru-RU"/>
              </w:rPr>
              <w:t xml:space="preserve"> </w:t>
            </w:r>
            <w:r w:rsidR="00431203" w:rsidRPr="00342426">
              <w:rPr>
                <w:lang w:val="ru-RU"/>
              </w:rPr>
              <w:t>(</w:t>
            </w:r>
            <w:r w:rsidR="00CA12CF">
              <w:rPr>
                <w:lang w:val="ru-RU"/>
              </w:rPr>
              <w:t>ноябрь</w:t>
            </w:r>
            <w:r w:rsidR="00D430BA" w:rsidRPr="00342426">
              <w:rPr>
                <w:lang w:val="ru-RU"/>
              </w:rPr>
              <w:t>-февраль</w:t>
            </w:r>
            <w:r w:rsidR="00431203" w:rsidRPr="00342426">
              <w:rPr>
                <w:lang w:val="ru-RU"/>
              </w:rPr>
              <w:t>)</w:t>
            </w:r>
          </w:p>
          <w:p w:rsidR="008506EF" w:rsidRPr="00342426" w:rsidRDefault="008506EF" w:rsidP="00DE0012">
            <w:pPr>
              <w:ind w:firstLine="540"/>
              <w:jc w:val="both"/>
              <w:rPr>
                <w:lang w:val="ru-RU"/>
              </w:rPr>
            </w:pPr>
          </w:p>
          <w:p w:rsidR="008506EF" w:rsidRPr="00342426" w:rsidRDefault="008506EF" w:rsidP="00DE0012">
            <w:pPr>
              <w:ind w:firstLine="540"/>
              <w:jc w:val="both"/>
              <w:rPr>
                <w:lang w:val="ru-RU"/>
              </w:rPr>
            </w:pPr>
            <w:r w:rsidRPr="00342426">
              <w:rPr>
                <w:lang w:val="ru-RU"/>
              </w:rPr>
              <w:t xml:space="preserve"> </w:t>
            </w:r>
          </w:p>
          <w:p w:rsidR="008506EF" w:rsidRPr="00342426" w:rsidRDefault="008506EF" w:rsidP="00DE0012">
            <w:pPr>
              <w:ind w:firstLine="540"/>
              <w:jc w:val="both"/>
              <w:rPr>
                <w:lang w:val="ru-RU"/>
              </w:rPr>
            </w:pPr>
            <w:r w:rsidRPr="00342426">
              <w:rPr>
                <w:lang w:val="ru-RU"/>
              </w:rPr>
              <w:t xml:space="preserve"> </w:t>
            </w:r>
          </w:p>
          <w:p w:rsidR="008506EF" w:rsidRPr="00342426" w:rsidRDefault="008506EF" w:rsidP="00DE0012">
            <w:pPr>
              <w:ind w:firstLine="540"/>
              <w:jc w:val="both"/>
              <w:rPr>
                <w:lang w:val="ru-RU"/>
              </w:rPr>
            </w:pPr>
            <w:r w:rsidRPr="00342426">
              <w:rPr>
                <w:lang w:val="ru-RU"/>
              </w:rPr>
              <w:t xml:space="preserve"> </w:t>
            </w:r>
          </w:p>
          <w:p w:rsidR="008506EF" w:rsidRPr="00342426" w:rsidRDefault="008506EF" w:rsidP="00DE0012">
            <w:pPr>
              <w:ind w:firstLine="540"/>
              <w:jc w:val="both"/>
              <w:rPr>
                <w:lang w:val="ru-RU"/>
              </w:rPr>
            </w:pPr>
            <w:r w:rsidRPr="00342426">
              <w:rPr>
                <w:lang w:val="ru-RU"/>
              </w:rPr>
              <w:t xml:space="preserve"> </w:t>
            </w:r>
          </w:p>
          <w:p w:rsidR="008506EF" w:rsidRPr="00342426" w:rsidRDefault="008506EF" w:rsidP="00DE0012">
            <w:pPr>
              <w:ind w:firstLine="540"/>
              <w:jc w:val="both"/>
              <w:rPr>
                <w:lang w:val="ru-RU"/>
              </w:rPr>
            </w:pPr>
            <w:r w:rsidRPr="00342426">
              <w:rPr>
                <w:lang w:val="ru-RU"/>
              </w:rPr>
              <w:t xml:space="preserve"> </w:t>
            </w:r>
          </w:p>
          <w:p w:rsidR="008506EF" w:rsidRPr="00342426" w:rsidRDefault="008506EF" w:rsidP="00DE0012">
            <w:pPr>
              <w:ind w:firstLine="540"/>
              <w:jc w:val="both"/>
              <w:rPr>
                <w:lang w:val="ru-RU"/>
              </w:rPr>
            </w:pPr>
            <w:r w:rsidRPr="00342426">
              <w:rPr>
                <w:lang w:val="ru-RU"/>
              </w:rPr>
              <w:t xml:space="preserve"> </w:t>
            </w:r>
          </w:p>
          <w:p w:rsidR="008506EF" w:rsidRPr="00342426" w:rsidRDefault="008506EF" w:rsidP="00DE0012">
            <w:pPr>
              <w:ind w:firstLine="540"/>
              <w:jc w:val="both"/>
              <w:rPr>
                <w:lang w:val="ru-RU"/>
              </w:rPr>
            </w:pPr>
            <w:r w:rsidRPr="00342426">
              <w:rPr>
                <w:lang w:val="ru-RU"/>
              </w:rPr>
              <w:t xml:space="preserve"> </w:t>
            </w:r>
          </w:p>
          <w:p w:rsidR="008506EF" w:rsidRPr="00342426" w:rsidRDefault="008506EF" w:rsidP="00DE0012">
            <w:pPr>
              <w:ind w:firstLine="540"/>
              <w:jc w:val="both"/>
              <w:rPr>
                <w:lang w:val="ru-RU"/>
              </w:rPr>
            </w:pPr>
            <w:r w:rsidRPr="00342426">
              <w:rPr>
                <w:lang w:val="ru-RU"/>
              </w:rPr>
              <w:t xml:space="preserve"> </w:t>
            </w:r>
          </w:p>
          <w:p w:rsidR="008506EF" w:rsidRPr="00342426" w:rsidRDefault="008506EF" w:rsidP="00DE0012">
            <w:pPr>
              <w:ind w:firstLine="540"/>
              <w:jc w:val="both"/>
              <w:rPr>
                <w:lang w:val="ru-RU"/>
              </w:rPr>
            </w:pPr>
            <w:r w:rsidRPr="00342426">
              <w:rPr>
                <w:lang w:val="ru-RU"/>
              </w:rPr>
              <w:t xml:space="preserve"> </w:t>
            </w:r>
          </w:p>
          <w:p w:rsidR="008506EF" w:rsidRPr="00342426" w:rsidRDefault="008506EF" w:rsidP="00CD7AFA">
            <w:pPr>
              <w:ind w:firstLine="540"/>
              <w:jc w:val="both"/>
              <w:rPr>
                <w:lang w:val="ru-RU"/>
              </w:rPr>
            </w:pPr>
            <w:r w:rsidRPr="00342426">
              <w:rPr>
                <w:lang w:val="ru-RU"/>
              </w:rPr>
              <w:t xml:space="preserve"> </w:t>
            </w:r>
          </w:p>
        </w:tc>
        <w:tc>
          <w:tcPr>
            <w:tcW w:w="2835" w:type="dxa"/>
            <w:tcBorders>
              <w:top w:val="single" w:sz="4" w:space="0" w:color="auto"/>
              <w:left w:val="single" w:sz="6" w:space="0" w:color="auto"/>
              <w:bottom w:val="single" w:sz="4" w:space="0" w:color="auto"/>
              <w:right w:val="single" w:sz="6" w:space="0" w:color="auto"/>
            </w:tcBorders>
            <w:shd w:val="clear" w:color="auto" w:fill="FFFFFF"/>
            <w:hideMark/>
          </w:tcPr>
          <w:p w:rsidR="008506EF" w:rsidRPr="00342426" w:rsidRDefault="008506EF" w:rsidP="00D430BA">
            <w:pPr>
              <w:rPr>
                <w:lang w:val="ru-RU"/>
              </w:rPr>
            </w:pPr>
            <w:r w:rsidRPr="00342426">
              <w:rPr>
                <w:lang w:val="ru-RU"/>
              </w:rPr>
              <w:t>а) Сбор и уточнение информации (основ</w:t>
            </w:r>
            <w:r w:rsidRPr="00342426">
              <w:rPr>
                <w:lang w:val="ru-RU"/>
              </w:rPr>
              <w:softHyphen/>
              <w:t>ные инструменты: интервью, опросы, наблюдения, эксперименты и т.п.)</w:t>
            </w:r>
            <w:r w:rsidR="00D430BA" w:rsidRPr="00342426">
              <w:rPr>
                <w:lang w:val="ru-RU"/>
              </w:rPr>
              <w:t>.</w:t>
            </w:r>
          </w:p>
          <w:p w:rsidR="008506EF" w:rsidRPr="00342426" w:rsidRDefault="008506EF" w:rsidP="00D430BA">
            <w:pPr>
              <w:rPr>
                <w:lang w:val="ru-RU"/>
              </w:rPr>
            </w:pPr>
            <w:r w:rsidRPr="00342426">
              <w:rPr>
                <w:lang w:val="ru-RU"/>
              </w:rPr>
              <w:t>б) Выявление («мозговой штурм») и обсуждение альтернатив, возникших в ходе вы</w:t>
            </w:r>
            <w:r w:rsidR="00D430BA" w:rsidRPr="00342426">
              <w:rPr>
                <w:lang w:val="ru-RU"/>
              </w:rPr>
              <w:t>полнения проекта.</w:t>
            </w:r>
          </w:p>
          <w:p w:rsidR="008506EF" w:rsidRPr="00342426" w:rsidRDefault="008506EF" w:rsidP="00D430BA">
            <w:pPr>
              <w:rPr>
                <w:lang w:val="ru-RU"/>
              </w:rPr>
            </w:pPr>
            <w:r w:rsidRPr="00342426">
              <w:rPr>
                <w:lang w:val="ru-RU"/>
              </w:rPr>
              <w:t>в) Выбор оптимального варианта хода проекта</w:t>
            </w:r>
            <w:r w:rsidR="00D430BA" w:rsidRPr="00342426">
              <w:rPr>
                <w:lang w:val="ru-RU"/>
              </w:rPr>
              <w:t>.</w:t>
            </w:r>
            <w:r w:rsidRPr="00342426">
              <w:rPr>
                <w:lang w:val="ru-RU"/>
              </w:rPr>
              <w:t xml:space="preserve"> </w:t>
            </w:r>
          </w:p>
          <w:p w:rsidR="008506EF" w:rsidRPr="00342426" w:rsidRDefault="008506EF" w:rsidP="00D430BA">
            <w:pPr>
              <w:rPr>
                <w:lang w:val="ru-RU"/>
              </w:rPr>
            </w:pPr>
            <w:r w:rsidRPr="00342426">
              <w:rPr>
                <w:lang w:val="ru-RU"/>
              </w:rPr>
              <w:t>г) Поэтапное выполнение исследовательских задач</w:t>
            </w:r>
            <w:r w:rsidR="00D430BA" w:rsidRPr="00342426">
              <w:rPr>
                <w:lang w:val="ru-RU"/>
              </w:rPr>
              <w:t>.</w:t>
            </w:r>
            <w:r w:rsidRPr="00342426">
              <w:rPr>
                <w:lang w:val="ru-RU"/>
              </w:rPr>
              <w:t xml:space="preserve"> </w:t>
            </w:r>
          </w:p>
        </w:tc>
        <w:tc>
          <w:tcPr>
            <w:tcW w:w="2835" w:type="dxa"/>
            <w:tcBorders>
              <w:top w:val="single" w:sz="4" w:space="0" w:color="auto"/>
              <w:left w:val="single" w:sz="6" w:space="0" w:color="auto"/>
              <w:bottom w:val="single" w:sz="4" w:space="0" w:color="auto"/>
              <w:right w:val="single" w:sz="6" w:space="0" w:color="auto"/>
            </w:tcBorders>
            <w:shd w:val="clear" w:color="auto" w:fill="FFFFFF"/>
            <w:hideMark/>
          </w:tcPr>
          <w:p w:rsidR="008506EF" w:rsidRPr="00342426" w:rsidRDefault="008506EF" w:rsidP="00D430BA">
            <w:pPr>
              <w:rPr>
                <w:lang w:val="ru-RU"/>
              </w:rPr>
            </w:pPr>
            <w:r w:rsidRPr="00342426">
              <w:rPr>
                <w:lang w:val="ru-RU"/>
              </w:rPr>
              <w:t>Поэтапно выполня</w:t>
            </w:r>
            <w:r w:rsidRPr="00342426">
              <w:rPr>
                <w:lang w:val="ru-RU"/>
              </w:rPr>
              <w:softHyphen/>
              <w:t>ют задачи проекта</w:t>
            </w:r>
            <w:r w:rsidR="00D430BA" w:rsidRPr="00342426">
              <w:rPr>
                <w:lang w:val="ru-RU"/>
              </w:rPr>
              <w:t>.</w:t>
            </w:r>
            <w:r w:rsidRPr="00342426">
              <w:rPr>
                <w:lang w:val="ru-RU"/>
              </w:rPr>
              <w:t xml:space="preserve"> </w:t>
            </w:r>
          </w:p>
          <w:p w:rsidR="008506EF" w:rsidRPr="00342426" w:rsidRDefault="008506EF" w:rsidP="00D430BA">
            <w:pPr>
              <w:ind w:firstLine="540"/>
              <w:rPr>
                <w:lang w:val="ru-RU"/>
              </w:rPr>
            </w:pPr>
            <w:r w:rsidRPr="00342426">
              <w:rPr>
                <w:lang w:val="ru-RU"/>
              </w:rPr>
              <w:t xml:space="preserve"> </w:t>
            </w:r>
          </w:p>
          <w:p w:rsidR="008506EF" w:rsidRPr="00342426" w:rsidRDefault="008506EF" w:rsidP="00D430BA">
            <w:pPr>
              <w:ind w:firstLine="540"/>
              <w:rPr>
                <w:lang w:val="ru-RU"/>
              </w:rPr>
            </w:pPr>
            <w:r w:rsidRPr="00342426">
              <w:rPr>
                <w:lang w:val="ru-RU"/>
              </w:rPr>
              <w:t xml:space="preserve"> </w:t>
            </w:r>
          </w:p>
          <w:p w:rsidR="008506EF" w:rsidRPr="00342426" w:rsidRDefault="008506EF" w:rsidP="00D430BA">
            <w:pPr>
              <w:ind w:firstLine="540"/>
              <w:rPr>
                <w:lang w:val="ru-RU"/>
              </w:rPr>
            </w:pPr>
            <w:r w:rsidRPr="00342426">
              <w:rPr>
                <w:lang w:val="ru-RU"/>
              </w:rPr>
              <w:t xml:space="preserve"> </w:t>
            </w:r>
          </w:p>
          <w:p w:rsidR="008506EF" w:rsidRPr="00342426" w:rsidRDefault="008506EF" w:rsidP="00D430BA">
            <w:pPr>
              <w:ind w:firstLine="540"/>
              <w:rPr>
                <w:lang w:val="ru-RU"/>
              </w:rPr>
            </w:pPr>
            <w:r w:rsidRPr="00342426">
              <w:rPr>
                <w:lang w:val="ru-RU"/>
              </w:rPr>
              <w:t xml:space="preserve"> </w:t>
            </w:r>
          </w:p>
          <w:p w:rsidR="008506EF" w:rsidRPr="00342426" w:rsidRDefault="008506EF" w:rsidP="00D430BA">
            <w:pPr>
              <w:ind w:firstLine="540"/>
              <w:rPr>
                <w:lang w:val="ru-RU"/>
              </w:rPr>
            </w:pPr>
            <w:r w:rsidRPr="00342426">
              <w:rPr>
                <w:lang w:val="ru-RU"/>
              </w:rPr>
              <w:t xml:space="preserve"> </w:t>
            </w:r>
          </w:p>
          <w:p w:rsidR="008506EF" w:rsidRPr="00342426" w:rsidRDefault="008506EF" w:rsidP="00D430BA">
            <w:pPr>
              <w:ind w:firstLine="540"/>
              <w:rPr>
                <w:lang w:val="ru-RU"/>
              </w:rPr>
            </w:pPr>
            <w:r w:rsidRPr="00342426">
              <w:rPr>
                <w:lang w:val="ru-RU"/>
              </w:rPr>
              <w:t xml:space="preserve"> </w:t>
            </w:r>
          </w:p>
          <w:p w:rsidR="008506EF" w:rsidRPr="00342426" w:rsidRDefault="008506EF" w:rsidP="00D430BA">
            <w:pPr>
              <w:ind w:firstLine="540"/>
              <w:rPr>
                <w:lang w:val="ru-RU"/>
              </w:rPr>
            </w:pPr>
            <w:r w:rsidRPr="00342426">
              <w:rPr>
                <w:lang w:val="ru-RU"/>
              </w:rPr>
              <w:t xml:space="preserve"> </w:t>
            </w:r>
          </w:p>
          <w:p w:rsidR="008506EF" w:rsidRPr="00342426" w:rsidRDefault="008506EF" w:rsidP="00D430BA">
            <w:pPr>
              <w:ind w:firstLine="540"/>
              <w:rPr>
                <w:lang w:val="ru-RU"/>
              </w:rPr>
            </w:pPr>
            <w:r w:rsidRPr="00342426">
              <w:rPr>
                <w:lang w:val="ru-RU"/>
              </w:rPr>
              <w:t xml:space="preserve"> </w:t>
            </w:r>
          </w:p>
          <w:p w:rsidR="008506EF" w:rsidRPr="00342426" w:rsidRDefault="008506EF" w:rsidP="00D430BA">
            <w:pPr>
              <w:ind w:firstLine="540"/>
              <w:rPr>
                <w:lang w:val="ru-RU"/>
              </w:rPr>
            </w:pPr>
            <w:r w:rsidRPr="00342426">
              <w:rPr>
                <w:lang w:val="ru-RU"/>
              </w:rPr>
              <w:t xml:space="preserve"> </w:t>
            </w:r>
          </w:p>
          <w:p w:rsidR="008506EF" w:rsidRPr="00342426" w:rsidRDefault="008506EF" w:rsidP="00D430BA">
            <w:pPr>
              <w:ind w:firstLine="540"/>
              <w:rPr>
                <w:lang w:val="ru-RU"/>
              </w:rPr>
            </w:pPr>
            <w:r w:rsidRPr="00342426">
              <w:rPr>
                <w:lang w:val="ru-RU"/>
              </w:rPr>
              <w:t xml:space="preserve"> </w:t>
            </w:r>
          </w:p>
        </w:tc>
        <w:tc>
          <w:tcPr>
            <w:tcW w:w="2520" w:type="dxa"/>
            <w:tcBorders>
              <w:top w:val="single" w:sz="4" w:space="0" w:color="auto"/>
              <w:left w:val="single" w:sz="6" w:space="0" w:color="auto"/>
              <w:bottom w:val="single" w:sz="4" w:space="0" w:color="auto"/>
              <w:right w:val="single" w:sz="6" w:space="0" w:color="auto"/>
            </w:tcBorders>
            <w:shd w:val="clear" w:color="auto" w:fill="FFFFFF"/>
          </w:tcPr>
          <w:p w:rsidR="008506EF" w:rsidRPr="00342426" w:rsidRDefault="008506EF" w:rsidP="00D430BA">
            <w:pPr>
              <w:rPr>
                <w:lang w:val="ru-RU"/>
              </w:rPr>
            </w:pPr>
            <w:r w:rsidRPr="00342426">
              <w:rPr>
                <w:lang w:val="ru-RU"/>
              </w:rPr>
              <w:t>Наблюдает, советует, косвенно руководит деятельностью уча</w:t>
            </w:r>
            <w:r w:rsidR="00CD7AFA" w:rsidRPr="00342426">
              <w:rPr>
                <w:lang w:val="ru-RU"/>
              </w:rPr>
              <w:t>щихся</w:t>
            </w:r>
            <w:r w:rsidR="00D430BA" w:rsidRPr="00342426">
              <w:rPr>
                <w:lang w:val="ru-RU"/>
              </w:rPr>
              <w:t>.</w:t>
            </w:r>
          </w:p>
          <w:p w:rsidR="008506EF" w:rsidRPr="00342426" w:rsidRDefault="008506EF" w:rsidP="00D430BA">
            <w:pPr>
              <w:ind w:firstLine="540"/>
              <w:rPr>
                <w:lang w:val="ru-RU"/>
              </w:rPr>
            </w:pPr>
          </w:p>
          <w:p w:rsidR="008506EF" w:rsidRPr="00342426" w:rsidRDefault="008506EF" w:rsidP="00D430BA">
            <w:pPr>
              <w:ind w:firstLine="540"/>
              <w:rPr>
                <w:lang w:val="ru-RU"/>
              </w:rPr>
            </w:pPr>
            <w:r w:rsidRPr="00342426">
              <w:rPr>
                <w:lang w:val="ru-RU"/>
              </w:rPr>
              <w:t xml:space="preserve"> </w:t>
            </w:r>
          </w:p>
          <w:p w:rsidR="008506EF" w:rsidRPr="00342426" w:rsidRDefault="008506EF" w:rsidP="00D430BA">
            <w:pPr>
              <w:ind w:firstLine="540"/>
              <w:rPr>
                <w:lang w:val="ru-RU"/>
              </w:rPr>
            </w:pPr>
          </w:p>
          <w:p w:rsidR="008506EF" w:rsidRPr="00342426" w:rsidRDefault="008506EF" w:rsidP="00D430BA">
            <w:pPr>
              <w:ind w:firstLine="540"/>
              <w:rPr>
                <w:lang w:val="ru-RU"/>
              </w:rPr>
            </w:pPr>
            <w:r w:rsidRPr="00342426">
              <w:rPr>
                <w:lang w:val="ru-RU"/>
              </w:rPr>
              <w:t xml:space="preserve"> </w:t>
            </w:r>
          </w:p>
          <w:p w:rsidR="008506EF" w:rsidRPr="00342426" w:rsidRDefault="008506EF" w:rsidP="00D430BA">
            <w:pPr>
              <w:ind w:firstLine="540"/>
              <w:rPr>
                <w:lang w:val="ru-RU"/>
              </w:rPr>
            </w:pPr>
            <w:r w:rsidRPr="00342426">
              <w:rPr>
                <w:lang w:val="ru-RU"/>
              </w:rPr>
              <w:t xml:space="preserve"> </w:t>
            </w:r>
          </w:p>
          <w:p w:rsidR="008506EF" w:rsidRPr="00342426" w:rsidRDefault="008506EF" w:rsidP="00D430BA">
            <w:pPr>
              <w:ind w:firstLine="540"/>
              <w:rPr>
                <w:lang w:val="ru-RU"/>
              </w:rPr>
            </w:pPr>
            <w:r w:rsidRPr="00342426">
              <w:rPr>
                <w:lang w:val="ru-RU"/>
              </w:rPr>
              <w:t xml:space="preserve"> </w:t>
            </w:r>
          </w:p>
          <w:p w:rsidR="008506EF" w:rsidRPr="00342426" w:rsidRDefault="008506EF" w:rsidP="00D430BA">
            <w:pPr>
              <w:ind w:firstLine="540"/>
              <w:rPr>
                <w:lang w:val="ru-RU"/>
              </w:rPr>
            </w:pPr>
            <w:r w:rsidRPr="00342426">
              <w:rPr>
                <w:lang w:val="ru-RU"/>
              </w:rPr>
              <w:t xml:space="preserve"> </w:t>
            </w:r>
          </w:p>
          <w:p w:rsidR="008506EF" w:rsidRPr="00342426" w:rsidRDefault="008506EF" w:rsidP="00D430BA">
            <w:pPr>
              <w:ind w:firstLine="540"/>
              <w:rPr>
                <w:lang w:val="ru-RU"/>
              </w:rPr>
            </w:pPr>
            <w:r w:rsidRPr="00342426">
              <w:rPr>
                <w:lang w:val="ru-RU"/>
              </w:rPr>
              <w:t xml:space="preserve"> </w:t>
            </w:r>
          </w:p>
          <w:p w:rsidR="008506EF" w:rsidRPr="00342426" w:rsidRDefault="008506EF" w:rsidP="00D430BA">
            <w:pPr>
              <w:ind w:firstLine="540"/>
              <w:rPr>
                <w:lang w:val="ru-RU"/>
              </w:rPr>
            </w:pPr>
            <w:r w:rsidRPr="00342426">
              <w:rPr>
                <w:lang w:val="ru-RU"/>
              </w:rPr>
              <w:t xml:space="preserve"> </w:t>
            </w:r>
          </w:p>
        </w:tc>
      </w:tr>
      <w:tr w:rsidR="008506EF" w:rsidRPr="00342426" w:rsidTr="00CD7AFA">
        <w:trPr>
          <w:trHeight w:val="557"/>
        </w:trPr>
        <w:tc>
          <w:tcPr>
            <w:tcW w:w="2308" w:type="dxa"/>
            <w:tcBorders>
              <w:top w:val="single" w:sz="4" w:space="0" w:color="auto"/>
              <w:left w:val="single" w:sz="6" w:space="0" w:color="auto"/>
              <w:bottom w:val="single" w:sz="4" w:space="0" w:color="auto"/>
              <w:right w:val="single" w:sz="6" w:space="0" w:color="auto"/>
            </w:tcBorders>
            <w:shd w:val="clear" w:color="auto" w:fill="FFFFFF"/>
            <w:hideMark/>
          </w:tcPr>
          <w:p w:rsidR="008506EF" w:rsidRPr="00342426" w:rsidRDefault="008506EF" w:rsidP="00431203">
            <w:pPr>
              <w:rPr>
                <w:lang w:val="ru-RU"/>
              </w:rPr>
            </w:pPr>
            <w:r w:rsidRPr="00342426">
              <w:rPr>
                <w:lang w:val="ru-RU"/>
              </w:rPr>
              <w:t>4.</w:t>
            </w:r>
            <w:r w:rsidR="00431203" w:rsidRPr="00342426">
              <w:rPr>
                <w:lang w:val="ru-RU"/>
              </w:rPr>
              <w:t xml:space="preserve"> </w:t>
            </w:r>
            <w:r w:rsidRPr="00342426">
              <w:rPr>
                <w:rFonts w:eastAsia="Times New Roman"/>
                <w:lang w:val="ru-RU" w:eastAsia="ru-RU"/>
              </w:rPr>
              <w:t>Анализ, коррекция, оценка результата (март)</w:t>
            </w:r>
            <w:r w:rsidR="00CD7AFA" w:rsidRPr="00342426">
              <w:rPr>
                <w:rFonts w:eastAsia="Times New Roman"/>
                <w:lang w:val="ru-RU" w:eastAsia="ru-RU"/>
              </w:rPr>
              <w:t>.</w:t>
            </w:r>
            <w:r w:rsidRPr="00342426">
              <w:rPr>
                <w:lang w:val="ru-RU"/>
              </w:rPr>
              <w:t xml:space="preserve"> </w:t>
            </w:r>
          </w:p>
        </w:tc>
        <w:tc>
          <w:tcPr>
            <w:tcW w:w="2835" w:type="dxa"/>
            <w:tcBorders>
              <w:top w:val="single" w:sz="4" w:space="0" w:color="auto"/>
              <w:left w:val="single" w:sz="6" w:space="0" w:color="auto"/>
              <w:bottom w:val="single" w:sz="4" w:space="0" w:color="auto"/>
              <w:right w:val="single" w:sz="6" w:space="0" w:color="auto"/>
            </w:tcBorders>
            <w:shd w:val="clear" w:color="auto" w:fill="FFFFFF"/>
            <w:hideMark/>
          </w:tcPr>
          <w:p w:rsidR="008506EF" w:rsidRPr="00342426" w:rsidRDefault="008506EF" w:rsidP="00D430BA">
            <w:pPr>
              <w:rPr>
                <w:lang w:val="ru-RU"/>
              </w:rPr>
            </w:pPr>
            <w:r w:rsidRPr="00342426">
              <w:rPr>
                <w:lang w:val="ru-RU"/>
              </w:rPr>
              <w:t>а) Анализ информации</w:t>
            </w:r>
            <w:r w:rsidR="00D430BA" w:rsidRPr="00342426">
              <w:rPr>
                <w:lang w:val="ru-RU"/>
              </w:rPr>
              <w:t>.</w:t>
            </w:r>
            <w:r w:rsidRPr="00342426">
              <w:rPr>
                <w:lang w:val="ru-RU"/>
              </w:rPr>
              <w:t xml:space="preserve"> </w:t>
            </w:r>
          </w:p>
          <w:p w:rsidR="008506EF" w:rsidRPr="00342426" w:rsidRDefault="008506EF" w:rsidP="00D430BA">
            <w:pPr>
              <w:rPr>
                <w:lang w:val="ru-RU"/>
              </w:rPr>
            </w:pPr>
            <w:r w:rsidRPr="00342426">
              <w:rPr>
                <w:lang w:val="ru-RU"/>
              </w:rPr>
              <w:t>б) Формулирование выводов</w:t>
            </w:r>
            <w:r w:rsidR="00D430BA" w:rsidRPr="00342426">
              <w:rPr>
                <w:lang w:val="ru-RU"/>
              </w:rPr>
              <w:t>.</w:t>
            </w:r>
            <w:r w:rsidRPr="00342426">
              <w:rPr>
                <w:lang w:val="ru-RU"/>
              </w:rPr>
              <w:t xml:space="preserve"> </w:t>
            </w:r>
          </w:p>
          <w:p w:rsidR="008506EF" w:rsidRPr="00342426" w:rsidRDefault="008506EF" w:rsidP="00D430BA">
            <w:pPr>
              <w:ind w:firstLine="540"/>
              <w:rPr>
                <w:lang w:val="ru-RU"/>
              </w:rPr>
            </w:pPr>
            <w:r w:rsidRPr="00342426">
              <w:rPr>
                <w:lang w:val="ru-RU"/>
              </w:rPr>
              <w:t xml:space="preserve"> </w:t>
            </w:r>
          </w:p>
        </w:tc>
        <w:tc>
          <w:tcPr>
            <w:tcW w:w="2835" w:type="dxa"/>
            <w:tcBorders>
              <w:top w:val="single" w:sz="4" w:space="0" w:color="auto"/>
              <w:left w:val="single" w:sz="6" w:space="0" w:color="auto"/>
              <w:bottom w:val="single" w:sz="4" w:space="0" w:color="auto"/>
              <w:right w:val="single" w:sz="6" w:space="0" w:color="auto"/>
            </w:tcBorders>
            <w:shd w:val="clear" w:color="auto" w:fill="FFFFFF"/>
            <w:hideMark/>
          </w:tcPr>
          <w:p w:rsidR="008506EF" w:rsidRPr="00342426" w:rsidRDefault="008506EF" w:rsidP="00D430BA">
            <w:pPr>
              <w:rPr>
                <w:lang w:val="ru-RU"/>
              </w:rPr>
            </w:pPr>
            <w:r w:rsidRPr="00342426">
              <w:rPr>
                <w:lang w:val="ru-RU"/>
              </w:rPr>
              <w:t>Выполняют иссле</w:t>
            </w:r>
            <w:r w:rsidRPr="00342426">
              <w:rPr>
                <w:lang w:val="ru-RU"/>
              </w:rPr>
              <w:softHyphen/>
              <w:t>дование и работают над проектом, ана</w:t>
            </w:r>
            <w:r w:rsidRPr="00342426">
              <w:rPr>
                <w:lang w:val="ru-RU"/>
              </w:rPr>
              <w:softHyphen/>
              <w:t>лизируя информа</w:t>
            </w:r>
            <w:r w:rsidRPr="00342426">
              <w:rPr>
                <w:lang w:val="ru-RU"/>
              </w:rPr>
              <w:softHyphen/>
              <w:t>цию. Оформляют проект</w:t>
            </w:r>
            <w:r w:rsidR="00D430BA" w:rsidRPr="00342426">
              <w:rPr>
                <w:lang w:val="ru-RU"/>
              </w:rPr>
              <w:t>.</w:t>
            </w:r>
            <w:r w:rsidRPr="00342426">
              <w:rPr>
                <w:lang w:val="ru-RU"/>
              </w:rPr>
              <w:t xml:space="preserve"> </w:t>
            </w:r>
          </w:p>
        </w:tc>
        <w:tc>
          <w:tcPr>
            <w:tcW w:w="2520" w:type="dxa"/>
            <w:tcBorders>
              <w:top w:val="single" w:sz="4" w:space="0" w:color="auto"/>
              <w:left w:val="single" w:sz="6" w:space="0" w:color="auto"/>
              <w:bottom w:val="single" w:sz="4" w:space="0" w:color="auto"/>
              <w:right w:val="single" w:sz="6" w:space="0" w:color="auto"/>
            </w:tcBorders>
            <w:shd w:val="clear" w:color="auto" w:fill="FFFFFF"/>
          </w:tcPr>
          <w:p w:rsidR="008506EF" w:rsidRPr="00342426" w:rsidRDefault="008506EF" w:rsidP="00D430BA">
            <w:pPr>
              <w:ind w:firstLine="540"/>
              <w:rPr>
                <w:lang w:val="ru-RU"/>
              </w:rPr>
            </w:pPr>
          </w:p>
          <w:p w:rsidR="008506EF" w:rsidRPr="00342426" w:rsidRDefault="008506EF" w:rsidP="00D430BA">
            <w:pPr>
              <w:ind w:firstLine="540"/>
              <w:rPr>
                <w:lang w:val="ru-RU"/>
              </w:rPr>
            </w:pPr>
          </w:p>
          <w:p w:rsidR="008506EF" w:rsidRPr="00342426" w:rsidRDefault="008506EF" w:rsidP="00D430BA">
            <w:pPr>
              <w:ind w:firstLine="540"/>
              <w:rPr>
                <w:lang w:val="ru-RU"/>
              </w:rPr>
            </w:pPr>
          </w:p>
        </w:tc>
      </w:tr>
      <w:tr w:rsidR="008506EF" w:rsidRPr="005F14AE" w:rsidTr="00CD7AFA">
        <w:trPr>
          <w:trHeight w:val="3111"/>
        </w:trPr>
        <w:tc>
          <w:tcPr>
            <w:tcW w:w="2308" w:type="dxa"/>
            <w:tcBorders>
              <w:top w:val="single" w:sz="4" w:space="0" w:color="auto"/>
              <w:left w:val="single" w:sz="6" w:space="0" w:color="auto"/>
              <w:bottom w:val="single" w:sz="4" w:space="0" w:color="auto"/>
              <w:right w:val="single" w:sz="6" w:space="0" w:color="auto"/>
            </w:tcBorders>
            <w:shd w:val="clear" w:color="auto" w:fill="FFFFFF"/>
          </w:tcPr>
          <w:p w:rsidR="008506EF" w:rsidRPr="00342426" w:rsidRDefault="008506EF" w:rsidP="00CD7AFA">
            <w:pPr>
              <w:spacing w:before="100" w:beforeAutospacing="1" w:after="100" w:afterAutospacing="1"/>
              <w:rPr>
                <w:rFonts w:eastAsia="Times New Roman"/>
                <w:lang w:val="ru-RU" w:eastAsia="ru-RU"/>
              </w:rPr>
            </w:pPr>
            <w:r w:rsidRPr="00342426">
              <w:rPr>
                <w:lang w:val="ru-RU"/>
              </w:rPr>
              <w:t xml:space="preserve">5. </w:t>
            </w:r>
            <w:r w:rsidRPr="00342426">
              <w:rPr>
                <w:rFonts w:eastAsia="Times New Roman"/>
                <w:lang w:val="ru-RU" w:eastAsia="ru-RU"/>
              </w:rPr>
              <w:t>Рефлексия. Защита ин</w:t>
            </w:r>
            <w:r w:rsidR="00CD7AFA" w:rsidRPr="00342426">
              <w:rPr>
                <w:rFonts w:eastAsia="Times New Roman"/>
                <w:lang w:val="ru-RU" w:eastAsia="ru-RU"/>
              </w:rPr>
              <w:t xml:space="preserve">дивидуального итогового проекта </w:t>
            </w:r>
            <w:r w:rsidR="00431203" w:rsidRPr="00342426">
              <w:rPr>
                <w:rFonts w:eastAsia="Times New Roman"/>
                <w:lang w:val="ru-RU" w:eastAsia="ru-RU"/>
              </w:rPr>
              <w:t>(</w:t>
            </w:r>
            <w:r w:rsidR="00CD7AFA" w:rsidRPr="00342426">
              <w:rPr>
                <w:rFonts w:eastAsia="Times New Roman"/>
                <w:lang w:val="ru-RU" w:eastAsia="ru-RU"/>
              </w:rPr>
              <w:t>а</w:t>
            </w:r>
            <w:r w:rsidR="00431203" w:rsidRPr="00342426">
              <w:rPr>
                <w:rFonts w:eastAsia="Times New Roman"/>
                <w:lang w:val="ru-RU" w:eastAsia="ru-RU"/>
              </w:rPr>
              <w:t>прель</w:t>
            </w:r>
            <w:r w:rsidRPr="00342426">
              <w:rPr>
                <w:rFonts w:eastAsia="Times New Roman"/>
                <w:lang w:val="ru-RU" w:eastAsia="ru-RU"/>
              </w:rPr>
              <w:t>)</w:t>
            </w:r>
            <w:r w:rsidR="00CD7AFA" w:rsidRPr="00342426">
              <w:rPr>
                <w:rFonts w:eastAsia="Times New Roman"/>
                <w:lang w:val="ru-RU" w:eastAsia="ru-RU"/>
              </w:rPr>
              <w:t>.</w:t>
            </w:r>
            <w:r w:rsidR="00CD7AFA" w:rsidRPr="00342426">
              <w:rPr>
                <w:lang w:val="ru-RU"/>
              </w:rPr>
              <w:t xml:space="preserve"> </w:t>
            </w:r>
          </w:p>
        </w:tc>
        <w:tc>
          <w:tcPr>
            <w:tcW w:w="2835" w:type="dxa"/>
            <w:tcBorders>
              <w:top w:val="single" w:sz="4" w:space="0" w:color="auto"/>
              <w:left w:val="single" w:sz="6" w:space="0" w:color="auto"/>
              <w:bottom w:val="single" w:sz="4" w:space="0" w:color="auto"/>
              <w:right w:val="single" w:sz="6" w:space="0" w:color="auto"/>
            </w:tcBorders>
            <w:shd w:val="clear" w:color="auto" w:fill="FFFFFF"/>
            <w:hideMark/>
          </w:tcPr>
          <w:p w:rsidR="008506EF" w:rsidRPr="00342426" w:rsidRDefault="008506EF" w:rsidP="00DE0012">
            <w:pPr>
              <w:rPr>
                <w:lang w:val="ru-RU"/>
              </w:rPr>
            </w:pPr>
            <w:r w:rsidRPr="00342426">
              <w:rPr>
                <w:lang w:val="ru-RU"/>
              </w:rPr>
              <w:t>а) Подготовка отче</w:t>
            </w:r>
            <w:r w:rsidRPr="00342426">
              <w:rPr>
                <w:lang w:val="ru-RU"/>
              </w:rPr>
              <w:softHyphen/>
              <w:t>та о ходе выполне</w:t>
            </w:r>
            <w:r w:rsidRPr="00342426">
              <w:rPr>
                <w:lang w:val="ru-RU"/>
              </w:rPr>
              <w:softHyphen/>
              <w:t>ния проекта с объ</w:t>
            </w:r>
            <w:r w:rsidRPr="00342426">
              <w:rPr>
                <w:lang w:val="ru-RU"/>
              </w:rPr>
              <w:softHyphen/>
              <w:t xml:space="preserve">яснением полученных результатов (возможные формы </w:t>
            </w:r>
          </w:p>
          <w:p w:rsidR="008506EF" w:rsidRPr="00342426" w:rsidRDefault="008506EF" w:rsidP="00DE0012">
            <w:pPr>
              <w:rPr>
                <w:lang w:val="ru-RU"/>
              </w:rPr>
            </w:pPr>
            <w:r w:rsidRPr="00342426">
              <w:rPr>
                <w:lang w:val="ru-RU"/>
              </w:rPr>
              <w:t>отчета: устный отчет, устный от</w:t>
            </w:r>
            <w:r w:rsidRPr="00342426">
              <w:rPr>
                <w:lang w:val="ru-RU"/>
              </w:rPr>
              <w:softHyphen/>
              <w:t>чет с демонстрацией материалов, письменный отчет)</w:t>
            </w:r>
            <w:r w:rsidR="00D430BA" w:rsidRPr="00342426">
              <w:rPr>
                <w:lang w:val="ru-RU"/>
              </w:rPr>
              <w:t>.</w:t>
            </w:r>
            <w:r w:rsidRPr="00342426">
              <w:rPr>
                <w:lang w:val="ru-RU"/>
              </w:rPr>
              <w:t xml:space="preserve"> </w:t>
            </w:r>
          </w:p>
          <w:p w:rsidR="008506EF" w:rsidRPr="00342426" w:rsidRDefault="008506EF" w:rsidP="00DE0012">
            <w:pPr>
              <w:rPr>
                <w:lang w:val="ru-RU"/>
              </w:rPr>
            </w:pPr>
            <w:r w:rsidRPr="00342426">
              <w:rPr>
                <w:lang w:val="ru-RU"/>
              </w:rPr>
              <w:t>б) Анализ выполнения проекта, достигнутых результатов (успехов и неудач) и причин этого</w:t>
            </w:r>
            <w:r w:rsidR="00D430BA" w:rsidRPr="00342426">
              <w:rPr>
                <w:lang w:val="ru-RU"/>
              </w:rPr>
              <w:t>.</w:t>
            </w:r>
          </w:p>
        </w:tc>
        <w:tc>
          <w:tcPr>
            <w:tcW w:w="2835" w:type="dxa"/>
            <w:tcBorders>
              <w:top w:val="single" w:sz="4" w:space="0" w:color="auto"/>
              <w:left w:val="single" w:sz="6" w:space="0" w:color="auto"/>
              <w:bottom w:val="single" w:sz="4" w:space="0" w:color="auto"/>
              <w:right w:val="single" w:sz="6" w:space="0" w:color="auto"/>
            </w:tcBorders>
            <w:shd w:val="clear" w:color="auto" w:fill="FFFFFF"/>
          </w:tcPr>
          <w:p w:rsidR="008506EF" w:rsidRPr="00342426" w:rsidRDefault="008506EF" w:rsidP="00DE0012">
            <w:pPr>
              <w:rPr>
                <w:lang w:val="ru-RU"/>
              </w:rPr>
            </w:pPr>
            <w:r w:rsidRPr="00342426">
              <w:rPr>
                <w:lang w:val="ru-RU"/>
              </w:rPr>
              <w:t>Представляют про</w:t>
            </w:r>
            <w:r w:rsidRPr="00342426">
              <w:rPr>
                <w:lang w:val="ru-RU"/>
              </w:rPr>
              <w:softHyphen/>
              <w:t>ект, участвуют в его коллективном ана</w:t>
            </w:r>
            <w:r w:rsidRPr="00342426">
              <w:rPr>
                <w:lang w:val="ru-RU"/>
              </w:rPr>
              <w:softHyphen/>
              <w:t xml:space="preserve">лизе и </w:t>
            </w:r>
            <w:proofErr w:type="gramStart"/>
            <w:r w:rsidRPr="00342426">
              <w:rPr>
                <w:lang w:val="ru-RU"/>
              </w:rPr>
              <w:t xml:space="preserve">оценке </w:t>
            </w:r>
            <w:r w:rsidR="00D430BA" w:rsidRPr="00342426">
              <w:rPr>
                <w:lang w:val="ru-RU"/>
              </w:rPr>
              <w:t>.</w:t>
            </w:r>
            <w:proofErr w:type="gramEnd"/>
          </w:p>
          <w:p w:rsidR="008506EF" w:rsidRPr="00342426" w:rsidRDefault="008506EF" w:rsidP="00DE0012">
            <w:pPr>
              <w:ind w:firstLine="540"/>
              <w:rPr>
                <w:lang w:val="ru-RU"/>
              </w:rPr>
            </w:pPr>
          </w:p>
          <w:p w:rsidR="008506EF" w:rsidRPr="00342426" w:rsidRDefault="008506EF" w:rsidP="00DE0012">
            <w:pPr>
              <w:ind w:firstLine="540"/>
              <w:rPr>
                <w:lang w:val="ru-RU"/>
              </w:rPr>
            </w:pPr>
          </w:p>
          <w:p w:rsidR="008506EF" w:rsidRPr="00342426" w:rsidRDefault="008506EF" w:rsidP="00DE0012">
            <w:pPr>
              <w:ind w:firstLine="540"/>
              <w:rPr>
                <w:lang w:val="ru-RU"/>
              </w:rPr>
            </w:pPr>
          </w:p>
          <w:p w:rsidR="008506EF" w:rsidRPr="00342426" w:rsidRDefault="008506EF" w:rsidP="00DE0012">
            <w:pPr>
              <w:ind w:firstLine="540"/>
              <w:rPr>
                <w:lang w:val="ru-RU"/>
              </w:rPr>
            </w:pPr>
          </w:p>
        </w:tc>
        <w:tc>
          <w:tcPr>
            <w:tcW w:w="2520" w:type="dxa"/>
            <w:tcBorders>
              <w:top w:val="single" w:sz="4" w:space="0" w:color="auto"/>
              <w:left w:val="single" w:sz="6" w:space="0" w:color="auto"/>
              <w:bottom w:val="single" w:sz="4" w:space="0" w:color="auto"/>
              <w:right w:val="single" w:sz="6" w:space="0" w:color="auto"/>
            </w:tcBorders>
            <w:shd w:val="clear" w:color="auto" w:fill="FFFFFF"/>
          </w:tcPr>
          <w:p w:rsidR="008506EF" w:rsidRPr="00342426" w:rsidRDefault="008506EF" w:rsidP="00DE0012">
            <w:pPr>
              <w:ind w:firstLine="540"/>
              <w:jc w:val="both"/>
              <w:rPr>
                <w:lang w:val="ru-RU"/>
              </w:rPr>
            </w:pPr>
          </w:p>
        </w:tc>
      </w:tr>
    </w:tbl>
    <w:p w:rsidR="00CD7AFA" w:rsidRPr="00342426" w:rsidRDefault="00CD7AFA" w:rsidP="00CD7AFA">
      <w:pPr>
        <w:pStyle w:val="FR3"/>
        <w:spacing w:before="0" w:line="276" w:lineRule="auto"/>
        <w:ind w:left="0" w:right="0"/>
        <w:rPr>
          <w:rFonts w:ascii="Times New Roman" w:hAnsi="Times New Roman"/>
          <w:b w:val="0"/>
          <w:sz w:val="24"/>
          <w:szCs w:val="24"/>
          <w:u w:val="single"/>
        </w:rPr>
      </w:pPr>
    </w:p>
    <w:p w:rsidR="00FB52EC" w:rsidRDefault="00FB52EC" w:rsidP="008506EF">
      <w:pPr>
        <w:pStyle w:val="FR3"/>
        <w:spacing w:before="0" w:line="276" w:lineRule="auto"/>
        <w:ind w:left="0" w:right="0"/>
        <w:jc w:val="right"/>
        <w:rPr>
          <w:rFonts w:ascii="Times New Roman" w:hAnsi="Times New Roman"/>
          <w:b w:val="0"/>
          <w:sz w:val="24"/>
          <w:szCs w:val="24"/>
          <w:u w:val="single"/>
        </w:rPr>
      </w:pPr>
    </w:p>
    <w:p w:rsidR="00FB52EC" w:rsidRDefault="00FB52EC" w:rsidP="008506EF">
      <w:pPr>
        <w:pStyle w:val="FR3"/>
        <w:spacing w:before="0" w:line="276" w:lineRule="auto"/>
        <w:ind w:left="0" w:right="0"/>
        <w:jc w:val="right"/>
        <w:rPr>
          <w:rFonts w:ascii="Times New Roman" w:hAnsi="Times New Roman"/>
          <w:b w:val="0"/>
          <w:sz w:val="24"/>
          <w:szCs w:val="24"/>
          <w:u w:val="single"/>
        </w:rPr>
      </w:pPr>
    </w:p>
    <w:p w:rsidR="00FB52EC" w:rsidRDefault="00FB52EC" w:rsidP="008506EF">
      <w:pPr>
        <w:pStyle w:val="FR3"/>
        <w:spacing w:before="0" w:line="276" w:lineRule="auto"/>
        <w:ind w:left="0" w:right="0"/>
        <w:jc w:val="right"/>
        <w:rPr>
          <w:rFonts w:ascii="Times New Roman" w:hAnsi="Times New Roman"/>
          <w:b w:val="0"/>
          <w:sz w:val="24"/>
          <w:szCs w:val="24"/>
          <w:u w:val="single"/>
        </w:rPr>
      </w:pPr>
    </w:p>
    <w:p w:rsidR="00FB52EC" w:rsidRDefault="00FB52EC" w:rsidP="008506EF">
      <w:pPr>
        <w:pStyle w:val="FR3"/>
        <w:spacing w:before="0" w:line="276" w:lineRule="auto"/>
        <w:ind w:left="0" w:right="0"/>
        <w:jc w:val="right"/>
        <w:rPr>
          <w:rFonts w:ascii="Times New Roman" w:hAnsi="Times New Roman"/>
          <w:b w:val="0"/>
          <w:sz w:val="24"/>
          <w:szCs w:val="24"/>
          <w:u w:val="single"/>
        </w:rPr>
      </w:pPr>
    </w:p>
    <w:p w:rsidR="00FB52EC" w:rsidRDefault="00FB52EC" w:rsidP="008506EF">
      <w:pPr>
        <w:pStyle w:val="FR3"/>
        <w:spacing w:before="0" w:line="276" w:lineRule="auto"/>
        <w:ind w:left="0" w:right="0"/>
        <w:jc w:val="right"/>
        <w:rPr>
          <w:rFonts w:ascii="Times New Roman" w:hAnsi="Times New Roman"/>
          <w:b w:val="0"/>
          <w:sz w:val="24"/>
          <w:szCs w:val="24"/>
          <w:u w:val="single"/>
        </w:rPr>
      </w:pPr>
    </w:p>
    <w:p w:rsidR="00FB52EC" w:rsidRDefault="00FB52EC" w:rsidP="008506EF">
      <w:pPr>
        <w:pStyle w:val="FR3"/>
        <w:spacing w:before="0" w:line="276" w:lineRule="auto"/>
        <w:ind w:left="0" w:right="0"/>
        <w:jc w:val="right"/>
        <w:rPr>
          <w:rFonts w:ascii="Times New Roman" w:hAnsi="Times New Roman"/>
          <w:b w:val="0"/>
          <w:sz w:val="24"/>
          <w:szCs w:val="24"/>
          <w:u w:val="single"/>
        </w:rPr>
      </w:pPr>
    </w:p>
    <w:p w:rsidR="00FB52EC" w:rsidRDefault="00FB52EC" w:rsidP="008506EF">
      <w:pPr>
        <w:pStyle w:val="FR3"/>
        <w:spacing w:before="0" w:line="276" w:lineRule="auto"/>
        <w:ind w:left="0" w:right="0"/>
        <w:jc w:val="right"/>
        <w:rPr>
          <w:rFonts w:ascii="Times New Roman" w:hAnsi="Times New Roman"/>
          <w:b w:val="0"/>
          <w:sz w:val="24"/>
          <w:szCs w:val="24"/>
          <w:u w:val="single"/>
        </w:rPr>
      </w:pPr>
    </w:p>
    <w:p w:rsidR="00FB52EC" w:rsidRDefault="00FB52EC" w:rsidP="008506EF">
      <w:pPr>
        <w:pStyle w:val="FR3"/>
        <w:spacing w:before="0" w:line="276" w:lineRule="auto"/>
        <w:ind w:left="0" w:right="0"/>
        <w:jc w:val="right"/>
        <w:rPr>
          <w:rFonts w:ascii="Times New Roman" w:hAnsi="Times New Roman"/>
          <w:b w:val="0"/>
          <w:sz w:val="24"/>
          <w:szCs w:val="24"/>
          <w:u w:val="single"/>
        </w:rPr>
      </w:pPr>
    </w:p>
    <w:p w:rsidR="00FB52EC" w:rsidRDefault="00FB52EC" w:rsidP="008506EF">
      <w:pPr>
        <w:pStyle w:val="FR3"/>
        <w:spacing w:before="0" w:line="276" w:lineRule="auto"/>
        <w:ind w:left="0" w:right="0"/>
        <w:jc w:val="right"/>
        <w:rPr>
          <w:rFonts w:ascii="Times New Roman" w:hAnsi="Times New Roman"/>
          <w:b w:val="0"/>
          <w:sz w:val="24"/>
          <w:szCs w:val="24"/>
          <w:u w:val="single"/>
        </w:rPr>
      </w:pPr>
    </w:p>
    <w:p w:rsidR="008506EF" w:rsidRPr="00342426" w:rsidRDefault="008506EF" w:rsidP="008506EF">
      <w:pPr>
        <w:pStyle w:val="FR3"/>
        <w:spacing w:before="0" w:line="276" w:lineRule="auto"/>
        <w:ind w:left="0" w:right="0"/>
        <w:jc w:val="right"/>
        <w:rPr>
          <w:rFonts w:ascii="Times New Roman" w:hAnsi="Times New Roman"/>
          <w:b w:val="0"/>
          <w:sz w:val="24"/>
          <w:szCs w:val="24"/>
          <w:u w:val="single"/>
        </w:rPr>
      </w:pPr>
      <w:r w:rsidRPr="00342426">
        <w:rPr>
          <w:rFonts w:ascii="Times New Roman" w:hAnsi="Times New Roman"/>
          <w:b w:val="0"/>
          <w:sz w:val="24"/>
          <w:szCs w:val="24"/>
          <w:u w:val="single"/>
        </w:rPr>
        <w:t>Приложение 2</w:t>
      </w:r>
    </w:p>
    <w:p w:rsidR="008506EF" w:rsidRPr="00342426" w:rsidRDefault="008506EF" w:rsidP="008506EF">
      <w:pPr>
        <w:pStyle w:val="3"/>
        <w:spacing w:line="276" w:lineRule="auto"/>
        <w:jc w:val="both"/>
        <w:rPr>
          <w:rFonts w:ascii="Times New Roman" w:hAnsi="Times New Roman"/>
          <w:b w:val="0"/>
          <w:szCs w:val="24"/>
        </w:rPr>
      </w:pPr>
      <w:r w:rsidRPr="00342426">
        <w:rPr>
          <w:rFonts w:ascii="Times New Roman" w:hAnsi="Times New Roman"/>
          <w:b w:val="0"/>
          <w:szCs w:val="24"/>
        </w:rPr>
        <w:t>Образец отзыва на проектную работу:</w:t>
      </w:r>
    </w:p>
    <w:p w:rsidR="008506EF" w:rsidRPr="00196329" w:rsidRDefault="00FB52EC" w:rsidP="008506EF">
      <w:pPr>
        <w:pStyle w:val="4"/>
        <w:spacing w:line="276" w:lineRule="auto"/>
        <w:jc w:val="center"/>
        <w:rPr>
          <w:rFonts w:ascii="Times New Roman" w:hAnsi="Times New Roman"/>
          <w:b w:val="0"/>
          <w:sz w:val="22"/>
          <w:szCs w:val="24"/>
        </w:rPr>
      </w:pPr>
      <w:r>
        <w:rPr>
          <w:rFonts w:ascii="Times New Roman" w:hAnsi="Times New Roman"/>
          <w:b w:val="0"/>
          <w:sz w:val="22"/>
          <w:szCs w:val="24"/>
        </w:rPr>
        <w:t>МОУ СОШ №52</w:t>
      </w:r>
    </w:p>
    <w:p w:rsidR="008506EF" w:rsidRPr="00342426" w:rsidRDefault="008506EF" w:rsidP="008506EF">
      <w:pPr>
        <w:pStyle w:val="4"/>
        <w:spacing w:line="276" w:lineRule="auto"/>
        <w:jc w:val="center"/>
        <w:rPr>
          <w:rFonts w:ascii="Times New Roman" w:hAnsi="Times New Roman"/>
          <w:szCs w:val="24"/>
        </w:rPr>
      </w:pPr>
      <w:r w:rsidRPr="00342426">
        <w:rPr>
          <w:rFonts w:ascii="Times New Roman" w:hAnsi="Times New Roman"/>
          <w:szCs w:val="24"/>
        </w:rPr>
        <w:t>Отзыв</w:t>
      </w:r>
    </w:p>
    <w:p w:rsidR="00196329" w:rsidRDefault="008506EF" w:rsidP="008506EF">
      <w:pPr>
        <w:pStyle w:val="a8"/>
        <w:jc w:val="center"/>
      </w:pPr>
      <w:r w:rsidRPr="00342426">
        <w:t xml:space="preserve">на </w:t>
      </w:r>
      <w:r w:rsidR="00196329">
        <w:t>индивидуальный проект</w:t>
      </w:r>
    </w:p>
    <w:p w:rsidR="00196329" w:rsidRDefault="00196329" w:rsidP="008506EF">
      <w:pPr>
        <w:pStyle w:val="a8"/>
        <w:jc w:val="center"/>
      </w:pPr>
      <w:r>
        <w:t>«_____________________________________»</w:t>
      </w:r>
    </w:p>
    <w:p w:rsidR="008506EF" w:rsidRPr="00196329" w:rsidRDefault="00196329" w:rsidP="008506EF">
      <w:pPr>
        <w:pStyle w:val="a8"/>
        <w:jc w:val="center"/>
        <w:rPr>
          <w:sz w:val="20"/>
        </w:rPr>
      </w:pPr>
      <w:r w:rsidRPr="00196329">
        <w:rPr>
          <w:sz w:val="20"/>
        </w:rPr>
        <w:t>(указать тему)</w:t>
      </w:r>
      <w:r w:rsidR="008506EF" w:rsidRPr="00196329">
        <w:rPr>
          <w:sz w:val="20"/>
        </w:rPr>
        <w:t xml:space="preserve"> </w:t>
      </w:r>
    </w:p>
    <w:p w:rsidR="008506EF" w:rsidRPr="00342426" w:rsidRDefault="008506EF" w:rsidP="008506EF">
      <w:pPr>
        <w:pStyle w:val="a8"/>
      </w:pPr>
      <w:r w:rsidRPr="00342426">
        <w:t xml:space="preserve">                                              Ф.И.0._____________________</w:t>
      </w:r>
    </w:p>
    <w:p w:rsidR="008506EF" w:rsidRPr="00342426" w:rsidRDefault="008506EF" w:rsidP="00196329">
      <w:pPr>
        <w:pStyle w:val="aa"/>
        <w:spacing w:line="276" w:lineRule="auto"/>
        <w:jc w:val="center"/>
        <w:rPr>
          <w:rFonts w:ascii="Times New Roman" w:hAnsi="Times New Roman"/>
          <w:sz w:val="24"/>
          <w:szCs w:val="24"/>
        </w:rPr>
      </w:pPr>
      <w:r w:rsidRPr="00342426">
        <w:rPr>
          <w:rFonts w:ascii="Times New Roman" w:hAnsi="Times New Roman"/>
          <w:sz w:val="24"/>
          <w:szCs w:val="24"/>
        </w:rPr>
        <w:t>ученика   ____   класса</w:t>
      </w:r>
    </w:p>
    <w:p w:rsidR="008506EF" w:rsidRPr="00342426" w:rsidRDefault="008506EF" w:rsidP="008506EF">
      <w:pPr>
        <w:pStyle w:val="aa"/>
        <w:spacing w:line="276" w:lineRule="auto"/>
        <w:jc w:val="center"/>
        <w:rPr>
          <w:rFonts w:ascii="Times New Roman" w:hAnsi="Times New Roman"/>
          <w:sz w:val="24"/>
          <w:szCs w:val="24"/>
        </w:rPr>
      </w:pPr>
    </w:p>
    <w:p w:rsidR="008506EF" w:rsidRPr="00342426" w:rsidRDefault="008506EF" w:rsidP="008506EF">
      <w:pPr>
        <w:pStyle w:val="a3"/>
        <w:spacing w:line="276" w:lineRule="auto"/>
        <w:rPr>
          <w:lang w:val="ru-RU"/>
        </w:rPr>
      </w:pPr>
      <w:r w:rsidRPr="00342426">
        <w:rPr>
          <w:i/>
          <w:lang w:val="ru-RU"/>
        </w:rPr>
        <w:t>Текст отзыва</w:t>
      </w:r>
    </w:p>
    <w:p w:rsidR="008506EF" w:rsidRPr="00342426" w:rsidRDefault="008506EF" w:rsidP="008506EF">
      <w:pPr>
        <w:pStyle w:val="a3"/>
        <w:spacing w:line="276" w:lineRule="auto"/>
        <w:rPr>
          <w:lang w:val="ru-RU"/>
        </w:rPr>
      </w:pPr>
    </w:p>
    <w:p w:rsidR="008506EF" w:rsidRPr="00342426" w:rsidRDefault="008506EF" w:rsidP="008506EF">
      <w:pPr>
        <w:pStyle w:val="a3"/>
        <w:spacing w:line="276" w:lineRule="auto"/>
        <w:rPr>
          <w:lang w:val="ru-RU"/>
        </w:rPr>
      </w:pPr>
      <w:r w:rsidRPr="00342426">
        <w:rPr>
          <w:lang w:val="ru-RU"/>
        </w:rPr>
        <w:t>Дата                                                                                              Руководитель (подпись)</w:t>
      </w:r>
    </w:p>
    <w:p w:rsidR="008506EF" w:rsidRPr="00342426" w:rsidRDefault="008506EF" w:rsidP="008506EF">
      <w:pPr>
        <w:pStyle w:val="a3"/>
        <w:spacing w:line="276" w:lineRule="auto"/>
        <w:rPr>
          <w:lang w:val="ru-RU"/>
        </w:rPr>
      </w:pPr>
    </w:p>
    <w:p w:rsidR="008506EF" w:rsidRPr="00342426" w:rsidRDefault="008506EF" w:rsidP="008506EF">
      <w:pPr>
        <w:pStyle w:val="FR3"/>
        <w:spacing w:before="200" w:line="276" w:lineRule="auto"/>
        <w:ind w:left="0" w:right="1248"/>
        <w:jc w:val="right"/>
        <w:rPr>
          <w:rFonts w:ascii="Times New Roman" w:hAnsi="Times New Roman"/>
          <w:sz w:val="24"/>
          <w:szCs w:val="24"/>
        </w:rPr>
      </w:pPr>
    </w:p>
    <w:p w:rsidR="00D430BA" w:rsidRPr="00342426" w:rsidRDefault="008506EF" w:rsidP="008506EF">
      <w:pPr>
        <w:pStyle w:val="FR3"/>
        <w:tabs>
          <w:tab w:val="left" w:pos="9355"/>
        </w:tabs>
        <w:spacing w:before="200" w:line="276" w:lineRule="auto"/>
        <w:ind w:left="0" w:right="1248"/>
        <w:jc w:val="right"/>
        <w:rPr>
          <w:rFonts w:ascii="Times New Roman" w:hAnsi="Times New Roman"/>
          <w:sz w:val="24"/>
          <w:szCs w:val="24"/>
        </w:rPr>
      </w:pPr>
      <w:r w:rsidRPr="00342426">
        <w:rPr>
          <w:rFonts w:ascii="Times New Roman" w:hAnsi="Times New Roman"/>
          <w:sz w:val="24"/>
          <w:szCs w:val="24"/>
        </w:rPr>
        <w:t xml:space="preserve">                                                                                                                                                                              </w:t>
      </w:r>
    </w:p>
    <w:p w:rsidR="00D430BA" w:rsidRPr="00342426" w:rsidRDefault="00D430BA" w:rsidP="008506EF">
      <w:pPr>
        <w:pStyle w:val="FR3"/>
        <w:tabs>
          <w:tab w:val="left" w:pos="9355"/>
        </w:tabs>
        <w:spacing w:before="200" w:line="276" w:lineRule="auto"/>
        <w:ind w:left="0" w:right="1248"/>
        <w:jc w:val="right"/>
        <w:rPr>
          <w:rFonts w:ascii="Times New Roman" w:hAnsi="Times New Roman"/>
          <w:sz w:val="24"/>
          <w:szCs w:val="24"/>
        </w:rPr>
      </w:pPr>
    </w:p>
    <w:p w:rsidR="00D430BA" w:rsidRPr="00342426" w:rsidRDefault="00D430BA" w:rsidP="008506EF">
      <w:pPr>
        <w:pStyle w:val="FR3"/>
        <w:tabs>
          <w:tab w:val="left" w:pos="9355"/>
        </w:tabs>
        <w:spacing w:before="200" w:line="276" w:lineRule="auto"/>
        <w:ind w:left="0" w:right="1248"/>
        <w:jc w:val="right"/>
        <w:rPr>
          <w:rFonts w:ascii="Times New Roman" w:hAnsi="Times New Roman"/>
          <w:sz w:val="24"/>
          <w:szCs w:val="24"/>
        </w:rPr>
      </w:pPr>
    </w:p>
    <w:p w:rsidR="00D430BA" w:rsidRPr="00342426" w:rsidRDefault="00D430BA" w:rsidP="008506EF">
      <w:pPr>
        <w:pStyle w:val="FR3"/>
        <w:tabs>
          <w:tab w:val="left" w:pos="9355"/>
        </w:tabs>
        <w:spacing w:before="200" w:line="276" w:lineRule="auto"/>
        <w:ind w:left="0" w:right="1248"/>
        <w:jc w:val="right"/>
        <w:rPr>
          <w:rFonts w:ascii="Times New Roman" w:hAnsi="Times New Roman"/>
          <w:sz w:val="24"/>
          <w:szCs w:val="24"/>
        </w:rPr>
      </w:pPr>
    </w:p>
    <w:p w:rsidR="00D430BA" w:rsidRPr="00342426" w:rsidRDefault="00D430BA" w:rsidP="008506EF">
      <w:pPr>
        <w:pStyle w:val="FR3"/>
        <w:tabs>
          <w:tab w:val="left" w:pos="9355"/>
        </w:tabs>
        <w:spacing w:before="200" w:line="276" w:lineRule="auto"/>
        <w:ind w:left="0" w:right="1248"/>
        <w:jc w:val="right"/>
        <w:rPr>
          <w:rFonts w:ascii="Times New Roman" w:hAnsi="Times New Roman"/>
          <w:sz w:val="24"/>
          <w:szCs w:val="24"/>
        </w:rPr>
      </w:pPr>
    </w:p>
    <w:p w:rsidR="00D430BA" w:rsidRPr="00342426" w:rsidRDefault="00D430BA" w:rsidP="008506EF">
      <w:pPr>
        <w:pStyle w:val="FR3"/>
        <w:tabs>
          <w:tab w:val="left" w:pos="9355"/>
        </w:tabs>
        <w:spacing w:before="200" w:line="276" w:lineRule="auto"/>
        <w:ind w:left="0" w:right="1248"/>
        <w:jc w:val="right"/>
        <w:rPr>
          <w:rFonts w:ascii="Times New Roman" w:hAnsi="Times New Roman"/>
          <w:sz w:val="24"/>
          <w:szCs w:val="24"/>
        </w:rPr>
      </w:pPr>
    </w:p>
    <w:p w:rsidR="005413E6" w:rsidRDefault="005413E6" w:rsidP="00CD7AFA">
      <w:pPr>
        <w:pStyle w:val="FR3"/>
        <w:tabs>
          <w:tab w:val="left" w:pos="9639"/>
        </w:tabs>
        <w:spacing w:before="200" w:line="276" w:lineRule="auto"/>
        <w:ind w:left="0" w:right="-1"/>
        <w:jc w:val="right"/>
        <w:rPr>
          <w:rFonts w:ascii="Times New Roman" w:hAnsi="Times New Roman"/>
          <w:b w:val="0"/>
          <w:sz w:val="24"/>
          <w:szCs w:val="24"/>
          <w:u w:val="single"/>
        </w:rPr>
      </w:pPr>
    </w:p>
    <w:p w:rsidR="005413E6" w:rsidRDefault="005413E6" w:rsidP="00CD7AFA">
      <w:pPr>
        <w:pStyle w:val="FR3"/>
        <w:tabs>
          <w:tab w:val="left" w:pos="9639"/>
        </w:tabs>
        <w:spacing w:before="200" w:line="276" w:lineRule="auto"/>
        <w:ind w:left="0" w:right="-1"/>
        <w:jc w:val="right"/>
        <w:rPr>
          <w:rFonts w:ascii="Times New Roman" w:hAnsi="Times New Roman"/>
          <w:b w:val="0"/>
          <w:sz w:val="24"/>
          <w:szCs w:val="24"/>
          <w:u w:val="single"/>
        </w:rPr>
      </w:pPr>
    </w:p>
    <w:p w:rsidR="005413E6" w:rsidRDefault="005413E6" w:rsidP="00CD7AFA">
      <w:pPr>
        <w:pStyle w:val="FR3"/>
        <w:tabs>
          <w:tab w:val="left" w:pos="9639"/>
        </w:tabs>
        <w:spacing w:before="200" w:line="276" w:lineRule="auto"/>
        <w:ind w:left="0" w:right="-1"/>
        <w:jc w:val="right"/>
        <w:rPr>
          <w:rFonts w:ascii="Times New Roman" w:hAnsi="Times New Roman"/>
          <w:b w:val="0"/>
          <w:sz w:val="24"/>
          <w:szCs w:val="24"/>
          <w:u w:val="single"/>
        </w:rPr>
      </w:pPr>
    </w:p>
    <w:p w:rsidR="005413E6" w:rsidRDefault="005413E6" w:rsidP="00CD7AFA">
      <w:pPr>
        <w:pStyle w:val="FR3"/>
        <w:tabs>
          <w:tab w:val="left" w:pos="9639"/>
        </w:tabs>
        <w:spacing w:before="200" w:line="276" w:lineRule="auto"/>
        <w:ind w:left="0" w:right="-1"/>
        <w:jc w:val="right"/>
        <w:rPr>
          <w:rFonts w:ascii="Times New Roman" w:hAnsi="Times New Roman"/>
          <w:b w:val="0"/>
          <w:sz w:val="24"/>
          <w:szCs w:val="24"/>
          <w:u w:val="single"/>
        </w:rPr>
      </w:pPr>
    </w:p>
    <w:p w:rsidR="005413E6" w:rsidRDefault="005413E6" w:rsidP="00CD7AFA">
      <w:pPr>
        <w:pStyle w:val="FR3"/>
        <w:tabs>
          <w:tab w:val="left" w:pos="9639"/>
        </w:tabs>
        <w:spacing w:before="200" w:line="276" w:lineRule="auto"/>
        <w:ind w:left="0" w:right="-1"/>
        <w:jc w:val="right"/>
        <w:rPr>
          <w:rFonts w:ascii="Times New Roman" w:hAnsi="Times New Roman"/>
          <w:b w:val="0"/>
          <w:sz w:val="24"/>
          <w:szCs w:val="24"/>
          <w:u w:val="single"/>
        </w:rPr>
      </w:pPr>
    </w:p>
    <w:p w:rsidR="005413E6" w:rsidRDefault="005413E6" w:rsidP="00CD7AFA">
      <w:pPr>
        <w:pStyle w:val="FR3"/>
        <w:tabs>
          <w:tab w:val="left" w:pos="9639"/>
        </w:tabs>
        <w:spacing w:before="200" w:line="276" w:lineRule="auto"/>
        <w:ind w:left="0" w:right="-1"/>
        <w:jc w:val="right"/>
        <w:rPr>
          <w:rFonts w:ascii="Times New Roman" w:hAnsi="Times New Roman"/>
          <w:b w:val="0"/>
          <w:sz w:val="24"/>
          <w:szCs w:val="24"/>
          <w:u w:val="single"/>
        </w:rPr>
      </w:pPr>
    </w:p>
    <w:p w:rsidR="008506EF" w:rsidRPr="00342426" w:rsidRDefault="008506EF" w:rsidP="00CD7AFA">
      <w:pPr>
        <w:pStyle w:val="FR3"/>
        <w:tabs>
          <w:tab w:val="left" w:pos="9639"/>
        </w:tabs>
        <w:spacing w:before="200" w:line="276" w:lineRule="auto"/>
        <w:ind w:left="0" w:right="-1"/>
        <w:jc w:val="right"/>
        <w:rPr>
          <w:rFonts w:ascii="Times New Roman" w:hAnsi="Times New Roman"/>
          <w:b w:val="0"/>
          <w:sz w:val="24"/>
          <w:szCs w:val="24"/>
          <w:u w:val="single"/>
        </w:rPr>
      </w:pPr>
      <w:r w:rsidRPr="00342426">
        <w:rPr>
          <w:rFonts w:ascii="Times New Roman" w:hAnsi="Times New Roman"/>
          <w:b w:val="0"/>
          <w:sz w:val="24"/>
          <w:szCs w:val="24"/>
          <w:u w:val="single"/>
        </w:rPr>
        <w:lastRenderedPageBreak/>
        <w:t>Приложение 3</w:t>
      </w:r>
    </w:p>
    <w:p w:rsidR="008506EF" w:rsidRPr="00342426" w:rsidRDefault="008506EF" w:rsidP="008506EF">
      <w:pPr>
        <w:pStyle w:val="FR5"/>
        <w:spacing w:line="276" w:lineRule="auto"/>
        <w:ind w:right="1248"/>
        <w:jc w:val="center"/>
        <w:rPr>
          <w:rFonts w:ascii="Times New Roman" w:hAnsi="Times New Roman"/>
          <w:sz w:val="24"/>
          <w:szCs w:val="24"/>
        </w:rPr>
      </w:pPr>
      <w:r w:rsidRPr="00342426">
        <w:rPr>
          <w:rFonts w:ascii="Times New Roman" w:hAnsi="Times New Roman"/>
          <w:sz w:val="24"/>
          <w:szCs w:val="24"/>
        </w:rPr>
        <w:t>Образец титульного листа</w:t>
      </w:r>
    </w:p>
    <w:p w:rsidR="008506EF" w:rsidRPr="005413E6" w:rsidRDefault="005413E6" w:rsidP="005413E6">
      <w:pPr>
        <w:pStyle w:val="1"/>
        <w:spacing w:line="276" w:lineRule="auto"/>
        <w:rPr>
          <w:b w:val="0"/>
        </w:rPr>
      </w:pPr>
      <w:r w:rsidRPr="005413E6">
        <w:rPr>
          <w:b w:val="0"/>
        </w:rPr>
        <w:t>Муниципальное общеобразовательное учреждение</w:t>
      </w:r>
    </w:p>
    <w:p w:rsidR="008506EF" w:rsidRPr="005413E6" w:rsidRDefault="00FB52EC" w:rsidP="005413E6">
      <w:pPr>
        <w:pStyle w:val="1"/>
        <w:spacing w:line="276" w:lineRule="auto"/>
        <w:rPr>
          <w:b w:val="0"/>
        </w:rPr>
      </w:pPr>
      <w:r w:rsidRPr="005413E6">
        <w:rPr>
          <w:b w:val="0"/>
        </w:rPr>
        <w:t>средняя общеобразовательная школа №52</w:t>
      </w:r>
    </w:p>
    <w:p w:rsidR="008506EF" w:rsidRPr="00342426" w:rsidRDefault="008506EF" w:rsidP="008506EF">
      <w:pPr>
        <w:rPr>
          <w:lang w:val="ru-RU"/>
        </w:rPr>
      </w:pPr>
      <w:r w:rsidRPr="00342426">
        <w:rPr>
          <w:lang w:val="ru-RU"/>
        </w:rPr>
        <w:t xml:space="preserve">                           </w:t>
      </w:r>
    </w:p>
    <w:p w:rsidR="008506EF" w:rsidRPr="00342426" w:rsidRDefault="008506EF" w:rsidP="008506EF">
      <w:pPr>
        <w:pStyle w:val="a3"/>
        <w:spacing w:line="276" w:lineRule="auto"/>
        <w:jc w:val="both"/>
        <w:rPr>
          <w:lang w:val="ru-RU"/>
        </w:rPr>
      </w:pPr>
      <w:r w:rsidRPr="00342426">
        <w:rPr>
          <w:lang w:val="ru-RU"/>
        </w:rPr>
        <w:t xml:space="preserve">   </w:t>
      </w:r>
    </w:p>
    <w:p w:rsidR="008506EF" w:rsidRPr="00342426" w:rsidRDefault="008506EF" w:rsidP="008506EF">
      <w:pPr>
        <w:pStyle w:val="a3"/>
        <w:spacing w:line="276" w:lineRule="auto"/>
        <w:jc w:val="both"/>
        <w:rPr>
          <w:lang w:val="ru-RU"/>
        </w:rPr>
      </w:pPr>
    </w:p>
    <w:p w:rsidR="00B269D6" w:rsidRPr="00342426" w:rsidRDefault="00B269D6" w:rsidP="00B269D6">
      <w:pPr>
        <w:pStyle w:val="4"/>
        <w:spacing w:line="276" w:lineRule="auto"/>
        <w:jc w:val="center"/>
        <w:rPr>
          <w:rFonts w:ascii="Times New Roman" w:hAnsi="Times New Roman"/>
          <w:szCs w:val="24"/>
        </w:rPr>
      </w:pPr>
    </w:p>
    <w:p w:rsidR="00B269D6" w:rsidRPr="00342426" w:rsidRDefault="00B269D6" w:rsidP="00B269D6">
      <w:pPr>
        <w:pStyle w:val="4"/>
        <w:spacing w:line="276" w:lineRule="auto"/>
        <w:jc w:val="center"/>
        <w:rPr>
          <w:rFonts w:ascii="Times New Roman" w:hAnsi="Times New Roman"/>
          <w:szCs w:val="24"/>
        </w:rPr>
      </w:pPr>
    </w:p>
    <w:p w:rsidR="00B269D6" w:rsidRPr="00342426" w:rsidRDefault="00B269D6" w:rsidP="00B269D6">
      <w:pPr>
        <w:pStyle w:val="4"/>
        <w:spacing w:line="276" w:lineRule="auto"/>
        <w:jc w:val="center"/>
        <w:rPr>
          <w:rFonts w:ascii="Times New Roman" w:hAnsi="Times New Roman"/>
          <w:szCs w:val="24"/>
        </w:rPr>
      </w:pPr>
    </w:p>
    <w:p w:rsidR="00B269D6" w:rsidRPr="00342426" w:rsidRDefault="00B269D6" w:rsidP="00B269D6">
      <w:pPr>
        <w:pStyle w:val="4"/>
        <w:spacing w:line="276" w:lineRule="auto"/>
        <w:jc w:val="center"/>
        <w:rPr>
          <w:rFonts w:ascii="Times New Roman" w:hAnsi="Times New Roman"/>
          <w:szCs w:val="24"/>
        </w:rPr>
      </w:pPr>
    </w:p>
    <w:p w:rsidR="008506EF" w:rsidRPr="00342426" w:rsidRDefault="005413E6" w:rsidP="005413E6">
      <w:pPr>
        <w:pStyle w:val="4"/>
        <w:spacing w:line="276" w:lineRule="auto"/>
        <w:jc w:val="center"/>
        <w:rPr>
          <w:rFonts w:ascii="Times New Roman" w:hAnsi="Times New Roman"/>
          <w:szCs w:val="24"/>
        </w:rPr>
      </w:pPr>
      <w:r>
        <w:rPr>
          <w:rFonts w:ascii="Times New Roman" w:hAnsi="Times New Roman"/>
          <w:szCs w:val="24"/>
        </w:rPr>
        <w:t>ИНДИВИДУАЛЬНЫЙ УЧЕБНЫЙ ПРОЕКТ</w:t>
      </w:r>
    </w:p>
    <w:p w:rsidR="00B269D6" w:rsidRPr="005413E6" w:rsidRDefault="005413E6" w:rsidP="005413E6">
      <w:pPr>
        <w:pStyle w:val="a8"/>
        <w:spacing w:after="0"/>
        <w:ind w:left="0"/>
        <w:jc w:val="center"/>
        <w:rPr>
          <w:b/>
          <w:sz w:val="28"/>
          <w:szCs w:val="28"/>
        </w:rPr>
      </w:pPr>
      <w:r w:rsidRPr="005413E6">
        <w:rPr>
          <w:sz w:val="28"/>
          <w:szCs w:val="28"/>
        </w:rPr>
        <w:t>по теме:</w:t>
      </w:r>
      <w:r w:rsidR="008506EF" w:rsidRPr="005413E6">
        <w:rPr>
          <w:sz w:val="28"/>
          <w:szCs w:val="28"/>
        </w:rPr>
        <w:t xml:space="preserve"> </w:t>
      </w:r>
      <w:r w:rsidR="008506EF" w:rsidRPr="005413E6">
        <w:rPr>
          <w:b/>
          <w:sz w:val="28"/>
          <w:szCs w:val="28"/>
        </w:rPr>
        <w:t>«_________________»</w:t>
      </w:r>
    </w:p>
    <w:p w:rsidR="008506EF" w:rsidRPr="005413E6" w:rsidRDefault="008506EF" w:rsidP="005413E6">
      <w:pPr>
        <w:pStyle w:val="a8"/>
        <w:spacing w:after="0"/>
        <w:ind w:left="0"/>
        <w:jc w:val="center"/>
        <w:rPr>
          <w:szCs w:val="28"/>
        </w:rPr>
      </w:pPr>
      <w:r w:rsidRPr="005413E6">
        <w:rPr>
          <w:szCs w:val="28"/>
        </w:rPr>
        <w:t>(</w:t>
      </w:r>
      <w:r w:rsidR="00196329" w:rsidRPr="005413E6">
        <w:rPr>
          <w:szCs w:val="28"/>
        </w:rPr>
        <w:t>указать тему</w:t>
      </w:r>
      <w:r w:rsidR="005413E6" w:rsidRPr="005413E6">
        <w:rPr>
          <w:szCs w:val="28"/>
        </w:rPr>
        <w:t>, все заглавные буквы, полужирное начертание</w:t>
      </w:r>
      <w:r w:rsidRPr="005413E6">
        <w:rPr>
          <w:szCs w:val="28"/>
        </w:rPr>
        <w:t>)</w:t>
      </w:r>
    </w:p>
    <w:p w:rsidR="003E4D9D" w:rsidRPr="005413E6" w:rsidRDefault="003E4D9D" w:rsidP="005413E6">
      <w:pPr>
        <w:pStyle w:val="a8"/>
        <w:spacing w:after="0"/>
        <w:jc w:val="center"/>
        <w:rPr>
          <w:sz w:val="28"/>
          <w:szCs w:val="28"/>
        </w:rPr>
      </w:pPr>
    </w:p>
    <w:p w:rsidR="008506EF" w:rsidRPr="005413E6" w:rsidRDefault="003E4D9D" w:rsidP="005413E6">
      <w:pPr>
        <w:pStyle w:val="a8"/>
        <w:spacing w:after="0"/>
        <w:ind w:left="0"/>
        <w:jc w:val="center"/>
        <w:rPr>
          <w:sz w:val="28"/>
          <w:szCs w:val="28"/>
        </w:rPr>
      </w:pPr>
      <w:r w:rsidRPr="005413E6">
        <w:rPr>
          <w:sz w:val="28"/>
          <w:szCs w:val="28"/>
        </w:rPr>
        <w:t>по _______________</w:t>
      </w:r>
    </w:p>
    <w:p w:rsidR="003E4D9D" w:rsidRPr="005413E6" w:rsidRDefault="003E4D9D" w:rsidP="005413E6">
      <w:pPr>
        <w:pStyle w:val="a8"/>
        <w:spacing w:after="0"/>
        <w:ind w:left="0"/>
        <w:jc w:val="center"/>
        <w:rPr>
          <w:szCs w:val="28"/>
        </w:rPr>
      </w:pPr>
      <w:r w:rsidRPr="005413E6">
        <w:rPr>
          <w:szCs w:val="28"/>
        </w:rPr>
        <w:t>(указать предмет)</w:t>
      </w:r>
    </w:p>
    <w:p w:rsidR="008506EF" w:rsidRPr="00342426" w:rsidRDefault="008506EF" w:rsidP="008506EF">
      <w:pPr>
        <w:pStyle w:val="a8"/>
        <w:spacing w:after="0"/>
        <w:jc w:val="right"/>
      </w:pPr>
    </w:p>
    <w:p w:rsidR="008506EF" w:rsidRDefault="00B269D6" w:rsidP="003E4D9D">
      <w:pPr>
        <w:pStyle w:val="a8"/>
        <w:jc w:val="right"/>
      </w:pPr>
      <w:r w:rsidRPr="00342426">
        <w:tab/>
      </w:r>
      <w:r w:rsidRPr="00342426">
        <w:tab/>
      </w:r>
      <w:r w:rsidRPr="00342426">
        <w:tab/>
      </w:r>
      <w:r w:rsidRPr="00342426">
        <w:tab/>
      </w:r>
      <w:r w:rsidRPr="00342426">
        <w:tab/>
      </w:r>
      <w:r w:rsidRPr="00342426">
        <w:tab/>
      </w:r>
      <w:r w:rsidRPr="00342426">
        <w:tab/>
      </w:r>
      <w:r w:rsidR="008506EF" w:rsidRPr="00342426">
        <w:t>ученика (</w:t>
      </w:r>
      <w:proofErr w:type="spellStart"/>
      <w:r w:rsidR="008506EF" w:rsidRPr="00342426">
        <w:t>цы</w:t>
      </w:r>
      <w:proofErr w:type="spellEnd"/>
      <w:r w:rsidR="008506EF" w:rsidRPr="00342426">
        <w:t>) _____класса</w:t>
      </w:r>
    </w:p>
    <w:p w:rsidR="003E4D9D" w:rsidRPr="00342426" w:rsidRDefault="003E4D9D" w:rsidP="003E4D9D">
      <w:pPr>
        <w:pStyle w:val="a8"/>
        <w:jc w:val="right"/>
      </w:pPr>
      <w:r>
        <w:t>_____________________________</w:t>
      </w:r>
    </w:p>
    <w:p w:rsidR="008506EF" w:rsidRPr="00342426" w:rsidRDefault="00B269D6" w:rsidP="003E4D9D">
      <w:pPr>
        <w:pStyle w:val="a8"/>
        <w:jc w:val="right"/>
      </w:pPr>
      <w:r w:rsidRPr="00342426">
        <w:tab/>
      </w:r>
      <w:r w:rsidRPr="00342426">
        <w:tab/>
      </w:r>
      <w:r w:rsidRPr="00342426">
        <w:tab/>
      </w:r>
      <w:r w:rsidRPr="00342426">
        <w:tab/>
      </w:r>
      <w:r w:rsidRPr="00342426">
        <w:tab/>
      </w:r>
      <w:r w:rsidRPr="00342426">
        <w:tab/>
      </w:r>
      <w:r w:rsidRPr="00342426">
        <w:tab/>
      </w:r>
      <w:r w:rsidR="00CA12CF">
        <w:t>Ф.И.О. (полностью)</w:t>
      </w:r>
    </w:p>
    <w:p w:rsidR="008506EF" w:rsidRPr="00342426" w:rsidRDefault="008506EF" w:rsidP="008506EF">
      <w:pPr>
        <w:pStyle w:val="a8"/>
        <w:jc w:val="right"/>
      </w:pPr>
    </w:p>
    <w:p w:rsidR="008506EF" w:rsidRPr="00342426" w:rsidRDefault="008506EF" w:rsidP="008506EF">
      <w:pPr>
        <w:pStyle w:val="a8"/>
        <w:jc w:val="right"/>
      </w:pPr>
    </w:p>
    <w:p w:rsidR="00B269D6" w:rsidRDefault="00FB52EC" w:rsidP="00FB52EC">
      <w:pPr>
        <w:pStyle w:val="5"/>
        <w:tabs>
          <w:tab w:val="left" w:pos="6210"/>
        </w:tabs>
        <w:spacing w:line="276" w:lineRule="auto"/>
        <w:rPr>
          <w:rFonts w:ascii="Times New Roman" w:hAnsi="Times New Roman"/>
          <w:b w:val="0"/>
          <w:bCs w:val="0"/>
          <w:i w:val="0"/>
          <w:iCs w:val="0"/>
          <w:sz w:val="24"/>
          <w:szCs w:val="24"/>
        </w:rPr>
      </w:pPr>
      <w:r>
        <w:rPr>
          <w:rFonts w:ascii="Times New Roman" w:hAnsi="Times New Roman"/>
          <w:b w:val="0"/>
          <w:bCs w:val="0"/>
          <w:i w:val="0"/>
          <w:iCs w:val="0"/>
          <w:sz w:val="24"/>
          <w:szCs w:val="24"/>
        </w:rPr>
        <w:tab/>
      </w:r>
    </w:p>
    <w:p w:rsidR="00FB52EC" w:rsidRDefault="00FB52EC" w:rsidP="00FB52EC">
      <w:pPr>
        <w:rPr>
          <w:lang w:val="ru-RU" w:eastAsia="ru-RU"/>
        </w:rPr>
      </w:pPr>
    </w:p>
    <w:p w:rsidR="00FB52EC" w:rsidRDefault="00FB52EC" w:rsidP="00FB52EC">
      <w:pPr>
        <w:rPr>
          <w:lang w:val="ru-RU" w:eastAsia="ru-RU"/>
        </w:rPr>
      </w:pPr>
    </w:p>
    <w:p w:rsidR="00FB52EC" w:rsidRPr="00FB52EC" w:rsidRDefault="00FB52EC" w:rsidP="00FB52EC">
      <w:pPr>
        <w:rPr>
          <w:lang w:val="ru-RU" w:eastAsia="ru-RU"/>
        </w:rPr>
      </w:pPr>
    </w:p>
    <w:p w:rsidR="008506EF" w:rsidRPr="003E4D9D" w:rsidRDefault="008506EF" w:rsidP="00B269D6">
      <w:pPr>
        <w:pStyle w:val="5"/>
        <w:spacing w:line="276" w:lineRule="auto"/>
        <w:ind w:left="4248" w:firstLine="708"/>
        <w:rPr>
          <w:rFonts w:ascii="Times New Roman" w:hAnsi="Times New Roman"/>
          <w:b w:val="0"/>
          <w:i w:val="0"/>
          <w:sz w:val="24"/>
          <w:szCs w:val="24"/>
        </w:rPr>
      </w:pPr>
      <w:r w:rsidRPr="003E4D9D">
        <w:rPr>
          <w:rFonts w:ascii="Times New Roman" w:hAnsi="Times New Roman"/>
          <w:b w:val="0"/>
          <w:i w:val="0"/>
          <w:sz w:val="24"/>
          <w:szCs w:val="24"/>
        </w:rPr>
        <w:t>Руководитель проекта: учитель</w:t>
      </w:r>
      <w:r w:rsidR="00B269D6" w:rsidRPr="003E4D9D">
        <w:rPr>
          <w:rFonts w:ascii="Times New Roman" w:hAnsi="Times New Roman"/>
          <w:b w:val="0"/>
          <w:i w:val="0"/>
          <w:sz w:val="24"/>
          <w:szCs w:val="24"/>
        </w:rPr>
        <w:t>, предмет</w:t>
      </w:r>
    </w:p>
    <w:p w:rsidR="008506EF" w:rsidRPr="003E4D9D" w:rsidRDefault="00B269D6" w:rsidP="00B269D6">
      <w:pPr>
        <w:pStyle w:val="5"/>
        <w:spacing w:line="276" w:lineRule="auto"/>
        <w:ind w:left="4248" w:firstLine="708"/>
        <w:rPr>
          <w:rFonts w:ascii="Times New Roman" w:hAnsi="Times New Roman"/>
          <w:b w:val="0"/>
          <w:i w:val="0"/>
          <w:sz w:val="24"/>
          <w:szCs w:val="24"/>
        </w:rPr>
      </w:pPr>
      <w:r w:rsidRPr="003E4D9D">
        <w:rPr>
          <w:rFonts w:ascii="Times New Roman" w:hAnsi="Times New Roman"/>
          <w:b w:val="0"/>
          <w:i w:val="0"/>
          <w:sz w:val="24"/>
          <w:szCs w:val="24"/>
        </w:rPr>
        <w:t>Ф.И.О. (полностью)</w:t>
      </w:r>
    </w:p>
    <w:p w:rsidR="008506EF" w:rsidRDefault="008506EF" w:rsidP="008506EF">
      <w:pPr>
        <w:rPr>
          <w:lang w:val="ru-RU"/>
        </w:rPr>
      </w:pPr>
    </w:p>
    <w:p w:rsidR="00FB52EC" w:rsidRDefault="00FB52EC" w:rsidP="008506EF">
      <w:pPr>
        <w:rPr>
          <w:lang w:val="ru-RU"/>
        </w:rPr>
      </w:pPr>
    </w:p>
    <w:p w:rsidR="00FB52EC" w:rsidRDefault="00FB52EC" w:rsidP="008506EF">
      <w:pPr>
        <w:rPr>
          <w:lang w:val="ru-RU"/>
        </w:rPr>
      </w:pPr>
    </w:p>
    <w:p w:rsidR="00FB52EC" w:rsidRDefault="00FB52EC" w:rsidP="008506EF">
      <w:pPr>
        <w:rPr>
          <w:lang w:val="ru-RU"/>
        </w:rPr>
      </w:pPr>
    </w:p>
    <w:p w:rsidR="00FB52EC" w:rsidRDefault="00FB52EC" w:rsidP="008506EF">
      <w:pPr>
        <w:rPr>
          <w:lang w:val="ru-RU"/>
        </w:rPr>
      </w:pPr>
    </w:p>
    <w:p w:rsidR="00FB52EC" w:rsidRDefault="00FB52EC" w:rsidP="008506EF">
      <w:pPr>
        <w:rPr>
          <w:lang w:val="ru-RU"/>
        </w:rPr>
      </w:pPr>
    </w:p>
    <w:p w:rsidR="00FB52EC" w:rsidRDefault="00FB52EC" w:rsidP="008506EF">
      <w:pPr>
        <w:rPr>
          <w:lang w:val="ru-RU"/>
        </w:rPr>
      </w:pPr>
    </w:p>
    <w:p w:rsidR="00FB52EC" w:rsidRDefault="00FB52EC" w:rsidP="008506EF">
      <w:pPr>
        <w:rPr>
          <w:lang w:val="ru-RU"/>
        </w:rPr>
      </w:pPr>
    </w:p>
    <w:p w:rsidR="00FB52EC" w:rsidRDefault="00FB52EC" w:rsidP="008506EF">
      <w:pPr>
        <w:rPr>
          <w:lang w:val="ru-RU"/>
        </w:rPr>
      </w:pPr>
    </w:p>
    <w:p w:rsidR="005413E6" w:rsidRDefault="005413E6" w:rsidP="008506EF">
      <w:pPr>
        <w:rPr>
          <w:lang w:val="ru-RU"/>
        </w:rPr>
      </w:pPr>
    </w:p>
    <w:p w:rsidR="005413E6" w:rsidRPr="003E4D9D" w:rsidRDefault="005413E6" w:rsidP="008506EF">
      <w:pPr>
        <w:rPr>
          <w:lang w:val="ru-RU"/>
        </w:rPr>
      </w:pPr>
    </w:p>
    <w:p w:rsidR="005413E6" w:rsidRDefault="005413E6" w:rsidP="005413E6">
      <w:pPr>
        <w:jc w:val="center"/>
        <w:rPr>
          <w:lang w:val="ru-RU"/>
        </w:rPr>
      </w:pPr>
      <w:r>
        <w:rPr>
          <w:lang w:val="ru-RU"/>
        </w:rPr>
        <w:t>г. Тверь</w:t>
      </w:r>
    </w:p>
    <w:p w:rsidR="00B269D6" w:rsidRPr="000E04EA" w:rsidRDefault="00FB52EC" w:rsidP="000E04EA">
      <w:pPr>
        <w:jc w:val="center"/>
        <w:rPr>
          <w:lang w:val="ru-RU"/>
        </w:rPr>
      </w:pPr>
      <w:r>
        <w:rPr>
          <w:lang w:val="ru-RU"/>
        </w:rPr>
        <w:t xml:space="preserve">2020 </w:t>
      </w:r>
      <w:r w:rsidR="008506EF" w:rsidRPr="00342426">
        <w:rPr>
          <w:lang w:val="ru-RU"/>
        </w:rPr>
        <w:t>г.</w:t>
      </w:r>
    </w:p>
    <w:p w:rsidR="00B269D6" w:rsidRPr="00342426" w:rsidRDefault="00B269D6" w:rsidP="008506EF">
      <w:pPr>
        <w:pStyle w:val="FR3"/>
        <w:spacing w:before="200" w:line="276" w:lineRule="auto"/>
        <w:ind w:left="0" w:right="0"/>
        <w:jc w:val="right"/>
        <w:rPr>
          <w:rFonts w:ascii="Times New Roman" w:hAnsi="Times New Roman"/>
          <w:b w:val="0"/>
          <w:sz w:val="24"/>
          <w:szCs w:val="24"/>
          <w:u w:val="single"/>
        </w:rPr>
      </w:pPr>
    </w:p>
    <w:p w:rsidR="00CD7AFA" w:rsidRPr="00342426" w:rsidRDefault="00CD7AFA" w:rsidP="008506EF">
      <w:pPr>
        <w:pStyle w:val="FR3"/>
        <w:spacing w:before="200" w:line="276" w:lineRule="auto"/>
        <w:ind w:left="0" w:right="0"/>
        <w:jc w:val="right"/>
        <w:rPr>
          <w:rFonts w:ascii="Times New Roman" w:hAnsi="Times New Roman"/>
          <w:b w:val="0"/>
          <w:sz w:val="24"/>
          <w:szCs w:val="24"/>
          <w:u w:val="single"/>
        </w:rPr>
      </w:pPr>
    </w:p>
    <w:p w:rsidR="000E04EA" w:rsidRDefault="000E04EA" w:rsidP="000E04EA">
      <w:pPr>
        <w:pStyle w:val="FR3"/>
        <w:spacing w:before="200" w:line="276" w:lineRule="auto"/>
        <w:ind w:left="0" w:right="0"/>
        <w:jc w:val="right"/>
        <w:rPr>
          <w:rFonts w:ascii="Times New Roman" w:hAnsi="Times New Roman"/>
          <w:b w:val="0"/>
          <w:sz w:val="24"/>
          <w:szCs w:val="24"/>
          <w:u w:val="single"/>
        </w:rPr>
      </w:pPr>
      <w:r>
        <w:rPr>
          <w:rFonts w:ascii="Times New Roman" w:hAnsi="Times New Roman"/>
          <w:b w:val="0"/>
          <w:sz w:val="24"/>
          <w:szCs w:val="24"/>
          <w:u w:val="single"/>
        </w:rPr>
        <w:t>Приложение 4</w:t>
      </w:r>
    </w:p>
    <w:p w:rsidR="008506EF" w:rsidRPr="00342426" w:rsidRDefault="008506EF" w:rsidP="000E04EA">
      <w:pPr>
        <w:pStyle w:val="FR3"/>
        <w:spacing w:before="200" w:line="276" w:lineRule="auto"/>
        <w:ind w:left="0" w:right="0"/>
        <w:jc w:val="right"/>
        <w:rPr>
          <w:rFonts w:ascii="Times New Roman" w:hAnsi="Times New Roman"/>
          <w:sz w:val="24"/>
          <w:szCs w:val="24"/>
        </w:rPr>
      </w:pPr>
      <w:r w:rsidRPr="00342426">
        <w:rPr>
          <w:rFonts w:ascii="Times New Roman" w:hAnsi="Times New Roman"/>
          <w:sz w:val="24"/>
          <w:szCs w:val="24"/>
        </w:rPr>
        <w:t>Требования к защите проектной работы</w:t>
      </w:r>
    </w:p>
    <w:p w:rsidR="008506EF" w:rsidRPr="00342426" w:rsidRDefault="008506EF" w:rsidP="008506EF">
      <w:pPr>
        <w:pStyle w:val="a8"/>
        <w:jc w:val="both"/>
        <w:rPr>
          <w:b/>
        </w:rPr>
      </w:pPr>
      <w:r w:rsidRPr="00342426">
        <w:rPr>
          <w:b/>
        </w:rPr>
        <w:t>1. Содержание защиты по проекту должно включать:</w:t>
      </w:r>
    </w:p>
    <w:p w:rsidR="008506EF" w:rsidRPr="00342426" w:rsidRDefault="008506EF" w:rsidP="00CD7AFA">
      <w:pPr>
        <w:pStyle w:val="2"/>
        <w:numPr>
          <w:ilvl w:val="0"/>
          <w:numId w:val="15"/>
        </w:numPr>
        <w:rPr>
          <w:rFonts w:ascii="Times New Roman" w:hAnsi="Times New Roman"/>
          <w:sz w:val="24"/>
          <w:szCs w:val="24"/>
        </w:rPr>
      </w:pPr>
      <w:r w:rsidRPr="00342426">
        <w:rPr>
          <w:rFonts w:ascii="Times New Roman" w:hAnsi="Times New Roman"/>
          <w:sz w:val="24"/>
          <w:szCs w:val="24"/>
        </w:rPr>
        <w:t>обоснование актуальности темы, практической значимости проекта;</w:t>
      </w:r>
    </w:p>
    <w:p w:rsidR="008506EF" w:rsidRPr="00342426" w:rsidRDefault="008506EF" w:rsidP="00CD7AFA">
      <w:pPr>
        <w:pStyle w:val="2"/>
        <w:rPr>
          <w:rFonts w:ascii="Times New Roman" w:hAnsi="Times New Roman"/>
          <w:sz w:val="24"/>
          <w:szCs w:val="24"/>
        </w:rPr>
      </w:pPr>
      <w:r w:rsidRPr="00342426">
        <w:rPr>
          <w:rFonts w:ascii="Times New Roman" w:hAnsi="Times New Roman"/>
          <w:sz w:val="24"/>
          <w:szCs w:val="24"/>
        </w:rPr>
        <w:t>изложение поставленных в нем целей и задач;</w:t>
      </w:r>
    </w:p>
    <w:p w:rsidR="008506EF" w:rsidRPr="00342426" w:rsidRDefault="008506EF" w:rsidP="00CD7AFA">
      <w:pPr>
        <w:pStyle w:val="2"/>
        <w:rPr>
          <w:rFonts w:ascii="Times New Roman" w:hAnsi="Times New Roman"/>
          <w:sz w:val="24"/>
          <w:szCs w:val="24"/>
        </w:rPr>
      </w:pPr>
      <w:r w:rsidRPr="00342426">
        <w:rPr>
          <w:rFonts w:ascii="Times New Roman" w:hAnsi="Times New Roman"/>
          <w:sz w:val="24"/>
          <w:szCs w:val="24"/>
        </w:rPr>
        <w:t>описание хода выполнения проекта и полученных результатов;</w:t>
      </w:r>
    </w:p>
    <w:p w:rsidR="008506EF" w:rsidRPr="00342426" w:rsidRDefault="008506EF" w:rsidP="00CD7AFA">
      <w:pPr>
        <w:pStyle w:val="2"/>
        <w:rPr>
          <w:rFonts w:ascii="Times New Roman" w:hAnsi="Times New Roman"/>
          <w:sz w:val="24"/>
          <w:szCs w:val="24"/>
        </w:rPr>
      </w:pPr>
      <w:r w:rsidRPr="00342426">
        <w:rPr>
          <w:rFonts w:ascii="Times New Roman" w:hAnsi="Times New Roman"/>
          <w:sz w:val="24"/>
          <w:szCs w:val="24"/>
        </w:rPr>
        <w:t>краткий обзор изученных источников и использованной литературы;</w:t>
      </w:r>
    </w:p>
    <w:p w:rsidR="008506EF" w:rsidRPr="00342426" w:rsidRDefault="008506EF" w:rsidP="00CD7AFA">
      <w:pPr>
        <w:pStyle w:val="2"/>
        <w:rPr>
          <w:rFonts w:ascii="Times New Roman" w:hAnsi="Times New Roman"/>
          <w:sz w:val="24"/>
          <w:szCs w:val="24"/>
        </w:rPr>
      </w:pPr>
      <w:r w:rsidRPr="00342426">
        <w:rPr>
          <w:rFonts w:ascii="Times New Roman" w:hAnsi="Times New Roman"/>
          <w:sz w:val="24"/>
          <w:szCs w:val="24"/>
        </w:rPr>
        <w:t xml:space="preserve">продуманную демонстрацию иллюстративного материала (в тех случаях, где это требуется). </w:t>
      </w:r>
    </w:p>
    <w:p w:rsidR="008506EF" w:rsidRPr="00342426" w:rsidRDefault="008506EF" w:rsidP="00CD7AFA">
      <w:pPr>
        <w:pStyle w:val="2"/>
        <w:numPr>
          <w:ilvl w:val="0"/>
          <w:numId w:val="0"/>
        </w:numPr>
        <w:ind w:left="283"/>
        <w:rPr>
          <w:rFonts w:ascii="Times New Roman" w:hAnsi="Times New Roman"/>
          <w:sz w:val="24"/>
          <w:szCs w:val="24"/>
        </w:rPr>
      </w:pPr>
      <w:r w:rsidRPr="00342426">
        <w:rPr>
          <w:rFonts w:ascii="Times New Roman" w:hAnsi="Times New Roman"/>
          <w:sz w:val="24"/>
          <w:szCs w:val="24"/>
        </w:rPr>
        <w:t>Выступлени</w:t>
      </w:r>
      <w:r w:rsidR="00EB28C3" w:rsidRPr="00342426">
        <w:rPr>
          <w:rFonts w:ascii="Times New Roman" w:hAnsi="Times New Roman"/>
          <w:sz w:val="24"/>
          <w:szCs w:val="24"/>
        </w:rPr>
        <w:t xml:space="preserve">е ограничивается во времени — </w:t>
      </w:r>
      <w:r w:rsidR="003E4D9D">
        <w:rPr>
          <w:rFonts w:ascii="Times New Roman" w:hAnsi="Times New Roman"/>
          <w:sz w:val="24"/>
          <w:szCs w:val="24"/>
        </w:rPr>
        <w:t>5</w:t>
      </w:r>
      <w:r w:rsidR="00EB28C3" w:rsidRPr="00342426">
        <w:rPr>
          <w:rFonts w:ascii="Times New Roman" w:hAnsi="Times New Roman"/>
          <w:sz w:val="24"/>
          <w:szCs w:val="24"/>
        </w:rPr>
        <w:t>-10</w:t>
      </w:r>
      <w:r w:rsidRPr="00342426">
        <w:rPr>
          <w:rFonts w:ascii="Times New Roman" w:hAnsi="Times New Roman"/>
          <w:sz w:val="24"/>
          <w:szCs w:val="24"/>
        </w:rPr>
        <w:t xml:space="preserve"> минут</w:t>
      </w:r>
      <w:r w:rsidR="00EB28C3" w:rsidRPr="00342426">
        <w:rPr>
          <w:rFonts w:ascii="Times New Roman" w:hAnsi="Times New Roman"/>
          <w:sz w:val="24"/>
          <w:szCs w:val="24"/>
        </w:rPr>
        <w:t>.</w:t>
      </w:r>
    </w:p>
    <w:p w:rsidR="008506EF" w:rsidRPr="00342426" w:rsidRDefault="008506EF" w:rsidP="00CD7AFA">
      <w:pPr>
        <w:pStyle w:val="a8"/>
        <w:jc w:val="both"/>
        <w:rPr>
          <w:b/>
        </w:rPr>
      </w:pPr>
      <w:r w:rsidRPr="00342426">
        <w:rPr>
          <w:b/>
        </w:rPr>
        <w:t>2. Выступление оценивается на основе критериев:</w:t>
      </w:r>
    </w:p>
    <w:p w:rsidR="008506EF" w:rsidRPr="00342426" w:rsidRDefault="008506EF" w:rsidP="00CD7AFA">
      <w:pPr>
        <w:pStyle w:val="2"/>
        <w:numPr>
          <w:ilvl w:val="0"/>
          <w:numId w:val="16"/>
        </w:numPr>
        <w:rPr>
          <w:rFonts w:ascii="Times New Roman" w:hAnsi="Times New Roman"/>
          <w:sz w:val="24"/>
          <w:szCs w:val="24"/>
        </w:rPr>
      </w:pPr>
      <w:r w:rsidRPr="00342426">
        <w:rPr>
          <w:rFonts w:ascii="Times New Roman" w:hAnsi="Times New Roman"/>
          <w:sz w:val="24"/>
          <w:szCs w:val="24"/>
        </w:rPr>
        <w:t>соблюдение структуры выступления;</w:t>
      </w:r>
    </w:p>
    <w:p w:rsidR="008506EF" w:rsidRPr="00342426" w:rsidRDefault="008506EF" w:rsidP="00CD7AFA">
      <w:pPr>
        <w:pStyle w:val="2"/>
        <w:rPr>
          <w:rFonts w:ascii="Times New Roman" w:hAnsi="Times New Roman"/>
          <w:sz w:val="24"/>
          <w:szCs w:val="24"/>
        </w:rPr>
      </w:pPr>
      <w:r w:rsidRPr="00342426">
        <w:rPr>
          <w:rFonts w:ascii="Times New Roman" w:hAnsi="Times New Roman"/>
          <w:sz w:val="24"/>
          <w:szCs w:val="24"/>
        </w:rPr>
        <w:t>соблюдение регламента;</w:t>
      </w:r>
    </w:p>
    <w:p w:rsidR="008506EF" w:rsidRPr="00342426" w:rsidRDefault="008506EF" w:rsidP="00CD7AFA">
      <w:pPr>
        <w:pStyle w:val="2"/>
        <w:rPr>
          <w:rFonts w:ascii="Times New Roman" w:hAnsi="Times New Roman"/>
          <w:sz w:val="24"/>
          <w:szCs w:val="24"/>
        </w:rPr>
      </w:pPr>
      <w:r w:rsidRPr="00342426">
        <w:rPr>
          <w:rFonts w:ascii="Times New Roman" w:hAnsi="Times New Roman"/>
          <w:sz w:val="24"/>
          <w:szCs w:val="24"/>
        </w:rPr>
        <w:t>умение завоевать внимание аудитории и поддерживать его на протяжении всего выступления;</w:t>
      </w:r>
    </w:p>
    <w:p w:rsidR="008506EF" w:rsidRPr="00342426" w:rsidRDefault="008506EF" w:rsidP="00CD7AFA">
      <w:pPr>
        <w:pStyle w:val="2"/>
        <w:rPr>
          <w:rFonts w:ascii="Times New Roman" w:hAnsi="Times New Roman"/>
          <w:sz w:val="24"/>
          <w:szCs w:val="24"/>
        </w:rPr>
      </w:pPr>
      <w:r w:rsidRPr="00342426">
        <w:rPr>
          <w:rFonts w:ascii="Times New Roman" w:hAnsi="Times New Roman"/>
          <w:sz w:val="24"/>
          <w:szCs w:val="24"/>
        </w:rPr>
        <w:t>адекватность громкости и темпа;</w:t>
      </w:r>
    </w:p>
    <w:p w:rsidR="008506EF" w:rsidRPr="00342426" w:rsidRDefault="008506EF" w:rsidP="00CD7AFA">
      <w:pPr>
        <w:pStyle w:val="2"/>
        <w:rPr>
          <w:rFonts w:ascii="Times New Roman" w:hAnsi="Times New Roman"/>
          <w:sz w:val="24"/>
          <w:szCs w:val="24"/>
        </w:rPr>
      </w:pPr>
      <w:r w:rsidRPr="00342426">
        <w:rPr>
          <w:rFonts w:ascii="Times New Roman" w:hAnsi="Times New Roman"/>
          <w:sz w:val="24"/>
          <w:szCs w:val="24"/>
        </w:rPr>
        <w:t>адекватность языка и стиля;</w:t>
      </w:r>
    </w:p>
    <w:p w:rsidR="008506EF" w:rsidRPr="00342426" w:rsidRDefault="008506EF" w:rsidP="00CD7AFA">
      <w:pPr>
        <w:pStyle w:val="2"/>
        <w:rPr>
          <w:rFonts w:ascii="Times New Roman" w:hAnsi="Times New Roman"/>
          <w:sz w:val="24"/>
          <w:szCs w:val="24"/>
        </w:rPr>
      </w:pPr>
      <w:r w:rsidRPr="00342426">
        <w:rPr>
          <w:rFonts w:ascii="Times New Roman" w:hAnsi="Times New Roman"/>
          <w:sz w:val="24"/>
          <w:szCs w:val="24"/>
        </w:rPr>
        <w:t>уверенность и убедительность манеры изложения.</w:t>
      </w:r>
    </w:p>
    <w:p w:rsidR="008506EF" w:rsidRPr="00342426" w:rsidRDefault="008506EF" w:rsidP="00CD7AFA">
      <w:pPr>
        <w:pStyle w:val="a8"/>
        <w:jc w:val="both"/>
        <w:rPr>
          <w:b/>
        </w:rPr>
      </w:pPr>
      <w:r w:rsidRPr="00342426">
        <w:rPr>
          <w:b/>
        </w:rPr>
        <w:t>3. Ответы на вопросы после выступления должны соответствовать требованиям:</w:t>
      </w:r>
    </w:p>
    <w:p w:rsidR="008506EF" w:rsidRPr="00342426" w:rsidRDefault="00B40FA0" w:rsidP="00CD7AFA">
      <w:pPr>
        <w:pStyle w:val="2"/>
        <w:numPr>
          <w:ilvl w:val="0"/>
          <w:numId w:val="17"/>
        </w:numPr>
        <w:rPr>
          <w:rFonts w:ascii="Times New Roman" w:hAnsi="Times New Roman"/>
          <w:sz w:val="24"/>
          <w:szCs w:val="24"/>
        </w:rPr>
      </w:pPr>
      <w:r w:rsidRPr="00342426">
        <w:rPr>
          <w:rFonts w:ascii="Times New Roman" w:hAnsi="Times New Roman"/>
          <w:sz w:val="24"/>
          <w:szCs w:val="24"/>
        </w:rPr>
        <w:t>соответствия содержания</w:t>
      </w:r>
      <w:r w:rsidR="00CD7AFA" w:rsidRPr="00342426">
        <w:rPr>
          <w:rFonts w:ascii="Times New Roman" w:hAnsi="Times New Roman"/>
          <w:sz w:val="24"/>
          <w:szCs w:val="24"/>
        </w:rPr>
        <w:t xml:space="preserve"> ответов вопросам;</w:t>
      </w:r>
    </w:p>
    <w:p w:rsidR="008506EF" w:rsidRPr="00342426" w:rsidRDefault="008506EF" w:rsidP="00CD7AFA">
      <w:pPr>
        <w:pStyle w:val="2"/>
        <w:rPr>
          <w:rFonts w:ascii="Times New Roman" w:hAnsi="Times New Roman"/>
          <w:sz w:val="24"/>
          <w:szCs w:val="24"/>
        </w:rPr>
      </w:pPr>
      <w:r w:rsidRPr="00342426">
        <w:rPr>
          <w:rFonts w:ascii="Times New Roman" w:hAnsi="Times New Roman"/>
          <w:sz w:val="24"/>
          <w:szCs w:val="24"/>
        </w:rPr>
        <w:t>корректности при ответе на вопросы оппонентов;</w:t>
      </w:r>
    </w:p>
    <w:p w:rsidR="00B40FA0" w:rsidRPr="00342426" w:rsidRDefault="008506EF" w:rsidP="00CD7AFA">
      <w:pPr>
        <w:pStyle w:val="2"/>
        <w:rPr>
          <w:rFonts w:ascii="Times New Roman" w:hAnsi="Times New Roman"/>
          <w:sz w:val="24"/>
          <w:szCs w:val="24"/>
        </w:rPr>
      </w:pPr>
      <w:r w:rsidRPr="00342426">
        <w:rPr>
          <w:rFonts w:ascii="Times New Roman" w:hAnsi="Times New Roman"/>
          <w:sz w:val="24"/>
          <w:szCs w:val="24"/>
        </w:rPr>
        <w:t>к</w:t>
      </w:r>
      <w:r w:rsidR="00B40FA0" w:rsidRPr="00342426">
        <w:rPr>
          <w:rFonts w:ascii="Times New Roman" w:hAnsi="Times New Roman"/>
          <w:sz w:val="24"/>
          <w:szCs w:val="24"/>
        </w:rPr>
        <w:t>раткости и аргументированности;</w:t>
      </w:r>
    </w:p>
    <w:p w:rsidR="008506EF" w:rsidRPr="00342426" w:rsidRDefault="008506EF" w:rsidP="00CD7AFA">
      <w:pPr>
        <w:pStyle w:val="2"/>
        <w:rPr>
          <w:rFonts w:ascii="Times New Roman" w:hAnsi="Times New Roman"/>
          <w:sz w:val="24"/>
          <w:szCs w:val="24"/>
        </w:rPr>
      </w:pPr>
      <w:r w:rsidRPr="00342426">
        <w:rPr>
          <w:rFonts w:ascii="Times New Roman" w:hAnsi="Times New Roman"/>
          <w:sz w:val="24"/>
          <w:szCs w:val="24"/>
        </w:rPr>
        <w:t>грамотности речи и стилистической выдержанности изложения.</w:t>
      </w:r>
    </w:p>
    <w:p w:rsidR="008506EF" w:rsidRPr="00342426" w:rsidRDefault="008506EF" w:rsidP="008506EF">
      <w:pPr>
        <w:autoSpaceDN w:val="0"/>
        <w:adjustRightInd w:val="0"/>
        <w:jc w:val="center"/>
        <w:rPr>
          <w:b/>
          <w:bCs/>
          <w:lang w:val="ru-RU"/>
        </w:rPr>
      </w:pPr>
    </w:p>
    <w:p w:rsidR="008506EF" w:rsidRPr="00342426" w:rsidRDefault="008506EF" w:rsidP="008506EF">
      <w:pPr>
        <w:tabs>
          <w:tab w:val="left" w:pos="357"/>
        </w:tabs>
        <w:suppressAutoHyphens/>
        <w:ind w:firstLine="567"/>
        <w:jc w:val="both"/>
        <w:rPr>
          <w:lang w:val="ru-RU"/>
        </w:rPr>
      </w:pPr>
    </w:p>
    <w:p w:rsidR="00BD6D44" w:rsidRPr="00342426" w:rsidRDefault="00BD6D44">
      <w:pPr>
        <w:rPr>
          <w:lang w:val="ru-RU"/>
        </w:rPr>
      </w:pPr>
    </w:p>
    <w:p w:rsidR="00094801" w:rsidRPr="00342426" w:rsidRDefault="00094801">
      <w:pPr>
        <w:rPr>
          <w:lang w:val="ru-RU"/>
        </w:rPr>
      </w:pPr>
    </w:p>
    <w:p w:rsidR="00094801" w:rsidRPr="00342426" w:rsidRDefault="00094801">
      <w:pPr>
        <w:rPr>
          <w:lang w:val="ru-RU"/>
        </w:rPr>
      </w:pPr>
    </w:p>
    <w:p w:rsidR="00094801" w:rsidRPr="00342426" w:rsidRDefault="00094801">
      <w:pPr>
        <w:rPr>
          <w:lang w:val="ru-RU"/>
        </w:rPr>
      </w:pPr>
    </w:p>
    <w:p w:rsidR="00094801" w:rsidRPr="00342426" w:rsidRDefault="00094801">
      <w:pPr>
        <w:rPr>
          <w:lang w:val="ru-RU"/>
        </w:rPr>
      </w:pPr>
    </w:p>
    <w:p w:rsidR="00094801" w:rsidRPr="00342426" w:rsidRDefault="00094801">
      <w:pPr>
        <w:rPr>
          <w:lang w:val="ru-RU"/>
        </w:rPr>
      </w:pPr>
    </w:p>
    <w:p w:rsidR="00094801" w:rsidRPr="00342426" w:rsidRDefault="00094801">
      <w:pPr>
        <w:rPr>
          <w:lang w:val="ru-RU"/>
        </w:rPr>
      </w:pPr>
    </w:p>
    <w:p w:rsidR="00094801" w:rsidRPr="00342426" w:rsidRDefault="00094801">
      <w:pPr>
        <w:rPr>
          <w:lang w:val="ru-RU"/>
        </w:rPr>
      </w:pPr>
    </w:p>
    <w:p w:rsidR="00094801" w:rsidRPr="00342426" w:rsidRDefault="00094801">
      <w:pPr>
        <w:rPr>
          <w:lang w:val="ru-RU"/>
        </w:rPr>
      </w:pPr>
    </w:p>
    <w:p w:rsidR="00094801" w:rsidRPr="00342426" w:rsidRDefault="00094801">
      <w:pPr>
        <w:rPr>
          <w:lang w:val="ru-RU"/>
        </w:rPr>
      </w:pPr>
    </w:p>
    <w:p w:rsidR="00094801" w:rsidRPr="00342426" w:rsidRDefault="00094801">
      <w:pPr>
        <w:rPr>
          <w:lang w:val="ru-RU"/>
        </w:rPr>
      </w:pPr>
    </w:p>
    <w:p w:rsidR="00094801" w:rsidRPr="00342426" w:rsidRDefault="00094801">
      <w:pPr>
        <w:rPr>
          <w:lang w:val="ru-RU"/>
        </w:rPr>
      </w:pPr>
    </w:p>
    <w:p w:rsidR="00094801" w:rsidRPr="00342426" w:rsidRDefault="00094801">
      <w:pPr>
        <w:rPr>
          <w:lang w:val="ru-RU"/>
        </w:rPr>
      </w:pPr>
    </w:p>
    <w:p w:rsidR="00094801" w:rsidRPr="00342426" w:rsidRDefault="00094801">
      <w:pPr>
        <w:rPr>
          <w:lang w:val="ru-RU"/>
        </w:rPr>
      </w:pPr>
    </w:p>
    <w:p w:rsidR="00094801" w:rsidRPr="00342426" w:rsidRDefault="00094801">
      <w:pPr>
        <w:rPr>
          <w:lang w:val="ru-RU"/>
        </w:rPr>
      </w:pPr>
    </w:p>
    <w:p w:rsidR="00094801" w:rsidRPr="00342426" w:rsidRDefault="00094801">
      <w:pPr>
        <w:rPr>
          <w:lang w:val="ru-RU"/>
        </w:rPr>
      </w:pPr>
    </w:p>
    <w:p w:rsidR="00094801" w:rsidRPr="00342426" w:rsidRDefault="00094801">
      <w:pPr>
        <w:rPr>
          <w:lang w:val="ru-RU"/>
        </w:rPr>
      </w:pPr>
    </w:p>
    <w:p w:rsidR="00094801" w:rsidRPr="00342426" w:rsidRDefault="00094801">
      <w:pPr>
        <w:rPr>
          <w:lang w:val="ru-RU"/>
        </w:rPr>
      </w:pPr>
    </w:p>
    <w:p w:rsidR="00094801" w:rsidRPr="00342426" w:rsidRDefault="00094801">
      <w:pPr>
        <w:rPr>
          <w:lang w:val="ru-RU"/>
        </w:rPr>
      </w:pPr>
    </w:p>
    <w:p w:rsidR="00094801" w:rsidRPr="00342426" w:rsidRDefault="00094801">
      <w:pPr>
        <w:rPr>
          <w:lang w:val="ru-RU"/>
        </w:rPr>
      </w:pPr>
    </w:p>
    <w:p w:rsidR="00094801" w:rsidRPr="00342426" w:rsidRDefault="00094801">
      <w:pPr>
        <w:rPr>
          <w:lang w:val="ru-RU"/>
        </w:rPr>
      </w:pPr>
    </w:p>
    <w:p w:rsidR="00094801" w:rsidRPr="00342426" w:rsidRDefault="00094801">
      <w:pPr>
        <w:rPr>
          <w:lang w:val="ru-RU"/>
        </w:rPr>
      </w:pPr>
    </w:p>
    <w:p w:rsidR="00094801" w:rsidRPr="00342426" w:rsidRDefault="00094801">
      <w:pPr>
        <w:rPr>
          <w:lang w:val="ru-RU"/>
        </w:rPr>
      </w:pPr>
    </w:p>
    <w:p w:rsidR="00094801" w:rsidRPr="00342426" w:rsidRDefault="00094801">
      <w:pPr>
        <w:rPr>
          <w:lang w:val="ru-RU"/>
        </w:rPr>
      </w:pPr>
    </w:p>
    <w:p w:rsidR="00094801" w:rsidRPr="00342426" w:rsidRDefault="00094801">
      <w:pPr>
        <w:rPr>
          <w:lang w:val="ru-RU"/>
        </w:rPr>
      </w:pPr>
    </w:p>
    <w:p w:rsidR="003E4D9D" w:rsidRDefault="003E4D9D" w:rsidP="00094801">
      <w:pPr>
        <w:pStyle w:val="FR3"/>
        <w:spacing w:before="200" w:line="276" w:lineRule="auto"/>
        <w:ind w:left="0" w:right="0"/>
        <w:jc w:val="right"/>
        <w:rPr>
          <w:rFonts w:ascii="Times New Roman" w:hAnsi="Times New Roman"/>
          <w:b w:val="0"/>
          <w:sz w:val="24"/>
          <w:szCs w:val="24"/>
          <w:u w:val="single"/>
        </w:rPr>
      </w:pPr>
      <w:bookmarkStart w:id="5" w:name="bookmark7"/>
    </w:p>
    <w:p w:rsidR="00094801" w:rsidRPr="00342426" w:rsidRDefault="000E04EA" w:rsidP="00094801">
      <w:pPr>
        <w:pStyle w:val="FR3"/>
        <w:spacing w:before="200" w:line="276" w:lineRule="auto"/>
        <w:ind w:left="0" w:right="0"/>
        <w:jc w:val="right"/>
        <w:rPr>
          <w:rFonts w:ascii="Times New Roman" w:hAnsi="Times New Roman"/>
          <w:b w:val="0"/>
          <w:sz w:val="24"/>
          <w:szCs w:val="24"/>
          <w:u w:val="single"/>
        </w:rPr>
      </w:pPr>
      <w:r>
        <w:rPr>
          <w:rFonts w:ascii="Times New Roman" w:hAnsi="Times New Roman"/>
          <w:b w:val="0"/>
          <w:sz w:val="24"/>
          <w:szCs w:val="24"/>
          <w:u w:val="single"/>
        </w:rPr>
        <w:t>Приложение 5</w:t>
      </w:r>
    </w:p>
    <w:p w:rsidR="00094801" w:rsidRPr="00342426" w:rsidRDefault="00094801" w:rsidP="00E507A9">
      <w:pPr>
        <w:pStyle w:val="FR3"/>
        <w:spacing w:before="200" w:line="276" w:lineRule="auto"/>
        <w:ind w:left="0" w:right="0"/>
        <w:jc w:val="center"/>
        <w:rPr>
          <w:rFonts w:ascii="Times New Roman" w:hAnsi="Times New Roman"/>
          <w:b w:val="0"/>
          <w:sz w:val="24"/>
          <w:szCs w:val="24"/>
          <w:u w:val="single"/>
        </w:rPr>
      </w:pPr>
      <w:r w:rsidRPr="00342426">
        <w:rPr>
          <w:rStyle w:val="32"/>
          <w:rFonts w:eastAsia="Calibri"/>
          <w:b/>
          <w:bCs w:val="0"/>
          <w:sz w:val="24"/>
          <w:szCs w:val="24"/>
        </w:rPr>
        <w:t>ПРИМЕРНАЯ СТРУКТУРА ПРОЕКТА</w:t>
      </w:r>
      <w:bookmarkEnd w:id="5"/>
    </w:p>
    <w:p w:rsidR="00094801" w:rsidRPr="00342426" w:rsidRDefault="00094801" w:rsidP="00E507A9">
      <w:pPr>
        <w:pStyle w:val="211"/>
        <w:numPr>
          <w:ilvl w:val="0"/>
          <w:numId w:val="24"/>
        </w:numPr>
        <w:shd w:val="clear" w:color="auto" w:fill="auto"/>
        <w:tabs>
          <w:tab w:val="left" w:pos="351"/>
        </w:tabs>
        <w:spacing w:line="276" w:lineRule="auto"/>
        <w:ind w:firstLine="0"/>
        <w:jc w:val="both"/>
        <w:rPr>
          <w:sz w:val="24"/>
          <w:szCs w:val="24"/>
        </w:rPr>
      </w:pPr>
      <w:r w:rsidRPr="00342426">
        <w:rPr>
          <w:rStyle w:val="26"/>
          <w:sz w:val="24"/>
          <w:szCs w:val="24"/>
        </w:rPr>
        <w:t>Титульный лист. Паспорт проекта.</w:t>
      </w:r>
    </w:p>
    <w:p w:rsidR="00094801" w:rsidRPr="00342426" w:rsidRDefault="00094801" w:rsidP="00E507A9">
      <w:pPr>
        <w:pStyle w:val="211"/>
        <w:numPr>
          <w:ilvl w:val="0"/>
          <w:numId w:val="24"/>
        </w:numPr>
        <w:shd w:val="clear" w:color="auto" w:fill="auto"/>
        <w:tabs>
          <w:tab w:val="left" w:pos="373"/>
        </w:tabs>
        <w:spacing w:line="276" w:lineRule="auto"/>
        <w:ind w:firstLine="0"/>
        <w:jc w:val="both"/>
        <w:rPr>
          <w:sz w:val="24"/>
          <w:szCs w:val="24"/>
        </w:rPr>
      </w:pPr>
      <w:r w:rsidRPr="00342426">
        <w:rPr>
          <w:rStyle w:val="26"/>
          <w:sz w:val="24"/>
          <w:szCs w:val="24"/>
        </w:rPr>
        <w:t>Краткая аннотация проекта (введение)</w:t>
      </w:r>
    </w:p>
    <w:p w:rsidR="00094801" w:rsidRPr="00342426" w:rsidRDefault="00094801" w:rsidP="00E507A9">
      <w:pPr>
        <w:pStyle w:val="211"/>
        <w:numPr>
          <w:ilvl w:val="0"/>
          <w:numId w:val="24"/>
        </w:numPr>
        <w:shd w:val="clear" w:color="auto" w:fill="auto"/>
        <w:tabs>
          <w:tab w:val="left" w:pos="380"/>
        </w:tabs>
        <w:spacing w:line="276" w:lineRule="auto"/>
        <w:ind w:firstLine="0"/>
        <w:jc w:val="both"/>
        <w:rPr>
          <w:sz w:val="24"/>
          <w:szCs w:val="24"/>
        </w:rPr>
      </w:pPr>
      <w:r w:rsidRPr="00342426">
        <w:rPr>
          <w:rStyle w:val="26"/>
          <w:sz w:val="24"/>
          <w:szCs w:val="24"/>
        </w:rPr>
        <w:t>Обоснование необходимости проекта (анализ проблемной ситуации через определение противоречий существующей практики; актуальность проекта для ученика, образовательного учреждения; степень адекватности проекта современным целям, задачам).</w:t>
      </w:r>
    </w:p>
    <w:p w:rsidR="00094801" w:rsidRPr="00342426" w:rsidRDefault="00094801" w:rsidP="00E507A9">
      <w:pPr>
        <w:pStyle w:val="211"/>
        <w:numPr>
          <w:ilvl w:val="0"/>
          <w:numId w:val="24"/>
        </w:numPr>
        <w:shd w:val="clear" w:color="auto" w:fill="auto"/>
        <w:tabs>
          <w:tab w:val="left" w:pos="380"/>
        </w:tabs>
        <w:spacing w:line="276" w:lineRule="auto"/>
        <w:ind w:firstLine="0"/>
        <w:jc w:val="both"/>
        <w:rPr>
          <w:sz w:val="24"/>
          <w:szCs w:val="24"/>
        </w:rPr>
      </w:pPr>
      <w:r w:rsidRPr="00342426">
        <w:rPr>
          <w:rStyle w:val="26"/>
          <w:sz w:val="24"/>
          <w:szCs w:val="24"/>
        </w:rPr>
        <w:t>Цели и задачи проекта (определение конкретных целей, которые ставятся для решения поставленной проблемы, а также задач, которые будут решаться для достижения поставленной цели).</w:t>
      </w:r>
    </w:p>
    <w:p w:rsidR="00094801" w:rsidRPr="00342426" w:rsidRDefault="00094801" w:rsidP="00E507A9">
      <w:pPr>
        <w:pStyle w:val="211"/>
        <w:numPr>
          <w:ilvl w:val="0"/>
          <w:numId w:val="24"/>
        </w:numPr>
        <w:shd w:val="clear" w:color="auto" w:fill="auto"/>
        <w:tabs>
          <w:tab w:val="left" w:pos="384"/>
        </w:tabs>
        <w:spacing w:line="276" w:lineRule="auto"/>
        <w:ind w:firstLine="0"/>
        <w:jc w:val="both"/>
        <w:rPr>
          <w:sz w:val="24"/>
          <w:szCs w:val="24"/>
          <w:shd w:val="clear" w:color="auto" w:fill="FFFFFF"/>
        </w:rPr>
      </w:pPr>
      <w:r w:rsidRPr="00342426">
        <w:rPr>
          <w:rStyle w:val="26"/>
          <w:sz w:val="24"/>
          <w:szCs w:val="24"/>
        </w:rPr>
        <w:t>Основное содержание проекта (описание путей и методов достижения поставленных целей, выработка механизма реализации проекта, каким образом будет распространяться информация о проекте и т. д.).</w:t>
      </w:r>
    </w:p>
    <w:p w:rsidR="00094801" w:rsidRPr="00342426" w:rsidRDefault="00094801" w:rsidP="00E507A9">
      <w:pPr>
        <w:pStyle w:val="211"/>
        <w:numPr>
          <w:ilvl w:val="0"/>
          <w:numId w:val="24"/>
        </w:numPr>
        <w:shd w:val="clear" w:color="auto" w:fill="auto"/>
        <w:tabs>
          <w:tab w:val="left" w:pos="376"/>
        </w:tabs>
        <w:spacing w:line="276" w:lineRule="auto"/>
        <w:ind w:firstLine="0"/>
        <w:jc w:val="both"/>
        <w:rPr>
          <w:sz w:val="24"/>
          <w:szCs w:val="24"/>
        </w:rPr>
      </w:pPr>
      <w:r w:rsidRPr="00342426">
        <w:rPr>
          <w:rStyle w:val="26"/>
          <w:sz w:val="24"/>
          <w:szCs w:val="24"/>
        </w:rPr>
        <w:t>Ресурсы.</w:t>
      </w:r>
    </w:p>
    <w:p w:rsidR="00094801" w:rsidRPr="00342426" w:rsidRDefault="00094801" w:rsidP="00E507A9">
      <w:pPr>
        <w:pStyle w:val="211"/>
        <w:numPr>
          <w:ilvl w:val="0"/>
          <w:numId w:val="24"/>
        </w:numPr>
        <w:shd w:val="clear" w:color="auto" w:fill="auto"/>
        <w:tabs>
          <w:tab w:val="left" w:pos="376"/>
        </w:tabs>
        <w:spacing w:line="276" w:lineRule="auto"/>
        <w:ind w:firstLine="0"/>
        <w:jc w:val="both"/>
        <w:rPr>
          <w:sz w:val="24"/>
          <w:szCs w:val="24"/>
          <w:shd w:val="clear" w:color="auto" w:fill="FFFFFF"/>
        </w:rPr>
      </w:pPr>
      <w:r w:rsidRPr="00342426">
        <w:rPr>
          <w:rStyle w:val="26"/>
          <w:sz w:val="24"/>
          <w:szCs w:val="24"/>
        </w:rPr>
        <w:t>Партнеры.</w:t>
      </w:r>
    </w:p>
    <w:p w:rsidR="00094801" w:rsidRPr="00342426" w:rsidRDefault="00094801" w:rsidP="00E507A9">
      <w:pPr>
        <w:pStyle w:val="211"/>
        <w:numPr>
          <w:ilvl w:val="0"/>
          <w:numId w:val="24"/>
        </w:numPr>
        <w:shd w:val="clear" w:color="auto" w:fill="auto"/>
        <w:tabs>
          <w:tab w:val="left" w:pos="380"/>
        </w:tabs>
        <w:spacing w:line="276" w:lineRule="auto"/>
        <w:ind w:firstLine="0"/>
        <w:jc w:val="both"/>
        <w:rPr>
          <w:sz w:val="24"/>
          <w:szCs w:val="24"/>
        </w:rPr>
      </w:pPr>
      <w:r w:rsidRPr="00342426">
        <w:rPr>
          <w:rStyle w:val="26"/>
          <w:sz w:val="24"/>
          <w:szCs w:val="24"/>
        </w:rPr>
        <w:t>Целевая аудитория (принципы отбора отбор участников; целевая группа, на которую рассчитан проект).</w:t>
      </w:r>
    </w:p>
    <w:p w:rsidR="00094801" w:rsidRPr="00342426" w:rsidRDefault="00094801" w:rsidP="00E507A9">
      <w:pPr>
        <w:pStyle w:val="211"/>
        <w:numPr>
          <w:ilvl w:val="0"/>
          <w:numId w:val="24"/>
        </w:numPr>
        <w:shd w:val="clear" w:color="auto" w:fill="auto"/>
        <w:spacing w:line="276" w:lineRule="auto"/>
        <w:ind w:firstLine="0"/>
        <w:jc w:val="both"/>
        <w:rPr>
          <w:sz w:val="24"/>
          <w:szCs w:val="24"/>
        </w:rPr>
      </w:pPr>
      <w:r w:rsidRPr="00342426">
        <w:rPr>
          <w:rStyle w:val="26"/>
          <w:sz w:val="24"/>
          <w:szCs w:val="24"/>
        </w:rPr>
        <w:t xml:space="preserve"> План реализации проекта (план-график подготовки, этапы и сроки реализации проекта с намеченными мероприятиями, указанием).</w:t>
      </w:r>
    </w:p>
    <w:p w:rsidR="00094801" w:rsidRPr="00342426" w:rsidRDefault="00094801" w:rsidP="00E507A9">
      <w:pPr>
        <w:pStyle w:val="211"/>
        <w:numPr>
          <w:ilvl w:val="0"/>
          <w:numId w:val="24"/>
        </w:numPr>
        <w:shd w:val="clear" w:color="auto" w:fill="auto"/>
        <w:tabs>
          <w:tab w:val="left" w:pos="547"/>
        </w:tabs>
        <w:spacing w:line="276" w:lineRule="auto"/>
        <w:ind w:firstLine="0"/>
        <w:jc w:val="both"/>
        <w:rPr>
          <w:sz w:val="24"/>
          <w:szCs w:val="24"/>
        </w:rPr>
      </w:pPr>
      <w:r w:rsidRPr="00342426">
        <w:rPr>
          <w:rStyle w:val="26"/>
          <w:sz w:val="24"/>
          <w:szCs w:val="24"/>
        </w:rPr>
        <w:t>Ожидаемые результаты и (или) социальный эффект (результаты- продукты, возможные последействия реализации проекта).</w:t>
      </w:r>
    </w:p>
    <w:p w:rsidR="00094801" w:rsidRPr="000E04EA" w:rsidRDefault="00094801" w:rsidP="00E507A9">
      <w:pPr>
        <w:pStyle w:val="211"/>
        <w:numPr>
          <w:ilvl w:val="0"/>
          <w:numId w:val="24"/>
        </w:numPr>
        <w:shd w:val="clear" w:color="auto" w:fill="auto"/>
        <w:tabs>
          <w:tab w:val="left" w:pos="484"/>
        </w:tabs>
        <w:spacing w:line="276" w:lineRule="auto"/>
        <w:ind w:firstLine="0"/>
        <w:jc w:val="both"/>
        <w:rPr>
          <w:rStyle w:val="26"/>
          <w:sz w:val="24"/>
          <w:szCs w:val="24"/>
          <w:shd w:val="clear" w:color="auto" w:fill="auto"/>
        </w:rPr>
      </w:pPr>
      <w:r w:rsidRPr="00342426">
        <w:rPr>
          <w:rStyle w:val="26"/>
          <w:sz w:val="24"/>
          <w:szCs w:val="24"/>
        </w:rPr>
        <w:t>Перспективы дальнейшего развития проекта (возможность дальнейшего</w:t>
      </w:r>
      <w:r w:rsidRPr="00342426">
        <w:rPr>
          <w:sz w:val="24"/>
          <w:szCs w:val="24"/>
        </w:rPr>
        <w:t xml:space="preserve"> </w:t>
      </w:r>
      <w:r w:rsidRPr="00342426">
        <w:rPr>
          <w:rStyle w:val="26"/>
          <w:sz w:val="24"/>
          <w:szCs w:val="24"/>
        </w:rPr>
        <w:t>продолжения проекта и т. д. Указание ресурсов для дальнейшего продолжения проекта).</w:t>
      </w:r>
    </w:p>
    <w:p w:rsidR="000E04EA" w:rsidRPr="008340AD" w:rsidRDefault="000E04EA" w:rsidP="000E04EA">
      <w:pPr>
        <w:pStyle w:val="211"/>
        <w:numPr>
          <w:ilvl w:val="0"/>
          <w:numId w:val="24"/>
        </w:numPr>
        <w:shd w:val="clear" w:color="auto" w:fill="auto"/>
        <w:tabs>
          <w:tab w:val="left" w:pos="484"/>
        </w:tabs>
        <w:spacing w:line="276" w:lineRule="auto"/>
        <w:ind w:firstLine="0"/>
        <w:jc w:val="both"/>
        <w:rPr>
          <w:rStyle w:val="26"/>
          <w:sz w:val="24"/>
          <w:szCs w:val="24"/>
          <w:shd w:val="clear" w:color="auto" w:fill="auto"/>
        </w:rPr>
      </w:pPr>
      <w:r>
        <w:rPr>
          <w:rStyle w:val="26"/>
          <w:sz w:val="24"/>
          <w:szCs w:val="24"/>
        </w:rPr>
        <w:t>Экономическое обоснование.</w:t>
      </w:r>
    </w:p>
    <w:p w:rsidR="000E04EA" w:rsidRPr="000E04EA" w:rsidRDefault="000E04EA" w:rsidP="000E04EA">
      <w:pPr>
        <w:pStyle w:val="211"/>
        <w:numPr>
          <w:ilvl w:val="0"/>
          <w:numId w:val="24"/>
        </w:numPr>
        <w:shd w:val="clear" w:color="auto" w:fill="auto"/>
        <w:tabs>
          <w:tab w:val="left" w:pos="484"/>
        </w:tabs>
        <w:spacing w:line="276" w:lineRule="auto"/>
        <w:ind w:firstLine="0"/>
        <w:jc w:val="both"/>
        <w:rPr>
          <w:sz w:val="24"/>
          <w:szCs w:val="24"/>
        </w:rPr>
      </w:pPr>
      <w:r>
        <w:rPr>
          <w:rStyle w:val="26"/>
          <w:sz w:val="24"/>
          <w:szCs w:val="24"/>
        </w:rPr>
        <w:t>Экологическая оценка.</w:t>
      </w:r>
    </w:p>
    <w:p w:rsidR="00094801" w:rsidRPr="00342426" w:rsidRDefault="00094801" w:rsidP="00E507A9">
      <w:pPr>
        <w:pStyle w:val="211"/>
        <w:numPr>
          <w:ilvl w:val="0"/>
          <w:numId w:val="24"/>
        </w:numPr>
        <w:shd w:val="clear" w:color="auto" w:fill="auto"/>
        <w:tabs>
          <w:tab w:val="left" w:pos="484"/>
        </w:tabs>
        <w:spacing w:line="276" w:lineRule="auto"/>
        <w:ind w:firstLine="0"/>
        <w:jc w:val="both"/>
        <w:rPr>
          <w:rStyle w:val="26"/>
          <w:sz w:val="24"/>
          <w:szCs w:val="24"/>
          <w:shd w:val="clear" w:color="auto" w:fill="auto"/>
        </w:rPr>
      </w:pPr>
      <w:r w:rsidRPr="00342426">
        <w:rPr>
          <w:rStyle w:val="26"/>
          <w:sz w:val="24"/>
          <w:szCs w:val="24"/>
        </w:rPr>
        <w:t>Литература.</w:t>
      </w:r>
    </w:p>
    <w:p w:rsidR="00094801" w:rsidRPr="00342426" w:rsidRDefault="00094801" w:rsidP="00094801">
      <w:pPr>
        <w:pStyle w:val="211"/>
        <w:shd w:val="clear" w:color="auto" w:fill="auto"/>
        <w:tabs>
          <w:tab w:val="left" w:pos="484"/>
        </w:tabs>
        <w:spacing w:before="240" w:line="260" w:lineRule="exact"/>
        <w:ind w:firstLine="0"/>
        <w:jc w:val="both"/>
        <w:rPr>
          <w:rStyle w:val="26"/>
          <w:sz w:val="24"/>
          <w:szCs w:val="24"/>
        </w:rPr>
      </w:pPr>
    </w:p>
    <w:p w:rsidR="00094801" w:rsidRPr="00342426" w:rsidRDefault="00094801" w:rsidP="00094801">
      <w:pPr>
        <w:pStyle w:val="211"/>
        <w:shd w:val="clear" w:color="auto" w:fill="auto"/>
        <w:tabs>
          <w:tab w:val="left" w:pos="484"/>
        </w:tabs>
        <w:spacing w:before="240" w:line="260" w:lineRule="exact"/>
        <w:ind w:firstLine="0"/>
        <w:jc w:val="both"/>
        <w:rPr>
          <w:rStyle w:val="26"/>
          <w:sz w:val="24"/>
          <w:szCs w:val="24"/>
        </w:rPr>
      </w:pPr>
    </w:p>
    <w:p w:rsidR="00094801" w:rsidRPr="00342426" w:rsidRDefault="00094801" w:rsidP="00094801">
      <w:pPr>
        <w:pStyle w:val="211"/>
        <w:shd w:val="clear" w:color="auto" w:fill="auto"/>
        <w:tabs>
          <w:tab w:val="left" w:pos="484"/>
        </w:tabs>
        <w:spacing w:before="240" w:line="260" w:lineRule="exact"/>
        <w:ind w:firstLine="0"/>
        <w:jc w:val="both"/>
        <w:rPr>
          <w:rStyle w:val="26"/>
          <w:sz w:val="24"/>
          <w:szCs w:val="24"/>
        </w:rPr>
      </w:pPr>
    </w:p>
    <w:p w:rsidR="00094801" w:rsidRPr="00342426" w:rsidRDefault="00094801" w:rsidP="00094801">
      <w:pPr>
        <w:pStyle w:val="211"/>
        <w:shd w:val="clear" w:color="auto" w:fill="auto"/>
        <w:tabs>
          <w:tab w:val="left" w:pos="484"/>
        </w:tabs>
        <w:spacing w:before="240" w:line="260" w:lineRule="exact"/>
        <w:ind w:firstLine="0"/>
        <w:jc w:val="both"/>
        <w:rPr>
          <w:rStyle w:val="26"/>
          <w:sz w:val="24"/>
          <w:szCs w:val="24"/>
        </w:rPr>
      </w:pPr>
    </w:p>
    <w:p w:rsidR="00094801" w:rsidRPr="00342426" w:rsidRDefault="00094801" w:rsidP="00094801">
      <w:pPr>
        <w:pStyle w:val="211"/>
        <w:shd w:val="clear" w:color="auto" w:fill="auto"/>
        <w:tabs>
          <w:tab w:val="left" w:pos="484"/>
        </w:tabs>
        <w:spacing w:before="240" w:line="260" w:lineRule="exact"/>
        <w:ind w:firstLine="0"/>
        <w:jc w:val="both"/>
        <w:rPr>
          <w:rStyle w:val="26"/>
          <w:sz w:val="24"/>
          <w:szCs w:val="24"/>
        </w:rPr>
      </w:pPr>
    </w:p>
    <w:p w:rsidR="00094801" w:rsidRPr="00342426" w:rsidRDefault="00094801" w:rsidP="00094801">
      <w:pPr>
        <w:pStyle w:val="211"/>
        <w:shd w:val="clear" w:color="auto" w:fill="auto"/>
        <w:tabs>
          <w:tab w:val="left" w:pos="484"/>
        </w:tabs>
        <w:spacing w:before="240" w:line="260" w:lineRule="exact"/>
        <w:ind w:firstLine="0"/>
        <w:jc w:val="both"/>
        <w:rPr>
          <w:rStyle w:val="26"/>
          <w:sz w:val="24"/>
          <w:szCs w:val="24"/>
        </w:rPr>
      </w:pPr>
    </w:p>
    <w:p w:rsidR="00094801" w:rsidRPr="00342426" w:rsidRDefault="00094801" w:rsidP="00094801">
      <w:pPr>
        <w:pStyle w:val="211"/>
        <w:shd w:val="clear" w:color="auto" w:fill="auto"/>
        <w:tabs>
          <w:tab w:val="left" w:pos="484"/>
        </w:tabs>
        <w:spacing w:before="240" w:line="260" w:lineRule="exact"/>
        <w:ind w:firstLine="0"/>
        <w:jc w:val="both"/>
        <w:rPr>
          <w:rStyle w:val="26"/>
          <w:sz w:val="24"/>
          <w:szCs w:val="24"/>
        </w:rPr>
      </w:pPr>
    </w:p>
    <w:p w:rsidR="00094801" w:rsidRPr="00342426" w:rsidRDefault="00094801" w:rsidP="00094801">
      <w:pPr>
        <w:pStyle w:val="211"/>
        <w:shd w:val="clear" w:color="auto" w:fill="auto"/>
        <w:tabs>
          <w:tab w:val="left" w:pos="484"/>
        </w:tabs>
        <w:spacing w:before="240" w:line="260" w:lineRule="exact"/>
        <w:ind w:firstLine="0"/>
        <w:jc w:val="both"/>
        <w:rPr>
          <w:rStyle w:val="26"/>
          <w:sz w:val="24"/>
          <w:szCs w:val="24"/>
        </w:rPr>
      </w:pPr>
    </w:p>
    <w:p w:rsidR="00094801" w:rsidRPr="00342426" w:rsidRDefault="00094801" w:rsidP="00094801">
      <w:pPr>
        <w:pStyle w:val="211"/>
        <w:shd w:val="clear" w:color="auto" w:fill="auto"/>
        <w:tabs>
          <w:tab w:val="left" w:pos="484"/>
        </w:tabs>
        <w:spacing w:before="240" w:line="260" w:lineRule="exact"/>
        <w:ind w:firstLine="0"/>
        <w:jc w:val="both"/>
        <w:rPr>
          <w:rStyle w:val="26"/>
          <w:sz w:val="24"/>
          <w:szCs w:val="24"/>
        </w:rPr>
      </w:pPr>
    </w:p>
    <w:p w:rsidR="00E507A9" w:rsidRPr="00342426" w:rsidRDefault="00E507A9" w:rsidP="00094801">
      <w:pPr>
        <w:pStyle w:val="211"/>
        <w:shd w:val="clear" w:color="auto" w:fill="auto"/>
        <w:tabs>
          <w:tab w:val="left" w:pos="484"/>
        </w:tabs>
        <w:spacing w:before="240" w:line="260" w:lineRule="exact"/>
        <w:ind w:firstLine="0"/>
        <w:jc w:val="both"/>
        <w:rPr>
          <w:rStyle w:val="26"/>
          <w:sz w:val="24"/>
          <w:szCs w:val="24"/>
        </w:rPr>
      </w:pPr>
    </w:p>
    <w:p w:rsidR="00E507A9" w:rsidRPr="00342426" w:rsidRDefault="00E507A9" w:rsidP="00094801">
      <w:pPr>
        <w:pStyle w:val="211"/>
        <w:shd w:val="clear" w:color="auto" w:fill="auto"/>
        <w:tabs>
          <w:tab w:val="left" w:pos="484"/>
        </w:tabs>
        <w:spacing w:before="240" w:line="260" w:lineRule="exact"/>
        <w:ind w:firstLine="0"/>
        <w:jc w:val="both"/>
        <w:rPr>
          <w:rStyle w:val="26"/>
          <w:sz w:val="24"/>
          <w:szCs w:val="24"/>
        </w:rPr>
      </w:pPr>
    </w:p>
    <w:p w:rsidR="00E507A9" w:rsidRPr="00342426" w:rsidRDefault="00E507A9" w:rsidP="00094801">
      <w:pPr>
        <w:pStyle w:val="211"/>
        <w:shd w:val="clear" w:color="auto" w:fill="auto"/>
        <w:tabs>
          <w:tab w:val="left" w:pos="484"/>
        </w:tabs>
        <w:spacing w:before="240" w:line="260" w:lineRule="exact"/>
        <w:ind w:firstLine="0"/>
        <w:jc w:val="both"/>
        <w:rPr>
          <w:rStyle w:val="26"/>
          <w:sz w:val="24"/>
          <w:szCs w:val="24"/>
        </w:rPr>
      </w:pPr>
    </w:p>
    <w:p w:rsidR="00E507A9" w:rsidRPr="00342426" w:rsidRDefault="00E507A9" w:rsidP="00094801">
      <w:pPr>
        <w:pStyle w:val="211"/>
        <w:shd w:val="clear" w:color="auto" w:fill="auto"/>
        <w:tabs>
          <w:tab w:val="left" w:pos="484"/>
        </w:tabs>
        <w:spacing w:before="240" w:line="260" w:lineRule="exact"/>
        <w:ind w:firstLine="0"/>
        <w:jc w:val="both"/>
        <w:rPr>
          <w:rStyle w:val="26"/>
          <w:sz w:val="24"/>
          <w:szCs w:val="24"/>
        </w:rPr>
      </w:pPr>
    </w:p>
    <w:p w:rsidR="00E507A9" w:rsidRPr="00342426" w:rsidRDefault="00E507A9" w:rsidP="00094801">
      <w:pPr>
        <w:pStyle w:val="211"/>
        <w:shd w:val="clear" w:color="auto" w:fill="auto"/>
        <w:tabs>
          <w:tab w:val="left" w:pos="484"/>
        </w:tabs>
        <w:spacing w:before="240" w:line="260" w:lineRule="exact"/>
        <w:ind w:firstLine="0"/>
        <w:jc w:val="both"/>
        <w:rPr>
          <w:rStyle w:val="26"/>
          <w:sz w:val="24"/>
          <w:szCs w:val="24"/>
        </w:rPr>
      </w:pPr>
    </w:p>
    <w:p w:rsidR="00E507A9" w:rsidRDefault="00E507A9" w:rsidP="00094801">
      <w:pPr>
        <w:pStyle w:val="211"/>
        <w:shd w:val="clear" w:color="auto" w:fill="auto"/>
        <w:tabs>
          <w:tab w:val="left" w:pos="484"/>
        </w:tabs>
        <w:spacing w:before="240" w:line="260" w:lineRule="exact"/>
        <w:ind w:firstLine="0"/>
        <w:jc w:val="both"/>
        <w:rPr>
          <w:rStyle w:val="26"/>
          <w:sz w:val="24"/>
          <w:szCs w:val="24"/>
        </w:rPr>
      </w:pPr>
    </w:p>
    <w:p w:rsidR="004A4F7E" w:rsidRPr="00342426" w:rsidRDefault="004A4F7E" w:rsidP="00094801">
      <w:pPr>
        <w:pStyle w:val="211"/>
        <w:shd w:val="clear" w:color="auto" w:fill="auto"/>
        <w:tabs>
          <w:tab w:val="left" w:pos="484"/>
        </w:tabs>
        <w:spacing w:before="240" w:line="260" w:lineRule="exact"/>
        <w:ind w:firstLine="0"/>
        <w:jc w:val="both"/>
        <w:rPr>
          <w:rStyle w:val="26"/>
          <w:sz w:val="24"/>
          <w:szCs w:val="24"/>
        </w:rPr>
      </w:pPr>
    </w:p>
    <w:p w:rsidR="00094801" w:rsidRPr="00342426" w:rsidRDefault="000E04EA" w:rsidP="00094801">
      <w:pPr>
        <w:pStyle w:val="FR3"/>
        <w:spacing w:before="200" w:line="276" w:lineRule="auto"/>
        <w:ind w:left="0" w:right="0"/>
        <w:jc w:val="right"/>
        <w:rPr>
          <w:rFonts w:ascii="Times New Roman" w:hAnsi="Times New Roman"/>
          <w:b w:val="0"/>
          <w:sz w:val="24"/>
          <w:szCs w:val="24"/>
          <w:u w:val="single"/>
        </w:rPr>
      </w:pPr>
      <w:r>
        <w:rPr>
          <w:rFonts w:ascii="Times New Roman" w:hAnsi="Times New Roman"/>
          <w:b w:val="0"/>
          <w:sz w:val="24"/>
          <w:szCs w:val="24"/>
          <w:u w:val="single"/>
        </w:rPr>
        <w:t>Приложение 6</w:t>
      </w:r>
    </w:p>
    <w:p w:rsidR="00E507A9" w:rsidRPr="00342426" w:rsidRDefault="00E507A9" w:rsidP="00E507A9">
      <w:pPr>
        <w:spacing w:line="276" w:lineRule="auto"/>
        <w:jc w:val="center"/>
        <w:rPr>
          <w:rFonts w:eastAsia="Times New Roman"/>
          <w:lang w:val="ru-RU" w:eastAsia="ru-RU"/>
        </w:rPr>
      </w:pPr>
      <w:r w:rsidRPr="00342426">
        <w:rPr>
          <w:rFonts w:eastAsia="Times New Roman"/>
          <w:b/>
          <w:bCs/>
          <w:lang w:val="ru-RU" w:eastAsia="ru-RU"/>
        </w:rPr>
        <w:t>Рекомендации</w:t>
      </w:r>
    </w:p>
    <w:p w:rsidR="00E507A9" w:rsidRPr="00342426" w:rsidRDefault="00E507A9" w:rsidP="00E507A9">
      <w:pPr>
        <w:spacing w:line="276" w:lineRule="auto"/>
        <w:jc w:val="center"/>
        <w:rPr>
          <w:rFonts w:eastAsia="Times New Roman"/>
          <w:lang w:val="ru-RU" w:eastAsia="ru-RU"/>
        </w:rPr>
      </w:pPr>
      <w:r w:rsidRPr="00342426">
        <w:rPr>
          <w:rFonts w:eastAsia="Times New Roman"/>
          <w:b/>
          <w:bCs/>
          <w:lang w:val="ru-RU" w:eastAsia="ru-RU"/>
        </w:rPr>
        <w:t>к компьютерной презентации индивидуального проекта</w:t>
      </w:r>
    </w:p>
    <w:p w:rsidR="00E507A9" w:rsidRPr="00342426" w:rsidRDefault="00E507A9" w:rsidP="00E507A9">
      <w:pPr>
        <w:pStyle w:val="ac"/>
        <w:numPr>
          <w:ilvl w:val="0"/>
          <w:numId w:val="25"/>
        </w:numPr>
        <w:spacing w:line="276" w:lineRule="auto"/>
        <w:rPr>
          <w:rFonts w:eastAsia="Times New Roman"/>
          <w:lang w:val="ru-RU" w:eastAsia="ru-RU"/>
        </w:rPr>
      </w:pPr>
      <w:r w:rsidRPr="00342426">
        <w:rPr>
          <w:rFonts w:eastAsia="Times New Roman"/>
          <w:lang w:val="ru-RU" w:eastAsia="ru-RU"/>
        </w:rPr>
        <w:t>Компьютерная презентация проектной работы не должна превышать 15 слайдов.</w:t>
      </w:r>
    </w:p>
    <w:p w:rsidR="00E507A9" w:rsidRPr="00342426" w:rsidRDefault="00E507A9" w:rsidP="00E507A9">
      <w:pPr>
        <w:pStyle w:val="ac"/>
        <w:numPr>
          <w:ilvl w:val="0"/>
          <w:numId w:val="25"/>
        </w:numPr>
        <w:spacing w:line="276" w:lineRule="auto"/>
        <w:rPr>
          <w:rFonts w:eastAsia="Times New Roman"/>
          <w:lang w:eastAsia="ru-RU"/>
        </w:rPr>
      </w:pPr>
      <w:r w:rsidRPr="00342426">
        <w:rPr>
          <w:rFonts w:eastAsia="Times New Roman"/>
          <w:lang w:eastAsia="ru-RU"/>
        </w:rPr>
        <w:t>Титульный лист презентации включает:</w:t>
      </w:r>
    </w:p>
    <w:p w:rsidR="00E507A9" w:rsidRPr="00342426" w:rsidRDefault="00E507A9" w:rsidP="00E507A9">
      <w:pPr>
        <w:spacing w:line="276" w:lineRule="auto"/>
        <w:ind w:firstLine="360"/>
        <w:rPr>
          <w:rFonts w:eastAsia="Times New Roman"/>
          <w:lang w:val="ru-RU" w:eastAsia="ru-RU"/>
        </w:rPr>
      </w:pPr>
      <w:r w:rsidRPr="00342426">
        <w:rPr>
          <w:rFonts w:eastAsia="Times New Roman"/>
          <w:lang w:val="ru-RU" w:eastAsia="ru-RU"/>
        </w:rPr>
        <w:t>а) полное наименование образовательной организации;</w:t>
      </w:r>
    </w:p>
    <w:p w:rsidR="00E507A9" w:rsidRPr="00342426" w:rsidRDefault="00E507A9" w:rsidP="00E507A9">
      <w:pPr>
        <w:spacing w:line="276" w:lineRule="auto"/>
        <w:ind w:firstLine="360"/>
        <w:rPr>
          <w:rFonts w:eastAsia="Times New Roman"/>
          <w:lang w:val="ru-RU" w:eastAsia="ru-RU"/>
        </w:rPr>
      </w:pPr>
      <w:r w:rsidRPr="00342426">
        <w:rPr>
          <w:rFonts w:eastAsia="Times New Roman"/>
          <w:lang w:val="ru-RU" w:eastAsia="ru-RU"/>
        </w:rPr>
        <w:t>в) сведения об авторе и руководителе проекта;</w:t>
      </w:r>
    </w:p>
    <w:p w:rsidR="00E507A9" w:rsidRPr="00342426" w:rsidRDefault="00E507A9" w:rsidP="00E507A9">
      <w:pPr>
        <w:spacing w:line="276" w:lineRule="auto"/>
        <w:ind w:firstLine="360"/>
        <w:rPr>
          <w:rFonts w:eastAsia="Times New Roman"/>
          <w:lang w:val="ru-RU" w:eastAsia="ru-RU"/>
        </w:rPr>
      </w:pPr>
      <w:r w:rsidRPr="00342426">
        <w:rPr>
          <w:rFonts w:eastAsia="Times New Roman"/>
          <w:lang w:val="ru-RU" w:eastAsia="ru-RU"/>
        </w:rPr>
        <w:t>г) год разработки проекта.</w:t>
      </w:r>
    </w:p>
    <w:p w:rsidR="00E507A9" w:rsidRPr="00342426" w:rsidRDefault="00E507A9" w:rsidP="00E507A9">
      <w:pPr>
        <w:pStyle w:val="ac"/>
        <w:numPr>
          <w:ilvl w:val="0"/>
          <w:numId w:val="25"/>
        </w:numPr>
        <w:spacing w:line="276" w:lineRule="auto"/>
        <w:rPr>
          <w:rFonts w:eastAsia="Times New Roman"/>
          <w:lang w:val="ru-RU" w:eastAsia="ru-RU"/>
        </w:rPr>
      </w:pPr>
      <w:r w:rsidRPr="00342426">
        <w:rPr>
          <w:rFonts w:eastAsia="Times New Roman"/>
          <w:lang w:val="ru-RU" w:eastAsia="ru-RU"/>
        </w:rPr>
        <w:t>Текст слайдов должен быть информативным и содержать основную информацию по всем разделам проекта, расположенную в порядке представления каждого раздела.</w:t>
      </w:r>
    </w:p>
    <w:p w:rsidR="00E507A9" w:rsidRPr="00342426" w:rsidRDefault="00E507A9" w:rsidP="00E507A9">
      <w:pPr>
        <w:pStyle w:val="ac"/>
        <w:numPr>
          <w:ilvl w:val="0"/>
          <w:numId w:val="25"/>
        </w:numPr>
        <w:spacing w:line="276" w:lineRule="auto"/>
        <w:rPr>
          <w:rFonts w:eastAsia="Times New Roman"/>
          <w:lang w:val="ru-RU" w:eastAsia="ru-RU"/>
        </w:rPr>
      </w:pPr>
      <w:r w:rsidRPr="00342426">
        <w:rPr>
          <w:rFonts w:eastAsia="Times New Roman"/>
          <w:lang w:val="ru-RU" w:eastAsia="ru-RU"/>
        </w:rPr>
        <w:t>Слайды должны быть озаглавлены.</w:t>
      </w:r>
    </w:p>
    <w:p w:rsidR="00E507A9" w:rsidRPr="00342426" w:rsidRDefault="00E507A9" w:rsidP="00E507A9">
      <w:pPr>
        <w:pStyle w:val="ac"/>
        <w:numPr>
          <w:ilvl w:val="0"/>
          <w:numId w:val="25"/>
        </w:numPr>
        <w:spacing w:line="276" w:lineRule="auto"/>
        <w:rPr>
          <w:rFonts w:eastAsia="Times New Roman"/>
          <w:lang w:val="ru-RU" w:eastAsia="ru-RU"/>
        </w:rPr>
      </w:pPr>
      <w:r w:rsidRPr="00342426">
        <w:rPr>
          <w:rFonts w:eastAsia="Times New Roman"/>
          <w:lang w:val="ru-RU" w:eastAsia="ru-RU"/>
        </w:rPr>
        <w:t>Наглядность слайда может быть обеспечена при помощи анимации, цветовых эффектов, иллюстраций, графиков, схем, таблиц.</w:t>
      </w:r>
    </w:p>
    <w:p w:rsidR="00E507A9" w:rsidRPr="00342426" w:rsidRDefault="00E507A9" w:rsidP="00E507A9">
      <w:pPr>
        <w:pStyle w:val="ac"/>
        <w:numPr>
          <w:ilvl w:val="0"/>
          <w:numId w:val="25"/>
        </w:numPr>
        <w:spacing w:line="276" w:lineRule="auto"/>
        <w:rPr>
          <w:rFonts w:eastAsia="Times New Roman"/>
          <w:lang w:val="ru-RU" w:eastAsia="ru-RU"/>
        </w:rPr>
      </w:pPr>
      <w:r w:rsidRPr="00342426">
        <w:rPr>
          <w:rFonts w:eastAsia="Times New Roman"/>
          <w:lang w:val="ru-RU" w:eastAsia="ru-RU"/>
        </w:rPr>
        <w:t xml:space="preserve">Компьютерные презентации удобно создавать при помощи программы </w:t>
      </w:r>
      <w:r w:rsidRPr="00342426">
        <w:rPr>
          <w:rFonts w:eastAsia="Times New Roman"/>
          <w:lang w:eastAsia="ru-RU"/>
        </w:rPr>
        <w:t>Microsoft</w:t>
      </w:r>
      <w:r w:rsidRPr="00342426">
        <w:rPr>
          <w:rFonts w:eastAsia="Times New Roman"/>
          <w:lang w:val="ru-RU" w:eastAsia="ru-RU"/>
        </w:rPr>
        <w:t xml:space="preserve"> </w:t>
      </w:r>
      <w:r w:rsidRPr="00342426">
        <w:rPr>
          <w:rFonts w:eastAsia="Times New Roman"/>
          <w:lang w:eastAsia="ru-RU"/>
        </w:rPr>
        <w:t>Power</w:t>
      </w:r>
      <w:r w:rsidRPr="00342426">
        <w:rPr>
          <w:rFonts w:eastAsia="Times New Roman"/>
          <w:lang w:val="ru-RU" w:eastAsia="ru-RU"/>
        </w:rPr>
        <w:t xml:space="preserve"> </w:t>
      </w:r>
      <w:r w:rsidRPr="00342426">
        <w:rPr>
          <w:rFonts w:eastAsia="Times New Roman"/>
          <w:lang w:eastAsia="ru-RU"/>
        </w:rPr>
        <w:t>Point</w:t>
      </w:r>
      <w:r w:rsidRPr="00342426">
        <w:rPr>
          <w:rFonts w:eastAsia="Times New Roman"/>
          <w:lang w:val="ru-RU" w:eastAsia="ru-RU"/>
        </w:rPr>
        <w:t>.</w:t>
      </w:r>
    </w:p>
    <w:p w:rsidR="00094801" w:rsidRPr="00342426" w:rsidRDefault="00E507A9" w:rsidP="00E507A9">
      <w:pPr>
        <w:pStyle w:val="ac"/>
        <w:numPr>
          <w:ilvl w:val="0"/>
          <w:numId w:val="25"/>
        </w:numPr>
        <w:spacing w:line="276" w:lineRule="auto"/>
        <w:rPr>
          <w:lang w:val="ru-RU"/>
        </w:rPr>
      </w:pPr>
      <w:r w:rsidRPr="00342426">
        <w:rPr>
          <w:rFonts w:eastAsia="Times New Roman"/>
          <w:lang w:val="ru-RU" w:eastAsia="ru-RU"/>
        </w:rPr>
        <w:t>ВНИМАНИЕ! Не включ</w:t>
      </w:r>
      <w:r w:rsidR="003E4D9D">
        <w:rPr>
          <w:rFonts w:eastAsia="Times New Roman"/>
          <w:lang w:val="ru-RU" w:eastAsia="ru-RU"/>
        </w:rPr>
        <w:t xml:space="preserve">ать </w:t>
      </w:r>
      <w:r w:rsidRPr="00342426">
        <w:rPr>
          <w:rFonts w:eastAsia="Times New Roman"/>
          <w:lang w:val="ru-RU" w:eastAsia="ru-RU"/>
        </w:rPr>
        <w:t xml:space="preserve"> цветовы</w:t>
      </w:r>
      <w:r w:rsidR="003E4D9D">
        <w:rPr>
          <w:rFonts w:eastAsia="Times New Roman"/>
          <w:lang w:val="ru-RU" w:eastAsia="ru-RU"/>
        </w:rPr>
        <w:t>е</w:t>
      </w:r>
      <w:r w:rsidRPr="00342426">
        <w:rPr>
          <w:rFonts w:eastAsia="Times New Roman"/>
          <w:lang w:val="ru-RU" w:eastAsia="ru-RU"/>
        </w:rPr>
        <w:t xml:space="preserve"> и анимационны</w:t>
      </w:r>
      <w:r w:rsidR="003E4D9D">
        <w:rPr>
          <w:rFonts w:eastAsia="Times New Roman"/>
          <w:lang w:val="ru-RU" w:eastAsia="ru-RU"/>
        </w:rPr>
        <w:t>е</w:t>
      </w:r>
      <w:r w:rsidRPr="00342426">
        <w:rPr>
          <w:rFonts w:eastAsia="Times New Roman"/>
          <w:lang w:val="ru-RU" w:eastAsia="ru-RU"/>
        </w:rPr>
        <w:t xml:space="preserve"> эффект</w:t>
      </w:r>
      <w:r w:rsidR="003E4D9D">
        <w:rPr>
          <w:rFonts w:eastAsia="Times New Roman"/>
          <w:lang w:val="ru-RU" w:eastAsia="ru-RU"/>
        </w:rPr>
        <w:t>ы</w:t>
      </w:r>
      <w:r w:rsidRPr="00342426">
        <w:rPr>
          <w:rFonts w:eastAsia="Times New Roman"/>
          <w:lang w:val="ru-RU" w:eastAsia="ru-RU"/>
        </w:rPr>
        <w:t>, т.к. они отвлекают внимание слушателей от сути проекта.</w:t>
      </w:r>
    </w:p>
    <w:p w:rsidR="00E507A9" w:rsidRPr="00342426" w:rsidRDefault="00E507A9" w:rsidP="00E507A9">
      <w:pPr>
        <w:spacing w:line="276" w:lineRule="auto"/>
        <w:rPr>
          <w:lang w:val="ru-RU"/>
        </w:rPr>
      </w:pPr>
    </w:p>
    <w:p w:rsidR="00E507A9" w:rsidRPr="00342426" w:rsidRDefault="00E507A9" w:rsidP="00E507A9">
      <w:pPr>
        <w:spacing w:line="276" w:lineRule="auto"/>
        <w:rPr>
          <w:lang w:val="ru-RU"/>
        </w:rPr>
      </w:pPr>
    </w:p>
    <w:p w:rsidR="00E507A9" w:rsidRPr="00342426" w:rsidRDefault="00E507A9" w:rsidP="00E507A9">
      <w:pPr>
        <w:spacing w:line="276" w:lineRule="auto"/>
        <w:rPr>
          <w:lang w:val="ru-RU"/>
        </w:rPr>
      </w:pPr>
    </w:p>
    <w:p w:rsidR="00E507A9" w:rsidRPr="00342426" w:rsidRDefault="00E507A9" w:rsidP="00E507A9">
      <w:pPr>
        <w:spacing w:line="276" w:lineRule="auto"/>
        <w:rPr>
          <w:lang w:val="ru-RU"/>
        </w:rPr>
      </w:pPr>
    </w:p>
    <w:p w:rsidR="00E507A9" w:rsidRPr="00342426" w:rsidRDefault="00E507A9" w:rsidP="00E507A9">
      <w:pPr>
        <w:spacing w:line="276" w:lineRule="auto"/>
        <w:rPr>
          <w:lang w:val="ru-RU"/>
        </w:rPr>
      </w:pPr>
    </w:p>
    <w:p w:rsidR="00E507A9" w:rsidRPr="00342426" w:rsidRDefault="00E507A9" w:rsidP="00E507A9">
      <w:pPr>
        <w:spacing w:line="276" w:lineRule="auto"/>
        <w:rPr>
          <w:lang w:val="ru-RU"/>
        </w:rPr>
      </w:pPr>
    </w:p>
    <w:p w:rsidR="00E507A9" w:rsidRPr="00342426" w:rsidRDefault="00E507A9" w:rsidP="00E507A9">
      <w:pPr>
        <w:spacing w:line="276" w:lineRule="auto"/>
        <w:rPr>
          <w:lang w:val="ru-RU"/>
        </w:rPr>
      </w:pPr>
    </w:p>
    <w:p w:rsidR="00E507A9" w:rsidRPr="00342426" w:rsidRDefault="00E507A9" w:rsidP="00E507A9">
      <w:pPr>
        <w:spacing w:line="276" w:lineRule="auto"/>
        <w:rPr>
          <w:lang w:val="ru-RU"/>
        </w:rPr>
      </w:pPr>
    </w:p>
    <w:p w:rsidR="00E507A9" w:rsidRPr="00342426" w:rsidRDefault="00E507A9" w:rsidP="00E507A9">
      <w:pPr>
        <w:spacing w:line="276" w:lineRule="auto"/>
        <w:rPr>
          <w:lang w:val="ru-RU"/>
        </w:rPr>
      </w:pPr>
    </w:p>
    <w:p w:rsidR="00E507A9" w:rsidRPr="00342426" w:rsidRDefault="00E507A9" w:rsidP="00E507A9">
      <w:pPr>
        <w:spacing w:line="276" w:lineRule="auto"/>
        <w:rPr>
          <w:lang w:val="ru-RU"/>
        </w:rPr>
      </w:pPr>
    </w:p>
    <w:p w:rsidR="00E507A9" w:rsidRPr="00342426" w:rsidRDefault="00E507A9" w:rsidP="00E507A9">
      <w:pPr>
        <w:spacing w:line="276" w:lineRule="auto"/>
        <w:rPr>
          <w:lang w:val="ru-RU"/>
        </w:rPr>
      </w:pPr>
    </w:p>
    <w:p w:rsidR="00E507A9" w:rsidRPr="00342426" w:rsidRDefault="00E507A9" w:rsidP="00E507A9">
      <w:pPr>
        <w:spacing w:line="276" w:lineRule="auto"/>
        <w:rPr>
          <w:lang w:val="ru-RU"/>
        </w:rPr>
      </w:pPr>
    </w:p>
    <w:p w:rsidR="00E507A9" w:rsidRPr="00342426" w:rsidRDefault="00E507A9" w:rsidP="00E507A9">
      <w:pPr>
        <w:spacing w:line="276" w:lineRule="auto"/>
        <w:rPr>
          <w:lang w:val="ru-RU"/>
        </w:rPr>
      </w:pPr>
    </w:p>
    <w:p w:rsidR="00E507A9" w:rsidRPr="00342426" w:rsidRDefault="00E507A9" w:rsidP="00E507A9">
      <w:pPr>
        <w:spacing w:line="276" w:lineRule="auto"/>
        <w:rPr>
          <w:lang w:val="ru-RU"/>
        </w:rPr>
      </w:pPr>
    </w:p>
    <w:p w:rsidR="00E507A9" w:rsidRPr="00342426" w:rsidRDefault="00E507A9" w:rsidP="00E507A9">
      <w:pPr>
        <w:spacing w:line="276" w:lineRule="auto"/>
        <w:rPr>
          <w:lang w:val="ru-RU"/>
        </w:rPr>
      </w:pPr>
    </w:p>
    <w:p w:rsidR="00E507A9" w:rsidRPr="00342426" w:rsidRDefault="00E507A9" w:rsidP="00E507A9">
      <w:pPr>
        <w:spacing w:line="276" w:lineRule="auto"/>
        <w:rPr>
          <w:lang w:val="ru-RU"/>
        </w:rPr>
      </w:pPr>
    </w:p>
    <w:p w:rsidR="00E507A9" w:rsidRPr="00342426" w:rsidRDefault="00E507A9" w:rsidP="00E507A9">
      <w:pPr>
        <w:spacing w:line="276" w:lineRule="auto"/>
        <w:rPr>
          <w:lang w:val="ru-RU"/>
        </w:rPr>
      </w:pPr>
    </w:p>
    <w:p w:rsidR="00E507A9" w:rsidRPr="00342426" w:rsidRDefault="00E507A9" w:rsidP="00E507A9">
      <w:pPr>
        <w:spacing w:line="276" w:lineRule="auto"/>
        <w:rPr>
          <w:lang w:val="ru-RU"/>
        </w:rPr>
      </w:pPr>
    </w:p>
    <w:p w:rsidR="00E507A9" w:rsidRPr="00342426" w:rsidRDefault="00E507A9" w:rsidP="00E507A9">
      <w:pPr>
        <w:spacing w:line="276" w:lineRule="auto"/>
        <w:rPr>
          <w:lang w:val="ru-RU"/>
        </w:rPr>
      </w:pPr>
    </w:p>
    <w:p w:rsidR="00E507A9" w:rsidRPr="00342426" w:rsidRDefault="00E507A9" w:rsidP="00E507A9">
      <w:pPr>
        <w:spacing w:line="276" w:lineRule="auto"/>
        <w:rPr>
          <w:lang w:val="ru-RU"/>
        </w:rPr>
      </w:pPr>
    </w:p>
    <w:p w:rsidR="00E507A9" w:rsidRPr="00342426" w:rsidRDefault="00E507A9" w:rsidP="00E507A9">
      <w:pPr>
        <w:spacing w:line="276" w:lineRule="auto"/>
        <w:rPr>
          <w:lang w:val="ru-RU"/>
        </w:rPr>
      </w:pPr>
    </w:p>
    <w:p w:rsidR="00E507A9" w:rsidRPr="00342426" w:rsidRDefault="00E507A9" w:rsidP="00E507A9">
      <w:pPr>
        <w:spacing w:line="276" w:lineRule="auto"/>
        <w:rPr>
          <w:lang w:val="ru-RU"/>
        </w:rPr>
      </w:pPr>
    </w:p>
    <w:p w:rsidR="00E507A9" w:rsidRPr="00342426" w:rsidRDefault="00E507A9" w:rsidP="00E507A9">
      <w:pPr>
        <w:spacing w:line="276" w:lineRule="auto"/>
        <w:rPr>
          <w:lang w:val="ru-RU"/>
        </w:rPr>
      </w:pPr>
    </w:p>
    <w:p w:rsidR="00E507A9" w:rsidRPr="00342426" w:rsidRDefault="00E507A9" w:rsidP="00E507A9">
      <w:pPr>
        <w:spacing w:line="276" w:lineRule="auto"/>
        <w:rPr>
          <w:lang w:val="ru-RU"/>
        </w:rPr>
      </w:pPr>
    </w:p>
    <w:p w:rsidR="00E507A9" w:rsidRPr="00342426" w:rsidRDefault="00E507A9" w:rsidP="00E507A9">
      <w:pPr>
        <w:spacing w:line="276" w:lineRule="auto"/>
        <w:rPr>
          <w:lang w:val="ru-RU"/>
        </w:rPr>
      </w:pPr>
    </w:p>
    <w:p w:rsidR="00E507A9" w:rsidRPr="00342426" w:rsidRDefault="00E507A9" w:rsidP="00E507A9">
      <w:pPr>
        <w:spacing w:line="276" w:lineRule="auto"/>
        <w:rPr>
          <w:lang w:val="ru-RU"/>
        </w:rPr>
      </w:pPr>
    </w:p>
    <w:p w:rsidR="00E507A9" w:rsidRPr="00342426" w:rsidRDefault="00E507A9" w:rsidP="00E507A9">
      <w:pPr>
        <w:spacing w:line="276" w:lineRule="auto"/>
        <w:rPr>
          <w:lang w:val="ru-RU"/>
        </w:rPr>
      </w:pPr>
    </w:p>
    <w:p w:rsidR="00E507A9" w:rsidRPr="00342426" w:rsidRDefault="00E507A9" w:rsidP="00E507A9">
      <w:pPr>
        <w:spacing w:line="276" w:lineRule="auto"/>
        <w:rPr>
          <w:lang w:val="ru-RU"/>
        </w:rPr>
      </w:pPr>
    </w:p>
    <w:p w:rsidR="00E507A9" w:rsidRPr="00342426" w:rsidRDefault="00E507A9" w:rsidP="00E507A9">
      <w:pPr>
        <w:spacing w:line="276" w:lineRule="auto"/>
        <w:rPr>
          <w:lang w:val="ru-RU"/>
        </w:rPr>
      </w:pPr>
    </w:p>
    <w:p w:rsidR="00E507A9" w:rsidRPr="00342426" w:rsidRDefault="00E507A9" w:rsidP="00E507A9">
      <w:pPr>
        <w:spacing w:line="276" w:lineRule="auto"/>
        <w:rPr>
          <w:lang w:val="ru-RU"/>
        </w:rPr>
      </w:pPr>
    </w:p>
    <w:p w:rsidR="00E507A9" w:rsidRPr="00342426" w:rsidRDefault="00E507A9" w:rsidP="00E507A9">
      <w:pPr>
        <w:spacing w:line="276" w:lineRule="auto"/>
        <w:rPr>
          <w:lang w:val="ru-RU"/>
        </w:rPr>
      </w:pPr>
    </w:p>
    <w:p w:rsidR="00E507A9" w:rsidRPr="00342426" w:rsidRDefault="000E04EA" w:rsidP="00E507A9">
      <w:pPr>
        <w:pStyle w:val="FR3"/>
        <w:spacing w:before="200" w:line="276" w:lineRule="auto"/>
        <w:ind w:left="0" w:right="0"/>
        <w:jc w:val="right"/>
        <w:rPr>
          <w:rFonts w:ascii="Times New Roman" w:hAnsi="Times New Roman"/>
          <w:b w:val="0"/>
          <w:sz w:val="24"/>
          <w:szCs w:val="24"/>
          <w:u w:val="single"/>
        </w:rPr>
      </w:pPr>
      <w:r>
        <w:rPr>
          <w:rFonts w:ascii="Times New Roman" w:hAnsi="Times New Roman"/>
          <w:b w:val="0"/>
          <w:sz w:val="24"/>
          <w:szCs w:val="24"/>
          <w:u w:val="single"/>
        </w:rPr>
        <w:t>Приложение 7</w:t>
      </w:r>
    </w:p>
    <w:p w:rsidR="001A63E6" w:rsidRPr="00342426" w:rsidRDefault="001A63E6" w:rsidP="001A63E6">
      <w:pPr>
        <w:pStyle w:val="211"/>
        <w:shd w:val="clear" w:color="auto" w:fill="auto"/>
        <w:spacing w:line="260" w:lineRule="exact"/>
        <w:ind w:left="160" w:firstLine="0"/>
        <w:jc w:val="center"/>
        <w:rPr>
          <w:rStyle w:val="af6"/>
          <w:sz w:val="24"/>
          <w:szCs w:val="24"/>
        </w:rPr>
      </w:pPr>
      <w:r w:rsidRPr="00342426">
        <w:rPr>
          <w:rStyle w:val="af6"/>
          <w:b/>
          <w:sz w:val="24"/>
          <w:szCs w:val="24"/>
        </w:rPr>
        <w:t xml:space="preserve">Индивидуальный план выполнения проекта </w:t>
      </w:r>
      <w:r w:rsidRPr="00342426">
        <w:rPr>
          <w:rStyle w:val="af6"/>
          <w:sz w:val="24"/>
          <w:szCs w:val="24"/>
        </w:rPr>
        <w:t>(для обучающихся)</w:t>
      </w:r>
    </w:p>
    <w:p w:rsidR="001A63E6" w:rsidRPr="00342426" w:rsidRDefault="001A63E6" w:rsidP="001A63E6">
      <w:pPr>
        <w:pStyle w:val="211"/>
        <w:shd w:val="clear" w:color="auto" w:fill="auto"/>
        <w:spacing w:line="260" w:lineRule="exact"/>
        <w:ind w:left="160" w:firstLine="0"/>
        <w:jc w:val="center"/>
        <w:rPr>
          <w:rStyle w:val="af6"/>
          <w:b/>
          <w:sz w:val="24"/>
          <w:szCs w:val="24"/>
        </w:rPr>
      </w:pPr>
    </w:p>
    <w:p w:rsidR="001A63E6" w:rsidRPr="00342426" w:rsidRDefault="001A63E6" w:rsidP="001A63E6">
      <w:pPr>
        <w:pStyle w:val="211"/>
        <w:shd w:val="clear" w:color="auto" w:fill="auto"/>
        <w:spacing w:line="260" w:lineRule="exact"/>
        <w:ind w:left="160" w:firstLine="0"/>
        <w:jc w:val="center"/>
        <w:rPr>
          <w:rStyle w:val="af6"/>
          <w:b/>
          <w:sz w:val="24"/>
          <w:szCs w:val="24"/>
        </w:rPr>
      </w:pPr>
    </w:p>
    <w:tbl>
      <w:tblPr>
        <w:tblW w:w="9928" w:type="dxa"/>
        <w:tblLayout w:type="fixed"/>
        <w:tblCellMar>
          <w:left w:w="0" w:type="dxa"/>
          <w:right w:w="0" w:type="dxa"/>
        </w:tblCellMar>
        <w:tblLook w:val="0000" w:firstRow="0" w:lastRow="0" w:firstColumn="0" w:lastColumn="0" w:noHBand="0" w:noVBand="0"/>
      </w:tblPr>
      <w:tblGrid>
        <w:gridCol w:w="1423"/>
        <w:gridCol w:w="3260"/>
        <w:gridCol w:w="1701"/>
        <w:gridCol w:w="1559"/>
        <w:gridCol w:w="1985"/>
      </w:tblGrid>
      <w:tr w:rsidR="00342426" w:rsidRPr="00342426" w:rsidTr="00797CAE">
        <w:trPr>
          <w:trHeight w:val="20"/>
        </w:trPr>
        <w:tc>
          <w:tcPr>
            <w:tcW w:w="1423" w:type="dxa"/>
            <w:tcBorders>
              <w:top w:val="single" w:sz="4" w:space="0" w:color="auto"/>
              <w:left w:val="single" w:sz="4" w:space="0" w:color="auto"/>
              <w:bottom w:val="nil"/>
              <w:right w:val="nil"/>
            </w:tcBorders>
            <w:shd w:val="clear" w:color="auto" w:fill="FFFFFF"/>
          </w:tcPr>
          <w:p w:rsidR="001A63E6" w:rsidRPr="00342426" w:rsidRDefault="001A63E6" w:rsidP="001A63E6">
            <w:pPr>
              <w:pStyle w:val="211"/>
              <w:shd w:val="clear" w:color="auto" w:fill="auto"/>
              <w:spacing w:line="240" w:lineRule="auto"/>
              <w:ind w:firstLine="0"/>
              <w:jc w:val="center"/>
              <w:rPr>
                <w:sz w:val="24"/>
                <w:szCs w:val="24"/>
              </w:rPr>
            </w:pPr>
            <w:r w:rsidRPr="00342426">
              <w:rPr>
                <w:rStyle w:val="27"/>
                <w:sz w:val="24"/>
                <w:szCs w:val="24"/>
              </w:rPr>
              <w:t>Этап работы над проектом</w:t>
            </w:r>
          </w:p>
        </w:tc>
        <w:tc>
          <w:tcPr>
            <w:tcW w:w="3260" w:type="dxa"/>
            <w:tcBorders>
              <w:top w:val="single" w:sz="4" w:space="0" w:color="auto"/>
              <w:left w:val="single" w:sz="4" w:space="0" w:color="auto"/>
              <w:bottom w:val="nil"/>
              <w:right w:val="nil"/>
            </w:tcBorders>
            <w:shd w:val="clear" w:color="auto" w:fill="FFFFFF"/>
          </w:tcPr>
          <w:p w:rsidR="001A63E6" w:rsidRPr="00342426" w:rsidRDefault="001A63E6" w:rsidP="001A63E6">
            <w:pPr>
              <w:pStyle w:val="211"/>
              <w:shd w:val="clear" w:color="auto" w:fill="auto"/>
              <w:spacing w:line="240" w:lineRule="auto"/>
              <w:ind w:firstLine="0"/>
              <w:jc w:val="center"/>
              <w:rPr>
                <w:sz w:val="24"/>
                <w:szCs w:val="24"/>
              </w:rPr>
            </w:pPr>
            <w:r w:rsidRPr="00342426">
              <w:rPr>
                <w:rStyle w:val="27"/>
                <w:sz w:val="24"/>
                <w:szCs w:val="24"/>
              </w:rPr>
              <w:t>Виды деятельности</w:t>
            </w:r>
          </w:p>
        </w:tc>
        <w:tc>
          <w:tcPr>
            <w:tcW w:w="1701" w:type="dxa"/>
            <w:tcBorders>
              <w:top w:val="single" w:sz="4" w:space="0" w:color="auto"/>
              <w:left w:val="single" w:sz="4" w:space="0" w:color="auto"/>
              <w:bottom w:val="nil"/>
              <w:right w:val="nil"/>
            </w:tcBorders>
            <w:shd w:val="clear" w:color="auto" w:fill="FFFFFF"/>
          </w:tcPr>
          <w:p w:rsidR="001A63E6" w:rsidRPr="00342426" w:rsidRDefault="001A63E6" w:rsidP="001A63E6">
            <w:pPr>
              <w:pStyle w:val="211"/>
              <w:shd w:val="clear" w:color="auto" w:fill="auto"/>
              <w:spacing w:line="240" w:lineRule="auto"/>
              <w:ind w:firstLine="0"/>
              <w:jc w:val="center"/>
              <w:rPr>
                <w:sz w:val="24"/>
                <w:szCs w:val="24"/>
              </w:rPr>
            </w:pPr>
            <w:r w:rsidRPr="00342426">
              <w:rPr>
                <w:rStyle w:val="27"/>
                <w:sz w:val="24"/>
                <w:szCs w:val="24"/>
              </w:rPr>
              <w:t>Планируемая</w:t>
            </w:r>
          </w:p>
          <w:p w:rsidR="001A63E6" w:rsidRPr="00342426" w:rsidRDefault="001A63E6" w:rsidP="001A63E6">
            <w:pPr>
              <w:pStyle w:val="211"/>
              <w:shd w:val="clear" w:color="auto" w:fill="auto"/>
              <w:spacing w:line="240" w:lineRule="auto"/>
              <w:ind w:firstLine="0"/>
              <w:jc w:val="center"/>
              <w:rPr>
                <w:sz w:val="24"/>
                <w:szCs w:val="24"/>
              </w:rPr>
            </w:pPr>
            <w:r w:rsidRPr="00342426">
              <w:rPr>
                <w:rStyle w:val="27"/>
                <w:sz w:val="24"/>
                <w:szCs w:val="24"/>
              </w:rPr>
              <w:t>дата</w:t>
            </w:r>
          </w:p>
          <w:p w:rsidR="001A63E6" w:rsidRPr="00342426" w:rsidRDefault="001A63E6" w:rsidP="001A63E6">
            <w:pPr>
              <w:pStyle w:val="211"/>
              <w:shd w:val="clear" w:color="auto" w:fill="auto"/>
              <w:spacing w:line="240" w:lineRule="auto"/>
              <w:ind w:firstLine="0"/>
              <w:jc w:val="center"/>
              <w:rPr>
                <w:sz w:val="24"/>
                <w:szCs w:val="24"/>
              </w:rPr>
            </w:pPr>
            <w:r w:rsidRPr="00342426">
              <w:rPr>
                <w:rStyle w:val="27"/>
                <w:sz w:val="24"/>
                <w:szCs w:val="24"/>
              </w:rPr>
              <w:t>исполнения</w:t>
            </w:r>
          </w:p>
        </w:tc>
        <w:tc>
          <w:tcPr>
            <w:tcW w:w="1559" w:type="dxa"/>
            <w:tcBorders>
              <w:top w:val="single" w:sz="4" w:space="0" w:color="auto"/>
              <w:left w:val="single" w:sz="4" w:space="0" w:color="auto"/>
              <w:bottom w:val="nil"/>
              <w:right w:val="nil"/>
            </w:tcBorders>
            <w:shd w:val="clear" w:color="auto" w:fill="FFFFFF"/>
          </w:tcPr>
          <w:p w:rsidR="001A63E6" w:rsidRPr="00342426" w:rsidRDefault="001A63E6" w:rsidP="001A63E6">
            <w:pPr>
              <w:pStyle w:val="211"/>
              <w:shd w:val="clear" w:color="auto" w:fill="auto"/>
              <w:spacing w:line="240" w:lineRule="auto"/>
              <w:ind w:firstLine="0"/>
              <w:jc w:val="center"/>
              <w:rPr>
                <w:sz w:val="24"/>
                <w:szCs w:val="24"/>
              </w:rPr>
            </w:pPr>
            <w:r w:rsidRPr="00342426">
              <w:rPr>
                <w:rStyle w:val="27"/>
                <w:sz w:val="24"/>
                <w:szCs w:val="24"/>
              </w:rPr>
              <w:t>Дата</w:t>
            </w:r>
          </w:p>
          <w:p w:rsidR="001A63E6" w:rsidRPr="00342426" w:rsidRDefault="001A63E6" w:rsidP="001A63E6">
            <w:pPr>
              <w:pStyle w:val="211"/>
              <w:shd w:val="clear" w:color="auto" w:fill="auto"/>
              <w:spacing w:line="240" w:lineRule="auto"/>
              <w:ind w:firstLine="0"/>
              <w:jc w:val="center"/>
              <w:rPr>
                <w:sz w:val="24"/>
                <w:szCs w:val="24"/>
              </w:rPr>
            </w:pPr>
            <w:r w:rsidRPr="00342426">
              <w:rPr>
                <w:rStyle w:val="27"/>
                <w:sz w:val="24"/>
                <w:szCs w:val="24"/>
              </w:rPr>
              <w:t>фактически</w:t>
            </w:r>
          </w:p>
        </w:tc>
        <w:tc>
          <w:tcPr>
            <w:tcW w:w="1985" w:type="dxa"/>
            <w:tcBorders>
              <w:top w:val="single" w:sz="4" w:space="0" w:color="auto"/>
              <w:left w:val="single" w:sz="4" w:space="0" w:color="auto"/>
              <w:bottom w:val="nil"/>
              <w:right w:val="single" w:sz="4" w:space="0" w:color="auto"/>
            </w:tcBorders>
            <w:shd w:val="clear" w:color="auto" w:fill="FFFFFF"/>
          </w:tcPr>
          <w:p w:rsidR="001A63E6" w:rsidRPr="00342426" w:rsidRDefault="001A63E6" w:rsidP="001A63E6">
            <w:pPr>
              <w:pStyle w:val="211"/>
              <w:shd w:val="clear" w:color="auto" w:fill="auto"/>
              <w:spacing w:line="240" w:lineRule="auto"/>
              <w:ind w:firstLine="0"/>
              <w:jc w:val="center"/>
              <w:rPr>
                <w:sz w:val="24"/>
                <w:szCs w:val="24"/>
              </w:rPr>
            </w:pPr>
            <w:r w:rsidRPr="00342426">
              <w:rPr>
                <w:rStyle w:val="27"/>
                <w:sz w:val="24"/>
                <w:szCs w:val="24"/>
              </w:rPr>
              <w:t>Подпись</w:t>
            </w:r>
          </w:p>
          <w:p w:rsidR="001A63E6" w:rsidRPr="00342426" w:rsidRDefault="001A63E6" w:rsidP="001A63E6">
            <w:pPr>
              <w:pStyle w:val="211"/>
              <w:shd w:val="clear" w:color="auto" w:fill="auto"/>
              <w:spacing w:line="240" w:lineRule="auto"/>
              <w:ind w:firstLine="0"/>
              <w:jc w:val="center"/>
              <w:rPr>
                <w:sz w:val="24"/>
                <w:szCs w:val="24"/>
              </w:rPr>
            </w:pPr>
            <w:r w:rsidRPr="00342426">
              <w:rPr>
                <w:rStyle w:val="27"/>
                <w:sz w:val="24"/>
                <w:szCs w:val="24"/>
              </w:rPr>
              <w:t>руководителя</w:t>
            </w:r>
          </w:p>
        </w:tc>
      </w:tr>
      <w:tr w:rsidR="00342426" w:rsidRPr="005F14AE" w:rsidTr="00797CAE">
        <w:trPr>
          <w:trHeight w:val="20"/>
        </w:trPr>
        <w:tc>
          <w:tcPr>
            <w:tcW w:w="1423" w:type="dxa"/>
            <w:tcBorders>
              <w:top w:val="single" w:sz="4" w:space="0" w:color="auto"/>
              <w:left w:val="single" w:sz="4" w:space="0" w:color="auto"/>
              <w:bottom w:val="nil"/>
              <w:right w:val="nil"/>
            </w:tcBorders>
            <w:shd w:val="clear" w:color="auto" w:fill="FFFFFF"/>
          </w:tcPr>
          <w:p w:rsidR="001A63E6" w:rsidRPr="00342426" w:rsidRDefault="001A63E6" w:rsidP="001A63E6">
            <w:pPr>
              <w:pStyle w:val="211"/>
              <w:shd w:val="clear" w:color="auto" w:fill="auto"/>
              <w:spacing w:line="240" w:lineRule="auto"/>
              <w:ind w:firstLine="0"/>
              <w:rPr>
                <w:sz w:val="24"/>
                <w:szCs w:val="24"/>
              </w:rPr>
            </w:pPr>
            <w:r w:rsidRPr="00342426">
              <w:rPr>
                <w:rStyle w:val="27"/>
                <w:sz w:val="24"/>
                <w:szCs w:val="24"/>
              </w:rPr>
              <w:t>Подготовка</w:t>
            </w:r>
          </w:p>
        </w:tc>
        <w:tc>
          <w:tcPr>
            <w:tcW w:w="3260" w:type="dxa"/>
            <w:tcBorders>
              <w:top w:val="single" w:sz="4" w:space="0" w:color="auto"/>
              <w:left w:val="single" w:sz="4" w:space="0" w:color="auto"/>
              <w:bottom w:val="nil"/>
              <w:right w:val="nil"/>
            </w:tcBorders>
            <w:shd w:val="clear" w:color="auto" w:fill="FFFFFF"/>
          </w:tcPr>
          <w:p w:rsidR="001A63E6" w:rsidRPr="00342426" w:rsidRDefault="001A63E6" w:rsidP="001A63E6">
            <w:pPr>
              <w:pStyle w:val="211"/>
              <w:shd w:val="clear" w:color="auto" w:fill="auto"/>
              <w:spacing w:line="240" w:lineRule="auto"/>
              <w:ind w:firstLine="0"/>
              <w:rPr>
                <w:rStyle w:val="27"/>
                <w:sz w:val="24"/>
                <w:szCs w:val="24"/>
              </w:rPr>
            </w:pPr>
            <w:r w:rsidRPr="00342426">
              <w:rPr>
                <w:rStyle w:val="27"/>
                <w:sz w:val="24"/>
                <w:szCs w:val="24"/>
              </w:rPr>
              <w:t xml:space="preserve">Выбор темы учебного проекта и тем исследований обучающегося. </w:t>
            </w:r>
          </w:p>
          <w:p w:rsidR="001A63E6" w:rsidRPr="00342426" w:rsidRDefault="001A63E6" w:rsidP="001A63E6">
            <w:pPr>
              <w:pStyle w:val="211"/>
              <w:shd w:val="clear" w:color="auto" w:fill="auto"/>
              <w:spacing w:line="240" w:lineRule="auto"/>
              <w:ind w:firstLine="0"/>
              <w:rPr>
                <w:sz w:val="24"/>
                <w:szCs w:val="24"/>
              </w:rPr>
            </w:pPr>
            <w:r w:rsidRPr="00342426">
              <w:rPr>
                <w:rStyle w:val="27"/>
                <w:sz w:val="24"/>
                <w:szCs w:val="24"/>
              </w:rPr>
              <w:t>Разработка основополагающего вопроса и проблемных вопросов учебной темы.</w:t>
            </w:r>
          </w:p>
        </w:tc>
        <w:tc>
          <w:tcPr>
            <w:tcW w:w="1701" w:type="dxa"/>
            <w:tcBorders>
              <w:top w:val="single" w:sz="4" w:space="0" w:color="auto"/>
              <w:left w:val="single" w:sz="4" w:space="0" w:color="auto"/>
              <w:bottom w:val="nil"/>
              <w:right w:val="nil"/>
            </w:tcBorders>
            <w:shd w:val="clear" w:color="auto" w:fill="FFFFFF"/>
          </w:tcPr>
          <w:p w:rsidR="001A63E6" w:rsidRPr="00342426" w:rsidRDefault="001A63E6" w:rsidP="001A63E6">
            <w:pPr>
              <w:rPr>
                <w:lang w:val="ru-RU"/>
              </w:rPr>
            </w:pPr>
          </w:p>
        </w:tc>
        <w:tc>
          <w:tcPr>
            <w:tcW w:w="1559" w:type="dxa"/>
            <w:tcBorders>
              <w:top w:val="single" w:sz="4" w:space="0" w:color="auto"/>
              <w:left w:val="single" w:sz="4" w:space="0" w:color="auto"/>
              <w:bottom w:val="nil"/>
              <w:right w:val="nil"/>
            </w:tcBorders>
            <w:shd w:val="clear" w:color="auto" w:fill="FFFFFF"/>
          </w:tcPr>
          <w:p w:rsidR="001A63E6" w:rsidRPr="00342426" w:rsidRDefault="001A63E6" w:rsidP="001A63E6">
            <w:pPr>
              <w:rPr>
                <w:lang w:val="ru-RU"/>
              </w:rPr>
            </w:pPr>
          </w:p>
        </w:tc>
        <w:tc>
          <w:tcPr>
            <w:tcW w:w="1985" w:type="dxa"/>
            <w:tcBorders>
              <w:top w:val="single" w:sz="4" w:space="0" w:color="auto"/>
              <w:left w:val="single" w:sz="4" w:space="0" w:color="auto"/>
              <w:bottom w:val="nil"/>
              <w:right w:val="single" w:sz="4" w:space="0" w:color="auto"/>
            </w:tcBorders>
            <w:shd w:val="clear" w:color="auto" w:fill="FFFFFF"/>
          </w:tcPr>
          <w:p w:rsidR="001A63E6" w:rsidRPr="00342426" w:rsidRDefault="001A63E6" w:rsidP="001A63E6">
            <w:pPr>
              <w:rPr>
                <w:lang w:val="ru-RU"/>
              </w:rPr>
            </w:pPr>
          </w:p>
        </w:tc>
      </w:tr>
      <w:tr w:rsidR="00342426" w:rsidRPr="005F14AE" w:rsidTr="00797CAE">
        <w:trPr>
          <w:trHeight w:val="20"/>
        </w:trPr>
        <w:tc>
          <w:tcPr>
            <w:tcW w:w="1423" w:type="dxa"/>
            <w:tcBorders>
              <w:top w:val="single" w:sz="4" w:space="0" w:color="auto"/>
              <w:left w:val="single" w:sz="4" w:space="0" w:color="auto"/>
              <w:bottom w:val="nil"/>
              <w:right w:val="nil"/>
            </w:tcBorders>
            <w:shd w:val="clear" w:color="auto" w:fill="FFFFFF"/>
          </w:tcPr>
          <w:p w:rsidR="001A63E6" w:rsidRPr="00342426" w:rsidRDefault="001A63E6" w:rsidP="001A63E6">
            <w:pPr>
              <w:pStyle w:val="211"/>
              <w:shd w:val="clear" w:color="auto" w:fill="auto"/>
              <w:spacing w:line="240" w:lineRule="auto"/>
              <w:ind w:firstLine="0"/>
              <w:rPr>
                <w:sz w:val="24"/>
                <w:szCs w:val="24"/>
              </w:rPr>
            </w:pPr>
            <w:r w:rsidRPr="00342426">
              <w:rPr>
                <w:rStyle w:val="27"/>
                <w:sz w:val="24"/>
                <w:szCs w:val="24"/>
              </w:rPr>
              <w:t>Планирование</w:t>
            </w:r>
          </w:p>
        </w:tc>
        <w:tc>
          <w:tcPr>
            <w:tcW w:w="3260" w:type="dxa"/>
            <w:tcBorders>
              <w:top w:val="single" w:sz="4" w:space="0" w:color="auto"/>
              <w:left w:val="single" w:sz="4" w:space="0" w:color="auto"/>
              <w:bottom w:val="nil"/>
              <w:right w:val="nil"/>
            </w:tcBorders>
            <w:shd w:val="clear" w:color="auto" w:fill="FFFFFF"/>
          </w:tcPr>
          <w:p w:rsidR="001A63E6" w:rsidRPr="00342426" w:rsidRDefault="001A63E6" w:rsidP="001A63E6">
            <w:pPr>
              <w:pStyle w:val="211"/>
              <w:shd w:val="clear" w:color="auto" w:fill="auto"/>
              <w:spacing w:line="240" w:lineRule="auto"/>
              <w:ind w:firstLine="0"/>
              <w:rPr>
                <w:rStyle w:val="27"/>
                <w:sz w:val="24"/>
                <w:szCs w:val="24"/>
              </w:rPr>
            </w:pPr>
            <w:r w:rsidRPr="00342426">
              <w:rPr>
                <w:rStyle w:val="27"/>
                <w:sz w:val="24"/>
                <w:szCs w:val="24"/>
              </w:rPr>
              <w:t xml:space="preserve">Формулировка задач, которые следует решить. Выбор средств и методов решения задач. </w:t>
            </w:r>
          </w:p>
          <w:p w:rsidR="001A63E6" w:rsidRPr="00342426" w:rsidRDefault="001A63E6" w:rsidP="001A63E6">
            <w:pPr>
              <w:pStyle w:val="211"/>
              <w:shd w:val="clear" w:color="auto" w:fill="auto"/>
              <w:spacing w:line="240" w:lineRule="auto"/>
              <w:ind w:firstLine="0"/>
              <w:rPr>
                <w:sz w:val="24"/>
                <w:szCs w:val="24"/>
              </w:rPr>
            </w:pPr>
            <w:r w:rsidRPr="00342426">
              <w:rPr>
                <w:rStyle w:val="27"/>
                <w:sz w:val="24"/>
                <w:szCs w:val="24"/>
              </w:rPr>
              <w:t>Определение последовательности и сроков работы.</w:t>
            </w:r>
          </w:p>
        </w:tc>
        <w:tc>
          <w:tcPr>
            <w:tcW w:w="1701" w:type="dxa"/>
            <w:tcBorders>
              <w:top w:val="single" w:sz="4" w:space="0" w:color="auto"/>
              <w:left w:val="single" w:sz="4" w:space="0" w:color="auto"/>
              <w:bottom w:val="nil"/>
              <w:right w:val="nil"/>
            </w:tcBorders>
            <w:shd w:val="clear" w:color="auto" w:fill="FFFFFF"/>
          </w:tcPr>
          <w:p w:rsidR="001A63E6" w:rsidRPr="00342426" w:rsidRDefault="001A63E6" w:rsidP="001A63E6">
            <w:pPr>
              <w:rPr>
                <w:lang w:val="ru-RU"/>
              </w:rPr>
            </w:pPr>
          </w:p>
        </w:tc>
        <w:tc>
          <w:tcPr>
            <w:tcW w:w="1559" w:type="dxa"/>
            <w:tcBorders>
              <w:top w:val="single" w:sz="4" w:space="0" w:color="auto"/>
              <w:left w:val="single" w:sz="4" w:space="0" w:color="auto"/>
              <w:bottom w:val="nil"/>
              <w:right w:val="nil"/>
            </w:tcBorders>
            <w:shd w:val="clear" w:color="auto" w:fill="FFFFFF"/>
            <w:vAlign w:val="bottom"/>
          </w:tcPr>
          <w:p w:rsidR="001A63E6" w:rsidRPr="00342426" w:rsidRDefault="001A63E6" w:rsidP="001A63E6">
            <w:pPr>
              <w:pStyle w:val="211"/>
              <w:shd w:val="clear" w:color="auto" w:fill="auto"/>
              <w:spacing w:line="240" w:lineRule="auto"/>
              <w:ind w:left="960" w:firstLine="0"/>
              <w:rPr>
                <w:sz w:val="24"/>
                <w:szCs w:val="24"/>
              </w:rPr>
            </w:pPr>
          </w:p>
        </w:tc>
        <w:tc>
          <w:tcPr>
            <w:tcW w:w="1985" w:type="dxa"/>
            <w:tcBorders>
              <w:top w:val="single" w:sz="4" w:space="0" w:color="auto"/>
              <w:left w:val="single" w:sz="4" w:space="0" w:color="auto"/>
              <w:bottom w:val="nil"/>
              <w:right w:val="single" w:sz="4" w:space="0" w:color="auto"/>
            </w:tcBorders>
            <w:shd w:val="clear" w:color="auto" w:fill="FFFFFF"/>
          </w:tcPr>
          <w:p w:rsidR="001A63E6" w:rsidRPr="00342426" w:rsidRDefault="001A63E6" w:rsidP="001A63E6">
            <w:pPr>
              <w:rPr>
                <w:lang w:val="ru-RU"/>
              </w:rPr>
            </w:pPr>
          </w:p>
        </w:tc>
      </w:tr>
      <w:tr w:rsidR="00342426" w:rsidRPr="005F14AE" w:rsidTr="00797CAE">
        <w:trPr>
          <w:trHeight w:val="20"/>
        </w:trPr>
        <w:tc>
          <w:tcPr>
            <w:tcW w:w="1423" w:type="dxa"/>
            <w:tcBorders>
              <w:top w:val="single" w:sz="4" w:space="0" w:color="auto"/>
              <w:left w:val="single" w:sz="4" w:space="0" w:color="auto"/>
              <w:bottom w:val="nil"/>
              <w:right w:val="nil"/>
            </w:tcBorders>
            <w:shd w:val="clear" w:color="auto" w:fill="FFFFFF"/>
          </w:tcPr>
          <w:p w:rsidR="001A63E6" w:rsidRPr="00342426" w:rsidRDefault="001A63E6" w:rsidP="001A63E6">
            <w:pPr>
              <w:pStyle w:val="211"/>
              <w:shd w:val="clear" w:color="auto" w:fill="auto"/>
              <w:spacing w:line="240" w:lineRule="auto"/>
              <w:ind w:firstLine="0"/>
              <w:rPr>
                <w:sz w:val="24"/>
                <w:szCs w:val="24"/>
              </w:rPr>
            </w:pPr>
            <w:r w:rsidRPr="00342426">
              <w:rPr>
                <w:rStyle w:val="27"/>
                <w:sz w:val="24"/>
                <w:szCs w:val="24"/>
              </w:rPr>
              <w:t>Достигнутый</w:t>
            </w:r>
            <w:r w:rsidRPr="00342426">
              <w:rPr>
                <w:sz w:val="24"/>
                <w:szCs w:val="24"/>
              </w:rPr>
              <w:t xml:space="preserve"> </w:t>
            </w:r>
            <w:r w:rsidRPr="00342426">
              <w:rPr>
                <w:rStyle w:val="27"/>
                <w:sz w:val="24"/>
                <w:szCs w:val="24"/>
              </w:rPr>
              <w:t>результат</w:t>
            </w:r>
          </w:p>
        </w:tc>
        <w:tc>
          <w:tcPr>
            <w:tcW w:w="3260" w:type="dxa"/>
            <w:tcBorders>
              <w:top w:val="single" w:sz="4" w:space="0" w:color="auto"/>
              <w:left w:val="single" w:sz="4" w:space="0" w:color="auto"/>
              <w:bottom w:val="nil"/>
              <w:right w:val="nil"/>
            </w:tcBorders>
            <w:shd w:val="clear" w:color="auto" w:fill="FFFFFF"/>
          </w:tcPr>
          <w:p w:rsidR="001A63E6" w:rsidRPr="00342426" w:rsidRDefault="001A63E6" w:rsidP="001A63E6">
            <w:pPr>
              <w:pStyle w:val="211"/>
              <w:shd w:val="clear" w:color="auto" w:fill="auto"/>
              <w:spacing w:line="240" w:lineRule="auto"/>
              <w:ind w:firstLine="0"/>
              <w:rPr>
                <w:sz w:val="24"/>
                <w:szCs w:val="24"/>
              </w:rPr>
            </w:pPr>
            <w:r w:rsidRPr="00342426">
              <w:rPr>
                <w:rStyle w:val="27"/>
                <w:sz w:val="24"/>
                <w:szCs w:val="24"/>
              </w:rPr>
              <w:t>Самостоятельная работа. Оформление записки, плакатов и др.</w:t>
            </w:r>
          </w:p>
        </w:tc>
        <w:tc>
          <w:tcPr>
            <w:tcW w:w="1701" w:type="dxa"/>
            <w:tcBorders>
              <w:top w:val="single" w:sz="4" w:space="0" w:color="auto"/>
              <w:left w:val="single" w:sz="4" w:space="0" w:color="auto"/>
              <w:bottom w:val="nil"/>
              <w:right w:val="nil"/>
            </w:tcBorders>
            <w:shd w:val="clear" w:color="auto" w:fill="FFFFFF"/>
          </w:tcPr>
          <w:p w:rsidR="001A63E6" w:rsidRPr="00342426" w:rsidRDefault="001A63E6" w:rsidP="001A63E6">
            <w:pPr>
              <w:rPr>
                <w:lang w:val="ru-RU"/>
              </w:rPr>
            </w:pPr>
          </w:p>
        </w:tc>
        <w:tc>
          <w:tcPr>
            <w:tcW w:w="1559" w:type="dxa"/>
            <w:tcBorders>
              <w:top w:val="single" w:sz="4" w:space="0" w:color="auto"/>
              <w:left w:val="single" w:sz="4" w:space="0" w:color="auto"/>
              <w:bottom w:val="nil"/>
              <w:right w:val="nil"/>
            </w:tcBorders>
            <w:shd w:val="clear" w:color="auto" w:fill="FFFFFF"/>
          </w:tcPr>
          <w:p w:rsidR="001A63E6" w:rsidRPr="00342426" w:rsidRDefault="001A63E6" w:rsidP="001A63E6">
            <w:pPr>
              <w:rPr>
                <w:lang w:val="ru-RU"/>
              </w:rPr>
            </w:pPr>
          </w:p>
        </w:tc>
        <w:tc>
          <w:tcPr>
            <w:tcW w:w="1985" w:type="dxa"/>
            <w:tcBorders>
              <w:top w:val="single" w:sz="4" w:space="0" w:color="auto"/>
              <w:left w:val="single" w:sz="4" w:space="0" w:color="auto"/>
              <w:bottom w:val="nil"/>
              <w:right w:val="single" w:sz="4" w:space="0" w:color="auto"/>
            </w:tcBorders>
            <w:shd w:val="clear" w:color="auto" w:fill="FFFFFF"/>
          </w:tcPr>
          <w:p w:rsidR="001A63E6" w:rsidRPr="00342426" w:rsidRDefault="001A63E6" w:rsidP="001A63E6">
            <w:pPr>
              <w:rPr>
                <w:lang w:val="ru-RU"/>
              </w:rPr>
            </w:pPr>
          </w:p>
        </w:tc>
      </w:tr>
      <w:tr w:rsidR="00342426" w:rsidRPr="005F14AE" w:rsidTr="00797CAE">
        <w:trPr>
          <w:trHeight w:val="363"/>
        </w:trPr>
        <w:tc>
          <w:tcPr>
            <w:tcW w:w="1423" w:type="dxa"/>
            <w:tcBorders>
              <w:top w:val="single" w:sz="4" w:space="0" w:color="auto"/>
              <w:left w:val="single" w:sz="4" w:space="0" w:color="auto"/>
              <w:bottom w:val="single" w:sz="4" w:space="0" w:color="auto"/>
              <w:right w:val="nil"/>
            </w:tcBorders>
            <w:shd w:val="clear" w:color="auto" w:fill="FFFFFF"/>
          </w:tcPr>
          <w:p w:rsidR="001A63E6" w:rsidRPr="00342426" w:rsidRDefault="001A63E6" w:rsidP="001A63E6">
            <w:pPr>
              <w:pStyle w:val="211"/>
              <w:shd w:val="clear" w:color="auto" w:fill="auto"/>
              <w:spacing w:line="240" w:lineRule="auto"/>
              <w:ind w:firstLine="0"/>
              <w:rPr>
                <w:sz w:val="24"/>
                <w:szCs w:val="24"/>
              </w:rPr>
            </w:pPr>
            <w:r w:rsidRPr="00342426">
              <w:rPr>
                <w:rStyle w:val="27"/>
                <w:sz w:val="24"/>
                <w:szCs w:val="24"/>
              </w:rPr>
              <w:t>Защита</w:t>
            </w:r>
          </w:p>
        </w:tc>
        <w:tc>
          <w:tcPr>
            <w:tcW w:w="3260" w:type="dxa"/>
            <w:tcBorders>
              <w:top w:val="single" w:sz="4" w:space="0" w:color="auto"/>
              <w:left w:val="single" w:sz="4" w:space="0" w:color="auto"/>
              <w:bottom w:val="single" w:sz="4" w:space="0" w:color="auto"/>
              <w:right w:val="nil"/>
            </w:tcBorders>
            <w:shd w:val="clear" w:color="auto" w:fill="FFFFFF"/>
          </w:tcPr>
          <w:p w:rsidR="001A63E6" w:rsidRPr="00342426" w:rsidRDefault="001A63E6" w:rsidP="001A63E6">
            <w:pPr>
              <w:pStyle w:val="211"/>
              <w:shd w:val="clear" w:color="auto" w:fill="auto"/>
              <w:spacing w:line="240" w:lineRule="auto"/>
              <w:ind w:firstLine="0"/>
              <w:rPr>
                <w:sz w:val="24"/>
                <w:szCs w:val="24"/>
              </w:rPr>
            </w:pPr>
            <w:r w:rsidRPr="00342426">
              <w:rPr>
                <w:rStyle w:val="27"/>
                <w:sz w:val="24"/>
                <w:szCs w:val="24"/>
              </w:rPr>
              <w:t xml:space="preserve">Окончательное </w:t>
            </w:r>
            <w:r w:rsidR="00797CAE" w:rsidRPr="00342426">
              <w:rPr>
                <w:rStyle w:val="27"/>
                <w:sz w:val="24"/>
                <w:szCs w:val="24"/>
              </w:rPr>
              <w:t>оформление</w:t>
            </w:r>
            <w:r w:rsidRPr="00342426">
              <w:rPr>
                <w:rStyle w:val="27"/>
                <w:sz w:val="24"/>
                <w:szCs w:val="24"/>
              </w:rPr>
              <w:t xml:space="preserve"> проекта для защиты.</w:t>
            </w:r>
          </w:p>
        </w:tc>
        <w:tc>
          <w:tcPr>
            <w:tcW w:w="1701" w:type="dxa"/>
            <w:tcBorders>
              <w:top w:val="single" w:sz="4" w:space="0" w:color="auto"/>
              <w:left w:val="single" w:sz="4" w:space="0" w:color="auto"/>
              <w:bottom w:val="single" w:sz="4" w:space="0" w:color="auto"/>
              <w:right w:val="nil"/>
            </w:tcBorders>
            <w:shd w:val="clear" w:color="auto" w:fill="FFFFFF"/>
          </w:tcPr>
          <w:p w:rsidR="001A63E6" w:rsidRPr="00342426" w:rsidRDefault="001A63E6" w:rsidP="001A63E6">
            <w:pPr>
              <w:rPr>
                <w:lang w:val="ru-RU"/>
              </w:rPr>
            </w:pPr>
          </w:p>
        </w:tc>
        <w:tc>
          <w:tcPr>
            <w:tcW w:w="1559" w:type="dxa"/>
            <w:tcBorders>
              <w:top w:val="single" w:sz="4" w:space="0" w:color="auto"/>
              <w:left w:val="single" w:sz="4" w:space="0" w:color="auto"/>
              <w:bottom w:val="single" w:sz="4" w:space="0" w:color="auto"/>
              <w:right w:val="nil"/>
            </w:tcBorders>
            <w:shd w:val="clear" w:color="auto" w:fill="FFFFFF"/>
          </w:tcPr>
          <w:p w:rsidR="001A63E6" w:rsidRPr="00342426" w:rsidRDefault="001A63E6" w:rsidP="001A63E6">
            <w:pPr>
              <w:rPr>
                <w:lang w:val="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A63E6" w:rsidRPr="00342426" w:rsidRDefault="001A63E6" w:rsidP="001A63E6">
            <w:pPr>
              <w:rPr>
                <w:lang w:val="ru-RU"/>
              </w:rPr>
            </w:pPr>
          </w:p>
        </w:tc>
      </w:tr>
    </w:tbl>
    <w:p w:rsidR="001A63E6" w:rsidRPr="00342426" w:rsidRDefault="001A63E6" w:rsidP="001A63E6">
      <w:pPr>
        <w:pStyle w:val="211"/>
        <w:shd w:val="clear" w:color="auto" w:fill="auto"/>
        <w:spacing w:line="240" w:lineRule="auto"/>
        <w:ind w:left="160" w:firstLine="0"/>
        <w:jc w:val="both"/>
        <w:rPr>
          <w:sz w:val="24"/>
          <w:szCs w:val="24"/>
        </w:rPr>
      </w:pPr>
    </w:p>
    <w:p w:rsidR="001A63E6" w:rsidRPr="00342426" w:rsidRDefault="001A63E6" w:rsidP="00797CAE">
      <w:pPr>
        <w:pStyle w:val="211"/>
        <w:shd w:val="clear" w:color="auto" w:fill="auto"/>
        <w:tabs>
          <w:tab w:val="left" w:pos="832"/>
        </w:tabs>
        <w:spacing w:line="360" w:lineRule="exact"/>
        <w:ind w:left="500" w:firstLine="0"/>
        <w:jc w:val="both"/>
        <w:rPr>
          <w:sz w:val="24"/>
          <w:szCs w:val="24"/>
        </w:rPr>
      </w:pPr>
    </w:p>
    <w:p w:rsidR="001A63E6" w:rsidRPr="00961C0D" w:rsidRDefault="001A63E6" w:rsidP="001A63E6">
      <w:pPr>
        <w:rPr>
          <w:lang w:val="ru-RU"/>
        </w:rPr>
      </w:pPr>
    </w:p>
    <w:p w:rsidR="00797CAE" w:rsidRDefault="00797CAE" w:rsidP="001A63E6">
      <w:pPr>
        <w:pStyle w:val="211"/>
        <w:shd w:val="clear" w:color="auto" w:fill="auto"/>
        <w:spacing w:after="428" w:line="260" w:lineRule="exact"/>
        <w:ind w:left="180" w:firstLine="0"/>
        <w:jc w:val="both"/>
        <w:rPr>
          <w:rStyle w:val="250"/>
          <w:sz w:val="24"/>
          <w:szCs w:val="24"/>
        </w:rPr>
      </w:pPr>
    </w:p>
    <w:p w:rsidR="00797CAE" w:rsidRDefault="00797CAE" w:rsidP="001A63E6">
      <w:pPr>
        <w:pStyle w:val="211"/>
        <w:shd w:val="clear" w:color="auto" w:fill="auto"/>
        <w:spacing w:after="428" w:line="260" w:lineRule="exact"/>
        <w:ind w:left="180" w:firstLine="0"/>
        <w:jc w:val="both"/>
        <w:rPr>
          <w:rStyle w:val="250"/>
          <w:sz w:val="24"/>
          <w:szCs w:val="24"/>
        </w:rPr>
      </w:pPr>
    </w:p>
    <w:p w:rsidR="00797CAE" w:rsidRDefault="00797CAE" w:rsidP="001A63E6">
      <w:pPr>
        <w:pStyle w:val="211"/>
        <w:shd w:val="clear" w:color="auto" w:fill="auto"/>
        <w:spacing w:after="428" w:line="260" w:lineRule="exact"/>
        <w:ind w:left="180" w:firstLine="0"/>
        <w:jc w:val="both"/>
        <w:rPr>
          <w:rStyle w:val="250"/>
          <w:sz w:val="24"/>
          <w:szCs w:val="24"/>
        </w:rPr>
      </w:pPr>
    </w:p>
    <w:p w:rsidR="00797CAE" w:rsidRDefault="00797CAE" w:rsidP="001A63E6">
      <w:pPr>
        <w:pStyle w:val="211"/>
        <w:shd w:val="clear" w:color="auto" w:fill="auto"/>
        <w:spacing w:after="428" w:line="260" w:lineRule="exact"/>
        <w:ind w:left="180" w:firstLine="0"/>
        <w:jc w:val="both"/>
        <w:rPr>
          <w:rStyle w:val="250"/>
          <w:sz w:val="24"/>
          <w:szCs w:val="24"/>
        </w:rPr>
      </w:pPr>
    </w:p>
    <w:p w:rsidR="00797CAE" w:rsidRDefault="00797CAE" w:rsidP="001A63E6">
      <w:pPr>
        <w:pStyle w:val="211"/>
        <w:shd w:val="clear" w:color="auto" w:fill="auto"/>
        <w:spacing w:after="428" w:line="260" w:lineRule="exact"/>
        <w:ind w:left="180" w:firstLine="0"/>
        <w:jc w:val="both"/>
        <w:rPr>
          <w:rStyle w:val="250"/>
          <w:sz w:val="24"/>
          <w:szCs w:val="24"/>
        </w:rPr>
      </w:pPr>
    </w:p>
    <w:p w:rsidR="00797CAE" w:rsidRDefault="00797CAE" w:rsidP="001A63E6">
      <w:pPr>
        <w:pStyle w:val="211"/>
        <w:shd w:val="clear" w:color="auto" w:fill="auto"/>
        <w:spacing w:after="428" w:line="260" w:lineRule="exact"/>
        <w:ind w:left="180" w:firstLine="0"/>
        <w:jc w:val="both"/>
        <w:rPr>
          <w:rStyle w:val="250"/>
          <w:sz w:val="24"/>
          <w:szCs w:val="24"/>
        </w:rPr>
      </w:pPr>
    </w:p>
    <w:p w:rsidR="00797CAE" w:rsidRDefault="00797CAE" w:rsidP="001A63E6">
      <w:pPr>
        <w:pStyle w:val="211"/>
        <w:shd w:val="clear" w:color="auto" w:fill="auto"/>
        <w:spacing w:after="428" w:line="260" w:lineRule="exact"/>
        <w:ind w:left="180" w:firstLine="0"/>
        <w:jc w:val="both"/>
        <w:rPr>
          <w:rStyle w:val="250"/>
          <w:sz w:val="24"/>
          <w:szCs w:val="24"/>
        </w:rPr>
      </w:pPr>
    </w:p>
    <w:p w:rsidR="00797CAE" w:rsidRDefault="00797CAE" w:rsidP="001A63E6">
      <w:pPr>
        <w:pStyle w:val="211"/>
        <w:shd w:val="clear" w:color="auto" w:fill="auto"/>
        <w:spacing w:after="428" w:line="260" w:lineRule="exact"/>
        <w:ind w:left="180" w:firstLine="0"/>
        <w:jc w:val="both"/>
        <w:rPr>
          <w:rStyle w:val="250"/>
          <w:sz w:val="24"/>
          <w:szCs w:val="24"/>
        </w:rPr>
      </w:pPr>
    </w:p>
    <w:p w:rsidR="00401772" w:rsidRPr="000E04EA" w:rsidRDefault="00401772" w:rsidP="000E04EA">
      <w:pPr>
        <w:pStyle w:val="211"/>
        <w:shd w:val="clear" w:color="auto" w:fill="auto"/>
        <w:spacing w:after="428" w:line="260" w:lineRule="exact"/>
        <w:ind w:firstLine="0"/>
        <w:jc w:val="both"/>
        <w:rPr>
          <w:sz w:val="24"/>
          <w:szCs w:val="24"/>
          <w:u w:val="single"/>
          <w:shd w:val="clear" w:color="auto" w:fill="FFFFFF"/>
        </w:rPr>
      </w:pPr>
    </w:p>
    <w:p w:rsidR="00401772" w:rsidRDefault="00401772" w:rsidP="00E507A9">
      <w:pPr>
        <w:spacing w:line="276" w:lineRule="auto"/>
        <w:rPr>
          <w:lang w:val="ru-RU"/>
        </w:rPr>
      </w:pPr>
    </w:p>
    <w:p w:rsidR="00EF1924" w:rsidRPr="00342426" w:rsidRDefault="00EF1924" w:rsidP="00EF1924">
      <w:pPr>
        <w:pStyle w:val="FR3"/>
        <w:spacing w:before="200" w:line="276" w:lineRule="auto"/>
        <w:ind w:left="0" w:right="0"/>
        <w:jc w:val="right"/>
        <w:rPr>
          <w:rFonts w:ascii="Times New Roman" w:hAnsi="Times New Roman"/>
          <w:b w:val="0"/>
          <w:sz w:val="24"/>
          <w:szCs w:val="24"/>
          <w:u w:val="single"/>
        </w:rPr>
      </w:pPr>
      <w:r w:rsidRPr="00342426">
        <w:rPr>
          <w:rFonts w:ascii="Times New Roman" w:hAnsi="Times New Roman"/>
          <w:b w:val="0"/>
          <w:sz w:val="24"/>
          <w:szCs w:val="24"/>
          <w:u w:val="single"/>
        </w:rPr>
        <w:t xml:space="preserve">Приложение </w:t>
      </w:r>
      <w:r w:rsidR="000E04EA">
        <w:rPr>
          <w:rFonts w:ascii="Times New Roman" w:hAnsi="Times New Roman"/>
          <w:b w:val="0"/>
          <w:sz w:val="24"/>
          <w:szCs w:val="24"/>
          <w:u w:val="single"/>
        </w:rPr>
        <w:t>8</w:t>
      </w:r>
    </w:p>
    <w:p w:rsidR="004A4F7E" w:rsidRPr="00EF1924" w:rsidRDefault="00EF1924" w:rsidP="00EF1924">
      <w:pPr>
        <w:spacing w:line="276" w:lineRule="auto"/>
        <w:jc w:val="center"/>
        <w:rPr>
          <w:b/>
          <w:lang w:val="ru-RU"/>
        </w:rPr>
      </w:pPr>
      <w:r w:rsidRPr="00EF1924">
        <w:rPr>
          <w:b/>
          <w:lang w:val="ru-RU"/>
        </w:rPr>
        <w:t>Лист оценивания индивидуального итогового проекта</w:t>
      </w:r>
    </w:p>
    <w:p w:rsidR="00EF1924" w:rsidRPr="00EF1924" w:rsidRDefault="00EF1924" w:rsidP="00EF1924">
      <w:pPr>
        <w:spacing w:before="100" w:beforeAutospacing="1" w:after="100" w:afterAutospacing="1"/>
        <w:rPr>
          <w:rFonts w:eastAsia="Times New Roman"/>
          <w:color w:val="000000"/>
          <w:lang w:val="ru-RU" w:eastAsia="ru-RU"/>
        </w:rPr>
      </w:pPr>
      <w:proofErr w:type="spellStart"/>
      <w:r w:rsidRPr="00EF1924">
        <w:rPr>
          <w:rFonts w:eastAsia="Times New Roman"/>
          <w:b/>
          <w:bCs/>
          <w:color w:val="000000"/>
          <w:lang w:val="ru-RU" w:eastAsia="ru-RU"/>
        </w:rPr>
        <w:t>Ф.И.О.______________________________класс</w:t>
      </w:r>
      <w:proofErr w:type="spellEnd"/>
      <w:r w:rsidRPr="00EF1924">
        <w:rPr>
          <w:rFonts w:eastAsia="Times New Roman"/>
          <w:b/>
          <w:bCs/>
          <w:color w:val="000000"/>
          <w:lang w:val="ru-RU" w:eastAsia="ru-RU"/>
        </w:rPr>
        <w:t>___________</w:t>
      </w:r>
    </w:p>
    <w:tbl>
      <w:tblPr>
        <w:tblW w:w="5395" w:type="pct"/>
        <w:tblInd w:w="-176" w:type="dxa"/>
        <w:tblLook w:val="0000" w:firstRow="0" w:lastRow="0" w:firstColumn="0" w:lastColumn="0" w:noHBand="0" w:noVBand="0"/>
      </w:tblPr>
      <w:tblGrid>
        <w:gridCol w:w="2270"/>
        <w:gridCol w:w="3290"/>
        <w:gridCol w:w="3513"/>
        <w:gridCol w:w="1559"/>
      </w:tblGrid>
      <w:tr w:rsidR="00EF1924" w:rsidRPr="00EF1924" w:rsidTr="00EF1924">
        <w:trPr>
          <w:trHeight w:val="20"/>
        </w:trPr>
        <w:tc>
          <w:tcPr>
            <w:tcW w:w="1068" w:type="pct"/>
            <w:vMerge w:val="restart"/>
            <w:tcBorders>
              <w:top w:val="single" w:sz="4" w:space="0" w:color="000000"/>
              <w:left w:val="single" w:sz="4" w:space="0" w:color="000000"/>
              <w:bottom w:val="single" w:sz="4" w:space="0" w:color="000000"/>
            </w:tcBorders>
            <w:shd w:val="clear" w:color="auto" w:fill="auto"/>
            <w:vAlign w:val="center"/>
          </w:tcPr>
          <w:p w:rsidR="004A4F7E" w:rsidRPr="00EF1924" w:rsidRDefault="004A4F7E" w:rsidP="00961C0D">
            <w:pPr>
              <w:pStyle w:val="a7"/>
              <w:snapToGrid w:val="0"/>
              <w:spacing w:line="240" w:lineRule="auto"/>
              <w:ind w:firstLine="0"/>
              <w:jc w:val="center"/>
              <w:rPr>
                <w:b/>
                <w:sz w:val="22"/>
                <w:szCs w:val="22"/>
              </w:rPr>
            </w:pPr>
            <w:r w:rsidRPr="00EF1924">
              <w:rPr>
                <w:b/>
                <w:sz w:val="22"/>
                <w:szCs w:val="22"/>
              </w:rPr>
              <w:t>Критерий</w:t>
            </w:r>
          </w:p>
        </w:tc>
        <w:tc>
          <w:tcPr>
            <w:tcW w:w="319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4F7E" w:rsidRPr="00EF1924" w:rsidRDefault="004A4F7E" w:rsidP="00961C0D">
            <w:pPr>
              <w:pStyle w:val="a7"/>
              <w:snapToGrid w:val="0"/>
              <w:spacing w:line="240" w:lineRule="auto"/>
              <w:ind w:firstLine="0"/>
              <w:jc w:val="center"/>
              <w:rPr>
                <w:b/>
                <w:sz w:val="22"/>
                <w:szCs w:val="22"/>
              </w:rPr>
            </w:pPr>
            <w:r w:rsidRPr="00EF1924">
              <w:rPr>
                <w:b/>
                <w:sz w:val="22"/>
                <w:szCs w:val="22"/>
              </w:rPr>
              <w:t>Уровни сформированности навыков проектной деятельности</w:t>
            </w:r>
          </w:p>
        </w:tc>
        <w:tc>
          <w:tcPr>
            <w:tcW w:w="733" w:type="pct"/>
            <w:tcBorders>
              <w:top w:val="single" w:sz="4" w:space="0" w:color="000000"/>
              <w:left w:val="single" w:sz="4" w:space="0" w:color="000000"/>
              <w:bottom w:val="single" w:sz="4" w:space="0" w:color="000000"/>
              <w:right w:val="single" w:sz="4" w:space="0" w:color="000000"/>
            </w:tcBorders>
          </w:tcPr>
          <w:p w:rsidR="004A4F7E" w:rsidRPr="00EF1924" w:rsidRDefault="00EF1924" w:rsidP="00961C0D">
            <w:pPr>
              <w:pStyle w:val="a7"/>
              <w:snapToGrid w:val="0"/>
              <w:spacing w:line="240" w:lineRule="auto"/>
              <w:ind w:firstLine="0"/>
              <w:jc w:val="center"/>
              <w:rPr>
                <w:b/>
                <w:sz w:val="22"/>
                <w:szCs w:val="22"/>
              </w:rPr>
            </w:pPr>
            <w:r w:rsidRPr="00EF1924">
              <w:rPr>
                <w:b/>
                <w:sz w:val="22"/>
                <w:szCs w:val="22"/>
              </w:rPr>
              <w:t>Количество баллов</w:t>
            </w:r>
          </w:p>
        </w:tc>
      </w:tr>
      <w:tr w:rsidR="00EF1924" w:rsidRPr="00EF1924" w:rsidTr="00EF1924">
        <w:trPr>
          <w:trHeight w:val="20"/>
        </w:trPr>
        <w:tc>
          <w:tcPr>
            <w:tcW w:w="1068" w:type="pct"/>
            <w:vMerge/>
            <w:tcBorders>
              <w:top w:val="single" w:sz="4" w:space="0" w:color="000000"/>
              <w:left w:val="single" w:sz="4" w:space="0" w:color="000000"/>
              <w:bottom w:val="single" w:sz="4" w:space="0" w:color="000000"/>
            </w:tcBorders>
            <w:shd w:val="clear" w:color="auto" w:fill="auto"/>
            <w:vAlign w:val="center"/>
          </w:tcPr>
          <w:p w:rsidR="004A4F7E" w:rsidRPr="00EF1924" w:rsidRDefault="004A4F7E" w:rsidP="00961C0D">
            <w:pPr>
              <w:pStyle w:val="a7"/>
              <w:snapToGrid w:val="0"/>
              <w:spacing w:line="240" w:lineRule="auto"/>
              <w:ind w:firstLine="0"/>
              <w:jc w:val="center"/>
              <w:rPr>
                <w:sz w:val="22"/>
                <w:szCs w:val="22"/>
              </w:rPr>
            </w:pPr>
          </w:p>
        </w:tc>
        <w:tc>
          <w:tcPr>
            <w:tcW w:w="1547" w:type="pct"/>
            <w:tcBorders>
              <w:top w:val="single" w:sz="4" w:space="0" w:color="000000"/>
              <w:left w:val="single" w:sz="4" w:space="0" w:color="000000"/>
              <w:bottom w:val="single" w:sz="4" w:space="0" w:color="000000"/>
            </w:tcBorders>
            <w:shd w:val="clear" w:color="auto" w:fill="auto"/>
            <w:vAlign w:val="center"/>
          </w:tcPr>
          <w:p w:rsidR="004A4F7E" w:rsidRPr="00EF1924" w:rsidRDefault="004A4F7E" w:rsidP="00961C0D">
            <w:pPr>
              <w:tabs>
                <w:tab w:val="left" w:pos="357"/>
              </w:tabs>
              <w:suppressAutoHyphens/>
              <w:snapToGrid w:val="0"/>
              <w:jc w:val="center"/>
              <w:rPr>
                <w:b/>
                <w:sz w:val="22"/>
                <w:szCs w:val="22"/>
                <w:lang w:val="ru-RU"/>
              </w:rPr>
            </w:pPr>
            <w:r w:rsidRPr="00EF1924">
              <w:rPr>
                <w:b/>
                <w:sz w:val="22"/>
                <w:szCs w:val="22"/>
                <w:lang w:val="ru-RU"/>
              </w:rPr>
              <w:t>Базовый (1 балл)</w:t>
            </w:r>
          </w:p>
        </w:tc>
        <w:tc>
          <w:tcPr>
            <w:tcW w:w="16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4F7E" w:rsidRPr="00EF1924" w:rsidRDefault="004A4F7E" w:rsidP="00961C0D">
            <w:pPr>
              <w:tabs>
                <w:tab w:val="left" w:pos="357"/>
              </w:tabs>
              <w:suppressAutoHyphens/>
              <w:snapToGrid w:val="0"/>
              <w:jc w:val="center"/>
              <w:rPr>
                <w:b/>
                <w:sz w:val="22"/>
                <w:szCs w:val="22"/>
                <w:lang w:val="ru-RU"/>
              </w:rPr>
            </w:pPr>
            <w:r w:rsidRPr="00EF1924">
              <w:rPr>
                <w:b/>
                <w:sz w:val="22"/>
                <w:szCs w:val="22"/>
                <w:lang w:val="ru-RU"/>
              </w:rPr>
              <w:t>Повышенный (2-3 балла)</w:t>
            </w:r>
          </w:p>
        </w:tc>
        <w:tc>
          <w:tcPr>
            <w:tcW w:w="733" w:type="pct"/>
            <w:tcBorders>
              <w:top w:val="single" w:sz="4" w:space="0" w:color="000000"/>
              <w:left w:val="single" w:sz="4" w:space="0" w:color="000000"/>
              <w:bottom w:val="single" w:sz="4" w:space="0" w:color="000000"/>
              <w:right w:val="single" w:sz="4" w:space="0" w:color="000000"/>
            </w:tcBorders>
          </w:tcPr>
          <w:p w:rsidR="004A4F7E" w:rsidRPr="00EF1924" w:rsidRDefault="004A4F7E" w:rsidP="00961C0D">
            <w:pPr>
              <w:tabs>
                <w:tab w:val="left" w:pos="357"/>
              </w:tabs>
              <w:suppressAutoHyphens/>
              <w:snapToGrid w:val="0"/>
              <w:jc w:val="center"/>
              <w:rPr>
                <w:b/>
                <w:sz w:val="22"/>
                <w:szCs w:val="22"/>
                <w:lang w:val="ru-RU"/>
              </w:rPr>
            </w:pPr>
          </w:p>
        </w:tc>
      </w:tr>
      <w:tr w:rsidR="00EF1924" w:rsidRPr="005F14AE" w:rsidTr="00EF1924">
        <w:trPr>
          <w:trHeight w:val="20"/>
        </w:trPr>
        <w:tc>
          <w:tcPr>
            <w:tcW w:w="1068" w:type="pct"/>
            <w:tcBorders>
              <w:top w:val="single" w:sz="4" w:space="0" w:color="000000"/>
              <w:left w:val="single" w:sz="4" w:space="0" w:color="000000"/>
              <w:bottom w:val="single" w:sz="4" w:space="0" w:color="000000"/>
            </w:tcBorders>
            <w:shd w:val="clear" w:color="auto" w:fill="auto"/>
          </w:tcPr>
          <w:p w:rsidR="004A4F7E" w:rsidRPr="00961C0D" w:rsidRDefault="004A4F7E" w:rsidP="00961C0D">
            <w:pPr>
              <w:tabs>
                <w:tab w:val="left" w:pos="357"/>
              </w:tabs>
              <w:suppressAutoHyphens/>
              <w:snapToGrid w:val="0"/>
              <w:rPr>
                <w:rStyle w:val="27"/>
                <w:rFonts w:eastAsiaTheme="minorHAnsi"/>
                <w:sz w:val="22"/>
                <w:szCs w:val="22"/>
                <w:lang w:val="ru-RU" w:eastAsia="en-US"/>
              </w:rPr>
            </w:pPr>
            <w:r w:rsidRPr="00961C0D">
              <w:rPr>
                <w:rStyle w:val="27"/>
                <w:rFonts w:eastAsiaTheme="minorHAnsi"/>
                <w:sz w:val="22"/>
                <w:szCs w:val="22"/>
                <w:lang w:val="ru-RU" w:eastAsia="en-US"/>
              </w:rPr>
              <w:t>Способность к самостоятельному приобретению знаний и решению проблем</w:t>
            </w:r>
          </w:p>
        </w:tc>
        <w:tc>
          <w:tcPr>
            <w:tcW w:w="1547" w:type="pct"/>
            <w:tcBorders>
              <w:top w:val="single" w:sz="4" w:space="0" w:color="000000"/>
              <w:left w:val="single" w:sz="4" w:space="0" w:color="000000"/>
              <w:bottom w:val="single" w:sz="4" w:space="0" w:color="000000"/>
            </w:tcBorders>
            <w:shd w:val="clear" w:color="auto" w:fill="auto"/>
          </w:tcPr>
          <w:p w:rsidR="004A4F7E" w:rsidRPr="00EF1924" w:rsidRDefault="00EF1924" w:rsidP="00EF1924">
            <w:pPr>
              <w:tabs>
                <w:tab w:val="left" w:pos="357"/>
              </w:tabs>
              <w:suppressAutoHyphens/>
              <w:snapToGrid w:val="0"/>
              <w:rPr>
                <w:rStyle w:val="27"/>
                <w:rFonts w:eastAsiaTheme="minorHAnsi"/>
                <w:sz w:val="22"/>
                <w:szCs w:val="22"/>
                <w:lang w:val="ru-RU" w:eastAsia="en-US"/>
              </w:rPr>
            </w:pPr>
            <w:r w:rsidRPr="00EF1924">
              <w:rPr>
                <w:rStyle w:val="27"/>
                <w:rFonts w:eastAsiaTheme="minorHAnsi"/>
                <w:sz w:val="22"/>
                <w:szCs w:val="22"/>
                <w:lang w:val="ru-RU" w:eastAsia="en-US"/>
              </w:rPr>
              <w:t xml:space="preserve">Работа в целом </w:t>
            </w:r>
            <w:r w:rsidR="004A4F7E" w:rsidRPr="00EF1924">
              <w:rPr>
                <w:rStyle w:val="27"/>
                <w:rFonts w:eastAsiaTheme="minorHAnsi"/>
                <w:sz w:val="22"/>
                <w:szCs w:val="22"/>
                <w:lang w:val="ru-RU" w:eastAsia="en-US"/>
              </w:rPr>
              <w:t>свидетельствует о способности самостоятельно с опорой на помощь руководителя ставить проблему и находить пути ее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1652" w:type="pct"/>
            <w:tcBorders>
              <w:top w:val="single" w:sz="4" w:space="0" w:color="000000"/>
              <w:left w:val="single" w:sz="4" w:space="0" w:color="000000"/>
              <w:bottom w:val="single" w:sz="4" w:space="0" w:color="000000"/>
              <w:right w:val="single" w:sz="4" w:space="0" w:color="000000"/>
            </w:tcBorders>
            <w:shd w:val="clear" w:color="auto" w:fill="auto"/>
          </w:tcPr>
          <w:p w:rsidR="004A4F7E" w:rsidRPr="00961C0D" w:rsidRDefault="004A4F7E" w:rsidP="00961C0D">
            <w:pPr>
              <w:tabs>
                <w:tab w:val="left" w:pos="-108"/>
              </w:tabs>
              <w:suppressAutoHyphens/>
              <w:snapToGrid w:val="0"/>
              <w:rPr>
                <w:rStyle w:val="27"/>
                <w:rFonts w:eastAsiaTheme="minorHAnsi"/>
                <w:sz w:val="22"/>
                <w:szCs w:val="22"/>
                <w:lang w:val="ru-RU" w:eastAsia="en-US"/>
              </w:rPr>
            </w:pPr>
            <w:r w:rsidRPr="00961C0D">
              <w:rPr>
                <w:rStyle w:val="27"/>
                <w:rFonts w:eastAsiaTheme="minorHAnsi"/>
                <w:sz w:val="22"/>
                <w:szCs w:val="22"/>
                <w:lang w:val="ru-RU" w:eastAsia="en-US"/>
              </w:rPr>
              <w:t xml:space="preserve">Работа в целом свидетельствует о способности самостоятельно ставить проблему и находить пути ее решения; продемонстрировано свободное владение логическими операциями, навыками критического мышления, умение самостоятельно мыслить; </w:t>
            </w:r>
          </w:p>
          <w:p w:rsidR="004A4F7E" w:rsidRPr="00961C0D" w:rsidRDefault="004A4F7E" w:rsidP="00961C0D">
            <w:pPr>
              <w:tabs>
                <w:tab w:val="left" w:pos="-108"/>
              </w:tabs>
              <w:suppressAutoHyphens/>
              <w:snapToGrid w:val="0"/>
              <w:rPr>
                <w:rStyle w:val="27"/>
                <w:rFonts w:eastAsiaTheme="minorHAnsi"/>
                <w:sz w:val="22"/>
                <w:szCs w:val="22"/>
                <w:lang w:val="ru-RU" w:eastAsia="en-US"/>
              </w:rPr>
            </w:pPr>
            <w:r w:rsidRPr="00961C0D">
              <w:rPr>
                <w:rStyle w:val="27"/>
                <w:rFonts w:eastAsiaTheme="minorHAnsi"/>
                <w:sz w:val="22"/>
                <w:szCs w:val="22"/>
                <w:lang w:val="ru-RU" w:eastAsia="en-US"/>
              </w:rPr>
              <w:t>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c>
          <w:tcPr>
            <w:tcW w:w="733" w:type="pct"/>
            <w:tcBorders>
              <w:top w:val="single" w:sz="4" w:space="0" w:color="000000"/>
              <w:left w:val="single" w:sz="4" w:space="0" w:color="000000"/>
              <w:bottom w:val="single" w:sz="4" w:space="0" w:color="000000"/>
              <w:right w:val="single" w:sz="4" w:space="0" w:color="000000"/>
            </w:tcBorders>
          </w:tcPr>
          <w:p w:rsidR="004A4F7E" w:rsidRPr="00961C0D" w:rsidRDefault="004A4F7E" w:rsidP="00961C0D">
            <w:pPr>
              <w:tabs>
                <w:tab w:val="left" w:pos="-108"/>
              </w:tabs>
              <w:suppressAutoHyphens/>
              <w:snapToGrid w:val="0"/>
              <w:rPr>
                <w:rStyle w:val="27"/>
                <w:rFonts w:eastAsiaTheme="minorHAnsi"/>
                <w:sz w:val="22"/>
                <w:szCs w:val="22"/>
                <w:lang w:val="ru-RU" w:eastAsia="en-US"/>
              </w:rPr>
            </w:pPr>
          </w:p>
        </w:tc>
      </w:tr>
      <w:tr w:rsidR="00EF1924" w:rsidRPr="00EF1924" w:rsidTr="00EF1924">
        <w:trPr>
          <w:trHeight w:val="20"/>
        </w:trPr>
        <w:tc>
          <w:tcPr>
            <w:tcW w:w="1068" w:type="pct"/>
            <w:tcBorders>
              <w:top w:val="single" w:sz="4" w:space="0" w:color="000000"/>
              <w:left w:val="single" w:sz="4" w:space="0" w:color="000000"/>
              <w:bottom w:val="single" w:sz="4" w:space="0" w:color="000000"/>
            </w:tcBorders>
            <w:shd w:val="clear" w:color="auto" w:fill="auto"/>
          </w:tcPr>
          <w:p w:rsidR="004A4F7E" w:rsidRPr="00961C0D" w:rsidRDefault="004A4F7E" w:rsidP="00961C0D">
            <w:pPr>
              <w:tabs>
                <w:tab w:val="left" w:pos="357"/>
              </w:tabs>
              <w:suppressAutoHyphens/>
              <w:snapToGrid w:val="0"/>
              <w:rPr>
                <w:rStyle w:val="27"/>
                <w:rFonts w:eastAsiaTheme="minorHAnsi"/>
                <w:sz w:val="22"/>
                <w:szCs w:val="22"/>
                <w:lang w:val="ru-RU" w:eastAsia="en-US"/>
              </w:rPr>
            </w:pPr>
            <w:proofErr w:type="spellStart"/>
            <w:r w:rsidRPr="00961C0D">
              <w:rPr>
                <w:rStyle w:val="27"/>
                <w:rFonts w:eastAsiaTheme="minorHAnsi"/>
                <w:sz w:val="22"/>
                <w:szCs w:val="22"/>
                <w:lang w:val="ru-RU" w:eastAsia="en-US"/>
              </w:rPr>
              <w:t>Сформированность</w:t>
            </w:r>
            <w:proofErr w:type="spellEnd"/>
            <w:r w:rsidRPr="00961C0D">
              <w:rPr>
                <w:rStyle w:val="27"/>
                <w:rFonts w:eastAsiaTheme="minorHAnsi"/>
                <w:sz w:val="22"/>
                <w:szCs w:val="22"/>
                <w:lang w:val="ru-RU" w:eastAsia="en-US"/>
              </w:rPr>
              <w:t xml:space="preserve"> предметных знаний и способов действий</w:t>
            </w:r>
          </w:p>
        </w:tc>
        <w:tc>
          <w:tcPr>
            <w:tcW w:w="1547" w:type="pct"/>
            <w:tcBorders>
              <w:top w:val="single" w:sz="4" w:space="0" w:color="000000"/>
              <w:left w:val="single" w:sz="4" w:space="0" w:color="000000"/>
              <w:bottom w:val="single" w:sz="4" w:space="0" w:color="000000"/>
            </w:tcBorders>
            <w:shd w:val="clear" w:color="auto" w:fill="auto"/>
          </w:tcPr>
          <w:p w:rsidR="004A4F7E" w:rsidRPr="00961C0D" w:rsidRDefault="004A4F7E" w:rsidP="00961C0D">
            <w:pPr>
              <w:tabs>
                <w:tab w:val="left" w:pos="357"/>
              </w:tabs>
              <w:suppressAutoHyphens/>
              <w:snapToGrid w:val="0"/>
              <w:rPr>
                <w:rStyle w:val="27"/>
                <w:rFonts w:eastAsiaTheme="minorHAnsi"/>
                <w:sz w:val="22"/>
                <w:szCs w:val="22"/>
                <w:lang w:val="ru-RU" w:eastAsia="en-US"/>
              </w:rPr>
            </w:pPr>
            <w:r w:rsidRPr="00961C0D">
              <w:rPr>
                <w:rStyle w:val="27"/>
                <w:rFonts w:eastAsiaTheme="minorHAnsi"/>
                <w:sz w:val="22"/>
                <w:szCs w:val="22"/>
                <w:lang w:val="ru-RU" w:eastAsia="en-US"/>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1652" w:type="pct"/>
            <w:tcBorders>
              <w:top w:val="single" w:sz="4" w:space="0" w:color="000000"/>
              <w:left w:val="single" w:sz="4" w:space="0" w:color="000000"/>
              <w:bottom w:val="single" w:sz="4" w:space="0" w:color="000000"/>
              <w:right w:val="single" w:sz="4" w:space="0" w:color="000000"/>
            </w:tcBorders>
            <w:shd w:val="clear" w:color="auto" w:fill="auto"/>
          </w:tcPr>
          <w:p w:rsidR="004A4F7E" w:rsidRPr="00EF1924" w:rsidRDefault="004A4F7E" w:rsidP="00522397">
            <w:pPr>
              <w:tabs>
                <w:tab w:val="left" w:pos="-108"/>
              </w:tabs>
              <w:suppressAutoHyphens/>
              <w:snapToGrid w:val="0"/>
              <w:rPr>
                <w:rStyle w:val="27"/>
                <w:rFonts w:eastAsiaTheme="minorHAnsi"/>
                <w:sz w:val="22"/>
                <w:szCs w:val="22"/>
                <w:lang w:eastAsia="en-US"/>
              </w:rPr>
            </w:pPr>
            <w:r w:rsidRPr="00961C0D">
              <w:rPr>
                <w:rStyle w:val="27"/>
                <w:rFonts w:eastAsiaTheme="minorHAnsi"/>
                <w:sz w:val="22"/>
                <w:szCs w:val="22"/>
                <w:lang w:val="ru-RU" w:eastAsia="en-US"/>
              </w:rPr>
              <w:t xml:space="preserve">Продемонстрировано свободное владение предметом проектной деятельности. </w:t>
            </w:r>
            <w:r w:rsidRPr="00EF1924">
              <w:rPr>
                <w:rStyle w:val="27"/>
                <w:rFonts w:eastAsiaTheme="minorHAnsi"/>
                <w:sz w:val="22"/>
                <w:szCs w:val="22"/>
                <w:lang w:eastAsia="en-US"/>
              </w:rPr>
              <w:t>Ошибки</w:t>
            </w:r>
            <w:r w:rsidR="00522397">
              <w:rPr>
                <w:rStyle w:val="27"/>
                <w:rFonts w:eastAsiaTheme="minorHAnsi"/>
                <w:sz w:val="22"/>
                <w:szCs w:val="22"/>
                <w:lang w:val="ru-RU" w:eastAsia="en-US"/>
              </w:rPr>
              <w:t xml:space="preserve"> </w:t>
            </w:r>
            <w:r w:rsidRPr="00EF1924">
              <w:rPr>
                <w:rStyle w:val="27"/>
                <w:rFonts w:eastAsiaTheme="minorHAnsi"/>
                <w:sz w:val="22"/>
                <w:szCs w:val="22"/>
                <w:lang w:eastAsia="en-US"/>
              </w:rPr>
              <w:t>отсутствуют.</w:t>
            </w:r>
          </w:p>
        </w:tc>
        <w:tc>
          <w:tcPr>
            <w:tcW w:w="733" w:type="pct"/>
            <w:tcBorders>
              <w:top w:val="single" w:sz="4" w:space="0" w:color="000000"/>
              <w:left w:val="single" w:sz="4" w:space="0" w:color="000000"/>
              <w:bottom w:val="single" w:sz="4" w:space="0" w:color="000000"/>
              <w:right w:val="single" w:sz="4" w:space="0" w:color="000000"/>
            </w:tcBorders>
          </w:tcPr>
          <w:p w:rsidR="004A4F7E" w:rsidRPr="00EF1924" w:rsidRDefault="004A4F7E" w:rsidP="00961C0D">
            <w:pPr>
              <w:tabs>
                <w:tab w:val="left" w:pos="-108"/>
              </w:tabs>
              <w:suppressAutoHyphens/>
              <w:snapToGrid w:val="0"/>
              <w:rPr>
                <w:rStyle w:val="27"/>
                <w:rFonts w:eastAsiaTheme="minorHAnsi"/>
                <w:sz w:val="22"/>
                <w:szCs w:val="22"/>
                <w:lang w:eastAsia="en-US"/>
              </w:rPr>
            </w:pPr>
          </w:p>
        </w:tc>
      </w:tr>
      <w:tr w:rsidR="00EF1924" w:rsidRPr="005F14AE" w:rsidTr="00EF1924">
        <w:trPr>
          <w:trHeight w:val="20"/>
        </w:trPr>
        <w:tc>
          <w:tcPr>
            <w:tcW w:w="1068" w:type="pct"/>
            <w:tcBorders>
              <w:top w:val="single" w:sz="4" w:space="0" w:color="000000"/>
              <w:left w:val="single" w:sz="4" w:space="0" w:color="000000"/>
              <w:bottom w:val="single" w:sz="4" w:space="0" w:color="000000"/>
            </w:tcBorders>
            <w:shd w:val="clear" w:color="auto" w:fill="auto"/>
          </w:tcPr>
          <w:p w:rsidR="004A4F7E" w:rsidRPr="00EF1924" w:rsidRDefault="004A4F7E" w:rsidP="00961C0D">
            <w:pPr>
              <w:pStyle w:val="a7"/>
              <w:snapToGrid w:val="0"/>
              <w:spacing w:line="240" w:lineRule="auto"/>
              <w:ind w:firstLine="0"/>
              <w:rPr>
                <w:rStyle w:val="27"/>
                <w:rFonts w:eastAsiaTheme="minorHAnsi"/>
                <w:sz w:val="22"/>
                <w:szCs w:val="22"/>
                <w:lang w:eastAsia="en-US"/>
              </w:rPr>
            </w:pPr>
            <w:r w:rsidRPr="00EF1924">
              <w:rPr>
                <w:rStyle w:val="27"/>
                <w:rFonts w:eastAsiaTheme="minorHAnsi"/>
                <w:sz w:val="22"/>
                <w:szCs w:val="22"/>
                <w:lang w:eastAsia="en-US"/>
              </w:rPr>
              <w:t>Сформированность регулятивных действий</w:t>
            </w:r>
          </w:p>
        </w:tc>
        <w:tc>
          <w:tcPr>
            <w:tcW w:w="1547" w:type="pct"/>
            <w:tcBorders>
              <w:top w:val="single" w:sz="4" w:space="0" w:color="000000"/>
              <w:left w:val="single" w:sz="4" w:space="0" w:color="000000"/>
              <w:bottom w:val="single" w:sz="4" w:space="0" w:color="000000"/>
            </w:tcBorders>
            <w:shd w:val="clear" w:color="auto" w:fill="auto"/>
          </w:tcPr>
          <w:p w:rsidR="004A4F7E" w:rsidRPr="00961C0D" w:rsidRDefault="004A4F7E" w:rsidP="00961C0D">
            <w:pPr>
              <w:tabs>
                <w:tab w:val="left" w:pos="357"/>
              </w:tabs>
              <w:suppressAutoHyphens/>
              <w:snapToGrid w:val="0"/>
              <w:rPr>
                <w:rStyle w:val="27"/>
                <w:rFonts w:eastAsiaTheme="minorHAnsi"/>
                <w:sz w:val="22"/>
                <w:szCs w:val="22"/>
                <w:lang w:val="ru-RU" w:eastAsia="en-US"/>
              </w:rPr>
            </w:pPr>
            <w:r w:rsidRPr="00961C0D">
              <w:rPr>
                <w:rStyle w:val="27"/>
                <w:rFonts w:eastAsiaTheme="minorHAnsi"/>
                <w:sz w:val="22"/>
                <w:szCs w:val="22"/>
                <w:lang w:val="ru-RU" w:eastAsia="en-US"/>
              </w:rPr>
              <w:t>Продемонстрированы навыки определения темы и планирования работы.</w:t>
            </w:r>
          </w:p>
          <w:p w:rsidR="004A4F7E" w:rsidRPr="00EF1924" w:rsidRDefault="004A4F7E" w:rsidP="00961C0D">
            <w:pPr>
              <w:pStyle w:val="a7"/>
              <w:spacing w:line="240" w:lineRule="auto"/>
              <w:ind w:firstLine="0"/>
              <w:jc w:val="left"/>
              <w:rPr>
                <w:rStyle w:val="27"/>
                <w:rFonts w:eastAsiaTheme="minorHAnsi"/>
                <w:sz w:val="22"/>
                <w:szCs w:val="22"/>
                <w:lang w:eastAsia="en-US"/>
              </w:rPr>
            </w:pPr>
            <w:r w:rsidRPr="00EF1924">
              <w:rPr>
                <w:rStyle w:val="27"/>
                <w:rFonts w:eastAsiaTheme="minorHAnsi"/>
                <w:sz w:val="22"/>
                <w:szCs w:val="22"/>
                <w:lang w:eastAsia="en-US"/>
              </w:rPr>
              <w:t>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учащегося.</w:t>
            </w:r>
          </w:p>
        </w:tc>
        <w:tc>
          <w:tcPr>
            <w:tcW w:w="1652" w:type="pct"/>
            <w:tcBorders>
              <w:top w:val="single" w:sz="4" w:space="0" w:color="000000"/>
              <w:left w:val="single" w:sz="4" w:space="0" w:color="000000"/>
              <w:bottom w:val="single" w:sz="4" w:space="0" w:color="000000"/>
              <w:right w:val="single" w:sz="4" w:space="0" w:color="000000"/>
            </w:tcBorders>
            <w:shd w:val="clear" w:color="auto" w:fill="auto"/>
          </w:tcPr>
          <w:p w:rsidR="004A4F7E" w:rsidRPr="00EF1924" w:rsidRDefault="004A4F7E" w:rsidP="00961C0D">
            <w:pPr>
              <w:pStyle w:val="a7"/>
              <w:snapToGrid w:val="0"/>
              <w:spacing w:line="240" w:lineRule="auto"/>
              <w:ind w:firstLine="0"/>
              <w:jc w:val="left"/>
              <w:rPr>
                <w:rStyle w:val="27"/>
                <w:rFonts w:eastAsiaTheme="minorHAnsi"/>
                <w:sz w:val="22"/>
                <w:szCs w:val="22"/>
                <w:lang w:eastAsia="en-US"/>
              </w:rPr>
            </w:pPr>
            <w:r w:rsidRPr="00EF1924">
              <w:rPr>
                <w:rStyle w:val="27"/>
                <w:rFonts w:eastAsiaTheme="minorHAnsi"/>
                <w:sz w:val="22"/>
                <w:szCs w:val="22"/>
                <w:lang w:eastAsia="en-US"/>
              </w:rPr>
              <w:t>Работа тщательно спланирована и последовательно реализована, своевременно пройдены все необходимые этапы обсуждения и представления.</w:t>
            </w:r>
          </w:p>
          <w:p w:rsidR="004A4F7E" w:rsidRPr="00EF1924" w:rsidRDefault="004A4F7E" w:rsidP="00961C0D">
            <w:pPr>
              <w:pStyle w:val="a7"/>
              <w:spacing w:line="240" w:lineRule="auto"/>
              <w:ind w:firstLine="0"/>
              <w:jc w:val="left"/>
              <w:rPr>
                <w:rStyle w:val="27"/>
                <w:rFonts w:eastAsiaTheme="minorHAnsi"/>
                <w:sz w:val="22"/>
                <w:szCs w:val="22"/>
                <w:lang w:eastAsia="en-US"/>
              </w:rPr>
            </w:pPr>
            <w:r w:rsidRPr="00EF1924">
              <w:rPr>
                <w:rStyle w:val="27"/>
                <w:rFonts w:eastAsiaTheme="minorHAnsi"/>
                <w:sz w:val="22"/>
                <w:szCs w:val="22"/>
                <w:lang w:eastAsia="en-US"/>
              </w:rPr>
              <w:t>Контроль и коррекция осуществлялись самостоятельно.</w:t>
            </w:r>
          </w:p>
        </w:tc>
        <w:tc>
          <w:tcPr>
            <w:tcW w:w="733" w:type="pct"/>
            <w:tcBorders>
              <w:top w:val="single" w:sz="4" w:space="0" w:color="000000"/>
              <w:left w:val="single" w:sz="4" w:space="0" w:color="000000"/>
              <w:bottom w:val="single" w:sz="4" w:space="0" w:color="000000"/>
              <w:right w:val="single" w:sz="4" w:space="0" w:color="000000"/>
            </w:tcBorders>
          </w:tcPr>
          <w:p w:rsidR="004A4F7E" w:rsidRPr="00EF1924" w:rsidRDefault="004A4F7E" w:rsidP="00961C0D">
            <w:pPr>
              <w:pStyle w:val="a7"/>
              <w:snapToGrid w:val="0"/>
              <w:spacing w:line="240" w:lineRule="auto"/>
              <w:ind w:firstLine="0"/>
              <w:jc w:val="left"/>
              <w:rPr>
                <w:rStyle w:val="27"/>
                <w:rFonts w:eastAsiaTheme="minorHAnsi"/>
                <w:sz w:val="22"/>
                <w:szCs w:val="22"/>
                <w:lang w:eastAsia="en-US"/>
              </w:rPr>
            </w:pPr>
          </w:p>
        </w:tc>
      </w:tr>
      <w:tr w:rsidR="00EF1924" w:rsidRPr="005F14AE" w:rsidTr="00EF1924">
        <w:trPr>
          <w:trHeight w:val="20"/>
        </w:trPr>
        <w:tc>
          <w:tcPr>
            <w:tcW w:w="1068" w:type="pct"/>
            <w:tcBorders>
              <w:top w:val="single" w:sz="4" w:space="0" w:color="000000"/>
              <w:left w:val="single" w:sz="4" w:space="0" w:color="000000"/>
              <w:bottom w:val="single" w:sz="4" w:space="0" w:color="000000"/>
            </w:tcBorders>
            <w:shd w:val="clear" w:color="auto" w:fill="auto"/>
          </w:tcPr>
          <w:p w:rsidR="004A4F7E" w:rsidRPr="00EF1924" w:rsidRDefault="004A4F7E" w:rsidP="00961C0D">
            <w:pPr>
              <w:tabs>
                <w:tab w:val="left" w:pos="357"/>
              </w:tabs>
              <w:suppressAutoHyphens/>
              <w:snapToGrid w:val="0"/>
              <w:rPr>
                <w:rStyle w:val="27"/>
                <w:rFonts w:eastAsiaTheme="minorHAnsi"/>
                <w:sz w:val="22"/>
                <w:szCs w:val="22"/>
                <w:lang w:val="ru-RU" w:eastAsia="en-US"/>
              </w:rPr>
            </w:pPr>
            <w:r w:rsidRPr="00EF1924">
              <w:rPr>
                <w:rStyle w:val="27"/>
                <w:rFonts w:eastAsiaTheme="minorHAnsi"/>
                <w:sz w:val="22"/>
                <w:szCs w:val="22"/>
                <w:lang w:eastAsia="en-US"/>
              </w:rPr>
              <w:t>С</w:t>
            </w:r>
            <w:proofErr w:type="spellStart"/>
            <w:r w:rsidRPr="00EF1924">
              <w:rPr>
                <w:rStyle w:val="27"/>
                <w:rFonts w:eastAsiaTheme="minorHAnsi"/>
                <w:sz w:val="22"/>
                <w:szCs w:val="22"/>
                <w:lang w:val="ru-RU" w:eastAsia="en-US"/>
              </w:rPr>
              <w:t>формированность</w:t>
            </w:r>
            <w:proofErr w:type="spellEnd"/>
            <w:r w:rsidRPr="00EF1924">
              <w:rPr>
                <w:rStyle w:val="27"/>
                <w:rFonts w:eastAsiaTheme="minorHAnsi"/>
                <w:sz w:val="22"/>
                <w:szCs w:val="22"/>
                <w:lang w:val="ru-RU" w:eastAsia="en-US"/>
              </w:rPr>
              <w:t xml:space="preserve"> коммуникативных действий</w:t>
            </w:r>
          </w:p>
        </w:tc>
        <w:tc>
          <w:tcPr>
            <w:tcW w:w="1547" w:type="pct"/>
            <w:tcBorders>
              <w:top w:val="single" w:sz="4" w:space="0" w:color="000000"/>
              <w:left w:val="single" w:sz="4" w:space="0" w:color="000000"/>
              <w:bottom w:val="single" w:sz="4" w:space="0" w:color="000000"/>
            </w:tcBorders>
            <w:shd w:val="clear" w:color="auto" w:fill="auto"/>
          </w:tcPr>
          <w:p w:rsidR="004A4F7E" w:rsidRPr="00EF1924" w:rsidRDefault="004A4F7E" w:rsidP="00961C0D">
            <w:pPr>
              <w:tabs>
                <w:tab w:val="left" w:pos="357"/>
              </w:tabs>
              <w:suppressAutoHyphens/>
              <w:snapToGrid w:val="0"/>
              <w:rPr>
                <w:rStyle w:val="27"/>
                <w:rFonts w:eastAsiaTheme="minorHAnsi"/>
                <w:sz w:val="22"/>
                <w:szCs w:val="22"/>
                <w:lang w:eastAsia="en-US"/>
              </w:rPr>
            </w:pPr>
            <w:r w:rsidRPr="00961C0D">
              <w:rPr>
                <w:rStyle w:val="27"/>
                <w:rFonts w:eastAsiaTheme="minorHAnsi"/>
                <w:sz w:val="22"/>
                <w:szCs w:val="22"/>
                <w:lang w:val="ru-RU" w:eastAsia="en-US"/>
              </w:rPr>
              <w:t xml:space="preserve">Продемонстрированы навыки оформления проектной работы и пояснительной записки, а также подготовки простой презентации. </w:t>
            </w:r>
            <w:proofErr w:type="spellStart"/>
            <w:r w:rsidRPr="00EF1924">
              <w:rPr>
                <w:rStyle w:val="27"/>
                <w:rFonts w:eastAsiaTheme="minorHAnsi"/>
                <w:sz w:val="22"/>
                <w:szCs w:val="22"/>
                <w:lang w:eastAsia="en-US"/>
              </w:rPr>
              <w:t>Автор</w:t>
            </w:r>
            <w:proofErr w:type="spellEnd"/>
            <w:r w:rsidRPr="00EF1924">
              <w:rPr>
                <w:rStyle w:val="27"/>
                <w:rFonts w:eastAsiaTheme="minorHAnsi"/>
                <w:sz w:val="22"/>
                <w:szCs w:val="22"/>
                <w:lang w:eastAsia="en-US"/>
              </w:rPr>
              <w:t xml:space="preserve"> </w:t>
            </w:r>
            <w:proofErr w:type="spellStart"/>
            <w:r w:rsidRPr="00EF1924">
              <w:rPr>
                <w:rStyle w:val="27"/>
                <w:rFonts w:eastAsiaTheme="minorHAnsi"/>
                <w:sz w:val="22"/>
                <w:szCs w:val="22"/>
                <w:lang w:eastAsia="en-US"/>
              </w:rPr>
              <w:t>отвечает</w:t>
            </w:r>
            <w:proofErr w:type="spellEnd"/>
            <w:r w:rsidRPr="00EF1924">
              <w:rPr>
                <w:rStyle w:val="27"/>
                <w:rFonts w:eastAsiaTheme="minorHAnsi"/>
                <w:sz w:val="22"/>
                <w:szCs w:val="22"/>
                <w:lang w:eastAsia="en-US"/>
              </w:rPr>
              <w:t xml:space="preserve"> </w:t>
            </w:r>
            <w:proofErr w:type="spellStart"/>
            <w:r w:rsidRPr="00EF1924">
              <w:rPr>
                <w:rStyle w:val="27"/>
                <w:rFonts w:eastAsiaTheme="minorHAnsi"/>
                <w:sz w:val="22"/>
                <w:szCs w:val="22"/>
                <w:lang w:eastAsia="en-US"/>
              </w:rPr>
              <w:t>на</w:t>
            </w:r>
            <w:proofErr w:type="spellEnd"/>
            <w:r w:rsidRPr="00EF1924">
              <w:rPr>
                <w:rStyle w:val="27"/>
                <w:rFonts w:eastAsiaTheme="minorHAnsi"/>
                <w:sz w:val="22"/>
                <w:szCs w:val="22"/>
                <w:lang w:eastAsia="en-US"/>
              </w:rPr>
              <w:t xml:space="preserve"> </w:t>
            </w:r>
            <w:proofErr w:type="spellStart"/>
            <w:r w:rsidRPr="00EF1924">
              <w:rPr>
                <w:rStyle w:val="27"/>
                <w:rFonts w:eastAsiaTheme="minorHAnsi"/>
                <w:sz w:val="22"/>
                <w:szCs w:val="22"/>
                <w:lang w:eastAsia="en-US"/>
              </w:rPr>
              <w:t>вопросы</w:t>
            </w:r>
            <w:proofErr w:type="spellEnd"/>
            <w:r w:rsidRPr="00EF1924">
              <w:rPr>
                <w:rStyle w:val="27"/>
                <w:rFonts w:eastAsiaTheme="minorHAnsi"/>
                <w:sz w:val="22"/>
                <w:szCs w:val="22"/>
                <w:lang w:eastAsia="en-US"/>
              </w:rPr>
              <w:t>.</w:t>
            </w:r>
          </w:p>
        </w:tc>
        <w:tc>
          <w:tcPr>
            <w:tcW w:w="1652" w:type="pct"/>
            <w:tcBorders>
              <w:top w:val="single" w:sz="4" w:space="0" w:color="000000"/>
              <w:left w:val="single" w:sz="4" w:space="0" w:color="000000"/>
              <w:bottom w:val="single" w:sz="4" w:space="0" w:color="000000"/>
              <w:right w:val="single" w:sz="4" w:space="0" w:color="000000"/>
            </w:tcBorders>
            <w:shd w:val="clear" w:color="auto" w:fill="auto"/>
          </w:tcPr>
          <w:p w:rsidR="004A4F7E" w:rsidRPr="00961C0D" w:rsidRDefault="004A4F7E" w:rsidP="00961C0D">
            <w:pPr>
              <w:tabs>
                <w:tab w:val="left" w:pos="357"/>
              </w:tabs>
              <w:suppressAutoHyphens/>
              <w:snapToGrid w:val="0"/>
              <w:rPr>
                <w:rStyle w:val="27"/>
                <w:rFonts w:eastAsiaTheme="minorHAnsi"/>
                <w:sz w:val="22"/>
                <w:szCs w:val="22"/>
                <w:lang w:val="ru-RU" w:eastAsia="en-US"/>
              </w:rPr>
            </w:pPr>
            <w:r w:rsidRPr="00961C0D">
              <w:rPr>
                <w:rStyle w:val="27"/>
                <w:rFonts w:eastAsiaTheme="minorHAnsi"/>
                <w:sz w:val="22"/>
                <w:szCs w:val="22"/>
                <w:lang w:val="ru-RU" w:eastAsia="en-US"/>
              </w:rPr>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проекта свободно отвечает на вопросы.</w:t>
            </w:r>
          </w:p>
        </w:tc>
        <w:tc>
          <w:tcPr>
            <w:tcW w:w="733" w:type="pct"/>
            <w:tcBorders>
              <w:top w:val="single" w:sz="4" w:space="0" w:color="000000"/>
              <w:left w:val="single" w:sz="4" w:space="0" w:color="000000"/>
              <w:bottom w:val="single" w:sz="4" w:space="0" w:color="000000"/>
              <w:right w:val="single" w:sz="4" w:space="0" w:color="000000"/>
            </w:tcBorders>
          </w:tcPr>
          <w:p w:rsidR="004A4F7E" w:rsidRPr="00961C0D" w:rsidRDefault="004A4F7E" w:rsidP="00961C0D">
            <w:pPr>
              <w:tabs>
                <w:tab w:val="left" w:pos="357"/>
              </w:tabs>
              <w:suppressAutoHyphens/>
              <w:snapToGrid w:val="0"/>
              <w:rPr>
                <w:rStyle w:val="27"/>
                <w:rFonts w:eastAsiaTheme="minorHAnsi"/>
                <w:sz w:val="22"/>
                <w:szCs w:val="22"/>
                <w:lang w:val="ru-RU" w:eastAsia="en-US"/>
              </w:rPr>
            </w:pPr>
          </w:p>
        </w:tc>
      </w:tr>
      <w:tr w:rsidR="00EF1924" w:rsidRPr="00EF1924" w:rsidTr="00EF1924">
        <w:trPr>
          <w:trHeight w:val="20"/>
        </w:trPr>
        <w:tc>
          <w:tcPr>
            <w:tcW w:w="4267" w:type="pct"/>
            <w:gridSpan w:val="3"/>
            <w:tcBorders>
              <w:top w:val="single" w:sz="4" w:space="0" w:color="000000"/>
              <w:left w:val="single" w:sz="4" w:space="0" w:color="000000"/>
              <w:bottom w:val="single" w:sz="4" w:space="0" w:color="000000"/>
              <w:right w:val="single" w:sz="4" w:space="0" w:color="000000"/>
            </w:tcBorders>
            <w:shd w:val="clear" w:color="auto" w:fill="auto"/>
          </w:tcPr>
          <w:p w:rsidR="00EF1924" w:rsidRPr="00EF1924" w:rsidRDefault="00EF1924" w:rsidP="00EF1924">
            <w:pPr>
              <w:tabs>
                <w:tab w:val="left" w:pos="357"/>
              </w:tabs>
              <w:suppressAutoHyphens/>
              <w:snapToGrid w:val="0"/>
              <w:jc w:val="right"/>
              <w:rPr>
                <w:sz w:val="22"/>
                <w:szCs w:val="22"/>
                <w:lang w:val="ru-RU"/>
              </w:rPr>
            </w:pPr>
            <w:r w:rsidRPr="00EF1924">
              <w:rPr>
                <w:sz w:val="22"/>
                <w:szCs w:val="22"/>
                <w:lang w:val="ru-RU"/>
              </w:rPr>
              <w:t>Итого</w:t>
            </w:r>
          </w:p>
        </w:tc>
        <w:tc>
          <w:tcPr>
            <w:tcW w:w="733" w:type="pct"/>
            <w:tcBorders>
              <w:top w:val="single" w:sz="4" w:space="0" w:color="000000"/>
              <w:left w:val="single" w:sz="4" w:space="0" w:color="000000"/>
              <w:bottom w:val="single" w:sz="4" w:space="0" w:color="000000"/>
              <w:right w:val="single" w:sz="4" w:space="0" w:color="000000"/>
            </w:tcBorders>
          </w:tcPr>
          <w:p w:rsidR="00EF1924" w:rsidRPr="00EF1924" w:rsidRDefault="00EF1924" w:rsidP="00961C0D">
            <w:pPr>
              <w:tabs>
                <w:tab w:val="left" w:pos="357"/>
              </w:tabs>
              <w:suppressAutoHyphens/>
              <w:snapToGrid w:val="0"/>
              <w:rPr>
                <w:sz w:val="22"/>
                <w:szCs w:val="22"/>
                <w:lang w:val="ru-RU"/>
              </w:rPr>
            </w:pPr>
          </w:p>
        </w:tc>
      </w:tr>
    </w:tbl>
    <w:p w:rsidR="00797CAE" w:rsidRDefault="00797CAE" w:rsidP="00E507A9">
      <w:pPr>
        <w:spacing w:line="276" w:lineRule="auto"/>
        <w:rPr>
          <w:lang w:val="ru-RU"/>
        </w:rPr>
      </w:pPr>
    </w:p>
    <w:p w:rsidR="00EF1924" w:rsidRDefault="00EF1924" w:rsidP="00E507A9">
      <w:pPr>
        <w:spacing w:line="276" w:lineRule="auto"/>
        <w:rPr>
          <w:lang w:val="ru-RU"/>
        </w:rPr>
      </w:pPr>
      <w:r>
        <w:rPr>
          <w:lang w:val="ru-RU"/>
        </w:rPr>
        <w:t xml:space="preserve">«_____»________________ 20___г. </w:t>
      </w:r>
      <w:r>
        <w:rPr>
          <w:lang w:val="ru-RU"/>
        </w:rPr>
        <w:tab/>
      </w:r>
      <w:r>
        <w:rPr>
          <w:lang w:val="ru-RU"/>
        </w:rPr>
        <w:tab/>
      </w:r>
      <w:r w:rsidR="00797CAE">
        <w:rPr>
          <w:lang w:val="ru-RU"/>
        </w:rPr>
        <w:t>__________________</w:t>
      </w:r>
      <w:r>
        <w:rPr>
          <w:lang w:val="ru-RU"/>
        </w:rPr>
        <w:t>/______________</w:t>
      </w:r>
      <w:r w:rsidR="00797CAE">
        <w:rPr>
          <w:lang w:val="ru-RU"/>
        </w:rPr>
        <w:t>_</w:t>
      </w:r>
      <w:r>
        <w:rPr>
          <w:lang w:val="ru-RU"/>
        </w:rPr>
        <w:t>____/</w:t>
      </w:r>
    </w:p>
    <w:p w:rsidR="00EF1924" w:rsidRDefault="00EF1924" w:rsidP="00797CAE">
      <w:pPr>
        <w:spacing w:line="276" w:lineRule="auto"/>
        <w:ind w:left="708" w:firstLine="708"/>
        <w:rPr>
          <w:vertAlign w:val="superscript"/>
          <w:lang w:val="ru-RU"/>
        </w:rPr>
      </w:pPr>
      <w:r>
        <w:rPr>
          <w:vertAlign w:val="superscript"/>
          <w:lang w:val="ru-RU"/>
        </w:rPr>
        <w:t xml:space="preserve"> (дата)</w:t>
      </w:r>
      <w:r w:rsidR="00797CAE">
        <w:rPr>
          <w:vertAlign w:val="superscript"/>
          <w:lang w:val="ru-RU"/>
        </w:rPr>
        <w:t xml:space="preserve">  </w:t>
      </w:r>
      <w:r w:rsidR="00797CAE">
        <w:rPr>
          <w:vertAlign w:val="superscript"/>
          <w:lang w:val="ru-RU"/>
        </w:rPr>
        <w:tab/>
      </w:r>
      <w:r w:rsidR="00797CAE">
        <w:rPr>
          <w:vertAlign w:val="superscript"/>
          <w:lang w:val="ru-RU"/>
        </w:rPr>
        <w:tab/>
      </w:r>
      <w:r w:rsidR="00797CAE">
        <w:rPr>
          <w:vertAlign w:val="superscript"/>
          <w:lang w:val="ru-RU"/>
        </w:rPr>
        <w:tab/>
      </w:r>
      <w:r w:rsidR="00797CAE">
        <w:rPr>
          <w:vertAlign w:val="superscript"/>
          <w:lang w:val="ru-RU"/>
        </w:rPr>
        <w:tab/>
      </w:r>
      <w:r w:rsidR="00797CAE">
        <w:rPr>
          <w:vertAlign w:val="superscript"/>
          <w:lang w:val="ru-RU"/>
        </w:rPr>
        <w:tab/>
      </w:r>
      <w:r w:rsidR="00961C0D">
        <w:rPr>
          <w:vertAlign w:val="superscript"/>
          <w:lang w:val="ru-RU"/>
        </w:rPr>
        <w:t xml:space="preserve">   </w:t>
      </w:r>
      <w:r w:rsidR="00797CAE">
        <w:rPr>
          <w:vertAlign w:val="superscript"/>
          <w:lang w:val="ru-RU"/>
        </w:rPr>
        <w:t xml:space="preserve">(подпись </w:t>
      </w:r>
      <w:r w:rsidR="00797CAE" w:rsidRPr="00797CAE">
        <w:rPr>
          <w:vertAlign w:val="superscript"/>
          <w:lang w:val="ru-RU"/>
        </w:rPr>
        <w:t>члена комиссии</w:t>
      </w:r>
      <w:r w:rsidR="00961C0D">
        <w:rPr>
          <w:vertAlign w:val="superscript"/>
          <w:lang w:val="ru-RU"/>
        </w:rPr>
        <w:t xml:space="preserve">)  </w:t>
      </w:r>
      <w:r w:rsidR="00961C0D">
        <w:rPr>
          <w:vertAlign w:val="superscript"/>
          <w:lang w:val="ru-RU"/>
        </w:rPr>
        <w:tab/>
        <w:t xml:space="preserve">        </w:t>
      </w:r>
      <w:r w:rsidR="00797CAE">
        <w:rPr>
          <w:vertAlign w:val="superscript"/>
          <w:lang w:val="ru-RU"/>
        </w:rPr>
        <w:t>(расшифровка подписи)</w:t>
      </w:r>
    </w:p>
    <w:p w:rsidR="00797CAE" w:rsidRDefault="00797CAE" w:rsidP="00797CAE">
      <w:pPr>
        <w:spacing w:line="276" w:lineRule="auto"/>
        <w:ind w:left="708" w:firstLine="708"/>
        <w:rPr>
          <w:vertAlign w:val="superscript"/>
          <w:lang w:val="ru-RU"/>
        </w:rPr>
      </w:pPr>
    </w:p>
    <w:p w:rsidR="00401772" w:rsidRDefault="00401772" w:rsidP="00797CAE">
      <w:pPr>
        <w:spacing w:line="276" w:lineRule="auto"/>
        <w:ind w:left="708" w:firstLine="708"/>
        <w:rPr>
          <w:vertAlign w:val="superscript"/>
          <w:lang w:val="ru-RU"/>
        </w:rPr>
      </w:pPr>
    </w:p>
    <w:p w:rsidR="00401772" w:rsidRDefault="00401772" w:rsidP="00797CAE">
      <w:pPr>
        <w:spacing w:line="276" w:lineRule="auto"/>
        <w:ind w:left="708" w:firstLine="708"/>
        <w:rPr>
          <w:vertAlign w:val="superscript"/>
          <w:lang w:val="ru-RU"/>
        </w:rPr>
      </w:pPr>
    </w:p>
    <w:p w:rsidR="00401772" w:rsidRDefault="00401772" w:rsidP="00401772">
      <w:pPr>
        <w:pStyle w:val="FR3"/>
        <w:spacing w:before="200" w:line="276" w:lineRule="auto"/>
        <w:ind w:left="0" w:right="0"/>
        <w:jc w:val="right"/>
        <w:rPr>
          <w:rFonts w:ascii="Times New Roman" w:hAnsi="Times New Roman"/>
          <w:b w:val="0"/>
          <w:sz w:val="24"/>
          <w:szCs w:val="24"/>
          <w:u w:val="single"/>
        </w:rPr>
      </w:pPr>
    </w:p>
    <w:p w:rsidR="00401772" w:rsidRPr="003E4D9D" w:rsidRDefault="000E04EA" w:rsidP="00401772">
      <w:pPr>
        <w:pStyle w:val="FR3"/>
        <w:spacing w:before="200" w:line="276" w:lineRule="auto"/>
        <w:ind w:left="0" w:right="0"/>
        <w:jc w:val="right"/>
        <w:rPr>
          <w:rFonts w:ascii="Times New Roman" w:hAnsi="Times New Roman"/>
          <w:b w:val="0"/>
          <w:sz w:val="24"/>
          <w:szCs w:val="24"/>
          <w:u w:val="single"/>
        </w:rPr>
      </w:pPr>
      <w:r>
        <w:rPr>
          <w:rFonts w:ascii="Times New Roman" w:hAnsi="Times New Roman"/>
          <w:b w:val="0"/>
          <w:sz w:val="24"/>
          <w:szCs w:val="24"/>
          <w:u w:val="single"/>
        </w:rPr>
        <w:lastRenderedPageBreak/>
        <w:t>Приложение 9</w:t>
      </w:r>
    </w:p>
    <w:p w:rsidR="003E4D9D" w:rsidRPr="003E4D9D" w:rsidRDefault="007933D4" w:rsidP="003E4D9D">
      <w:pPr>
        <w:pStyle w:val="FR3"/>
        <w:spacing w:before="200" w:line="276" w:lineRule="auto"/>
        <w:ind w:left="0" w:right="0"/>
        <w:jc w:val="center"/>
        <w:rPr>
          <w:rFonts w:ascii="Times New Roman" w:hAnsi="Times New Roman"/>
          <w:b w:val="0"/>
          <w:sz w:val="24"/>
          <w:szCs w:val="24"/>
        </w:rPr>
      </w:pPr>
      <w:r>
        <w:rPr>
          <w:rFonts w:ascii="Times New Roman" w:hAnsi="Times New Roman"/>
          <w:b w:val="0"/>
          <w:sz w:val="24"/>
          <w:szCs w:val="24"/>
        </w:rPr>
        <w:t>МОУ СОШ №52</w:t>
      </w:r>
    </w:p>
    <w:p w:rsidR="00961C0D" w:rsidRPr="000644C9" w:rsidRDefault="00961C0D" w:rsidP="00961C0D">
      <w:pPr>
        <w:jc w:val="center"/>
        <w:rPr>
          <w:b/>
          <w:lang w:val="ru-RU"/>
        </w:rPr>
      </w:pPr>
      <w:r w:rsidRPr="000644C9">
        <w:rPr>
          <w:b/>
          <w:lang w:val="ru-RU"/>
        </w:rPr>
        <w:t>ПРОТОКОЛ</w:t>
      </w:r>
    </w:p>
    <w:p w:rsidR="00961C0D" w:rsidRPr="000644C9" w:rsidRDefault="00961C0D" w:rsidP="00961C0D">
      <w:pPr>
        <w:pStyle w:val="1"/>
        <w:rPr>
          <w:sz w:val="24"/>
        </w:rPr>
      </w:pPr>
      <w:r w:rsidRPr="000644C9">
        <w:rPr>
          <w:sz w:val="24"/>
        </w:rPr>
        <w:t>защиты индивидуального</w:t>
      </w:r>
      <w:r w:rsidR="007933D4">
        <w:rPr>
          <w:sz w:val="24"/>
        </w:rPr>
        <w:t xml:space="preserve"> итогового проекта обучающихся ____</w:t>
      </w:r>
      <w:r w:rsidRPr="000644C9">
        <w:rPr>
          <w:sz w:val="24"/>
        </w:rPr>
        <w:t xml:space="preserve">  класса</w:t>
      </w:r>
      <w:r w:rsidRPr="000644C9">
        <w:rPr>
          <w:sz w:val="24"/>
        </w:rPr>
        <w:br/>
      </w:r>
    </w:p>
    <w:p w:rsidR="00961C0D" w:rsidRPr="00961C0D" w:rsidRDefault="00961C0D" w:rsidP="00961C0D">
      <w:pPr>
        <w:rPr>
          <w:sz w:val="28"/>
          <w:lang w:val="ru-RU"/>
        </w:rPr>
      </w:pPr>
    </w:p>
    <w:p w:rsidR="00961C0D" w:rsidRPr="00961C0D" w:rsidRDefault="00961C0D" w:rsidP="00961C0D">
      <w:pPr>
        <w:pStyle w:val="1"/>
        <w:jc w:val="left"/>
        <w:rPr>
          <w:b w:val="0"/>
          <w:sz w:val="24"/>
        </w:rPr>
      </w:pPr>
      <w:r w:rsidRPr="00961C0D">
        <w:rPr>
          <w:b w:val="0"/>
          <w:sz w:val="24"/>
        </w:rPr>
        <w:t>Ф.И.О. председателя комиссии</w:t>
      </w:r>
      <w:r w:rsidR="000644C9">
        <w:rPr>
          <w:b w:val="0"/>
          <w:sz w:val="24"/>
        </w:rPr>
        <w:t>:</w:t>
      </w:r>
      <w:r w:rsidRPr="00961C0D">
        <w:rPr>
          <w:b w:val="0"/>
          <w:sz w:val="24"/>
        </w:rPr>
        <w:t xml:space="preserve"> _________________________</w:t>
      </w:r>
      <w:r w:rsidR="000644C9">
        <w:rPr>
          <w:b w:val="0"/>
          <w:sz w:val="24"/>
        </w:rPr>
        <w:t>_________________________</w:t>
      </w:r>
      <w:r w:rsidRPr="00961C0D">
        <w:rPr>
          <w:b w:val="0"/>
          <w:sz w:val="24"/>
        </w:rPr>
        <w:t>__</w:t>
      </w:r>
    </w:p>
    <w:p w:rsidR="00961C0D" w:rsidRPr="00961C0D" w:rsidRDefault="00961C0D" w:rsidP="00961C0D">
      <w:pPr>
        <w:rPr>
          <w:lang w:val="ru-RU"/>
        </w:rPr>
      </w:pPr>
    </w:p>
    <w:p w:rsidR="00961C0D" w:rsidRDefault="00961C0D" w:rsidP="00961C0D">
      <w:pPr>
        <w:pStyle w:val="1"/>
        <w:tabs>
          <w:tab w:val="left" w:pos="7020"/>
        </w:tabs>
        <w:jc w:val="left"/>
        <w:rPr>
          <w:b w:val="0"/>
          <w:sz w:val="24"/>
        </w:rPr>
      </w:pPr>
      <w:r w:rsidRPr="00961C0D">
        <w:rPr>
          <w:b w:val="0"/>
          <w:sz w:val="24"/>
        </w:rPr>
        <w:t xml:space="preserve">Ф.И.О. </w:t>
      </w:r>
      <w:r w:rsidR="000644C9">
        <w:rPr>
          <w:b w:val="0"/>
          <w:sz w:val="24"/>
        </w:rPr>
        <w:t xml:space="preserve">членов комиссии:           </w:t>
      </w:r>
      <w:r w:rsidRPr="00961C0D">
        <w:rPr>
          <w:b w:val="0"/>
          <w:sz w:val="24"/>
        </w:rPr>
        <w:t xml:space="preserve"> _________________</w:t>
      </w:r>
      <w:r w:rsidR="000644C9">
        <w:rPr>
          <w:b w:val="0"/>
          <w:sz w:val="24"/>
        </w:rPr>
        <w:t>__________</w:t>
      </w:r>
      <w:r w:rsidRPr="00961C0D">
        <w:rPr>
          <w:b w:val="0"/>
          <w:sz w:val="24"/>
        </w:rPr>
        <w:t>_________________________</w:t>
      </w:r>
    </w:p>
    <w:p w:rsidR="000644C9" w:rsidRDefault="000644C9" w:rsidP="000644C9">
      <w:pPr>
        <w:rPr>
          <w:lang w:val="ru-RU" w:eastAsia="ru-RU"/>
        </w:rPr>
      </w:pPr>
    </w:p>
    <w:p w:rsidR="00961C0D" w:rsidRDefault="000644C9" w:rsidP="00961C0D">
      <w:pPr>
        <w:rPr>
          <w:lang w:val="ru-RU" w:eastAsia="ru-RU"/>
        </w:rPr>
      </w:pPr>
      <w:r>
        <w:rPr>
          <w:lang w:val="ru-RU" w:eastAsia="ru-RU"/>
        </w:rPr>
        <w:tab/>
      </w:r>
      <w:r>
        <w:rPr>
          <w:lang w:val="ru-RU" w:eastAsia="ru-RU"/>
        </w:rPr>
        <w:tab/>
      </w:r>
      <w:r>
        <w:rPr>
          <w:lang w:val="ru-RU" w:eastAsia="ru-RU"/>
        </w:rPr>
        <w:tab/>
      </w:r>
      <w:r>
        <w:rPr>
          <w:lang w:val="ru-RU" w:eastAsia="ru-RU"/>
        </w:rPr>
        <w:tab/>
        <w:t xml:space="preserve">        </w:t>
      </w:r>
      <w:r w:rsidRPr="00961C0D">
        <w:rPr>
          <w:b/>
        </w:rPr>
        <w:t>_________________</w:t>
      </w:r>
      <w:r>
        <w:rPr>
          <w:b/>
        </w:rPr>
        <w:t>__________</w:t>
      </w:r>
      <w:r w:rsidRPr="00961C0D">
        <w:rPr>
          <w:b/>
        </w:rPr>
        <w:t>_________________________</w:t>
      </w:r>
    </w:p>
    <w:p w:rsidR="000644C9" w:rsidRPr="00961C0D" w:rsidRDefault="000644C9" w:rsidP="00961C0D">
      <w:pPr>
        <w:rPr>
          <w:lang w:val="ru-RU" w:eastAsia="ru-RU"/>
        </w:rPr>
      </w:pPr>
    </w:p>
    <w:p w:rsidR="00961C0D" w:rsidRPr="00961C0D" w:rsidRDefault="00961C0D" w:rsidP="00686711">
      <w:pPr>
        <w:spacing w:line="360" w:lineRule="auto"/>
        <w:rPr>
          <w:lang w:val="ru-RU"/>
        </w:rPr>
      </w:pPr>
      <w:r w:rsidRPr="00961C0D">
        <w:rPr>
          <w:lang w:val="ru-RU"/>
        </w:rPr>
        <w:t xml:space="preserve">На </w:t>
      </w:r>
      <w:proofErr w:type="gramStart"/>
      <w:r w:rsidR="000644C9">
        <w:rPr>
          <w:lang w:val="ru-RU"/>
        </w:rPr>
        <w:t xml:space="preserve">защиту </w:t>
      </w:r>
      <w:r w:rsidRPr="00961C0D">
        <w:rPr>
          <w:lang w:val="ru-RU"/>
        </w:rPr>
        <w:t xml:space="preserve"> явились</w:t>
      </w:r>
      <w:proofErr w:type="gramEnd"/>
      <w:r w:rsidRPr="00961C0D">
        <w:rPr>
          <w:lang w:val="ru-RU"/>
        </w:rPr>
        <w:t xml:space="preserve"> допущенные к нему ______________ человек.</w:t>
      </w:r>
    </w:p>
    <w:p w:rsidR="00961C0D" w:rsidRPr="00961C0D" w:rsidRDefault="00961C0D" w:rsidP="00686711">
      <w:pPr>
        <w:spacing w:line="360" w:lineRule="auto"/>
        <w:rPr>
          <w:lang w:val="ru-RU"/>
        </w:rPr>
      </w:pPr>
      <w:r w:rsidRPr="00961C0D">
        <w:rPr>
          <w:lang w:val="ru-RU"/>
        </w:rPr>
        <w:t>Не  явились __________ человек.</w:t>
      </w:r>
    </w:p>
    <w:p w:rsidR="00961C0D" w:rsidRPr="00961C0D" w:rsidRDefault="00961C0D" w:rsidP="00686711">
      <w:pPr>
        <w:spacing w:line="360" w:lineRule="auto"/>
        <w:rPr>
          <w:lang w:val="ru-RU"/>
        </w:rPr>
      </w:pPr>
      <w:r w:rsidRPr="00961C0D">
        <w:rPr>
          <w:lang w:val="ru-RU"/>
        </w:rPr>
        <w:t>Ф</w:t>
      </w:r>
      <w:r w:rsidR="000644C9">
        <w:rPr>
          <w:lang w:val="ru-RU"/>
        </w:rPr>
        <w:t>.</w:t>
      </w:r>
      <w:r w:rsidRPr="00961C0D">
        <w:rPr>
          <w:lang w:val="ru-RU"/>
        </w:rPr>
        <w:t>И</w:t>
      </w:r>
      <w:r w:rsidR="000644C9">
        <w:rPr>
          <w:lang w:val="ru-RU"/>
        </w:rPr>
        <w:t>.О.</w:t>
      </w:r>
      <w:r w:rsidRPr="00961C0D">
        <w:rPr>
          <w:lang w:val="ru-RU"/>
        </w:rPr>
        <w:t xml:space="preserve"> неявившихся</w:t>
      </w:r>
      <w:r w:rsidR="000644C9">
        <w:rPr>
          <w:lang w:val="ru-RU"/>
        </w:rPr>
        <w:t>:</w:t>
      </w:r>
      <w:r w:rsidRPr="00961C0D">
        <w:rPr>
          <w:lang w:val="ru-RU"/>
        </w:rPr>
        <w:t xml:space="preserve"> _________________________________________________</w:t>
      </w:r>
      <w:r w:rsidR="000644C9">
        <w:rPr>
          <w:lang w:val="ru-RU"/>
        </w:rPr>
        <w:t>_______</w:t>
      </w:r>
      <w:r w:rsidRPr="00961C0D">
        <w:rPr>
          <w:lang w:val="ru-RU"/>
        </w:rPr>
        <w:t>_____</w:t>
      </w:r>
    </w:p>
    <w:p w:rsidR="00961C0D" w:rsidRPr="00961C0D" w:rsidRDefault="000644C9" w:rsidP="00686711">
      <w:pPr>
        <w:spacing w:line="360" w:lineRule="auto"/>
        <w:rPr>
          <w:lang w:val="ru-RU"/>
        </w:rPr>
      </w:pPr>
      <w:r>
        <w:rPr>
          <w:lang w:val="ru-RU"/>
        </w:rPr>
        <w:t>Защита началась</w:t>
      </w:r>
      <w:r w:rsidR="00961C0D" w:rsidRPr="00961C0D">
        <w:rPr>
          <w:lang w:val="ru-RU"/>
        </w:rPr>
        <w:t xml:space="preserve"> в _____________ час ________мин</w:t>
      </w:r>
    </w:p>
    <w:p w:rsidR="00961C0D" w:rsidRPr="00961C0D" w:rsidRDefault="000644C9" w:rsidP="00686711">
      <w:pPr>
        <w:spacing w:line="360" w:lineRule="auto"/>
        <w:rPr>
          <w:lang w:val="ru-RU"/>
        </w:rPr>
      </w:pPr>
      <w:r>
        <w:rPr>
          <w:lang w:val="ru-RU"/>
        </w:rPr>
        <w:t>Защита закончилась</w:t>
      </w:r>
      <w:r w:rsidR="00961C0D" w:rsidRPr="00961C0D">
        <w:rPr>
          <w:lang w:val="ru-RU"/>
        </w:rPr>
        <w:t xml:space="preserve">  в __________ час ________мин</w:t>
      </w:r>
    </w:p>
    <w:p w:rsidR="00961C0D" w:rsidRPr="00961C0D" w:rsidRDefault="00961C0D" w:rsidP="00961C0D">
      <w:pPr>
        <w:rPr>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
        <w:gridCol w:w="3983"/>
        <w:gridCol w:w="3260"/>
        <w:gridCol w:w="1793"/>
      </w:tblGrid>
      <w:tr w:rsidR="00961C0D" w:rsidRPr="00961C0D" w:rsidTr="00961C0D">
        <w:tc>
          <w:tcPr>
            <w:tcW w:w="415" w:type="pct"/>
          </w:tcPr>
          <w:p w:rsidR="00961C0D" w:rsidRPr="000644C9" w:rsidRDefault="00961C0D" w:rsidP="00961C0D">
            <w:pPr>
              <w:rPr>
                <w:lang w:val="ru-RU"/>
              </w:rPr>
            </w:pPr>
            <w:r w:rsidRPr="000644C9">
              <w:rPr>
                <w:lang w:val="ru-RU"/>
              </w:rPr>
              <w:t>№</w:t>
            </w:r>
          </w:p>
        </w:tc>
        <w:tc>
          <w:tcPr>
            <w:tcW w:w="2021" w:type="pct"/>
          </w:tcPr>
          <w:p w:rsidR="00961C0D" w:rsidRPr="00961C0D" w:rsidRDefault="00961C0D" w:rsidP="00961C0D">
            <w:pPr>
              <w:pStyle w:val="211"/>
              <w:shd w:val="clear" w:color="auto" w:fill="auto"/>
              <w:spacing w:line="240" w:lineRule="auto"/>
              <w:ind w:firstLine="0"/>
              <w:jc w:val="center"/>
              <w:rPr>
                <w:b/>
                <w:sz w:val="24"/>
                <w:szCs w:val="24"/>
              </w:rPr>
            </w:pPr>
            <w:r w:rsidRPr="00961C0D">
              <w:rPr>
                <w:rStyle w:val="27"/>
                <w:b/>
                <w:sz w:val="24"/>
                <w:szCs w:val="24"/>
              </w:rPr>
              <w:t>ФИО</w:t>
            </w:r>
            <w:r>
              <w:rPr>
                <w:rStyle w:val="27"/>
                <w:b/>
                <w:sz w:val="24"/>
                <w:szCs w:val="24"/>
              </w:rPr>
              <w:t xml:space="preserve"> обучающегося</w:t>
            </w:r>
          </w:p>
        </w:tc>
        <w:tc>
          <w:tcPr>
            <w:tcW w:w="1654" w:type="pct"/>
          </w:tcPr>
          <w:p w:rsidR="00961C0D" w:rsidRPr="00961C0D" w:rsidRDefault="00961C0D" w:rsidP="00961C0D">
            <w:pPr>
              <w:pStyle w:val="211"/>
              <w:shd w:val="clear" w:color="auto" w:fill="auto"/>
              <w:spacing w:line="240" w:lineRule="auto"/>
              <w:ind w:firstLine="0"/>
              <w:jc w:val="center"/>
              <w:rPr>
                <w:b/>
                <w:sz w:val="24"/>
                <w:szCs w:val="24"/>
              </w:rPr>
            </w:pPr>
            <w:r w:rsidRPr="00961C0D">
              <w:rPr>
                <w:rStyle w:val="27"/>
                <w:b/>
                <w:sz w:val="24"/>
                <w:szCs w:val="24"/>
              </w:rPr>
              <w:t>Тема проекта</w:t>
            </w:r>
          </w:p>
        </w:tc>
        <w:tc>
          <w:tcPr>
            <w:tcW w:w="910" w:type="pct"/>
          </w:tcPr>
          <w:p w:rsidR="00961C0D" w:rsidRPr="00961C0D" w:rsidRDefault="00961C0D" w:rsidP="00961C0D">
            <w:pPr>
              <w:pStyle w:val="211"/>
              <w:shd w:val="clear" w:color="auto" w:fill="auto"/>
              <w:spacing w:line="240" w:lineRule="auto"/>
              <w:ind w:firstLine="0"/>
              <w:jc w:val="center"/>
              <w:rPr>
                <w:b/>
                <w:sz w:val="24"/>
                <w:szCs w:val="24"/>
              </w:rPr>
            </w:pPr>
            <w:r w:rsidRPr="00961C0D">
              <w:rPr>
                <w:rStyle w:val="27"/>
                <w:b/>
                <w:sz w:val="24"/>
                <w:szCs w:val="24"/>
              </w:rPr>
              <w:t>Итоговая</w:t>
            </w:r>
          </w:p>
          <w:p w:rsidR="00961C0D" w:rsidRPr="00961C0D" w:rsidRDefault="00961C0D" w:rsidP="00961C0D">
            <w:pPr>
              <w:pStyle w:val="211"/>
              <w:shd w:val="clear" w:color="auto" w:fill="auto"/>
              <w:spacing w:line="240" w:lineRule="auto"/>
              <w:ind w:firstLine="0"/>
              <w:jc w:val="center"/>
              <w:rPr>
                <w:b/>
                <w:sz w:val="24"/>
                <w:szCs w:val="24"/>
              </w:rPr>
            </w:pPr>
            <w:r w:rsidRPr="00961C0D">
              <w:rPr>
                <w:rStyle w:val="27"/>
                <w:b/>
                <w:sz w:val="24"/>
                <w:szCs w:val="24"/>
              </w:rPr>
              <w:t>оценка</w:t>
            </w:r>
          </w:p>
        </w:tc>
      </w:tr>
      <w:tr w:rsidR="00961C0D" w:rsidRPr="00961C0D" w:rsidTr="00961C0D">
        <w:tc>
          <w:tcPr>
            <w:tcW w:w="415" w:type="pct"/>
          </w:tcPr>
          <w:p w:rsidR="00961C0D" w:rsidRPr="00961C0D" w:rsidRDefault="00961C0D" w:rsidP="00961C0D">
            <w:r w:rsidRPr="00961C0D">
              <w:t>1</w:t>
            </w:r>
          </w:p>
        </w:tc>
        <w:tc>
          <w:tcPr>
            <w:tcW w:w="2021" w:type="pct"/>
          </w:tcPr>
          <w:p w:rsidR="00961C0D" w:rsidRPr="00961C0D" w:rsidRDefault="00961C0D" w:rsidP="00961C0D"/>
        </w:tc>
        <w:tc>
          <w:tcPr>
            <w:tcW w:w="1654" w:type="pct"/>
          </w:tcPr>
          <w:p w:rsidR="00961C0D" w:rsidRPr="00961C0D" w:rsidRDefault="00961C0D" w:rsidP="00961C0D"/>
        </w:tc>
        <w:tc>
          <w:tcPr>
            <w:tcW w:w="910" w:type="pct"/>
          </w:tcPr>
          <w:p w:rsidR="00961C0D" w:rsidRPr="00961C0D" w:rsidRDefault="00961C0D" w:rsidP="00961C0D"/>
        </w:tc>
      </w:tr>
      <w:tr w:rsidR="00961C0D" w:rsidRPr="00961C0D" w:rsidTr="00961C0D">
        <w:tc>
          <w:tcPr>
            <w:tcW w:w="415" w:type="pct"/>
          </w:tcPr>
          <w:p w:rsidR="00961C0D" w:rsidRPr="00961C0D" w:rsidRDefault="00961C0D" w:rsidP="00961C0D">
            <w:r w:rsidRPr="00961C0D">
              <w:t>2</w:t>
            </w:r>
          </w:p>
        </w:tc>
        <w:tc>
          <w:tcPr>
            <w:tcW w:w="2021" w:type="pct"/>
          </w:tcPr>
          <w:p w:rsidR="00961C0D" w:rsidRPr="00961C0D" w:rsidRDefault="00961C0D" w:rsidP="00961C0D"/>
        </w:tc>
        <w:tc>
          <w:tcPr>
            <w:tcW w:w="1654" w:type="pct"/>
          </w:tcPr>
          <w:p w:rsidR="00961C0D" w:rsidRPr="00961C0D" w:rsidRDefault="00961C0D" w:rsidP="00961C0D"/>
        </w:tc>
        <w:tc>
          <w:tcPr>
            <w:tcW w:w="910" w:type="pct"/>
          </w:tcPr>
          <w:p w:rsidR="00961C0D" w:rsidRPr="00961C0D" w:rsidRDefault="00961C0D" w:rsidP="00961C0D"/>
        </w:tc>
      </w:tr>
      <w:tr w:rsidR="00961C0D" w:rsidRPr="00961C0D" w:rsidTr="00961C0D">
        <w:tc>
          <w:tcPr>
            <w:tcW w:w="415" w:type="pct"/>
          </w:tcPr>
          <w:p w:rsidR="00961C0D" w:rsidRPr="000644C9" w:rsidRDefault="00961C0D" w:rsidP="00961C0D">
            <w:pPr>
              <w:rPr>
                <w:lang w:val="ru-RU"/>
              </w:rPr>
            </w:pPr>
            <w:r w:rsidRPr="00961C0D">
              <w:t>3</w:t>
            </w:r>
          </w:p>
        </w:tc>
        <w:tc>
          <w:tcPr>
            <w:tcW w:w="2021" w:type="pct"/>
          </w:tcPr>
          <w:p w:rsidR="00961C0D" w:rsidRPr="00961C0D" w:rsidRDefault="00961C0D" w:rsidP="00961C0D"/>
        </w:tc>
        <w:tc>
          <w:tcPr>
            <w:tcW w:w="1654" w:type="pct"/>
          </w:tcPr>
          <w:p w:rsidR="00961C0D" w:rsidRPr="00961C0D" w:rsidRDefault="00961C0D" w:rsidP="00961C0D"/>
        </w:tc>
        <w:tc>
          <w:tcPr>
            <w:tcW w:w="910" w:type="pct"/>
          </w:tcPr>
          <w:p w:rsidR="00961C0D" w:rsidRPr="00961C0D" w:rsidRDefault="00961C0D" w:rsidP="00961C0D"/>
        </w:tc>
      </w:tr>
      <w:tr w:rsidR="0034628A" w:rsidRPr="00961C0D" w:rsidTr="00961C0D">
        <w:tc>
          <w:tcPr>
            <w:tcW w:w="415" w:type="pct"/>
          </w:tcPr>
          <w:p w:rsidR="0034628A" w:rsidRPr="00961C0D" w:rsidRDefault="0034628A" w:rsidP="00961C0D"/>
        </w:tc>
        <w:tc>
          <w:tcPr>
            <w:tcW w:w="2021" w:type="pct"/>
          </w:tcPr>
          <w:p w:rsidR="0034628A" w:rsidRPr="00961C0D" w:rsidRDefault="0034628A" w:rsidP="00961C0D"/>
        </w:tc>
        <w:tc>
          <w:tcPr>
            <w:tcW w:w="1654" w:type="pct"/>
          </w:tcPr>
          <w:p w:rsidR="0034628A" w:rsidRPr="00961C0D" w:rsidRDefault="0034628A" w:rsidP="00961C0D"/>
        </w:tc>
        <w:tc>
          <w:tcPr>
            <w:tcW w:w="910" w:type="pct"/>
          </w:tcPr>
          <w:p w:rsidR="0034628A" w:rsidRPr="00961C0D" w:rsidRDefault="0034628A" w:rsidP="00961C0D"/>
        </w:tc>
      </w:tr>
      <w:tr w:rsidR="0034628A" w:rsidRPr="00961C0D" w:rsidTr="00961C0D">
        <w:tc>
          <w:tcPr>
            <w:tcW w:w="415" w:type="pct"/>
          </w:tcPr>
          <w:p w:rsidR="0034628A" w:rsidRPr="00961C0D" w:rsidRDefault="0034628A" w:rsidP="00961C0D"/>
        </w:tc>
        <w:tc>
          <w:tcPr>
            <w:tcW w:w="2021" w:type="pct"/>
          </w:tcPr>
          <w:p w:rsidR="0034628A" w:rsidRPr="00961C0D" w:rsidRDefault="0034628A" w:rsidP="00961C0D"/>
        </w:tc>
        <w:tc>
          <w:tcPr>
            <w:tcW w:w="1654" w:type="pct"/>
          </w:tcPr>
          <w:p w:rsidR="0034628A" w:rsidRPr="00961C0D" w:rsidRDefault="0034628A" w:rsidP="00961C0D"/>
        </w:tc>
        <w:tc>
          <w:tcPr>
            <w:tcW w:w="910" w:type="pct"/>
          </w:tcPr>
          <w:p w:rsidR="0034628A" w:rsidRPr="00961C0D" w:rsidRDefault="0034628A" w:rsidP="00961C0D"/>
        </w:tc>
      </w:tr>
    </w:tbl>
    <w:p w:rsidR="00961C0D" w:rsidRPr="00961C0D" w:rsidRDefault="00961C0D" w:rsidP="00961C0D"/>
    <w:p w:rsidR="00961C0D" w:rsidRPr="00961C0D" w:rsidRDefault="00961C0D" w:rsidP="00961C0D">
      <w:pPr>
        <w:rPr>
          <w:lang w:val="ru-RU"/>
        </w:rPr>
      </w:pPr>
      <w:r w:rsidRPr="00961C0D">
        <w:rPr>
          <w:lang w:val="ru-RU"/>
        </w:rPr>
        <w:t>Особые мнения членов комиссии об оценк</w:t>
      </w:r>
      <w:r w:rsidR="00686711">
        <w:rPr>
          <w:lang w:val="ru-RU"/>
        </w:rPr>
        <w:t>е</w:t>
      </w:r>
      <w:r w:rsidRPr="00961C0D">
        <w:rPr>
          <w:lang w:val="ru-RU"/>
        </w:rPr>
        <w:t xml:space="preserve"> ответов отдельных учащихся</w:t>
      </w:r>
      <w:r w:rsidR="00686711">
        <w:rPr>
          <w:lang w:val="ru-RU"/>
        </w:rPr>
        <w:t>:</w:t>
      </w:r>
    </w:p>
    <w:p w:rsidR="00961C0D" w:rsidRPr="000644C9" w:rsidRDefault="00961C0D" w:rsidP="00686711">
      <w:pPr>
        <w:spacing w:line="276" w:lineRule="auto"/>
        <w:rPr>
          <w:lang w:val="ru-RU"/>
        </w:rPr>
      </w:pPr>
      <w:r w:rsidRPr="000644C9">
        <w:rPr>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644C9" w:rsidRPr="000644C9">
        <w:rPr>
          <w:lang w:val="ru-RU"/>
        </w:rPr>
        <w:t>_______</w:t>
      </w:r>
    </w:p>
    <w:p w:rsidR="00961C0D" w:rsidRPr="000644C9" w:rsidRDefault="00961C0D" w:rsidP="00961C0D">
      <w:pPr>
        <w:rPr>
          <w:lang w:val="ru-RU"/>
        </w:rPr>
      </w:pPr>
    </w:p>
    <w:p w:rsidR="00961C0D" w:rsidRPr="00961C0D" w:rsidRDefault="00961C0D" w:rsidP="00961C0D">
      <w:pPr>
        <w:rPr>
          <w:lang w:val="ru-RU"/>
        </w:rPr>
      </w:pPr>
      <w:r w:rsidRPr="00961C0D">
        <w:rPr>
          <w:lang w:val="ru-RU"/>
        </w:rPr>
        <w:t xml:space="preserve">Запись о случаях нарушений установленного порядка </w:t>
      </w:r>
      <w:r w:rsidR="00686711">
        <w:rPr>
          <w:lang w:val="ru-RU"/>
        </w:rPr>
        <w:t>защиты в</w:t>
      </w:r>
      <w:r w:rsidRPr="00961C0D">
        <w:rPr>
          <w:lang w:val="ru-RU"/>
        </w:rPr>
        <w:t xml:space="preserve"> комиссии</w:t>
      </w:r>
      <w:r w:rsidR="00686711">
        <w:rPr>
          <w:lang w:val="ru-RU"/>
        </w:rPr>
        <w:t>:</w:t>
      </w:r>
    </w:p>
    <w:p w:rsidR="00961C0D" w:rsidRPr="00961C0D" w:rsidRDefault="00961C0D" w:rsidP="00686711">
      <w:pPr>
        <w:spacing w:line="276" w:lineRule="auto"/>
        <w:rPr>
          <w:lang w:val="ru-RU"/>
        </w:rPr>
      </w:pPr>
      <w:r w:rsidRPr="00961C0D">
        <w:rPr>
          <w:lang w:val="ru-RU"/>
        </w:rPr>
        <w:t>_________________________________________________________________________________________________________________________________________________________________________________________________________________________</w:t>
      </w:r>
      <w:r w:rsidR="0034628A">
        <w:rPr>
          <w:lang w:val="ru-RU"/>
        </w:rPr>
        <w:t>_______________________</w:t>
      </w:r>
    </w:p>
    <w:p w:rsidR="00961C0D" w:rsidRPr="00961C0D" w:rsidRDefault="00961C0D" w:rsidP="00961C0D">
      <w:pPr>
        <w:rPr>
          <w:lang w:val="ru-RU"/>
        </w:rPr>
      </w:pPr>
    </w:p>
    <w:p w:rsidR="00961C0D" w:rsidRPr="00961C0D" w:rsidRDefault="00961C0D" w:rsidP="00961C0D">
      <w:pPr>
        <w:rPr>
          <w:lang w:val="ru-RU"/>
        </w:rPr>
      </w:pPr>
      <w:r w:rsidRPr="00961C0D">
        <w:rPr>
          <w:lang w:val="ru-RU"/>
        </w:rPr>
        <w:t xml:space="preserve">Дата проведения </w:t>
      </w:r>
      <w:r w:rsidR="000644C9">
        <w:rPr>
          <w:lang w:val="ru-RU"/>
        </w:rPr>
        <w:t>защиты:</w:t>
      </w:r>
      <w:r w:rsidR="000644C9">
        <w:rPr>
          <w:lang w:val="ru-RU"/>
        </w:rPr>
        <w:tab/>
      </w:r>
      <w:r w:rsidR="000644C9">
        <w:rPr>
          <w:lang w:val="ru-RU"/>
        </w:rPr>
        <w:tab/>
      </w:r>
      <w:r w:rsidRPr="00961C0D">
        <w:rPr>
          <w:lang w:val="ru-RU"/>
        </w:rPr>
        <w:t>«_____»____________</w:t>
      </w:r>
      <w:r w:rsidR="000644C9">
        <w:rPr>
          <w:lang w:val="ru-RU"/>
        </w:rPr>
        <w:t>___</w:t>
      </w:r>
      <w:r w:rsidRPr="00961C0D">
        <w:rPr>
          <w:lang w:val="ru-RU"/>
        </w:rPr>
        <w:t>_ 20</w:t>
      </w:r>
      <w:r w:rsidR="000644C9">
        <w:rPr>
          <w:lang w:val="ru-RU"/>
        </w:rPr>
        <w:t>__</w:t>
      </w:r>
      <w:r w:rsidRPr="00961C0D">
        <w:rPr>
          <w:lang w:val="ru-RU"/>
        </w:rPr>
        <w:t xml:space="preserve"> г.</w:t>
      </w:r>
    </w:p>
    <w:p w:rsidR="00961C0D" w:rsidRPr="00961C0D" w:rsidRDefault="00961C0D" w:rsidP="00961C0D">
      <w:pPr>
        <w:rPr>
          <w:lang w:val="ru-RU"/>
        </w:rPr>
      </w:pPr>
    </w:p>
    <w:p w:rsidR="000644C9" w:rsidRPr="00961C0D" w:rsidRDefault="00961C0D" w:rsidP="000644C9">
      <w:pPr>
        <w:rPr>
          <w:lang w:val="ru-RU"/>
        </w:rPr>
      </w:pPr>
      <w:r w:rsidRPr="00961C0D">
        <w:rPr>
          <w:lang w:val="ru-RU"/>
        </w:rPr>
        <w:t>Дата внесения в протокол оценок</w:t>
      </w:r>
      <w:r w:rsidR="000644C9">
        <w:rPr>
          <w:lang w:val="ru-RU"/>
        </w:rPr>
        <w:t>:</w:t>
      </w:r>
      <w:r w:rsidRPr="00961C0D">
        <w:rPr>
          <w:lang w:val="ru-RU"/>
        </w:rPr>
        <w:t xml:space="preserve"> </w:t>
      </w:r>
      <w:r w:rsidR="000644C9" w:rsidRPr="00961C0D">
        <w:rPr>
          <w:lang w:val="ru-RU"/>
        </w:rPr>
        <w:t>«_____»____________</w:t>
      </w:r>
      <w:r w:rsidR="000644C9">
        <w:rPr>
          <w:lang w:val="ru-RU"/>
        </w:rPr>
        <w:t>___</w:t>
      </w:r>
      <w:r w:rsidR="000644C9" w:rsidRPr="00961C0D">
        <w:rPr>
          <w:lang w:val="ru-RU"/>
        </w:rPr>
        <w:t>_ 20</w:t>
      </w:r>
      <w:r w:rsidR="000644C9">
        <w:rPr>
          <w:lang w:val="ru-RU"/>
        </w:rPr>
        <w:t>__</w:t>
      </w:r>
      <w:r w:rsidR="000644C9" w:rsidRPr="00961C0D">
        <w:rPr>
          <w:lang w:val="ru-RU"/>
        </w:rPr>
        <w:t xml:space="preserve"> г.</w:t>
      </w:r>
    </w:p>
    <w:p w:rsidR="00961C0D" w:rsidRPr="00961C0D" w:rsidRDefault="00961C0D" w:rsidP="00961C0D">
      <w:pPr>
        <w:rPr>
          <w:lang w:val="ru-RU"/>
        </w:rPr>
      </w:pPr>
    </w:p>
    <w:p w:rsidR="00961C0D" w:rsidRPr="00961C0D" w:rsidRDefault="00961C0D" w:rsidP="00961C0D">
      <w:pPr>
        <w:rPr>
          <w:lang w:val="ru-RU"/>
        </w:rPr>
      </w:pPr>
    </w:p>
    <w:p w:rsidR="00961C0D" w:rsidRDefault="00961C0D" w:rsidP="000644C9">
      <w:pPr>
        <w:rPr>
          <w:lang w:val="ru-RU"/>
        </w:rPr>
      </w:pPr>
      <w:r w:rsidRPr="00961C0D">
        <w:rPr>
          <w:lang w:val="ru-RU"/>
        </w:rPr>
        <w:t>Председатель комиссии</w:t>
      </w:r>
      <w:r w:rsidR="000644C9">
        <w:rPr>
          <w:lang w:val="ru-RU"/>
        </w:rPr>
        <w:t>:</w:t>
      </w:r>
      <w:r w:rsidR="00686711">
        <w:rPr>
          <w:lang w:val="ru-RU"/>
        </w:rPr>
        <w:tab/>
      </w:r>
      <w:r w:rsidRPr="00961C0D">
        <w:rPr>
          <w:lang w:val="ru-RU"/>
        </w:rPr>
        <w:t xml:space="preserve"> ____________________</w:t>
      </w:r>
      <w:r w:rsidR="00686711">
        <w:rPr>
          <w:lang w:val="ru-RU"/>
        </w:rPr>
        <w:t>/________________________</w:t>
      </w:r>
    </w:p>
    <w:p w:rsidR="00686711" w:rsidRPr="00686711" w:rsidRDefault="00686711" w:rsidP="00686711">
      <w:pPr>
        <w:ind w:left="2832" w:firstLine="708"/>
        <w:rPr>
          <w:vertAlign w:val="superscript"/>
          <w:lang w:val="ru-RU"/>
        </w:rPr>
      </w:pPr>
      <w:r>
        <w:rPr>
          <w:vertAlign w:val="superscript"/>
          <w:lang w:val="ru-RU"/>
        </w:rPr>
        <w:t>(подпись)</w:t>
      </w:r>
      <w:r>
        <w:rPr>
          <w:vertAlign w:val="superscript"/>
          <w:lang w:val="ru-RU"/>
        </w:rPr>
        <w:tab/>
      </w:r>
      <w:r>
        <w:rPr>
          <w:vertAlign w:val="superscript"/>
          <w:lang w:val="ru-RU"/>
        </w:rPr>
        <w:tab/>
      </w:r>
      <w:r>
        <w:rPr>
          <w:vertAlign w:val="superscript"/>
          <w:lang w:val="ru-RU"/>
        </w:rPr>
        <w:tab/>
        <w:t xml:space="preserve"> (расшифровка)</w:t>
      </w:r>
    </w:p>
    <w:p w:rsidR="00961C0D" w:rsidRPr="00961C0D" w:rsidRDefault="00961C0D" w:rsidP="000644C9">
      <w:pPr>
        <w:rPr>
          <w:lang w:val="ru-RU"/>
        </w:rPr>
      </w:pPr>
    </w:p>
    <w:p w:rsidR="00686711" w:rsidRDefault="000644C9" w:rsidP="00686711">
      <w:pPr>
        <w:rPr>
          <w:lang w:val="ru-RU"/>
        </w:rPr>
      </w:pPr>
      <w:r>
        <w:rPr>
          <w:lang w:val="ru-RU"/>
        </w:rPr>
        <w:t>Члены комиссии</w:t>
      </w:r>
      <w:r w:rsidR="00686711">
        <w:rPr>
          <w:lang w:val="ru-RU"/>
        </w:rPr>
        <w:t>:</w:t>
      </w:r>
      <w:r w:rsidR="00686711">
        <w:rPr>
          <w:lang w:val="ru-RU"/>
        </w:rPr>
        <w:tab/>
      </w:r>
      <w:r w:rsidR="00961C0D" w:rsidRPr="00961C0D">
        <w:rPr>
          <w:lang w:val="ru-RU"/>
        </w:rPr>
        <w:t xml:space="preserve"> </w:t>
      </w:r>
      <w:r w:rsidR="00686711">
        <w:rPr>
          <w:lang w:val="ru-RU"/>
        </w:rPr>
        <w:tab/>
      </w:r>
      <w:r w:rsidR="00686711" w:rsidRPr="00961C0D">
        <w:rPr>
          <w:lang w:val="ru-RU"/>
        </w:rPr>
        <w:t>____________________</w:t>
      </w:r>
      <w:r w:rsidR="00686711">
        <w:rPr>
          <w:lang w:val="ru-RU"/>
        </w:rPr>
        <w:t>/________________________</w:t>
      </w:r>
    </w:p>
    <w:p w:rsidR="00686711" w:rsidRPr="00686711" w:rsidRDefault="00686711" w:rsidP="00686711">
      <w:pPr>
        <w:ind w:left="2832" w:firstLine="708"/>
        <w:rPr>
          <w:vertAlign w:val="superscript"/>
          <w:lang w:val="ru-RU"/>
        </w:rPr>
      </w:pPr>
      <w:r>
        <w:rPr>
          <w:vertAlign w:val="superscript"/>
          <w:lang w:val="ru-RU"/>
        </w:rPr>
        <w:t>(подпись)</w:t>
      </w:r>
      <w:r>
        <w:rPr>
          <w:vertAlign w:val="superscript"/>
          <w:lang w:val="ru-RU"/>
        </w:rPr>
        <w:tab/>
      </w:r>
      <w:r>
        <w:rPr>
          <w:vertAlign w:val="superscript"/>
          <w:lang w:val="ru-RU"/>
        </w:rPr>
        <w:tab/>
      </w:r>
      <w:r>
        <w:rPr>
          <w:vertAlign w:val="superscript"/>
          <w:lang w:val="ru-RU"/>
        </w:rPr>
        <w:tab/>
        <w:t xml:space="preserve"> (расшифровка)</w:t>
      </w:r>
    </w:p>
    <w:p w:rsidR="00961C0D" w:rsidRPr="00961C0D" w:rsidRDefault="00961C0D" w:rsidP="00686711">
      <w:pPr>
        <w:rPr>
          <w:lang w:val="ru-RU"/>
        </w:rPr>
      </w:pPr>
    </w:p>
    <w:p w:rsidR="00961C0D" w:rsidRPr="00686711" w:rsidRDefault="00686711" w:rsidP="00961C0D">
      <w:pPr>
        <w:rPr>
          <w:lang w:val="ru-RU"/>
        </w:rPr>
      </w:pPr>
      <w:r>
        <w:rPr>
          <w:lang w:val="ru-RU"/>
        </w:rPr>
        <w:tab/>
      </w:r>
      <w:r>
        <w:rPr>
          <w:lang w:val="ru-RU"/>
        </w:rPr>
        <w:tab/>
      </w:r>
      <w:r>
        <w:rPr>
          <w:lang w:val="ru-RU"/>
        </w:rPr>
        <w:tab/>
      </w:r>
      <w:r>
        <w:rPr>
          <w:lang w:val="ru-RU"/>
        </w:rPr>
        <w:tab/>
      </w:r>
    </w:p>
    <w:p w:rsidR="00797CAE" w:rsidRPr="00EF1924" w:rsidRDefault="00797CAE" w:rsidP="00961C0D">
      <w:pPr>
        <w:ind w:left="708" w:firstLine="708"/>
        <w:rPr>
          <w:vertAlign w:val="superscript"/>
          <w:lang w:val="ru-RU"/>
        </w:rPr>
      </w:pPr>
    </w:p>
    <w:sectPr w:rsidR="00797CAE" w:rsidRPr="00EF1924" w:rsidSect="00DE0012">
      <w:headerReference w:type="default" r:id="rId9"/>
      <w:pgSz w:w="11906" w:h="16838"/>
      <w:pgMar w:top="426" w:right="1134" w:bottom="28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F6C" w:rsidRDefault="00FF3F6C" w:rsidP="0097489C">
      <w:r>
        <w:separator/>
      </w:r>
    </w:p>
  </w:endnote>
  <w:endnote w:type="continuationSeparator" w:id="0">
    <w:p w:rsidR="00FF3F6C" w:rsidRDefault="00FF3F6C" w:rsidP="00974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F6C" w:rsidRDefault="00FF3F6C" w:rsidP="0097489C">
      <w:r>
        <w:separator/>
      </w:r>
    </w:p>
  </w:footnote>
  <w:footnote w:type="continuationSeparator" w:id="0">
    <w:p w:rsidR="00FF3F6C" w:rsidRDefault="00FF3F6C" w:rsidP="009748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4EA" w:rsidRDefault="000E04EA">
    <w:pPr>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C8AB0BC"/>
    <w:lvl w:ilvl="0">
      <w:start w:val="1"/>
      <w:numFmt w:val="decimal"/>
      <w:pStyle w:val="2"/>
      <w:lvlText w:val="%1)"/>
      <w:lvlJc w:val="left"/>
      <w:pPr>
        <w:tabs>
          <w:tab w:val="num" w:pos="643"/>
        </w:tabs>
        <w:ind w:left="643" w:hanging="360"/>
      </w:pPr>
      <w:rPr>
        <w:rFonts w:ascii="Times New Roman" w:eastAsia="Times New Roman" w:hAnsi="Times New Roman" w:cs="Times New Roman"/>
      </w:rPr>
    </w:lvl>
  </w:abstractNum>
  <w:abstractNum w:abstractNumId="1"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1247" w:hanging="360"/>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5"/>
    <w:multiLevelType w:val="multilevel"/>
    <w:tmpl w:val="00000004"/>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15:restartNumberingAfterBreak="0">
    <w:nsid w:val="00000007"/>
    <w:multiLevelType w:val="multilevel"/>
    <w:tmpl w:val="4714530A"/>
    <w:lvl w:ilvl="0">
      <w:start w:val="1"/>
      <w:numFmt w:val="decimal"/>
      <w:lvlText w:val="%1)"/>
      <w:lvlJc w:val="left"/>
      <w:rPr>
        <w:b w:val="0"/>
        <w:i w:val="0"/>
        <w:smallCaps w:val="0"/>
        <w:strike w:val="0"/>
        <w:color w:val="000000"/>
        <w:spacing w:val="0"/>
        <w:w w:val="100"/>
        <w:position w:val="0"/>
        <w:sz w:val="24"/>
        <w:szCs w:val="24"/>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6" w15:restartNumberingAfterBreak="0">
    <w:nsid w:val="00000009"/>
    <w:multiLevelType w:val="multilevel"/>
    <w:tmpl w:val="00000008"/>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9" w15:restartNumberingAfterBreak="0">
    <w:nsid w:val="0000000F"/>
    <w:multiLevelType w:val="multilevel"/>
    <w:tmpl w:val="0000000E"/>
    <w:lvl w:ilvl="0">
      <w:start w:val="6"/>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66160E2"/>
    <w:multiLevelType w:val="hybridMultilevel"/>
    <w:tmpl w:val="379A5BB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0D437933"/>
    <w:multiLevelType w:val="hybridMultilevel"/>
    <w:tmpl w:val="E228A5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193580F"/>
    <w:multiLevelType w:val="hybridMultilevel"/>
    <w:tmpl w:val="EB641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AB667AC"/>
    <w:multiLevelType w:val="hybridMultilevel"/>
    <w:tmpl w:val="26C0FD28"/>
    <w:lvl w:ilvl="0" w:tplc="ECF636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3872BDA"/>
    <w:multiLevelType w:val="multilevel"/>
    <w:tmpl w:val="8758DA5E"/>
    <w:lvl w:ilvl="0">
      <w:start w:val="1"/>
      <w:numFmt w:val="decimal"/>
      <w:lvlText w:val="%1)"/>
      <w:lvlJc w:val="left"/>
      <w:rPr>
        <w:rFonts w:ascii="Times New Roman" w:eastAsiaTheme="minorHAnsi" w:hAnsi="Times New Roman" w:cs="Times New Roman"/>
        <w:b w:val="0"/>
        <w:i w:val="0"/>
        <w:smallCaps w:val="0"/>
        <w:strike w:val="0"/>
        <w:color w:val="000000"/>
        <w:spacing w:val="0"/>
        <w:w w:val="100"/>
        <w:position w:val="0"/>
        <w:sz w:val="24"/>
        <w:szCs w:val="24"/>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6" w15:restartNumberingAfterBreak="0">
    <w:nsid w:val="3D010AD2"/>
    <w:multiLevelType w:val="multilevel"/>
    <w:tmpl w:val="86CCB8C4"/>
    <w:lvl w:ilvl="0">
      <w:start w:val="1"/>
      <w:numFmt w:val="decimal"/>
      <w:lvlText w:val="%1."/>
      <w:lvlJc w:val="left"/>
      <w:pPr>
        <w:ind w:left="390" w:hanging="390"/>
      </w:pPr>
      <w:rPr>
        <w:rFonts w:hint="default"/>
        <w:color w:val="000000"/>
      </w:rPr>
    </w:lvl>
    <w:lvl w:ilvl="1">
      <w:start w:val="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7" w15:restartNumberingAfterBreak="0">
    <w:nsid w:val="3DA930DB"/>
    <w:multiLevelType w:val="hybridMultilevel"/>
    <w:tmpl w:val="E0BE6E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57F17041"/>
    <w:multiLevelType w:val="multilevel"/>
    <w:tmpl w:val="8758DA5E"/>
    <w:lvl w:ilvl="0">
      <w:start w:val="1"/>
      <w:numFmt w:val="decimal"/>
      <w:lvlText w:val="%1)"/>
      <w:lvlJc w:val="left"/>
      <w:rPr>
        <w:rFonts w:ascii="Times New Roman" w:eastAsiaTheme="minorHAnsi" w:hAnsi="Times New Roman" w:cs="Times New Roman"/>
        <w:b w:val="0"/>
        <w:i w:val="0"/>
        <w:smallCaps w:val="0"/>
        <w:strike w:val="0"/>
        <w:color w:val="000000"/>
        <w:spacing w:val="0"/>
        <w:w w:val="100"/>
        <w:position w:val="0"/>
        <w:sz w:val="24"/>
        <w:szCs w:val="24"/>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9" w15:restartNumberingAfterBreak="0">
    <w:nsid w:val="58D8320A"/>
    <w:multiLevelType w:val="hybridMultilevel"/>
    <w:tmpl w:val="CFA4677E"/>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15:restartNumberingAfterBreak="0">
    <w:nsid w:val="5F0C2942"/>
    <w:multiLevelType w:val="multilevel"/>
    <w:tmpl w:val="8758DA5E"/>
    <w:lvl w:ilvl="0">
      <w:start w:val="1"/>
      <w:numFmt w:val="decimal"/>
      <w:lvlText w:val="%1)"/>
      <w:lvlJc w:val="left"/>
      <w:rPr>
        <w:rFonts w:ascii="Times New Roman" w:eastAsiaTheme="minorHAnsi" w:hAnsi="Times New Roman" w:cs="Times New Roman"/>
        <w:b w:val="0"/>
        <w:i w:val="0"/>
        <w:smallCaps w:val="0"/>
        <w:strike w:val="0"/>
        <w:color w:val="000000"/>
        <w:spacing w:val="0"/>
        <w:w w:val="100"/>
        <w:position w:val="0"/>
        <w:sz w:val="24"/>
        <w:szCs w:val="24"/>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21" w15:restartNumberingAfterBreak="0">
    <w:nsid w:val="625E69DB"/>
    <w:multiLevelType w:val="multilevel"/>
    <w:tmpl w:val="9E42B85E"/>
    <w:lvl w:ilvl="0">
      <w:start w:val="2"/>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2" w15:restartNumberingAfterBreak="0">
    <w:nsid w:val="68BC37FE"/>
    <w:multiLevelType w:val="hybridMultilevel"/>
    <w:tmpl w:val="7FD69A64"/>
    <w:lvl w:ilvl="0" w:tplc="55F8676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3" w15:restartNumberingAfterBreak="0">
    <w:nsid w:val="6CA24640"/>
    <w:multiLevelType w:val="multilevel"/>
    <w:tmpl w:val="DD2217B4"/>
    <w:lvl w:ilvl="0">
      <w:start w:val="1"/>
      <w:numFmt w:val="decimal"/>
      <w:lvlText w:val="%1)"/>
      <w:lvlJc w:val="left"/>
      <w:rPr>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24" w15:restartNumberingAfterBreak="0">
    <w:nsid w:val="6CE31E0E"/>
    <w:multiLevelType w:val="multilevel"/>
    <w:tmpl w:val="8758DA5E"/>
    <w:lvl w:ilvl="0">
      <w:start w:val="1"/>
      <w:numFmt w:val="decimal"/>
      <w:lvlText w:val="%1)"/>
      <w:lvlJc w:val="left"/>
      <w:rPr>
        <w:rFonts w:ascii="Times New Roman" w:eastAsiaTheme="minorHAnsi" w:hAnsi="Times New Roman" w:cs="Times New Roman"/>
        <w:b w:val="0"/>
        <w:i w:val="0"/>
        <w:smallCaps w:val="0"/>
        <w:strike w:val="0"/>
        <w:color w:val="000000"/>
        <w:spacing w:val="0"/>
        <w:w w:val="100"/>
        <w:position w:val="0"/>
        <w:sz w:val="24"/>
        <w:szCs w:val="24"/>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num w:numId="1">
    <w:abstractNumId w:val="1"/>
  </w:num>
  <w:num w:numId="2">
    <w:abstractNumId w:val="2"/>
  </w:num>
  <w:num w:numId="3">
    <w:abstractNumId w:val="3"/>
  </w:num>
  <w:num w:numId="4">
    <w:abstractNumId w:val="0"/>
  </w:num>
  <w:num w:numId="5">
    <w:abstractNumId w:val="4"/>
  </w:num>
  <w:num w:numId="6">
    <w:abstractNumId w:val="21"/>
  </w:num>
  <w:num w:numId="7">
    <w:abstractNumId w:val="5"/>
  </w:num>
  <w:num w:numId="8">
    <w:abstractNumId w:val="6"/>
  </w:num>
  <w:num w:numId="9">
    <w:abstractNumId w:val="7"/>
  </w:num>
  <w:num w:numId="10">
    <w:abstractNumId w:val="8"/>
  </w:num>
  <w:num w:numId="11">
    <w:abstractNumId w:val="16"/>
  </w:num>
  <w:num w:numId="12">
    <w:abstractNumId w:val="0"/>
  </w:num>
  <w:num w:numId="13">
    <w:abstractNumId w:val="22"/>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9"/>
  </w:num>
  <w:num w:numId="19">
    <w:abstractNumId w:val="12"/>
  </w:num>
  <w:num w:numId="20">
    <w:abstractNumId w:val="20"/>
  </w:num>
  <w:num w:numId="21">
    <w:abstractNumId w:val="18"/>
  </w:num>
  <w:num w:numId="22">
    <w:abstractNumId w:val="24"/>
  </w:num>
  <w:num w:numId="23">
    <w:abstractNumId w:val="15"/>
  </w:num>
  <w:num w:numId="24">
    <w:abstractNumId w:val="10"/>
  </w:num>
  <w:num w:numId="25">
    <w:abstractNumId w:val="14"/>
  </w:num>
  <w:num w:numId="26">
    <w:abstractNumId w:val="11"/>
  </w:num>
  <w:num w:numId="27">
    <w:abstractNumId w:val="23"/>
  </w:num>
  <w:num w:numId="28">
    <w:abstractNumId w:val="13"/>
  </w:num>
  <w:num w:numId="29">
    <w:abstractNumId w:val="19"/>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ru-RU" w:vendorID="64" w:dllVersion="131078" w:nlCheck="1" w:checkStyle="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C34"/>
    <w:rsid w:val="0001054F"/>
    <w:rsid w:val="00011847"/>
    <w:rsid w:val="00034E37"/>
    <w:rsid w:val="00046F43"/>
    <w:rsid w:val="00052669"/>
    <w:rsid w:val="000641EE"/>
    <w:rsid w:val="000644C9"/>
    <w:rsid w:val="0007249C"/>
    <w:rsid w:val="00094801"/>
    <w:rsid w:val="000E04EA"/>
    <w:rsid w:val="00105B49"/>
    <w:rsid w:val="00115F8D"/>
    <w:rsid w:val="001774C0"/>
    <w:rsid w:val="001777AD"/>
    <w:rsid w:val="001828B6"/>
    <w:rsid w:val="00196329"/>
    <w:rsid w:val="001A63E6"/>
    <w:rsid w:val="001D3402"/>
    <w:rsid w:val="001F0A98"/>
    <w:rsid w:val="00235778"/>
    <w:rsid w:val="00243BA2"/>
    <w:rsid w:val="00264863"/>
    <w:rsid w:val="0027013C"/>
    <w:rsid w:val="0029429A"/>
    <w:rsid w:val="003038C3"/>
    <w:rsid w:val="003130EF"/>
    <w:rsid w:val="00342426"/>
    <w:rsid w:val="0034628A"/>
    <w:rsid w:val="003730CD"/>
    <w:rsid w:val="003E4D9D"/>
    <w:rsid w:val="004004CF"/>
    <w:rsid w:val="00401772"/>
    <w:rsid w:val="0040754A"/>
    <w:rsid w:val="00431203"/>
    <w:rsid w:val="004344DA"/>
    <w:rsid w:val="00443106"/>
    <w:rsid w:val="0044748E"/>
    <w:rsid w:val="004A4F7E"/>
    <w:rsid w:val="004F289C"/>
    <w:rsid w:val="00522397"/>
    <w:rsid w:val="005413E6"/>
    <w:rsid w:val="00563B68"/>
    <w:rsid w:val="0059136D"/>
    <w:rsid w:val="005F14AE"/>
    <w:rsid w:val="00605186"/>
    <w:rsid w:val="00674D9F"/>
    <w:rsid w:val="00686711"/>
    <w:rsid w:val="006D06E7"/>
    <w:rsid w:val="007933D4"/>
    <w:rsid w:val="00797CAE"/>
    <w:rsid w:val="008438B8"/>
    <w:rsid w:val="008506EF"/>
    <w:rsid w:val="00876A4B"/>
    <w:rsid w:val="008829F5"/>
    <w:rsid w:val="00894D2B"/>
    <w:rsid w:val="008A7BC0"/>
    <w:rsid w:val="008E6BBB"/>
    <w:rsid w:val="0093112A"/>
    <w:rsid w:val="00961C0D"/>
    <w:rsid w:val="00962153"/>
    <w:rsid w:val="0097489C"/>
    <w:rsid w:val="00A72428"/>
    <w:rsid w:val="00AC1D50"/>
    <w:rsid w:val="00B07B66"/>
    <w:rsid w:val="00B269D6"/>
    <w:rsid w:val="00B40FA0"/>
    <w:rsid w:val="00B51B5D"/>
    <w:rsid w:val="00B51C34"/>
    <w:rsid w:val="00B56B39"/>
    <w:rsid w:val="00B703A6"/>
    <w:rsid w:val="00BC5BA5"/>
    <w:rsid w:val="00BD6D44"/>
    <w:rsid w:val="00BE74F6"/>
    <w:rsid w:val="00C92742"/>
    <w:rsid w:val="00CA12CF"/>
    <w:rsid w:val="00CD7AFA"/>
    <w:rsid w:val="00D430BA"/>
    <w:rsid w:val="00D81D81"/>
    <w:rsid w:val="00DE0012"/>
    <w:rsid w:val="00DF0F4A"/>
    <w:rsid w:val="00E34157"/>
    <w:rsid w:val="00E507A9"/>
    <w:rsid w:val="00E95BE1"/>
    <w:rsid w:val="00EB28C3"/>
    <w:rsid w:val="00EF1924"/>
    <w:rsid w:val="00F85644"/>
    <w:rsid w:val="00F87C27"/>
    <w:rsid w:val="00FB52EC"/>
    <w:rsid w:val="00FF3F6C"/>
    <w:rsid w:val="00FF6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DEE02"/>
  <w15:docId w15:val="{33224E18-59F2-4FE1-8B97-053A62F9A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6EF"/>
    <w:pPr>
      <w:widowControl w:val="0"/>
      <w:autoSpaceDE w:val="0"/>
      <w:spacing w:after="0" w:line="240" w:lineRule="auto"/>
    </w:pPr>
    <w:rPr>
      <w:rFonts w:ascii="Times New Roman" w:eastAsia="Calibri" w:hAnsi="Times New Roman" w:cs="Times New Roman"/>
      <w:sz w:val="24"/>
      <w:szCs w:val="24"/>
      <w:lang w:val="en-US" w:eastAsia="ar-SA"/>
    </w:rPr>
  </w:style>
  <w:style w:type="paragraph" w:styleId="1">
    <w:name w:val="heading 1"/>
    <w:basedOn w:val="a"/>
    <w:next w:val="a"/>
    <w:link w:val="10"/>
    <w:qFormat/>
    <w:rsid w:val="008506EF"/>
    <w:pPr>
      <w:keepNext/>
      <w:widowControl/>
      <w:autoSpaceDE/>
      <w:jc w:val="center"/>
      <w:outlineLvl w:val="0"/>
    </w:pPr>
    <w:rPr>
      <w:rFonts w:eastAsia="Times New Roman"/>
      <w:b/>
      <w:bCs/>
      <w:sz w:val="28"/>
      <w:lang w:val="ru-RU" w:eastAsia="ru-RU"/>
    </w:rPr>
  </w:style>
  <w:style w:type="paragraph" w:styleId="20">
    <w:name w:val="heading 2"/>
    <w:basedOn w:val="a"/>
    <w:next w:val="a"/>
    <w:link w:val="21"/>
    <w:uiPriority w:val="9"/>
    <w:semiHidden/>
    <w:unhideWhenUsed/>
    <w:qFormat/>
    <w:rsid w:val="008506E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semiHidden/>
    <w:unhideWhenUsed/>
    <w:qFormat/>
    <w:rsid w:val="008506EF"/>
    <w:pPr>
      <w:keepNext/>
      <w:widowControl/>
      <w:autoSpaceDE/>
      <w:spacing w:before="240" w:after="60"/>
      <w:outlineLvl w:val="2"/>
    </w:pPr>
    <w:rPr>
      <w:rFonts w:ascii="Cambria" w:eastAsia="Times New Roman" w:hAnsi="Cambria"/>
      <w:b/>
      <w:bCs/>
      <w:sz w:val="26"/>
      <w:szCs w:val="26"/>
      <w:lang w:val="ru-RU" w:eastAsia="ru-RU"/>
    </w:rPr>
  </w:style>
  <w:style w:type="paragraph" w:styleId="4">
    <w:name w:val="heading 4"/>
    <w:basedOn w:val="a"/>
    <w:next w:val="a"/>
    <w:link w:val="40"/>
    <w:semiHidden/>
    <w:unhideWhenUsed/>
    <w:qFormat/>
    <w:rsid w:val="008506EF"/>
    <w:pPr>
      <w:keepNext/>
      <w:widowControl/>
      <w:autoSpaceDE/>
      <w:spacing w:before="240" w:after="60"/>
      <w:outlineLvl w:val="3"/>
    </w:pPr>
    <w:rPr>
      <w:rFonts w:ascii="Calibri" w:eastAsia="Times New Roman" w:hAnsi="Calibri"/>
      <w:b/>
      <w:bCs/>
      <w:sz w:val="28"/>
      <w:szCs w:val="28"/>
      <w:lang w:val="ru-RU" w:eastAsia="ru-RU"/>
    </w:rPr>
  </w:style>
  <w:style w:type="paragraph" w:styleId="5">
    <w:name w:val="heading 5"/>
    <w:basedOn w:val="a"/>
    <w:next w:val="a"/>
    <w:link w:val="50"/>
    <w:semiHidden/>
    <w:unhideWhenUsed/>
    <w:qFormat/>
    <w:rsid w:val="008506EF"/>
    <w:pPr>
      <w:widowControl/>
      <w:autoSpaceDE/>
      <w:spacing w:before="240" w:after="60"/>
      <w:outlineLvl w:val="4"/>
    </w:pPr>
    <w:rPr>
      <w:rFonts w:ascii="Calibri" w:eastAsia="Times New Roman" w:hAnsi="Calibri"/>
      <w:b/>
      <w:bCs/>
      <w:i/>
      <w:iCs/>
      <w:sz w:val="26"/>
      <w:szCs w:val="26"/>
      <w:lang w:val="ru-RU" w:eastAsia="ru-RU"/>
    </w:rPr>
  </w:style>
  <w:style w:type="paragraph" w:styleId="6">
    <w:name w:val="heading 6"/>
    <w:basedOn w:val="a"/>
    <w:next w:val="a"/>
    <w:link w:val="60"/>
    <w:semiHidden/>
    <w:unhideWhenUsed/>
    <w:qFormat/>
    <w:rsid w:val="008506EF"/>
    <w:pPr>
      <w:widowControl/>
      <w:autoSpaceDE/>
      <w:spacing w:before="240" w:after="60"/>
      <w:outlineLvl w:val="5"/>
    </w:pPr>
    <w:rPr>
      <w:rFonts w:ascii="Calibri" w:eastAsia="Times New Roman" w:hAnsi="Calibri"/>
      <w:b/>
      <w:bCs/>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06EF"/>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semiHidden/>
    <w:rsid w:val="008506EF"/>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8506EF"/>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8506EF"/>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8506EF"/>
    <w:rPr>
      <w:rFonts w:ascii="Calibri" w:eastAsia="Times New Roman" w:hAnsi="Calibri" w:cs="Times New Roman"/>
      <w:b/>
      <w:bCs/>
      <w:lang w:eastAsia="ru-RU"/>
    </w:rPr>
  </w:style>
  <w:style w:type="paragraph" w:styleId="a3">
    <w:name w:val="Body Text"/>
    <w:basedOn w:val="a"/>
    <w:link w:val="a4"/>
    <w:rsid w:val="008506EF"/>
    <w:pPr>
      <w:spacing w:after="120"/>
    </w:pPr>
  </w:style>
  <w:style w:type="character" w:customStyle="1" w:styleId="a4">
    <w:name w:val="Основной текст Знак"/>
    <w:basedOn w:val="a0"/>
    <w:link w:val="a3"/>
    <w:rsid w:val="008506EF"/>
    <w:rPr>
      <w:rFonts w:ascii="Times New Roman" w:eastAsia="Calibri" w:hAnsi="Times New Roman" w:cs="Times New Roman"/>
      <w:sz w:val="24"/>
      <w:szCs w:val="24"/>
      <w:lang w:val="en-US" w:eastAsia="ar-SA"/>
    </w:rPr>
  </w:style>
  <w:style w:type="paragraph" w:styleId="a5">
    <w:name w:val="footnote text"/>
    <w:basedOn w:val="a"/>
    <w:link w:val="a6"/>
    <w:rsid w:val="008506EF"/>
    <w:pPr>
      <w:autoSpaceDE/>
      <w:ind w:firstLine="400"/>
      <w:jc w:val="both"/>
    </w:pPr>
    <w:rPr>
      <w:rFonts w:eastAsia="Times New Roman"/>
      <w:lang w:val="ru-RU"/>
    </w:rPr>
  </w:style>
  <w:style w:type="character" w:customStyle="1" w:styleId="a6">
    <w:name w:val="Текст сноски Знак"/>
    <w:basedOn w:val="a0"/>
    <w:link w:val="a5"/>
    <w:rsid w:val="008506EF"/>
    <w:rPr>
      <w:rFonts w:ascii="Times New Roman" w:eastAsia="Times New Roman" w:hAnsi="Times New Roman" w:cs="Times New Roman"/>
      <w:sz w:val="24"/>
      <w:szCs w:val="24"/>
      <w:lang w:eastAsia="ar-SA"/>
    </w:rPr>
  </w:style>
  <w:style w:type="paragraph" w:customStyle="1" w:styleId="a7">
    <w:name w:val="А_основной"/>
    <w:basedOn w:val="a"/>
    <w:rsid w:val="008506EF"/>
    <w:pPr>
      <w:widowControl/>
      <w:autoSpaceDE/>
      <w:spacing w:line="360" w:lineRule="auto"/>
      <w:ind w:firstLine="454"/>
      <w:jc w:val="both"/>
    </w:pPr>
    <w:rPr>
      <w:sz w:val="28"/>
      <w:szCs w:val="28"/>
      <w:lang w:val="ru-RU"/>
    </w:rPr>
  </w:style>
  <w:style w:type="paragraph" w:styleId="22">
    <w:name w:val="List 2"/>
    <w:basedOn w:val="a"/>
    <w:uiPriority w:val="99"/>
    <w:semiHidden/>
    <w:unhideWhenUsed/>
    <w:rsid w:val="008506EF"/>
    <w:pPr>
      <w:ind w:left="566" w:hanging="283"/>
      <w:contextualSpacing/>
    </w:pPr>
  </w:style>
  <w:style w:type="paragraph" w:styleId="2">
    <w:name w:val="List Bullet 2"/>
    <w:basedOn w:val="a"/>
    <w:autoRedefine/>
    <w:unhideWhenUsed/>
    <w:rsid w:val="00CD7AFA"/>
    <w:pPr>
      <w:numPr>
        <w:numId w:val="4"/>
      </w:numPr>
      <w:autoSpaceDE/>
      <w:snapToGrid w:val="0"/>
      <w:spacing w:line="276" w:lineRule="auto"/>
      <w:jc w:val="both"/>
    </w:pPr>
    <w:rPr>
      <w:rFonts w:ascii="Arial" w:eastAsia="Times New Roman" w:hAnsi="Arial"/>
      <w:sz w:val="16"/>
      <w:szCs w:val="20"/>
      <w:lang w:val="ru-RU" w:eastAsia="ru-RU"/>
    </w:rPr>
  </w:style>
  <w:style w:type="paragraph" w:styleId="a8">
    <w:name w:val="Body Text Indent"/>
    <w:basedOn w:val="a"/>
    <w:link w:val="a9"/>
    <w:semiHidden/>
    <w:unhideWhenUsed/>
    <w:rsid w:val="008506EF"/>
    <w:pPr>
      <w:widowControl/>
      <w:autoSpaceDE/>
      <w:spacing w:after="120"/>
      <w:ind w:left="283"/>
    </w:pPr>
    <w:rPr>
      <w:rFonts w:eastAsia="Times New Roman"/>
      <w:lang w:val="ru-RU" w:eastAsia="ru-RU"/>
    </w:rPr>
  </w:style>
  <w:style w:type="character" w:customStyle="1" w:styleId="a9">
    <w:name w:val="Основной текст с отступом Знак"/>
    <w:basedOn w:val="a0"/>
    <w:link w:val="a8"/>
    <w:semiHidden/>
    <w:rsid w:val="008506EF"/>
    <w:rPr>
      <w:rFonts w:ascii="Times New Roman" w:eastAsia="Times New Roman" w:hAnsi="Times New Roman" w:cs="Times New Roman"/>
      <w:sz w:val="24"/>
      <w:szCs w:val="24"/>
      <w:lang w:eastAsia="ru-RU"/>
    </w:rPr>
  </w:style>
  <w:style w:type="paragraph" w:customStyle="1" w:styleId="FR3">
    <w:name w:val="FR3"/>
    <w:rsid w:val="008506EF"/>
    <w:pPr>
      <w:widowControl w:val="0"/>
      <w:snapToGrid w:val="0"/>
      <w:spacing w:before="620" w:after="0" w:line="300" w:lineRule="auto"/>
      <w:ind w:left="240" w:right="1800"/>
    </w:pPr>
    <w:rPr>
      <w:rFonts w:ascii="Arial" w:eastAsia="Times New Roman" w:hAnsi="Arial" w:cs="Times New Roman"/>
      <w:b/>
      <w:sz w:val="28"/>
      <w:szCs w:val="20"/>
      <w:lang w:eastAsia="ru-RU"/>
    </w:rPr>
  </w:style>
  <w:style w:type="paragraph" w:customStyle="1" w:styleId="FR5">
    <w:name w:val="FR5"/>
    <w:rsid w:val="008506EF"/>
    <w:pPr>
      <w:widowControl w:val="0"/>
      <w:snapToGrid w:val="0"/>
      <w:spacing w:before="120" w:after="0" w:line="240" w:lineRule="auto"/>
    </w:pPr>
    <w:rPr>
      <w:rFonts w:ascii="Arial" w:eastAsia="Times New Roman" w:hAnsi="Arial" w:cs="Times New Roman"/>
      <w:b/>
      <w:szCs w:val="20"/>
      <w:lang w:eastAsia="ru-RU"/>
    </w:rPr>
  </w:style>
  <w:style w:type="paragraph" w:customStyle="1" w:styleId="aa">
    <w:name w:val="Краткий обратный адрес"/>
    <w:basedOn w:val="a"/>
    <w:rsid w:val="008506EF"/>
    <w:pPr>
      <w:autoSpaceDE/>
      <w:snapToGrid w:val="0"/>
      <w:spacing w:line="300" w:lineRule="auto"/>
      <w:ind w:firstLine="160"/>
    </w:pPr>
    <w:rPr>
      <w:rFonts w:ascii="Arial" w:eastAsia="Times New Roman" w:hAnsi="Arial"/>
      <w:sz w:val="16"/>
      <w:szCs w:val="20"/>
      <w:lang w:val="ru-RU" w:eastAsia="ru-RU"/>
    </w:rPr>
  </w:style>
  <w:style w:type="character" w:customStyle="1" w:styleId="21">
    <w:name w:val="Заголовок 2 Знак"/>
    <w:basedOn w:val="a0"/>
    <w:link w:val="20"/>
    <w:uiPriority w:val="9"/>
    <w:semiHidden/>
    <w:rsid w:val="008506EF"/>
    <w:rPr>
      <w:rFonts w:asciiTheme="majorHAnsi" w:eastAsiaTheme="majorEastAsia" w:hAnsiTheme="majorHAnsi" w:cstheme="majorBidi"/>
      <w:color w:val="2E74B5" w:themeColor="accent1" w:themeShade="BF"/>
      <w:sz w:val="26"/>
      <w:szCs w:val="26"/>
      <w:lang w:val="en-US" w:eastAsia="ar-SA"/>
    </w:rPr>
  </w:style>
  <w:style w:type="paragraph" w:customStyle="1" w:styleId="ab">
    <w:name w:val="Содержимое таблицы"/>
    <w:basedOn w:val="a"/>
    <w:rsid w:val="008506EF"/>
    <w:pPr>
      <w:widowControl/>
      <w:suppressLineNumbers/>
      <w:autoSpaceDE/>
    </w:pPr>
    <w:rPr>
      <w:rFonts w:eastAsia="Times New Roman"/>
      <w:lang w:val="ru-RU" w:eastAsia="zh-CN"/>
    </w:rPr>
  </w:style>
  <w:style w:type="character" w:customStyle="1" w:styleId="11">
    <w:name w:val="Заголовок №1_"/>
    <w:basedOn w:val="a0"/>
    <w:link w:val="110"/>
    <w:uiPriority w:val="99"/>
    <w:locked/>
    <w:rsid w:val="008506EF"/>
    <w:rPr>
      <w:rFonts w:ascii="Times New Roman" w:hAnsi="Times New Roman" w:cs="Times New Roman"/>
      <w:b/>
      <w:bCs/>
      <w:sz w:val="38"/>
      <w:szCs w:val="38"/>
      <w:shd w:val="clear" w:color="auto" w:fill="FFFFFF"/>
    </w:rPr>
  </w:style>
  <w:style w:type="character" w:customStyle="1" w:styleId="12">
    <w:name w:val="Заголовок №1"/>
    <w:basedOn w:val="11"/>
    <w:uiPriority w:val="99"/>
    <w:rsid w:val="008506EF"/>
    <w:rPr>
      <w:rFonts w:ascii="Times New Roman" w:hAnsi="Times New Roman" w:cs="Times New Roman"/>
      <w:b/>
      <w:bCs/>
      <w:sz w:val="38"/>
      <w:szCs w:val="38"/>
      <w:shd w:val="clear" w:color="auto" w:fill="FFFFFF"/>
    </w:rPr>
  </w:style>
  <w:style w:type="character" w:customStyle="1" w:styleId="23">
    <w:name w:val="Заголовок №2_"/>
    <w:basedOn w:val="a0"/>
    <w:link w:val="210"/>
    <w:uiPriority w:val="99"/>
    <w:locked/>
    <w:rsid w:val="008506EF"/>
    <w:rPr>
      <w:rFonts w:ascii="Times New Roman" w:hAnsi="Times New Roman" w:cs="Times New Roman"/>
      <w:b/>
      <w:bCs/>
      <w:sz w:val="34"/>
      <w:szCs w:val="34"/>
      <w:shd w:val="clear" w:color="auto" w:fill="FFFFFF"/>
    </w:rPr>
  </w:style>
  <w:style w:type="character" w:customStyle="1" w:styleId="24">
    <w:name w:val="Заголовок №2"/>
    <w:basedOn w:val="23"/>
    <w:uiPriority w:val="99"/>
    <w:rsid w:val="008506EF"/>
    <w:rPr>
      <w:rFonts w:ascii="Times New Roman" w:hAnsi="Times New Roman" w:cs="Times New Roman"/>
      <w:b/>
      <w:bCs/>
      <w:sz w:val="34"/>
      <w:szCs w:val="34"/>
      <w:shd w:val="clear" w:color="auto" w:fill="FFFFFF"/>
    </w:rPr>
  </w:style>
  <w:style w:type="character" w:customStyle="1" w:styleId="23pt">
    <w:name w:val="Заголовок №2 + Интервал 3 pt"/>
    <w:basedOn w:val="23"/>
    <w:uiPriority w:val="99"/>
    <w:rsid w:val="008506EF"/>
    <w:rPr>
      <w:rFonts w:ascii="Times New Roman" w:hAnsi="Times New Roman" w:cs="Times New Roman"/>
      <w:b/>
      <w:bCs/>
      <w:spacing w:val="60"/>
      <w:sz w:val="34"/>
      <w:szCs w:val="34"/>
      <w:shd w:val="clear" w:color="auto" w:fill="FFFFFF"/>
    </w:rPr>
  </w:style>
  <w:style w:type="paragraph" w:customStyle="1" w:styleId="110">
    <w:name w:val="Заголовок №11"/>
    <w:basedOn w:val="a"/>
    <w:link w:val="11"/>
    <w:uiPriority w:val="99"/>
    <w:rsid w:val="008506EF"/>
    <w:pPr>
      <w:shd w:val="clear" w:color="auto" w:fill="FFFFFF"/>
      <w:autoSpaceDE/>
      <w:spacing w:after="360" w:line="240" w:lineRule="atLeast"/>
      <w:jc w:val="center"/>
      <w:outlineLvl w:val="0"/>
    </w:pPr>
    <w:rPr>
      <w:rFonts w:eastAsiaTheme="minorHAnsi"/>
      <w:b/>
      <w:bCs/>
      <w:sz w:val="38"/>
      <w:szCs w:val="38"/>
      <w:lang w:val="ru-RU" w:eastAsia="en-US"/>
    </w:rPr>
  </w:style>
  <w:style w:type="paragraph" w:customStyle="1" w:styleId="210">
    <w:name w:val="Заголовок №21"/>
    <w:basedOn w:val="a"/>
    <w:link w:val="23"/>
    <w:uiPriority w:val="99"/>
    <w:rsid w:val="008506EF"/>
    <w:pPr>
      <w:shd w:val="clear" w:color="auto" w:fill="FFFFFF"/>
      <w:autoSpaceDE/>
      <w:spacing w:before="360" w:line="446" w:lineRule="exact"/>
      <w:jc w:val="center"/>
      <w:outlineLvl w:val="1"/>
    </w:pPr>
    <w:rPr>
      <w:rFonts w:eastAsiaTheme="minorHAnsi"/>
      <w:b/>
      <w:bCs/>
      <w:sz w:val="34"/>
      <w:szCs w:val="34"/>
      <w:lang w:val="ru-RU" w:eastAsia="en-US"/>
    </w:rPr>
  </w:style>
  <w:style w:type="character" w:customStyle="1" w:styleId="61">
    <w:name w:val="Основной текст (6)_"/>
    <w:basedOn w:val="a0"/>
    <w:link w:val="610"/>
    <w:uiPriority w:val="99"/>
    <w:locked/>
    <w:rsid w:val="008506EF"/>
    <w:rPr>
      <w:rFonts w:ascii="Times New Roman" w:hAnsi="Times New Roman" w:cs="Times New Roman"/>
      <w:b/>
      <w:bCs/>
      <w:sz w:val="26"/>
      <w:szCs w:val="26"/>
      <w:shd w:val="clear" w:color="auto" w:fill="FFFFFF"/>
    </w:rPr>
  </w:style>
  <w:style w:type="character" w:customStyle="1" w:styleId="62">
    <w:name w:val="Основной текст (6)"/>
    <w:basedOn w:val="61"/>
    <w:uiPriority w:val="99"/>
    <w:rsid w:val="008506EF"/>
    <w:rPr>
      <w:rFonts w:ascii="Times New Roman" w:hAnsi="Times New Roman" w:cs="Times New Roman"/>
      <w:b/>
      <w:bCs/>
      <w:sz w:val="26"/>
      <w:szCs w:val="26"/>
      <w:shd w:val="clear" w:color="auto" w:fill="FFFFFF"/>
    </w:rPr>
  </w:style>
  <w:style w:type="character" w:customStyle="1" w:styleId="62pt">
    <w:name w:val="Основной текст (6) + Интервал 2 pt"/>
    <w:basedOn w:val="61"/>
    <w:uiPriority w:val="99"/>
    <w:rsid w:val="008506EF"/>
    <w:rPr>
      <w:rFonts w:ascii="Times New Roman" w:hAnsi="Times New Roman" w:cs="Times New Roman"/>
      <w:b/>
      <w:bCs/>
      <w:spacing w:val="50"/>
      <w:sz w:val="26"/>
      <w:szCs w:val="26"/>
      <w:shd w:val="clear" w:color="auto" w:fill="FFFFFF"/>
    </w:rPr>
  </w:style>
  <w:style w:type="paragraph" w:customStyle="1" w:styleId="610">
    <w:name w:val="Основной текст (6)1"/>
    <w:basedOn w:val="a"/>
    <w:link w:val="61"/>
    <w:uiPriority w:val="99"/>
    <w:rsid w:val="008506EF"/>
    <w:pPr>
      <w:shd w:val="clear" w:color="auto" w:fill="FFFFFF"/>
      <w:autoSpaceDE/>
      <w:spacing w:line="346" w:lineRule="exact"/>
      <w:jc w:val="center"/>
    </w:pPr>
    <w:rPr>
      <w:rFonts w:eastAsiaTheme="minorHAnsi"/>
      <w:b/>
      <w:bCs/>
      <w:sz w:val="26"/>
      <w:szCs w:val="26"/>
      <w:lang w:val="ru-RU" w:eastAsia="en-US"/>
    </w:rPr>
  </w:style>
  <w:style w:type="character" w:customStyle="1" w:styleId="25">
    <w:name w:val="Основной текст (2)_"/>
    <w:basedOn w:val="a0"/>
    <w:link w:val="211"/>
    <w:uiPriority w:val="99"/>
    <w:locked/>
    <w:rsid w:val="00443106"/>
    <w:rPr>
      <w:rFonts w:ascii="Times New Roman" w:hAnsi="Times New Roman" w:cs="Times New Roman"/>
      <w:sz w:val="26"/>
      <w:szCs w:val="26"/>
      <w:shd w:val="clear" w:color="auto" w:fill="FFFFFF"/>
    </w:rPr>
  </w:style>
  <w:style w:type="character" w:customStyle="1" w:styleId="26">
    <w:name w:val="Основной текст (2)"/>
    <w:basedOn w:val="25"/>
    <w:uiPriority w:val="99"/>
    <w:rsid w:val="00443106"/>
    <w:rPr>
      <w:rFonts w:ascii="Times New Roman" w:hAnsi="Times New Roman" w:cs="Times New Roman"/>
      <w:sz w:val="26"/>
      <w:szCs w:val="26"/>
      <w:shd w:val="clear" w:color="auto" w:fill="FFFFFF"/>
    </w:rPr>
  </w:style>
  <w:style w:type="paragraph" w:customStyle="1" w:styleId="211">
    <w:name w:val="Основной текст (2)1"/>
    <w:basedOn w:val="a"/>
    <w:link w:val="25"/>
    <w:uiPriority w:val="99"/>
    <w:rsid w:val="00443106"/>
    <w:pPr>
      <w:shd w:val="clear" w:color="auto" w:fill="FFFFFF"/>
      <w:autoSpaceDE/>
      <w:spacing w:line="454" w:lineRule="exact"/>
      <w:ind w:hanging="340"/>
    </w:pPr>
    <w:rPr>
      <w:rFonts w:eastAsiaTheme="minorHAnsi"/>
      <w:sz w:val="26"/>
      <w:szCs w:val="26"/>
      <w:lang w:val="ru-RU" w:eastAsia="en-US"/>
    </w:rPr>
  </w:style>
  <w:style w:type="paragraph" w:styleId="ac">
    <w:name w:val="List Paragraph"/>
    <w:basedOn w:val="a"/>
    <w:uiPriority w:val="34"/>
    <w:qFormat/>
    <w:rsid w:val="00431203"/>
    <w:pPr>
      <w:ind w:left="720"/>
      <w:contextualSpacing/>
    </w:pPr>
  </w:style>
  <w:style w:type="character" w:customStyle="1" w:styleId="ad">
    <w:name w:val="Колонтитул_"/>
    <w:basedOn w:val="a0"/>
    <w:link w:val="13"/>
    <w:uiPriority w:val="99"/>
    <w:locked/>
    <w:rsid w:val="0097489C"/>
    <w:rPr>
      <w:rFonts w:ascii="Times New Roman" w:hAnsi="Times New Roman" w:cs="Times New Roman"/>
      <w:b/>
      <w:bCs/>
      <w:sz w:val="26"/>
      <w:szCs w:val="26"/>
      <w:shd w:val="clear" w:color="auto" w:fill="FFFFFF"/>
    </w:rPr>
  </w:style>
  <w:style w:type="character" w:customStyle="1" w:styleId="ae">
    <w:name w:val="Колонтитул"/>
    <w:basedOn w:val="ad"/>
    <w:uiPriority w:val="99"/>
    <w:rsid w:val="0097489C"/>
    <w:rPr>
      <w:rFonts w:ascii="Times New Roman" w:hAnsi="Times New Roman" w:cs="Times New Roman"/>
      <w:b/>
      <w:bCs/>
      <w:sz w:val="26"/>
      <w:szCs w:val="26"/>
      <w:shd w:val="clear" w:color="auto" w:fill="FFFFFF"/>
    </w:rPr>
  </w:style>
  <w:style w:type="character" w:customStyle="1" w:styleId="af">
    <w:name w:val="Колонтитул + Курсив"/>
    <w:basedOn w:val="ad"/>
    <w:uiPriority w:val="99"/>
    <w:rsid w:val="0097489C"/>
    <w:rPr>
      <w:rFonts w:ascii="Times New Roman" w:hAnsi="Times New Roman" w:cs="Times New Roman"/>
      <w:b/>
      <w:bCs/>
      <w:i/>
      <w:iCs/>
      <w:sz w:val="26"/>
      <w:szCs w:val="26"/>
      <w:shd w:val="clear" w:color="auto" w:fill="FFFFFF"/>
    </w:rPr>
  </w:style>
  <w:style w:type="character" w:customStyle="1" w:styleId="260">
    <w:name w:val="Основной текст (2)6"/>
    <w:basedOn w:val="25"/>
    <w:uiPriority w:val="99"/>
    <w:rsid w:val="0097489C"/>
    <w:rPr>
      <w:rFonts w:ascii="Times New Roman" w:hAnsi="Times New Roman" w:cs="Times New Roman"/>
      <w:sz w:val="26"/>
      <w:szCs w:val="26"/>
      <w:u w:val="none"/>
      <w:shd w:val="clear" w:color="auto" w:fill="FFFFFF"/>
    </w:rPr>
  </w:style>
  <w:style w:type="paragraph" w:customStyle="1" w:styleId="13">
    <w:name w:val="Колонтитул1"/>
    <w:basedOn w:val="a"/>
    <w:link w:val="ad"/>
    <w:uiPriority w:val="99"/>
    <w:rsid w:val="0097489C"/>
    <w:pPr>
      <w:shd w:val="clear" w:color="auto" w:fill="FFFFFF"/>
      <w:autoSpaceDE/>
      <w:spacing w:line="240" w:lineRule="atLeast"/>
    </w:pPr>
    <w:rPr>
      <w:rFonts w:eastAsiaTheme="minorHAnsi"/>
      <w:b/>
      <w:bCs/>
      <w:sz w:val="26"/>
      <w:szCs w:val="26"/>
      <w:lang w:val="ru-RU" w:eastAsia="en-US"/>
    </w:rPr>
  </w:style>
  <w:style w:type="paragraph" w:styleId="af0">
    <w:name w:val="header"/>
    <w:basedOn w:val="a"/>
    <w:link w:val="af1"/>
    <w:uiPriority w:val="99"/>
    <w:unhideWhenUsed/>
    <w:rsid w:val="0097489C"/>
    <w:pPr>
      <w:tabs>
        <w:tab w:val="center" w:pos="4677"/>
        <w:tab w:val="right" w:pos="9355"/>
      </w:tabs>
    </w:pPr>
  </w:style>
  <w:style w:type="character" w:customStyle="1" w:styleId="af1">
    <w:name w:val="Верхний колонтитул Знак"/>
    <w:basedOn w:val="a0"/>
    <w:link w:val="af0"/>
    <w:uiPriority w:val="99"/>
    <w:rsid w:val="0097489C"/>
    <w:rPr>
      <w:rFonts w:ascii="Times New Roman" w:eastAsia="Calibri" w:hAnsi="Times New Roman" w:cs="Times New Roman"/>
      <w:sz w:val="24"/>
      <w:szCs w:val="24"/>
      <w:lang w:val="en-US" w:eastAsia="ar-SA"/>
    </w:rPr>
  </w:style>
  <w:style w:type="paragraph" w:styleId="af2">
    <w:name w:val="footer"/>
    <w:basedOn w:val="a"/>
    <w:link w:val="af3"/>
    <w:uiPriority w:val="99"/>
    <w:unhideWhenUsed/>
    <w:rsid w:val="0097489C"/>
    <w:pPr>
      <w:tabs>
        <w:tab w:val="center" w:pos="4677"/>
        <w:tab w:val="right" w:pos="9355"/>
      </w:tabs>
    </w:pPr>
  </w:style>
  <w:style w:type="character" w:customStyle="1" w:styleId="af3">
    <w:name w:val="Нижний колонтитул Знак"/>
    <w:basedOn w:val="a0"/>
    <w:link w:val="af2"/>
    <w:uiPriority w:val="99"/>
    <w:rsid w:val="0097489C"/>
    <w:rPr>
      <w:rFonts w:ascii="Times New Roman" w:eastAsia="Calibri" w:hAnsi="Times New Roman" w:cs="Times New Roman"/>
      <w:sz w:val="24"/>
      <w:szCs w:val="24"/>
      <w:lang w:val="en-US" w:eastAsia="ar-SA"/>
    </w:rPr>
  </w:style>
  <w:style w:type="table" w:styleId="af4">
    <w:name w:val="Table Grid"/>
    <w:basedOn w:val="a1"/>
    <w:uiPriority w:val="39"/>
    <w:rsid w:val="00294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_"/>
    <w:basedOn w:val="a0"/>
    <w:link w:val="310"/>
    <w:uiPriority w:val="99"/>
    <w:locked/>
    <w:rsid w:val="0093112A"/>
    <w:rPr>
      <w:rFonts w:ascii="Times New Roman" w:hAnsi="Times New Roman" w:cs="Times New Roman"/>
      <w:b/>
      <w:bCs/>
      <w:sz w:val="26"/>
      <w:szCs w:val="26"/>
      <w:shd w:val="clear" w:color="auto" w:fill="FFFFFF"/>
    </w:rPr>
  </w:style>
  <w:style w:type="character" w:customStyle="1" w:styleId="32">
    <w:name w:val="Заголовок №3"/>
    <w:basedOn w:val="31"/>
    <w:uiPriority w:val="99"/>
    <w:rsid w:val="0093112A"/>
    <w:rPr>
      <w:rFonts w:ascii="Times New Roman" w:hAnsi="Times New Roman" w:cs="Times New Roman"/>
      <w:b/>
      <w:bCs/>
      <w:sz w:val="26"/>
      <w:szCs w:val="26"/>
      <w:shd w:val="clear" w:color="auto" w:fill="FFFFFF"/>
    </w:rPr>
  </w:style>
  <w:style w:type="character" w:customStyle="1" w:styleId="51">
    <w:name w:val="Основной текст (5)_"/>
    <w:basedOn w:val="a0"/>
    <w:link w:val="510"/>
    <w:uiPriority w:val="99"/>
    <w:locked/>
    <w:rsid w:val="0093112A"/>
    <w:rPr>
      <w:rFonts w:ascii="Times New Roman" w:hAnsi="Times New Roman" w:cs="Times New Roman"/>
      <w:b/>
      <w:bCs/>
      <w:sz w:val="12"/>
      <w:szCs w:val="12"/>
      <w:shd w:val="clear" w:color="auto" w:fill="FFFFFF"/>
    </w:rPr>
  </w:style>
  <w:style w:type="character" w:customStyle="1" w:styleId="52">
    <w:name w:val="Основной текст (5)"/>
    <w:basedOn w:val="51"/>
    <w:uiPriority w:val="99"/>
    <w:rsid w:val="0093112A"/>
    <w:rPr>
      <w:rFonts w:ascii="Times New Roman" w:hAnsi="Times New Roman" w:cs="Times New Roman"/>
      <w:b/>
      <w:bCs/>
      <w:sz w:val="12"/>
      <w:szCs w:val="12"/>
      <w:shd w:val="clear" w:color="auto" w:fill="FFFFFF"/>
    </w:rPr>
  </w:style>
  <w:style w:type="paragraph" w:customStyle="1" w:styleId="510">
    <w:name w:val="Основной текст (5)1"/>
    <w:basedOn w:val="a"/>
    <w:link w:val="51"/>
    <w:uiPriority w:val="99"/>
    <w:rsid w:val="0093112A"/>
    <w:pPr>
      <w:shd w:val="clear" w:color="auto" w:fill="FFFFFF"/>
      <w:autoSpaceDE/>
      <w:spacing w:before="60" w:line="240" w:lineRule="atLeast"/>
      <w:jc w:val="both"/>
    </w:pPr>
    <w:rPr>
      <w:rFonts w:eastAsiaTheme="minorHAnsi"/>
      <w:b/>
      <w:bCs/>
      <w:sz w:val="12"/>
      <w:szCs w:val="12"/>
      <w:lang w:val="ru-RU" w:eastAsia="en-US"/>
    </w:rPr>
  </w:style>
  <w:style w:type="paragraph" w:customStyle="1" w:styleId="310">
    <w:name w:val="Заголовок №31"/>
    <w:basedOn w:val="a"/>
    <w:link w:val="31"/>
    <w:uiPriority w:val="99"/>
    <w:rsid w:val="0093112A"/>
    <w:pPr>
      <w:shd w:val="clear" w:color="auto" w:fill="FFFFFF"/>
      <w:autoSpaceDE/>
      <w:spacing w:before="240" w:after="420" w:line="240" w:lineRule="atLeast"/>
      <w:jc w:val="both"/>
      <w:outlineLvl w:val="2"/>
    </w:pPr>
    <w:rPr>
      <w:rFonts w:eastAsiaTheme="minorHAnsi"/>
      <w:b/>
      <w:bCs/>
      <w:sz w:val="26"/>
      <w:szCs w:val="26"/>
      <w:lang w:val="ru-RU" w:eastAsia="en-US"/>
    </w:rPr>
  </w:style>
  <w:style w:type="character" w:customStyle="1" w:styleId="27">
    <w:name w:val="Основной текст (2)7"/>
    <w:basedOn w:val="25"/>
    <w:uiPriority w:val="99"/>
    <w:rsid w:val="001A63E6"/>
    <w:rPr>
      <w:rFonts w:ascii="Times New Roman" w:hAnsi="Times New Roman" w:cs="Times New Roman"/>
      <w:sz w:val="26"/>
      <w:szCs w:val="26"/>
      <w:u w:val="none"/>
      <w:shd w:val="clear" w:color="auto" w:fill="FFFFFF"/>
    </w:rPr>
  </w:style>
  <w:style w:type="character" w:customStyle="1" w:styleId="250">
    <w:name w:val="Основной текст (2)5"/>
    <w:basedOn w:val="25"/>
    <w:uiPriority w:val="99"/>
    <w:rsid w:val="001A63E6"/>
    <w:rPr>
      <w:rFonts w:ascii="Times New Roman" w:hAnsi="Times New Roman" w:cs="Times New Roman"/>
      <w:sz w:val="26"/>
      <w:szCs w:val="26"/>
      <w:u w:val="single"/>
      <w:shd w:val="clear" w:color="auto" w:fill="FFFFFF"/>
    </w:rPr>
  </w:style>
  <w:style w:type="character" w:customStyle="1" w:styleId="af5">
    <w:name w:val="Подпись к таблице_"/>
    <w:basedOn w:val="a0"/>
    <w:link w:val="14"/>
    <w:uiPriority w:val="99"/>
    <w:locked/>
    <w:rsid w:val="001A63E6"/>
    <w:rPr>
      <w:rFonts w:ascii="Times New Roman" w:hAnsi="Times New Roman" w:cs="Times New Roman"/>
      <w:sz w:val="26"/>
      <w:szCs w:val="26"/>
      <w:shd w:val="clear" w:color="auto" w:fill="FFFFFF"/>
    </w:rPr>
  </w:style>
  <w:style w:type="character" w:customStyle="1" w:styleId="af6">
    <w:name w:val="Подпись к таблице"/>
    <w:basedOn w:val="af5"/>
    <w:uiPriority w:val="99"/>
    <w:rsid w:val="001A63E6"/>
    <w:rPr>
      <w:rFonts w:ascii="Times New Roman" w:hAnsi="Times New Roman" w:cs="Times New Roman"/>
      <w:sz w:val="26"/>
      <w:szCs w:val="26"/>
      <w:shd w:val="clear" w:color="auto" w:fill="FFFFFF"/>
    </w:rPr>
  </w:style>
  <w:style w:type="character" w:customStyle="1" w:styleId="28">
    <w:name w:val="Подпись к таблице2"/>
    <w:basedOn w:val="af5"/>
    <w:uiPriority w:val="99"/>
    <w:rsid w:val="001A63E6"/>
    <w:rPr>
      <w:rFonts w:ascii="Times New Roman" w:hAnsi="Times New Roman" w:cs="Times New Roman"/>
      <w:sz w:val="26"/>
      <w:szCs w:val="26"/>
      <w:u w:val="single"/>
      <w:shd w:val="clear" w:color="auto" w:fill="FFFFFF"/>
    </w:rPr>
  </w:style>
  <w:style w:type="character" w:customStyle="1" w:styleId="240">
    <w:name w:val="Основной текст (2)4"/>
    <w:basedOn w:val="25"/>
    <w:uiPriority w:val="99"/>
    <w:rsid w:val="001A63E6"/>
    <w:rPr>
      <w:rFonts w:ascii="Times New Roman" w:hAnsi="Times New Roman" w:cs="Times New Roman"/>
      <w:sz w:val="26"/>
      <w:szCs w:val="26"/>
      <w:u w:val="none"/>
      <w:shd w:val="clear" w:color="auto" w:fill="FFFFFF"/>
    </w:rPr>
  </w:style>
  <w:style w:type="character" w:customStyle="1" w:styleId="230">
    <w:name w:val="Основной текст (2)3"/>
    <w:basedOn w:val="25"/>
    <w:uiPriority w:val="99"/>
    <w:rsid w:val="001A63E6"/>
    <w:rPr>
      <w:rFonts w:ascii="Times New Roman" w:hAnsi="Times New Roman" w:cs="Times New Roman"/>
      <w:sz w:val="26"/>
      <w:szCs w:val="26"/>
      <w:u w:val="none"/>
      <w:shd w:val="clear" w:color="auto" w:fill="FFFFFF"/>
    </w:rPr>
  </w:style>
  <w:style w:type="character" w:customStyle="1" w:styleId="26pt">
    <w:name w:val="Основной текст (2) + 6 pt"/>
    <w:aliases w:val="Полужирный"/>
    <w:basedOn w:val="25"/>
    <w:uiPriority w:val="99"/>
    <w:rsid w:val="001A63E6"/>
    <w:rPr>
      <w:rFonts w:ascii="Times New Roman" w:hAnsi="Times New Roman" w:cs="Times New Roman"/>
      <w:b/>
      <w:bCs/>
      <w:sz w:val="12"/>
      <w:szCs w:val="12"/>
      <w:u w:val="none"/>
      <w:shd w:val="clear" w:color="auto" w:fill="FFFFFF"/>
    </w:rPr>
  </w:style>
  <w:style w:type="paragraph" w:customStyle="1" w:styleId="14">
    <w:name w:val="Подпись к таблице1"/>
    <w:basedOn w:val="a"/>
    <w:link w:val="af5"/>
    <w:uiPriority w:val="99"/>
    <w:rsid w:val="001A63E6"/>
    <w:pPr>
      <w:shd w:val="clear" w:color="auto" w:fill="FFFFFF"/>
      <w:autoSpaceDE/>
      <w:spacing w:line="240" w:lineRule="atLeast"/>
      <w:jc w:val="right"/>
    </w:pPr>
    <w:rPr>
      <w:rFonts w:eastAsiaTheme="minorHAnsi"/>
      <w:sz w:val="26"/>
      <w:szCs w:val="26"/>
      <w:lang w:val="ru-RU" w:eastAsia="en-US"/>
    </w:rPr>
  </w:style>
  <w:style w:type="table" w:customStyle="1" w:styleId="511">
    <w:name w:val="Таблица простая 51"/>
    <w:basedOn w:val="a1"/>
    <w:uiPriority w:val="45"/>
    <w:rsid w:val="003038C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11">
    <w:name w:val="Таблица простая 31"/>
    <w:basedOn w:val="a1"/>
    <w:uiPriority w:val="43"/>
    <w:rsid w:val="003038C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
    <w:name w:val="Таблица простая 41"/>
    <w:basedOn w:val="a1"/>
    <w:uiPriority w:val="44"/>
    <w:rsid w:val="003038C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5">
    <w:name w:val="Сетка таблицы светлая1"/>
    <w:basedOn w:val="a1"/>
    <w:uiPriority w:val="40"/>
    <w:rsid w:val="003038C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7">
    <w:name w:val="Balloon Text"/>
    <w:basedOn w:val="a"/>
    <w:link w:val="af8"/>
    <w:uiPriority w:val="99"/>
    <w:semiHidden/>
    <w:unhideWhenUsed/>
    <w:rsid w:val="00B56B39"/>
    <w:rPr>
      <w:rFonts w:ascii="Tahoma" w:hAnsi="Tahoma" w:cs="Tahoma"/>
      <w:sz w:val="16"/>
      <w:szCs w:val="16"/>
    </w:rPr>
  </w:style>
  <w:style w:type="character" w:customStyle="1" w:styleId="af8">
    <w:name w:val="Текст выноски Знак"/>
    <w:basedOn w:val="a0"/>
    <w:link w:val="af7"/>
    <w:uiPriority w:val="99"/>
    <w:semiHidden/>
    <w:rsid w:val="00B56B39"/>
    <w:rPr>
      <w:rFonts w:ascii="Tahoma" w:eastAsia="Calibri" w:hAnsi="Tahoma" w:cs="Tahoma"/>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39883">
      <w:bodyDiv w:val="1"/>
      <w:marLeft w:val="0"/>
      <w:marRight w:val="0"/>
      <w:marTop w:val="0"/>
      <w:marBottom w:val="0"/>
      <w:divBdr>
        <w:top w:val="none" w:sz="0" w:space="0" w:color="auto"/>
        <w:left w:val="none" w:sz="0" w:space="0" w:color="auto"/>
        <w:bottom w:val="none" w:sz="0" w:space="0" w:color="auto"/>
        <w:right w:val="none" w:sz="0" w:space="0" w:color="auto"/>
      </w:divBdr>
    </w:div>
    <w:div w:id="807627080">
      <w:bodyDiv w:val="1"/>
      <w:marLeft w:val="0"/>
      <w:marRight w:val="0"/>
      <w:marTop w:val="0"/>
      <w:marBottom w:val="0"/>
      <w:divBdr>
        <w:top w:val="none" w:sz="0" w:space="0" w:color="auto"/>
        <w:left w:val="none" w:sz="0" w:space="0" w:color="auto"/>
        <w:bottom w:val="none" w:sz="0" w:space="0" w:color="auto"/>
        <w:right w:val="none" w:sz="0" w:space="0" w:color="auto"/>
      </w:divBdr>
    </w:div>
    <w:div w:id="176942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A0C05-9A8E-40F6-9AA7-2C025654C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19</Pages>
  <Words>4375</Words>
  <Characters>32464</Characters>
  <Application>Microsoft Office Word</Application>
  <DocSecurity>0</DocSecurity>
  <Lines>1248</Lines>
  <Paragraphs>504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Грищенко</dc:creator>
  <cp:keywords/>
  <dc:description/>
  <cp:lastModifiedBy>Алексей Тачков</cp:lastModifiedBy>
  <cp:revision>27</cp:revision>
  <cp:lastPrinted>2020-03-12T07:12:00Z</cp:lastPrinted>
  <dcterms:created xsi:type="dcterms:W3CDTF">2019-08-18T11:40:00Z</dcterms:created>
  <dcterms:modified xsi:type="dcterms:W3CDTF">2021-02-18T13:35:00Z</dcterms:modified>
</cp:coreProperties>
</file>