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C" w:rsidRPr="00561F31" w:rsidRDefault="000E1D5C" w:rsidP="000E1D5C">
      <w:pPr>
        <w:tabs>
          <w:tab w:val="left" w:pos="928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61F31">
        <w:rPr>
          <w:b/>
          <w:sz w:val="28"/>
          <w:szCs w:val="28"/>
        </w:rPr>
        <w:t>РАБОЧАЯ ПРОГРАММА</w:t>
      </w:r>
    </w:p>
    <w:p w:rsidR="000E1D5C" w:rsidRPr="00561F31" w:rsidRDefault="000E1D5C" w:rsidP="000E1D5C">
      <w:pPr>
        <w:jc w:val="center"/>
        <w:rPr>
          <w:b/>
          <w:sz w:val="28"/>
          <w:szCs w:val="28"/>
        </w:rPr>
      </w:pPr>
      <w:r w:rsidRPr="00561F31">
        <w:rPr>
          <w:b/>
          <w:sz w:val="28"/>
          <w:szCs w:val="28"/>
        </w:rPr>
        <w:t>ДЛЯ ОСНОВНОГО  О</w:t>
      </w:r>
      <w:r w:rsidRPr="00561F31">
        <w:rPr>
          <w:b/>
          <w:sz w:val="28"/>
          <w:szCs w:val="28"/>
        </w:rPr>
        <w:t>Б</w:t>
      </w:r>
      <w:r w:rsidRPr="00561F31">
        <w:rPr>
          <w:b/>
          <w:sz w:val="28"/>
          <w:szCs w:val="28"/>
        </w:rPr>
        <w:t>ЩЕГО ОБРАЗОВАНИЯ</w:t>
      </w:r>
    </w:p>
    <w:p w:rsidR="000E1D5C" w:rsidRPr="002B7DC7" w:rsidRDefault="000E1D5C" w:rsidP="000E1D5C">
      <w:pPr>
        <w:jc w:val="center"/>
        <w:rPr>
          <w:b/>
          <w:sz w:val="22"/>
          <w:szCs w:val="22"/>
        </w:rPr>
      </w:pPr>
      <w:r w:rsidRPr="002B7DC7">
        <w:rPr>
          <w:b/>
          <w:sz w:val="22"/>
          <w:szCs w:val="22"/>
        </w:rPr>
        <w:t>(</w:t>
      </w:r>
      <w:r w:rsidRPr="00561F31">
        <w:rPr>
          <w:b/>
        </w:rPr>
        <w:t>Базовый уровень)</w:t>
      </w:r>
    </w:p>
    <w:p w:rsidR="000E1D5C" w:rsidRPr="002B7DC7" w:rsidRDefault="000E1D5C" w:rsidP="000E1D5C">
      <w:pPr>
        <w:jc w:val="center"/>
      </w:pPr>
    </w:p>
    <w:p w:rsidR="009E1F8A" w:rsidRPr="00860403" w:rsidRDefault="009E1F8A" w:rsidP="009E1F8A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5"/>
          <w:sz w:val="28"/>
          <w:szCs w:val="28"/>
        </w:rPr>
        <w:t>Предлагаемая рабочая программа реализуется в учеб</w:t>
      </w:r>
      <w:r w:rsidRPr="00860403">
        <w:rPr>
          <w:spacing w:val="-5"/>
          <w:sz w:val="28"/>
          <w:szCs w:val="28"/>
        </w:rPr>
        <w:softHyphen/>
      </w:r>
      <w:r w:rsidRPr="00860403">
        <w:rPr>
          <w:sz w:val="28"/>
          <w:szCs w:val="28"/>
        </w:rPr>
        <w:t>никах А. В. Перышкина «Физи</w:t>
      </w:r>
      <w:r>
        <w:rPr>
          <w:sz w:val="28"/>
          <w:szCs w:val="28"/>
        </w:rPr>
        <w:t>ка» для 7, 8 классов и А. В. Пе</w:t>
      </w:r>
      <w:r w:rsidRPr="00860403">
        <w:rPr>
          <w:sz w:val="28"/>
          <w:szCs w:val="28"/>
        </w:rPr>
        <w:t>рышкина, Е. М. Гутник «Физика» для 9 класса системы «Вер</w:t>
      </w:r>
      <w:r w:rsidRPr="00860403">
        <w:rPr>
          <w:sz w:val="28"/>
          <w:szCs w:val="28"/>
        </w:rPr>
        <w:softHyphen/>
        <w:t>тикаль».</w:t>
      </w:r>
    </w:p>
    <w:p w:rsidR="009E1F8A" w:rsidRPr="00860403" w:rsidRDefault="009E1F8A" w:rsidP="009E1F8A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 xml:space="preserve">Программа составлена на основе Фундаментального ядра </w:t>
      </w:r>
      <w:r w:rsidRPr="00860403">
        <w:rPr>
          <w:sz w:val="28"/>
          <w:szCs w:val="28"/>
        </w:rPr>
        <w:t>содержания общего образования и Требований к результа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там обучения, представленных в Стандарте основного обще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го образования.</w:t>
      </w:r>
    </w:p>
    <w:p w:rsidR="00561F31" w:rsidRPr="00860403" w:rsidRDefault="00561F31" w:rsidP="009E1F8A">
      <w:pPr>
        <w:shd w:val="clear" w:color="auto" w:fill="FFFFFF"/>
        <w:ind w:right="10" w:firstLine="426"/>
        <w:jc w:val="both"/>
        <w:rPr>
          <w:sz w:val="28"/>
          <w:szCs w:val="28"/>
        </w:rPr>
      </w:pPr>
    </w:p>
    <w:p w:rsidR="009E1F8A" w:rsidRDefault="006B5059" w:rsidP="009E1F8A">
      <w:pPr>
        <w:shd w:val="clear" w:color="auto" w:fill="FFFFFF"/>
        <w:ind w:firstLine="426"/>
        <w:rPr>
          <w:b/>
          <w:bCs/>
          <w:spacing w:val="-11"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>
        <w:rPr>
          <w:b/>
          <w:bCs/>
          <w:spacing w:val="-11"/>
          <w:sz w:val="28"/>
          <w:szCs w:val="28"/>
        </w:rPr>
        <w:t>р</w:t>
      </w:r>
      <w:r w:rsidR="009E1F8A" w:rsidRPr="00860403">
        <w:rPr>
          <w:b/>
          <w:bCs/>
          <w:spacing w:val="-11"/>
          <w:sz w:val="28"/>
          <w:szCs w:val="28"/>
        </w:rPr>
        <w:t>езультаты освоения курса</w:t>
      </w:r>
    </w:p>
    <w:p w:rsidR="00561F31" w:rsidRPr="00860403" w:rsidRDefault="00561F31" w:rsidP="009E1F8A">
      <w:pPr>
        <w:shd w:val="clear" w:color="auto" w:fill="FFFFFF"/>
        <w:ind w:firstLine="426"/>
        <w:rPr>
          <w:sz w:val="28"/>
          <w:szCs w:val="28"/>
        </w:rPr>
      </w:pPr>
    </w:p>
    <w:p w:rsidR="009E1F8A" w:rsidRPr="00860403" w:rsidRDefault="009E1F8A" w:rsidP="009E1F8A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860403">
        <w:rPr>
          <w:b/>
          <w:bCs/>
          <w:sz w:val="28"/>
          <w:szCs w:val="28"/>
        </w:rPr>
        <w:t xml:space="preserve">Личностными результатами </w:t>
      </w:r>
      <w:r w:rsidR="005B353B">
        <w:rPr>
          <w:sz w:val="28"/>
          <w:szCs w:val="28"/>
        </w:rPr>
        <w:t>обучения физике в ос</w:t>
      </w:r>
      <w:r w:rsidRPr="00860403">
        <w:rPr>
          <w:sz w:val="28"/>
          <w:szCs w:val="28"/>
        </w:rPr>
        <w:t>новной школе являются:</w:t>
      </w:r>
    </w:p>
    <w:p w:rsidR="009E1F8A" w:rsidRPr="00860403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сформированность познавательных интересов на основе развития интеллектуальных и творческих способностей уча</w:t>
      </w:r>
      <w:r w:rsidRPr="00860403">
        <w:rPr>
          <w:sz w:val="28"/>
          <w:szCs w:val="28"/>
        </w:rPr>
        <w:softHyphen/>
        <w:t>щихся;</w:t>
      </w:r>
    </w:p>
    <w:p w:rsidR="009E1F8A" w:rsidRPr="00860403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убежденность в возможности познания природы, в необ</w:t>
      </w:r>
      <w:r w:rsidRPr="00860403">
        <w:rPr>
          <w:sz w:val="28"/>
          <w:szCs w:val="28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860403">
        <w:rPr>
          <w:sz w:val="28"/>
          <w:szCs w:val="28"/>
        </w:rPr>
        <w:softHyphen/>
        <w:t>ства, уважение к творцам науки и техники, отношение к фи</w:t>
      </w:r>
      <w:r w:rsidRPr="00860403">
        <w:rPr>
          <w:sz w:val="28"/>
          <w:szCs w:val="28"/>
        </w:rPr>
        <w:softHyphen/>
        <w:t>зике как элементу общечеловеческой культуры;</w:t>
      </w:r>
    </w:p>
    <w:p w:rsidR="009E1F8A" w:rsidRPr="00860403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самостоятельность в приобретении новых знаний и прак</w:t>
      </w:r>
      <w:r w:rsidRPr="00860403">
        <w:rPr>
          <w:sz w:val="28"/>
          <w:szCs w:val="28"/>
        </w:rPr>
        <w:softHyphen/>
        <w:t>тических умений;</w:t>
      </w:r>
    </w:p>
    <w:p w:rsidR="009E1F8A" w:rsidRPr="00860403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9E1F8A" w:rsidRPr="00860403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мотивация образовательной деятельности школьников на основе личностно-ориентированного подхода;</w:t>
      </w:r>
    </w:p>
    <w:p w:rsidR="009E1F8A" w:rsidRPr="00561F31" w:rsidRDefault="009E1F8A" w:rsidP="004A447E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right="10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</w:t>
      </w:r>
      <w:r w:rsidRPr="00860403">
        <w:rPr>
          <w:sz w:val="28"/>
          <w:szCs w:val="28"/>
        </w:rPr>
        <w:softHyphen/>
        <w:t>чения.</w:t>
      </w:r>
    </w:p>
    <w:p w:rsidR="00561F31" w:rsidRPr="00860403" w:rsidRDefault="00561F31" w:rsidP="00561F3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left="426" w:right="10"/>
        <w:jc w:val="both"/>
        <w:rPr>
          <w:b/>
          <w:bCs/>
          <w:sz w:val="28"/>
          <w:szCs w:val="28"/>
        </w:rPr>
      </w:pPr>
    </w:p>
    <w:p w:rsidR="009E1F8A" w:rsidRPr="00860403" w:rsidRDefault="009E1F8A" w:rsidP="009E1F8A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860403">
        <w:rPr>
          <w:b/>
          <w:bCs/>
          <w:sz w:val="28"/>
          <w:szCs w:val="28"/>
        </w:rPr>
        <w:t xml:space="preserve">Метапредметными результатами </w:t>
      </w:r>
      <w:r w:rsidR="005B353B">
        <w:rPr>
          <w:sz w:val="28"/>
          <w:szCs w:val="28"/>
        </w:rPr>
        <w:t>обучения физике в ос</w:t>
      </w:r>
      <w:r w:rsidRPr="00860403">
        <w:rPr>
          <w:sz w:val="28"/>
          <w:szCs w:val="28"/>
        </w:rPr>
        <w:t>новной школе являются: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</w:t>
      </w:r>
      <w:r w:rsidRPr="00860403">
        <w:rPr>
          <w:sz w:val="28"/>
          <w:szCs w:val="28"/>
        </w:rPr>
        <w:softHyphen/>
        <w:t>новки целей, планирования, самоконтроля и оценки резуль</w:t>
      </w:r>
      <w:r w:rsidRPr="00860403">
        <w:rPr>
          <w:sz w:val="28"/>
          <w:szCs w:val="28"/>
        </w:rPr>
        <w:softHyphen/>
        <w:t>татов своей деятельности, умениями предвидеть возможные результаты своих действий;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понимание различий между исходными фактами и ги</w:t>
      </w:r>
      <w:r w:rsidRPr="00860403">
        <w:rPr>
          <w:sz w:val="28"/>
          <w:szCs w:val="28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860403">
        <w:rPr>
          <w:sz w:val="28"/>
          <w:szCs w:val="28"/>
        </w:rPr>
        <w:softHyphen/>
        <w:t>ми действиями на примерах гипотез для объяснения извест</w:t>
      </w:r>
      <w:r w:rsidRPr="00860403">
        <w:rPr>
          <w:sz w:val="28"/>
          <w:szCs w:val="28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</w:t>
      </w:r>
      <w:r w:rsidRPr="00860403">
        <w:rPr>
          <w:sz w:val="28"/>
          <w:szCs w:val="28"/>
        </w:rPr>
        <w:softHyphen/>
        <w:t>ческой формах, анализировать и перерабатывать получен</w:t>
      </w:r>
      <w:r w:rsidRPr="00860403">
        <w:rPr>
          <w:sz w:val="28"/>
          <w:szCs w:val="28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860403">
        <w:rPr>
          <w:sz w:val="28"/>
          <w:szCs w:val="28"/>
        </w:rPr>
        <w:softHyphen/>
        <w:t>дить в нем ответы на поставленные вопросы и излагать его;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</w:t>
      </w:r>
      <w:r w:rsidRPr="00860403">
        <w:rPr>
          <w:sz w:val="28"/>
          <w:szCs w:val="28"/>
        </w:rPr>
        <w:softHyphen/>
        <w:t xml:space="preserve">ков и новых информационных технологий </w:t>
      </w:r>
      <w:r w:rsidRPr="00860403">
        <w:rPr>
          <w:sz w:val="28"/>
          <w:szCs w:val="28"/>
        </w:rPr>
        <w:lastRenderedPageBreak/>
        <w:t>для решения по</w:t>
      </w:r>
      <w:r w:rsidRPr="00860403">
        <w:rPr>
          <w:sz w:val="28"/>
          <w:szCs w:val="28"/>
        </w:rPr>
        <w:softHyphen/>
        <w:t>знавательных задач;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4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развитие монологической и диалогической речи, уме</w:t>
      </w:r>
      <w:r w:rsidRPr="00860403">
        <w:rPr>
          <w:sz w:val="28"/>
          <w:szCs w:val="28"/>
        </w:rPr>
        <w:softHyphen/>
        <w:t>ния выражать свои мысли и способности выслушивать собе</w:t>
      </w:r>
      <w:r w:rsidRPr="00860403">
        <w:rPr>
          <w:sz w:val="28"/>
          <w:szCs w:val="28"/>
        </w:rPr>
        <w:softHyphen/>
        <w:t>седника, понимать его точку зрения, признавать право дру</w:t>
      </w:r>
      <w:r w:rsidRPr="00860403">
        <w:rPr>
          <w:sz w:val="28"/>
          <w:szCs w:val="28"/>
        </w:rPr>
        <w:softHyphen/>
        <w:t>гого человека на иное мнение;</w:t>
      </w:r>
    </w:p>
    <w:p w:rsidR="009E1F8A" w:rsidRPr="00860403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9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E1F8A" w:rsidRPr="00561F31" w:rsidRDefault="009E1F8A" w:rsidP="004A447E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right="10" w:firstLine="426"/>
        <w:jc w:val="both"/>
        <w:rPr>
          <w:b/>
          <w:bCs/>
          <w:sz w:val="28"/>
          <w:szCs w:val="28"/>
        </w:rPr>
      </w:pPr>
      <w:r w:rsidRPr="00860403">
        <w:rPr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61F31" w:rsidRPr="00860403" w:rsidRDefault="00561F31" w:rsidP="00561F3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10"/>
        <w:jc w:val="both"/>
        <w:rPr>
          <w:b/>
          <w:bCs/>
          <w:sz w:val="28"/>
          <w:szCs w:val="28"/>
        </w:rPr>
      </w:pPr>
    </w:p>
    <w:p w:rsidR="00561F31" w:rsidRDefault="009E1F8A" w:rsidP="009E1F8A">
      <w:pPr>
        <w:shd w:val="clear" w:color="auto" w:fill="FFFFFF"/>
        <w:ind w:right="5" w:firstLine="426"/>
        <w:jc w:val="both"/>
        <w:rPr>
          <w:b/>
          <w:bCs/>
          <w:sz w:val="28"/>
          <w:szCs w:val="28"/>
        </w:rPr>
      </w:pPr>
      <w:r w:rsidRPr="00860403">
        <w:rPr>
          <w:b/>
          <w:bCs/>
          <w:sz w:val="28"/>
          <w:szCs w:val="28"/>
        </w:rPr>
        <w:t xml:space="preserve">Предметные результаты </w:t>
      </w: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bCs/>
          <w:sz w:val="28"/>
          <w:szCs w:val="28"/>
        </w:rPr>
      </w:pPr>
    </w:p>
    <w:p w:rsidR="009B6482" w:rsidRPr="00860403" w:rsidRDefault="009B6482" w:rsidP="009B6482">
      <w:pPr>
        <w:shd w:val="clear" w:color="auto" w:fill="FFFFFF"/>
        <w:ind w:right="34" w:firstLine="426"/>
        <w:jc w:val="both"/>
        <w:rPr>
          <w:sz w:val="28"/>
          <w:szCs w:val="28"/>
        </w:rPr>
      </w:pPr>
      <w:r w:rsidRPr="00860403">
        <w:rPr>
          <w:b/>
          <w:bCs/>
          <w:spacing w:val="-4"/>
          <w:sz w:val="28"/>
          <w:szCs w:val="28"/>
        </w:rPr>
        <w:t xml:space="preserve">Общими предметными результатами </w:t>
      </w:r>
      <w:r w:rsidRPr="00860403">
        <w:rPr>
          <w:spacing w:val="-4"/>
          <w:sz w:val="28"/>
          <w:szCs w:val="28"/>
        </w:rPr>
        <w:t>обучения по данно</w:t>
      </w:r>
      <w:r w:rsidRPr="00860403">
        <w:rPr>
          <w:spacing w:val="-4"/>
          <w:sz w:val="28"/>
          <w:szCs w:val="28"/>
        </w:rPr>
        <w:softHyphen/>
      </w:r>
      <w:r w:rsidRPr="00860403">
        <w:rPr>
          <w:sz w:val="28"/>
          <w:szCs w:val="28"/>
        </w:rPr>
        <w:t>му курсу являются:</w:t>
      </w:r>
    </w:p>
    <w:p w:rsidR="009B6482" w:rsidRPr="00860403" w:rsidRDefault="009B6482" w:rsidP="009B648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 xml:space="preserve">умение пользоваться методами научного исследования </w:t>
      </w:r>
      <w:r w:rsidRPr="00860403">
        <w:rPr>
          <w:sz w:val="28"/>
          <w:szCs w:val="28"/>
        </w:rPr>
        <w:t>явлений природы: проводить наблюдения, планировать и выполнять эксперименты, обрабатывать результаты измере</w:t>
      </w:r>
      <w:r w:rsidRPr="00860403">
        <w:rPr>
          <w:sz w:val="28"/>
          <w:szCs w:val="28"/>
        </w:rPr>
        <w:softHyphen/>
        <w:t>ний, представлять результаты измерений с помощью таб</w:t>
      </w:r>
      <w:r w:rsidRPr="00860403">
        <w:rPr>
          <w:sz w:val="28"/>
          <w:szCs w:val="28"/>
        </w:rP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 w:rsidRPr="00860403">
        <w:rPr>
          <w:sz w:val="28"/>
          <w:szCs w:val="28"/>
        </w:rPr>
        <w:softHyphen/>
        <w:t>мерений;</w:t>
      </w:r>
    </w:p>
    <w:p w:rsidR="009B6482" w:rsidRDefault="009B6482" w:rsidP="009B6482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rPr>
          <w:sz w:val="28"/>
          <w:szCs w:val="28"/>
        </w:rPr>
      </w:pPr>
      <w:r w:rsidRPr="00860403">
        <w:rPr>
          <w:sz w:val="28"/>
          <w:szCs w:val="28"/>
        </w:rPr>
        <w:t>развитие теоретического мышления на основе форми</w:t>
      </w:r>
      <w:r w:rsidRPr="00860403">
        <w:rPr>
          <w:sz w:val="28"/>
          <w:szCs w:val="28"/>
        </w:rPr>
        <w:softHyphen/>
        <w:t>рования умений устанавливать факты, различать причины и следствия, использовать физические модели, выдвигать ги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потезы, отыскивать и формулировать доказательства выдви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нутых гипотез</w:t>
      </w:r>
      <w:r>
        <w:rPr>
          <w:sz w:val="28"/>
          <w:szCs w:val="28"/>
        </w:rPr>
        <w:t>.</w:t>
      </w:r>
    </w:p>
    <w:p w:rsidR="009B6482" w:rsidRDefault="009B6482" w:rsidP="009E1F8A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B83E4B" w:rsidRPr="00491180" w:rsidRDefault="00B83E4B" w:rsidP="00B83E4B">
      <w:pPr>
        <w:shd w:val="clear" w:color="auto" w:fill="FFFFFF"/>
        <w:ind w:right="5" w:firstLine="426"/>
        <w:rPr>
          <w:b/>
          <w:sz w:val="28"/>
          <w:szCs w:val="28"/>
        </w:rPr>
      </w:pPr>
      <w:r w:rsidRPr="00491180">
        <w:rPr>
          <w:b/>
          <w:sz w:val="28"/>
          <w:szCs w:val="28"/>
        </w:rPr>
        <w:t>7 класс</w:t>
      </w:r>
    </w:p>
    <w:p w:rsidR="00B83E4B" w:rsidRPr="00860403" w:rsidRDefault="00B83E4B" w:rsidP="00B83E4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b/>
          <w:bCs/>
          <w:spacing w:val="-5"/>
          <w:sz w:val="28"/>
          <w:szCs w:val="28"/>
        </w:rPr>
        <w:t xml:space="preserve">Предметными результатами </w:t>
      </w:r>
      <w:r w:rsidR="00491180">
        <w:rPr>
          <w:spacing w:val="-5"/>
          <w:sz w:val="28"/>
          <w:szCs w:val="28"/>
        </w:rPr>
        <w:t xml:space="preserve">обучения </w:t>
      </w:r>
      <w:r w:rsidRPr="00860403">
        <w:rPr>
          <w:spacing w:val="-5"/>
          <w:sz w:val="28"/>
          <w:szCs w:val="28"/>
        </w:rPr>
        <w:t xml:space="preserve"> яв</w:t>
      </w:r>
      <w:r w:rsidRPr="00860403">
        <w:rPr>
          <w:spacing w:val="-5"/>
          <w:sz w:val="28"/>
          <w:szCs w:val="28"/>
        </w:rPr>
        <w:softHyphen/>
      </w:r>
      <w:r w:rsidRPr="00860403">
        <w:rPr>
          <w:sz w:val="28"/>
          <w:szCs w:val="28"/>
        </w:rPr>
        <w:t>ляются: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физических терминов: тело, вещество, ма</w:t>
      </w:r>
      <w:r w:rsidRPr="00860403">
        <w:rPr>
          <w:sz w:val="28"/>
          <w:szCs w:val="28"/>
        </w:rPr>
        <w:softHyphen/>
        <w:t>терия;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при определении цены деления шкалы прибора и по</w:t>
      </w:r>
      <w:r w:rsidRPr="00860403">
        <w:rPr>
          <w:sz w:val="28"/>
          <w:szCs w:val="28"/>
        </w:rPr>
        <w:softHyphen/>
        <w:t>грешности измерения;</w:t>
      </w:r>
    </w:p>
    <w:p w:rsidR="00B83E4B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роли ученых нашей страны в развитии со</w:t>
      </w:r>
      <w:r w:rsidRPr="00860403">
        <w:rPr>
          <w:sz w:val="28"/>
          <w:szCs w:val="28"/>
        </w:rPr>
        <w:softHyphen/>
        <w:t>временной физики и влиянии на технический и социальный прогресс.</w:t>
      </w:r>
    </w:p>
    <w:p w:rsidR="00B83E4B" w:rsidRDefault="00B83E4B" w:rsidP="00D00801">
      <w:pPr>
        <w:shd w:val="clear" w:color="auto" w:fill="FFFFFF"/>
        <w:tabs>
          <w:tab w:val="left" w:pos="566"/>
        </w:tabs>
        <w:ind w:right="5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понимание и способность объяснять физические явле</w:t>
      </w:r>
      <w:r>
        <w:rPr>
          <w:sz w:val="28"/>
          <w:szCs w:val="28"/>
        </w:rPr>
        <w:softHyphen/>
      </w:r>
      <w:r w:rsidRPr="00860403">
        <w:rPr>
          <w:sz w:val="28"/>
          <w:szCs w:val="28"/>
        </w:rPr>
        <w:t xml:space="preserve">ния: диффузия, большая </w:t>
      </w:r>
      <w:r>
        <w:rPr>
          <w:sz w:val="28"/>
          <w:szCs w:val="28"/>
        </w:rPr>
        <w:t>сжимаемость газов, малая сжима</w:t>
      </w:r>
      <w:r>
        <w:rPr>
          <w:sz w:val="28"/>
          <w:szCs w:val="28"/>
        </w:rPr>
        <w:softHyphen/>
      </w:r>
      <w:r w:rsidRPr="00860403">
        <w:rPr>
          <w:sz w:val="28"/>
          <w:szCs w:val="28"/>
        </w:rPr>
        <w:t>емость жидкостей и твердых тел;</w:t>
      </w:r>
      <w:r>
        <w:rPr>
          <w:sz w:val="28"/>
          <w:szCs w:val="28"/>
        </w:rPr>
        <w:t xml:space="preserve"> </w:t>
      </w:r>
    </w:p>
    <w:p w:rsidR="00B83E4B" w:rsidRPr="00860403" w:rsidRDefault="00B83E4B" w:rsidP="00B83E4B">
      <w:pPr>
        <w:shd w:val="clear" w:color="auto" w:fill="FFFFFF"/>
        <w:tabs>
          <w:tab w:val="left" w:pos="566"/>
        </w:tabs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при определении размеров малых тел;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причин броуновского движения, смачива</w:t>
      </w:r>
      <w:r w:rsidRPr="00860403">
        <w:rPr>
          <w:sz w:val="28"/>
          <w:szCs w:val="28"/>
        </w:rPr>
        <w:softHyphen/>
        <w:t>ния и несмачивания тел; различия в молекулярном стро</w:t>
      </w:r>
      <w:r w:rsidRPr="00860403">
        <w:rPr>
          <w:sz w:val="28"/>
          <w:szCs w:val="28"/>
        </w:rPr>
        <w:softHyphen/>
        <w:t>ении твердых тел, жидкостей и газов;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умение пользоваться СИ и переводить единицы измере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ния физических величин в кратные и дольные единицы;</w:t>
      </w:r>
    </w:p>
    <w:p w:rsidR="00B83E4B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</w:t>
      </w:r>
      <w:r w:rsidRPr="00860403">
        <w:rPr>
          <w:sz w:val="28"/>
          <w:szCs w:val="28"/>
        </w:rPr>
        <w:softHyphen/>
        <w:t>невной жизни (быт, экология, охрана окружающей среды).</w:t>
      </w:r>
    </w:p>
    <w:p w:rsidR="009B6482" w:rsidRDefault="009B6482" w:rsidP="009B64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и способность объяснять физические яв</w:t>
      </w:r>
      <w:r w:rsidRPr="00860403">
        <w:rPr>
          <w:sz w:val="28"/>
          <w:szCs w:val="28"/>
        </w:rPr>
        <w:softHyphen/>
        <w:t>ления: механическое движение, равномерное и неравномер</w:t>
      </w:r>
      <w:r w:rsidRPr="00860403">
        <w:rPr>
          <w:sz w:val="28"/>
          <w:szCs w:val="28"/>
        </w:rPr>
        <w:softHyphen/>
        <w:t xml:space="preserve">ное движение, инерция, всемирное </w:t>
      </w:r>
      <w:r w:rsidRPr="00860403">
        <w:rPr>
          <w:sz w:val="28"/>
          <w:szCs w:val="28"/>
        </w:rPr>
        <w:lastRenderedPageBreak/>
        <w:t>тяготение;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 скорость, массу, силу, вес, силу тре</w:t>
      </w:r>
      <w:r w:rsidRPr="00860403">
        <w:rPr>
          <w:sz w:val="28"/>
          <w:szCs w:val="28"/>
        </w:rPr>
        <w:softHyphen/>
        <w:t>ния скольжения, силу трения качения, объем, плотность те</w:t>
      </w:r>
      <w:r w:rsidRPr="00860403">
        <w:rPr>
          <w:sz w:val="28"/>
          <w:szCs w:val="28"/>
        </w:rPr>
        <w:softHyphen/>
        <w:t>ла, равнодействующую двух сил, действующих на тело и на</w:t>
      </w:r>
      <w:r w:rsidRPr="00860403">
        <w:rPr>
          <w:sz w:val="28"/>
          <w:szCs w:val="28"/>
        </w:rPr>
        <w:softHyphen/>
        <w:t>правленных в одну и в противоположные стороны;</w:t>
      </w:r>
    </w:p>
    <w:p w:rsidR="00B83E4B" w:rsidRPr="00FB0BC9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FB0BC9">
        <w:rPr>
          <w:sz w:val="28"/>
          <w:szCs w:val="28"/>
        </w:rPr>
        <w:t>владение экспериментальными методами исследова</w:t>
      </w:r>
      <w:r w:rsidRPr="00FB0BC9">
        <w:rPr>
          <w:sz w:val="28"/>
          <w:szCs w:val="28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FB0BC9">
        <w:rPr>
          <w:sz w:val="28"/>
          <w:szCs w:val="28"/>
        </w:rPr>
        <w:softHyphen/>
        <w:t>ния тел и силы нормального давления;</w:t>
      </w:r>
      <w:r>
        <w:rPr>
          <w:sz w:val="28"/>
          <w:szCs w:val="28"/>
        </w:rPr>
        <w:t xml:space="preserve"> </w:t>
      </w:r>
      <w:r w:rsidRPr="00FB0BC9">
        <w:rPr>
          <w:sz w:val="28"/>
          <w:szCs w:val="28"/>
        </w:rPr>
        <w:t>понимание смысла основных физических законов: за</w:t>
      </w:r>
      <w:r w:rsidRPr="00FB0BC9">
        <w:rPr>
          <w:sz w:val="28"/>
          <w:szCs w:val="28"/>
        </w:rPr>
        <w:softHyphen/>
        <w:t>кон всемирного тяготения, закон Гука;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способами выполнения расчетов при нахож</w:t>
      </w:r>
      <w:r w:rsidRPr="00860403">
        <w:rPr>
          <w:sz w:val="28"/>
          <w:szCs w:val="28"/>
        </w:rPr>
        <w:softHyphen/>
        <w:t>дении: скорости (средней скорости), пути, времени, силы тя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жести, веса тела, плотности тела, объема, массы, силы упру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гости, равнодействующей двух сил, направленных по одной прямой;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находить связь между физическими величина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ми: силой тяжести и массой тела, скорости со временем и пу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pacing w:val="-2"/>
          <w:sz w:val="28"/>
          <w:szCs w:val="28"/>
        </w:rPr>
        <w:t xml:space="preserve">тем, плотности тела с его массой и объемом, силой тяжести и </w:t>
      </w:r>
      <w:r w:rsidRPr="00860403">
        <w:rPr>
          <w:sz w:val="28"/>
          <w:szCs w:val="28"/>
        </w:rPr>
        <w:t>весом тела;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умение переводить физические величины из несистем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ных в СИ и наоборот;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 xml:space="preserve">понимание принципов действия динамометра, весов, </w:t>
      </w:r>
      <w:r w:rsidRPr="00860403">
        <w:rPr>
          <w:spacing w:val="-1"/>
          <w:sz w:val="28"/>
          <w:szCs w:val="28"/>
        </w:rPr>
        <w:t>встречающихся в повседневной жизни, и способов обеспече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ния безопасности при их использовании;</w:t>
      </w:r>
    </w:p>
    <w:p w:rsidR="00B83E4B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(быт, экология, охрана окружающей среды).</w:t>
      </w:r>
    </w:p>
    <w:p w:rsidR="00B83E4B" w:rsidRPr="00860403" w:rsidRDefault="00D00801" w:rsidP="00D0080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E4B" w:rsidRPr="00860403">
        <w:rPr>
          <w:sz w:val="28"/>
          <w:szCs w:val="28"/>
        </w:rPr>
        <w:t>понимание и способность объяснять физические явле</w:t>
      </w:r>
      <w:r w:rsidR="00B83E4B" w:rsidRPr="00860403">
        <w:rPr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="00B83E4B" w:rsidRPr="00860403">
        <w:rPr>
          <w:sz w:val="28"/>
          <w:szCs w:val="28"/>
        </w:rPr>
        <w:softHyphen/>
        <w:t>чения давления;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 xml:space="preserve">умение измерять: атмосферное давление, давление </w:t>
      </w:r>
      <w:r w:rsidRPr="00860403">
        <w:rPr>
          <w:sz w:val="28"/>
          <w:szCs w:val="28"/>
        </w:rPr>
        <w:t>жидкости на дно и стенки сосуда, силу Архимеда;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ния зависимости: силы Архимеда от объема вытесненной те</w:t>
      </w:r>
      <w:r w:rsidRPr="00860403">
        <w:rPr>
          <w:spacing w:val="-1"/>
          <w:sz w:val="28"/>
          <w:szCs w:val="28"/>
        </w:rPr>
        <w:softHyphen/>
        <w:t>лом воды, условий плавания тела в жидкости от действия си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лы тяжести и силы Архимеда;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принципов действия барометра-анероида, манометра, поршневого жидкостного насоса, гидравличе</w:t>
      </w:r>
      <w:r w:rsidRPr="00860403">
        <w:rPr>
          <w:sz w:val="28"/>
          <w:szCs w:val="28"/>
        </w:rPr>
        <w:softHyphen/>
      </w:r>
      <w:r w:rsidRPr="00860403">
        <w:rPr>
          <w:spacing w:val="-2"/>
          <w:sz w:val="28"/>
          <w:szCs w:val="28"/>
        </w:rPr>
        <w:t>ского пресса и способов обеспечения безопасности при их ис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пользовании;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способами выполнения расчетов для нахож</w:t>
      </w:r>
      <w:r w:rsidRPr="00860403">
        <w:rPr>
          <w:sz w:val="28"/>
          <w:szCs w:val="28"/>
        </w:rPr>
        <w:softHyphen/>
        <w:t xml:space="preserve">дения: давления, давления жидкости на дно и стенки сосуда, </w:t>
      </w:r>
      <w:r w:rsidRPr="00860403">
        <w:rPr>
          <w:spacing w:val="-3"/>
          <w:sz w:val="28"/>
          <w:szCs w:val="28"/>
        </w:rPr>
        <w:t>силы Архимеда в соответствии с поставленной задачей на ос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z w:val="28"/>
          <w:szCs w:val="28"/>
        </w:rPr>
        <w:t>новании использования законов физики;</w:t>
      </w:r>
    </w:p>
    <w:p w:rsidR="00B83E4B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среды).</w:t>
      </w:r>
    </w:p>
    <w:p w:rsidR="009B6482" w:rsidRDefault="009B6482" w:rsidP="009B64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и способность объяснять физические явле</w:t>
      </w:r>
      <w:r w:rsidRPr="00860403">
        <w:rPr>
          <w:sz w:val="28"/>
          <w:szCs w:val="28"/>
        </w:rPr>
        <w:softHyphen/>
        <w:t>ния: равновесие тел, превращение одного вида механиче</w:t>
      </w:r>
      <w:r w:rsidRPr="00860403">
        <w:rPr>
          <w:sz w:val="28"/>
          <w:szCs w:val="28"/>
        </w:rPr>
        <w:softHyphen/>
        <w:t>ской энергии в другой;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измерять: механическую работу, мощность, плечо силы, момент силы, КПД, потенциальную и кинетиче</w:t>
      </w:r>
      <w:r w:rsidRPr="00860403">
        <w:rPr>
          <w:sz w:val="28"/>
          <w:szCs w:val="28"/>
        </w:rPr>
        <w:softHyphen/>
        <w:t>скую энергию;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lastRenderedPageBreak/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при определении соотношения сил и плеч, для равнове</w:t>
      </w:r>
      <w:r w:rsidRPr="00860403">
        <w:rPr>
          <w:sz w:val="28"/>
          <w:szCs w:val="28"/>
        </w:rPr>
        <w:softHyphen/>
        <w:t>сия рычага;</w:t>
      </w:r>
    </w:p>
    <w:p w:rsidR="00B83E4B" w:rsidRPr="00FB0BC9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FB0BC9">
        <w:rPr>
          <w:sz w:val="28"/>
          <w:szCs w:val="28"/>
        </w:rPr>
        <w:t>понимание смысла основного физического закона: за</w:t>
      </w:r>
      <w:r w:rsidRPr="00FB0BC9">
        <w:rPr>
          <w:sz w:val="28"/>
          <w:szCs w:val="28"/>
        </w:rPr>
        <w:softHyphen/>
        <w:t>кон сохранения энергии; понимание принципов действия рычага, блока, на</w:t>
      </w:r>
      <w:r w:rsidRPr="00FB0BC9">
        <w:rPr>
          <w:sz w:val="28"/>
          <w:szCs w:val="28"/>
        </w:rPr>
        <w:softHyphen/>
      </w:r>
      <w:r w:rsidRPr="00FB0BC9">
        <w:rPr>
          <w:spacing w:val="-2"/>
          <w:sz w:val="28"/>
          <w:szCs w:val="28"/>
        </w:rPr>
        <w:t xml:space="preserve">клонной плоскости и способов обеспечения безопасности при </w:t>
      </w:r>
      <w:r w:rsidRPr="00FB0BC9">
        <w:rPr>
          <w:sz w:val="28"/>
          <w:szCs w:val="28"/>
        </w:rPr>
        <w:t>их использовании;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способами выполнения расчетов для нахож</w:t>
      </w:r>
      <w:r w:rsidRPr="00860403">
        <w:rPr>
          <w:sz w:val="28"/>
          <w:szCs w:val="28"/>
        </w:rPr>
        <w:softHyphen/>
        <w:t>дения: механической работы, мощности, условия равнове</w:t>
      </w:r>
      <w:r w:rsidRPr="00860403">
        <w:rPr>
          <w:sz w:val="28"/>
          <w:szCs w:val="28"/>
        </w:rPr>
        <w:softHyphen/>
        <w:t>сия сил на рычаге, момента силы, КПД, кинетической и по</w:t>
      </w:r>
      <w:r w:rsidRPr="00860403">
        <w:rPr>
          <w:sz w:val="28"/>
          <w:szCs w:val="28"/>
        </w:rPr>
        <w:softHyphen/>
        <w:t>тенциальной энергии;</w:t>
      </w:r>
    </w:p>
    <w:p w:rsidR="00B83E4B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среды).</w:t>
      </w:r>
    </w:p>
    <w:p w:rsidR="009B6482" w:rsidRDefault="009B6482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B83E4B" w:rsidRPr="005B353B" w:rsidRDefault="00B83E4B" w:rsidP="00B83E4B">
      <w:pPr>
        <w:shd w:val="clear" w:color="auto" w:fill="FFFFFF"/>
        <w:ind w:left="426" w:right="2074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8 класс </w:t>
      </w:r>
    </w:p>
    <w:p w:rsidR="00B83E4B" w:rsidRPr="00860403" w:rsidRDefault="00B83E4B" w:rsidP="00B83E4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b/>
          <w:bCs/>
          <w:spacing w:val="-5"/>
          <w:sz w:val="28"/>
          <w:szCs w:val="28"/>
        </w:rPr>
        <w:t xml:space="preserve">Предметными результатами </w:t>
      </w:r>
      <w:r w:rsidR="00491180">
        <w:rPr>
          <w:spacing w:val="-5"/>
          <w:sz w:val="28"/>
          <w:szCs w:val="28"/>
        </w:rPr>
        <w:t xml:space="preserve">обучения </w:t>
      </w:r>
      <w:r w:rsidRPr="00860403">
        <w:rPr>
          <w:spacing w:val="-5"/>
          <w:sz w:val="28"/>
          <w:szCs w:val="28"/>
        </w:rPr>
        <w:t xml:space="preserve"> яв</w:t>
      </w:r>
      <w:r w:rsidRPr="00860403">
        <w:rPr>
          <w:spacing w:val="-5"/>
          <w:sz w:val="28"/>
          <w:szCs w:val="28"/>
        </w:rPr>
        <w:softHyphen/>
      </w:r>
      <w:r w:rsidRPr="00860403">
        <w:rPr>
          <w:sz w:val="28"/>
          <w:szCs w:val="28"/>
        </w:rPr>
        <w:t>ляются:</w:t>
      </w:r>
    </w:p>
    <w:p w:rsidR="00B83E4B" w:rsidRPr="00860403" w:rsidRDefault="00B83E4B" w:rsidP="00B83E4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— понимание и способность объяснять физические явле</w:t>
      </w:r>
      <w:r w:rsidRPr="00860403">
        <w:rPr>
          <w:sz w:val="28"/>
          <w:szCs w:val="28"/>
        </w:rPr>
        <w:softHyphen/>
        <w:t xml:space="preserve">ния: конвекция, излучение, теплопроводность, изменение </w:t>
      </w:r>
      <w:r w:rsidRPr="00860403">
        <w:rPr>
          <w:spacing w:val="-2"/>
          <w:sz w:val="28"/>
          <w:szCs w:val="28"/>
        </w:rPr>
        <w:t>внутренней энергии тела в результате теплопередачи или ра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боты внешних сил, испарение (конденсация) и плавление (отвердевание) вещества, охлаждение жидкости при испаре</w:t>
      </w:r>
      <w:r w:rsidRPr="00860403">
        <w:rPr>
          <w:sz w:val="28"/>
          <w:szCs w:val="28"/>
        </w:rPr>
        <w:softHyphen/>
        <w:t>нии, кипение, выпадение росы;</w:t>
      </w:r>
      <w:r>
        <w:rPr>
          <w:sz w:val="28"/>
          <w:szCs w:val="28"/>
        </w:rPr>
        <w:t xml:space="preserve"> </w:t>
      </w:r>
      <w:r w:rsidRPr="00860403">
        <w:rPr>
          <w:sz w:val="28"/>
          <w:szCs w:val="28"/>
        </w:rPr>
        <w:t xml:space="preserve">умение измерять: температуру, количество теплоты, </w:t>
      </w:r>
      <w:r w:rsidRPr="00860403">
        <w:rPr>
          <w:spacing w:val="-2"/>
          <w:sz w:val="28"/>
          <w:szCs w:val="28"/>
        </w:rPr>
        <w:t>удельную теплоемкость вещества, удельную теплоту плавле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ния вещества, влажность воздуха;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ния: зависимости относительной влажности воздуха от дав</w:t>
      </w:r>
      <w:r w:rsidRPr="00860403">
        <w:rPr>
          <w:sz w:val="28"/>
          <w:szCs w:val="28"/>
        </w:rPr>
        <w:softHyphen/>
        <w:t xml:space="preserve">ления водяного пара, содержащегося в воздухе при данной </w:t>
      </w:r>
      <w:r w:rsidRPr="00860403">
        <w:rPr>
          <w:spacing w:val="-1"/>
          <w:sz w:val="28"/>
          <w:szCs w:val="28"/>
        </w:rPr>
        <w:t>температуре; давления насыщенного водяного пара; опреде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ления удельной теплоемкости вещества;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принципов действия конденсационного и волосного гигрометров, психрометра, двигателя внутренне</w:t>
      </w:r>
      <w:r w:rsidRPr="00860403">
        <w:rPr>
          <w:sz w:val="28"/>
          <w:szCs w:val="28"/>
        </w:rPr>
        <w:softHyphen/>
        <w:t>го сгорания, паровой турбины и способов обеспечения без</w:t>
      </w:r>
      <w:r w:rsidRPr="00860403">
        <w:rPr>
          <w:sz w:val="28"/>
          <w:szCs w:val="28"/>
        </w:rPr>
        <w:softHyphen/>
        <w:t>опасности при их использовании;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овладение способами выполнения расчетов для нахож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дения: удельной теплоемкости, количества теплоты, необхо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димого для нагревания тела или выделяемого им при охлаж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дении, удельной теплоты сгорания топлива, удельной тепло</w:t>
      </w:r>
      <w:r w:rsidRPr="00860403">
        <w:rPr>
          <w:sz w:val="28"/>
          <w:szCs w:val="28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B83E4B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среды).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и способность объяснять физические явле</w:t>
      </w:r>
      <w:r w:rsidRPr="00860403">
        <w:rPr>
          <w:sz w:val="28"/>
          <w:szCs w:val="28"/>
        </w:rPr>
        <w:softHyphen/>
        <w:t>ния: электризация тел, нагревание проводников электриче</w:t>
      </w:r>
      <w:r w:rsidRPr="00860403">
        <w:rPr>
          <w:sz w:val="28"/>
          <w:szCs w:val="28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измерять: силу электрического тока, электри</w:t>
      </w:r>
      <w:r w:rsidRPr="00860403">
        <w:rPr>
          <w:sz w:val="28"/>
          <w:szCs w:val="28"/>
        </w:rPr>
        <w:softHyphen/>
        <w:t>ческое напряжение, электрический заряд, электрическое со</w:t>
      </w:r>
      <w:r w:rsidRPr="00860403">
        <w:rPr>
          <w:sz w:val="28"/>
          <w:szCs w:val="28"/>
        </w:rPr>
        <w:softHyphen/>
        <w:t>противление;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зависимости: силы тока на участке цепи от электриче</w:t>
      </w:r>
      <w:r w:rsidRPr="00860403">
        <w:rPr>
          <w:sz w:val="28"/>
          <w:szCs w:val="28"/>
        </w:rPr>
        <w:softHyphen/>
        <w:t>ского напряжения, электрического сопротивления провод</w:t>
      </w:r>
      <w:r w:rsidRPr="00860403">
        <w:rPr>
          <w:sz w:val="28"/>
          <w:szCs w:val="28"/>
        </w:rPr>
        <w:softHyphen/>
        <w:t>ника от его длины, площади поперечного сечения и матери</w:t>
      </w:r>
      <w:r w:rsidRPr="00860403">
        <w:rPr>
          <w:sz w:val="28"/>
          <w:szCs w:val="28"/>
        </w:rPr>
        <w:softHyphen/>
        <w:t>ала;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 xml:space="preserve">понимание смысла основных физических законов и умение применять их на </w:t>
      </w:r>
      <w:r w:rsidRPr="00860403">
        <w:rPr>
          <w:sz w:val="28"/>
          <w:szCs w:val="28"/>
        </w:rPr>
        <w:lastRenderedPageBreak/>
        <w:t>практике: закон сохранения элект</w:t>
      </w:r>
      <w:r w:rsidRPr="00860403">
        <w:rPr>
          <w:sz w:val="28"/>
          <w:szCs w:val="28"/>
        </w:rPr>
        <w:softHyphen/>
        <w:t>рического заряда, закон Ома для участка цепи, закон Джоу-ля—Ленца;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принципа действия электроскопа, электро</w:t>
      </w:r>
      <w:r w:rsidRPr="00860403">
        <w:rPr>
          <w:sz w:val="28"/>
          <w:szCs w:val="28"/>
        </w:rPr>
        <w:softHyphen/>
        <w:t xml:space="preserve">метра, гальванического элемента, аккумулятора, фонарика, </w:t>
      </w:r>
      <w:r w:rsidRPr="00860403">
        <w:rPr>
          <w:spacing w:val="-3"/>
          <w:sz w:val="28"/>
          <w:szCs w:val="28"/>
        </w:rPr>
        <w:t>реостата, конденсатора, лампы накаливания и способов обес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z w:val="28"/>
          <w:szCs w:val="28"/>
        </w:rPr>
        <w:t>печения безопасности при их использовании;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способами выполнения расчетов для нахож</w:t>
      </w:r>
      <w:r w:rsidRPr="00860403">
        <w:rPr>
          <w:sz w:val="28"/>
          <w:szCs w:val="28"/>
        </w:rPr>
        <w:softHyphen/>
        <w:t>дения: силы тока, напряжения, сопротивления при парал</w:t>
      </w:r>
      <w:r w:rsidRPr="00860403">
        <w:rPr>
          <w:sz w:val="28"/>
          <w:szCs w:val="28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860403">
        <w:rPr>
          <w:sz w:val="28"/>
          <w:szCs w:val="28"/>
        </w:rPr>
        <w:softHyphen/>
        <w:t>водником с током, емкости конденсатора, работы электриче</w:t>
      </w:r>
      <w:r w:rsidRPr="00860403">
        <w:rPr>
          <w:sz w:val="28"/>
          <w:szCs w:val="28"/>
        </w:rPr>
        <w:softHyphen/>
        <w:t>ского поля конденсатора, энергии конденсатора;</w:t>
      </w:r>
    </w:p>
    <w:p w:rsidR="009B6482" w:rsidRPr="00D00801" w:rsidRDefault="00B83E4B" w:rsidP="00D008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среды, техника безопасности).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и способность объяснять физические явле</w:t>
      </w:r>
      <w:r w:rsidRPr="00860403">
        <w:rPr>
          <w:sz w:val="28"/>
          <w:szCs w:val="28"/>
        </w:rPr>
        <w:softHyphen/>
        <w:t>ния: намагниченность железа и стали, взаимодействие маг</w:t>
      </w:r>
      <w:r w:rsidRPr="00860403">
        <w:rPr>
          <w:sz w:val="28"/>
          <w:szCs w:val="28"/>
        </w:rPr>
        <w:softHyphen/>
        <w:t>нитов, взаимодействие проводника с током и магнитной стрелки, действие магнитного поля на проводник с током;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зависимости магнитного действия катушки от силы то</w:t>
      </w:r>
      <w:r w:rsidRPr="00860403">
        <w:rPr>
          <w:sz w:val="28"/>
          <w:szCs w:val="28"/>
        </w:rPr>
        <w:softHyphen/>
        <w:t>ка в цепи;</w:t>
      </w:r>
    </w:p>
    <w:p w:rsidR="009B6482" w:rsidRPr="00D00801" w:rsidRDefault="00B83E4B" w:rsidP="00D00801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среды, техника безопасности).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и способность объяснять физические явле</w:t>
      </w:r>
      <w:r w:rsidRPr="00860403">
        <w:rPr>
          <w:sz w:val="28"/>
          <w:szCs w:val="28"/>
        </w:rPr>
        <w:softHyphen/>
      </w:r>
      <w:r w:rsidRPr="00860403">
        <w:rPr>
          <w:spacing w:val="-2"/>
          <w:sz w:val="28"/>
          <w:szCs w:val="28"/>
        </w:rPr>
        <w:t>ния: прямолинейное распространение света, образование те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ни и полутени, отражение и преломление света;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 фокусное расстояние собирающей линзы, оптическую силу линзы;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B83E4B" w:rsidRPr="00FB0BC9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FB0BC9">
        <w:rPr>
          <w:sz w:val="28"/>
          <w:szCs w:val="28"/>
        </w:rPr>
        <w:t>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FB0BC9">
        <w:rPr>
          <w:sz w:val="28"/>
          <w:szCs w:val="28"/>
        </w:rPr>
        <w:softHyphen/>
        <w:t>ранения света;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различать фокус линзы, мнимый фокус и фокусное рас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 xml:space="preserve">стояние линзы, оптическую силу линзы и оптическую ось линзы, собирающую и рассеивающую линзы, изображения, </w:t>
      </w:r>
      <w:r w:rsidRPr="00860403">
        <w:rPr>
          <w:spacing w:val="-2"/>
          <w:sz w:val="28"/>
          <w:szCs w:val="28"/>
        </w:rPr>
        <w:t>даваемые собирающей и рассеивающей линзой;</w:t>
      </w:r>
    </w:p>
    <w:p w:rsidR="00B83E4B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(экология, быт, охрана окружающей среды).</w:t>
      </w:r>
    </w:p>
    <w:p w:rsidR="00B83E4B" w:rsidRDefault="00B83E4B" w:rsidP="00B83E4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</w:p>
    <w:p w:rsidR="00B83E4B" w:rsidRPr="00B83E4B" w:rsidRDefault="00B83E4B" w:rsidP="00B83E4B">
      <w:pPr>
        <w:shd w:val="clear" w:color="auto" w:fill="FFFFFF"/>
        <w:ind w:firstLine="426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9 класс </w:t>
      </w:r>
    </w:p>
    <w:p w:rsidR="00B83E4B" w:rsidRPr="00860403" w:rsidRDefault="00B83E4B" w:rsidP="00B83E4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b/>
          <w:bCs/>
          <w:spacing w:val="-5"/>
          <w:sz w:val="28"/>
          <w:szCs w:val="28"/>
        </w:rPr>
        <w:t xml:space="preserve">Предметными результатами </w:t>
      </w:r>
      <w:r w:rsidRPr="00860403">
        <w:rPr>
          <w:spacing w:val="-5"/>
          <w:sz w:val="28"/>
          <w:szCs w:val="28"/>
        </w:rPr>
        <w:t>обучени</w:t>
      </w:r>
      <w:r w:rsidR="00491180">
        <w:rPr>
          <w:spacing w:val="-5"/>
          <w:sz w:val="28"/>
          <w:szCs w:val="28"/>
        </w:rPr>
        <w:t xml:space="preserve">я </w:t>
      </w:r>
      <w:r w:rsidRPr="00860403">
        <w:rPr>
          <w:spacing w:val="-5"/>
          <w:sz w:val="28"/>
          <w:szCs w:val="28"/>
        </w:rPr>
        <w:t xml:space="preserve"> яв</w:t>
      </w:r>
      <w:r w:rsidRPr="00860403">
        <w:rPr>
          <w:spacing w:val="-5"/>
          <w:sz w:val="28"/>
          <w:szCs w:val="28"/>
        </w:rPr>
        <w:softHyphen/>
      </w:r>
      <w:r w:rsidRPr="00860403">
        <w:rPr>
          <w:sz w:val="28"/>
          <w:szCs w:val="28"/>
        </w:rPr>
        <w:t>ляются:</w:t>
      </w:r>
    </w:p>
    <w:p w:rsidR="00B83E4B" w:rsidRPr="00860403" w:rsidRDefault="00B83E4B" w:rsidP="00B83E4B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понимание и способность описывать и объяснять физи</w:t>
      </w:r>
      <w:r w:rsidRPr="00860403">
        <w:rPr>
          <w:spacing w:val="-1"/>
          <w:sz w:val="28"/>
          <w:szCs w:val="28"/>
        </w:rPr>
        <w:softHyphen/>
        <w:t>ческие явления</w:t>
      </w:r>
      <w:r w:rsidRPr="00860403">
        <w:rPr>
          <w:b/>
          <w:bCs/>
          <w:spacing w:val="-1"/>
          <w:sz w:val="28"/>
          <w:szCs w:val="28"/>
        </w:rPr>
        <w:t xml:space="preserve">: </w:t>
      </w:r>
      <w:r w:rsidRPr="00860403">
        <w:rPr>
          <w:spacing w:val="-1"/>
          <w:sz w:val="28"/>
          <w:szCs w:val="28"/>
        </w:rPr>
        <w:t xml:space="preserve">поступательное движение, смена дня и ночи </w:t>
      </w:r>
      <w:r w:rsidRPr="00860403">
        <w:rPr>
          <w:spacing w:val="-2"/>
          <w:sz w:val="28"/>
          <w:szCs w:val="28"/>
        </w:rPr>
        <w:t xml:space="preserve">на Земле, свободное падение тел, невесомость, движение по </w:t>
      </w:r>
      <w:r w:rsidRPr="00860403">
        <w:rPr>
          <w:sz w:val="28"/>
          <w:szCs w:val="28"/>
        </w:rPr>
        <w:t>окружности с постоянной по модулю скоростью;</w:t>
      </w:r>
    </w:p>
    <w:p w:rsidR="00B83E4B" w:rsidRPr="00860403" w:rsidRDefault="00B83E4B" w:rsidP="00B83E4B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403">
        <w:rPr>
          <w:sz w:val="28"/>
          <w:szCs w:val="28"/>
        </w:rPr>
        <w:t>знание и способность давать определения/описания физических понятий: относительность движения, геоцент</w:t>
      </w:r>
      <w:r w:rsidRPr="00860403">
        <w:rPr>
          <w:sz w:val="28"/>
          <w:szCs w:val="28"/>
        </w:rPr>
        <w:softHyphen/>
        <w:t>рическая и гелиоцентрическая системы мира; [первая кос</w:t>
      </w:r>
      <w:r w:rsidRPr="00860403">
        <w:rPr>
          <w:sz w:val="28"/>
          <w:szCs w:val="28"/>
        </w:rPr>
        <w:softHyphen/>
        <w:t>мическая скорость], реактивное движение; физических мо</w:t>
      </w:r>
      <w:r w:rsidRPr="00860403">
        <w:rPr>
          <w:sz w:val="28"/>
          <w:szCs w:val="28"/>
        </w:rPr>
        <w:softHyphen/>
        <w:t>делей: материальная точка, система отсчета; физических</w:t>
      </w:r>
      <w:r>
        <w:rPr>
          <w:sz w:val="28"/>
          <w:szCs w:val="28"/>
        </w:rPr>
        <w:t xml:space="preserve"> </w:t>
      </w:r>
      <w:r w:rsidRPr="00860403">
        <w:rPr>
          <w:sz w:val="28"/>
          <w:szCs w:val="28"/>
        </w:rPr>
        <w:t xml:space="preserve">величин: перемещение, </w:t>
      </w:r>
      <w:r w:rsidRPr="00860403">
        <w:rPr>
          <w:sz w:val="28"/>
          <w:szCs w:val="28"/>
        </w:rPr>
        <w:lastRenderedPageBreak/>
        <w:t>скорость равномерного прямолиней</w:t>
      </w:r>
      <w:r w:rsidRPr="00860403">
        <w:rPr>
          <w:sz w:val="28"/>
          <w:szCs w:val="28"/>
        </w:rPr>
        <w:softHyphen/>
        <w:t>ного движения, мгновенная скорость и ускорение при равно</w:t>
      </w:r>
      <w:r w:rsidRPr="00860403">
        <w:rPr>
          <w:sz w:val="28"/>
          <w:szCs w:val="28"/>
        </w:rPr>
        <w:softHyphen/>
        <w:t>ускоренном прямолинейном движении, скорость и центро</w:t>
      </w:r>
      <w:r w:rsidRPr="00860403">
        <w:rPr>
          <w:sz w:val="28"/>
          <w:szCs w:val="28"/>
        </w:rPr>
        <w:softHyphen/>
        <w:t>стремительное ускорение при равномерном движении тела по окружности, импульс;</w:t>
      </w:r>
    </w:p>
    <w:p w:rsidR="00B83E4B" w:rsidRPr="00860403" w:rsidRDefault="00B83E4B" w:rsidP="00B83E4B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403">
        <w:rPr>
          <w:sz w:val="28"/>
          <w:szCs w:val="28"/>
        </w:rPr>
        <w:t>понимание смысла основных физических законов: за</w:t>
      </w:r>
      <w:r w:rsidRPr="00860403">
        <w:rPr>
          <w:sz w:val="28"/>
          <w:szCs w:val="28"/>
        </w:rPr>
        <w:softHyphen/>
        <w:t>коны Ньютона, закон всемирного тяготения, закон сохране</w:t>
      </w:r>
      <w:r w:rsidRPr="00860403">
        <w:rPr>
          <w:sz w:val="28"/>
          <w:szCs w:val="28"/>
        </w:rPr>
        <w:softHyphen/>
        <w:t>ния импульса, закон сохранения энергии и умение приме</w:t>
      </w:r>
      <w:r w:rsidRPr="00860403">
        <w:rPr>
          <w:sz w:val="28"/>
          <w:szCs w:val="28"/>
        </w:rPr>
        <w:softHyphen/>
        <w:t>нять их на практике;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B83E4B" w:rsidRPr="00860403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измерять: мгновенную скорость и ускорение при равноускоренном прямолинейном движении, центрост</w:t>
      </w:r>
      <w:r w:rsidRPr="00860403">
        <w:rPr>
          <w:sz w:val="28"/>
          <w:szCs w:val="28"/>
        </w:rPr>
        <w:softHyphen/>
        <w:t>ремительное ускорение при равномерном движении по окружности;</w:t>
      </w:r>
    </w:p>
    <w:p w:rsidR="00B83E4B" w:rsidRDefault="00B83E4B" w:rsidP="00B83E4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(быт, экология, охрана окружающей среды).</w:t>
      </w:r>
    </w:p>
    <w:p w:rsidR="00B83E4B" w:rsidRPr="00860403" w:rsidRDefault="00B83E4B" w:rsidP="00B83E4B">
      <w:pPr>
        <w:shd w:val="clear" w:color="auto" w:fill="FFFFFF"/>
        <w:tabs>
          <w:tab w:val="left" w:pos="562"/>
        </w:tabs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—</w:t>
      </w:r>
      <w:r w:rsidRPr="00860403">
        <w:rPr>
          <w:sz w:val="28"/>
          <w:szCs w:val="28"/>
        </w:rPr>
        <w:tab/>
      </w:r>
      <w:r w:rsidRPr="00860403">
        <w:rPr>
          <w:spacing w:val="-1"/>
          <w:sz w:val="28"/>
          <w:szCs w:val="28"/>
        </w:rPr>
        <w:t>понимание и способность описывать и объяснять физи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ческие явления: колебан</w:t>
      </w:r>
      <w:r>
        <w:rPr>
          <w:sz w:val="28"/>
          <w:szCs w:val="28"/>
        </w:rPr>
        <w:t xml:space="preserve">ия математического и пружинного </w:t>
      </w:r>
      <w:r w:rsidRPr="00860403">
        <w:rPr>
          <w:sz w:val="28"/>
          <w:szCs w:val="28"/>
        </w:rPr>
        <w:t>маятников, резонанс (в том числе з</w:t>
      </w:r>
      <w:r>
        <w:rPr>
          <w:sz w:val="28"/>
          <w:szCs w:val="28"/>
        </w:rPr>
        <w:t xml:space="preserve">вуковой), механические </w:t>
      </w:r>
      <w:r w:rsidRPr="00860403">
        <w:rPr>
          <w:sz w:val="28"/>
          <w:szCs w:val="28"/>
        </w:rPr>
        <w:t>волны, длина волны, отражение звука, эхо;</w:t>
      </w:r>
      <w:r>
        <w:rPr>
          <w:sz w:val="28"/>
          <w:szCs w:val="28"/>
        </w:rPr>
        <w:t xml:space="preserve"> </w:t>
      </w:r>
      <w:r w:rsidRPr="00860403">
        <w:rPr>
          <w:sz w:val="28"/>
          <w:szCs w:val="28"/>
        </w:rPr>
        <w:t>знание и способность давать определения физических понятий: свободные колебания, колебательная система, ма</w:t>
      </w:r>
      <w:r w:rsidRPr="00860403">
        <w:rPr>
          <w:sz w:val="28"/>
          <w:szCs w:val="28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860403">
        <w:rPr>
          <w:sz w:val="28"/>
          <w:szCs w:val="28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860403">
        <w:rPr>
          <w:sz w:val="28"/>
          <w:szCs w:val="28"/>
        </w:rPr>
        <w:softHyphen/>
        <w:t>бания], математический маятник;</w:t>
      </w:r>
    </w:p>
    <w:p w:rsidR="009B6482" w:rsidRPr="00D00801" w:rsidRDefault="00B83E4B" w:rsidP="00D00801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зависимости периода и частоты колебаний маятника от длины его нити.</w:t>
      </w:r>
    </w:p>
    <w:p w:rsidR="00491180" w:rsidRPr="00860403" w:rsidRDefault="00491180" w:rsidP="00491180">
      <w:pPr>
        <w:shd w:val="clear" w:color="auto" w:fill="FFFFFF"/>
        <w:tabs>
          <w:tab w:val="left" w:pos="562"/>
        </w:tabs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—</w:t>
      </w:r>
      <w:r w:rsidRPr="00860403">
        <w:rPr>
          <w:sz w:val="28"/>
          <w:szCs w:val="28"/>
        </w:rPr>
        <w:tab/>
      </w:r>
      <w:r w:rsidRPr="00860403">
        <w:rPr>
          <w:spacing w:val="-1"/>
          <w:sz w:val="28"/>
          <w:szCs w:val="28"/>
        </w:rPr>
        <w:t>понимание и способность описывать и объяснять физи</w:t>
      </w:r>
      <w:r w:rsidRPr="00860403">
        <w:rPr>
          <w:sz w:val="28"/>
          <w:szCs w:val="28"/>
        </w:rPr>
        <w:t>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 w:rsidRPr="00860403">
        <w:rPr>
          <w:sz w:val="28"/>
          <w:szCs w:val="28"/>
        </w:rPr>
        <w:softHyphen/>
        <w:t>тых спектров испускания и поглощения;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знание и способность давать определения/описания физических понятий: магнитное поле, линии магнитной ин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дукции, однородное и неоднородное магнитное поле, магнит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ный поток, переменный электрический ток, электромагнит</w:t>
      </w:r>
      <w:r w:rsidRPr="00860403">
        <w:rPr>
          <w:sz w:val="28"/>
          <w:szCs w:val="28"/>
        </w:rPr>
        <w:softHyphen/>
        <w:t>ное поле, электромагнитные волны, электромагнитные ко</w:t>
      </w:r>
      <w:r w:rsidRPr="00860403">
        <w:rPr>
          <w:sz w:val="28"/>
          <w:szCs w:val="28"/>
        </w:rPr>
        <w:softHyphen/>
        <w:t>лебания, радиосвязь, видимый свет; физических величин: магнитная индукция, индуктивность, период, частота и амп</w:t>
      </w:r>
      <w:r w:rsidRPr="00860403">
        <w:rPr>
          <w:sz w:val="28"/>
          <w:szCs w:val="28"/>
        </w:rPr>
        <w:softHyphen/>
        <w:t>литуда электромагнитных колебаний, показатели преломле</w:t>
      </w:r>
      <w:r w:rsidRPr="00860403">
        <w:rPr>
          <w:sz w:val="28"/>
          <w:szCs w:val="28"/>
        </w:rPr>
        <w:softHyphen/>
        <w:t>ния света;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знание формулировок, понимание смысла и умение применять закон преломления света и правило Ленца, кван</w:t>
      </w:r>
      <w:r w:rsidRPr="00860403">
        <w:rPr>
          <w:sz w:val="28"/>
          <w:szCs w:val="28"/>
        </w:rPr>
        <w:softHyphen/>
        <w:t>товых постулатов Бора;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знание назначения, устройства и принципа действия технических устройств: электромеханический индукцион</w:t>
      </w:r>
      <w:r w:rsidRPr="00860403">
        <w:rPr>
          <w:sz w:val="28"/>
          <w:szCs w:val="28"/>
        </w:rPr>
        <w:softHyphen/>
        <w:t>ный генератор переменного тока, трансформатор, колеба</w:t>
      </w:r>
      <w:r w:rsidRPr="00860403">
        <w:rPr>
          <w:sz w:val="28"/>
          <w:szCs w:val="28"/>
        </w:rPr>
        <w:softHyphen/>
        <w:t>тельный контур, детектор, спектроскоп, спектрограф;</w:t>
      </w:r>
    </w:p>
    <w:p w:rsidR="00491180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[понимание сути метода спектрального анализа и его возможностей].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понимание и способность описывать и объяснять физи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ческие явления: радиоактивность, ионизирующие излуче</w:t>
      </w:r>
      <w:r w:rsidRPr="00860403">
        <w:rPr>
          <w:sz w:val="28"/>
          <w:szCs w:val="28"/>
        </w:rPr>
        <w:softHyphen/>
        <w:t>ния;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 xml:space="preserve">знание и способность давать определения/описания физических понятий: </w:t>
      </w:r>
      <w:r w:rsidRPr="00860403">
        <w:rPr>
          <w:sz w:val="28"/>
          <w:szCs w:val="28"/>
        </w:rPr>
        <w:lastRenderedPageBreak/>
        <w:t>радиоактивность, альфа-, бета- и гам</w:t>
      </w:r>
      <w:r w:rsidRPr="00860403">
        <w:rPr>
          <w:sz w:val="28"/>
          <w:szCs w:val="28"/>
        </w:rPr>
        <w:softHyphen/>
        <w:t>ма-частицы; физических моделей: модели строения атомов, предложенные Д. Томсоном и Э. Резерфордом; протонно-</w:t>
      </w:r>
      <w:r w:rsidRPr="00860403">
        <w:rPr>
          <w:spacing w:val="-2"/>
          <w:sz w:val="28"/>
          <w:szCs w:val="28"/>
        </w:rPr>
        <w:t xml:space="preserve">нейтронная модель атомного ядра, модель процесса деления </w:t>
      </w:r>
      <w:r w:rsidRPr="00860403">
        <w:rPr>
          <w:sz w:val="28"/>
          <w:szCs w:val="28"/>
        </w:rPr>
        <w:t>ядра атома урана; физических величин: поглощенная доза излучения, коэффициент качества, эквивалентная доза, пе</w:t>
      </w:r>
      <w:r w:rsidRPr="00860403">
        <w:rPr>
          <w:sz w:val="28"/>
          <w:szCs w:val="28"/>
        </w:rPr>
        <w:softHyphen/>
        <w:t>риод полураспада;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приводить примеры и объяснять устройство и принцип действия технических устройств и установок: счет</w:t>
      </w:r>
      <w:r w:rsidRPr="00860403">
        <w:rPr>
          <w:sz w:val="28"/>
          <w:szCs w:val="28"/>
        </w:rPr>
        <w:softHyphen/>
        <w:t>чик Гейгера, камера Вильсона, пузырьковая камера, ядер</w:t>
      </w:r>
      <w:r w:rsidRPr="00860403">
        <w:rPr>
          <w:sz w:val="28"/>
          <w:szCs w:val="28"/>
        </w:rPr>
        <w:softHyphen/>
        <w:t>ный реактор на медленных нейтронах;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измерять: мощность дозы радиоактивного из</w:t>
      </w:r>
      <w:r w:rsidRPr="00860403">
        <w:rPr>
          <w:sz w:val="28"/>
          <w:szCs w:val="28"/>
        </w:rPr>
        <w:softHyphen/>
        <w:t>лучения бытовым дозиметром;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знание формулировок, понимание смысла и умение применять: закон сохранения массового числа, закон сохра</w:t>
      </w:r>
      <w:r w:rsidRPr="00860403">
        <w:rPr>
          <w:sz w:val="28"/>
          <w:szCs w:val="28"/>
        </w:rPr>
        <w:softHyphen/>
        <w:t>нения заряда, закон радиоактивного распада, правило сме</w:t>
      </w:r>
      <w:r w:rsidRPr="00860403">
        <w:rPr>
          <w:sz w:val="28"/>
          <w:szCs w:val="28"/>
        </w:rPr>
        <w:softHyphen/>
        <w:t>щения;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владение экспериментальными методами исследова</w:t>
      </w:r>
      <w:r w:rsidRPr="00860403">
        <w:rPr>
          <w:sz w:val="28"/>
          <w:szCs w:val="28"/>
        </w:rPr>
        <w:softHyphen/>
        <w:t>ния в процессе изучения зависимости мощности излучения продуктов распада радона от времени;</w:t>
      </w:r>
    </w:p>
    <w:p w:rsidR="00491180" w:rsidRPr="00860403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понимание сути экспериментальных методов исследо</w:t>
      </w:r>
      <w:r w:rsidRPr="00860403">
        <w:rPr>
          <w:sz w:val="28"/>
          <w:szCs w:val="28"/>
        </w:rPr>
        <w:softHyphen/>
        <w:t>вания частиц;</w:t>
      </w:r>
    </w:p>
    <w:p w:rsidR="00491180" w:rsidRDefault="00491180" w:rsidP="0049118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использовать полученные знания в повседнев</w:t>
      </w:r>
      <w:r w:rsidRPr="00860403">
        <w:rPr>
          <w:sz w:val="28"/>
          <w:szCs w:val="28"/>
        </w:rPr>
        <w:softHyphen/>
        <w:t>ной жизни (быт, экология, охрана окружающей среды, тех</w:t>
      </w:r>
      <w:r w:rsidRPr="00860403">
        <w:rPr>
          <w:sz w:val="28"/>
          <w:szCs w:val="28"/>
        </w:rPr>
        <w:softHyphen/>
        <w:t>ника безопасности и др.).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представление о составе, строении, происхождении и возрасте Солнечной системы;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умение применять физические законы для объяснения движения планет Солнечной системы;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знать, что существенными параметрами, отличающи</w:t>
      </w:r>
      <w:r w:rsidRPr="00860403">
        <w:rPr>
          <w:sz w:val="28"/>
          <w:szCs w:val="28"/>
        </w:rPr>
        <w:softHyphen/>
        <w:t>ми звезды от планет, являются их массы и источники энер</w:t>
      </w:r>
      <w:r w:rsidRPr="00860403">
        <w:rPr>
          <w:sz w:val="28"/>
          <w:szCs w:val="28"/>
        </w:rPr>
        <w:softHyphen/>
        <w:t>гии (термоядерные реакции в недрах звезд и радиоактивные в недрах планет);</w:t>
      </w:r>
    </w:p>
    <w:p w:rsidR="00491180" w:rsidRPr="00860403" w:rsidRDefault="00491180" w:rsidP="00491180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right="34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сравнивать физические и орбитальные параметры пла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нет земной группы с соответствующими параметрами пла</w:t>
      </w:r>
      <w:r w:rsidRPr="00860403">
        <w:rPr>
          <w:sz w:val="28"/>
          <w:szCs w:val="28"/>
        </w:rPr>
        <w:softHyphen/>
        <w:t>нет-гигантов и находить в них общее и различное;</w:t>
      </w:r>
    </w:p>
    <w:p w:rsidR="00B83E4B" w:rsidRDefault="00491180" w:rsidP="00491180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 xml:space="preserve">объяснять суть эффекта Х. Доплера; формулировать и </w:t>
      </w:r>
      <w:r w:rsidRPr="00860403">
        <w:rPr>
          <w:sz w:val="28"/>
          <w:szCs w:val="28"/>
        </w:rPr>
        <w:t>объяснять суть закона Э. Хаббла, знать, что этот закон явил</w:t>
      </w:r>
      <w:r w:rsidRPr="00860403">
        <w:rPr>
          <w:sz w:val="28"/>
          <w:szCs w:val="28"/>
        </w:rPr>
        <w:softHyphen/>
        <w:t>ся экспериментальным подтверждением модели нестаци</w:t>
      </w:r>
      <w:r w:rsidRPr="00860403">
        <w:rPr>
          <w:sz w:val="28"/>
          <w:szCs w:val="28"/>
        </w:rPr>
        <w:softHyphen/>
        <w:t>онарной Вселенной, открытой А. А. Фридманом.</w:t>
      </w:r>
    </w:p>
    <w:p w:rsidR="009B6482" w:rsidRDefault="009B6482" w:rsidP="00491180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B83E4B" w:rsidRDefault="00B83E4B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E1F8A">
      <w:pPr>
        <w:shd w:val="clear" w:color="auto" w:fill="FFFFFF"/>
        <w:ind w:right="5" w:firstLine="426"/>
        <w:jc w:val="both"/>
        <w:rPr>
          <w:b/>
          <w:spacing w:val="-8"/>
          <w:sz w:val="28"/>
          <w:szCs w:val="28"/>
        </w:rPr>
      </w:pPr>
    </w:p>
    <w:p w:rsidR="009B6482" w:rsidRDefault="009B6482" w:rsidP="009B6482">
      <w:pPr>
        <w:shd w:val="clear" w:color="auto" w:fill="FFFFFF"/>
        <w:ind w:right="5"/>
        <w:jc w:val="both"/>
        <w:rPr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256691" w:rsidRDefault="00256691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center"/>
        <w:rPr>
          <w:b/>
          <w:spacing w:val="-24"/>
          <w:sz w:val="28"/>
          <w:szCs w:val="28"/>
        </w:rPr>
      </w:pPr>
      <w:r w:rsidRPr="00A74F56">
        <w:rPr>
          <w:b/>
          <w:spacing w:val="-24"/>
          <w:sz w:val="28"/>
          <w:szCs w:val="28"/>
        </w:rPr>
        <w:lastRenderedPageBreak/>
        <w:t>СОДЕРЖАНИЕ КУРСА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6B5059" w:rsidP="005B353B">
      <w:pPr>
        <w:shd w:val="clear" w:color="auto" w:fill="FFFFFF"/>
        <w:ind w:firstLine="426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7 класс (68 ч, 2</w:t>
      </w:r>
      <w:r w:rsidR="005B353B" w:rsidRPr="005B353B">
        <w:rPr>
          <w:b/>
          <w:spacing w:val="-5"/>
          <w:sz w:val="28"/>
          <w:szCs w:val="28"/>
        </w:rPr>
        <w:t xml:space="preserve"> ч в неделю)</w:t>
      </w: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6B5059" w:rsidP="005B353B">
      <w:pPr>
        <w:shd w:val="clear" w:color="auto" w:fill="FFFFFF"/>
        <w:ind w:firstLine="426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Введение (3</w:t>
      </w:r>
      <w:r w:rsidR="00F65140">
        <w:rPr>
          <w:b/>
          <w:bCs/>
          <w:spacing w:val="-8"/>
          <w:sz w:val="28"/>
          <w:szCs w:val="28"/>
        </w:rPr>
        <w:t xml:space="preserve"> </w:t>
      </w:r>
      <w:r w:rsidR="005B353B" w:rsidRPr="00860403">
        <w:rPr>
          <w:b/>
          <w:bCs/>
          <w:spacing w:val="-8"/>
          <w:sz w:val="28"/>
          <w:szCs w:val="28"/>
        </w:rPr>
        <w:t>ч)</w:t>
      </w:r>
    </w:p>
    <w:p w:rsidR="005B353B" w:rsidRPr="00860403" w:rsidRDefault="005B353B" w:rsidP="005B353B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5B353B" w:rsidRPr="00860403" w:rsidRDefault="005B353B" w:rsidP="005B353B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Физика — наука о природе. Физические явления. Физические свойства тел. Наблюдение и описание физиче</w:t>
      </w:r>
      <w:r w:rsidRPr="00860403">
        <w:rPr>
          <w:sz w:val="28"/>
          <w:szCs w:val="28"/>
        </w:rPr>
        <w:softHyphen/>
        <w:t>ских явлений. Физиче</w:t>
      </w:r>
      <w:r>
        <w:rPr>
          <w:sz w:val="28"/>
          <w:szCs w:val="28"/>
        </w:rPr>
        <w:t>ские величины. Измерения физиче</w:t>
      </w:r>
      <w:r w:rsidRPr="00860403">
        <w:rPr>
          <w:sz w:val="28"/>
          <w:szCs w:val="28"/>
        </w:rPr>
        <w:t>ских величин: длины, времени, температуры. Физические приборы. Международная система единиц. Точность и по</w:t>
      </w:r>
      <w:r w:rsidRPr="00860403">
        <w:rPr>
          <w:sz w:val="28"/>
          <w:szCs w:val="28"/>
        </w:rPr>
        <w:softHyphen/>
        <w:t>грешность измерений. Физика и техника.</w:t>
      </w:r>
      <w:r>
        <w:rPr>
          <w:sz w:val="28"/>
          <w:szCs w:val="28"/>
        </w:rPr>
        <w:t>:</w:t>
      </w: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>
        <w:rPr>
          <w:b/>
          <w:i/>
          <w:spacing w:val="-32"/>
          <w:sz w:val="28"/>
          <w:szCs w:val="28"/>
          <w:u w:val="single"/>
        </w:rPr>
        <w:t>:</w:t>
      </w:r>
    </w:p>
    <w:p w:rsidR="005B353B" w:rsidRDefault="005B353B" w:rsidP="004A447E">
      <w:pPr>
        <w:numPr>
          <w:ilvl w:val="0"/>
          <w:numId w:val="10"/>
        </w:numPr>
        <w:shd w:val="clear" w:color="auto" w:fill="FFFFFF"/>
        <w:tabs>
          <w:tab w:val="left" w:pos="1046"/>
        </w:tabs>
        <w:ind w:right="5"/>
        <w:rPr>
          <w:sz w:val="28"/>
          <w:szCs w:val="28"/>
        </w:rPr>
      </w:pPr>
      <w:r w:rsidRPr="00860403">
        <w:rPr>
          <w:sz w:val="28"/>
          <w:szCs w:val="28"/>
        </w:rPr>
        <w:t>Определение ц</w:t>
      </w:r>
      <w:r>
        <w:rPr>
          <w:sz w:val="28"/>
          <w:szCs w:val="28"/>
        </w:rPr>
        <w:t>ены деления измерительного при</w:t>
      </w:r>
      <w:r>
        <w:rPr>
          <w:sz w:val="28"/>
          <w:szCs w:val="28"/>
        </w:rPr>
        <w:softHyphen/>
      </w:r>
      <w:r w:rsidRPr="00860403">
        <w:rPr>
          <w:sz w:val="28"/>
          <w:szCs w:val="28"/>
        </w:rPr>
        <w:t>бора.</w:t>
      </w:r>
    </w:p>
    <w:p w:rsidR="005B353B" w:rsidRPr="00860403" w:rsidRDefault="005B353B" w:rsidP="005B353B">
      <w:pPr>
        <w:shd w:val="clear" w:color="auto" w:fill="FFFFFF"/>
        <w:tabs>
          <w:tab w:val="left" w:pos="1046"/>
        </w:tabs>
        <w:ind w:left="426" w:right="5"/>
        <w:rPr>
          <w:sz w:val="28"/>
          <w:szCs w:val="28"/>
        </w:rPr>
      </w:pPr>
    </w:p>
    <w:p w:rsidR="005B353B" w:rsidRDefault="005B353B" w:rsidP="005B353B">
      <w:pPr>
        <w:shd w:val="clear" w:color="auto" w:fill="FFFFFF"/>
        <w:ind w:right="2074" w:firstLine="426"/>
        <w:jc w:val="center"/>
        <w:rPr>
          <w:b/>
          <w:spacing w:val="-9"/>
          <w:sz w:val="28"/>
          <w:szCs w:val="28"/>
        </w:rPr>
      </w:pPr>
      <w:r w:rsidRPr="00A74F56">
        <w:rPr>
          <w:b/>
          <w:spacing w:val="-12"/>
          <w:sz w:val="28"/>
          <w:szCs w:val="28"/>
        </w:rPr>
        <w:t xml:space="preserve">Первоначальные сведения </w:t>
      </w:r>
      <w:r w:rsidR="006B5059">
        <w:rPr>
          <w:b/>
          <w:spacing w:val="-9"/>
          <w:sz w:val="28"/>
          <w:szCs w:val="28"/>
        </w:rPr>
        <w:t>о строении вещества (6</w:t>
      </w:r>
      <w:r w:rsidRPr="00A74F56">
        <w:rPr>
          <w:b/>
          <w:spacing w:val="-9"/>
          <w:sz w:val="28"/>
          <w:szCs w:val="28"/>
        </w:rPr>
        <w:t xml:space="preserve"> ч)</w:t>
      </w:r>
    </w:p>
    <w:p w:rsidR="005B353B" w:rsidRPr="00A74F56" w:rsidRDefault="005B353B" w:rsidP="005B353B">
      <w:pPr>
        <w:shd w:val="clear" w:color="auto" w:fill="FFFFFF"/>
        <w:ind w:right="2074"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 xml:space="preserve">Строение вещества. Опыты, доказывающие атомное </w:t>
      </w:r>
      <w:r w:rsidRPr="00860403">
        <w:rPr>
          <w:sz w:val="28"/>
          <w:szCs w:val="28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860403">
        <w:rPr>
          <w:sz w:val="28"/>
          <w:szCs w:val="28"/>
        </w:rPr>
        <w:softHyphen/>
        <w:t>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</w:t>
      </w:r>
      <w:r w:rsidRPr="00860403">
        <w:rPr>
          <w:sz w:val="28"/>
          <w:szCs w:val="28"/>
        </w:rPr>
        <w:softHyphen/>
        <w:t>лений.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pacing w:val="-32"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>
        <w:rPr>
          <w:b/>
          <w:i/>
          <w:spacing w:val="-32"/>
          <w:sz w:val="28"/>
          <w:szCs w:val="28"/>
          <w:u w:val="single"/>
        </w:rPr>
        <w:t>:</w:t>
      </w:r>
    </w:p>
    <w:p w:rsidR="005B353B" w:rsidRDefault="005B353B" w:rsidP="004A447E">
      <w:pPr>
        <w:numPr>
          <w:ilvl w:val="0"/>
          <w:numId w:val="10"/>
        </w:numPr>
        <w:shd w:val="clear" w:color="auto" w:fill="FFFFFF"/>
        <w:tabs>
          <w:tab w:val="left" w:pos="1046"/>
        </w:tabs>
        <w:rPr>
          <w:spacing w:val="-3"/>
          <w:sz w:val="28"/>
          <w:szCs w:val="28"/>
        </w:rPr>
      </w:pPr>
      <w:r w:rsidRPr="00860403">
        <w:rPr>
          <w:spacing w:val="-3"/>
          <w:sz w:val="28"/>
          <w:szCs w:val="28"/>
        </w:rPr>
        <w:t>Определение размеров малых тел.</w:t>
      </w:r>
    </w:p>
    <w:p w:rsidR="005B353B" w:rsidRPr="00860403" w:rsidRDefault="005B353B" w:rsidP="009B648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5"/>
        <w:rPr>
          <w:sz w:val="28"/>
          <w:szCs w:val="28"/>
        </w:rPr>
      </w:pPr>
    </w:p>
    <w:p w:rsidR="005B353B" w:rsidRDefault="006B5059" w:rsidP="005B353B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Взаимодействия тел (21</w:t>
      </w:r>
      <w:r w:rsidR="005B353B" w:rsidRPr="00A74F56">
        <w:rPr>
          <w:b/>
          <w:spacing w:val="-9"/>
          <w:sz w:val="28"/>
          <w:szCs w:val="28"/>
        </w:rPr>
        <w:t xml:space="preserve"> ч)</w:t>
      </w:r>
    </w:p>
    <w:p w:rsidR="00561F31" w:rsidRPr="00A74F56" w:rsidRDefault="00561F31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right="5" w:firstLine="426"/>
        <w:jc w:val="both"/>
        <w:rPr>
          <w:spacing w:val="-1"/>
          <w:sz w:val="28"/>
          <w:szCs w:val="28"/>
        </w:rPr>
      </w:pPr>
      <w:r w:rsidRPr="00860403">
        <w:rPr>
          <w:sz w:val="28"/>
          <w:szCs w:val="28"/>
        </w:rPr>
        <w:t>Механическое движение. Траектория. Путь. Равно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мерное и неравномерное движение. Скорость. Графики зави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860403">
        <w:rPr>
          <w:sz w:val="28"/>
          <w:szCs w:val="28"/>
        </w:rPr>
        <w:softHyphen/>
        <w:t xml:space="preserve">жести. Сила упругости. Закон Гука. Вес тела. Связь между </w:t>
      </w:r>
      <w:r w:rsidRPr="00860403">
        <w:rPr>
          <w:spacing w:val="-1"/>
          <w:sz w:val="28"/>
          <w:szCs w:val="28"/>
        </w:rPr>
        <w:t>силой тяжести и массой тела. Сила тяжести на других плане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тах. Динамометр. Сложение двух сил, направленных по од</w:t>
      </w:r>
      <w:r w:rsidRPr="00860403">
        <w:rPr>
          <w:sz w:val="28"/>
          <w:szCs w:val="28"/>
        </w:rPr>
        <w:softHyphen/>
        <w:t>ной прямой. Равнодействующая двух сил. Сила трения. Фи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зическая природа небесных тел Солнечной системы.</w:t>
      </w:r>
    </w:p>
    <w:p w:rsidR="005B353B" w:rsidRPr="00860403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>
        <w:rPr>
          <w:b/>
          <w:i/>
          <w:spacing w:val="-32"/>
          <w:sz w:val="28"/>
          <w:szCs w:val="28"/>
          <w:u w:val="single"/>
        </w:rPr>
        <w:t>:</w:t>
      </w:r>
    </w:p>
    <w:p w:rsidR="005B353B" w:rsidRPr="00860403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3. Измерение массы тела на рычажных весах.</w:t>
      </w:r>
    </w:p>
    <w:p w:rsidR="005B353B" w:rsidRPr="00860403" w:rsidRDefault="005B353B" w:rsidP="004A447E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pacing w:val="-4"/>
          <w:sz w:val="28"/>
          <w:szCs w:val="28"/>
        </w:rPr>
        <w:t>Измерение объема тела.</w:t>
      </w:r>
    </w:p>
    <w:p w:rsidR="005B353B" w:rsidRPr="00860403" w:rsidRDefault="005B353B" w:rsidP="004A447E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pacing w:val="-3"/>
          <w:sz w:val="28"/>
          <w:szCs w:val="28"/>
        </w:rPr>
        <w:t>Определение плотности твердого тела.</w:t>
      </w:r>
    </w:p>
    <w:p w:rsidR="005B353B" w:rsidRPr="00860403" w:rsidRDefault="005B353B" w:rsidP="004A447E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pacing w:val="-5"/>
          <w:sz w:val="28"/>
          <w:szCs w:val="28"/>
        </w:rPr>
        <w:t>Градуирование пружины и измерение сил динамометром.</w:t>
      </w:r>
    </w:p>
    <w:p w:rsidR="005B353B" w:rsidRDefault="005B353B" w:rsidP="004A447E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Измерение силы трения с помощью динамометра.</w:t>
      </w:r>
    </w:p>
    <w:p w:rsidR="005B353B" w:rsidRPr="00860403" w:rsidRDefault="005B353B" w:rsidP="005B353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5B353B" w:rsidRPr="009B6482" w:rsidRDefault="005B353B" w:rsidP="009B6482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  <w:r w:rsidRPr="00A74F56">
        <w:rPr>
          <w:b/>
          <w:spacing w:val="-9"/>
          <w:sz w:val="28"/>
          <w:szCs w:val="28"/>
        </w:rPr>
        <w:t>Давление т</w:t>
      </w:r>
      <w:r w:rsidR="006B5059">
        <w:rPr>
          <w:b/>
          <w:spacing w:val="-9"/>
          <w:sz w:val="28"/>
          <w:szCs w:val="28"/>
        </w:rPr>
        <w:t>вердых тел, жидкостей и газов (21</w:t>
      </w:r>
      <w:r w:rsidRPr="00A74F56">
        <w:rPr>
          <w:b/>
          <w:spacing w:val="-9"/>
          <w:sz w:val="28"/>
          <w:szCs w:val="28"/>
        </w:rPr>
        <w:t>ч)</w:t>
      </w: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lastRenderedPageBreak/>
        <w:t xml:space="preserve">Давление. Давление твердых тел. Давление газа. </w:t>
      </w:r>
      <w:r w:rsidRPr="00860403">
        <w:rPr>
          <w:spacing w:val="-1"/>
          <w:sz w:val="28"/>
          <w:szCs w:val="28"/>
        </w:rPr>
        <w:t>Объяснение давления газа на основе молекулярно-кинетиче</w:t>
      </w:r>
      <w:r w:rsidRPr="00860403">
        <w:rPr>
          <w:sz w:val="28"/>
          <w:szCs w:val="28"/>
        </w:rPr>
        <w:t>ских представлений. Передача давления газами и жидкостя</w:t>
      </w:r>
      <w:r w:rsidRPr="00860403">
        <w:rPr>
          <w:sz w:val="28"/>
          <w:szCs w:val="28"/>
        </w:rPr>
        <w:softHyphen/>
        <w:t xml:space="preserve">ми. Закон Паскаля. Сообщающиеся сосуды. Атмосферное </w:t>
      </w:r>
      <w:r w:rsidRPr="00860403">
        <w:rPr>
          <w:spacing w:val="-2"/>
          <w:sz w:val="28"/>
          <w:szCs w:val="28"/>
        </w:rPr>
        <w:t>давление. Методы измерения атмосферного давления. Баро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метр, манометр, поршневой жидкостный насос. Закон Архи</w:t>
      </w:r>
      <w:r w:rsidRPr="00860403">
        <w:rPr>
          <w:sz w:val="28"/>
          <w:szCs w:val="28"/>
        </w:rPr>
        <w:softHyphen/>
        <w:t>меда. Условия плавания тел. Воздухоплавание.</w:t>
      </w: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 w:rsidRPr="005B353B">
        <w:rPr>
          <w:b/>
          <w:i/>
          <w:sz w:val="28"/>
          <w:szCs w:val="28"/>
          <w:u w:val="single"/>
        </w:rPr>
        <w:t>:</w:t>
      </w:r>
    </w:p>
    <w:p w:rsidR="005B353B" w:rsidRPr="00860403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 xml:space="preserve">8. Определение выталкивающей силы, действующей </w:t>
      </w:r>
      <w:r w:rsidRPr="00860403">
        <w:rPr>
          <w:sz w:val="28"/>
          <w:szCs w:val="28"/>
        </w:rPr>
        <w:t>на погруженное в жидкость тело.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9. Выяснение условий плавания тела в жидкости.</w:t>
      </w:r>
    </w:p>
    <w:p w:rsidR="005B353B" w:rsidRPr="00860403" w:rsidRDefault="005B353B" w:rsidP="005B353B">
      <w:pPr>
        <w:shd w:val="clear" w:color="auto" w:fill="FFFFFF"/>
        <w:ind w:firstLine="426"/>
        <w:rPr>
          <w:sz w:val="28"/>
          <w:szCs w:val="28"/>
        </w:rPr>
      </w:pPr>
    </w:p>
    <w:p w:rsidR="005B353B" w:rsidRDefault="006B5059" w:rsidP="005B353B">
      <w:pPr>
        <w:shd w:val="clear" w:color="auto" w:fill="FFFFFF"/>
        <w:ind w:firstLine="426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Работа и мощность. Энергия (13</w:t>
      </w:r>
      <w:r w:rsidR="00FE4110">
        <w:rPr>
          <w:b/>
          <w:spacing w:val="-10"/>
          <w:sz w:val="28"/>
          <w:szCs w:val="28"/>
        </w:rPr>
        <w:t xml:space="preserve"> </w:t>
      </w:r>
      <w:r w:rsidR="005B353B" w:rsidRPr="00A74F56">
        <w:rPr>
          <w:b/>
          <w:spacing w:val="-10"/>
          <w:sz w:val="28"/>
          <w:szCs w:val="28"/>
        </w:rPr>
        <w:t>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Механическая работа. Мощность. Простые механиз</w:t>
      </w:r>
      <w:r w:rsidRPr="00860403">
        <w:rPr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860403">
        <w:rPr>
          <w:sz w:val="28"/>
          <w:szCs w:val="28"/>
        </w:rPr>
        <w:softHyphen/>
        <w:t>ного действия (КПД). Энергия. Потенциальная и кинетиче</w:t>
      </w:r>
      <w:r w:rsidRPr="00860403">
        <w:rPr>
          <w:sz w:val="28"/>
          <w:szCs w:val="28"/>
        </w:rPr>
        <w:softHyphen/>
        <w:t>ская энергия. Превращение энергии.</w:t>
      </w: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работы: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 xml:space="preserve">10. Выяснение условия равновесия рычага. 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11. Определение КПД при подъеме тела по наклонной плоскости.</w:t>
      </w:r>
    </w:p>
    <w:p w:rsidR="005B353B" w:rsidRPr="00860403" w:rsidRDefault="005B353B" w:rsidP="005B353B">
      <w:pPr>
        <w:shd w:val="clear" w:color="auto" w:fill="FFFFFF"/>
        <w:ind w:firstLine="426"/>
        <w:rPr>
          <w:sz w:val="28"/>
          <w:szCs w:val="28"/>
        </w:rPr>
      </w:pPr>
    </w:p>
    <w:p w:rsidR="00F65140" w:rsidRDefault="00F65140" w:rsidP="00F6514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035C76" w:rsidRDefault="00FE4110" w:rsidP="009B6482">
      <w:pPr>
        <w:shd w:val="clear" w:color="auto" w:fill="FFFFFF"/>
        <w:tabs>
          <w:tab w:val="left" w:pos="562"/>
        </w:tabs>
        <w:ind w:left="426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Обобщающее  повторение (4</w:t>
      </w:r>
      <w:r w:rsidR="009B6482">
        <w:rPr>
          <w:b/>
          <w:sz w:val="28"/>
          <w:szCs w:val="28"/>
        </w:rPr>
        <w:t xml:space="preserve"> ч)</w:t>
      </w:r>
    </w:p>
    <w:p w:rsidR="009B6482" w:rsidRDefault="009B6482" w:rsidP="009B6482">
      <w:pPr>
        <w:shd w:val="clear" w:color="auto" w:fill="FFFFFF"/>
        <w:tabs>
          <w:tab w:val="left" w:pos="562"/>
        </w:tabs>
        <w:ind w:left="426" w:right="5"/>
        <w:jc w:val="center"/>
        <w:rPr>
          <w:b/>
          <w:sz w:val="28"/>
          <w:szCs w:val="28"/>
        </w:rPr>
      </w:pPr>
    </w:p>
    <w:p w:rsidR="009B6482" w:rsidRPr="009B6482" w:rsidRDefault="009B6482" w:rsidP="009B6482">
      <w:pPr>
        <w:shd w:val="clear" w:color="auto" w:fill="FFFFFF"/>
        <w:tabs>
          <w:tab w:val="left" w:pos="562"/>
        </w:tabs>
        <w:ind w:left="426" w:right="5"/>
        <w:jc w:val="center"/>
        <w:rPr>
          <w:b/>
          <w:sz w:val="28"/>
          <w:szCs w:val="28"/>
        </w:rPr>
      </w:pPr>
    </w:p>
    <w:p w:rsidR="005B353B" w:rsidRDefault="001A5F04" w:rsidP="009B6482">
      <w:pPr>
        <w:shd w:val="clear" w:color="auto" w:fill="FFFFFF"/>
        <w:ind w:right="2074" w:firstLine="426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8 класс (102 ч, 3</w:t>
      </w:r>
      <w:r w:rsidR="005B353B" w:rsidRPr="005B353B">
        <w:rPr>
          <w:b/>
          <w:spacing w:val="-15"/>
          <w:sz w:val="28"/>
          <w:szCs w:val="28"/>
        </w:rPr>
        <w:t xml:space="preserve"> ч в неделю)</w:t>
      </w:r>
    </w:p>
    <w:p w:rsidR="005B353B" w:rsidRPr="005B353B" w:rsidRDefault="005B353B" w:rsidP="009B6482">
      <w:pPr>
        <w:shd w:val="clear" w:color="auto" w:fill="FFFFFF"/>
        <w:ind w:right="2074" w:firstLine="426"/>
        <w:jc w:val="center"/>
        <w:rPr>
          <w:b/>
          <w:spacing w:val="-15"/>
          <w:sz w:val="28"/>
          <w:szCs w:val="28"/>
        </w:rPr>
      </w:pPr>
    </w:p>
    <w:p w:rsidR="005B353B" w:rsidRDefault="00D42C59" w:rsidP="005B353B">
      <w:pPr>
        <w:shd w:val="clear" w:color="auto" w:fill="FFFFFF"/>
        <w:ind w:right="2074" w:firstLine="426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Тепловые явления (37</w:t>
      </w:r>
      <w:r w:rsidR="005B353B" w:rsidRPr="00A74F56">
        <w:rPr>
          <w:b/>
          <w:spacing w:val="-9"/>
          <w:sz w:val="28"/>
          <w:szCs w:val="28"/>
        </w:rPr>
        <w:t xml:space="preserve"> ч)</w:t>
      </w:r>
    </w:p>
    <w:p w:rsidR="005B353B" w:rsidRPr="00A74F56" w:rsidRDefault="005B353B" w:rsidP="005B353B">
      <w:pPr>
        <w:shd w:val="clear" w:color="auto" w:fill="FFFFFF"/>
        <w:ind w:right="2074"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3"/>
          <w:sz w:val="28"/>
          <w:szCs w:val="28"/>
        </w:rPr>
        <w:t>Тепловое движение. Тепловое равновесие. Темпера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z w:val="28"/>
          <w:szCs w:val="28"/>
        </w:rPr>
        <w:t>тура. Внутренняя энергия. Работа и теплопередача. Тепло</w:t>
      </w:r>
      <w:r w:rsidRPr="00860403">
        <w:rPr>
          <w:sz w:val="28"/>
          <w:szCs w:val="28"/>
        </w:rPr>
        <w:softHyphen/>
        <w:t xml:space="preserve">проводность. Конвекция. Излучение. Количество теплоты. </w:t>
      </w:r>
      <w:r w:rsidRPr="00860403">
        <w:rPr>
          <w:spacing w:val="-1"/>
          <w:sz w:val="28"/>
          <w:szCs w:val="28"/>
        </w:rPr>
        <w:t>Удельная теплоемкость. Расчет количества теплоты при теп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лообмене. Закон сохранения и превращения энергии в меха</w:t>
      </w:r>
      <w:r w:rsidRPr="00860403">
        <w:rPr>
          <w:sz w:val="28"/>
          <w:szCs w:val="28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860403">
        <w:rPr>
          <w:sz w:val="28"/>
          <w:szCs w:val="28"/>
        </w:rPr>
        <w:softHyphen/>
        <w:t xml:space="preserve">ние и конденсация. Кипение. Влажность воздуха. Удельная </w:t>
      </w:r>
      <w:r w:rsidRPr="00860403">
        <w:rPr>
          <w:spacing w:val="-2"/>
          <w:sz w:val="28"/>
          <w:szCs w:val="28"/>
        </w:rPr>
        <w:t>теплота парообразования. Объяснение изменения агрегатно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го состояния вещества на основе молекулярно-кинетических представлений. Преобразование энергии в тепловых маши</w:t>
      </w:r>
      <w:r w:rsidRPr="00860403">
        <w:rPr>
          <w:sz w:val="28"/>
          <w:szCs w:val="28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860403">
        <w:rPr>
          <w:sz w:val="28"/>
          <w:szCs w:val="28"/>
        </w:rPr>
        <w:softHyphen/>
        <w:t>зования тепловых машин.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работы:</w:t>
      </w:r>
    </w:p>
    <w:p w:rsidR="005B353B" w:rsidRPr="00860403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1. Сравнение количеств теплоты при смешивании во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ды разной температуры.</w:t>
      </w:r>
    </w:p>
    <w:p w:rsidR="005B353B" w:rsidRPr="00860403" w:rsidRDefault="005B353B" w:rsidP="004A447E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Измерение удельной теплоемкости твердого тела.</w:t>
      </w:r>
    </w:p>
    <w:p w:rsidR="005B353B" w:rsidRDefault="005B353B" w:rsidP="009B6482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Измерение влажности воздуха.</w:t>
      </w:r>
    </w:p>
    <w:p w:rsidR="009B6482" w:rsidRPr="009B6482" w:rsidRDefault="009B6482" w:rsidP="009B648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p w:rsidR="005B353B" w:rsidRDefault="00D42C59" w:rsidP="005B353B">
      <w:pPr>
        <w:shd w:val="clear" w:color="auto" w:fill="FFFFFF"/>
        <w:ind w:firstLine="426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Электрические явления (38</w:t>
      </w:r>
      <w:r w:rsidR="005B353B" w:rsidRPr="00A74F56">
        <w:rPr>
          <w:b/>
          <w:spacing w:val="-8"/>
          <w:sz w:val="28"/>
          <w:szCs w:val="28"/>
        </w:rPr>
        <w:t xml:space="preserve"> 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Электризация тел. Два рода электрических зарядов. Взаимодействие заряженных тел. Проводники, диэлектри</w:t>
      </w:r>
      <w:r w:rsidRPr="00860403">
        <w:rPr>
          <w:sz w:val="28"/>
          <w:szCs w:val="28"/>
        </w:rPr>
        <w:softHyphen/>
        <w:t>ки и полупроводники. Электрическое поле. Закон сохране</w:t>
      </w:r>
      <w:r w:rsidRPr="00860403">
        <w:rPr>
          <w:sz w:val="28"/>
          <w:szCs w:val="28"/>
        </w:rPr>
        <w:softHyphen/>
        <w:t>ния электрического заряда. Делимость электрического заря</w:t>
      </w:r>
      <w:r w:rsidRPr="00860403">
        <w:rPr>
          <w:sz w:val="28"/>
          <w:szCs w:val="28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860403">
        <w:rPr>
          <w:sz w:val="28"/>
          <w:szCs w:val="28"/>
        </w:rPr>
        <w:softHyphen/>
        <w:t>жение. Электрическое сопротивление. Закон Ома для участ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ка цепи. Последовательное и параллельное соединение про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работы: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 xml:space="preserve">4. Сборка электрической цепи и измерение силы тока </w:t>
      </w:r>
      <w:r w:rsidRPr="00860403">
        <w:rPr>
          <w:sz w:val="28"/>
          <w:szCs w:val="28"/>
        </w:rPr>
        <w:t>в ее различных участках.</w:t>
      </w:r>
    </w:p>
    <w:p w:rsidR="005B353B" w:rsidRPr="00860403" w:rsidRDefault="005B353B" w:rsidP="004A447E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Измерение напряжения на различных участках элект</w:t>
      </w:r>
      <w:r w:rsidRPr="00860403">
        <w:rPr>
          <w:sz w:val="28"/>
          <w:szCs w:val="28"/>
        </w:rPr>
        <w:softHyphen/>
        <w:t>рической цепи.</w:t>
      </w:r>
    </w:p>
    <w:p w:rsidR="005B353B" w:rsidRDefault="005B353B" w:rsidP="004A447E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FB0BC9">
        <w:rPr>
          <w:sz w:val="28"/>
          <w:szCs w:val="28"/>
        </w:rPr>
        <w:t xml:space="preserve">Регулирование силы тока реостатом. </w:t>
      </w:r>
    </w:p>
    <w:p w:rsidR="005B353B" w:rsidRPr="00FB0BC9" w:rsidRDefault="005B353B" w:rsidP="004A447E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FB0BC9">
        <w:rPr>
          <w:sz w:val="28"/>
          <w:szCs w:val="28"/>
        </w:rPr>
        <w:t>Измерение сопротивления проводника при помощи ам</w:t>
      </w:r>
      <w:r w:rsidRPr="00FB0BC9">
        <w:rPr>
          <w:sz w:val="28"/>
          <w:szCs w:val="28"/>
        </w:rPr>
        <w:softHyphen/>
        <w:t>перметра и вольтметра</w:t>
      </w:r>
      <w:r w:rsidRPr="00FB0BC9">
        <w:rPr>
          <w:i/>
          <w:iCs/>
          <w:sz w:val="28"/>
          <w:szCs w:val="28"/>
        </w:rPr>
        <w:t>.</w:t>
      </w:r>
    </w:p>
    <w:p w:rsidR="005B353B" w:rsidRDefault="005B353B" w:rsidP="004A447E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Измерение мощности и работы тока в электрической лампе.</w:t>
      </w:r>
    </w:p>
    <w:p w:rsidR="005B353B" w:rsidRPr="00860403" w:rsidRDefault="005B353B" w:rsidP="005B353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5B353B" w:rsidRDefault="00D42C59" w:rsidP="005B353B">
      <w:pPr>
        <w:shd w:val="clear" w:color="auto" w:fill="FFFFFF"/>
        <w:ind w:firstLine="426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Электромагнитные явления (9</w:t>
      </w:r>
      <w:r w:rsidR="005B353B" w:rsidRPr="00A74F56">
        <w:rPr>
          <w:b/>
          <w:spacing w:val="-8"/>
          <w:sz w:val="28"/>
          <w:szCs w:val="28"/>
        </w:rPr>
        <w:t xml:space="preserve"> 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Опыт Эрстеда. Магнитное поле. Магнитное поле пря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860403">
        <w:rPr>
          <w:sz w:val="28"/>
          <w:szCs w:val="28"/>
        </w:rPr>
        <w:softHyphen/>
        <w:t>го поля на проводник с током. Электрический двигатель.</w:t>
      </w:r>
      <w:r>
        <w:rPr>
          <w:sz w:val="28"/>
          <w:szCs w:val="28"/>
        </w:rPr>
        <w:t xml:space="preserve"> </w:t>
      </w: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center"/>
        <w:rPr>
          <w:b/>
          <w:i/>
          <w:spacing w:val="-32"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работы:</w:t>
      </w:r>
    </w:p>
    <w:p w:rsidR="00035C76" w:rsidRDefault="00035C76" w:rsidP="00EF3BDF">
      <w:pPr>
        <w:shd w:val="clear" w:color="auto" w:fill="FFFFFF"/>
        <w:rPr>
          <w:sz w:val="28"/>
          <w:szCs w:val="28"/>
        </w:rPr>
      </w:pPr>
    </w:p>
    <w:p w:rsidR="00EF3BDF" w:rsidRDefault="00EF3BDF" w:rsidP="004A447E">
      <w:pPr>
        <w:numPr>
          <w:ilvl w:val="0"/>
          <w:numId w:val="8"/>
        </w:num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Сборка электромагнита и испытание его действия</w:t>
      </w:r>
    </w:p>
    <w:p w:rsidR="00EF3BDF" w:rsidRDefault="00EF3BDF" w:rsidP="00EF3BDF">
      <w:pPr>
        <w:numPr>
          <w:ilvl w:val="0"/>
          <w:numId w:val="8"/>
        </w:num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Наблюдение действия магнитного поля на ток.</w:t>
      </w:r>
    </w:p>
    <w:p w:rsidR="005B353B" w:rsidRPr="00860403" w:rsidRDefault="005B353B" w:rsidP="00EF3BDF">
      <w:pPr>
        <w:shd w:val="clear" w:color="auto" w:fill="FFFFFF"/>
        <w:rPr>
          <w:sz w:val="28"/>
          <w:szCs w:val="28"/>
        </w:rPr>
      </w:pPr>
    </w:p>
    <w:p w:rsidR="005B353B" w:rsidRDefault="00035C76" w:rsidP="005B353B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Световые явления (</w:t>
      </w:r>
      <w:r w:rsidR="00994CA1">
        <w:rPr>
          <w:b/>
          <w:spacing w:val="-9"/>
          <w:sz w:val="28"/>
          <w:szCs w:val="28"/>
        </w:rPr>
        <w:t xml:space="preserve">10 </w:t>
      </w:r>
      <w:r w:rsidR="005B353B" w:rsidRPr="005B353B">
        <w:rPr>
          <w:b/>
          <w:spacing w:val="-9"/>
          <w:sz w:val="28"/>
          <w:szCs w:val="28"/>
        </w:rPr>
        <w:t>ч)</w:t>
      </w: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860403">
        <w:rPr>
          <w:sz w:val="28"/>
          <w:szCs w:val="28"/>
        </w:rPr>
        <w:softHyphen/>
        <w:t>кон преломления света. Линзы. Фокусное расстояние лин</w:t>
      </w:r>
      <w:r w:rsidRPr="00860403">
        <w:rPr>
          <w:sz w:val="28"/>
          <w:szCs w:val="28"/>
        </w:rPr>
        <w:softHyphen/>
        <w:t>зы. Оптическая сила линзы. Изображения, даваемые лин</w:t>
      </w:r>
      <w:r w:rsidRPr="00860403">
        <w:rPr>
          <w:sz w:val="28"/>
          <w:szCs w:val="28"/>
        </w:rPr>
        <w:softHyphen/>
        <w:t>зой. Глаз как оптическая система. Оптические приборы.</w:t>
      </w: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 w:rsidRPr="005B353B">
        <w:rPr>
          <w:b/>
          <w:i/>
          <w:sz w:val="28"/>
          <w:szCs w:val="28"/>
          <w:u w:val="single"/>
        </w:rPr>
        <w:t>:</w:t>
      </w:r>
    </w:p>
    <w:p w:rsidR="00035C76" w:rsidRPr="009B6482" w:rsidRDefault="00EF3BDF" w:rsidP="009B6482">
      <w:pPr>
        <w:numPr>
          <w:ilvl w:val="0"/>
          <w:numId w:val="8"/>
        </w:num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353B" w:rsidRPr="00860403">
        <w:rPr>
          <w:sz w:val="28"/>
          <w:szCs w:val="28"/>
        </w:rPr>
        <w:t>Получен</w:t>
      </w:r>
      <w:r w:rsidR="009B6482">
        <w:rPr>
          <w:sz w:val="28"/>
          <w:szCs w:val="28"/>
        </w:rPr>
        <w:t>ие изображения при помощи линзы</w:t>
      </w:r>
    </w:p>
    <w:p w:rsidR="005B353B" w:rsidRPr="009B6482" w:rsidRDefault="00994CA1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 (8</w:t>
      </w:r>
      <w:r w:rsidR="00035C76" w:rsidRPr="00035C76">
        <w:rPr>
          <w:b/>
          <w:sz w:val="28"/>
          <w:szCs w:val="28"/>
        </w:rPr>
        <w:t xml:space="preserve"> ч)</w:t>
      </w:r>
    </w:p>
    <w:p w:rsidR="0051258E" w:rsidRDefault="0051258E" w:rsidP="005B353B">
      <w:pPr>
        <w:shd w:val="clear" w:color="auto" w:fill="FFFFFF"/>
        <w:ind w:firstLine="426"/>
        <w:jc w:val="center"/>
        <w:rPr>
          <w:b/>
          <w:spacing w:val="-13"/>
          <w:sz w:val="28"/>
          <w:szCs w:val="28"/>
        </w:rPr>
      </w:pPr>
    </w:p>
    <w:p w:rsidR="0051258E" w:rsidRDefault="0051258E" w:rsidP="005B353B">
      <w:pPr>
        <w:shd w:val="clear" w:color="auto" w:fill="FFFFFF"/>
        <w:ind w:firstLine="426"/>
        <w:jc w:val="center"/>
        <w:rPr>
          <w:b/>
          <w:spacing w:val="-13"/>
          <w:sz w:val="28"/>
          <w:szCs w:val="28"/>
        </w:rPr>
      </w:pPr>
    </w:p>
    <w:p w:rsidR="0051258E" w:rsidRDefault="0051258E" w:rsidP="005B353B">
      <w:pPr>
        <w:shd w:val="clear" w:color="auto" w:fill="FFFFFF"/>
        <w:ind w:firstLine="426"/>
        <w:jc w:val="center"/>
        <w:rPr>
          <w:b/>
          <w:spacing w:val="-13"/>
          <w:sz w:val="28"/>
          <w:szCs w:val="28"/>
        </w:rPr>
      </w:pPr>
    </w:p>
    <w:p w:rsidR="005B353B" w:rsidRDefault="001A5F04" w:rsidP="005B353B">
      <w:pPr>
        <w:shd w:val="clear" w:color="auto" w:fill="FFFFFF"/>
        <w:ind w:firstLine="426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lastRenderedPageBreak/>
        <w:t>9 класс (102 ч, 3</w:t>
      </w:r>
      <w:r w:rsidR="005B353B" w:rsidRPr="005B353B">
        <w:rPr>
          <w:b/>
          <w:spacing w:val="-13"/>
          <w:sz w:val="28"/>
          <w:szCs w:val="28"/>
        </w:rPr>
        <w:t xml:space="preserve"> ч в неделю)</w:t>
      </w: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  <w:r w:rsidRPr="00A74F56">
        <w:rPr>
          <w:b/>
          <w:spacing w:val="-7"/>
          <w:sz w:val="28"/>
          <w:szCs w:val="28"/>
        </w:rPr>
        <w:t>Законы в</w:t>
      </w:r>
      <w:r w:rsidR="00994CA1">
        <w:rPr>
          <w:b/>
          <w:spacing w:val="-7"/>
          <w:sz w:val="28"/>
          <w:szCs w:val="28"/>
        </w:rPr>
        <w:t>заимодействия и движения тел (41</w:t>
      </w:r>
      <w:r w:rsidRPr="00A74F56">
        <w:rPr>
          <w:b/>
          <w:spacing w:val="-7"/>
          <w:sz w:val="28"/>
          <w:szCs w:val="28"/>
        </w:rPr>
        <w:t xml:space="preserve"> ч)</w:t>
      </w: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Материальная точка. Система отсчета. Перемеще</w:t>
      </w:r>
      <w:r w:rsidRPr="00860403">
        <w:rPr>
          <w:sz w:val="28"/>
          <w:szCs w:val="28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860403">
        <w:rPr>
          <w:sz w:val="28"/>
          <w:szCs w:val="28"/>
        </w:rPr>
        <w:softHyphen/>
        <w:t>го движения. Геоцентрическая и гелиоцентрическая систе</w:t>
      </w:r>
      <w:r w:rsidRPr="00860403">
        <w:rPr>
          <w:sz w:val="28"/>
          <w:szCs w:val="28"/>
        </w:rPr>
        <w:softHyphen/>
        <w:t xml:space="preserve">мы мира. Инерциальная система отсчета. Законы Ньютона. </w:t>
      </w:r>
      <w:r w:rsidRPr="00860403">
        <w:rPr>
          <w:spacing w:val="-1"/>
          <w:sz w:val="28"/>
          <w:szCs w:val="28"/>
        </w:rPr>
        <w:t>Свободное падение. Невесомость. Закон всемирного тяготе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ния. [Искусственные спутники Земли.]</w:t>
      </w:r>
      <w:r w:rsidRPr="00860403">
        <w:rPr>
          <w:sz w:val="28"/>
          <w:szCs w:val="28"/>
          <w:vertAlign w:val="superscript"/>
        </w:rPr>
        <w:t>1</w:t>
      </w:r>
      <w:r w:rsidRPr="00860403">
        <w:rPr>
          <w:sz w:val="28"/>
          <w:szCs w:val="28"/>
        </w:rPr>
        <w:t xml:space="preserve"> Импульс. Закон со</w:t>
      </w:r>
      <w:r w:rsidRPr="00860403">
        <w:rPr>
          <w:sz w:val="28"/>
          <w:szCs w:val="28"/>
        </w:rPr>
        <w:softHyphen/>
        <w:t>хранения импульса. Реактивное движение.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 w:rsidRPr="005B353B">
        <w:rPr>
          <w:b/>
          <w:i/>
          <w:sz w:val="28"/>
          <w:szCs w:val="28"/>
          <w:u w:val="single"/>
        </w:rPr>
        <w:t>:</w:t>
      </w:r>
    </w:p>
    <w:p w:rsidR="005B353B" w:rsidRPr="00860403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1"/>
          <w:sz w:val="28"/>
          <w:szCs w:val="28"/>
        </w:rPr>
        <w:t>1. Исследование равноускоренного движения без на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чальной скорости.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2. Измерение ускорения свободного падения.</w:t>
      </w:r>
    </w:p>
    <w:p w:rsidR="005B353B" w:rsidRPr="00860403" w:rsidRDefault="005B353B" w:rsidP="005B353B">
      <w:pPr>
        <w:shd w:val="clear" w:color="auto" w:fill="FFFFFF"/>
        <w:ind w:firstLine="426"/>
        <w:rPr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center"/>
        <w:rPr>
          <w:b/>
          <w:spacing w:val="-7"/>
          <w:sz w:val="28"/>
          <w:szCs w:val="28"/>
        </w:rPr>
      </w:pPr>
      <w:r w:rsidRPr="00A74F56">
        <w:rPr>
          <w:b/>
          <w:spacing w:val="-7"/>
          <w:sz w:val="28"/>
          <w:szCs w:val="28"/>
        </w:rPr>
        <w:t>Механиче</w:t>
      </w:r>
      <w:r w:rsidR="00994CA1">
        <w:rPr>
          <w:b/>
          <w:spacing w:val="-7"/>
          <w:sz w:val="28"/>
          <w:szCs w:val="28"/>
        </w:rPr>
        <w:t>ские колебания и волны. Звук (15</w:t>
      </w:r>
      <w:r w:rsidRPr="00A74F56">
        <w:rPr>
          <w:b/>
          <w:spacing w:val="-7"/>
          <w:sz w:val="28"/>
          <w:szCs w:val="28"/>
        </w:rPr>
        <w:t>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Колебательное движение. Колебания груза на пру</w:t>
      </w:r>
      <w:r w:rsidRPr="00860403">
        <w:rPr>
          <w:sz w:val="28"/>
          <w:szCs w:val="28"/>
        </w:rPr>
        <w:softHyphen/>
        <w:t>жине. Свободные колебания. Колебательная система. Маят</w:t>
      </w:r>
      <w:r w:rsidRPr="00860403">
        <w:rPr>
          <w:sz w:val="28"/>
          <w:szCs w:val="28"/>
        </w:rPr>
        <w:softHyphen/>
        <w:t>ник. Амплитуда, период, частота колебаний. [Гармониче</w:t>
      </w:r>
      <w:r w:rsidRPr="00860403">
        <w:rPr>
          <w:sz w:val="28"/>
          <w:szCs w:val="28"/>
        </w:rPr>
        <w:softHyphen/>
        <w:t>ские колебания]. Превращение энергии при колебательном движении. Затухающие колебания. Вынужденные колеба</w:t>
      </w:r>
      <w:r w:rsidRPr="00860403">
        <w:rPr>
          <w:sz w:val="28"/>
          <w:szCs w:val="28"/>
        </w:rPr>
        <w:softHyphen/>
        <w:t>ния. Резонанс. Распространение колебаний в упругих сре</w:t>
      </w:r>
      <w:r w:rsidRPr="00860403">
        <w:rPr>
          <w:sz w:val="28"/>
          <w:szCs w:val="28"/>
        </w:rPr>
        <w:softHyphen/>
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</w:r>
    </w:p>
    <w:p w:rsidR="005B353B" w:rsidRPr="00860403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>
        <w:rPr>
          <w:b/>
          <w:i/>
          <w:spacing w:val="-32"/>
          <w:sz w:val="28"/>
          <w:szCs w:val="28"/>
          <w:u w:val="single"/>
        </w:rPr>
        <w:t>:</w:t>
      </w:r>
    </w:p>
    <w:p w:rsidR="005B353B" w:rsidRPr="009B6482" w:rsidRDefault="005B353B" w:rsidP="009B6482">
      <w:pPr>
        <w:numPr>
          <w:ilvl w:val="0"/>
          <w:numId w:val="10"/>
        </w:numPr>
        <w:shd w:val="clear" w:color="auto" w:fill="FFFFFF"/>
        <w:ind w:right="5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Исследование зависимости периода и частоты сво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бодных колебаний маятника от длины его нити.</w:t>
      </w:r>
    </w:p>
    <w:p w:rsidR="005B353B" w:rsidRPr="00860403" w:rsidRDefault="005B353B" w:rsidP="005B353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5B353B" w:rsidRDefault="00994CA1" w:rsidP="005B353B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>Электромагнитное поле (22</w:t>
      </w:r>
      <w:r w:rsidR="005B353B" w:rsidRPr="00A74F56">
        <w:rPr>
          <w:b/>
          <w:spacing w:val="-9"/>
          <w:sz w:val="28"/>
          <w:szCs w:val="28"/>
        </w:rPr>
        <w:t>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4"/>
          <w:sz w:val="28"/>
          <w:szCs w:val="28"/>
        </w:rPr>
        <w:t>Однородное и неоднородное магнитное поле. Направ</w:t>
      </w:r>
      <w:r w:rsidRPr="00860403">
        <w:rPr>
          <w:spacing w:val="-4"/>
          <w:sz w:val="28"/>
          <w:szCs w:val="28"/>
        </w:rPr>
        <w:softHyphen/>
      </w:r>
      <w:r w:rsidRPr="00860403">
        <w:rPr>
          <w:sz w:val="28"/>
          <w:szCs w:val="28"/>
        </w:rPr>
        <w:t>ление тока и направление линий его магнитного поля. Пра</w:t>
      </w:r>
      <w:r w:rsidRPr="00860403">
        <w:rPr>
          <w:sz w:val="28"/>
          <w:szCs w:val="28"/>
        </w:rPr>
        <w:softHyphen/>
        <w:t>вило буравчика. Обнаружение магнитного поля. Правило ле</w:t>
      </w:r>
      <w:r w:rsidRPr="00860403">
        <w:rPr>
          <w:sz w:val="28"/>
          <w:szCs w:val="28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860403">
        <w:rPr>
          <w:sz w:val="28"/>
          <w:szCs w:val="28"/>
        </w:rPr>
        <w:softHyphen/>
        <w:t>ции. Переменный ток. Генератор переменного тока. Преоб</w:t>
      </w:r>
      <w:r w:rsidRPr="00860403">
        <w:rPr>
          <w:sz w:val="28"/>
          <w:szCs w:val="28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магнитное поле. Электромагнитные волны. Скорость распро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странения электромагнитных волн. Влияние электромаг</w:t>
      </w:r>
      <w:r w:rsidRPr="00860403">
        <w:rPr>
          <w:sz w:val="28"/>
          <w:szCs w:val="28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860403">
        <w:rPr>
          <w:sz w:val="28"/>
          <w:szCs w:val="28"/>
        </w:rPr>
        <w:softHyphen/>
        <w:t xml:space="preserve">пы радиосвязи и телевидения. [Интерференция света.] </w:t>
      </w:r>
      <w:r w:rsidRPr="00860403">
        <w:rPr>
          <w:spacing w:val="-1"/>
          <w:sz w:val="28"/>
          <w:szCs w:val="28"/>
        </w:rPr>
        <w:t>Электромагнитная природа света. Преломление света. Пока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затель преломления. Дисперсия света. Цвета тел. [Спектро</w:t>
      </w:r>
      <w:r w:rsidRPr="00860403">
        <w:rPr>
          <w:sz w:val="28"/>
          <w:szCs w:val="28"/>
        </w:rPr>
        <w:softHyphen/>
        <w:t xml:space="preserve">граф и </w:t>
      </w:r>
      <w:r w:rsidRPr="00860403">
        <w:rPr>
          <w:sz w:val="28"/>
          <w:szCs w:val="28"/>
        </w:rPr>
        <w:lastRenderedPageBreak/>
        <w:t>спектроскоп.] Типы оптических спектров. [Спект</w:t>
      </w:r>
      <w:r w:rsidRPr="00860403">
        <w:rPr>
          <w:sz w:val="28"/>
          <w:szCs w:val="28"/>
        </w:rPr>
        <w:softHyphen/>
        <w:t>ральный анализ.] Поглощение и испускание света атомами. Происхождение линейчатых спектров.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работы: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>4. Изучение явления электромагнитной индукции.</w:t>
      </w:r>
    </w:p>
    <w:p w:rsidR="005B353B" w:rsidRDefault="005B353B" w:rsidP="005B353B">
      <w:pPr>
        <w:shd w:val="clear" w:color="auto" w:fill="FFFFFF"/>
        <w:ind w:firstLine="426"/>
        <w:rPr>
          <w:sz w:val="28"/>
          <w:szCs w:val="28"/>
        </w:rPr>
      </w:pPr>
      <w:r w:rsidRPr="00860403">
        <w:rPr>
          <w:sz w:val="28"/>
          <w:szCs w:val="28"/>
        </w:rPr>
        <w:t xml:space="preserve"> 5. Наблюдение сплошного и линейчатых спектров испу</w:t>
      </w:r>
      <w:r w:rsidRPr="00860403">
        <w:rPr>
          <w:sz w:val="28"/>
          <w:szCs w:val="28"/>
        </w:rPr>
        <w:softHyphen/>
        <w:t>скания.</w:t>
      </w:r>
    </w:p>
    <w:p w:rsidR="00561F31" w:rsidRDefault="00561F31" w:rsidP="009B6482">
      <w:pPr>
        <w:shd w:val="clear" w:color="auto" w:fill="FFFFFF"/>
        <w:rPr>
          <w:b/>
          <w:spacing w:val="-11"/>
          <w:sz w:val="28"/>
          <w:szCs w:val="28"/>
        </w:rPr>
      </w:pPr>
    </w:p>
    <w:p w:rsidR="00561F31" w:rsidRDefault="00561F31" w:rsidP="005B353B">
      <w:pPr>
        <w:shd w:val="clear" w:color="auto" w:fill="FFFFFF"/>
        <w:ind w:firstLine="426"/>
        <w:jc w:val="center"/>
        <w:rPr>
          <w:b/>
          <w:spacing w:val="-11"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center"/>
        <w:rPr>
          <w:b/>
          <w:spacing w:val="-11"/>
          <w:sz w:val="28"/>
          <w:szCs w:val="28"/>
        </w:rPr>
      </w:pPr>
      <w:r w:rsidRPr="00A74F56">
        <w:rPr>
          <w:b/>
          <w:spacing w:val="-11"/>
          <w:sz w:val="28"/>
          <w:szCs w:val="28"/>
        </w:rPr>
        <w:t>Ст</w:t>
      </w:r>
      <w:r w:rsidR="00994CA1">
        <w:rPr>
          <w:b/>
          <w:spacing w:val="-11"/>
          <w:sz w:val="28"/>
          <w:szCs w:val="28"/>
        </w:rPr>
        <w:t>роение атома и атомного ядра (14</w:t>
      </w:r>
      <w:r w:rsidRPr="00A74F56">
        <w:rPr>
          <w:b/>
          <w:spacing w:val="-11"/>
          <w:sz w:val="28"/>
          <w:szCs w:val="28"/>
        </w:rPr>
        <w:t xml:space="preserve"> 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Радиоактивность как свидетельство сложного стро</w:t>
      </w:r>
      <w:r w:rsidRPr="00860403">
        <w:rPr>
          <w:sz w:val="28"/>
          <w:szCs w:val="28"/>
        </w:rPr>
        <w:softHyphen/>
        <w:t>ения атомов. Альфа-, бета- и гамма-излучения. Опыты Ре-</w:t>
      </w:r>
      <w:r w:rsidRPr="00860403">
        <w:rPr>
          <w:spacing w:val="-3"/>
          <w:sz w:val="28"/>
          <w:szCs w:val="28"/>
        </w:rPr>
        <w:t>зерфорда. Ядерная модель атома. Радиоактивные превраще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pacing w:val="-2"/>
          <w:sz w:val="28"/>
          <w:szCs w:val="28"/>
        </w:rPr>
        <w:t xml:space="preserve">ния атомных ядер. Сохранение зарядового и массового чисел </w:t>
      </w:r>
      <w:r w:rsidRPr="00860403">
        <w:rPr>
          <w:sz w:val="28"/>
          <w:szCs w:val="28"/>
        </w:rPr>
        <w:t>при ядерных реакциях. Экспериментальные методы иссле</w:t>
      </w:r>
      <w:r w:rsidRPr="00860403">
        <w:rPr>
          <w:sz w:val="28"/>
          <w:szCs w:val="28"/>
        </w:rPr>
        <w:softHyphen/>
        <w:t>дования частиц. Протонно-нейтронная модель ядра. Физи</w:t>
      </w:r>
      <w:r w:rsidRPr="00860403">
        <w:rPr>
          <w:sz w:val="28"/>
          <w:szCs w:val="28"/>
        </w:rPr>
        <w:softHyphen/>
        <w:t>ческий смысл зарядового и массового чисел. Изотопы. Пра</w:t>
      </w:r>
      <w:r w:rsidRPr="00860403">
        <w:rPr>
          <w:sz w:val="28"/>
          <w:szCs w:val="28"/>
        </w:rPr>
        <w:softHyphen/>
      </w:r>
      <w:r w:rsidRPr="00860403">
        <w:rPr>
          <w:spacing w:val="-3"/>
          <w:sz w:val="28"/>
          <w:szCs w:val="28"/>
        </w:rPr>
        <w:t>вила смещения для альфа- и бета-распада при ядерных реак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z w:val="28"/>
          <w:szCs w:val="28"/>
        </w:rPr>
        <w:t>циях. Энергия связи частиц в ядре. Деление ядер урана. Цепная реакция. Ядерная энергетика. Экологические про</w:t>
      </w:r>
      <w:r w:rsidRPr="00860403">
        <w:rPr>
          <w:sz w:val="28"/>
          <w:szCs w:val="28"/>
        </w:rPr>
        <w:softHyphen/>
        <w:t>блемы работы атомных электростанций. Дозиметрия. Пери</w:t>
      </w:r>
      <w:r w:rsidRPr="00860403">
        <w:rPr>
          <w:sz w:val="28"/>
          <w:szCs w:val="28"/>
        </w:rPr>
        <w:softHyphen/>
      </w:r>
      <w:r w:rsidRPr="00860403">
        <w:rPr>
          <w:spacing w:val="-1"/>
          <w:sz w:val="28"/>
          <w:szCs w:val="28"/>
        </w:rPr>
        <w:t>од полураспада. Закон радиоактивного распада. Влияние ра</w:t>
      </w:r>
      <w:r w:rsidRPr="00860403">
        <w:rPr>
          <w:spacing w:val="-1"/>
          <w:sz w:val="28"/>
          <w:szCs w:val="28"/>
        </w:rPr>
        <w:softHyphen/>
      </w:r>
      <w:r w:rsidRPr="00860403">
        <w:rPr>
          <w:sz w:val="28"/>
          <w:szCs w:val="28"/>
        </w:rPr>
        <w:t>диоактивных излучений на живые организмы. Термоядер</w:t>
      </w:r>
      <w:r w:rsidRPr="00860403">
        <w:rPr>
          <w:sz w:val="28"/>
          <w:szCs w:val="28"/>
        </w:rPr>
        <w:softHyphen/>
        <w:t>ная реакция. Источники энергии Солнца и звезд.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5B353B" w:rsidRPr="005B353B" w:rsidRDefault="005B353B" w:rsidP="005B353B">
      <w:pPr>
        <w:shd w:val="clear" w:color="auto" w:fill="FFFFFF"/>
        <w:ind w:firstLine="426"/>
        <w:jc w:val="center"/>
        <w:rPr>
          <w:b/>
          <w:i/>
          <w:sz w:val="28"/>
          <w:szCs w:val="28"/>
          <w:u w:val="single"/>
        </w:rPr>
      </w:pPr>
      <w:r w:rsidRPr="005B353B">
        <w:rPr>
          <w:b/>
          <w:i/>
          <w:spacing w:val="-32"/>
          <w:sz w:val="28"/>
          <w:szCs w:val="28"/>
          <w:u w:val="single"/>
        </w:rPr>
        <w:t>Фронтальные  лабораторные  работы</w:t>
      </w:r>
      <w:r>
        <w:rPr>
          <w:b/>
          <w:i/>
          <w:spacing w:val="-32"/>
          <w:sz w:val="28"/>
          <w:szCs w:val="28"/>
          <w:u w:val="single"/>
        </w:rPr>
        <w:t>:</w:t>
      </w:r>
    </w:p>
    <w:p w:rsidR="005B353B" w:rsidRPr="00860403" w:rsidRDefault="005B353B" w:rsidP="005B353B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6. Измерение естественного радиационного фона до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>зиметром.</w:t>
      </w:r>
    </w:p>
    <w:p w:rsidR="005B353B" w:rsidRPr="00860403" w:rsidRDefault="005B353B" w:rsidP="00E732AE">
      <w:pPr>
        <w:shd w:val="clear" w:color="auto" w:fill="FFFFFF"/>
        <w:ind w:firstLine="426"/>
        <w:jc w:val="both"/>
        <w:rPr>
          <w:sz w:val="28"/>
          <w:szCs w:val="28"/>
        </w:rPr>
      </w:pPr>
      <w:r w:rsidRPr="00860403">
        <w:rPr>
          <w:spacing w:val="-3"/>
          <w:sz w:val="28"/>
          <w:szCs w:val="28"/>
        </w:rPr>
        <w:t>7. Изучение деления ядра атома урана по фотографии тре</w:t>
      </w:r>
      <w:r w:rsidRPr="00860403">
        <w:rPr>
          <w:spacing w:val="-3"/>
          <w:sz w:val="28"/>
          <w:szCs w:val="28"/>
        </w:rPr>
        <w:softHyphen/>
      </w:r>
      <w:r w:rsidRPr="00860403">
        <w:rPr>
          <w:sz w:val="28"/>
          <w:szCs w:val="28"/>
        </w:rPr>
        <w:t>ков.</w:t>
      </w:r>
    </w:p>
    <w:p w:rsidR="005B353B" w:rsidRDefault="005B353B" w:rsidP="004A447E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5" w:firstLine="426"/>
        <w:jc w:val="both"/>
        <w:rPr>
          <w:sz w:val="28"/>
          <w:szCs w:val="28"/>
        </w:rPr>
      </w:pPr>
      <w:r w:rsidRPr="00860403">
        <w:rPr>
          <w:sz w:val="28"/>
          <w:szCs w:val="28"/>
        </w:rPr>
        <w:t>Изучение треков заряженных частиц по готовым фото</w:t>
      </w:r>
      <w:r w:rsidRPr="00860403">
        <w:rPr>
          <w:sz w:val="28"/>
          <w:szCs w:val="28"/>
        </w:rPr>
        <w:softHyphen/>
        <w:t>графиям.</w:t>
      </w:r>
    </w:p>
    <w:p w:rsidR="005B353B" w:rsidRPr="00860403" w:rsidRDefault="005B353B" w:rsidP="005B353B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5B353B" w:rsidRPr="00860403" w:rsidRDefault="005B353B" w:rsidP="005B353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both"/>
        <w:rPr>
          <w:sz w:val="28"/>
          <w:szCs w:val="28"/>
        </w:rPr>
      </w:pPr>
    </w:p>
    <w:p w:rsidR="00561F31" w:rsidRDefault="00561F31" w:rsidP="005B353B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</w:p>
    <w:p w:rsidR="005B353B" w:rsidRDefault="005B353B" w:rsidP="005B353B">
      <w:pPr>
        <w:shd w:val="clear" w:color="auto" w:fill="FFFFFF"/>
        <w:ind w:firstLine="426"/>
        <w:jc w:val="center"/>
        <w:rPr>
          <w:b/>
          <w:spacing w:val="-9"/>
          <w:sz w:val="28"/>
          <w:szCs w:val="28"/>
        </w:rPr>
      </w:pPr>
      <w:r w:rsidRPr="00A74F56">
        <w:rPr>
          <w:b/>
          <w:spacing w:val="-9"/>
          <w:sz w:val="28"/>
          <w:szCs w:val="28"/>
        </w:rPr>
        <w:t>Строение и эволюция Вселенной (5 ч)</w:t>
      </w:r>
    </w:p>
    <w:p w:rsidR="005B353B" w:rsidRPr="00A74F56" w:rsidRDefault="005B353B" w:rsidP="005B353B">
      <w:pPr>
        <w:shd w:val="clear" w:color="auto" w:fill="FFFFFF"/>
        <w:ind w:firstLine="426"/>
        <w:jc w:val="center"/>
        <w:rPr>
          <w:b/>
          <w:sz w:val="28"/>
          <w:szCs w:val="28"/>
        </w:rPr>
      </w:pPr>
    </w:p>
    <w:p w:rsidR="005B353B" w:rsidRDefault="005B353B" w:rsidP="005B353B">
      <w:pPr>
        <w:shd w:val="clear" w:color="auto" w:fill="FFFFFF"/>
        <w:ind w:right="5" w:firstLine="426"/>
        <w:jc w:val="both"/>
        <w:rPr>
          <w:sz w:val="28"/>
          <w:szCs w:val="28"/>
        </w:rPr>
      </w:pPr>
      <w:r w:rsidRPr="00860403">
        <w:rPr>
          <w:spacing w:val="-2"/>
          <w:sz w:val="28"/>
          <w:szCs w:val="28"/>
        </w:rPr>
        <w:t>Состав, строение и происхождение Солнечной систе</w:t>
      </w:r>
      <w:r w:rsidRPr="00860403">
        <w:rPr>
          <w:spacing w:val="-2"/>
          <w:sz w:val="28"/>
          <w:szCs w:val="28"/>
        </w:rPr>
        <w:softHyphen/>
      </w:r>
      <w:r w:rsidRPr="00860403">
        <w:rPr>
          <w:sz w:val="28"/>
          <w:szCs w:val="28"/>
        </w:rPr>
        <w:t xml:space="preserve">мы. Планеты и малые тела Солнечной системы. Строение, </w:t>
      </w:r>
      <w:r w:rsidRPr="00860403">
        <w:rPr>
          <w:spacing w:val="-1"/>
          <w:sz w:val="28"/>
          <w:szCs w:val="28"/>
        </w:rPr>
        <w:t xml:space="preserve">излучение и эволюция Солнца и звезд. Строение и эволюция </w:t>
      </w:r>
      <w:r w:rsidRPr="00860403">
        <w:rPr>
          <w:sz w:val="28"/>
          <w:szCs w:val="28"/>
        </w:rPr>
        <w:t>Вселенной.</w:t>
      </w:r>
    </w:p>
    <w:p w:rsidR="00035C76" w:rsidRDefault="00035C76" w:rsidP="00035C7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34"/>
        <w:rPr>
          <w:sz w:val="28"/>
          <w:szCs w:val="28"/>
        </w:rPr>
      </w:pPr>
    </w:p>
    <w:p w:rsidR="006B5059" w:rsidRDefault="001A5F04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</w:t>
      </w:r>
      <w:r w:rsidR="00994CA1">
        <w:rPr>
          <w:b/>
          <w:sz w:val="28"/>
          <w:szCs w:val="28"/>
        </w:rPr>
        <w:t>орение (5</w:t>
      </w:r>
      <w:r w:rsidR="00035C76" w:rsidRPr="00035C76">
        <w:rPr>
          <w:b/>
          <w:sz w:val="28"/>
          <w:szCs w:val="28"/>
        </w:rPr>
        <w:t xml:space="preserve"> ч)</w:t>
      </w:r>
    </w:p>
    <w:p w:rsidR="009B6482" w:rsidRDefault="009B6482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</w:p>
    <w:p w:rsidR="009B6482" w:rsidRDefault="009B6482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</w:p>
    <w:p w:rsidR="009B6482" w:rsidRDefault="009B6482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</w:p>
    <w:p w:rsidR="009B6482" w:rsidRDefault="009B6482" w:rsidP="009B648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426" w:right="5"/>
        <w:jc w:val="center"/>
        <w:rPr>
          <w:b/>
          <w:sz w:val="28"/>
          <w:szCs w:val="28"/>
        </w:rPr>
      </w:pPr>
    </w:p>
    <w:p w:rsidR="00CE2B94" w:rsidRDefault="00CE2B94" w:rsidP="00CE2B94">
      <w:pPr>
        <w:rPr>
          <w:b/>
          <w:sz w:val="28"/>
          <w:szCs w:val="28"/>
        </w:rPr>
      </w:pPr>
    </w:p>
    <w:p w:rsidR="00386C56" w:rsidRDefault="00386C56" w:rsidP="00CE2B94">
      <w:pPr>
        <w:jc w:val="center"/>
        <w:rPr>
          <w:rFonts w:eastAsia="Batang"/>
          <w:b/>
          <w:sz w:val="28"/>
        </w:rPr>
      </w:pPr>
    </w:p>
    <w:p w:rsidR="00386C56" w:rsidRDefault="00386C56" w:rsidP="00CE2B94">
      <w:pPr>
        <w:jc w:val="center"/>
        <w:rPr>
          <w:rFonts w:eastAsia="Batang"/>
          <w:b/>
          <w:sz w:val="28"/>
        </w:rPr>
      </w:pPr>
    </w:p>
    <w:p w:rsidR="00386C56" w:rsidRDefault="00386C56" w:rsidP="00CE2B94">
      <w:pPr>
        <w:jc w:val="center"/>
        <w:rPr>
          <w:rFonts w:eastAsia="Batang"/>
          <w:b/>
          <w:sz w:val="28"/>
        </w:rPr>
      </w:pPr>
    </w:p>
    <w:p w:rsidR="00386C56" w:rsidRDefault="00386C56" w:rsidP="00CE2B94">
      <w:pPr>
        <w:jc w:val="center"/>
        <w:rPr>
          <w:rFonts w:eastAsia="Batang"/>
          <w:b/>
          <w:sz w:val="28"/>
        </w:rPr>
      </w:pPr>
    </w:p>
    <w:p w:rsidR="009B6482" w:rsidRPr="00270DB2" w:rsidRDefault="00CE2B94" w:rsidP="00CE2B94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lastRenderedPageBreak/>
        <w:t>Распределение учебного времени, отведенного на изучение отдельных разделов курса. Выполнение практической части курса.</w:t>
      </w:r>
    </w:p>
    <w:p w:rsidR="006B5059" w:rsidRPr="0031611E" w:rsidRDefault="00CE2B94" w:rsidP="00CE2B94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>7 класс</w:t>
      </w:r>
    </w:p>
    <w:p w:rsidR="006B5059" w:rsidRDefault="006B5059" w:rsidP="006B5059">
      <w:pPr>
        <w:jc w:val="center"/>
        <w:rPr>
          <w:rFonts w:eastAsia="Batang"/>
          <w:sz w:val="28"/>
        </w:rPr>
      </w:pPr>
      <w:r w:rsidRPr="002B7DC7">
        <w:rPr>
          <w:rFonts w:eastAsia="Batang"/>
          <w:sz w:val="28"/>
        </w:rPr>
        <w:t>2 часа в неделю,</w:t>
      </w:r>
      <w:r>
        <w:rPr>
          <w:rFonts w:eastAsia="Batang"/>
          <w:sz w:val="28"/>
        </w:rPr>
        <w:t xml:space="preserve"> всего - 68 ч.</w:t>
      </w:r>
    </w:p>
    <w:p w:rsidR="006B5059" w:rsidRPr="002B7DC7" w:rsidRDefault="006B5059" w:rsidP="006B5059">
      <w:pPr>
        <w:jc w:val="center"/>
        <w:rPr>
          <w:rFonts w:eastAsia="Batang"/>
          <w:sz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59"/>
        <w:gridCol w:w="1843"/>
        <w:gridCol w:w="1843"/>
      </w:tblGrid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Тема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Количес</w:t>
            </w:r>
            <w:r w:rsidRPr="00CD338E">
              <w:rPr>
                <w:rFonts w:eastAsia="Batang"/>
                <w:b/>
              </w:rPr>
              <w:t>т</w:t>
            </w:r>
            <w:r w:rsidRPr="00CD338E">
              <w:rPr>
                <w:rFonts w:eastAsia="Batang"/>
                <w:b/>
              </w:rPr>
              <w:t>во</w:t>
            </w:r>
          </w:p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часов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лаборато</w:t>
            </w:r>
            <w:r w:rsidRPr="00CD338E">
              <w:rPr>
                <w:rFonts w:eastAsia="Batang"/>
                <w:b/>
              </w:rPr>
              <w:t>р</w:t>
            </w:r>
            <w:r w:rsidRPr="00CD338E">
              <w:rPr>
                <w:rFonts w:eastAsia="Batang"/>
                <w:b/>
              </w:rPr>
              <w:t>ных</w:t>
            </w:r>
          </w:p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работ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контрол</w:t>
            </w:r>
            <w:r w:rsidRPr="00CD338E">
              <w:rPr>
                <w:rFonts w:eastAsia="Batang"/>
                <w:b/>
              </w:rPr>
              <w:t>ь</w:t>
            </w:r>
            <w:r w:rsidRPr="00CD338E">
              <w:rPr>
                <w:rFonts w:eastAsia="Batang"/>
                <w:b/>
              </w:rPr>
              <w:t>ных</w:t>
            </w:r>
          </w:p>
          <w:p w:rsidR="006B5059" w:rsidRPr="00CD338E" w:rsidRDefault="006B5059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 xml:space="preserve">работ 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Введение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3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-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Первоначальные сведения о строении вещества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6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Взаимодействие тел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21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Давление твердых тел, жидкостей и газов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Работа, мощность, энергия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Итоговое повторение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4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6B5059" w:rsidRPr="00CD338E" w:rsidTr="0031611E">
        <w:tc>
          <w:tcPr>
            <w:tcW w:w="3827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Всего</w:t>
            </w:r>
          </w:p>
        </w:tc>
        <w:tc>
          <w:tcPr>
            <w:tcW w:w="1559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1843" w:type="dxa"/>
          </w:tcPr>
          <w:p w:rsidR="006B5059" w:rsidRPr="00CD338E" w:rsidRDefault="006B5059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6 </w:t>
            </w:r>
          </w:p>
        </w:tc>
      </w:tr>
    </w:tbl>
    <w:p w:rsidR="006B5059" w:rsidRDefault="006B5059" w:rsidP="006B5059">
      <w:pPr>
        <w:jc w:val="center"/>
        <w:rPr>
          <w:rFonts w:eastAsia="Batang"/>
          <w:sz w:val="28"/>
        </w:rPr>
      </w:pPr>
    </w:p>
    <w:p w:rsidR="009B6482" w:rsidRDefault="009B6482" w:rsidP="006B5059">
      <w:pPr>
        <w:jc w:val="center"/>
        <w:rPr>
          <w:rFonts w:eastAsia="Batang"/>
          <w:sz w:val="28"/>
        </w:rPr>
      </w:pPr>
    </w:p>
    <w:p w:rsidR="0031611E" w:rsidRPr="00270DB2" w:rsidRDefault="009B6482" w:rsidP="0031611E">
      <w:pPr>
        <w:jc w:val="center"/>
        <w:rPr>
          <w:rFonts w:eastAsia="Batang"/>
          <w:b/>
          <w:sz w:val="28"/>
        </w:rPr>
      </w:pPr>
      <w:r>
        <w:rPr>
          <w:rFonts w:eastAsia="Batang"/>
          <w:b/>
          <w:sz w:val="28"/>
        </w:rPr>
        <w:t xml:space="preserve"> </w:t>
      </w:r>
      <w:r w:rsidR="0031611E">
        <w:rPr>
          <w:rFonts w:eastAsia="Batang"/>
          <w:b/>
          <w:sz w:val="28"/>
        </w:rPr>
        <w:t>8</w:t>
      </w:r>
      <w:r w:rsidR="0031611E" w:rsidRPr="002B7DC7">
        <w:rPr>
          <w:rFonts w:eastAsia="Batang"/>
          <w:b/>
          <w:sz w:val="28"/>
        </w:rPr>
        <w:t xml:space="preserve"> класс</w:t>
      </w:r>
    </w:p>
    <w:p w:rsidR="0031611E" w:rsidRDefault="0031611E" w:rsidP="0031611E">
      <w:pPr>
        <w:jc w:val="center"/>
        <w:rPr>
          <w:rFonts w:eastAsia="Batang"/>
          <w:sz w:val="28"/>
        </w:rPr>
      </w:pPr>
      <w:r>
        <w:rPr>
          <w:rFonts w:eastAsia="Batang"/>
          <w:sz w:val="28"/>
        </w:rPr>
        <w:t>3</w:t>
      </w:r>
      <w:r w:rsidRPr="002B7DC7">
        <w:rPr>
          <w:rFonts w:eastAsia="Batang"/>
          <w:sz w:val="28"/>
        </w:rPr>
        <w:t xml:space="preserve"> часа в неделю,</w:t>
      </w:r>
      <w:r>
        <w:rPr>
          <w:rFonts w:eastAsia="Batang"/>
          <w:sz w:val="28"/>
        </w:rPr>
        <w:t xml:space="preserve"> всего - 102 ч.</w:t>
      </w:r>
    </w:p>
    <w:p w:rsidR="0031611E" w:rsidRPr="002B7DC7" w:rsidRDefault="0031611E" w:rsidP="0031611E">
      <w:pPr>
        <w:jc w:val="center"/>
        <w:rPr>
          <w:rFonts w:eastAsia="Batang"/>
          <w:sz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843"/>
        <w:gridCol w:w="1756"/>
      </w:tblGrid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Тема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Количес</w:t>
            </w:r>
            <w:r w:rsidRPr="00CD338E">
              <w:rPr>
                <w:rFonts w:eastAsia="Batang"/>
                <w:b/>
              </w:rPr>
              <w:t>т</w:t>
            </w:r>
            <w:r w:rsidRPr="00CD338E">
              <w:rPr>
                <w:rFonts w:eastAsia="Batang"/>
                <w:b/>
              </w:rPr>
              <w:t>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часов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лаборато</w:t>
            </w:r>
            <w:r w:rsidRPr="00CD338E">
              <w:rPr>
                <w:rFonts w:eastAsia="Batang"/>
                <w:b/>
              </w:rPr>
              <w:t>р</w:t>
            </w:r>
            <w:r w:rsidRPr="00CD338E">
              <w:rPr>
                <w:rFonts w:eastAsia="Batang"/>
                <w:b/>
              </w:rPr>
              <w:t>ных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работ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контрол</w:t>
            </w:r>
            <w:r w:rsidRPr="00CD338E">
              <w:rPr>
                <w:rFonts w:eastAsia="Batang"/>
                <w:b/>
              </w:rPr>
              <w:t>ь</w:t>
            </w:r>
            <w:r w:rsidRPr="00CD338E">
              <w:rPr>
                <w:rFonts w:eastAsia="Batang"/>
                <w:b/>
              </w:rPr>
              <w:t>ных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 xml:space="preserve">работ </w:t>
            </w:r>
          </w:p>
        </w:tc>
      </w:tr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Тепловые явл</w:t>
            </w:r>
            <w:r w:rsidRPr="00CD338E">
              <w:rPr>
                <w:rFonts w:eastAsia="Batang"/>
              </w:rPr>
              <w:t>е</w:t>
            </w:r>
            <w:r w:rsidRPr="00CD338E">
              <w:rPr>
                <w:rFonts w:eastAsia="Batang"/>
              </w:rPr>
              <w:t>ния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37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</w:tr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Электрические я</w:t>
            </w:r>
            <w:r w:rsidRPr="00CD338E">
              <w:rPr>
                <w:rFonts w:eastAsia="Batang"/>
              </w:rPr>
              <w:t>в</w:t>
            </w:r>
            <w:r w:rsidRPr="00CD338E">
              <w:rPr>
                <w:rFonts w:eastAsia="Batang"/>
              </w:rPr>
              <w:t>ления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38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5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</w:tr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Электромагнитные явления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Световые явления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Итоговое повторение</w:t>
            </w:r>
          </w:p>
        </w:tc>
        <w:tc>
          <w:tcPr>
            <w:tcW w:w="1559" w:type="dxa"/>
          </w:tcPr>
          <w:p w:rsidR="0031611E" w:rsidRPr="00CD338E" w:rsidRDefault="0031611E" w:rsidP="003B3208">
            <w:pPr>
              <w:tabs>
                <w:tab w:val="center" w:pos="-1512"/>
                <w:tab w:val="center" w:pos="-1422"/>
                <w:tab w:val="left" w:pos="405"/>
                <w:tab w:val="right" w:pos="1224"/>
                <w:tab w:val="right" w:pos="1404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ab/>
              <w:t>6565</w:t>
            </w:r>
            <w:r>
              <w:rPr>
                <w:rFonts w:eastAsia="Batang"/>
              </w:rPr>
              <w:tab/>
              <w:t xml:space="preserve">    8</w:t>
            </w:r>
            <w:r w:rsidRPr="00CD338E">
              <w:rPr>
                <w:rFonts w:eastAsia="Batang"/>
              </w:rPr>
              <w:tab/>
            </w:r>
            <w:r w:rsidRPr="00CD338E">
              <w:rPr>
                <w:rFonts w:eastAsia="Batang"/>
              </w:rPr>
              <w:tab/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trHeight w:val="353"/>
          <w:jc w:val="center"/>
        </w:trPr>
        <w:tc>
          <w:tcPr>
            <w:tcW w:w="3969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Всего </w:t>
            </w:r>
          </w:p>
        </w:tc>
        <w:tc>
          <w:tcPr>
            <w:tcW w:w="1559" w:type="dxa"/>
          </w:tcPr>
          <w:p w:rsidR="0031611E" w:rsidRDefault="0031611E" w:rsidP="0031611E">
            <w:pPr>
              <w:tabs>
                <w:tab w:val="right" w:pos="1343"/>
              </w:tabs>
              <w:ind w:left="-4248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  <w:r>
              <w:rPr>
                <w:rFonts w:eastAsia="Batang"/>
              </w:rPr>
              <w:tab/>
              <w:t>102</w:t>
            </w:r>
          </w:p>
        </w:tc>
        <w:tc>
          <w:tcPr>
            <w:tcW w:w="1843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  <w:tc>
          <w:tcPr>
            <w:tcW w:w="1756" w:type="dxa"/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</w:tr>
    </w:tbl>
    <w:p w:rsidR="0031611E" w:rsidRDefault="0031611E" w:rsidP="0031611E">
      <w:pPr>
        <w:rPr>
          <w:rFonts w:eastAsia="Batang"/>
          <w:sz w:val="28"/>
        </w:rPr>
      </w:pPr>
    </w:p>
    <w:p w:rsidR="009B6482" w:rsidRDefault="009B6482" w:rsidP="0031611E">
      <w:pPr>
        <w:rPr>
          <w:rFonts w:eastAsia="Batang"/>
          <w:sz w:val="28"/>
        </w:rPr>
      </w:pPr>
    </w:p>
    <w:p w:rsidR="0031611E" w:rsidRPr="002B7DC7" w:rsidRDefault="0031611E" w:rsidP="00CE2B94">
      <w:pPr>
        <w:jc w:val="center"/>
        <w:rPr>
          <w:rFonts w:eastAsia="Batang"/>
          <w:b/>
          <w:sz w:val="28"/>
        </w:rPr>
      </w:pPr>
      <w:r w:rsidRPr="002B7DC7">
        <w:rPr>
          <w:rFonts w:eastAsia="Batang"/>
          <w:b/>
          <w:sz w:val="28"/>
        </w:rPr>
        <w:t>9 класс</w:t>
      </w:r>
    </w:p>
    <w:p w:rsidR="0031611E" w:rsidRDefault="0031611E" w:rsidP="0031611E">
      <w:pPr>
        <w:jc w:val="center"/>
        <w:rPr>
          <w:rFonts w:eastAsia="Batang"/>
          <w:sz w:val="28"/>
        </w:rPr>
      </w:pPr>
      <w:r>
        <w:rPr>
          <w:rFonts w:eastAsia="Batang"/>
          <w:sz w:val="28"/>
        </w:rPr>
        <w:t xml:space="preserve">3 часа в неделю, всего – 102 </w:t>
      </w:r>
      <w:r w:rsidRPr="002B7DC7">
        <w:rPr>
          <w:rFonts w:eastAsia="Batang"/>
          <w:sz w:val="28"/>
        </w:rPr>
        <w:t>ч.</w:t>
      </w:r>
    </w:p>
    <w:p w:rsidR="0031611E" w:rsidRPr="002B7DC7" w:rsidRDefault="0031611E" w:rsidP="0031611E">
      <w:pPr>
        <w:jc w:val="center"/>
        <w:rPr>
          <w:rFonts w:eastAsia="Batang"/>
          <w:sz w:val="28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1559"/>
        <w:gridCol w:w="1843"/>
        <w:gridCol w:w="2057"/>
      </w:tblGrid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Количество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лабораторных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работ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Кол-во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>контрольных</w:t>
            </w:r>
          </w:p>
          <w:p w:rsidR="0031611E" w:rsidRPr="00CD338E" w:rsidRDefault="0031611E" w:rsidP="003B3208">
            <w:pPr>
              <w:jc w:val="center"/>
              <w:rPr>
                <w:rFonts w:eastAsia="Batang"/>
                <w:b/>
              </w:rPr>
            </w:pPr>
            <w:r w:rsidRPr="00CD338E">
              <w:rPr>
                <w:rFonts w:eastAsia="Batang"/>
                <w:b/>
              </w:rPr>
              <w:t xml:space="preserve">работ 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Законы взаимодействия и движения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Механические колебания и волны. Звук.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Электромагнитное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Строение атома и атомного ядра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  <w:r>
              <w:rPr>
                <w:rFonts w:eastAsia="Batang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Строение и эволюция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Default="0031611E" w:rsidP="003B3208">
            <w:pPr>
              <w:jc w:val="center"/>
              <w:rPr>
                <w:rFonts w:eastAsia="Batan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1</w:t>
            </w:r>
          </w:p>
        </w:tc>
      </w:tr>
      <w:tr w:rsidR="0031611E" w:rsidRPr="00CD338E" w:rsidTr="0031611E">
        <w:trPr>
          <w:jc w:val="center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 w:rsidRPr="00CD338E">
              <w:rPr>
                <w:rFonts w:eastAsia="Batang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E" w:rsidRPr="00CD338E" w:rsidRDefault="0031611E" w:rsidP="003B320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</w:tbl>
    <w:p w:rsidR="006B5059" w:rsidRPr="005B353B" w:rsidRDefault="006B5059" w:rsidP="00035C7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right="34"/>
        <w:rPr>
          <w:sz w:val="28"/>
          <w:szCs w:val="28"/>
        </w:rPr>
        <w:sectPr w:rsidR="006B5059" w:rsidRPr="005B353B" w:rsidSect="00597844">
          <w:pgSz w:w="11909" w:h="16834"/>
          <w:pgMar w:top="1135" w:right="710" w:bottom="720" w:left="1276" w:header="720" w:footer="720" w:gutter="0"/>
          <w:cols w:space="60"/>
          <w:noEndnote/>
        </w:sectPr>
      </w:pPr>
    </w:p>
    <w:tbl>
      <w:tblPr>
        <w:tblW w:w="14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117"/>
        <w:gridCol w:w="213"/>
        <w:gridCol w:w="4520"/>
        <w:gridCol w:w="10"/>
        <w:gridCol w:w="180"/>
        <w:gridCol w:w="1020"/>
        <w:gridCol w:w="700"/>
        <w:gridCol w:w="100"/>
        <w:gridCol w:w="550"/>
        <w:gridCol w:w="10"/>
        <w:gridCol w:w="720"/>
        <w:gridCol w:w="500"/>
        <w:gridCol w:w="150"/>
        <w:gridCol w:w="620"/>
        <w:gridCol w:w="700"/>
        <w:gridCol w:w="10"/>
        <w:gridCol w:w="1910"/>
        <w:gridCol w:w="920"/>
        <w:gridCol w:w="10"/>
      </w:tblGrid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CE2B94" w:rsidRDefault="00CE2B94" w:rsidP="00CE2B94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28"/>
        </w:trPr>
        <w:tc>
          <w:tcPr>
            <w:tcW w:w="2117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03" w:type="dxa"/>
            <w:gridSpan w:val="15"/>
            <w:vAlign w:val="bottom"/>
          </w:tcPr>
          <w:p w:rsidR="00CE2B94" w:rsidRDefault="00CE2B94" w:rsidP="00FF0FC6">
            <w:pPr>
              <w:spacing w:line="228" w:lineRule="exact"/>
              <w:ind w:left="15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ТЕМАТИЧЕСКОЕ ПЛАНИРОВАНИЕ С УКАЗАНИЕМ КОЛИЧЕСТВА ЧАСОВ,</w:t>
            </w:r>
          </w:p>
        </w:tc>
        <w:tc>
          <w:tcPr>
            <w:tcW w:w="2840" w:type="dxa"/>
            <w:gridSpan w:val="3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31"/>
        </w:trPr>
        <w:tc>
          <w:tcPr>
            <w:tcW w:w="2117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8523" w:type="dxa"/>
            <w:gridSpan w:val="11"/>
            <w:vAlign w:val="bottom"/>
          </w:tcPr>
          <w:p w:rsidR="00CE2B94" w:rsidRDefault="00CE2B94" w:rsidP="00FF0FC6">
            <w:pPr>
              <w:ind w:left="29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ОТВОДИМЫХ НА ОСВОЕНИЕ КАЖДОЙ ТЕМЫ.</w:t>
            </w:r>
          </w:p>
        </w:tc>
        <w:tc>
          <w:tcPr>
            <w:tcW w:w="1480" w:type="dxa"/>
            <w:gridSpan w:val="4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450"/>
        </w:trPr>
        <w:tc>
          <w:tcPr>
            <w:tcW w:w="2117" w:type="dxa"/>
            <w:vAlign w:val="bottom"/>
          </w:tcPr>
          <w:p w:rsidR="00CE2B94" w:rsidRDefault="00CE2B94" w:rsidP="00FF0FC6"/>
        </w:tc>
        <w:tc>
          <w:tcPr>
            <w:tcW w:w="4743" w:type="dxa"/>
            <w:gridSpan w:val="3"/>
            <w:vAlign w:val="bottom"/>
          </w:tcPr>
          <w:p w:rsidR="00CE2B94" w:rsidRDefault="00CE2B94" w:rsidP="00FF0FC6"/>
        </w:tc>
        <w:tc>
          <w:tcPr>
            <w:tcW w:w="180" w:type="dxa"/>
            <w:vAlign w:val="bottom"/>
          </w:tcPr>
          <w:p w:rsidR="00CE2B94" w:rsidRDefault="00CE2B94" w:rsidP="00FF0FC6"/>
        </w:tc>
        <w:tc>
          <w:tcPr>
            <w:tcW w:w="1820" w:type="dxa"/>
            <w:gridSpan w:val="3"/>
            <w:vAlign w:val="bottom"/>
          </w:tcPr>
          <w:p w:rsidR="0033624F" w:rsidRDefault="0033624F" w:rsidP="0033624F">
            <w:pPr>
              <w:ind w:right="100"/>
              <w:rPr>
                <w:b/>
                <w:bCs/>
                <w:w w:val="97"/>
                <w:sz w:val="20"/>
                <w:szCs w:val="20"/>
              </w:rPr>
            </w:pPr>
          </w:p>
          <w:p w:rsidR="00CE2B94" w:rsidRPr="00FF0FC6" w:rsidRDefault="00CE2B94" w:rsidP="00FF0FC6">
            <w:pPr>
              <w:ind w:right="100"/>
              <w:jc w:val="right"/>
              <w:rPr>
                <w:sz w:val="20"/>
                <w:szCs w:val="20"/>
              </w:rPr>
            </w:pPr>
            <w:r w:rsidRPr="00FF0FC6">
              <w:rPr>
                <w:b/>
                <w:bCs/>
                <w:w w:val="97"/>
                <w:sz w:val="20"/>
                <w:szCs w:val="20"/>
              </w:rPr>
              <w:t>7 КЛАСС ,68 часов</w:t>
            </w:r>
          </w:p>
        </w:tc>
        <w:tc>
          <w:tcPr>
            <w:tcW w:w="560" w:type="dxa"/>
            <w:gridSpan w:val="2"/>
            <w:vAlign w:val="bottom"/>
          </w:tcPr>
          <w:p w:rsidR="00CE2B94" w:rsidRDefault="00CE2B94" w:rsidP="00FF0FC6"/>
        </w:tc>
        <w:tc>
          <w:tcPr>
            <w:tcW w:w="720" w:type="dxa"/>
            <w:vAlign w:val="bottom"/>
          </w:tcPr>
          <w:p w:rsidR="00CE2B94" w:rsidRDefault="00CE2B94" w:rsidP="00FF0FC6"/>
        </w:tc>
        <w:tc>
          <w:tcPr>
            <w:tcW w:w="500" w:type="dxa"/>
            <w:vAlign w:val="bottom"/>
          </w:tcPr>
          <w:p w:rsidR="00CE2B94" w:rsidRDefault="00CE2B94" w:rsidP="00FF0FC6"/>
        </w:tc>
        <w:tc>
          <w:tcPr>
            <w:tcW w:w="1480" w:type="dxa"/>
            <w:gridSpan w:val="4"/>
            <w:vAlign w:val="bottom"/>
          </w:tcPr>
          <w:p w:rsidR="00CE2B94" w:rsidRDefault="00CE2B94" w:rsidP="00FF0FC6"/>
        </w:tc>
        <w:tc>
          <w:tcPr>
            <w:tcW w:w="2840" w:type="dxa"/>
            <w:gridSpan w:val="3"/>
            <w:vAlign w:val="bottom"/>
          </w:tcPr>
          <w:p w:rsidR="00CE2B94" w:rsidRDefault="00CE2B94" w:rsidP="00FF0FC6"/>
        </w:tc>
      </w:tr>
      <w:tr w:rsidR="00CE2B94" w:rsidTr="00FF0FC6">
        <w:trPr>
          <w:gridBefore w:val="1"/>
          <w:wBefore w:w="10" w:type="dxa"/>
          <w:trHeight w:val="60"/>
        </w:trPr>
        <w:tc>
          <w:tcPr>
            <w:tcW w:w="2117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006600"/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16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Тематическое плани-</w:t>
            </w:r>
          </w:p>
        </w:tc>
        <w:tc>
          <w:tcPr>
            <w:tcW w:w="10003" w:type="dxa"/>
            <w:gridSpan w:val="15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</w:tr>
      <w:tr w:rsidR="00CE2B94" w:rsidTr="00FF0FC6">
        <w:trPr>
          <w:gridBefore w:val="1"/>
          <w:wBefore w:w="10" w:type="dxa"/>
          <w:trHeight w:val="222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рование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0" w:lineRule="exact"/>
              <w:ind w:right="20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Предметные действия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0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Метапредметные результаты</w:t>
            </w:r>
          </w:p>
        </w:tc>
      </w:tr>
      <w:tr w:rsidR="00CE2B94" w:rsidTr="00FF0FC6">
        <w:trPr>
          <w:gridBefore w:val="1"/>
          <w:wBefore w:w="10" w:type="dxa"/>
          <w:trHeight w:val="218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  <w:sz w:val="20"/>
                <w:szCs w:val="20"/>
              </w:rPr>
              <w:t>Регулятивные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</w:p>
        </w:tc>
      </w:tr>
      <w:tr w:rsidR="00CE2B94" w:rsidTr="00FF0FC6">
        <w:trPr>
          <w:gridBefore w:val="1"/>
          <w:wBefore w:w="10" w:type="dxa"/>
          <w:trHeight w:val="232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18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Pr="00FF0FC6" w:rsidRDefault="00FF0FC6" w:rsidP="00FF0FC6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FF0FC6">
              <w:rPr>
                <w:rFonts w:eastAsia="Batang"/>
                <w:sz w:val="20"/>
                <w:szCs w:val="20"/>
              </w:rPr>
              <w:t>Введение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физического тела, явления,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  сравни-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 свою  инди-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Отстаивая  свою  точку  зре-</w:t>
            </w: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Pr="00FF0FC6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вещество и тело.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вать,  классифицировать  и</w:t>
            </w:r>
          </w:p>
        </w:tc>
        <w:tc>
          <w:tcPr>
            <w:tcW w:w="1220" w:type="dxa"/>
            <w:gridSpan w:val="2"/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видуальную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  приводить   аргументы,</w:t>
            </w:r>
          </w:p>
        </w:tc>
      </w:tr>
      <w:tr w:rsidR="00CE2B94" w:rsidTr="00FF0FC6">
        <w:trPr>
          <w:gridBefore w:val="1"/>
          <w:wBefore w:w="10" w:type="dxa"/>
          <w:trHeight w:val="228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FF0FC6" w:rsidP="00FF0FC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(3</w:t>
            </w:r>
            <w:r w:rsidR="00CE2B94">
              <w:rPr>
                <w:b/>
                <w:bCs/>
                <w:w w:val="99"/>
                <w:sz w:val="20"/>
                <w:szCs w:val="20"/>
              </w:rPr>
              <w:t xml:space="preserve"> часа)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цену деления и погрешность.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изученные поня-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 траекторию.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подтверждая их фактами</w:t>
            </w:r>
          </w:p>
        </w:tc>
      </w:tr>
      <w:tr w:rsidR="00CE2B94" w:rsidTr="00FF0FC6">
        <w:trPr>
          <w:gridBefore w:val="1"/>
          <w:wBefore w:w="10" w:type="dxa"/>
          <w:trHeight w:val="226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объем жидкости с помощью мен-</w:t>
            </w:r>
          </w:p>
        </w:tc>
        <w:tc>
          <w:tcPr>
            <w:tcW w:w="1200" w:type="dxa"/>
            <w:gridSpan w:val="2"/>
            <w:vAlign w:val="bottom"/>
          </w:tcPr>
          <w:p w:rsidR="00CE2B94" w:rsidRDefault="00CE2B94" w:rsidP="00FF0FC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зурки.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80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47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/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/>
        </w:tc>
      </w:tr>
      <w:tr w:rsidR="00CE2B94" w:rsidTr="00FF0FC6">
        <w:trPr>
          <w:gridBefore w:val="1"/>
          <w:wBefore w:w="10" w:type="dxa"/>
          <w:trHeight w:val="216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Строение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 примеры,  доказывающие  сущест-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CE2B94" w:rsidRDefault="00CE2B94" w:rsidP="00FF0FC6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 и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про-</w:t>
            </w:r>
          </w:p>
        </w:tc>
        <w:tc>
          <w:tcPr>
            <w:tcW w:w="1220" w:type="dxa"/>
            <w:gridSpan w:val="2"/>
            <w:vAlign w:val="bottom"/>
          </w:tcPr>
          <w:p w:rsidR="00CE2B94" w:rsidRDefault="00CE2B94" w:rsidP="00FF0FC6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Выдвигать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версии  реше-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признавать  ошибоч-</w:t>
            </w: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вещества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вование  молекул;  определять  состав  молекул;</w:t>
            </w:r>
          </w:p>
        </w:tc>
        <w:tc>
          <w:tcPr>
            <w:tcW w:w="2000" w:type="dxa"/>
            <w:gridSpan w:val="4"/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 наблюдения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 проблемы,  осознавать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 своего мнения (если оно</w:t>
            </w: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6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 часов)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 качественные  задачи  на  1-е  положение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родных явлений с исполь-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 результат,  выби-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таково) и корректировать его.</w:t>
            </w:r>
          </w:p>
        </w:tc>
      </w:tr>
      <w:tr w:rsidR="00CE2B94" w:rsidTr="00FF0FC6">
        <w:trPr>
          <w:gridBefore w:val="1"/>
          <w:wBefore w:w="10" w:type="dxa"/>
          <w:trHeight w:val="226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МКТ.</w:t>
            </w:r>
          </w:p>
        </w:tc>
        <w:tc>
          <w:tcPr>
            <w:tcW w:w="1200" w:type="dxa"/>
            <w:gridSpan w:val="2"/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зованием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необходимых</w:t>
            </w: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рать</w:t>
            </w: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размер малого тела.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измерительных приборов.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 и  искать  самостоя-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28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качественные задачи на данное положе-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достиже-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31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МКТ; доказывать движение молекул; экспе-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E2B94" w:rsidRDefault="00CE2B94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цели.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риментально  доказывать  зависимость  скорости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диффузии от температуры, объяснять смачивание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капиллярные явления.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3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22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Движение и взаимо-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FF0FC6" w:rsidP="00FF0FC6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E2B94">
              <w:rPr>
                <w:sz w:val="20"/>
                <w:szCs w:val="20"/>
              </w:rPr>
              <w:t>Приводить  примеры  различных  видов  движе-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FF0FC6" w:rsidP="00FF0FC6">
            <w:pPr>
              <w:spacing w:line="219" w:lineRule="exact"/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2B94">
              <w:rPr>
                <w:sz w:val="20"/>
                <w:szCs w:val="20"/>
              </w:rPr>
              <w:t>Представлять  информа-</w:t>
            </w:r>
          </w:p>
        </w:tc>
        <w:tc>
          <w:tcPr>
            <w:tcW w:w="1220" w:type="dxa"/>
            <w:gridSpan w:val="2"/>
            <w:vAlign w:val="bottom"/>
          </w:tcPr>
          <w:p w:rsidR="00CE2B94" w:rsidRDefault="00FF0FC6" w:rsidP="00FF0FC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        </w:t>
            </w:r>
            <w:r w:rsidR="00CE2B94">
              <w:rPr>
                <w:w w:val="99"/>
                <w:sz w:val="20"/>
                <w:szCs w:val="20"/>
              </w:rPr>
              <w:t>Выдвигать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версии  реше-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19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взглянуть  на  ситуа-</w:t>
            </w:r>
          </w:p>
        </w:tc>
      </w:tr>
      <w:tr w:rsidR="00CE2B94" w:rsidTr="00FF0FC6">
        <w:trPr>
          <w:gridBefore w:val="1"/>
          <w:wBefore w:w="10" w:type="dxa"/>
          <w:trHeight w:val="228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действие тел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материальной точки, доказывать относитель-</w:t>
            </w:r>
          </w:p>
        </w:tc>
        <w:tc>
          <w:tcPr>
            <w:tcW w:w="1200" w:type="dxa"/>
            <w:gridSpan w:val="2"/>
            <w:vAlign w:val="bottom"/>
          </w:tcPr>
          <w:p w:rsidR="00CE2B94" w:rsidRDefault="00CE2B94" w:rsidP="00FF0FC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цию  в  виде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конспектов,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 проблемы,  осознавать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цию с иной позиции и догова-</w:t>
            </w: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(21 час)</w:t>
            </w: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 движения, пути, траектории.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таблиц, схем, графиков.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конечный  результат,  выби-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риваться с людьми иных по-</w:t>
            </w:r>
          </w:p>
        </w:tc>
      </w:tr>
      <w:tr w:rsidR="00CE2B94" w:rsidTr="00FF0FC6">
        <w:trPr>
          <w:gridBefore w:val="1"/>
          <w:wBefore w:w="10" w:type="dxa"/>
          <w:trHeight w:val="226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формулы скорости, описывать дви-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рать</w:t>
            </w: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предложенных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зиций.</w:t>
            </w: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жение по графику скорости, определять скорость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 и  искать  самостоя-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графику, строить график скорости и движения;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достиже-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29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переводить единицы измерения скорости в СИ.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E2B94" w:rsidRDefault="00CE2B94" w:rsidP="00FF0FC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цели.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19"/>
                <w:szCs w:val="19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на данные формулы.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 массы тел при их взаимодействии.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230"/>
        </w:trPr>
        <w:tc>
          <w:tcPr>
            <w:tcW w:w="21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движения по инерции; ре-</w:t>
            </w:r>
          </w:p>
        </w:tc>
        <w:tc>
          <w:tcPr>
            <w:tcW w:w="18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CE2B94" w:rsidTr="00FF0FC6">
        <w:trPr>
          <w:gridBefore w:val="1"/>
          <w:wBefore w:w="10" w:type="dxa"/>
          <w:trHeight w:val="80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47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шать задачи по теме.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B94" w:rsidRDefault="00CE2B94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2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плотность по таблице; переводить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плотности в СИ.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1 и 2 уровней на расчет плотно-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сти, массы, объема; работать с табличными дан-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ными.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весами, мензуркой. Проводить рас-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 плотности и работать с таблицей плотности.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2 и 3 уровня.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динамометром.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 изображать силу и находить равно-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действующую нескольких сил.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Изображать  графически  силу  упругости,   ее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рассчитывать, измерять.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9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  изображать  силу  тяжести  и  рас-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считывать ее.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массу тела и вес тела; определять вес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тела  с  помощью  динамометра,  графически  изо-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бражать вес.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Градуировать пружину и измерять силы дина-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мометром.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Изображать графически силу трения, измерять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5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силу трения.</w:t>
            </w: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1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Давление твердых тел,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качественные задачи; эксперимент по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опыта.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свою инди-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   критично   отно-</w:t>
            </w: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жидкостей и газов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определению давления бруска.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видуальную   образователь-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ситься   к   своему   мнению,</w:t>
            </w:r>
          </w:p>
        </w:tc>
      </w:tr>
      <w:tr w:rsidR="00FF0FC6" w:rsidTr="00FF0FC6">
        <w:trPr>
          <w:gridAfter w:val="1"/>
          <w:wAfter w:w="10" w:type="dxa"/>
          <w:trHeight w:val="231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(21 час)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качественные задачи; проводить опы-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 связи.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 траекторию.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признавать   ошибоч-</w:t>
            </w:r>
          </w:p>
        </w:tc>
      </w:tr>
      <w:tr w:rsidR="00FF0FC6" w:rsidTr="00FF0FC6">
        <w:trPr>
          <w:gridAfter w:val="1"/>
          <w:wAfter w:w="10" w:type="dxa"/>
          <w:trHeight w:val="226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на закон Паскаля.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самокон-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 своего мнения</w:t>
            </w: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качественные задачи; приводить при-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троль.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 применения  акваланга  и глубинных аппа-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выделять глав-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ратов.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расчетные задачи 1 и 2 уровня.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вывод.</w:t>
            </w: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 примеры  практического  примене-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сообщающихся сосудов.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барометром-анероидом.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 манометрами.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  причины   возникновения   ар-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1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химедовой силы.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 силу  Архимеда.  Работа  с  табли-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цей;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5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Выяснять условия плавания тел.</w:t>
            </w: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6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Энергия. Работа.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задачи 1 и 2 уровня.</w:t>
            </w:r>
          </w:p>
        </w:tc>
        <w:tc>
          <w:tcPr>
            <w:tcW w:w="25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причин-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  оценку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малых</w:t>
            </w: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Мощность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Решать качественные задачи на виды и пре-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 связи.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качествам   и</w:t>
            </w: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(13 часов)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вращения механической энергии.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4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проводить</w:t>
            </w:r>
          </w:p>
        </w:tc>
        <w:tc>
          <w:tcPr>
            <w:tcW w:w="2000" w:type="dxa"/>
            <w:gridSpan w:val="5"/>
            <w:vAlign w:val="bottom"/>
          </w:tcPr>
          <w:p w:rsidR="00FF0FC6" w:rsidRDefault="00FF0FC6" w:rsidP="00FF0FC6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чертам характера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26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Изображать  рычаг  графически;  определять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опыты, делать выводы,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плечо силы. Формулировать условие равновесие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обобщать.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рычага.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самокон-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опыт и проверить условие равнове-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троль.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сие рычага.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228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полезной и затраченной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работы.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  <w:tr w:rsidR="00FF0FC6" w:rsidTr="00FF0FC6">
        <w:trPr>
          <w:gridAfter w:val="1"/>
          <w:wAfter w:w="10" w:type="dxa"/>
          <w:trHeight w:val="390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/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/>
        </w:tc>
      </w:tr>
      <w:tr w:rsidR="00FF0FC6" w:rsidTr="00FF0FC6">
        <w:trPr>
          <w:gridAfter w:val="1"/>
          <w:wAfter w:w="10" w:type="dxa"/>
          <w:trHeight w:val="216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Итоговое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  сравни-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Планировать</w:t>
            </w: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Отстаивая  свою  точку  зре-</w:t>
            </w:r>
          </w:p>
        </w:tc>
      </w:tr>
      <w:tr w:rsidR="00FF0FC6" w:rsidTr="00FF0FC6">
        <w:trPr>
          <w:gridAfter w:val="1"/>
          <w:wAfter w:w="10" w:type="dxa"/>
          <w:trHeight w:val="231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повторение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вать,  классифицировать  и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видуальную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образователь-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  приводить   аргументы,</w:t>
            </w: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(3 часа)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изученные поня-</w:t>
            </w:r>
          </w:p>
        </w:tc>
        <w:tc>
          <w:tcPr>
            <w:tcW w:w="2000" w:type="dxa"/>
            <w:gridSpan w:val="5"/>
            <w:vAlign w:val="bottom"/>
          </w:tcPr>
          <w:p w:rsidR="00FF0FC6" w:rsidRDefault="00FF0FC6" w:rsidP="00FF0FC6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 траекторию.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подтверждая их фактами.</w:t>
            </w:r>
          </w:p>
        </w:tc>
      </w:tr>
      <w:tr w:rsidR="00FF0FC6" w:rsidTr="00FF0FC6">
        <w:trPr>
          <w:gridAfter w:val="1"/>
          <w:wAfter w:w="10" w:type="dxa"/>
          <w:trHeight w:val="223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относиться к сво-</w:t>
            </w: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 мнению,  уметь  призна-</w:t>
            </w:r>
          </w:p>
        </w:tc>
      </w:tr>
      <w:tr w:rsidR="00FF0FC6" w:rsidTr="00FF0FC6">
        <w:trPr>
          <w:gridAfter w:val="1"/>
          <w:wAfter w:w="10" w:type="dxa"/>
          <w:trHeight w:val="230"/>
        </w:trPr>
        <w:tc>
          <w:tcPr>
            <w:tcW w:w="23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ватьошибочность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своего</w:t>
            </w:r>
          </w:p>
        </w:tc>
      </w:tr>
      <w:tr w:rsidR="00FF0FC6" w:rsidTr="00FF0FC6">
        <w:trPr>
          <w:gridAfter w:val="1"/>
          <w:wAfter w:w="10" w:type="dxa"/>
          <w:trHeight w:val="235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FF0FC6" w:rsidRDefault="00FF0FC6" w:rsidP="00FF0F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0FC6" w:rsidRDefault="00FF0FC6" w:rsidP="00FF0FC6">
            <w:pPr>
              <w:rPr>
                <w:sz w:val="20"/>
                <w:szCs w:val="20"/>
              </w:rPr>
            </w:pPr>
          </w:p>
        </w:tc>
      </w:tr>
    </w:tbl>
    <w:p w:rsidR="00E732AE" w:rsidRDefault="00E732AE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33624F" w:rsidRDefault="0033624F" w:rsidP="00A5437D"/>
    <w:p w:rsidR="00FF0FC6" w:rsidRDefault="00FF0FC6" w:rsidP="00A5437D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33624F" w:rsidRDefault="0033624F" w:rsidP="0033624F"/>
    <w:p w:rsidR="00FF0FC6" w:rsidRPr="0033624F" w:rsidRDefault="00FF0FC6" w:rsidP="0033624F">
      <w:pPr>
        <w:jc w:val="center"/>
        <w:rPr>
          <w:b/>
          <w:bCs/>
          <w:sz w:val="20"/>
          <w:szCs w:val="20"/>
          <w:u w:val="single"/>
        </w:rPr>
      </w:pPr>
      <w:r w:rsidRPr="00FF0FC6">
        <w:rPr>
          <w:b/>
          <w:bCs/>
          <w:sz w:val="20"/>
          <w:szCs w:val="20"/>
          <w:u w:val="single"/>
        </w:rPr>
        <w:lastRenderedPageBreak/>
        <w:t>8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40"/>
        <w:gridCol w:w="880"/>
        <w:gridCol w:w="1560"/>
        <w:gridCol w:w="180"/>
        <w:gridCol w:w="820"/>
        <w:gridCol w:w="2700"/>
        <w:gridCol w:w="2840"/>
      </w:tblGrid>
      <w:tr w:rsidR="0033624F" w:rsidTr="0021775B">
        <w:trPr>
          <w:trHeight w:val="2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Тематическое плани-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61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рование</w:t>
            </w: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действия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 результаты</w:t>
            </w:r>
          </w:p>
        </w:tc>
      </w:tr>
      <w:tr w:rsidR="0033624F" w:rsidTr="0021775B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1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  <w:sz w:val="20"/>
                <w:szCs w:val="20"/>
              </w:rPr>
              <w:t>Регулятивные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1" w:lineRule="exact"/>
              <w:ind w:left="44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 УУД</w:t>
            </w:r>
          </w:p>
        </w:tc>
      </w:tr>
      <w:tr w:rsidR="0033624F" w:rsidTr="0021775B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ind w:left="9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Тепловые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изменять внутреннюю энергию тела раз-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книгой, про-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познава-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 общие способы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явления</w:t>
            </w: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личными способами.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водить наблюдения.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тельную цель, составляют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работы. Используют адекват-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(37</w:t>
            </w:r>
            <w:r w:rsidR="0033624F">
              <w:rPr>
                <w:b/>
                <w:bCs/>
                <w:w w:val="98"/>
                <w:sz w:val="20"/>
                <w:szCs w:val="20"/>
              </w:rPr>
              <w:t xml:space="preserve"> часов)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объяснять  различные  виды  теплопе-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Устанавливать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причин-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последовательность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языковые средства для</w:t>
            </w:r>
          </w:p>
        </w:tc>
      </w:tr>
      <w:tr w:rsidR="0033624F" w:rsidTr="0021775B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редачи на основе МКТ и объяснять применение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 связи.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действий в соответствии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отображения своих чувств,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видов теплопередачи.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мыслей и побуждений.</w:t>
            </w:r>
          </w:p>
        </w:tc>
      </w:tr>
      <w:tr w:rsidR="0033624F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внутреннюю энергию.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тировать.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учебную задачу 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измерять температуру.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проводить экспе-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соотнесения того,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свою точку зрения, спорить и</w:t>
            </w:r>
          </w:p>
        </w:tc>
      </w:tr>
      <w:tr w:rsidR="0033624F" w:rsidTr="0021775B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количество теплоты.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римент.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известно и усвоено,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отстаивать свою позицию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удельную теплоемкость</w:t>
            </w:r>
          </w:p>
        </w:tc>
        <w:tc>
          <w:tcPr>
            <w:tcW w:w="1740" w:type="dxa"/>
            <w:gridSpan w:val="2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Уметь обобщать.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того, что еще неизвестно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невраждебным для оппонен-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твердого тела.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образом</w:t>
            </w:r>
          </w:p>
        </w:tc>
      </w:tr>
      <w:tr w:rsidR="0033624F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закон сохранения энергии.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водить самоконтроль.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уравнение теплового баланса.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по алго-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 агрегатные  состояния  вещества  на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ритму.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МКТ.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таблицами, рассчитывать количе-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  теплоты  при  данных  фазовых  переходах,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процессы на основе МКТ.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таблицами, объяснять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 на основе МКТ.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измерять и рассчитывать влажность воз-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работу турбины, рассчитывать КПД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тепловых двигателей.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  <w:tr w:rsidR="0033624F" w:rsidTr="0021775B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Электрические явле-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знаки электрических зарядов взаи-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книгой, про-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 и сохраняют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модействующих тел.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водить наблюдения.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познавательную цель, регу-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свою точку зрения, спорить и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(47</w:t>
            </w:r>
            <w:r w:rsidR="0033624F">
              <w:rPr>
                <w:b/>
                <w:bCs/>
                <w:w w:val="98"/>
                <w:sz w:val="20"/>
                <w:szCs w:val="20"/>
              </w:rPr>
              <w:t xml:space="preserve"> часов)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определять  количество  электронов  в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Устанавливать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причин-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лируют процесс  выполне-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отстаивать свою позицию</w:t>
            </w:r>
          </w:p>
        </w:tc>
      </w:tr>
      <w:tr w:rsidR="0033624F" w:rsidTr="0021775B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атоме,  число  протонов  и нейтронов  в  ядре,  со-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 связи.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учебных действий.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невраждебным для оппонен-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ставлять ядерные реакции.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образом.</w:t>
            </w:r>
          </w:p>
        </w:tc>
      </w:tr>
      <w:tr w:rsidR="0033624F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 распределение  электрических  заря-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тировать.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вень усвоения.  Выделяют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 при различных способах электризации.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проводить экспе-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то, что уже усвое-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группе, уста-</w:t>
            </w:r>
          </w:p>
        </w:tc>
      </w:tr>
      <w:tr w:rsidR="0033624F" w:rsidTr="0021775B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Изображать силовые линии электрического по-</w:t>
            </w:r>
          </w:p>
        </w:tc>
        <w:tc>
          <w:tcPr>
            <w:tcW w:w="1560" w:type="dxa"/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римент.</w:t>
            </w:r>
          </w:p>
        </w:tc>
        <w:tc>
          <w:tcPr>
            <w:tcW w:w="180" w:type="dxa"/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и что еще подлежит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навливают рабочие отноше-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ля, рассчитывать электрическую силу.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Уметь обобщать.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учатся эффективно со-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процессы, связанные с электрически</w:t>
            </w:r>
          </w:p>
        </w:tc>
        <w:tc>
          <w:tcPr>
            <w:tcW w:w="1740" w:type="dxa"/>
            <w:gridSpan w:val="2"/>
            <w:vAlign w:val="bottom"/>
          </w:tcPr>
          <w:p w:rsidR="0033624F" w:rsidRDefault="0033624F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трудничать и способствовать</w:t>
            </w:r>
          </w:p>
        </w:tc>
      </w:tr>
      <w:tr w:rsidR="0033624F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заряженными телами.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водить самоконтроль.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продуктивной кооперации</w:t>
            </w:r>
          </w:p>
        </w:tc>
      </w:tr>
      <w:tr w:rsidR="0033624F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направление тока, объяснять  рабо-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по алго-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19"/>
                <w:szCs w:val="19"/>
              </w:rPr>
            </w:pPr>
          </w:p>
        </w:tc>
      </w:tr>
      <w:tr w:rsidR="0033624F" w:rsidTr="0021775B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и назначение источников тока.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ритму.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24F" w:rsidRDefault="0033624F" w:rsidP="0021775B">
            <w:pPr>
              <w:rPr>
                <w:sz w:val="20"/>
                <w:szCs w:val="20"/>
              </w:rPr>
            </w:pPr>
          </w:p>
        </w:tc>
      </w:tr>
    </w:tbl>
    <w:p w:rsidR="0033624F" w:rsidRDefault="0033624F" w:rsidP="0033624F">
      <w:pPr>
        <w:spacing w:line="64" w:lineRule="exact"/>
        <w:rPr>
          <w:sz w:val="20"/>
          <w:szCs w:val="20"/>
        </w:rPr>
      </w:pPr>
    </w:p>
    <w:p w:rsidR="0033624F" w:rsidRDefault="0033624F" w:rsidP="0033624F">
      <w:pPr>
        <w:sectPr w:rsidR="0033624F">
          <w:pgSz w:w="16840" w:h="11906" w:orient="landscape"/>
          <w:pgMar w:top="848" w:right="1238" w:bottom="430" w:left="660" w:header="0" w:footer="0" w:gutter="0"/>
          <w:cols w:space="720" w:equalWidth="0">
            <w:col w:w="14940"/>
          </w:cols>
        </w:sectPr>
      </w:pPr>
    </w:p>
    <w:p w:rsidR="0033624F" w:rsidRDefault="00831AB9" w:rsidP="0033624F">
      <w:pPr>
        <w:ind w:left="1820"/>
        <w:rPr>
          <w:sz w:val="20"/>
          <w:szCs w:val="20"/>
        </w:rPr>
      </w:pPr>
      <w:r w:rsidRPr="00090ED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543560</wp:posOffset>
                </wp:positionV>
                <wp:extent cx="9491980" cy="0"/>
                <wp:effectExtent l="13970" t="10160" r="9525" b="8890"/>
                <wp:wrapNone/>
                <wp:docPr id="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19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E566D" id="Shape 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.6pt,42.8pt" to="780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S+EgIAACk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541020</wp:posOffset>
                </wp:positionV>
                <wp:extent cx="0" cy="5561965"/>
                <wp:effectExtent l="7620" t="7620" r="11430" b="12065"/>
                <wp:wrapNone/>
                <wp:docPr id="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D7D5" id="Shap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.85pt,42.6pt" to="32.85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byEQIAACk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541020</wp:posOffset>
                </wp:positionV>
                <wp:extent cx="0" cy="5561965"/>
                <wp:effectExtent l="13335" t="7620" r="5715" b="12065"/>
                <wp:wrapNone/>
                <wp:docPr id="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8A12" id="Shap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8.8pt,42.6pt" to="148.8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414020</wp:posOffset>
                </wp:positionH>
                <wp:positionV relativeFrom="page">
                  <wp:posOffset>6099810</wp:posOffset>
                </wp:positionV>
                <wp:extent cx="9491980" cy="0"/>
                <wp:effectExtent l="13970" t="13335" r="9525" b="5715"/>
                <wp:wrapNone/>
                <wp:docPr id="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1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59B6" id="Shap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2.6pt,480.3pt" to="780pt,4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0cEgIAACkEAAAOAAAAZHJzL2Uyb0RvYy54bWysU8GO2yAQvVfqPyDuie3U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4770755</wp:posOffset>
                </wp:positionH>
                <wp:positionV relativeFrom="page">
                  <wp:posOffset>541020</wp:posOffset>
                </wp:positionV>
                <wp:extent cx="0" cy="5561965"/>
                <wp:effectExtent l="8255" t="7620" r="10795" b="12065"/>
                <wp:wrapNone/>
                <wp:docPr id="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EBB2" id="Shape 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5.65pt,42.6pt" to="375.65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6390640</wp:posOffset>
                </wp:positionH>
                <wp:positionV relativeFrom="page">
                  <wp:posOffset>541020</wp:posOffset>
                </wp:positionV>
                <wp:extent cx="0" cy="5561965"/>
                <wp:effectExtent l="8890" t="7620" r="10160" b="12065"/>
                <wp:wrapNone/>
                <wp:docPr id="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DC0C5" id="Shap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03.2pt,42.6pt" to="503.2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page">
                  <wp:posOffset>8100695</wp:posOffset>
                </wp:positionH>
                <wp:positionV relativeFrom="page">
                  <wp:posOffset>541020</wp:posOffset>
                </wp:positionV>
                <wp:extent cx="0" cy="5561965"/>
                <wp:effectExtent l="13970" t="7620" r="5080" b="12065"/>
                <wp:wrapNone/>
                <wp:docPr id="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62968" id="Shape 9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37.85pt,42.6pt" to="637.85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090ED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9902825</wp:posOffset>
                </wp:positionH>
                <wp:positionV relativeFrom="page">
                  <wp:posOffset>541020</wp:posOffset>
                </wp:positionV>
                <wp:extent cx="0" cy="5561965"/>
                <wp:effectExtent l="6350" t="7620" r="12700" b="12065"/>
                <wp:wrapNone/>
                <wp:docPr id="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19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AD9D3" id="Shape 1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9.75pt,42.6pt" to="779.75pt,4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g5Eg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33624F">
        <w:rPr>
          <w:sz w:val="20"/>
          <w:szCs w:val="20"/>
        </w:rPr>
        <w:t>Чертить электрические схемы и собирать про-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стейшие электрические цепи.</w:t>
      </w:r>
    </w:p>
    <w:p w:rsidR="0033624F" w:rsidRDefault="0033624F" w:rsidP="0033624F">
      <w:pPr>
        <w:tabs>
          <w:tab w:val="left" w:pos="4000"/>
        </w:tabs>
        <w:spacing w:line="238" w:lineRule="auto"/>
        <w:ind w:left="1820"/>
        <w:rPr>
          <w:sz w:val="20"/>
          <w:szCs w:val="20"/>
        </w:rPr>
      </w:pPr>
      <w:r>
        <w:rPr>
          <w:sz w:val="20"/>
          <w:szCs w:val="20"/>
        </w:rPr>
        <w:t>Рассчитывать силу тока</w:t>
      </w:r>
      <w:r>
        <w:rPr>
          <w:sz w:val="20"/>
          <w:szCs w:val="20"/>
        </w:rPr>
        <w:tab/>
        <w:t>и пользоваться ампер-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метром.</w:t>
      </w:r>
    </w:p>
    <w:p w:rsidR="0033624F" w:rsidRDefault="0033624F" w:rsidP="0033624F">
      <w:pPr>
        <w:sectPr w:rsidR="0033624F">
          <w:pgSz w:w="16840" w:h="11906" w:orient="landscape"/>
          <w:pgMar w:top="853" w:right="1440" w:bottom="430" w:left="1440" w:header="0" w:footer="0" w:gutter="0"/>
          <w:cols w:space="720" w:equalWidth="0">
            <w:col w:w="13958"/>
          </w:cols>
        </w:sectPr>
      </w:pPr>
    </w:p>
    <w:p w:rsidR="0033624F" w:rsidRDefault="0033624F" w:rsidP="0033624F">
      <w:pPr>
        <w:spacing w:line="11" w:lineRule="exact"/>
        <w:rPr>
          <w:sz w:val="20"/>
          <w:szCs w:val="20"/>
        </w:rPr>
      </w:pP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19"/>
          <w:szCs w:val="19"/>
        </w:rPr>
        <w:t>Собирать</w:t>
      </w:r>
    </w:p>
    <w:p w:rsidR="0033624F" w:rsidRDefault="0033624F" w:rsidP="003362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3624F" w:rsidRDefault="0033624F" w:rsidP="0033624F">
      <w:pPr>
        <w:rPr>
          <w:sz w:val="20"/>
          <w:szCs w:val="20"/>
        </w:rPr>
      </w:pPr>
      <w:r>
        <w:rPr>
          <w:sz w:val="20"/>
          <w:szCs w:val="20"/>
        </w:rPr>
        <w:t>электрическую цепь и измерять</w:t>
      </w:r>
    </w:p>
    <w:p w:rsidR="0033624F" w:rsidRDefault="0033624F" w:rsidP="0033624F">
      <w:pPr>
        <w:spacing w:line="11" w:lineRule="exact"/>
        <w:rPr>
          <w:sz w:val="20"/>
          <w:szCs w:val="20"/>
        </w:rPr>
      </w:pPr>
    </w:p>
    <w:p w:rsidR="0033624F" w:rsidRDefault="0033624F" w:rsidP="0033624F">
      <w:pPr>
        <w:sectPr w:rsidR="0033624F">
          <w:type w:val="continuous"/>
          <w:pgSz w:w="16840" w:h="11906" w:orient="landscape"/>
          <w:pgMar w:top="853" w:right="1440" w:bottom="430" w:left="1440" w:header="0" w:footer="0" w:gutter="0"/>
          <w:cols w:num="2" w:space="720" w:equalWidth="0">
            <w:col w:w="2620" w:space="540"/>
            <w:col w:w="10798"/>
          </w:cols>
        </w:sectPr>
      </w:pP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19"/>
          <w:szCs w:val="19"/>
        </w:rPr>
        <w:lastRenderedPageBreak/>
        <w:t>силу тока.</w:t>
      </w:r>
    </w:p>
    <w:p w:rsidR="0033624F" w:rsidRDefault="0033624F" w:rsidP="0033624F">
      <w:pPr>
        <w:sectPr w:rsidR="0033624F">
          <w:type w:val="continuous"/>
          <w:pgSz w:w="16840" w:h="11906" w:orient="landscape"/>
          <w:pgMar w:top="853" w:right="1440" w:bottom="430" w:left="1440" w:header="0" w:footer="0" w:gutter="0"/>
          <w:cols w:space="720" w:equalWidth="0">
            <w:col w:w="13958"/>
          </w:cols>
        </w:sectPr>
      </w:pP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Пользоваться</w:t>
      </w:r>
    </w:p>
    <w:p w:rsidR="0033624F" w:rsidRDefault="0033624F" w:rsidP="003362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3624F" w:rsidRDefault="0033624F" w:rsidP="0033624F">
      <w:pPr>
        <w:jc w:val="center"/>
        <w:rPr>
          <w:sz w:val="20"/>
          <w:szCs w:val="20"/>
        </w:rPr>
      </w:pPr>
      <w:r>
        <w:rPr>
          <w:sz w:val="19"/>
          <w:szCs w:val="19"/>
        </w:rPr>
        <w:t>вольтметром,</w:t>
      </w:r>
    </w:p>
    <w:p w:rsidR="0033624F" w:rsidRDefault="0033624F" w:rsidP="003362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3624F" w:rsidRDefault="0033624F" w:rsidP="0033624F">
      <w:pPr>
        <w:rPr>
          <w:sz w:val="20"/>
          <w:szCs w:val="20"/>
        </w:rPr>
      </w:pPr>
      <w:r>
        <w:rPr>
          <w:sz w:val="20"/>
          <w:szCs w:val="20"/>
        </w:rPr>
        <w:t>рассчитывать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sectPr w:rsidR="0033624F">
          <w:type w:val="continuous"/>
          <w:pgSz w:w="16840" w:h="11906" w:orient="landscape"/>
          <w:pgMar w:top="853" w:right="1440" w:bottom="430" w:left="1440" w:header="0" w:footer="0" w:gutter="0"/>
          <w:cols w:num="3" w:space="720" w:equalWidth="0">
            <w:col w:w="2980" w:space="340"/>
            <w:col w:w="1140" w:space="340"/>
            <w:col w:w="9158"/>
          </w:cols>
        </w:sectPr>
      </w:pPr>
    </w:p>
    <w:p w:rsidR="0033624F" w:rsidRP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lastRenderedPageBreak/>
        <w:t>напряжение.</w:t>
      </w:r>
    </w:p>
    <w:p w:rsidR="0033624F" w:rsidRDefault="0033624F" w:rsidP="0033624F">
      <w:pPr>
        <w:spacing w:line="237" w:lineRule="auto"/>
        <w:ind w:left="1820"/>
        <w:rPr>
          <w:sz w:val="20"/>
          <w:szCs w:val="20"/>
        </w:rPr>
      </w:pPr>
      <w:r>
        <w:rPr>
          <w:sz w:val="20"/>
          <w:szCs w:val="20"/>
        </w:rPr>
        <w:t>Собирать электрическую цепь и измерять воль-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тметром напряжение.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Рассчитывать сопротивление; объяснять, поче-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му проводник имеет сопротивление; определять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удельное сопротивление по таблице.</w:t>
      </w:r>
    </w:p>
    <w:p w:rsidR="0033624F" w:rsidRDefault="0033624F" w:rsidP="0033624F">
      <w:pPr>
        <w:spacing w:line="238" w:lineRule="auto"/>
        <w:ind w:left="1820"/>
        <w:rPr>
          <w:sz w:val="20"/>
          <w:szCs w:val="20"/>
        </w:rPr>
      </w:pPr>
      <w:r>
        <w:rPr>
          <w:sz w:val="20"/>
          <w:szCs w:val="20"/>
        </w:rPr>
        <w:t>Решать задачи на закон Ома.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Пользоваться  амперметром,  вольтметром,  экс-</w:t>
      </w:r>
    </w:p>
    <w:p w:rsidR="0033624F" w:rsidRDefault="0033624F" w:rsidP="0033624F">
      <w:pPr>
        <w:tabs>
          <w:tab w:val="left" w:pos="3060"/>
          <w:tab w:val="left" w:pos="4160"/>
          <w:tab w:val="left" w:pos="5560"/>
        </w:tabs>
        <w:ind w:left="1640"/>
        <w:rPr>
          <w:sz w:val="20"/>
          <w:szCs w:val="20"/>
        </w:rPr>
      </w:pPr>
      <w:r>
        <w:rPr>
          <w:sz w:val="20"/>
          <w:szCs w:val="20"/>
        </w:rPr>
        <w:t>периментально</w:t>
      </w:r>
      <w:r>
        <w:rPr>
          <w:sz w:val="20"/>
          <w:szCs w:val="20"/>
        </w:rPr>
        <w:tab/>
        <w:t>определять</w:t>
      </w:r>
      <w:r>
        <w:rPr>
          <w:sz w:val="20"/>
          <w:szCs w:val="20"/>
        </w:rPr>
        <w:tab/>
        <w:t>сопротивление</w:t>
      </w:r>
      <w:r>
        <w:rPr>
          <w:sz w:val="20"/>
          <w:szCs w:val="20"/>
        </w:rPr>
        <w:tab/>
        <w:t>про-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водника.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Сравнивать сопротивления проводников по их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вольт-амперным характеристикам.</w:t>
      </w:r>
    </w:p>
    <w:p w:rsidR="0033624F" w:rsidRDefault="0033624F" w:rsidP="0033624F">
      <w:pPr>
        <w:spacing w:line="237" w:lineRule="auto"/>
        <w:ind w:left="1820"/>
        <w:rPr>
          <w:sz w:val="20"/>
          <w:szCs w:val="20"/>
        </w:rPr>
      </w:pPr>
      <w:r>
        <w:rPr>
          <w:sz w:val="20"/>
          <w:szCs w:val="20"/>
        </w:rPr>
        <w:t>Определять напряжение, силу тока и сопротив-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tabs>
          <w:tab w:val="left" w:pos="2260"/>
          <w:tab w:val="left" w:pos="2720"/>
          <w:tab w:val="left" w:pos="4420"/>
          <w:tab w:val="left" w:pos="5580"/>
        </w:tabs>
        <w:ind w:left="1640"/>
        <w:rPr>
          <w:sz w:val="20"/>
          <w:szCs w:val="20"/>
        </w:rPr>
      </w:pPr>
      <w:r>
        <w:rPr>
          <w:sz w:val="20"/>
          <w:szCs w:val="20"/>
        </w:rPr>
        <w:t>ление</w:t>
      </w:r>
      <w:r>
        <w:rPr>
          <w:sz w:val="20"/>
          <w:szCs w:val="20"/>
        </w:rPr>
        <w:tab/>
        <w:t>при</w:t>
      </w:r>
      <w:r>
        <w:rPr>
          <w:sz w:val="20"/>
          <w:szCs w:val="20"/>
        </w:rPr>
        <w:tab/>
        <w:t>последовательном</w:t>
      </w:r>
      <w:r>
        <w:rPr>
          <w:sz w:val="20"/>
          <w:szCs w:val="20"/>
        </w:rPr>
        <w:tab/>
        <w:t>соединении</w:t>
      </w:r>
      <w:r>
        <w:rPr>
          <w:sz w:val="20"/>
          <w:szCs w:val="20"/>
        </w:rPr>
        <w:tab/>
      </w:r>
      <w:r>
        <w:rPr>
          <w:sz w:val="19"/>
          <w:szCs w:val="19"/>
        </w:rPr>
        <w:t>про-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водников.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Определять напряжение, силу тока и сопротив-</w:t>
      </w:r>
    </w:p>
    <w:p w:rsidR="0033624F" w:rsidRDefault="0033624F" w:rsidP="0033624F">
      <w:pPr>
        <w:tabs>
          <w:tab w:val="left" w:pos="2280"/>
          <w:tab w:val="left" w:pos="2740"/>
          <w:tab w:val="left" w:pos="4120"/>
          <w:tab w:val="left" w:pos="5280"/>
        </w:tabs>
        <w:ind w:left="1640"/>
        <w:rPr>
          <w:sz w:val="20"/>
          <w:szCs w:val="20"/>
        </w:rPr>
      </w:pPr>
      <w:r>
        <w:rPr>
          <w:sz w:val="20"/>
          <w:szCs w:val="20"/>
        </w:rPr>
        <w:t>ление</w:t>
      </w:r>
      <w:r>
        <w:rPr>
          <w:sz w:val="20"/>
          <w:szCs w:val="20"/>
        </w:rPr>
        <w:tab/>
        <w:t>при</w:t>
      </w:r>
      <w:r>
        <w:rPr>
          <w:sz w:val="20"/>
          <w:szCs w:val="20"/>
        </w:rPr>
        <w:tab/>
        <w:t>параллельном</w:t>
      </w:r>
      <w:r>
        <w:rPr>
          <w:sz w:val="20"/>
          <w:szCs w:val="20"/>
        </w:rPr>
        <w:tab/>
        <w:t>соединении</w:t>
      </w:r>
      <w:r>
        <w:rPr>
          <w:sz w:val="20"/>
          <w:szCs w:val="20"/>
        </w:rPr>
        <w:tab/>
      </w:r>
      <w:r>
        <w:rPr>
          <w:sz w:val="19"/>
          <w:szCs w:val="19"/>
        </w:rPr>
        <w:t>провод-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ников.</w:t>
      </w:r>
    </w:p>
    <w:p w:rsidR="0033624F" w:rsidRDefault="0033624F" w:rsidP="0033624F">
      <w:pPr>
        <w:spacing w:line="237" w:lineRule="auto"/>
        <w:ind w:left="1820"/>
        <w:rPr>
          <w:sz w:val="20"/>
          <w:szCs w:val="20"/>
        </w:rPr>
      </w:pPr>
      <w:r>
        <w:rPr>
          <w:sz w:val="20"/>
          <w:szCs w:val="20"/>
        </w:rPr>
        <w:t>Рассчитывать работу и мощность тока экспери-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ментально, аналитически.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Определять полюса магнита, направление маг-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нитных силовых линий.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Увеличивать магнитное действие тока, опреде-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лять направление магнитных силовых линий со-</w:t>
      </w:r>
    </w:p>
    <w:p w:rsidR="0033624F" w:rsidRDefault="0033624F" w:rsidP="0033624F">
      <w:pPr>
        <w:spacing w:line="237" w:lineRule="auto"/>
        <w:ind w:left="1640"/>
        <w:rPr>
          <w:sz w:val="20"/>
          <w:szCs w:val="20"/>
        </w:rPr>
      </w:pPr>
      <w:r>
        <w:rPr>
          <w:sz w:val="20"/>
          <w:szCs w:val="20"/>
        </w:rPr>
        <w:t>леноида.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tabs>
          <w:tab w:val="left" w:pos="2920"/>
          <w:tab w:val="left" w:pos="4140"/>
          <w:tab w:val="left" w:pos="4680"/>
          <w:tab w:val="left" w:pos="5520"/>
        </w:tabs>
        <w:ind w:left="1820"/>
        <w:rPr>
          <w:sz w:val="20"/>
          <w:szCs w:val="20"/>
        </w:rPr>
      </w:pPr>
      <w:r>
        <w:rPr>
          <w:sz w:val="20"/>
          <w:szCs w:val="20"/>
        </w:rPr>
        <w:t>Определять</w:t>
      </w:r>
      <w:r>
        <w:rPr>
          <w:sz w:val="20"/>
          <w:szCs w:val="20"/>
        </w:rPr>
        <w:tab/>
        <w:t>направление</w:t>
      </w:r>
      <w:r>
        <w:rPr>
          <w:sz w:val="20"/>
          <w:szCs w:val="20"/>
        </w:rPr>
        <w:tab/>
        <w:t>силы</w:t>
      </w:r>
      <w:r>
        <w:rPr>
          <w:sz w:val="20"/>
          <w:szCs w:val="20"/>
        </w:rPr>
        <w:tab/>
        <w:t>Ампера,</w:t>
      </w:r>
      <w:r>
        <w:rPr>
          <w:sz w:val="20"/>
          <w:szCs w:val="20"/>
        </w:rPr>
        <w:tab/>
      </w:r>
      <w:r>
        <w:rPr>
          <w:sz w:val="19"/>
          <w:szCs w:val="19"/>
        </w:rPr>
        <w:t>тока,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магнитного поля, объяснять работу кинескопа и</w:t>
      </w:r>
    </w:p>
    <w:p w:rsidR="0033624F" w:rsidRDefault="0033624F" w:rsidP="0033624F">
      <w:pPr>
        <w:ind w:left="1640"/>
        <w:rPr>
          <w:sz w:val="20"/>
          <w:szCs w:val="20"/>
        </w:rPr>
      </w:pPr>
      <w:r>
        <w:rPr>
          <w:sz w:val="20"/>
          <w:szCs w:val="20"/>
        </w:rPr>
        <w:t>генератора.</w:t>
      </w: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Объяснять работу электродвигателя и электро-</w:t>
      </w:r>
    </w:p>
    <w:p w:rsidR="0033624F" w:rsidRDefault="0033624F" w:rsidP="0033624F">
      <w:pPr>
        <w:spacing w:line="238" w:lineRule="auto"/>
        <w:ind w:left="1640"/>
        <w:rPr>
          <w:sz w:val="20"/>
          <w:szCs w:val="20"/>
        </w:rPr>
      </w:pPr>
      <w:r>
        <w:rPr>
          <w:sz w:val="20"/>
          <w:szCs w:val="20"/>
        </w:rPr>
        <w:t>измерительных приборов.</w:t>
      </w:r>
    </w:p>
    <w:p w:rsidR="0033624F" w:rsidRDefault="0033624F" w:rsidP="0033624F">
      <w:pPr>
        <w:spacing w:line="1" w:lineRule="exact"/>
        <w:rPr>
          <w:sz w:val="20"/>
          <w:szCs w:val="20"/>
        </w:rPr>
      </w:pPr>
    </w:p>
    <w:p w:rsidR="0033624F" w:rsidRDefault="0033624F" w:rsidP="0033624F">
      <w:pPr>
        <w:ind w:left="1820"/>
        <w:rPr>
          <w:sz w:val="20"/>
          <w:szCs w:val="20"/>
        </w:rPr>
      </w:pPr>
      <w:r>
        <w:rPr>
          <w:sz w:val="20"/>
          <w:szCs w:val="20"/>
        </w:rPr>
        <w:t>Применять полученные знания.</w:t>
      </w:r>
    </w:p>
    <w:p w:rsidR="0033624F" w:rsidRDefault="0033624F" w:rsidP="0033624F">
      <w:pPr>
        <w:sectPr w:rsidR="0033624F">
          <w:type w:val="continuous"/>
          <w:pgSz w:w="16840" w:h="11906" w:orient="landscape"/>
          <w:pgMar w:top="853" w:right="1440" w:bottom="43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520"/>
        <w:gridCol w:w="1740"/>
        <w:gridCol w:w="820"/>
        <w:gridCol w:w="1380"/>
        <w:gridCol w:w="1320"/>
        <w:gridCol w:w="2840"/>
      </w:tblGrid>
      <w:tr w:rsidR="00BC2A38" w:rsidTr="0021775B">
        <w:trPr>
          <w:trHeight w:val="23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Световые явления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источники света.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сравнивать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форму-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Общаются и взаимодей-</w:t>
            </w: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7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(10 часов)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образование тени и полутени, затме-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причин-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лируют познавательную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ствуют с партнерами по сов-</w:t>
            </w:r>
          </w:p>
        </w:tc>
      </w:tr>
      <w:tr w:rsidR="00BC2A38" w:rsidTr="0021775B">
        <w:trPr>
          <w:trHeight w:val="22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 связи.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строят действия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местной деятельности или</w:t>
            </w: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ход отраженного луча, обозначать уг-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наблюдения.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ней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обмену информацией</w:t>
            </w: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  падения  и  отражения;  строить  изображение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главное.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предмета в зеркале.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   взаимокон-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 ход  преломленных  лучей,  объяснять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троль и самоконтроль.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явления,  связанные  с  преломлением  света;  обо-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эксперимент.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значать угол преломления.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Уметь обобщать.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 изображение  предмета  в  линзе;  рас-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считывать  фокусное  расстояние  и  оптическую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силу линзы.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Экспериментально  определять  фокусное  рас-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стояние и оптическую силу линзы.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работу глаза; назначение и действие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очков.</w:t>
            </w: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85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</w:tr>
      <w:tr w:rsidR="00BC2A38" w:rsidTr="0021775B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Итоговое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Планировать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свою  инди-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Отстаивая  свою  точку  зре-</w:t>
            </w:r>
          </w:p>
        </w:tc>
      </w:tr>
      <w:tr w:rsidR="00BC2A38" w:rsidTr="0021775B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повторение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вать,  классифицировать  и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видуальную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образователь-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  приводить   аргументы,</w:t>
            </w: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(8 часов)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изученные поня-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 траекторию.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подтверждая их фактами.</w:t>
            </w:r>
          </w:p>
        </w:tc>
      </w:tr>
      <w:tr w:rsidR="00BC2A38" w:rsidTr="0021775B">
        <w:trPr>
          <w:trHeight w:val="22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относиться к сво-</w:t>
            </w:r>
          </w:p>
        </w:tc>
      </w:tr>
      <w:tr w:rsidR="00BC2A38" w:rsidTr="0021775B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 мнению,  уметь  призна-</w:t>
            </w:r>
          </w:p>
        </w:tc>
      </w:tr>
      <w:tr w:rsidR="00BC2A38" w:rsidTr="0021775B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ватьошибочностьсвоего</w:t>
            </w:r>
          </w:p>
        </w:tc>
      </w:tr>
      <w:tr w:rsidR="00BC2A38" w:rsidTr="0021775B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мнения</w:t>
            </w:r>
          </w:p>
        </w:tc>
      </w:tr>
    </w:tbl>
    <w:p w:rsidR="0033624F" w:rsidRDefault="0033624F" w:rsidP="0033624F">
      <w:pPr>
        <w:ind w:left="-567"/>
      </w:pPr>
    </w:p>
    <w:p w:rsidR="0033624F" w:rsidRDefault="0033624F" w:rsidP="0033624F">
      <w:pPr>
        <w:ind w:left="-567"/>
      </w:pPr>
    </w:p>
    <w:p w:rsidR="0033624F" w:rsidRDefault="0033624F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Default="00BC2A38" w:rsidP="0033624F">
      <w:pPr>
        <w:ind w:left="-567"/>
      </w:pPr>
    </w:p>
    <w:p w:rsidR="00BC2A38" w:rsidRPr="00BC2A38" w:rsidRDefault="00BC2A38" w:rsidP="00BC2A38">
      <w:pPr>
        <w:numPr>
          <w:ilvl w:val="0"/>
          <w:numId w:val="36"/>
        </w:numPr>
        <w:tabs>
          <w:tab w:val="left" w:pos="7280"/>
        </w:tabs>
        <w:ind w:left="7280" w:hanging="141"/>
        <w:rPr>
          <w:b/>
          <w:bCs/>
          <w:sz w:val="20"/>
          <w:szCs w:val="20"/>
          <w:u w:val="single"/>
        </w:rPr>
      </w:pPr>
      <w:r w:rsidRPr="00BC2A38">
        <w:rPr>
          <w:b/>
          <w:bCs/>
          <w:sz w:val="20"/>
          <w:szCs w:val="20"/>
          <w:u w:val="single"/>
        </w:rPr>
        <w:lastRenderedPageBreak/>
        <w:t>КЛАСС</w:t>
      </w:r>
    </w:p>
    <w:p w:rsidR="00BC2A38" w:rsidRDefault="00BC2A38" w:rsidP="00BC2A38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20"/>
        <w:gridCol w:w="960"/>
        <w:gridCol w:w="960"/>
        <w:gridCol w:w="640"/>
        <w:gridCol w:w="2700"/>
        <w:gridCol w:w="2740"/>
      </w:tblGrid>
      <w:tr w:rsidR="00BC2A38" w:rsidTr="0021775B">
        <w:trPr>
          <w:trHeight w:val="23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Тематическое пла-</w:t>
            </w:r>
          </w:p>
        </w:tc>
        <w:tc>
          <w:tcPr>
            <w:tcW w:w="97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ind w:left="4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учебной деятельности учащихся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нирование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0" w:lineRule="exact"/>
              <w:ind w:left="6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 w:rsidR="00BC2A38" w:rsidTr="0021775B">
        <w:trPr>
          <w:trHeight w:val="23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8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учащихся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1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Предметные действия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Познавательные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8"/>
                <w:sz w:val="20"/>
                <w:szCs w:val="20"/>
              </w:rPr>
              <w:t>Регулятивные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</w:tc>
      </w:tr>
      <w:tr w:rsidR="00BC2A38" w:rsidTr="0021775B">
        <w:trPr>
          <w:trHeight w:val="232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УУД</w:t>
            </w:r>
          </w:p>
        </w:tc>
      </w:tr>
      <w:tr w:rsidR="00BC2A38" w:rsidTr="0021775B">
        <w:trPr>
          <w:trHeight w:val="21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Механические явле-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доказывать  на  примерах  относитель-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главное,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учебную задачу 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организовывать и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  движения;  уметь  на  примерах  различать,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соотнесения того,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учебное со-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(41 час)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тело материальной точкой или нет.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представлять  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известно и усвоено,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трудничество с учителем и</w:t>
            </w:r>
          </w:p>
        </w:tc>
      </w:tr>
      <w:tr w:rsidR="00BC2A38" w:rsidTr="0021775B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перемещение тела.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формацию графически.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того, что еще неизвестно.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сверстниками.</w:t>
            </w: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путь, перемещение, траекторию.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работать  по  об-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Сличают способ и резуль-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группе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движение по его графику и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разцу.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 своих действий с задан-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  причин-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ным эталоном, обнаружи-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ОЗМ для различных видов дви-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но-следственные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связи.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вают отклонения и отличия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жения.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теорети-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эталона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скорость и перемещение.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ческие знания на практике.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рассчитывать   характеристики   равно-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обобщать, анали-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ускоренного движения.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зировать.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 ИСО,  объяснять  явления,  связан-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Логическое мышление,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ные с явлением инерции.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составлять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силу.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 по плану.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силы взаимодействия двух тел.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ускорение свободного па-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дения.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работать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природные явления, связанные с си-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стоятельно.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лами всемирного тяготения.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определять характеристики равномерно-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движения тела по окружности.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выводить формулу первой космической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скорости.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замкнутую систему, применять за-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 сохранения импульса к объяснению явлений.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объяснять  реактивное  движение  и  его</w:t>
            </w: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</w:tbl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00" w:lineRule="exact"/>
        <w:rPr>
          <w:sz w:val="20"/>
          <w:szCs w:val="20"/>
        </w:rPr>
      </w:pPr>
    </w:p>
    <w:p w:rsidR="00BC2A38" w:rsidRDefault="00BC2A38" w:rsidP="00BC2A38">
      <w:pPr>
        <w:spacing w:line="285" w:lineRule="exact"/>
        <w:rPr>
          <w:sz w:val="20"/>
          <w:szCs w:val="20"/>
        </w:rPr>
      </w:pPr>
    </w:p>
    <w:p w:rsidR="00BC2A38" w:rsidRDefault="00BC2A38" w:rsidP="00BC2A38">
      <w:pPr>
        <w:sectPr w:rsidR="00BC2A38">
          <w:pgSz w:w="16840" w:h="11906" w:orient="landscape"/>
          <w:pgMar w:top="848" w:right="1338" w:bottom="430" w:left="8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900"/>
        <w:gridCol w:w="1560"/>
        <w:gridCol w:w="540"/>
        <w:gridCol w:w="380"/>
        <w:gridCol w:w="1140"/>
        <w:gridCol w:w="940"/>
        <w:gridCol w:w="980"/>
        <w:gridCol w:w="640"/>
        <w:gridCol w:w="2700"/>
        <w:gridCol w:w="2740"/>
      </w:tblGrid>
      <w:tr w:rsidR="00BC2A38" w:rsidTr="0021775B">
        <w:trPr>
          <w:trHeight w:val="23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Механические коле-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  примеры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колебательного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главное,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учебную задачу на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бания и волны.</w:t>
            </w: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различать.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соотнесения того,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средства для отоб-</w:t>
            </w: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Звук.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различать  различные  виды  механиче-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анализировать.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известно и усвоено,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ражения своих чувств, мыс-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(12часов)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ских колебаний. Уметь выяснять условия возник-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того, что еще неизвестно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 и побуждений</w:t>
            </w:r>
          </w:p>
        </w:tc>
      </w:tr>
      <w:tr w:rsidR="00BC2A38" w:rsidTr="0021775B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новения и существования колебаний.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ственное.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описывать  превращение  энергии  при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свободных колебаниях.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560" w:type="dxa"/>
            <w:vAlign w:val="bottom"/>
          </w:tcPr>
          <w:p w:rsidR="00BC2A38" w:rsidRDefault="00BC2A38" w:rsidP="0021775B">
            <w:pPr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 график,</w:t>
            </w:r>
          </w:p>
        </w:tc>
        <w:tc>
          <w:tcPr>
            <w:tcW w:w="920" w:type="dxa"/>
            <w:gridSpan w:val="2"/>
            <w:vAlign w:val="bottom"/>
          </w:tcPr>
          <w:p w:rsidR="00BC2A38" w:rsidRDefault="00BC2A38" w:rsidP="0021775B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выводить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гармонического колебания.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период колебаний.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колебания по графику.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 резонансным кривым сравнивать тре-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в системах; различать определение и условие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резонанса.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 типы  волн;  рассчитывать  длину  и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волны.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43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4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</w:tr>
      <w:tr w:rsidR="00BC2A38" w:rsidTr="0021775B">
        <w:trPr>
          <w:trHeight w:val="21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Электромагнитные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правилом буравчика и гра-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колебания и волны</w:t>
            </w:r>
          </w:p>
        </w:tc>
        <w:tc>
          <w:tcPr>
            <w:tcW w:w="3380" w:type="dxa"/>
            <w:gridSpan w:val="4"/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фически изображать  магнитное поле.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спект.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уровень усвоения (какой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языковые средства для отоб-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(22 часа)</w:t>
            </w:r>
          </w:p>
        </w:tc>
        <w:tc>
          <w:tcPr>
            <w:tcW w:w="900" w:type="dxa"/>
            <w:vAlign w:val="bottom"/>
          </w:tcPr>
          <w:p w:rsidR="00BC2A38" w:rsidRDefault="00BC2A38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Решать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расчет силы Ампера и силы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самосто-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результат?)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ражения своих чувств, мыс-</w:t>
            </w:r>
          </w:p>
        </w:tc>
      </w:tr>
      <w:tr w:rsidR="00BC2A38" w:rsidTr="0021775B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Лоренца.  Объяснять  работу  громкоговорителя,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ятельно.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форму-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 и побуждений.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электроизмерительных приборов.</w:t>
            </w: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лируют познавательную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группе.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объяснять применение силы Лоренца.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строят действия в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законы к решению задач.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главное.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ней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явления, связанные с явлением элек-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применять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тромагнитной индукции.</w:t>
            </w: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рию на практике.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 явления,  связанные  с  явлением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делать выводы.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электромагнитной индукции.</w:t>
            </w: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сравнивать.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Доказывать универсальность основных законо-</w:t>
            </w:r>
          </w:p>
        </w:tc>
        <w:tc>
          <w:tcPr>
            <w:tcW w:w="1920" w:type="dxa"/>
            <w:gridSpan w:val="2"/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мерностей волновых процессов для волн любой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природы.</w:t>
            </w:r>
          </w:p>
        </w:tc>
        <w:tc>
          <w:tcPr>
            <w:tcW w:w="15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вид интерференционной картины в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монохроматическом свете.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 и</w:t>
            </w: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Доказывать сложность строения атома; объяс-</w:t>
            </w: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выделять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осознают то,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действовать с уче-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атомного ядра</w:t>
            </w:r>
          </w:p>
        </w:tc>
        <w:tc>
          <w:tcPr>
            <w:tcW w:w="3380" w:type="dxa"/>
            <w:gridSpan w:val="4"/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нять модель атома водорода по Бору.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ное.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усвоено и что еще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 позиции другого и со-</w:t>
            </w:r>
          </w:p>
        </w:tc>
      </w:tr>
      <w:tr w:rsidR="00BC2A38" w:rsidTr="0021775B">
        <w:trPr>
          <w:trHeight w:val="23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(14 часов)</w:t>
            </w:r>
          </w:p>
        </w:tc>
        <w:tc>
          <w:tcPr>
            <w:tcW w:w="3000" w:type="dxa"/>
            <w:gridSpan w:val="3"/>
            <w:vAlign w:val="bottom"/>
          </w:tcPr>
          <w:p w:rsidR="00BC2A38" w:rsidRDefault="00BC2A38" w:rsidP="0021775B">
            <w:pPr>
              <w:spacing w:line="227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свойства излучения.</w:t>
            </w: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7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самосто-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усвоению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гласовывать свои действия.</w:t>
            </w:r>
          </w:p>
        </w:tc>
      </w:tr>
      <w:tr w:rsidR="00BC2A38" w:rsidTr="0021775B">
        <w:trPr>
          <w:trHeight w:val="223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C2A38" w:rsidRDefault="00BC2A38" w:rsidP="0021775B">
            <w:pPr>
              <w:spacing w:line="223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работу счетчиков.</w:t>
            </w: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C2A38" w:rsidRDefault="00BC2A38" w:rsidP="0021775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ятельно.</w:t>
            </w:r>
          </w:p>
        </w:tc>
        <w:tc>
          <w:tcPr>
            <w:tcW w:w="9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5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энергию связи и дефект масс.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работать с допол-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Рассчитывать  энергетический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 ядерных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нительной литературой.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реакций.</w:t>
            </w:r>
          </w:p>
        </w:tc>
        <w:tc>
          <w:tcPr>
            <w:tcW w:w="156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делать выводы.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  применение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ядерной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энергии   и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интерпретиро-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</w:tbl>
    <w:p w:rsidR="00BC2A38" w:rsidRDefault="00BC2A38" w:rsidP="00BC2A38">
      <w:pPr>
        <w:spacing w:line="120" w:lineRule="exact"/>
        <w:rPr>
          <w:sz w:val="20"/>
          <w:szCs w:val="20"/>
        </w:rPr>
      </w:pPr>
    </w:p>
    <w:p w:rsidR="00BC2A38" w:rsidRDefault="00BC2A38" w:rsidP="00BC2A38">
      <w:pPr>
        <w:sectPr w:rsidR="00BC2A38">
          <w:pgSz w:w="16840" w:h="11906" w:orient="landscape"/>
          <w:pgMar w:top="832" w:right="1338" w:bottom="430" w:left="8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20"/>
        <w:gridCol w:w="2560"/>
        <w:gridCol w:w="1380"/>
        <w:gridCol w:w="1320"/>
        <w:gridCol w:w="2740"/>
      </w:tblGrid>
      <w:tr w:rsidR="00BC2A38" w:rsidTr="0021775B">
        <w:trPr>
          <w:trHeight w:val="2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ядерного излучения.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вать.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обобщать, анали-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3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зировать.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1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 основные  признаки  суточного  вра-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учебную задачу на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к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эволюция Все-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щения звёздного неба, движения Луны, Солнца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мую информацию из про-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 соотнесения того,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обсуждению разных точек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ленной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планет относительно звёзд;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слушанных текстов раз-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уже известно и усвоено,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 и выработке общей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 часов)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различия между гелиоцентрической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личных жанров, выбирают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того, что еще неизвестно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(групповой) позиции</w:t>
            </w:r>
          </w:p>
        </w:tc>
      </w:tr>
      <w:tr w:rsidR="00BC2A38" w:rsidTr="0021775B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геоцентрической системами мира.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единицы тек-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 и устанавливать отно-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шения между ними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</w:tr>
      <w:tr w:rsidR="00BC2A38" w:rsidTr="0021775B">
        <w:trPr>
          <w:trHeight w:val="87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/>
        </w:tc>
      </w:tr>
      <w:tr w:rsidR="00BC2A38" w:rsidTr="0021775B">
        <w:trPr>
          <w:trHeight w:val="21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 – ито-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Анализировать,  сравни-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Планировать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свою  инди-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19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Отстаивая свою точку зре-</w:t>
            </w:r>
          </w:p>
        </w:tc>
      </w:tr>
      <w:tr w:rsidR="00BC2A38" w:rsidTr="0021775B">
        <w:trPr>
          <w:trHeight w:val="22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8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говое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вать,  классифицировать  и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видуальную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образователь-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ния,  приводить  аргументы,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повторение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изученные поня-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ную траекторию.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подтверждая их фактами.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(5 часов)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тия</w:t>
            </w: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Критично   относиться   к</w:t>
            </w:r>
          </w:p>
        </w:tc>
      </w:tr>
      <w:tr w:rsidR="00BC2A38" w:rsidTr="0021775B">
        <w:trPr>
          <w:trHeight w:val="22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своему  мнению,  уметь  при-</w:t>
            </w:r>
          </w:p>
        </w:tc>
      </w:tr>
      <w:tr w:rsidR="00BC2A38" w:rsidTr="0021775B">
        <w:trPr>
          <w:trHeight w:val="23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знавать  ошибочность  своего</w:t>
            </w:r>
          </w:p>
        </w:tc>
      </w:tr>
      <w:tr w:rsidR="00BC2A38" w:rsidTr="0021775B">
        <w:trPr>
          <w:trHeight w:val="23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A38" w:rsidRDefault="00BC2A38" w:rsidP="002177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мнения</w:t>
            </w:r>
          </w:p>
        </w:tc>
      </w:tr>
    </w:tbl>
    <w:p w:rsidR="00BC2A38" w:rsidRPr="000E1D5C" w:rsidRDefault="00BC2A38" w:rsidP="0033624F">
      <w:pPr>
        <w:ind w:left="-567"/>
      </w:pPr>
    </w:p>
    <w:sectPr w:rsidR="00BC2A38" w:rsidRPr="000E1D5C" w:rsidSect="0033624F">
      <w:footerReference w:type="default" r:id="rId8"/>
      <w:pgSz w:w="16838" w:h="11906" w:orient="landscape"/>
      <w:pgMar w:top="62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E1" w:rsidRPr="00486CAE" w:rsidRDefault="00282FE1" w:rsidP="00486CAE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:rsidR="00282FE1" w:rsidRPr="00486CAE" w:rsidRDefault="00282FE1" w:rsidP="00486CAE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C6" w:rsidRDefault="00FF0FC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AB9">
      <w:rPr>
        <w:noProof/>
      </w:rPr>
      <w:t>22</w:t>
    </w:r>
    <w:r>
      <w:fldChar w:fldCharType="end"/>
    </w:r>
  </w:p>
  <w:p w:rsidR="00FF0FC6" w:rsidRDefault="00FF0F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E1" w:rsidRPr="00486CAE" w:rsidRDefault="00282FE1" w:rsidP="00486CAE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:rsidR="00282FE1" w:rsidRPr="00486CAE" w:rsidRDefault="00282FE1" w:rsidP="00486CAE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2" w15:restartNumberingAfterBreak="0">
    <w:nsid w:val="0000489C"/>
    <w:multiLevelType w:val="hybridMultilevel"/>
    <w:tmpl w:val="FBD8560A"/>
    <w:lvl w:ilvl="0" w:tplc="40F8C010">
      <w:start w:val="9"/>
      <w:numFmt w:val="decimal"/>
      <w:lvlText w:val="%1"/>
      <w:lvlJc w:val="left"/>
    </w:lvl>
    <w:lvl w:ilvl="1" w:tplc="DECE0478">
      <w:numFmt w:val="decimal"/>
      <w:lvlText w:val=""/>
      <w:lvlJc w:val="left"/>
    </w:lvl>
    <w:lvl w:ilvl="2" w:tplc="C316B9A8">
      <w:numFmt w:val="decimal"/>
      <w:lvlText w:val=""/>
      <w:lvlJc w:val="left"/>
    </w:lvl>
    <w:lvl w:ilvl="3" w:tplc="D160E4F0">
      <w:numFmt w:val="decimal"/>
      <w:lvlText w:val=""/>
      <w:lvlJc w:val="left"/>
    </w:lvl>
    <w:lvl w:ilvl="4" w:tplc="4CC69FEA">
      <w:numFmt w:val="decimal"/>
      <w:lvlText w:val=""/>
      <w:lvlJc w:val="left"/>
    </w:lvl>
    <w:lvl w:ilvl="5" w:tplc="4FE0BFA6">
      <w:numFmt w:val="decimal"/>
      <w:lvlText w:val=""/>
      <w:lvlJc w:val="left"/>
    </w:lvl>
    <w:lvl w:ilvl="6" w:tplc="C9763E50">
      <w:numFmt w:val="decimal"/>
      <w:lvlText w:val=""/>
      <w:lvlJc w:val="left"/>
    </w:lvl>
    <w:lvl w:ilvl="7" w:tplc="D170497C">
      <w:numFmt w:val="decimal"/>
      <w:lvlText w:val=""/>
      <w:lvlJc w:val="left"/>
    </w:lvl>
    <w:lvl w:ilvl="8" w:tplc="73A4C692">
      <w:numFmt w:val="decimal"/>
      <w:lvlText w:val=""/>
      <w:lvlJc w:val="left"/>
    </w:lvl>
  </w:abstractNum>
  <w:abstractNum w:abstractNumId="13" w15:restartNumberingAfterBreak="0">
    <w:nsid w:val="00A81531"/>
    <w:multiLevelType w:val="multilevel"/>
    <w:tmpl w:val="67A0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35C014A"/>
    <w:multiLevelType w:val="singleLevel"/>
    <w:tmpl w:val="3EA49EE4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8CDAEC8"/>
    <w:multiLevelType w:val="multilevel"/>
    <w:tmpl w:val="6BC80A8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15F04187"/>
    <w:multiLevelType w:val="hybridMultilevel"/>
    <w:tmpl w:val="E9449398"/>
    <w:lvl w:ilvl="0" w:tplc="F87E8006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80A060C"/>
    <w:multiLevelType w:val="multilevel"/>
    <w:tmpl w:val="5DB2B79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9" w15:restartNumberingAfterBreak="0">
    <w:nsid w:val="1CB99BA4"/>
    <w:multiLevelType w:val="multilevel"/>
    <w:tmpl w:val="470916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 w15:restartNumberingAfterBreak="0">
    <w:nsid w:val="237AC3DE"/>
    <w:multiLevelType w:val="multilevel"/>
    <w:tmpl w:val="195A88C5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1" w15:restartNumberingAfterBreak="0">
    <w:nsid w:val="2ADF4D3B"/>
    <w:multiLevelType w:val="multilevel"/>
    <w:tmpl w:val="37B4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 w15:restartNumberingAfterBreak="0">
    <w:nsid w:val="32458FD8"/>
    <w:multiLevelType w:val="multilevel"/>
    <w:tmpl w:val="63C1EFF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3" w15:restartNumberingAfterBreak="0">
    <w:nsid w:val="35EFA3B5"/>
    <w:multiLevelType w:val="multilevel"/>
    <w:tmpl w:val="52D7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4" w15:restartNumberingAfterBreak="0">
    <w:nsid w:val="3F2E3A22"/>
    <w:multiLevelType w:val="multilevel"/>
    <w:tmpl w:val="1D50B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 w15:restartNumberingAfterBreak="0">
    <w:nsid w:val="402787B1"/>
    <w:multiLevelType w:val="multilevel"/>
    <w:tmpl w:val="25FAA52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49179384"/>
    <w:multiLevelType w:val="multilevel"/>
    <w:tmpl w:val="43BB6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7" w15:restartNumberingAfterBreak="0">
    <w:nsid w:val="4AED81AA"/>
    <w:multiLevelType w:val="multilevel"/>
    <w:tmpl w:val="676639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8" w15:restartNumberingAfterBreak="0">
    <w:nsid w:val="546C676D"/>
    <w:multiLevelType w:val="multilevel"/>
    <w:tmpl w:val="7AF92EA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9" w15:restartNumberingAfterBreak="0">
    <w:nsid w:val="55B3A226"/>
    <w:multiLevelType w:val="multilevel"/>
    <w:tmpl w:val="1C4B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0" w15:restartNumberingAfterBreak="0">
    <w:nsid w:val="565D98D1"/>
    <w:multiLevelType w:val="multilevel"/>
    <w:tmpl w:val="400B3029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1" w15:restartNumberingAfterBreak="0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2" w15:restartNumberingAfterBreak="0">
    <w:nsid w:val="60A9A683"/>
    <w:multiLevelType w:val="multilevel"/>
    <w:tmpl w:val="03DCF7B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3" w15:restartNumberingAfterBreak="0">
    <w:nsid w:val="62E0B8F2"/>
    <w:multiLevelType w:val="multilevel"/>
    <w:tmpl w:val="35509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4" w15:restartNumberingAfterBreak="0">
    <w:nsid w:val="664E5264"/>
    <w:multiLevelType w:val="multilevel"/>
    <w:tmpl w:val="704D6E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5" w15:restartNumberingAfterBreak="0">
    <w:nsid w:val="666DCE37"/>
    <w:multiLevelType w:val="multilevel"/>
    <w:tmpl w:val="308AE2D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6" w15:restartNumberingAfterBreak="0">
    <w:nsid w:val="6CB6BBA3"/>
    <w:multiLevelType w:val="multilevel"/>
    <w:tmpl w:val="786C0DEC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7" w15:restartNumberingAfterBreak="0">
    <w:nsid w:val="6EEF193C"/>
    <w:multiLevelType w:val="singleLevel"/>
    <w:tmpl w:val="D464BA86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0677B69"/>
    <w:multiLevelType w:val="singleLevel"/>
    <w:tmpl w:val="F40E7482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DA0A11"/>
    <w:multiLevelType w:val="singleLevel"/>
    <w:tmpl w:val="D396CD22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1" w15:restartNumberingAfterBreak="0">
    <w:nsid w:val="74BA4F5E"/>
    <w:multiLevelType w:val="singleLevel"/>
    <w:tmpl w:val="296A2008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5">
    <w:abstractNumId w:val="39"/>
  </w:num>
  <w:num w:numId="6">
    <w:abstractNumId w:val="41"/>
  </w:num>
  <w:num w:numId="7">
    <w:abstractNumId w:val="37"/>
  </w:num>
  <w:num w:numId="8">
    <w:abstractNumId w:val="14"/>
  </w:num>
  <w:num w:numId="9">
    <w:abstractNumId w:val="38"/>
  </w:num>
  <w:num w:numId="10">
    <w:abstractNumId w:val="17"/>
  </w:num>
  <w:num w:numId="11">
    <w:abstractNumId w:val="40"/>
  </w:num>
  <w:num w:numId="12">
    <w:abstractNumId w:val="15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3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1"/>
  </w:num>
  <w:num w:numId="21">
    <w:abstractNumId w:val="21"/>
    <w:lvlOverride w:ilvl="0">
      <w:startOverride w:val="1"/>
    </w:lvlOverride>
  </w:num>
  <w:num w:numId="22">
    <w:abstractNumId w:val="30"/>
  </w:num>
  <w:num w:numId="23">
    <w:abstractNumId w:val="35"/>
  </w:num>
  <w:num w:numId="24">
    <w:abstractNumId w:val="27"/>
  </w:num>
  <w:num w:numId="25">
    <w:abstractNumId w:val="23"/>
  </w:num>
  <w:num w:numId="26">
    <w:abstractNumId w:val="16"/>
  </w:num>
  <w:num w:numId="27">
    <w:abstractNumId w:val="36"/>
  </w:num>
  <w:num w:numId="28">
    <w:abstractNumId w:val="25"/>
  </w:num>
  <w:num w:numId="29">
    <w:abstractNumId w:val="34"/>
  </w:num>
  <w:num w:numId="30">
    <w:abstractNumId w:val="13"/>
  </w:num>
  <w:num w:numId="31">
    <w:abstractNumId w:val="22"/>
  </w:num>
  <w:num w:numId="32">
    <w:abstractNumId w:val="29"/>
  </w:num>
  <w:num w:numId="33">
    <w:abstractNumId w:val="20"/>
  </w:num>
  <w:num w:numId="34">
    <w:abstractNumId w:val="32"/>
  </w:num>
  <w:num w:numId="35">
    <w:abstractNumId w:val="33"/>
  </w:num>
  <w:num w:numId="3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B"/>
    <w:rsid w:val="00003DFC"/>
    <w:rsid w:val="00035C76"/>
    <w:rsid w:val="000416DE"/>
    <w:rsid w:val="00053D98"/>
    <w:rsid w:val="00055D4B"/>
    <w:rsid w:val="00065CBD"/>
    <w:rsid w:val="00075444"/>
    <w:rsid w:val="00084FE6"/>
    <w:rsid w:val="00094E36"/>
    <w:rsid w:val="000A0A25"/>
    <w:rsid w:val="000C0909"/>
    <w:rsid w:val="000D0CE9"/>
    <w:rsid w:val="000E1D5C"/>
    <w:rsid w:val="000E276D"/>
    <w:rsid w:val="000F3025"/>
    <w:rsid w:val="00151F8D"/>
    <w:rsid w:val="00153678"/>
    <w:rsid w:val="00154B84"/>
    <w:rsid w:val="00161868"/>
    <w:rsid w:val="0017480E"/>
    <w:rsid w:val="00182AE4"/>
    <w:rsid w:val="0019187D"/>
    <w:rsid w:val="00193CF0"/>
    <w:rsid w:val="001A5F04"/>
    <w:rsid w:val="001B5F61"/>
    <w:rsid w:val="001C127F"/>
    <w:rsid w:val="001C707A"/>
    <w:rsid w:val="001D1A82"/>
    <w:rsid w:val="001D64FB"/>
    <w:rsid w:val="00213A74"/>
    <w:rsid w:val="002176A5"/>
    <w:rsid w:val="0021775B"/>
    <w:rsid w:val="00224BC2"/>
    <w:rsid w:val="00225129"/>
    <w:rsid w:val="00256691"/>
    <w:rsid w:val="00256810"/>
    <w:rsid w:val="0026208C"/>
    <w:rsid w:val="002644BF"/>
    <w:rsid w:val="00265BFC"/>
    <w:rsid w:val="002714B0"/>
    <w:rsid w:val="00282FE1"/>
    <w:rsid w:val="00283E87"/>
    <w:rsid w:val="002B2D4D"/>
    <w:rsid w:val="002C36FF"/>
    <w:rsid w:val="002C6291"/>
    <w:rsid w:val="002E5F99"/>
    <w:rsid w:val="002E63F7"/>
    <w:rsid w:val="002F061A"/>
    <w:rsid w:val="002F481C"/>
    <w:rsid w:val="003035C1"/>
    <w:rsid w:val="0031611E"/>
    <w:rsid w:val="00327ACB"/>
    <w:rsid w:val="00335E10"/>
    <w:rsid w:val="0033624F"/>
    <w:rsid w:val="00336EBC"/>
    <w:rsid w:val="00352FC0"/>
    <w:rsid w:val="00370240"/>
    <w:rsid w:val="0037405D"/>
    <w:rsid w:val="0037578A"/>
    <w:rsid w:val="00381DC6"/>
    <w:rsid w:val="00386C56"/>
    <w:rsid w:val="003A5F59"/>
    <w:rsid w:val="003B3208"/>
    <w:rsid w:val="003D128A"/>
    <w:rsid w:val="00402101"/>
    <w:rsid w:val="00402BB5"/>
    <w:rsid w:val="00402E07"/>
    <w:rsid w:val="004044AF"/>
    <w:rsid w:val="004216C2"/>
    <w:rsid w:val="00423728"/>
    <w:rsid w:val="00424D2C"/>
    <w:rsid w:val="0045146A"/>
    <w:rsid w:val="00467209"/>
    <w:rsid w:val="00483BF9"/>
    <w:rsid w:val="00486CAE"/>
    <w:rsid w:val="00491180"/>
    <w:rsid w:val="004A447E"/>
    <w:rsid w:val="00507E0A"/>
    <w:rsid w:val="0051258E"/>
    <w:rsid w:val="00513A3C"/>
    <w:rsid w:val="005160DC"/>
    <w:rsid w:val="005162BF"/>
    <w:rsid w:val="005425C0"/>
    <w:rsid w:val="00553AD3"/>
    <w:rsid w:val="00557019"/>
    <w:rsid w:val="00561F31"/>
    <w:rsid w:val="00563E66"/>
    <w:rsid w:val="0058735A"/>
    <w:rsid w:val="00597844"/>
    <w:rsid w:val="005A1377"/>
    <w:rsid w:val="005A7E69"/>
    <w:rsid w:val="005B353B"/>
    <w:rsid w:val="005B7D64"/>
    <w:rsid w:val="005C1662"/>
    <w:rsid w:val="005C42D6"/>
    <w:rsid w:val="005D054A"/>
    <w:rsid w:val="005D36A9"/>
    <w:rsid w:val="005E239D"/>
    <w:rsid w:val="005E48C8"/>
    <w:rsid w:val="005F22E2"/>
    <w:rsid w:val="005F28B3"/>
    <w:rsid w:val="006136C0"/>
    <w:rsid w:val="00631877"/>
    <w:rsid w:val="00635F1A"/>
    <w:rsid w:val="00655A92"/>
    <w:rsid w:val="00655D30"/>
    <w:rsid w:val="00683985"/>
    <w:rsid w:val="00687B01"/>
    <w:rsid w:val="00696DF7"/>
    <w:rsid w:val="006B4C12"/>
    <w:rsid w:val="006B5059"/>
    <w:rsid w:val="006C6392"/>
    <w:rsid w:val="006E1170"/>
    <w:rsid w:val="006F5468"/>
    <w:rsid w:val="007055A2"/>
    <w:rsid w:val="007156CF"/>
    <w:rsid w:val="007444F9"/>
    <w:rsid w:val="00765843"/>
    <w:rsid w:val="00774922"/>
    <w:rsid w:val="007A1D7D"/>
    <w:rsid w:val="007D4336"/>
    <w:rsid w:val="007D4967"/>
    <w:rsid w:val="007E3B07"/>
    <w:rsid w:val="007F4B6E"/>
    <w:rsid w:val="00831AB9"/>
    <w:rsid w:val="00832628"/>
    <w:rsid w:val="00841137"/>
    <w:rsid w:val="0084569F"/>
    <w:rsid w:val="00856643"/>
    <w:rsid w:val="008569E8"/>
    <w:rsid w:val="00863D9B"/>
    <w:rsid w:val="008802FC"/>
    <w:rsid w:val="00887EEB"/>
    <w:rsid w:val="008A17F0"/>
    <w:rsid w:val="008A52B0"/>
    <w:rsid w:val="008C2773"/>
    <w:rsid w:val="008C3868"/>
    <w:rsid w:val="008D28D3"/>
    <w:rsid w:val="008D2CEF"/>
    <w:rsid w:val="008F65BD"/>
    <w:rsid w:val="008F6812"/>
    <w:rsid w:val="00903FAA"/>
    <w:rsid w:val="00905E9A"/>
    <w:rsid w:val="00931F3D"/>
    <w:rsid w:val="009421BE"/>
    <w:rsid w:val="00945031"/>
    <w:rsid w:val="009468A5"/>
    <w:rsid w:val="00946AAC"/>
    <w:rsid w:val="00982CE4"/>
    <w:rsid w:val="00994CA1"/>
    <w:rsid w:val="00994EE8"/>
    <w:rsid w:val="009961B5"/>
    <w:rsid w:val="009A7D81"/>
    <w:rsid w:val="009B0803"/>
    <w:rsid w:val="009B6482"/>
    <w:rsid w:val="009D1F12"/>
    <w:rsid w:val="009E1F8A"/>
    <w:rsid w:val="009E2BA4"/>
    <w:rsid w:val="009E5B7D"/>
    <w:rsid w:val="009F0BB9"/>
    <w:rsid w:val="00A14550"/>
    <w:rsid w:val="00A1642F"/>
    <w:rsid w:val="00A5437D"/>
    <w:rsid w:val="00A621A4"/>
    <w:rsid w:val="00A648FF"/>
    <w:rsid w:val="00A75305"/>
    <w:rsid w:val="00A77C65"/>
    <w:rsid w:val="00AB6F2E"/>
    <w:rsid w:val="00AF0B2D"/>
    <w:rsid w:val="00B226F1"/>
    <w:rsid w:val="00B23568"/>
    <w:rsid w:val="00B254B4"/>
    <w:rsid w:val="00B3010B"/>
    <w:rsid w:val="00B34297"/>
    <w:rsid w:val="00B40712"/>
    <w:rsid w:val="00B50F10"/>
    <w:rsid w:val="00B67B7E"/>
    <w:rsid w:val="00B712DA"/>
    <w:rsid w:val="00B74A6A"/>
    <w:rsid w:val="00B83B20"/>
    <w:rsid w:val="00B83E4B"/>
    <w:rsid w:val="00BA5E18"/>
    <w:rsid w:val="00BC2467"/>
    <w:rsid w:val="00BC2A38"/>
    <w:rsid w:val="00BD2D68"/>
    <w:rsid w:val="00BD684A"/>
    <w:rsid w:val="00BE3E28"/>
    <w:rsid w:val="00BE6175"/>
    <w:rsid w:val="00C06A0F"/>
    <w:rsid w:val="00C11660"/>
    <w:rsid w:val="00C446DE"/>
    <w:rsid w:val="00C552F3"/>
    <w:rsid w:val="00C66AB4"/>
    <w:rsid w:val="00CC4524"/>
    <w:rsid w:val="00CD4F94"/>
    <w:rsid w:val="00CE2B94"/>
    <w:rsid w:val="00CF300B"/>
    <w:rsid w:val="00D00801"/>
    <w:rsid w:val="00D336C7"/>
    <w:rsid w:val="00D37F42"/>
    <w:rsid w:val="00D42C59"/>
    <w:rsid w:val="00D45587"/>
    <w:rsid w:val="00D51E2E"/>
    <w:rsid w:val="00D83ED2"/>
    <w:rsid w:val="00D87654"/>
    <w:rsid w:val="00D93B39"/>
    <w:rsid w:val="00D95D50"/>
    <w:rsid w:val="00DE1644"/>
    <w:rsid w:val="00DE43A1"/>
    <w:rsid w:val="00E07088"/>
    <w:rsid w:val="00E11C00"/>
    <w:rsid w:val="00E17B5E"/>
    <w:rsid w:val="00E30B57"/>
    <w:rsid w:val="00E42A6E"/>
    <w:rsid w:val="00E544FC"/>
    <w:rsid w:val="00E56E6A"/>
    <w:rsid w:val="00E66E54"/>
    <w:rsid w:val="00E732AE"/>
    <w:rsid w:val="00E76C0E"/>
    <w:rsid w:val="00E87A14"/>
    <w:rsid w:val="00E93FEF"/>
    <w:rsid w:val="00EA065C"/>
    <w:rsid w:val="00EA7516"/>
    <w:rsid w:val="00EB344C"/>
    <w:rsid w:val="00EB7F48"/>
    <w:rsid w:val="00ED16EC"/>
    <w:rsid w:val="00EE0171"/>
    <w:rsid w:val="00EF3BDF"/>
    <w:rsid w:val="00F04CC2"/>
    <w:rsid w:val="00F13AA1"/>
    <w:rsid w:val="00F24CD6"/>
    <w:rsid w:val="00F25C9B"/>
    <w:rsid w:val="00F6029C"/>
    <w:rsid w:val="00F65140"/>
    <w:rsid w:val="00F76E7E"/>
    <w:rsid w:val="00F81B9F"/>
    <w:rsid w:val="00F94718"/>
    <w:rsid w:val="00FA3EEB"/>
    <w:rsid w:val="00FA7A68"/>
    <w:rsid w:val="00FB5D48"/>
    <w:rsid w:val="00FC395A"/>
    <w:rsid w:val="00FD3E66"/>
    <w:rsid w:val="00FE4110"/>
    <w:rsid w:val="00FF0FC6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EA1C-3EDD-46A1-BA14-5B1E5A4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F04"/>
    <w:rPr>
      <w:sz w:val="28"/>
      <w:szCs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semiHidden/>
    <w:pPr>
      <w:jc w:val="center"/>
    </w:pPr>
    <w:rPr>
      <w:b/>
      <w:bCs/>
      <w:sz w:val="32"/>
    </w:rPr>
  </w:style>
  <w:style w:type="paragraph" w:styleId="a5">
    <w:name w:val="header"/>
    <w:basedOn w:val="a"/>
    <w:link w:val="a6"/>
    <w:uiPriority w:val="99"/>
    <w:semiHidden/>
    <w:unhideWhenUsed/>
    <w:rsid w:val="00486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CA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6C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CAE"/>
    <w:rPr>
      <w:sz w:val="24"/>
      <w:szCs w:val="24"/>
    </w:rPr>
  </w:style>
  <w:style w:type="paragraph" w:styleId="a9">
    <w:name w:val="Body Text Indent"/>
    <w:basedOn w:val="a"/>
    <w:link w:val="aa"/>
    <w:unhideWhenUsed/>
    <w:rsid w:val="000E1D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E1D5C"/>
    <w:rPr>
      <w:sz w:val="24"/>
      <w:szCs w:val="24"/>
    </w:rPr>
  </w:style>
  <w:style w:type="table" w:styleId="ab">
    <w:name w:val="Table Grid"/>
    <w:basedOn w:val="a1"/>
    <w:uiPriority w:val="59"/>
    <w:rsid w:val="00655D3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F0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 Spacing"/>
    <w:uiPriority w:val="1"/>
    <w:qFormat/>
    <w:rsid w:val="001A5F04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5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1A5F04"/>
    <w:rPr>
      <w:color w:val="0000FF"/>
      <w:u w:val="single"/>
    </w:rPr>
  </w:style>
  <w:style w:type="paragraph" w:customStyle="1" w:styleId="c3">
    <w:name w:val="c3"/>
    <w:basedOn w:val="a"/>
    <w:rsid w:val="001A5F04"/>
    <w:pPr>
      <w:spacing w:before="100" w:beforeAutospacing="1" w:after="100" w:afterAutospacing="1"/>
    </w:pPr>
  </w:style>
  <w:style w:type="paragraph" w:customStyle="1" w:styleId="msonospacing0">
    <w:name w:val="msonospacing"/>
    <w:rsid w:val="001A5F04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E48C8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8C8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513A3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13A3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13A3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3A3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1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C6A4-1AAC-44B5-88FC-E6252DC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учебного материала по физике на 2007- 2008  учебный год</vt:lpstr>
    </vt:vector>
  </TitlesOfParts>
  <Company>Home</Company>
  <LinksUpToDate>false</LinksUpToDate>
  <CharactersWithSpaces>45500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учебного материала по физике на 2007- 2008  учебный год</dc:title>
  <dc:subject/>
  <dc:creator>Andrey</dc:creator>
  <cp:keywords/>
  <cp:lastModifiedBy>user</cp:lastModifiedBy>
  <cp:revision>2</cp:revision>
  <cp:lastPrinted>2019-08-29T06:09:00Z</cp:lastPrinted>
  <dcterms:created xsi:type="dcterms:W3CDTF">2020-10-29T17:54:00Z</dcterms:created>
  <dcterms:modified xsi:type="dcterms:W3CDTF">2020-10-29T17:54:00Z</dcterms:modified>
</cp:coreProperties>
</file>