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7B" w:rsidRPr="00511E7B" w:rsidRDefault="00511E7B" w:rsidP="00425153">
      <w:pPr>
        <w:spacing w:after="0"/>
        <w:ind w:left="709" w:hanging="709"/>
        <w:jc w:val="both"/>
        <w:rPr>
          <w:rFonts w:ascii="Times New Roman" w:eastAsia="Times New Roman" w:hAnsi="Times New Roman" w:cs="Times New Roman"/>
          <w:b/>
          <w:bCs/>
          <w:sz w:val="24"/>
          <w:szCs w:val="24"/>
          <w:u w:val="single"/>
        </w:rPr>
      </w:pPr>
      <w:proofErr w:type="gramStart"/>
      <w:r>
        <w:rPr>
          <w:rFonts w:ascii="Times New Roman" w:eastAsia="Times New Roman" w:hAnsi="Times New Roman" w:cs="Times New Roman"/>
          <w:b/>
          <w:bCs/>
          <w:sz w:val="24"/>
          <w:szCs w:val="24"/>
          <w:u w:val="single"/>
          <w:lang w:val="en-US"/>
        </w:rPr>
        <w:t>I</w:t>
      </w:r>
      <w:r w:rsidR="000C6162">
        <w:rPr>
          <w:rFonts w:ascii="Times New Roman" w:eastAsia="Times New Roman" w:hAnsi="Times New Roman" w:cs="Times New Roman"/>
          <w:b/>
          <w:bCs/>
          <w:sz w:val="24"/>
          <w:szCs w:val="24"/>
          <w:u w:val="single"/>
        </w:rPr>
        <w:t>.АНАЛИЗ РАБОТЫ ШКОЛЫ ЗА 2019 – 2020</w:t>
      </w:r>
      <w:r>
        <w:rPr>
          <w:rFonts w:ascii="Times New Roman" w:eastAsia="Times New Roman" w:hAnsi="Times New Roman" w:cs="Times New Roman"/>
          <w:b/>
          <w:bCs/>
          <w:sz w:val="24"/>
          <w:szCs w:val="24"/>
          <w:u w:val="single"/>
        </w:rPr>
        <w:t xml:space="preserve"> УЧЕБНЫЙ ГОД.</w:t>
      </w:r>
      <w:proofErr w:type="gramEnd"/>
    </w:p>
    <w:p w:rsidR="00511E7B" w:rsidRDefault="00511E7B" w:rsidP="00511E7B">
      <w:pPr>
        <w:spacing w:after="0"/>
        <w:jc w:val="both"/>
        <w:rPr>
          <w:rFonts w:ascii="Times New Roman" w:eastAsia="Times New Roman" w:hAnsi="Times New Roman" w:cs="Times New Roman"/>
          <w:b/>
          <w:bCs/>
          <w:sz w:val="24"/>
          <w:szCs w:val="24"/>
        </w:rPr>
      </w:pPr>
    </w:p>
    <w:p w:rsidR="004155F4" w:rsidRPr="009A4C7D" w:rsidRDefault="00511E7B" w:rsidP="00511E7B">
      <w:pPr>
        <w:spacing w:after="0"/>
        <w:jc w:val="both"/>
        <w:rPr>
          <w:rFonts w:ascii="Times New Roman" w:eastAsia="Times New Roman" w:hAnsi="Times New Roman" w:cs="Times New Roman"/>
          <w:b/>
          <w:bCs/>
          <w:sz w:val="24"/>
          <w:szCs w:val="24"/>
          <w:u w:val="single"/>
        </w:rPr>
      </w:pPr>
      <w:r w:rsidRPr="009A4C7D">
        <w:rPr>
          <w:rFonts w:ascii="Times New Roman" w:eastAsia="Times New Roman" w:hAnsi="Times New Roman" w:cs="Times New Roman"/>
          <w:b/>
          <w:bCs/>
          <w:sz w:val="24"/>
          <w:szCs w:val="24"/>
          <w:u w:val="single"/>
        </w:rPr>
        <w:t>1.Информационная справка о школе</w:t>
      </w:r>
    </w:p>
    <w:p w:rsidR="009A4C7D" w:rsidRPr="009A4C7D" w:rsidRDefault="009A4C7D" w:rsidP="009A4C7D">
      <w:pPr>
        <w:pStyle w:val="a4"/>
        <w:jc w:val="both"/>
        <w:rPr>
          <w:rFonts w:ascii="Times New Roman" w:hAnsi="Times New Roman" w:cs="Times New Roman"/>
          <w:sz w:val="24"/>
          <w:szCs w:val="24"/>
        </w:rPr>
      </w:pPr>
      <w:proofErr w:type="gramStart"/>
      <w:r w:rsidRPr="009A4C7D">
        <w:rPr>
          <w:rFonts w:ascii="Times New Roman" w:hAnsi="Times New Roman" w:cs="Times New Roman"/>
          <w:sz w:val="24"/>
          <w:szCs w:val="24"/>
        </w:rPr>
        <w:t xml:space="preserve">Муниципальное бюджетное образовательное учреждение «Средняя школа №9» города Твери, основанное в 1938 году, является  общеобразовательным учебным заведением, функционирует на основе лицензии, выданной  Министерством образования Тверской области (серия 69Л010001125 регистрационный № 211 от 05 мая 2015 года) </w:t>
      </w:r>
      <w:r w:rsidRPr="009A4C7D">
        <w:rPr>
          <w:rFonts w:ascii="Times New Roman" w:hAnsi="Times New Roman" w:cs="Times New Roman"/>
          <w:b/>
          <w:i/>
          <w:sz w:val="24"/>
          <w:szCs w:val="24"/>
        </w:rPr>
        <w:t xml:space="preserve">на право ведения образовательной деятельности по образовательным программам дошкольного, начального общего, основного общего, среднего общего, дополнительного образования, начального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 и</w:t>
      </w:r>
      <w:proofErr w:type="gramEnd"/>
      <w:r w:rsidRPr="009A4C7D">
        <w:rPr>
          <w:rFonts w:ascii="Times New Roman" w:hAnsi="Times New Roman" w:cs="Times New Roman"/>
          <w:b/>
          <w:i/>
          <w:sz w:val="24"/>
          <w:szCs w:val="24"/>
        </w:rPr>
        <w:t xml:space="preserve"> основного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w:t>
      </w:r>
      <w:r w:rsidRPr="009A4C7D">
        <w:rPr>
          <w:rFonts w:ascii="Times New Roman" w:hAnsi="Times New Roman" w:cs="Times New Roman"/>
          <w:sz w:val="24"/>
          <w:szCs w:val="24"/>
        </w:rPr>
        <w:t xml:space="preserve">, Устава школы, Договора с  учредителем – Управлением образования администрации г. Твери, имеет государственную аккредитацию (серия 69А01 №0000624, </w:t>
      </w:r>
      <w:proofErr w:type="gramStart"/>
      <w:r w:rsidRPr="009A4C7D">
        <w:rPr>
          <w:rFonts w:ascii="Times New Roman" w:hAnsi="Times New Roman" w:cs="Times New Roman"/>
          <w:sz w:val="24"/>
          <w:szCs w:val="24"/>
        </w:rPr>
        <w:t>регистрационный</w:t>
      </w:r>
      <w:proofErr w:type="gramEnd"/>
      <w:r w:rsidRPr="009A4C7D">
        <w:rPr>
          <w:rFonts w:ascii="Times New Roman" w:hAnsi="Times New Roman" w:cs="Times New Roman"/>
          <w:sz w:val="24"/>
          <w:szCs w:val="24"/>
        </w:rPr>
        <w:t xml:space="preserve"> №383 от 25.12.15).</w:t>
      </w:r>
    </w:p>
    <w:p w:rsidR="009A4C7D" w:rsidRPr="009A4C7D" w:rsidRDefault="009A4C7D" w:rsidP="009A4C7D">
      <w:pPr>
        <w:autoSpaceDE w:val="0"/>
        <w:autoSpaceDN w:val="0"/>
        <w:adjustRightInd w:val="0"/>
        <w:rPr>
          <w:rFonts w:ascii="Times New Roman" w:hAnsi="Times New Roman" w:cs="Times New Roman"/>
          <w:sz w:val="24"/>
          <w:szCs w:val="24"/>
        </w:rPr>
      </w:pPr>
      <w:r w:rsidRPr="009A4C7D">
        <w:rPr>
          <w:rFonts w:ascii="Times New Roman" w:hAnsi="Times New Roman" w:cs="Times New Roman"/>
          <w:sz w:val="24"/>
          <w:szCs w:val="24"/>
        </w:rPr>
        <w:t xml:space="preserve">Входящее с 1 января 2009 года в состав МБОУ «СШ №9» дошкольное отделение создано на базе яслей – сада № </w:t>
      </w:r>
      <w:smartTag w:uri="urn:schemas-microsoft-com:office:smarttags" w:element="metricconverter">
        <w:smartTagPr>
          <w:attr w:name="ProductID" w:val="12 г"/>
        </w:smartTagPr>
        <w:r w:rsidRPr="009A4C7D">
          <w:rPr>
            <w:rFonts w:ascii="Times New Roman" w:hAnsi="Times New Roman" w:cs="Times New Roman"/>
            <w:sz w:val="24"/>
            <w:szCs w:val="24"/>
          </w:rPr>
          <w:t>12 г</w:t>
        </w:r>
      </w:smartTag>
      <w:r w:rsidRPr="009A4C7D">
        <w:rPr>
          <w:rFonts w:ascii="Times New Roman" w:hAnsi="Times New Roman" w:cs="Times New Roman"/>
          <w:sz w:val="24"/>
          <w:szCs w:val="24"/>
        </w:rPr>
        <w:t xml:space="preserve">. Твери на основании </w:t>
      </w:r>
      <w:proofErr w:type="gramStart"/>
      <w:r w:rsidRPr="009A4C7D">
        <w:rPr>
          <w:rFonts w:ascii="Times New Roman" w:hAnsi="Times New Roman" w:cs="Times New Roman"/>
          <w:sz w:val="24"/>
          <w:szCs w:val="24"/>
        </w:rPr>
        <w:t>приказа Управления образования  администрации города</w:t>
      </w:r>
      <w:proofErr w:type="gramEnd"/>
      <w:r w:rsidRPr="009A4C7D">
        <w:rPr>
          <w:rFonts w:ascii="Times New Roman" w:hAnsi="Times New Roman" w:cs="Times New Roman"/>
          <w:sz w:val="24"/>
          <w:szCs w:val="24"/>
        </w:rPr>
        <w:t xml:space="preserve"> от 24.04.1995 г. № 130 в соответствии с Законом РФ « Об образовании». Детские </w:t>
      </w:r>
      <w:proofErr w:type="gramStart"/>
      <w:r w:rsidRPr="009A4C7D">
        <w:rPr>
          <w:rFonts w:ascii="Times New Roman" w:hAnsi="Times New Roman" w:cs="Times New Roman"/>
          <w:sz w:val="24"/>
          <w:szCs w:val="24"/>
        </w:rPr>
        <w:t>ясли-сад</w:t>
      </w:r>
      <w:proofErr w:type="gramEnd"/>
      <w:r w:rsidRPr="009A4C7D">
        <w:rPr>
          <w:rFonts w:ascii="Times New Roman" w:hAnsi="Times New Roman" w:cs="Times New Roman"/>
          <w:sz w:val="24"/>
          <w:szCs w:val="24"/>
        </w:rPr>
        <w:t xml:space="preserve"> №12 созданы в 1985 г. на базе детских яслей №1 – первого дошкольного учреждения г. Калинина, открытого в 1931 г. </w:t>
      </w:r>
    </w:p>
    <w:p w:rsidR="009A4C7D" w:rsidRPr="009A4C7D" w:rsidRDefault="009A4C7D" w:rsidP="009A4C7D">
      <w:pPr>
        <w:autoSpaceDE w:val="0"/>
        <w:autoSpaceDN w:val="0"/>
        <w:adjustRightInd w:val="0"/>
        <w:rPr>
          <w:rFonts w:ascii="Times New Roman" w:hAnsi="Times New Roman" w:cs="Times New Roman"/>
          <w:sz w:val="24"/>
          <w:szCs w:val="24"/>
        </w:rPr>
      </w:pPr>
      <w:r w:rsidRPr="009A4C7D">
        <w:rPr>
          <w:rFonts w:ascii="Times New Roman" w:hAnsi="Times New Roman" w:cs="Times New Roman"/>
          <w:sz w:val="24"/>
          <w:szCs w:val="24"/>
        </w:rPr>
        <w:t>Социальными партнерами муниципального бюджетного образовательного учреждения «Средняя школа №9»  являются:</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Промышленно-экономический колледж </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институт  «Экологии и права»</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Станция юных натуралистов</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proofErr w:type="spellStart"/>
      <w:r w:rsidRPr="009A4C7D">
        <w:rPr>
          <w:rFonts w:ascii="Times New Roman" w:hAnsi="Times New Roman" w:cs="Times New Roman"/>
          <w:sz w:val="24"/>
          <w:szCs w:val="24"/>
        </w:rPr>
        <w:t>Христорождественский</w:t>
      </w:r>
      <w:proofErr w:type="spellEnd"/>
      <w:r w:rsidRPr="009A4C7D">
        <w:rPr>
          <w:rFonts w:ascii="Times New Roman" w:hAnsi="Times New Roman" w:cs="Times New Roman"/>
          <w:sz w:val="24"/>
          <w:szCs w:val="24"/>
        </w:rPr>
        <w:t xml:space="preserve"> монастырь.</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Воскресенский собор.</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Детско-юношеская спортивная школа на улице Баррикадной.</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Спортивный компле</w:t>
      </w:r>
      <w:proofErr w:type="gramStart"/>
      <w:r w:rsidRPr="009A4C7D">
        <w:rPr>
          <w:rFonts w:ascii="Times New Roman" w:hAnsi="Times New Roman" w:cs="Times New Roman"/>
          <w:sz w:val="24"/>
          <w:szCs w:val="24"/>
        </w:rPr>
        <w:t>кс с пл</w:t>
      </w:r>
      <w:proofErr w:type="gramEnd"/>
      <w:r w:rsidRPr="009A4C7D">
        <w:rPr>
          <w:rFonts w:ascii="Times New Roman" w:hAnsi="Times New Roman" w:cs="Times New Roman"/>
          <w:sz w:val="24"/>
          <w:szCs w:val="24"/>
        </w:rPr>
        <w:t>авательным бассейном во дворе Пролетарки.</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Спортивный компле</w:t>
      </w:r>
      <w:proofErr w:type="gramStart"/>
      <w:r w:rsidRPr="009A4C7D">
        <w:rPr>
          <w:rFonts w:ascii="Times New Roman" w:hAnsi="Times New Roman" w:cs="Times New Roman"/>
          <w:sz w:val="24"/>
          <w:szCs w:val="24"/>
        </w:rPr>
        <w:t>кс с пл</w:t>
      </w:r>
      <w:proofErr w:type="gramEnd"/>
      <w:r w:rsidRPr="009A4C7D">
        <w:rPr>
          <w:rFonts w:ascii="Times New Roman" w:hAnsi="Times New Roman" w:cs="Times New Roman"/>
          <w:sz w:val="24"/>
          <w:szCs w:val="24"/>
        </w:rPr>
        <w:t>авательным бассейном «</w:t>
      </w:r>
      <w:proofErr w:type="spellStart"/>
      <w:r w:rsidRPr="009A4C7D">
        <w:rPr>
          <w:rFonts w:ascii="Times New Roman" w:hAnsi="Times New Roman" w:cs="Times New Roman"/>
          <w:sz w:val="24"/>
          <w:szCs w:val="24"/>
        </w:rPr>
        <w:t>Румянцево</w:t>
      </w:r>
      <w:proofErr w:type="spellEnd"/>
      <w:r w:rsidRPr="009A4C7D">
        <w:rPr>
          <w:rFonts w:ascii="Times New Roman" w:hAnsi="Times New Roman" w:cs="Times New Roman"/>
          <w:sz w:val="24"/>
          <w:szCs w:val="24"/>
        </w:rPr>
        <w:t>»</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Центральная библиотека имени А.И. Герцена.</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Тверская государственная медицинская академия.</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государственный объединенный музей с филиалами в музее Салтыкова-Щедрина и в музее Тверского быта</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кукол</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юного зрителя</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Туристическая фирма «Радуга»</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Дворец творчества детей и молодежи</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Комиссия по делам несовершеннолетних администрации Пролетарского района </w:t>
      </w:r>
      <w:proofErr w:type="gramStart"/>
      <w:r w:rsidRPr="009A4C7D">
        <w:rPr>
          <w:rFonts w:ascii="Times New Roman" w:hAnsi="Times New Roman" w:cs="Times New Roman"/>
          <w:sz w:val="24"/>
          <w:szCs w:val="24"/>
        </w:rPr>
        <w:t>г</w:t>
      </w:r>
      <w:proofErr w:type="gramEnd"/>
      <w:r w:rsidRPr="009A4C7D">
        <w:rPr>
          <w:rFonts w:ascii="Times New Roman" w:hAnsi="Times New Roman" w:cs="Times New Roman"/>
          <w:sz w:val="24"/>
          <w:szCs w:val="24"/>
        </w:rPr>
        <w:t>. Твери</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Подразделение по делам несовершеннолетних </w:t>
      </w:r>
      <w:proofErr w:type="gramStart"/>
      <w:r w:rsidRPr="009A4C7D">
        <w:rPr>
          <w:rFonts w:ascii="Times New Roman" w:hAnsi="Times New Roman" w:cs="Times New Roman"/>
          <w:sz w:val="24"/>
          <w:szCs w:val="24"/>
        </w:rPr>
        <w:t>Пролетарского</w:t>
      </w:r>
      <w:proofErr w:type="gramEnd"/>
      <w:r w:rsidRPr="009A4C7D">
        <w:rPr>
          <w:rFonts w:ascii="Times New Roman" w:hAnsi="Times New Roman" w:cs="Times New Roman"/>
          <w:sz w:val="24"/>
          <w:szCs w:val="24"/>
        </w:rPr>
        <w:t xml:space="preserve"> РОВД г. Твери</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Совет ветеранов «На рождественских горках»</w:t>
      </w:r>
    </w:p>
    <w:p w:rsidR="009A4C7D" w:rsidRPr="009A4C7D" w:rsidRDefault="009A4C7D" w:rsidP="00D80657">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Территориальный отдел социальной защиты населения</w:t>
      </w:r>
    </w:p>
    <w:p w:rsidR="009A4C7D" w:rsidRPr="009A4C7D" w:rsidRDefault="009A4C7D" w:rsidP="009A4C7D">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Школа развивается, укрепляет  общественные и деловые связи, активно сотрудничает с  различными общественными организациями, органами образования, с предприятиями, организациями, учреждениями.</w:t>
      </w:r>
    </w:p>
    <w:p w:rsidR="009A4C7D" w:rsidRPr="009A4C7D" w:rsidRDefault="009A4C7D" w:rsidP="009A4C7D">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МБОУ «Средняя школа №9» г. Твери относится к типу </w:t>
      </w:r>
      <w:r w:rsidRPr="009A4C7D">
        <w:rPr>
          <w:rFonts w:ascii="Times New Roman" w:hAnsi="Times New Roman" w:cs="Times New Roman"/>
          <w:b/>
          <w:bCs/>
          <w:i/>
          <w:iCs/>
          <w:sz w:val="24"/>
          <w:szCs w:val="24"/>
        </w:rPr>
        <w:t xml:space="preserve">«школы социализации», </w:t>
      </w:r>
      <w:r w:rsidRPr="009A4C7D">
        <w:rPr>
          <w:rFonts w:ascii="Times New Roman" w:hAnsi="Times New Roman" w:cs="Times New Roman"/>
          <w:sz w:val="24"/>
          <w:szCs w:val="24"/>
        </w:rPr>
        <w:t>то есть представляет собой школу, в которой одной из ведущих задач образовательного процесса наравне с обучением и воспитанием является социализация обучающихся.</w:t>
      </w:r>
    </w:p>
    <w:p w:rsidR="009A4C7D" w:rsidRPr="009A4C7D" w:rsidRDefault="009A4C7D" w:rsidP="009A4C7D">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Основными целями школы являются формирование общей культуры личности на основе усвоения базового уровня общеобразовательных программ, их адаптация к жизни в обществе, создание основы для осознанного выбора профессиональных образовательных программ, </w:t>
      </w:r>
      <w:r w:rsidRPr="009A4C7D">
        <w:rPr>
          <w:rFonts w:ascii="Times New Roman" w:hAnsi="Times New Roman" w:cs="Times New Roman"/>
          <w:sz w:val="24"/>
          <w:szCs w:val="24"/>
        </w:rPr>
        <w:lastRenderedPageBreak/>
        <w:t>воспитание гражданственности, трудолюбия,  уважения к правам и свободам человека, любви к окружающей природе, Отечеству, семье, формирование здорового образа жизни. Вся деятельность педагогического коллектива подчинена реализации названных целей. Педагогичес</w:t>
      </w:r>
      <w:r w:rsidR="00C707ED">
        <w:rPr>
          <w:rFonts w:ascii="Times New Roman" w:hAnsi="Times New Roman" w:cs="Times New Roman"/>
          <w:sz w:val="24"/>
          <w:szCs w:val="24"/>
        </w:rPr>
        <w:t xml:space="preserve">ким коллективом школы за </w:t>
      </w:r>
      <w:r w:rsidR="000C6162">
        <w:rPr>
          <w:rFonts w:ascii="Times New Roman" w:hAnsi="Times New Roman" w:cs="Times New Roman"/>
          <w:sz w:val="24"/>
          <w:szCs w:val="24"/>
        </w:rPr>
        <w:t xml:space="preserve">более чем </w:t>
      </w:r>
      <w:r w:rsidR="00C707ED">
        <w:rPr>
          <w:rFonts w:ascii="Times New Roman" w:hAnsi="Times New Roman" w:cs="Times New Roman"/>
          <w:sz w:val="24"/>
          <w:szCs w:val="24"/>
        </w:rPr>
        <w:t>80</w:t>
      </w:r>
      <w:r w:rsidRPr="009A4C7D">
        <w:rPr>
          <w:rFonts w:ascii="Times New Roman" w:hAnsi="Times New Roman" w:cs="Times New Roman"/>
          <w:sz w:val="24"/>
          <w:szCs w:val="24"/>
        </w:rPr>
        <w:t>-летнюю деятельность по обучению и воспитанию детей микрорайона накоплен достаточно большой опыт, позволяющий прогнозировать результативность образовательных услуг.</w:t>
      </w:r>
    </w:p>
    <w:p w:rsidR="009A4C7D" w:rsidRPr="009A4C7D" w:rsidRDefault="009A4C7D" w:rsidP="009A4C7D">
      <w:pPr>
        <w:rPr>
          <w:rFonts w:ascii="Times New Roman" w:hAnsi="Times New Roman" w:cs="Times New Roman"/>
          <w:sz w:val="24"/>
          <w:szCs w:val="24"/>
        </w:rPr>
      </w:pPr>
      <w:r w:rsidRPr="009A4C7D">
        <w:rPr>
          <w:rFonts w:ascii="Times New Roman" w:hAnsi="Times New Roman" w:cs="Times New Roman"/>
          <w:sz w:val="24"/>
          <w:szCs w:val="24"/>
        </w:rPr>
        <w:t xml:space="preserve">Вот уже в течение нескольких лет школа успешно решает следующие </w:t>
      </w:r>
      <w:r w:rsidRPr="009A4C7D">
        <w:rPr>
          <w:rFonts w:ascii="Times New Roman" w:hAnsi="Times New Roman" w:cs="Times New Roman"/>
          <w:b/>
          <w:i/>
          <w:sz w:val="24"/>
          <w:szCs w:val="24"/>
        </w:rPr>
        <w:t>задачи</w:t>
      </w:r>
      <w:r w:rsidRPr="009A4C7D">
        <w:rPr>
          <w:rFonts w:ascii="Times New Roman" w:hAnsi="Times New Roman" w:cs="Times New Roman"/>
          <w:sz w:val="24"/>
          <w:szCs w:val="24"/>
        </w:rPr>
        <w:t>:</w:t>
      </w:r>
    </w:p>
    <w:p w:rsidR="009A4C7D" w:rsidRPr="009A4C7D" w:rsidRDefault="009A4C7D" w:rsidP="00D80657">
      <w:pPr>
        <w:widowControl w:val="0"/>
        <w:numPr>
          <w:ilvl w:val="0"/>
          <w:numId w:val="21"/>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обеспечение обязательного минимума образования;</w:t>
      </w:r>
    </w:p>
    <w:p w:rsidR="009A4C7D" w:rsidRPr="009A4C7D" w:rsidRDefault="009A4C7D" w:rsidP="00D80657">
      <w:pPr>
        <w:widowControl w:val="0"/>
        <w:numPr>
          <w:ilvl w:val="0"/>
          <w:numId w:val="21"/>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удовлетворение запросов и потребностей учащихся на образовательные услуги;</w:t>
      </w:r>
    </w:p>
    <w:p w:rsidR="009A4C7D" w:rsidRPr="009A4C7D" w:rsidRDefault="009A4C7D" w:rsidP="009A4C7D">
      <w:pPr>
        <w:rPr>
          <w:rFonts w:ascii="Times New Roman" w:hAnsi="Times New Roman" w:cs="Times New Roman"/>
          <w:sz w:val="24"/>
          <w:szCs w:val="24"/>
        </w:rPr>
      </w:pPr>
      <w:r w:rsidRPr="009A4C7D">
        <w:rPr>
          <w:rFonts w:ascii="Times New Roman" w:hAnsi="Times New Roman" w:cs="Times New Roman"/>
          <w:sz w:val="24"/>
          <w:szCs w:val="24"/>
        </w:rPr>
        <w:t>создание психологически комфортной образовательной среды для общего интеллектуального и нравственного развития личности. Это подтверждается результатами ЕГЭ, традиционными формами аттестации – экзаменами, письменными годовыми и промежуточными контрольными и диагностическими работами, тестированием учащихся.</w:t>
      </w:r>
    </w:p>
    <w:p w:rsidR="009A4C7D" w:rsidRPr="009A4C7D" w:rsidRDefault="009A4C7D" w:rsidP="009A4C7D">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В учебно-воспитательном процессе школы реализуются современные педагогические технологии, в том числе информационно-коммуникативные, формируется единая информационная образовательная среда.</w:t>
      </w:r>
    </w:p>
    <w:p w:rsidR="009A4C7D" w:rsidRPr="009A4C7D" w:rsidRDefault="009A4C7D" w:rsidP="009A4C7D">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w:t>
      </w:r>
      <w:r w:rsidRPr="009A4C7D">
        <w:rPr>
          <w:rFonts w:ascii="Times New Roman" w:hAnsi="Times New Roman" w:cs="Times New Roman"/>
          <w:sz w:val="24"/>
          <w:szCs w:val="24"/>
          <w:u w:val="single"/>
        </w:rPr>
        <w:t>Дошкольные группы</w:t>
      </w:r>
      <w:r w:rsidRPr="009A4C7D">
        <w:rPr>
          <w:rFonts w:ascii="Times New Roman" w:hAnsi="Times New Roman" w:cs="Times New Roman"/>
          <w:sz w:val="24"/>
          <w:szCs w:val="24"/>
        </w:rPr>
        <w:t xml:space="preserve"> реализуют в своей деятельности единый комплекс программно-методического обеспечения:</w:t>
      </w:r>
    </w:p>
    <w:p w:rsidR="009A4C7D" w:rsidRPr="009A4C7D" w:rsidRDefault="009A4C7D" w:rsidP="00D80657">
      <w:pPr>
        <w:pStyle w:val="a4"/>
        <w:numPr>
          <w:ilvl w:val="0"/>
          <w:numId w:val="25"/>
        </w:numPr>
        <w:jc w:val="both"/>
        <w:rPr>
          <w:rFonts w:ascii="Times New Roman" w:hAnsi="Times New Roman" w:cs="Times New Roman"/>
          <w:sz w:val="24"/>
          <w:szCs w:val="24"/>
        </w:rPr>
      </w:pPr>
      <w:r w:rsidRPr="009A4C7D">
        <w:rPr>
          <w:rFonts w:ascii="Times New Roman" w:hAnsi="Times New Roman" w:cs="Times New Roman"/>
          <w:sz w:val="24"/>
          <w:szCs w:val="24"/>
        </w:rPr>
        <w:t xml:space="preserve">Программа воспитания и обучения в детском саду «От рождения до школы» под ред. Н.Е. </w:t>
      </w:r>
      <w:proofErr w:type="spellStart"/>
      <w:r w:rsidRPr="009A4C7D">
        <w:rPr>
          <w:rFonts w:ascii="Times New Roman" w:hAnsi="Times New Roman" w:cs="Times New Roman"/>
          <w:sz w:val="24"/>
          <w:szCs w:val="24"/>
        </w:rPr>
        <w:t>Вераксы</w:t>
      </w:r>
      <w:proofErr w:type="spellEnd"/>
      <w:r w:rsidRPr="009A4C7D">
        <w:rPr>
          <w:rFonts w:ascii="Times New Roman" w:hAnsi="Times New Roman" w:cs="Times New Roman"/>
          <w:sz w:val="24"/>
          <w:szCs w:val="24"/>
        </w:rPr>
        <w:t>, Т.С. Комаровой, М.А. Васильевой;</w:t>
      </w:r>
    </w:p>
    <w:p w:rsidR="009A4C7D" w:rsidRPr="009A4C7D" w:rsidRDefault="009A4C7D" w:rsidP="00D80657">
      <w:pPr>
        <w:pStyle w:val="a4"/>
        <w:numPr>
          <w:ilvl w:val="0"/>
          <w:numId w:val="25"/>
        </w:numPr>
        <w:jc w:val="both"/>
        <w:rPr>
          <w:rFonts w:ascii="Times New Roman" w:hAnsi="Times New Roman" w:cs="Times New Roman"/>
          <w:sz w:val="24"/>
          <w:szCs w:val="24"/>
        </w:rPr>
      </w:pPr>
      <w:r w:rsidRPr="009A4C7D">
        <w:rPr>
          <w:rFonts w:ascii="Times New Roman" w:hAnsi="Times New Roman" w:cs="Times New Roman"/>
          <w:sz w:val="24"/>
          <w:szCs w:val="24"/>
        </w:rPr>
        <w:t xml:space="preserve">«Ладушки» по ред. И.М. </w:t>
      </w:r>
      <w:proofErr w:type="spellStart"/>
      <w:r w:rsidRPr="009A4C7D">
        <w:rPr>
          <w:rFonts w:ascii="Times New Roman" w:hAnsi="Times New Roman" w:cs="Times New Roman"/>
          <w:sz w:val="24"/>
          <w:szCs w:val="24"/>
        </w:rPr>
        <w:t>Каплуновой</w:t>
      </w:r>
      <w:proofErr w:type="spellEnd"/>
      <w:r w:rsidRPr="009A4C7D">
        <w:rPr>
          <w:rFonts w:ascii="Times New Roman" w:hAnsi="Times New Roman" w:cs="Times New Roman"/>
          <w:sz w:val="24"/>
          <w:szCs w:val="24"/>
        </w:rPr>
        <w:t xml:space="preserve">, И.А. </w:t>
      </w:r>
      <w:proofErr w:type="spellStart"/>
      <w:r w:rsidRPr="009A4C7D">
        <w:rPr>
          <w:rFonts w:ascii="Times New Roman" w:hAnsi="Times New Roman" w:cs="Times New Roman"/>
          <w:sz w:val="24"/>
          <w:szCs w:val="24"/>
        </w:rPr>
        <w:t>Новоскольцевой</w:t>
      </w:r>
      <w:proofErr w:type="spellEnd"/>
      <w:r w:rsidRPr="009A4C7D">
        <w:rPr>
          <w:rFonts w:ascii="Times New Roman" w:hAnsi="Times New Roman" w:cs="Times New Roman"/>
          <w:sz w:val="24"/>
          <w:szCs w:val="24"/>
        </w:rPr>
        <w:t>;</w:t>
      </w:r>
    </w:p>
    <w:p w:rsidR="009A4C7D" w:rsidRPr="009A4C7D" w:rsidRDefault="009A4C7D" w:rsidP="00D80657">
      <w:pPr>
        <w:pStyle w:val="a4"/>
        <w:numPr>
          <w:ilvl w:val="0"/>
          <w:numId w:val="25"/>
        </w:numPr>
        <w:jc w:val="both"/>
        <w:rPr>
          <w:rFonts w:ascii="Times New Roman" w:hAnsi="Times New Roman" w:cs="Times New Roman"/>
          <w:sz w:val="24"/>
          <w:szCs w:val="24"/>
        </w:rPr>
      </w:pPr>
      <w:r w:rsidRPr="009A4C7D">
        <w:rPr>
          <w:rFonts w:ascii="Times New Roman" w:hAnsi="Times New Roman" w:cs="Times New Roman"/>
          <w:sz w:val="24"/>
          <w:szCs w:val="24"/>
        </w:rPr>
        <w:t xml:space="preserve">Программа воспитания и обучения детей с фонетико-фонематическим недоразвитием речи (старшая группа) под ред. Т.Б </w:t>
      </w:r>
      <w:proofErr w:type="spellStart"/>
      <w:r w:rsidRPr="009A4C7D">
        <w:rPr>
          <w:rFonts w:ascii="Times New Roman" w:hAnsi="Times New Roman" w:cs="Times New Roman"/>
          <w:sz w:val="24"/>
          <w:szCs w:val="24"/>
        </w:rPr>
        <w:t>Тиличевой</w:t>
      </w:r>
      <w:proofErr w:type="spellEnd"/>
      <w:r w:rsidRPr="009A4C7D">
        <w:rPr>
          <w:rFonts w:ascii="Times New Roman" w:hAnsi="Times New Roman" w:cs="Times New Roman"/>
          <w:sz w:val="24"/>
          <w:szCs w:val="24"/>
        </w:rPr>
        <w:t>, Г.В. Чиркиной;</w:t>
      </w:r>
    </w:p>
    <w:p w:rsidR="009A4C7D" w:rsidRPr="009A4C7D" w:rsidRDefault="009A4C7D" w:rsidP="00D80657">
      <w:pPr>
        <w:pStyle w:val="a4"/>
        <w:numPr>
          <w:ilvl w:val="0"/>
          <w:numId w:val="25"/>
        </w:numPr>
        <w:jc w:val="both"/>
        <w:rPr>
          <w:rFonts w:ascii="Times New Roman" w:hAnsi="Times New Roman" w:cs="Times New Roman"/>
          <w:sz w:val="24"/>
          <w:szCs w:val="24"/>
        </w:rPr>
      </w:pPr>
      <w:r w:rsidRPr="009A4C7D">
        <w:rPr>
          <w:rFonts w:ascii="Times New Roman" w:hAnsi="Times New Roman" w:cs="Times New Roman"/>
          <w:sz w:val="24"/>
          <w:szCs w:val="24"/>
        </w:rPr>
        <w:t xml:space="preserve">«Основы безопасности детей дошкольного возраста» под ред. Н.Н. Авдеева, Р.Б. </w:t>
      </w:r>
      <w:proofErr w:type="spellStart"/>
      <w:r w:rsidRPr="009A4C7D">
        <w:rPr>
          <w:rFonts w:ascii="Times New Roman" w:hAnsi="Times New Roman" w:cs="Times New Roman"/>
          <w:sz w:val="24"/>
          <w:szCs w:val="24"/>
        </w:rPr>
        <w:t>Стеркина</w:t>
      </w:r>
      <w:proofErr w:type="spellEnd"/>
      <w:r w:rsidRPr="009A4C7D">
        <w:rPr>
          <w:rFonts w:ascii="Times New Roman" w:hAnsi="Times New Roman" w:cs="Times New Roman"/>
          <w:sz w:val="24"/>
          <w:szCs w:val="24"/>
        </w:rPr>
        <w:t>.</w:t>
      </w:r>
    </w:p>
    <w:p w:rsidR="009A4C7D" w:rsidRPr="009A4C7D" w:rsidRDefault="009A4C7D" w:rsidP="00D80657">
      <w:pPr>
        <w:pStyle w:val="a4"/>
        <w:numPr>
          <w:ilvl w:val="0"/>
          <w:numId w:val="25"/>
        </w:numPr>
        <w:jc w:val="both"/>
        <w:rPr>
          <w:rFonts w:ascii="Times New Roman" w:hAnsi="Times New Roman" w:cs="Times New Roman"/>
          <w:sz w:val="24"/>
          <w:szCs w:val="24"/>
        </w:rPr>
      </w:pPr>
      <w:r w:rsidRPr="009A4C7D">
        <w:rPr>
          <w:rFonts w:ascii="Times New Roman" w:hAnsi="Times New Roman" w:cs="Times New Roman"/>
          <w:sz w:val="24"/>
          <w:szCs w:val="24"/>
        </w:rPr>
        <w:t xml:space="preserve">«Я, ты, мы» под ред. О.Л. Князева, Р.Б. </w:t>
      </w:r>
      <w:proofErr w:type="spellStart"/>
      <w:r w:rsidRPr="009A4C7D">
        <w:rPr>
          <w:rFonts w:ascii="Times New Roman" w:hAnsi="Times New Roman" w:cs="Times New Roman"/>
          <w:sz w:val="24"/>
          <w:szCs w:val="24"/>
        </w:rPr>
        <w:t>Стеркина</w:t>
      </w:r>
      <w:proofErr w:type="spellEnd"/>
      <w:r w:rsidRPr="009A4C7D">
        <w:rPr>
          <w:rFonts w:ascii="Times New Roman" w:hAnsi="Times New Roman" w:cs="Times New Roman"/>
          <w:sz w:val="24"/>
          <w:szCs w:val="24"/>
        </w:rPr>
        <w:t>.</w:t>
      </w:r>
    </w:p>
    <w:p w:rsidR="009A4C7D" w:rsidRPr="009A4C7D" w:rsidRDefault="009A4C7D" w:rsidP="009A4C7D">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u w:val="single"/>
        </w:rPr>
        <w:t>Начальная школа</w:t>
      </w:r>
      <w:r w:rsidRPr="009A4C7D">
        <w:rPr>
          <w:rFonts w:ascii="Times New Roman" w:hAnsi="Times New Roman" w:cs="Times New Roman"/>
          <w:sz w:val="24"/>
          <w:szCs w:val="24"/>
        </w:rPr>
        <w:t xml:space="preserve"> реализу</w:t>
      </w:r>
      <w:r w:rsidR="00C707ED">
        <w:rPr>
          <w:rFonts w:ascii="Times New Roman" w:hAnsi="Times New Roman" w:cs="Times New Roman"/>
          <w:sz w:val="24"/>
          <w:szCs w:val="24"/>
        </w:rPr>
        <w:t>ет программу «Школа России» и «Начальная ш</w:t>
      </w:r>
      <w:r w:rsidRPr="009A4C7D">
        <w:rPr>
          <w:rFonts w:ascii="Times New Roman" w:hAnsi="Times New Roman" w:cs="Times New Roman"/>
          <w:sz w:val="24"/>
          <w:szCs w:val="24"/>
        </w:rPr>
        <w:t xml:space="preserve">кола </w:t>
      </w:r>
      <w:r w:rsidRPr="009A4C7D">
        <w:rPr>
          <w:rFonts w:ascii="Times New Roman" w:hAnsi="Times New Roman" w:cs="Times New Roman"/>
          <w:sz w:val="24"/>
          <w:szCs w:val="24"/>
          <w:lang w:val="en-US"/>
        </w:rPr>
        <w:t>XXI</w:t>
      </w:r>
      <w:r w:rsidRPr="009A4C7D">
        <w:rPr>
          <w:rFonts w:ascii="Times New Roman" w:hAnsi="Times New Roman" w:cs="Times New Roman"/>
          <w:sz w:val="24"/>
          <w:szCs w:val="24"/>
        </w:rPr>
        <w:t xml:space="preserve"> века». </w:t>
      </w:r>
    </w:p>
    <w:p w:rsidR="009A4C7D" w:rsidRPr="009A4C7D" w:rsidRDefault="009A4C7D" w:rsidP="009A4C7D">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rPr>
        <w:t>С</w:t>
      </w:r>
      <w:r w:rsidRPr="009A4C7D">
        <w:rPr>
          <w:rFonts w:ascii="Times New Roman" w:hAnsi="Times New Roman" w:cs="Times New Roman"/>
          <w:sz w:val="24"/>
          <w:szCs w:val="24"/>
          <w:u w:val="single"/>
        </w:rPr>
        <w:t>редняя школа</w:t>
      </w:r>
      <w:r w:rsidRPr="009A4C7D">
        <w:rPr>
          <w:rFonts w:ascii="Times New Roman" w:hAnsi="Times New Roman" w:cs="Times New Roman"/>
          <w:sz w:val="24"/>
          <w:szCs w:val="24"/>
        </w:rPr>
        <w:t xml:space="preserve"> реализует программы </w:t>
      </w:r>
      <w:proofErr w:type="spellStart"/>
      <w:r w:rsidRPr="009A4C7D">
        <w:rPr>
          <w:rFonts w:ascii="Times New Roman" w:hAnsi="Times New Roman" w:cs="Times New Roman"/>
          <w:sz w:val="24"/>
          <w:szCs w:val="24"/>
        </w:rPr>
        <w:t>предпрофильного</w:t>
      </w:r>
      <w:proofErr w:type="spellEnd"/>
      <w:r w:rsidRPr="009A4C7D">
        <w:rPr>
          <w:rFonts w:ascii="Times New Roman" w:hAnsi="Times New Roman" w:cs="Times New Roman"/>
          <w:sz w:val="24"/>
          <w:szCs w:val="24"/>
        </w:rPr>
        <w:t xml:space="preserve"> обучения, полная средняя школа – профильного обучения (</w:t>
      </w:r>
      <w:r w:rsidR="00C707ED">
        <w:rPr>
          <w:rFonts w:ascii="Times New Roman" w:hAnsi="Times New Roman" w:cs="Times New Roman"/>
          <w:sz w:val="24"/>
          <w:szCs w:val="24"/>
        </w:rPr>
        <w:t xml:space="preserve">универсальный </w:t>
      </w:r>
      <w:r w:rsidRPr="009A4C7D">
        <w:rPr>
          <w:rFonts w:ascii="Times New Roman" w:hAnsi="Times New Roman" w:cs="Times New Roman"/>
          <w:sz w:val="24"/>
          <w:szCs w:val="24"/>
        </w:rPr>
        <w:t xml:space="preserve">и </w:t>
      </w:r>
      <w:r w:rsidR="000C6162">
        <w:rPr>
          <w:rFonts w:ascii="Times New Roman" w:hAnsi="Times New Roman" w:cs="Times New Roman"/>
          <w:sz w:val="24"/>
          <w:szCs w:val="24"/>
        </w:rPr>
        <w:t xml:space="preserve">социально-гуманитарный </w:t>
      </w:r>
      <w:r w:rsidRPr="009A4C7D">
        <w:rPr>
          <w:rFonts w:ascii="Times New Roman" w:hAnsi="Times New Roman" w:cs="Times New Roman"/>
          <w:sz w:val="24"/>
          <w:szCs w:val="24"/>
        </w:rPr>
        <w:t>профили).</w:t>
      </w:r>
    </w:p>
    <w:p w:rsidR="009A4C7D" w:rsidRPr="009A4C7D" w:rsidRDefault="009A4C7D" w:rsidP="009A4C7D">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rPr>
        <w:t>Преемственность I, II уровней обучения (дошкольное образование – начальная школа, начальная школа – среднее звено)  связана с непрерывностью образовательного процесса, подчинения программ обучения и воспитания научной теории развития личности.</w:t>
      </w:r>
    </w:p>
    <w:p w:rsidR="009A4C7D" w:rsidRPr="009A4C7D" w:rsidRDefault="009A4C7D" w:rsidP="009A4C7D">
      <w:pPr>
        <w:ind w:firstLine="142"/>
        <w:rPr>
          <w:rFonts w:ascii="Times New Roman" w:hAnsi="Times New Roman" w:cs="Times New Roman"/>
          <w:sz w:val="24"/>
          <w:szCs w:val="24"/>
        </w:rPr>
      </w:pPr>
      <w:r w:rsidRPr="009A4C7D">
        <w:rPr>
          <w:rFonts w:ascii="Times New Roman" w:eastAsiaTheme="minorHAnsi" w:hAnsi="Times New Roman" w:cs="Times New Roman"/>
          <w:sz w:val="24"/>
          <w:szCs w:val="24"/>
          <w:lang w:eastAsia="en-US"/>
        </w:rPr>
        <w:t xml:space="preserve">      </w:t>
      </w:r>
      <w:r w:rsidRPr="009A4C7D">
        <w:rPr>
          <w:rFonts w:ascii="Times New Roman" w:hAnsi="Times New Roman" w:cs="Times New Roman"/>
          <w:sz w:val="24"/>
          <w:szCs w:val="24"/>
        </w:rPr>
        <w:t>На протяжении многих лет школа последовательно реализует  идеи дифференцированного обучения учащихся. Система работы педагогического коллектива школы по дифференцированному обучению создавалась поэтапно:</w:t>
      </w:r>
    </w:p>
    <w:p w:rsidR="009A4C7D" w:rsidRPr="009A4C7D" w:rsidRDefault="009A4C7D" w:rsidP="009A4C7D">
      <w:pPr>
        <w:ind w:firstLine="142"/>
        <w:rPr>
          <w:rFonts w:ascii="Times New Roman" w:hAnsi="Times New Roman" w:cs="Times New Roman"/>
          <w:sz w:val="24"/>
          <w:szCs w:val="24"/>
        </w:rPr>
      </w:pPr>
      <w:r w:rsidRPr="009A4C7D">
        <w:rPr>
          <w:rFonts w:ascii="Times New Roman" w:hAnsi="Times New Roman" w:cs="Times New Roman"/>
          <w:sz w:val="24"/>
          <w:szCs w:val="24"/>
        </w:rPr>
        <w:t xml:space="preserve">       1990-1992гг.– координация научных поисков, изучение возможностей образовательного учреждения в решении проблем осуществления дифференцированного обучения, исходя из кадрового состава, научного и методического потенциала.</w:t>
      </w:r>
    </w:p>
    <w:p w:rsidR="009A4C7D" w:rsidRPr="009A4C7D" w:rsidRDefault="009A4C7D" w:rsidP="009A4C7D">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С 1992 года осуществлен переход на вариативное, развивающее обучение,  в практику работы школы начала внедряться разработка технологий </w:t>
      </w:r>
      <w:proofErr w:type="spellStart"/>
      <w:r w:rsidRPr="009A4C7D">
        <w:rPr>
          <w:rFonts w:ascii="Times New Roman" w:hAnsi="Times New Roman" w:cs="Times New Roman"/>
          <w:sz w:val="24"/>
          <w:szCs w:val="24"/>
        </w:rPr>
        <w:t>разноуровневого</w:t>
      </w:r>
      <w:proofErr w:type="spellEnd"/>
      <w:r w:rsidRPr="009A4C7D">
        <w:rPr>
          <w:rFonts w:ascii="Times New Roman" w:hAnsi="Times New Roman" w:cs="Times New Roman"/>
          <w:sz w:val="24"/>
          <w:szCs w:val="24"/>
        </w:rPr>
        <w:t xml:space="preserve"> обучения. Учитывая специфику социума,  в 1993 году в школе открыты классы коррекционно-развивающего обучения. Накоплен и систематизирован опыт работы по обучению и коррекции детей с различными отклонениями в развитии.</w:t>
      </w:r>
    </w:p>
    <w:p w:rsidR="009A4C7D" w:rsidRPr="009A4C7D" w:rsidRDefault="009A4C7D" w:rsidP="009A4C7D">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2007-2009 учебный год – введение профильного обучения на </w:t>
      </w:r>
      <w:r w:rsidRPr="009A4C7D">
        <w:rPr>
          <w:rFonts w:ascii="Times New Roman" w:hAnsi="Times New Roman" w:cs="Times New Roman"/>
          <w:sz w:val="24"/>
          <w:szCs w:val="24"/>
          <w:lang w:val="en-US"/>
        </w:rPr>
        <w:t>III</w:t>
      </w:r>
      <w:r w:rsidRPr="009A4C7D">
        <w:rPr>
          <w:rFonts w:ascii="Times New Roman" w:hAnsi="Times New Roman" w:cs="Times New Roman"/>
          <w:sz w:val="24"/>
          <w:szCs w:val="24"/>
        </w:rPr>
        <w:t xml:space="preserve"> ступени обучения, открытие классов химико-биологического и информационно-технологического профилей.</w:t>
      </w:r>
    </w:p>
    <w:p w:rsidR="009A4C7D" w:rsidRPr="009A4C7D" w:rsidRDefault="009A4C7D" w:rsidP="009A4C7D">
      <w:pPr>
        <w:pStyle w:val="33"/>
        <w:ind w:firstLine="567"/>
        <w:rPr>
          <w:rFonts w:ascii="Times New Roman" w:hAnsi="Times New Roman" w:cs="Times New Roman"/>
          <w:sz w:val="24"/>
          <w:szCs w:val="24"/>
        </w:rPr>
      </w:pPr>
      <w:r w:rsidRPr="009A4C7D">
        <w:rPr>
          <w:rFonts w:ascii="Times New Roman" w:hAnsi="Times New Roman" w:cs="Times New Roman"/>
          <w:sz w:val="24"/>
          <w:szCs w:val="24"/>
        </w:rPr>
        <w:t>2010-2011 учебный год – разработана программа «Здоровье», открыт Кабинет здоровья.</w:t>
      </w:r>
    </w:p>
    <w:p w:rsidR="009A4C7D" w:rsidRPr="009A4C7D" w:rsidRDefault="009A4C7D" w:rsidP="009A4C7D">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2011-2012 учебный год – переход начальной школы к обучению по ФГОС НОО 2 поколения. </w:t>
      </w:r>
    </w:p>
    <w:p w:rsidR="009A4C7D" w:rsidRPr="009A4C7D" w:rsidRDefault="009A4C7D" w:rsidP="009A4C7D">
      <w:pPr>
        <w:pStyle w:val="33"/>
        <w:ind w:firstLine="567"/>
        <w:rPr>
          <w:rFonts w:ascii="Times New Roman" w:hAnsi="Times New Roman" w:cs="Times New Roman"/>
          <w:sz w:val="24"/>
          <w:szCs w:val="24"/>
        </w:rPr>
      </w:pPr>
      <w:r w:rsidRPr="009A4C7D">
        <w:rPr>
          <w:rFonts w:ascii="Times New Roman" w:hAnsi="Times New Roman" w:cs="Times New Roman"/>
          <w:sz w:val="24"/>
          <w:szCs w:val="24"/>
        </w:rPr>
        <w:lastRenderedPageBreak/>
        <w:t>2015-16 учебный год – переход среднего звена к обучению по ФГОС ООО 2 поколения.</w:t>
      </w:r>
    </w:p>
    <w:p w:rsidR="009A4C7D" w:rsidRDefault="009A4C7D" w:rsidP="009A4C7D">
      <w:pPr>
        <w:rPr>
          <w:rFonts w:ascii="Times New Roman" w:hAnsi="Times New Roman" w:cs="Times New Roman"/>
          <w:sz w:val="24"/>
          <w:szCs w:val="24"/>
        </w:rPr>
      </w:pPr>
      <w:r w:rsidRPr="009A4C7D">
        <w:rPr>
          <w:rFonts w:ascii="Times New Roman" w:hAnsi="Times New Roman" w:cs="Times New Roman"/>
          <w:sz w:val="24"/>
          <w:szCs w:val="24"/>
        </w:rPr>
        <w:tab/>
        <w:t>2016-17 учебный год - начало работы по осуществлению перехода</w:t>
      </w:r>
      <w:r w:rsidR="00C707ED">
        <w:rPr>
          <w:rFonts w:ascii="Times New Roman" w:hAnsi="Times New Roman" w:cs="Times New Roman"/>
          <w:sz w:val="24"/>
          <w:szCs w:val="24"/>
        </w:rPr>
        <w:t xml:space="preserve"> к обучению по ФГОС детей с ОВЗ.</w:t>
      </w:r>
    </w:p>
    <w:p w:rsidR="000C6162" w:rsidRDefault="00C707ED" w:rsidP="009A4C7D">
      <w:pPr>
        <w:rPr>
          <w:rFonts w:ascii="Times New Roman" w:hAnsi="Times New Roman" w:cs="Times New Roman"/>
          <w:sz w:val="24"/>
          <w:szCs w:val="24"/>
        </w:rPr>
      </w:pPr>
      <w:r>
        <w:rPr>
          <w:rFonts w:ascii="Times New Roman" w:hAnsi="Times New Roman" w:cs="Times New Roman"/>
          <w:sz w:val="24"/>
          <w:szCs w:val="24"/>
        </w:rPr>
        <w:t xml:space="preserve">             2018 -2019 учебный год </w:t>
      </w:r>
      <w:proofErr w:type="gramStart"/>
      <w:r>
        <w:rPr>
          <w:rFonts w:ascii="Times New Roman" w:hAnsi="Times New Roman" w:cs="Times New Roman"/>
          <w:sz w:val="24"/>
          <w:szCs w:val="24"/>
        </w:rPr>
        <w:t>–</w:t>
      </w:r>
      <w:r w:rsidR="0023196F">
        <w:rPr>
          <w:rFonts w:ascii="Times New Roman" w:hAnsi="Times New Roman" w:cs="Times New Roman"/>
          <w:sz w:val="24"/>
          <w:szCs w:val="24"/>
        </w:rPr>
        <w:t>н</w:t>
      </w:r>
      <w:proofErr w:type="gramEnd"/>
      <w:r w:rsidR="0023196F">
        <w:rPr>
          <w:rFonts w:ascii="Times New Roman" w:hAnsi="Times New Roman" w:cs="Times New Roman"/>
          <w:sz w:val="24"/>
          <w:szCs w:val="24"/>
        </w:rPr>
        <w:t>ачало</w:t>
      </w:r>
      <w:r>
        <w:rPr>
          <w:rFonts w:ascii="Times New Roman" w:hAnsi="Times New Roman" w:cs="Times New Roman"/>
          <w:sz w:val="24"/>
          <w:szCs w:val="24"/>
        </w:rPr>
        <w:t xml:space="preserve"> обучения детей с РАС.</w:t>
      </w:r>
    </w:p>
    <w:p w:rsidR="00C707ED" w:rsidRDefault="000C6162" w:rsidP="009A4C7D">
      <w:pPr>
        <w:rPr>
          <w:rFonts w:ascii="Times New Roman" w:hAnsi="Times New Roman" w:cs="Times New Roman"/>
          <w:sz w:val="24"/>
          <w:szCs w:val="24"/>
        </w:rPr>
      </w:pPr>
      <w:r>
        <w:rPr>
          <w:rFonts w:ascii="Times New Roman" w:hAnsi="Times New Roman" w:cs="Times New Roman"/>
          <w:sz w:val="24"/>
          <w:szCs w:val="24"/>
        </w:rPr>
        <w:t xml:space="preserve">            2019 – 2020 учебный год – начало внедрения дистанционного обучения.</w:t>
      </w:r>
    </w:p>
    <w:p w:rsidR="009A4C7D" w:rsidRPr="009A4C7D" w:rsidRDefault="0023196F" w:rsidP="009A4C7D">
      <w:pPr>
        <w:rPr>
          <w:rFonts w:ascii="Times New Roman" w:hAnsi="Times New Roman" w:cs="Times New Roman"/>
          <w:color w:val="FF0000"/>
          <w:sz w:val="24"/>
          <w:szCs w:val="24"/>
        </w:rPr>
      </w:pPr>
      <w:r>
        <w:rPr>
          <w:rFonts w:ascii="Times New Roman" w:hAnsi="Times New Roman" w:cs="Times New Roman"/>
          <w:sz w:val="24"/>
          <w:szCs w:val="24"/>
        </w:rPr>
        <w:t xml:space="preserve">            </w:t>
      </w:r>
      <w:r w:rsidR="009A4C7D" w:rsidRPr="009A4C7D">
        <w:rPr>
          <w:rFonts w:ascii="Times New Roman" w:hAnsi="Times New Roman" w:cs="Times New Roman"/>
          <w:sz w:val="24"/>
          <w:szCs w:val="24"/>
        </w:rPr>
        <w:t xml:space="preserve"> Положительно решать проблему дифференциации позволили:</w:t>
      </w:r>
    </w:p>
    <w:p w:rsidR="009A4C7D" w:rsidRPr="009A4C7D" w:rsidRDefault="009A4C7D" w:rsidP="00D80657">
      <w:pPr>
        <w:widowControl w:val="0"/>
        <w:numPr>
          <w:ilvl w:val="0"/>
          <w:numId w:val="22"/>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методическое мастерство, опыт педагогов;</w:t>
      </w:r>
    </w:p>
    <w:p w:rsidR="009A4C7D" w:rsidRPr="009A4C7D" w:rsidRDefault="009A4C7D" w:rsidP="00D80657">
      <w:pPr>
        <w:widowControl w:val="0"/>
        <w:numPr>
          <w:ilvl w:val="0"/>
          <w:numId w:val="22"/>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ориентация на стандарты обучения;</w:t>
      </w:r>
    </w:p>
    <w:p w:rsidR="009A4C7D" w:rsidRPr="009A4C7D" w:rsidRDefault="009A4C7D" w:rsidP="00D80657">
      <w:pPr>
        <w:widowControl w:val="0"/>
        <w:numPr>
          <w:ilvl w:val="0"/>
          <w:numId w:val="22"/>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отработка обязательного минимума знаний;</w:t>
      </w:r>
    </w:p>
    <w:p w:rsidR="009A4C7D" w:rsidRPr="009A4C7D" w:rsidRDefault="009A4C7D" w:rsidP="00D80657">
      <w:pPr>
        <w:widowControl w:val="0"/>
        <w:numPr>
          <w:ilvl w:val="0"/>
          <w:numId w:val="22"/>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уровневые задания;</w:t>
      </w:r>
    </w:p>
    <w:p w:rsidR="009A4C7D" w:rsidRPr="009A4C7D" w:rsidRDefault="009A4C7D" w:rsidP="00D80657">
      <w:pPr>
        <w:widowControl w:val="0"/>
        <w:numPr>
          <w:ilvl w:val="0"/>
          <w:numId w:val="22"/>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сложившаяся система промежуточной и итоговой аттестации;</w:t>
      </w:r>
    </w:p>
    <w:p w:rsidR="009A4C7D" w:rsidRPr="009A4C7D" w:rsidRDefault="009A4C7D" w:rsidP="00D80657">
      <w:pPr>
        <w:widowControl w:val="0"/>
        <w:numPr>
          <w:ilvl w:val="0"/>
          <w:numId w:val="22"/>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тематический учет знаний;</w:t>
      </w:r>
    </w:p>
    <w:p w:rsidR="009A4C7D" w:rsidRPr="009A4C7D" w:rsidRDefault="009A4C7D" w:rsidP="00D80657">
      <w:pPr>
        <w:widowControl w:val="0"/>
        <w:numPr>
          <w:ilvl w:val="0"/>
          <w:numId w:val="22"/>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системный подход к тематическому планированию;</w:t>
      </w:r>
    </w:p>
    <w:p w:rsidR="009A4C7D" w:rsidRPr="009A4C7D" w:rsidRDefault="009A4C7D" w:rsidP="00D80657">
      <w:pPr>
        <w:widowControl w:val="0"/>
        <w:numPr>
          <w:ilvl w:val="0"/>
          <w:numId w:val="22"/>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введение в систему методической работы творческих семинаров и открытых уроков;</w:t>
      </w:r>
    </w:p>
    <w:p w:rsidR="009A4C7D" w:rsidRPr="009A4C7D" w:rsidRDefault="009A4C7D" w:rsidP="00D80657">
      <w:pPr>
        <w:widowControl w:val="0"/>
        <w:numPr>
          <w:ilvl w:val="0"/>
          <w:numId w:val="21"/>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изучение и внедрение новых педагогических технологий.</w:t>
      </w:r>
    </w:p>
    <w:p w:rsidR="009A4C7D" w:rsidRPr="009A4C7D" w:rsidRDefault="009A4C7D" w:rsidP="009A4C7D">
      <w:pPr>
        <w:rPr>
          <w:rFonts w:ascii="Times New Roman" w:hAnsi="Times New Roman" w:cs="Times New Roman"/>
          <w:sz w:val="24"/>
          <w:szCs w:val="24"/>
        </w:rPr>
      </w:pPr>
      <w:r w:rsidRPr="009A4C7D">
        <w:rPr>
          <w:rFonts w:ascii="Times New Roman" w:hAnsi="Times New Roman" w:cs="Times New Roman"/>
          <w:sz w:val="24"/>
          <w:szCs w:val="24"/>
        </w:rPr>
        <w:t xml:space="preserve">В школе имеются основные нормативно-организационные документы: Устав школы, локальные акты, регламентирующие отдельные стороны деятельности, годовой календарный учебный график, учебные планы, штатное расписание. Проведена работа по дополнению и изменению содержания действующего Устава. Ведется системная работа по локальным актам, регламентирующим уставную деятельность, деятельность </w:t>
      </w:r>
      <w:proofErr w:type="spellStart"/>
      <w:r w:rsidRPr="009A4C7D">
        <w:rPr>
          <w:rFonts w:ascii="Times New Roman" w:hAnsi="Times New Roman" w:cs="Times New Roman"/>
          <w:sz w:val="24"/>
          <w:szCs w:val="24"/>
        </w:rPr>
        <w:t>педколлектива</w:t>
      </w:r>
      <w:proofErr w:type="spellEnd"/>
      <w:r w:rsidRPr="009A4C7D">
        <w:rPr>
          <w:rFonts w:ascii="Times New Roman" w:hAnsi="Times New Roman" w:cs="Times New Roman"/>
          <w:sz w:val="24"/>
          <w:szCs w:val="24"/>
        </w:rPr>
        <w:t>, образовательно-воспитательный процесс. Администрация школы определилась в необходимом количестве локальных актов, исходя из особенностей учреждения, сложившейся практики р</w:t>
      </w:r>
      <w:r w:rsidR="000C6162">
        <w:rPr>
          <w:rFonts w:ascii="Times New Roman" w:hAnsi="Times New Roman" w:cs="Times New Roman"/>
          <w:sz w:val="24"/>
          <w:szCs w:val="24"/>
        </w:rPr>
        <w:t xml:space="preserve">аботы, установившихся традиций, требований времени. </w:t>
      </w:r>
      <w:r w:rsidRPr="009A4C7D">
        <w:rPr>
          <w:rFonts w:ascii="Times New Roman" w:hAnsi="Times New Roman" w:cs="Times New Roman"/>
          <w:sz w:val="24"/>
          <w:szCs w:val="24"/>
        </w:rPr>
        <w:t>Условно локальные акты распределены на следующие группы:</w:t>
      </w:r>
    </w:p>
    <w:p w:rsidR="009A4C7D" w:rsidRPr="009A4C7D" w:rsidRDefault="009A4C7D" w:rsidP="00D80657">
      <w:pPr>
        <w:widowControl w:val="0"/>
        <w:numPr>
          <w:ilvl w:val="0"/>
          <w:numId w:val="23"/>
        </w:numPr>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положения об органах управления школой (о Совете школы, о педагогическом Совете и др.);</w:t>
      </w:r>
    </w:p>
    <w:p w:rsidR="009A4C7D" w:rsidRPr="009A4C7D" w:rsidRDefault="009A4C7D" w:rsidP="00D80657">
      <w:pPr>
        <w:widowControl w:val="0"/>
        <w:numPr>
          <w:ilvl w:val="0"/>
          <w:numId w:val="23"/>
        </w:numPr>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положения о структурных подразделениях школы (об учебном кабинете и др.);</w:t>
      </w:r>
    </w:p>
    <w:p w:rsidR="009A4C7D" w:rsidRPr="009A4C7D" w:rsidRDefault="009A4C7D" w:rsidP="00D80657">
      <w:pPr>
        <w:widowControl w:val="0"/>
        <w:numPr>
          <w:ilvl w:val="0"/>
          <w:numId w:val="23"/>
        </w:numPr>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локальные акты по регламентации прав участников образовательного процесса (положения о правилах приема в 10-е классы,  о правилах поведения для  учащихся, о единых педагогических требованиях и др.);</w:t>
      </w:r>
    </w:p>
    <w:p w:rsidR="009A4C7D" w:rsidRPr="009A4C7D" w:rsidRDefault="009A4C7D" w:rsidP="00D80657">
      <w:pPr>
        <w:widowControl w:val="0"/>
        <w:numPr>
          <w:ilvl w:val="0"/>
          <w:numId w:val="23"/>
        </w:numPr>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локальные акты об общественно-профессиональных объединениях и службах сопровождения (о методическом совете, о методическом объединении, о конфликтной комиссии и др.);</w:t>
      </w:r>
    </w:p>
    <w:p w:rsidR="009A4C7D" w:rsidRPr="009A4C7D" w:rsidRDefault="009A4C7D" w:rsidP="00D80657">
      <w:pPr>
        <w:widowControl w:val="0"/>
        <w:numPr>
          <w:ilvl w:val="0"/>
          <w:numId w:val="23"/>
        </w:numPr>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положения о смотрах, конкурсах, массовых мероприятиях (о школьном туре олимпиады, о проведении «Дня здоровья» и др.)</w:t>
      </w:r>
    </w:p>
    <w:p w:rsidR="009A4C7D" w:rsidRPr="009A4C7D" w:rsidRDefault="009A4C7D" w:rsidP="00C707ED">
      <w:pPr>
        <w:ind w:left="426"/>
        <w:rPr>
          <w:rFonts w:ascii="Times New Roman" w:hAnsi="Times New Roman" w:cs="Times New Roman"/>
          <w:sz w:val="24"/>
          <w:szCs w:val="24"/>
        </w:rPr>
      </w:pPr>
      <w:r w:rsidRPr="009A4C7D">
        <w:rPr>
          <w:rFonts w:ascii="Times New Roman" w:hAnsi="Times New Roman" w:cs="Times New Roman"/>
          <w:sz w:val="24"/>
          <w:szCs w:val="24"/>
        </w:rPr>
        <w:t xml:space="preserve">Коллегиальная деятельность фиксируется в протоколах педагогических советов. Тематика заседаний соответствует планам работы школы. </w:t>
      </w:r>
    </w:p>
    <w:p w:rsidR="009A4C7D" w:rsidRPr="009A4C7D" w:rsidRDefault="009A4C7D" w:rsidP="00C707ED">
      <w:pPr>
        <w:ind w:left="426"/>
        <w:rPr>
          <w:rFonts w:ascii="Times New Roman" w:hAnsi="Times New Roman" w:cs="Times New Roman"/>
          <w:sz w:val="24"/>
          <w:szCs w:val="24"/>
        </w:rPr>
      </w:pPr>
      <w:r w:rsidRPr="009A4C7D">
        <w:rPr>
          <w:rFonts w:ascii="Times New Roman" w:hAnsi="Times New Roman" w:cs="Times New Roman"/>
          <w:sz w:val="24"/>
          <w:szCs w:val="24"/>
        </w:rPr>
        <w:t>Распорядительная деятельность директора находит свое отражение в приказах по организации образовательно-воспитательного процесса, по вопросам финансово-хозяйственной деятельности и организации учебно-воспитательного процесса.</w:t>
      </w:r>
    </w:p>
    <w:p w:rsidR="000C6162" w:rsidRDefault="004155F4" w:rsidP="00511E7B">
      <w:pPr>
        <w:pStyle w:val="a4"/>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 xml:space="preserve">    </w:t>
      </w:r>
    </w:p>
    <w:p w:rsidR="00923CCD" w:rsidRPr="00511E7B" w:rsidRDefault="004155F4" w:rsidP="00511E7B">
      <w:pPr>
        <w:pStyle w:val="a4"/>
        <w:spacing w:line="276" w:lineRule="auto"/>
        <w:jc w:val="both"/>
        <w:rPr>
          <w:rFonts w:ascii="Times New Roman" w:hAnsi="Times New Roman" w:cs="Times New Roman"/>
          <w:b/>
          <w:bCs/>
          <w:kern w:val="36"/>
          <w:sz w:val="24"/>
          <w:szCs w:val="24"/>
          <w:u w:val="single"/>
        </w:rPr>
      </w:pPr>
      <w:r w:rsidRPr="00770217">
        <w:rPr>
          <w:rFonts w:ascii="Times New Roman" w:hAnsi="Times New Roman" w:cs="Times New Roman"/>
          <w:sz w:val="24"/>
          <w:szCs w:val="24"/>
        </w:rPr>
        <w:t xml:space="preserve">   </w:t>
      </w:r>
      <w:r w:rsidR="00511E7B">
        <w:rPr>
          <w:rFonts w:ascii="Times New Roman" w:hAnsi="Times New Roman" w:cs="Times New Roman"/>
          <w:b/>
          <w:sz w:val="24"/>
          <w:szCs w:val="24"/>
          <w:u w:val="single"/>
        </w:rPr>
        <w:t>2.Материально-техническая база школы</w:t>
      </w:r>
    </w:p>
    <w:p w:rsidR="00923CCD" w:rsidRPr="00770217" w:rsidRDefault="00923CCD" w:rsidP="00C707ED">
      <w:pPr>
        <w:widowControl w:val="0"/>
        <w:autoSpaceDE w:val="0"/>
        <w:autoSpaceDN w:val="0"/>
        <w:adjustRightInd w:val="0"/>
        <w:spacing w:after="0"/>
        <w:ind w:left="426"/>
        <w:jc w:val="both"/>
        <w:rPr>
          <w:rFonts w:ascii="Times New Roman" w:hAnsi="Times New Roman" w:cs="Times New Roman"/>
          <w:sz w:val="24"/>
          <w:szCs w:val="24"/>
        </w:rPr>
      </w:pPr>
      <w:r w:rsidRPr="00770217">
        <w:rPr>
          <w:rFonts w:ascii="Times New Roman" w:hAnsi="Times New Roman" w:cs="Times New Roman"/>
          <w:sz w:val="24"/>
          <w:szCs w:val="24"/>
        </w:rPr>
        <w:t>Учеб</w:t>
      </w:r>
      <w:r w:rsidR="00E81876" w:rsidRPr="00770217">
        <w:rPr>
          <w:rFonts w:ascii="Times New Roman" w:hAnsi="Times New Roman" w:cs="Times New Roman"/>
          <w:sz w:val="24"/>
          <w:szCs w:val="24"/>
        </w:rPr>
        <w:t xml:space="preserve">ный процесс  </w:t>
      </w:r>
      <w:r w:rsidR="00FF2F03" w:rsidRPr="00770217">
        <w:rPr>
          <w:rFonts w:ascii="Times New Roman" w:hAnsi="Times New Roman" w:cs="Times New Roman"/>
          <w:sz w:val="24"/>
          <w:szCs w:val="24"/>
        </w:rPr>
        <w:t>осуществляет</w:t>
      </w:r>
      <w:r w:rsidR="0023196F">
        <w:rPr>
          <w:rFonts w:ascii="Times New Roman" w:hAnsi="Times New Roman" w:cs="Times New Roman"/>
          <w:sz w:val="24"/>
          <w:szCs w:val="24"/>
        </w:rPr>
        <w:t>ся в 42</w:t>
      </w:r>
      <w:r w:rsidRPr="00770217">
        <w:rPr>
          <w:rFonts w:ascii="Times New Roman" w:hAnsi="Times New Roman" w:cs="Times New Roman"/>
          <w:sz w:val="24"/>
          <w:szCs w:val="24"/>
        </w:rPr>
        <w:t xml:space="preserve"> учебных кабинетах, в т.ч.</w:t>
      </w:r>
    </w:p>
    <w:p w:rsidR="00FF2F03" w:rsidRPr="00770217" w:rsidRDefault="00E81876" w:rsidP="00C33E08">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Школьный музей </w:t>
      </w:r>
    </w:p>
    <w:p w:rsidR="00923CCD" w:rsidRPr="00770217" w:rsidRDefault="00D508B2" w:rsidP="00C33E08">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lastRenderedPageBreak/>
        <w:t xml:space="preserve"> Спортивный зал</w:t>
      </w:r>
      <w:r w:rsidR="000C6162">
        <w:rPr>
          <w:rFonts w:ascii="Times New Roman" w:hAnsi="Times New Roman" w:cs="Times New Roman"/>
          <w:sz w:val="24"/>
          <w:szCs w:val="24"/>
        </w:rPr>
        <w:t xml:space="preserve"> (2)</w:t>
      </w:r>
      <w:r w:rsidRPr="00770217">
        <w:rPr>
          <w:rFonts w:ascii="Times New Roman" w:hAnsi="Times New Roman" w:cs="Times New Roman"/>
          <w:sz w:val="24"/>
          <w:szCs w:val="24"/>
        </w:rPr>
        <w:t>;</w:t>
      </w:r>
    </w:p>
    <w:p w:rsidR="00923CCD" w:rsidRPr="00770217" w:rsidRDefault="00D508B2" w:rsidP="00C33E08">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Актовый зал;</w:t>
      </w:r>
    </w:p>
    <w:p w:rsidR="00923CCD" w:rsidRPr="00770217" w:rsidRDefault="00D508B2" w:rsidP="00C33E08">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w:t>
      </w:r>
      <w:r w:rsidR="00923CCD" w:rsidRPr="00770217">
        <w:rPr>
          <w:rFonts w:ascii="Times New Roman" w:hAnsi="Times New Roman" w:cs="Times New Roman"/>
          <w:sz w:val="24"/>
          <w:szCs w:val="24"/>
        </w:rPr>
        <w:t>абинет о</w:t>
      </w:r>
      <w:r w:rsidRPr="00770217">
        <w:rPr>
          <w:rFonts w:ascii="Times New Roman" w:hAnsi="Times New Roman" w:cs="Times New Roman"/>
          <w:sz w:val="24"/>
          <w:szCs w:val="24"/>
        </w:rPr>
        <w:t>бслуживающего труда для девочек;</w:t>
      </w:r>
    </w:p>
    <w:p w:rsidR="00E81876" w:rsidRPr="00770217" w:rsidRDefault="00E81876" w:rsidP="00C33E08">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пси</w:t>
      </w:r>
      <w:r w:rsidR="00D90893" w:rsidRPr="00770217">
        <w:rPr>
          <w:rFonts w:ascii="Times New Roman" w:hAnsi="Times New Roman" w:cs="Times New Roman"/>
          <w:sz w:val="24"/>
          <w:szCs w:val="24"/>
        </w:rPr>
        <w:t>холога</w:t>
      </w:r>
      <w:r w:rsidR="00D508B2" w:rsidRPr="00770217">
        <w:rPr>
          <w:rFonts w:ascii="Times New Roman" w:hAnsi="Times New Roman" w:cs="Times New Roman"/>
          <w:sz w:val="24"/>
          <w:szCs w:val="24"/>
        </w:rPr>
        <w:t>;</w:t>
      </w:r>
    </w:p>
    <w:p w:rsidR="00D508B2" w:rsidRDefault="00D508B2" w:rsidP="00C33E08">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логопеда.</w:t>
      </w:r>
    </w:p>
    <w:p w:rsidR="0023196F" w:rsidRPr="00770217" w:rsidRDefault="0023196F" w:rsidP="00C33E08">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Ресурсный кабинет</w:t>
      </w:r>
    </w:p>
    <w:p w:rsidR="00923CCD" w:rsidRPr="00770217" w:rsidRDefault="00923CCD" w:rsidP="00770217">
      <w:pPr>
        <w:widowControl w:val="0"/>
        <w:autoSpaceDE w:val="0"/>
        <w:autoSpaceDN w:val="0"/>
        <w:adjustRightInd w:val="0"/>
        <w:spacing w:after="0"/>
        <w:ind w:left="780"/>
        <w:jc w:val="both"/>
        <w:rPr>
          <w:rFonts w:ascii="Times New Roman" w:hAnsi="Times New Roman" w:cs="Times New Roman"/>
          <w:sz w:val="24"/>
          <w:szCs w:val="24"/>
        </w:rPr>
      </w:pPr>
      <w:r w:rsidRPr="00770217">
        <w:rPr>
          <w:rFonts w:ascii="Times New Roman" w:hAnsi="Times New Roman" w:cs="Times New Roman"/>
          <w:sz w:val="24"/>
          <w:szCs w:val="24"/>
        </w:rPr>
        <w:t xml:space="preserve"> </w:t>
      </w:r>
    </w:p>
    <w:p w:rsidR="00923CCD" w:rsidRPr="00770217" w:rsidRDefault="00923CCD" w:rsidP="00BB6088">
      <w:pPr>
        <w:widowControl w:val="0"/>
        <w:autoSpaceDE w:val="0"/>
        <w:autoSpaceDN w:val="0"/>
        <w:adjustRightInd w:val="0"/>
        <w:spacing w:after="0"/>
        <w:ind w:firstLine="420"/>
        <w:jc w:val="both"/>
        <w:rPr>
          <w:rFonts w:ascii="Times New Roman" w:hAnsi="Times New Roman" w:cs="Times New Roman"/>
          <w:sz w:val="24"/>
          <w:szCs w:val="24"/>
        </w:rPr>
      </w:pPr>
      <w:r w:rsidRPr="00770217">
        <w:rPr>
          <w:rFonts w:ascii="Times New Roman" w:hAnsi="Times New Roman" w:cs="Times New Roman"/>
          <w:sz w:val="24"/>
          <w:szCs w:val="24"/>
        </w:rPr>
        <w:t>Школа имеет столовую с обеденным залом, в которой пров</w:t>
      </w:r>
      <w:r w:rsidR="005C1BF4" w:rsidRPr="00770217">
        <w:rPr>
          <w:rFonts w:ascii="Times New Roman" w:hAnsi="Times New Roman" w:cs="Times New Roman"/>
          <w:sz w:val="24"/>
          <w:szCs w:val="24"/>
        </w:rPr>
        <w:t>е</w:t>
      </w:r>
      <w:r w:rsidRPr="00770217">
        <w:rPr>
          <w:rFonts w:ascii="Times New Roman" w:hAnsi="Times New Roman" w:cs="Times New Roman"/>
          <w:sz w:val="24"/>
          <w:szCs w:val="24"/>
        </w:rPr>
        <w:t>д</w:t>
      </w:r>
      <w:r w:rsidR="005C1BF4" w:rsidRPr="00770217">
        <w:rPr>
          <w:rFonts w:ascii="Times New Roman" w:hAnsi="Times New Roman" w:cs="Times New Roman"/>
          <w:sz w:val="24"/>
          <w:szCs w:val="24"/>
        </w:rPr>
        <w:t>ена</w:t>
      </w:r>
      <w:r w:rsidRPr="00770217">
        <w:rPr>
          <w:rFonts w:ascii="Times New Roman" w:hAnsi="Times New Roman" w:cs="Times New Roman"/>
          <w:sz w:val="24"/>
          <w:szCs w:val="24"/>
        </w:rPr>
        <w:t xml:space="preserve"> реконструкция зала и подсобных пом</w:t>
      </w:r>
      <w:r w:rsidR="00576AA5" w:rsidRPr="00770217">
        <w:rPr>
          <w:rFonts w:ascii="Times New Roman" w:hAnsi="Times New Roman" w:cs="Times New Roman"/>
          <w:sz w:val="24"/>
          <w:szCs w:val="24"/>
        </w:rPr>
        <w:t>ещений, 2 медицинских кабинета,</w:t>
      </w:r>
      <w:r w:rsidRPr="00770217">
        <w:rPr>
          <w:rFonts w:ascii="Times New Roman" w:hAnsi="Times New Roman" w:cs="Times New Roman"/>
          <w:sz w:val="24"/>
          <w:szCs w:val="24"/>
        </w:rPr>
        <w:t xml:space="preserve"> библиотеку.</w:t>
      </w:r>
    </w:p>
    <w:p w:rsidR="005C1BF4" w:rsidRPr="00770217" w:rsidRDefault="00D508B2" w:rsidP="00770217">
      <w:pPr>
        <w:widowControl w:val="0"/>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Практически во всех учебных кабинетах</w:t>
      </w:r>
      <w:r w:rsidR="005C1BF4" w:rsidRPr="00770217">
        <w:rPr>
          <w:rFonts w:ascii="Times New Roman" w:hAnsi="Times New Roman" w:cs="Times New Roman"/>
          <w:sz w:val="24"/>
          <w:szCs w:val="24"/>
        </w:rPr>
        <w:t>, в библиотеке установлены компьютеры для организации коллективной и индивидуальной работы с учащимися.</w:t>
      </w:r>
    </w:p>
    <w:p w:rsidR="00095774" w:rsidRPr="00770217" w:rsidRDefault="00923CCD" w:rsidP="00770217">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В школе обеспечен доступ в сеть Интернет, постоянно функционирует электронная почта, имеется множительная техника, видеоп</w:t>
      </w:r>
      <w:r w:rsidR="00576AA5" w:rsidRPr="00770217">
        <w:rPr>
          <w:rFonts w:ascii="Times New Roman" w:hAnsi="Times New Roman" w:cs="Times New Roman"/>
          <w:sz w:val="24"/>
          <w:szCs w:val="24"/>
        </w:rPr>
        <w:t>роектор</w:t>
      </w:r>
      <w:r w:rsidR="00D508B2" w:rsidRPr="00770217">
        <w:rPr>
          <w:rFonts w:ascii="Times New Roman" w:hAnsi="Times New Roman" w:cs="Times New Roman"/>
          <w:sz w:val="24"/>
          <w:szCs w:val="24"/>
        </w:rPr>
        <w:t>ы</w:t>
      </w:r>
      <w:r w:rsidR="00576AA5" w:rsidRPr="00770217">
        <w:rPr>
          <w:rFonts w:ascii="Times New Roman" w:hAnsi="Times New Roman" w:cs="Times New Roman"/>
          <w:sz w:val="24"/>
          <w:szCs w:val="24"/>
        </w:rPr>
        <w:t>, телефонная связь, факс, учителя имеют возможность работать с электронным журналом и электронным дневником.</w:t>
      </w:r>
      <w:r w:rsidR="00D508B2" w:rsidRPr="00770217">
        <w:rPr>
          <w:rFonts w:ascii="Times New Roman" w:hAnsi="Times New Roman" w:cs="Times New Roman"/>
          <w:sz w:val="24"/>
          <w:szCs w:val="24"/>
        </w:rPr>
        <w:t xml:space="preserve"> Во многих классах установлены интерактивные доски.</w:t>
      </w:r>
      <w:r w:rsidR="00095774" w:rsidRPr="00770217">
        <w:rPr>
          <w:rFonts w:ascii="Times New Roman" w:hAnsi="Times New Roman" w:cs="Times New Roman"/>
          <w:sz w:val="24"/>
          <w:szCs w:val="24"/>
        </w:rPr>
        <w:t xml:space="preserve"> Учащиеся используют на уроках цифровую лабораторию «Архимед».</w:t>
      </w:r>
      <w:r w:rsidR="00770217">
        <w:rPr>
          <w:rFonts w:ascii="Times New Roman" w:hAnsi="Times New Roman" w:cs="Times New Roman"/>
          <w:sz w:val="24"/>
          <w:szCs w:val="24"/>
        </w:rPr>
        <w:t xml:space="preserve"> </w:t>
      </w:r>
      <w:r w:rsidRPr="00770217">
        <w:rPr>
          <w:rFonts w:ascii="Times New Roman" w:hAnsi="Times New Roman" w:cs="Times New Roman"/>
          <w:sz w:val="24"/>
          <w:szCs w:val="24"/>
        </w:rPr>
        <w:t xml:space="preserve">Компьютеры объединены в локальную сеть. </w:t>
      </w:r>
      <w:r w:rsidR="005C1BF4" w:rsidRPr="00770217">
        <w:rPr>
          <w:rFonts w:ascii="Times New Roman" w:hAnsi="Times New Roman" w:cs="Times New Roman"/>
          <w:sz w:val="24"/>
          <w:szCs w:val="24"/>
        </w:rPr>
        <w:t xml:space="preserve">Школа имеет свой сайт: </w:t>
      </w:r>
      <w:r w:rsidR="005C1BF4" w:rsidRPr="00770217">
        <w:rPr>
          <w:rFonts w:ascii="Times New Roman" w:hAnsi="Times New Roman" w:cs="Times New Roman"/>
          <w:sz w:val="24"/>
          <w:szCs w:val="24"/>
          <w:lang w:val="en-US"/>
        </w:rPr>
        <w:t>school</w:t>
      </w:r>
      <w:r w:rsidR="005C1BF4" w:rsidRPr="00770217">
        <w:rPr>
          <w:rFonts w:ascii="Times New Roman" w:hAnsi="Times New Roman" w:cs="Times New Roman"/>
          <w:sz w:val="24"/>
          <w:szCs w:val="24"/>
        </w:rPr>
        <w:t>9</w:t>
      </w:r>
      <w:proofErr w:type="spellStart"/>
      <w:r w:rsidR="005C1BF4" w:rsidRPr="00770217">
        <w:rPr>
          <w:rFonts w:ascii="Times New Roman" w:hAnsi="Times New Roman" w:cs="Times New Roman"/>
          <w:sz w:val="24"/>
          <w:szCs w:val="24"/>
          <w:lang w:val="en-US"/>
        </w:rPr>
        <w:t>tver</w:t>
      </w:r>
      <w:proofErr w:type="spellEnd"/>
      <w:r w:rsidR="005C1BF4" w:rsidRPr="00770217">
        <w:rPr>
          <w:rFonts w:ascii="Times New Roman" w:hAnsi="Times New Roman" w:cs="Times New Roman"/>
          <w:sz w:val="24"/>
          <w:szCs w:val="24"/>
        </w:rPr>
        <w:t>.</w:t>
      </w:r>
      <w:proofErr w:type="spellStart"/>
      <w:r w:rsidR="005C1BF4" w:rsidRPr="00770217">
        <w:rPr>
          <w:rFonts w:ascii="Times New Roman" w:hAnsi="Times New Roman" w:cs="Times New Roman"/>
          <w:sz w:val="24"/>
          <w:szCs w:val="24"/>
          <w:lang w:val="en-US"/>
        </w:rPr>
        <w:t>ru</w:t>
      </w:r>
      <w:proofErr w:type="spellEnd"/>
      <w:r w:rsidR="005C1BF4" w:rsidRPr="00770217">
        <w:rPr>
          <w:rFonts w:ascii="Times New Roman" w:hAnsi="Times New Roman" w:cs="Times New Roman"/>
          <w:sz w:val="24"/>
          <w:szCs w:val="24"/>
        </w:rPr>
        <w:t>.</w:t>
      </w:r>
    </w:p>
    <w:p w:rsidR="00923CCD" w:rsidRPr="00511E7B" w:rsidRDefault="000C687A" w:rsidP="0089029B">
      <w:pPr>
        <w:widowControl w:val="0"/>
        <w:autoSpaceDE w:val="0"/>
        <w:autoSpaceDN w:val="0"/>
        <w:adjustRightInd w:val="0"/>
        <w:spacing w:after="0"/>
        <w:rPr>
          <w:rFonts w:ascii="Times New Roman" w:hAnsi="Times New Roman" w:cs="Times New Roman"/>
          <w:b/>
          <w:bCs/>
          <w:sz w:val="24"/>
          <w:szCs w:val="24"/>
          <w:u w:val="single"/>
        </w:rPr>
      </w:pPr>
      <w:r w:rsidRPr="00770217">
        <w:rPr>
          <w:rFonts w:ascii="Times New Roman" w:hAnsi="Times New Roman" w:cs="Times New Roman"/>
          <w:b/>
          <w:bCs/>
          <w:sz w:val="24"/>
          <w:szCs w:val="24"/>
        </w:rPr>
        <w:t xml:space="preserve">                                 </w:t>
      </w:r>
      <w:r w:rsidR="00FF2F03" w:rsidRPr="00770217">
        <w:rPr>
          <w:rFonts w:ascii="Times New Roman" w:hAnsi="Times New Roman" w:cs="Times New Roman"/>
          <w:b/>
          <w:bCs/>
          <w:sz w:val="24"/>
          <w:szCs w:val="24"/>
        </w:rPr>
        <w:t xml:space="preserve">         </w:t>
      </w:r>
      <w:r w:rsidRPr="00770217">
        <w:rPr>
          <w:rFonts w:ascii="Times New Roman" w:hAnsi="Times New Roman" w:cs="Times New Roman"/>
          <w:b/>
          <w:bCs/>
          <w:sz w:val="24"/>
          <w:szCs w:val="24"/>
        </w:rPr>
        <w:t xml:space="preserve"> </w:t>
      </w:r>
      <w:r w:rsidR="00511E7B">
        <w:rPr>
          <w:rFonts w:ascii="Times New Roman" w:hAnsi="Times New Roman" w:cs="Times New Roman"/>
          <w:b/>
          <w:bCs/>
          <w:sz w:val="24"/>
          <w:szCs w:val="24"/>
          <w:u w:val="single"/>
        </w:rPr>
        <w:t>3.Управление школой</w:t>
      </w:r>
    </w:p>
    <w:p w:rsidR="00923CCD" w:rsidRPr="00770217" w:rsidRDefault="00923CCD" w:rsidP="00770217">
      <w:pPr>
        <w:widowControl w:val="0"/>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Управление школой осуществляется в соответствии с законодательством Российской Федерации и Уставом школы на основе принципов гласности, открытости, демократии и самоуправления.</w:t>
      </w:r>
    </w:p>
    <w:p w:rsidR="00923CCD" w:rsidRPr="00770217" w:rsidRDefault="00923CCD" w:rsidP="0038569A">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sidRPr="00770217">
        <w:rPr>
          <w:rFonts w:ascii="Times New Roman" w:hAnsi="Times New Roman" w:cs="Times New Roman"/>
          <w:color w:val="000000" w:themeColor="text1"/>
          <w:sz w:val="24"/>
          <w:szCs w:val="24"/>
        </w:rPr>
        <w:t>Высшим органом самоуправления является конференция, которая проводится один раз в год, в сентябре месяце каждого учебного года. В период между конференциями в роли высшего органа самоуправления выступает Совет школы, который избирается конференцией. Деятельностью Совета руководит председатель. При</w:t>
      </w:r>
      <w:r w:rsidR="0038569A">
        <w:rPr>
          <w:rFonts w:ascii="Times New Roman" w:hAnsi="Times New Roman" w:cs="Times New Roman"/>
          <w:color w:val="000000" w:themeColor="text1"/>
          <w:sz w:val="24"/>
          <w:szCs w:val="24"/>
        </w:rPr>
        <w:t xml:space="preserve"> Совете школы работают комиссии: конфликтная, финансовая, </w:t>
      </w:r>
      <w:r w:rsidRPr="00770217">
        <w:rPr>
          <w:rFonts w:ascii="Times New Roman" w:hAnsi="Times New Roman" w:cs="Times New Roman"/>
          <w:color w:val="000000" w:themeColor="text1"/>
          <w:sz w:val="24"/>
          <w:szCs w:val="24"/>
        </w:rPr>
        <w:t xml:space="preserve">по работе с </w:t>
      </w:r>
      <w:r w:rsidR="0038569A">
        <w:rPr>
          <w:rFonts w:ascii="Times New Roman" w:hAnsi="Times New Roman" w:cs="Times New Roman"/>
          <w:color w:val="000000" w:themeColor="text1"/>
          <w:sz w:val="24"/>
          <w:szCs w:val="24"/>
        </w:rPr>
        <w:t>«</w:t>
      </w:r>
      <w:r w:rsidRPr="00770217">
        <w:rPr>
          <w:rFonts w:ascii="Times New Roman" w:hAnsi="Times New Roman" w:cs="Times New Roman"/>
          <w:color w:val="000000" w:themeColor="text1"/>
          <w:sz w:val="24"/>
          <w:szCs w:val="24"/>
        </w:rPr>
        <w:t>трудными</w:t>
      </w:r>
      <w:r w:rsidR="0038569A">
        <w:rPr>
          <w:rFonts w:ascii="Times New Roman" w:hAnsi="Times New Roman" w:cs="Times New Roman"/>
          <w:color w:val="000000" w:themeColor="text1"/>
          <w:sz w:val="24"/>
          <w:szCs w:val="24"/>
        </w:rPr>
        <w:t>»</w:t>
      </w:r>
      <w:r w:rsidRPr="00770217">
        <w:rPr>
          <w:rFonts w:ascii="Times New Roman" w:hAnsi="Times New Roman" w:cs="Times New Roman"/>
          <w:color w:val="000000" w:themeColor="text1"/>
          <w:sz w:val="24"/>
          <w:szCs w:val="24"/>
        </w:rPr>
        <w:t xml:space="preserve"> детьми.</w:t>
      </w:r>
    </w:p>
    <w:p w:rsidR="00095774" w:rsidRPr="00770217" w:rsidRDefault="00923CCD" w:rsidP="00770217">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В школе функционируют общешкольный родительский комитет и классные родительские комитеты.</w:t>
      </w:r>
      <w:r w:rsidR="00363F3E" w:rsidRPr="00770217">
        <w:rPr>
          <w:rFonts w:ascii="Times New Roman" w:hAnsi="Times New Roman" w:cs="Times New Roman"/>
          <w:sz w:val="24"/>
          <w:szCs w:val="24"/>
        </w:rPr>
        <w:t xml:space="preserve"> </w:t>
      </w:r>
      <w:r w:rsidRPr="00770217">
        <w:rPr>
          <w:rFonts w:ascii="Times New Roman" w:hAnsi="Times New Roman" w:cs="Times New Roman"/>
          <w:sz w:val="24"/>
          <w:szCs w:val="24"/>
        </w:rPr>
        <w:t>В управление школой включены органы ученического самоуправления: совет старшекла</w:t>
      </w:r>
      <w:r w:rsidR="00095774" w:rsidRPr="00770217">
        <w:rPr>
          <w:rFonts w:ascii="Times New Roman" w:hAnsi="Times New Roman" w:cs="Times New Roman"/>
          <w:sz w:val="24"/>
          <w:szCs w:val="24"/>
        </w:rPr>
        <w:t>ссников, совет творческих ребят.</w:t>
      </w:r>
      <w:r w:rsidRPr="00770217">
        <w:rPr>
          <w:rFonts w:ascii="Times New Roman" w:hAnsi="Times New Roman" w:cs="Times New Roman"/>
          <w:sz w:val="24"/>
          <w:szCs w:val="24"/>
        </w:rPr>
        <w:t xml:space="preserve"> </w:t>
      </w:r>
    </w:p>
    <w:p w:rsidR="00923CCD" w:rsidRPr="00770217" w:rsidRDefault="00923CCD" w:rsidP="00770217">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 xml:space="preserve">Непосредственное руководство школой осуществляет директор школы – </w:t>
      </w:r>
      <w:proofErr w:type="spellStart"/>
      <w:r w:rsidRPr="00770217">
        <w:rPr>
          <w:rFonts w:ascii="Times New Roman" w:hAnsi="Times New Roman" w:cs="Times New Roman"/>
          <w:sz w:val="24"/>
          <w:szCs w:val="24"/>
        </w:rPr>
        <w:t>Аустрина</w:t>
      </w:r>
      <w:proofErr w:type="spellEnd"/>
      <w:r w:rsidRPr="00770217">
        <w:rPr>
          <w:rFonts w:ascii="Times New Roman" w:hAnsi="Times New Roman" w:cs="Times New Roman"/>
          <w:sz w:val="24"/>
          <w:szCs w:val="24"/>
        </w:rPr>
        <w:t xml:space="preserve"> Анна Нико</w:t>
      </w:r>
      <w:r w:rsidR="00095774" w:rsidRPr="00770217">
        <w:rPr>
          <w:rFonts w:ascii="Times New Roman" w:hAnsi="Times New Roman" w:cs="Times New Roman"/>
          <w:sz w:val="24"/>
          <w:szCs w:val="24"/>
        </w:rPr>
        <w:t>лаевна, назначенная учредителем-Управлением Образования Администрации г</w:t>
      </w:r>
      <w:proofErr w:type="gramStart"/>
      <w:r w:rsidR="00095774" w:rsidRPr="00770217">
        <w:rPr>
          <w:rFonts w:ascii="Times New Roman" w:hAnsi="Times New Roman" w:cs="Times New Roman"/>
          <w:sz w:val="24"/>
          <w:szCs w:val="24"/>
        </w:rPr>
        <w:t>.Т</w:t>
      </w:r>
      <w:proofErr w:type="gramEnd"/>
      <w:r w:rsidR="00095774" w:rsidRPr="00770217">
        <w:rPr>
          <w:rFonts w:ascii="Times New Roman" w:hAnsi="Times New Roman" w:cs="Times New Roman"/>
          <w:sz w:val="24"/>
          <w:szCs w:val="24"/>
        </w:rPr>
        <w:t>вери.</w:t>
      </w:r>
    </w:p>
    <w:p w:rsidR="00923CCD" w:rsidRDefault="00923CCD" w:rsidP="00770217">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sidRPr="00770217">
        <w:rPr>
          <w:rFonts w:ascii="Times New Roman" w:hAnsi="Times New Roman" w:cs="Times New Roman"/>
          <w:sz w:val="24"/>
          <w:szCs w:val="24"/>
        </w:rPr>
        <w:t xml:space="preserve">В школе действует педагогический совет – коллективный орган педагогических работников и </w:t>
      </w:r>
      <w:r w:rsidRPr="00770217">
        <w:rPr>
          <w:rFonts w:ascii="Times New Roman" w:hAnsi="Times New Roman" w:cs="Times New Roman"/>
          <w:color w:val="000000" w:themeColor="text1"/>
          <w:sz w:val="24"/>
          <w:szCs w:val="24"/>
        </w:rPr>
        <w:t xml:space="preserve">научно-методический совет – коллективный общественно-профессиональный орган, объединяющий на добровольной основе педагогов, стремящихся осуществлять преобразования в школе на научной основе, руководствуясь определенными концептуальными положениями, приказами, идеями. </w:t>
      </w:r>
    </w:p>
    <w:p w:rsidR="0038569A" w:rsidRDefault="00511E7B" w:rsidP="00511E7B">
      <w:pPr>
        <w:widowControl w:val="0"/>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b/>
          <w:color w:val="000000" w:themeColor="text1"/>
          <w:sz w:val="24"/>
          <w:szCs w:val="24"/>
          <w:u w:val="single"/>
        </w:rPr>
        <w:t>4.Спектр образовательных услуг</w:t>
      </w:r>
    </w:p>
    <w:p w:rsidR="00923CCD" w:rsidRPr="00770217" w:rsidRDefault="00923CCD" w:rsidP="00770217">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00363F3E" w:rsidRPr="00770217">
        <w:rPr>
          <w:rFonts w:ascii="Times New Roman" w:hAnsi="Times New Roman" w:cs="Times New Roman"/>
          <w:sz w:val="24"/>
          <w:szCs w:val="24"/>
        </w:rPr>
        <w:tab/>
      </w:r>
      <w:r w:rsidRPr="00770217">
        <w:rPr>
          <w:rFonts w:ascii="Times New Roman" w:hAnsi="Times New Roman" w:cs="Times New Roman"/>
          <w:sz w:val="24"/>
          <w:szCs w:val="24"/>
        </w:rPr>
        <w:t xml:space="preserve">Муниципальное </w:t>
      </w:r>
      <w:r w:rsidR="00363F3E" w:rsidRPr="00770217">
        <w:rPr>
          <w:rFonts w:ascii="Times New Roman" w:hAnsi="Times New Roman" w:cs="Times New Roman"/>
          <w:sz w:val="24"/>
          <w:szCs w:val="24"/>
        </w:rPr>
        <w:t>бюджетное обще</w:t>
      </w:r>
      <w:r w:rsidRPr="00770217">
        <w:rPr>
          <w:rFonts w:ascii="Times New Roman" w:hAnsi="Times New Roman" w:cs="Times New Roman"/>
          <w:sz w:val="24"/>
          <w:szCs w:val="24"/>
        </w:rPr>
        <w:t>образовательное учреждение «Средняя школа  №9» строит свою деятельность в соответствии с законодательством Российской Федерации, ведомственными нормативными актами, нормативно – правовыми актами органов местного самоуправления, Уставом, договором между школой и учредителем, локальными правовыми актами. Школа обеспечивает общедоступность и бесплатность начального общего, основного общего и среднего (полного) общего образования, индивидуальное обучение на дому учащимися, имеющими медицинское заключение.</w:t>
      </w:r>
      <w:r w:rsidR="00363F3E" w:rsidRPr="00770217">
        <w:rPr>
          <w:rFonts w:ascii="Times New Roman" w:hAnsi="Times New Roman" w:cs="Times New Roman"/>
          <w:sz w:val="24"/>
          <w:szCs w:val="24"/>
        </w:rPr>
        <w:t xml:space="preserve"> </w:t>
      </w:r>
      <w:r w:rsidRPr="00770217">
        <w:rPr>
          <w:rFonts w:ascii="Times New Roman" w:hAnsi="Times New Roman" w:cs="Times New Roman"/>
          <w:sz w:val="24"/>
          <w:szCs w:val="24"/>
        </w:rPr>
        <w:t xml:space="preserve">Школа работает в соответствии с учебным планом, обеспечивающим дифференциацию учебного процесса на всех этапах обучения. Преподавание осуществляется на основании программ, соответствующих учебному плану школы. Общее количество часов, отводимых индивидуальным планом на начальное общее, основное общее, среднее (полное) общее образование соответствует количеству часов </w:t>
      </w:r>
      <w:r w:rsidRPr="00770217">
        <w:rPr>
          <w:rFonts w:ascii="Times New Roman" w:hAnsi="Times New Roman" w:cs="Times New Roman"/>
          <w:sz w:val="24"/>
          <w:szCs w:val="24"/>
        </w:rPr>
        <w:lastRenderedPageBreak/>
        <w:t>федерального и регионального базисного учебного плана. Пропедевтическое и профильное образование ведется в соответствии с количеством часов специальной программы. Специализация школьного образования обеспечивается наличием и соотношением в структуре его следующих компонентов:</w:t>
      </w:r>
    </w:p>
    <w:p w:rsidR="00923CCD" w:rsidRPr="00770217" w:rsidRDefault="00923CCD" w:rsidP="00C33E08">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общеобразовательного базового, определяемого Министерством образования РФ;</w:t>
      </w:r>
    </w:p>
    <w:p w:rsidR="00923CCD" w:rsidRPr="00770217" w:rsidRDefault="00923CCD" w:rsidP="00C33E08">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регионально – национального, определяемого соответствующими органами образования;</w:t>
      </w:r>
    </w:p>
    <w:p w:rsidR="00923CCD" w:rsidRPr="00770217" w:rsidRDefault="00923CCD" w:rsidP="00C33E08">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школьного компонента, определяемого Уставом, Положением о школе, советом школы.</w:t>
      </w:r>
    </w:p>
    <w:p w:rsidR="00923CCD" w:rsidRPr="00770217" w:rsidRDefault="00923CCD" w:rsidP="00770217">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b/>
          <w:bCs/>
          <w:sz w:val="24"/>
          <w:szCs w:val="24"/>
        </w:rPr>
        <w:t>Начальное общее образование</w:t>
      </w:r>
      <w:r w:rsidRPr="00770217">
        <w:rPr>
          <w:rFonts w:ascii="Times New Roman" w:hAnsi="Times New Roman" w:cs="Times New Roman"/>
          <w:sz w:val="24"/>
          <w:szCs w:val="24"/>
        </w:rPr>
        <w:t xml:space="preserve"> обеспечивает:</w:t>
      </w:r>
    </w:p>
    <w:p w:rsidR="00923CCD" w:rsidRPr="00770217" w:rsidRDefault="00923CCD" w:rsidP="00D80657">
      <w:pPr>
        <w:widowControl w:val="0"/>
        <w:numPr>
          <w:ilvl w:val="0"/>
          <w:numId w:val="15"/>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 xml:space="preserve">преемственность </w:t>
      </w:r>
      <w:r w:rsidR="00BF7264" w:rsidRPr="00770217">
        <w:rPr>
          <w:rFonts w:ascii="Times New Roman" w:hAnsi="Times New Roman" w:cs="Times New Roman"/>
          <w:sz w:val="24"/>
          <w:szCs w:val="24"/>
        </w:rPr>
        <w:t xml:space="preserve">дошкольного, </w:t>
      </w:r>
      <w:r w:rsidRPr="00770217">
        <w:rPr>
          <w:rFonts w:ascii="Times New Roman" w:hAnsi="Times New Roman" w:cs="Times New Roman"/>
          <w:sz w:val="24"/>
          <w:szCs w:val="24"/>
        </w:rPr>
        <w:t>начального общего и основного общего образования;</w:t>
      </w:r>
    </w:p>
    <w:p w:rsidR="00923CCD" w:rsidRPr="00770217" w:rsidRDefault="00923CCD" w:rsidP="00D80657">
      <w:pPr>
        <w:pStyle w:val="af"/>
        <w:widowControl w:val="0"/>
        <w:numPr>
          <w:ilvl w:val="0"/>
          <w:numId w:val="15"/>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 xml:space="preserve">овладение основными умениями и навыками учебной деятельности, элементами теоретического мышления;              </w:t>
      </w:r>
    </w:p>
    <w:p w:rsidR="00923CCD" w:rsidRPr="00770217" w:rsidRDefault="00923CCD" w:rsidP="00C33E08">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развитие познавательного интереса учащихся в различных областях знаний, формирование потребности к дальнейшему углубленному изучению учебных предметов, умение самоконтроля учебных действий;</w:t>
      </w:r>
    </w:p>
    <w:p w:rsidR="00923CCD" w:rsidRPr="00770217" w:rsidRDefault="00923CCD" w:rsidP="00C33E08">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английскому языку со второго класса;</w:t>
      </w:r>
    </w:p>
    <w:p w:rsidR="00923CCD" w:rsidRPr="00770217" w:rsidRDefault="00923CCD" w:rsidP="00C33E08">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знакомство с основами православной культуры в виде интегрированного курса в следующие предметы: литературное чтение, изобразительное искусство, музыка, окружающий мир;</w:t>
      </w:r>
    </w:p>
    <w:p w:rsidR="00923CCD" w:rsidRPr="00770217" w:rsidRDefault="00923CCD" w:rsidP="00C33E08">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знакомство с основами информатики в виде интегрированного курса в технологию;</w:t>
      </w:r>
    </w:p>
    <w:p w:rsidR="00923CCD" w:rsidRPr="00770217" w:rsidRDefault="00923CCD" w:rsidP="00C33E08">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навыки культуры речи и поведения;</w:t>
      </w:r>
    </w:p>
    <w:p w:rsidR="00923CCD" w:rsidRPr="00770217" w:rsidRDefault="00923CCD" w:rsidP="00C33E08">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основам личной г</w:t>
      </w:r>
      <w:r w:rsidR="00C13832" w:rsidRPr="00770217">
        <w:rPr>
          <w:rFonts w:ascii="Times New Roman" w:hAnsi="Times New Roman" w:cs="Times New Roman"/>
          <w:sz w:val="24"/>
          <w:szCs w:val="24"/>
        </w:rPr>
        <w:t>игиены и здорового образа жизни;</w:t>
      </w:r>
    </w:p>
    <w:p w:rsidR="00C13832" w:rsidRPr="00770217" w:rsidRDefault="00C13832" w:rsidP="00C33E08">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923CCD" w:rsidRPr="00770217" w:rsidRDefault="00923CCD" w:rsidP="00770217">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b/>
          <w:bCs/>
          <w:sz w:val="24"/>
          <w:szCs w:val="24"/>
        </w:rPr>
        <w:t>Основное общее образование</w:t>
      </w:r>
      <w:r w:rsidRPr="00770217">
        <w:rPr>
          <w:rFonts w:ascii="Times New Roman" w:hAnsi="Times New Roman" w:cs="Times New Roman"/>
          <w:sz w:val="24"/>
          <w:szCs w:val="24"/>
        </w:rPr>
        <w:t xml:space="preserve"> обеспечивает:</w:t>
      </w:r>
    </w:p>
    <w:p w:rsidR="00923CCD" w:rsidRPr="00770217" w:rsidRDefault="00923CCD" w:rsidP="00C33E08">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преемственность</w:t>
      </w:r>
      <w:r w:rsidR="00BF7264" w:rsidRPr="00770217">
        <w:rPr>
          <w:rFonts w:ascii="Times New Roman" w:hAnsi="Times New Roman" w:cs="Times New Roman"/>
          <w:sz w:val="24"/>
          <w:szCs w:val="24"/>
        </w:rPr>
        <w:t xml:space="preserve"> начального общего, о</w:t>
      </w:r>
      <w:r w:rsidRPr="00770217">
        <w:rPr>
          <w:rFonts w:ascii="Times New Roman" w:hAnsi="Times New Roman" w:cs="Times New Roman"/>
          <w:sz w:val="24"/>
          <w:szCs w:val="24"/>
        </w:rPr>
        <w:t>сновного общего и среднего (полного) общего образования;</w:t>
      </w:r>
    </w:p>
    <w:p w:rsidR="00923CCD" w:rsidRPr="00770217" w:rsidRDefault="00923CCD" w:rsidP="00C33E08">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условия становления и формирования личности учащегося для развития интересов, склонностей и способностей каждого к различным областям знаний, к социальному и профессиональному самоопределению;</w:t>
      </w:r>
    </w:p>
    <w:p w:rsidR="00923CCD" w:rsidRPr="00770217" w:rsidRDefault="00923CCD" w:rsidP="00C33E08">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фундамент общего образования, необходимый для получения различных видов среднего образования и полноценного вк</w:t>
      </w:r>
      <w:r w:rsidR="00C13832" w:rsidRPr="00770217">
        <w:rPr>
          <w:rFonts w:ascii="Times New Roman" w:hAnsi="Times New Roman" w:cs="Times New Roman"/>
          <w:sz w:val="24"/>
          <w:szCs w:val="24"/>
        </w:rPr>
        <w:t xml:space="preserve">лючения в </w:t>
      </w:r>
      <w:proofErr w:type="spellStart"/>
      <w:r w:rsidR="00C13832" w:rsidRPr="00770217">
        <w:rPr>
          <w:rFonts w:ascii="Times New Roman" w:hAnsi="Times New Roman" w:cs="Times New Roman"/>
          <w:sz w:val="24"/>
          <w:szCs w:val="24"/>
        </w:rPr>
        <w:t>социокультурную</w:t>
      </w:r>
      <w:proofErr w:type="spellEnd"/>
      <w:r w:rsidR="00C13832" w:rsidRPr="00770217">
        <w:rPr>
          <w:rFonts w:ascii="Times New Roman" w:hAnsi="Times New Roman" w:cs="Times New Roman"/>
          <w:sz w:val="24"/>
          <w:szCs w:val="24"/>
        </w:rPr>
        <w:t xml:space="preserve"> жизнь;</w:t>
      </w:r>
    </w:p>
    <w:p w:rsidR="00C13832" w:rsidRPr="00770217" w:rsidRDefault="00C13832" w:rsidP="00C33E08">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923CCD" w:rsidRPr="00770217" w:rsidRDefault="00923CCD" w:rsidP="00770217">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На это</w:t>
      </w:r>
      <w:r w:rsidR="00BF7264" w:rsidRPr="00770217">
        <w:rPr>
          <w:rFonts w:ascii="Times New Roman" w:hAnsi="Times New Roman" w:cs="Times New Roman"/>
          <w:sz w:val="24"/>
          <w:szCs w:val="24"/>
        </w:rPr>
        <w:t>м уровне, в дополн</w:t>
      </w:r>
      <w:r w:rsidRPr="00770217">
        <w:rPr>
          <w:rFonts w:ascii="Times New Roman" w:hAnsi="Times New Roman" w:cs="Times New Roman"/>
          <w:sz w:val="24"/>
          <w:szCs w:val="24"/>
        </w:rPr>
        <w:t>ение к обязательным предметам, определенным Министерством образования РФ  вводятся:</w:t>
      </w:r>
    </w:p>
    <w:p w:rsidR="00923CCD" w:rsidRPr="00770217" w:rsidRDefault="00923CCD" w:rsidP="00C33E08">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новые учебные предметы, элективные курсы, формы дополнительного образования, направленные на более полное развитие способностей учащихся и реализацию установленных целей и задач;</w:t>
      </w:r>
    </w:p>
    <w:p w:rsidR="00923CCD" w:rsidRPr="00770217" w:rsidRDefault="00923CCD" w:rsidP="00C33E08">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w:t>
      </w:r>
      <w:proofErr w:type="spellStart"/>
      <w:r w:rsidRPr="00770217">
        <w:rPr>
          <w:rFonts w:ascii="Times New Roman" w:hAnsi="Times New Roman" w:cs="Times New Roman"/>
          <w:sz w:val="24"/>
          <w:szCs w:val="24"/>
        </w:rPr>
        <w:t>предпрофильное</w:t>
      </w:r>
      <w:proofErr w:type="spellEnd"/>
      <w:r w:rsidRPr="00770217">
        <w:rPr>
          <w:rFonts w:ascii="Times New Roman" w:hAnsi="Times New Roman" w:cs="Times New Roman"/>
          <w:sz w:val="24"/>
          <w:szCs w:val="24"/>
        </w:rPr>
        <w:t xml:space="preserve"> обучение с целью развития познавательного интереса и дальнейшего выбора профильного обучения в старшей школе. </w:t>
      </w:r>
    </w:p>
    <w:p w:rsidR="003821CC" w:rsidRPr="00770217" w:rsidRDefault="00074D21" w:rsidP="009A4C7D">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00923CCD" w:rsidRPr="00770217">
        <w:rPr>
          <w:rFonts w:ascii="Times New Roman" w:hAnsi="Times New Roman" w:cs="Times New Roman"/>
          <w:b/>
          <w:sz w:val="24"/>
          <w:szCs w:val="24"/>
        </w:rPr>
        <w:t xml:space="preserve">Среднее (полное) общее образование </w:t>
      </w:r>
      <w:r w:rsidR="009A4C7D">
        <w:rPr>
          <w:rFonts w:ascii="Times New Roman" w:hAnsi="Times New Roman" w:cs="Times New Roman"/>
          <w:sz w:val="24"/>
          <w:szCs w:val="24"/>
        </w:rPr>
        <w:t>п</w:t>
      </w:r>
      <w:r w:rsidR="00923CCD" w:rsidRPr="00770217">
        <w:rPr>
          <w:rFonts w:ascii="Times New Roman" w:hAnsi="Times New Roman" w:cs="Times New Roman"/>
          <w:sz w:val="24"/>
          <w:szCs w:val="24"/>
        </w:rPr>
        <w:t>редставлено профильными классами</w:t>
      </w:r>
      <w:r w:rsidR="00050423">
        <w:rPr>
          <w:rFonts w:ascii="Times New Roman" w:hAnsi="Times New Roman" w:cs="Times New Roman"/>
          <w:sz w:val="24"/>
          <w:szCs w:val="24"/>
        </w:rPr>
        <w:t>,</w:t>
      </w:r>
      <w:r w:rsidR="00923CCD" w:rsidRPr="00770217">
        <w:rPr>
          <w:rFonts w:ascii="Times New Roman" w:hAnsi="Times New Roman" w:cs="Times New Roman"/>
          <w:sz w:val="24"/>
          <w:szCs w:val="24"/>
        </w:rPr>
        <w:t xml:space="preserve"> что  обеспечивает завершение образовательной подготовки учащихся в соответствии с </w:t>
      </w:r>
      <w:r w:rsidR="00923CCD" w:rsidRPr="00770217">
        <w:rPr>
          <w:rFonts w:ascii="Times New Roman" w:hAnsi="Times New Roman" w:cs="Times New Roman"/>
          <w:sz w:val="24"/>
          <w:szCs w:val="24"/>
        </w:rPr>
        <w:lastRenderedPageBreak/>
        <w:t>государственным стандартом  на основе дифференциации, индивидуализации и специализации обучения. Кроме того, учащиеся имеют право выбора предметных курсов, направленных на реализацию их интересов, способностей и возможностей.</w:t>
      </w:r>
      <w:r w:rsidR="00050423">
        <w:rPr>
          <w:rFonts w:ascii="Times New Roman" w:hAnsi="Times New Roman" w:cs="Times New Roman"/>
          <w:sz w:val="24"/>
          <w:szCs w:val="24"/>
        </w:rPr>
        <w:t xml:space="preserve"> </w:t>
      </w:r>
      <w:r w:rsidR="00923CCD" w:rsidRPr="00770217">
        <w:rPr>
          <w:rFonts w:ascii="Times New Roman" w:hAnsi="Times New Roman" w:cs="Times New Roman"/>
          <w:sz w:val="24"/>
          <w:szCs w:val="24"/>
        </w:rPr>
        <w:t xml:space="preserve">В школе работали более 15 элективных курсов и кружков. </w:t>
      </w:r>
    </w:p>
    <w:p w:rsidR="00050423" w:rsidRDefault="003821CC" w:rsidP="00050423">
      <w:pPr>
        <w:widowControl w:val="0"/>
        <w:autoSpaceDE w:val="0"/>
        <w:autoSpaceDN w:val="0"/>
        <w:adjustRightInd w:val="0"/>
        <w:spacing w:after="0"/>
        <w:jc w:val="both"/>
        <w:rPr>
          <w:rFonts w:ascii="Times New Roman" w:hAnsi="Times New Roman" w:cs="Times New Roman"/>
          <w:b/>
          <w:sz w:val="24"/>
          <w:szCs w:val="24"/>
          <w:u w:val="single"/>
        </w:rPr>
      </w:pPr>
      <w:r w:rsidRPr="00770217">
        <w:rPr>
          <w:rFonts w:ascii="Times New Roman" w:hAnsi="Times New Roman" w:cs="Times New Roman"/>
          <w:sz w:val="24"/>
          <w:szCs w:val="24"/>
        </w:rPr>
        <w:tab/>
      </w:r>
      <w:r w:rsidR="00050423">
        <w:rPr>
          <w:rFonts w:ascii="Times New Roman" w:hAnsi="Times New Roman" w:cs="Times New Roman"/>
          <w:b/>
          <w:sz w:val="24"/>
          <w:szCs w:val="24"/>
          <w:u w:val="single"/>
        </w:rPr>
        <w:t>5.Условия осуществления образовательного процесса.</w:t>
      </w:r>
    </w:p>
    <w:p w:rsidR="00050423" w:rsidRDefault="00050423" w:rsidP="00050423">
      <w:pPr>
        <w:widowControl w:val="0"/>
        <w:autoSpaceDE w:val="0"/>
        <w:autoSpaceDN w:val="0"/>
        <w:adjustRightInd w:val="0"/>
        <w:spacing w:after="0"/>
        <w:jc w:val="both"/>
        <w:rPr>
          <w:rFonts w:ascii="Times New Roman" w:hAnsi="Times New Roman" w:cs="Times New Roman"/>
          <w:b/>
          <w:sz w:val="24"/>
          <w:szCs w:val="24"/>
          <w:u w:val="single"/>
        </w:rPr>
      </w:pPr>
    </w:p>
    <w:p w:rsidR="00050423" w:rsidRPr="00050423" w:rsidRDefault="00050423" w:rsidP="00050423">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t xml:space="preserve">Численность </w:t>
      </w:r>
      <w:proofErr w:type="gramStart"/>
      <w:r w:rsidRPr="00050423">
        <w:rPr>
          <w:rFonts w:ascii="Times New Roman" w:hAnsi="Times New Roman" w:cs="Times New Roman"/>
          <w:b/>
          <w:i/>
          <w:sz w:val="24"/>
          <w:szCs w:val="24"/>
        </w:rPr>
        <w:t>обучающихся</w:t>
      </w:r>
      <w:proofErr w:type="gramEnd"/>
      <w:r w:rsidRPr="00050423">
        <w:rPr>
          <w:rFonts w:ascii="Times New Roman" w:hAnsi="Times New Roman" w:cs="Times New Roman"/>
          <w:b/>
          <w:i/>
          <w:sz w:val="24"/>
          <w:szCs w:val="24"/>
        </w:rPr>
        <w:t xml:space="preserve"> в школе</w:t>
      </w:r>
    </w:p>
    <w:tbl>
      <w:tblPr>
        <w:tblpPr w:leftFromText="180" w:rightFromText="180" w:vertAnchor="text" w:horzAnchor="margin" w:tblpXSpec="center" w:tblpY="39"/>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2268"/>
        <w:gridCol w:w="2268"/>
        <w:gridCol w:w="2268"/>
      </w:tblGrid>
      <w:tr w:rsidR="007F5042" w:rsidRPr="00050423" w:rsidTr="007F5042">
        <w:trPr>
          <w:cantSplit/>
          <w:trHeight w:val="30"/>
        </w:trPr>
        <w:tc>
          <w:tcPr>
            <w:tcW w:w="2660" w:type="dxa"/>
            <w:tcBorders>
              <w:top w:val="single" w:sz="12" w:space="0" w:color="auto"/>
              <w:left w:val="single" w:sz="6" w:space="0" w:color="auto"/>
              <w:right w:val="single" w:sz="6" w:space="0" w:color="auto"/>
            </w:tcBorders>
            <w:shd w:val="clear" w:color="auto" w:fill="auto"/>
          </w:tcPr>
          <w:p w:rsidR="007F5042" w:rsidRPr="00050423" w:rsidRDefault="007F5042" w:rsidP="00BB6088">
            <w:pPr>
              <w:spacing w:line="240" w:lineRule="auto"/>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2268" w:type="dxa"/>
            <w:tcBorders>
              <w:top w:val="single" w:sz="12" w:space="0" w:color="auto"/>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2268" w:type="dxa"/>
            <w:tcBorders>
              <w:top w:val="single" w:sz="12" w:space="0" w:color="auto"/>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2268" w:type="dxa"/>
            <w:tcBorders>
              <w:top w:val="single" w:sz="12" w:space="0" w:color="auto"/>
              <w:left w:val="single" w:sz="6" w:space="0" w:color="auto"/>
              <w:right w:val="single" w:sz="6" w:space="0" w:color="auto"/>
            </w:tcBorders>
          </w:tcPr>
          <w:p w:rsidR="007F5042" w:rsidRDefault="007F5042" w:rsidP="00BB60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r>
      <w:tr w:rsidR="007F5042" w:rsidRPr="00050423" w:rsidTr="007F5042">
        <w:trPr>
          <w:cantSplit/>
          <w:trHeight w:val="367"/>
        </w:trPr>
        <w:tc>
          <w:tcPr>
            <w:tcW w:w="2660" w:type="dxa"/>
            <w:vMerge w:val="restart"/>
            <w:tcBorders>
              <w:left w:val="single" w:sz="6" w:space="0" w:color="auto"/>
              <w:right w:val="single" w:sz="6" w:space="0" w:color="auto"/>
            </w:tcBorders>
            <w:shd w:val="clear" w:color="auto" w:fill="auto"/>
          </w:tcPr>
          <w:p w:rsidR="007F5042" w:rsidRPr="00050423" w:rsidRDefault="007F5042" w:rsidP="00BB6088">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GB"/>
              </w:rPr>
              <w:t xml:space="preserve">I </w:t>
            </w:r>
            <w:r w:rsidRPr="00050423">
              <w:rPr>
                <w:rFonts w:ascii="Times New Roman" w:hAnsi="Times New Roman" w:cs="Times New Roman"/>
                <w:b/>
                <w:sz w:val="24"/>
                <w:szCs w:val="24"/>
              </w:rPr>
              <w:t xml:space="preserve">уровень:    </w:t>
            </w:r>
            <w:r w:rsidRPr="00050423">
              <w:rPr>
                <w:rFonts w:ascii="Times New Roman" w:hAnsi="Times New Roman" w:cs="Times New Roman"/>
                <w:sz w:val="24"/>
                <w:szCs w:val="24"/>
              </w:rPr>
              <w:t xml:space="preserve"> классов</w:t>
            </w:r>
          </w:p>
          <w:p w:rsidR="007F5042" w:rsidRPr="00050423" w:rsidRDefault="007F5042" w:rsidP="00BB6088">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left w:val="single" w:sz="6" w:space="0" w:color="auto"/>
              <w:right w:val="single" w:sz="6" w:space="0" w:color="auto"/>
            </w:tcBorders>
          </w:tcPr>
          <w:p w:rsidR="007F5042" w:rsidRDefault="0036722B"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F5042" w:rsidRPr="00050423" w:rsidTr="007F5042">
        <w:trPr>
          <w:cantSplit/>
          <w:trHeight w:val="386"/>
        </w:trPr>
        <w:tc>
          <w:tcPr>
            <w:tcW w:w="2660" w:type="dxa"/>
            <w:vMerge/>
            <w:tcBorders>
              <w:left w:val="single" w:sz="6" w:space="0" w:color="auto"/>
              <w:right w:val="single" w:sz="6" w:space="0" w:color="auto"/>
            </w:tcBorders>
            <w:shd w:val="clear" w:color="auto" w:fill="auto"/>
          </w:tcPr>
          <w:p w:rsidR="007F5042" w:rsidRPr="00050423" w:rsidRDefault="007F5042" w:rsidP="00BB6088">
            <w:pPr>
              <w:spacing w:line="240" w:lineRule="auto"/>
              <w:rPr>
                <w:rFonts w:ascii="Times New Roman" w:hAnsi="Times New Roman" w:cs="Times New Roman"/>
                <w:sz w:val="24"/>
                <w:szCs w:val="24"/>
              </w:rPr>
            </w:pP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2268" w:type="dxa"/>
            <w:tcBorders>
              <w:left w:val="single" w:sz="6" w:space="0" w:color="auto"/>
              <w:right w:val="single" w:sz="6" w:space="0" w:color="auto"/>
            </w:tcBorders>
          </w:tcPr>
          <w:p w:rsidR="007F5042" w:rsidRDefault="0036722B"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276</w:t>
            </w:r>
          </w:p>
        </w:tc>
      </w:tr>
      <w:tr w:rsidR="007F5042" w:rsidRPr="00050423" w:rsidTr="007F5042">
        <w:trPr>
          <w:cantSplit/>
          <w:trHeight w:val="270"/>
        </w:trPr>
        <w:tc>
          <w:tcPr>
            <w:tcW w:w="2660" w:type="dxa"/>
            <w:vMerge w:val="restart"/>
            <w:tcBorders>
              <w:left w:val="single" w:sz="6" w:space="0" w:color="auto"/>
              <w:right w:val="single" w:sz="6" w:space="0" w:color="auto"/>
            </w:tcBorders>
            <w:shd w:val="clear" w:color="auto" w:fill="auto"/>
          </w:tcPr>
          <w:p w:rsidR="007F5042" w:rsidRPr="00050423" w:rsidRDefault="007F5042" w:rsidP="00BB6088">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t>II</w:t>
            </w:r>
            <w:r w:rsidRPr="00050423">
              <w:rPr>
                <w:rFonts w:ascii="Times New Roman" w:hAnsi="Times New Roman" w:cs="Times New Roman"/>
                <w:b/>
                <w:sz w:val="24"/>
                <w:szCs w:val="24"/>
              </w:rPr>
              <w:t xml:space="preserve"> уровень:      </w:t>
            </w:r>
            <w:r w:rsidRPr="00050423">
              <w:rPr>
                <w:rFonts w:ascii="Times New Roman" w:hAnsi="Times New Roman" w:cs="Times New Roman"/>
                <w:sz w:val="24"/>
                <w:szCs w:val="24"/>
              </w:rPr>
              <w:t xml:space="preserve"> классов</w:t>
            </w:r>
          </w:p>
          <w:p w:rsidR="007F5042" w:rsidRPr="00050423" w:rsidRDefault="007F5042" w:rsidP="00BB6088">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left w:val="single" w:sz="6" w:space="0" w:color="auto"/>
              <w:right w:val="single" w:sz="6" w:space="0" w:color="auto"/>
            </w:tcBorders>
          </w:tcPr>
          <w:p w:rsidR="007F5042" w:rsidRDefault="0036722B"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7F5042" w:rsidRPr="00050423" w:rsidTr="007F5042">
        <w:trPr>
          <w:cantSplit/>
          <w:trHeight w:val="270"/>
        </w:trPr>
        <w:tc>
          <w:tcPr>
            <w:tcW w:w="2660" w:type="dxa"/>
            <w:vMerge/>
            <w:tcBorders>
              <w:left w:val="single" w:sz="6" w:space="0" w:color="auto"/>
              <w:right w:val="single" w:sz="6" w:space="0" w:color="auto"/>
            </w:tcBorders>
            <w:shd w:val="clear" w:color="auto" w:fill="auto"/>
          </w:tcPr>
          <w:p w:rsidR="007F5042" w:rsidRPr="00050423" w:rsidRDefault="007F5042" w:rsidP="00BB6088">
            <w:pPr>
              <w:spacing w:line="240" w:lineRule="auto"/>
              <w:rPr>
                <w:rFonts w:ascii="Times New Roman" w:hAnsi="Times New Roman" w:cs="Times New Roman"/>
                <w:sz w:val="24"/>
                <w:szCs w:val="24"/>
              </w:rPr>
            </w:pP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266</w:t>
            </w: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2268" w:type="dxa"/>
            <w:tcBorders>
              <w:left w:val="single" w:sz="6" w:space="0" w:color="auto"/>
              <w:right w:val="single" w:sz="6" w:space="0" w:color="auto"/>
            </w:tcBorders>
          </w:tcPr>
          <w:p w:rsidR="007F5042" w:rsidRDefault="0036722B"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309</w:t>
            </w:r>
          </w:p>
        </w:tc>
      </w:tr>
      <w:tr w:rsidR="007F5042" w:rsidRPr="00050423" w:rsidTr="007F5042">
        <w:trPr>
          <w:cantSplit/>
          <w:trHeight w:val="30"/>
        </w:trPr>
        <w:tc>
          <w:tcPr>
            <w:tcW w:w="2660" w:type="dxa"/>
            <w:vMerge w:val="restart"/>
            <w:tcBorders>
              <w:left w:val="single" w:sz="6" w:space="0" w:color="auto"/>
              <w:right w:val="single" w:sz="6" w:space="0" w:color="auto"/>
            </w:tcBorders>
            <w:shd w:val="clear" w:color="auto" w:fill="auto"/>
          </w:tcPr>
          <w:p w:rsidR="007F5042" w:rsidRPr="00050423" w:rsidRDefault="007F5042" w:rsidP="00BB6088">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t>III</w:t>
            </w:r>
            <w:r w:rsidRPr="00050423">
              <w:rPr>
                <w:rFonts w:ascii="Times New Roman" w:hAnsi="Times New Roman" w:cs="Times New Roman"/>
                <w:b/>
                <w:sz w:val="24"/>
                <w:szCs w:val="24"/>
              </w:rPr>
              <w:t xml:space="preserve"> уровень</w:t>
            </w:r>
            <w:r w:rsidRPr="00050423">
              <w:rPr>
                <w:rFonts w:ascii="Times New Roman" w:hAnsi="Times New Roman" w:cs="Times New Roman"/>
                <w:sz w:val="24"/>
                <w:szCs w:val="24"/>
              </w:rPr>
              <w:t>:      классов</w:t>
            </w:r>
          </w:p>
          <w:p w:rsidR="007F5042" w:rsidRPr="00050423" w:rsidRDefault="007F5042" w:rsidP="00BB6088">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left w:val="single" w:sz="6" w:space="0" w:color="auto"/>
              <w:right w:val="single" w:sz="6" w:space="0" w:color="auto"/>
            </w:tcBorders>
          </w:tcPr>
          <w:p w:rsidR="007F5042" w:rsidRDefault="0036722B"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F5042" w:rsidRPr="00050423" w:rsidTr="007F5042">
        <w:trPr>
          <w:cantSplit/>
          <w:trHeight w:val="284"/>
        </w:trPr>
        <w:tc>
          <w:tcPr>
            <w:tcW w:w="2660" w:type="dxa"/>
            <w:vMerge/>
            <w:tcBorders>
              <w:left w:val="single" w:sz="6" w:space="0" w:color="auto"/>
              <w:right w:val="single" w:sz="6" w:space="0" w:color="auto"/>
            </w:tcBorders>
            <w:shd w:val="clear" w:color="auto" w:fill="auto"/>
          </w:tcPr>
          <w:p w:rsidR="007F5042" w:rsidRPr="00050423" w:rsidRDefault="007F5042" w:rsidP="00BB6088">
            <w:pPr>
              <w:spacing w:line="240" w:lineRule="auto"/>
              <w:rPr>
                <w:rFonts w:ascii="Times New Roman" w:hAnsi="Times New Roman" w:cs="Times New Roman"/>
                <w:sz w:val="24"/>
                <w:szCs w:val="24"/>
              </w:rPr>
            </w:pP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tcBorders>
              <w:left w:val="single" w:sz="6" w:space="0" w:color="auto"/>
              <w:right w:val="single" w:sz="6" w:space="0" w:color="auto"/>
            </w:tcBorders>
          </w:tcPr>
          <w:p w:rsidR="007F5042" w:rsidRDefault="0036722B"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7F5042" w:rsidRPr="00050423" w:rsidTr="007F5042">
        <w:trPr>
          <w:cantSplit/>
          <w:trHeight w:val="30"/>
        </w:trPr>
        <w:tc>
          <w:tcPr>
            <w:tcW w:w="2660" w:type="dxa"/>
            <w:vMerge w:val="restart"/>
            <w:tcBorders>
              <w:left w:val="single" w:sz="6" w:space="0" w:color="auto"/>
              <w:right w:val="single" w:sz="6" w:space="0" w:color="auto"/>
            </w:tcBorders>
            <w:shd w:val="clear" w:color="auto" w:fill="auto"/>
          </w:tcPr>
          <w:p w:rsidR="007F5042" w:rsidRPr="00050423" w:rsidRDefault="007F5042" w:rsidP="00BB6088">
            <w:pPr>
              <w:spacing w:line="240" w:lineRule="auto"/>
              <w:rPr>
                <w:rFonts w:ascii="Times New Roman" w:hAnsi="Times New Roman" w:cs="Times New Roman"/>
                <w:sz w:val="24"/>
                <w:szCs w:val="24"/>
              </w:rPr>
            </w:pPr>
            <w:r w:rsidRPr="00050423">
              <w:rPr>
                <w:rFonts w:ascii="Times New Roman" w:hAnsi="Times New Roman" w:cs="Times New Roman"/>
                <w:b/>
                <w:sz w:val="24"/>
                <w:szCs w:val="24"/>
              </w:rPr>
              <w:t>Всего:</w:t>
            </w:r>
            <w:r w:rsidRPr="00050423">
              <w:rPr>
                <w:rFonts w:ascii="Times New Roman" w:hAnsi="Times New Roman" w:cs="Times New Roman"/>
                <w:sz w:val="24"/>
                <w:szCs w:val="24"/>
              </w:rPr>
              <w:t xml:space="preserve">             классов</w:t>
            </w:r>
          </w:p>
          <w:p w:rsidR="007F5042" w:rsidRPr="00050423" w:rsidRDefault="007F5042" w:rsidP="00BB6088">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Borders>
              <w:left w:val="single" w:sz="6"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268" w:type="dxa"/>
            <w:tcBorders>
              <w:left w:val="single" w:sz="6" w:space="0" w:color="auto"/>
              <w:right w:val="single" w:sz="6" w:space="0" w:color="auto"/>
            </w:tcBorders>
          </w:tcPr>
          <w:p w:rsidR="007F5042" w:rsidRDefault="0036722B" w:rsidP="00BB6088">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7F5042" w:rsidRPr="00050423" w:rsidTr="007F5042">
        <w:trPr>
          <w:cantSplit/>
          <w:trHeight w:val="555"/>
        </w:trPr>
        <w:tc>
          <w:tcPr>
            <w:tcW w:w="2660" w:type="dxa"/>
            <w:vMerge/>
            <w:tcBorders>
              <w:left w:val="single" w:sz="6" w:space="0" w:color="auto"/>
              <w:bottom w:val="single" w:sz="4" w:space="0" w:color="auto"/>
              <w:right w:val="single" w:sz="6" w:space="0" w:color="auto"/>
            </w:tcBorders>
            <w:shd w:val="clear" w:color="auto" w:fill="auto"/>
          </w:tcPr>
          <w:p w:rsidR="007F5042" w:rsidRPr="00050423" w:rsidRDefault="007F5042" w:rsidP="00BB6088">
            <w:pPr>
              <w:spacing w:line="240" w:lineRule="auto"/>
              <w:rPr>
                <w:rFonts w:ascii="Times New Roman" w:hAnsi="Times New Roman" w:cs="Times New Roman"/>
                <w:i/>
                <w:sz w:val="24"/>
                <w:szCs w:val="24"/>
              </w:rPr>
            </w:pPr>
          </w:p>
        </w:tc>
        <w:tc>
          <w:tcPr>
            <w:tcW w:w="2268" w:type="dxa"/>
            <w:tcBorders>
              <w:left w:val="single" w:sz="6" w:space="0" w:color="auto"/>
              <w:bottom w:val="single" w:sz="4"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564</w:t>
            </w:r>
          </w:p>
        </w:tc>
        <w:tc>
          <w:tcPr>
            <w:tcW w:w="2268" w:type="dxa"/>
            <w:tcBorders>
              <w:left w:val="single" w:sz="6" w:space="0" w:color="auto"/>
              <w:bottom w:val="single" w:sz="4" w:space="0" w:color="auto"/>
              <w:right w:val="single" w:sz="6" w:space="0" w:color="auto"/>
            </w:tcBorders>
            <w:vAlign w:val="center"/>
          </w:tcPr>
          <w:p w:rsidR="007F5042" w:rsidRPr="00050423" w:rsidRDefault="007F5042" w:rsidP="00BB6088">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588</w:t>
            </w:r>
          </w:p>
        </w:tc>
        <w:tc>
          <w:tcPr>
            <w:tcW w:w="2268" w:type="dxa"/>
            <w:tcBorders>
              <w:left w:val="single" w:sz="6" w:space="0" w:color="auto"/>
              <w:bottom w:val="single" w:sz="4" w:space="0" w:color="auto"/>
              <w:right w:val="single" w:sz="6" w:space="0" w:color="auto"/>
            </w:tcBorders>
          </w:tcPr>
          <w:p w:rsidR="007F5042" w:rsidRDefault="0036722B" w:rsidP="00BB6088">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615</w:t>
            </w:r>
          </w:p>
        </w:tc>
      </w:tr>
    </w:tbl>
    <w:p w:rsidR="00050423" w:rsidRPr="00050423" w:rsidRDefault="00050423" w:rsidP="00050423">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 </w:t>
      </w:r>
    </w:p>
    <w:p w:rsidR="00050423" w:rsidRPr="00050423" w:rsidRDefault="00050423" w:rsidP="00050423">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           Школа создает все необходимые  условия для обеспечения возможностей получения качественного, доступного образования детям. В основе комплектования классов – проживание в микрорайоне школы. Последние </w:t>
      </w:r>
      <w:r w:rsidR="007F5042">
        <w:rPr>
          <w:rFonts w:ascii="Times New Roman" w:hAnsi="Times New Roman" w:cs="Times New Roman"/>
          <w:sz w:val="24"/>
          <w:szCs w:val="24"/>
        </w:rPr>
        <w:t>во</w:t>
      </w:r>
      <w:r w:rsidRPr="00050423">
        <w:rPr>
          <w:rFonts w:ascii="Times New Roman" w:hAnsi="Times New Roman" w:cs="Times New Roman"/>
          <w:sz w:val="24"/>
          <w:szCs w:val="24"/>
        </w:rPr>
        <w:t xml:space="preserve">семь лет  школа работает в одну смену в режиме пятидневной недели. Из таблицы видно, что намечается рост контингента </w:t>
      </w:r>
      <w:proofErr w:type="gramStart"/>
      <w:r w:rsidRPr="00050423">
        <w:rPr>
          <w:rFonts w:ascii="Times New Roman" w:hAnsi="Times New Roman" w:cs="Times New Roman"/>
          <w:sz w:val="24"/>
          <w:szCs w:val="24"/>
        </w:rPr>
        <w:t>обучающихся</w:t>
      </w:r>
      <w:proofErr w:type="gramEnd"/>
      <w:r w:rsidRPr="00050423">
        <w:rPr>
          <w:rFonts w:ascii="Times New Roman" w:hAnsi="Times New Roman" w:cs="Times New Roman"/>
          <w:sz w:val="24"/>
          <w:szCs w:val="24"/>
        </w:rPr>
        <w:t>.</w:t>
      </w:r>
    </w:p>
    <w:p w:rsidR="00050423" w:rsidRPr="00050423" w:rsidRDefault="00050423" w:rsidP="00050423">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w:t>
      </w:r>
      <w:proofErr w:type="gramStart"/>
      <w:r w:rsidRPr="00050423">
        <w:rPr>
          <w:rFonts w:ascii="Times New Roman" w:hAnsi="Times New Roman" w:cs="Times New Roman"/>
          <w:sz w:val="24"/>
          <w:szCs w:val="24"/>
        </w:rPr>
        <w:t>контроль за</w:t>
      </w:r>
      <w:proofErr w:type="gramEnd"/>
      <w:r w:rsidRPr="00050423">
        <w:rPr>
          <w:rFonts w:ascii="Times New Roman" w:hAnsi="Times New Roman" w:cs="Times New Roman"/>
          <w:sz w:val="24"/>
          <w:szCs w:val="24"/>
        </w:rPr>
        <w:t xml:space="preserve"> соблюдением конституционных прав граждан на образование. Изучение структуры движения обучающихся показало, что выбытие происходит по заявлению родителей, это фиксируется в книге приказов. </w:t>
      </w:r>
    </w:p>
    <w:p w:rsidR="00050423" w:rsidRPr="00050423" w:rsidRDefault="00050423" w:rsidP="00050423">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Администрацией школы налажен </w:t>
      </w:r>
      <w:proofErr w:type="gramStart"/>
      <w:r w:rsidRPr="00050423">
        <w:rPr>
          <w:rFonts w:ascii="Times New Roman" w:hAnsi="Times New Roman" w:cs="Times New Roman"/>
          <w:sz w:val="24"/>
          <w:szCs w:val="24"/>
        </w:rPr>
        <w:t>контроль за</w:t>
      </w:r>
      <w:proofErr w:type="gramEnd"/>
      <w:r w:rsidRPr="00050423">
        <w:rPr>
          <w:rFonts w:ascii="Times New Roman" w:hAnsi="Times New Roman" w:cs="Times New Roman"/>
          <w:sz w:val="24"/>
          <w:szCs w:val="24"/>
        </w:rPr>
        <w:t xml:space="preserve"> посещаемостью учебных занятий, вовремя выясняются причины нарушений Устава, ряд обучающихся ставится на </w:t>
      </w:r>
      <w:proofErr w:type="spellStart"/>
      <w:r w:rsidRPr="00050423">
        <w:rPr>
          <w:rFonts w:ascii="Times New Roman" w:hAnsi="Times New Roman" w:cs="Times New Roman"/>
          <w:sz w:val="24"/>
          <w:szCs w:val="24"/>
        </w:rPr>
        <w:t>внутришкольный</w:t>
      </w:r>
      <w:proofErr w:type="spellEnd"/>
      <w:r w:rsidRPr="00050423">
        <w:rPr>
          <w:rFonts w:ascii="Times New Roman" w:hAnsi="Times New Roman" w:cs="Times New Roman"/>
          <w:sz w:val="24"/>
          <w:szCs w:val="24"/>
        </w:rPr>
        <w:t xml:space="preserve"> учет.</w:t>
      </w:r>
    </w:p>
    <w:p w:rsidR="00050423" w:rsidRPr="00050423" w:rsidRDefault="00050423" w:rsidP="00050423">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Вопросы охраны труда и обеспечение безопасности образовательного процесса являются одним их приоритетных направлений деятельности администрации. Нормативно-правовая документация по охране труда соответствует типу образовательного учреждения, имеются технический паспорт, акт готовности к новому учебному году. В целом соблюдение санитарно-гигиенических  требований, состояние техники безопасности можно оценить как удовлетворительное.</w:t>
      </w:r>
    </w:p>
    <w:p w:rsidR="00050423" w:rsidRPr="00050423" w:rsidRDefault="00050423" w:rsidP="00050423">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 Создавая благоприятные условия для обучения и воспитания, руководство ОУ уделяет внимание организации горячего питания.  Хорошо налажена работа в начальном звене, но в среднем и старшем звене охват горячим питанием небольшой. Бесплатные завтраки предоставлены всей начальной школ</w:t>
      </w:r>
      <w:r w:rsidR="007F5042">
        <w:rPr>
          <w:rFonts w:ascii="Times New Roman" w:hAnsi="Times New Roman" w:cs="Times New Roman"/>
          <w:sz w:val="24"/>
          <w:szCs w:val="24"/>
        </w:rPr>
        <w:t>е, бесплатные обеды получали  99</w:t>
      </w:r>
      <w:r w:rsidRPr="00050423">
        <w:rPr>
          <w:rFonts w:ascii="Times New Roman" w:hAnsi="Times New Roman" w:cs="Times New Roman"/>
          <w:sz w:val="24"/>
          <w:szCs w:val="24"/>
        </w:rPr>
        <w:t xml:space="preserve"> учащихся. Горячие обеды получали </w:t>
      </w:r>
      <w:r w:rsidR="009D2D1E">
        <w:rPr>
          <w:rFonts w:ascii="Times New Roman" w:hAnsi="Times New Roman" w:cs="Times New Roman"/>
          <w:sz w:val="24"/>
          <w:szCs w:val="24"/>
        </w:rPr>
        <w:t xml:space="preserve">более 200 </w:t>
      </w:r>
      <w:r w:rsidRPr="00050423">
        <w:rPr>
          <w:rFonts w:ascii="Times New Roman" w:hAnsi="Times New Roman" w:cs="Times New Roman"/>
          <w:sz w:val="24"/>
          <w:szCs w:val="24"/>
        </w:rPr>
        <w:t xml:space="preserve">человек, </w:t>
      </w:r>
      <w:r w:rsidR="009D2D1E">
        <w:rPr>
          <w:rFonts w:ascii="Times New Roman" w:hAnsi="Times New Roman" w:cs="Times New Roman"/>
          <w:sz w:val="24"/>
          <w:szCs w:val="24"/>
        </w:rPr>
        <w:t xml:space="preserve">около 300 </w:t>
      </w:r>
      <w:r w:rsidRPr="00050423">
        <w:rPr>
          <w:rFonts w:ascii="Times New Roman" w:hAnsi="Times New Roman" w:cs="Times New Roman"/>
          <w:sz w:val="24"/>
          <w:szCs w:val="24"/>
        </w:rPr>
        <w:t xml:space="preserve">человек питались в буфете. Приготовление блюд соответствует технологии, постоянно обновляется ассортимент, разнообразна буфетная </w:t>
      </w:r>
      <w:r w:rsidRPr="00050423">
        <w:rPr>
          <w:rFonts w:ascii="Times New Roman" w:hAnsi="Times New Roman" w:cs="Times New Roman"/>
          <w:sz w:val="24"/>
          <w:szCs w:val="24"/>
        </w:rPr>
        <w:lastRenderedPageBreak/>
        <w:t xml:space="preserve">продукция. Проведена большая работа по обновлению инвентаря школьной столовой. Школьная столовая – постоянный участник городского </w:t>
      </w:r>
      <w:r w:rsidRPr="00050423">
        <w:rPr>
          <w:rFonts w:ascii="Times New Roman" w:hAnsi="Times New Roman" w:cs="Times New Roman"/>
          <w:b/>
          <w:i/>
          <w:sz w:val="24"/>
          <w:szCs w:val="24"/>
        </w:rPr>
        <w:t>конкурса  «Лучшая столовая»:</w:t>
      </w:r>
    </w:p>
    <w:p w:rsidR="00050423" w:rsidRPr="00050423" w:rsidRDefault="00050423" w:rsidP="00050423">
      <w:pPr>
        <w:spacing w:line="240" w:lineRule="auto"/>
        <w:ind w:firstLine="709"/>
        <w:rPr>
          <w:rFonts w:ascii="Times New Roman" w:hAnsi="Times New Roman" w:cs="Times New Roman"/>
          <w:sz w:val="24"/>
          <w:szCs w:val="24"/>
        </w:rPr>
      </w:pPr>
      <w:r w:rsidRPr="00050423">
        <w:rPr>
          <w:rFonts w:ascii="Times New Roman" w:hAnsi="Times New Roman" w:cs="Times New Roman"/>
          <w:b/>
          <w:bCs/>
          <w:sz w:val="24"/>
          <w:szCs w:val="24"/>
        </w:rPr>
        <w:t>2010 г.</w:t>
      </w:r>
      <w:r w:rsidRPr="00050423">
        <w:rPr>
          <w:rFonts w:ascii="Times New Roman" w:hAnsi="Times New Roman" w:cs="Times New Roman"/>
          <w:bCs/>
          <w:sz w:val="24"/>
          <w:szCs w:val="24"/>
        </w:rPr>
        <w:t xml:space="preserve"> победитель 2 этапа конкурса  «Лучшая школьная столовая»;</w:t>
      </w:r>
    </w:p>
    <w:p w:rsidR="00050423" w:rsidRPr="00050423" w:rsidRDefault="00050423" w:rsidP="00050423">
      <w:pPr>
        <w:spacing w:line="240" w:lineRule="auto"/>
        <w:ind w:firstLine="709"/>
        <w:rPr>
          <w:rFonts w:ascii="Times New Roman" w:hAnsi="Times New Roman" w:cs="Times New Roman"/>
          <w:sz w:val="24"/>
          <w:szCs w:val="24"/>
        </w:rPr>
      </w:pPr>
      <w:r w:rsidRPr="00050423">
        <w:rPr>
          <w:rFonts w:ascii="Times New Roman" w:hAnsi="Times New Roman" w:cs="Times New Roman"/>
          <w:b/>
          <w:bCs/>
          <w:sz w:val="24"/>
          <w:szCs w:val="24"/>
        </w:rPr>
        <w:t>2011 г</w:t>
      </w:r>
      <w:r w:rsidRPr="00050423">
        <w:rPr>
          <w:rFonts w:ascii="Times New Roman" w:hAnsi="Times New Roman" w:cs="Times New Roman"/>
          <w:bCs/>
          <w:sz w:val="24"/>
          <w:szCs w:val="24"/>
        </w:rPr>
        <w:t>. победитель конкурса школьных столовых в номинации «За творческий подход в создании интерьера школьной столовой»;</w:t>
      </w:r>
    </w:p>
    <w:p w:rsidR="00050423" w:rsidRPr="00050423" w:rsidRDefault="00050423" w:rsidP="00050423">
      <w:pPr>
        <w:spacing w:line="240" w:lineRule="auto"/>
        <w:ind w:firstLine="709"/>
        <w:rPr>
          <w:rFonts w:ascii="Times New Roman" w:hAnsi="Times New Roman" w:cs="Times New Roman"/>
          <w:sz w:val="24"/>
          <w:szCs w:val="24"/>
        </w:rPr>
      </w:pPr>
      <w:r w:rsidRPr="00050423">
        <w:rPr>
          <w:rFonts w:ascii="Times New Roman" w:hAnsi="Times New Roman" w:cs="Times New Roman"/>
          <w:b/>
          <w:bCs/>
          <w:sz w:val="24"/>
          <w:szCs w:val="24"/>
        </w:rPr>
        <w:t>2013 г.</w:t>
      </w:r>
      <w:r w:rsidRPr="00050423">
        <w:rPr>
          <w:rFonts w:ascii="Times New Roman" w:hAnsi="Times New Roman" w:cs="Times New Roman"/>
          <w:bCs/>
          <w:sz w:val="24"/>
          <w:szCs w:val="24"/>
        </w:rPr>
        <w:t xml:space="preserve"> победитель конкурса школьных столовых в номинации «За стремление к совершенству в организации здорового питания обучающихся»; </w:t>
      </w:r>
    </w:p>
    <w:p w:rsidR="00050423" w:rsidRPr="00050423" w:rsidRDefault="00F8632E" w:rsidP="00050423">
      <w:pPr>
        <w:spacing w:line="240" w:lineRule="auto"/>
        <w:ind w:firstLine="709"/>
        <w:rPr>
          <w:rFonts w:ascii="Times New Roman" w:hAnsi="Times New Roman" w:cs="Times New Roman"/>
          <w:sz w:val="24"/>
          <w:szCs w:val="24"/>
        </w:rPr>
      </w:pPr>
      <w:r>
        <w:rPr>
          <w:rFonts w:ascii="Times New Roman" w:hAnsi="Times New Roman" w:cs="Times New Roman"/>
          <w:b/>
          <w:bCs/>
          <w:sz w:val="24"/>
          <w:szCs w:val="24"/>
        </w:rPr>
        <w:t>2014</w:t>
      </w:r>
      <w:r w:rsidR="00050423" w:rsidRPr="00050423">
        <w:rPr>
          <w:rFonts w:ascii="Times New Roman" w:hAnsi="Times New Roman" w:cs="Times New Roman"/>
          <w:b/>
          <w:bCs/>
          <w:sz w:val="24"/>
          <w:szCs w:val="24"/>
        </w:rPr>
        <w:t xml:space="preserve"> г</w:t>
      </w:r>
      <w:r w:rsidR="00050423" w:rsidRPr="00050423">
        <w:rPr>
          <w:rFonts w:ascii="Times New Roman" w:hAnsi="Times New Roman" w:cs="Times New Roman"/>
          <w:bCs/>
          <w:sz w:val="24"/>
          <w:szCs w:val="24"/>
        </w:rPr>
        <w:t>. дипломант  конкурса  «Лучшая школьная столовая»;</w:t>
      </w:r>
    </w:p>
    <w:p w:rsidR="00050423" w:rsidRDefault="00F8632E" w:rsidP="00050423">
      <w:pPr>
        <w:spacing w:line="240" w:lineRule="auto"/>
        <w:ind w:firstLine="709"/>
        <w:rPr>
          <w:rFonts w:ascii="Times New Roman" w:hAnsi="Times New Roman" w:cs="Times New Roman"/>
          <w:bCs/>
          <w:sz w:val="24"/>
          <w:szCs w:val="24"/>
        </w:rPr>
      </w:pPr>
      <w:r>
        <w:rPr>
          <w:rFonts w:ascii="Times New Roman" w:hAnsi="Times New Roman" w:cs="Times New Roman"/>
          <w:b/>
          <w:bCs/>
          <w:sz w:val="24"/>
          <w:szCs w:val="24"/>
        </w:rPr>
        <w:t>2015</w:t>
      </w:r>
      <w:r w:rsidR="00050423" w:rsidRPr="00050423">
        <w:rPr>
          <w:rFonts w:ascii="Times New Roman" w:hAnsi="Times New Roman" w:cs="Times New Roman"/>
          <w:b/>
          <w:bCs/>
          <w:sz w:val="24"/>
          <w:szCs w:val="24"/>
        </w:rPr>
        <w:t xml:space="preserve"> г.</w:t>
      </w:r>
      <w:r w:rsidR="00050423" w:rsidRPr="00050423">
        <w:rPr>
          <w:rFonts w:ascii="Times New Roman" w:hAnsi="Times New Roman" w:cs="Times New Roman"/>
          <w:bCs/>
          <w:sz w:val="24"/>
          <w:szCs w:val="24"/>
        </w:rPr>
        <w:t xml:space="preserve"> победитель конкурса школьных столовых в номинации  «За стремление к здоровому питанию».</w:t>
      </w:r>
    </w:p>
    <w:p w:rsidR="00F8632E" w:rsidRPr="00050423" w:rsidRDefault="00F8632E" w:rsidP="00F8632E">
      <w:pPr>
        <w:spacing w:line="240" w:lineRule="auto"/>
        <w:ind w:firstLine="709"/>
        <w:rPr>
          <w:rFonts w:ascii="Times New Roman" w:hAnsi="Times New Roman" w:cs="Times New Roman"/>
          <w:sz w:val="24"/>
          <w:szCs w:val="24"/>
        </w:rPr>
      </w:pPr>
      <w:r w:rsidRPr="00F8632E">
        <w:rPr>
          <w:rFonts w:ascii="Times New Roman" w:hAnsi="Times New Roman" w:cs="Times New Roman"/>
          <w:b/>
          <w:bCs/>
          <w:sz w:val="24"/>
          <w:szCs w:val="24"/>
        </w:rPr>
        <w:t>2018г.</w:t>
      </w:r>
      <w:r>
        <w:rPr>
          <w:rFonts w:ascii="Times New Roman" w:hAnsi="Times New Roman" w:cs="Times New Roman"/>
          <w:b/>
          <w:bCs/>
          <w:sz w:val="24"/>
          <w:szCs w:val="24"/>
        </w:rPr>
        <w:t xml:space="preserve">  </w:t>
      </w:r>
      <w:r w:rsidRPr="00050423">
        <w:rPr>
          <w:rFonts w:ascii="Times New Roman" w:hAnsi="Times New Roman" w:cs="Times New Roman"/>
          <w:bCs/>
          <w:sz w:val="24"/>
          <w:szCs w:val="24"/>
        </w:rPr>
        <w:t>дипломант  конкурса  «Лучшая школьная столовая»;</w:t>
      </w:r>
    </w:p>
    <w:p w:rsidR="00050423" w:rsidRPr="00050423" w:rsidRDefault="00050423" w:rsidP="00050423">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Школа обеспечивает социальные гарантии участников образовательного процесса, проводится большая работа с детьми, оказавшимися в трудной жизненной ситуации. На учет</w:t>
      </w:r>
      <w:r w:rsidR="0036722B">
        <w:rPr>
          <w:rFonts w:ascii="Times New Roman" w:hAnsi="Times New Roman" w:cs="Times New Roman"/>
          <w:sz w:val="24"/>
          <w:szCs w:val="24"/>
        </w:rPr>
        <w:t>е социального педагога состоят 9</w:t>
      </w:r>
      <w:r w:rsidRPr="00050423">
        <w:rPr>
          <w:rFonts w:ascii="Times New Roman" w:hAnsi="Times New Roman" w:cs="Times New Roman"/>
          <w:sz w:val="24"/>
          <w:szCs w:val="24"/>
        </w:rPr>
        <w:t xml:space="preserve"> опекаемых учащихся. Все они являются успевающими, на учете в ПДН или </w:t>
      </w:r>
      <w:proofErr w:type="spellStart"/>
      <w:r w:rsidRPr="00050423">
        <w:rPr>
          <w:rFonts w:ascii="Times New Roman" w:hAnsi="Times New Roman" w:cs="Times New Roman"/>
          <w:sz w:val="24"/>
          <w:szCs w:val="24"/>
        </w:rPr>
        <w:t>внутришкольном</w:t>
      </w:r>
      <w:proofErr w:type="spellEnd"/>
      <w:r w:rsidRPr="00050423">
        <w:rPr>
          <w:rFonts w:ascii="Times New Roman" w:hAnsi="Times New Roman" w:cs="Times New Roman"/>
          <w:sz w:val="24"/>
          <w:szCs w:val="24"/>
        </w:rPr>
        <w:t xml:space="preserve"> учете не стоят, заняты разнообразной кружковой деятельностью. Вся необходимая документация находится в надлежащем порядке. Ежегодно проводится анализ проделанной ра</w:t>
      </w:r>
      <w:r w:rsidR="009D2D1E">
        <w:rPr>
          <w:rFonts w:ascii="Times New Roman" w:hAnsi="Times New Roman" w:cs="Times New Roman"/>
          <w:sz w:val="24"/>
          <w:szCs w:val="24"/>
        </w:rPr>
        <w:t xml:space="preserve">боты. В школе на учете состоят </w:t>
      </w:r>
      <w:r w:rsidR="00D463B1">
        <w:rPr>
          <w:rFonts w:ascii="Times New Roman" w:hAnsi="Times New Roman" w:cs="Times New Roman"/>
          <w:sz w:val="24"/>
          <w:szCs w:val="24"/>
        </w:rPr>
        <w:t>5</w:t>
      </w:r>
      <w:r w:rsidRPr="00050423">
        <w:rPr>
          <w:rFonts w:ascii="Times New Roman" w:hAnsi="Times New Roman" w:cs="Times New Roman"/>
          <w:sz w:val="24"/>
          <w:szCs w:val="24"/>
        </w:rPr>
        <w:t xml:space="preserve"> неблагополучных семей, с которыми проводится профилактическая работа совместно с инспекторами ПДН в соответствии с составленным п</w:t>
      </w:r>
      <w:r w:rsidR="00F8632E">
        <w:rPr>
          <w:rFonts w:ascii="Times New Roman" w:hAnsi="Times New Roman" w:cs="Times New Roman"/>
          <w:sz w:val="24"/>
          <w:szCs w:val="24"/>
        </w:rPr>
        <w:t>ланом. На у</w:t>
      </w:r>
      <w:r w:rsidR="0036722B">
        <w:rPr>
          <w:rFonts w:ascii="Times New Roman" w:hAnsi="Times New Roman" w:cs="Times New Roman"/>
          <w:sz w:val="24"/>
          <w:szCs w:val="24"/>
        </w:rPr>
        <w:t>чете в ПДН состоят 6</w:t>
      </w:r>
      <w:r w:rsidR="009D2D1E">
        <w:rPr>
          <w:rFonts w:ascii="Times New Roman" w:hAnsi="Times New Roman" w:cs="Times New Roman"/>
          <w:sz w:val="24"/>
          <w:szCs w:val="24"/>
        </w:rPr>
        <w:t xml:space="preserve"> </w:t>
      </w:r>
      <w:r w:rsidRPr="00050423">
        <w:rPr>
          <w:rFonts w:ascii="Times New Roman" w:hAnsi="Times New Roman" w:cs="Times New Roman"/>
          <w:sz w:val="24"/>
          <w:szCs w:val="24"/>
        </w:rPr>
        <w:t>человек</w:t>
      </w:r>
      <w:r w:rsidR="0036722B">
        <w:rPr>
          <w:rFonts w:ascii="Times New Roman" w:hAnsi="Times New Roman" w:cs="Times New Roman"/>
          <w:sz w:val="24"/>
          <w:szCs w:val="24"/>
        </w:rPr>
        <w:t xml:space="preserve">, а на </w:t>
      </w:r>
      <w:proofErr w:type="spellStart"/>
      <w:r w:rsidR="0036722B">
        <w:rPr>
          <w:rFonts w:ascii="Times New Roman" w:hAnsi="Times New Roman" w:cs="Times New Roman"/>
          <w:sz w:val="24"/>
          <w:szCs w:val="24"/>
        </w:rPr>
        <w:t>внутришкольном</w:t>
      </w:r>
      <w:proofErr w:type="spellEnd"/>
      <w:r w:rsidR="0036722B">
        <w:rPr>
          <w:rFonts w:ascii="Times New Roman" w:hAnsi="Times New Roman" w:cs="Times New Roman"/>
          <w:sz w:val="24"/>
          <w:szCs w:val="24"/>
        </w:rPr>
        <w:t xml:space="preserve"> учете - 15</w:t>
      </w:r>
      <w:r w:rsidRPr="00050423">
        <w:rPr>
          <w:rFonts w:ascii="Times New Roman" w:hAnsi="Times New Roman" w:cs="Times New Roman"/>
          <w:sz w:val="24"/>
          <w:szCs w:val="24"/>
        </w:rPr>
        <w:t>. Вся работа с этими детьми основана на индивидуальном подходе. Для профилактики безнадзорности, беспризорности несовершеннолетних детей, а также профилактики правонарушений и вредных привычек у подростков разработан план совместных действий педагогического коллектива. Координирующая роль в решении данного вопроса отведена совету профилактики, который проводится один раз в месяц. Традиционно в декабре проводится месячник профилактики вредных привычек.</w:t>
      </w:r>
    </w:p>
    <w:p w:rsidR="00050423" w:rsidRPr="00050423" w:rsidRDefault="00050423" w:rsidP="00050423">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Организация учебного процесса регламентируется учебным планом, годовым календарным учебным графиком и расписанием занятий, где нашли отражение </w:t>
      </w:r>
      <w:proofErr w:type="spellStart"/>
      <w:r w:rsidRPr="00050423">
        <w:rPr>
          <w:rFonts w:ascii="Times New Roman" w:hAnsi="Times New Roman" w:cs="Times New Roman"/>
          <w:sz w:val="24"/>
          <w:szCs w:val="24"/>
        </w:rPr>
        <w:t>односменность</w:t>
      </w:r>
      <w:proofErr w:type="spellEnd"/>
      <w:r w:rsidRPr="00050423">
        <w:rPr>
          <w:rFonts w:ascii="Times New Roman" w:hAnsi="Times New Roman" w:cs="Times New Roman"/>
          <w:sz w:val="24"/>
          <w:szCs w:val="24"/>
        </w:rPr>
        <w:t xml:space="preserve"> занятий, пятидневная учебная неделя и продолжительность урока в 45 минут.</w:t>
      </w:r>
    </w:p>
    <w:p w:rsidR="00050423" w:rsidRPr="00050423" w:rsidRDefault="00050423" w:rsidP="00050423">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Учебный план школы разработан на основе Закона об образовании, приказов МО РФ МО Тверской области. Учебный план утвержден директором школы, согласован с Управлением образования </w:t>
      </w:r>
      <w:proofErr w:type="gramStart"/>
      <w:r w:rsidRPr="00050423">
        <w:rPr>
          <w:rFonts w:ascii="Times New Roman" w:hAnsi="Times New Roman" w:cs="Times New Roman"/>
          <w:sz w:val="24"/>
          <w:szCs w:val="24"/>
        </w:rPr>
        <w:t>г</w:t>
      </w:r>
      <w:proofErr w:type="gramEnd"/>
      <w:r w:rsidRPr="00050423">
        <w:rPr>
          <w:rFonts w:ascii="Times New Roman" w:hAnsi="Times New Roman" w:cs="Times New Roman"/>
          <w:sz w:val="24"/>
          <w:szCs w:val="24"/>
        </w:rPr>
        <w:t>. Твери.</w:t>
      </w:r>
    </w:p>
    <w:p w:rsidR="00050423" w:rsidRPr="00050423" w:rsidRDefault="00050423" w:rsidP="00050423">
      <w:pPr>
        <w:tabs>
          <w:tab w:val="left" w:pos="0"/>
        </w:tabs>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Максимальный объем учебной нагрузки обучающихся соответствует максимально допустимому количеству часов с учетом пятидневной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базового и профильного  уровня. </w:t>
      </w:r>
    </w:p>
    <w:p w:rsidR="00050423" w:rsidRPr="00050423" w:rsidRDefault="00050423" w:rsidP="00050423">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Базовый  (инвариантный)  компонент  определяет  минимальное  количество   часов  на  изучение  отдельных  предметов, регулирует   нагрузку  учащихся,  для  достижения  задач  обучения  в  соответствии   с  действующими  программами:</w:t>
      </w:r>
    </w:p>
    <w:p w:rsidR="00050423" w:rsidRPr="00050423" w:rsidRDefault="00050423" w:rsidP="00050423">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Анализ учебных программ и календарно-тематического планирования показывает, что:</w:t>
      </w:r>
    </w:p>
    <w:p w:rsidR="00050423" w:rsidRPr="00050423" w:rsidRDefault="00050423" w:rsidP="00D80657">
      <w:pPr>
        <w:widowControl w:val="0"/>
        <w:numPr>
          <w:ilvl w:val="0"/>
          <w:numId w:val="2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в своей работе школа использует государственные образовательные программы для общеобразовательных учреждений, рекомендованные Министерством образования РФ;</w:t>
      </w:r>
    </w:p>
    <w:p w:rsidR="00050423" w:rsidRPr="00050423" w:rsidRDefault="00050423" w:rsidP="00D80657">
      <w:pPr>
        <w:widowControl w:val="0"/>
        <w:numPr>
          <w:ilvl w:val="0"/>
          <w:numId w:val="2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все учебные программы обеспечены учебно-методическими материалами;</w:t>
      </w:r>
    </w:p>
    <w:p w:rsidR="00050423" w:rsidRPr="00050423" w:rsidRDefault="00050423" w:rsidP="00D80657">
      <w:pPr>
        <w:widowControl w:val="0"/>
        <w:numPr>
          <w:ilvl w:val="0"/>
          <w:numId w:val="2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каждый учитель работает в соответствии с утвержденным календарно-тематическим планированием;</w:t>
      </w:r>
    </w:p>
    <w:p w:rsidR="00050423" w:rsidRPr="00050423" w:rsidRDefault="00050423" w:rsidP="00D80657">
      <w:pPr>
        <w:widowControl w:val="0"/>
        <w:numPr>
          <w:ilvl w:val="0"/>
          <w:numId w:val="2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lastRenderedPageBreak/>
        <w:t>программы реализуются в полном объеме.</w:t>
      </w:r>
    </w:p>
    <w:p w:rsidR="00050423" w:rsidRPr="00050423" w:rsidRDefault="00050423" w:rsidP="00050423">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Расписание учебных занятий составлено с учетом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Расписание занятий включает в себя все компоненты, представленные в учебном плане школы; включает расписание факультативных и индивидуальных занятий.</w:t>
      </w:r>
    </w:p>
    <w:p w:rsidR="00050423" w:rsidRPr="00050423" w:rsidRDefault="00050423" w:rsidP="00050423">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 xml:space="preserve">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w:t>
      </w:r>
    </w:p>
    <w:p w:rsidR="00050423" w:rsidRPr="00050423" w:rsidRDefault="00050423" w:rsidP="00050423">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В школе организовано обучение детей с задержкой психического развития: на первой и второй ступенях обу</w:t>
      </w:r>
      <w:r w:rsidR="00591CCF">
        <w:rPr>
          <w:rFonts w:ascii="Times New Roman" w:hAnsi="Times New Roman" w:cs="Times New Roman"/>
          <w:sz w:val="24"/>
          <w:szCs w:val="24"/>
        </w:rPr>
        <w:t>чения работают классы КРО ОВЗ</w:t>
      </w:r>
      <w:r w:rsidRPr="00050423">
        <w:rPr>
          <w:rFonts w:ascii="Times New Roman" w:hAnsi="Times New Roman" w:cs="Times New Roman"/>
          <w:sz w:val="24"/>
          <w:szCs w:val="24"/>
        </w:rPr>
        <w:t xml:space="preserve">. </w:t>
      </w:r>
    </w:p>
    <w:p w:rsidR="00050423" w:rsidRPr="00050423" w:rsidRDefault="00050423" w:rsidP="00050423">
      <w:pPr>
        <w:spacing w:line="240" w:lineRule="auto"/>
        <w:rPr>
          <w:rFonts w:ascii="Times New Roman" w:hAnsi="Times New Roman" w:cs="Times New Roman"/>
          <w:b/>
          <w:bCs/>
          <w:sz w:val="24"/>
          <w:szCs w:val="24"/>
          <w:u w:val="single"/>
        </w:rPr>
      </w:pPr>
    </w:p>
    <w:p w:rsidR="00050423" w:rsidRPr="00050423" w:rsidRDefault="00050423" w:rsidP="00050423">
      <w:pPr>
        <w:spacing w:line="240" w:lineRule="auto"/>
        <w:jc w:val="center"/>
        <w:rPr>
          <w:rFonts w:ascii="Times New Roman" w:hAnsi="Times New Roman" w:cs="Times New Roman"/>
          <w:b/>
          <w:bCs/>
          <w:sz w:val="24"/>
          <w:szCs w:val="24"/>
          <w:u w:val="single"/>
        </w:rPr>
      </w:pPr>
      <w:r w:rsidRPr="00050423">
        <w:rPr>
          <w:rFonts w:ascii="Times New Roman" w:hAnsi="Times New Roman" w:cs="Times New Roman"/>
          <w:b/>
          <w:bCs/>
          <w:sz w:val="24"/>
          <w:szCs w:val="24"/>
          <w:u w:val="single"/>
        </w:rPr>
        <w:t xml:space="preserve">Уровень </w:t>
      </w:r>
      <w:proofErr w:type="spellStart"/>
      <w:r w:rsidRPr="00050423">
        <w:rPr>
          <w:rFonts w:ascii="Times New Roman" w:hAnsi="Times New Roman" w:cs="Times New Roman"/>
          <w:b/>
          <w:bCs/>
          <w:sz w:val="24"/>
          <w:szCs w:val="24"/>
          <w:u w:val="single"/>
        </w:rPr>
        <w:t>обученности</w:t>
      </w:r>
      <w:proofErr w:type="spellEnd"/>
      <w:r w:rsidRPr="00050423">
        <w:rPr>
          <w:rFonts w:ascii="Times New Roman" w:hAnsi="Times New Roman" w:cs="Times New Roman"/>
          <w:b/>
          <w:bCs/>
          <w:sz w:val="24"/>
          <w:szCs w:val="24"/>
          <w:u w:val="single"/>
        </w:rPr>
        <w:t xml:space="preserve"> и качество результатов обучения учащихся</w:t>
      </w:r>
    </w:p>
    <w:p w:rsidR="00050423" w:rsidRPr="00050423" w:rsidRDefault="00050423" w:rsidP="00050423">
      <w:pPr>
        <w:spacing w:line="240" w:lineRule="auto"/>
        <w:jc w:val="center"/>
        <w:rPr>
          <w:rFonts w:ascii="Times New Roman" w:hAnsi="Times New Roman" w:cs="Times New Roman"/>
          <w:sz w:val="24"/>
          <w:szCs w:val="24"/>
        </w:rPr>
      </w:pPr>
      <w:r w:rsidRPr="00050423">
        <w:rPr>
          <w:rFonts w:ascii="Times New Roman" w:hAnsi="Times New Roman" w:cs="Times New Roman"/>
          <w:b/>
          <w:bCs/>
          <w:sz w:val="24"/>
          <w:szCs w:val="24"/>
          <w:u w:val="single"/>
        </w:rPr>
        <w:t>по МБОУ «СШ №9»</w:t>
      </w:r>
    </w:p>
    <w:tbl>
      <w:tblPr>
        <w:tblpPr w:leftFromText="180" w:rightFromText="180" w:vertAnchor="text" w:horzAnchor="margin" w:tblpXSpec="center" w:tblpY="439"/>
        <w:tblW w:w="10359" w:type="dxa"/>
        <w:tblLayout w:type="fixed"/>
        <w:tblCellMar>
          <w:left w:w="10" w:type="dxa"/>
          <w:right w:w="10" w:type="dxa"/>
        </w:tblCellMar>
        <w:tblLook w:val="0000"/>
      </w:tblPr>
      <w:tblGrid>
        <w:gridCol w:w="3129"/>
        <w:gridCol w:w="2410"/>
        <w:gridCol w:w="2410"/>
        <w:gridCol w:w="2410"/>
      </w:tblGrid>
      <w:tr w:rsidR="0036722B" w:rsidRPr="00050423" w:rsidTr="0036722B">
        <w:tc>
          <w:tcPr>
            <w:tcW w:w="3129" w:type="dxa"/>
            <w:tcBorders>
              <w:top w:val="single" w:sz="6" w:space="0" w:color="auto"/>
              <w:left w:val="single" w:sz="6" w:space="0" w:color="auto"/>
              <w:bottom w:val="single" w:sz="6" w:space="0" w:color="auto"/>
              <w:right w:val="single" w:sz="6" w:space="0" w:color="auto"/>
            </w:tcBorders>
          </w:tcPr>
          <w:p w:rsidR="0036722B" w:rsidRPr="00050423" w:rsidRDefault="0036722B" w:rsidP="00F8632E">
            <w:pPr>
              <w:autoSpaceDE w:val="0"/>
              <w:autoSpaceDN w:val="0"/>
              <w:adjustRightInd w:val="0"/>
              <w:spacing w:line="24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6722B" w:rsidRPr="00050423" w:rsidRDefault="0036722B" w:rsidP="00F8632E">
            <w:pPr>
              <w:pStyle w:val="a4"/>
              <w:jc w:val="center"/>
              <w:rPr>
                <w:rFonts w:ascii="Times New Roman" w:hAnsi="Times New Roman" w:cs="Times New Roman"/>
                <w:b/>
                <w:sz w:val="24"/>
                <w:szCs w:val="24"/>
              </w:rPr>
            </w:pPr>
            <w:r>
              <w:rPr>
                <w:rFonts w:ascii="Times New Roman" w:hAnsi="Times New Roman" w:cs="Times New Roman"/>
                <w:b/>
                <w:sz w:val="24"/>
                <w:szCs w:val="24"/>
              </w:rPr>
              <w:t>2017-18</w:t>
            </w:r>
          </w:p>
        </w:tc>
        <w:tc>
          <w:tcPr>
            <w:tcW w:w="2410" w:type="dxa"/>
            <w:tcBorders>
              <w:top w:val="single" w:sz="6" w:space="0" w:color="auto"/>
              <w:left w:val="single" w:sz="6" w:space="0" w:color="auto"/>
              <w:bottom w:val="single" w:sz="6" w:space="0" w:color="auto"/>
              <w:right w:val="single" w:sz="6" w:space="0" w:color="auto"/>
            </w:tcBorders>
          </w:tcPr>
          <w:p w:rsidR="0036722B" w:rsidRPr="00050423" w:rsidRDefault="0036722B" w:rsidP="00F8632E">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2018-19</w:t>
            </w:r>
          </w:p>
        </w:tc>
        <w:tc>
          <w:tcPr>
            <w:tcW w:w="2410" w:type="dxa"/>
            <w:tcBorders>
              <w:top w:val="single" w:sz="6" w:space="0" w:color="auto"/>
              <w:left w:val="single" w:sz="6" w:space="0" w:color="auto"/>
              <w:bottom w:val="single" w:sz="6" w:space="0" w:color="auto"/>
              <w:right w:val="single" w:sz="6" w:space="0" w:color="auto"/>
            </w:tcBorders>
          </w:tcPr>
          <w:p w:rsidR="0036722B" w:rsidRDefault="0036722B" w:rsidP="00F8632E">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w:t>
            </w:r>
          </w:p>
        </w:tc>
      </w:tr>
      <w:tr w:rsidR="0036722B" w:rsidRPr="00050423" w:rsidTr="0036722B">
        <w:tc>
          <w:tcPr>
            <w:tcW w:w="3129" w:type="dxa"/>
            <w:tcBorders>
              <w:top w:val="single" w:sz="6" w:space="0" w:color="auto"/>
              <w:left w:val="single" w:sz="6" w:space="0" w:color="auto"/>
              <w:bottom w:val="single" w:sz="6" w:space="0" w:color="auto"/>
              <w:right w:val="single" w:sz="6" w:space="0" w:color="auto"/>
            </w:tcBorders>
          </w:tcPr>
          <w:p w:rsidR="0036722B" w:rsidRPr="00050423" w:rsidRDefault="0036722B" w:rsidP="00F8632E">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Успевают в %</w:t>
            </w:r>
          </w:p>
        </w:tc>
        <w:tc>
          <w:tcPr>
            <w:tcW w:w="2410" w:type="dxa"/>
            <w:tcBorders>
              <w:top w:val="single" w:sz="6" w:space="0" w:color="auto"/>
              <w:left w:val="single" w:sz="6" w:space="0" w:color="auto"/>
              <w:bottom w:val="single" w:sz="6" w:space="0" w:color="auto"/>
              <w:right w:val="single" w:sz="6" w:space="0" w:color="auto"/>
            </w:tcBorders>
            <w:vAlign w:val="center"/>
          </w:tcPr>
          <w:p w:rsidR="0036722B" w:rsidRPr="00050423" w:rsidRDefault="0036722B" w:rsidP="00F8632E">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98,94</w:t>
            </w:r>
          </w:p>
        </w:tc>
        <w:tc>
          <w:tcPr>
            <w:tcW w:w="2410" w:type="dxa"/>
            <w:tcBorders>
              <w:top w:val="single" w:sz="6" w:space="0" w:color="auto"/>
              <w:left w:val="single" w:sz="6" w:space="0" w:color="auto"/>
              <w:bottom w:val="single" w:sz="6" w:space="0" w:color="auto"/>
              <w:right w:val="single" w:sz="6" w:space="0" w:color="auto"/>
            </w:tcBorders>
          </w:tcPr>
          <w:p w:rsidR="0036722B" w:rsidRPr="00050423" w:rsidRDefault="0036722B" w:rsidP="00F8632E">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98,2</w:t>
            </w:r>
          </w:p>
        </w:tc>
        <w:tc>
          <w:tcPr>
            <w:tcW w:w="2410" w:type="dxa"/>
            <w:tcBorders>
              <w:top w:val="single" w:sz="6" w:space="0" w:color="auto"/>
              <w:left w:val="single" w:sz="6" w:space="0" w:color="auto"/>
              <w:bottom w:val="single" w:sz="6" w:space="0" w:color="auto"/>
              <w:right w:val="single" w:sz="6" w:space="0" w:color="auto"/>
            </w:tcBorders>
          </w:tcPr>
          <w:p w:rsidR="0036722B" w:rsidRDefault="00BD7D6D" w:rsidP="00F8632E">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98,54</w:t>
            </w:r>
          </w:p>
        </w:tc>
      </w:tr>
      <w:tr w:rsidR="0036722B" w:rsidRPr="00050423" w:rsidTr="0036722B">
        <w:tc>
          <w:tcPr>
            <w:tcW w:w="3129" w:type="dxa"/>
            <w:tcBorders>
              <w:top w:val="single" w:sz="6" w:space="0" w:color="auto"/>
              <w:left w:val="single" w:sz="6" w:space="0" w:color="auto"/>
              <w:bottom w:val="single" w:sz="6" w:space="0" w:color="auto"/>
              <w:right w:val="single" w:sz="6" w:space="0" w:color="auto"/>
            </w:tcBorders>
          </w:tcPr>
          <w:p w:rsidR="0036722B" w:rsidRPr="00050423" w:rsidRDefault="0036722B" w:rsidP="00F8632E">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 xml:space="preserve">Успевают на «5» </w:t>
            </w:r>
            <w:proofErr w:type="spellStart"/>
            <w:r w:rsidRPr="00050423">
              <w:rPr>
                <w:rFonts w:ascii="Times New Roman" w:hAnsi="Times New Roman" w:cs="Times New Roman"/>
                <w:b/>
                <w:sz w:val="24"/>
                <w:szCs w:val="24"/>
              </w:rPr>
              <w:t>в%</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36722B" w:rsidRPr="00050423" w:rsidRDefault="0036722B" w:rsidP="00F8632E">
            <w:pPr>
              <w:spacing w:line="240" w:lineRule="auto"/>
              <w:jc w:val="center"/>
              <w:rPr>
                <w:rFonts w:ascii="Times New Roman" w:hAnsi="Times New Roman" w:cs="Times New Roman"/>
                <w:sz w:val="24"/>
                <w:szCs w:val="24"/>
              </w:rPr>
            </w:pPr>
            <w:r>
              <w:rPr>
                <w:rFonts w:ascii="Times New Roman" w:hAnsi="Times New Roman" w:cs="Times New Roman"/>
                <w:sz w:val="24"/>
                <w:szCs w:val="24"/>
              </w:rPr>
              <w:t>2,84</w:t>
            </w:r>
          </w:p>
        </w:tc>
        <w:tc>
          <w:tcPr>
            <w:tcW w:w="2410" w:type="dxa"/>
            <w:tcBorders>
              <w:top w:val="single" w:sz="6" w:space="0" w:color="auto"/>
              <w:left w:val="single" w:sz="6" w:space="0" w:color="auto"/>
              <w:bottom w:val="single" w:sz="6" w:space="0" w:color="auto"/>
              <w:right w:val="single" w:sz="6" w:space="0" w:color="auto"/>
            </w:tcBorders>
          </w:tcPr>
          <w:p w:rsidR="0036722B" w:rsidRPr="00050423" w:rsidRDefault="0036722B" w:rsidP="00F8632E">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410" w:type="dxa"/>
            <w:tcBorders>
              <w:top w:val="single" w:sz="6" w:space="0" w:color="auto"/>
              <w:left w:val="single" w:sz="6" w:space="0" w:color="auto"/>
              <w:bottom w:val="single" w:sz="6" w:space="0" w:color="auto"/>
              <w:right w:val="single" w:sz="6" w:space="0" w:color="auto"/>
            </w:tcBorders>
          </w:tcPr>
          <w:p w:rsidR="0036722B" w:rsidRDefault="00BD7D6D" w:rsidP="00F8632E">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36722B" w:rsidRPr="00050423" w:rsidTr="0036722B">
        <w:tc>
          <w:tcPr>
            <w:tcW w:w="3129" w:type="dxa"/>
            <w:tcBorders>
              <w:top w:val="single" w:sz="6" w:space="0" w:color="auto"/>
              <w:left w:val="single" w:sz="6" w:space="0" w:color="auto"/>
              <w:bottom w:val="single" w:sz="6" w:space="0" w:color="auto"/>
              <w:right w:val="single" w:sz="6" w:space="0" w:color="auto"/>
            </w:tcBorders>
          </w:tcPr>
          <w:p w:rsidR="0036722B" w:rsidRPr="00050423" w:rsidRDefault="0036722B" w:rsidP="00F8632E">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Успевают на «4» и «5» в %</w:t>
            </w:r>
          </w:p>
        </w:tc>
        <w:tc>
          <w:tcPr>
            <w:tcW w:w="2410" w:type="dxa"/>
            <w:tcBorders>
              <w:top w:val="single" w:sz="6" w:space="0" w:color="auto"/>
              <w:left w:val="single" w:sz="6" w:space="0" w:color="auto"/>
              <w:bottom w:val="single" w:sz="6" w:space="0" w:color="auto"/>
              <w:right w:val="single" w:sz="6" w:space="0" w:color="auto"/>
            </w:tcBorders>
            <w:vAlign w:val="center"/>
          </w:tcPr>
          <w:p w:rsidR="0036722B" w:rsidRPr="00050423" w:rsidRDefault="0036722B" w:rsidP="00F8632E">
            <w:pPr>
              <w:spacing w:line="240" w:lineRule="auto"/>
              <w:jc w:val="center"/>
              <w:rPr>
                <w:rFonts w:ascii="Times New Roman" w:hAnsi="Times New Roman" w:cs="Times New Roman"/>
                <w:sz w:val="24"/>
                <w:szCs w:val="24"/>
              </w:rPr>
            </w:pPr>
            <w:r>
              <w:rPr>
                <w:rFonts w:ascii="Times New Roman" w:hAnsi="Times New Roman" w:cs="Times New Roman"/>
                <w:sz w:val="24"/>
                <w:szCs w:val="24"/>
              </w:rPr>
              <w:t>22,34</w:t>
            </w:r>
          </w:p>
        </w:tc>
        <w:tc>
          <w:tcPr>
            <w:tcW w:w="2410" w:type="dxa"/>
            <w:tcBorders>
              <w:top w:val="single" w:sz="6" w:space="0" w:color="auto"/>
              <w:left w:val="single" w:sz="6" w:space="0" w:color="auto"/>
              <w:bottom w:val="single" w:sz="6" w:space="0" w:color="auto"/>
              <w:right w:val="single" w:sz="6" w:space="0" w:color="auto"/>
            </w:tcBorders>
          </w:tcPr>
          <w:p w:rsidR="0036722B" w:rsidRPr="00050423" w:rsidRDefault="0036722B" w:rsidP="00F8632E">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c>
          <w:tcPr>
            <w:tcW w:w="2410" w:type="dxa"/>
            <w:tcBorders>
              <w:top w:val="single" w:sz="6" w:space="0" w:color="auto"/>
              <w:left w:val="single" w:sz="6" w:space="0" w:color="auto"/>
              <w:bottom w:val="single" w:sz="6" w:space="0" w:color="auto"/>
              <w:right w:val="single" w:sz="6" w:space="0" w:color="auto"/>
            </w:tcBorders>
          </w:tcPr>
          <w:p w:rsidR="0036722B" w:rsidRDefault="00BD7D6D" w:rsidP="00F8632E">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27,78</w:t>
            </w:r>
          </w:p>
        </w:tc>
      </w:tr>
    </w:tbl>
    <w:p w:rsidR="00050423" w:rsidRPr="00050423" w:rsidRDefault="00050423" w:rsidP="00050423">
      <w:pPr>
        <w:spacing w:line="240" w:lineRule="auto"/>
        <w:jc w:val="center"/>
        <w:rPr>
          <w:rFonts w:ascii="Times New Roman" w:hAnsi="Times New Roman" w:cs="Times New Roman"/>
          <w:bCs/>
          <w:i/>
          <w:sz w:val="24"/>
          <w:szCs w:val="24"/>
        </w:rPr>
      </w:pPr>
      <w:r w:rsidRPr="00050423">
        <w:rPr>
          <w:rFonts w:ascii="Times New Roman" w:hAnsi="Times New Roman" w:cs="Times New Roman"/>
          <w:b/>
          <w:bCs/>
          <w:i/>
          <w:sz w:val="24"/>
          <w:szCs w:val="24"/>
        </w:rPr>
        <w:t xml:space="preserve">Сводная ведомость </w:t>
      </w:r>
      <w:proofErr w:type="spellStart"/>
      <w:r w:rsidRPr="00050423">
        <w:rPr>
          <w:rFonts w:ascii="Times New Roman" w:hAnsi="Times New Roman" w:cs="Times New Roman"/>
          <w:b/>
          <w:bCs/>
          <w:i/>
          <w:sz w:val="24"/>
          <w:szCs w:val="24"/>
        </w:rPr>
        <w:t>обученности</w:t>
      </w:r>
      <w:proofErr w:type="spellEnd"/>
      <w:r w:rsidRPr="00050423">
        <w:rPr>
          <w:rFonts w:ascii="Times New Roman" w:hAnsi="Times New Roman" w:cs="Times New Roman"/>
          <w:b/>
          <w:bCs/>
          <w:i/>
          <w:sz w:val="24"/>
          <w:szCs w:val="24"/>
        </w:rPr>
        <w:t xml:space="preserve"> выпускников 4, 9, 11 классов</w:t>
      </w:r>
    </w:p>
    <w:tbl>
      <w:tblPr>
        <w:tblpPr w:leftFromText="180" w:rightFromText="180" w:vertAnchor="text" w:horzAnchor="margin" w:tblpXSpec="center" w:tblpY="439"/>
        <w:tblW w:w="10687" w:type="dxa"/>
        <w:tblLayout w:type="fixed"/>
        <w:tblCellMar>
          <w:top w:w="55" w:type="dxa"/>
          <w:left w:w="55" w:type="dxa"/>
          <w:bottom w:w="55" w:type="dxa"/>
          <w:right w:w="55" w:type="dxa"/>
        </w:tblCellMar>
        <w:tblLook w:val="0000"/>
      </w:tblPr>
      <w:tblGrid>
        <w:gridCol w:w="1048"/>
        <w:gridCol w:w="1559"/>
        <w:gridCol w:w="1559"/>
        <w:gridCol w:w="1559"/>
        <w:gridCol w:w="1701"/>
        <w:gridCol w:w="1701"/>
        <w:gridCol w:w="1560"/>
      </w:tblGrid>
      <w:tr w:rsidR="00402B34" w:rsidRPr="00050423" w:rsidTr="00402B34">
        <w:tc>
          <w:tcPr>
            <w:tcW w:w="1048" w:type="dxa"/>
            <w:tcBorders>
              <w:top w:val="single" w:sz="1" w:space="0" w:color="000000"/>
              <w:left w:val="single" w:sz="1" w:space="0" w:color="000000"/>
              <w:bottom w:val="single" w:sz="1" w:space="0" w:color="000000"/>
            </w:tcBorders>
          </w:tcPr>
          <w:p w:rsidR="00402B34" w:rsidRPr="00D52D12" w:rsidRDefault="00402B34" w:rsidP="00050423">
            <w:pPr>
              <w:pStyle w:val="aff8"/>
              <w:jc w:val="center"/>
              <w:rPr>
                <w:rFonts w:cs="Times New Roman"/>
                <w:b/>
                <w:bCs/>
                <w:sz w:val="24"/>
                <w:szCs w:val="24"/>
                <w:lang w:val="ru-RU"/>
              </w:rPr>
            </w:pPr>
          </w:p>
        </w:tc>
        <w:tc>
          <w:tcPr>
            <w:tcW w:w="3118" w:type="dxa"/>
            <w:gridSpan w:val="2"/>
            <w:tcBorders>
              <w:top w:val="single" w:sz="1" w:space="0" w:color="000000"/>
              <w:left w:val="single" w:sz="1" w:space="0" w:color="000000"/>
              <w:bottom w:val="single" w:sz="1" w:space="0" w:color="000000"/>
            </w:tcBorders>
          </w:tcPr>
          <w:p w:rsidR="00402B34" w:rsidRPr="00050423" w:rsidRDefault="00402B34" w:rsidP="00050423">
            <w:pPr>
              <w:pStyle w:val="aff8"/>
              <w:jc w:val="center"/>
              <w:rPr>
                <w:rFonts w:cs="Times New Roman"/>
                <w:b/>
                <w:bCs/>
                <w:sz w:val="24"/>
                <w:szCs w:val="24"/>
              </w:rPr>
            </w:pPr>
            <w:r>
              <w:rPr>
                <w:rFonts w:cs="Times New Roman"/>
                <w:b/>
                <w:bCs/>
                <w:sz w:val="24"/>
                <w:szCs w:val="24"/>
              </w:rPr>
              <w:t>201</w:t>
            </w:r>
            <w:r>
              <w:rPr>
                <w:rFonts w:cs="Times New Roman"/>
                <w:b/>
                <w:bCs/>
                <w:sz w:val="24"/>
                <w:szCs w:val="24"/>
                <w:lang w:val="ru-RU"/>
              </w:rPr>
              <w:t>7</w:t>
            </w:r>
            <w:r>
              <w:rPr>
                <w:rFonts w:cs="Times New Roman"/>
                <w:b/>
                <w:bCs/>
                <w:sz w:val="24"/>
                <w:szCs w:val="24"/>
              </w:rPr>
              <w:t>/1</w:t>
            </w:r>
            <w:r>
              <w:rPr>
                <w:rFonts w:cs="Times New Roman"/>
                <w:b/>
                <w:bCs/>
                <w:sz w:val="24"/>
                <w:szCs w:val="24"/>
                <w:lang w:val="ru-RU"/>
              </w:rPr>
              <w:t>8</w:t>
            </w:r>
          </w:p>
        </w:tc>
        <w:tc>
          <w:tcPr>
            <w:tcW w:w="3260" w:type="dxa"/>
            <w:gridSpan w:val="2"/>
            <w:tcBorders>
              <w:top w:val="single" w:sz="1" w:space="0" w:color="000000"/>
              <w:left w:val="single" w:sz="1" w:space="0" w:color="000000"/>
              <w:bottom w:val="single" w:sz="1" w:space="0" w:color="000000"/>
              <w:right w:val="single" w:sz="1" w:space="0" w:color="000000"/>
            </w:tcBorders>
          </w:tcPr>
          <w:p w:rsidR="00402B34" w:rsidRPr="00E33DCC" w:rsidRDefault="00402B34" w:rsidP="00050423">
            <w:pPr>
              <w:pStyle w:val="aff8"/>
              <w:jc w:val="center"/>
              <w:rPr>
                <w:rFonts w:cs="Times New Roman"/>
                <w:b/>
                <w:bCs/>
                <w:sz w:val="24"/>
                <w:szCs w:val="24"/>
                <w:lang w:val="ru-RU"/>
              </w:rPr>
            </w:pPr>
            <w:r>
              <w:rPr>
                <w:rFonts w:cs="Times New Roman"/>
                <w:b/>
                <w:bCs/>
                <w:sz w:val="24"/>
                <w:szCs w:val="24"/>
              </w:rPr>
              <w:t>201</w:t>
            </w:r>
            <w:r>
              <w:rPr>
                <w:rFonts w:cs="Times New Roman"/>
                <w:b/>
                <w:bCs/>
                <w:sz w:val="24"/>
                <w:szCs w:val="24"/>
                <w:lang w:val="ru-RU"/>
              </w:rPr>
              <w:t>8</w:t>
            </w:r>
            <w:r>
              <w:rPr>
                <w:rFonts w:cs="Times New Roman"/>
                <w:b/>
                <w:bCs/>
                <w:sz w:val="24"/>
                <w:szCs w:val="24"/>
              </w:rPr>
              <w:t>/1</w:t>
            </w:r>
            <w:r>
              <w:rPr>
                <w:rFonts w:cs="Times New Roman"/>
                <w:b/>
                <w:bCs/>
                <w:sz w:val="24"/>
                <w:szCs w:val="24"/>
                <w:lang w:val="ru-RU"/>
              </w:rPr>
              <w:t>9</w:t>
            </w:r>
          </w:p>
        </w:tc>
        <w:tc>
          <w:tcPr>
            <w:tcW w:w="3261" w:type="dxa"/>
            <w:gridSpan w:val="2"/>
            <w:tcBorders>
              <w:top w:val="single" w:sz="1" w:space="0" w:color="000000"/>
              <w:left w:val="single" w:sz="1" w:space="0" w:color="000000"/>
              <w:bottom w:val="single" w:sz="1" w:space="0" w:color="000000"/>
              <w:right w:val="single" w:sz="1" w:space="0" w:color="000000"/>
            </w:tcBorders>
          </w:tcPr>
          <w:p w:rsidR="00402B34" w:rsidRPr="00402B34" w:rsidRDefault="00402B34" w:rsidP="00050423">
            <w:pPr>
              <w:pStyle w:val="aff8"/>
              <w:jc w:val="center"/>
              <w:rPr>
                <w:rFonts w:cs="Times New Roman"/>
                <w:b/>
                <w:bCs/>
                <w:sz w:val="24"/>
                <w:szCs w:val="24"/>
                <w:lang w:val="ru-RU"/>
              </w:rPr>
            </w:pPr>
            <w:r>
              <w:rPr>
                <w:rFonts w:cs="Times New Roman"/>
                <w:b/>
                <w:bCs/>
                <w:sz w:val="24"/>
                <w:szCs w:val="24"/>
                <w:lang w:val="ru-RU"/>
              </w:rPr>
              <w:t>2019/2020</w:t>
            </w:r>
          </w:p>
        </w:tc>
      </w:tr>
      <w:tr w:rsidR="00402B34" w:rsidRPr="00050423" w:rsidTr="00402B34">
        <w:tc>
          <w:tcPr>
            <w:tcW w:w="1048" w:type="dxa"/>
            <w:tcBorders>
              <w:left w:val="single" w:sz="1" w:space="0" w:color="000000"/>
              <w:bottom w:val="single" w:sz="1" w:space="0" w:color="000000"/>
            </w:tcBorders>
          </w:tcPr>
          <w:p w:rsidR="00402B34" w:rsidRPr="00050423" w:rsidRDefault="00402B34" w:rsidP="00050423">
            <w:pPr>
              <w:pStyle w:val="aff8"/>
              <w:jc w:val="center"/>
              <w:rPr>
                <w:rFonts w:cs="Times New Roman"/>
                <w:sz w:val="24"/>
                <w:szCs w:val="24"/>
              </w:rPr>
            </w:pPr>
          </w:p>
        </w:tc>
        <w:tc>
          <w:tcPr>
            <w:tcW w:w="1559" w:type="dxa"/>
            <w:tcBorders>
              <w:left w:val="single" w:sz="1" w:space="0" w:color="000000"/>
              <w:bottom w:val="single" w:sz="1" w:space="0" w:color="000000"/>
              <w:right w:val="single" w:sz="1" w:space="0" w:color="000000"/>
            </w:tcBorders>
            <w:vAlign w:val="center"/>
          </w:tcPr>
          <w:p w:rsidR="00402B34" w:rsidRPr="00050423" w:rsidRDefault="00402B34" w:rsidP="00050423">
            <w:pPr>
              <w:pStyle w:val="aff8"/>
              <w:jc w:val="center"/>
              <w:rPr>
                <w:rFonts w:cs="Times New Roman"/>
                <w:sz w:val="24"/>
                <w:szCs w:val="24"/>
              </w:rPr>
            </w:pPr>
            <w:proofErr w:type="spellStart"/>
            <w:r w:rsidRPr="00050423">
              <w:rPr>
                <w:rFonts w:cs="Times New Roman"/>
                <w:sz w:val="24"/>
                <w:szCs w:val="24"/>
              </w:rPr>
              <w:t>Обученность</w:t>
            </w:r>
            <w:proofErr w:type="spellEnd"/>
            <w:r w:rsidRPr="00050423">
              <w:rPr>
                <w:rFonts w:cs="Times New Roman"/>
                <w:sz w:val="24"/>
                <w:szCs w:val="24"/>
              </w:rPr>
              <w:t>, %</w:t>
            </w:r>
          </w:p>
        </w:tc>
        <w:tc>
          <w:tcPr>
            <w:tcW w:w="1559" w:type="dxa"/>
            <w:tcBorders>
              <w:left w:val="single" w:sz="1" w:space="0" w:color="000000"/>
              <w:bottom w:val="single" w:sz="1" w:space="0" w:color="000000"/>
            </w:tcBorders>
            <w:vAlign w:val="center"/>
          </w:tcPr>
          <w:p w:rsidR="00402B34" w:rsidRPr="00050423" w:rsidRDefault="00402B34" w:rsidP="00050423">
            <w:pPr>
              <w:pStyle w:val="aff8"/>
              <w:jc w:val="center"/>
              <w:rPr>
                <w:rFonts w:cs="Times New Roman"/>
                <w:sz w:val="24"/>
                <w:szCs w:val="24"/>
              </w:rPr>
            </w:pPr>
            <w:proofErr w:type="spellStart"/>
            <w:r w:rsidRPr="00050423">
              <w:rPr>
                <w:rFonts w:cs="Times New Roman"/>
                <w:sz w:val="24"/>
                <w:szCs w:val="24"/>
              </w:rPr>
              <w:t>Кач-во</w:t>
            </w:r>
            <w:proofErr w:type="spellEnd"/>
          </w:p>
          <w:p w:rsidR="00402B34" w:rsidRPr="00050423" w:rsidRDefault="00402B34" w:rsidP="00050423">
            <w:pPr>
              <w:pStyle w:val="aff8"/>
              <w:jc w:val="center"/>
              <w:rPr>
                <w:rFonts w:cs="Times New Roman"/>
                <w:sz w:val="24"/>
                <w:szCs w:val="24"/>
              </w:rPr>
            </w:pPr>
            <w:proofErr w:type="spellStart"/>
            <w:r w:rsidRPr="00050423">
              <w:rPr>
                <w:rFonts w:cs="Times New Roman"/>
                <w:sz w:val="24"/>
                <w:szCs w:val="24"/>
              </w:rPr>
              <w:t>обученности</w:t>
            </w:r>
            <w:proofErr w:type="spellEnd"/>
            <w:r w:rsidRPr="00050423">
              <w:rPr>
                <w:rFonts w:cs="Times New Roman"/>
                <w:sz w:val="24"/>
                <w:szCs w:val="24"/>
              </w:rPr>
              <w:t>, %</w:t>
            </w:r>
          </w:p>
        </w:tc>
        <w:tc>
          <w:tcPr>
            <w:tcW w:w="1559" w:type="dxa"/>
            <w:tcBorders>
              <w:left w:val="single" w:sz="1" w:space="0" w:color="000000"/>
              <w:bottom w:val="single" w:sz="1" w:space="0" w:color="000000"/>
            </w:tcBorders>
            <w:vAlign w:val="center"/>
          </w:tcPr>
          <w:p w:rsidR="00402B34" w:rsidRPr="00050423" w:rsidRDefault="00402B34" w:rsidP="00050423">
            <w:pPr>
              <w:pStyle w:val="aff8"/>
              <w:jc w:val="center"/>
              <w:rPr>
                <w:rFonts w:cs="Times New Roman"/>
                <w:sz w:val="24"/>
                <w:szCs w:val="24"/>
              </w:rPr>
            </w:pPr>
            <w:proofErr w:type="spellStart"/>
            <w:r w:rsidRPr="00050423">
              <w:rPr>
                <w:rFonts w:cs="Times New Roman"/>
                <w:sz w:val="24"/>
                <w:szCs w:val="24"/>
              </w:rPr>
              <w:t>Обученность</w:t>
            </w:r>
            <w:proofErr w:type="spellEnd"/>
            <w:r w:rsidRPr="00050423">
              <w:rPr>
                <w:rFonts w:cs="Times New Roman"/>
                <w:sz w:val="24"/>
                <w:szCs w:val="24"/>
              </w:rPr>
              <w:t>, %</w:t>
            </w:r>
          </w:p>
        </w:tc>
        <w:tc>
          <w:tcPr>
            <w:tcW w:w="1701" w:type="dxa"/>
            <w:tcBorders>
              <w:left w:val="single" w:sz="1" w:space="0" w:color="000000"/>
              <w:bottom w:val="single" w:sz="1" w:space="0" w:color="000000"/>
              <w:right w:val="single" w:sz="1" w:space="0" w:color="000000"/>
            </w:tcBorders>
            <w:vAlign w:val="center"/>
          </w:tcPr>
          <w:p w:rsidR="00402B34" w:rsidRPr="00050423" w:rsidRDefault="00402B34" w:rsidP="00050423">
            <w:pPr>
              <w:pStyle w:val="aff8"/>
              <w:jc w:val="center"/>
              <w:rPr>
                <w:rFonts w:cs="Times New Roman"/>
                <w:sz w:val="24"/>
                <w:szCs w:val="24"/>
              </w:rPr>
            </w:pPr>
            <w:proofErr w:type="spellStart"/>
            <w:r w:rsidRPr="00050423">
              <w:rPr>
                <w:rFonts w:cs="Times New Roman"/>
                <w:sz w:val="24"/>
                <w:szCs w:val="24"/>
              </w:rPr>
              <w:t>Кач-во</w:t>
            </w:r>
            <w:proofErr w:type="spellEnd"/>
          </w:p>
          <w:p w:rsidR="00402B34" w:rsidRPr="00050423" w:rsidRDefault="00402B34" w:rsidP="00050423">
            <w:pPr>
              <w:pStyle w:val="aff8"/>
              <w:jc w:val="center"/>
              <w:rPr>
                <w:rFonts w:cs="Times New Roman"/>
                <w:sz w:val="24"/>
                <w:szCs w:val="24"/>
              </w:rPr>
            </w:pPr>
            <w:proofErr w:type="spellStart"/>
            <w:r w:rsidRPr="00050423">
              <w:rPr>
                <w:rFonts w:cs="Times New Roman"/>
                <w:sz w:val="24"/>
                <w:szCs w:val="24"/>
              </w:rPr>
              <w:t>обученности</w:t>
            </w:r>
            <w:proofErr w:type="spellEnd"/>
            <w:r w:rsidRPr="00050423">
              <w:rPr>
                <w:rFonts w:cs="Times New Roman"/>
                <w:sz w:val="24"/>
                <w:szCs w:val="24"/>
              </w:rPr>
              <w:t>, %</w:t>
            </w:r>
          </w:p>
        </w:tc>
        <w:tc>
          <w:tcPr>
            <w:tcW w:w="1701" w:type="dxa"/>
            <w:tcBorders>
              <w:left w:val="single" w:sz="1" w:space="0" w:color="000000"/>
              <w:bottom w:val="single" w:sz="1" w:space="0" w:color="000000"/>
              <w:right w:val="single" w:sz="4" w:space="0" w:color="auto"/>
            </w:tcBorders>
          </w:tcPr>
          <w:p w:rsidR="00402B34" w:rsidRPr="00050423" w:rsidRDefault="00402B34" w:rsidP="00050423">
            <w:pPr>
              <w:pStyle w:val="aff8"/>
              <w:jc w:val="center"/>
              <w:rPr>
                <w:rFonts w:cs="Times New Roman"/>
                <w:sz w:val="24"/>
                <w:szCs w:val="24"/>
              </w:rPr>
            </w:pPr>
            <w:proofErr w:type="spellStart"/>
            <w:r w:rsidRPr="00050423">
              <w:rPr>
                <w:rFonts w:cs="Times New Roman"/>
                <w:sz w:val="24"/>
                <w:szCs w:val="24"/>
              </w:rPr>
              <w:t>Обученность</w:t>
            </w:r>
            <w:proofErr w:type="spellEnd"/>
            <w:r w:rsidRPr="00050423">
              <w:rPr>
                <w:rFonts w:cs="Times New Roman"/>
                <w:sz w:val="24"/>
                <w:szCs w:val="24"/>
              </w:rPr>
              <w:t>, %</w:t>
            </w:r>
          </w:p>
        </w:tc>
        <w:tc>
          <w:tcPr>
            <w:tcW w:w="1560" w:type="dxa"/>
            <w:tcBorders>
              <w:left w:val="single" w:sz="4" w:space="0" w:color="auto"/>
              <w:bottom w:val="single" w:sz="1" w:space="0" w:color="000000"/>
              <w:right w:val="single" w:sz="1" w:space="0" w:color="000000"/>
            </w:tcBorders>
          </w:tcPr>
          <w:p w:rsidR="00402B34" w:rsidRPr="00050423" w:rsidRDefault="00402B34" w:rsidP="00402B34">
            <w:pPr>
              <w:pStyle w:val="aff8"/>
              <w:jc w:val="center"/>
              <w:rPr>
                <w:rFonts w:cs="Times New Roman"/>
                <w:sz w:val="24"/>
                <w:szCs w:val="24"/>
              </w:rPr>
            </w:pPr>
            <w:proofErr w:type="spellStart"/>
            <w:r w:rsidRPr="00050423">
              <w:rPr>
                <w:rFonts w:cs="Times New Roman"/>
                <w:sz w:val="24"/>
                <w:szCs w:val="24"/>
              </w:rPr>
              <w:t>Кач-во</w:t>
            </w:r>
            <w:proofErr w:type="spellEnd"/>
          </w:p>
          <w:p w:rsidR="00402B34" w:rsidRPr="00050423" w:rsidRDefault="00402B34" w:rsidP="00402B34">
            <w:pPr>
              <w:pStyle w:val="aff8"/>
              <w:jc w:val="center"/>
              <w:rPr>
                <w:rFonts w:cs="Times New Roman"/>
                <w:sz w:val="24"/>
                <w:szCs w:val="24"/>
              </w:rPr>
            </w:pPr>
            <w:proofErr w:type="spellStart"/>
            <w:r w:rsidRPr="00050423">
              <w:rPr>
                <w:rFonts w:cs="Times New Roman"/>
                <w:sz w:val="24"/>
                <w:szCs w:val="24"/>
              </w:rPr>
              <w:t>обученности</w:t>
            </w:r>
            <w:proofErr w:type="spellEnd"/>
            <w:r w:rsidRPr="00050423">
              <w:rPr>
                <w:rFonts w:cs="Times New Roman"/>
                <w:sz w:val="24"/>
                <w:szCs w:val="24"/>
              </w:rPr>
              <w:t>, %</w:t>
            </w:r>
          </w:p>
        </w:tc>
      </w:tr>
      <w:tr w:rsidR="00402B34" w:rsidRPr="00050423" w:rsidTr="00402B34">
        <w:tc>
          <w:tcPr>
            <w:tcW w:w="1048" w:type="dxa"/>
            <w:tcBorders>
              <w:left w:val="single" w:sz="1" w:space="0" w:color="000000"/>
              <w:bottom w:val="single" w:sz="1" w:space="0" w:color="000000"/>
            </w:tcBorders>
          </w:tcPr>
          <w:p w:rsidR="00402B34" w:rsidRPr="00050423" w:rsidRDefault="00402B34" w:rsidP="00050423">
            <w:pPr>
              <w:pStyle w:val="aff8"/>
              <w:jc w:val="center"/>
              <w:rPr>
                <w:rFonts w:cs="Times New Roman"/>
                <w:sz w:val="24"/>
                <w:szCs w:val="24"/>
              </w:rPr>
            </w:pPr>
            <w:r w:rsidRPr="00050423">
              <w:rPr>
                <w:rFonts w:cs="Times New Roman"/>
                <w:sz w:val="24"/>
                <w:szCs w:val="24"/>
              </w:rPr>
              <w:t xml:space="preserve">4 </w:t>
            </w:r>
            <w:proofErr w:type="spellStart"/>
            <w:r w:rsidRPr="00050423">
              <w:rPr>
                <w:rFonts w:cs="Times New Roman"/>
                <w:sz w:val="24"/>
                <w:szCs w:val="24"/>
              </w:rPr>
              <w:t>кл</w:t>
            </w:r>
            <w:proofErr w:type="spellEnd"/>
          </w:p>
        </w:tc>
        <w:tc>
          <w:tcPr>
            <w:tcW w:w="1559" w:type="dxa"/>
            <w:tcBorders>
              <w:left w:val="single" w:sz="1" w:space="0" w:color="000000"/>
              <w:bottom w:val="single" w:sz="1" w:space="0" w:color="000000"/>
              <w:right w:val="single" w:sz="1" w:space="0" w:color="000000"/>
            </w:tcBorders>
            <w:vAlign w:val="center"/>
          </w:tcPr>
          <w:p w:rsidR="00402B34" w:rsidRPr="001B296B" w:rsidRDefault="00402B34" w:rsidP="00050423">
            <w:pPr>
              <w:pStyle w:val="aff8"/>
              <w:jc w:val="center"/>
              <w:rPr>
                <w:rFonts w:cs="Times New Roman"/>
                <w:sz w:val="24"/>
                <w:szCs w:val="24"/>
                <w:lang w:val="ru-RU"/>
              </w:rPr>
            </w:pPr>
            <w:r>
              <w:rPr>
                <w:rFonts w:cs="Times New Roman"/>
                <w:sz w:val="24"/>
                <w:szCs w:val="24"/>
                <w:lang w:val="ru-RU"/>
              </w:rPr>
              <w:t>100</w:t>
            </w:r>
          </w:p>
        </w:tc>
        <w:tc>
          <w:tcPr>
            <w:tcW w:w="1559" w:type="dxa"/>
            <w:tcBorders>
              <w:left w:val="single" w:sz="1" w:space="0" w:color="000000"/>
              <w:bottom w:val="single" w:sz="1" w:space="0" w:color="000000"/>
            </w:tcBorders>
            <w:vAlign w:val="center"/>
          </w:tcPr>
          <w:p w:rsidR="00402B34" w:rsidRPr="001B296B" w:rsidRDefault="00402B34" w:rsidP="00050423">
            <w:pPr>
              <w:pStyle w:val="aff8"/>
              <w:jc w:val="center"/>
              <w:rPr>
                <w:rFonts w:cs="Times New Roman"/>
                <w:sz w:val="24"/>
                <w:szCs w:val="24"/>
                <w:lang w:val="ru-RU"/>
              </w:rPr>
            </w:pPr>
            <w:r>
              <w:rPr>
                <w:rFonts w:cs="Times New Roman"/>
                <w:sz w:val="24"/>
                <w:szCs w:val="24"/>
                <w:lang w:val="ru-RU"/>
              </w:rPr>
              <w:t>22,03</w:t>
            </w:r>
          </w:p>
        </w:tc>
        <w:tc>
          <w:tcPr>
            <w:tcW w:w="1559" w:type="dxa"/>
            <w:tcBorders>
              <w:left w:val="single" w:sz="1" w:space="0" w:color="000000"/>
              <w:bottom w:val="single" w:sz="1" w:space="0" w:color="000000"/>
            </w:tcBorders>
            <w:vAlign w:val="center"/>
          </w:tcPr>
          <w:p w:rsidR="00402B34" w:rsidRPr="00E33DCC" w:rsidRDefault="00402B34" w:rsidP="00050423">
            <w:pPr>
              <w:pStyle w:val="aff8"/>
              <w:jc w:val="center"/>
              <w:rPr>
                <w:rFonts w:cs="Times New Roman"/>
                <w:sz w:val="24"/>
                <w:szCs w:val="24"/>
                <w:lang w:val="ru-RU"/>
              </w:rPr>
            </w:pPr>
            <w:r>
              <w:rPr>
                <w:rFonts w:cs="Times New Roman"/>
                <w:sz w:val="24"/>
                <w:szCs w:val="24"/>
                <w:lang w:val="ru-RU"/>
              </w:rPr>
              <w:t>98,7</w:t>
            </w:r>
          </w:p>
        </w:tc>
        <w:tc>
          <w:tcPr>
            <w:tcW w:w="1701" w:type="dxa"/>
            <w:tcBorders>
              <w:left w:val="single" w:sz="1" w:space="0" w:color="000000"/>
              <w:bottom w:val="single" w:sz="1" w:space="0" w:color="000000"/>
              <w:right w:val="single" w:sz="1" w:space="0" w:color="000000"/>
            </w:tcBorders>
            <w:vAlign w:val="center"/>
          </w:tcPr>
          <w:p w:rsidR="00402B34" w:rsidRPr="00E33DCC" w:rsidRDefault="00402B34" w:rsidP="00050423">
            <w:pPr>
              <w:pStyle w:val="aff8"/>
              <w:jc w:val="center"/>
              <w:rPr>
                <w:rFonts w:cs="Times New Roman"/>
                <w:sz w:val="24"/>
                <w:szCs w:val="24"/>
                <w:lang w:val="ru-RU"/>
              </w:rPr>
            </w:pPr>
            <w:r>
              <w:rPr>
                <w:rFonts w:cs="Times New Roman"/>
                <w:sz w:val="24"/>
                <w:szCs w:val="24"/>
                <w:lang w:val="ru-RU"/>
              </w:rPr>
              <w:t>33,3</w:t>
            </w:r>
          </w:p>
        </w:tc>
        <w:tc>
          <w:tcPr>
            <w:tcW w:w="1701" w:type="dxa"/>
            <w:tcBorders>
              <w:left w:val="single" w:sz="1" w:space="0" w:color="000000"/>
              <w:bottom w:val="single" w:sz="1" w:space="0" w:color="000000"/>
              <w:right w:val="single" w:sz="4" w:space="0" w:color="auto"/>
            </w:tcBorders>
          </w:tcPr>
          <w:p w:rsidR="00402B34" w:rsidRDefault="00BD7D6D" w:rsidP="00050423">
            <w:pPr>
              <w:pStyle w:val="aff8"/>
              <w:jc w:val="center"/>
              <w:rPr>
                <w:rFonts w:cs="Times New Roman"/>
                <w:sz w:val="24"/>
                <w:szCs w:val="24"/>
                <w:lang w:val="ru-RU"/>
              </w:rPr>
            </w:pPr>
            <w:r>
              <w:rPr>
                <w:rFonts w:cs="Times New Roman"/>
                <w:sz w:val="24"/>
                <w:szCs w:val="24"/>
                <w:lang w:val="ru-RU"/>
              </w:rPr>
              <w:t>100</w:t>
            </w:r>
          </w:p>
        </w:tc>
        <w:tc>
          <w:tcPr>
            <w:tcW w:w="1560" w:type="dxa"/>
            <w:tcBorders>
              <w:left w:val="single" w:sz="4" w:space="0" w:color="auto"/>
              <w:bottom w:val="single" w:sz="1" w:space="0" w:color="000000"/>
              <w:right w:val="single" w:sz="1" w:space="0" w:color="000000"/>
            </w:tcBorders>
          </w:tcPr>
          <w:p w:rsidR="00402B34" w:rsidRDefault="00BD7D6D" w:rsidP="00050423">
            <w:pPr>
              <w:pStyle w:val="aff8"/>
              <w:jc w:val="center"/>
              <w:rPr>
                <w:rFonts w:cs="Times New Roman"/>
                <w:sz w:val="24"/>
                <w:szCs w:val="24"/>
                <w:lang w:val="ru-RU"/>
              </w:rPr>
            </w:pPr>
            <w:r>
              <w:rPr>
                <w:rFonts w:cs="Times New Roman"/>
                <w:sz w:val="24"/>
                <w:szCs w:val="24"/>
                <w:lang w:val="ru-RU"/>
              </w:rPr>
              <w:t>40,9</w:t>
            </w:r>
          </w:p>
        </w:tc>
      </w:tr>
      <w:tr w:rsidR="00402B34" w:rsidRPr="00050423" w:rsidTr="00402B34">
        <w:tc>
          <w:tcPr>
            <w:tcW w:w="1048" w:type="dxa"/>
            <w:tcBorders>
              <w:left w:val="single" w:sz="1" w:space="0" w:color="000000"/>
              <w:bottom w:val="single" w:sz="1" w:space="0" w:color="000000"/>
            </w:tcBorders>
          </w:tcPr>
          <w:p w:rsidR="00402B34" w:rsidRPr="00050423" w:rsidRDefault="00402B34" w:rsidP="00050423">
            <w:pPr>
              <w:pStyle w:val="aff8"/>
              <w:jc w:val="center"/>
              <w:rPr>
                <w:rFonts w:cs="Times New Roman"/>
                <w:sz w:val="24"/>
                <w:szCs w:val="24"/>
              </w:rPr>
            </w:pPr>
            <w:r w:rsidRPr="00050423">
              <w:rPr>
                <w:rFonts w:cs="Times New Roman"/>
                <w:sz w:val="24"/>
                <w:szCs w:val="24"/>
              </w:rPr>
              <w:t>9кл</w:t>
            </w:r>
          </w:p>
        </w:tc>
        <w:tc>
          <w:tcPr>
            <w:tcW w:w="1559" w:type="dxa"/>
            <w:tcBorders>
              <w:left w:val="single" w:sz="1" w:space="0" w:color="000000"/>
              <w:bottom w:val="single" w:sz="1" w:space="0" w:color="000000"/>
              <w:right w:val="single" w:sz="1" w:space="0" w:color="000000"/>
            </w:tcBorders>
            <w:vAlign w:val="center"/>
          </w:tcPr>
          <w:p w:rsidR="00402B34" w:rsidRPr="001B296B" w:rsidRDefault="00402B34" w:rsidP="00050423">
            <w:pPr>
              <w:pStyle w:val="aff8"/>
              <w:jc w:val="center"/>
              <w:rPr>
                <w:rFonts w:cs="Times New Roman"/>
                <w:sz w:val="24"/>
                <w:szCs w:val="24"/>
                <w:lang w:val="ru-RU"/>
              </w:rPr>
            </w:pPr>
            <w:r>
              <w:rPr>
                <w:rFonts w:cs="Times New Roman"/>
                <w:sz w:val="24"/>
                <w:szCs w:val="24"/>
                <w:lang w:val="ru-RU"/>
              </w:rPr>
              <w:t>93,2</w:t>
            </w:r>
          </w:p>
        </w:tc>
        <w:tc>
          <w:tcPr>
            <w:tcW w:w="1559" w:type="dxa"/>
            <w:tcBorders>
              <w:left w:val="single" w:sz="1" w:space="0" w:color="000000"/>
              <w:bottom w:val="single" w:sz="1" w:space="0" w:color="000000"/>
            </w:tcBorders>
            <w:vAlign w:val="center"/>
          </w:tcPr>
          <w:p w:rsidR="00402B34" w:rsidRPr="001B296B" w:rsidRDefault="00402B34" w:rsidP="00050423">
            <w:pPr>
              <w:pStyle w:val="aff8"/>
              <w:jc w:val="center"/>
              <w:rPr>
                <w:rFonts w:cs="Times New Roman"/>
                <w:sz w:val="24"/>
                <w:szCs w:val="24"/>
                <w:lang w:val="ru-RU"/>
              </w:rPr>
            </w:pPr>
            <w:r>
              <w:rPr>
                <w:rFonts w:cs="Times New Roman"/>
                <w:sz w:val="24"/>
                <w:szCs w:val="24"/>
                <w:lang w:val="ru-RU"/>
              </w:rPr>
              <w:t>27,91</w:t>
            </w:r>
          </w:p>
        </w:tc>
        <w:tc>
          <w:tcPr>
            <w:tcW w:w="1559" w:type="dxa"/>
            <w:tcBorders>
              <w:left w:val="single" w:sz="1" w:space="0" w:color="000000"/>
              <w:bottom w:val="single" w:sz="1" w:space="0" w:color="000000"/>
            </w:tcBorders>
            <w:shd w:val="clear" w:color="auto" w:fill="auto"/>
            <w:vAlign w:val="center"/>
          </w:tcPr>
          <w:p w:rsidR="00402B34" w:rsidRPr="00E33DCC" w:rsidRDefault="00402B34" w:rsidP="00050423">
            <w:pPr>
              <w:pStyle w:val="aff8"/>
              <w:jc w:val="center"/>
              <w:rPr>
                <w:rFonts w:cs="Times New Roman"/>
                <w:sz w:val="24"/>
                <w:szCs w:val="24"/>
                <w:lang w:val="ru-RU"/>
              </w:rPr>
            </w:pPr>
            <w:r>
              <w:rPr>
                <w:rFonts w:cs="Times New Roman"/>
                <w:sz w:val="24"/>
                <w:szCs w:val="24"/>
                <w:lang w:val="ru-RU"/>
              </w:rPr>
              <w:t>97,5</w:t>
            </w:r>
          </w:p>
        </w:tc>
        <w:tc>
          <w:tcPr>
            <w:tcW w:w="1701" w:type="dxa"/>
            <w:tcBorders>
              <w:left w:val="single" w:sz="1" w:space="0" w:color="000000"/>
              <w:bottom w:val="single" w:sz="1" w:space="0" w:color="000000"/>
              <w:right w:val="single" w:sz="1" w:space="0" w:color="000000"/>
            </w:tcBorders>
            <w:shd w:val="clear" w:color="auto" w:fill="auto"/>
            <w:vAlign w:val="center"/>
          </w:tcPr>
          <w:p w:rsidR="00402B34" w:rsidRPr="00E33DCC" w:rsidRDefault="00402B34" w:rsidP="00050423">
            <w:pPr>
              <w:pStyle w:val="aff8"/>
              <w:jc w:val="center"/>
              <w:rPr>
                <w:rFonts w:cs="Times New Roman"/>
                <w:sz w:val="24"/>
                <w:szCs w:val="24"/>
                <w:lang w:val="ru-RU"/>
              </w:rPr>
            </w:pPr>
            <w:r>
              <w:rPr>
                <w:rFonts w:cs="Times New Roman"/>
                <w:sz w:val="24"/>
                <w:szCs w:val="24"/>
                <w:lang w:val="ru-RU"/>
              </w:rPr>
              <w:t>15</w:t>
            </w:r>
          </w:p>
        </w:tc>
        <w:tc>
          <w:tcPr>
            <w:tcW w:w="1701" w:type="dxa"/>
            <w:tcBorders>
              <w:left w:val="single" w:sz="1" w:space="0" w:color="000000"/>
              <w:bottom w:val="single" w:sz="1" w:space="0" w:color="000000"/>
              <w:right w:val="single" w:sz="4" w:space="0" w:color="auto"/>
            </w:tcBorders>
          </w:tcPr>
          <w:p w:rsidR="00402B34" w:rsidRDefault="00BD7D6D" w:rsidP="00050423">
            <w:pPr>
              <w:pStyle w:val="aff8"/>
              <w:jc w:val="center"/>
              <w:rPr>
                <w:rFonts w:cs="Times New Roman"/>
                <w:sz w:val="24"/>
                <w:szCs w:val="24"/>
                <w:lang w:val="ru-RU"/>
              </w:rPr>
            </w:pPr>
            <w:r>
              <w:rPr>
                <w:rFonts w:cs="Times New Roman"/>
                <w:sz w:val="24"/>
                <w:szCs w:val="24"/>
                <w:lang w:val="ru-RU"/>
              </w:rPr>
              <w:t>98,5</w:t>
            </w:r>
          </w:p>
        </w:tc>
        <w:tc>
          <w:tcPr>
            <w:tcW w:w="1560" w:type="dxa"/>
            <w:tcBorders>
              <w:left w:val="single" w:sz="4" w:space="0" w:color="auto"/>
              <w:bottom w:val="single" w:sz="1" w:space="0" w:color="000000"/>
              <w:right w:val="single" w:sz="1" w:space="0" w:color="000000"/>
            </w:tcBorders>
          </w:tcPr>
          <w:p w:rsidR="00402B34" w:rsidRDefault="00BD7D6D" w:rsidP="00050423">
            <w:pPr>
              <w:pStyle w:val="aff8"/>
              <w:jc w:val="center"/>
              <w:rPr>
                <w:rFonts w:cs="Times New Roman"/>
                <w:sz w:val="24"/>
                <w:szCs w:val="24"/>
                <w:lang w:val="ru-RU"/>
              </w:rPr>
            </w:pPr>
            <w:r>
              <w:rPr>
                <w:rFonts w:cs="Times New Roman"/>
                <w:sz w:val="24"/>
                <w:szCs w:val="24"/>
                <w:lang w:val="ru-RU"/>
              </w:rPr>
              <w:t>15,2</w:t>
            </w:r>
          </w:p>
        </w:tc>
      </w:tr>
      <w:tr w:rsidR="00402B34" w:rsidRPr="00050423" w:rsidTr="00402B34">
        <w:tc>
          <w:tcPr>
            <w:tcW w:w="1048" w:type="dxa"/>
            <w:tcBorders>
              <w:left w:val="single" w:sz="1" w:space="0" w:color="000000"/>
              <w:bottom w:val="single" w:sz="1" w:space="0" w:color="000000"/>
            </w:tcBorders>
          </w:tcPr>
          <w:p w:rsidR="00402B34" w:rsidRPr="00050423" w:rsidRDefault="00402B34" w:rsidP="00050423">
            <w:pPr>
              <w:pStyle w:val="aff8"/>
              <w:jc w:val="center"/>
              <w:rPr>
                <w:rFonts w:cs="Times New Roman"/>
                <w:sz w:val="24"/>
                <w:szCs w:val="24"/>
              </w:rPr>
            </w:pPr>
            <w:r w:rsidRPr="00050423">
              <w:rPr>
                <w:rFonts w:cs="Times New Roman"/>
                <w:sz w:val="24"/>
                <w:szCs w:val="24"/>
              </w:rPr>
              <w:t>11кл</w:t>
            </w:r>
          </w:p>
        </w:tc>
        <w:tc>
          <w:tcPr>
            <w:tcW w:w="1559" w:type="dxa"/>
            <w:tcBorders>
              <w:left w:val="single" w:sz="1" w:space="0" w:color="000000"/>
              <w:bottom w:val="single" w:sz="1" w:space="0" w:color="000000"/>
              <w:right w:val="single" w:sz="1" w:space="0" w:color="000000"/>
            </w:tcBorders>
            <w:vAlign w:val="center"/>
          </w:tcPr>
          <w:p w:rsidR="00402B34" w:rsidRPr="001B296B" w:rsidRDefault="00402B34" w:rsidP="00050423">
            <w:pPr>
              <w:pStyle w:val="aff8"/>
              <w:jc w:val="center"/>
              <w:rPr>
                <w:rFonts w:cs="Times New Roman"/>
                <w:sz w:val="24"/>
                <w:szCs w:val="24"/>
                <w:lang w:val="ru-RU"/>
              </w:rPr>
            </w:pPr>
            <w:r>
              <w:rPr>
                <w:rFonts w:cs="Times New Roman"/>
                <w:sz w:val="24"/>
                <w:szCs w:val="24"/>
                <w:lang w:val="ru-RU"/>
              </w:rPr>
              <w:t>100</w:t>
            </w:r>
          </w:p>
        </w:tc>
        <w:tc>
          <w:tcPr>
            <w:tcW w:w="1559" w:type="dxa"/>
            <w:tcBorders>
              <w:left w:val="single" w:sz="1" w:space="0" w:color="000000"/>
              <w:bottom w:val="single" w:sz="1" w:space="0" w:color="000000"/>
            </w:tcBorders>
            <w:vAlign w:val="center"/>
          </w:tcPr>
          <w:p w:rsidR="00402B34" w:rsidRPr="001B296B" w:rsidRDefault="00402B34" w:rsidP="00050423">
            <w:pPr>
              <w:pStyle w:val="aff8"/>
              <w:jc w:val="center"/>
              <w:rPr>
                <w:rFonts w:cs="Times New Roman"/>
                <w:sz w:val="24"/>
                <w:szCs w:val="24"/>
                <w:lang w:val="ru-RU"/>
              </w:rPr>
            </w:pPr>
            <w:r>
              <w:rPr>
                <w:rFonts w:cs="Times New Roman"/>
                <w:sz w:val="24"/>
                <w:szCs w:val="24"/>
                <w:lang w:val="ru-RU"/>
              </w:rPr>
              <w:t>25</w:t>
            </w:r>
          </w:p>
        </w:tc>
        <w:tc>
          <w:tcPr>
            <w:tcW w:w="1559" w:type="dxa"/>
            <w:tcBorders>
              <w:left w:val="single" w:sz="1" w:space="0" w:color="000000"/>
              <w:bottom w:val="single" w:sz="1" w:space="0" w:color="000000"/>
            </w:tcBorders>
            <w:shd w:val="clear" w:color="auto" w:fill="auto"/>
            <w:vAlign w:val="center"/>
          </w:tcPr>
          <w:p w:rsidR="00402B34" w:rsidRPr="00E33DCC" w:rsidRDefault="00402B34" w:rsidP="00050423">
            <w:pPr>
              <w:pStyle w:val="aff8"/>
              <w:jc w:val="center"/>
              <w:rPr>
                <w:rFonts w:cs="Times New Roman"/>
                <w:sz w:val="24"/>
                <w:szCs w:val="24"/>
                <w:lang w:val="ru-RU"/>
              </w:rPr>
            </w:pPr>
            <w:r>
              <w:rPr>
                <w:rFonts w:cs="Times New Roman"/>
                <w:sz w:val="24"/>
                <w:szCs w:val="24"/>
                <w:lang w:val="ru-RU"/>
              </w:rPr>
              <w:t>100</w:t>
            </w:r>
          </w:p>
        </w:tc>
        <w:tc>
          <w:tcPr>
            <w:tcW w:w="1701" w:type="dxa"/>
            <w:tcBorders>
              <w:left w:val="single" w:sz="1" w:space="0" w:color="000000"/>
              <w:bottom w:val="single" w:sz="1" w:space="0" w:color="000000"/>
              <w:right w:val="single" w:sz="1" w:space="0" w:color="000000"/>
            </w:tcBorders>
            <w:shd w:val="clear" w:color="auto" w:fill="auto"/>
            <w:vAlign w:val="center"/>
          </w:tcPr>
          <w:p w:rsidR="00402B34" w:rsidRPr="00E33DCC" w:rsidRDefault="00402B34" w:rsidP="00050423">
            <w:pPr>
              <w:pStyle w:val="aff8"/>
              <w:jc w:val="center"/>
              <w:rPr>
                <w:rFonts w:cs="Times New Roman"/>
                <w:sz w:val="24"/>
                <w:szCs w:val="24"/>
                <w:lang w:val="ru-RU"/>
              </w:rPr>
            </w:pPr>
            <w:r>
              <w:rPr>
                <w:rFonts w:cs="Times New Roman"/>
                <w:sz w:val="24"/>
                <w:szCs w:val="24"/>
                <w:lang w:val="ru-RU"/>
              </w:rPr>
              <w:t>21,05</w:t>
            </w:r>
          </w:p>
        </w:tc>
        <w:tc>
          <w:tcPr>
            <w:tcW w:w="3261" w:type="dxa"/>
            <w:gridSpan w:val="2"/>
            <w:tcBorders>
              <w:left w:val="single" w:sz="1" w:space="0" w:color="000000"/>
              <w:bottom w:val="single" w:sz="1" w:space="0" w:color="000000"/>
              <w:right w:val="single" w:sz="1" w:space="0" w:color="000000"/>
            </w:tcBorders>
          </w:tcPr>
          <w:p w:rsidR="00402B34" w:rsidRDefault="00BD7D6D" w:rsidP="00BD7D6D">
            <w:pPr>
              <w:pStyle w:val="aff8"/>
              <w:tabs>
                <w:tab w:val="left" w:pos="624"/>
                <w:tab w:val="left" w:pos="2464"/>
              </w:tabs>
              <w:rPr>
                <w:rFonts w:cs="Times New Roman"/>
                <w:sz w:val="24"/>
                <w:szCs w:val="24"/>
                <w:lang w:val="ru-RU"/>
              </w:rPr>
            </w:pPr>
            <w:r>
              <w:rPr>
                <w:rFonts w:cs="Times New Roman"/>
                <w:sz w:val="24"/>
                <w:szCs w:val="24"/>
                <w:lang w:val="ru-RU"/>
              </w:rPr>
              <w:tab/>
              <w:t>100</w:t>
            </w:r>
            <w:r>
              <w:rPr>
                <w:rFonts w:cs="Times New Roman"/>
                <w:sz w:val="24"/>
                <w:szCs w:val="24"/>
                <w:lang w:val="ru-RU"/>
              </w:rPr>
              <w:tab/>
              <w:t>20</w:t>
            </w:r>
          </w:p>
        </w:tc>
      </w:tr>
    </w:tbl>
    <w:p w:rsidR="00050423" w:rsidRPr="00050423" w:rsidRDefault="00050423" w:rsidP="00050423">
      <w:pPr>
        <w:spacing w:line="240" w:lineRule="auto"/>
        <w:rPr>
          <w:rFonts w:ascii="Times New Roman" w:hAnsi="Times New Roman" w:cs="Times New Roman"/>
          <w:b/>
          <w:bCs/>
          <w:sz w:val="24"/>
          <w:szCs w:val="24"/>
          <w:u w:val="single"/>
        </w:rPr>
      </w:pPr>
    </w:p>
    <w:p w:rsidR="00050423" w:rsidRPr="00050423" w:rsidRDefault="00050423" w:rsidP="000629DF">
      <w:pPr>
        <w:pStyle w:val="a4"/>
        <w:jc w:val="both"/>
        <w:rPr>
          <w:rFonts w:ascii="Times New Roman" w:hAnsi="Times New Roman" w:cs="Times New Roman"/>
          <w:b/>
          <w:sz w:val="24"/>
          <w:szCs w:val="24"/>
          <w:u w:val="single"/>
        </w:rPr>
      </w:pPr>
      <w:r w:rsidRPr="00050423">
        <w:rPr>
          <w:rFonts w:ascii="Times New Roman" w:hAnsi="Times New Roman" w:cs="Times New Roman"/>
          <w:sz w:val="24"/>
          <w:szCs w:val="24"/>
        </w:rPr>
        <w:t xml:space="preserve">  </w:t>
      </w:r>
      <w:r w:rsidRPr="00050423">
        <w:rPr>
          <w:rFonts w:ascii="Times New Roman" w:hAnsi="Times New Roman" w:cs="Times New Roman"/>
          <w:b/>
          <w:sz w:val="24"/>
          <w:szCs w:val="24"/>
          <w:u w:val="single"/>
        </w:rPr>
        <w:t>Уровень подготовки учеников по итогам ЕГЭ</w:t>
      </w:r>
    </w:p>
    <w:p w:rsidR="00050423" w:rsidRPr="00050423" w:rsidRDefault="00050423" w:rsidP="00050423">
      <w:pPr>
        <w:spacing w:line="240" w:lineRule="auto"/>
        <w:jc w:val="center"/>
        <w:rPr>
          <w:rFonts w:ascii="Times New Roman" w:hAnsi="Times New Roman" w:cs="Times New Roman"/>
          <w:b/>
          <w:sz w:val="24"/>
          <w:szCs w:val="24"/>
        </w:rPr>
      </w:pPr>
      <w:r w:rsidRPr="00050423">
        <w:rPr>
          <w:rFonts w:ascii="Times New Roman" w:hAnsi="Times New Roman" w:cs="Times New Roman"/>
          <w:b/>
          <w:i/>
          <w:sz w:val="24"/>
          <w:szCs w:val="24"/>
        </w:rPr>
        <w:t>Динамика результатов ЕГЭ по математике</w:t>
      </w:r>
    </w:p>
    <w:p w:rsidR="00050423" w:rsidRPr="00050423" w:rsidRDefault="00050423" w:rsidP="00050423">
      <w:pPr>
        <w:spacing w:line="240" w:lineRule="auto"/>
        <w:rPr>
          <w:rFonts w:ascii="Times New Roman" w:hAnsi="Times New Roman" w:cs="Times New Roman"/>
          <w:b/>
          <w:sz w:val="24"/>
          <w:szCs w:val="24"/>
        </w:rPr>
      </w:pPr>
    </w:p>
    <w:tbl>
      <w:tblPr>
        <w:tblStyle w:val="a6"/>
        <w:tblW w:w="9923" w:type="dxa"/>
        <w:tblInd w:w="-34" w:type="dxa"/>
        <w:tblLayout w:type="fixed"/>
        <w:tblLook w:val="01E0"/>
      </w:tblPr>
      <w:tblGrid>
        <w:gridCol w:w="1560"/>
        <w:gridCol w:w="1228"/>
        <w:gridCol w:w="898"/>
        <w:gridCol w:w="1134"/>
        <w:gridCol w:w="851"/>
        <w:gridCol w:w="1559"/>
        <w:gridCol w:w="2693"/>
      </w:tblGrid>
      <w:tr w:rsidR="00050423" w:rsidRPr="00050423" w:rsidTr="003826F1">
        <w:tc>
          <w:tcPr>
            <w:tcW w:w="1560" w:type="dxa"/>
            <w:vAlign w:val="center"/>
          </w:tcPr>
          <w:p w:rsidR="00050423" w:rsidRPr="00050423" w:rsidRDefault="00050423" w:rsidP="00050423">
            <w:pPr>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28" w:type="dxa"/>
            <w:vAlign w:val="center"/>
          </w:tcPr>
          <w:p w:rsidR="00050423" w:rsidRPr="00050423" w:rsidRDefault="00050423" w:rsidP="00050423">
            <w:pPr>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898" w:type="dxa"/>
            <w:vAlign w:val="center"/>
          </w:tcPr>
          <w:p w:rsidR="00050423" w:rsidRPr="00050423" w:rsidRDefault="00050423" w:rsidP="00050423">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134" w:type="dxa"/>
            <w:vAlign w:val="center"/>
          </w:tcPr>
          <w:p w:rsidR="00050423" w:rsidRPr="00050423" w:rsidRDefault="00050423" w:rsidP="00050423">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851" w:type="dxa"/>
            <w:vAlign w:val="center"/>
          </w:tcPr>
          <w:p w:rsidR="00050423" w:rsidRPr="00050423" w:rsidRDefault="00050423" w:rsidP="00050423">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1559" w:type="dxa"/>
            <w:vAlign w:val="center"/>
          </w:tcPr>
          <w:p w:rsidR="00050423" w:rsidRPr="00050423" w:rsidRDefault="00050423" w:rsidP="00050423">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2693" w:type="dxa"/>
          </w:tcPr>
          <w:p w:rsidR="00050423" w:rsidRPr="00050423" w:rsidRDefault="00050423" w:rsidP="00050423">
            <w:pPr>
              <w:jc w:val="cente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p>
        </w:tc>
      </w:tr>
      <w:tr w:rsidR="00050423" w:rsidRPr="00050423" w:rsidTr="003826F1">
        <w:tc>
          <w:tcPr>
            <w:tcW w:w="1560" w:type="dxa"/>
            <w:vAlign w:val="center"/>
          </w:tcPr>
          <w:p w:rsidR="00050423" w:rsidRPr="00050423" w:rsidRDefault="009E5B66" w:rsidP="00050423">
            <w:pPr>
              <w:jc w:val="center"/>
              <w:rPr>
                <w:rFonts w:ascii="Times New Roman" w:hAnsi="Times New Roman" w:cs="Times New Roman"/>
                <w:sz w:val="24"/>
                <w:szCs w:val="24"/>
              </w:rPr>
            </w:pPr>
            <w:r>
              <w:rPr>
                <w:rFonts w:ascii="Times New Roman" w:hAnsi="Times New Roman" w:cs="Times New Roman"/>
                <w:sz w:val="24"/>
                <w:szCs w:val="24"/>
              </w:rPr>
              <w:t>2017-18</w:t>
            </w:r>
          </w:p>
        </w:tc>
        <w:tc>
          <w:tcPr>
            <w:tcW w:w="1228" w:type="dxa"/>
            <w:vAlign w:val="center"/>
          </w:tcPr>
          <w:p w:rsidR="00050423" w:rsidRPr="00050423" w:rsidRDefault="009E5B66" w:rsidP="00050423">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4442" w:type="dxa"/>
            <w:gridSpan w:val="4"/>
          </w:tcPr>
          <w:p w:rsidR="00050423" w:rsidRPr="00050423" w:rsidRDefault="009E5B66" w:rsidP="00050423">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12 чел</w:t>
            </w:r>
            <w:r w:rsidRPr="00050423">
              <w:rPr>
                <w:rFonts w:ascii="Times New Roman" w:hAnsi="Times New Roman" w:cs="Times New Roman"/>
                <w:sz w:val="24"/>
                <w:szCs w:val="24"/>
              </w:rPr>
              <w:t xml:space="preserve"> без повторной аттестации</w:t>
            </w:r>
          </w:p>
        </w:tc>
        <w:tc>
          <w:tcPr>
            <w:tcW w:w="2693" w:type="dxa"/>
            <w:vAlign w:val="center"/>
          </w:tcPr>
          <w:p w:rsidR="009E5B66" w:rsidRDefault="009E5B66" w:rsidP="009E5B66">
            <w:pPr>
              <w:pStyle w:val="a4"/>
              <w:jc w:val="center"/>
              <w:rPr>
                <w:rFonts w:ascii="Times New Roman" w:hAnsi="Times New Roman" w:cs="Times New Roman"/>
                <w:sz w:val="24"/>
                <w:szCs w:val="24"/>
              </w:rPr>
            </w:pPr>
            <w:r>
              <w:rPr>
                <w:rFonts w:ascii="Times New Roman" w:hAnsi="Times New Roman" w:cs="Times New Roman"/>
                <w:sz w:val="24"/>
                <w:szCs w:val="24"/>
              </w:rPr>
              <w:t>39 (Профиль)</w:t>
            </w:r>
          </w:p>
          <w:p w:rsidR="00050423" w:rsidRPr="00050423" w:rsidRDefault="009E5B66" w:rsidP="009E5B66">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12 (База</w:t>
            </w:r>
            <w:proofErr w:type="gramEnd"/>
          </w:p>
        </w:tc>
      </w:tr>
      <w:tr w:rsidR="00050423" w:rsidRPr="00050423" w:rsidTr="003826F1">
        <w:tc>
          <w:tcPr>
            <w:tcW w:w="1560" w:type="dxa"/>
            <w:vAlign w:val="center"/>
          </w:tcPr>
          <w:p w:rsidR="00050423" w:rsidRPr="00050423" w:rsidRDefault="009E5B66" w:rsidP="00050423">
            <w:pPr>
              <w:jc w:val="center"/>
              <w:rPr>
                <w:rFonts w:ascii="Times New Roman" w:hAnsi="Times New Roman" w:cs="Times New Roman"/>
                <w:sz w:val="24"/>
                <w:szCs w:val="24"/>
              </w:rPr>
            </w:pPr>
            <w:r>
              <w:rPr>
                <w:rFonts w:ascii="Times New Roman" w:hAnsi="Times New Roman" w:cs="Times New Roman"/>
                <w:sz w:val="24"/>
                <w:szCs w:val="24"/>
              </w:rPr>
              <w:t>2018</w:t>
            </w:r>
            <w:r w:rsidR="0001632A">
              <w:rPr>
                <w:rFonts w:ascii="Times New Roman" w:hAnsi="Times New Roman" w:cs="Times New Roman"/>
                <w:sz w:val="24"/>
                <w:szCs w:val="24"/>
              </w:rPr>
              <w:t>-1</w:t>
            </w:r>
            <w:r>
              <w:rPr>
                <w:rFonts w:ascii="Times New Roman" w:hAnsi="Times New Roman" w:cs="Times New Roman"/>
                <w:sz w:val="24"/>
                <w:szCs w:val="24"/>
              </w:rPr>
              <w:t>9</w:t>
            </w:r>
          </w:p>
        </w:tc>
        <w:tc>
          <w:tcPr>
            <w:tcW w:w="1228" w:type="dxa"/>
            <w:vAlign w:val="center"/>
          </w:tcPr>
          <w:p w:rsidR="00050423" w:rsidRPr="00050423" w:rsidRDefault="00E33DCC" w:rsidP="00050423">
            <w:pPr>
              <w:pStyle w:val="a4"/>
              <w:jc w:val="center"/>
              <w:rPr>
                <w:rFonts w:ascii="Times New Roman" w:hAnsi="Times New Roman" w:cs="Times New Roman"/>
                <w:sz w:val="24"/>
                <w:szCs w:val="24"/>
              </w:rPr>
            </w:pPr>
            <w:r>
              <w:rPr>
                <w:rFonts w:ascii="Times New Roman" w:hAnsi="Times New Roman" w:cs="Times New Roman"/>
                <w:sz w:val="24"/>
                <w:szCs w:val="24"/>
              </w:rPr>
              <w:t>1</w:t>
            </w:r>
            <w:r w:rsidR="009E5B66">
              <w:rPr>
                <w:rFonts w:ascii="Times New Roman" w:hAnsi="Times New Roman" w:cs="Times New Roman"/>
                <w:sz w:val="24"/>
                <w:szCs w:val="24"/>
              </w:rPr>
              <w:t>9</w:t>
            </w:r>
          </w:p>
        </w:tc>
        <w:tc>
          <w:tcPr>
            <w:tcW w:w="4442" w:type="dxa"/>
            <w:gridSpan w:val="4"/>
          </w:tcPr>
          <w:p w:rsidR="00050423" w:rsidRPr="00050423" w:rsidRDefault="009E5B66" w:rsidP="00E33DCC">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19</w:t>
            </w:r>
            <w:r w:rsidR="00E33DCC">
              <w:rPr>
                <w:rFonts w:ascii="Times New Roman" w:hAnsi="Times New Roman" w:cs="Times New Roman"/>
                <w:sz w:val="24"/>
                <w:szCs w:val="24"/>
              </w:rPr>
              <w:t xml:space="preserve"> чел</w:t>
            </w:r>
            <w:r w:rsidR="00E33DCC" w:rsidRPr="00050423">
              <w:rPr>
                <w:rFonts w:ascii="Times New Roman" w:hAnsi="Times New Roman" w:cs="Times New Roman"/>
                <w:sz w:val="24"/>
                <w:szCs w:val="24"/>
              </w:rPr>
              <w:t xml:space="preserve"> без повторной аттестации</w:t>
            </w:r>
          </w:p>
        </w:tc>
        <w:tc>
          <w:tcPr>
            <w:tcW w:w="2693" w:type="dxa"/>
            <w:vAlign w:val="center"/>
          </w:tcPr>
          <w:p w:rsidR="00050423" w:rsidRDefault="009E5B66" w:rsidP="00050423">
            <w:pPr>
              <w:pStyle w:val="a4"/>
              <w:jc w:val="center"/>
              <w:rPr>
                <w:rFonts w:ascii="Times New Roman" w:hAnsi="Times New Roman" w:cs="Times New Roman"/>
                <w:sz w:val="24"/>
                <w:szCs w:val="24"/>
              </w:rPr>
            </w:pPr>
            <w:r>
              <w:rPr>
                <w:rFonts w:ascii="Times New Roman" w:hAnsi="Times New Roman" w:cs="Times New Roman"/>
                <w:sz w:val="24"/>
                <w:szCs w:val="24"/>
              </w:rPr>
              <w:t>53</w:t>
            </w:r>
            <w:r w:rsidR="0001632A">
              <w:rPr>
                <w:rFonts w:ascii="Times New Roman" w:hAnsi="Times New Roman" w:cs="Times New Roman"/>
                <w:sz w:val="24"/>
                <w:szCs w:val="24"/>
              </w:rPr>
              <w:t xml:space="preserve"> (Профиль)</w:t>
            </w:r>
          </w:p>
          <w:p w:rsidR="0001632A" w:rsidRPr="00050423" w:rsidRDefault="009E5B66" w:rsidP="00050423">
            <w:pPr>
              <w:pStyle w:val="a4"/>
              <w:jc w:val="center"/>
              <w:rPr>
                <w:rFonts w:ascii="Times New Roman" w:hAnsi="Times New Roman" w:cs="Times New Roman"/>
                <w:sz w:val="24"/>
                <w:szCs w:val="24"/>
              </w:rPr>
            </w:pPr>
            <w:r>
              <w:rPr>
                <w:rFonts w:ascii="Times New Roman" w:hAnsi="Times New Roman" w:cs="Times New Roman"/>
                <w:sz w:val="24"/>
                <w:szCs w:val="24"/>
              </w:rPr>
              <w:t>14</w:t>
            </w:r>
            <w:r w:rsidR="0001632A">
              <w:rPr>
                <w:rFonts w:ascii="Times New Roman" w:hAnsi="Times New Roman" w:cs="Times New Roman"/>
                <w:sz w:val="24"/>
                <w:szCs w:val="24"/>
              </w:rPr>
              <w:t xml:space="preserve"> (База)</w:t>
            </w:r>
          </w:p>
        </w:tc>
      </w:tr>
      <w:tr w:rsidR="00BD7D6D" w:rsidRPr="00050423" w:rsidTr="003826F1">
        <w:tc>
          <w:tcPr>
            <w:tcW w:w="1560" w:type="dxa"/>
            <w:vAlign w:val="center"/>
          </w:tcPr>
          <w:p w:rsidR="00BD7D6D" w:rsidRDefault="00BD7D6D" w:rsidP="00050423">
            <w:pPr>
              <w:jc w:val="center"/>
              <w:rPr>
                <w:rFonts w:ascii="Times New Roman" w:hAnsi="Times New Roman" w:cs="Times New Roman"/>
                <w:sz w:val="24"/>
                <w:szCs w:val="24"/>
              </w:rPr>
            </w:pPr>
            <w:r>
              <w:rPr>
                <w:rFonts w:ascii="Times New Roman" w:hAnsi="Times New Roman" w:cs="Times New Roman"/>
                <w:sz w:val="24"/>
                <w:szCs w:val="24"/>
              </w:rPr>
              <w:t>2019-20</w:t>
            </w:r>
          </w:p>
        </w:tc>
        <w:tc>
          <w:tcPr>
            <w:tcW w:w="1228" w:type="dxa"/>
            <w:vAlign w:val="center"/>
          </w:tcPr>
          <w:p w:rsidR="00BD7D6D" w:rsidRDefault="00BD7D6D" w:rsidP="00050423">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4442" w:type="dxa"/>
            <w:gridSpan w:val="4"/>
          </w:tcPr>
          <w:p w:rsidR="00BD7D6D" w:rsidRDefault="00BD7D6D" w:rsidP="00E33DCC">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 xml:space="preserve">Количество участников - </w:t>
            </w:r>
            <w:r w:rsidR="00462A93">
              <w:rPr>
                <w:rFonts w:ascii="Times New Roman" w:hAnsi="Times New Roman" w:cs="Times New Roman"/>
                <w:sz w:val="24"/>
                <w:szCs w:val="24"/>
              </w:rPr>
              <w:t>7</w:t>
            </w:r>
          </w:p>
          <w:p w:rsidR="00BD7D6D" w:rsidRDefault="00BD7D6D" w:rsidP="00E33DCC">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 xml:space="preserve">Преодолели порог - </w:t>
            </w:r>
            <w:r w:rsidR="00462A93">
              <w:rPr>
                <w:rFonts w:ascii="Times New Roman" w:hAnsi="Times New Roman" w:cs="Times New Roman"/>
                <w:sz w:val="24"/>
                <w:szCs w:val="24"/>
              </w:rPr>
              <w:t>7</w:t>
            </w:r>
          </w:p>
        </w:tc>
        <w:tc>
          <w:tcPr>
            <w:tcW w:w="2693" w:type="dxa"/>
            <w:vAlign w:val="center"/>
          </w:tcPr>
          <w:p w:rsidR="00BD7D6D" w:rsidRDefault="00462A93" w:rsidP="00050423">
            <w:pPr>
              <w:pStyle w:val="a4"/>
              <w:jc w:val="center"/>
              <w:rPr>
                <w:rFonts w:ascii="Times New Roman" w:hAnsi="Times New Roman" w:cs="Times New Roman"/>
                <w:sz w:val="24"/>
                <w:szCs w:val="24"/>
              </w:rPr>
            </w:pPr>
            <w:r>
              <w:rPr>
                <w:rFonts w:ascii="Times New Roman" w:hAnsi="Times New Roman" w:cs="Times New Roman"/>
                <w:sz w:val="24"/>
                <w:szCs w:val="24"/>
              </w:rPr>
              <w:t>51</w:t>
            </w:r>
          </w:p>
        </w:tc>
      </w:tr>
    </w:tbl>
    <w:p w:rsidR="00050423" w:rsidRPr="00050423" w:rsidRDefault="00050423" w:rsidP="00050423">
      <w:pPr>
        <w:spacing w:line="240" w:lineRule="auto"/>
        <w:rPr>
          <w:rFonts w:ascii="Times New Roman" w:hAnsi="Times New Roman" w:cs="Times New Roman"/>
          <w:i/>
          <w:sz w:val="24"/>
          <w:szCs w:val="24"/>
        </w:rPr>
      </w:pPr>
    </w:p>
    <w:p w:rsidR="00050423" w:rsidRPr="00050423" w:rsidRDefault="00050423" w:rsidP="00050423">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lastRenderedPageBreak/>
        <w:t>Динамика результатов ЕГЭ по русскому языку</w:t>
      </w:r>
    </w:p>
    <w:tbl>
      <w:tblPr>
        <w:tblStyle w:val="a6"/>
        <w:tblW w:w="9464" w:type="dxa"/>
        <w:tblInd w:w="944" w:type="dxa"/>
        <w:tblLayout w:type="fixed"/>
        <w:tblLook w:val="01E0"/>
      </w:tblPr>
      <w:tblGrid>
        <w:gridCol w:w="1440"/>
        <w:gridCol w:w="1362"/>
        <w:gridCol w:w="1134"/>
        <w:gridCol w:w="1275"/>
        <w:gridCol w:w="1418"/>
        <w:gridCol w:w="850"/>
        <w:gridCol w:w="1985"/>
      </w:tblGrid>
      <w:tr w:rsidR="00050423" w:rsidRPr="00050423" w:rsidTr="00553D7B">
        <w:tc>
          <w:tcPr>
            <w:tcW w:w="1440" w:type="dxa"/>
            <w:vAlign w:val="center"/>
          </w:tcPr>
          <w:p w:rsidR="00050423" w:rsidRPr="00050423" w:rsidRDefault="00050423" w:rsidP="00050423">
            <w:pPr>
              <w:ind w:firstLine="180"/>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362" w:type="dxa"/>
            <w:vAlign w:val="center"/>
          </w:tcPr>
          <w:p w:rsidR="00050423" w:rsidRPr="00050423" w:rsidRDefault="00050423" w:rsidP="00050423">
            <w:pPr>
              <w:ind w:firstLine="180"/>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1134" w:type="dxa"/>
            <w:vAlign w:val="center"/>
          </w:tcPr>
          <w:p w:rsidR="00050423" w:rsidRPr="00050423" w:rsidRDefault="00050423" w:rsidP="00050423">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275" w:type="dxa"/>
            <w:vAlign w:val="center"/>
          </w:tcPr>
          <w:p w:rsidR="00050423" w:rsidRPr="00050423" w:rsidRDefault="00050423" w:rsidP="00050423">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1418" w:type="dxa"/>
            <w:vAlign w:val="center"/>
          </w:tcPr>
          <w:p w:rsidR="00050423" w:rsidRPr="00050423" w:rsidRDefault="00050423" w:rsidP="00050423">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850" w:type="dxa"/>
            <w:vAlign w:val="center"/>
          </w:tcPr>
          <w:p w:rsidR="00050423" w:rsidRPr="00050423" w:rsidRDefault="00050423" w:rsidP="00050423">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1985" w:type="dxa"/>
          </w:tcPr>
          <w:p w:rsidR="00050423" w:rsidRPr="00050423" w:rsidRDefault="00050423" w:rsidP="00050423">
            <w:pP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p>
        </w:tc>
      </w:tr>
      <w:tr w:rsidR="00462A93" w:rsidRPr="00050423" w:rsidTr="001D0784">
        <w:tc>
          <w:tcPr>
            <w:tcW w:w="1440" w:type="dxa"/>
            <w:vAlign w:val="center"/>
          </w:tcPr>
          <w:p w:rsidR="00462A93" w:rsidRPr="00050423" w:rsidRDefault="00462A93" w:rsidP="00050423">
            <w:pPr>
              <w:jc w:val="center"/>
              <w:rPr>
                <w:rFonts w:ascii="Times New Roman" w:hAnsi="Times New Roman" w:cs="Times New Roman"/>
                <w:sz w:val="24"/>
                <w:szCs w:val="24"/>
              </w:rPr>
            </w:pPr>
            <w:r>
              <w:rPr>
                <w:rFonts w:ascii="Times New Roman" w:hAnsi="Times New Roman" w:cs="Times New Roman"/>
                <w:sz w:val="24"/>
                <w:szCs w:val="24"/>
              </w:rPr>
              <w:t>2017-18</w:t>
            </w:r>
          </w:p>
        </w:tc>
        <w:tc>
          <w:tcPr>
            <w:tcW w:w="1362" w:type="dxa"/>
            <w:vAlign w:val="center"/>
          </w:tcPr>
          <w:p w:rsidR="00462A93" w:rsidRPr="00050423" w:rsidRDefault="00462A93" w:rsidP="00050423">
            <w:pPr>
              <w:pStyle w:val="a4"/>
              <w:ind w:firstLine="12"/>
              <w:jc w:val="center"/>
              <w:rPr>
                <w:rFonts w:ascii="Times New Roman" w:hAnsi="Times New Roman" w:cs="Times New Roman"/>
                <w:sz w:val="24"/>
                <w:szCs w:val="24"/>
              </w:rPr>
            </w:pPr>
            <w:r>
              <w:rPr>
                <w:rFonts w:ascii="Times New Roman" w:hAnsi="Times New Roman" w:cs="Times New Roman"/>
                <w:sz w:val="24"/>
                <w:szCs w:val="24"/>
              </w:rPr>
              <w:t>12</w:t>
            </w:r>
          </w:p>
        </w:tc>
        <w:tc>
          <w:tcPr>
            <w:tcW w:w="4677" w:type="dxa"/>
            <w:gridSpan w:val="4"/>
          </w:tcPr>
          <w:p w:rsidR="00462A93" w:rsidRPr="00050423" w:rsidRDefault="00462A93" w:rsidP="00050423">
            <w:pPr>
              <w:pStyle w:val="a4"/>
              <w:rPr>
                <w:rFonts w:ascii="Times New Roman" w:hAnsi="Times New Roman" w:cs="Times New Roman"/>
                <w:sz w:val="24"/>
                <w:szCs w:val="24"/>
              </w:rPr>
            </w:pPr>
            <w:r w:rsidRPr="00050423">
              <w:rPr>
                <w:rFonts w:ascii="Times New Roman" w:hAnsi="Times New Roman" w:cs="Times New Roman"/>
                <w:sz w:val="24"/>
                <w:szCs w:val="24"/>
              </w:rPr>
              <w:t>Преодолели порог 1</w:t>
            </w:r>
            <w:r>
              <w:rPr>
                <w:rFonts w:ascii="Times New Roman" w:hAnsi="Times New Roman" w:cs="Times New Roman"/>
                <w:sz w:val="24"/>
                <w:szCs w:val="24"/>
              </w:rPr>
              <w:t>2</w:t>
            </w:r>
            <w:r w:rsidRPr="00050423">
              <w:rPr>
                <w:rFonts w:ascii="Times New Roman" w:hAnsi="Times New Roman" w:cs="Times New Roman"/>
                <w:sz w:val="24"/>
                <w:szCs w:val="24"/>
              </w:rPr>
              <w:t xml:space="preserve"> чел. без повторной аттестации</w:t>
            </w:r>
          </w:p>
        </w:tc>
        <w:tc>
          <w:tcPr>
            <w:tcW w:w="1985" w:type="dxa"/>
            <w:vAlign w:val="center"/>
          </w:tcPr>
          <w:p w:rsidR="00462A93" w:rsidRPr="00050423" w:rsidRDefault="00462A93" w:rsidP="00050423">
            <w:pPr>
              <w:pStyle w:val="a4"/>
              <w:jc w:val="center"/>
              <w:rPr>
                <w:rFonts w:ascii="Times New Roman" w:hAnsi="Times New Roman" w:cs="Times New Roman"/>
                <w:sz w:val="24"/>
                <w:szCs w:val="24"/>
              </w:rPr>
            </w:pPr>
            <w:r>
              <w:rPr>
                <w:rFonts w:ascii="Times New Roman" w:hAnsi="Times New Roman" w:cs="Times New Roman"/>
                <w:sz w:val="24"/>
                <w:szCs w:val="24"/>
              </w:rPr>
              <w:t>61</w:t>
            </w:r>
          </w:p>
        </w:tc>
      </w:tr>
      <w:tr w:rsidR="00462A93" w:rsidRPr="00050423" w:rsidTr="001D0784">
        <w:tc>
          <w:tcPr>
            <w:tcW w:w="1440" w:type="dxa"/>
            <w:vAlign w:val="center"/>
          </w:tcPr>
          <w:p w:rsidR="00462A93" w:rsidRPr="00050423" w:rsidRDefault="00462A93" w:rsidP="00050423">
            <w:pPr>
              <w:jc w:val="center"/>
              <w:rPr>
                <w:rFonts w:ascii="Times New Roman" w:hAnsi="Times New Roman" w:cs="Times New Roman"/>
                <w:sz w:val="24"/>
                <w:szCs w:val="24"/>
              </w:rPr>
            </w:pPr>
            <w:r>
              <w:rPr>
                <w:rFonts w:ascii="Times New Roman" w:hAnsi="Times New Roman" w:cs="Times New Roman"/>
                <w:sz w:val="24"/>
                <w:szCs w:val="24"/>
              </w:rPr>
              <w:t>2018-19</w:t>
            </w:r>
          </w:p>
        </w:tc>
        <w:tc>
          <w:tcPr>
            <w:tcW w:w="1362" w:type="dxa"/>
            <w:vAlign w:val="center"/>
          </w:tcPr>
          <w:p w:rsidR="00462A93" w:rsidRPr="00050423" w:rsidRDefault="00462A93" w:rsidP="00050423">
            <w:pPr>
              <w:pStyle w:val="a4"/>
              <w:ind w:firstLine="12"/>
              <w:jc w:val="center"/>
              <w:rPr>
                <w:rFonts w:ascii="Times New Roman" w:hAnsi="Times New Roman" w:cs="Times New Roman"/>
                <w:sz w:val="24"/>
                <w:szCs w:val="24"/>
              </w:rPr>
            </w:pPr>
            <w:r>
              <w:rPr>
                <w:rFonts w:ascii="Times New Roman" w:hAnsi="Times New Roman" w:cs="Times New Roman"/>
                <w:sz w:val="24"/>
                <w:szCs w:val="24"/>
              </w:rPr>
              <w:t>19</w:t>
            </w:r>
          </w:p>
        </w:tc>
        <w:tc>
          <w:tcPr>
            <w:tcW w:w="4677" w:type="dxa"/>
            <w:gridSpan w:val="4"/>
          </w:tcPr>
          <w:p w:rsidR="00462A93" w:rsidRPr="00050423" w:rsidRDefault="00462A93" w:rsidP="00050423">
            <w:pPr>
              <w:pStyle w:val="a4"/>
              <w:rPr>
                <w:rFonts w:ascii="Times New Roman" w:hAnsi="Times New Roman" w:cs="Times New Roman"/>
                <w:sz w:val="24"/>
                <w:szCs w:val="24"/>
              </w:rPr>
            </w:pPr>
            <w:r w:rsidRPr="00050423">
              <w:rPr>
                <w:rFonts w:ascii="Times New Roman" w:hAnsi="Times New Roman" w:cs="Times New Roman"/>
                <w:sz w:val="24"/>
                <w:szCs w:val="24"/>
              </w:rPr>
              <w:t>Преодолели порог 1</w:t>
            </w:r>
            <w:r>
              <w:rPr>
                <w:rFonts w:ascii="Times New Roman" w:hAnsi="Times New Roman" w:cs="Times New Roman"/>
                <w:sz w:val="24"/>
                <w:szCs w:val="24"/>
              </w:rPr>
              <w:t>9</w:t>
            </w:r>
            <w:r w:rsidRPr="00050423">
              <w:rPr>
                <w:rFonts w:ascii="Times New Roman" w:hAnsi="Times New Roman" w:cs="Times New Roman"/>
                <w:sz w:val="24"/>
                <w:szCs w:val="24"/>
              </w:rPr>
              <w:t xml:space="preserve"> чел. без повторной аттестации</w:t>
            </w:r>
          </w:p>
        </w:tc>
        <w:tc>
          <w:tcPr>
            <w:tcW w:w="1985" w:type="dxa"/>
            <w:vAlign w:val="center"/>
          </w:tcPr>
          <w:p w:rsidR="00462A93" w:rsidRPr="00050423" w:rsidRDefault="00462A93" w:rsidP="0053210F">
            <w:pPr>
              <w:pStyle w:val="a4"/>
              <w:jc w:val="center"/>
              <w:rPr>
                <w:rFonts w:ascii="Times New Roman" w:hAnsi="Times New Roman" w:cs="Times New Roman"/>
                <w:sz w:val="24"/>
                <w:szCs w:val="24"/>
              </w:rPr>
            </w:pPr>
            <w:r>
              <w:rPr>
                <w:rFonts w:ascii="Times New Roman" w:hAnsi="Times New Roman" w:cs="Times New Roman"/>
                <w:sz w:val="24"/>
                <w:szCs w:val="24"/>
              </w:rPr>
              <w:t>61,8</w:t>
            </w:r>
          </w:p>
        </w:tc>
      </w:tr>
      <w:tr w:rsidR="00462A93" w:rsidRPr="00050423" w:rsidTr="001D0784">
        <w:tc>
          <w:tcPr>
            <w:tcW w:w="1440" w:type="dxa"/>
            <w:vAlign w:val="center"/>
          </w:tcPr>
          <w:p w:rsidR="00462A93" w:rsidRDefault="00462A93" w:rsidP="00050423">
            <w:pPr>
              <w:jc w:val="center"/>
              <w:rPr>
                <w:rFonts w:ascii="Times New Roman" w:hAnsi="Times New Roman" w:cs="Times New Roman"/>
                <w:sz w:val="24"/>
                <w:szCs w:val="24"/>
              </w:rPr>
            </w:pPr>
            <w:r>
              <w:rPr>
                <w:rFonts w:ascii="Times New Roman" w:hAnsi="Times New Roman" w:cs="Times New Roman"/>
                <w:sz w:val="24"/>
                <w:szCs w:val="24"/>
              </w:rPr>
              <w:t>2019-20</w:t>
            </w:r>
          </w:p>
        </w:tc>
        <w:tc>
          <w:tcPr>
            <w:tcW w:w="1362" w:type="dxa"/>
            <w:vAlign w:val="center"/>
          </w:tcPr>
          <w:p w:rsidR="00462A93" w:rsidRDefault="00462A93" w:rsidP="00050423">
            <w:pPr>
              <w:pStyle w:val="a4"/>
              <w:ind w:firstLine="12"/>
              <w:jc w:val="center"/>
              <w:rPr>
                <w:rFonts w:ascii="Times New Roman" w:hAnsi="Times New Roman" w:cs="Times New Roman"/>
                <w:sz w:val="24"/>
                <w:szCs w:val="24"/>
              </w:rPr>
            </w:pPr>
            <w:r>
              <w:rPr>
                <w:rFonts w:ascii="Times New Roman" w:hAnsi="Times New Roman" w:cs="Times New Roman"/>
                <w:sz w:val="24"/>
                <w:szCs w:val="24"/>
              </w:rPr>
              <w:t>15</w:t>
            </w:r>
          </w:p>
        </w:tc>
        <w:tc>
          <w:tcPr>
            <w:tcW w:w="4677" w:type="dxa"/>
            <w:gridSpan w:val="4"/>
          </w:tcPr>
          <w:p w:rsidR="00462A93" w:rsidRDefault="00462A93" w:rsidP="00050423">
            <w:pPr>
              <w:pStyle w:val="a4"/>
              <w:rPr>
                <w:rFonts w:ascii="Times New Roman" w:hAnsi="Times New Roman" w:cs="Times New Roman"/>
                <w:sz w:val="24"/>
                <w:szCs w:val="24"/>
              </w:rPr>
            </w:pPr>
            <w:r>
              <w:rPr>
                <w:rFonts w:ascii="Times New Roman" w:hAnsi="Times New Roman" w:cs="Times New Roman"/>
                <w:sz w:val="24"/>
                <w:szCs w:val="24"/>
              </w:rPr>
              <w:t>Количество участников – 10 чел.</w:t>
            </w:r>
          </w:p>
          <w:p w:rsidR="00462A93" w:rsidRPr="00050423" w:rsidRDefault="00462A93" w:rsidP="00050423">
            <w:pPr>
              <w:pStyle w:val="a4"/>
              <w:rPr>
                <w:rFonts w:ascii="Times New Roman" w:hAnsi="Times New Roman" w:cs="Times New Roman"/>
                <w:sz w:val="24"/>
                <w:szCs w:val="24"/>
              </w:rPr>
            </w:pPr>
            <w:r>
              <w:rPr>
                <w:rFonts w:ascii="Times New Roman" w:hAnsi="Times New Roman" w:cs="Times New Roman"/>
                <w:sz w:val="24"/>
                <w:szCs w:val="24"/>
              </w:rPr>
              <w:t>Преодолели порог – 10 чел</w:t>
            </w:r>
          </w:p>
        </w:tc>
        <w:tc>
          <w:tcPr>
            <w:tcW w:w="1985" w:type="dxa"/>
            <w:vAlign w:val="center"/>
          </w:tcPr>
          <w:p w:rsidR="00462A93" w:rsidRDefault="00462A93" w:rsidP="0053210F">
            <w:pPr>
              <w:pStyle w:val="a4"/>
              <w:jc w:val="center"/>
              <w:rPr>
                <w:rFonts w:ascii="Times New Roman" w:hAnsi="Times New Roman" w:cs="Times New Roman"/>
                <w:sz w:val="24"/>
                <w:szCs w:val="24"/>
              </w:rPr>
            </w:pPr>
            <w:r>
              <w:rPr>
                <w:rFonts w:ascii="Times New Roman" w:hAnsi="Times New Roman" w:cs="Times New Roman"/>
                <w:sz w:val="24"/>
                <w:szCs w:val="24"/>
              </w:rPr>
              <w:t>70</w:t>
            </w:r>
          </w:p>
        </w:tc>
      </w:tr>
    </w:tbl>
    <w:p w:rsidR="00050423" w:rsidRPr="00050423" w:rsidRDefault="00050423" w:rsidP="00050423">
      <w:pPr>
        <w:spacing w:line="240" w:lineRule="auto"/>
        <w:rPr>
          <w:rFonts w:ascii="Times New Roman" w:hAnsi="Times New Roman" w:cs="Times New Roman"/>
          <w:b/>
          <w:sz w:val="24"/>
          <w:szCs w:val="24"/>
        </w:rPr>
      </w:pPr>
      <w:r w:rsidRPr="00050423">
        <w:rPr>
          <w:rFonts w:ascii="Times New Roman" w:hAnsi="Times New Roman" w:cs="Times New Roman"/>
          <w:b/>
          <w:sz w:val="24"/>
          <w:szCs w:val="24"/>
        </w:rPr>
        <w:t xml:space="preserve">    </w:t>
      </w:r>
    </w:p>
    <w:p w:rsidR="00050423" w:rsidRPr="00D52D12" w:rsidRDefault="00050423" w:rsidP="00050423">
      <w:pPr>
        <w:jc w:val="both"/>
        <w:rPr>
          <w:rFonts w:ascii="Times New Roman" w:hAnsi="Times New Roman" w:cs="Times New Roman"/>
          <w:b/>
          <w:sz w:val="24"/>
          <w:szCs w:val="24"/>
          <w:u w:val="single"/>
        </w:rPr>
      </w:pPr>
      <w:r w:rsidRPr="00D52D12">
        <w:rPr>
          <w:rFonts w:ascii="Times New Roman" w:hAnsi="Times New Roman" w:cs="Times New Roman"/>
          <w:b/>
          <w:kern w:val="36"/>
          <w:sz w:val="24"/>
          <w:szCs w:val="24"/>
          <w:u w:val="single"/>
        </w:rPr>
        <w:t xml:space="preserve">6. </w:t>
      </w:r>
      <w:r w:rsidRPr="00D52D12">
        <w:rPr>
          <w:rFonts w:ascii="Times New Roman" w:hAnsi="Times New Roman" w:cs="Times New Roman"/>
          <w:b/>
          <w:sz w:val="24"/>
          <w:szCs w:val="24"/>
          <w:u w:val="single"/>
        </w:rPr>
        <w:t>Характеристика педагогических кадров</w:t>
      </w:r>
    </w:p>
    <w:tbl>
      <w:tblPr>
        <w:tblpPr w:leftFromText="180" w:rightFromText="180" w:vertAnchor="text" w:horzAnchor="margin" w:tblpXSpec="center" w:tblpY="20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36"/>
        <w:gridCol w:w="1843"/>
        <w:gridCol w:w="1275"/>
        <w:gridCol w:w="1418"/>
        <w:gridCol w:w="1418"/>
      </w:tblGrid>
      <w:tr w:rsidR="00462A93" w:rsidRPr="00050423" w:rsidTr="00462A93">
        <w:trPr>
          <w:cantSplit/>
          <w:trHeight w:val="285"/>
        </w:trPr>
        <w:tc>
          <w:tcPr>
            <w:tcW w:w="675" w:type="dxa"/>
            <w:vMerge w:val="restart"/>
            <w:tcBorders>
              <w:top w:val="single" w:sz="12" w:space="0" w:color="auto"/>
            </w:tcBorders>
          </w:tcPr>
          <w:p w:rsidR="00462A93" w:rsidRPr="0005042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w:t>
            </w:r>
          </w:p>
        </w:tc>
        <w:tc>
          <w:tcPr>
            <w:tcW w:w="3436" w:type="dxa"/>
            <w:vMerge w:val="restart"/>
            <w:tcBorders>
              <w:top w:val="single" w:sz="12" w:space="0" w:color="auto"/>
            </w:tcBorders>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Общее количество педагогов ОУ </w:t>
            </w:r>
          </w:p>
        </w:tc>
        <w:tc>
          <w:tcPr>
            <w:tcW w:w="1843" w:type="dxa"/>
            <w:tcBorders>
              <w:top w:val="single" w:sz="4" w:space="0" w:color="auto"/>
            </w:tcBorders>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5" w:type="dxa"/>
            <w:tcBorders>
              <w:top w:val="single" w:sz="4" w:space="0" w:color="auto"/>
            </w:tcBorders>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1418" w:type="dxa"/>
            <w:tcBorders>
              <w:top w:val="single" w:sz="4" w:space="0" w:color="auto"/>
            </w:tcBorders>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Borders>
              <w:top w:val="single" w:sz="4" w:space="0" w:color="auto"/>
            </w:tcBorders>
          </w:tcPr>
          <w:p w:rsidR="00462A9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r>
      <w:tr w:rsidR="00462A93" w:rsidRPr="00050423" w:rsidTr="00462A93">
        <w:trPr>
          <w:cantSplit/>
          <w:trHeight w:val="524"/>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Borders>
              <w:top w:val="single" w:sz="4" w:space="0" w:color="auto"/>
            </w:tcBorders>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275" w:type="dxa"/>
            <w:tcBorders>
              <w:top w:val="single" w:sz="4" w:space="0" w:color="auto"/>
            </w:tcBorders>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18" w:type="dxa"/>
            <w:tcBorders>
              <w:top w:val="single" w:sz="4" w:space="0" w:color="auto"/>
            </w:tcBorders>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Borders>
              <w:top w:val="single" w:sz="4" w:space="0" w:color="auto"/>
            </w:tcBorders>
          </w:tcPr>
          <w:p w:rsidR="00462A93" w:rsidRDefault="00231436"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462A93" w:rsidRPr="00050423" w:rsidTr="00462A93">
        <w:trPr>
          <w:cantSplit/>
          <w:trHeight w:val="356"/>
        </w:trPr>
        <w:tc>
          <w:tcPr>
            <w:tcW w:w="675" w:type="dxa"/>
            <w:vMerge w:val="restart"/>
          </w:tcPr>
          <w:p w:rsidR="00462A93" w:rsidRPr="0005042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3436" w:type="dxa"/>
            <w:vMerge w:val="restart"/>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 стаж педагогической работы</w:t>
            </w:r>
          </w:p>
        </w:tc>
        <w:tc>
          <w:tcPr>
            <w:tcW w:w="1843" w:type="dxa"/>
            <w:tcBorders>
              <w:top w:val="single" w:sz="4" w:space="0" w:color="auto"/>
            </w:tcBorders>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5" w:type="dxa"/>
            <w:tcBorders>
              <w:top w:val="single" w:sz="4" w:space="0" w:color="auto"/>
            </w:tcBorders>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1418" w:type="dxa"/>
            <w:tcBorders>
              <w:top w:val="single" w:sz="4" w:space="0" w:color="auto"/>
            </w:tcBorders>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Borders>
              <w:top w:val="single" w:sz="4" w:space="0" w:color="auto"/>
            </w:tcBorders>
          </w:tcPr>
          <w:p w:rsidR="00462A93" w:rsidRDefault="00231436"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r>
      <w:tr w:rsidR="00462A93" w:rsidRPr="00050423" w:rsidTr="00462A93">
        <w:trPr>
          <w:trHeight w:val="165"/>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Pr>
                <w:rFonts w:ascii="Times New Roman" w:hAnsi="Times New Roman" w:cs="Times New Roman"/>
                <w:sz w:val="24"/>
                <w:szCs w:val="24"/>
              </w:rPr>
              <w:t>до 3</w:t>
            </w:r>
            <w:r w:rsidRPr="00050423">
              <w:rPr>
                <w:rFonts w:ascii="Times New Roman" w:hAnsi="Times New Roman" w:cs="Times New Roman"/>
                <w:sz w:val="24"/>
                <w:szCs w:val="24"/>
              </w:rPr>
              <w:t>-х лет</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62A93" w:rsidRPr="00050423" w:rsidTr="00462A93">
        <w:trPr>
          <w:trHeight w:val="165"/>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Pr>
                <w:rFonts w:ascii="Times New Roman" w:hAnsi="Times New Roman" w:cs="Times New Roman"/>
                <w:sz w:val="24"/>
                <w:szCs w:val="24"/>
              </w:rPr>
              <w:t>от 3</w:t>
            </w:r>
            <w:r w:rsidRPr="00050423">
              <w:rPr>
                <w:rFonts w:ascii="Times New Roman" w:hAnsi="Times New Roman" w:cs="Times New Roman"/>
                <w:sz w:val="24"/>
                <w:szCs w:val="24"/>
              </w:rPr>
              <w:t>-х до 5 лет</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62A93" w:rsidRPr="00050423" w:rsidTr="00462A93">
        <w:trPr>
          <w:trHeight w:val="165"/>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5 до 10 лет</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62A93" w:rsidRPr="00050423" w:rsidTr="00462A93">
        <w:trPr>
          <w:trHeight w:val="165"/>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10 до 20 лет</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62A93" w:rsidRPr="00050423" w:rsidTr="00462A93">
        <w:trPr>
          <w:trHeight w:val="165"/>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свыше 20 лет</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462A93" w:rsidRPr="00050423" w:rsidTr="00462A93">
        <w:trPr>
          <w:trHeight w:val="278"/>
        </w:trPr>
        <w:tc>
          <w:tcPr>
            <w:tcW w:w="675" w:type="dxa"/>
            <w:vMerge w:val="restart"/>
          </w:tcPr>
          <w:p w:rsidR="00462A93" w:rsidRPr="0005042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3436" w:type="dxa"/>
            <w:vMerge w:val="restart"/>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работающих пенсионеров </w:t>
            </w:r>
            <w:r>
              <w:rPr>
                <w:rFonts w:ascii="Times New Roman" w:hAnsi="Times New Roman" w:cs="Times New Roman"/>
                <w:sz w:val="24"/>
                <w:szCs w:val="24"/>
              </w:rPr>
              <w:t>(по возрасту)</w:t>
            </w: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5"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1418"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462A93" w:rsidRDefault="00231436"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62A93" w:rsidRPr="00050423" w:rsidTr="00462A93">
        <w:trPr>
          <w:trHeight w:val="277"/>
        </w:trPr>
        <w:tc>
          <w:tcPr>
            <w:tcW w:w="675" w:type="dxa"/>
            <w:vMerge w:val="restart"/>
          </w:tcPr>
          <w:p w:rsidR="00462A9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4.</w:t>
            </w:r>
          </w:p>
          <w:p w:rsidR="00462A93" w:rsidRDefault="00462A93" w:rsidP="00FE602B">
            <w:pPr>
              <w:spacing w:line="240" w:lineRule="auto"/>
              <w:jc w:val="center"/>
              <w:rPr>
                <w:rFonts w:ascii="Times New Roman" w:hAnsi="Times New Roman" w:cs="Times New Roman"/>
                <w:sz w:val="24"/>
                <w:szCs w:val="24"/>
              </w:rPr>
            </w:pPr>
          </w:p>
          <w:p w:rsidR="00462A93" w:rsidRDefault="00462A93" w:rsidP="00FE602B">
            <w:pPr>
              <w:spacing w:line="240" w:lineRule="auto"/>
              <w:jc w:val="center"/>
              <w:rPr>
                <w:rFonts w:ascii="Times New Roman" w:hAnsi="Times New Roman" w:cs="Times New Roman"/>
                <w:sz w:val="24"/>
                <w:szCs w:val="24"/>
              </w:rPr>
            </w:pPr>
          </w:p>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val="restart"/>
          </w:tcPr>
          <w:p w:rsidR="00462A9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и наименование дополнительных единиц к штатному расписанию </w:t>
            </w:r>
          </w:p>
          <w:p w:rsidR="00462A93" w:rsidRDefault="00462A93" w:rsidP="00FE602B">
            <w:pPr>
              <w:spacing w:line="240" w:lineRule="auto"/>
              <w:rPr>
                <w:rFonts w:ascii="Times New Roman" w:hAnsi="Times New Roman" w:cs="Times New Roman"/>
                <w:sz w:val="24"/>
                <w:szCs w:val="24"/>
              </w:rPr>
            </w:pPr>
          </w:p>
          <w:p w:rsidR="00462A93" w:rsidRDefault="00462A93" w:rsidP="00FE602B">
            <w:pPr>
              <w:spacing w:line="240" w:lineRule="auto"/>
              <w:rPr>
                <w:rFonts w:ascii="Times New Roman" w:hAnsi="Times New Roman" w:cs="Times New Roman"/>
                <w:sz w:val="24"/>
                <w:szCs w:val="24"/>
              </w:rPr>
            </w:pPr>
          </w:p>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5"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1418"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462A93" w:rsidRDefault="00231436"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vAlign w:val="center"/>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психолог</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vAlign w:val="center"/>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социальный педагог</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vAlign w:val="center"/>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логопед</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vAlign w:val="center"/>
          </w:tcPr>
          <w:p w:rsidR="00462A93" w:rsidRPr="00050423" w:rsidRDefault="00462A93" w:rsidP="00FE602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w:t>
            </w:r>
            <w:r w:rsidRPr="00050423">
              <w:rPr>
                <w:rFonts w:ascii="Times New Roman" w:hAnsi="Times New Roman" w:cs="Times New Roman"/>
                <w:sz w:val="24"/>
                <w:szCs w:val="24"/>
              </w:rPr>
              <w:t xml:space="preserve"> доп</w:t>
            </w:r>
            <w:proofErr w:type="gramStart"/>
            <w:r w:rsidRPr="00050423">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бр.</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62A93" w:rsidRPr="00050423" w:rsidTr="00462A93">
        <w:trPr>
          <w:trHeight w:val="277"/>
        </w:trPr>
        <w:tc>
          <w:tcPr>
            <w:tcW w:w="675" w:type="dxa"/>
            <w:vMerge w:val="restart"/>
          </w:tcPr>
          <w:p w:rsidR="00462A93" w:rsidRPr="0005042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3436" w:type="dxa"/>
            <w:vMerge w:val="restart"/>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совместителей </w:t>
            </w: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5"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1418"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462A93" w:rsidRDefault="00231436"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62A93" w:rsidRPr="00050423" w:rsidTr="00462A93">
        <w:trPr>
          <w:trHeight w:val="277"/>
        </w:trPr>
        <w:tc>
          <w:tcPr>
            <w:tcW w:w="675" w:type="dxa"/>
            <w:vMerge w:val="restart"/>
          </w:tcPr>
          <w:p w:rsidR="00462A93" w:rsidRPr="0005042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6.</w:t>
            </w:r>
          </w:p>
        </w:tc>
        <w:tc>
          <w:tcPr>
            <w:tcW w:w="3436" w:type="dxa"/>
            <w:vMerge w:val="restart"/>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вакансий </w:t>
            </w: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5"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1418"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462A93" w:rsidRDefault="00231436"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462A93" w:rsidRDefault="000B515A"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62A93" w:rsidRPr="00050423" w:rsidTr="00462A93">
        <w:trPr>
          <w:trHeight w:val="277"/>
        </w:trPr>
        <w:tc>
          <w:tcPr>
            <w:tcW w:w="675" w:type="dxa"/>
            <w:vMerge w:val="restart"/>
          </w:tcPr>
          <w:p w:rsidR="00462A93" w:rsidRPr="0005042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7.</w:t>
            </w:r>
          </w:p>
        </w:tc>
        <w:tc>
          <w:tcPr>
            <w:tcW w:w="3436" w:type="dxa"/>
            <w:vMerge w:val="restart"/>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5"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1418"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462A93" w:rsidRDefault="00231436"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высшую квалификацион</w:t>
            </w:r>
            <w:r w:rsidRPr="00050423">
              <w:rPr>
                <w:rFonts w:ascii="Times New Roman" w:hAnsi="Times New Roman" w:cs="Times New Roman"/>
                <w:sz w:val="24"/>
                <w:szCs w:val="24"/>
              </w:rPr>
              <w:lastRenderedPageBreak/>
              <w:t>ную категорию</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62040F" w:rsidRDefault="0062040F" w:rsidP="00FE602B">
            <w:pPr>
              <w:spacing w:line="240" w:lineRule="auto"/>
              <w:jc w:val="center"/>
              <w:rPr>
                <w:rFonts w:ascii="Times New Roman" w:hAnsi="Times New Roman" w:cs="Times New Roman"/>
                <w:sz w:val="24"/>
                <w:szCs w:val="24"/>
              </w:rPr>
            </w:pPr>
          </w:p>
          <w:p w:rsidR="00462A93" w:rsidRDefault="0062040F" w:rsidP="0062040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первую квалификационную категорию</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462A93" w:rsidRDefault="0062040F" w:rsidP="0062040F">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62A93" w:rsidRPr="00050423" w:rsidTr="00462A93">
        <w:trPr>
          <w:trHeight w:val="277"/>
        </w:trPr>
        <w:tc>
          <w:tcPr>
            <w:tcW w:w="675" w:type="dxa"/>
            <w:vMerge w:val="restart"/>
          </w:tcPr>
          <w:p w:rsidR="00462A93" w:rsidRPr="0005042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8.</w:t>
            </w:r>
          </w:p>
        </w:tc>
        <w:tc>
          <w:tcPr>
            <w:tcW w:w="3436" w:type="dxa"/>
            <w:vMerge w:val="restart"/>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5"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1418"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462A93" w:rsidRDefault="00231436"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высшее образование</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418" w:type="dxa"/>
          </w:tcPr>
          <w:p w:rsidR="00462A93" w:rsidRDefault="0062040F"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18" w:type="dxa"/>
          </w:tcPr>
          <w:p w:rsidR="00462A93" w:rsidRDefault="0062040F"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среднее образование</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62A93" w:rsidRDefault="0062040F"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62A93" w:rsidRDefault="0062040F"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62A93" w:rsidRPr="00050423" w:rsidTr="00462A93">
        <w:trPr>
          <w:trHeight w:val="277"/>
        </w:trPr>
        <w:tc>
          <w:tcPr>
            <w:tcW w:w="675" w:type="dxa"/>
            <w:vMerge w:val="restart"/>
          </w:tcPr>
          <w:p w:rsidR="00462A93" w:rsidRPr="0005042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9.</w:t>
            </w:r>
          </w:p>
        </w:tc>
        <w:tc>
          <w:tcPr>
            <w:tcW w:w="3436" w:type="dxa"/>
            <w:vMerge w:val="restart"/>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обучающихся заочно</w:t>
            </w: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5"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1418"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462A93" w:rsidRDefault="00231436"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62A93" w:rsidRDefault="00231436"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62A93" w:rsidRPr="00050423" w:rsidTr="00462A93">
        <w:trPr>
          <w:trHeight w:val="277"/>
        </w:trPr>
        <w:tc>
          <w:tcPr>
            <w:tcW w:w="675" w:type="dxa"/>
            <w:vMerge w:val="restart"/>
          </w:tcPr>
          <w:p w:rsidR="00462A93" w:rsidRPr="0005042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10.</w:t>
            </w:r>
          </w:p>
        </w:tc>
        <w:tc>
          <w:tcPr>
            <w:tcW w:w="3436" w:type="dxa"/>
            <w:vMerge w:val="restart"/>
          </w:tcPr>
          <w:p w:rsidR="00462A93" w:rsidRPr="00050423" w:rsidRDefault="00462A93" w:rsidP="00FE602B">
            <w:pPr>
              <w:spacing w:line="240" w:lineRule="auto"/>
              <w:rPr>
                <w:rFonts w:ascii="Times New Roman" w:hAnsi="Times New Roman" w:cs="Times New Roman"/>
                <w:sz w:val="24"/>
                <w:szCs w:val="24"/>
              </w:rPr>
            </w:pPr>
            <w:proofErr w:type="gramStart"/>
            <w:r w:rsidRPr="00425153">
              <w:rPr>
                <w:rFonts w:ascii="Times New Roman" w:hAnsi="Times New Roman" w:cs="Times New Roman"/>
                <w:sz w:val="20"/>
                <w:szCs w:val="20"/>
              </w:rPr>
              <w:t>Количество педагогов, прошедших курсы повышения квалификации или переподготовки за  последние</w:t>
            </w:r>
            <w:r w:rsidRPr="00050423">
              <w:rPr>
                <w:rFonts w:ascii="Times New Roman" w:hAnsi="Times New Roman" w:cs="Times New Roman"/>
                <w:sz w:val="24"/>
                <w:szCs w:val="24"/>
              </w:rPr>
              <w:t xml:space="preserve"> 5 лет</w:t>
            </w:r>
            <w:proofErr w:type="gramEnd"/>
          </w:p>
        </w:tc>
        <w:tc>
          <w:tcPr>
            <w:tcW w:w="1843" w:type="dxa"/>
          </w:tcPr>
          <w:p w:rsidR="00462A93" w:rsidRPr="00050423" w:rsidRDefault="00462A93" w:rsidP="00FE602B">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5"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1418" w:type="dxa"/>
            <w:vAlign w:val="center"/>
          </w:tcPr>
          <w:p w:rsidR="00462A93" w:rsidRPr="00050423" w:rsidRDefault="00462A93"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462A93" w:rsidRDefault="00231436" w:rsidP="00FE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r>
      <w:tr w:rsidR="00462A93" w:rsidRPr="00050423" w:rsidTr="00462A93">
        <w:trPr>
          <w:trHeight w:val="277"/>
        </w:trPr>
        <w:tc>
          <w:tcPr>
            <w:tcW w:w="675" w:type="dxa"/>
            <w:vMerge/>
          </w:tcPr>
          <w:p w:rsidR="00462A93" w:rsidRPr="00050423" w:rsidRDefault="00462A93" w:rsidP="00FE602B">
            <w:pPr>
              <w:spacing w:line="240" w:lineRule="auto"/>
              <w:jc w:val="center"/>
              <w:rPr>
                <w:rFonts w:ascii="Times New Roman" w:hAnsi="Times New Roman" w:cs="Times New Roman"/>
                <w:sz w:val="24"/>
                <w:szCs w:val="24"/>
              </w:rPr>
            </w:pPr>
          </w:p>
        </w:tc>
        <w:tc>
          <w:tcPr>
            <w:tcW w:w="3436" w:type="dxa"/>
            <w:vMerge/>
          </w:tcPr>
          <w:p w:rsidR="00462A93" w:rsidRPr="00050423" w:rsidRDefault="00462A93" w:rsidP="00FE602B">
            <w:pPr>
              <w:spacing w:line="240" w:lineRule="auto"/>
              <w:rPr>
                <w:rFonts w:ascii="Times New Roman" w:hAnsi="Times New Roman" w:cs="Times New Roman"/>
                <w:sz w:val="24"/>
                <w:szCs w:val="24"/>
              </w:rPr>
            </w:pPr>
          </w:p>
        </w:tc>
        <w:tc>
          <w:tcPr>
            <w:tcW w:w="1843" w:type="dxa"/>
            <w:vAlign w:val="center"/>
          </w:tcPr>
          <w:p w:rsidR="00462A93" w:rsidRPr="0005042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Кол-во</w:t>
            </w:r>
          </w:p>
        </w:tc>
        <w:tc>
          <w:tcPr>
            <w:tcW w:w="1275" w:type="dxa"/>
            <w:vAlign w:val="center"/>
          </w:tcPr>
          <w:p w:rsidR="00462A93" w:rsidRPr="00050423" w:rsidRDefault="00462A93" w:rsidP="00FE602B">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100%</w:t>
            </w:r>
          </w:p>
        </w:tc>
        <w:tc>
          <w:tcPr>
            <w:tcW w:w="1418" w:type="dxa"/>
            <w:vAlign w:val="center"/>
          </w:tcPr>
          <w:p w:rsidR="00462A93" w:rsidRPr="00050423" w:rsidRDefault="00462A93"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462A93" w:rsidRDefault="00231436" w:rsidP="00FE602B">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0403E0" w:rsidRPr="003709BA" w:rsidRDefault="000403E0" w:rsidP="000403E0">
      <w:pPr>
        <w:spacing w:line="240" w:lineRule="auto"/>
        <w:jc w:val="center"/>
        <w:rPr>
          <w:rFonts w:ascii="Times New Roman" w:hAnsi="Times New Roman" w:cs="Times New Roman"/>
          <w:sz w:val="24"/>
          <w:szCs w:val="24"/>
        </w:rPr>
      </w:pPr>
      <w:r w:rsidRPr="003709BA">
        <w:rPr>
          <w:rFonts w:ascii="Times New Roman" w:hAnsi="Times New Roman" w:cs="Times New Roman"/>
          <w:b/>
          <w:sz w:val="24"/>
          <w:szCs w:val="24"/>
        </w:rPr>
        <w:t>Основные педагогические технологии, используемые в учебном процессе</w:t>
      </w:r>
    </w:p>
    <w:tbl>
      <w:tblPr>
        <w:tblStyle w:val="a6"/>
        <w:tblW w:w="0" w:type="auto"/>
        <w:tblLook w:val="01E0"/>
      </w:tblPr>
      <w:tblGrid>
        <w:gridCol w:w="2039"/>
        <w:gridCol w:w="3738"/>
        <w:gridCol w:w="4361"/>
      </w:tblGrid>
      <w:tr w:rsidR="000403E0" w:rsidRPr="003709BA" w:rsidTr="005B097C">
        <w:tc>
          <w:tcPr>
            <w:tcW w:w="2093"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Ступень обучения</w:t>
            </w:r>
          </w:p>
        </w:tc>
        <w:tc>
          <w:tcPr>
            <w:tcW w:w="3827"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Педагогические технологии</w:t>
            </w:r>
          </w:p>
        </w:tc>
        <w:tc>
          <w:tcPr>
            <w:tcW w:w="4536"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Цель применения</w:t>
            </w:r>
          </w:p>
        </w:tc>
      </w:tr>
      <w:tr w:rsidR="000403E0" w:rsidRPr="003709BA" w:rsidTr="005B097C">
        <w:tc>
          <w:tcPr>
            <w:tcW w:w="2093" w:type="dxa"/>
            <w:vMerge w:val="restart"/>
          </w:tcPr>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Начальная школа</w:t>
            </w:r>
          </w:p>
        </w:tc>
        <w:tc>
          <w:tcPr>
            <w:tcW w:w="3827"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Игровые технологии</w:t>
            </w:r>
          </w:p>
        </w:tc>
        <w:tc>
          <w:tcPr>
            <w:tcW w:w="4536"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Повышение мотивации к обучению.</w:t>
            </w:r>
          </w:p>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Развитие интереса</w:t>
            </w:r>
          </w:p>
        </w:tc>
      </w:tr>
      <w:tr w:rsidR="000403E0" w:rsidRPr="003709BA" w:rsidTr="005B097C">
        <w:tc>
          <w:tcPr>
            <w:tcW w:w="2093" w:type="dxa"/>
            <w:vMerge/>
          </w:tcPr>
          <w:p w:rsidR="000403E0" w:rsidRPr="003709BA" w:rsidRDefault="000403E0" w:rsidP="005B097C">
            <w:pPr>
              <w:rPr>
                <w:rFonts w:ascii="Times New Roman" w:hAnsi="Times New Roman" w:cs="Times New Roman"/>
                <w:sz w:val="24"/>
                <w:szCs w:val="24"/>
              </w:rPr>
            </w:pPr>
          </w:p>
        </w:tc>
        <w:tc>
          <w:tcPr>
            <w:tcW w:w="3827"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Развивающие технологии</w:t>
            </w:r>
          </w:p>
        </w:tc>
        <w:tc>
          <w:tcPr>
            <w:tcW w:w="4536"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Развитие </w:t>
            </w:r>
            <w:proofErr w:type="spellStart"/>
            <w:r w:rsidRPr="003709BA">
              <w:rPr>
                <w:rFonts w:ascii="Times New Roman" w:hAnsi="Times New Roman" w:cs="Times New Roman"/>
                <w:sz w:val="24"/>
                <w:szCs w:val="24"/>
              </w:rPr>
              <w:t>общеучебных</w:t>
            </w:r>
            <w:proofErr w:type="spellEnd"/>
            <w:r w:rsidRPr="003709BA">
              <w:rPr>
                <w:rFonts w:ascii="Times New Roman" w:hAnsi="Times New Roman" w:cs="Times New Roman"/>
                <w:sz w:val="24"/>
                <w:szCs w:val="24"/>
              </w:rPr>
              <w:t xml:space="preserve"> умений и навыков</w:t>
            </w:r>
          </w:p>
        </w:tc>
      </w:tr>
      <w:tr w:rsidR="000403E0" w:rsidRPr="003709BA" w:rsidTr="005B097C">
        <w:tc>
          <w:tcPr>
            <w:tcW w:w="2093" w:type="dxa"/>
            <w:vMerge/>
          </w:tcPr>
          <w:p w:rsidR="000403E0" w:rsidRPr="003709BA" w:rsidRDefault="000403E0" w:rsidP="005B097C">
            <w:pPr>
              <w:rPr>
                <w:rFonts w:ascii="Times New Roman" w:hAnsi="Times New Roman" w:cs="Times New Roman"/>
                <w:sz w:val="24"/>
                <w:szCs w:val="24"/>
              </w:rPr>
            </w:pPr>
          </w:p>
        </w:tc>
        <w:tc>
          <w:tcPr>
            <w:tcW w:w="3827" w:type="dxa"/>
          </w:tcPr>
          <w:p w:rsidR="000403E0" w:rsidRPr="003709BA" w:rsidRDefault="000403E0" w:rsidP="005B097C">
            <w:pPr>
              <w:rPr>
                <w:rFonts w:ascii="Times New Roman" w:hAnsi="Times New Roman" w:cs="Times New Roman"/>
                <w:sz w:val="24"/>
                <w:szCs w:val="24"/>
              </w:rPr>
            </w:pPr>
            <w:proofErr w:type="spellStart"/>
            <w:r w:rsidRPr="003709BA">
              <w:rPr>
                <w:rFonts w:ascii="Times New Roman" w:hAnsi="Times New Roman" w:cs="Times New Roman"/>
                <w:sz w:val="24"/>
                <w:szCs w:val="24"/>
              </w:rPr>
              <w:t>Здоровьесберегающие</w:t>
            </w:r>
            <w:proofErr w:type="spellEnd"/>
            <w:r w:rsidRPr="003709BA">
              <w:rPr>
                <w:rFonts w:ascii="Times New Roman" w:hAnsi="Times New Roman" w:cs="Times New Roman"/>
                <w:sz w:val="24"/>
                <w:szCs w:val="24"/>
              </w:rPr>
              <w:t xml:space="preserve"> технологии</w:t>
            </w:r>
          </w:p>
        </w:tc>
        <w:tc>
          <w:tcPr>
            <w:tcW w:w="4536"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Развитие мыслительной деятельности</w:t>
            </w:r>
          </w:p>
        </w:tc>
      </w:tr>
      <w:tr w:rsidR="000403E0" w:rsidRPr="003709BA" w:rsidTr="005B097C">
        <w:tc>
          <w:tcPr>
            <w:tcW w:w="2093" w:type="dxa"/>
            <w:vMerge/>
          </w:tcPr>
          <w:p w:rsidR="000403E0" w:rsidRPr="003709BA" w:rsidRDefault="000403E0" w:rsidP="005B097C">
            <w:pPr>
              <w:rPr>
                <w:rFonts w:ascii="Times New Roman" w:hAnsi="Times New Roman" w:cs="Times New Roman"/>
                <w:sz w:val="24"/>
                <w:szCs w:val="24"/>
              </w:rPr>
            </w:pPr>
          </w:p>
        </w:tc>
        <w:tc>
          <w:tcPr>
            <w:tcW w:w="3827"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Личностно-ориентированный подход</w:t>
            </w:r>
          </w:p>
        </w:tc>
        <w:tc>
          <w:tcPr>
            <w:tcW w:w="4536"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Учет индивидуальных особенностей учащихся. Воспитание личности.</w:t>
            </w:r>
          </w:p>
        </w:tc>
      </w:tr>
      <w:tr w:rsidR="000403E0" w:rsidRPr="003709BA" w:rsidTr="005B097C">
        <w:tc>
          <w:tcPr>
            <w:tcW w:w="2093" w:type="dxa"/>
            <w:vMerge w:val="restart"/>
          </w:tcPr>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Основная школа</w:t>
            </w:r>
          </w:p>
        </w:tc>
        <w:tc>
          <w:tcPr>
            <w:tcW w:w="3827"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Игровые технологии</w:t>
            </w:r>
          </w:p>
        </w:tc>
        <w:tc>
          <w:tcPr>
            <w:tcW w:w="4536"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Обучение в общении, привитие основ коммуникации</w:t>
            </w:r>
          </w:p>
          <w:p w:rsidR="000403E0" w:rsidRPr="003709BA" w:rsidRDefault="000403E0" w:rsidP="005B097C">
            <w:pPr>
              <w:rPr>
                <w:rFonts w:ascii="Times New Roman" w:hAnsi="Times New Roman" w:cs="Times New Roman"/>
                <w:sz w:val="24"/>
                <w:szCs w:val="24"/>
              </w:rPr>
            </w:pPr>
          </w:p>
        </w:tc>
      </w:tr>
      <w:tr w:rsidR="000403E0" w:rsidRPr="003709BA" w:rsidTr="005B097C">
        <w:tc>
          <w:tcPr>
            <w:tcW w:w="2093" w:type="dxa"/>
            <w:vMerge/>
          </w:tcPr>
          <w:p w:rsidR="000403E0" w:rsidRPr="003709BA" w:rsidRDefault="000403E0" w:rsidP="005B097C">
            <w:pPr>
              <w:rPr>
                <w:rFonts w:ascii="Times New Roman" w:hAnsi="Times New Roman" w:cs="Times New Roman"/>
                <w:sz w:val="24"/>
                <w:szCs w:val="24"/>
              </w:rPr>
            </w:pPr>
          </w:p>
        </w:tc>
        <w:tc>
          <w:tcPr>
            <w:tcW w:w="3827"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Дифференцированное обучение</w:t>
            </w:r>
          </w:p>
        </w:tc>
        <w:tc>
          <w:tcPr>
            <w:tcW w:w="4536" w:type="dxa"/>
            <w:vMerge w:val="restart"/>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 xml:space="preserve">Создание комфортных условий для положительной динамики продвижения в качестве </w:t>
            </w:r>
            <w:proofErr w:type="spellStart"/>
            <w:r w:rsidRPr="003709BA">
              <w:rPr>
                <w:rFonts w:ascii="Times New Roman" w:hAnsi="Times New Roman" w:cs="Times New Roman"/>
                <w:sz w:val="24"/>
                <w:szCs w:val="24"/>
              </w:rPr>
              <w:t>обученности</w:t>
            </w:r>
            <w:proofErr w:type="spellEnd"/>
            <w:r w:rsidRPr="003709BA">
              <w:rPr>
                <w:rFonts w:ascii="Times New Roman" w:hAnsi="Times New Roman" w:cs="Times New Roman"/>
                <w:sz w:val="24"/>
                <w:szCs w:val="24"/>
              </w:rPr>
              <w:t xml:space="preserve"> каждому ученику</w:t>
            </w:r>
          </w:p>
        </w:tc>
      </w:tr>
      <w:tr w:rsidR="000403E0" w:rsidRPr="003709BA" w:rsidTr="005B097C">
        <w:tc>
          <w:tcPr>
            <w:tcW w:w="2093" w:type="dxa"/>
            <w:vMerge/>
          </w:tcPr>
          <w:p w:rsidR="000403E0" w:rsidRPr="003709BA" w:rsidRDefault="000403E0" w:rsidP="005B097C">
            <w:pPr>
              <w:rPr>
                <w:rFonts w:ascii="Times New Roman" w:hAnsi="Times New Roman" w:cs="Times New Roman"/>
                <w:sz w:val="24"/>
                <w:szCs w:val="24"/>
              </w:rPr>
            </w:pPr>
          </w:p>
        </w:tc>
        <w:tc>
          <w:tcPr>
            <w:tcW w:w="3827"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tc>
        <w:tc>
          <w:tcPr>
            <w:tcW w:w="4536" w:type="dxa"/>
            <w:vMerge/>
          </w:tcPr>
          <w:p w:rsidR="000403E0" w:rsidRPr="003709BA" w:rsidRDefault="000403E0" w:rsidP="005B097C">
            <w:pPr>
              <w:rPr>
                <w:rFonts w:ascii="Times New Roman" w:hAnsi="Times New Roman" w:cs="Times New Roman"/>
                <w:sz w:val="24"/>
                <w:szCs w:val="24"/>
              </w:rPr>
            </w:pPr>
          </w:p>
        </w:tc>
      </w:tr>
      <w:tr w:rsidR="000403E0" w:rsidRPr="003709BA" w:rsidTr="005B097C">
        <w:tc>
          <w:tcPr>
            <w:tcW w:w="2093" w:type="dxa"/>
            <w:vMerge/>
          </w:tcPr>
          <w:p w:rsidR="000403E0" w:rsidRPr="003709BA" w:rsidRDefault="000403E0" w:rsidP="005B097C">
            <w:pPr>
              <w:rPr>
                <w:rFonts w:ascii="Times New Roman" w:hAnsi="Times New Roman" w:cs="Times New Roman"/>
                <w:sz w:val="24"/>
                <w:szCs w:val="24"/>
              </w:rPr>
            </w:pPr>
          </w:p>
        </w:tc>
        <w:tc>
          <w:tcPr>
            <w:tcW w:w="3827"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 xml:space="preserve">Технология </w:t>
            </w:r>
            <w:proofErr w:type="spellStart"/>
            <w:r w:rsidRPr="003709BA">
              <w:rPr>
                <w:rFonts w:ascii="Times New Roman" w:hAnsi="Times New Roman" w:cs="Times New Roman"/>
                <w:sz w:val="24"/>
                <w:szCs w:val="24"/>
              </w:rPr>
              <w:t>разноуровневого</w:t>
            </w:r>
            <w:proofErr w:type="spellEnd"/>
            <w:r w:rsidRPr="003709BA">
              <w:rPr>
                <w:rFonts w:ascii="Times New Roman" w:hAnsi="Times New Roman" w:cs="Times New Roman"/>
                <w:sz w:val="24"/>
                <w:szCs w:val="24"/>
              </w:rPr>
              <w:t xml:space="preserve"> обучения</w:t>
            </w:r>
          </w:p>
        </w:tc>
        <w:tc>
          <w:tcPr>
            <w:tcW w:w="4536"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w:t>
            </w:r>
          </w:p>
        </w:tc>
      </w:tr>
      <w:tr w:rsidR="000403E0" w:rsidRPr="003709BA" w:rsidTr="005B097C">
        <w:trPr>
          <w:trHeight w:val="2200"/>
        </w:trPr>
        <w:tc>
          <w:tcPr>
            <w:tcW w:w="2093" w:type="dxa"/>
            <w:vMerge w:val="restart"/>
          </w:tcPr>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Средняя</w:t>
            </w:r>
          </w:p>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(полная) школа</w:t>
            </w:r>
          </w:p>
        </w:tc>
        <w:tc>
          <w:tcPr>
            <w:tcW w:w="3827"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p>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Проблемное обучение</w:t>
            </w:r>
          </w:p>
        </w:tc>
        <w:tc>
          <w:tcPr>
            <w:tcW w:w="4536"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 xml:space="preserve">Обеспечение свободы в выборе средств, методов, форм </w:t>
            </w:r>
            <w:proofErr w:type="gramStart"/>
            <w:r w:rsidRPr="003709BA">
              <w:rPr>
                <w:rFonts w:ascii="Times New Roman" w:hAnsi="Times New Roman" w:cs="Times New Roman"/>
                <w:sz w:val="24"/>
                <w:szCs w:val="24"/>
              </w:rPr>
              <w:t>обучения</w:t>
            </w:r>
            <w:proofErr w:type="gramEnd"/>
            <w:r w:rsidRPr="003709BA">
              <w:rPr>
                <w:rFonts w:ascii="Times New Roman" w:hAnsi="Times New Roman" w:cs="Times New Roman"/>
                <w:sz w:val="24"/>
                <w:szCs w:val="24"/>
              </w:rPr>
              <w:t xml:space="preserve"> как со стороны учителя, так и со стороны обучающихся. Создание атмосферы доверия, сотрудничества, взаимодействия. Привитие способности видеть, формировать, решать учебные проблемы</w:t>
            </w:r>
          </w:p>
        </w:tc>
      </w:tr>
      <w:tr w:rsidR="000403E0" w:rsidRPr="003709BA" w:rsidTr="005B097C">
        <w:tc>
          <w:tcPr>
            <w:tcW w:w="2093" w:type="dxa"/>
            <w:vMerge/>
          </w:tcPr>
          <w:p w:rsidR="000403E0" w:rsidRPr="003709BA" w:rsidRDefault="000403E0" w:rsidP="005B097C">
            <w:pPr>
              <w:rPr>
                <w:rFonts w:ascii="Times New Roman" w:hAnsi="Times New Roman" w:cs="Times New Roman"/>
                <w:sz w:val="24"/>
                <w:szCs w:val="24"/>
              </w:rPr>
            </w:pPr>
          </w:p>
        </w:tc>
        <w:tc>
          <w:tcPr>
            <w:tcW w:w="3827"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Технология коммуникативного обучения</w:t>
            </w:r>
          </w:p>
        </w:tc>
        <w:tc>
          <w:tcPr>
            <w:tcW w:w="4536" w:type="dxa"/>
          </w:tcPr>
          <w:p w:rsidR="000403E0" w:rsidRPr="003709BA" w:rsidRDefault="000403E0" w:rsidP="005B097C">
            <w:pPr>
              <w:rPr>
                <w:rFonts w:ascii="Times New Roman" w:hAnsi="Times New Roman" w:cs="Times New Roman"/>
                <w:sz w:val="24"/>
                <w:szCs w:val="24"/>
              </w:rPr>
            </w:pPr>
            <w:r w:rsidRPr="003709BA">
              <w:rPr>
                <w:rFonts w:ascii="Times New Roman" w:hAnsi="Times New Roman" w:cs="Times New Roman"/>
                <w:sz w:val="24"/>
                <w:szCs w:val="24"/>
              </w:rPr>
              <w:t>Обеспечение общения, организация совместной деятельности, партнерских отношений</w:t>
            </w:r>
          </w:p>
        </w:tc>
      </w:tr>
    </w:tbl>
    <w:p w:rsidR="003709BA" w:rsidRPr="009A2E46" w:rsidRDefault="003709BA" w:rsidP="003709BA">
      <w:pPr>
        <w:pStyle w:val="a4"/>
        <w:jc w:val="center"/>
        <w:rPr>
          <w:rFonts w:ascii="Times New Roman" w:hAnsi="Times New Roman" w:cs="Times New Roman"/>
          <w:b/>
          <w:sz w:val="24"/>
          <w:szCs w:val="24"/>
        </w:rPr>
      </w:pPr>
      <w:r w:rsidRPr="009A2E46">
        <w:rPr>
          <w:rFonts w:ascii="Times New Roman" w:hAnsi="Times New Roman" w:cs="Times New Roman"/>
          <w:b/>
          <w:sz w:val="24"/>
          <w:szCs w:val="24"/>
        </w:rPr>
        <w:t>Информация об участии МБОУ «СШ №9» г. Твери  в олимпиадах, конкурсах,  викторинах, проводимых  в сети Интернет   или другими регионами за 201</w:t>
      </w:r>
      <w:r w:rsidR="00542A2F">
        <w:rPr>
          <w:rFonts w:ascii="Times New Roman" w:hAnsi="Times New Roman" w:cs="Times New Roman"/>
          <w:b/>
          <w:sz w:val="24"/>
          <w:szCs w:val="24"/>
        </w:rPr>
        <w:t>9-2020</w:t>
      </w:r>
      <w:r>
        <w:rPr>
          <w:rFonts w:ascii="Times New Roman" w:hAnsi="Times New Roman" w:cs="Times New Roman"/>
          <w:b/>
          <w:sz w:val="24"/>
          <w:szCs w:val="24"/>
        </w:rPr>
        <w:t xml:space="preserve"> </w:t>
      </w:r>
      <w:r w:rsidRPr="009A2E46">
        <w:rPr>
          <w:rFonts w:ascii="Times New Roman" w:hAnsi="Times New Roman" w:cs="Times New Roman"/>
          <w:b/>
          <w:sz w:val="24"/>
          <w:szCs w:val="24"/>
        </w:rPr>
        <w:t xml:space="preserve">учебный год </w:t>
      </w:r>
    </w:p>
    <w:p w:rsidR="003709BA" w:rsidRPr="009A2E46" w:rsidRDefault="003709BA" w:rsidP="003709BA">
      <w:pPr>
        <w:pStyle w:val="a4"/>
        <w:jc w:val="right"/>
        <w:rPr>
          <w:rFonts w:ascii="Times New Roman" w:hAnsi="Times New Roman" w:cs="Times New Roman"/>
          <w:i/>
          <w:sz w:val="24"/>
          <w:szCs w:val="24"/>
        </w:rPr>
      </w:pPr>
    </w:p>
    <w:p w:rsidR="003709BA" w:rsidRPr="009A2E46" w:rsidRDefault="003709BA" w:rsidP="003709BA">
      <w:pPr>
        <w:pStyle w:val="a4"/>
        <w:jc w:val="right"/>
        <w:rPr>
          <w:rFonts w:ascii="Times New Roman" w:hAnsi="Times New Roman" w:cs="Times New Roman"/>
          <w:i/>
          <w:sz w:val="24"/>
          <w:szCs w:val="24"/>
        </w:rPr>
      </w:pPr>
    </w:p>
    <w:tbl>
      <w:tblPr>
        <w:tblW w:w="1017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2912"/>
        <w:gridCol w:w="851"/>
        <w:gridCol w:w="850"/>
        <w:gridCol w:w="851"/>
        <w:gridCol w:w="992"/>
        <w:gridCol w:w="850"/>
        <w:gridCol w:w="709"/>
        <w:gridCol w:w="709"/>
        <w:gridCol w:w="850"/>
      </w:tblGrid>
      <w:tr w:rsidR="003709BA" w:rsidRPr="009A2E46" w:rsidTr="00553D7B">
        <w:trPr>
          <w:trHeight w:val="600"/>
        </w:trPr>
        <w:tc>
          <w:tcPr>
            <w:tcW w:w="596" w:type="dxa"/>
            <w:vMerge w:val="restart"/>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 xml:space="preserve">№ </w:t>
            </w:r>
            <w:proofErr w:type="spellStart"/>
            <w:proofErr w:type="gramStart"/>
            <w:r w:rsidRPr="009A2E46">
              <w:rPr>
                <w:rFonts w:ascii="Times New Roman" w:hAnsi="Times New Roman" w:cs="Times New Roman"/>
                <w:sz w:val="24"/>
                <w:szCs w:val="24"/>
              </w:rPr>
              <w:t>п</w:t>
            </w:r>
            <w:proofErr w:type="spellEnd"/>
            <w:proofErr w:type="gramEnd"/>
            <w:r w:rsidRPr="009A2E46">
              <w:rPr>
                <w:rFonts w:ascii="Times New Roman" w:hAnsi="Times New Roman" w:cs="Times New Roman"/>
                <w:sz w:val="24"/>
                <w:szCs w:val="24"/>
              </w:rPr>
              <w:t>/</w:t>
            </w:r>
            <w:proofErr w:type="spellStart"/>
            <w:r w:rsidRPr="009A2E46">
              <w:rPr>
                <w:rFonts w:ascii="Times New Roman" w:hAnsi="Times New Roman" w:cs="Times New Roman"/>
                <w:sz w:val="24"/>
                <w:szCs w:val="24"/>
              </w:rPr>
              <w:t>п</w:t>
            </w:r>
            <w:proofErr w:type="spellEnd"/>
          </w:p>
          <w:p w:rsidR="003709BA" w:rsidRPr="009A2E46" w:rsidRDefault="003709BA" w:rsidP="009E2C37">
            <w:pPr>
              <w:pStyle w:val="a4"/>
              <w:rPr>
                <w:rFonts w:ascii="Times New Roman" w:hAnsi="Times New Roman" w:cs="Times New Roman"/>
                <w:sz w:val="24"/>
                <w:szCs w:val="24"/>
              </w:rPr>
            </w:pPr>
          </w:p>
        </w:tc>
        <w:tc>
          <w:tcPr>
            <w:tcW w:w="2912" w:type="dxa"/>
            <w:vMerge w:val="restart"/>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 xml:space="preserve">Наименование </w:t>
            </w:r>
          </w:p>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Мероприятия</w:t>
            </w:r>
          </w:p>
        </w:tc>
        <w:tc>
          <w:tcPr>
            <w:tcW w:w="3544" w:type="dxa"/>
            <w:gridSpan w:val="4"/>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Количество участников</w:t>
            </w:r>
          </w:p>
        </w:tc>
        <w:tc>
          <w:tcPr>
            <w:tcW w:w="3118" w:type="dxa"/>
            <w:gridSpan w:val="4"/>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Количество победителей и призеров</w:t>
            </w:r>
          </w:p>
        </w:tc>
      </w:tr>
      <w:tr w:rsidR="003709BA" w:rsidRPr="009A2E46" w:rsidTr="00553D7B">
        <w:trPr>
          <w:trHeight w:val="260"/>
        </w:trPr>
        <w:tc>
          <w:tcPr>
            <w:tcW w:w="596" w:type="dxa"/>
            <w:vMerge/>
          </w:tcPr>
          <w:p w:rsidR="003709BA" w:rsidRPr="009A2E46" w:rsidRDefault="003709BA" w:rsidP="009E2C37">
            <w:pPr>
              <w:pStyle w:val="a4"/>
              <w:rPr>
                <w:rFonts w:ascii="Times New Roman" w:hAnsi="Times New Roman" w:cs="Times New Roman"/>
                <w:sz w:val="24"/>
                <w:szCs w:val="24"/>
              </w:rPr>
            </w:pPr>
          </w:p>
        </w:tc>
        <w:tc>
          <w:tcPr>
            <w:tcW w:w="2912" w:type="dxa"/>
            <w:vMerge/>
          </w:tcPr>
          <w:p w:rsidR="003709BA" w:rsidRPr="009A2E46" w:rsidRDefault="003709BA" w:rsidP="009E2C37">
            <w:pPr>
              <w:pStyle w:val="a4"/>
              <w:rPr>
                <w:rFonts w:ascii="Times New Roman" w:hAnsi="Times New Roman" w:cs="Times New Roman"/>
                <w:sz w:val="24"/>
                <w:szCs w:val="24"/>
              </w:rPr>
            </w:pPr>
          </w:p>
        </w:tc>
        <w:tc>
          <w:tcPr>
            <w:tcW w:w="3544" w:type="dxa"/>
            <w:gridSpan w:val="4"/>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Ступень обучения</w:t>
            </w:r>
          </w:p>
        </w:tc>
        <w:tc>
          <w:tcPr>
            <w:tcW w:w="3118" w:type="dxa"/>
            <w:gridSpan w:val="4"/>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Ступень обучения</w:t>
            </w:r>
          </w:p>
        </w:tc>
      </w:tr>
      <w:tr w:rsidR="003709BA" w:rsidRPr="009A2E46" w:rsidTr="00553D7B">
        <w:trPr>
          <w:trHeight w:val="480"/>
        </w:trPr>
        <w:tc>
          <w:tcPr>
            <w:tcW w:w="596" w:type="dxa"/>
            <w:vMerge/>
          </w:tcPr>
          <w:p w:rsidR="003709BA" w:rsidRPr="009A2E46" w:rsidRDefault="003709BA" w:rsidP="009E2C37">
            <w:pPr>
              <w:pStyle w:val="a4"/>
              <w:rPr>
                <w:rFonts w:ascii="Times New Roman" w:hAnsi="Times New Roman" w:cs="Times New Roman"/>
                <w:sz w:val="24"/>
                <w:szCs w:val="24"/>
              </w:rPr>
            </w:pPr>
          </w:p>
        </w:tc>
        <w:tc>
          <w:tcPr>
            <w:tcW w:w="2912" w:type="dxa"/>
            <w:vMerge/>
          </w:tcPr>
          <w:p w:rsidR="003709BA" w:rsidRPr="009A2E46" w:rsidRDefault="003709BA" w:rsidP="009E2C37">
            <w:pPr>
              <w:pStyle w:val="a4"/>
              <w:rPr>
                <w:rFonts w:ascii="Times New Roman" w:hAnsi="Times New Roman" w:cs="Times New Roman"/>
                <w:sz w:val="24"/>
                <w:szCs w:val="24"/>
              </w:rPr>
            </w:pPr>
          </w:p>
        </w:tc>
        <w:tc>
          <w:tcPr>
            <w:tcW w:w="851"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 xml:space="preserve">I </w:t>
            </w:r>
          </w:p>
        </w:tc>
        <w:tc>
          <w:tcPr>
            <w:tcW w:w="850"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 xml:space="preserve">II </w:t>
            </w:r>
          </w:p>
        </w:tc>
        <w:tc>
          <w:tcPr>
            <w:tcW w:w="851"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 xml:space="preserve">III </w:t>
            </w:r>
          </w:p>
        </w:tc>
        <w:tc>
          <w:tcPr>
            <w:tcW w:w="992"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Итого</w:t>
            </w:r>
          </w:p>
        </w:tc>
        <w:tc>
          <w:tcPr>
            <w:tcW w:w="850"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 xml:space="preserve">I </w:t>
            </w:r>
          </w:p>
        </w:tc>
        <w:tc>
          <w:tcPr>
            <w:tcW w:w="709"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 xml:space="preserve">II </w:t>
            </w:r>
          </w:p>
        </w:tc>
        <w:tc>
          <w:tcPr>
            <w:tcW w:w="709"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 xml:space="preserve">III </w:t>
            </w:r>
          </w:p>
        </w:tc>
        <w:tc>
          <w:tcPr>
            <w:tcW w:w="850"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Итого</w:t>
            </w:r>
          </w:p>
        </w:tc>
      </w:tr>
      <w:tr w:rsidR="003709BA" w:rsidRPr="009A2E46" w:rsidTr="00553D7B">
        <w:trPr>
          <w:trHeight w:val="381"/>
        </w:trPr>
        <w:tc>
          <w:tcPr>
            <w:tcW w:w="596"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1.</w:t>
            </w:r>
          </w:p>
        </w:tc>
        <w:tc>
          <w:tcPr>
            <w:tcW w:w="2912"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«Грамотейка»</w:t>
            </w:r>
          </w:p>
        </w:tc>
        <w:tc>
          <w:tcPr>
            <w:tcW w:w="851"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1</w:t>
            </w:r>
            <w:r w:rsidR="005B097C">
              <w:rPr>
                <w:rFonts w:ascii="Times New Roman" w:hAnsi="Times New Roman" w:cs="Times New Roman"/>
                <w:sz w:val="24"/>
                <w:szCs w:val="24"/>
              </w:rPr>
              <w:t>4</w:t>
            </w:r>
            <w:r w:rsidR="003709BA" w:rsidRPr="009A2E46">
              <w:rPr>
                <w:rFonts w:ascii="Times New Roman" w:hAnsi="Times New Roman" w:cs="Times New Roman"/>
                <w:sz w:val="24"/>
                <w:szCs w:val="24"/>
              </w:rPr>
              <w:t>чел</w:t>
            </w:r>
          </w:p>
        </w:tc>
        <w:tc>
          <w:tcPr>
            <w:tcW w:w="850" w:type="dxa"/>
          </w:tcPr>
          <w:p w:rsidR="003709BA" w:rsidRPr="009A2E46" w:rsidRDefault="003709BA" w:rsidP="009E2C37">
            <w:pPr>
              <w:pStyle w:val="a4"/>
              <w:rPr>
                <w:rFonts w:ascii="Times New Roman" w:hAnsi="Times New Roman" w:cs="Times New Roman"/>
                <w:sz w:val="24"/>
                <w:szCs w:val="24"/>
              </w:rPr>
            </w:pPr>
          </w:p>
        </w:tc>
        <w:tc>
          <w:tcPr>
            <w:tcW w:w="851" w:type="dxa"/>
          </w:tcPr>
          <w:p w:rsidR="003709BA" w:rsidRPr="009A2E46" w:rsidRDefault="003709BA" w:rsidP="009E2C37">
            <w:pPr>
              <w:pStyle w:val="a4"/>
              <w:rPr>
                <w:rFonts w:ascii="Times New Roman" w:hAnsi="Times New Roman" w:cs="Times New Roman"/>
                <w:sz w:val="24"/>
                <w:szCs w:val="24"/>
              </w:rPr>
            </w:pPr>
          </w:p>
        </w:tc>
        <w:tc>
          <w:tcPr>
            <w:tcW w:w="992"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1</w:t>
            </w:r>
            <w:r w:rsidR="005B097C">
              <w:rPr>
                <w:rFonts w:ascii="Times New Roman" w:hAnsi="Times New Roman" w:cs="Times New Roman"/>
                <w:sz w:val="24"/>
                <w:szCs w:val="24"/>
              </w:rPr>
              <w:t>4</w:t>
            </w:r>
            <w:r w:rsidR="003709BA" w:rsidRPr="009A2E46">
              <w:rPr>
                <w:rFonts w:ascii="Times New Roman" w:hAnsi="Times New Roman" w:cs="Times New Roman"/>
                <w:sz w:val="24"/>
                <w:szCs w:val="24"/>
              </w:rPr>
              <w:t xml:space="preserve"> чел</w:t>
            </w:r>
          </w:p>
        </w:tc>
        <w:tc>
          <w:tcPr>
            <w:tcW w:w="850"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3709BA" w:rsidP="009E2C37">
            <w:pPr>
              <w:pStyle w:val="a4"/>
              <w:rPr>
                <w:rFonts w:ascii="Times New Roman" w:hAnsi="Times New Roman" w:cs="Times New Roman"/>
                <w:sz w:val="24"/>
                <w:szCs w:val="24"/>
              </w:rPr>
            </w:pPr>
          </w:p>
        </w:tc>
      </w:tr>
      <w:tr w:rsidR="003709BA" w:rsidRPr="009A2E46" w:rsidTr="00553D7B">
        <w:trPr>
          <w:trHeight w:val="279"/>
        </w:trPr>
        <w:tc>
          <w:tcPr>
            <w:tcW w:w="596"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 xml:space="preserve">2 </w:t>
            </w:r>
          </w:p>
        </w:tc>
        <w:tc>
          <w:tcPr>
            <w:tcW w:w="2912"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w:t>
            </w:r>
            <w:proofErr w:type="spellStart"/>
            <w:r w:rsidRPr="009A2E46">
              <w:rPr>
                <w:rFonts w:ascii="Times New Roman" w:hAnsi="Times New Roman" w:cs="Times New Roman"/>
                <w:sz w:val="24"/>
                <w:szCs w:val="24"/>
              </w:rPr>
              <w:t>Математикус</w:t>
            </w:r>
            <w:proofErr w:type="spellEnd"/>
            <w:r w:rsidRPr="009A2E46">
              <w:rPr>
                <w:rFonts w:ascii="Times New Roman" w:hAnsi="Times New Roman" w:cs="Times New Roman"/>
                <w:sz w:val="24"/>
                <w:szCs w:val="24"/>
              </w:rPr>
              <w:t>»</w:t>
            </w:r>
          </w:p>
        </w:tc>
        <w:tc>
          <w:tcPr>
            <w:tcW w:w="851"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8</w:t>
            </w:r>
            <w:r w:rsidR="003709BA" w:rsidRPr="009A2E46">
              <w:rPr>
                <w:rFonts w:ascii="Times New Roman" w:hAnsi="Times New Roman" w:cs="Times New Roman"/>
                <w:sz w:val="24"/>
                <w:szCs w:val="24"/>
              </w:rPr>
              <w:t xml:space="preserve"> чел</w:t>
            </w:r>
          </w:p>
        </w:tc>
        <w:tc>
          <w:tcPr>
            <w:tcW w:w="850" w:type="dxa"/>
          </w:tcPr>
          <w:p w:rsidR="003709BA" w:rsidRPr="009A2E46" w:rsidRDefault="003709BA" w:rsidP="009E2C37">
            <w:pPr>
              <w:pStyle w:val="a4"/>
              <w:rPr>
                <w:rFonts w:ascii="Times New Roman" w:hAnsi="Times New Roman" w:cs="Times New Roman"/>
                <w:sz w:val="24"/>
                <w:szCs w:val="24"/>
              </w:rPr>
            </w:pPr>
          </w:p>
        </w:tc>
        <w:tc>
          <w:tcPr>
            <w:tcW w:w="851" w:type="dxa"/>
          </w:tcPr>
          <w:p w:rsidR="003709BA" w:rsidRPr="009A2E46" w:rsidRDefault="003709BA" w:rsidP="009E2C37">
            <w:pPr>
              <w:pStyle w:val="a4"/>
              <w:rPr>
                <w:rFonts w:ascii="Times New Roman" w:hAnsi="Times New Roman" w:cs="Times New Roman"/>
                <w:sz w:val="24"/>
                <w:szCs w:val="24"/>
              </w:rPr>
            </w:pPr>
          </w:p>
        </w:tc>
        <w:tc>
          <w:tcPr>
            <w:tcW w:w="992"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8</w:t>
            </w:r>
            <w:r w:rsidR="003709BA" w:rsidRPr="009A2E46">
              <w:rPr>
                <w:rFonts w:ascii="Times New Roman" w:hAnsi="Times New Roman" w:cs="Times New Roman"/>
                <w:sz w:val="24"/>
                <w:szCs w:val="24"/>
              </w:rPr>
              <w:t>чел</w:t>
            </w:r>
          </w:p>
        </w:tc>
        <w:tc>
          <w:tcPr>
            <w:tcW w:w="850"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3709BA" w:rsidP="009E2C37">
            <w:pPr>
              <w:pStyle w:val="a4"/>
              <w:rPr>
                <w:rFonts w:ascii="Times New Roman" w:hAnsi="Times New Roman" w:cs="Times New Roman"/>
                <w:sz w:val="24"/>
                <w:szCs w:val="24"/>
              </w:rPr>
            </w:pPr>
          </w:p>
        </w:tc>
      </w:tr>
      <w:tr w:rsidR="003709BA" w:rsidRPr="009A2E46" w:rsidTr="00553D7B">
        <w:trPr>
          <w:trHeight w:val="461"/>
        </w:trPr>
        <w:tc>
          <w:tcPr>
            <w:tcW w:w="596"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3</w:t>
            </w:r>
          </w:p>
        </w:tc>
        <w:tc>
          <w:tcPr>
            <w:tcW w:w="2912"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Конкурсы прикладного творчества</w:t>
            </w:r>
          </w:p>
        </w:tc>
        <w:tc>
          <w:tcPr>
            <w:tcW w:w="851"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10</w:t>
            </w:r>
            <w:r w:rsidR="003709BA" w:rsidRPr="009A2E46">
              <w:rPr>
                <w:rFonts w:ascii="Times New Roman" w:hAnsi="Times New Roman" w:cs="Times New Roman"/>
                <w:sz w:val="24"/>
                <w:szCs w:val="24"/>
              </w:rPr>
              <w:t xml:space="preserve"> чел</w:t>
            </w:r>
          </w:p>
        </w:tc>
        <w:tc>
          <w:tcPr>
            <w:tcW w:w="850"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16</w:t>
            </w:r>
            <w:r w:rsidR="003709BA" w:rsidRPr="009A2E46">
              <w:rPr>
                <w:rFonts w:ascii="Times New Roman" w:hAnsi="Times New Roman" w:cs="Times New Roman"/>
                <w:sz w:val="24"/>
                <w:szCs w:val="24"/>
              </w:rPr>
              <w:t xml:space="preserve"> чел</w:t>
            </w:r>
          </w:p>
        </w:tc>
        <w:tc>
          <w:tcPr>
            <w:tcW w:w="851" w:type="dxa"/>
          </w:tcPr>
          <w:p w:rsidR="003709BA" w:rsidRPr="009A2E46" w:rsidRDefault="003709BA" w:rsidP="009E2C37">
            <w:pPr>
              <w:pStyle w:val="a4"/>
              <w:rPr>
                <w:rFonts w:ascii="Times New Roman" w:hAnsi="Times New Roman" w:cs="Times New Roman"/>
                <w:sz w:val="24"/>
                <w:szCs w:val="24"/>
              </w:rPr>
            </w:pPr>
            <w:r>
              <w:rPr>
                <w:rFonts w:ascii="Times New Roman" w:hAnsi="Times New Roman" w:cs="Times New Roman"/>
                <w:sz w:val="24"/>
                <w:szCs w:val="24"/>
              </w:rPr>
              <w:t>1 чел</w:t>
            </w:r>
          </w:p>
        </w:tc>
        <w:tc>
          <w:tcPr>
            <w:tcW w:w="992"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27</w:t>
            </w:r>
            <w:r w:rsidR="003709BA" w:rsidRPr="009A2E46">
              <w:rPr>
                <w:rFonts w:ascii="Times New Roman" w:hAnsi="Times New Roman" w:cs="Times New Roman"/>
                <w:sz w:val="24"/>
                <w:szCs w:val="24"/>
              </w:rPr>
              <w:t xml:space="preserve"> чел</w:t>
            </w:r>
          </w:p>
        </w:tc>
        <w:tc>
          <w:tcPr>
            <w:tcW w:w="850"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4</w:t>
            </w:r>
            <w:r w:rsidR="003709BA" w:rsidRPr="009A2E46">
              <w:rPr>
                <w:rFonts w:ascii="Times New Roman" w:hAnsi="Times New Roman" w:cs="Times New Roman"/>
                <w:sz w:val="24"/>
                <w:szCs w:val="24"/>
              </w:rPr>
              <w:t xml:space="preserve"> чел</w:t>
            </w:r>
          </w:p>
        </w:tc>
        <w:tc>
          <w:tcPr>
            <w:tcW w:w="709" w:type="dxa"/>
          </w:tcPr>
          <w:p w:rsidR="003709BA" w:rsidRPr="009A2E46" w:rsidRDefault="00542A2F" w:rsidP="00DE1369">
            <w:pPr>
              <w:pStyle w:val="a4"/>
              <w:rPr>
                <w:rFonts w:ascii="Times New Roman" w:hAnsi="Times New Roman" w:cs="Times New Roman"/>
                <w:sz w:val="24"/>
                <w:szCs w:val="24"/>
              </w:rPr>
            </w:pPr>
            <w:r>
              <w:rPr>
                <w:rFonts w:ascii="Times New Roman" w:hAnsi="Times New Roman" w:cs="Times New Roman"/>
                <w:sz w:val="24"/>
                <w:szCs w:val="24"/>
              </w:rPr>
              <w:t>8</w:t>
            </w:r>
            <w:r w:rsidR="00DE1369">
              <w:rPr>
                <w:rFonts w:ascii="Times New Roman" w:hAnsi="Times New Roman" w:cs="Times New Roman"/>
                <w:sz w:val="24"/>
                <w:szCs w:val="24"/>
              </w:rPr>
              <w:t xml:space="preserve"> ч</w:t>
            </w:r>
            <w:r w:rsidR="003709BA" w:rsidRPr="009A2E46">
              <w:rPr>
                <w:rFonts w:ascii="Times New Roman" w:hAnsi="Times New Roman" w:cs="Times New Roman"/>
                <w:sz w:val="24"/>
                <w:szCs w:val="24"/>
              </w:rPr>
              <w:t>ел</w:t>
            </w:r>
          </w:p>
        </w:tc>
        <w:tc>
          <w:tcPr>
            <w:tcW w:w="709" w:type="dxa"/>
          </w:tcPr>
          <w:p w:rsidR="003709BA" w:rsidRPr="009A2E46" w:rsidRDefault="003709BA" w:rsidP="009E2C37">
            <w:pPr>
              <w:pStyle w:val="a4"/>
              <w:rPr>
                <w:rFonts w:ascii="Times New Roman" w:hAnsi="Times New Roman" w:cs="Times New Roman"/>
                <w:sz w:val="24"/>
                <w:szCs w:val="24"/>
              </w:rPr>
            </w:pPr>
            <w:r>
              <w:rPr>
                <w:rFonts w:ascii="Times New Roman" w:hAnsi="Times New Roman" w:cs="Times New Roman"/>
                <w:sz w:val="24"/>
                <w:szCs w:val="24"/>
              </w:rPr>
              <w:t>1 чел</w:t>
            </w:r>
          </w:p>
        </w:tc>
        <w:tc>
          <w:tcPr>
            <w:tcW w:w="850" w:type="dxa"/>
          </w:tcPr>
          <w:p w:rsidR="003709BA" w:rsidRPr="009A2E46" w:rsidRDefault="00DE1369" w:rsidP="009E2C37">
            <w:pPr>
              <w:pStyle w:val="a4"/>
              <w:rPr>
                <w:rFonts w:ascii="Times New Roman" w:hAnsi="Times New Roman" w:cs="Times New Roman"/>
                <w:sz w:val="24"/>
                <w:szCs w:val="24"/>
              </w:rPr>
            </w:pPr>
            <w:r>
              <w:rPr>
                <w:rFonts w:ascii="Times New Roman" w:hAnsi="Times New Roman" w:cs="Times New Roman"/>
                <w:sz w:val="24"/>
                <w:szCs w:val="24"/>
              </w:rPr>
              <w:t>13</w:t>
            </w:r>
            <w:r w:rsidR="003709BA" w:rsidRPr="009A2E46">
              <w:rPr>
                <w:rFonts w:ascii="Times New Roman" w:hAnsi="Times New Roman" w:cs="Times New Roman"/>
                <w:sz w:val="24"/>
                <w:szCs w:val="24"/>
              </w:rPr>
              <w:t xml:space="preserve"> чел.</w:t>
            </w:r>
          </w:p>
        </w:tc>
      </w:tr>
      <w:tr w:rsidR="003709BA" w:rsidRPr="009A2E46" w:rsidTr="00553D7B">
        <w:trPr>
          <w:trHeight w:val="271"/>
        </w:trPr>
        <w:tc>
          <w:tcPr>
            <w:tcW w:w="596"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4</w:t>
            </w:r>
          </w:p>
        </w:tc>
        <w:tc>
          <w:tcPr>
            <w:tcW w:w="2912"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w:t>
            </w:r>
            <w:proofErr w:type="spellStart"/>
            <w:r w:rsidRPr="009A2E46">
              <w:rPr>
                <w:rFonts w:ascii="Times New Roman" w:hAnsi="Times New Roman" w:cs="Times New Roman"/>
                <w:sz w:val="24"/>
                <w:szCs w:val="24"/>
              </w:rPr>
              <w:t>Олимпиада+</w:t>
            </w:r>
            <w:proofErr w:type="spellEnd"/>
            <w:r w:rsidRPr="009A2E46">
              <w:rPr>
                <w:rFonts w:ascii="Times New Roman" w:hAnsi="Times New Roman" w:cs="Times New Roman"/>
                <w:sz w:val="24"/>
                <w:szCs w:val="24"/>
              </w:rPr>
              <w:t>»</w:t>
            </w:r>
          </w:p>
        </w:tc>
        <w:tc>
          <w:tcPr>
            <w:tcW w:w="851"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28</w:t>
            </w:r>
            <w:r w:rsidR="003709BA" w:rsidRPr="009A2E46">
              <w:rPr>
                <w:rFonts w:ascii="Times New Roman" w:hAnsi="Times New Roman" w:cs="Times New Roman"/>
                <w:sz w:val="24"/>
                <w:szCs w:val="24"/>
              </w:rPr>
              <w:t>чел</w:t>
            </w:r>
          </w:p>
        </w:tc>
        <w:tc>
          <w:tcPr>
            <w:tcW w:w="850" w:type="dxa"/>
          </w:tcPr>
          <w:p w:rsidR="003709BA" w:rsidRPr="009A2E46" w:rsidRDefault="003709BA" w:rsidP="009E2C37">
            <w:pPr>
              <w:pStyle w:val="a4"/>
              <w:rPr>
                <w:rFonts w:ascii="Times New Roman" w:hAnsi="Times New Roman" w:cs="Times New Roman"/>
                <w:sz w:val="24"/>
                <w:szCs w:val="24"/>
              </w:rPr>
            </w:pPr>
          </w:p>
        </w:tc>
        <w:tc>
          <w:tcPr>
            <w:tcW w:w="851" w:type="dxa"/>
          </w:tcPr>
          <w:p w:rsidR="003709BA" w:rsidRPr="009A2E46" w:rsidRDefault="003709BA" w:rsidP="009E2C37">
            <w:pPr>
              <w:pStyle w:val="a4"/>
              <w:rPr>
                <w:rFonts w:ascii="Times New Roman" w:hAnsi="Times New Roman" w:cs="Times New Roman"/>
                <w:sz w:val="24"/>
                <w:szCs w:val="24"/>
              </w:rPr>
            </w:pPr>
          </w:p>
        </w:tc>
        <w:tc>
          <w:tcPr>
            <w:tcW w:w="992"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28</w:t>
            </w:r>
            <w:r w:rsidR="003709BA" w:rsidRPr="009A2E46">
              <w:rPr>
                <w:rFonts w:ascii="Times New Roman" w:hAnsi="Times New Roman" w:cs="Times New Roman"/>
                <w:sz w:val="24"/>
                <w:szCs w:val="24"/>
              </w:rPr>
              <w:t xml:space="preserve"> чел</w:t>
            </w:r>
          </w:p>
        </w:tc>
        <w:tc>
          <w:tcPr>
            <w:tcW w:w="850"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6</w:t>
            </w:r>
            <w:r w:rsidR="003709BA" w:rsidRPr="009A2E46">
              <w:rPr>
                <w:rFonts w:ascii="Times New Roman" w:hAnsi="Times New Roman" w:cs="Times New Roman"/>
                <w:sz w:val="24"/>
                <w:szCs w:val="24"/>
              </w:rPr>
              <w:t xml:space="preserve"> чел</w:t>
            </w:r>
          </w:p>
        </w:tc>
        <w:tc>
          <w:tcPr>
            <w:tcW w:w="709"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542A2F" w:rsidP="009E2C37">
            <w:pPr>
              <w:pStyle w:val="a4"/>
              <w:rPr>
                <w:rFonts w:ascii="Times New Roman" w:hAnsi="Times New Roman" w:cs="Times New Roman"/>
                <w:sz w:val="24"/>
                <w:szCs w:val="24"/>
              </w:rPr>
            </w:pPr>
            <w:r>
              <w:rPr>
                <w:rFonts w:ascii="Times New Roman" w:hAnsi="Times New Roman" w:cs="Times New Roman"/>
                <w:sz w:val="24"/>
                <w:szCs w:val="24"/>
              </w:rPr>
              <w:t>6</w:t>
            </w:r>
            <w:r w:rsidR="003709BA" w:rsidRPr="009A2E46">
              <w:rPr>
                <w:rFonts w:ascii="Times New Roman" w:hAnsi="Times New Roman" w:cs="Times New Roman"/>
                <w:sz w:val="24"/>
                <w:szCs w:val="24"/>
              </w:rPr>
              <w:t xml:space="preserve"> чел</w:t>
            </w:r>
          </w:p>
        </w:tc>
      </w:tr>
      <w:tr w:rsidR="003709BA" w:rsidRPr="009A2E46" w:rsidTr="00553D7B">
        <w:trPr>
          <w:trHeight w:val="463"/>
        </w:trPr>
        <w:tc>
          <w:tcPr>
            <w:tcW w:w="596"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 xml:space="preserve">5 </w:t>
            </w:r>
          </w:p>
        </w:tc>
        <w:tc>
          <w:tcPr>
            <w:tcW w:w="2912" w:type="dxa"/>
          </w:tcPr>
          <w:p w:rsidR="003709BA" w:rsidRPr="009A2E46" w:rsidRDefault="004A5848" w:rsidP="005F2892">
            <w:pPr>
              <w:pStyle w:val="a4"/>
              <w:rPr>
                <w:rFonts w:ascii="Times New Roman" w:hAnsi="Times New Roman" w:cs="Times New Roman"/>
                <w:sz w:val="24"/>
                <w:szCs w:val="24"/>
              </w:rPr>
            </w:pPr>
            <w:proofErr w:type="spellStart"/>
            <w:r>
              <w:rPr>
                <w:rFonts w:ascii="Times New Roman" w:hAnsi="Times New Roman" w:cs="Times New Roman"/>
                <w:sz w:val="24"/>
                <w:szCs w:val="24"/>
              </w:rPr>
              <w:t>Арт-талант</w:t>
            </w:r>
            <w:proofErr w:type="spellEnd"/>
          </w:p>
        </w:tc>
        <w:tc>
          <w:tcPr>
            <w:tcW w:w="851"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8 чел</w:t>
            </w:r>
          </w:p>
        </w:tc>
        <w:tc>
          <w:tcPr>
            <w:tcW w:w="850" w:type="dxa"/>
          </w:tcPr>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 xml:space="preserve">18 </w:t>
            </w:r>
            <w:r w:rsidR="003709BA" w:rsidRPr="009A2E46">
              <w:rPr>
                <w:rFonts w:ascii="Times New Roman" w:hAnsi="Times New Roman" w:cs="Times New Roman"/>
                <w:sz w:val="24"/>
                <w:szCs w:val="24"/>
              </w:rPr>
              <w:t>чел</w:t>
            </w:r>
          </w:p>
        </w:tc>
        <w:tc>
          <w:tcPr>
            <w:tcW w:w="851" w:type="dxa"/>
          </w:tcPr>
          <w:p w:rsidR="003709BA" w:rsidRPr="009A2E46" w:rsidRDefault="003709BA" w:rsidP="009E2C37">
            <w:pPr>
              <w:pStyle w:val="a4"/>
              <w:rPr>
                <w:rFonts w:ascii="Times New Roman" w:hAnsi="Times New Roman" w:cs="Times New Roman"/>
                <w:sz w:val="24"/>
                <w:szCs w:val="24"/>
              </w:rPr>
            </w:pPr>
          </w:p>
        </w:tc>
        <w:tc>
          <w:tcPr>
            <w:tcW w:w="992" w:type="dxa"/>
          </w:tcPr>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26</w:t>
            </w:r>
            <w:r w:rsidR="003709BA" w:rsidRPr="009A2E46">
              <w:rPr>
                <w:rFonts w:ascii="Times New Roman" w:hAnsi="Times New Roman" w:cs="Times New Roman"/>
                <w:sz w:val="24"/>
                <w:szCs w:val="24"/>
              </w:rPr>
              <w:t xml:space="preserve"> чел</w:t>
            </w:r>
          </w:p>
        </w:tc>
        <w:tc>
          <w:tcPr>
            <w:tcW w:w="850"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4 чел</w:t>
            </w:r>
          </w:p>
        </w:tc>
        <w:tc>
          <w:tcPr>
            <w:tcW w:w="709" w:type="dxa"/>
          </w:tcPr>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6чел</w:t>
            </w:r>
          </w:p>
        </w:tc>
        <w:tc>
          <w:tcPr>
            <w:tcW w:w="709"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10</w:t>
            </w:r>
            <w:r w:rsidR="003709BA" w:rsidRPr="009A2E46">
              <w:rPr>
                <w:rFonts w:ascii="Times New Roman" w:hAnsi="Times New Roman" w:cs="Times New Roman"/>
                <w:sz w:val="24"/>
                <w:szCs w:val="24"/>
              </w:rPr>
              <w:t xml:space="preserve"> чел.</w:t>
            </w:r>
          </w:p>
        </w:tc>
      </w:tr>
      <w:tr w:rsidR="003709BA" w:rsidRPr="009A2E46" w:rsidTr="00553D7B">
        <w:trPr>
          <w:trHeight w:val="502"/>
        </w:trPr>
        <w:tc>
          <w:tcPr>
            <w:tcW w:w="596"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6.</w:t>
            </w:r>
          </w:p>
        </w:tc>
        <w:tc>
          <w:tcPr>
            <w:tcW w:w="2912"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Всероссийская олимпиада по предметам «</w:t>
            </w:r>
            <w:proofErr w:type="spellStart"/>
            <w:r w:rsidRPr="009A2E46">
              <w:rPr>
                <w:rFonts w:ascii="Times New Roman" w:hAnsi="Times New Roman" w:cs="Times New Roman"/>
                <w:sz w:val="24"/>
                <w:szCs w:val="24"/>
              </w:rPr>
              <w:t>Олимпис</w:t>
            </w:r>
            <w:proofErr w:type="spellEnd"/>
            <w:r w:rsidRPr="009A2E46">
              <w:rPr>
                <w:rFonts w:ascii="Times New Roman" w:hAnsi="Times New Roman" w:cs="Times New Roman"/>
                <w:sz w:val="24"/>
                <w:szCs w:val="24"/>
              </w:rPr>
              <w:t>»</w:t>
            </w:r>
          </w:p>
        </w:tc>
        <w:tc>
          <w:tcPr>
            <w:tcW w:w="851" w:type="dxa"/>
          </w:tcPr>
          <w:p w:rsidR="003709BA" w:rsidRPr="009A2E46" w:rsidRDefault="00DE1369" w:rsidP="009E2C37">
            <w:pPr>
              <w:pStyle w:val="a4"/>
              <w:rPr>
                <w:rFonts w:ascii="Times New Roman" w:hAnsi="Times New Roman" w:cs="Times New Roman"/>
                <w:sz w:val="24"/>
                <w:szCs w:val="24"/>
              </w:rPr>
            </w:pPr>
            <w:r>
              <w:rPr>
                <w:rFonts w:ascii="Times New Roman" w:hAnsi="Times New Roman" w:cs="Times New Roman"/>
                <w:sz w:val="24"/>
                <w:szCs w:val="24"/>
              </w:rPr>
              <w:t>15</w:t>
            </w:r>
            <w:r w:rsidR="003709BA">
              <w:rPr>
                <w:rFonts w:ascii="Times New Roman" w:hAnsi="Times New Roman" w:cs="Times New Roman"/>
                <w:sz w:val="24"/>
                <w:szCs w:val="24"/>
              </w:rPr>
              <w:t xml:space="preserve"> </w:t>
            </w:r>
            <w:r w:rsidR="003709BA" w:rsidRPr="009A2E46">
              <w:rPr>
                <w:rFonts w:ascii="Times New Roman" w:hAnsi="Times New Roman" w:cs="Times New Roman"/>
                <w:sz w:val="24"/>
                <w:szCs w:val="24"/>
              </w:rPr>
              <w:t>чел</w:t>
            </w:r>
          </w:p>
        </w:tc>
        <w:tc>
          <w:tcPr>
            <w:tcW w:w="850" w:type="dxa"/>
          </w:tcPr>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 xml:space="preserve">12 </w:t>
            </w:r>
            <w:r w:rsidR="003709BA" w:rsidRPr="009A2E46">
              <w:rPr>
                <w:rFonts w:ascii="Times New Roman" w:hAnsi="Times New Roman" w:cs="Times New Roman"/>
                <w:sz w:val="24"/>
                <w:szCs w:val="24"/>
              </w:rPr>
              <w:t>чел</w:t>
            </w:r>
          </w:p>
        </w:tc>
        <w:tc>
          <w:tcPr>
            <w:tcW w:w="851" w:type="dxa"/>
          </w:tcPr>
          <w:p w:rsidR="003709BA" w:rsidRPr="009A2E46" w:rsidRDefault="00DE1369" w:rsidP="009E2C37">
            <w:pPr>
              <w:pStyle w:val="a4"/>
              <w:rPr>
                <w:rFonts w:ascii="Times New Roman" w:hAnsi="Times New Roman" w:cs="Times New Roman"/>
                <w:sz w:val="24"/>
                <w:szCs w:val="24"/>
              </w:rPr>
            </w:pPr>
            <w:r>
              <w:rPr>
                <w:rFonts w:ascii="Times New Roman" w:hAnsi="Times New Roman" w:cs="Times New Roman"/>
                <w:sz w:val="24"/>
                <w:szCs w:val="24"/>
              </w:rPr>
              <w:t>4</w:t>
            </w:r>
            <w:r w:rsidR="003709BA" w:rsidRPr="009A2E46">
              <w:rPr>
                <w:rFonts w:ascii="Times New Roman" w:hAnsi="Times New Roman" w:cs="Times New Roman"/>
                <w:sz w:val="24"/>
                <w:szCs w:val="24"/>
              </w:rPr>
              <w:t>чел</w:t>
            </w:r>
          </w:p>
        </w:tc>
        <w:tc>
          <w:tcPr>
            <w:tcW w:w="992" w:type="dxa"/>
          </w:tcPr>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31</w:t>
            </w:r>
            <w:r w:rsidR="003709BA" w:rsidRPr="009A2E46">
              <w:rPr>
                <w:rFonts w:ascii="Times New Roman" w:hAnsi="Times New Roman" w:cs="Times New Roman"/>
                <w:sz w:val="24"/>
                <w:szCs w:val="24"/>
              </w:rPr>
              <w:t xml:space="preserve"> чел</w:t>
            </w:r>
          </w:p>
        </w:tc>
        <w:tc>
          <w:tcPr>
            <w:tcW w:w="850" w:type="dxa"/>
          </w:tcPr>
          <w:p w:rsidR="003709BA" w:rsidRPr="009A2E46" w:rsidRDefault="00DE1369" w:rsidP="009E2C37">
            <w:pPr>
              <w:pStyle w:val="a4"/>
              <w:rPr>
                <w:rFonts w:ascii="Times New Roman" w:hAnsi="Times New Roman" w:cs="Times New Roman"/>
                <w:sz w:val="24"/>
                <w:szCs w:val="24"/>
              </w:rPr>
            </w:pPr>
            <w:r>
              <w:rPr>
                <w:rFonts w:ascii="Times New Roman" w:hAnsi="Times New Roman" w:cs="Times New Roman"/>
                <w:sz w:val="24"/>
                <w:szCs w:val="24"/>
              </w:rPr>
              <w:t>3</w:t>
            </w:r>
            <w:r w:rsidR="003709BA">
              <w:rPr>
                <w:rFonts w:ascii="Times New Roman" w:hAnsi="Times New Roman" w:cs="Times New Roman"/>
                <w:sz w:val="24"/>
                <w:szCs w:val="24"/>
              </w:rPr>
              <w:t xml:space="preserve"> </w:t>
            </w:r>
            <w:r w:rsidR="003709BA" w:rsidRPr="009A2E46">
              <w:rPr>
                <w:rFonts w:ascii="Times New Roman" w:hAnsi="Times New Roman" w:cs="Times New Roman"/>
                <w:sz w:val="24"/>
                <w:szCs w:val="24"/>
              </w:rPr>
              <w:t>чел</w:t>
            </w:r>
          </w:p>
        </w:tc>
        <w:tc>
          <w:tcPr>
            <w:tcW w:w="709" w:type="dxa"/>
          </w:tcPr>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4</w:t>
            </w:r>
            <w:r w:rsidR="003709BA" w:rsidRPr="009A2E46">
              <w:rPr>
                <w:rFonts w:ascii="Times New Roman" w:hAnsi="Times New Roman" w:cs="Times New Roman"/>
                <w:sz w:val="24"/>
                <w:szCs w:val="24"/>
              </w:rPr>
              <w:t>чел</w:t>
            </w:r>
          </w:p>
        </w:tc>
        <w:tc>
          <w:tcPr>
            <w:tcW w:w="709" w:type="dxa"/>
          </w:tcPr>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2</w:t>
            </w:r>
            <w:r w:rsidR="003709BA" w:rsidRPr="009A2E46">
              <w:rPr>
                <w:rFonts w:ascii="Times New Roman" w:hAnsi="Times New Roman" w:cs="Times New Roman"/>
                <w:sz w:val="24"/>
                <w:szCs w:val="24"/>
              </w:rPr>
              <w:t>чел</w:t>
            </w:r>
          </w:p>
        </w:tc>
        <w:tc>
          <w:tcPr>
            <w:tcW w:w="850" w:type="dxa"/>
          </w:tcPr>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9</w:t>
            </w:r>
            <w:r w:rsidR="003709BA" w:rsidRPr="009A2E46">
              <w:rPr>
                <w:rFonts w:ascii="Times New Roman" w:hAnsi="Times New Roman" w:cs="Times New Roman"/>
                <w:sz w:val="24"/>
                <w:szCs w:val="24"/>
              </w:rPr>
              <w:t>чел</w:t>
            </w:r>
          </w:p>
        </w:tc>
      </w:tr>
      <w:tr w:rsidR="003709BA" w:rsidRPr="009A2E46" w:rsidTr="00553D7B">
        <w:trPr>
          <w:trHeight w:val="543"/>
        </w:trPr>
        <w:tc>
          <w:tcPr>
            <w:tcW w:w="596"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7.</w:t>
            </w:r>
          </w:p>
        </w:tc>
        <w:tc>
          <w:tcPr>
            <w:tcW w:w="2912" w:type="dxa"/>
          </w:tcPr>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Региональный творческий конкурс «Суворов»</w:t>
            </w:r>
          </w:p>
        </w:tc>
        <w:tc>
          <w:tcPr>
            <w:tcW w:w="851"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3709BA" w:rsidP="00DE1369">
            <w:pPr>
              <w:pStyle w:val="a4"/>
              <w:rPr>
                <w:rFonts w:ascii="Times New Roman" w:hAnsi="Times New Roman" w:cs="Times New Roman"/>
                <w:sz w:val="24"/>
                <w:szCs w:val="24"/>
              </w:rPr>
            </w:pPr>
          </w:p>
        </w:tc>
        <w:tc>
          <w:tcPr>
            <w:tcW w:w="851" w:type="dxa"/>
          </w:tcPr>
          <w:p w:rsidR="003709BA" w:rsidRPr="005B097C" w:rsidRDefault="004A5848" w:rsidP="009E2C37">
            <w:pPr>
              <w:pStyle w:val="a4"/>
              <w:rPr>
                <w:rFonts w:ascii="Times New Roman" w:hAnsi="Times New Roman" w:cs="Times New Roman"/>
                <w:sz w:val="24"/>
                <w:szCs w:val="24"/>
              </w:rPr>
            </w:pPr>
            <w:r>
              <w:rPr>
                <w:rFonts w:ascii="Times New Roman" w:hAnsi="Times New Roman" w:cs="Times New Roman"/>
                <w:sz w:val="24"/>
                <w:szCs w:val="24"/>
              </w:rPr>
              <w:t>2</w:t>
            </w:r>
            <w:r w:rsidR="005B097C">
              <w:rPr>
                <w:rFonts w:ascii="Times New Roman" w:hAnsi="Times New Roman" w:cs="Times New Roman"/>
                <w:sz w:val="24"/>
                <w:szCs w:val="24"/>
              </w:rPr>
              <w:t xml:space="preserve"> чел</w:t>
            </w:r>
          </w:p>
        </w:tc>
        <w:tc>
          <w:tcPr>
            <w:tcW w:w="992"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42</w:t>
            </w:r>
            <w:r w:rsidR="005B097C">
              <w:rPr>
                <w:rFonts w:ascii="Times New Roman" w:hAnsi="Times New Roman" w:cs="Times New Roman"/>
                <w:sz w:val="24"/>
                <w:szCs w:val="24"/>
              </w:rPr>
              <w:t>чел</w:t>
            </w:r>
          </w:p>
        </w:tc>
        <w:tc>
          <w:tcPr>
            <w:tcW w:w="850"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lang w:val="en-US"/>
              </w:rPr>
            </w:pPr>
          </w:p>
        </w:tc>
        <w:tc>
          <w:tcPr>
            <w:tcW w:w="850" w:type="dxa"/>
          </w:tcPr>
          <w:p w:rsidR="003709BA" w:rsidRPr="009A2E46" w:rsidRDefault="003709BA" w:rsidP="009E2C37">
            <w:pPr>
              <w:pStyle w:val="a4"/>
              <w:rPr>
                <w:rFonts w:ascii="Times New Roman" w:hAnsi="Times New Roman" w:cs="Times New Roman"/>
                <w:sz w:val="24"/>
                <w:szCs w:val="24"/>
              </w:rPr>
            </w:pPr>
          </w:p>
        </w:tc>
      </w:tr>
      <w:tr w:rsidR="003709BA" w:rsidRPr="009A2E46" w:rsidTr="00553D7B">
        <w:trPr>
          <w:trHeight w:val="597"/>
        </w:trPr>
        <w:tc>
          <w:tcPr>
            <w:tcW w:w="596" w:type="dxa"/>
          </w:tcPr>
          <w:p w:rsidR="003709BA" w:rsidRPr="009A2E46" w:rsidRDefault="003709BA" w:rsidP="009E2C37">
            <w:pPr>
              <w:rPr>
                <w:sz w:val="24"/>
                <w:szCs w:val="24"/>
              </w:rPr>
            </w:pPr>
            <w:r w:rsidRPr="009A2E46">
              <w:rPr>
                <w:sz w:val="24"/>
                <w:szCs w:val="24"/>
                <w:lang w:val="en-US"/>
              </w:rPr>
              <w:t>8</w:t>
            </w:r>
            <w:r w:rsidRPr="009A2E46">
              <w:rPr>
                <w:sz w:val="24"/>
                <w:szCs w:val="24"/>
              </w:rPr>
              <w:t>.</w:t>
            </w:r>
          </w:p>
        </w:tc>
        <w:tc>
          <w:tcPr>
            <w:tcW w:w="2912" w:type="dxa"/>
          </w:tcPr>
          <w:p w:rsidR="003709BA" w:rsidRPr="004A5848" w:rsidRDefault="004A5848" w:rsidP="009E2C37">
            <w:pPr>
              <w:pStyle w:val="a4"/>
              <w:rPr>
                <w:rFonts w:ascii="Times New Roman" w:hAnsi="Times New Roman" w:cs="Times New Roman"/>
                <w:sz w:val="24"/>
                <w:szCs w:val="24"/>
                <w:lang w:val="en-US"/>
              </w:rPr>
            </w:pPr>
            <w:r>
              <w:rPr>
                <w:rFonts w:ascii="Times New Roman" w:hAnsi="Times New Roman" w:cs="Times New Roman"/>
                <w:sz w:val="24"/>
                <w:szCs w:val="24"/>
                <w:lang w:val="en-US"/>
              </w:rPr>
              <w:t>Juicy English</w:t>
            </w:r>
          </w:p>
        </w:tc>
        <w:tc>
          <w:tcPr>
            <w:tcW w:w="851"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2</w:t>
            </w:r>
            <w:r w:rsidR="003709BA">
              <w:rPr>
                <w:rFonts w:ascii="Times New Roman" w:hAnsi="Times New Roman" w:cs="Times New Roman"/>
                <w:sz w:val="24"/>
                <w:szCs w:val="24"/>
              </w:rPr>
              <w:t xml:space="preserve"> чел</w:t>
            </w:r>
          </w:p>
        </w:tc>
        <w:tc>
          <w:tcPr>
            <w:tcW w:w="851" w:type="dxa"/>
          </w:tcPr>
          <w:p w:rsidR="003709BA" w:rsidRPr="009A2E46" w:rsidRDefault="003709BA" w:rsidP="009E2C37">
            <w:pPr>
              <w:pStyle w:val="a4"/>
              <w:rPr>
                <w:rFonts w:ascii="Times New Roman" w:hAnsi="Times New Roman" w:cs="Times New Roman"/>
                <w:sz w:val="24"/>
                <w:szCs w:val="24"/>
              </w:rPr>
            </w:pPr>
          </w:p>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1 чел</w:t>
            </w:r>
          </w:p>
        </w:tc>
        <w:tc>
          <w:tcPr>
            <w:tcW w:w="992"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3</w:t>
            </w:r>
            <w:r w:rsidR="003709BA">
              <w:rPr>
                <w:rFonts w:ascii="Times New Roman" w:hAnsi="Times New Roman" w:cs="Times New Roman"/>
                <w:sz w:val="24"/>
                <w:szCs w:val="24"/>
              </w:rPr>
              <w:t xml:space="preserve"> чел</w:t>
            </w:r>
          </w:p>
        </w:tc>
        <w:tc>
          <w:tcPr>
            <w:tcW w:w="850"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1 чел</w:t>
            </w:r>
          </w:p>
        </w:tc>
        <w:tc>
          <w:tcPr>
            <w:tcW w:w="709"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1 чел</w:t>
            </w:r>
          </w:p>
          <w:p w:rsidR="003709BA" w:rsidRPr="009A2E46" w:rsidRDefault="003709BA" w:rsidP="009E2C37">
            <w:pPr>
              <w:pStyle w:val="a4"/>
              <w:rPr>
                <w:rFonts w:ascii="Times New Roman" w:hAnsi="Times New Roman" w:cs="Times New Roman"/>
                <w:sz w:val="24"/>
                <w:szCs w:val="24"/>
              </w:rPr>
            </w:pPr>
          </w:p>
        </w:tc>
      </w:tr>
      <w:tr w:rsidR="003709BA" w:rsidRPr="009A2E46" w:rsidTr="00553D7B">
        <w:trPr>
          <w:trHeight w:val="795"/>
        </w:trPr>
        <w:tc>
          <w:tcPr>
            <w:tcW w:w="596" w:type="dxa"/>
          </w:tcPr>
          <w:p w:rsidR="003709BA" w:rsidRPr="009A2E46" w:rsidRDefault="003709BA" w:rsidP="009E2C37">
            <w:pPr>
              <w:rPr>
                <w:sz w:val="24"/>
                <w:szCs w:val="24"/>
              </w:rPr>
            </w:pPr>
            <w:r w:rsidRPr="009A2E46">
              <w:rPr>
                <w:sz w:val="24"/>
                <w:szCs w:val="24"/>
              </w:rPr>
              <w:t>9</w:t>
            </w:r>
          </w:p>
        </w:tc>
        <w:tc>
          <w:tcPr>
            <w:tcW w:w="2912"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 xml:space="preserve">Областная олимпиада по русскому языку « </w:t>
            </w:r>
            <w:proofErr w:type="spellStart"/>
            <w:r w:rsidRPr="009A2E46">
              <w:rPr>
                <w:rFonts w:ascii="Times New Roman" w:hAnsi="Times New Roman" w:cs="Times New Roman"/>
                <w:sz w:val="24"/>
                <w:szCs w:val="24"/>
              </w:rPr>
              <w:t>МалаяГлаголица</w:t>
            </w:r>
            <w:proofErr w:type="spellEnd"/>
            <w:r w:rsidRPr="009A2E46">
              <w:rPr>
                <w:rFonts w:ascii="Times New Roman" w:hAnsi="Times New Roman" w:cs="Times New Roman"/>
                <w:sz w:val="24"/>
                <w:szCs w:val="24"/>
              </w:rPr>
              <w:t>»</w:t>
            </w:r>
          </w:p>
        </w:tc>
        <w:tc>
          <w:tcPr>
            <w:tcW w:w="851"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3709BA" w:rsidP="009E2C37">
            <w:pPr>
              <w:pStyle w:val="a4"/>
              <w:rPr>
                <w:rFonts w:ascii="Times New Roman" w:hAnsi="Times New Roman" w:cs="Times New Roman"/>
                <w:sz w:val="24"/>
                <w:szCs w:val="24"/>
              </w:rPr>
            </w:pPr>
          </w:p>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4</w:t>
            </w:r>
            <w:r w:rsidR="003709BA" w:rsidRPr="009A2E46">
              <w:rPr>
                <w:rFonts w:ascii="Times New Roman" w:hAnsi="Times New Roman" w:cs="Times New Roman"/>
                <w:sz w:val="24"/>
                <w:szCs w:val="24"/>
              </w:rPr>
              <w:t xml:space="preserve"> чел.</w:t>
            </w:r>
          </w:p>
        </w:tc>
        <w:tc>
          <w:tcPr>
            <w:tcW w:w="851" w:type="dxa"/>
          </w:tcPr>
          <w:p w:rsidR="003709BA" w:rsidRPr="009A2E46" w:rsidRDefault="003709BA" w:rsidP="009E2C37">
            <w:pPr>
              <w:pStyle w:val="a4"/>
              <w:rPr>
                <w:rFonts w:ascii="Times New Roman" w:hAnsi="Times New Roman" w:cs="Times New Roman"/>
                <w:sz w:val="24"/>
                <w:szCs w:val="24"/>
              </w:rPr>
            </w:pPr>
          </w:p>
          <w:p w:rsidR="003709BA" w:rsidRPr="009A2E46" w:rsidRDefault="003709BA" w:rsidP="009E2C37">
            <w:pPr>
              <w:pStyle w:val="a4"/>
              <w:rPr>
                <w:rFonts w:ascii="Times New Roman" w:hAnsi="Times New Roman" w:cs="Times New Roman"/>
                <w:sz w:val="24"/>
                <w:szCs w:val="24"/>
              </w:rPr>
            </w:pPr>
          </w:p>
        </w:tc>
        <w:tc>
          <w:tcPr>
            <w:tcW w:w="992" w:type="dxa"/>
          </w:tcPr>
          <w:p w:rsidR="003709BA" w:rsidRPr="009A2E46" w:rsidRDefault="003709BA" w:rsidP="009E2C37">
            <w:pPr>
              <w:pStyle w:val="a4"/>
              <w:rPr>
                <w:rFonts w:ascii="Times New Roman" w:hAnsi="Times New Roman" w:cs="Times New Roman"/>
                <w:sz w:val="24"/>
                <w:szCs w:val="24"/>
              </w:rPr>
            </w:pPr>
          </w:p>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4</w:t>
            </w:r>
            <w:r w:rsidR="00DE1369">
              <w:rPr>
                <w:rFonts w:ascii="Times New Roman" w:hAnsi="Times New Roman" w:cs="Times New Roman"/>
                <w:sz w:val="24"/>
                <w:szCs w:val="24"/>
              </w:rPr>
              <w:t>чел</w:t>
            </w:r>
          </w:p>
        </w:tc>
        <w:tc>
          <w:tcPr>
            <w:tcW w:w="850"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rPr>
            </w:pPr>
          </w:p>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3709BA" w:rsidP="009E2C37">
            <w:pPr>
              <w:pStyle w:val="a4"/>
              <w:rPr>
                <w:rFonts w:ascii="Times New Roman" w:hAnsi="Times New Roman" w:cs="Times New Roman"/>
                <w:sz w:val="24"/>
                <w:szCs w:val="24"/>
              </w:rPr>
            </w:pPr>
          </w:p>
          <w:p w:rsidR="003709BA" w:rsidRPr="009A2E46" w:rsidRDefault="003709BA" w:rsidP="009E2C37">
            <w:pPr>
              <w:pStyle w:val="a4"/>
              <w:rPr>
                <w:rFonts w:ascii="Times New Roman" w:hAnsi="Times New Roman" w:cs="Times New Roman"/>
                <w:sz w:val="24"/>
                <w:szCs w:val="24"/>
              </w:rPr>
            </w:pPr>
          </w:p>
        </w:tc>
      </w:tr>
      <w:tr w:rsidR="005B097C" w:rsidRPr="009A2E46" w:rsidTr="00553D7B">
        <w:trPr>
          <w:trHeight w:val="795"/>
        </w:trPr>
        <w:tc>
          <w:tcPr>
            <w:tcW w:w="596" w:type="dxa"/>
          </w:tcPr>
          <w:p w:rsidR="005B097C" w:rsidRPr="009A2E46" w:rsidRDefault="005B097C" w:rsidP="009E2C37">
            <w:pPr>
              <w:rPr>
                <w:sz w:val="24"/>
                <w:szCs w:val="24"/>
              </w:rPr>
            </w:pPr>
            <w:r>
              <w:rPr>
                <w:sz w:val="24"/>
                <w:szCs w:val="24"/>
              </w:rPr>
              <w:t>10</w:t>
            </w:r>
          </w:p>
        </w:tc>
        <w:tc>
          <w:tcPr>
            <w:tcW w:w="2912" w:type="dxa"/>
          </w:tcPr>
          <w:p w:rsidR="005B097C"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Городской конкурс сообщений «Путь к успеху»</w:t>
            </w:r>
          </w:p>
        </w:tc>
        <w:tc>
          <w:tcPr>
            <w:tcW w:w="851" w:type="dxa"/>
          </w:tcPr>
          <w:p w:rsidR="005B097C"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1 чел</w:t>
            </w:r>
          </w:p>
        </w:tc>
        <w:tc>
          <w:tcPr>
            <w:tcW w:w="850" w:type="dxa"/>
          </w:tcPr>
          <w:p w:rsidR="005B097C"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1 чел</w:t>
            </w:r>
          </w:p>
        </w:tc>
        <w:tc>
          <w:tcPr>
            <w:tcW w:w="851" w:type="dxa"/>
          </w:tcPr>
          <w:p w:rsidR="005B097C" w:rsidRPr="009A2E46" w:rsidRDefault="005B097C" w:rsidP="009E2C37">
            <w:pPr>
              <w:pStyle w:val="a4"/>
              <w:rPr>
                <w:rFonts w:ascii="Times New Roman" w:hAnsi="Times New Roman" w:cs="Times New Roman"/>
                <w:sz w:val="24"/>
                <w:szCs w:val="24"/>
              </w:rPr>
            </w:pPr>
          </w:p>
        </w:tc>
        <w:tc>
          <w:tcPr>
            <w:tcW w:w="992" w:type="dxa"/>
          </w:tcPr>
          <w:p w:rsidR="005B097C"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2 чел</w:t>
            </w:r>
          </w:p>
        </w:tc>
        <w:tc>
          <w:tcPr>
            <w:tcW w:w="850" w:type="dxa"/>
          </w:tcPr>
          <w:p w:rsidR="005B097C"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1 чел</w:t>
            </w:r>
          </w:p>
        </w:tc>
        <w:tc>
          <w:tcPr>
            <w:tcW w:w="709" w:type="dxa"/>
          </w:tcPr>
          <w:p w:rsidR="005B097C" w:rsidRPr="009A2E46" w:rsidRDefault="005B097C" w:rsidP="009E2C37">
            <w:pPr>
              <w:pStyle w:val="a4"/>
              <w:rPr>
                <w:rFonts w:ascii="Times New Roman" w:hAnsi="Times New Roman" w:cs="Times New Roman"/>
                <w:sz w:val="24"/>
                <w:szCs w:val="24"/>
              </w:rPr>
            </w:pPr>
          </w:p>
        </w:tc>
        <w:tc>
          <w:tcPr>
            <w:tcW w:w="709" w:type="dxa"/>
          </w:tcPr>
          <w:p w:rsidR="005B097C" w:rsidRPr="009A2E46" w:rsidRDefault="005B097C" w:rsidP="009E2C37">
            <w:pPr>
              <w:pStyle w:val="a4"/>
              <w:rPr>
                <w:rFonts w:ascii="Times New Roman" w:hAnsi="Times New Roman" w:cs="Times New Roman"/>
                <w:sz w:val="24"/>
                <w:szCs w:val="24"/>
              </w:rPr>
            </w:pPr>
          </w:p>
        </w:tc>
        <w:tc>
          <w:tcPr>
            <w:tcW w:w="850" w:type="dxa"/>
          </w:tcPr>
          <w:p w:rsidR="005B097C"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1 чел</w:t>
            </w:r>
          </w:p>
        </w:tc>
      </w:tr>
      <w:tr w:rsidR="003709BA" w:rsidRPr="009A2E46" w:rsidTr="00553D7B">
        <w:trPr>
          <w:trHeight w:val="603"/>
        </w:trPr>
        <w:tc>
          <w:tcPr>
            <w:tcW w:w="596" w:type="dxa"/>
          </w:tcPr>
          <w:p w:rsidR="003709BA" w:rsidRPr="009A2E46" w:rsidRDefault="006E12E2" w:rsidP="009E2C37">
            <w:pPr>
              <w:pStyle w:val="a4"/>
              <w:rPr>
                <w:rFonts w:ascii="Times New Roman" w:hAnsi="Times New Roman" w:cs="Times New Roman"/>
                <w:sz w:val="24"/>
                <w:szCs w:val="24"/>
              </w:rPr>
            </w:pPr>
            <w:r>
              <w:rPr>
                <w:rFonts w:ascii="Times New Roman" w:hAnsi="Times New Roman" w:cs="Times New Roman"/>
                <w:sz w:val="24"/>
                <w:szCs w:val="24"/>
              </w:rPr>
              <w:t>11</w:t>
            </w:r>
            <w:r w:rsidR="003709BA" w:rsidRPr="009A2E46">
              <w:rPr>
                <w:rFonts w:ascii="Times New Roman" w:hAnsi="Times New Roman" w:cs="Times New Roman"/>
                <w:sz w:val="24"/>
                <w:szCs w:val="24"/>
              </w:rPr>
              <w:t>.</w:t>
            </w:r>
          </w:p>
        </w:tc>
        <w:tc>
          <w:tcPr>
            <w:tcW w:w="2912"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Всероссийский конкурс «Человек и природа»</w:t>
            </w:r>
          </w:p>
        </w:tc>
        <w:tc>
          <w:tcPr>
            <w:tcW w:w="851" w:type="dxa"/>
          </w:tcPr>
          <w:p w:rsidR="003709BA" w:rsidRPr="009A2E46" w:rsidRDefault="003709BA" w:rsidP="009E2C37">
            <w:pPr>
              <w:pStyle w:val="a4"/>
              <w:rPr>
                <w:rFonts w:ascii="Times New Roman" w:hAnsi="Times New Roman" w:cs="Times New Roman"/>
                <w:sz w:val="24"/>
                <w:szCs w:val="24"/>
              </w:rPr>
            </w:pPr>
            <w:r>
              <w:rPr>
                <w:rFonts w:ascii="Times New Roman" w:hAnsi="Times New Roman" w:cs="Times New Roman"/>
                <w:sz w:val="24"/>
                <w:szCs w:val="24"/>
              </w:rPr>
              <w:t>20 чел</w:t>
            </w:r>
          </w:p>
        </w:tc>
        <w:tc>
          <w:tcPr>
            <w:tcW w:w="850" w:type="dxa"/>
          </w:tcPr>
          <w:p w:rsidR="003709BA" w:rsidRPr="009A2E46" w:rsidRDefault="003709BA" w:rsidP="009E2C37">
            <w:pPr>
              <w:pStyle w:val="a4"/>
              <w:rPr>
                <w:rFonts w:ascii="Times New Roman" w:hAnsi="Times New Roman" w:cs="Times New Roman"/>
                <w:sz w:val="24"/>
                <w:szCs w:val="24"/>
              </w:rPr>
            </w:pPr>
          </w:p>
        </w:tc>
        <w:tc>
          <w:tcPr>
            <w:tcW w:w="851" w:type="dxa"/>
          </w:tcPr>
          <w:p w:rsidR="003709BA" w:rsidRPr="009A2E46" w:rsidRDefault="003709BA" w:rsidP="009E2C37">
            <w:pPr>
              <w:pStyle w:val="a4"/>
              <w:rPr>
                <w:rFonts w:ascii="Times New Roman" w:hAnsi="Times New Roman" w:cs="Times New Roman"/>
                <w:sz w:val="24"/>
                <w:szCs w:val="24"/>
              </w:rPr>
            </w:pPr>
          </w:p>
        </w:tc>
        <w:tc>
          <w:tcPr>
            <w:tcW w:w="992" w:type="dxa"/>
          </w:tcPr>
          <w:p w:rsidR="003709BA" w:rsidRPr="009A2E46" w:rsidRDefault="003709BA" w:rsidP="009E2C37">
            <w:pPr>
              <w:pStyle w:val="a4"/>
              <w:rPr>
                <w:rFonts w:ascii="Times New Roman" w:hAnsi="Times New Roman" w:cs="Times New Roman"/>
                <w:sz w:val="24"/>
                <w:szCs w:val="24"/>
              </w:rPr>
            </w:pPr>
          </w:p>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20</w:t>
            </w:r>
            <w:r w:rsidR="003709BA" w:rsidRPr="009A2E46">
              <w:rPr>
                <w:rFonts w:ascii="Times New Roman" w:hAnsi="Times New Roman" w:cs="Times New Roman"/>
                <w:sz w:val="24"/>
                <w:szCs w:val="24"/>
              </w:rPr>
              <w:t>чел.</w:t>
            </w:r>
          </w:p>
        </w:tc>
        <w:tc>
          <w:tcPr>
            <w:tcW w:w="850" w:type="dxa"/>
          </w:tcPr>
          <w:p w:rsidR="003709BA" w:rsidRPr="009A2E46" w:rsidRDefault="005B097C" w:rsidP="009E2C37">
            <w:pPr>
              <w:pStyle w:val="a4"/>
              <w:rPr>
                <w:rFonts w:ascii="Times New Roman" w:hAnsi="Times New Roman" w:cs="Times New Roman"/>
                <w:sz w:val="24"/>
                <w:szCs w:val="24"/>
              </w:rPr>
            </w:pPr>
            <w:r>
              <w:rPr>
                <w:rFonts w:ascii="Times New Roman" w:hAnsi="Times New Roman" w:cs="Times New Roman"/>
                <w:sz w:val="24"/>
                <w:szCs w:val="24"/>
              </w:rPr>
              <w:t>7</w:t>
            </w:r>
            <w:r w:rsidR="003709BA">
              <w:rPr>
                <w:rFonts w:ascii="Times New Roman" w:hAnsi="Times New Roman" w:cs="Times New Roman"/>
                <w:sz w:val="24"/>
                <w:szCs w:val="24"/>
              </w:rPr>
              <w:t xml:space="preserve"> чел</w:t>
            </w:r>
          </w:p>
        </w:tc>
        <w:tc>
          <w:tcPr>
            <w:tcW w:w="709"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3709BA" w:rsidP="009E2C37">
            <w:pPr>
              <w:pStyle w:val="a4"/>
              <w:rPr>
                <w:rFonts w:ascii="Times New Roman" w:hAnsi="Times New Roman" w:cs="Times New Roman"/>
                <w:sz w:val="24"/>
                <w:szCs w:val="24"/>
              </w:rPr>
            </w:pPr>
          </w:p>
        </w:tc>
      </w:tr>
      <w:tr w:rsidR="003709BA" w:rsidRPr="009A2E46" w:rsidTr="00553D7B">
        <w:trPr>
          <w:trHeight w:val="415"/>
        </w:trPr>
        <w:tc>
          <w:tcPr>
            <w:tcW w:w="596"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1</w:t>
            </w:r>
            <w:r w:rsidR="004A5848">
              <w:rPr>
                <w:rFonts w:ascii="Times New Roman" w:hAnsi="Times New Roman" w:cs="Times New Roman"/>
                <w:sz w:val="24"/>
                <w:szCs w:val="24"/>
              </w:rPr>
              <w:t>2</w:t>
            </w:r>
            <w:r w:rsidRPr="009A2E46">
              <w:rPr>
                <w:rFonts w:ascii="Times New Roman" w:hAnsi="Times New Roman" w:cs="Times New Roman"/>
                <w:sz w:val="24"/>
                <w:szCs w:val="24"/>
              </w:rPr>
              <w:t>.</w:t>
            </w:r>
          </w:p>
        </w:tc>
        <w:tc>
          <w:tcPr>
            <w:tcW w:w="2912" w:type="dxa"/>
          </w:tcPr>
          <w:p w:rsidR="003709BA" w:rsidRPr="009A2E46" w:rsidRDefault="003709BA" w:rsidP="009E2C37">
            <w:pPr>
              <w:pStyle w:val="a4"/>
              <w:rPr>
                <w:rFonts w:ascii="Times New Roman" w:hAnsi="Times New Roman" w:cs="Times New Roman"/>
                <w:sz w:val="24"/>
                <w:szCs w:val="24"/>
              </w:rPr>
            </w:pPr>
            <w:proofErr w:type="spellStart"/>
            <w:r>
              <w:rPr>
                <w:rFonts w:ascii="Times New Roman" w:hAnsi="Times New Roman" w:cs="Times New Roman"/>
                <w:sz w:val="24"/>
                <w:szCs w:val="24"/>
              </w:rPr>
              <w:t>Онлайн-олимпиады</w:t>
            </w:r>
            <w:proofErr w:type="spellEnd"/>
            <w:r>
              <w:rPr>
                <w:rFonts w:ascii="Times New Roman" w:hAnsi="Times New Roman" w:cs="Times New Roman"/>
                <w:sz w:val="24"/>
                <w:szCs w:val="24"/>
              </w:rPr>
              <w:t xml:space="preserve"> по английскому языку</w:t>
            </w:r>
          </w:p>
        </w:tc>
        <w:tc>
          <w:tcPr>
            <w:tcW w:w="851"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12</w:t>
            </w:r>
            <w:r w:rsidR="003709BA">
              <w:rPr>
                <w:rFonts w:ascii="Times New Roman" w:hAnsi="Times New Roman" w:cs="Times New Roman"/>
                <w:sz w:val="24"/>
                <w:szCs w:val="24"/>
              </w:rPr>
              <w:t>чел</w:t>
            </w:r>
          </w:p>
        </w:tc>
        <w:tc>
          <w:tcPr>
            <w:tcW w:w="850"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16</w:t>
            </w:r>
            <w:r w:rsidR="003709BA">
              <w:rPr>
                <w:rFonts w:ascii="Times New Roman" w:hAnsi="Times New Roman" w:cs="Times New Roman"/>
                <w:sz w:val="24"/>
                <w:szCs w:val="24"/>
              </w:rPr>
              <w:t>чел</w:t>
            </w:r>
          </w:p>
        </w:tc>
        <w:tc>
          <w:tcPr>
            <w:tcW w:w="851" w:type="dxa"/>
          </w:tcPr>
          <w:p w:rsidR="003709BA" w:rsidRPr="009A2E46" w:rsidRDefault="006E12E2" w:rsidP="009E2C37">
            <w:pPr>
              <w:pStyle w:val="a4"/>
              <w:rPr>
                <w:rFonts w:ascii="Times New Roman" w:hAnsi="Times New Roman" w:cs="Times New Roman"/>
                <w:sz w:val="24"/>
                <w:szCs w:val="24"/>
              </w:rPr>
            </w:pPr>
            <w:r>
              <w:rPr>
                <w:rFonts w:ascii="Times New Roman" w:hAnsi="Times New Roman" w:cs="Times New Roman"/>
                <w:sz w:val="24"/>
                <w:szCs w:val="24"/>
              </w:rPr>
              <w:t>4</w:t>
            </w:r>
            <w:r w:rsidR="003709BA">
              <w:rPr>
                <w:rFonts w:ascii="Times New Roman" w:hAnsi="Times New Roman" w:cs="Times New Roman"/>
                <w:sz w:val="24"/>
                <w:szCs w:val="24"/>
              </w:rPr>
              <w:t xml:space="preserve"> чел</w:t>
            </w:r>
          </w:p>
        </w:tc>
        <w:tc>
          <w:tcPr>
            <w:tcW w:w="992"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32</w:t>
            </w:r>
            <w:r w:rsidR="003709BA">
              <w:rPr>
                <w:rFonts w:ascii="Times New Roman" w:hAnsi="Times New Roman" w:cs="Times New Roman"/>
                <w:sz w:val="24"/>
                <w:szCs w:val="24"/>
              </w:rPr>
              <w:t xml:space="preserve"> чел</w:t>
            </w:r>
          </w:p>
        </w:tc>
        <w:tc>
          <w:tcPr>
            <w:tcW w:w="850"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8</w:t>
            </w:r>
            <w:r w:rsidR="003709BA" w:rsidRPr="009A2E46">
              <w:rPr>
                <w:rFonts w:ascii="Times New Roman" w:hAnsi="Times New Roman" w:cs="Times New Roman"/>
                <w:sz w:val="24"/>
                <w:szCs w:val="24"/>
              </w:rPr>
              <w:t xml:space="preserve"> чел</w:t>
            </w:r>
          </w:p>
        </w:tc>
        <w:tc>
          <w:tcPr>
            <w:tcW w:w="709"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6</w:t>
            </w:r>
            <w:r w:rsidR="003709BA">
              <w:rPr>
                <w:rFonts w:ascii="Times New Roman" w:hAnsi="Times New Roman" w:cs="Times New Roman"/>
                <w:sz w:val="24"/>
                <w:szCs w:val="24"/>
              </w:rPr>
              <w:t>чел</w:t>
            </w:r>
          </w:p>
        </w:tc>
        <w:tc>
          <w:tcPr>
            <w:tcW w:w="709" w:type="dxa"/>
          </w:tcPr>
          <w:p w:rsidR="003709BA" w:rsidRPr="009A2E46" w:rsidRDefault="003709BA" w:rsidP="009E2C37">
            <w:pPr>
              <w:pStyle w:val="a4"/>
              <w:rPr>
                <w:rFonts w:ascii="Times New Roman" w:hAnsi="Times New Roman" w:cs="Times New Roman"/>
                <w:sz w:val="24"/>
                <w:szCs w:val="24"/>
              </w:rPr>
            </w:pPr>
            <w:r>
              <w:rPr>
                <w:rFonts w:ascii="Times New Roman" w:hAnsi="Times New Roman" w:cs="Times New Roman"/>
                <w:sz w:val="24"/>
                <w:szCs w:val="24"/>
              </w:rPr>
              <w:t>1 чел</w:t>
            </w:r>
          </w:p>
        </w:tc>
        <w:tc>
          <w:tcPr>
            <w:tcW w:w="850"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15</w:t>
            </w:r>
            <w:r w:rsidR="003709BA" w:rsidRPr="009A2E46">
              <w:rPr>
                <w:rFonts w:ascii="Times New Roman" w:hAnsi="Times New Roman" w:cs="Times New Roman"/>
                <w:sz w:val="24"/>
                <w:szCs w:val="24"/>
              </w:rPr>
              <w:t>чел.</w:t>
            </w:r>
          </w:p>
        </w:tc>
      </w:tr>
      <w:tr w:rsidR="003709BA" w:rsidRPr="009A2E46" w:rsidTr="00553D7B">
        <w:trPr>
          <w:trHeight w:val="265"/>
        </w:trPr>
        <w:tc>
          <w:tcPr>
            <w:tcW w:w="596" w:type="dxa"/>
          </w:tcPr>
          <w:p w:rsidR="003709BA" w:rsidRPr="009A2E46" w:rsidRDefault="006E12E2" w:rsidP="009E2C37">
            <w:pPr>
              <w:pStyle w:val="a4"/>
              <w:rPr>
                <w:rFonts w:ascii="Times New Roman" w:hAnsi="Times New Roman" w:cs="Times New Roman"/>
                <w:sz w:val="24"/>
                <w:szCs w:val="24"/>
              </w:rPr>
            </w:pPr>
            <w:r>
              <w:rPr>
                <w:rFonts w:ascii="Times New Roman" w:hAnsi="Times New Roman" w:cs="Times New Roman"/>
                <w:sz w:val="24"/>
                <w:szCs w:val="24"/>
              </w:rPr>
              <w:t>1</w:t>
            </w:r>
            <w:r w:rsidR="004A5848">
              <w:rPr>
                <w:rFonts w:ascii="Times New Roman" w:hAnsi="Times New Roman" w:cs="Times New Roman"/>
                <w:sz w:val="24"/>
                <w:szCs w:val="24"/>
              </w:rPr>
              <w:t>3</w:t>
            </w:r>
          </w:p>
        </w:tc>
        <w:tc>
          <w:tcPr>
            <w:tcW w:w="2912" w:type="dxa"/>
          </w:tcPr>
          <w:p w:rsidR="003709BA" w:rsidRPr="009A2E46" w:rsidRDefault="00011955" w:rsidP="009E2C37">
            <w:pPr>
              <w:pStyle w:val="a4"/>
              <w:rPr>
                <w:rFonts w:ascii="Times New Roman" w:hAnsi="Times New Roman" w:cs="Times New Roman"/>
                <w:sz w:val="24"/>
                <w:szCs w:val="24"/>
              </w:rPr>
            </w:pPr>
            <w:r>
              <w:rPr>
                <w:rFonts w:ascii="Times New Roman" w:hAnsi="Times New Roman" w:cs="Times New Roman"/>
                <w:sz w:val="24"/>
                <w:szCs w:val="24"/>
              </w:rPr>
              <w:t>Городские конкурсы чтецов</w:t>
            </w:r>
          </w:p>
        </w:tc>
        <w:tc>
          <w:tcPr>
            <w:tcW w:w="851" w:type="dxa"/>
          </w:tcPr>
          <w:p w:rsidR="003709BA" w:rsidRPr="009A2E46" w:rsidRDefault="00011955" w:rsidP="009E2C37">
            <w:pPr>
              <w:pStyle w:val="a4"/>
              <w:rPr>
                <w:rFonts w:ascii="Times New Roman" w:hAnsi="Times New Roman" w:cs="Times New Roman"/>
                <w:sz w:val="24"/>
                <w:szCs w:val="24"/>
              </w:rPr>
            </w:pPr>
            <w:r>
              <w:rPr>
                <w:rFonts w:ascii="Times New Roman" w:hAnsi="Times New Roman" w:cs="Times New Roman"/>
                <w:sz w:val="24"/>
                <w:szCs w:val="24"/>
              </w:rPr>
              <w:t>5 чел</w:t>
            </w:r>
          </w:p>
        </w:tc>
        <w:tc>
          <w:tcPr>
            <w:tcW w:w="850" w:type="dxa"/>
          </w:tcPr>
          <w:p w:rsidR="003709BA" w:rsidRPr="009A2E46" w:rsidRDefault="00011955" w:rsidP="009E2C37">
            <w:pPr>
              <w:pStyle w:val="a4"/>
              <w:rPr>
                <w:rFonts w:ascii="Times New Roman" w:hAnsi="Times New Roman" w:cs="Times New Roman"/>
                <w:sz w:val="24"/>
                <w:szCs w:val="24"/>
              </w:rPr>
            </w:pPr>
            <w:r>
              <w:rPr>
                <w:rFonts w:ascii="Times New Roman" w:hAnsi="Times New Roman" w:cs="Times New Roman"/>
                <w:sz w:val="24"/>
                <w:szCs w:val="24"/>
              </w:rPr>
              <w:t>3 чел</w:t>
            </w:r>
          </w:p>
        </w:tc>
        <w:tc>
          <w:tcPr>
            <w:tcW w:w="851" w:type="dxa"/>
          </w:tcPr>
          <w:p w:rsidR="003709BA" w:rsidRPr="009A2E46" w:rsidRDefault="003709BA" w:rsidP="009E2C37">
            <w:pPr>
              <w:pStyle w:val="a4"/>
              <w:rPr>
                <w:rFonts w:ascii="Times New Roman" w:hAnsi="Times New Roman" w:cs="Times New Roman"/>
                <w:sz w:val="24"/>
                <w:szCs w:val="24"/>
              </w:rPr>
            </w:pPr>
          </w:p>
        </w:tc>
        <w:tc>
          <w:tcPr>
            <w:tcW w:w="992"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8</w:t>
            </w:r>
            <w:r w:rsidR="00011955">
              <w:rPr>
                <w:rFonts w:ascii="Times New Roman" w:hAnsi="Times New Roman" w:cs="Times New Roman"/>
                <w:sz w:val="24"/>
                <w:szCs w:val="24"/>
              </w:rPr>
              <w:t xml:space="preserve"> чел</w:t>
            </w:r>
          </w:p>
        </w:tc>
        <w:tc>
          <w:tcPr>
            <w:tcW w:w="850" w:type="dxa"/>
          </w:tcPr>
          <w:p w:rsidR="003709BA" w:rsidRPr="009A2E46" w:rsidRDefault="00011955" w:rsidP="009E2C37">
            <w:pPr>
              <w:pStyle w:val="a4"/>
              <w:rPr>
                <w:rFonts w:ascii="Times New Roman" w:hAnsi="Times New Roman" w:cs="Times New Roman"/>
                <w:sz w:val="24"/>
                <w:szCs w:val="24"/>
              </w:rPr>
            </w:pPr>
            <w:r>
              <w:rPr>
                <w:rFonts w:ascii="Times New Roman" w:hAnsi="Times New Roman" w:cs="Times New Roman"/>
                <w:sz w:val="24"/>
                <w:szCs w:val="24"/>
              </w:rPr>
              <w:t>2 чел</w:t>
            </w:r>
          </w:p>
        </w:tc>
        <w:tc>
          <w:tcPr>
            <w:tcW w:w="709" w:type="dxa"/>
          </w:tcPr>
          <w:p w:rsidR="003709BA" w:rsidRPr="009A2E46" w:rsidRDefault="00011955" w:rsidP="009E2C37">
            <w:pPr>
              <w:pStyle w:val="a4"/>
              <w:rPr>
                <w:rFonts w:ascii="Times New Roman" w:hAnsi="Times New Roman" w:cs="Times New Roman"/>
                <w:sz w:val="24"/>
                <w:szCs w:val="24"/>
              </w:rPr>
            </w:pPr>
            <w:r>
              <w:rPr>
                <w:rFonts w:ascii="Times New Roman" w:hAnsi="Times New Roman" w:cs="Times New Roman"/>
                <w:sz w:val="24"/>
                <w:szCs w:val="24"/>
              </w:rPr>
              <w:t>1 чел</w:t>
            </w:r>
          </w:p>
        </w:tc>
        <w:tc>
          <w:tcPr>
            <w:tcW w:w="709"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 xml:space="preserve">1 </w:t>
            </w:r>
            <w:r w:rsidR="00011955">
              <w:rPr>
                <w:rFonts w:ascii="Times New Roman" w:hAnsi="Times New Roman" w:cs="Times New Roman"/>
                <w:sz w:val="24"/>
                <w:szCs w:val="24"/>
              </w:rPr>
              <w:t>чел</w:t>
            </w:r>
          </w:p>
        </w:tc>
      </w:tr>
      <w:tr w:rsidR="003709BA" w:rsidRPr="009A2E46" w:rsidTr="00553D7B">
        <w:trPr>
          <w:trHeight w:val="464"/>
        </w:trPr>
        <w:tc>
          <w:tcPr>
            <w:tcW w:w="596" w:type="dxa"/>
          </w:tcPr>
          <w:p w:rsidR="003709BA" w:rsidRPr="009A2E46" w:rsidRDefault="006E12E2" w:rsidP="009E2C37">
            <w:pPr>
              <w:pStyle w:val="a4"/>
              <w:rPr>
                <w:rFonts w:ascii="Times New Roman" w:hAnsi="Times New Roman" w:cs="Times New Roman"/>
                <w:sz w:val="24"/>
                <w:szCs w:val="24"/>
              </w:rPr>
            </w:pPr>
            <w:r>
              <w:rPr>
                <w:rFonts w:ascii="Times New Roman" w:hAnsi="Times New Roman" w:cs="Times New Roman"/>
                <w:sz w:val="24"/>
                <w:szCs w:val="24"/>
              </w:rPr>
              <w:t>1</w:t>
            </w:r>
            <w:r w:rsidR="004A5848">
              <w:rPr>
                <w:rFonts w:ascii="Times New Roman" w:hAnsi="Times New Roman" w:cs="Times New Roman"/>
                <w:sz w:val="24"/>
                <w:szCs w:val="24"/>
              </w:rPr>
              <w:t>4</w:t>
            </w:r>
          </w:p>
        </w:tc>
        <w:tc>
          <w:tcPr>
            <w:tcW w:w="2912" w:type="dxa"/>
          </w:tcPr>
          <w:p w:rsidR="003709BA" w:rsidRPr="009A2E46" w:rsidRDefault="003709BA" w:rsidP="009E2C37">
            <w:pPr>
              <w:pStyle w:val="a4"/>
              <w:rPr>
                <w:rFonts w:ascii="Times New Roman" w:hAnsi="Times New Roman" w:cs="Times New Roman"/>
                <w:sz w:val="24"/>
                <w:szCs w:val="24"/>
              </w:rPr>
            </w:pPr>
            <w:r w:rsidRPr="009A2E46">
              <w:rPr>
                <w:rFonts w:ascii="Times New Roman" w:hAnsi="Times New Roman" w:cs="Times New Roman"/>
                <w:sz w:val="24"/>
                <w:szCs w:val="24"/>
              </w:rPr>
              <w:t>Муниципальный этап Всероссийской предметной олимпиады школьников</w:t>
            </w:r>
          </w:p>
        </w:tc>
        <w:tc>
          <w:tcPr>
            <w:tcW w:w="851"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6E12E2" w:rsidP="009E2C37">
            <w:pPr>
              <w:pStyle w:val="a4"/>
              <w:rPr>
                <w:rFonts w:ascii="Times New Roman" w:hAnsi="Times New Roman" w:cs="Times New Roman"/>
                <w:sz w:val="24"/>
                <w:szCs w:val="24"/>
              </w:rPr>
            </w:pPr>
            <w:r>
              <w:rPr>
                <w:rFonts w:ascii="Times New Roman" w:hAnsi="Times New Roman" w:cs="Times New Roman"/>
                <w:sz w:val="24"/>
                <w:szCs w:val="24"/>
              </w:rPr>
              <w:t>8</w:t>
            </w:r>
            <w:r w:rsidR="00580678">
              <w:rPr>
                <w:rFonts w:ascii="Times New Roman" w:hAnsi="Times New Roman" w:cs="Times New Roman"/>
                <w:sz w:val="24"/>
                <w:szCs w:val="24"/>
              </w:rPr>
              <w:t xml:space="preserve"> чел</w:t>
            </w:r>
          </w:p>
        </w:tc>
        <w:tc>
          <w:tcPr>
            <w:tcW w:w="851"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3</w:t>
            </w:r>
            <w:r w:rsidR="00580678">
              <w:rPr>
                <w:rFonts w:ascii="Times New Roman" w:hAnsi="Times New Roman" w:cs="Times New Roman"/>
                <w:sz w:val="24"/>
                <w:szCs w:val="24"/>
              </w:rPr>
              <w:t xml:space="preserve"> чел</w:t>
            </w:r>
          </w:p>
        </w:tc>
        <w:tc>
          <w:tcPr>
            <w:tcW w:w="992"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11</w:t>
            </w:r>
            <w:r w:rsidR="00580678">
              <w:rPr>
                <w:rFonts w:ascii="Times New Roman" w:hAnsi="Times New Roman" w:cs="Times New Roman"/>
                <w:sz w:val="24"/>
                <w:szCs w:val="24"/>
              </w:rPr>
              <w:t xml:space="preserve"> чел</w:t>
            </w:r>
          </w:p>
        </w:tc>
        <w:tc>
          <w:tcPr>
            <w:tcW w:w="850"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3</w:t>
            </w:r>
            <w:r w:rsidR="006E12E2">
              <w:rPr>
                <w:rFonts w:ascii="Times New Roman" w:hAnsi="Times New Roman" w:cs="Times New Roman"/>
                <w:sz w:val="24"/>
                <w:szCs w:val="24"/>
              </w:rPr>
              <w:t>чел</w:t>
            </w:r>
          </w:p>
        </w:tc>
        <w:tc>
          <w:tcPr>
            <w:tcW w:w="709"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3</w:t>
            </w:r>
            <w:r w:rsidR="006E12E2">
              <w:rPr>
                <w:rFonts w:ascii="Times New Roman" w:hAnsi="Times New Roman" w:cs="Times New Roman"/>
                <w:sz w:val="24"/>
                <w:szCs w:val="24"/>
              </w:rPr>
              <w:t xml:space="preserve"> чел</w:t>
            </w:r>
          </w:p>
        </w:tc>
      </w:tr>
      <w:tr w:rsidR="003709BA" w:rsidRPr="009A2E46" w:rsidTr="00553D7B">
        <w:trPr>
          <w:trHeight w:val="464"/>
        </w:trPr>
        <w:tc>
          <w:tcPr>
            <w:tcW w:w="596" w:type="dxa"/>
          </w:tcPr>
          <w:p w:rsidR="003709BA" w:rsidRPr="009A2E46" w:rsidRDefault="003709BA" w:rsidP="009E2C37">
            <w:pPr>
              <w:pStyle w:val="a4"/>
              <w:rPr>
                <w:rFonts w:ascii="Times New Roman" w:hAnsi="Times New Roman" w:cs="Times New Roman"/>
                <w:sz w:val="24"/>
                <w:szCs w:val="24"/>
                <w:lang w:val="en-US"/>
              </w:rPr>
            </w:pPr>
            <w:r w:rsidRPr="009A2E46">
              <w:rPr>
                <w:rFonts w:ascii="Times New Roman" w:hAnsi="Times New Roman" w:cs="Times New Roman"/>
                <w:sz w:val="24"/>
                <w:szCs w:val="24"/>
              </w:rPr>
              <w:t>1</w:t>
            </w:r>
            <w:r w:rsidR="004A5848">
              <w:rPr>
                <w:rFonts w:ascii="Times New Roman" w:hAnsi="Times New Roman" w:cs="Times New Roman"/>
                <w:sz w:val="24"/>
                <w:szCs w:val="24"/>
              </w:rPr>
              <w:t>5</w:t>
            </w:r>
          </w:p>
        </w:tc>
        <w:tc>
          <w:tcPr>
            <w:tcW w:w="2912" w:type="dxa"/>
          </w:tcPr>
          <w:p w:rsidR="003709BA" w:rsidRPr="009A2E46" w:rsidRDefault="004A5848" w:rsidP="009E2C37">
            <w:pPr>
              <w:pStyle w:val="a4"/>
              <w:rPr>
                <w:rFonts w:ascii="Times New Roman" w:hAnsi="Times New Roman" w:cs="Times New Roman"/>
                <w:sz w:val="24"/>
                <w:szCs w:val="24"/>
              </w:rPr>
            </w:pPr>
            <w:r>
              <w:rPr>
                <w:rFonts w:ascii="Times New Roman" w:hAnsi="Times New Roman" w:cs="Times New Roman"/>
                <w:sz w:val="24"/>
                <w:szCs w:val="24"/>
              </w:rPr>
              <w:t xml:space="preserve">Региональный </w:t>
            </w:r>
            <w:r w:rsidRPr="009A2E46">
              <w:rPr>
                <w:rFonts w:ascii="Times New Roman" w:hAnsi="Times New Roman" w:cs="Times New Roman"/>
                <w:sz w:val="24"/>
                <w:szCs w:val="24"/>
              </w:rPr>
              <w:t xml:space="preserve">этап Всероссийской предметной олимпиады </w:t>
            </w:r>
            <w:r w:rsidRPr="009A2E46">
              <w:rPr>
                <w:rFonts w:ascii="Times New Roman" w:hAnsi="Times New Roman" w:cs="Times New Roman"/>
                <w:sz w:val="24"/>
                <w:szCs w:val="24"/>
              </w:rPr>
              <w:lastRenderedPageBreak/>
              <w:t>школьников</w:t>
            </w:r>
          </w:p>
        </w:tc>
        <w:tc>
          <w:tcPr>
            <w:tcW w:w="851"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792490" w:rsidP="009E2C37">
            <w:pPr>
              <w:pStyle w:val="a4"/>
              <w:rPr>
                <w:rFonts w:ascii="Times New Roman" w:hAnsi="Times New Roman" w:cs="Times New Roman"/>
                <w:sz w:val="24"/>
                <w:szCs w:val="24"/>
              </w:rPr>
            </w:pPr>
            <w:r>
              <w:rPr>
                <w:rFonts w:ascii="Times New Roman" w:hAnsi="Times New Roman" w:cs="Times New Roman"/>
                <w:sz w:val="24"/>
                <w:szCs w:val="24"/>
              </w:rPr>
              <w:t xml:space="preserve">1 </w:t>
            </w:r>
            <w:r w:rsidR="003709BA" w:rsidRPr="009A2E46">
              <w:rPr>
                <w:rFonts w:ascii="Times New Roman" w:hAnsi="Times New Roman" w:cs="Times New Roman"/>
                <w:sz w:val="24"/>
                <w:szCs w:val="24"/>
              </w:rPr>
              <w:t>чел</w:t>
            </w:r>
          </w:p>
        </w:tc>
        <w:tc>
          <w:tcPr>
            <w:tcW w:w="851" w:type="dxa"/>
          </w:tcPr>
          <w:p w:rsidR="003709BA" w:rsidRPr="009A2E46" w:rsidRDefault="003709BA" w:rsidP="009E2C37">
            <w:pPr>
              <w:pStyle w:val="a4"/>
              <w:rPr>
                <w:rFonts w:ascii="Times New Roman" w:hAnsi="Times New Roman" w:cs="Times New Roman"/>
                <w:sz w:val="24"/>
                <w:szCs w:val="24"/>
              </w:rPr>
            </w:pPr>
          </w:p>
        </w:tc>
        <w:tc>
          <w:tcPr>
            <w:tcW w:w="992" w:type="dxa"/>
          </w:tcPr>
          <w:p w:rsidR="003709BA" w:rsidRPr="009A2E46" w:rsidRDefault="006E12E2" w:rsidP="00792490">
            <w:pPr>
              <w:pStyle w:val="a4"/>
              <w:rPr>
                <w:rFonts w:ascii="Times New Roman" w:hAnsi="Times New Roman" w:cs="Times New Roman"/>
                <w:sz w:val="24"/>
                <w:szCs w:val="24"/>
              </w:rPr>
            </w:pPr>
            <w:r>
              <w:rPr>
                <w:rFonts w:ascii="Times New Roman" w:hAnsi="Times New Roman" w:cs="Times New Roman"/>
                <w:sz w:val="24"/>
                <w:szCs w:val="24"/>
              </w:rPr>
              <w:t>1</w:t>
            </w:r>
            <w:r w:rsidR="003709BA" w:rsidRPr="009A2E46">
              <w:rPr>
                <w:rFonts w:ascii="Times New Roman" w:hAnsi="Times New Roman" w:cs="Times New Roman"/>
                <w:sz w:val="24"/>
                <w:szCs w:val="24"/>
              </w:rPr>
              <w:t xml:space="preserve"> чел</w:t>
            </w:r>
          </w:p>
        </w:tc>
        <w:tc>
          <w:tcPr>
            <w:tcW w:w="850" w:type="dxa"/>
          </w:tcPr>
          <w:p w:rsidR="003709BA" w:rsidRPr="009A2E46" w:rsidRDefault="00792490" w:rsidP="009E2C37">
            <w:pPr>
              <w:pStyle w:val="a4"/>
              <w:rPr>
                <w:rFonts w:ascii="Times New Roman" w:hAnsi="Times New Roman" w:cs="Times New Roman"/>
                <w:sz w:val="24"/>
                <w:szCs w:val="24"/>
              </w:rPr>
            </w:pPr>
            <w:r>
              <w:rPr>
                <w:rFonts w:ascii="Times New Roman" w:hAnsi="Times New Roman" w:cs="Times New Roman"/>
                <w:sz w:val="24"/>
                <w:szCs w:val="24"/>
              </w:rPr>
              <w:t>1</w:t>
            </w:r>
            <w:r w:rsidR="003709BA" w:rsidRPr="009A2E46">
              <w:rPr>
                <w:rFonts w:ascii="Times New Roman" w:hAnsi="Times New Roman" w:cs="Times New Roman"/>
                <w:sz w:val="24"/>
                <w:szCs w:val="24"/>
              </w:rPr>
              <w:t>чел</w:t>
            </w:r>
          </w:p>
        </w:tc>
        <w:tc>
          <w:tcPr>
            <w:tcW w:w="709" w:type="dxa"/>
          </w:tcPr>
          <w:p w:rsidR="003709BA" w:rsidRPr="009A2E46" w:rsidRDefault="003709BA" w:rsidP="009E2C37">
            <w:pPr>
              <w:pStyle w:val="a4"/>
              <w:rPr>
                <w:rFonts w:ascii="Times New Roman" w:hAnsi="Times New Roman" w:cs="Times New Roman"/>
                <w:sz w:val="24"/>
                <w:szCs w:val="24"/>
              </w:rPr>
            </w:pPr>
          </w:p>
        </w:tc>
        <w:tc>
          <w:tcPr>
            <w:tcW w:w="709" w:type="dxa"/>
          </w:tcPr>
          <w:p w:rsidR="003709BA" w:rsidRPr="009A2E46" w:rsidRDefault="003709BA" w:rsidP="009E2C37">
            <w:pPr>
              <w:pStyle w:val="a4"/>
              <w:rPr>
                <w:rFonts w:ascii="Times New Roman" w:hAnsi="Times New Roman" w:cs="Times New Roman"/>
                <w:sz w:val="24"/>
                <w:szCs w:val="24"/>
              </w:rPr>
            </w:pPr>
          </w:p>
        </w:tc>
        <w:tc>
          <w:tcPr>
            <w:tcW w:w="850" w:type="dxa"/>
          </w:tcPr>
          <w:p w:rsidR="003709BA" w:rsidRPr="009A2E46" w:rsidRDefault="00792490" w:rsidP="009E2C37">
            <w:pPr>
              <w:pStyle w:val="a4"/>
              <w:rPr>
                <w:rFonts w:ascii="Times New Roman" w:hAnsi="Times New Roman" w:cs="Times New Roman"/>
                <w:sz w:val="24"/>
                <w:szCs w:val="24"/>
              </w:rPr>
            </w:pPr>
            <w:r>
              <w:rPr>
                <w:rFonts w:ascii="Times New Roman" w:hAnsi="Times New Roman" w:cs="Times New Roman"/>
                <w:sz w:val="24"/>
                <w:szCs w:val="24"/>
              </w:rPr>
              <w:t>1</w:t>
            </w:r>
            <w:r w:rsidR="003709BA" w:rsidRPr="009A2E46">
              <w:rPr>
                <w:rFonts w:ascii="Times New Roman" w:hAnsi="Times New Roman" w:cs="Times New Roman"/>
                <w:sz w:val="24"/>
                <w:szCs w:val="24"/>
              </w:rPr>
              <w:t>чел</w:t>
            </w:r>
          </w:p>
        </w:tc>
      </w:tr>
    </w:tbl>
    <w:p w:rsidR="003709BA" w:rsidRPr="009A2E46" w:rsidRDefault="003709BA" w:rsidP="003709BA">
      <w:pPr>
        <w:pStyle w:val="a4"/>
        <w:rPr>
          <w:rFonts w:ascii="Times New Roman" w:hAnsi="Times New Roman" w:cs="Times New Roman"/>
          <w:sz w:val="24"/>
          <w:szCs w:val="24"/>
        </w:rPr>
      </w:pPr>
    </w:p>
    <w:p w:rsidR="003709BA" w:rsidRPr="003709BA" w:rsidRDefault="003709BA" w:rsidP="003709BA">
      <w:pPr>
        <w:spacing w:line="240" w:lineRule="auto"/>
        <w:jc w:val="center"/>
        <w:rPr>
          <w:rFonts w:ascii="Times New Roman" w:hAnsi="Times New Roman" w:cs="Times New Roman"/>
          <w:b/>
          <w:sz w:val="24"/>
          <w:szCs w:val="24"/>
        </w:rPr>
      </w:pPr>
      <w:r w:rsidRPr="003709BA">
        <w:rPr>
          <w:rFonts w:ascii="Times New Roman" w:hAnsi="Times New Roman" w:cs="Times New Roman"/>
          <w:b/>
          <w:sz w:val="24"/>
          <w:szCs w:val="24"/>
        </w:rPr>
        <w:t>Использование ИКТ в учебном процессе</w:t>
      </w:r>
    </w:p>
    <w:p w:rsidR="003709BA" w:rsidRPr="003709BA" w:rsidRDefault="003709BA" w:rsidP="003709BA">
      <w:pPr>
        <w:spacing w:line="240" w:lineRule="auto"/>
        <w:rPr>
          <w:rFonts w:ascii="Times New Roman" w:hAnsi="Times New Roman" w:cs="Times New Roman"/>
          <w:sz w:val="24"/>
          <w:szCs w:val="24"/>
        </w:rPr>
      </w:pPr>
      <w:r w:rsidRPr="003709BA">
        <w:rPr>
          <w:rFonts w:ascii="Times New Roman" w:hAnsi="Times New Roman" w:cs="Times New Roman"/>
          <w:sz w:val="24"/>
          <w:szCs w:val="24"/>
        </w:rPr>
        <w:t>Использование информационных технологий в образовательном процессе – веление времени. Сегодня компьютер из предмета изучения превращается в средство повышения эффективности работы ОУ в целом. Можно выделить следующие направления использования компьютерных технологий в школе:</w:t>
      </w:r>
    </w:p>
    <w:p w:rsidR="003709BA" w:rsidRPr="003709BA" w:rsidRDefault="003709BA" w:rsidP="00D80657">
      <w:pPr>
        <w:widowControl w:val="0"/>
        <w:numPr>
          <w:ilvl w:val="0"/>
          <w:numId w:val="27"/>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управление школой;</w:t>
      </w:r>
    </w:p>
    <w:p w:rsidR="003709BA" w:rsidRPr="003709BA" w:rsidRDefault="003709BA" w:rsidP="00D80657">
      <w:pPr>
        <w:widowControl w:val="0"/>
        <w:numPr>
          <w:ilvl w:val="0"/>
          <w:numId w:val="27"/>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образовательная деятельность;</w:t>
      </w:r>
    </w:p>
    <w:p w:rsidR="003709BA" w:rsidRPr="003709BA" w:rsidRDefault="003709BA" w:rsidP="00D80657">
      <w:pPr>
        <w:widowControl w:val="0"/>
        <w:numPr>
          <w:ilvl w:val="0"/>
          <w:numId w:val="27"/>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использование  ПК для работы с информацией из сети Интернет;</w:t>
      </w:r>
    </w:p>
    <w:p w:rsidR="003709BA" w:rsidRPr="003709BA" w:rsidRDefault="003709BA" w:rsidP="00D80657">
      <w:pPr>
        <w:widowControl w:val="0"/>
        <w:numPr>
          <w:ilvl w:val="0"/>
          <w:numId w:val="27"/>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 xml:space="preserve">внеурочная деятельность, подготовка учащихся к творческим конкурсам, НПК (создание проектов, описание исследовательских работ, создание </w:t>
      </w:r>
      <w:proofErr w:type="spellStart"/>
      <w:r w:rsidRPr="003709BA">
        <w:rPr>
          <w:rFonts w:ascii="Times New Roman" w:hAnsi="Times New Roman" w:cs="Times New Roman"/>
          <w:sz w:val="24"/>
          <w:szCs w:val="24"/>
        </w:rPr>
        <w:t>мультимедийных</w:t>
      </w:r>
      <w:proofErr w:type="spellEnd"/>
      <w:r w:rsidRPr="003709BA">
        <w:rPr>
          <w:rFonts w:ascii="Times New Roman" w:hAnsi="Times New Roman" w:cs="Times New Roman"/>
          <w:sz w:val="24"/>
          <w:szCs w:val="24"/>
        </w:rPr>
        <w:t xml:space="preserve"> презентаций).</w:t>
      </w:r>
    </w:p>
    <w:p w:rsidR="003709BA" w:rsidRPr="003709BA" w:rsidRDefault="003709BA" w:rsidP="003709BA">
      <w:pPr>
        <w:spacing w:line="240" w:lineRule="auto"/>
        <w:rPr>
          <w:rFonts w:ascii="Times New Roman" w:hAnsi="Times New Roman" w:cs="Times New Roman"/>
          <w:sz w:val="24"/>
          <w:szCs w:val="24"/>
        </w:rPr>
      </w:pPr>
      <w:r w:rsidRPr="003709BA">
        <w:rPr>
          <w:rFonts w:ascii="Times New Roman" w:hAnsi="Times New Roman" w:cs="Times New Roman"/>
          <w:sz w:val="24"/>
          <w:szCs w:val="24"/>
        </w:rPr>
        <w:t xml:space="preserve"> Как  показывает практика, продуманное, последовательное системное применение информационных технологий позволяет учителю значительно расширить объем изучаемой информации, разнообразить формы и способы ее восприятия школьниками.</w:t>
      </w:r>
      <w:r w:rsidR="006A0EFD">
        <w:rPr>
          <w:rFonts w:ascii="Times New Roman" w:hAnsi="Times New Roman" w:cs="Times New Roman"/>
          <w:sz w:val="24"/>
          <w:szCs w:val="24"/>
        </w:rPr>
        <w:t xml:space="preserve"> </w:t>
      </w:r>
      <w:r w:rsidRPr="003709BA">
        <w:rPr>
          <w:rFonts w:ascii="Times New Roman" w:hAnsi="Times New Roman" w:cs="Times New Roman"/>
          <w:sz w:val="24"/>
          <w:szCs w:val="24"/>
        </w:rPr>
        <w:t>Наибольшее распространение в практической деятельности учителей школы нашли уроки объяснения нового материала и обобщающие уроки. ИКТ используются по всем предметам, преподаваемым в школе.</w:t>
      </w:r>
    </w:p>
    <w:p w:rsidR="00011955" w:rsidRPr="00770217" w:rsidRDefault="00011955" w:rsidP="00011955">
      <w:pPr>
        <w:spacing w:after="0"/>
        <w:ind w:left="360" w:right="425"/>
        <w:jc w:val="both"/>
        <w:rPr>
          <w:rFonts w:ascii="Times New Roman" w:hAnsi="Times New Roman" w:cs="Times New Roman"/>
          <w:b/>
          <w:sz w:val="24"/>
          <w:szCs w:val="24"/>
        </w:rPr>
      </w:pPr>
    </w:p>
    <w:p w:rsidR="007A17A8" w:rsidRPr="007A17A8" w:rsidRDefault="004E5B00" w:rsidP="00770217">
      <w:pPr>
        <w:pStyle w:val="a4"/>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8</w:t>
      </w:r>
      <w:r w:rsidR="007A17A8">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7A17A8">
        <w:rPr>
          <w:rFonts w:ascii="Times New Roman" w:hAnsi="Times New Roman" w:cs="Times New Roman"/>
          <w:b/>
          <w:sz w:val="24"/>
          <w:szCs w:val="24"/>
          <w:u w:val="single"/>
        </w:rPr>
        <w:t>Результаты образовательной деятельности.</w:t>
      </w:r>
    </w:p>
    <w:p w:rsidR="00923CCD" w:rsidRDefault="00923CCD" w:rsidP="00770217">
      <w:pPr>
        <w:pStyle w:val="a4"/>
        <w:spacing w:line="276" w:lineRule="auto"/>
        <w:rPr>
          <w:rFonts w:ascii="Times New Roman" w:hAnsi="Times New Roman" w:cs="Times New Roman"/>
          <w:b/>
          <w:i/>
          <w:sz w:val="24"/>
          <w:szCs w:val="24"/>
        </w:rPr>
      </w:pPr>
      <w:r w:rsidRPr="00770217">
        <w:rPr>
          <w:rFonts w:ascii="Times New Roman" w:hAnsi="Times New Roman" w:cs="Times New Roman"/>
          <w:b/>
          <w:i/>
          <w:sz w:val="24"/>
          <w:szCs w:val="24"/>
        </w:rPr>
        <w:t xml:space="preserve">Успеваемость в школе за </w:t>
      </w:r>
      <w:proofErr w:type="gramStart"/>
      <w:r w:rsidRPr="00770217">
        <w:rPr>
          <w:rFonts w:ascii="Times New Roman" w:hAnsi="Times New Roman" w:cs="Times New Roman"/>
          <w:b/>
          <w:i/>
          <w:sz w:val="24"/>
          <w:szCs w:val="24"/>
        </w:rPr>
        <w:t>последние</w:t>
      </w:r>
      <w:proofErr w:type="gramEnd"/>
      <w:r w:rsidRPr="00770217">
        <w:rPr>
          <w:rFonts w:ascii="Times New Roman" w:hAnsi="Times New Roman" w:cs="Times New Roman"/>
          <w:b/>
          <w:i/>
          <w:sz w:val="24"/>
          <w:szCs w:val="24"/>
        </w:rPr>
        <w:t xml:space="preserve"> </w:t>
      </w:r>
      <w:r w:rsidR="00BC5ED8" w:rsidRPr="00770217">
        <w:rPr>
          <w:rFonts w:ascii="Times New Roman" w:hAnsi="Times New Roman" w:cs="Times New Roman"/>
          <w:b/>
          <w:i/>
          <w:sz w:val="24"/>
          <w:szCs w:val="24"/>
        </w:rPr>
        <w:t>3</w:t>
      </w:r>
      <w:r w:rsidRPr="00770217">
        <w:rPr>
          <w:rFonts w:ascii="Times New Roman" w:hAnsi="Times New Roman" w:cs="Times New Roman"/>
          <w:b/>
          <w:i/>
          <w:sz w:val="24"/>
          <w:szCs w:val="24"/>
        </w:rPr>
        <w:t xml:space="preserve"> </w:t>
      </w:r>
      <w:r w:rsidR="00BC5ED8" w:rsidRPr="00770217">
        <w:rPr>
          <w:rFonts w:ascii="Times New Roman" w:hAnsi="Times New Roman" w:cs="Times New Roman"/>
          <w:b/>
          <w:i/>
          <w:sz w:val="24"/>
          <w:szCs w:val="24"/>
        </w:rPr>
        <w:t>года</w:t>
      </w:r>
      <w:r w:rsidRPr="00770217">
        <w:rPr>
          <w:rFonts w:ascii="Times New Roman" w:hAnsi="Times New Roman" w:cs="Times New Roman"/>
          <w:b/>
          <w:i/>
          <w:sz w:val="24"/>
          <w:szCs w:val="24"/>
        </w:rPr>
        <w:t xml:space="preserve"> </w:t>
      </w:r>
    </w:p>
    <w:tbl>
      <w:tblPr>
        <w:tblpPr w:leftFromText="180" w:rightFromText="180" w:vertAnchor="text" w:horzAnchor="margin" w:tblpXSpec="center" w:tblpY="439"/>
        <w:tblW w:w="10359" w:type="dxa"/>
        <w:tblLayout w:type="fixed"/>
        <w:tblCellMar>
          <w:left w:w="10" w:type="dxa"/>
          <w:right w:w="10" w:type="dxa"/>
        </w:tblCellMar>
        <w:tblLook w:val="0000"/>
      </w:tblPr>
      <w:tblGrid>
        <w:gridCol w:w="3129"/>
        <w:gridCol w:w="2410"/>
        <w:gridCol w:w="2410"/>
        <w:gridCol w:w="2410"/>
      </w:tblGrid>
      <w:tr w:rsidR="005F055C" w:rsidRPr="00050423" w:rsidTr="005F055C">
        <w:tc>
          <w:tcPr>
            <w:tcW w:w="3129" w:type="dxa"/>
            <w:tcBorders>
              <w:top w:val="single" w:sz="6" w:space="0" w:color="auto"/>
              <w:left w:val="single" w:sz="6" w:space="0" w:color="auto"/>
              <w:bottom w:val="single" w:sz="6" w:space="0" w:color="auto"/>
              <w:right w:val="single" w:sz="6" w:space="0" w:color="auto"/>
            </w:tcBorders>
          </w:tcPr>
          <w:p w:rsidR="005F055C" w:rsidRPr="00050423" w:rsidRDefault="005F055C" w:rsidP="00715F69">
            <w:pPr>
              <w:autoSpaceDE w:val="0"/>
              <w:autoSpaceDN w:val="0"/>
              <w:adjustRightInd w:val="0"/>
              <w:spacing w:line="24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5F055C" w:rsidRPr="00050423" w:rsidRDefault="005F055C" w:rsidP="00715F69">
            <w:pPr>
              <w:pStyle w:val="a4"/>
              <w:jc w:val="center"/>
              <w:rPr>
                <w:rFonts w:ascii="Times New Roman" w:hAnsi="Times New Roman" w:cs="Times New Roman"/>
                <w:b/>
                <w:sz w:val="24"/>
                <w:szCs w:val="24"/>
              </w:rPr>
            </w:pPr>
            <w:r>
              <w:rPr>
                <w:rFonts w:ascii="Times New Roman" w:hAnsi="Times New Roman" w:cs="Times New Roman"/>
                <w:b/>
                <w:sz w:val="24"/>
                <w:szCs w:val="24"/>
              </w:rPr>
              <w:t>2017-18</w:t>
            </w:r>
          </w:p>
        </w:tc>
        <w:tc>
          <w:tcPr>
            <w:tcW w:w="2410" w:type="dxa"/>
            <w:tcBorders>
              <w:top w:val="single" w:sz="6" w:space="0" w:color="auto"/>
              <w:left w:val="single" w:sz="6" w:space="0" w:color="auto"/>
              <w:bottom w:val="single" w:sz="6" w:space="0" w:color="auto"/>
              <w:right w:val="single" w:sz="6" w:space="0" w:color="auto"/>
            </w:tcBorders>
          </w:tcPr>
          <w:p w:rsidR="005F055C" w:rsidRPr="00050423" w:rsidRDefault="005F055C" w:rsidP="00715F69">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2018-19</w:t>
            </w:r>
          </w:p>
        </w:tc>
        <w:tc>
          <w:tcPr>
            <w:tcW w:w="2410" w:type="dxa"/>
            <w:tcBorders>
              <w:top w:val="single" w:sz="6" w:space="0" w:color="auto"/>
              <w:left w:val="single" w:sz="6" w:space="0" w:color="auto"/>
              <w:bottom w:val="single" w:sz="6" w:space="0" w:color="auto"/>
              <w:right w:val="single" w:sz="6" w:space="0" w:color="auto"/>
            </w:tcBorders>
          </w:tcPr>
          <w:p w:rsidR="005F055C" w:rsidRDefault="005F055C" w:rsidP="00715F69">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w:t>
            </w:r>
          </w:p>
        </w:tc>
      </w:tr>
      <w:tr w:rsidR="005F055C" w:rsidRPr="00050423" w:rsidTr="005F055C">
        <w:tc>
          <w:tcPr>
            <w:tcW w:w="3129" w:type="dxa"/>
            <w:tcBorders>
              <w:top w:val="single" w:sz="6" w:space="0" w:color="auto"/>
              <w:left w:val="single" w:sz="6" w:space="0" w:color="auto"/>
              <w:bottom w:val="single" w:sz="6" w:space="0" w:color="auto"/>
              <w:right w:val="single" w:sz="6" w:space="0" w:color="auto"/>
            </w:tcBorders>
          </w:tcPr>
          <w:p w:rsidR="005F055C" w:rsidRPr="00050423" w:rsidRDefault="005F055C" w:rsidP="00715F69">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Успевают в %</w:t>
            </w:r>
          </w:p>
        </w:tc>
        <w:tc>
          <w:tcPr>
            <w:tcW w:w="2410" w:type="dxa"/>
            <w:tcBorders>
              <w:top w:val="single" w:sz="6" w:space="0" w:color="auto"/>
              <w:left w:val="single" w:sz="6" w:space="0" w:color="auto"/>
              <w:bottom w:val="single" w:sz="6" w:space="0" w:color="auto"/>
              <w:right w:val="single" w:sz="6" w:space="0" w:color="auto"/>
            </w:tcBorders>
            <w:vAlign w:val="center"/>
          </w:tcPr>
          <w:p w:rsidR="005F055C" w:rsidRPr="00050423" w:rsidRDefault="005F055C" w:rsidP="00715F69">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98,94</w:t>
            </w:r>
          </w:p>
        </w:tc>
        <w:tc>
          <w:tcPr>
            <w:tcW w:w="2410" w:type="dxa"/>
            <w:tcBorders>
              <w:top w:val="single" w:sz="6" w:space="0" w:color="auto"/>
              <w:left w:val="single" w:sz="6" w:space="0" w:color="auto"/>
              <w:bottom w:val="single" w:sz="6" w:space="0" w:color="auto"/>
              <w:right w:val="single" w:sz="6" w:space="0" w:color="auto"/>
            </w:tcBorders>
          </w:tcPr>
          <w:p w:rsidR="005F055C" w:rsidRPr="00050423" w:rsidRDefault="005F055C" w:rsidP="00715F69">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98,2</w:t>
            </w:r>
          </w:p>
        </w:tc>
        <w:tc>
          <w:tcPr>
            <w:tcW w:w="2410" w:type="dxa"/>
            <w:tcBorders>
              <w:top w:val="single" w:sz="6" w:space="0" w:color="auto"/>
              <w:left w:val="single" w:sz="6" w:space="0" w:color="auto"/>
              <w:bottom w:val="single" w:sz="6" w:space="0" w:color="auto"/>
              <w:right w:val="single" w:sz="6" w:space="0" w:color="auto"/>
            </w:tcBorders>
          </w:tcPr>
          <w:p w:rsidR="005F055C" w:rsidRDefault="005F055C" w:rsidP="00715F69">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98,6</w:t>
            </w:r>
          </w:p>
        </w:tc>
      </w:tr>
      <w:tr w:rsidR="005F055C" w:rsidRPr="00050423" w:rsidTr="005F055C">
        <w:tc>
          <w:tcPr>
            <w:tcW w:w="3129" w:type="dxa"/>
            <w:tcBorders>
              <w:top w:val="single" w:sz="6" w:space="0" w:color="auto"/>
              <w:left w:val="single" w:sz="6" w:space="0" w:color="auto"/>
              <w:bottom w:val="single" w:sz="6" w:space="0" w:color="auto"/>
              <w:right w:val="single" w:sz="6" w:space="0" w:color="auto"/>
            </w:tcBorders>
          </w:tcPr>
          <w:p w:rsidR="005F055C" w:rsidRPr="00050423" w:rsidRDefault="005F055C" w:rsidP="00715F69">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 xml:space="preserve">Успевают на «5» </w:t>
            </w:r>
            <w:proofErr w:type="spellStart"/>
            <w:r w:rsidRPr="00050423">
              <w:rPr>
                <w:rFonts w:ascii="Times New Roman" w:hAnsi="Times New Roman" w:cs="Times New Roman"/>
                <w:b/>
                <w:sz w:val="24"/>
                <w:szCs w:val="24"/>
              </w:rPr>
              <w:t>в%</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5F055C" w:rsidRPr="00050423" w:rsidRDefault="005F055C" w:rsidP="00715F69">
            <w:pPr>
              <w:spacing w:line="240" w:lineRule="auto"/>
              <w:jc w:val="center"/>
              <w:rPr>
                <w:rFonts w:ascii="Times New Roman" w:hAnsi="Times New Roman" w:cs="Times New Roman"/>
                <w:sz w:val="24"/>
                <w:szCs w:val="24"/>
              </w:rPr>
            </w:pPr>
            <w:r>
              <w:rPr>
                <w:rFonts w:ascii="Times New Roman" w:hAnsi="Times New Roman" w:cs="Times New Roman"/>
                <w:sz w:val="24"/>
                <w:szCs w:val="24"/>
              </w:rPr>
              <w:t>2,84</w:t>
            </w:r>
          </w:p>
        </w:tc>
        <w:tc>
          <w:tcPr>
            <w:tcW w:w="2410" w:type="dxa"/>
            <w:tcBorders>
              <w:top w:val="single" w:sz="6" w:space="0" w:color="auto"/>
              <w:left w:val="single" w:sz="6" w:space="0" w:color="auto"/>
              <w:bottom w:val="single" w:sz="6" w:space="0" w:color="auto"/>
              <w:right w:val="single" w:sz="6" w:space="0" w:color="auto"/>
            </w:tcBorders>
          </w:tcPr>
          <w:p w:rsidR="005F055C" w:rsidRPr="00050423" w:rsidRDefault="005F055C" w:rsidP="00715F69">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410" w:type="dxa"/>
            <w:tcBorders>
              <w:top w:val="single" w:sz="6" w:space="0" w:color="auto"/>
              <w:left w:val="single" w:sz="6" w:space="0" w:color="auto"/>
              <w:bottom w:val="single" w:sz="6" w:space="0" w:color="auto"/>
              <w:right w:val="single" w:sz="6" w:space="0" w:color="auto"/>
            </w:tcBorders>
          </w:tcPr>
          <w:p w:rsidR="005F055C" w:rsidRDefault="005F055C" w:rsidP="00715F69">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5F055C" w:rsidRPr="00050423" w:rsidTr="005F055C">
        <w:tc>
          <w:tcPr>
            <w:tcW w:w="3129" w:type="dxa"/>
            <w:tcBorders>
              <w:top w:val="single" w:sz="6" w:space="0" w:color="auto"/>
              <w:left w:val="single" w:sz="6" w:space="0" w:color="auto"/>
              <w:bottom w:val="single" w:sz="6" w:space="0" w:color="auto"/>
              <w:right w:val="single" w:sz="6" w:space="0" w:color="auto"/>
            </w:tcBorders>
          </w:tcPr>
          <w:p w:rsidR="005F055C" w:rsidRPr="00050423" w:rsidRDefault="005F055C" w:rsidP="00715F69">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Успевают на «4» и «5» в %</w:t>
            </w:r>
          </w:p>
        </w:tc>
        <w:tc>
          <w:tcPr>
            <w:tcW w:w="2410" w:type="dxa"/>
            <w:tcBorders>
              <w:top w:val="single" w:sz="6" w:space="0" w:color="auto"/>
              <w:left w:val="single" w:sz="6" w:space="0" w:color="auto"/>
              <w:bottom w:val="single" w:sz="6" w:space="0" w:color="auto"/>
              <w:right w:val="single" w:sz="6" w:space="0" w:color="auto"/>
            </w:tcBorders>
            <w:vAlign w:val="center"/>
          </w:tcPr>
          <w:p w:rsidR="005F055C" w:rsidRPr="00050423" w:rsidRDefault="005F055C" w:rsidP="00715F69">
            <w:pPr>
              <w:spacing w:line="240" w:lineRule="auto"/>
              <w:jc w:val="center"/>
              <w:rPr>
                <w:rFonts w:ascii="Times New Roman" w:hAnsi="Times New Roman" w:cs="Times New Roman"/>
                <w:sz w:val="24"/>
                <w:szCs w:val="24"/>
              </w:rPr>
            </w:pPr>
            <w:r>
              <w:rPr>
                <w:rFonts w:ascii="Times New Roman" w:hAnsi="Times New Roman" w:cs="Times New Roman"/>
                <w:sz w:val="24"/>
                <w:szCs w:val="24"/>
              </w:rPr>
              <w:t>22,34</w:t>
            </w:r>
          </w:p>
        </w:tc>
        <w:tc>
          <w:tcPr>
            <w:tcW w:w="2410" w:type="dxa"/>
            <w:tcBorders>
              <w:top w:val="single" w:sz="6" w:space="0" w:color="auto"/>
              <w:left w:val="single" w:sz="6" w:space="0" w:color="auto"/>
              <w:bottom w:val="single" w:sz="6" w:space="0" w:color="auto"/>
              <w:right w:val="single" w:sz="6" w:space="0" w:color="auto"/>
            </w:tcBorders>
          </w:tcPr>
          <w:p w:rsidR="005F055C" w:rsidRPr="00050423" w:rsidRDefault="005F055C" w:rsidP="00715F69">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c>
          <w:tcPr>
            <w:tcW w:w="2410" w:type="dxa"/>
            <w:tcBorders>
              <w:top w:val="single" w:sz="6" w:space="0" w:color="auto"/>
              <w:left w:val="single" w:sz="6" w:space="0" w:color="auto"/>
              <w:bottom w:val="single" w:sz="6" w:space="0" w:color="auto"/>
              <w:right w:val="single" w:sz="6" w:space="0" w:color="auto"/>
            </w:tcBorders>
          </w:tcPr>
          <w:p w:rsidR="005F055C" w:rsidRDefault="005F055C" w:rsidP="00715F69">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27,8</w:t>
            </w:r>
          </w:p>
        </w:tc>
      </w:tr>
    </w:tbl>
    <w:p w:rsidR="006A0EFD" w:rsidRDefault="006A0EFD" w:rsidP="00770217">
      <w:pPr>
        <w:pStyle w:val="a4"/>
        <w:spacing w:line="276" w:lineRule="auto"/>
        <w:rPr>
          <w:rFonts w:ascii="Times New Roman" w:hAnsi="Times New Roman" w:cs="Times New Roman"/>
          <w:b/>
          <w:i/>
          <w:sz w:val="24"/>
          <w:szCs w:val="24"/>
        </w:rPr>
      </w:pPr>
    </w:p>
    <w:p w:rsidR="00923CCD" w:rsidRPr="00770217" w:rsidRDefault="00923CCD" w:rsidP="00564D96">
      <w:pPr>
        <w:pStyle w:val="a4"/>
        <w:spacing w:line="276" w:lineRule="auto"/>
        <w:jc w:val="both"/>
        <w:rPr>
          <w:rFonts w:ascii="Times New Roman" w:hAnsi="Times New Roman" w:cs="Times New Roman"/>
          <w:b/>
          <w:i/>
          <w:sz w:val="24"/>
          <w:szCs w:val="24"/>
        </w:rPr>
      </w:pPr>
      <w:r w:rsidRPr="00770217">
        <w:rPr>
          <w:rFonts w:ascii="Times New Roman" w:hAnsi="Times New Roman" w:cs="Times New Roman"/>
          <w:b/>
          <w:i/>
          <w:sz w:val="24"/>
          <w:szCs w:val="24"/>
        </w:rPr>
        <w:t>Анализ итоговой  аттестации</w:t>
      </w:r>
      <w:r w:rsidR="00564D96">
        <w:rPr>
          <w:rFonts w:ascii="Times New Roman" w:hAnsi="Times New Roman" w:cs="Times New Roman"/>
          <w:b/>
          <w:i/>
          <w:sz w:val="24"/>
          <w:szCs w:val="24"/>
        </w:rPr>
        <w:t xml:space="preserve"> </w:t>
      </w:r>
      <w:r w:rsidR="009F284B" w:rsidRPr="00770217">
        <w:rPr>
          <w:rFonts w:ascii="Times New Roman" w:hAnsi="Times New Roman" w:cs="Times New Roman"/>
          <w:b/>
          <w:i/>
          <w:sz w:val="24"/>
          <w:szCs w:val="24"/>
        </w:rPr>
        <w:t xml:space="preserve">в 9 </w:t>
      </w:r>
      <w:r w:rsidR="00D37196">
        <w:rPr>
          <w:rFonts w:ascii="Times New Roman" w:hAnsi="Times New Roman" w:cs="Times New Roman"/>
          <w:b/>
          <w:i/>
          <w:sz w:val="24"/>
          <w:szCs w:val="24"/>
        </w:rPr>
        <w:t>и 11 классах в 2018- 2019</w:t>
      </w:r>
      <w:r w:rsidRPr="00770217">
        <w:rPr>
          <w:rFonts w:ascii="Times New Roman" w:hAnsi="Times New Roman" w:cs="Times New Roman"/>
          <w:b/>
          <w:i/>
          <w:sz w:val="24"/>
          <w:szCs w:val="24"/>
        </w:rPr>
        <w:t xml:space="preserve"> учебном году</w:t>
      </w:r>
    </w:p>
    <w:p w:rsidR="00D37196" w:rsidRPr="00E52342" w:rsidRDefault="00923CCD" w:rsidP="00D37196">
      <w:pPr>
        <w:spacing w:after="0"/>
        <w:jc w:val="center"/>
        <w:rPr>
          <w:rFonts w:ascii="Times New Roman" w:eastAsia="Times New Roman" w:hAnsi="Times New Roman"/>
          <w:b/>
          <w:bCs/>
          <w:sz w:val="32"/>
          <w:szCs w:val="28"/>
        </w:rPr>
      </w:pPr>
      <w:r w:rsidRPr="00770217">
        <w:rPr>
          <w:rFonts w:ascii="Times New Roman" w:hAnsi="Times New Roman" w:cs="Times New Roman"/>
          <w:sz w:val="24"/>
          <w:szCs w:val="24"/>
        </w:rPr>
        <w:t xml:space="preserve">     </w:t>
      </w:r>
      <w:r w:rsidR="00D37196" w:rsidRPr="00E52342">
        <w:rPr>
          <w:rFonts w:ascii="Times New Roman" w:eastAsia="Times New Roman" w:hAnsi="Times New Roman"/>
          <w:b/>
          <w:bCs/>
          <w:sz w:val="32"/>
          <w:szCs w:val="28"/>
        </w:rPr>
        <w:t>ЕГЭ</w:t>
      </w:r>
      <w:r w:rsidR="0011238F">
        <w:rPr>
          <w:rFonts w:ascii="Times New Roman" w:eastAsia="Times New Roman" w:hAnsi="Times New Roman"/>
          <w:b/>
          <w:bCs/>
          <w:sz w:val="32"/>
          <w:szCs w:val="28"/>
        </w:rPr>
        <w:t>-2020</w:t>
      </w:r>
    </w:p>
    <w:p w:rsidR="00D37196" w:rsidRPr="005512A7" w:rsidRDefault="00D37196" w:rsidP="00D37196">
      <w:pPr>
        <w:spacing w:after="0"/>
        <w:jc w:val="center"/>
        <w:rPr>
          <w:rFonts w:ascii="Times New Roman" w:eastAsia="Times New Roman" w:hAnsi="Times New Roman"/>
          <w:i/>
          <w:sz w:val="28"/>
          <w:szCs w:val="28"/>
        </w:rPr>
      </w:pPr>
      <w:r w:rsidRPr="005512A7">
        <w:rPr>
          <w:rFonts w:ascii="Times New Roman" w:eastAsia="Times New Roman" w:hAnsi="Times New Roman"/>
          <w:b/>
          <w:i/>
          <w:iCs/>
          <w:sz w:val="28"/>
          <w:szCs w:val="28"/>
        </w:rPr>
        <w:t>Анализ рез</w:t>
      </w:r>
      <w:r w:rsidR="0011238F">
        <w:rPr>
          <w:rFonts w:ascii="Times New Roman" w:eastAsia="Times New Roman" w:hAnsi="Times New Roman"/>
          <w:b/>
          <w:i/>
          <w:iCs/>
          <w:sz w:val="28"/>
          <w:szCs w:val="28"/>
        </w:rPr>
        <w:t>ультатов итоговой аттестации 2019-2020</w:t>
      </w:r>
      <w:r w:rsidRPr="005512A7">
        <w:rPr>
          <w:rFonts w:ascii="Times New Roman" w:eastAsia="Times New Roman" w:hAnsi="Times New Roman"/>
          <w:b/>
          <w:i/>
          <w:iCs/>
          <w:sz w:val="28"/>
          <w:szCs w:val="28"/>
        </w:rPr>
        <w:t xml:space="preserve"> учебного года.</w:t>
      </w:r>
    </w:p>
    <w:tbl>
      <w:tblPr>
        <w:tblpPr w:leftFromText="180" w:rightFromText="180" w:vertAnchor="text" w:horzAnchor="margin" w:tblpXSpec="center" w:tblpY="339"/>
        <w:tblW w:w="105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43"/>
        <w:gridCol w:w="1559"/>
        <w:gridCol w:w="1559"/>
        <w:gridCol w:w="1701"/>
        <w:gridCol w:w="1560"/>
        <w:gridCol w:w="1134"/>
        <w:gridCol w:w="1149"/>
      </w:tblGrid>
      <w:tr w:rsidR="00D37196" w:rsidRPr="006C663C" w:rsidTr="00715F69">
        <w:trPr>
          <w:tblCellSpacing w:w="0" w:type="dxa"/>
        </w:trPr>
        <w:tc>
          <w:tcPr>
            <w:tcW w:w="1843" w:type="dxa"/>
            <w:tcBorders>
              <w:top w:val="outset" w:sz="6" w:space="0" w:color="auto"/>
              <w:left w:val="outset" w:sz="6" w:space="0" w:color="auto"/>
              <w:bottom w:val="outset" w:sz="6" w:space="0" w:color="auto"/>
              <w:right w:val="outset" w:sz="6" w:space="0" w:color="auto"/>
            </w:tcBorders>
          </w:tcPr>
          <w:p w:rsidR="00D37196" w:rsidRPr="00C94EE8" w:rsidRDefault="00D37196" w:rsidP="00715F69">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D37196" w:rsidRPr="00C94EE8" w:rsidRDefault="00D37196" w:rsidP="00715F69">
            <w:pPr>
              <w:spacing w:after="0" w:line="240" w:lineRule="auto"/>
              <w:jc w:val="center"/>
              <w:rPr>
                <w:rFonts w:ascii="Times New Roman" w:eastAsia="Times New Roman" w:hAnsi="Times New Roman"/>
                <w:sz w:val="24"/>
                <w:szCs w:val="24"/>
              </w:rPr>
            </w:pPr>
            <w:proofErr w:type="gramStart"/>
            <w:r w:rsidRPr="00C94EE8">
              <w:rPr>
                <w:rFonts w:ascii="Times New Roman" w:eastAsia="Times New Roman" w:hAnsi="Times New Roman"/>
                <w:sz w:val="24"/>
                <w:szCs w:val="24"/>
              </w:rPr>
              <w:t>допущенных до экзаменов</w:t>
            </w:r>
            <w:proofErr w:type="gramEnd"/>
          </w:p>
        </w:tc>
        <w:tc>
          <w:tcPr>
            <w:tcW w:w="1559" w:type="dxa"/>
            <w:tcBorders>
              <w:top w:val="outset" w:sz="6" w:space="0" w:color="auto"/>
              <w:left w:val="outset" w:sz="6" w:space="0" w:color="auto"/>
              <w:bottom w:val="outset" w:sz="6" w:space="0" w:color="auto"/>
              <w:right w:val="outset" w:sz="6" w:space="0" w:color="auto"/>
            </w:tcBorders>
          </w:tcPr>
          <w:p w:rsidR="00D37196" w:rsidRPr="00C94EE8" w:rsidRDefault="00D37196" w:rsidP="00715F69">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D37196" w:rsidRPr="00C94EE8" w:rsidRDefault="00D37196" w:rsidP="00715F69">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 xml:space="preserve">проходивших </w:t>
            </w:r>
            <w:r>
              <w:rPr>
                <w:rFonts w:ascii="Times New Roman" w:eastAsia="Times New Roman" w:hAnsi="Times New Roman"/>
                <w:sz w:val="24"/>
                <w:szCs w:val="24"/>
              </w:rPr>
              <w:t>Г</w:t>
            </w:r>
            <w:r w:rsidRPr="00C94EE8">
              <w:rPr>
                <w:rFonts w:ascii="Times New Roman" w:eastAsia="Times New Roman" w:hAnsi="Times New Roman"/>
                <w:sz w:val="24"/>
                <w:szCs w:val="24"/>
              </w:rPr>
              <w:t>ИА</w:t>
            </w:r>
          </w:p>
        </w:tc>
        <w:tc>
          <w:tcPr>
            <w:tcW w:w="1559" w:type="dxa"/>
            <w:tcBorders>
              <w:top w:val="outset" w:sz="6" w:space="0" w:color="auto"/>
              <w:left w:val="outset" w:sz="6" w:space="0" w:color="auto"/>
              <w:bottom w:val="outset" w:sz="6" w:space="0" w:color="auto"/>
              <w:right w:val="outset" w:sz="6" w:space="0" w:color="auto"/>
            </w:tcBorders>
          </w:tcPr>
          <w:p w:rsidR="00D37196" w:rsidRPr="00C94EE8" w:rsidRDefault="00D37196" w:rsidP="00715F69">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D37196" w:rsidRPr="00C94EE8" w:rsidRDefault="00D37196" w:rsidP="00715F69">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сдавших  ЕГЭ</w:t>
            </w:r>
          </w:p>
        </w:tc>
        <w:tc>
          <w:tcPr>
            <w:tcW w:w="1701" w:type="dxa"/>
            <w:tcBorders>
              <w:top w:val="outset" w:sz="6" w:space="0" w:color="auto"/>
              <w:left w:val="outset" w:sz="6" w:space="0" w:color="auto"/>
              <w:bottom w:val="outset" w:sz="6" w:space="0" w:color="auto"/>
              <w:right w:val="outset" w:sz="6" w:space="0" w:color="auto"/>
            </w:tcBorders>
          </w:tcPr>
          <w:p w:rsidR="00D37196" w:rsidRPr="00C94EE8" w:rsidRDefault="00D37196" w:rsidP="00715F69">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 окончивших школу на «4» и «5»</w:t>
            </w:r>
          </w:p>
        </w:tc>
        <w:tc>
          <w:tcPr>
            <w:tcW w:w="1560" w:type="dxa"/>
            <w:tcBorders>
              <w:top w:val="outset" w:sz="6" w:space="0" w:color="auto"/>
              <w:left w:val="outset" w:sz="6" w:space="0" w:color="auto"/>
              <w:bottom w:val="outset" w:sz="6" w:space="0" w:color="auto"/>
              <w:right w:val="outset" w:sz="6" w:space="0" w:color="auto"/>
            </w:tcBorders>
          </w:tcPr>
          <w:p w:rsidR="00D37196" w:rsidRDefault="00D37196" w:rsidP="00715F69">
            <w:pPr>
              <w:spacing w:after="0" w:line="240" w:lineRule="auto"/>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D37196" w:rsidRPr="00C94EE8" w:rsidRDefault="00D37196" w:rsidP="00715F69">
            <w:pPr>
              <w:spacing w:after="0" w:line="240" w:lineRule="auto"/>
              <w:rPr>
                <w:rFonts w:ascii="Times New Roman" w:eastAsia="Times New Roman" w:hAnsi="Times New Roman"/>
                <w:sz w:val="24"/>
                <w:szCs w:val="24"/>
              </w:rPr>
            </w:pPr>
            <w:proofErr w:type="gramStart"/>
            <w:r w:rsidRPr="00C94EE8">
              <w:rPr>
                <w:rFonts w:ascii="Times New Roman" w:eastAsia="Times New Roman" w:hAnsi="Times New Roman"/>
                <w:sz w:val="24"/>
                <w:szCs w:val="24"/>
              </w:rPr>
              <w:t>окончивших</w:t>
            </w:r>
            <w:proofErr w:type="gramEnd"/>
            <w:r w:rsidRPr="00C94EE8">
              <w:rPr>
                <w:rFonts w:ascii="Times New Roman" w:eastAsia="Times New Roman" w:hAnsi="Times New Roman"/>
                <w:sz w:val="24"/>
                <w:szCs w:val="24"/>
              </w:rPr>
              <w:t xml:space="preserve"> школу со справкой</w:t>
            </w:r>
          </w:p>
        </w:tc>
        <w:tc>
          <w:tcPr>
            <w:tcW w:w="2283" w:type="dxa"/>
            <w:gridSpan w:val="2"/>
            <w:tcBorders>
              <w:top w:val="outset" w:sz="6" w:space="0" w:color="auto"/>
              <w:left w:val="outset" w:sz="6" w:space="0" w:color="auto"/>
              <w:bottom w:val="outset" w:sz="6" w:space="0" w:color="auto"/>
              <w:right w:val="outset" w:sz="6" w:space="0" w:color="auto"/>
            </w:tcBorders>
          </w:tcPr>
          <w:p w:rsidR="00D37196" w:rsidRPr="00C94EE8" w:rsidRDefault="00D37196" w:rsidP="00715F69">
            <w:pPr>
              <w:spacing w:before="100" w:beforeAutospacing="1" w:after="100" w:afterAutospacing="1" w:line="240" w:lineRule="auto"/>
              <w:rPr>
                <w:rFonts w:ascii="Times New Roman" w:eastAsia="Times New Roman" w:hAnsi="Times New Roman"/>
                <w:sz w:val="24"/>
                <w:szCs w:val="24"/>
              </w:rPr>
            </w:pPr>
            <w:r w:rsidRPr="00C94EE8">
              <w:rPr>
                <w:rFonts w:ascii="Times New Roman" w:eastAsia="Times New Roman" w:hAnsi="Times New Roman"/>
                <w:sz w:val="24"/>
                <w:szCs w:val="24"/>
              </w:rPr>
              <w:t> </w:t>
            </w:r>
          </w:p>
          <w:p w:rsidR="00D37196" w:rsidRPr="00C94EE8" w:rsidRDefault="00D37196" w:rsidP="00715F69">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медалистов</w:t>
            </w:r>
          </w:p>
        </w:tc>
      </w:tr>
      <w:tr w:rsidR="00D37196" w:rsidRPr="006C663C" w:rsidTr="00715F69">
        <w:trPr>
          <w:tblCellSpacing w:w="0" w:type="dxa"/>
        </w:trPr>
        <w:tc>
          <w:tcPr>
            <w:tcW w:w="1843" w:type="dxa"/>
            <w:vMerge w:val="restart"/>
            <w:tcBorders>
              <w:top w:val="outset" w:sz="6" w:space="0" w:color="auto"/>
              <w:left w:val="outset" w:sz="6" w:space="0" w:color="auto"/>
              <w:right w:val="outset" w:sz="6" w:space="0" w:color="auto"/>
            </w:tcBorders>
            <w:vAlign w:val="center"/>
          </w:tcPr>
          <w:p w:rsidR="00D37196" w:rsidRPr="00C94EE8" w:rsidRDefault="00D37196" w:rsidP="00715F69">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r w:rsidR="0011238F">
              <w:rPr>
                <w:rFonts w:ascii="Times New Roman" w:eastAsia="Times New Roman" w:hAnsi="Times New Roman"/>
                <w:sz w:val="24"/>
                <w:szCs w:val="24"/>
              </w:rPr>
              <w:t>5</w:t>
            </w:r>
          </w:p>
        </w:tc>
        <w:tc>
          <w:tcPr>
            <w:tcW w:w="1559" w:type="dxa"/>
            <w:vMerge w:val="restart"/>
            <w:tcBorders>
              <w:top w:val="outset" w:sz="6" w:space="0" w:color="auto"/>
              <w:left w:val="outset" w:sz="6" w:space="0" w:color="auto"/>
              <w:right w:val="outset" w:sz="6" w:space="0" w:color="auto"/>
            </w:tcBorders>
            <w:vAlign w:val="center"/>
          </w:tcPr>
          <w:p w:rsidR="00D37196" w:rsidRPr="00C94EE8" w:rsidRDefault="00D37196" w:rsidP="00715F69">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r w:rsidR="0011238F">
              <w:rPr>
                <w:rFonts w:ascii="Times New Roman" w:eastAsia="Times New Roman" w:hAnsi="Times New Roman"/>
                <w:sz w:val="24"/>
                <w:szCs w:val="24"/>
              </w:rPr>
              <w:t>0</w:t>
            </w:r>
          </w:p>
        </w:tc>
        <w:tc>
          <w:tcPr>
            <w:tcW w:w="1559" w:type="dxa"/>
            <w:vMerge w:val="restart"/>
            <w:tcBorders>
              <w:top w:val="outset" w:sz="6" w:space="0" w:color="auto"/>
              <w:left w:val="outset" w:sz="6" w:space="0" w:color="auto"/>
              <w:right w:val="outset" w:sz="6" w:space="0" w:color="auto"/>
            </w:tcBorders>
            <w:vAlign w:val="center"/>
          </w:tcPr>
          <w:p w:rsidR="00D37196" w:rsidRPr="00C94EE8" w:rsidRDefault="00D37196" w:rsidP="00715F69">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r w:rsidR="0011238F">
              <w:rPr>
                <w:rFonts w:ascii="Times New Roman" w:eastAsia="Times New Roman" w:hAnsi="Times New Roman"/>
                <w:sz w:val="24"/>
                <w:szCs w:val="24"/>
              </w:rPr>
              <w:t>0</w:t>
            </w:r>
          </w:p>
        </w:tc>
        <w:tc>
          <w:tcPr>
            <w:tcW w:w="1701" w:type="dxa"/>
            <w:vMerge w:val="restart"/>
            <w:tcBorders>
              <w:top w:val="outset" w:sz="6" w:space="0" w:color="auto"/>
              <w:left w:val="outset" w:sz="6" w:space="0" w:color="auto"/>
              <w:right w:val="outset" w:sz="6" w:space="0" w:color="auto"/>
            </w:tcBorders>
            <w:vAlign w:val="center"/>
          </w:tcPr>
          <w:p w:rsidR="00D37196" w:rsidRPr="00C94EE8" w:rsidRDefault="0011238F" w:rsidP="00715F69">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60" w:type="dxa"/>
            <w:vMerge w:val="restart"/>
            <w:tcBorders>
              <w:top w:val="outset" w:sz="6" w:space="0" w:color="auto"/>
              <w:left w:val="outset" w:sz="6" w:space="0" w:color="auto"/>
              <w:right w:val="outset" w:sz="6" w:space="0" w:color="auto"/>
            </w:tcBorders>
            <w:vAlign w:val="center"/>
          </w:tcPr>
          <w:p w:rsidR="00D37196" w:rsidRPr="00C94EE8" w:rsidRDefault="00D37196" w:rsidP="00715F69">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134" w:type="dxa"/>
            <w:tcBorders>
              <w:top w:val="outset" w:sz="6" w:space="0" w:color="auto"/>
              <w:left w:val="outset" w:sz="6" w:space="0" w:color="auto"/>
              <w:bottom w:val="outset" w:sz="6" w:space="0" w:color="auto"/>
              <w:right w:val="outset" w:sz="6" w:space="0" w:color="auto"/>
            </w:tcBorders>
          </w:tcPr>
          <w:p w:rsidR="00D37196" w:rsidRPr="00C94EE8" w:rsidRDefault="00D37196" w:rsidP="00715F69">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«золото»</w:t>
            </w:r>
          </w:p>
        </w:tc>
        <w:tc>
          <w:tcPr>
            <w:tcW w:w="1149" w:type="dxa"/>
            <w:tcBorders>
              <w:top w:val="outset" w:sz="6" w:space="0" w:color="auto"/>
              <w:left w:val="outset" w:sz="6" w:space="0" w:color="auto"/>
              <w:bottom w:val="outset" w:sz="6" w:space="0" w:color="auto"/>
              <w:right w:val="outset" w:sz="6" w:space="0" w:color="auto"/>
            </w:tcBorders>
          </w:tcPr>
          <w:p w:rsidR="00D37196" w:rsidRPr="00C94EE8" w:rsidRDefault="00D37196" w:rsidP="00715F69">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«серебро»</w:t>
            </w:r>
          </w:p>
        </w:tc>
      </w:tr>
      <w:tr w:rsidR="00D37196" w:rsidRPr="006C663C" w:rsidTr="00715F69">
        <w:trPr>
          <w:trHeight w:val="862"/>
          <w:tblCellSpacing w:w="0" w:type="dxa"/>
        </w:trPr>
        <w:tc>
          <w:tcPr>
            <w:tcW w:w="1843" w:type="dxa"/>
            <w:vMerge/>
            <w:tcBorders>
              <w:left w:val="outset" w:sz="6" w:space="0" w:color="auto"/>
              <w:bottom w:val="outset" w:sz="6" w:space="0" w:color="auto"/>
              <w:right w:val="outset" w:sz="6" w:space="0" w:color="auto"/>
            </w:tcBorders>
          </w:tcPr>
          <w:p w:rsidR="00D37196" w:rsidRPr="00C94EE8" w:rsidRDefault="00D37196" w:rsidP="00715F69">
            <w:pPr>
              <w:spacing w:before="100" w:beforeAutospacing="1" w:after="100" w:afterAutospacing="1" w:line="240" w:lineRule="auto"/>
              <w:jc w:val="center"/>
              <w:rPr>
                <w:rFonts w:ascii="Times New Roman" w:eastAsia="Times New Roman" w:hAnsi="Times New Roman"/>
                <w:sz w:val="24"/>
                <w:szCs w:val="24"/>
              </w:rPr>
            </w:pPr>
          </w:p>
        </w:tc>
        <w:tc>
          <w:tcPr>
            <w:tcW w:w="1559" w:type="dxa"/>
            <w:vMerge/>
            <w:tcBorders>
              <w:left w:val="outset" w:sz="6" w:space="0" w:color="auto"/>
              <w:bottom w:val="outset" w:sz="6" w:space="0" w:color="auto"/>
              <w:right w:val="outset" w:sz="6" w:space="0" w:color="auto"/>
            </w:tcBorders>
          </w:tcPr>
          <w:p w:rsidR="00D37196" w:rsidRPr="00C94EE8" w:rsidRDefault="00D37196" w:rsidP="00715F69">
            <w:pPr>
              <w:spacing w:before="100" w:beforeAutospacing="1" w:after="100" w:afterAutospacing="1" w:line="240" w:lineRule="auto"/>
              <w:jc w:val="center"/>
              <w:rPr>
                <w:rFonts w:ascii="Times New Roman" w:eastAsia="Times New Roman" w:hAnsi="Times New Roman"/>
                <w:sz w:val="24"/>
                <w:szCs w:val="24"/>
              </w:rPr>
            </w:pPr>
          </w:p>
        </w:tc>
        <w:tc>
          <w:tcPr>
            <w:tcW w:w="1559" w:type="dxa"/>
            <w:vMerge/>
            <w:tcBorders>
              <w:left w:val="outset" w:sz="6" w:space="0" w:color="auto"/>
              <w:bottom w:val="outset" w:sz="6" w:space="0" w:color="auto"/>
              <w:right w:val="outset" w:sz="6" w:space="0" w:color="auto"/>
            </w:tcBorders>
          </w:tcPr>
          <w:p w:rsidR="00D37196" w:rsidRPr="00C94EE8" w:rsidRDefault="00D37196" w:rsidP="00715F69">
            <w:pPr>
              <w:spacing w:before="100" w:beforeAutospacing="1" w:after="100" w:afterAutospacing="1" w:line="240" w:lineRule="auto"/>
              <w:jc w:val="center"/>
              <w:rPr>
                <w:rFonts w:ascii="Times New Roman" w:eastAsia="Times New Roman" w:hAnsi="Times New Roman"/>
                <w:sz w:val="24"/>
                <w:szCs w:val="24"/>
              </w:rPr>
            </w:pPr>
          </w:p>
        </w:tc>
        <w:tc>
          <w:tcPr>
            <w:tcW w:w="1701" w:type="dxa"/>
            <w:vMerge/>
            <w:tcBorders>
              <w:left w:val="outset" w:sz="6" w:space="0" w:color="auto"/>
              <w:bottom w:val="outset" w:sz="6" w:space="0" w:color="auto"/>
              <w:right w:val="outset" w:sz="6" w:space="0" w:color="auto"/>
            </w:tcBorders>
          </w:tcPr>
          <w:p w:rsidR="00D37196" w:rsidRPr="00C94EE8" w:rsidRDefault="00D37196" w:rsidP="00715F69">
            <w:pPr>
              <w:spacing w:before="100" w:beforeAutospacing="1" w:after="100" w:afterAutospacing="1" w:line="240" w:lineRule="auto"/>
              <w:jc w:val="center"/>
              <w:rPr>
                <w:rFonts w:ascii="Times New Roman" w:eastAsia="Times New Roman" w:hAnsi="Times New Roman"/>
                <w:sz w:val="24"/>
                <w:szCs w:val="24"/>
              </w:rPr>
            </w:pPr>
          </w:p>
        </w:tc>
        <w:tc>
          <w:tcPr>
            <w:tcW w:w="1560" w:type="dxa"/>
            <w:vMerge/>
            <w:tcBorders>
              <w:left w:val="outset" w:sz="6" w:space="0" w:color="auto"/>
              <w:bottom w:val="outset" w:sz="6" w:space="0" w:color="auto"/>
              <w:right w:val="outset" w:sz="6" w:space="0" w:color="auto"/>
            </w:tcBorders>
          </w:tcPr>
          <w:p w:rsidR="00D37196" w:rsidRPr="00C94EE8" w:rsidRDefault="00D37196" w:rsidP="00715F69">
            <w:pPr>
              <w:spacing w:before="100" w:beforeAutospacing="1" w:after="100" w:afterAutospacing="1" w:line="240" w:lineRule="auto"/>
              <w:jc w:val="center"/>
              <w:rPr>
                <w:rFonts w:ascii="Times New Roman" w:eastAsia="Times New Roman" w:hAnsi="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rsidR="00D37196" w:rsidRPr="00C94EE8" w:rsidRDefault="0011238F" w:rsidP="00715F69">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49" w:type="dxa"/>
            <w:tcBorders>
              <w:top w:val="outset" w:sz="6" w:space="0" w:color="auto"/>
              <w:left w:val="outset" w:sz="6" w:space="0" w:color="auto"/>
              <w:bottom w:val="outset" w:sz="6" w:space="0" w:color="auto"/>
              <w:right w:val="outset" w:sz="6" w:space="0" w:color="auto"/>
            </w:tcBorders>
            <w:vAlign w:val="center"/>
          </w:tcPr>
          <w:p w:rsidR="00D37196" w:rsidRPr="00C94EE8" w:rsidRDefault="00D37196" w:rsidP="00715F69">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bl>
    <w:p w:rsidR="00D37196" w:rsidRPr="00F7350A" w:rsidRDefault="00D37196" w:rsidP="00D37196">
      <w:pPr>
        <w:spacing w:before="100" w:beforeAutospacing="1" w:after="100" w:afterAutospacing="1" w:line="240" w:lineRule="auto"/>
        <w:jc w:val="both"/>
        <w:rPr>
          <w:rFonts w:ascii="Times New Roman" w:eastAsia="Times New Roman" w:hAnsi="Times New Roman"/>
          <w:sz w:val="24"/>
          <w:szCs w:val="24"/>
        </w:rPr>
      </w:pPr>
    </w:p>
    <w:p w:rsidR="00D37196" w:rsidRDefault="0011238F" w:rsidP="00D80657">
      <w:pPr>
        <w:pStyle w:val="af"/>
        <w:numPr>
          <w:ilvl w:val="0"/>
          <w:numId w:val="81"/>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00D37196">
        <w:rPr>
          <w:rFonts w:ascii="Times New Roman" w:eastAsia="Times New Roman" w:hAnsi="Times New Roman"/>
          <w:sz w:val="24"/>
          <w:szCs w:val="24"/>
        </w:rPr>
        <w:t>ри сдаче ЕГЭ по русскому языку и математике все учащиеся 11  класса преодолели минимальный порог и успешно сдали экзамены</w:t>
      </w:r>
    </w:p>
    <w:p w:rsidR="00D37196" w:rsidRDefault="00D37196" w:rsidP="00D80657">
      <w:pPr>
        <w:pStyle w:val="af"/>
        <w:numPr>
          <w:ilvl w:val="0"/>
          <w:numId w:val="81"/>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11 классе </w:t>
      </w:r>
      <w:r w:rsidRPr="0080111D">
        <w:rPr>
          <w:rFonts w:ascii="Times New Roman" w:eastAsia="Times New Roman" w:hAnsi="Times New Roman"/>
          <w:sz w:val="24"/>
          <w:szCs w:val="24"/>
        </w:rPr>
        <w:t>в формате Е</w:t>
      </w:r>
      <w:r>
        <w:rPr>
          <w:rFonts w:ascii="Times New Roman" w:eastAsia="Times New Roman" w:hAnsi="Times New Roman"/>
          <w:sz w:val="24"/>
          <w:szCs w:val="24"/>
        </w:rPr>
        <w:t>Г</w:t>
      </w:r>
      <w:r w:rsidR="0011238F">
        <w:rPr>
          <w:rFonts w:ascii="Times New Roman" w:eastAsia="Times New Roman" w:hAnsi="Times New Roman"/>
          <w:sz w:val="24"/>
          <w:szCs w:val="24"/>
        </w:rPr>
        <w:t>Э были выбраны выпускниками по 8</w:t>
      </w:r>
      <w:r w:rsidRPr="0080111D">
        <w:rPr>
          <w:rFonts w:ascii="Times New Roman" w:eastAsia="Times New Roman" w:hAnsi="Times New Roman"/>
          <w:sz w:val="24"/>
          <w:szCs w:val="24"/>
        </w:rPr>
        <w:t xml:space="preserve"> различным дисциплинам учебного плана, требующим высокого уровня самостоятельности, </w:t>
      </w:r>
      <w:r w:rsidRPr="0080111D">
        <w:rPr>
          <w:rFonts w:ascii="Times New Roman" w:eastAsia="Times New Roman" w:hAnsi="Times New Roman"/>
          <w:sz w:val="24"/>
          <w:szCs w:val="24"/>
        </w:rPr>
        <w:lastRenderedPageBreak/>
        <w:t xml:space="preserve">широты обобщения, </w:t>
      </w:r>
      <w:r>
        <w:rPr>
          <w:rFonts w:ascii="Times New Roman" w:eastAsia="Times New Roman" w:hAnsi="Times New Roman"/>
          <w:sz w:val="24"/>
          <w:szCs w:val="24"/>
        </w:rPr>
        <w:t xml:space="preserve">эрудиции.  Разнообразие выбора </w:t>
      </w:r>
      <w:r w:rsidRPr="0080111D">
        <w:rPr>
          <w:rFonts w:ascii="Times New Roman" w:eastAsia="Times New Roman" w:hAnsi="Times New Roman"/>
          <w:sz w:val="24"/>
          <w:szCs w:val="24"/>
        </w:rPr>
        <w:t>экзаменов позволило выпускникам продемонстрировать их индивидуальные предпочтения, склонности и способности, будущие профессиональные намерения.</w:t>
      </w:r>
    </w:p>
    <w:p w:rsidR="00D37196" w:rsidRPr="00505E9E" w:rsidRDefault="00D37196" w:rsidP="00D80657">
      <w:pPr>
        <w:pStyle w:val="af"/>
        <w:numPr>
          <w:ilvl w:val="0"/>
          <w:numId w:val="81"/>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целом, </w:t>
      </w:r>
      <w:r w:rsidRPr="0080111D">
        <w:rPr>
          <w:rFonts w:ascii="Times New Roman" w:eastAsia="Times New Roman" w:hAnsi="Times New Roman"/>
          <w:sz w:val="24"/>
          <w:szCs w:val="24"/>
        </w:rPr>
        <w:t>баллы, полученные выпускниками за экзамен</w:t>
      </w:r>
      <w:r>
        <w:rPr>
          <w:rFonts w:ascii="Times New Roman" w:eastAsia="Times New Roman" w:hAnsi="Times New Roman"/>
          <w:sz w:val="24"/>
          <w:szCs w:val="24"/>
        </w:rPr>
        <w:t xml:space="preserve">ационные работы, соответствуют </w:t>
      </w:r>
      <w:r w:rsidRPr="0080111D">
        <w:rPr>
          <w:rFonts w:ascii="Times New Roman" w:eastAsia="Times New Roman" w:hAnsi="Times New Roman"/>
          <w:sz w:val="24"/>
          <w:szCs w:val="24"/>
        </w:rPr>
        <w:t>их годовым отметкам.</w:t>
      </w:r>
    </w:p>
    <w:p w:rsidR="00D37196" w:rsidRPr="000D206C" w:rsidRDefault="00D37196" w:rsidP="00D37196">
      <w:pPr>
        <w:spacing w:before="100" w:beforeAutospacing="1" w:after="100" w:afterAutospacing="1" w:line="240" w:lineRule="auto"/>
        <w:jc w:val="center"/>
        <w:rPr>
          <w:rFonts w:ascii="Times New Roman" w:eastAsia="Times New Roman" w:hAnsi="Times New Roman"/>
          <w:b/>
          <w:bCs/>
          <w:kern w:val="36"/>
          <w:sz w:val="28"/>
          <w:szCs w:val="28"/>
        </w:rPr>
      </w:pPr>
      <w:r w:rsidRPr="000D206C">
        <w:rPr>
          <w:rFonts w:ascii="Times New Roman" w:eastAsia="Times New Roman" w:hAnsi="Times New Roman"/>
          <w:b/>
          <w:bCs/>
          <w:kern w:val="36"/>
          <w:sz w:val="28"/>
          <w:szCs w:val="28"/>
        </w:rPr>
        <w:t>Распределение результатов итоговой аттестации по предметам и баллам.</w:t>
      </w:r>
    </w:p>
    <w:p w:rsidR="00D37196" w:rsidRPr="003F5FBE" w:rsidRDefault="00D37196" w:rsidP="00D37196">
      <w:pPr>
        <w:spacing w:before="100" w:beforeAutospacing="1" w:after="100" w:afterAutospacing="1" w:line="240" w:lineRule="auto"/>
        <w:jc w:val="center"/>
        <w:rPr>
          <w:rFonts w:ascii="Times New Roman" w:eastAsia="Times New Roman" w:hAnsi="Times New Roman"/>
          <w:b/>
          <w:i/>
          <w:sz w:val="32"/>
          <w:szCs w:val="28"/>
          <w:u w:val="single"/>
        </w:rPr>
      </w:pPr>
      <w:r w:rsidRPr="003F5FBE">
        <w:rPr>
          <w:rFonts w:ascii="Times New Roman" w:eastAsia="Times New Roman" w:hAnsi="Times New Roman"/>
          <w:b/>
          <w:i/>
          <w:sz w:val="28"/>
          <w:szCs w:val="24"/>
          <w:u w:val="single"/>
        </w:rPr>
        <w:t>Русский язык</w:t>
      </w:r>
    </w:p>
    <w:tbl>
      <w:tblPr>
        <w:tblpPr w:leftFromText="180" w:rightFromText="180" w:vertAnchor="text" w:horzAnchor="margin" w:tblpX="-411" w:tblpY="12"/>
        <w:tblW w:w="1020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33"/>
        <w:gridCol w:w="1970"/>
        <w:gridCol w:w="1985"/>
        <w:gridCol w:w="2409"/>
        <w:gridCol w:w="2410"/>
      </w:tblGrid>
      <w:tr w:rsidR="00715F69" w:rsidRPr="006C663C" w:rsidTr="00715F69">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715F69" w:rsidRPr="00E52342" w:rsidRDefault="00715F69" w:rsidP="00715F69">
            <w:pPr>
              <w:spacing w:before="100" w:beforeAutospacing="1" w:after="100" w:afterAutospacing="1"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Предмет</w:t>
            </w:r>
          </w:p>
        </w:tc>
        <w:tc>
          <w:tcPr>
            <w:tcW w:w="1970" w:type="dxa"/>
            <w:tcBorders>
              <w:top w:val="outset" w:sz="6" w:space="0" w:color="auto"/>
              <w:left w:val="outset" w:sz="6" w:space="0" w:color="auto"/>
              <w:bottom w:val="outset" w:sz="6" w:space="0" w:color="auto"/>
              <w:right w:val="outset" w:sz="6" w:space="0" w:color="auto"/>
            </w:tcBorders>
            <w:vAlign w:val="center"/>
          </w:tcPr>
          <w:p w:rsidR="00715F69" w:rsidRPr="00E52342" w:rsidRDefault="00715F69" w:rsidP="00715F69">
            <w:pPr>
              <w:spacing w:before="100" w:beforeAutospacing="1" w:after="100" w:afterAutospacing="1"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Минимальный балл</w:t>
            </w:r>
          </w:p>
        </w:tc>
        <w:tc>
          <w:tcPr>
            <w:tcW w:w="1985" w:type="dxa"/>
            <w:tcBorders>
              <w:top w:val="outset" w:sz="6" w:space="0" w:color="auto"/>
              <w:left w:val="outset" w:sz="6" w:space="0" w:color="auto"/>
              <w:bottom w:val="outset" w:sz="6" w:space="0" w:color="auto"/>
              <w:right w:val="outset" w:sz="6" w:space="0" w:color="auto"/>
            </w:tcBorders>
            <w:vAlign w:val="center"/>
          </w:tcPr>
          <w:p w:rsidR="00715F69" w:rsidRPr="00E52342" w:rsidRDefault="00715F69" w:rsidP="00715F69">
            <w:pPr>
              <w:spacing w:after="0"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М</w:t>
            </w:r>
            <w:r>
              <w:rPr>
                <w:rFonts w:ascii="Times New Roman" w:eastAsia="Times New Roman" w:hAnsi="Times New Roman"/>
                <w:b/>
                <w:sz w:val="20"/>
                <w:szCs w:val="24"/>
              </w:rPr>
              <w:t>аксимальный</w:t>
            </w:r>
            <w:r w:rsidRPr="00E52342">
              <w:rPr>
                <w:rFonts w:ascii="Times New Roman" w:eastAsia="Times New Roman" w:hAnsi="Times New Roman"/>
                <w:b/>
                <w:sz w:val="20"/>
                <w:szCs w:val="24"/>
              </w:rPr>
              <w:t xml:space="preserve"> балл</w:t>
            </w:r>
          </w:p>
        </w:tc>
        <w:tc>
          <w:tcPr>
            <w:tcW w:w="2409" w:type="dxa"/>
            <w:tcBorders>
              <w:top w:val="outset" w:sz="6" w:space="0" w:color="auto"/>
              <w:left w:val="outset" w:sz="6" w:space="0" w:color="auto"/>
              <w:bottom w:val="outset" w:sz="6" w:space="0" w:color="auto"/>
              <w:right w:val="outset" w:sz="6" w:space="0" w:color="auto"/>
            </w:tcBorders>
            <w:vAlign w:val="center"/>
          </w:tcPr>
          <w:p w:rsidR="00715F69" w:rsidRPr="00E52342" w:rsidRDefault="00715F69" w:rsidP="00715F69">
            <w:pPr>
              <w:spacing w:after="0"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Количество</w:t>
            </w:r>
          </w:p>
          <w:p w:rsidR="00715F69" w:rsidRPr="00E52342" w:rsidRDefault="00715F69" w:rsidP="00715F69">
            <w:pPr>
              <w:spacing w:after="0"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сдавших ЕГЭ</w:t>
            </w:r>
          </w:p>
        </w:tc>
        <w:tc>
          <w:tcPr>
            <w:tcW w:w="2410" w:type="dxa"/>
            <w:tcBorders>
              <w:top w:val="outset" w:sz="6" w:space="0" w:color="auto"/>
              <w:left w:val="outset" w:sz="6" w:space="0" w:color="auto"/>
              <w:bottom w:val="outset" w:sz="6" w:space="0" w:color="auto"/>
              <w:right w:val="outset" w:sz="6" w:space="0" w:color="auto"/>
            </w:tcBorders>
            <w:vAlign w:val="center"/>
          </w:tcPr>
          <w:p w:rsidR="00715F69" w:rsidRPr="00E52342" w:rsidRDefault="00715F69" w:rsidP="00715F69">
            <w:pPr>
              <w:spacing w:before="100" w:beforeAutospacing="1" w:after="100" w:afterAutospacing="1"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Средний балл по предмету</w:t>
            </w:r>
          </w:p>
        </w:tc>
      </w:tr>
      <w:tr w:rsidR="00715F69" w:rsidRPr="006C663C" w:rsidTr="00715F69">
        <w:trPr>
          <w:trHeight w:val="752"/>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715F69" w:rsidRPr="00C94EE8" w:rsidRDefault="00715F69" w:rsidP="00715F69">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Русский язык</w:t>
            </w:r>
          </w:p>
        </w:tc>
        <w:tc>
          <w:tcPr>
            <w:tcW w:w="1970" w:type="dxa"/>
            <w:tcBorders>
              <w:top w:val="outset" w:sz="6" w:space="0" w:color="auto"/>
              <w:left w:val="outset" w:sz="6" w:space="0" w:color="auto"/>
              <w:bottom w:val="outset" w:sz="6" w:space="0" w:color="auto"/>
              <w:right w:val="outset" w:sz="6" w:space="0" w:color="auto"/>
            </w:tcBorders>
            <w:vAlign w:val="center"/>
          </w:tcPr>
          <w:p w:rsidR="00715F69" w:rsidRPr="00C94EE8" w:rsidRDefault="00715F69" w:rsidP="00715F69">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0011238F">
              <w:rPr>
                <w:rFonts w:ascii="Times New Roman" w:eastAsia="Times New Roman" w:hAnsi="Times New Roman"/>
                <w:sz w:val="24"/>
                <w:szCs w:val="24"/>
              </w:rPr>
              <w:t>7</w:t>
            </w:r>
          </w:p>
        </w:tc>
        <w:tc>
          <w:tcPr>
            <w:tcW w:w="1985" w:type="dxa"/>
            <w:tcBorders>
              <w:top w:val="outset" w:sz="6" w:space="0" w:color="auto"/>
              <w:left w:val="outset" w:sz="6" w:space="0" w:color="auto"/>
              <w:bottom w:val="outset" w:sz="6" w:space="0" w:color="auto"/>
              <w:right w:val="outset" w:sz="6" w:space="0" w:color="auto"/>
            </w:tcBorders>
            <w:vAlign w:val="center"/>
          </w:tcPr>
          <w:p w:rsidR="00715F69" w:rsidRDefault="0011238F" w:rsidP="00715F69">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87</w:t>
            </w:r>
          </w:p>
        </w:tc>
        <w:tc>
          <w:tcPr>
            <w:tcW w:w="2409" w:type="dxa"/>
            <w:tcBorders>
              <w:top w:val="outset" w:sz="6" w:space="0" w:color="auto"/>
              <w:left w:val="outset" w:sz="6" w:space="0" w:color="auto"/>
              <w:bottom w:val="outset" w:sz="6" w:space="0" w:color="auto"/>
              <w:right w:val="outset" w:sz="6" w:space="0" w:color="auto"/>
            </w:tcBorders>
            <w:vAlign w:val="center"/>
          </w:tcPr>
          <w:p w:rsidR="00715F69" w:rsidRPr="00C94EE8" w:rsidRDefault="0011238F" w:rsidP="00715F69">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410" w:type="dxa"/>
            <w:tcBorders>
              <w:top w:val="outset" w:sz="6" w:space="0" w:color="auto"/>
              <w:left w:val="outset" w:sz="6" w:space="0" w:color="auto"/>
              <w:bottom w:val="outset" w:sz="6" w:space="0" w:color="auto"/>
              <w:right w:val="outset" w:sz="6" w:space="0" w:color="auto"/>
            </w:tcBorders>
            <w:vAlign w:val="center"/>
          </w:tcPr>
          <w:p w:rsidR="00715F69" w:rsidRPr="00C94EE8" w:rsidRDefault="0011238F" w:rsidP="00715F69">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r>
    </w:tbl>
    <w:p w:rsidR="00D37196" w:rsidRDefault="00D37196" w:rsidP="00D37196">
      <w:pPr>
        <w:spacing w:after="0"/>
        <w:ind w:firstLine="851"/>
        <w:jc w:val="both"/>
        <w:rPr>
          <w:rFonts w:ascii="Times New Roman" w:eastAsia="Times New Roman" w:hAnsi="Times New Roman"/>
          <w:sz w:val="24"/>
          <w:szCs w:val="24"/>
        </w:rPr>
      </w:pPr>
    </w:p>
    <w:p w:rsidR="00D37196" w:rsidRPr="003F5FBE" w:rsidRDefault="00D37196" w:rsidP="00D37196">
      <w:pPr>
        <w:autoSpaceDE w:val="0"/>
        <w:autoSpaceDN w:val="0"/>
        <w:adjustRightInd w:val="0"/>
        <w:spacing w:after="0"/>
        <w:ind w:firstLine="851"/>
        <w:jc w:val="center"/>
        <w:rPr>
          <w:rFonts w:ascii="TimesNewRomanPSMT" w:hAnsi="TimesNewRomanPSMT" w:cs="TimesNewRomanPSMT"/>
          <w:b/>
          <w:i/>
          <w:sz w:val="28"/>
          <w:szCs w:val="24"/>
          <w:u w:val="single"/>
        </w:rPr>
      </w:pPr>
      <w:r w:rsidRPr="003F5FBE">
        <w:rPr>
          <w:rFonts w:ascii="TimesNewRomanPSMT" w:hAnsi="TimesNewRomanPSMT" w:cs="TimesNewRomanPSMT"/>
          <w:b/>
          <w:i/>
          <w:sz w:val="28"/>
          <w:szCs w:val="24"/>
          <w:u w:val="single"/>
        </w:rPr>
        <w:t>Математика</w:t>
      </w:r>
    </w:p>
    <w:tbl>
      <w:tblPr>
        <w:tblpPr w:leftFromText="180" w:rightFromText="18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984"/>
        <w:gridCol w:w="1843"/>
        <w:gridCol w:w="1418"/>
        <w:gridCol w:w="1984"/>
      </w:tblGrid>
      <w:tr w:rsidR="00D37196" w:rsidRPr="00D54077" w:rsidTr="00531886">
        <w:tc>
          <w:tcPr>
            <w:tcW w:w="1844" w:type="dxa"/>
            <w:shd w:val="clear" w:color="auto" w:fill="auto"/>
          </w:tcPr>
          <w:p w:rsidR="00D37196" w:rsidRPr="00D54077" w:rsidRDefault="00D37196" w:rsidP="00715F69">
            <w:pPr>
              <w:spacing w:after="0"/>
              <w:rPr>
                <w:rFonts w:ascii="Times New Roman" w:eastAsia="Times New Roman" w:hAnsi="Times New Roman"/>
                <w:sz w:val="24"/>
                <w:szCs w:val="24"/>
              </w:rPr>
            </w:pPr>
          </w:p>
        </w:tc>
        <w:tc>
          <w:tcPr>
            <w:tcW w:w="1984" w:type="dxa"/>
            <w:shd w:val="clear" w:color="auto" w:fill="auto"/>
            <w:vAlign w:val="center"/>
          </w:tcPr>
          <w:p w:rsidR="00D37196" w:rsidRPr="00D54077" w:rsidRDefault="00D37196" w:rsidP="00715F69">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Минимальный балл</w:t>
            </w:r>
          </w:p>
        </w:tc>
        <w:tc>
          <w:tcPr>
            <w:tcW w:w="1843" w:type="dxa"/>
            <w:shd w:val="clear" w:color="auto" w:fill="auto"/>
            <w:vAlign w:val="center"/>
          </w:tcPr>
          <w:p w:rsidR="00D37196" w:rsidRPr="00D54077" w:rsidRDefault="00D37196" w:rsidP="00715F69">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Количество сдавших ЕГЭ</w:t>
            </w:r>
          </w:p>
        </w:tc>
        <w:tc>
          <w:tcPr>
            <w:tcW w:w="1418" w:type="dxa"/>
            <w:shd w:val="clear" w:color="auto" w:fill="auto"/>
            <w:vAlign w:val="center"/>
          </w:tcPr>
          <w:p w:rsidR="00D37196" w:rsidRPr="00D54077" w:rsidRDefault="00D37196" w:rsidP="00715F69">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 xml:space="preserve">Средний </w:t>
            </w:r>
            <w:r>
              <w:rPr>
                <w:rFonts w:ascii="Times New Roman" w:eastAsia="Times New Roman" w:hAnsi="Times New Roman"/>
                <w:b/>
                <w:sz w:val="24"/>
                <w:szCs w:val="24"/>
              </w:rPr>
              <w:t xml:space="preserve">тестовый </w:t>
            </w:r>
            <w:r w:rsidRPr="00D54077">
              <w:rPr>
                <w:rFonts w:ascii="Times New Roman" w:eastAsia="Times New Roman" w:hAnsi="Times New Roman"/>
                <w:b/>
                <w:sz w:val="24"/>
                <w:szCs w:val="24"/>
              </w:rPr>
              <w:t>балл по предмету</w:t>
            </w:r>
          </w:p>
        </w:tc>
        <w:tc>
          <w:tcPr>
            <w:tcW w:w="1984" w:type="dxa"/>
          </w:tcPr>
          <w:p w:rsidR="00D37196" w:rsidRPr="00D54077" w:rsidRDefault="0011238F" w:rsidP="00715F69">
            <w:pPr>
              <w:spacing w:after="0"/>
              <w:jc w:val="center"/>
              <w:rPr>
                <w:rFonts w:ascii="Times New Roman" w:eastAsia="Times New Roman" w:hAnsi="Times New Roman"/>
                <w:b/>
                <w:sz w:val="24"/>
                <w:szCs w:val="24"/>
              </w:rPr>
            </w:pPr>
            <w:r>
              <w:rPr>
                <w:rFonts w:ascii="Times New Roman" w:eastAsia="Times New Roman" w:hAnsi="Times New Roman"/>
                <w:b/>
                <w:sz w:val="24"/>
                <w:szCs w:val="24"/>
              </w:rPr>
              <w:t>Максимальный балл</w:t>
            </w:r>
          </w:p>
        </w:tc>
      </w:tr>
      <w:tr w:rsidR="00D37196" w:rsidRPr="00D54077" w:rsidTr="00531886">
        <w:tc>
          <w:tcPr>
            <w:tcW w:w="1844" w:type="dxa"/>
            <w:shd w:val="clear" w:color="auto" w:fill="auto"/>
          </w:tcPr>
          <w:p w:rsidR="00D37196" w:rsidRPr="003F5FBE" w:rsidRDefault="00D37196" w:rsidP="00715F69">
            <w:pPr>
              <w:spacing w:after="0"/>
              <w:rPr>
                <w:rFonts w:ascii="Times New Roman" w:eastAsia="Times New Roman" w:hAnsi="Times New Roman"/>
                <w:b/>
                <w:i/>
                <w:sz w:val="24"/>
                <w:szCs w:val="24"/>
              </w:rPr>
            </w:pPr>
            <w:r w:rsidRPr="003F5FBE">
              <w:rPr>
                <w:rFonts w:ascii="Times New Roman" w:eastAsia="Times New Roman" w:hAnsi="Times New Roman"/>
                <w:b/>
                <w:i/>
                <w:sz w:val="24"/>
                <w:szCs w:val="24"/>
              </w:rPr>
              <w:t>Профильный уровень</w:t>
            </w:r>
          </w:p>
        </w:tc>
        <w:tc>
          <w:tcPr>
            <w:tcW w:w="1984" w:type="dxa"/>
            <w:shd w:val="clear" w:color="auto" w:fill="auto"/>
            <w:vAlign w:val="center"/>
          </w:tcPr>
          <w:p w:rsidR="00D37196" w:rsidRPr="00D54077" w:rsidRDefault="00907B47" w:rsidP="00715F69">
            <w:pPr>
              <w:spacing w:after="0"/>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1843" w:type="dxa"/>
            <w:shd w:val="clear" w:color="auto" w:fill="auto"/>
            <w:vAlign w:val="center"/>
          </w:tcPr>
          <w:p w:rsidR="00D37196" w:rsidRPr="00D54077" w:rsidRDefault="0011238F" w:rsidP="00715F69">
            <w:pPr>
              <w:spacing w:after="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18" w:type="dxa"/>
            <w:shd w:val="clear" w:color="auto" w:fill="auto"/>
            <w:vAlign w:val="center"/>
          </w:tcPr>
          <w:p w:rsidR="00D37196" w:rsidRPr="00D54077" w:rsidRDefault="00D37196" w:rsidP="00715F69">
            <w:pPr>
              <w:spacing w:after="0"/>
              <w:jc w:val="center"/>
              <w:rPr>
                <w:rFonts w:ascii="Times New Roman" w:eastAsia="Times New Roman" w:hAnsi="Times New Roman"/>
                <w:sz w:val="24"/>
                <w:szCs w:val="24"/>
              </w:rPr>
            </w:pPr>
            <w:r>
              <w:rPr>
                <w:rFonts w:ascii="Times New Roman" w:eastAsia="Times New Roman" w:hAnsi="Times New Roman"/>
                <w:sz w:val="24"/>
                <w:szCs w:val="24"/>
              </w:rPr>
              <w:t>5</w:t>
            </w:r>
            <w:r w:rsidR="0011238F">
              <w:rPr>
                <w:rFonts w:ascii="Times New Roman" w:eastAsia="Times New Roman" w:hAnsi="Times New Roman"/>
                <w:sz w:val="24"/>
                <w:szCs w:val="24"/>
              </w:rPr>
              <w:t>1</w:t>
            </w:r>
          </w:p>
        </w:tc>
        <w:tc>
          <w:tcPr>
            <w:tcW w:w="1984" w:type="dxa"/>
            <w:vAlign w:val="center"/>
          </w:tcPr>
          <w:p w:rsidR="00D37196" w:rsidRDefault="0011238F" w:rsidP="00715F69">
            <w:pPr>
              <w:spacing w:after="0"/>
              <w:jc w:val="center"/>
              <w:rPr>
                <w:rFonts w:ascii="Times New Roman" w:eastAsia="Times New Roman" w:hAnsi="Times New Roman"/>
                <w:sz w:val="24"/>
                <w:szCs w:val="24"/>
              </w:rPr>
            </w:pPr>
            <w:r>
              <w:rPr>
                <w:rFonts w:ascii="Times New Roman" w:eastAsia="Times New Roman" w:hAnsi="Times New Roman"/>
                <w:sz w:val="24"/>
                <w:szCs w:val="24"/>
              </w:rPr>
              <w:t>76</w:t>
            </w:r>
          </w:p>
        </w:tc>
      </w:tr>
    </w:tbl>
    <w:p w:rsidR="00D37196" w:rsidRPr="00505E9E" w:rsidRDefault="00D37196" w:rsidP="00D37196">
      <w:pPr>
        <w:autoSpaceDE w:val="0"/>
        <w:autoSpaceDN w:val="0"/>
        <w:adjustRightInd w:val="0"/>
        <w:spacing w:after="0"/>
        <w:jc w:val="center"/>
        <w:rPr>
          <w:rFonts w:ascii="TimesNewRomanPSMT" w:hAnsi="TimesNewRomanPSMT" w:cs="TimesNewRomanPSMT"/>
          <w:sz w:val="24"/>
          <w:szCs w:val="24"/>
        </w:rPr>
      </w:pPr>
    </w:p>
    <w:p w:rsidR="00D37196" w:rsidRPr="000629DF" w:rsidRDefault="000629DF" w:rsidP="000629DF">
      <w:pPr>
        <w:autoSpaceDE w:val="0"/>
        <w:autoSpaceDN w:val="0"/>
        <w:adjustRightInd w:val="0"/>
        <w:spacing w:after="0"/>
        <w:jc w:val="center"/>
        <w:rPr>
          <w:rFonts w:ascii="Times New Roman" w:eastAsia="Times New Roman" w:hAnsi="Times New Roman"/>
          <w:b/>
          <w:i/>
          <w:sz w:val="26"/>
          <w:szCs w:val="26"/>
          <w:u w:val="single"/>
        </w:rPr>
      </w:pPr>
      <w:r>
        <w:rPr>
          <w:rFonts w:ascii="Times New Roman" w:eastAsia="Times New Roman" w:hAnsi="Times New Roman"/>
          <w:b/>
          <w:i/>
          <w:sz w:val="26"/>
          <w:szCs w:val="26"/>
          <w:u w:val="single"/>
        </w:rPr>
        <w:t>Предметы по выбору</w:t>
      </w:r>
    </w:p>
    <w:p w:rsidR="00D37196" w:rsidRDefault="00D37196" w:rsidP="00D37196">
      <w:pPr>
        <w:autoSpaceDE w:val="0"/>
        <w:autoSpaceDN w:val="0"/>
        <w:adjustRightInd w:val="0"/>
        <w:spacing w:after="0"/>
        <w:jc w:val="center"/>
        <w:rPr>
          <w:rFonts w:ascii="Times New Roman" w:eastAsia="Times New Roman" w:hAnsi="Times New Roman"/>
          <w:b/>
          <w:bCs/>
          <w:sz w:val="28"/>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1"/>
        <w:gridCol w:w="2130"/>
        <w:gridCol w:w="1984"/>
        <w:gridCol w:w="2126"/>
      </w:tblGrid>
      <w:tr w:rsidR="00715F69" w:rsidRPr="00D54077" w:rsidTr="00C43EEF">
        <w:tc>
          <w:tcPr>
            <w:tcW w:w="1985" w:type="dxa"/>
            <w:shd w:val="clear" w:color="auto" w:fill="auto"/>
            <w:vAlign w:val="center"/>
          </w:tcPr>
          <w:p w:rsidR="00715F69" w:rsidRPr="00D54077" w:rsidRDefault="00715F69" w:rsidP="00715F69">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Предмет</w:t>
            </w:r>
          </w:p>
        </w:tc>
        <w:tc>
          <w:tcPr>
            <w:tcW w:w="1981" w:type="dxa"/>
            <w:shd w:val="clear" w:color="auto" w:fill="auto"/>
            <w:vAlign w:val="center"/>
          </w:tcPr>
          <w:p w:rsidR="00715F69" w:rsidRPr="00D54077" w:rsidRDefault="00715F69" w:rsidP="00715F69">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 xml:space="preserve">Минимальный </w:t>
            </w:r>
            <w:r>
              <w:rPr>
                <w:rFonts w:ascii="Times New Roman" w:eastAsia="Times New Roman" w:hAnsi="Times New Roman"/>
                <w:b/>
                <w:sz w:val="24"/>
                <w:szCs w:val="24"/>
              </w:rPr>
              <w:t>балл</w:t>
            </w:r>
          </w:p>
        </w:tc>
        <w:tc>
          <w:tcPr>
            <w:tcW w:w="2130" w:type="dxa"/>
            <w:vAlign w:val="center"/>
          </w:tcPr>
          <w:p w:rsidR="00715F69" w:rsidRPr="00D54077" w:rsidRDefault="00715F69" w:rsidP="00715F69">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М</w:t>
            </w:r>
            <w:r>
              <w:rPr>
                <w:rFonts w:ascii="Times New Roman" w:eastAsia="Times New Roman" w:hAnsi="Times New Roman"/>
                <w:b/>
                <w:sz w:val="24"/>
                <w:szCs w:val="24"/>
              </w:rPr>
              <w:t xml:space="preserve">аксимальный </w:t>
            </w:r>
            <w:r w:rsidRPr="00D54077">
              <w:rPr>
                <w:rFonts w:ascii="Times New Roman" w:eastAsia="Times New Roman" w:hAnsi="Times New Roman"/>
                <w:b/>
                <w:sz w:val="24"/>
                <w:szCs w:val="24"/>
              </w:rPr>
              <w:t xml:space="preserve"> </w:t>
            </w:r>
            <w:r>
              <w:rPr>
                <w:rFonts w:ascii="Times New Roman" w:eastAsia="Times New Roman" w:hAnsi="Times New Roman"/>
                <w:b/>
                <w:sz w:val="24"/>
                <w:szCs w:val="24"/>
              </w:rPr>
              <w:t>балл</w:t>
            </w:r>
          </w:p>
        </w:tc>
        <w:tc>
          <w:tcPr>
            <w:tcW w:w="1984" w:type="dxa"/>
            <w:shd w:val="clear" w:color="auto" w:fill="auto"/>
            <w:vAlign w:val="center"/>
          </w:tcPr>
          <w:p w:rsidR="00715F69" w:rsidRPr="00D54077" w:rsidRDefault="00715F69" w:rsidP="00715F69">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Количество</w:t>
            </w:r>
          </w:p>
          <w:p w:rsidR="00715F69" w:rsidRPr="00D54077" w:rsidRDefault="00715F69" w:rsidP="00715F69">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сдавших ЕГЭ</w:t>
            </w:r>
          </w:p>
        </w:tc>
        <w:tc>
          <w:tcPr>
            <w:tcW w:w="2126" w:type="dxa"/>
            <w:shd w:val="clear" w:color="auto" w:fill="auto"/>
            <w:vAlign w:val="center"/>
          </w:tcPr>
          <w:p w:rsidR="00715F69" w:rsidRPr="00D54077" w:rsidRDefault="00715F69" w:rsidP="00715F69">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Средний балл по предмету</w:t>
            </w:r>
          </w:p>
        </w:tc>
      </w:tr>
      <w:tr w:rsidR="00715F69" w:rsidRPr="00D54077" w:rsidTr="00C43EEF">
        <w:tc>
          <w:tcPr>
            <w:tcW w:w="1985" w:type="dxa"/>
            <w:shd w:val="clear" w:color="auto" w:fill="auto"/>
          </w:tcPr>
          <w:p w:rsidR="00715F69" w:rsidRPr="00D54077" w:rsidRDefault="00715F69" w:rsidP="00715F69">
            <w:pPr>
              <w:autoSpaceDE w:val="0"/>
              <w:autoSpaceDN w:val="0"/>
              <w:adjustRightInd w:val="0"/>
              <w:spacing w:after="0"/>
              <w:rPr>
                <w:rFonts w:ascii="Times New Roman" w:eastAsia="Times New Roman" w:hAnsi="Times New Roman"/>
                <w:sz w:val="24"/>
                <w:szCs w:val="24"/>
              </w:rPr>
            </w:pPr>
            <w:r w:rsidRPr="00D54077">
              <w:rPr>
                <w:rFonts w:ascii="Times New Roman" w:eastAsia="Times New Roman" w:hAnsi="Times New Roman"/>
                <w:sz w:val="24"/>
                <w:szCs w:val="24"/>
              </w:rPr>
              <w:t>обществознание</w:t>
            </w:r>
          </w:p>
        </w:tc>
        <w:tc>
          <w:tcPr>
            <w:tcW w:w="1981" w:type="dxa"/>
            <w:shd w:val="clear" w:color="auto" w:fill="auto"/>
            <w:vAlign w:val="center"/>
          </w:tcPr>
          <w:p w:rsidR="00715F69" w:rsidRPr="00D54077" w:rsidRDefault="00531886"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2130" w:type="dxa"/>
            <w:vAlign w:val="center"/>
          </w:tcPr>
          <w:p w:rsidR="00715F69" w:rsidRPr="00D54077" w:rsidRDefault="00531886"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1984" w:type="dxa"/>
            <w:shd w:val="clear" w:color="auto" w:fill="auto"/>
            <w:vAlign w:val="center"/>
          </w:tcPr>
          <w:p w:rsidR="00715F69" w:rsidRPr="00D54077"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126" w:type="dxa"/>
            <w:shd w:val="clear" w:color="auto" w:fill="auto"/>
            <w:vAlign w:val="center"/>
          </w:tcPr>
          <w:p w:rsidR="00715F69" w:rsidRPr="00D54077" w:rsidRDefault="00531886"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54</w:t>
            </w:r>
          </w:p>
        </w:tc>
      </w:tr>
      <w:tr w:rsidR="00715F69" w:rsidRPr="00D54077" w:rsidTr="00C43EEF">
        <w:tc>
          <w:tcPr>
            <w:tcW w:w="1985" w:type="dxa"/>
            <w:shd w:val="clear" w:color="auto" w:fill="auto"/>
          </w:tcPr>
          <w:p w:rsidR="00715F69" w:rsidRPr="00D54077" w:rsidRDefault="00715F69" w:rsidP="00715F69">
            <w:pPr>
              <w:autoSpaceDE w:val="0"/>
              <w:autoSpaceDN w:val="0"/>
              <w:adjustRightInd w:val="0"/>
              <w:spacing w:after="0"/>
              <w:jc w:val="center"/>
              <w:rPr>
                <w:rFonts w:ascii="Times New Roman" w:eastAsia="Times New Roman" w:hAnsi="Times New Roman"/>
                <w:sz w:val="24"/>
                <w:szCs w:val="24"/>
              </w:rPr>
            </w:pPr>
            <w:r w:rsidRPr="00D54077">
              <w:rPr>
                <w:rFonts w:ascii="Times New Roman" w:eastAsia="Times New Roman" w:hAnsi="Times New Roman"/>
                <w:sz w:val="24"/>
                <w:szCs w:val="24"/>
              </w:rPr>
              <w:t>физика</w:t>
            </w:r>
          </w:p>
        </w:tc>
        <w:tc>
          <w:tcPr>
            <w:tcW w:w="1981" w:type="dxa"/>
            <w:shd w:val="clear" w:color="auto" w:fill="auto"/>
            <w:vAlign w:val="center"/>
          </w:tcPr>
          <w:p w:rsidR="00715F69" w:rsidRPr="00D54077" w:rsidRDefault="00C43EEF"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2130" w:type="dxa"/>
            <w:vAlign w:val="center"/>
          </w:tcPr>
          <w:p w:rsidR="00715F69" w:rsidRPr="00D54077" w:rsidRDefault="00C43EEF"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1984" w:type="dxa"/>
            <w:shd w:val="clear" w:color="auto" w:fill="auto"/>
            <w:vAlign w:val="center"/>
          </w:tcPr>
          <w:p w:rsidR="00715F69" w:rsidRPr="00D54077"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shd w:val="clear" w:color="auto" w:fill="auto"/>
            <w:vAlign w:val="center"/>
          </w:tcPr>
          <w:p w:rsidR="00715F69" w:rsidRPr="00D54077" w:rsidRDefault="00C43EEF"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42,5</w:t>
            </w:r>
          </w:p>
        </w:tc>
      </w:tr>
      <w:tr w:rsidR="00715F69" w:rsidRPr="00D54077" w:rsidTr="00C43EEF">
        <w:tc>
          <w:tcPr>
            <w:tcW w:w="1985" w:type="dxa"/>
            <w:shd w:val="clear" w:color="auto" w:fill="auto"/>
          </w:tcPr>
          <w:p w:rsidR="00715F69" w:rsidRPr="00D54077" w:rsidRDefault="00715F69"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информатика</w:t>
            </w:r>
          </w:p>
        </w:tc>
        <w:tc>
          <w:tcPr>
            <w:tcW w:w="1981" w:type="dxa"/>
            <w:shd w:val="clear" w:color="auto" w:fill="auto"/>
            <w:vAlign w:val="center"/>
          </w:tcPr>
          <w:p w:rsidR="00715F69" w:rsidRPr="00D54077"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2130" w:type="dxa"/>
            <w:vAlign w:val="center"/>
          </w:tcPr>
          <w:p w:rsidR="00715F69" w:rsidRPr="00D54077"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88</w:t>
            </w:r>
          </w:p>
        </w:tc>
        <w:tc>
          <w:tcPr>
            <w:tcW w:w="1984" w:type="dxa"/>
            <w:shd w:val="clear" w:color="auto" w:fill="auto"/>
            <w:vAlign w:val="center"/>
          </w:tcPr>
          <w:p w:rsidR="00715F69" w:rsidRPr="00D54077"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shd w:val="clear" w:color="auto" w:fill="auto"/>
            <w:vAlign w:val="center"/>
          </w:tcPr>
          <w:p w:rsidR="00715F69" w:rsidRPr="00D54077"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67</w:t>
            </w:r>
          </w:p>
        </w:tc>
      </w:tr>
      <w:tr w:rsidR="00715F69" w:rsidRPr="00D54077" w:rsidTr="00C43EEF">
        <w:tc>
          <w:tcPr>
            <w:tcW w:w="1985" w:type="dxa"/>
            <w:shd w:val="clear" w:color="auto" w:fill="auto"/>
          </w:tcPr>
          <w:p w:rsidR="00715F69" w:rsidRPr="00D54077" w:rsidRDefault="00715F69"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биология</w:t>
            </w:r>
          </w:p>
        </w:tc>
        <w:tc>
          <w:tcPr>
            <w:tcW w:w="1981" w:type="dxa"/>
            <w:shd w:val="clear" w:color="auto" w:fill="auto"/>
            <w:vAlign w:val="center"/>
          </w:tcPr>
          <w:p w:rsidR="00715F69" w:rsidRPr="00D54077" w:rsidRDefault="00715F69" w:rsidP="00715F69">
            <w:pPr>
              <w:autoSpaceDE w:val="0"/>
              <w:autoSpaceDN w:val="0"/>
              <w:adjustRightInd w:val="0"/>
              <w:spacing w:after="0"/>
              <w:jc w:val="center"/>
              <w:rPr>
                <w:rFonts w:ascii="Times New Roman" w:eastAsia="Times New Roman" w:hAnsi="Times New Roman"/>
                <w:sz w:val="24"/>
                <w:szCs w:val="24"/>
              </w:rPr>
            </w:pPr>
          </w:p>
        </w:tc>
        <w:tc>
          <w:tcPr>
            <w:tcW w:w="2130" w:type="dxa"/>
            <w:vAlign w:val="center"/>
          </w:tcPr>
          <w:p w:rsidR="00715F69" w:rsidRPr="00D54077" w:rsidRDefault="00715F69" w:rsidP="00715F69">
            <w:pPr>
              <w:autoSpaceDE w:val="0"/>
              <w:autoSpaceDN w:val="0"/>
              <w:adjustRightInd w:val="0"/>
              <w:spacing w:after="0"/>
              <w:jc w:val="center"/>
              <w:rPr>
                <w:rFonts w:ascii="Times New Roman" w:eastAsia="Times New Roman" w:hAnsi="Times New Roman"/>
                <w:sz w:val="24"/>
                <w:szCs w:val="24"/>
              </w:rPr>
            </w:pPr>
          </w:p>
        </w:tc>
        <w:tc>
          <w:tcPr>
            <w:tcW w:w="1984" w:type="dxa"/>
            <w:shd w:val="clear" w:color="auto" w:fill="auto"/>
            <w:vAlign w:val="center"/>
          </w:tcPr>
          <w:p w:rsidR="00715F69" w:rsidRPr="00D54077"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126" w:type="dxa"/>
            <w:shd w:val="clear" w:color="auto" w:fill="auto"/>
            <w:vAlign w:val="center"/>
          </w:tcPr>
          <w:p w:rsidR="00715F69" w:rsidRPr="00D54077" w:rsidRDefault="00715F69" w:rsidP="00715F69">
            <w:pPr>
              <w:autoSpaceDE w:val="0"/>
              <w:autoSpaceDN w:val="0"/>
              <w:adjustRightInd w:val="0"/>
              <w:spacing w:after="0"/>
              <w:jc w:val="center"/>
              <w:rPr>
                <w:rFonts w:ascii="Times New Roman" w:eastAsia="Times New Roman" w:hAnsi="Times New Roman"/>
                <w:sz w:val="24"/>
                <w:szCs w:val="24"/>
              </w:rPr>
            </w:pPr>
          </w:p>
        </w:tc>
      </w:tr>
      <w:tr w:rsidR="00715F69" w:rsidRPr="00D54077" w:rsidTr="00C43EEF">
        <w:tc>
          <w:tcPr>
            <w:tcW w:w="1985" w:type="dxa"/>
            <w:shd w:val="clear" w:color="auto" w:fill="auto"/>
          </w:tcPr>
          <w:p w:rsidR="00715F69" w:rsidRPr="005E4FBD" w:rsidRDefault="00715F69" w:rsidP="00715F69">
            <w:pPr>
              <w:autoSpaceDE w:val="0"/>
              <w:autoSpaceDN w:val="0"/>
              <w:adjustRightInd w:val="0"/>
              <w:spacing w:after="0"/>
              <w:jc w:val="center"/>
              <w:rPr>
                <w:rFonts w:ascii="Times New Roman" w:eastAsia="Times New Roman" w:hAnsi="Times New Roman"/>
                <w:sz w:val="24"/>
                <w:szCs w:val="24"/>
              </w:rPr>
            </w:pPr>
            <w:r w:rsidRPr="005E4FBD">
              <w:rPr>
                <w:rFonts w:ascii="Times New Roman" w:eastAsia="Times New Roman" w:hAnsi="Times New Roman"/>
                <w:sz w:val="24"/>
                <w:szCs w:val="24"/>
              </w:rPr>
              <w:t>химия</w:t>
            </w:r>
          </w:p>
        </w:tc>
        <w:tc>
          <w:tcPr>
            <w:tcW w:w="1981" w:type="dxa"/>
            <w:shd w:val="clear" w:color="auto" w:fill="auto"/>
            <w:vAlign w:val="center"/>
          </w:tcPr>
          <w:p w:rsidR="00715F69" w:rsidRDefault="00531886"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2130" w:type="dxa"/>
            <w:vAlign w:val="center"/>
          </w:tcPr>
          <w:p w:rsidR="00715F69" w:rsidRDefault="00531886"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1984" w:type="dxa"/>
            <w:shd w:val="clear" w:color="auto" w:fill="auto"/>
            <w:vAlign w:val="center"/>
          </w:tcPr>
          <w:p w:rsidR="00715F69" w:rsidRPr="005E4FBD"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26" w:type="dxa"/>
            <w:shd w:val="clear" w:color="auto" w:fill="auto"/>
            <w:vAlign w:val="center"/>
          </w:tcPr>
          <w:p w:rsidR="00715F69" w:rsidRPr="005E4FBD" w:rsidRDefault="00531886"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43</w:t>
            </w:r>
          </w:p>
        </w:tc>
      </w:tr>
      <w:tr w:rsidR="00715F69" w:rsidRPr="00D54077" w:rsidTr="00C43EEF">
        <w:tc>
          <w:tcPr>
            <w:tcW w:w="1985" w:type="dxa"/>
            <w:shd w:val="clear" w:color="auto" w:fill="auto"/>
          </w:tcPr>
          <w:p w:rsidR="00715F69" w:rsidRPr="00D54077" w:rsidRDefault="00715F69"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литература</w:t>
            </w:r>
          </w:p>
        </w:tc>
        <w:tc>
          <w:tcPr>
            <w:tcW w:w="1981" w:type="dxa"/>
            <w:shd w:val="clear" w:color="auto" w:fill="auto"/>
            <w:vAlign w:val="center"/>
          </w:tcPr>
          <w:p w:rsidR="00715F69"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2130" w:type="dxa"/>
            <w:vAlign w:val="center"/>
          </w:tcPr>
          <w:p w:rsidR="00715F69"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1984" w:type="dxa"/>
            <w:shd w:val="clear" w:color="auto" w:fill="auto"/>
            <w:vAlign w:val="center"/>
          </w:tcPr>
          <w:p w:rsidR="00715F69" w:rsidRPr="005E4FBD"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26" w:type="dxa"/>
            <w:shd w:val="clear" w:color="auto" w:fill="auto"/>
            <w:vAlign w:val="center"/>
          </w:tcPr>
          <w:p w:rsidR="00715F69" w:rsidRPr="005E4FBD" w:rsidRDefault="00907B47" w:rsidP="00715F69">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63</w:t>
            </w:r>
          </w:p>
        </w:tc>
      </w:tr>
    </w:tbl>
    <w:p w:rsidR="00D37196" w:rsidRDefault="00D37196" w:rsidP="00D37196">
      <w:pPr>
        <w:spacing w:after="0"/>
        <w:rPr>
          <w:rFonts w:ascii="Times New Roman" w:eastAsia="Times New Roman" w:hAnsi="Times New Roman"/>
          <w:sz w:val="24"/>
          <w:szCs w:val="24"/>
        </w:rPr>
      </w:pPr>
    </w:p>
    <w:tbl>
      <w:tblPr>
        <w:tblW w:w="11767" w:type="dxa"/>
        <w:tblInd w:w="-601" w:type="dxa"/>
        <w:tblLook w:val="04A0"/>
      </w:tblPr>
      <w:tblGrid>
        <w:gridCol w:w="426"/>
        <w:gridCol w:w="433"/>
        <w:gridCol w:w="718"/>
        <w:gridCol w:w="233"/>
        <w:gridCol w:w="6195"/>
        <w:gridCol w:w="76"/>
        <w:gridCol w:w="697"/>
        <w:gridCol w:w="2563"/>
        <w:gridCol w:w="366"/>
        <w:gridCol w:w="60"/>
      </w:tblGrid>
      <w:tr w:rsidR="0062419C" w:rsidRPr="0062419C" w:rsidTr="000B3201">
        <w:trPr>
          <w:gridAfter w:val="2"/>
          <w:wAfter w:w="426" w:type="dxa"/>
          <w:trHeight w:val="360"/>
        </w:trPr>
        <w:tc>
          <w:tcPr>
            <w:tcW w:w="11341" w:type="dxa"/>
            <w:gridSpan w:val="8"/>
            <w:tcBorders>
              <w:top w:val="nil"/>
              <w:left w:val="nil"/>
              <w:bottom w:val="nil"/>
              <w:right w:val="nil"/>
            </w:tcBorders>
            <w:shd w:val="clear" w:color="auto" w:fill="auto"/>
            <w:noWrap/>
            <w:vAlign w:val="bottom"/>
            <w:hideMark/>
          </w:tcPr>
          <w:p w:rsidR="0062419C" w:rsidRPr="0062419C" w:rsidRDefault="0062419C" w:rsidP="0062419C">
            <w:pPr>
              <w:spacing w:after="0" w:line="240" w:lineRule="auto"/>
              <w:jc w:val="center"/>
              <w:rPr>
                <w:rFonts w:ascii="Arial CYR" w:eastAsia="Times New Roman" w:hAnsi="Arial CYR" w:cs="Arial CYR"/>
                <w:b/>
                <w:bCs/>
                <w:sz w:val="28"/>
                <w:szCs w:val="28"/>
              </w:rPr>
            </w:pPr>
            <w:r w:rsidRPr="0062419C">
              <w:rPr>
                <w:rFonts w:ascii="Arial CYR" w:eastAsia="Times New Roman" w:hAnsi="Arial CYR" w:cs="Arial CYR"/>
                <w:b/>
                <w:bCs/>
                <w:sz w:val="28"/>
                <w:szCs w:val="28"/>
              </w:rPr>
              <w:t xml:space="preserve">Качество подготовки выпускников 9-х классов </w:t>
            </w:r>
          </w:p>
        </w:tc>
      </w:tr>
      <w:tr w:rsidR="0062419C" w:rsidRPr="0062419C" w:rsidTr="000B3201">
        <w:trPr>
          <w:gridBefore w:val="1"/>
          <w:wBefore w:w="426" w:type="dxa"/>
          <w:trHeight w:val="315"/>
        </w:trPr>
        <w:tc>
          <w:tcPr>
            <w:tcW w:w="11341" w:type="dxa"/>
            <w:gridSpan w:val="9"/>
            <w:tcBorders>
              <w:top w:val="nil"/>
              <w:left w:val="nil"/>
              <w:bottom w:val="nil"/>
              <w:right w:val="nil"/>
            </w:tcBorders>
            <w:shd w:val="clear" w:color="auto" w:fill="auto"/>
            <w:noWrap/>
            <w:vAlign w:val="bottom"/>
            <w:hideMark/>
          </w:tcPr>
          <w:p w:rsidR="0062419C" w:rsidRPr="0062419C" w:rsidRDefault="0062419C" w:rsidP="0062419C">
            <w:pPr>
              <w:spacing w:after="0" w:line="240" w:lineRule="auto"/>
              <w:jc w:val="center"/>
              <w:rPr>
                <w:rFonts w:ascii="Arial CYR" w:eastAsia="Times New Roman" w:hAnsi="Arial CYR" w:cs="Arial CYR"/>
                <w:b/>
                <w:bCs/>
                <w:sz w:val="24"/>
                <w:szCs w:val="24"/>
              </w:rPr>
            </w:pPr>
          </w:p>
        </w:tc>
      </w:tr>
      <w:tr w:rsidR="0062419C" w:rsidRPr="0062419C" w:rsidTr="000B3201">
        <w:trPr>
          <w:gridAfter w:val="1"/>
          <w:wAfter w:w="60" w:type="dxa"/>
          <w:trHeight w:val="570"/>
        </w:trPr>
        <w:tc>
          <w:tcPr>
            <w:tcW w:w="859" w:type="dxa"/>
            <w:gridSpan w:val="2"/>
            <w:tcBorders>
              <w:top w:val="nil"/>
              <w:left w:val="nil"/>
              <w:bottom w:val="nil"/>
              <w:right w:val="nil"/>
            </w:tcBorders>
            <w:shd w:val="clear" w:color="auto" w:fill="auto"/>
            <w:noWrap/>
            <w:vAlign w:val="bottom"/>
            <w:hideMark/>
          </w:tcPr>
          <w:p w:rsidR="0062419C" w:rsidRPr="0062419C" w:rsidRDefault="0062419C" w:rsidP="009B0411">
            <w:pPr>
              <w:spacing w:after="0" w:line="240" w:lineRule="auto"/>
              <w:ind w:left="-290" w:firstLine="136"/>
              <w:rPr>
                <w:rFonts w:ascii="Arial CYR" w:eastAsia="Times New Roman" w:hAnsi="Arial CYR" w:cs="Arial CYR"/>
                <w:sz w:val="20"/>
                <w:szCs w:val="20"/>
              </w:rPr>
            </w:pPr>
          </w:p>
        </w:tc>
        <w:tc>
          <w:tcPr>
            <w:tcW w:w="718" w:type="dxa"/>
            <w:tcBorders>
              <w:top w:val="nil"/>
              <w:left w:val="nil"/>
              <w:bottom w:val="nil"/>
              <w:right w:val="nil"/>
            </w:tcBorders>
            <w:shd w:val="clear" w:color="auto" w:fill="auto"/>
            <w:noWrap/>
            <w:vAlign w:val="bottom"/>
            <w:hideMark/>
          </w:tcPr>
          <w:p w:rsidR="0062419C" w:rsidRPr="0062419C" w:rsidRDefault="0062419C" w:rsidP="0062419C">
            <w:pPr>
              <w:spacing w:after="0" w:line="240" w:lineRule="auto"/>
              <w:rPr>
                <w:rFonts w:ascii="Arial CYR" w:eastAsia="Times New Roman" w:hAnsi="Arial CYR" w:cs="Arial CYR"/>
                <w:sz w:val="20"/>
                <w:szCs w:val="20"/>
              </w:rPr>
            </w:pPr>
          </w:p>
        </w:tc>
        <w:tc>
          <w:tcPr>
            <w:tcW w:w="233" w:type="dxa"/>
            <w:tcBorders>
              <w:top w:val="nil"/>
              <w:left w:val="nil"/>
              <w:bottom w:val="nil"/>
              <w:right w:val="nil"/>
            </w:tcBorders>
            <w:shd w:val="clear" w:color="auto" w:fill="auto"/>
            <w:noWrap/>
            <w:vAlign w:val="bottom"/>
            <w:hideMark/>
          </w:tcPr>
          <w:p w:rsidR="0062419C" w:rsidRPr="0062419C" w:rsidRDefault="0062419C" w:rsidP="0062419C">
            <w:pPr>
              <w:spacing w:after="0" w:line="240" w:lineRule="auto"/>
              <w:rPr>
                <w:rFonts w:ascii="Arial CYR" w:eastAsia="Times New Roman" w:hAnsi="Arial CYR" w:cs="Arial CYR"/>
                <w:sz w:val="20"/>
                <w:szCs w:val="20"/>
              </w:rPr>
            </w:pPr>
          </w:p>
        </w:tc>
        <w:tc>
          <w:tcPr>
            <w:tcW w:w="6271" w:type="dxa"/>
            <w:gridSpan w:val="2"/>
            <w:tcBorders>
              <w:top w:val="nil"/>
              <w:left w:val="nil"/>
              <w:bottom w:val="nil"/>
              <w:right w:val="nil"/>
            </w:tcBorders>
            <w:shd w:val="clear" w:color="auto" w:fill="auto"/>
            <w:noWrap/>
            <w:vAlign w:val="bottom"/>
            <w:hideMark/>
          </w:tcPr>
          <w:p w:rsidR="0062419C" w:rsidRPr="0062419C" w:rsidRDefault="0062419C" w:rsidP="0062419C">
            <w:pPr>
              <w:spacing w:after="0" w:line="240" w:lineRule="auto"/>
              <w:rPr>
                <w:rFonts w:ascii="Arial CYR" w:eastAsia="Times New Roman" w:hAnsi="Arial CYR" w:cs="Arial CYR"/>
                <w:sz w:val="20"/>
                <w:szCs w:val="20"/>
              </w:rPr>
            </w:pPr>
          </w:p>
        </w:tc>
        <w:tc>
          <w:tcPr>
            <w:tcW w:w="697" w:type="dxa"/>
            <w:tcBorders>
              <w:top w:val="nil"/>
              <w:left w:val="nil"/>
              <w:bottom w:val="nil"/>
              <w:right w:val="nil"/>
            </w:tcBorders>
            <w:shd w:val="clear" w:color="auto" w:fill="auto"/>
            <w:noWrap/>
            <w:vAlign w:val="bottom"/>
            <w:hideMark/>
          </w:tcPr>
          <w:p w:rsidR="0062419C" w:rsidRPr="0062419C" w:rsidRDefault="0062419C" w:rsidP="0062419C">
            <w:pPr>
              <w:spacing w:after="0" w:line="240" w:lineRule="auto"/>
              <w:rPr>
                <w:rFonts w:ascii="Arial CYR" w:eastAsia="Times New Roman" w:hAnsi="Arial CYR" w:cs="Arial CYR"/>
                <w:sz w:val="20"/>
                <w:szCs w:val="20"/>
              </w:rPr>
            </w:pPr>
          </w:p>
        </w:tc>
        <w:tc>
          <w:tcPr>
            <w:tcW w:w="2929" w:type="dxa"/>
            <w:gridSpan w:val="2"/>
            <w:tcBorders>
              <w:top w:val="nil"/>
              <w:left w:val="nil"/>
              <w:bottom w:val="nil"/>
              <w:right w:val="nil"/>
            </w:tcBorders>
            <w:shd w:val="clear" w:color="auto" w:fill="auto"/>
            <w:noWrap/>
            <w:vAlign w:val="center"/>
            <w:hideMark/>
          </w:tcPr>
          <w:p w:rsidR="0062419C" w:rsidRPr="0062419C" w:rsidRDefault="0062419C" w:rsidP="0062419C">
            <w:pPr>
              <w:spacing w:after="0" w:line="240" w:lineRule="auto"/>
              <w:jc w:val="right"/>
              <w:rPr>
                <w:rFonts w:ascii="Arial CYR" w:eastAsia="Times New Roman" w:hAnsi="Arial CYR" w:cs="Arial CYR"/>
                <w:sz w:val="18"/>
                <w:szCs w:val="18"/>
              </w:rPr>
            </w:pPr>
          </w:p>
        </w:tc>
      </w:tr>
      <w:tr w:rsidR="0062419C" w:rsidRPr="0062419C" w:rsidTr="000B3201">
        <w:trPr>
          <w:gridAfter w:val="1"/>
          <w:wAfter w:w="60" w:type="dxa"/>
          <w:trHeight w:val="510"/>
        </w:trPr>
        <w:tc>
          <w:tcPr>
            <w:tcW w:w="8081" w:type="dxa"/>
            <w:gridSpan w:val="6"/>
            <w:vMerge w:val="restart"/>
            <w:tcBorders>
              <w:top w:val="single" w:sz="8" w:space="0" w:color="auto"/>
              <w:left w:val="single" w:sz="8" w:space="0" w:color="auto"/>
              <w:bottom w:val="single" w:sz="8" w:space="0" w:color="000000"/>
              <w:right w:val="nil"/>
            </w:tcBorders>
            <w:shd w:val="clear" w:color="auto" w:fill="auto"/>
            <w:noWrap/>
            <w:vAlign w:val="center"/>
            <w:hideMark/>
          </w:tcPr>
          <w:p w:rsidR="0062419C" w:rsidRPr="0062419C" w:rsidRDefault="0062419C" w:rsidP="0062419C">
            <w:pPr>
              <w:spacing w:after="0" w:line="240" w:lineRule="auto"/>
              <w:jc w:val="center"/>
              <w:rPr>
                <w:rFonts w:ascii="Arial CYR" w:eastAsia="Times New Roman" w:hAnsi="Arial CYR" w:cs="Arial CYR"/>
                <w:b/>
                <w:bCs/>
                <w:i/>
                <w:iCs/>
              </w:rPr>
            </w:pPr>
            <w:r w:rsidRPr="0062419C">
              <w:rPr>
                <w:rFonts w:ascii="Arial CYR" w:eastAsia="Times New Roman" w:hAnsi="Arial CYR" w:cs="Arial CYR"/>
                <w:b/>
                <w:bCs/>
                <w:i/>
                <w:iCs/>
              </w:rPr>
              <w:t>Показатели</w:t>
            </w:r>
          </w:p>
        </w:tc>
        <w:tc>
          <w:tcPr>
            <w:tcW w:w="3626"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2419C" w:rsidRPr="00907B47" w:rsidRDefault="00715F69" w:rsidP="0062419C">
            <w:pPr>
              <w:spacing w:after="0" w:line="240" w:lineRule="auto"/>
              <w:jc w:val="center"/>
              <w:rPr>
                <w:rFonts w:ascii="Arial CYR" w:eastAsia="Times New Roman" w:hAnsi="Arial CYR" w:cs="Arial CYR"/>
                <w:b/>
                <w:bCs/>
              </w:rPr>
            </w:pPr>
            <w:r>
              <w:rPr>
                <w:rFonts w:ascii="Arial CYR" w:eastAsia="Times New Roman" w:hAnsi="Arial CYR" w:cs="Arial CYR"/>
                <w:b/>
                <w:bCs/>
              </w:rPr>
              <w:t>201</w:t>
            </w:r>
            <w:r w:rsidR="00907B47">
              <w:rPr>
                <w:rFonts w:ascii="Arial CYR" w:eastAsia="Times New Roman" w:hAnsi="Arial CYR" w:cs="Arial CYR"/>
                <w:b/>
                <w:bCs/>
              </w:rPr>
              <w:t>9</w:t>
            </w:r>
            <w:r w:rsidR="0062419C" w:rsidRPr="0062419C">
              <w:rPr>
                <w:rFonts w:ascii="Arial CYR" w:eastAsia="Times New Roman" w:hAnsi="Arial CYR" w:cs="Arial CYR"/>
                <w:b/>
                <w:bCs/>
              </w:rPr>
              <w:t>-20</w:t>
            </w:r>
            <w:r w:rsidR="00907B47">
              <w:rPr>
                <w:rFonts w:ascii="Arial CYR" w:eastAsia="Times New Roman" w:hAnsi="Arial CYR" w:cs="Arial CYR"/>
                <w:b/>
                <w:bCs/>
              </w:rPr>
              <w:t>20</w:t>
            </w:r>
          </w:p>
        </w:tc>
      </w:tr>
      <w:tr w:rsidR="0062419C" w:rsidRPr="0062419C" w:rsidTr="000B3201">
        <w:trPr>
          <w:gridAfter w:val="1"/>
          <w:wAfter w:w="60" w:type="dxa"/>
          <w:trHeight w:val="270"/>
        </w:trPr>
        <w:tc>
          <w:tcPr>
            <w:tcW w:w="8081" w:type="dxa"/>
            <w:gridSpan w:val="6"/>
            <w:vMerge/>
            <w:tcBorders>
              <w:top w:val="single" w:sz="8" w:space="0" w:color="auto"/>
              <w:left w:val="single" w:sz="8" w:space="0" w:color="auto"/>
              <w:bottom w:val="single" w:sz="8" w:space="0" w:color="000000"/>
              <w:right w:val="nil"/>
            </w:tcBorders>
            <w:vAlign w:val="center"/>
            <w:hideMark/>
          </w:tcPr>
          <w:p w:rsidR="0062419C" w:rsidRPr="0062419C" w:rsidRDefault="0062419C" w:rsidP="0062419C">
            <w:pPr>
              <w:spacing w:after="0" w:line="240" w:lineRule="auto"/>
              <w:rPr>
                <w:rFonts w:ascii="Arial CYR" w:eastAsia="Times New Roman" w:hAnsi="Arial CYR" w:cs="Arial CYR"/>
                <w:b/>
                <w:bCs/>
                <w:i/>
                <w:iCs/>
              </w:rPr>
            </w:pPr>
          </w:p>
        </w:tc>
        <w:tc>
          <w:tcPr>
            <w:tcW w:w="697" w:type="dxa"/>
            <w:tcBorders>
              <w:top w:val="nil"/>
              <w:left w:val="single" w:sz="8" w:space="0" w:color="auto"/>
              <w:bottom w:val="single" w:sz="8" w:space="0" w:color="auto"/>
              <w:right w:val="single" w:sz="4" w:space="0" w:color="auto"/>
            </w:tcBorders>
            <w:shd w:val="clear" w:color="auto" w:fill="auto"/>
            <w:noWrap/>
            <w:vAlign w:val="center"/>
            <w:hideMark/>
          </w:tcPr>
          <w:p w:rsidR="0062419C" w:rsidRPr="0062419C" w:rsidRDefault="0062419C" w:rsidP="0062419C">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чел.</w:t>
            </w:r>
          </w:p>
        </w:tc>
        <w:tc>
          <w:tcPr>
            <w:tcW w:w="2929" w:type="dxa"/>
            <w:gridSpan w:val="2"/>
            <w:tcBorders>
              <w:top w:val="nil"/>
              <w:left w:val="nil"/>
              <w:bottom w:val="single" w:sz="8" w:space="0" w:color="auto"/>
              <w:right w:val="single" w:sz="8" w:space="0" w:color="auto"/>
            </w:tcBorders>
            <w:shd w:val="clear" w:color="auto" w:fill="auto"/>
            <w:noWrap/>
            <w:vAlign w:val="center"/>
            <w:hideMark/>
          </w:tcPr>
          <w:p w:rsidR="0062419C" w:rsidRPr="0062419C" w:rsidRDefault="0062419C" w:rsidP="0062419C">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w:t>
            </w:r>
          </w:p>
        </w:tc>
      </w:tr>
      <w:tr w:rsidR="0062419C" w:rsidRPr="0062419C" w:rsidTr="000B3201">
        <w:trPr>
          <w:gridAfter w:val="1"/>
          <w:wAfter w:w="60" w:type="dxa"/>
          <w:trHeight w:val="270"/>
        </w:trPr>
        <w:tc>
          <w:tcPr>
            <w:tcW w:w="808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Всего обучающихся 9-х классов</w:t>
            </w:r>
          </w:p>
        </w:tc>
        <w:tc>
          <w:tcPr>
            <w:tcW w:w="697" w:type="dxa"/>
            <w:tcBorders>
              <w:top w:val="nil"/>
              <w:left w:val="nil"/>
              <w:bottom w:val="single" w:sz="4" w:space="0" w:color="auto"/>
              <w:right w:val="single" w:sz="4" w:space="0" w:color="auto"/>
            </w:tcBorders>
            <w:shd w:val="clear" w:color="000000" w:fill="CCFFCC"/>
            <w:noWrap/>
            <w:vAlign w:val="center"/>
            <w:hideMark/>
          </w:tcPr>
          <w:p w:rsidR="0062419C" w:rsidRPr="00907B47" w:rsidRDefault="00907B47"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66</w:t>
            </w:r>
          </w:p>
        </w:tc>
        <w:tc>
          <w:tcPr>
            <w:tcW w:w="2929" w:type="dxa"/>
            <w:gridSpan w:val="2"/>
            <w:tcBorders>
              <w:top w:val="nil"/>
              <w:left w:val="nil"/>
              <w:bottom w:val="single" w:sz="4" w:space="0" w:color="auto"/>
              <w:right w:val="single" w:sz="8" w:space="0" w:color="auto"/>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255"/>
        </w:trPr>
        <w:tc>
          <w:tcPr>
            <w:tcW w:w="8081"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97" w:type="dxa"/>
            <w:tcBorders>
              <w:top w:val="nil"/>
              <w:left w:val="nil"/>
              <w:bottom w:val="single" w:sz="4" w:space="0" w:color="auto"/>
              <w:right w:val="single" w:sz="4" w:space="0" w:color="auto"/>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2929" w:type="dxa"/>
            <w:gridSpan w:val="2"/>
            <w:tcBorders>
              <w:top w:val="nil"/>
              <w:left w:val="nil"/>
              <w:bottom w:val="single" w:sz="4" w:space="0" w:color="auto"/>
              <w:right w:val="single" w:sz="8" w:space="0" w:color="auto"/>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907B47" w:rsidP="0062419C">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Окончили основную школу</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907B47" w:rsidRDefault="00907B47"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65</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CA100E" w:rsidRDefault="00907B47"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98</w:t>
            </w:r>
            <w:r w:rsidR="00CA100E">
              <w:rPr>
                <w:rFonts w:ascii="Arial CYR" w:eastAsia="Times New Roman" w:hAnsi="Arial CYR" w:cs="Arial CYR"/>
                <w:sz w:val="20"/>
                <w:szCs w:val="20"/>
              </w:rPr>
              <w:t>,5</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Претендовали на получение аттестата с отличием</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907B47"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1</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907B47"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1,5</w:t>
            </w:r>
          </w:p>
        </w:tc>
      </w:tr>
      <w:tr w:rsidR="0062419C" w:rsidRPr="0062419C" w:rsidTr="000B3201">
        <w:trPr>
          <w:gridAfter w:val="1"/>
          <w:wAfter w:w="60" w:type="dxa"/>
          <w:trHeight w:val="510"/>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vAlign w:val="center"/>
            <w:hideMark/>
          </w:tcPr>
          <w:p w:rsidR="0062419C" w:rsidRPr="0062419C" w:rsidRDefault="00907B47" w:rsidP="0062419C">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П</w:t>
            </w:r>
            <w:r w:rsidR="0062419C" w:rsidRPr="0062419C">
              <w:rPr>
                <w:rFonts w:ascii="Arial CYR" w:eastAsia="Times New Roman" w:hAnsi="Arial CYR" w:cs="Arial CYR"/>
                <w:sz w:val="20"/>
                <w:szCs w:val="20"/>
              </w:rPr>
              <w:t>олучили аттестат об образовании</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907B47"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65</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907B47"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98</w:t>
            </w:r>
            <w:r w:rsidR="00CA100E">
              <w:rPr>
                <w:rFonts w:ascii="Arial CYR" w:eastAsia="Times New Roman" w:hAnsi="Arial CYR" w:cs="Arial CYR"/>
                <w:sz w:val="20"/>
                <w:szCs w:val="20"/>
              </w:rPr>
              <w:t>,5</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97" w:type="dxa"/>
            <w:tcBorders>
              <w:top w:val="nil"/>
              <w:left w:val="nil"/>
              <w:bottom w:val="single" w:sz="4" w:space="0" w:color="auto"/>
              <w:right w:val="single" w:sz="4" w:space="0" w:color="auto"/>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2929" w:type="dxa"/>
            <w:gridSpan w:val="2"/>
            <w:tcBorders>
              <w:top w:val="nil"/>
              <w:left w:val="nil"/>
              <w:bottom w:val="single" w:sz="4" w:space="0" w:color="auto"/>
              <w:right w:val="single" w:sz="8" w:space="0" w:color="auto"/>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52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lastRenderedPageBreak/>
              <w:t> </w:t>
            </w:r>
          </w:p>
        </w:tc>
        <w:tc>
          <w:tcPr>
            <w:tcW w:w="718" w:type="dxa"/>
            <w:tcBorders>
              <w:top w:val="nil"/>
              <w:left w:val="nil"/>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gridSpan w:val="3"/>
            <w:tcBorders>
              <w:top w:val="single" w:sz="4" w:space="0" w:color="auto"/>
              <w:left w:val="nil"/>
              <w:bottom w:val="single" w:sz="4" w:space="0" w:color="auto"/>
              <w:right w:val="single" w:sz="8" w:space="0" w:color="000000"/>
            </w:tcBorders>
            <w:shd w:val="clear" w:color="auto" w:fill="auto"/>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Не прошли повторную аттестацию по р.яз</w:t>
            </w:r>
            <w:proofErr w:type="gramStart"/>
            <w:r w:rsidRPr="0062419C">
              <w:rPr>
                <w:rFonts w:ascii="Arial CYR" w:eastAsia="Times New Roman" w:hAnsi="Arial CYR" w:cs="Arial CYR"/>
                <w:sz w:val="20"/>
                <w:szCs w:val="20"/>
              </w:rPr>
              <w:t>.</w:t>
            </w:r>
            <w:proofErr w:type="gramEnd"/>
            <w:r w:rsidRPr="0062419C">
              <w:rPr>
                <w:rFonts w:ascii="Arial CYR" w:eastAsia="Times New Roman" w:hAnsi="Arial CYR" w:cs="Arial CYR"/>
                <w:sz w:val="20"/>
                <w:szCs w:val="20"/>
              </w:rPr>
              <w:t xml:space="preserve"> </w:t>
            </w:r>
            <w:proofErr w:type="gramStart"/>
            <w:r w:rsidRPr="0062419C">
              <w:rPr>
                <w:rFonts w:ascii="Arial CYR" w:eastAsia="Times New Roman" w:hAnsi="Arial CYR" w:cs="Arial CYR"/>
                <w:sz w:val="20"/>
                <w:szCs w:val="20"/>
              </w:rPr>
              <w:t>и</w:t>
            </w:r>
            <w:proofErr w:type="gramEnd"/>
            <w:r w:rsidRPr="0062419C">
              <w:rPr>
                <w:rFonts w:ascii="Arial CYR" w:eastAsia="Times New Roman" w:hAnsi="Arial CYR" w:cs="Arial CYR"/>
                <w:sz w:val="20"/>
                <w:szCs w:val="20"/>
              </w:rPr>
              <w:t xml:space="preserve">ли </w:t>
            </w:r>
            <w:proofErr w:type="spellStart"/>
            <w:r w:rsidRPr="0062419C">
              <w:rPr>
                <w:rFonts w:ascii="Arial CYR" w:eastAsia="Times New Roman" w:hAnsi="Arial CYR" w:cs="Arial CYR"/>
                <w:sz w:val="20"/>
                <w:szCs w:val="20"/>
              </w:rPr>
              <w:t>матем</w:t>
            </w:r>
            <w:proofErr w:type="spellEnd"/>
            <w:r w:rsidRPr="0062419C">
              <w:rPr>
                <w:rFonts w:ascii="Arial CYR" w:eastAsia="Times New Roman" w:hAnsi="Arial CYR" w:cs="Arial CYR"/>
                <w:sz w:val="20"/>
                <w:szCs w:val="20"/>
              </w:rPr>
              <w:t>. (указать предмет)</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Получили аттестат с отличием</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C9324F"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1</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C9324F"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1,5</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proofErr w:type="gramStart"/>
            <w:r w:rsidRPr="0062419C">
              <w:rPr>
                <w:rFonts w:ascii="Arial CYR" w:eastAsia="Times New Roman" w:hAnsi="Arial CYR" w:cs="Arial CYR"/>
                <w:sz w:val="20"/>
                <w:szCs w:val="20"/>
              </w:rPr>
              <w:t>Награждены</w:t>
            </w:r>
            <w:proofErr w:type="gramEnd"/>
            <w:r w:rsidRPr="0062419C">
              <w:rPr>
                <w:rFonts w:ascii="Arial CYR" w:eastAsia="Times New Roman" w:hAnsi="Arial CYR" w:cs="Arial CYR"/>
                <w:sz w:val="20"/>
                <w:szCs w:val="20"/>
              </w:rPr>
              <w:t xml:space="preserve"> похвальной грамотой</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62419C" w:rsidP="0062419C">
            <w:pPr>
              <w:spacing w:after="0" w:line="240" w:lineRule="auto"/>
              <w:jc w:val="right"/>
              <w:rPr>
                <w:rFonts w:ascii="Arial CYR" w:eastAsia="Times New Roman" w:hAnsi="Arial CYR" w:cs="Arial CYR"/>
                <w:sz w:val="20"/>
                <w:szCs w:val="20"/>
              </w:rPr>
            </w:pP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62419C" w:rsidP="0062419C">
            <w:pPr>
              <w:spacing w:after="0" w:line="240" w:lineRule="auto"/>
              <w:jc w:val="right"/>
              <w:rPr>
                <w:rFonts w:ascii="Arial CYR" w:eastAsia="Times New Roman" w:hAnsi="Arial CYR" w:cs="Arial CYR"/>
                <w:sz w:val="20"/>
                <w:szCs w:val="20"/>
              </w:rPr>
            </w:pP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Обучались на "4" и "5"</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C9324F"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10</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CA100E"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15</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Окончили школу со справкой</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62419C" w:rsidP="00CA100E">
            <w:pPr>
              <w:spacing w:after="0" w:line="240" w:lineRule="auto"/>
              <w:jc w:val="right"/>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proofErr w:type="gramStart"/>
            <w:r w:rsidRPr="0062419C">
              <w:rPr>
                <w:rFonts w:ascii="Arial CYR" w:eastAsia="Times New Roman" w:hAnsi="Arial CYR" w:cs="Arial CYR"/>
                <w:sz w:val="20"/>
                <w:szCs w:val="20"/>
              </w:rPr>
              <w:t>Оставлены</w:t>
            </w:r>
            <w:proofErr w:type="gramEnd"/>
            <w:r w:rsidRPr="0062419C">
              <w:rPr>
                <w:rFonts w:ascii="Arial CYR" w:eastAsia="Times New Roman" w:hAnsi="Arial CYR" w:cs="Arial CYR"/>
                <w:sz w:val="20"/>
                <w:szCs w:val="20"/>
              </w:rPr>
              <w:t xml:space="preserve"> на повторное обучение</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CA100E"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1</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C9324F"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1</w:t>
            </w:r>
            <w:r w:rsidR="00CA100E">
              <w:rPr>
                <w:rFonts w:ascii="Arial CYR" w:eastAsia="Times New Roman" w:hAnsi="Arial CYR" w:cs="Arial CYR"/>
                <w:sz w:val="20"/>
                <w:szCs w:val="20"/>
              </w:rPr>
              <w:t>,5</w:t>
            </w:r>
          </w:p>
        </w:tc>
      </w:tr>
      <w:tr w:rsidR="0062419C" w:rsidRPr="0062419C" w:rsidTr="000B3201">
        <w:trPr>
          <w:gridAfter w:val="1"/>
          <w:wAfter w:w="60" w:type="dxa"/>
          <w:trHeight w:val="270"/>
        </w:trPr>
        <w:tc>
          <w:tcPr>
            <w:tcW w:w="8081" w:type="dxa"/>
            <w:gridSpan w:val="6"/>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7" w:type="dxa"/>
            <w:tcBorders>
              <w:top w:val="nil"/>
              <w:left w:val="nil"/>
              <w:bottom w:val="double" w:sz="6" w:space="0" w:color="auto"/>
              <w:right w:val="single" w:sz="4" w:space="0" w:color="auto"/>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2929" w:type="dxa"/>
            <w:gridSpan w:val="2"/>
            <w:tcBorders>
              <w:top w:val="nil"/>
              <w:left w:val="nil"/>
              <w:bottom w:val="double" w:sz="6" w:space="0" w:color="auto"/>
              <w:right w:val="single" w:sz="8" w:space="0" w:color="auto"/>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270"/>
        </w:trPr>
        <w:tc>
          <w:tcPr>
            <w:tcW w:w="8081" w:type="dxa"/>
            <w:gridSpan w:val="6"/>
            <w:tcBorders>
              <w:top w:val="double" w:sz="6" w:space="0" w:color="auto"/>
              <w:left w:val="single" w:sz="8" w:space="0" w:color="auto"/>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Предварительное трудоустройство</w:t>
            </w:r>
          </w:p>
        </w:tc>
        <w:tc>
          <w:tcPr>
            <w:tcW w:w="697" w:type="dxa"/>
            <w:tcBorders>
              <w:top w:val="nil"/>
              <w:left w:val="nil"/>
              <w:bottom w:val="single" w:sz="4" w:space="0" w:color="auto"/>
              <w:right w:val="single" w:sz="4" w:space="0" w:color="auto"/>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2929" w:type="dxa"/>
            <w:gridSpan w:val="2"/>
            <w:tcBorders>
              <w:top w:val="nil"/>
              <w:left w:val="nil"/>
              <w:bottom w:val="single" w:sz="4" w:space="0" w:color="auto"/>
              <w:right w:val="single" w:sz="8" w:space="0" w:color="auto"/>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Поступают в 10 класс своей школы</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62419C" w:rsidP="0062419C">
            <w:pPr>
              <w:spacing w:after="0" w:line="240" w:lineRule="auto"/>
              <w:jc w:val="right"/>
              <w:rPr>
                <w:rFonts w:ascii="Arial CYR" w:eastAsia="Times New Roman" w:hAnsi="Arial CYR" w:cs="Arial CYR"/>
                <w:sz w:val="20"/>
                <w:szCs w:val="20"/>
              </w:rPr>
            </w:pPr>
            <w:r w:rsidRPr="0062419C">
              <w:rPr>
                <w:rFonts w:ascii="Arial CYR" w:eastAsia="Times New Roman" w:hAnsi="Arial CYR" w:cs="Arial CYR"/>
                <w:sz w:val="20"/>
                <w:szCs w:val="20"/>
              </w:rPr>
              <w:t>15</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C9324F"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23</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10 класс </w:t>
            </w:r>
            <w:proofErr w:type="gramStart"/>
            <w:r w:rsidRPr="0062419C">
              <w:rPr>
                <w:rFonts w:ascii="Arial CYR" w:eastAsia="Times New Roman" w:hAnsi="Arial CYR" w:cs="Arial CYR"/>
                <w:sz w:val="20"/>
                <w:szCs w:val="20"/>
              </w:rPr>
              <w:t>другого</w:t>
            </w:r>
            <w:proofErr w:type="gramEnd"/>
            <w:r w:rsidRPr="0062419C">
              <w:rPr>
                <w:rFonts w:ascii="Arial CYR" w:eastAsia="Times New Roman" w:hAnsi="Arial CYR" w:cs="Arial CYR"/>
                <w:sz w:val="20"/>
                <w:szCs w:val="20"/>
              </w:rPr>
              <w:t xml:space="preserve"> ОУ</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C9324F"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1</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C9324F" w:rsidP="00CA100E">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1,5</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w:t>
            </w:r>
            <w:proofErr w:type="spellStart"/>
            <w:r w:rsidRPr="0062419C">
              <w:rPr>
                <w:rFonts w:ascii="Arial CYR" w:eastAsia="Times New Roman" w:hAnsi="Arial CYR" w:cs="Arial CYR"/>
                <w:sz w:val="20"/>
                <w:szCs w:val="20"/>
              </w:rPr>
              <w:t>СУЗы</w:t>
            </w:r>
            <w:proofErr w:type="spellEnd"/>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C9324F" w:rsidP="0062419C">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49</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C9324F" w:rsidP="00C9324F">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75,5</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Учреждения </w:t>
            </w:r>
            <w:proofErr w:type="spellStart"/>
            <w:r w:rsidRPr="0062419C">
              <w:rPr>
                <w:rFonts w:ascii="Arial CYR" w:eastAsia="Times New Roman" w:hAnsi="Arial CYR" w:cs="Arial CYR"/>
                <w:sz w:val="20"/>
                <w:szCs w:val="20"/>
              </w:rPr>
              <w:t>профтехобразования</w:t>
            </w:r>
            <w:proofErr w:type="spellEnd"/>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Работают</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Не учатся и не работают</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255"/>
        </w:trPr>
        <w:tc>
          <w:tcPr>
            <w:tcW w:w="859" w:type="dxa"/>
            <w:gridSpan w:val="2"/>
            <w:tcBorders>
              <w:top w:val="nil"/>
              <w:left w:val="single" w:sz="8" w:space="0" w:color="auto"/>
              <w:bottom w:val="single" w:sz="4" w:space="0" w:color="auto"/>
              <w:right w:val="nil"/>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Прочие (указать)</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270"/>
        </w:trPr>
        <w:tc>
          <w:tcPr>
            <w:tcW w:w="8081" w:type="dxa"/>
            <w:gridSpan w:val="6"/>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7" w:type="dxa"/>
            <w:tcBorders>
              <w:top w:val="nil"/>
              <w:left w:val="nil"/>
              <w:bottom w:val="double" w:sz="6" w:space="0" w:color="auto"/>
              <w:right w:val="single" w:sz="4" w:space="0" w:color="auto"/>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2929" w:type="dxa"/>
            <w:gridSpan w:val="2"/>
            <w:tcBorders>
              <w:top w:val="nil"/>
              <w:left w:val="nil"/>
              <w:bottom w:val="double" w:sz="6" w:space="0" w:color="auto"/>
              <w:right w:val="single" w:sz="8" w:space="0" w:color="auto"/>
            </w:tcBorders>
            <w:shd w:val="clear" w:color="auto" w:fill="auto"/>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r>
      <w:tr w:rsidR="0062419C" w:rsidRPr="0062419C" w:rsidTr="000B3201">
        <w:trPr>
          <w:gridAfter w:val="1"/>
          <w:wAfter w:w="60" w:type="dxa"/>
          <w:trHeight w:val="510"/>
        </w:trPr>
        <w:tc>
          <w:tcPr>
            <w:tcW w:w="8081" w:type="dxa"/>
            <w:gridSpan w:val="6"/>
            <w:tcBorders>
              <w:top w:val="double" w:sz="6" w:space="0" w:color="auto"/>
              <w:left w:val="single" w:sz="8" w:space="0" w:color="auto"/>
              <w:bottom w:val="single" w:sz="4" w:space="0" w:color="auto"/>
              <w:right w:val="single" w:sz="8" w:space="0" w:color="000000"/>
            </w:tcBorders>
            <w:shd w:val="clear" w:color="auto" w:fill="auto"/>
            <w:vAlign w:val="center"/>
            <w:hideMark/>
          </w:tcPr>
          <w:p w:rsidR="0062419C" w:rsidRPr="0062419C" w:rsidRDefault="0062419C" w:rsidP="0062419C">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Отсев (ушли из 9-го класса, не получив основного общего образования)</w:t>
            </w:r>
          </w:p>
        </w:tc>
        <w:tc>
          <w:tcPr>
            <w:tcW w:w="697" w:type="dxa"/>
            <w:tcBorders>
              <w:top w:val="nil"/>
              <w:left w:val="nil"/>
              <w:bottom w:val="single" w:sz="4" w:space="0" w:color="auto"/>
              <w:right w:val="single" w:sz="4" w:space="0" w:color="auto"/>
            </w:tcBorders>
            <w:shd w:val="clear" w:color="000000" w:fill="FFFFCC"/>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r w:rsidR="000B3201">
              <w:rPr>
                <w:rFonts w:ascii="Arial CYR" w:eastAsia="Times New Roman" w:hAnsi="Arial CYR" w:cs="Arial CYR"/>
                <w:sz w:val="20"/>
                <w:szCs w:val="20"/>
              </w:rPr>
              <w:t>0</w:t>
            </w:r>
          </w:p>
        </w:tc>
        <w:tc>
          <w:tcPr>
            <w:tcW w:w="2929" w:type="dxa"/>
            <w:gridSpan w:val="2"/>
            <w:tcBorders>
              <w:top w:val="nil"/>
              <w:left w:val="nil"/>
              <w:bottom w:val="single" w:sz="4" w:space="0" w:color="auto"/>
              <w:right w:val="single" w:sz="8" w:space="0" w:color="auto"/>
            </w:tcBorders>
            <w:shd w:val="clear" w:color="000000" w:fill="C0C0C0"/>
            <w:noWrap/>
            <w:vAlign w:val="center"/>
            <w:hideMark/>
          </w:tcPr>
          <w:p w:rsidR="0062419C" w:rsidRPr="0062419C" w:rsidRDefault="0062419C" w:rsidP="0062419C">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r w:rsidR="000B3201">
              <w:rPr>
                <w:rFonts w:ascii="Arial CYR" w:eastAsia="Times New Roman" w:hAnsi="Arial CYR" w:cs="Arial CYR"/>
                <w:sz w:val="20"/>
                <w:szCs w:val="20"/>
              </w:rPr>
              <w:t>0</w:t>
            </w:r>
          </w:p>
        </w:tc>
      </w:tr>
      <w:tr w:rsidR="000B3201" w:rsidRPr="0062419C" w:rsidTr="000B3201">
        <w:trPr>
          <w:gridAfter w:val="1"/>
          <w:wAfter w:w="60" w:type="dxa"/>
          <w:trHeight w:val="720"/>
        </w:trPr>
        <w:tc>
          <w:tcPr>
            <w:tcW w:w="859" w:type="dxa"/>
            <w:gridSpan w:val="2"/>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718" w:type="dxa"/>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233" w:type="dxa"/>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6271" w:type="dxa"/>
            <w:gridSpan w:val="2"/>
            <w:tcBorders>
              <w:top w:val="nil"/>
              <w:left w:val="nil"/>
              <w:bottom w:val="nil"/>
              <w:right w:val="nil"/>
            </w:tcBorders>
            <w:shd w:val="clear" w:color="auto" w:fill="auto"/>
            <w:noWrap/>
            <w:vAlign w:val="bottom"/>
            <w:hideMark/>
          </w:tcPr>
          <w:p w:rsidR="000B3201" w:rsidRPr="0062419C" w:rsidRDefault="000B3201" w:rsidP="000B3201">
            <w:pPr>
              <w:spacing w:after="0" w:line="240" w:lineRule="auto"/>
              <w:rPr>
                <w:rFonts w:ascii="Arial CYR" w:eastAsia="Times New Roman" w:hAnsi="Arial CYR" w:cs="Arial CYR"/>
                <w:sz w:val="20"/>
                <w:szCs w:val="20"/>
              </w:rPr>
            </w:pPr>
          </w:p>
        </w:tc>
        <w:tc>
          <w:tcPr>
            <w:tcW w:w="697" w:type="dxa"/>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2929" w:type="dxa"/>
            <w:gridSpan w:val="2"/>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r>
      <w:tr w:rsidR="000B3201" w:rsidRPr="0062419C" w:rsidTr="000B3201">
        <w:trPr>
          <w:gridAfter w:val="1"/>
          <w:wAfter w:w="60" w:type="dxa"/>
          <w:trHeight w:val="450"/>
        </w:trPr>
        <w:tc>
          <w:tcPr>
            <w:tcW w:w="859" w:type="dxa"/>
            <w:gridSpan w:val="2"/>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718" w:type="dxa"/>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233" w:type="dxa"/>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6195" w:type="dxa"/>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773" w:type="dxa"/>
            <w:gridSpan w:val="2"/>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2929" w:type="dxa"/>
            <w:gridSpan w:val="2"/>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r>
      <w:tr w:rsidR="000B3201" w:rsidRPr="0062419C" w:rsidTr="000B3201">
        <w:trPr>
          <w:gridAfter w:val="1"/>
          <w:wAfter w:w="60" w:type="dxa"/>
          <w:trHeight w:val="255"/>
        </w:trPr>
        <w:tc>
          <w:tcPr>
            <w:tcW w:w="859" w:type="dxa"/>
            <w:gridSpan w:val="2"/>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718" w:type="dxa"/>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233" w:type="dxa"/>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6195" w:type="dxa"/>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773" w:type="dxa"/>
            <w:gridSpan w:val="2"/>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c>
          <w:tcPr>
            <w:tcW w:w="2929" w:type="dxa"/>
            <w:gridSpan w:val="2"/>
            <w:tcBorders>
              <w:top w:val="nil"/>
              <w:left w:val="nil"/>
              <w:bottom w:val="nil"/>
              <w:right w:val="nil"/>
            </w:tcBorders>
            <w:shd w:val="clear" w:color="auto" w:fill="auto"/>
            <w:noWrap/>
            <w:vAlign w:val="bottom"/>
            <w:hideMark/>
          </w:tcPr>
          <w:p w:rsidR="000B3201" w:rsidRPr="0062419C" w:rsidRDefault="000B3201" w:rsidP="0062419C">
            <w:pPr>
              <w:spacing w:after="0" w:line="240" w:lineRule="auto"/>
              <w:rPr>
                <w:rFonts w:ascii="Arial CYR" w:eastAsia="Times New Roman" w:hAnsi="Arial CYR" w:cs="Arial CYR"/>
                <w:sz w:val="20"/>
                <w:szCs w:val="20"/>
              </w:rPr>
            </w:pPr>
          </w:p>
        </w:tc>
      </w:tr>
    </w:tbl>
    <w:p w:rsidR="0062419C" w:rsidRDefault="00C20748" w:rsidP="00C20748">
      <w:pPr>
        <w:tabs>
          <w:tab w:val="left" w:pos="9781"/>
          <w:tab w:val="left" w:pos="9922"/>
        </w:tabs>
        <w:rPr>
          <w:rFonts w:ascii="Times New Roman" w:hAnsi="Times New Roman" w:cs="Times New Roman"/>
          <w:sz w:val="24"/>
          <w:szCs w:val="24"/>
        </w:rPr>
      </w:pPr>
      <w:r>
        <w:rPr>
          <w:rFonts w:ascii="Times New Roman" w:hAnsi="Times New Roman" w:cs="Times New Roman"/>
          <w:sz w:val="24"/>
          <w:szCs w:val="24"/>
        </w:rPr>
        <w:tab/>
      </w:r>
    </w:p>
    <w:p w:rsidR="0062419C" w:rsidRDefault="0062419C" w:rsidP="00C20748">
      <w:pPr>
        <w:tabs>
          <w:tab w:val="left" w:pos="9781"/>
          <w:tab w:val="left" w:pos="9922"/>
        </w:tabs>
        <w:rPr>
          <w:rFonts w:ascii="Times New Roman" w:hAnsi="Times New Roman" w:cs="Times New Roman"/>
          <w:sz w:val="24"/>
          <w:szCs w:val="24"/>
        </w:rPr>
      </w:pPr>
    </w:p>
    <w:p w:rsidR="0062419C" w:rsidRDefault="0062419C" w:rsidP="00C20748">
      <w:pPr>
        <w:tabs>
          <w:tab w:val="left" w:pos="9781"/>
          <w:tab w:val="left" w:pos="9922"/>
        </w:tabs>
        <w:rPr>
          <w:rFonts w:ascii="Times New Roman" w:hAnsi="Times New Roman" w:cs="Times New Roman"/>
          <w:sz w:val="24"/>
          <w:szCs w:val="24"/>
        </w:rPr>
      </w:pPr>
    </w:p>
    <w:p w:rsidR="000B3201" w:rsidRDefault="000B3201" w:rsidP="00713F34">
      <w:pPr>
        <w:spacing w:after="0"/>
        <w:jc w:val="both"/>
        <w:rPr>
          <w:rFonts w:ascii="Times New Roman" w:hAnsi="Times New Roman" w:cs="Times New Roman"/>
          <w:b/>
          <w:sz w:val="24"/>
          <w:szCs w:val="24"/>
          <w:u w:val="single"/>
        </w:rPr>
      </w:pPr>
    </w:p>
    <w:p w:rsidR="000B3201" w:rsidRDefault="000B3201" w:rsidP="00713F34">
      <w:pPr>
        <w:spacing w:after="0"/>
        <w:jc w:val="both"/>
        <w:rPr>
          <w:rFonts w:ascii="Times New Roman" w:hAnsi="Times New Roman" w:cs="Times New Roman"/>
          <w:b/>
          <w:sz w:val="24"/>
          <w:szCs w:val="24"/>
          <w:u w:val="single"/>
        </w:rPr>
      </w:pPr>
    </w:p>
    <w:p w:rsidR="000B3201" w:rsidRDefault="000B3201" w:rsidP="00713F34">
      <w:pPr>
        <w:spacing w:after="0"/>
        <w:jc w:val="both"/>
        <w:rPr>
          <w:rFonts w:ascii="Times New Roman" w:hAnsi="Times New Roman" w:cs="Times New Roman"/>
          <w:b/>
          <w:sz w:val="24"/>
          <w:szCs w:val="24"/>
          <w:u w:val="single"/>
        </w:rPr>
      </w:pPr>
    </w:p>
    <w:p w:rsidR="000B3201" w:rsidRDefault="000B3201" w:rsidP="00713F34">
      <w:pPr>
        <w:spacing w:after="0"/>
        <w:jc w:val="both"/>
        <w:rPr>
          <w:rFonts w:ascii="Times New Roman" w:hAnsi="Times New Roman" w:cs="Times New Roman"/>
          <w:b/>
          <w:sz w:val="24"/>
          <w:szCs w:val="24"/>
          <w:u w:val="single"/>
        </w:rPr>
      </w:pPr>
    </w:p>
    <w:p w:rsidR="000B3201" w:rsidRDefault="000B3201" w:rsidP="00713F34">
      <w:pPr>
        <w:spacing w:after="0"/>
        <w:jc w:val="both"/>
        <w:rPr>
          <w:rFonts w:ascii="Times New Roman" w:hAnsi="Times New Roman" w:cs="Times New Roman"/>
          <w:b/>
          <w:sz w:val="24"/>
          <w:szCs w:val="24"/>
          <w:u w:val="single"/>
        </w:rPr>
      </w:pPr>
    </w:p>
    <w:p w:rsidR="000B3201" w:rsidRDefault="000B3201" w:rsidP="00713F34">
      <w:pPr>
        <w:spacing w:after="0"/>
        <w:jc w:val="both"/>
        <w:rPr>
          <w:rFonts w:ascii="Times New Roman" w:hAnsi="Times New Roman" w:cs="Times New Roman"/>
          <w:b/>
          <w:sz w:val="24"/>
          <w:szCs w:val="24"/>
          <w:u w:val="single"/>
        </w:rPr>
      </w:pPr>
    </w:p>
    <w:p w:rsidR="00B56DB9" w:rsidRDefault="004E5B00" w:rsidP="00713F3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9</w:t>
      </w:r>
      <w:r w:rsidR="00713F34">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B56DB9" w:rsidRPr="00713F34">
        <w:rPr>
          <w:rFonts w:ascii="Times New Roman" w:hAnsi="Times New Roman" w:cs="Times New Roman"/>
          <w:b/>
          <w:sz w:val="24"/>
          <w:szCs w:val="24"/>
          <w:u w:val="single"/>
        </w:rPr>
        <w:t>Итоги внедрения ФГОС ООО</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Педагогический коллектив ОУ реализует ФГОС ООО с начала 2015-2016 учебного года. Работа была начата с изучения педагогического, методического, кадрового и материально- технического потенциала школы. </w:t>
      </w:r>
      <w:r w:rsidR="00C648B4">
        <w:rPr>
          <w:rFonts w:ascii="Times New Roman" w:hAnsi="Times New Roman" w:cs="Times New Roman"/>
          <w:sz w:val="24"/>
          <w:szCs w:val="24"/>
        </w:rPr>
        <w:t>В 2019-2020</w:t>
      </w:r>
      <w:r>
        <w:rPr>
          <w:rFonts w:ascii="Times New Roman" w:hAnsi="Times New Roman" w:cs="Times New Roman"/>
          <w:sz w:val="24"/>
          <w:szCs w:val="24"/>
        </w:rPr>
        <w:t xml:space="preserve"> учебном году </w:t>
      </w:r>
      <w:r w:rsidRPr="008C46B5">
        <w:rPr>
          <w:rFonts w:ascii="Times New Roman" w:hAnsi="Times New Roman" w:cs="Times New Roman"/>
          <w:sz w:val="24"/>
          <w:szCs w:val="24"/>
        </w:rPr>
        <w:t>ФГОС ООО</w:t>
      </w:r>
      <w:r>
        <w:rPr>
          <w:rFonts w:ascii="Times New Roman" w:hAnsi="Times New Roman" w:cs="Times New Roman"/>
          <w:sz w:val="24"/>
          <w:szCs w:val="24"/>
        </w:rPr>
        <w:t xml:space="preserve"> реализовывались в 5-ых</w:t>
      </w:r>
      <w:r w:rsidR="00366F77">
        <w:rPr>
          <w:rFonts w:ascii="Times New Roman" w:hAnsi="Times New Roman" w:cs="Times New Roman"/>
          <w:sz w:val="24"/>
          <w:szCs w:val="24"/>
        </w:rPr>
        <w:t xml:space="preserve"> - </w:t>
      </w:r>
      <w:r>
        <w:rPr>
          <w:rFonts w:ascii="Times New Roman" w:hAnsi="Times New Roman" w:cs="Times New Roman"/>
          <w:sz w:val="24"/>
          <w:szCs w:val="24"/>
        </w:rPr>
        <w:t xml:space="preserve"> </w:t>
      </w:r>
      <w:r w:rsidR="00C648B4">
        <w:rPr>
          <w:rFonts w:ascii="Times New Roman" w:hAnsi="Times New Roman" w:cs="Times New Roman"/>
          <w:sz w:val="24"/>
          <w:szCs w:val="24"/>
        </w:rPr>
        <w:t>9</w:t>
      </w:r>
      <w:r>
        <w:rPr>
          <w:rFonts w:ascii="Times New Roman" w:hAnsi="Times New Roman" w:cs="Times New Roman"/>
          <w:sz w:val="24"/>
          <w:szCs w:val="24"/>
        </w:rPr>
        <w:t>-ых классах. Их введение</w:t>
      </w:r>
      <w:r w:rsidRPr="008C46B5">
        <w:rPr>
          <w:rFonts w:ascii="Times New Roman" w:hAnsi="Times New Roman" w:cs="Times New Roman"/>
          <w:sz w:val="24"/>
          <w:szCs w:val="24"/>
        </w:rPr>
        <w:t xml:space="preserve"> было рассмотрено на заседаниях школьных методических объединений учителей и педагогических советах. Проведен анализ ресурсов учебной и методической литературы, программного обеспечения, используемого для организации </w:t>
      </w:r>
      <w:proofErr w:type="spellStart"/>
      <w:r w:rsidRPr="008C46B5">
        <w:rPr>
          <w:rFonts w:ascii="Times New Roman" w:hAnsi="Times New Roman" w:cs="Times New Roman"/>
          <w:sz w:val="24"/>
          <w:szCs w:val="24"/>
        </w:rPr>
        <w:t>системно-деятельностного</w:t>
      </w:r>
      <w:proofErr w:type="spellEnd"/>
      <w:r w:rsidRPr="008C46B5">
        <w:rPr>
          <w:rFonts w:ascii="Times New Roman" w:hAnsi="Times New Roman" w:cs="Times New Roman"/>
          <w:sz w:val="24"/>
          <w:szCs w:val="24"/>
        </w:rPr>
        <w:t xml:space="preserve"> подхода к организации образовательного процесса, в том числе – внеурочной деятельности. ФГОС ООО задают новые ориентиры развития системы образования. С помощью мониторинга определена готовность ОУ к работе в новых условиях. Разработана основная образовательная программа основного общего образования. Учителя-предметники начали свою работу с составления рабочих программ по учебным предметам в соответствии с требованиями Стандарта.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ФГОС включает в себя новые требования. В связи с этим в школе создана нормативно-правовая база введения ФГОС ООО, включающая документы федерального, регионального, муниципального и школьного уровней, внесены изменения в Устав, созданы локальные нормативные акты, закрепленные в Уставе, внесены изменения в должностные инструкции в связи с переходом </w:t>
      </w:r>
      <w:proofErr w:type="gramStart"/>
      <w:r w:rsidRPr="008C46B5">
        <w:rPr>
          <w:rFonts w:ascii="Times New Roman" w:hAnsi="Times New Roman" w:cs="Times New Roman"/>
          <w:sz w:val="24"/>
          <w:szCs w:val="24"/>
        </w:rPr>
        <w:t>на</w:t>
      </w:r>
      <w:proofErr w:type="gramEnd"/>
      <w:r w:rsidRPr="008C46B5">
        <w:rPr>
          <w:rFonts w:ascii="Times New Roman" w:hAnsi="Times New Roman" w:cs="Times New Roman"/>
          <w:sz w:val="24"/>
          <w:szCs w:val="24"/>
        </w:rPr>
        <w:t xml:space="preserve"> новые ФГОС.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lastRenderedPageBreak/>
        <w:t xml:space="preserve">Нормативная база приведена в соответствие с требованиями ФГОС.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осуществляется методическое сопровождение введения ФГОС ООО: </w:t>
      </w:r>
    </w:p>
    <w:p w:rsidR="008C46B5" w:rsidRPr="008C46B5" w:rsidRDefault="008C46B5" w:rsidP="00D80657">
      <w:pPr>
        <w:pStyle w:val="af"/>
        <w:numPr>
          <w:ilvl w:val="0"/>
          <w:numId w:val="28"/>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осуществлена курсовая подготовка учителей; </w:t>
      </w:r>
    </w:p>
    <w:p w:rsidR="008C46B5" w:rsidRPr="008C46B5" w:rsidRDefault="008C46B5" w:rsidP="00D80657">
      <w:pPr>
        <w:pStyle w:val="af"/>
        <w:numPr>
          <w:ilvl w:val="0"/>
          <w:numId w:val="28"/>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разработан план-график повышения квалификации педагогических и руководящих работников школы в связи с введением ФГОС ООО; </w:t>
      </w:r>
    </w:p>
    <w:p w:rsidR="008C46B5" w:rsidRPr="008C46B5" w:rsidRDefault="008C46B5" w:rsidP="00D80657">
      <w:pPr>
        <w:pStyle w:val="af"/>
        <w:numPr>
          <w:ilvl w:val="0"/>
          <w:numId w:val="28"/>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организована работа</w:t>
      </w:r>
      <w:r w:rsidR="00366F77">
        <w:rPr>
          <w:rFonts w:ascii="Times New Roman" w:hAnsi="Times New Roman" w:cs="Times New Roman"/>
          <w:sz w:val="24"/>
          <w:szCs w:val="24"/>
        </w:rPr>
        <w:t xml:space="preserve"> ШМК</w:t>
      </w:r>
      <w:r w:rsidRPr="008C46B5">
        <w:rPr>
          <w:rFonts w:ascii="Times New Roman" w:hAnsi="Times New Roman" w:cs="Times New Roman"/>
          <w:sz w:val="24"/>
          <w:szCs w:val="24"/>
        </w:rPr>
        <w:t xml:space="preserve">; </w:t>
      </w:r>
    </w:p>
    <w:p w:rsidR="008C46B5" w:rsidRPr="008C46B5" w:rsidRDefault="008C46B5" w:rsidP="00D80657">
      <w:pPr>
        <w:pStyle w:val="af"/>
        <w:numPr>
          <w:ilvl w:val="0"/>
          <w:numId w:val="28"/>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проводится методическая учеба в соответствии с планом методической работы; </w:t>
      </w:r>
    </w:p>
    <w:p w:rsidR="008C46B5" w:rsidRPr="008C46B5" w:rsidRDefault="008C46B5" w:rsidP="00D80657">
      <w:pPr>
        <w:pStyle w:val="af"/>
        <w:numPr>
          <w:ilvl w:val="0"/>
          <w:numId w:val="28"/>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проводятся комплексные работы по отслеживанию результатов освоения ООП ООО.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организовано психологическое обеспечение </w:t>
      </w:r>
      <w:r>
        <w:rPr>
          <w:rFonts w:ascii="Times New Roman" w:hAnsi="Times New Roman" w:cs="Times New Roman"/>
          <w:sz w:val="24"/>
          <w:szCs w:val="24"/>
        </w:rPr>
        <w:t>учебно-воспитательного процесса</w:t>
      </w:r>
      <w:r w:rsidRPr="008C46B5">
        <w:rPr>
          <w:rFonts w:ascii="Times New Roman" w:hAnsi="Times New Roman" w:cs="Times New Roman"/>
          <w:sz w:val="24"/>
          <w:szCs w:val="24"/>
        </w:rPr>
        <w:t xml:space="preserve">: разработана модель психолого-педагогического сопровождения участников образовательного процесса на ступени основного общего образования, проводится психологическая диагностика учащихся, осуществляется психологическое сопровождение учащихся, проводится совместная работа с учителями 4-х и 5-х классов по сопровождению процесса адаптации школьников.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обучаются ученики с различным уровнем интеллектуального развития. Безусловно, эти данные необходимо учитывать в работе по достижению планируемых результатов обучения. В ходе реализации ФГОС предусмотрена экспертиза </w:t>
      </w:r>
      <w:proofErr w:type="spellStart"/>
      <w:r w:rsidRPr="008C46B5">
        <w:rPr>
          <w:rFonts w:ascii="Times New Roman" w:hAnsi="Times New Roman" w:cs="Times New Roman"/>
          <w:sz w:val="24"/>
          <w:szCs w:val="24"/>
        </w:rPr>
        <w:t>сформированности</w:t>
      </w:r>
      <w:proofErr w:type="spellEnd"/>
      <w:r w:rsidRPr="008C46B5">
        <w:rPr>
          <w:rFonts w:ascii="Times New Roman" w:hAnsi="Times New Roman" w:cs="Times New Roman"/>
          <w:sz w:val="24"/>
          <w:szCs w:val="24"/>
        </w:rPr>
        <w:t xml:space="preserve"> УУД через проведение и анализ независимого мониторинга.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В ОУ организована внеурочная деятельность учащихся 5</w:t>
      </w:r>
      <w:r w:rsidR="00C648B4">
        <w:rPr>
          <w:rFonts w:ascii="Times New Roman" w:hAnsi="Times New Roman" w:cs="Times New Roman"/>
          <w:sz w:val="24"/>
          <w:szCs w:val="24"/>
        </w:rPr>
        <w:t xml:space="preserve"> - 9</w:t>
      </w:r>
      <w:r w:rsidR="00CD15B3">
        <w:rPr>
          <w:rFonts w:ascii="Times New Roman" w:hAnsi="Times New Roman" w:cs="Times New Roman"/>
          <w:sz w:val="24"/>
          <w:szCs w:val="24"/>
        </w:rPr>
        <w:t xml:space="preserve"> классов</w:t>
      </w:r>
      <w:r w:rsidRPr="008C46B5">
        <w:rPr>
          <w:rFonts w:ascii="Times New Roman" w:hAnsi="Times New Roman" w:cs="Times New Roman"/>
          <w:sz w:val="24"/>
          <w:szCs w:val="24"/>
        </w:rPr>
        <w:t xml:space="preserve">. Организация внеурочной деятельности осуществляется в рамках основной образовательной программы. Действуют модели организации внеурочной деятельности в соответствии с ООП ООО. Изучаются потребности и интересы родителей (законных представителей) учащихся во внеурочной деятельности через анкетирование. В рамках ВШК осуществляется контроль этого направления работы. С учетом требований ФГОС созданы и реализуются программы внеурочной деятельности. Для реализации программ привлечены педагоги школы и дополнительного образования. 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 </w:t>
      </w:r>
    </w:p>
    <w:p w:rsidR="008C46B5" w:rsidRPr="008C46B5" w:rsidRDefault="008C46B5" w:rsidP="008C46B5">
      <w:pPr>
        <w:spacing w:after="0" w:line="240" w:lineRule="auto"/>
        <w:ind w:firstLine="851"/>
        <w:jc w:val="both"/>
        <w:rPr>
          <w:rFonts w:ascii="Times New Roman" w:hAnsi="Times New Roman" w:cs="Times New Roman"/>
          <w:sz w:val="24"/>
          <w:szCs w:val="24"/>
        </w:rPr>
      </w:pPr>
      <w:proofErr w:type="gramStart"/>
      <w:r w:rsidRPr="008C46B5">
        <w:rPr>
          <w:rFonts w:ascii="Times New Roman" w:hAnsi="Times New Roman" w:cs="Times New Roman"/>
          <w:sz w:val="24"/>
          <w:szCs w:val="24"/>
        </w:rPr>
        <w:t>Информационное обеспечение введения ФГОС ООО: проведены классные и общешкольные родительские собрания, где родителям была дана информация о переходе школы на новые ФГОС, проведено анкетирование родителей</w:t>
      </w:r>
      <w:r w:rsidR="00650D1D">
        <w:rPr>
          <w:rFonts w:ascii="Times New Roman" w:hAnsi="Times New Roman" w:cs="Times New Roman"/>
          <w:sz w:val="24"/>
          <w:szCs w:val="24"/>
        </w:rPr>
        <w:t xml:space="preserve"> </w:t>
      </w:r>
      <w:r w:rsidR="00CD15B3">
        <w:rPr>
          <w:rFonts w:ascii="Times New Roman" w:hAnsi="Times New Roman" w:cs="Times New Roman"/>
          <w:sz w:val="24"/>
          <w:szCs w:val="24"/>
        </w:rPr>
        <w:t>этих классов</w:t>
      </w:r>
      <w:r w:rsidRPr="008C46B5">
        <w:rPr>
          <w:rFonts w:ascii="Times New Roman" w:hAnsi="Times New Roman" w:cs="Times New Roman"/>
          <w:sz w:val="24"/>
          <w:szCs w:val="24"/>
        </w:rPr>
        <w:t xml:space="preserve">, информация выставлена на сайт ОУ. </w:t>
      </w:r>
      <w:proofErr w:type="gramEnd"/>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Проведенное анкетирование родителей выявило следующее: большинство родителей удовлетворены обучением их детей в школе, организацией учебного и воспитательного процесса  в условиях введения ФГОС ООО.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Материально-техническое обеспечение введения ФГОС ООО соответствует нормам. Важнейшим субъективным фактором, влияющим на эффективность реализации ФГОС ООО, является учительский состав. Именно от усилий и профессионализма каждого конкретного педагога напрямую зависят доступность, качество и эффективность образования для каждого ученика. </w:t>
      </w:r>
    </w:p>
    <w:p w:rsidR="008C46B5" w:rsidRPr="00C20748" w:rsidRDefault="008C46B5" w:rsidP="008C46B5">
      <w:pPr>
        <w:spacing w:after="0" w:line="240" w:lineRule="auto"/>
        <w:ind w:firstLine="851"/>
        <w:jc w:val="both"/>
        <w:rPr>
          <w:rFonts w:ascii="Times New Roman" w:hAnsi="Times New Roman" w:cs="Times New Roman"/>
          <w:b/>
          <w:i/>
          <w:sz w:val="24"/>
          <w:szCs w:val="24"/>
        </w:rPr>
      </w:pPr>
      <w:r w:rsidRPr="00C20748">
        <w:rPr>
          <w:rFonts w:ascii="Times New Roman" w:hAnsi="Times New Roman" w:cs="Times New Roman"/>
          <w:b/>
          <w:i/>
          <w:sz w:val="24"/>
          <w:szCs w:val="24"/>
        </w:rPr>
        <w:t xml:space="preserve">Анализ посещенных уроков выявил следующее: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планируют формирование личностных, </w:t>
      </w:r>
      <w:proofErr w:type="spellStart"/>
      <w:r w:rsidRPr="008C46B5">
        <w:rPr>
          <w:rFonts w:ascii="Times New Roman" w:hAnsi="Times New Roman" w:cs="Times New Roman"/>
          <w:sz w:val="24"/>
          <w:szCs w:val="24"/>
        </w:rPr>
        <w:t>метапредметных</w:t>
      </w:r>
      <w:proofErr w:type="spellEnd"/>
      <w:r w:rsidRPr="008C46B5">
        <w:rPr>
          <w:rFonts w:ascii="Times New Roman" w:hAnsi="Times New Roman" w:cs="Times New Roman"/>
          <w:sz w:val="24"/>
          <w:szCs w:val="24"/>
        </w:rPr>
        <w:t xml:space="preserve"> и предметных результатов освоения ООП ООО;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при планировании урока выделяют личностные, познавательные, регулятивные, коммуникативные универсальные учебные действия;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Структура уроков в основном соответствует требованиям системн</w:t>
      </w:r>
      <w:proofErr w:type="gramStart"/>
      <w:r w:rsidRPr="008C46B5">
        <w:rPr>
          <w:rFonts w:ascii="Times New Roman" w:hAnsi="Times New Roman" w:cs="Times New Roman"/>
          <w:sz w:val="24"/>
          <w:szCs w:val="24"/>
        </w:rPr>
        <w:t>о-</w:t>
      </w:r>
      <w:proofErr w:type="gramEnd"/>
      <w:r w:rsidRPr="008C46B5">
        <w:rPr>
          <w:rFonts w:ascii="Times New Roman" w:hAnsi="Times New Roman" w:cs="Times New Roman"/>
          <w:sz w:val="24"/>
          <w:szCs w:val="24"/>
        </w:rPr>
        <w:t xml:space="preserve"> </w:t>
      </w:r>
      <w:proofErr w:type="spellStart"/>
      <w:r w:rsidRPr="008C46B5">
        <w:rPr>
          <w:rFonts w:ascii="Times New Roman" w:hAnsi="Times New Roman" w:cs="Times New Roman"/>
          <w:sz w:val="24"/>
          <w:szCs w:val="24"/>
        </w:rPr>
        <w:t>деятельностного</w:t>
      </w:r>
      <w:proofErr w:type="spellEnd"/>
      <w:r w:rsidRPr="008C46B5">
        <w:rPr>
          <w:rFonts w:ascii="Times New Roman" w:hAnsi="Times New Roman" w:cs="Times New Roman"/>
          <w:sz w:val="24"/>
          <w:szCs w:val="24"/>
        </w:rPr>
        <w:t xml:space="preserve"> подхода: на уроках выделялись этапы актуализации, открытия нового знания, построения и реализация проекта выхода из затруднения, первичного закрепления, рефлексии;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применяют типовые задания для формирования УУД;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используют ИКТ на разных этапах урока и для актуализации знаний, и для создания проблемных ситуаций, и для образцов выполнения заданий, и для рефлексии, что позволяет урокам быть более наглядными, запоминающимися, насыщенными;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lastRenderedPageBreak/>
        <w:sym w:font="Symbol" w:char="F0B7"/>
      </w:r>
      <w:r w:rsidRPr="008C46B5">
        <w:rPr>
          <w:rFonts w:ascii="Times New Roman" w:hAnsi="Times New Roman" w:cs="Times New Roman"/>
          <w:sz w:val="24"/>
          <w:szCs w:val="24"/>
        </w:rPr>
        <w:t xml:space="preserve"> Все посещенные уроки в основном достигли поставленных целей, чему способствовала их методически грамотная организация;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На всех уроках наблюдалась высокая познавательная активность учащихся, умело поддерживаемая учителями разными методическими приемами. </w:t>
      </w:r>
    </w:p>
    <w:p w:rsidR="008C46B5" w:rsidRPr="008C46B5" w:rsidRDefault="008C46B5" w:rsidP="008C46B5">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Таким образом, учителя на уроках формируют универсальные учебные действия, являющиеся базой для овладения ключевыми компетенциями, составляющими основу умения учиться. </w:t>
      </w:r>
    </w:p>
    <w:p w:rsidR="00C20748" w:rsidRDefault="000629DF" w:rsidP="008C46B5">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 2020-2021 учебном году школа начинает реализацию ФГОС СОО</w:t>
      </w:r>
    </w:p>
    <w:p w:rsidR="008C46B5" w:rsidRPr="00CD15B3" w:rsidRDefault="008C46B5" w:rsidP="008C46B5">
      <w:pPr>
        <w:spacing w:after="0" w:line="240" w:lineRule="auto"/>
        <w:ind w:firstLine="851"/>
        <w:jc w:val="both"/>
        <w:rPr>
          <w:rFonts w:ascii="Times New Roman" w:hAnsi="Times New Roman" w:cs="Times New Roman"/>
          <w:b/>
          <w:sz w:val="24"/>
          <w:szCs w:val="24"/>
        </w:rPr>
      </w:pPr>
      <w:r w:rsidRPr="00CD15B3">
        <w:rPr>
          <w:rFonts w:ascii="Times New Roman" w:hAnsi="Times New Roman" w:cs="Times New Roman"/>
          <w:b/>
          <w:sz w:val="24"/>
          <w:szCs w:val="24"/>
        </w:rPr>
        <w:t>Для успешной реализации ФГОС школа должна решить следующие проблемы:</w:t>
      </w:r>
    </w:p>
    <w:p w:rsidR="008C46B5" w:rsidRPr="00CD15B3" w:rsidRDefault="008C46B5" w:rsidP="00D80657">
      <w:pPr>
        <w:pStyle w:val="af"/>
        <w:numPr>
          <w:ilvl w:val="0"/>
          <w:numId w:val="29"/>
        </w:numPr>
        <w:spacing w:after="0" w:line="240" w:lineRule="auto"/>
        <w:jc w:val="both"/>
        <w:rPr>
          <w:rFonts w:ascii="Times New Roman" w:hAnsi="Times New Roman" w:cs="Times New Roman"/>
          <w:sz w:val="24"/>
          <w:szCs w:val="24"/>
        </w:rPr>
      </w:pPr>
      <w:r w:rsidRPr="00CD15B3">
        <w:rPr>
          <w:rFonts w:ascii="Times New Roman" w:hAnsi="Times New Roman" w:cs="Times New Roman"/>
          <w:sz w:val="24"/>
          <w:szCs w:val="24"/>
        </w:rPr>
        <w:t>обеспечение современным материально-техническим сопровождением содержательной части ФГОС;</w:t>
      </w:r>
    </w:p>
    <w:p w:rsidR="008C46B5" w:rsidRPr="00CD15B3" w:rsidRDefault="008C46B5" w:rsidP="00D80657">
      <w:pPr>
        <w:pStyle w:val="af"/>
        <w:numPr>
          <w:ilvl w:val="0"/>
          <w:numId w:val="29"/>
        </w:numPr>
        <w:spacing w:after="0" w:line="240" w:lineRule="auto"/>
        <w:jc w:val="both"/>
        <w:rPr>
          <w:rFonts w:ascii="Times New Roman" w:hAnsi="Times New Roman" w:cs="Times New Roman"/>
          <w:sz w:val="24"/>
          <w:szCs w:val="24"/>
        </w:rPr>
      </w:pPr>
      <w:r w:rsidRPr="00CD15B3">
        <w:rPr>
          <w:rFonts w:ascii="Times New Roman" w:hAnsi="Times New Roman" w:cs="Times New Roman"/>
          <w:sz w:val="24"/>
          <w:szCs w:val="24"/>
        </w:rPr>
        <w:t>освоение накопительной формы оценивания достижения планируемых результатов ООП;</w:t>
      </w:r>
    </w:p>
    <w:p w:rsidR="008C46B5" w:rsidRPr="00CD15B3" w:rsidRDefault="008C46B5" w:rsidP="00D80657">
      <w:pPr>
        <w:pStyle w:val="af"/>
        <w:numPr>
          <w:ilvl w:val="0"/>
          <w:numId w:val="29"/>
        </w:numPr>
        <w:spacing w:after="0" w:line="240" w:lineRule="auto"/>
        <w:jc w:val="both"/>
        <w:rPr>
          <w:rFonts w:ascii="Times New Roman" w:hAnsi="Times New Roman" w:cs="Times New Roman"/>
          <w:sz w:val="24"/>
          <w:szCs w:val="24"/>
        </w:rPr>
      </w:pPr>
      <w:r w:rsidRPr="00CD15B3">
        <w:rPr>
          <w:rFonts w:ascii="Times New Roman" w:hAnsi="Times New Roman" w:cs="Times New Roman"/>
          <w:sz w:val="24"/>
          <w:szCs w:val="24"/>
        </w:rPr>
        <w:t xml:space="preserve">обеспечение реализации внеурочной деятельности, прежде всего, через привлечение собственных педагогов и педагогов доп. образования. </w:t>
      </w:r>
    </w:p>
    <w:p w:rsidR="00242A0F" w:rsidRPr="00242A0F" w:rsidRDefault="00242A0F" w:rsidP="00713F34">
      <w:pPr>
        <w:spacing w:after="0"/>
        <w:jc w:val="both"/>
        <w:rPr>
          <w:rFonts w:ascii="Times New Roman" w:hAnsi="Times New Roman" w:cs="Times New Roman"/>
          <w:b/>
          <w:sz w:val="24"/>
          <w:szCs w:val="24"/>
        </w:rPr>
      </w:pPr>
      <w:r>
        <w:rPr>
          <w:rFonts w:ascii="Times New Roman" w:hAnsi="Times New Roman" w:cs="Times New Roman"/>
          <w:b/>
          <w:sz w:val="24"/>
          <w:szCs w:val="24"/>
        </w:rPr>
        <w:t>Пока</w:t>
      </w:r>
      <w:r w:rsidR="00C648B4">
        <w:rPr>
          <w:rFonts w:ascii="Times New Roman" w:hAnsi="Times New Roman" w:cs="Times New Roman"/>
          <w:b/>
          <w:sz w:val="24"/>
          <w:szCs w:val="24"/>
        </w:rPr>
        <w:t xml:space="preserve">затели </w:t>
      </w:r>
      <w:proofErr w:type="spellStart"/>
      <w:r w:rsidR="00C648B4">
        <w:rPr>
          <w:rFonts w:ascii="Times New Roman" w:hAnsi="Times New Roman" w:cs="Times New Roman"/>
          <w:b/>
          <w:sz w:val="24"/>
          <w:szCs w:val="24"/>
        </w:rPr>
        <w:t>обученности</w:t>
      </w:r>
      <w:proofErr w:type="spellEnd"/>
      <w:r w:rsidR="00C648B4">
        <w:rPr>
          <w:rFonts w:ascii="Times New Roman" w:hAnsi="Times New Roman" w:cs="Times New Roman"/>
          <w:b/>
          <w:sz w:val="24"/>
          <w:szCs w:val="24"/>
        </w:rPr>
        <w:t xml:space="preserve"> учащихся 5 -9</w:t>
      </w:r>
      <w:r>
        <w:rPr>
          <w:rFonts w:ascii="Times New Roman" w:hAnsi="Times New Roman" w:cs="Times New Roman"/>
          <w:b/>
          <w:sz w:val="24"/>
          <w:szCs w:val="24"/>
        </w:rPr>
        <w:t xml:space="preserve"> классов</w:t>
      </w:r>
      <w:r w:rsidR="00DC2BA7">
        <w:rPr>
          <w:rFonts w:ascii="Times New Roman" w:hAnsi="Times New Roman" w:cs="Times New Roman"/>
          <w:b/>
          <w:sz w:val="24"/>
          <w:szCs w:val="24"/>
        </w:rPr>
        <w:t xml:space="preserve"> (кроме классов КРО)</w:t>
      </w:r>
    </w:p>
    <w:tbl>
      <w:tblPr>
        <w:tblStyle w:val="a6"/>
        <w:tblW w:w="0" w:type="auto"/>
        <w:tblLook w:val="04A0"/>
      </w:tblPr>
      <w:tblGrid>
        <w:gridCol w:w="5495"/>
        <w:gridCol w:w="1984"/>
        <w:gridCol w:w="2092"/>
      </w:tblGrid>
      <w:tr w:rsidR="00B56DB9" w:rsidRPr="00770217" w:rsidTr="00B56DB9">
        <w:tc>
          <w:tcPr>
            <w:tcW w:w="5495" w:type="dxa"/>
          </w:tcPr>
          <w:p w:rsidR="00B56DB9" w:rsidRPr="00770217" w:rsidRDefault="00B56DB9" w:rsidP="00770217">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B56DB9" w:rsidRPr="00770217" w:rsidRDefault="00B56DB9" w:rsidP="00770217">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Кол-во уч-ся</w:t>
            </w:r>
          </w:p>
        </w:tc>
        <w:tc>
          <w:tcPr>
            <w:tcW w:w="2092" w:type="dxa"/>
          </w:tcPr>
          <w:p w:rsidR="00B56DB9" w:rsidRPr="00770217" w:rsidRDefault="00B56DB9" w:rsidP="00770217">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w:t>
            </w:r>
          </w:p>
        </w:tc>
      </w:tr>
      <w:tr w:rsidR="00B56DB9" w:rsidRPr="00770217" w:rsidTr="00B56DB9">
        <w:tc>
          <w:tcPr>
            <w:tcW w:w="5495" w:type="dxa"/>
          </w:tcPr>
          <w:p w:rsidR="00B56DB9" w:rsidRPr="00CD15B3" w:rsidRDefault="00B56DB9" w:rsidP="00770217">
            <w:pPr>
              <w:spacing w:line="276" w:lineRule="auto"/>
              <w:jc w:val="both"/>
              <w:rPr>
                <w:rFonts w:ascii="Times New Roman" w:hAnsi="Times New Roman" w:cs="Times New Roman"/>
                <w:b/>
                <w:sz w:val="24"/>
                <w:szCs w:val="24"/>
              </w:rPr>
            </w:pPr>
            <w:r w:rsidRPr="00CD15B3">
              <w:rPr>
                <w:rFonts w:ascii="Times New Roman" w:hAnsi="Times New Roman" w:cs="Times New Roman"/>
                <w:b/>
                <w:sz w:val="24"/>
                <w:szCs w:val="24"/>
              </w:rPr>
              <w:t>5 класс</w:t>
            </w:r>
          </w:p>
        </w:tc>
        <w:tc>
          <w:tcPr>
            <w:tcW w:w="1984" w:type="dxa"/>
          </w:tcPr>
          <w:p w:rsidR="00B56DB9" w:rsidRPr="00CD15B3" w:rsidRDefault="00DC2BA7" w:rsidP="0077021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r w:rsidR="00C648B4">
              <w:rPr>
                <w:rFonts w:ascii="Times New Roman" w:hAnsi="Times New Roman" w:cs="Times New Roman"/>
                <w:b/>
                <w:sz w:val="24"/>
                <w:szCs w:val="24"/>
              </w:rPr>
              <w:t>3</w:t>
            </w:r>
          </w:p>
        </w:tc>
        <w:tc>
          <w:tcPr>
            <w:tcW w:w="2092" w:type="dxa"/>
          </w:tcPr>
          <w:p w:rsidR="00B56DB9" w:rsidRPr="00CD15B3" w:rsidRDefault="00CD15B3" w:rsidP="00CD15B3">
            <w:pPr>
              <w:spacing w:line="276" w:lineRule="auto"/>
              <w:jc w:val="center"/>
              <w:rPr>
                <w:rFonts w:ascii="Times New Roman" w:hAnsi="Times New Roman" w:cs="Times New Roman"/>
                <w:b/>
                <w:sz w:val="24"/>
                <w:szCs w:val="24"/>
              </w:rPr>
            </w:pPr>
            <w:r w:rsidRPr="00CD15B3">
              <w:rPr>
                <w:rFonts w:ascii="Times New Roman" w:hAnsi="Times New Roman" w:cs="Times New Roman"/>
                <w:b/>
                <w:sz w:val="24"/>
                <w:szCs w:val="24"/>
              </w:rPr>
              <w:t>100</w:t>
            </w:r>
          </w:p>
        </w:tc>
      </w:tr>
      <w:tr w:rsidR="00B56DB9" w:rsidRPr="00770217" w:rsidTr="00B56DB9">
        <w:tc>
          <w:tcPr>
            <w:tcW w:w="5495" w:type="dxa"/>
          </w:tcPr>
          <w:p w:rsidR="00B56DB9" w:rsidRPr="00770217" w:rsidRDefault="00B56DB9" w:rsidP="00770217">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B56DB9" w:rsidRPr="00770217" w:rsidRDefault="00DC2BA7" w:rsidP="0077021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C648B4">
              <w:rPr>
                <w:rFonts w:ascii="Times New Roman" w:hAnsi="Times New Roman" w:cs="Times New Roman"/>
                <w:sz w:val="24"/>
                <w:szCs w:val="24"/>
              </w:rPr>
              <w:t>3</w:t>
            </w:r>
          </w:p>
        </w:tc>
        <w:tc>
          <w:tcPr>
            <w:tcW w:w="2092" w:type="dxa"/>
          </w:tcPr>
          <w:p w:rsidR="00B56DB9" w:rsidRPr="00770217" w:rsidRDefault="00C648B4" w:rsidP="00770217">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56DB9" w:rsidRPr="00770217" w:rsidTr="00B56DB9">
        <w:tc>
          <w:tcPr>
            <w:tcW w:w="5495" w:type="dxa"/>
          </w:tcPr>
          <w:p w:rsidR="00B56DB9" w:rsidRPr="00770217" w:rsidRDefault="00B56DB9" w:rsidP="00770217">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B56DB9" w:rsidRPr="00770217" w:rsidRDefault="00650D1D" w:rsidP="007702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C648B4">
              <w:rPr>
                <w:rFonts w:ascii="Times New Roman" w:hAnsi="Times New Roman" w:cs="Times New Roman"/>
                <w:sz w:val="24"/>
                <w:szCs w:val="24"/>
              </w:rPr>
              <w:t>6</w:t>
            </w:r>
          </w:p>
        </w:tc>
        <w:tc>
          <w:tcPr>
            <w:tcW w:w="2092" w:type="dxa"/>
          </w:tcPr>
          <w:p w:rsidR="00B56DB9" w:rsidRPr="00770217" w:rsidRDefault="00C648B4" w:rsidP="00770217">
            <w:pPr>
              <w:spacing w:line="276" w:lineRule="auto"/>
              <w:jc w:val="center"/>
              <w:rPr>
                <w:rFonts w:ascii="Times New Roman" w:hAnsi="Times New Roman" w:cs="Times New Roman"/>
                <w:sz w:val="24"/>
                <w:szCs w:val="24"/>
              </w:rPr>
            </w:pPr>
            <w:r>
              <w:rPr>
                <w:rFonts w:ascii="Times New Roman" w:hAnsi="Times New Roman" w:cs="Times New Roman"/>
                <w:sz w:val="24"/>
                <w:szCs w:val="24"/>
              </w:rPr>
              <w:t>24,6</w:t>
            </w:r>
          </w:p>
        </w:tc>
      </w:tr>
      <w:tr w:rsidR="00B56DB9" w:rsidRPr="00770217" w:rsidTr="00B56DB9">
        <w:tc>
          <w:tcPr>
            <w:tcW w:w="5495" w:type="dxa"/>
          </w:tcPr>
          <w:p w:rsidR="00B56DB9" w:rsidRPr="00770217" w:rsidRDefault="000F032C" w:rsidP="00770217">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w:t>
            </w:r>
            <w:r w:rsidR="00526BE9" w:rsidRPr="00770217">
              <w:rPr>
                <w:rFonts w:ascii="Times New Roman" w:hAnsi="Times New Roman" w:cs="Times New Roman"/>
                <w:sz w:val="24"/>
                <w:szCs w:val="24"/>
              </w:rPr>
              <w:t>и</w:t>
            </w:r>
            <w:r w:rsidRPr="00770217">
              <w:rPr>
                <w:rFonts w:ascii="Times New Roman" w:hAnsi="Times New Roman" w:cs="Times New Roman"/>
                <w:sz w:val="24"/>
                <w:szCs w:val="24"/>
              </w:rPr>
              <w:t>стами</w:t>
            </w:r>
          </w:p>
        </w:tc>
        <w:tc>
          <w:tcPr>
            <w:tcW w:w="1984" w:type="dxa"/>
          </w:tcPr>
          <w:p w:rsidR="00B56DB9" w:rsidRPr="00770217" w:rsidRDefault="00650D1D" w:rsidP="0077021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B56DB9" w:rsidRPr="00770217" w:rsidRDefault="00650D1D" w:rsidP="0077021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56DB9" w:rsidRPr="00770217" w:rsidTr="00B56DB9">
        <w:tc>
          <w:tcPr>
            <w:tcW w:w="5495" w:type="dxa"/>
          </w:tcPr>
          <w:p w:rsidR="00B56DB9" w:rsidRPr="00770217" w:rsidRDefault="000F032C" w:rsidP="00770217">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B56DB9" w:rsidRPr="00770217" w:rsidRDefault="00C648B4" w:rsidP="0077021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B56DB9" w:rsidRPr="00770217" w:rsidRDefault="00C648B4" w:rsidP="0077021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D15B3" w:rsidRPr="00770217" w:rsidTr="00B56DB9">
        <w:tc>
          <w:tcPr>
            <w:tcW w:w="5495" w:type="dxa"/>
          </w:tcPr>
          <w:p w:rsidR="00CD15B3" w:rsidRPr="00CD15B3" w:rsidRDefault="00CD15B3" w:rsidP="004E5B00">
            <w:pPr>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r w:rsidRPr="00CD15B3">
              <w:rPr>
                <w:rFonts w:ascii="Times New Roman" w:hAnsi="Times New Roman" w:cs="Times New Roman"/>
                <w:b/>
                <w:sz w:val="24"/>
                <w:szCs w:val="24"/>
              </w:rPr>
              <w:t xml:space="preserve"> класс</w:t>
            </w:r>
          </w:p>
        </w:tc>
        <w:tc>
          <w:tcPr>
            <w:tcW w:w="1984" w:type="dxa"/>
          </w:tcPr>
          <w:p w:rsidR="00CD15B3" w:rsidRPr="00CD15B3" w:rsidRDefault="00C648B4" w:rsidP="00770217">
            <w:pPr>
              <w:jc w:val="center"/>
              <w:rPr>
                <w:rFonts w:ascii="Times New Roman" w:hAnsi="Times New Roman" w:cs="Times New Roman"/>
                <w:b/>
                <w:sz w:val="24"/>
                <w:szCs w:val="24"/>
              </w:rPr>
            </w:pPr>
            <w:r>
              <w:rPr>
                <w:rFonts w:ascii="Times New Roman" w:hAnsi="Times New Roman" w:cs="Times New Roman"/>
                <w:b/>
                <w:sz w:val="24"/>
                <w:szCs w:val="24"/>
              </w:rPr>
              <w:t>53</w:t>
            </w:r>
          </w:p>
        </w:tc>
        <w:tc>
          <w:tcPr>
            <w:tcW w:w="2092" w:type="dxa"/>
          </w:tcPr>
          <w:p w:rsidR="00CD15B3" w:rsidRPr="00CD15B3" w:rsidRDefault="00CD4B0A" w:rsidP="00770217">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D15B3" w:rsidRPr="00770217" w:rsidTr="00B56DB9">
        <w:tc>
          <w:tcPr>
            <w:tcW w:w="5495" w:type="dxa"/>
          </w:tcPr>
          <w:p w:rsidR="00CD15B3" w:rsidRPr="00770217" w:rsidRDefault="00CD15B3" w:rsidP="004E5B00">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D15B3" w:rsidRPr="00770217" w:rsidRDefault="00C648B4" w:rsidP="00770217">
            <w:pPr>
              <w:jc w:val="center"/>
              <w:rPr>
                <w:rFonts w:ascii="Times New Roman" w:hAnsi="Times New Roman" w:cs="Times New Roman"/>
                <w:sz w:val="24"/>
                <w:szCs w:val="24"/>
              </w:rPr>
            </w:pPr>
            <w:r>
              <w:rPr>
                <w:rFonts w:ascii="Times New Roman" w:hAnsi="Times New Roman" w:cs="Times New Roman"/>
                <w:sz w:val="24"/>
                <w:szCs w:val="24"/>
              </w:rPr>
              <w:t>51</w:t>
            </w:r>
          </w:p>
        </w:tc>
        <w:tc>
          <w:tcPr>
            <w:tcW w:w="2092" w:type="dxa"/>
          </w:tcPr>
          <w:p w:rsidR="00CD15B3" w:rsidRPr="00770217" w:rsidRDefault="00C648B4" w:rsidP="00770217">
            <w:pPr>
              <w:jc w:val="center"/>
              <w:rPr>
                <w:rFonts w:ascii="Times New Roman" w:hAnsi="Times New Roman" w:cs="Times New Roman"/>
                <w:sz w:val="24"/>
                <w:szCs w:val="24"/>
              </w:rPr>
            </w:pPr>
            <w:r>
              <w:rPr>
                <w:rFonts w:ascii="Times New Roman" w:hAnsi="Times New Roman" w:cs="Times New Roman"/>
                <w:sz w:val="24"/>
                <w:szCs w:val="24"/>
              </w:rPr>
              <w:t>96,8</w:t>
            </w:r>
          </w:p>
        </w:tc>
      </w:tr>
      <w:tr w:rsidR="00CD15B3" w:rsidRPr="00770217" w:rsidTr="00B56DB9">
        <w:tc>
          <w:tcPr>
            <w:tcW w:w="5495" w:type="dxa"/>
          </w:tcPr>
          <w:p w:rsidR="00CD15B3" w:rsidRPr="00770217" w:rsidRDefault="00CD15B3" w:rsidP="004E5B00">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D15B3" w:rsidRPr="00770217" w:rsidRDefault="00C648B4" w:rsidP="00E32FA6">
            <w:pPr>
              <w:jc w:val="center"/>
              <w:rPr>
                <w:rFonts w:ascii="Times New Roman" w:hAnsi="Times New Roman" w:cs="Times New Roman"/>
                <w:sz w:val="24"/>
                <w:szCs w:val="24"/>
              </w:rPr>
            </w:pPr>
            <w:r>
              <w:rPr>
                <w:rFonts w:ascii="Times New Roman" w:hAnsi="Times New Roman" w:cs="Times New Roman"/>
                <w:sz w:val="24"/>
                <w:szCs w:val="24"/>
              </w:rPr>
              <w:t>14</w:t>
            </w:r>
          </w:p>
        </w:tc>
        <w:tc>
          <w:tcPr>
            <w:tcW w:w="2092" w:type="dxa"/>
          </w:tcPr>
          <w:p w:rsidR="00CD15B3" w:rsidRPr="00770217" w:rsidRDefault="00CF6991" w:rsidP="00770217">
            <w:pPr>
              <w:jc w:val="center"/>
              <w:rPr>
                <w:rFonts w:ascii="Times New Roman" w:hAnsi="Times New Roman" w:cs="Times New Roman"/>
                <w:sz w:val="24"/>
                <w:szCs w:val="24"/>
              </w:rPr>
            </w:pPr>
            <w:r>
              <w:rPr>
                <w:rFonts w:ascii="Times New Roman" w:hAnsi="Times New Roman" w:cs="Times New Roman"/>
                <w:sz w:val="24"/>
                <w:szCs w:val="24"/>
              </w:rPr>
              <w:t>19</w:t>
            </w:r>
          </w:p>
        </w:tc>
      </w:tr>
      <w:tr w:rsidR="00CD15B3" w:rsidRPr="00770217" w:rsidTr="00B56DB9">
        <w:tc>
          <w:tcPr>
            <w:tcW w:w="5495" w:type="dxa"/>
          </w:tcPr>
          <w:p w:rsidR="00CD15B3" w:rsidRPr="00770217" w:rsidRDefault="00CD15B3" w:rsidP="004E5B00">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D15B3" w:rsidRPr="00770217" w:rsidRDefault="00E32FA6" w:rsidP="00770217">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CD15B3" w:rsidRPr="00770217" w:rsidRDefault="00E32FA6" w:rsidP="00770217">
            <w:pPr>
              <w:jc w:val="center"/>
              <w:rPr>
                <w:rFonts w:ascii="Times New Roman" w:hAnsi="Times New Roman" w:cs="Times New Roman"/>
                <w:sz w:val="24"/>
                <w:szCs w:val="24"/>
              </w:rPr>
            </w:pPr>
            <w:r>
              <w:rPr>
                <w:rFonts w:ascii="Times New Roman" w:hAnsi="Times New Roman" w:cs="Times New Roman"/>
                <w:sz w:val="24"/>
                <w:szCs w:val="24"/>
              </w:rPr>
              <w:t>4,1</w:t>
            </w:r>
          </w:p>
        </w:tc>
      </w:tr>
      <w:tr w:rsidR="00CD15B3" w:rsidRPr="00770217" w:rsidTr="00B56DB9">
        <w:tc>
          <w:tcPr>
            <w:tcW w:w="5495" w:type="dxa"/>
          </w:tcPr>
          <w:p w:rsidR="00CD15B3" w:rsidRPr="00770217" w:rsidRDefault="00CD15B3" w:rsidP="004E5B00">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D15B3" w:rsidRPr="00770217" w:rsidRDefault="00CF6991" w:rsidP="00770217">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CD15B3" w:rsidRPr="00770217" w:rsidRDefault="00CF6991" w:rsidP="00CF6991">
            <w:pPr>
              <w:jc w:val="center"/>
              <w:rPr>
                <w:rFonts w:ascii="Times New Roman" w:hAnsi="Times New Roman" w:cs="Times New Roman"/>
                <w:sz w:val="24"/>
                <w:szCs w:val="24"/>
              </w:rPr>
            </w:pPr>
            <w:r>
              <w:rPr>
                <w:rFonts w:ascii="Times New Roman" w:hAnsi="Times New Roman" w:cs="Times New Roman"/>
                <w:sz w:val="24"/>
                <w:szCs w:val="24"/>
              </w:rPr>
              <w:t>3,2</w:t>
            </w:r>
          </w:p>
        </w:tc>
      </w:tr>
      <w:tr w:rsidR="00366F77" w:rsidRPr="00770217" w:rsidTr="00B56DB9">
        <w:tc>
          <w:tcPr>
            <w:tcW w:w="5495" w:type="dxa"/>
          </w:tcPr>
          <w:p w:rsidR="00366F77" w:rsidRPr="00CD15B3" w:rsidRDefault="00366F77" w:rsidP="0031089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CD15B3">
              <w:rPr>
                <w:rFonts w:ascii="Times New Roman" w:hAnsi="Times New Roman" w:cs="Times New Roman"/>
                <w:b/>
                <w:sz w:val="24"/>
                <w:szCs w:val="24"/>
              </w:rPr>
              <w:t>класс</w:t>
            </w:r>
          </w:p>
        </w:tc>
        <w:tc>
          <w:tcPr>
            <w:tcW w:w="1984" w:type="dxa"/>
          </w:tcPr>
          <w:p w:rsidR="00366F77" w:rsidRPr="00DC2BA7" w:rsidRDefault="00E32FA6" w:rsidP="00770217">
            <w:pPr>
              <w:jc w:val="center"/>
              <w:rPr>
                <w:rFonts w:ascii="Times New Roman" w:hAnsi="Times New Roman" w:cs="Times New Roman"/>
                <w:b/>
                <w:sz w:val="24"/>
                <w:szCs w:val="24"/>
              </w:rPr>
            </w:pPr>
            <w:r>
              <w:rPr>
                <w:rFonts w:ascii="Times New Roman" w:hAnsi="Times New Roman" w:cs="Times New Roman"/>
                <w:b/>
                <w:sz w:val="24"/>
                <w:szCs w:val="24"/>
              </w:rPr>
              <w:t>4</w:t>
            </w:r>
            <w:r w:rsidR="00CF6991">
              <w:rPr>
                <w:rFonts w:ascii="Times New Roman" w:hAnsi="Times New Roman" w:cs="Times New Roman"/>
                <w:b/>
                <w:sz w:val="24"/>
                <w:szCs w:val="24"/>
              </w:rPr>
              <w:t>5</w:t>
            </w:r>
          </w:p>
        </w:tc>
        <w:tc>
          <w:tcPr>
            <w:tcW w:w="2092" w:type="dxa"/>
          </w:tcPr>
          <w:p w:rsidR="00366F77" w:rsidRPr="00DC2BA7" w:rsidRDefault="00DC2BA7" w:rsidP="00770217">
            <w:pPr>
              <w:jc w:val="center"/>
              <w:rPr>
                <w:rFonts w:ascii="Times New Roman" w:hAnsi="Times New Roman" w:cs="Times New Roman"/>
                <w:b/>
                <w:sz w:val="24"/>
                <w:szCs w:val="24"/>
              </w:rPr>
            </w:pPr>
            <w:r>
              <w:rPr>
                <w:rFonts w:ascii="Times New Roman" w:hAnsi="Times New Roman" w:cs="Times New Roman"/>
                <w:b/>
                <w:sz w:val="24"/>
                <w:szCs w:val="24"/>
              </w:rPr>
              <w:t>100</w:t>
            </w:r>
          </w:p>
        </w:tc>
      </w:tr>
      <w:tr w:rsidR="00366F77" w:rsidRPr="00770217" w:rsidTr="00B56DB9">
        <w:tc>
          <w:tcPr>
            <w:tcW w:w="5495" w:type="dxa"/>
          </w:tcPr>
          <w:p w:rsidR="00366F77" w:rsidRPr="00770217" w:rsidRDefault="00366F77" w:rsidP="0031089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366F77" w:rsidRDefault="00E32FA6" w:rsidP="00770217">
            <w:pPr>
              <w:jc w:val="center"/>
              <w:rPr>
                <w:rFonts w:ascii="Times New Roman" w:hAnsi="Times New Roman" w:cs="Times New Roman"/>
                <w:sz w:val="24"/>
                <w:szCs w:val="24"/>
              </w:rPr>
            </w:pPr>
            <w:r>
              <w:rPr>
                <w:rFonts w:ascii="Times New Roman" w:hAnsi="Times New Roman" w:cs="Times New Roman"/>
                <w:sz w:val="24"/>
                <w:szCs w:val="24"/>
              </w:rPr>
              <w:t>4</w:t>
            </w:r>
            <w:r w:rsidR="00CF6991">
              <w:rPr>
                <w:rFonts w:ascii="Times New Roman" w:hAnsi="Times New Roman" w:cs="Times New Roman"/>
                <w:sz w:val="24"/>
                <w:szCs w:val="24"/>
              </w:rPr>
              <w:t>4</w:t>
            </w:r>
          </w:p>
        </w:tc>
        <w:tc>
          <w:tcPr>
            <w:tcW w:w="2092" w:type="dxa"/>
          </w:tcPr>
          <w:p w:rsidR="00366F77" w:rsidRDefault="00E32FA6" w:rsidP="00770217">
            <w:pPr>
              <w:jc w:val="center"/>
              <w:rPr>
                <w:rFonts w:ascii="Times New Roman" w:hAnsi="Times New Roman" w:cs="Times New Roman"/>
                <w:sz w:val="24"/>
                <w:szCs w:val="24"/>
              </w:rPr>
            </w:pPr>
            <w:r>
              <w:rPr>
                <w:rFonts w:ascii="Times New Roman" w:hAnsi="Times New Roman" w:cs="Times New Roman"/>
                <w:sz w:val="24"/>
                <w:szCs w:val="24"/>
              </w:rPr>
              <w:t>9</w:t>
            </w:r>
            <w:r w:rsidR="00CF6991">
              <w:rPr>
                <w:rFonts w:ascii="Times New Roman" w:hAnsi="Times New Roman" w:cs="Times New Roman"/>
                <w:sz w:val="24"/>
                <w:szCs w:val="24"/>
              </w:rPr>
              <w:t>8,3</w:t>
            </w:r>
          </w:p>
        </w:tc>
      </w:tr>
      <w:tr w:rsidR="00366F77" w:rsidRPr="00770217" w:rsidTr="00B56DB9">
        <w:tc>
          <w:tcPr>
            <w:tcW w:w="5495" w:type="dxa"/>
          </w:tcPr>
          <w:p w:rsidR="00366F77" w:rsidRPr="00770217" w:rsidRDefault="00366F77" w:rsidP="0031089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366F77" w:rsidRDefault="00CF6991" w:rsidP="00770217">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Pr>
          <w:p w:rsidR="00366F77" w:rsidRDefault="00CF6991" w:rsidP="00770217">
            <w:pPr>
              <w:jc w:val="center"/>
              <w:rPr>
                <w:rFonts w:ascii="Times New Roman" w:hAnsi="Times New Roman" w:cs="Times New Roman"/>
                <w:sz w:val="24"/>
                <w:szCs w:val="24"/>
              </w:rPr>
            </w:pPr>
            <w:r>
              <w:rPr>
                <w:rFonts w:ascii="Times New Roman" w:hAnsi="Times New Roman" w:cs="Times New Roman"/>
                <w:sz w:val="24"/>
                <w:szCs w:val="24"/>
              </w:rPr>
              <w:t>17,5</w:t>
            </w:r>
          </w:p>
        </w:tc>
      </w:tr>
      <w:tr w:rsidR="00366F77" w:rsidRPr="00770217" w:rsidTr="00B56DB9">
        <w:tc>
          <w:tcPr>
            <w:tcW w:w="5495" w:type="dxa"/>
          </w:tcPr>
          <w:p w:rsidR="00366F77" w:rsidRPr="00770217" w:rsidRDefault="00366F77" w:rsidP="00310891">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366F77" w:rsidRDefault="00CF6991" w:rsidP="00770217">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366F77" w:rsidRDefault="00CF6991" w:rsidP="00770217">
            <w:pPr>
              <w:jc w:val="center"/>
              <w:rPr>
                <w:rFonts w:ascii="Times New Roman" w:hAnsi="Times New Roman" w:cs="Times New Roman"/>
                <w:sz w:val="24"/>
                <w:szCs w:val="24"/>
              </w:rPr>
            </w:pPr>
            <w:r>
              <w:rPr>
                <w:rFonts w:ascii="Times New Roman" w:hAnsi="Times New Roman" w:cs="Times New Roman"/>
                <w:sz w:val="24"/>
                <w:szCs w:val="24"/>
              </w:rPr>
              <w:t>4</w:t>
            </w:r>
          </w:p>
        </w:tc>
      </w:tr>
      <w:tr w:rsidR="00366F77" w:rsidRPr="00770217" w:rsidTr="00B56DB9">
        <w:tc>
          <w:tcPr>
            <w:tcW w:w="5495" w:type="dxa"/>
          </w:tcPr>
          <w:p w:rsidR="00366F77" w:rsidRPr="00770217" w:rsidRDefault="00366F77" w:rsidP="0031089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366F77" w:rsidRDefault="00CF6991" w:rsidP="00770217">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366F77" w:rsidRDefault="00CF6991" w:rsidP="00770217">
            <w:pPr>
              <w:jc w:val="center"/>
              <w:rPr>
                <w:rFonts w:ascii="Times New Roman" w:hAnsi="Times New Roman" w:cs="Times New Roman"/>
                <w:sz w:val="24"/>
                <w:szCs w:val="24"/>
              </w:rPr>
            </w:pPr>
            <w:r>
              <w:rPr>
                <w:rFonts w:ascii="Times New Roman" w:hAnsi="Times New Roman" w:cs="Times New Roman"/>
                <w:sz w:val="24"/>
                <w:szCs w:val="24"/>
              </w:rPr>
              <w:t>1,8</w:t>
            </w:r>
          </w:p>
        </w:tc>
      </w:tr>
      <w:tr w:rsidR="00E32FA6" w:rsidRPr="00770217" w:rsidTr="00B56DB9">
        <w:tc>
          <w:tcPr>
            <w:tcW w:w="5495" w:type="dxa"/>
          </w:tcPr>
          <w:p w:rsidR="00E32FA6" w:rsidRPr="00E32FA6" w:rsidRDefault="00E32FA6" w:rsidP="00310891">
            <w:pPr>
              <w:jc w:val="both"/>
              <w:rPr>
                <w:rFonts w:ascii="Times New Roman" w:hAnsi="Times New Roman" w:cs="Times New Roman"/>
                <w:b/>
                <w:sz w:val="24"/>
                <w:szCs w:val="24"/>
              </w:rPr>
            </w:pPr>
            <w:r>
              <w:rPr>
                <w:rFonts w:ascii="Times New Roman" w:hAnsi="Times New Roman" w:cs="Times New Roman"/>
                <w:b/>
                <w:sz w:val="24"/>
                <w:szCs w:val="24"/>
              </w:rPr>
              <w:t>8 класс</w:t>
            </w:r>
          </w:p>
        </w:tc>
        <w:tc>
          <w:tcPr>
            <w:tcW w:w="1984" w:type="dxa"/>
          </w:tcPr>
          <w:p w:rsidR="00E32FA6" w:rsidRPr="00E32FA6" w:rsidRDefault="00CF6991" w:rsidP="00770217">
            <w:pPr>
              <w:jc w:val="center"/>
              <w:rPr>
                <w:rFonts w:ascii="Times New Roman" w:hAnsi="Times New Roman" w:cs="Times New Roman"/>
                <w:b/>
                <w:sz w:val="24"/>
                <w:szCs w:val="24"/>
              </w:rPr>
            </w:pPr>
            <w:r>
              <w:rPr>
                <w:rFonts w:ascii="Times New Roman" w:hAnsi="Times New Roman" w:cs="Times New Roman"/>
                <w:b/>
                <w:sz w:val="24"/>
                <w:szCs w:val="24"/>
              </w:rPr>
              <w:t>46</w:t>
            </w:r>
          </w:p>
        </w:tc>
        <w:tc>
          <w:tcPr>
            <w:tcW w:w="2092" w:type="dxa"/>
          </w:tcPr>
          <w:p w:rsidR="00E32FA6" w:rsidRPr="00E32FA6" w:rsidRDefault="00E32FA6" w:rsidP="00770217">
            <w:pPr>
              <w:jc w:val="center"/>
              <w:rPr>
                <w:rFonts w:ascii="Times New Roman" w:hAnsi="Times New Roman" w:cs="Times New Roman"/>
                <w:b/>
                <w:sz w:val="24"/>
                <w:szCs w:val="24"/>
              </w:rPr>
            </w:pPr>
            <w:r>
              <w:rPr>
                <w:rFonts w:ascii="Times New Roman" w:hAnsi="Times New Roman" w:cs="Times New Roman"/>
                <w:b/>
                <w:sz w:val="24"/>
                <w:szCs w:val="24"/>
              </w:rPr>
              <w:t>100</w:t>
            </w:r>
          </w:p>
        </w:tc>
      </w:tr>
      <w:tr w:rsidR="00E32FA6" w:rsidRPr="00770217" w:rsidTr="00B56DB9">
        <w:tc>
          <w:tcPr>
            <w:tcW w:w="5495" w:type="dxa"/>
          </w:tcPr>
          <w:p w:rsidR="00E32FA6" w:rsidRPr="00770217" w:rsidRDefault="00E32FA6" w:rsidP="00310891">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E32FA6" w:rsidRDefault="00CF6991" w:rsidP="00770217">
            <w:pPr>
              <w:jc w:val="center"/>
              <w:rPr>
                <w:rFonts w:ascii="Times New Roman" w:hAnsi="Times New Roman" w:cs="Times New Roman"/>
                <w:sz w:val="24"/>
                <w:szCs w:val="24"/>
              </w:rPr>
            </w:pPr>
            <w:r>
              <w:rPr>
                <w:rFonts w:ascii="Times New Roman" w:hAnsi="Times New Roman" w:cs="Times New Roman"/>
                <w:sz w:val="24"/>
                <w:szCs w:val="24"/>
              </w:rPr>
              <w:t>45</w:t>
            </w:r>
          </w:p>
        </w:tc>
        <w:tc>
          <w:tcPr>
            <w:tcW w:w="2092" w:type="dxa"/>
          </w:tcPr>
          <w:p w:rsidR="00E32FA6" w:rsidRDefault="00CF6991" w:rsidP="00770217">
            <w:pPr>
              <w:jc w:val="center"/>
              <w:rPr>
                <w:rFonts w:ascii="Times New Roman" w:hAnsi="Times New Roman" w:cs="Times New Roman"/>
                <w:sz w:val="24"/>
                <w:szCs w:val="24"/>
              </w:rPr>
            </w:pPr>
            <w:r>
              <w:rPr>
                <w:rFonts w:ascii="Times New Roman" w:hAnsi="Times New Roman" w:cs="Times New Roman"/>
                <w:sz w:val="24"/>
                <w:szCs w:val="24"/>
              </w:rPr>
              <w:t>98</w:t>
            </w:r>
          </w:p>
        </w:tc>
      </w:tr>
      <w:tr w:rsidR="00E32FA6" w:rsidRPr="00770217" w:rsidTr="00B56DB9">
        <w:tc>
          <w:tcPr>
            <w:tcW w:w="5495" w:type="dxa"/>
          </w:tcPr>
          <w:p w:rsidR="00E32FA6" w:rsidRPr="00770217" w:rsidRDefault="00E32FA6" w:rsidP="00310891">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E32FA6" w:rsidRDefault="00CF6991" w:rsidP="00770217">
            <w:pPr>
              <w:jc w:val="center"/>
              <w:rPr>
                <w:rFonts w:ascii="Times New Roman" w:hAnsi="Times New Roman" w:cs="Times New Roman"/>
                <w:sz w:val="24"/>
                <w:szCs w:val="24"/>
              </w:rPr>
            </w:pPr>
            <w:r>
              <w:rPr>
                <w:rFonts w:ascii="Times New Roman" w:hAnsi="Times New Roman" w:cs="Times New Roman"/>
                <w:sz w:val="24"/>
                <w:szCs w:val="24"/>
              </w:rPr>
              <w:t>7</w:t>
            </w:r>
          </w:p>
        </w:tc>
        <w:tc>
          <w:tcPr>
            <w:tcW w:w="2092" w:type="dxa"/>
          </w:tcPr>
          <w:p w:rsidR="00E32FA6" w:rsidRDefault="00CF6991" w:rsidP="00770217">
            <w:pPr>
              <w:jc w:val="center"/>
              <w:rPr>
                <w:rFonts w:ascii="Times New Roman" w:hAnsi="Times New Roman" w:cs="Times New Roman"/>
                <w:sz w:val="24"/>
                <w:szCs w:val="24"/>
              </w:rPr>
            </w:pPr>
            <w:r>
              <w:rPr>
                <w:rFonts w:ascii="Times New Roman" w:hAnsi="Times New Roman" w:cs="Times New Roman"/>
                <w:sz w:val="24"/>
                <w:szCs w:val="24"/>
              </w:rPr>
              <w:t>11,9</w:t>
            </w:r>
          </w:p>
        </w:tc>
      </w:tr>
      <w:tr w:rsidR="00E32FA6" w:rsidRPr="00770217" w:rsidTr="00B56DB9">
        <w:tc>
          <w:tcPr>
            <w:tcW w:w="5495" w:type="dxa"/>
          </w:tcPr>
          <w:p w:rsidR="00E32FA6" w:rsidRPr="00770217" w:rsidRDefault="00E32FA6" w:rsidP="00310891">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E32FA6" w:rsidRDefault="00CF6991" w:rsidP="00770217">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E32FA6" w:rsidRDefault="00E32FA6" w:rsidP="00770217">
            <w:pPr>
              <w:jc w:val="center"/>
              <w:rPr>
                <w:rFonts w:ascii="Times New Roman" w:hAnsi="Times New Roman" w:cs="Times New Roman"/>
                <w:sz w:val="24"/>
                <w:szCs w:val="24"/>
              </w:rPr>
            </w:pPr>
            <w:r>
              <w:rPr>
                <w:rFonts w:ascii="Times New Roman" w:hAnsi="Times New Roman" w:cs="Times New Roman"/>
                <w:sz w:val="24"/>
                <w:szCs w:val="24"/>
              </w:rPr>
              <w:t>0</w:t>
            </w:r>
          </w:p>
        </w:tc>
      </w:tr>
      <w:tr w:rsidR="00E32FA6" w:rsidRPr="00770217" w:rsidTr="00B56DB9">
        <w:tc>
          <w:tcPr>
            <w:tcW w:w="5495" w:type="dxa"/>
          </w:tcPr>
          <w:p w:rsidR="00E32FA6" w:rsidRPr="00770217" w:rsidRDefault="00E32FA6" w:rsidP="00310891">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E32FA6" w:rsidRDefault="00CF6991" w:rsidP="00770217">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E32FA6" w:rsidRDefault="00CF6991" w:rsidP="00770217">
            <w:pPr>
              <w:jc w:val="center"/>
              <w:rPr>
                <w:rFonts w:ascii="Times New Roman" w:hAnsi="Times New Roman" w:cs="Times New Roman"/>
                <w:sz w:val="24"/>
                <w:szCs w:val="24"/>
              </w:rPr>
            </w:pPr>
            <w:r>
              <w:rPr>
                <w:rFonts w:ascii="Times New Roman" w:hAnsi="Times New Roman" w:cs="Times New Roman"/>
                <w:sz w:val="24"/>
                <w:szCs w:val="24"/>
              </w:rPr>
              <w:t>2</w:t>
            </w:r>
          </w:p>
        </w:tc>
      </w:tr>
      <w:tr w:rsidR="00CF6991" w:rsidRPr="00770217" w:rsidTr="00B56DB9">
        <w:tc>
          <w:tcPr>
            <w:tcW w:w="5495" w:type="dxa"/>
          </w:tcPr>
          <w:p w:rsidR="00CF6991" w:rsidRPr="00CF6991" w:rsidRDefault="00CF6991" w:rsidP="00310891">
            <w:pPr>
              <w:jc w:val="both"/>
              <w:rPr>
                <w:rFonts w:ascii="Times New Roman" w:hAnsi="Times New Roman" w:cs="Times New Roman"/>
                <w:b/>
                <w:sz w:val="24"/>
                <w:szCs w:val="24"/>
              </w:rPr>
            </w:pPr>
            <w:r>
              <w:rPr>
                <w:rFonts w:ascii="Times New Roman" w:hAnsi="Times New Roman" w:cs="Times New Roman"/>
                <w:b/>
                <w:sz w:val="24"/>
                <w:szCs w:val="24"/>
              </w:rPr>
              <w:t>9 класс</w:t>
            </w:r>
          </w:p>
        </w:tc>
        <w:tc>
          <w:tcPr>
            <w:tcW w:w="1984" w:type="dxa"/>
          </w:tcPr>
          <w:p w:rsidR="00CF6991" w:rsidRPr="00CF6991" w:rsidRDefault="00CF6991" w:rsidP="00770217">
            <w:pPr>
              <w:jc w:val="center"/>
              <w:rPr>
                <w:rFonts w:ascii="Times New Roman" w:hAnsi="Times New Roman" w:cs="Times New Roman"/>
                <w:b/>
                <w:sz w:val="24"/>
                <w:szCs w:val="24"/>
              </w:rPr>
            </w:pPr>
            <w:r w:rsidRPr="00CF6991">
              <w:rPr>
                <w:rFonts w:ascii="Times New Roman" w:hAnsi="Times New Roman" w:cs="Times New Roman"/>
                <w:b/>
                <w:sz w:val="24"/>
                <w:szCs w:val="24"/>
              </w:rPr>
              <w:t>31</w:t>
            </w:r>
          </w:p>
        </w:tc>
        <w:tc>
          <w:tcPr>
            <w:tcW w:w="2092" w:type="dxa"/>
          </w:tcPr>
          <w:p w:rsidR="00CF6991" w:rsidRPr="00CF6991" w:rsidRDefault="00CF6991" w:rsidP="00770217">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F6991" w:rsidRPr="00770217" w:rsidTr="00B56DB9">
        <w:tc>
          <w:tcPr>
            <w:tcW w:w="5495" w:type="dxa"/>
          </w:tcPr>
          <w:p w:rsidR="00CF6991" w:rsidRPr="00770217" w:rsidRDefault="00CF6991" w:rsidP="00310891">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F6991" w:rsidRDefault="00CF6991" w:rsidP="00770217">
            <w:pPr>
              <w:jc w:val="center"/>
              <w:rPr>
                <w:rFonts w:ascii="Times New Roman" w:hAnsi="Times New Roman" w:cs="Times New Roman"/>
                <w:sz w:val="24"/>
                <w:szCs w:val="24"/>
              </w:rPr>
            </w:pPr>
            <w:r>
              <w:rPr>
                <w:rFonts w:ascii="Times New Roman" w:hAnsi="Times New Roman" w:cs="Times New Roman"/>
                <w:sz w:val="24"/>
                <w:szCs w:val="24"/>
              </w:rPr>
              <w:t>31</w:t>
            </w:r>
          </w:p>
        </w:tc>
        <w:tc>
          <w:tcPr>
            <w:tcW w:w="2092" w:type="dxa"/>
          </w:tcPr>
          <w:p w:rsidR="00CF6991" w:rsidRDefault="00CF6991" w:rsidP="00770217">
            <w:pPr>
              <w:jc w:val="center"/>
              <w:rPr>
                <w:rFonts w:ascii="Times New Roman" w:hAnsi="Times New Roman" w:cs="Times New Roman"/>
                <w:sz w:val="24"/>
                <w:szCs w:val="24"/>
              </w:rPr>
            </w:pPr>
            <w:r>
              <w:rPr>
                <w:rFonts w:ascii="Times New Roman" w:hAnsi="Times New Roman" w:cs="Times New Roman"/>
                <w:sz w:val="24"/>
                <w:szCs w:val="24"/>
              </w:rPr>
              <w:t>100</w:t>
            </w:r>
          </w:p>
        </w:tc>
      </w:tr>
      <w:tr w:rsidR="00CF6991" w:rsidRPr="00770217" w:rsidTr="00B56DB9">
        <w:tc>
          <w:tcPr>
            <w:tcW w:w="5495" w:type="dxa"/>
          </w:tcPr>
          <w:p w:rsidR="00CF6991" w:rsidRPr="00770217" w:rsidRDefault="00CF6991" w:rsidP="00310891">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F6991" w:rsidRDefault="00CF6991" w:rsidP="00770217">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CF6991" w:rsidRDefault="006931F3" w:rsidP="00770217">
            <w:pPr>
              <w:jc w:val="center"/>
              <w:rPr>
                <w:rFonts w:ascii="Times New Roman" w:hAnsi="Times New Roman" w:cs="Times New Roman"/>
                <w:sz w:val="24"/>
                <w:szCs w:val="24"/>
              </w:rPr>
            </w:pPr>
            <w:r>
              <w:rPr>
                <w:rFonts w:ascii="Times New Roman" w:hAnsi="Times New Roman" w:cs="Times New Roman"/>
                <w:sz w:val="24"/>
                <w:szCs w:val="24"/>
              </w:rPr>
              <w:t>29</w:t>
            </w:r>
          </w:p>
        </w:tc>
      </w:tr>
      <w:tr w:rsidR="00CF6991" w:rsidRPr="00770217" w:rsidTr="00B56DB9">
        <w:tc>
          <w:tcPr>
            <w:tcW w:w="5495" w:type="dxa"/>
          </w:tcPr>
          <w:p w:rsidR="00CF6991" w:rsidRPr="00770217" w:rsidRDefault="00CF6991" w:rsidP="00310891">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F6991" w:rsidRDefault="006931F3" w:rsidP="00770217">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CF6991" w:rsidRDefault="006931F3" w:rsidP="00770217">
            <w:pPr>
              <w:jc w:val="center"/>
              <w:rPr>
                <w:rFonts w:ascii="Times New Roman" w:hAnsi="Times New Roman" w:cs="Times New Roman"/>
                <w:sz w:val="24"/>
                <w:szCs w:val="24"/>
              </w:rPr>
            </w:pPr>
            <w:r>
              <w:rPr>
                <w:rFonts w:ascii="Times New Roman" w:hAnsi="Times New Roman" w:cs="Times New Roman"/>
                <w:sz w:val="24"/>
                <w:szCs w:val="24"/>
              </w:rPr>
              <w:t>3</w:t>
            </w:r>
          </w:p>
        </w:tc>
      </w:tr>
      <w:tr w:rsidR="00CF6991" w:rsidRPr="00770217" w:rsidTr="00B56DB9">
        <w:tc>
          <w:tcPr>
            <w:tcW w:w="5495" w:type="dxa"/>
          </w:tcPr>
          <w:p w:rsidR="00CF6991" w:rsidRPr="00770217" w:rsidRDefault="00CF6991" w:rsidP="00310891">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F6991" w:rsidRDefault="006931F3" w:rsidP="00770217">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CF6991" w:rsidRDefault="006931F3" w:rsidP="00770217">
            <w:pPr>
              <w:jc w:val="center"/>
              <w:rPr>
                <w:rFonts w:ascii="Times New Roman" w:hAnsi="Times New Roman" w:cs="Times New Roman"/>
                <w:sz w:val="24"/>
                <w:szCs w:val="24"/>
              </w:rPr>
            </w:pPr>
            <w:r>
              <w:rPr>
                <w:rFonts w:ascii="Times New Roman" w:hAnsi="Times New Roman" w:cs="Times New Roman"/>
                <w:sz w:val="24"/>
                <w:szCs w:val="24"/>
              </w:rPr>
              <w:t>0</w:t>
            </w:r>
          </w:p>
        </w:tc>
      </w:tr>
    </w:tbl>
    <w:p w:rsidR="00B56DB9" w:rsidRPr="00770217" w:rsidRDefault="00B56DB9" w:rsidP="00770217">
      <w:pPr>
        <w:spacing w:after="0"/>
        <w:jc w:val="both"/>
        <w:rPr>
          <w:rFonts w:ascii="Times New Roman" w:hAnsi="Times New Roman" w:cs="Times New Roman"/>
          <w:sz w:val="24"/>
          <w:szCs w:val="24"/>
        </w:rPr>
      </w:pPr>
    </w:p>
    <w:p w:rsidR="00CD4B0A" w:rsidRPr="00EC6223" w:rsidRDefault="00E32FA6" w:rsidP="00EC6223">
      <w:pPr>
        <w:pStyle w:val="af"/>
        <w:spacing w:after="0"/>
        <w:ind w:left="-142" w:right="425" w:firstLine="850"/>
        <w:jc w:val="both"/>
        <w:rPr>
          <w:rFonts w:ascii="Times New Roman" w:hAnsi="Times New Roman" w:cs="Times New Roman"/>
          <w:sz w:val="24"/>
          <w:szCs w:val="24"/>
        </w:rPr>
      </w:pPr>
      <w:r w:rsidRPr="00EC6223">
        <w:rPr>
          <w:rFonts w:ascii="Times New Roman" w:hAnsi="Times New Roman" w:cs="Times New Roman"/>
          <w:sz w:val="24"/>
          <w:szCs w:val="24"/>
        </w:rPr>
        <w:t>В школе проводится планомерная работа по</w:t>
      </w:r>
      <w:r w:rsidR="006931F3">
        <w:rPr>
          <w:rFonts w:ascii="Times New Roman" w:hAnsi="Times New Roman" w:cs="Times New Roman"/>
          <w:sz w:val="24"/>
          <w:szCs w:val="24"/>
        </w:rPr>
        <w:t xml:space="preserve"> подготовке к внедрению ФГОС ОВЗ (в том числе дети с РАС)</w:t>
      </w:r>
      <w:r w:rsidRPr="00EC6223">
        <w:rPr>
          <w:rFonts w:ascii="Times New Roman" w:hAnsi="Times New Roman" w:cs="Times New Roman"/>
          <w:sz w:val="24"/>
          <w:szCs w:val="24"/>
        </w:rPr>
        <w:t>, в рамках которой учителя проходят специализированную курсовую подготовку, участвуют в семинарах различного уровня для обмена опы</w:t>
      </w:r>
      <w:r w:rsidR="00EC6223" w:rsidRPr="00EC6223">
        <w:rPr>
          <w:rFonts w:ascii="Times New Roman" w:hAnsi="Times New Roman" w:cs="Times New Roman"/>
          <w:sz w:val="24"/>
          <w:szCs w:val="24"/>
        </w:rPr>
        <w:t>том работы по данному вопросу.</w:t>
      </w:r>
    </w:p>
    <w:p w:rsidR="00EC6223" w:rsidRDefault="00EC6223" w:rsidP="0038569A">
      <w:pPr>
        <w:pStyle w:val="af"/>
        <w:spacing w:after="0"/>
        <w:ind w:right="425"/>
        <w:jc w:val="both"/>
        <w:rPr>
          <w:rFonts w:ascii="Times New Roman" w:hAnsi="Times New Roman" w:cs="Times New Roman"/>
          <w:b/>
          <w:sz w:val="24"/>
          <w:szCs w:val="24"/>
          <w:u w:val="single"/>
        </w:rPr>
      </w:pPr>
    </w:p>
    <w:p w:rsidR="0038569A" w:rsidRPr="00713F34" w:rsidRDefault="00CD4B0A" w:rsidP="0038569A">
      <w:pPr>
        <w:pStyle w:val="af"/>
        <w:spacing w:after="0"/>
        <w:ind w:right="425"/>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0B3201">
        <w:rPr>
          <w:rFonts w:ascii="Times New Roman" w:hAnsi="Times New Roman" w:cs="Times New Roman"/>
          <w:b/>
          <w:sz w:val="24"/>
          <w:szCs w:val="24"/>
          <w:u w:val="single"/>
        </w:rPr>
        <w:t>0</w:t>
      </w:r>
      <w:r w:rsidR="00713F34" w:rsidRPr="00713F34">
        <w:rPr>
          <w:rFonts w:ascii="Times New Roman" w:hAnsi="Times New Roman" w:cs="Times New Roman"/>
          <w:b/>
          <w:sz w:val="24"/>
          <w:szCs w:val="24"/>
          <w:u w:val="single"/>
        </w:rPr>
        <w:t>.</w:t>
      </w:r>
      <w:r w:rsidR="0038569A" w:rsidRPr="00713F34">
        <w:rPr>
          <w:rFonts w:ascii="Times New Roman" w:hAnsi="Times New Roman" w:cs="Times New Roman"/>
          <w:b/>
          <w:sz w:val="24"/>
          <w:szCs w:val="24"/>
          <w:u w:val="single"/>
        </w:rPr>
        <w:t xml:space="preserve"> Дополнительное образование.</w:t>
      </w:r>
    </w:p>
    <w:p w:rsidR="00242A0F" w:rsidRDefault="006931F3" w:rsidP="0038569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 2019 - 2020</w:t>
      </w:r>
      <w:r w:rsidR="0038569A" w:rsidRPr="00770217">
        <w:rPr>
          <w:rFonts w:ascii="Times New Roman" w:hAnsi="Times New Roman" w:cs="Times New Roman"/>
          <w:sz w:val="24"/>
          <w:szCs w:val="24"/>
        </w:rPr>
        <w:t xml:space="preserve"> учебном году по дополнительному образованию ставилась </w:t>
      </w:r>
      <w:proofErr w:type="gramStart"/>
      <w:r w:rsidR="0038569A" w:rsidRPr="00770217">
        <w:rPr>
          <w:rFonts w:ascii="Times New Roman" w:hAnsi="Times New Roman" w:cs="Times New Roman"/>
          <w:sz w:val="24"/>
          <w:szCs w:val="24"/>
        </w:rPr>
        <w:t>следующая</w:t>
      </w:r>
      <w:proofErr w:type="gramEnd"/>
    </w:p>
    <w:p w:rsidR="0038569A" w:rsidRPr="00770217" w:rsidRDefault="0038569A" w:rsidP="00242A0F">
      <w:pPr>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242A0F">
        <w:rPr>
          <w:rFonts w:ascii="Times New Roman" w:hAnsi="Times New Roman" w:cs="Times New Roman"/>
          <w:b/>
          <w:sz w:val="24"/>
          <w:szCs w:val="24"/>
          <w:u w:val="single"/>
        </w:rPr>
        <w:t>цель</w:t>
      </w:r>
      <w:r w:rsidRPr="00242A0F">
        <w:rPr>
          <w:rFonts w:ascii="Times New Roman" w:hAnsi="Times New Roman" w:cs="Times New Roman"/>
          <w:b/>
          <w:sz w:val="24"/>
          <w:szCs w:val="24"/>
        </w:rPr>
        <w:t>:</w:t>
      </w:r>
      <w:r w:rsidRPr="00770217">
        <w:rPr>
          <w:rFonts w:ascii="Times New Roman" w:hAnsi="Times New Roman" w:cs="Times New Roman"/>
          <w:sz w:val="24"/>
          <w:szCs w:val="24"/>
        </w:rPr>
        <w:t xml:space="preserve"> создание среды для формирования разносторонне развитой личности, способной реализовать свой потенциал в социально-экономических условиях, как в собственных интересах, так и в интересах общества.</w:t>
      </w:r>
    </w:p>
    <w:p w:rsidR="0038569A" w:rsidRPr="00770217" w:rsidRDefault="0038569A" w:rsidP="0038569A">
      <w:pPr>
        <w:shd w:val="clear" w:color="auto" w:fill="FFFFFF"/>
        <w:spacing w:before="30" w:after="0"/>
        <w:jc w:val="both"/>
        <w:rPr>
          <w:rFonts w:ascii="Times New Roman" w:hAnsi="Times New Roman" w:cs="Times New Roman"/>
          <w:sz w:val="24"/>
          <w:szCs w:val="24"/>
        </w:rPr>
      </w:pPr>
      <w:r w:rsidRPr="00770217">
        <w:rPr>
          <w:rFonts w:ascii="Times New Roman" w:hAnsi="Times New Roman" w:cs="Times New Roman"/>
          <w:sz w:val="24"/>
          <w:szCs w:val="24"/>
        </w:rPr>
        <w:t xml:space="preserve">Для решения этой цели были поставлены </w:t>
      </w:r>
      <w:r w:rsidRPr="00242A0F">
        <w:rPr>
          <w:rFonts w:ascii="Times New Roman" w:hAnsi="Times New Roman" w:cs="Times New Roman"/>
          <w:b/>
          <w:sz w:val="24"/>
          <w:szCs w:val="24"/>
          <w:u w:val="single"/>
        </w:rPr>
        <w:t>задачи</w:t>
      </w:r>
      <w:r w:rsidRPr="00242A0F">
        <w:rPr>
          <w:rFonts w:ascii="Times New Roman" w:hAnsi="Times New Roman" w:cs="Times New Roman"/>
          <w:b/>
          <w:sz w:val="24"/>
          <w:szCs w:val="24"/>
        </w:rPr>
        <w:t>:</w:t>
      </w:r>
    </w:p>
    <w:p w:rsidR="0038569A" w:rsidRPr="00770217" w:rsidRDefault="0038569A" w:rsidP="0038569A">
      <w:pPr>
        <w:shd w:val="clear" w:color="auto" w:fill="FFFFFF"/>
        <w:spacing w:before="30" w:after="0"/>
        <w:jc w:val="both"/>
        <w:rPr>
          <w:rFonts w:ascii="Times New Roman" w:hAnsi="Times New Roman" w:cs="Times New Roman"/>
          <w:sz w:val="24"/>
          <w:szCs w:val="24"/>
        </w:rPr>
      </w:pPr>
      <w:r w:rsidRPr="00770217">
        <w:rPr>
          <w:rFonts w:ascii="Times New Roman" w:hAnsi="Times New Roman" w:cs="Times New Roman"/>
          <w:sz w:val="24"/>
          <w:szCs w:val="24"/>
        </w:rPr>
        <w:t>• Изучение интересов и потребностей детей;</w:t>
      </w:r>
    </w:p>
    <w:p w:rsidR="0038569A" w:rsidRPr="00770217" w:rsidRDefault="0038569A" w:rsidP="0038569A">
      <w:pPr>
        <w:shd w:val="clear" w:color="auto" w:fill="FFFFFF"/>
        <w:spacing w:before="30" w:after="0"/>
        <w:jc w:val="both"/>
        <w:rPr>
          <w:rFonts w:ascii="Times New Roman" w:hAnsi="Times New Roman" w:cs="Times New Roman"/>
          <w:sz w:val="24"/>
          <w:szCs w:val="24"/>
        </w:rPr>
      </w:pPr>
      <w:r w:rsidRPr="00770217">
        <w:rPr>
          <w:rFonts w:ascii="Times New Roman" w:hAnsi="Times New Roman" w:cs="Times New Roman"/>
          <w:sz w:val="24"/>
          <w:szCs w:val="24"/>
        </w:rPr>
        <w:t>• Развитие творческих способностей и творческой активности;</w:t>
      </w:r>
    </w:p>
    <w:p w:rsidR="0038569A" w:rsidRPr="00770217" w:rsidRDefault="0038569A" w:rsidP="0038569A">
      <w:pPr>
        <w:shd w:val="clear" w:color="auto" w:fill="FFFFFF"/>
        <w:spacing w:before="30" w:after="0"/>
        <w:jc w:val="both"/>
        <w:rPr>
          <w:rFonts w:ascii="Times New Roman" w:hAnsi="Times New Roman" w:cs="Times New Roman"/>
          <w:sz w:val="24"/>
          <w:szCs w:val="24"/>
        </w:rPr>
      </w:pPr>
      <w:r w:rsidRPr="00770217">
        <w:rPr>
          <w:rFonts w:ascii="Times New Roman" w:hAnsi="Times New Roman" w:cs="Times New Roman"/>
          <w:sz w:val="24"/>
          <w:szCs w:val="24"/>
        </w:rPr>
        <w:t>• Развитие познавательных интересов;</w:t>
      </w:r>
    </w:p>
    <w:p w:rsidR="0038569A" w:rsidRPr="00770217" w:rsidRDefault="0038569A" w:rsidP="0038569A">
      <w:pPr>
        <w:shd w:val="clear" w:color="auto" w:fill="FFFFFF"/>
        <w:spacing w:before="30" w:after="0"/>
        <w:jc w:val="both"/>
        <w:rPr>
          <w:rFonts w:ascii="Times New Roman" w:hAnsi="Times New Roman" w:cs="Times New Roman"/>
          <w:sz w:val="24"/>
          <w:szCs w:val="24"/>
        </w:rPr>
      </w:pPr>
      <w:r w:rsidRPr="00770217">
        <w:rPr>
          <w:rFonts w:ascii="Times New Roman" w:hAnsi="Times New Roman" w:cs="Times New Roman"/>
          <w:sz w:val="24"/>
          <w:szCs w:val="24"/>
        </w:rPr>
        <w:t>• Формирование у учащихся положительной мотивации на здоровый образ жизни.</w:t>
      </w:r>
    </w:p>
    <w:p w:rsidR="0038569A" w:rsidRPr="00770217" w:rsidRDefault="0038569A" w:rsidP="0038569A">
      <w:pPr>
        <w:spacing w:after="0"/>
        <w:jc w:val="both"/>
        <w:rPr>
          <w:rFonts w:ascii="Times New Roman" w:hAnsi="Times New Roman" w:cs="Times New Roman"/>
          <w:sz w:val="24"/>
          <w:szCs w:val="24"/>
        </w:rPr>
      </w:pPr>
      <w:r w:rsidRPr="00770217">
        <w:rPr>
          <w:rFonts w:ascii="Times New Roman" w:hAnsi="Times New Roman" w:cs="Times New Roman"/>
          <w:sz w:val="24"/>
          <w:szCs w:val="24"/>
        </w:rPr>
        <w:t>В реализации  этих  задач учебное заведение заинтересовано, чтобы как можно больше детей завлечь во внеурочную деятельность и поэтому работа дополнительного образования детей в школе опирается на следующие  принципы:</w:t>
      </w:r>
    </w:p>
    <w:p w:rsidR="0038569A" w:rsidRPr="00770217" w:rsidRDefault="0038569A" w:rsidP="0038569A">
      <w:pPr>
        <w:spacing w:after="0"/>
        <w:jc w:val="both"/>
        <w:rPr>
          <w:rFonts w:ascii="Times New Roman" w:hAnsi="Times New Roman" w:cs="Times New Roman"/>
          <w:sz w:val="24"/>
          <w:szCs w:val="24"/>
        </w:rPr>
      </w:pPr>
      <w:r w:rsidRPr="00770217">
        <w:rPr>
          <w:rFonts w:ascii="Times New Roman" w:hAnsi="Times New Roman" w:cs="Times New Roman"/>
          <w:sz w:val="24"/>
          <w:szCs w:val="24"/>
        </w:rPr>
        <w:t>- свободный выбор ребенком видов деятельности;</w:t>
      </w:r>
    </w:p>
    <w:p w:rsidR="0038569A" w:rsidRPr="00770217" w:rsidRDefault="0038569A" w:rsidP="0038569A">
      <w:pPr>
        <w:spacing w:after="0"/>
        <w:jc w:val="both"/>
        <w:rPr>
          <w:rFonts w:ascii="Times New Roman" w:hAnsi="Times New Roman" w:cs="Times New Roman"/>
          <w:sz w:val="24"/>
          <w:szCs w:val="24"/>
        </w:rPr>
      </w:pPr>
      <w:r w:rsidRPr="00770217">
        <w:rPr>
          <w:rFonts w:ascii="Times New Roman" w:hAnsi="Times New Roman" w:cs="Times New Roman"/>
          <w:sz w:val="24"/>
          <w:szCs w:val="24"/>
        </w:rPr>
        <w:t>- ориентация на личностные интересы, потребности, способности ребенка;</w:t>
      </w:r>
    </w:p>
    <w:p w:rsidR="0038569A" w:rsidRPr="00770217" w:rsidRDefault="0038569A" w:rsidP="0038569A">
      <w:pPr>
        <w:spacing w:after="0"/>
        <w:jc w:val="both"/>
        <w:rPr>
          <w:rFonts w:ascii="Times New Roman" w:hAnsi="Times New Roman" w:cs="Times New Roman"/>
          <w:sz w:val="24"/>
          <w:szCs w:val="24"/>
        </w:rPr>
      </w:pPr>
      <w:r w:rsidRPr="00770217">
        <w:rPr>
          <w:rFonts w:ascii="Times New Roman" w:hAnsi="Times New Roman" w:cs="Times New Roman"/>
          <w:sz w:val="24"/>
          <w:szCs w:val="24"/>
        </w:rPr>
        <w:t>- возможность свободного самоопределения и самореализации ребенка;</w:t>
      </w:r>
    </w:p>
    <w:p w:rsidR="0038569A" w:rsidRPr="00770217" w:rsidRDefault="0038569A" w:rsidP="0038569A">
      <w:pPr>
        <w:spacing w:after="0"/>
        <w:jc w:val="both"/>
        <w:rPr>
          <w:rFonts w:ascii="Times New Roman" w:hAnsi="Times New Roman" w:cs="Times New Roman"/>
          <w:sz w:val="24"/>
          <w:szCs w:val="24"/>
        </w:rPr>
      </w:pPr>
      <w:r w:rsidRPr="00770217">
        <w:rPr>
          <w:rFonts w:ascii="Times New Roman" w:hAnsi="Times New Roman" w:cs="Times New Roman"/>
          <w:sz w:val="24"/>
          <w:szCs w:val="24"/>
        </w:rPr>
        <w:t>- практико-деятельная основа образовательного процесса.</w:t>
      </w:r>
    </w:p>
    <w:p w:rsidR="0038569A" w:rsidRPr="00770217" w:rsidRDefault="0038569A" w:rsidP="0038569A">
      <w:pPr>
        <w:widowControl w:val="0"/>
        <w:spacing w:after="0"/>
        <w:ind w:firstLine="567"/>
        <w:jc w:val="both"/>
        <w:rPr>
          <w:rFonts w:ascii="Times New Roman" w:hAnsi="Times New Roman" w:cs="Times New Roman"/>
          <w:bCs/>
          <w:sz w:val="24"/>
          <w:szCs w:val="24"/>
        </w:rPr>
      </w:pPr>
      <w:r w:rsidRPr="00770217">
        <w:rPr>
          <w:rFonts w:ascii="Times New Roman" w:hAnsi="Times New Roman" w:cs="Times New Roman"/>
          <w:bCs/>
          <w:sz w:val="24"/>
          <w:szCs w:val="24"/>
        </w:rPr>
        <w:t>Своеобразие дополнительного образования в МБОУ «СШ № 9»  проявляется:</w:t>
      </w:r>
    </w:p>
    <w:p w:rsidR="0038569A" w:rsidRPr="00770217" w:rsidRDefault="0038569A" w:rsidP="0038569A">
      <w:pPr>
        <w:widowControl w:val="0"/>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в целенаправленном добровольном использовании ребенком свободного от уроков времени для полноценного развития своих потенциальных возможностей; </w:t>
      </w:r>
    </w:p>
    <w:p w:rsidR="0038569A" w:rsidRPr="00770217" w:rsidRDefault="0038569A" w:rsidP="0038569A">
      <w:pPr>
        <w:widowControl w:val="0"/>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в свободе выбора направлений деятельности, педагога, образовательной программы; </w:t>
      </w:r>
    </w:p>
    <w:p w:rsidR="0038569A" w:rsidRPr="00770217" w:rsidRDefault="0038569A" w:rsidP="0038569A">
      <w:pPr>
        <w:widowControl w:val="0"/>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в возможности менять виды деятельности, коллектив, педагога; </w:t>
      </w:r>
    </w:p>
    <w:p w:rsidR="0038569A" w:rsidRPr="00770217" w:rsidRDefault="0038569A" w:rsidP="0038569A">
      <w:pPr>
        <w:widowControl w:val="0"/>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в творческом характере образовательного процесса, осуществляемого на основе дополнительных образовательных программ; </w:t>
      </w:r>
    </w:p>
    <w:p w:rsidR="0038569A" w:rsidRPr="00770217" w:rsidRDefault="0038569A" w:rsidP="0038569A">
      <w:pPr>
        <w:widowControl w:val="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в особых взаимоотношениях ребенка и педагога (сотрудничество, сотворчество, индивидуальный подход к ребенку); </w:t>
      </w:r>
    </w:p>
    <w:p w:rsidR="0038569A" w:rsidRPr="00770217" w:rsidRDefault="0038569A" w:rsidP="0038569A">
      <w:pPr>
        <w:widowControl w:val="0"/>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Исходя из перечисленных особенностей дополнительного образования, можно выделить его функции в МБОУ «СШ № 9» . К ним относятся:</w:t>
      </w:r>
    </w:p>
    <w:p w:rsidR="0038569A" w:rsidRPr="00770217" w:rsidRDefault="0038569A" w:rsidP="0038569A">
      <w:pPr>
        <w:widowControl w:val="0"/>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1) </w:t>
      </w:r>
      <w:proofErr w:type="gramStart"/>
      <w:r w:rsidRPr="00770217">
        <w:rPr>
          <w:rFonts w:ascii="Times New Roman" w:hAnsi="Times New Roman" w:cs="Times New Roman"/>
          <w:sz w:val="24"/>
          <w:szCs w:val="24"/>
        </w:rPr>
        <w:t>образовательная</w:t>
      </w:r>
      <w:proofErr w:type="gramEnd"/>
      <w:r w:rsidRPr="00770217">
        <w:rPr>
          <w:rFonts w:ascii="Times New Roman" w:hAnsi="Times New Roman" w:cs="Times New Roman"/>
          <w:sz w:val="24"/>
          <w:szCs w:val="24"/>
        </w:rPr>
        <w:t xml:space="preserve"> — обучение ребенка по дополнительным образовательным программам, получение им новых знаний;</w:t>
      </w:r>
    </w:p>
    <w:p w:rsidR="0038569A" w:rsidRPr="00770217" w:rsidRDefault="0038569A" w:rsidP="0038569A">
      <w:pPr>
        <w:widowControl w:val="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2) </w:t>
      </w:r>
      <w:proofErr w:type="gramStart"/>
      <w:r w:rsidRPr="00770217">
        <w:rPr>
          <w:rFonts w:ascii="Times New Roman" w:hAnsi="Times New Roman" w:cs="Times New Roman"/>
          <w:sz w:val="24"/>
          <w:szCs w:val="24"/>
        </w:rPr>
        <w:t>воспитательная</w:t>
      </w:r>
      <w:proofErr w:type="gramEnd"/>
      <w:r w:rsidRPr="00770217">
        <w:rPr>
          <w:rFonts w:ascii="Times New Roman" w:hAnsi="Times New Roman" w:cs="Times New Roman"/>
          <w:sz w:val="24"/>
          <w:szCs w:val="24"/>
        </w:rPr>
        <w:t xml:space="preserve"> — обогащение и расширение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38569A" w:rsidRPr="00770217" w:rsidRDefault="0038569A" w:rsidP="0038569A">
      <w:pPr>
        <w:widowControl w:val="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3) </w:t>
      </w:r>
      <w:proofErr w:type="spellStart"/>
      <w:r w:rsidRPr="00770217">
        <w:rPr>
          <w:rFonts w:ascii="Times New Roman" w:hAnsi="Times New Roman" w:cs="Times New Roman"/>
          <w:sz w:val="24"/>
          <w:szCs w:val="24"/>
        </w:rPr>
        <w:t>креативная</w:t>
      </w:r>
      <w:proofErr w:type="spellEnd"/>
      <w:r w:rsidRPr="00770217">
        <w:rPr>
          <w:rFonts w:ascii="Times New Roman" w:hAnsi="Times New Roman" w:cs="Times New Roman"/>
          <w:sz w:val="24"/>
          <w:szCs w:val="24"/>
        </w:rPr>
        <w:t xml:space="preserve"> — создание гибкой системы для реализации индивидуальных творческих интересов личности;</w:t>
      </w:r>
    </w:p>
    <w:p w:rsidR="0038569A" w:rsidRPr="00770217" w:rsidRDefault="0038569A" w:rsidP="0038569A">
      <w:pPr>
        <w:widowControl w:val="0"/>
        <w:ind w:firstLine="567"/>
        <w:jc w:val="both"/>
        <w:rPr>
          <w:rFonts w:ascii="Times New Roman" w:hAnsi="Times New Roman" w:cs="Times New Roman"/>
          <w:sz w:val="24"/>
          <w:szCs w:val="24"/>
        </w:rPr>
      </w:pPr>
      <w:r w:rsidRPr="00770217">
        <w:rPr>
          <w:rFonts w:ascii="Times New Roman" w:hAnsi="Times New Roman" w:cs="Times New Roman"/>
          <w:sz w:val="24"/>
          <w:szCs w:val="24"/>
        </w:rPr>
        <w:t>4)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38569A" w:rsidRPr="00770217" w:rsidRDefault="0038569A" w:rsidP="0038569A">
      <w:pPr>
        <w:widowControl w:val="0"/>
        <w:ind w:firstLine="567"/>
        <w:jc w:val="both"/>
        <w:rPr>
          <w:rFonts w:ascii="Times New Roman" w:hAnsi="Times New Roman" w:cs="Times New Roman"/>
          <w:sz w:val="24"/>
          <w:szCs w:val="24"/>
        </w:rPr>
      </w:pPr>
      <w:r w:rsidRPr="00770217">
        <w:rPr>
          <w:rFonts w:ascii="Times New Roman" w:hAnsi="Times New Roman" w:cs="Times New Roman"/>
          <w:sz w:val="24"/>
          <w:szCs w:val="24"/>
        </w:rPr>
        <w:t>5)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38569A" w:rsidRPr="00770217" w:rsidRDefault="0038569A" w:rsidP="0038569A">
      <w:pPr>
        <w:widowControl w:val="0"/>
        <w:ind w:firstLine="567"/>
        <w:jc w:val="both"/>
        <w:rPr>
          <w:rFonts w:ascii="Times New Roman" w:hAnsi="Times New Roman" w:cs="Times New Roman"/>
          <w:sz w:val="24"/>
          <w:szCs w:val="24"/>
        </w:rPr>
      </w:pPr>
      <w:r w:rsidRPr="00770217">
        <w:rPr>
          <w:rFonts w:ascii="Times New Roman" w:hAnsi="Times New Roman" w:cs="Times New Roman"/>
          <w:sz w:val="24"/>
          <w:szCs w:val="24"/>
        </w:rPr>
        <w:t>Приведенный перечень функций показывает, что дополнительное образование детей в школе является  неотъемлемой частью  образовательной системы школы. Творческая деятельность школьников нашла отражение  в различных школьных мероприятиях, выставках.</w:t>
      </w:r>
    </w:p>
    <w:p w:rsidR="0038569A" w:rsidRDefault="0038569A" w:rsidP="00053742">
      <w:pPr>
        <w:widowControl w:val="0"/>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В школе существует и активно функционирует система дополнительного образования, </w:t>
      </w:r>
      <w:r w:rsidRPr="00770217">
        <w:rPr>
          <w:rFonts w:ascii="Times New Roman" w:hAnsi="Times New Roman" w:cs="Times New Roman"/>
          <w:sz w:val="24"/>
          <w:szCs w:val="24"/>
        </w:rPr>
        <w:lastRenderedPageBreak/>
        <w:t xml:space="preserve">целью ее является гармоничное развитие личности каждого ребенка соответственно ее интересам и наклонностям. В нашей школе ведется работа по </w:t>
      </w:r>
      <w:r w:rsidR="00CB5D20">
        <w:rPr>
          <w:rFonts w:ascii="Times New Roman" w:hAnsi="Times New Roman" w:cs="Times New Roman"/>
          <w:sz w:val="24"/>
          <w:szCs w:val="24"/>
        </w:rPr>
        <w:t>5</w:t>
      </w:r>
      <w:r w:rsidR="0052094E">
        <w:rPr>
          <w:rFonts w:ascii="Times New Roman" w:hAnsi="Times New Roman" w:cs="Times New Roman"/>
          <w:sz w:val="24"/>
          <w:szCs w:val="24"/>
        </w:rPr>
        <w:t xml:space="preserve"> </w:t>
      </w:r>
      <w:r w:rsidRPr="00770217">
        <w:rPr>
          <w:rFonts w:ascii="Times New Roman" w:hAnsi="Times New Roman" w:cs="Times New Roman"/>
          <w:sz w:val="24"/>
          <w:szCs w:val="24"/>
        </w:rPr>
        <w:t>направлениям:</w:t>
      </w:r>
    </w:p>
    <w:p w:rsidR="00CB5D20" w:rsidRDefault="00CB5D20" w:rsidP="00D80657">
      <w:pPr>
        <w:pStyle w:val="af"/>
        <w:widowControl w:val="0"/>
        <w:numPr>
          <w:ilvl w:val="0"/>
          <w:numId w:val="8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общеинтеллектуальное</w:t>
      </w:r>
      <w:proofErr w:type="spellEnd"/>
    </w:p>
    <w:p w:rsidR="00CB5D20" w:rsidRDefault="00CB5D20" w:rsidP="00D80657">
      <w:pPr>
        <w:pStyle w:val="af"/>
        <w:widowControl w:val="0"/>
        <w:numPr>
          <w:ilvl w:val="0"/>
          <w:numId w:val="82"/>
        </w:numPr>
        <w:spacing w:after="0"/>
        <w:jc w:val="both"/>
        <w:rPr>
          <w:rFonts w:ascii="Times New Roman" w:hAnsi="Times New Roman" w:cs="Times New Roman"/>
          <w:sz w:val="24"/>
          <w:szCs w:val="24"/>
        </w:rPr>
      </w:pPr>
      <w:r>
        <w:rPr>
          <w:rFonts w:ascii="Times New Roman" w:hAnsi="Times New Roman" w:cs="Times New Roman"/>
          <w:sz w:val="24"/>
          <w:szCs w:val="24"/>
        </w:rPr>
        <w:t>духовно-нравственное</w:t>
      </w:r>
    </w:p>
    <w:p w:rsidR="00CB5D20" w:rsidRDefault="00CB5D20" w:rsidP="00D80657">
      <w:pPr>
        <w:pStyle w:val="af"/>
        <w:widowControl w:val="0"/>
        <w:numPr>
          <w:ilvl w:val="0"/>
          <w:numId w:val="82"/>
        </w:numPr>
        <w:spacing w:after="0"/>
        <w:jc w:val="both"/>
        <w:rPr>
          <w:rFonts w:ascii="Times New Roman" w:hAnsi="Times New Roman" w:cs="Times New Roman"/>
          <w:sz w:val="24"/>
          <w:szCs w:val="24"/>
        </w:rPr>
      </w:pPr>
      <w:r>
        <w:rPr>
          <w:rFonts w:ascii="Times New Roman" w:hAnsi="Times New Roman" w:cs="Times New Roman"/>
          <w:sz w:val="24"/>
          <w:szCs w:val="24"/>
        </w:rPr>
        <w:t>спортивно-оздоровительное</w:t>
      </w:r>
    </w:p>
    <w:p w:rsidR="00CB5D20" w:rsidRDefault="00CB5D20" w:rsidP="00D80657">
      <w:pPr>
        <w:pStyle w:val="af"/>
        <w:widowControl w:val="0"/>
        <w:numPr>
          <w:ilvl w:val="0"/>
          <w:numId w:val="82"/>
        </w:numPr>
        <w:spacing w:after="0"/>
        <w:jc w:val="both"/>
        <w:rPr>
          <w:rFonts w:ascii="Times New Roman" w:hAnsi="Times New Roman" w:cs="Times New Roman"/>
          <w:sz w:val="24"/>
          <w:szCs w:val="24"/>
        </w:rPr>
      </w:pPr>
      <w:r>
        <w:rPr>
          <w:rFonts w:ascii="Times New Roman" w:hAnsi="Times New Roman" w:cs="Times New Roman"/>
          <w:sz w:val="24"/>
          <w:szCs w:val="24"/>
        </w:rPr>
        <w:t>социальное</w:t>
      </w:r>
    </w:p>
    <w:p w:rsidR="00CB5D20" w:rsidRPr="00CB5D20" w:rsidRDefault="00CB5D20" w:rsidP="00D80657">
      <w:pPr>
        <w:pStyle w:val="af"/>
        <w:widowControl w:val="0"/>
        <w:numPr>
          <w:ilvl w:val="0"/>
          <w:numId w:val="82"/>
        </w:numPr>
        <w:spacing w:after="0"/>
        <w:jc w:val="both"/>
        <w:rPr>
          <w:rFonts w:ascii="Times New Roman" w:hAnsi="Times New Roman" w:cs="Times New Roman"/>
          <w:sz w:val="24"/>
          <w:szCs w:val="24"/>
        </w:rPr>
      </w:pPr>
      <w:r>
        <w:rPr>
          <w:rFonts w:ascii="Times New Roman" w:hAnsi="Times New Roman" w:cs="Times New Roman"/>
          <w:sz w:val="24"/>
          <w:szCs w:val="24"/>
        </w:rPr>
        <w:t>общекультурное</w:t>
      </w:r>
    </w:p>
    <w:p w:rsidR="0038569A" w:rsidRPr="00770217" w:rsidRDefault="0038569A" w:rsidP="0038569A">
      <w:pPr>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Дополнительное образование - условие для личностного роста, социализации личности воспитанника, которое формирует систему знаний, обеспечивает сочетание видов досуга с различными формами образовательной деятельности, формирует дополнительные умения и навыки в опоре на основное образование. В качестве руководителей кружко</w:t>
      </w:r>
      <w:r w:rsidR="00CD4B0A">
        <w:rPr>
          <w:rFonts w:ascii="Times New Roman" w:hAnsi="Times New Roman" w:cs="Times New Roman"/>
          <w:sz w:val="24"/>
          <w:szCs w:val="24"/>
        </w:rPr>
        <w:t xml:space="preserve">в в этом учебном году работали </w:t>
      </w:r>
      <w:r w:rsidRPr="00770217">
        <w:rPr>
          <w:rFonts w:ascii="Times New Roman" w:hAnsi="Times New Roman" w:cs="Times New Roman"/>
          <w:sz w:val="24"/>
          <w:szCs w:val="24"/>
        </w:rPr>
        <w:t>6 педагогов.</w:t>
      </w:r>
    </w:p>
    <w:p w:rsidR="0038569A" w:rsidRPr="00770217" w:rsidRDefault="0038569A" w:rsidP="0038569A">
      <w:pPr>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     Работа педагогов дополнительного образования направлена на систематическое обновление содержания дополнительного образования, его программ (имеют все педагоги), методик; включение в систему одарённых и детей, требующих повышенного педагогического внимания.</w:t>
      </w:r>
    </w:p>
    <w:p w:rsidR="0038569A" w:rsidRPr="00770217" w:rsidRDefault="0038569A" w:rsidP="0038569A">
      <w:pPr>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Сеть клубов, кружков, секций, студий позволяет вовлечь всех желающих в творческую и интеллектуальную деятельность, что обеспечивает всестороннее развитие детей и подростков. </w:t>
      </w:r>
    </w:p>
    <w:p w:rsidR="0038569A" w:rsidRPr="00770217" w:rsidRDefault="0038569A" w:rsidP="0038569A">
      <w:pPr>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Система школьного дополнительного образования складывается:</w:t>
      </w:r>
    </w:p>
    <w:p w:rsidR="0038569A" w:rsidRPr="00D52D12" w:rsidRDefault="0038569A" w:rsidP="00D80657">
      <w:pPr>
        <w:pStyle w:val="af"/>
        <w:numPr>
          <w:ilvl w:val="0"/>
          <w:numId w:val="30"/>
        </w:numPr>
        <w:spacing w:after="0"/>
        <w:jc w:val="both"/>
        <w:rPr>
          <w:rFonts w:ascii="Times New Roman" w:hAnsi="Times New Roman" w:cs="Times New Roman"/>
          <w:sz w:val="24"/>
          <w:szCs w:val="24"/>
        </w:rPr>
      </w:pPr>
      <w:r w:rsidRPr="00D52D12">
        <w:rPr>
          <w:rFonts w:ascii="Times New Roman" w:hAnsi="Times New Roman" w:cs="Times New Roman"/>
          <w:sz w:val="24"/>
          <w:szCs w:val="24"/>
        </w:rPr>
        <w:t>из урочного дополнительного образования в школе в рамках школьного компонента учебного плана (</w:t>
      </w:r>
      <w:r w:rsidR="005D355C" w:rsidRPr="00D52D12">
        <w:rPr>
          <w:rFonts w:ascii="Times New Roman" w:hAnsi="Times New Roman" w:cs="Times New Roman"/>
          <w:sz w:val="24"/>
          <w:szCs w:val="24"/>
        </w:rPr>
        <w:t>элективные</w:t>
      </w:r>
      <w:r w:rsidRPr="00D52D12">
        <w:rPr>
          <w:rFonts w:ascii="Times New Roman" w:hAnsi="Times New Roman" w:cs="Times New Roman"/>
          <w:sz w:val="24"/>
          <w:szCs w:val="24"/>
        </w:rPr>
        <w:t xml:space="preserve"> курсы по выбору) </w:t>
      </w:r>
    </w:p>
    <w:p w:rsidR="0038569A" w:rsidRPr="00D52D12" w:rsidRDefault="0038569A" w:rsidP="00D80657">
      <w:pPr>
        <w:pStyle w:val="af"/>
        <w:numPr>
          <w:ilvl w:val="0"/>
          <w:numId w:val="30"/>
        </w:numPr>
        <w:spacing w:after="0"/>
        <w:jc w:val="both"/>
        <w:rPr>
          <w:rFonts w:ascii="Times New Roman" w:hAnsi="Times New Roman" w:cs="Times New Roman"/>
          <w:sz w:val="24"/>
          <w:szCs w:val="24"/>
        </w:rPr>
      </w:pPr>
      <w:r w:rsidRPr="00D52D12">
        <w:rPr>
          <w:rFonts w:ascii="Times New Roman" w:hAnsi="Times New Roman" w:cs="Times New Roman"/>
          <w:sz w:val="24"/>
          <w:szCs w:val="24"/>
        </w:rPr>
        <w:t xml:space="preserve">из внеурочного дополнительного образования в школе (предметные недели, олимпиады, конкурсы, проекты, ГПД) </w:t>
      </w:r>
    </w:p>
    <w:p w:rsidR="0038569A" w:rsidRPr="00D52D12" w:rsidRDefault="0038569A" w:rsidP="00D80657">
      <w:pPr>
        <w:pStyle w:val="af"/>
        <w:numPr>
          <w:ilvl w:val="0"/>
          <w:numId w:val="30"/>
        </w:numPr>
        <w:spacing w:after="240"/>
        <w:jc w:val="both"/>
        <w:rPr>
          <w:rFonts w:ascii="Times New Roman" w:hAnsi="Times New Roman" w:cs="Times New Roman"/>
          <w:sz w:val="24"/>
          <w:szCs w:val="24"/>
        </w:rPr>
      </w:pPr>
      <w:r w:rsidRPr="00D52D12">
        <w:rPr>
          <w:rFonts w:ascii="Times New Roman" w:hAnsi="Times New Roman" w:cs="Times New Roman"/>
          <w:sz w:val="24"/>
          <w:szCs w:val="24"/>
        </w:rPr>
        <w:t xml:space="preserve">из </w:t>
      </w:r>
      <w:proofErr w:type="spellStart"/>
      <w:r w:rsidRPr="00D52D12">
        <w:rPr>
          <w:rFonts w:ascii="Times New Roman" w:hAnsi="Times New Roman" w:cs="Times New Roman"/>
          <w:sz w:val="24"/>
          <w:szCs w:val="24"/>
        </w:rPr>
        <w:t>досугового</w:t>
      </w:r>
      <w:proofErr w:type="spellEnd"/>
      <w:r w:rsidRPr="00D52D12">
        <w:rPr>
          <w:rFonts w:ascii="Times New Roman" w:hAnsi="Times New Roman" w:cs="Times New Roman"/>
          <w:sz w:val="24"/>
          <w:szCs w:val="24"/>
        </w:rPr>
        <w:t xml:space="preserve"> дополнительного образования в школе (секции, кружки, клубы) </w:t>
      </w:r>
    </w:p>
    <w:p w:rsidR="0038569A" w:rsidRPr="00770217" w:rsidRDefault="0038569A" w:rsidP="0038569A">
      <w:pPr>
        <w:shd w:val="clear" w:color="auto" w:fill="FFFFFF"/>
        <w:spacing w:after="0"/>
        <w:ind w:firstLine="567"/>
        <w:jc w:val="both"/>
        <w:rPr>
          <w:rFonts w:ascii="Times New Roman" w:hAnsi="Times New Roman" w:cs="Times New Roman"/>
          <w:i/>
          <w:sz w:val="24"/>
          <w:szCs w:val="24"/>
        </w:rPr>
      </w:pPr>
      <w:r w:rsidRPr="00770217">
        <w:rPr>
          <w:rStyle w:val="af5"/>
          <w:rFonts w:ascii="Times New Roman" w:hAnsi="Times New Roman" w:cs="Times New Roman"/>
          <w:bCs/>
          <w:i w:val="0"/>
          <w:sz w:val="24"/>
          <w:szCs w:val="24"/>
          <w:shd w:val="clear" w:color="auto" w:fill="FFFFFF"/>
        </w:rPr>
        <w:t>Фактический охват учащихся</w:t>
      </w:r>
      <w:r w:rsidR="00D52D12">
        <w:rPr>
          <w:rStyle w:val="af5"/>
          <w:rFonts w:ascii="Times New Roman" w:hAnsi="Times New Roman" w:cs="Times New Roman"/>
          <w:bCs/>
          <w:i w:val="0"/>
          <w:sz w:val="24"/>
          <w:szCs w:val="24"/>
          <w:shd w:val="clear" w:color="auto" w:fill="FFFFFF"/>
        </w:rPr>
        <w:t xml:space="preserve"> кружковой работой составляет</w:t>
      </w:r>
      <w:r w:rsidR="00C43881">
        <w:rPr>
          <w:rStyle w:val="af5"/>
          <w:rFonts w:ascii="Times New Roman" w:hAnsi="Times New Roman" w:cs="Times New Roman"/>
          <w:bCs/>
          <w:i w:val="0"/>
          <w:sz w:val="24"/>
          <w:szCs w:val="24"/>
          <w:shd w:val="clear" w:color="auto" w:fill="FFFFFF"/>
        </w:rPr>
        <w:t xml:space="preserve"> 84%</w:t>
      </w:r>
      <w:r w:rsidRPr="00770217">
        <w:rPr>
          <w:rFonts w:ascii="Times New Roman" w:hAnsi="Times New Roman" w:cs="Times New Roman"/>
          <w:i/>
          <w:sz w:val="24"/>
          <w:szCs w:val="24"/>
        </w:rPr>
        <w:t>.</w:t>
      </w:r>
    </w:p>
    <w:p w:rsidR="0038569A" w:rsidRPr="00770217" w:rsidRDefault="0038569A" w:rsidP="0038569A">
      <w:pPr>
        <w:shd w:val="clear" w:color="auto" w:fill="FFFFFF"/>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В данной системе получают дополнительное образование учащиеся всех возрастных групп.</w:t>
      </w:r>
    </w:p>
    <w:p w:rsidR="0038569A" w:rsidRPr="00770217" w:rsidRDefault="00C43881" w:rsidP="0038569A">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В 2019 - 2020</w:t>
      </w:r>
      <w:r w:rsidR="0038569A" w:rsidRPr="00770217">
        <w:rPr>
          <w:rFonts w:ascii="Times New Roman" w:hAnsi="Times New Roman" w:cs="Times New Roman"/>
          <w:sz w:val="24"/>
          <w:szCs w:val="24"/>
        </w:rPr>
        <w:t xml:space="preserve"> учебном году</w:t>
      </w:r>
      <w:r w:rsidR="00CB5D20">
        <w:rPr>
          <w:rFonts w:ascii="Times New Roman" w:hAnsi="Times New Roman" w:cs="Times New Roman"/>
          <w:sz w:val="24"/>
          <w:szCs w:val="24"/>
        </w:rPr>
        <w:t xml:space="preserve"> продолжалась работа хорового кружка под руководством Т.Б.Шульгиной</w:t>
      </w:r>
      <w:r w:rsidR="0038569A" w:rsidRPr="00770217">
        <w:rPr>
          <w:rFonts w:ascii="Times New Roman" w:hAnsi="Times New Roman" w:cs="Times New Roman"/>
          <w:sz w:val="24"/>
          <w:szCs w:val="24"/>
        </w:rPr>
        <w:t>. Работа ведется стабильно, контингент сохранен. Объединение и руководитель кружка не раз были награждены грамотами городских и областных смотров, получили благодарность международного фестиваля народной песни.</w:t>
      </w:r>
    </w:p>
    <w:p w:rsidR="0038569A" w:rsidRPr="00770217" w:rsidRDefault="0038569A" w:rsidP="0038569A">
      <w:pPr>
        <w:shd w:val="clear" w:color="auto" w:fill="FFFFFF"/>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Мы продолжаем сотрудничать с музыкальной школой № 3. Дети учатся играть на фортепиано под руководством Т.Б.Шульгиной.</w:t>
      </w:r>
    </w:p>
    <w:p w:rsidR="0038569A" w:rsidRPr="00770217" w:rsidRDefault="0038569A" w:rsidP="0038569A">
      <w:pPr>
        <w:shd w:val="clear" w:color="auto" w:fill="FFFFFF"/>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Спортивные подвижные игры объединили детей в команды. Воспитанники спортивных секций </w:t>
      </w:r>
      <w:r w:rsidR="00E56CD3">
        <w:rPr>
          <w:rFonts w:ascii="Times New Roman" w:hAnsi="Times New Roman" w:cs="Times New Roman"/>
          <w:sz w:val="24"/>
          <w:szCs w:val="24"/>
        </w:rPr>
        <w:t xml:space="preserve"> </w:t>
      </w:r>
      <w:r w:rsidRPr="00770217">
        <w:rPr>
          <w:rFonts w:ascii="Times New Roman" w:hAnsi="Times New Roman" w:cs="Times New Roman"/>
          <w:sz w:val="24"/>
          <w:szCs w:val="24"/>
        </w:rPr>
        <w:t xml:space="preserve">активно участвуют в районных соревнованиях и приносят школе призовые места. </w:t>
      </w:r>
    </w:p>
    <w:p w:rsidR="00D52D12" w:rsidRDefault="0038569A" w:rsidP="0038569A">
      <w:pPr>
        <w:shd w:val="clear" w:color="auto" w:fill="FFFFFF"/>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Учителя начальной школы работают над интеллектуальным развитием школьников начального звена на занятиях «Математика и конструирование</w:t>
      </w:r>
      <w:r w:rsidR="00D52D12">
        <w:rPr>
          <w:rFonts w:ascii="Times New Roman" w:hAnsi="Times New Roman" w:cs="Times New Roman"/>
          <w:sz w:val="24"/>
          <w:szCs w:val="24"/>
        </w:rPr>
        <w:t>».</w:t>
      </w:r>
    </w:p>
    <w:p w:rsidR="0038569A" w:rsidRPr="00770217" w:rsidRDefault="0038569A" w:rsidP="0038569A">
      <w:pPr>
        <w:shd w:val="clear" w:color="auto" w:fill="FFFFFF"/>
        <w:spacing w:after="0"/>
        <w:ind w:firstLine="567"/>
        <w:jc w:val="both"/>
        <w:rPr>
          <w:rFonts w:ascii="Times New Roman" w:hAnsi="Times New Roman" w:cs="Times New Roman"/>
          <w:sz w:val="24"/>
          <w:szCs w:val="24"/>
        </w:rPr>
      </w:pPr>
      <w:r w:rsidRPr="00770217">
        <w:rPr>
          <w:rFonts w:ascii="Times New Roman" w:hAnsi="Times New Roman" w:cs="Times New Roman"/>
          <w:sz w:val="24"/>
          <w:szCs w:val="24"/>
        </w:rPr>
        <w:t xml:space="preserve">Продолжает работу объединение «Изостудия», где преподает </w:t>
      </w:r>
      <w:proofErr w:type="spellStart"/>
      <w:r w:rsidRPr="00770217">
        <w:rPr>
          <w:rFonts w:ascii="Times New Roman" w:hAnsi="Times New Roman" w:cs="Times New Roman"/>
          <w:sz w:val="24"/>
          <w:szCs w:val="24"/>
        </w:rPr>
        <w:t>А.М.Аюкин</w:t>
      </w:r>
      <w:proofErr w:type="spellEnd"/>
      <w:r w:rsidRPr="00770217">
        <w:rPr>
          <w:rFonts w:ascii="Times New Roman" w:hAnsi="Times New Roman" w:cs="Times New Roman"/>
          <w:sz w:val="24"/>
          <w:szCs w:val="24"/>
        </w:rPr>
        <w:t xml:space="preserve">. Дети знакомятся с творчеством местных художников и сами пробуют себя в этом виде творчества, занимаются </w:t>
      </w:r>
      <w:r w:rsidRPr="00770217">
        <w:rPr>
          <w:rStyle w:val="FontStyle17"/>
          <w:sz w:val="24"/>
          <w:szCs w:val="24"/>
        </w:rPr>
        <w:t xml:space="preserve">макетированием, росписью по ткани (батик), плетением, изготовлением керамических изделий и др. </w:t>
      </w:r>
      <w:r w:rsidRPr="00770217">
        <w:rPr>
          <w:rFonts w:ascii="Times New Roman" w:hAnsi="Times New Roman" w:cs="Times New Roman"/>
          <w:sz w:val="24"/>
          <w:szCs w:val="24"/>
        </w:rPr>
        <w:t xml:space="preserve">Результаты работы педагога и детей мы видим на постоянно действующих выставках. </w:t>
      </w:r>
    </w:p>
    <w:p w:rsidR="0038569A" w:rsidRPr="00770217" w:rsidRDefault="0038569A" w:rsidP="0038569A">
      <w:pPr>
        <w:shd w:val="clear" w:color="auto" w:fill="FFFFFF"/>
        <w:spacing w:after="0"/>
        <w:ind w:firstLine="567"/>
        <w:jc w:val="both"/>
        <w:rPr>
          <w:rStyle w:val="FontStyle17"/>
          <w:sz w:val="24"/>
          <w:szCs w:val="24"/>
        </w:rPr>
      </w:pPr>
      <w:r w:rsidRPr="00770217">
        <w:rPr>
          <w:rStyle w:val="FontStyle17"/>
          <w:sz w:val="24"/>
          <w:szCs w:val="24"/>
        </w:rPr>
        <w:t xml:space="preserve">Руководитель театрального кружка «Мозаика» </w:t>
      </w:r>
      <w:proofErr w:type="spellStart"/>
      <w:r w:rsidRPr="00770217">
        <w:rPr>
          <w:rStyle w:val="FontStyle17"/>
          <w:sz w:val="24"/>
          <w:szCs w:val="24"/>
        </w:rPr>
        <w:t>Т.В.Ораевская</w:t>
      </w:r>
      <w:proofErr w:type="spellEnd"/>
      <w:r w:rsidRPr="00770217">
        <w:rPr>
          <w:rStyle w:val="FontStyle17"/>
          <w:sz w:val="24"/>
          <w:szCs w:val="24"/>
        </w:rPr>
        <w:t xml:space="preserve"> является автором и постановщиком собственных произведений и произведений детской писательницы Марины </w:t>
      </w:r>
      <w:proofErr w:type="spellStart"/>
      <w:r w:rsidRPr="00770217">
        <w:rPr>
          <w:rStyle w:val="FontStyle17"/>
          <w:sz w:val="24"/>
          <w:szCs w:val="24"/>
        </w:rPr>
        <w:t>Жужковой</w:t>
      </w:r>
      <w:proofErr w:type="spellEnd"/>
      <w:r w:rsidRPr="00770217">
        <w:rPr>
          <w:rStyle w:val="FontStyle17"/>
          <w:sz w:val="24"/>
          <w:szCs w:val="24"/>
        </w:rPr>
        <w:t>, с которой много лет сотрудничает. Дети, посещающие кружок не раз становились победителями городских и областных конкурсов.</w:t>
      </w:r>
    </w:p>
    <w:p w:rsidR="0038569A" w:rsidRPr="00770217" w:rsidRDefault="0038569A" w:rsidP="0038569A">
      <w:pPr>
        <w:shd w:val="clear" w:color="auto" w:fill="FFFFFF"/>
        <w:spacing w:after="0"/>
        <w:ind w:firstLine="567"/>
        <w:jc w:val="both"/>
        <w:rPr>
          <w:rFonts w:ascii="Times New Roman" w:hAnsi="Times New Roman" w:cs="Times New Roman"/>
          <w:sz w:val="24"/>
          <w:szCs w:val="24"/>
        </w:rPr>
      </w:pPr>
      <w:r w:rsidRPr="00770217">
        <w:rPr>
          <w:rStyle w:val="FontStyle17"/>
          <w:sz w:val="24"/>
          <w:szCs w:val="24"/>
        </w:rPr>
        <w:lastRenderedPageBreak/>
        <w:t xml:space="preserve"> </w:t>
      </w:r>
      <w:r w:rsidRPr="00770217">
        <w:rPr>
          <w:rFonts w:ascii="Times New Roman" w:hAnsi="Times New Roman" w:cs="Times New Roman"/>
          <w:sz w:val="24"/>
          <w:szCs w:val="24"/>
        </w:rPr>
        <w:t xml:space="preserve">В итоге, в связи с профессионализмом руководителей детских объединений и высокой мотивацией детей, наблюдается стабильная посещаемость. </w:t>
      </w:r>
    </w:p>
    <w:p w:rsidR="0038569A" w:rsidRPr="00770217" w:rsidRDefault="0038569A" w:rsidP="0038569A">
      <w:pPr>
        <w:shd w:val="clear" w:color="auto" w:fill="FFFFFF"/>
        <w:spacing w:after="0"/>
        <w:jc w:val="both"/>
        <w:rPr>
          <w:rFonts w:ascii="Times New Roman" w:hAnsi="Times New Roman" w:cs="Times New Roman"/>
          <w:sz w:val="24"/>
          <w:szCs w:val="24"/>
        </w:rPr>
      </w:pPr>
      <w:r w:rsidRPr="00770217">
        <w:rPr>
          <w:rStyle w:val="af5"/>
          <w:rFonts w:ascii="Times New Roman" w:hAnsi="Times New Roman" w:cs="Times New Roman"/>
          <w:sz w:val="24"/>
          <w:szCs w:val="24"/>
          <w:shd w:val="clear" w:color="auto" w:fill="FFFFFF"/>
        </w:rPr>
        <w:t>Целью</w:t>
      </w:r>
      <w:r w:rsidRPr="00770217">
        <w:rPr>
          <w:rFonts w:ascii="Times New Roman" w:hAnsi="Times New Roman" w:cs="Times New Roman"/>
          <w:sz w:val="24"/>
          <w:szCs w:val="24"/>
        </w:rPr>
        <w:t xml:space="preserve"> функционирования системы дополнительного образования в следующем году является продолжение развития существующих направлений данной системы, увеличение объединений дополнительного образования за счет платных образовательных услуг. </w:t>
      </w:r>
    </w:p>
    <w:p w:rsidR="00053742" w:rsidRDefault="0038569A" w:rsidP="00053742">
      <w:pPr>
        <w:pStyle w:val="afb"/>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Создать условия для реализации личности ребенка – задача не только руководителей кружков, но и </w:t>
      </w:r>
      <w:r w:rsidRPr="00770217">
        <w:rPr>
          <w:rStyle w:val="af5"/>
          <w:rFonts w:ascii="Times New Roman" w:hAnsi="Times New Roman" w:cs="Times New Roman"/>
          <w:bCs/>
          <w:sz w:val="24"/>
          <w:szCs w:val="24"/>
          <w:shd w:val="clear" w:color="auto" w:fill="FFFFFF"/>
        </w:rPr>
        <w:t>классных руководителей</w:t>
      </w:r>
      <w:r w:rsidRPr="00770217">
        <w:rPr>
          <w:rFonts w:ascii="Times New Roman" w:hAnsi="Times New Roman" w:cs="Times New Roman"/>
          <w:sz w:val="24"/>
          <w:szCs w:val="24"/>
        </w:rPr>
        <w:t xml:space="preserve">, которые занимались диагностикой интересов школьников и вовлечением детей в кружковую работу. </w:t>
      </w:r>
      <w:r w:rsidRPr="0038560C">
        <w:rPr>
          <w:rFonts w:ascii="Times New Roman" w:hAnsi="Times New Roman" w:cs="Times New Roman"/>
          <w:sz w:val="24"/>
          <w:szCs w:val="24"/>
        </w:rPr>
        <w:t>Обращаясь к анализу воспитательной деятельности классного коллектива, можно сказать, что всеми классными руководителями составлены планы воспитательной работы,</w:t>
      </w:r>
      <w:r w:rsidR="00053742">
        <w:rPr>
          <w:rFonts w:ascii="Times New Roman" w:hAnsi="Times New Roman" w:cs="Times New Roman"/>
          <w:sz w:val="24"/>
          <w:szCs w:val="24"/>
        </w:rPr>
        <w:t xml:space="preserve"> где отражены следующие разделы:</w:t>
      </w:r>
    </w:p>
    <w:p w:rsidR="0038569A" w:rsidRPr="00770217" w:rsidRDefault="0038569A" w:rsidP="00053742">
      <w:pPr>
        <w:pStyle w:val="afb"/>
        <w:spacing w:after="0"/>
        <w:jc w:val="both"/>
        <w:rPr>
          <w:rFonts w:ascii="Times New Roman" w:hAnsi="Times New Roman" w:cs="Times New Roman"/>
          <w:sz w:val="24"/>
          <w:szCs w:val="24"/>
        </w:rPr>
      </w:pPr>
      <w:r w:rsidRPr="00770217">
        <w:rPr>
          <w:rFonts w:ascii="Times New Roman" w:hAnsi="Times New Roman" w:cs="Times New Roman"/>
          <w:sz w:val="24"/>
          <w:szCs w:val="24"/>
        </w:rPr>
        <w:t>гражданско-правовое воспитание;</w:t>
      </w:r>
    </w:p>
    <w:p w:rsidR="0038569A" w:rsidRPr="00770217" w:rsidRDefault="0038569A" w:rsidP="00D80657">
      <w:pPr>
        <w:numPr>
          <w:ilvl w:val="0"/>
          <w:numId w:val="16"/>
        </w:numPr>
        <w:spacing w:before="100" w:beforeAutospacing="1" w:after="100" w:afterAutospacing="1"/>
        <w:ind w:left="360" w:right="360"/>
        <w:jc w:val="both"/>
        <w:rPr>
          <w:rFonts w:ascii="Times New Roman" w:hAnsi="Times New Roman" w:cs="Times New Roman"/>
          <w:sz w:val="24"/>
          <w:szCs w:val="24"/>
        </w:rPr>
      </w:pPr>
      <w:r w:rsidRPr="00770217">
        <w:rPr>
          <w:rFonts w:ascii="Times New Roman" w:hAnsi="Times New Roman" w:cs="Times New Roman"/>
          <w:sz w:val="24"/>
          <w:szCs w:val="24"/>
        </w:rPr>
        <w:t>эстетическое воспитание;</w:t>
      </w:r>
    </w:p>
    <w:p w:rsidR="0038569A" w:rsidRPr="00770217" w:rsidRDefault="0038569A" w:rsidP="00D80657">
      <w:pPr>
        <w:numPr>
          <w:ilvl w:val="0"/>
          <w:numId w:val="16"/>
        </w:numPr>
        <w:spacing w:before="100" w:beforeAutospacing="1" w:after="100" w:afterAutospacing="1"/>
        <w:ind w:left="360" w:right="360"/>
        <w:jc w:val="both"/>
        <w:rPr>
          <w:rFonts w:ascii="Times New Roman" w:hAnsi="Times New Roman" w:cs="Times New Roman"/>
          <w:sz w:val="24"/>
          <w:szCs w:val="24"/>
        </w:rPr>
      </w:pPr>
      <w:r w:rsidRPr="00770217">
        <w:rPr>
          <w:rFonts w:ascii="Times New Roman" w:hAnsi="Times New Roman" w:cs="Times New Roman"/>
          <w:sz w:val="24"/>
          <w:szCs w:val="24"/>
        </w:rPr>
        <w:t>патриотическое воспитание;</w:t>
      </w:r>
    </w:p>
    <w:p w:rsidR="0038569A" w:rsidRPr="00770217" w:rsidRDefault="0038569A" w:rsidP="00D80657">
      <w:pPr>
        <w:numPr>
          <w:ilvl w:val="0"/>
          <w:numId w:val="16"/>
        </w:numPr>
        <w:spacing w:before="100" w:beforeAutospacing="1" w:after="100" w:afterAutospacing="1"/>
        <w:ind w:left="360" w:right="360"/>
        <w:jc w:val="both"/>
        <w:rPr>
          <w:rFonts w:ascii="Times New Roman" w:hAnsi="Times New Roman" w:cs="Times New Roman"/>
          <w:sz w:val="24"/>
          <w:szCs w:val="24"/>
        </w:rPr>
      </w:pPr>
      <w:proofErr w:type="spellStart"/>
      <w:r w:rsidRPr="00770217">
        <w:rPr>
          <w:rFonts w:ascii="Times New Roman" w:hAnsi="Times New Roman" w:cs="Times New Roman"/>
          <w:sz w:val="24"/>
          <w:szCs w:val="24"/>
        </w:rPr>
        <w:t>профориентационная</w:t>
      </w:r>
      <w:proofErr w:type="spellEnd"/>
      <w:r w:rsidRPr="00770217">
        <w:rPr>
          <w:rFonts w:ascii="Times New Roman" w:hAnsi="Times New Roman" w:cs="Times New Roman"/>
          <w:sz w:val="24"/>
          <w:szCs w:val="24"/>
        </w:rPr>
        <w:t xml:space="preserve"> работа;</w:t>
      </w:r>
    </w:p>
    <w:p w:rsidR="0038569A" w:rsidRPr="00770217" w:rsidRDefault="0038569A" w:rsidP="00D80657">
      <w:pPr>
        <w:numPr>
          <w:ilvl w:val="0"/>
          <w:numId w:val="16"/>
        </w:numPr>
        <w:spacing w:before="100" w:beforeAutospacing="1" w:after="100" w:afterAutospacing="1"/>
        <w:ind w:left="360" w:right="360"/>
        <w:jc w:val="both"/>
        <w:rPr>
          <w:rFonts w:ascii="Times New Roman" w:hAnsi="Times New Roman" w:cs="Times New Roman"/>
          <w:sz w:val="24"/>
          <w:szCs w:val="24"/>
        </w:rPr>
      </w:pPr>
      <w:r w:rsidRPr="00770217">
        <w:rPr>
          <w:rFonts w:ascii="Times New Roman" w:hAnsi="Times New Roman" w:cs="Times New Roman"/>
          <w:sz w:val="24"/>
          <w:szCs w:val="24"/>
        </w:rPr>
        <w:t>работа с родителями.</w:t>
      </w:r>
    </w:p>
    <w:p w:rsidR="0038569A" w:rsidRPr="00770217" w:rsidRDefault="0038569A" w:rsidP="0038569A">
      <w:pPr>
        <w:pStyle w:val="afa"/>
        <w:spacing w:line="276" w:lineRule="auto"/>
        <w:jc w:val="both"/>
      </w:pPr>
      <w:r w:rsidRPr="00770217">
        <w:t xml:space="preserve">Классные руководители решают следующие </w:t>
      </w:r>
      <w:r w:rsidRPr="00770217">
        <w:rPr>
          <w:rStyle w:val="af5"/>
          <w:shd w:val="clear" w:color="auto" w:fill="FFFFFF"/>
        </w:rPr>
        <w:t>воспитательные задачи:</w:t>
      </w:r>
    </w:p>
    <w:p w:rsidR="0038569A" w:rsidRPr="00770217" w:rsidRDefault="0038569A" w:rsidP="00D80657">
      <w:pPr>
        <w:numPr>
          <w:ilvl w:val="0"/>
          <w:numId w:val="17"/>
        </w:numPr>
        <w:spacing w:before="100" w:beforeAutospacing="1" w:after="100" w:afterAutospacing="1"/>
        <w:ind w:left="360" w:right="360"/>
        <w:jc w:val="both"/>
        <w:rPr>
          <w:rFonts w:ascii="Times New Roman" w:hAnsi="Times New Roman" w:cs="Times New Roman"/>
          <w:sz w:val="24"/>
          <w:szCs w:val="24"/>
        </w:rPr>
      </w:pPr>
      <w:r w:rsidRPr="00770217">
        <w:rPr>
          <w:rFonts w:ascii="Times New Roman" w:hAnsi="Times New Roman" w:cs="Times New Roman"/>
          <w:sz w:val="24"/>
          <w:szCs w:val="24"/>
        </w:rPr>
        <w:t>работа над сплочением детского коллектива;</w:t>
      </w:r>
    </w:p>
    <w:p w:rsidR="0038569A" w:rsidRPr="00770217" w:rsidRDefault="0038569A" w:rsidP="00D80657">
      <w:pPr>
        <w:numPr>
          <w:ilvl w:val="0"/>
          <w:numId w:val="17"/>
        </w:numPr>
        <w:spacing w:before="100" w:beforeAutospacing="1" w:after="100" w:afterAutospacing="1"/>
        <w:ind w:left="360" w:right="360"/>
        <w:jc w:val="both"/>
        <w:rPr>
          <w:rFonts w:ascii="Times New Roman" w:hAnsi="Times New Roman" w:cs="Times New Roman"/>
          <w:sz w:val="24"/>
          <w:szCs w:val="24"/>
        </w:rPr>
      </w:pPr>
      <w:r w:rsidRPr="00770217">
        <w:rPr>
          <w:rFonts w:ascii="Times New Roman" w:hAnsi="Times New Roman" w:cs="Times New Roman"/>
          <w:sz w:val="24"/>
          <w:szCs w:val="24"/>
        </w:rPr>
        <w:t>воспитание ответственного гражданина;</w:t>
      </w:r>
    </w:p>
    <w:p w:rsidR="0038569A" w:rsidRPr="00770217" w:rsidRDefault="0038569A" w:rsidP="00D80657">
      <w:pPr>
        <w:numPr>
          <w:ilvl w:val="0"/>
          <w:numId w:val="17"/>
        </w:numPr>
        <w:spacing w:before="100" w:beforeAutospacing="1" w:after="100" w:afterAutospacing="1"/>
        <w:ind w:left="360" w:right="360"/>
        <w:jc w:val="both"/>
        <w:rPr>
          <w:rFonts w:ascii="Times New Roman" w:hAnsi="Times New Roman" w:cs="Times New Roman"/>
          <w:sz w:val="24"/>
          <w:szCs w:val="24"/>
        </w:rPr>
      </w:pPr>
      <w:r w:rsidRPr="00770217">
        <w:rPr>
          <w:rFonts w:ascii="Times New Roman" w:hAnsi="Times New Roman" w:cs="Times New Roman"/>
          <w:sz w:val="24"/>
          <w:szCs w:val="24"/>
        </w:rPr>
        <w:t>воспитание уважения к себе и окружающим;</w:t>
      </w:r>
    </w:p>
    <w:p w:rsidR="0038569A" w:rsidRPr="00770217" w:rsidRDefault="0038569A" w:rsidP="00D80657">
      <w:pPr>
        <w:numPr>
          <w:ilvl w:val="0"/>
          <w:numId w:val="17"/>
        </w:numPr>
        <w:spacing w:before="100" w:beforeAutospacing="1" w:after="100" w:afterAutospacing="1"/>
        <w:ind w:left="360" w:right="360"/>
        <w:jc w:val="both"/>
        <w:rPr>
          <w:rFonts w:ascii="Times New Roman" w:hAnsi="Times New Roman" w:cs="Times New Roman"/>
          <w:sz w:val="24"/>
          <w:szCs w:val="24"/>
        </w:rPr>
      </w:pPr>
      <w:r w:rsidRPr="00770217">
        <w:rPr>
          <w:rFonts w:ascii="Times New Roman" w:hAnsi="Times New Roman" w:cs="Times New Roman"/>
          <w:sz w:val="24"/>
          <w:szCs w:val="24"/>
        </w:rPr>
        <w:t>знание культуры поведения, культуры общения;</w:t>
      </w:r>
    </w:p>
    <w:p w:rsidR="0038569A" w:rsidRPr="00770217" w:rsidRDefault="0038569A" w:rsidP="00D80657">
      <w:pPr>
        <w:numPr>
          <w:ilvl w:val="0"/>
          <w:numId w:val="17"/>
        </w:numPr>
        <w:spacing w:before="100" w:beforeAutospacing="1" w:after="100" w:afterAutospacing="1"/>
        <w:ind w:left="360" w:right="360"/>
        <w:jc w:val="both"/>
        <w:rPr>
          <w:rFonts w:ascii="Times New Roman" w:hAnsi="Times New Roman" w:cs="Times New Roman"/>
          <w:sz w:val="24"/>
          <w:szCs w:val="24"/>
        </w:rPr>
      </w:pPr>
      <w:r w:rsidRPr="00770217">
        <w:rPr>
          <w:rFonts w:ascii="Times New Roman" w:hAnsi="Times New Roman" w:cs="Times New Roman"/>
          <w:sz w:val="24"/>
          <w:szCs w:val="24"/>
        </w:rPr>
        <w:t>профилактика здорового образа жизни;</w:t>
      </w:r>
    </w:p>
    <w:p w:rsidR="0038569A" w:rsidRPr="00770217" w:rsidRDefault="0038569A" w:rsidP="00D80657">
      <w:pPr>
        <w:numPr>
          <w:ilvl w:val="0"/>
          <w:numId w:val="17"/>
        </w:numPr>
        <w:spacing w:before="100" w:beforeAutospacing="1" w:after="100" w:afterAutospacing="1"/>
        <w:ind w:left="360" w:right="360"/>
        <w:jc w:val="both"/>
        <w:rPr>
          <w:rFonts w:ascii="Times New Roman" w:hAnsi="Times New Roman" w:cs="Times New Roman"/>
          <w:sz w:val="24"/>
          <w:szCs w:val="24"/>
        </w:rPr>
      </w:pPr>
      <w:r w:rsidRPr="00770217">
        <w:rPr>
          <w:rFonts w:ascii="Times New Roman" w:hAnsi="Times New Roman" w:cs="Times New Roman"/>
          <w:sz w:val="24"/>
          <w:szCs w:val="24"/>
        </w:rPr>
        <w:t>организация ученического самоуправления;</w:t>
      </w:r>
    </w:p>
    <w:p w:rsidR="0038569A" w:rsidRPr="00770217" w:rsidRDefault="0038569A" w:rsidP="00D80657">
      <w:pPr>
        <w:numPr>
          <w:ilvl w:val="0"/>
          <w:numId w:val="17"/>
        </w:numPr>
        <w:spacing w:before="100" w:beforeAutospacing="1" w:after="100" w:afterAutospacing="1"/>
        <w:ind w:left="360" w:right="360"/>
        <w:jc w:val="both"/>
        <w:rPr>
          <w:rFonts w:ascii="Times New Roman" w:hAnsi="Times New Roman" w:cs="Times New Roman"/>
          <w:sz w:val="24"/>
          <w:szCs w:val="24"/>
        </w:rPr>
      </w:pPr>
      <w:r w:rsidRPr="00770217">
        <w:rPr>
          <w:rFonts w:ascii="Times New Roman" w:hAnsi="Times New Roman" w:cs="Times New Roman"/>
          <w:sz w:val="24"/>
          <w:szCs w:val="24"/>
        </w:rPr>
        <w:t>тесная связь с семьей, вовлечение родителей в общественную жизнь класса и школы.</w:t>
      </w:r>
    </w:p>
    <w:p w:rsidR="0038569A" w:rsidRPr="00770217" w:rsidRDefault="0038569A" w:rsidP="0038569A">
      <w:pPr>
        <w:pStyle w:val="afa"/>
        <w:spacing w:before="0" w:beforeAutospacing="0" w:after="0" w:afterAutospacing="0" w:line="276" w:lineRule="auto"/>
        <w:ind w:firstLine="709"/>
        <w:jc w:val="both"/>
      </w:pPr>
      <w:r w:rsidRPr="00770217">
        <w:t>Анализ и изучение работы классных руководителей с классными коллективами показывает,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w:t>
      </w:r>
      <w:r w:rsidR="00D52D12">
        <w:t xml:space="preserve">маются большинством учащихся, </w:t>
      </w:r>
      <w:r w:rsidR="00C43881">
        <w:t xml:space="preserve">84% </w:t>
      </w:r>
      <w:r w:rsidRPr="00770217">
        <w:t>учащихся школы посещают кружки и секции, умеют распределить между собой работу, стремятся к общению в свободное время. Благодаря общим целям и задачам в работе классных руководителей, наладилась стабильная работа по параллелям.</w:t>
      </w:r>
    </w:p>
    <w:p w:rsidR="0038569A" w:rsidRPr="00770217" w:rsidRDefault="0038569A" w:rsidP="0038569A">
      <w:pPr>
        <w:pStyle w:val="afa"/>
        <w:spacing w:before="0" w:beforeAutospacing="0" w:after="0" w:afterAutospacing="0" w:line="276" w:lineRule="auto"/>
        <w:jc w:val="both"/>
      </w:pPr>
      <w:r w:rsidRPr="00770217">
        <w:t>Но, вместе с тем не все учащиеся активно включены в жизнедеятельность ученического коллектива, не у всех находится дело по интересу.</w:t>
      </w:r>
    </w:p>
    <w:p w:rsidR="0038569A" w:rsidRPr="00713F34" w:rsidRDefault="00713F34" w:rsidP="0038569A">
      <w:pPr>
        <w:widowControl w:val="0"/>
        <w:autoSpaceDE w:val="0"/>
        <w:autoSpaceDN w:val="0"/>
        <w:adjustRightInd w:val="0"/>
        <w:spacing w:after="0"/>
        <w:ind w:firstLine="720"/>
        <w:jc w:val="both"/>
        <w:rPr>
          <w:rFonts w:ascii="Times New Roman" w:eastAsia="Gulim" w:hAnsi="Times New Roman" w:cs="Times New Roman"/>
          <w:b/>
          <w:bCs/>
          <w:sz w:val="24"/>
          <w:szCs w:val="24"/>
        </w:rPr>
      </w:pPr>
      <w:r>
        <w:rPr>
          <w:rFonts w:ascii="Times New Roman" w:eastAsia="Gulim" w:hAnsi="Times New Roman" w:cs="Times New Roman"/>
          <w:b/>
          <w:bCs/>
          <w:sz w:val="24"/>
          <w:szCs w:val="24"/>
        </w:rPr>
        <w:t>Выводы:</w:t>
      </w:r>
    </w:p>
    <w:p w:rsidR="0038569A" w:rsidRPr="00770217" w:rsidRDefault="0038569A" w:rsidP="00D80657">
      <w:pPr>
        <w:widowControl w:val="0"/>
        <w:numPr>
          <w:ilvl w:val="0"/>
          <w:numId w:val="18"/>
        </w:numPr>
        <w:autoSpaceDE w:val="0"/>
        <w:autoSpaceDN w:val="0"/>
        <w:adjustRightInd w:val="0"/>
        <w:spacing w:after="0"/>
        <w:jc w:val="both"/>
        <w:rPr>
          <w:rFonts w:ascii="Times New Roman" w:eastAsia="Gulim" w:hAnsi="Times New Roman" w:cs="Times New Roman"/>
          <w:sz w:val="24"/>
          <w:szCs w:val="24"/>
        </w:rPr>
      </w:pPr>
      <w:r w:rsidRPr="00770217">
        <w:rPr>
          <w:rFonts w:ascii="Times New Roman" w:eastAsia="Gulim" w:hAnsi="Times New Roman" w:cs="Times New Roman"/>
          <w:sz w:val="24"/>
          <w:szCs w:val="24"/>
        </w:rPr>
        <w:t xml:space="preserve"> Работа с учащимися в рамках дополнительного образования   в школе выполняет важные воспитательные  задачи: целенаправленно организовывает досуг учащихся, формирует творческую личность, создает условия для социального, культурного, и профессионального самоопределения, предупреждает асоциальное  поведение.</w:t>
      </w:r>
    </w:p>
    <w:p w:rsidR="0038569A" w:rsidRPr="00770217" w:rsidRDefault="0038569A" w:rsidP="00D80657">
      <w:pPr>
        <w:widowControl w:val="0"/>
        <w:numPr>
          <w:ilvl w:val="0"/>
          <w:numId w:val="18"/>
        </w:numPr>
        <w:autoSpaceDE w:val="0"/>
        <w:autoSpaceDN w:val="0"/>
        <w:adjustRightInd w:val="0"/>
        <w:spacing w:after="0"/>
        <w:jc w:val="both"/>
        <w:rPr>
          <w:rFonts w:ascii="Times New Roman" w:eastAsia="Gulim" w:hAnsi="Times New Roman" w:cs="Times New Roman"/>
          <w:sz w:val="24"/>
          <w:szCs w:val="24"/>
        </w:rPr>
      </w:pPr>
      <w:r w:rsidRPr="00770217">
        <w:rPr>
          <w:rFonts w:ascii="Times New Roman" w:eastAsia="Gulim" w:hAnsi="Times New Roman" w:cs="Times New Roman"/>
          <w:sz w:val="24"/>
          <w:szCs w:val="24"/>
        </w:rPr>
        <w:t xml:space="preserve">Учащиеся, посещающие занятия по дополнительному образованию, стали победителями районных и областных конкурсов. </w:t>
      </w:r>
    </w:p>
    <w:p w:rsidR="0038569A" w:rsidRPr="00770217" w:rsidRDefault="0038569A" w:rsidP="00D80657">
      <w:pPr>
        <w:widowControl w:val="0"/>
        <w:numPr>
          <w:ilvl w:val="0"/>
          <w:numId w:val="18"/>
        </w:numPr>
        <w:autoSpaceDE w:val="0"/>
        <w:autoSpaceDN w:val="0"/>
        <w:adjustRightInd w:val="0"/>
        <w:spacing w:after="0"/>
        <w:jc w:val="both"/>
        <w:rPr>
          <w:rFonts w:ascii="Times New Roman" w:eastAsia="Gulim" w:hAnsi="Times New Roman" w:cs="Times New Roman"/>
          <w:sz w:val="24"/>
          <w:szCs w:val="24"/>
        </w:rPr>
      </w:pPr>
      <w:r w:rsidRPr="00770217">
        <w:rPr>
          <w:rFonts w:ascii="Times New Roman" w:eastAsia="Gulim" w:hAnsi="Times New Roman" w:cs="Times New Roman"/>
          <w:sz w:val="24"/>
          <w:szCs w:val="24"/>
        </w:rPr>
        <w:t>Предметное консультирование по русскому языку, биологии способствовало углубленному изучению русского языка, служило работой с олимпиадным резервом.</w:t>
      </w:r>
    </w:p>
    <w:p w:rsidR="004E5B00" w:rsidRDefault="000B3201" w:rsidP="004E5B00">
      <w:pPr>
        <w:spacing w:after="0"/>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11</w:t>
      </w:r>
      <w:r w:rsidR="004E5B00">
        <w:rPr>
          <w:rFonts w:ascii="Times New Roman" w:eastAsia="Times New Roman" w:hAnsi="Times New Roman" w:cs="Times New Roman"/>
          <w:b/>
          <w:sz w:val="24"/>
          <w:szCs w:val="24"/>
          <w:u w:val="single"/>
        </w:rPr>
        <w:t>.Во</w:t>
      </w:r>
      <w:r w:rsidR="0030256E">
        <w:rPr>
          <w:rFonts w:ascii="Times New Roman" w:eastAsia="Times New Roman" w:hAnsi="Times New Roman" w:cs="Times New Roman"/>
          <w:b/>
          <w:sz w:val="24"/>
          <w:szCs w:val="24"/>
          <w:u w:val="single"/>
        </w:rPr>
        <w:t>спитательная работа школы в 2019-2020</w:t>
      </w:r>
      <w:r w:rsidR="004E5B00">
        <w:rPr>
          <w:rFonts w:ascii="Times New Roman" w:eastAsia="Times New Roman" w:hAnsi="Times New Roman" w:cs="Times New Roman"/>
          <w:b/>
          <w:sz w:val="24"/>
          <w:szCs w:val="24"/>
          <w:u w:val="single"/>
        </w:rPr>
        <w:t xml:space="preserve"> </w:t>
      </w:r>
      <w:proofErr w:type="spellStart"/>
      <w:r w:rsidR="004E5B00">
        <w:rPr>
          <w:rFonts w:ascii="Times New Roman" w:eastAsia="Times New Roman" w:hAnsi="Times New Roman" w:cs="Times New Roman"/>
          <w:b/>
          <w:sz w:val="24"/>
          <w:szCs w:val="24"/>
          <w:u w:val="single"/>
        </w:rPr>
        <w:t>уч</w:t>
      </w:r>
      <w:proofErr w:type="gramStart"/>
      <w:r w:rsidR="004E5B00">
        <w:rPr>
          <w:rFonts w:ascii="Times New Roman" w:eastAsia="Times New Roman" w:hAnsi="Times New Roman" w:cs="Times New Roman"/>
          <w:b/>
          <w:sz w:val="24"/>
          <w:szCs w:val="24"/>
          <w:u w:val="single"/>
        </w:rPr>
        <w:t>.г</w:t>
      </w:r>
      <w:proofErr w:type="gramEnd"/>
      <w:r w:rsidR="004E5B00">
        <w:rPr>
          <w:rFonts w:ascii="Times New Roman" w:eastAsia="Times New Roman" w:hAnsi="Times New Roman" w:cs="Times New Roman"/>
          <w:b/>
          <w:sz w:val="24"/>
          <w:szCs w:val="24"/>
          <w:u w:val="single"/>
        </w:rPr>
        <w:t>оду</w:t>
      </w:r>
      <w:proofErr w:type="spellEnd"/>
    </w:p>
    <w:p w:rsidR="0030256E" w:rsidRDefault="0030256E" w:rsidP="0030256E">
      <w:pPr>
        <w:spacing w:after="0"/>
        <w:rPr>
          <w:rFonts w:ascii="Times New Roman" w:eastAsia="Times New Roman" w:hAnsi="Times New Roman" w:cs="Times New Roman"/>
          <w:sz w:val="24"/>
          <w:szCs w:val="24"/>
        </w:rPr>
      </w:pPr>
      <w:r>
        <w:rPr>
          <w:rFonts w:ascii="Times New Roman" w:hAnsi="Times New Roman"/>
          <w:b/>
          <w:bCs/>
          <w:i/>
          <w:iCs/>
          <w:sz w:val="24"/>
          <w:szCs w:val="24"/>
        </w:rPr>
        <w:lastRenderedPageBreak/>
        <w:t>Цель воспитательной работы школы:</w:t>
      </w:r>
      <w:r>
        <w:rPr>
          <w:rFonts w:ascii="Times New Roman" w:hAnsi="Times New Roman"/>
          <w:sz w:val="24"/>
          <w:szCs w:val="24"/>
        </w:rPr>
        <w:t xml:space="preserve"> формирование нравственной личности ребёнка на основе духовно-нравственных и культурных традиций русского народа и создание благоприятных условий для оптимального социально-личностного развития учащихся.</w:t>
      </w:r>
    </w:p>
    <w:p w:rsidR="0030256E" w:rsidRDefault="0030256E" w:rsidP="0030256E">
      <w:pPr>
        <w:spacing w:after="0"/>
        <w:rPr>
          <w:rFonts w:ascii="Times New Roman" w:eastAsia="Times New Roman" w:hAnsi="Times New Roman" w:cs="Times New Roman"/>
          <w:b/>
          <w:bCs/>
          <w:sz w:val="24"/>
          <w:szCs w:val="24"/>
        </w:rPr>
      </w:pPr>
      <w:r>
        <w:rPr>
          <w:rFonts w:ascii="Times New Roman" w:hAnsi="Times New Roman"/>
          <w:b/>
          <w:bCs/>
          <w:sz w:val="24"/>
          <w:szCs w:val="24"/>
        </w:rPr>
        <w:t xml:space="preserve">Приоритетными направлениями в 2019-2020 </w:t>
      </w:r>
      <w:proofErr w:type="spellStart"/>
      <w:r>
        <w:rPr>
          <w:rFonts w:ascii="Times New Roman" w:hAnsi="Times New Roman"/>
          <w:b/>
          <w:bCs/>
          <w:sz w:val="24"/>
          <w:szCs w:val="24"/>
        </w:rPr>
        <w:t>уч</w:t>
      </w:r>
      <w:proofErr w:type="gramStart"/>
      <w:r>
        <w:rPr>
          <w:rFonts w:ascii="Times New Roman" w:hAnsi="Times New Roman"/>
          <w:b/>
          <w:bCs/>
          <w:sz w:val="24"/>
          <w:szCs w:val="24"/>
        </w:rPr>
        <w:t>.г</w:t>
      </w:r>
      <w:proofErr w:type="gramEnd"/>
      <w:r>
        <w:rPr>
          <w:rFonts w:ascii="Times New Roman" w:hAnsi="Times New Roman"/>
          <w:b/>
          <w:bCs/>
          <w:sz w:val="24"/>
          <w:szCs w:val="24"/>
        </w:rPr>
        <w:t>оду</w:t>
      </w:r>
      <w:proofErr w:type="spellEnd"/>
      <w:r>
        <w:rPr>
          <w:rFonts w:ascii="Times New Roman" w:hAnsi="Times New Roman"/>
          <w:b/>
          <w:bCs/>
          <w:sz w:val="24"/>
          <w:szCs w:val="24"/>
        </w:rPr>
        <w:t xml:space="preserve"> воспитательной работы являлись:</w:t>
      </w:r>
    </w:p>
    <w:p w:rsidR="0030256E" w:rsidRDefault="0030256E" w:rsidP="00D80657">
      <w:pPr>
        <w:numPr>
          <w:ilvl w:val="0"/>
          <w:numId w:val="92"/>
        </w:numPr>
        <w:spacing w:after="0"/>
        <w:ind w:left="1920"/>
        <w:rPr>
          <w:rFonts w:ascii="Times New Roman" w:hAnsi="Times New Roman"/>
          <w:sz w:val="24"/>
          <w:szCs w:val="24"/>
        </w:rPr>
      </w:pPr>
      <w:r>
        <w:rPr>
          <w:rFonts w:ascii="Times New Roman" w:hAnsi="Times New Roman"/>
          <w:sz w:val="24"/>
          <w:szCs w:val="24"/>
        </w:rPr>
        <w:t>патриотическое воспитание на основе духовно-нравственных традиций русского народа;</w:t>
      </w:r>
    </w:p>
    <w:p w:rsidR="0030256E" w:rsidRDefault="0030256E" w:rsidP="00D80657">
      <w:pPr>
        <w:numPr>
          <w:ilvl w:val="0"/>
          <w:numId w:val="92"/>
        </w:numPr>
        <w:spacing w:after="0"/>
        <w:ind w:left="1920"/>
        <w:rPr>
          <w:rFonts w:ascii="Times New Roman" w:hAnsi="Times New Roman"/>
          <w:sz w:val="24"/>
          <w:szCs w:val="24"/>
        </w:rPr>
      </w:pPr>
      <w:r>
        <w:rPr>
          <w:rFonts w:ascii="Times New Roman" w:hAnsi="Times New Roman"/>
          <w:sz w:val="24"/>
          <w:szCs w:val="24"/>
        </w:rPr>
        <w:t>формирование потребности в здоровом образе жизни;</w:t>
      </w:r>
    </w:p>
    <w:p w:rsidR="0030256E" w:rsidRDefault="0030256E" w:rsidP="00D80657">
      <w:pPr>
        <w:numPr>
          <w:ilvl w:val="0"/>
          <w:numId w:val="92"/>
        </w:numPr>
        <w:spacing w:after="0"/>
        <w:ind w:left="1920"/>
        <w:rPr>
          <w:rFonts w:ascii="Times New Roman" w:hAnsi="Times New Roman"/>
          <w:sz w:val="24"/>
          <w:szCs w:val="24"/>
        </w:rPr>
      </w:pPr>
      <w:r>
        <w:rPr>
          <w:rFonts w:ascii="Times New Roman" w:hAnsi="Times New Roman"/>
          <w:sz w:val="24"/>
          <w:szCs w:val="24"/>
        </w:rPr>
        <w:t>формирование культуры поведения и эстетических норм на основе традиций семейного воспитания;</w:t>
      </w:r>
    </w:p>
    <w:p w:rsidR="0030256E" w:rsidRDefault="0030256E" w:rsidP="00D80657">
      <w:pPr>
        <w:numPr>
          <w:ilvl w:val="0"/>
          <w:numId w:val="92"/>
        </w:numPr>
        <w:spacing w:after="0"/>
        <w:ind w:left="1920"/>
        <w:rPr>
          <w:rFonts w:ascii="Times New Roman" w:hAnsi="Times New Roman"/>
          <w:sz w:val="24"/>
          <w:szCs w:val="24"/>
        </w:rPr>
      </w:pPr>
      <w:r>
        <w:rPr>
          <w:rFonts w:ascii="Times New Roman" w:hAnsi="Times New Roman"/>
          <w:sz w:val="24"/>
          <w:szCs w:val="24"/>
        </w:rPr>
        <w:t>формирование устойчивого интереса к приобретению знаний и расширению кругозора;</w:t>
      </w:r>
    </w:p>
    <w:p w:rsidR="0030256E" w:rsidRDefault="0030256E" w:rsidP="00D80657">
      <w:pPr>
        <w:numPr>
          <w:ilvl w:val="0"/>
          <w:numId w:val="92"/>
        </w:numPr>
        <w:spacing w:after="0"/>
        <w:ind w:left="1920"/>
        <w:rPr>
          <w:rFonts w:ascii="Times New Roman" w:hAnsi="Times New Roman"/>
          <w:sz w:val="24"/>
          <w:szCs w:val="24"/>
        </w:rPr>
      </w:pPr>
      <w:r>
        <w:rPr>
          <w:rFonts w:ascii="Times New Roman" w:hAnsi="Times New Roman"/>
          <w:sz w:val="24"/>
          <w:szCs w:val="24"/>
        </w:rPr>
        <w:t>формирование у школьников правовой культуры и социально-политической компетенции;</w:t>
      </w:r>
    </w:p>
    <w:p w:rsidR="0030256E" w:rsidRDefault="0030256E" w:rsidP="00D80657">
      <w:pPr>
        <w:numPr>
          <w:ilvl w:val="0"/>
          <w:numId w:val="92"/>
        </w:numPr>
        <w:spacing w:after="0"/>
        <w:ind w:left="1920"/>
        <w:rPr>
          <w:rFonts w:ascii="Times New Roman" w:hAnsi="Times New Roman"/>
          <w:sz w:val="24"/>
          <w:szCs w:val="24"/>
        </w:rPr>
      </w:pPr>
      <w:r>
        <w:rPr>
          <w:rFonts w:ascii="Times New Roman" w:hAnsi="Times New Roman"/>
          <w:sz w:val="24"/>
          <w:szCs w:val="24"/>
        </w:rPr>
        <w:t>формирование активной жизненной позиции, самостоятельности и умения действовать в соответствии с правовой и общественно-политической системой государства;</w:t>
      </w:r>
    </w:p>
    <w:p w:rsidR="0030256E" w:rsidRDefault="0030256E" w:rsidP="00D80657">
      <w:pPr>
        <w:numPr>
          <w:ilvl w:val="0"/>
          <w:numId w:val="92"/>
        </w:numPr>
        <w:spacing w:after="0"/>
        <w:ind w:left="1920"/>
        <w:rPr>
          <w:rFonts w:ascii="Times New Roman" w:hAnsi="Times New Roman"/>
          <w:sz w:val="24"/>
          <w:szCs w:val="24"/>
        </w:rPr>
      </w:pPr>
      <w:r>
        <w:rPr>
          <w:rFonts w:ascii="Times New Roman" w:hAnsi="Times New Roman"/>
          <w:sz w:val="24"/>
          <w:szCs w:val="24"/>
        </w:rPr>
        <w:t>воспитание толерантного сознания;</w:t>
      </w:r>
    </w:p>
    <w:p w:rsidR="0030256E" w:rsidRDefault="0030256E" w:rsidP="00D80657">
      <w:pPr>
        <w:numPr>
          <w:ilvl w:val="0"/>
          <w:numId w:val="92"/>
        </w:numPr>
        <w:spacing w:after="0"/>
        <w:ind w:left="1920"/>
        <w:rPr>
          <w:rFonts w:ascii="Times New Roman" w:hAnsi="Times New Roman"/>
          <w:sz w:val="24"/>
          <w:szCs w:val="24"/>
        </w:rPr>
      </w:pPr>
      <w:proofErr w:type="spellStart"/>
      <w:r>
        <w:rPr>
          <w:rFonts w:ascii="Times New Roman" w:hAnsi="Times New Roman"/>
          <w:sz w:val="24"/>
          <w:szCs w:val="24"/>
        </w:rPr>
        <w:t>профориентационная</w:t>
      </w:r>
      <w:proofErr w:type="spellEnd"/>
      <w:r>
        <w:rPr>
          <w:rFonts w:ascii="Times New Roman" w:hAnsi="Times New Roman"/>
          <w:sz w:val="24"/>
          <w:szCs w:val="24"/>
        </w:rPr>
        <w:t xml:space="preserve"> работа;</w:t>
      </w:r>
    </w:p>
    <w:p w:rsidR="0030256E" w:rsidRDefault="0030256E" w:rsidP="00D80657">
      <w:pPr>
        <w:numPr>
          <w:ilvl w:val="0"/>
          <w:numId w:val="92"/>
        </w:numPr>
        <w:spacing w:after="0"/>
        <w:ind w:left="1920"/>
        <w:rPr>
          <w:rFonts w:ascii="Times New Roman" w:hAnsi="Times New Roman"/>
          <w:sz w:val="24"/>
          <w:szCs w:val="24"/>
        </w:rPr>
      </w:pPr>
      <w:r>
        <w:rPr>
          <w:rFonts w:ascii="Times New Roman" w:hAnsi="Times New Roman"/>
          <w:sz w:val="24"/>
          <w:szCs w:val="24"/>
        </w:rPr>
        <w:t>Работа с родителями;</w:t>
      </w:r>
    </w:p>
    <w:p w:rsidR="0030256E" w:rsidRDefault="0030256E" w:rsidP="00D80657">
      <w:pPr>
        <w:numPr>
          <w:ilvl w:val="0"/>
          <w:numId w:val="92"/>
        </w:numPr>
        <w:spacing w:after="0"/>
        <w:ind w:left="1920"/>
        <w:rPr>
          <w:rFonts w:ascii="Times New Roman" w:hAnsi="Times New Roman"/>
          <w:sz w:val="24"/>
          <w:szCs w:val="24"/>
        </w:rPr>
      </w:pPr>
      <w:r>
        <w:rPr>
          <w:rFonts w:ascii="Times New Roman" w:hAnsi="Times New Roman"/>
          <w:sz w:val="24"/>
          <w:szCs w:val="24"/>
        </w:rPr>
        <w:t>Экологическое воспитание.</w:t>
      </w:r>
    </w:p>
    <w:p w:rsidR="0030256E" w:rsidRDefault="0030256E" w:rsidP="0030256E">
      <w:pPr>
        <w:tabs>
          <w:tab w:val="left" w:pos="1920"/>
        </w:tabs>
        <w:spacing w:after="0"/>
        <w:rPr>
          <w:rFonts w:ascii="Times New Roman" w:eastAsia="Times New Roman" w:hAnsi="Times New Roman" w:cs="Times New Roman"/>
          <w:sz w:val="24"/>
          <w:szCs w:val="24"/>
        </w:rPr>
      </w:pPr>
    </w:p>
    <w:p w:rsidR="0030256E" w:rsidRDefault="0030256E" w:rsidP="0030256E">
      <w:pPr>
        <w:spacing w:after="0"/>
        <w:rPr>
          <w:rFonts w:ascii="Times New Roman" w:eastAsia="Times New Roman" w:hAnsi="Times New Roman" w:cs="Times New Roman"/>
          <w:b/>
          <w:bCs/>
          <w:i/>
          <w:iCs/>
          <w:sz w:val="24"/>
          <w:szCs w:val="24"/>
        </w:rPr>
      </w:pPr>
      <w:r>
        <w:rPr>
          <w:rFonts w:ascii="Times New Roman" w:hAnsi="Times New Roman"/>
          <w:b/>
          <w:bCs/>
          <w:i/>
          <w:iCs/>
          <w:sz w:val="24"/>
          <w:szCs w:val="24"/>
        </w:rPr>
        <w:t xml:space="preserve">В течение 2019/2020 учебного года были поставлены задачи:  </w:t>
      </w:r>
    </w:p>
    <w:p w:rsidR="0030256E" w:rsidRDefault="0030256E" w:rsidP="00D80657">
      <w:pPr>
        <w:pStyle w:val="2e"/>
        <w:numPr>
          <w:ilvl w:val="0"/>
          <w:numId w:val="93"/>
        </w:numPr>
        <w:spacing w:after="0"/>
        <w:rPr>
          <w:rFonts w:ascii="Times New Roman" w:hAnsi="Times New Roman"/>
          <w:sz w:val="24"/>
          <w:szCs w:val="24"/>
        </w:rPr>
      </w:pPr>
      <w:r>
        <w:rPr>
          <w:rFonts w:ascii="Times New Roman" w:hAnsi="Times New Roman"/>
          <w:sz w:val="24"/>
          <w:szCs w:val="24"/>
        </w:rPr>
        <w:t xml:space="preserve">воспитание любви к Родине, родному краю и своей школе. Формирование гражданского самосознания. </w:t>
      </w:r>
    </w:p>
    <w:p w:rsidR="0030256E" w:rsidRDefault="0030256E" w:rsidP="00D80657">
      <w:pPr>
        <w:pStyle w:val="2e"/>
        <w:numPr>
          <w:ilvl w:val="0"/>
          <w:numId w:val="93"/>
        </w:numPr>
        <w:spacing w:after="0"/>
        <w:rPr>
          <w:rFonts w:ascii="Times New Roman" w:hAnsi="Times New Roman"/>
          <w:sz w:val="24"/>
          <w:szCs w:val="24"/>
        </w:rPr>
      </w:pPr>
      <w:r>
        <w:rPr>
          <w:rFonts w:ascii="Times New Roman" w:hAnsi="Times New Roman"/>
          <w:sz w:val="24"/>
          <w:szCs w:val="24"/>
        </w:rPr>
        <w:t xml:space="preserve">укрепление школьных традиций. </w:t>
      </w:r>
    </w:p>
    <w:p w:rsidR="0030256E" w:rsidRDefault="0030256E" w:rsidP="00D80657">
      <w:pPr>
        <w:numPr>
          <w:ilvl w:val="0"/>
          <w:numId w:val="93"/>
        </w:numPr>
        <w:spacing w:after="0"/>
        <w:rPr>
          <w:rFonts w:ascii="Times New Roman" w:hAnsi="Times New Roman"/>
          <w:sz w:val="24"/>
          <w:szCs w:val="24"/>
        </w:rPr>
      </w:pPr>
      <w:r>
        <w:rPr>
          <w:rFonts w:ascii="Times New Roman" w:hAnsi="Times New Roman"/>
          <w:sz w:val="24"/>
          <w:szCs w:val="24"/>
        </w:rPr>
        <w:t>развитие  ученического самоуправления;</w:t>
      </w:r>
    </w:p>
    <w:p w:rsidR="0030256E" w:rsidRDefault="0030256E" w:rsidP="00D80657">
      <w:pPr>
        <w:numPr>
          <w:ilvl w:val="0"/>
          <w:numId w:val="93"/>
        </w:numPr>
        <w:spacing w:after="0"/>
        <w:rPr>
          <w:rFonts w:ascii="Times New Roman" w:hAnsi="Times New Roman"/>
          <w:sz w:val="24"/>
          <w:szCs w:val="24"/>
        </w:rPr>
      </w:pPr>
      <w:r>
        <w:rPr>
          <w:rFonts w:ascii="Times New Roman" w:hAnsi="Times New Roman"/>
          <w:sz w:val="24"/>
          <w:szCs w:val="24"/>
        </w:rPr>
        <w:t>создание условий для</w:t>
      </w:r>
      <w:r>
        <w:rPr>
          <w:rFonts w:ascii="Times New Roman" w:hAnsi="Times New Roman"/>
          <w:spacing w:val="-2"/>
          <w:sz w:val="24"/>
          <w:szCs w:val="24"/>
        </w:rPr>
        <w:t xml:space="preserve"> формирования у учащихся потребности в здоровом образе жизни,</w:t>
      </w:r>
      <w:r>
        <w:rPr>
          <w:rFonts w:ascii="Times New Roman" w:hAnsi="Times New Roman"/>
          <w:sz w:val="24"/>
          <w:szCs w:val="24"/>
        </w:rPr>
        <w:t xml:space="preserve"> сохранения здоровья, формирования здорового образа  жизни;</w:t>
      </w:r>
    </w:p>
    <w:p w:rsidR="0030256E" w:rsidRDefault="0030256E" w:rsidP="00D80657">
      <w:pPr>
        <w:numPr>
          <w:ilvl w:val="0"/>
          <w:numId w:val="93"/>
        </w:numPr>
        <w:spacing w:after="0"/>
        <w:rPr>
          <w:rFonts w:ascii="Times New Roman" w:hAnsi="Times New Roman"/>
          <w:sz w:val="24"/>
          <w:szCs w:val="24"/>
        </w:rPr>
      </w:pPr>
      <w:r>
        <w:rPr>
          <w:rFonts w:ascii="Times New Roman" w:hAnsi="Times New Roman"/>
          <w:sz w:val="24"/>
          <w:szCs w:val="24"/>
        </w:rPr>
        <w:t>использовать возможности дополнительного образования для реализации личности учащихся;</w:t>
      </w:r>
    </w:p>
    <w:p w:rsidR="0030256E" w:rsidRDefault="0030256E" w:rsidP="00D80657">
      <w:pPr>
        <w:numPr>
          <w:ilvl w:val="0"/>
          <w:numId w:val="93"/>
        </w:numPr>
        <w:spacing w:after="0"/>
        <w:rPr>
          <w:rFonts w:ascii="Times New Roman" w:hAnsi="Times New Roman"/>
          <w:sz w:val="24"/>
          <w:szCs w:val="24"/>
        </w:rPr>
      </w:pPr>
      <w:r>
        <w:rPr>
          <w:rFonts w:ascii="Times New Roman" w:hAnsi="Times New Roman"/>
          <w:sz w:val="24"/>
          <w:szCs w:val="24"/>
        </w:rPr>
        <w:t>совершенствовать работу по изучению эффективного воспитательного процесса с помощью педагогического мониторинга;</w:t>
      </w:r>
    </w:p>
    <w:p w:rsidR="0030256E" w:rsidRDefault="0030256E" w:rsidP="00D80657">
      <w:pPr>
        <w:numPr>
          <w:ilvl w:val="0"/>
          <w:numId w:val="93"/>
        </w:numPr>
        <w:spacing w:after="0"/>
        <w:rPr>
          <w:rFonts w:ascii="Times New Roman" w:hAnsi="Times New Roman"/>
          <w:sz w:val="24"/>
          <w:szCs w:val="24"/>
        </w:rPr>
      </w:pPr>
      <w:r>
        <w:rPr>
          <w:rFonts w:ascii="Times New Roman" w:hAnsi="Times New Roman"/>
          <w:sz w:val="24"/>
          <w:szCs w:val="24"/>
        </w:rPr>
        <w:t>проводить работу по профилактике безнадзорности и правонарушений;</w:t>
      </w:r>
    </w:p>
    <w:p w:rsidR="0030256E" w:rsidRDefault="0030256E" w:rsidP="00D80657">
      <w:pPr>
        <w:numPr>
          <w:ilvl w:val="0"/>
          <w:numId w:val="93"/>
        </w:numPr>
        <w:spacing w:after="0"/>
        <w:rPr>
          <w:rFonts w:ascii="Times New Roman" w:hAnsi="Times New Roman"/>
          <w:sz w:val="24"/>
          <w:szCs w:val="24"/>
        </w:rPr>
      </w:pPr>
      <w:r>
        <w:rPr>
          <w:rFonts w:ascii="Times New Roman" w:hAnsi="Times New Roman"/>
          <w:sz w:val="24"/>
          <w:szCs w:val="24"/>
        </w:rPr>
        <w:t xml:space="preserve">вовлекать родителей в </w:t>
      </w:r>
      <w:proofErr w:type="spellStart"/>
      <w:r>
        <w:rPr>
          <w:rFonts w:ascii="Times New Roman" w:hAnsi="Times New Roman"/>
          <w:sz w:val="24"/>
          <w:szCs w:val="24"/>
        </w:rPr>
        <w:t>учебно</w:t>
      </w:r>
      <w:proofErr w:type="spellEnd"/>
      <w:r>
        <w:rPr>
          <w:rFonts w:ascii="Times New Roman" w:hAnsi="Times New Roman"/>
          <w:sz w:val="24"/>
          <w:szCs w:val="24"/>
        </w:rPr>
        <w:t xml:space="preserve"> - воспитательный процесс;</w:t>
      </w:r>
    </w:p>
    <w:p w:rsidR="0030256E" w:rsidRDefault="0030256E" w:rsidP="0030256E">
      <w:pPr>
        <w:spacing w:after="0"/>
        <w:rPr>
          <w:rFonts w:ascii="Times New Roman" w:eastAsia="Times New Roman" w:hAnsi="Times New Roman" w:cs="Times New Roman"/>
          <w:sz w:val="24"/>
          <w:szCs w:val="24"/>
        </w:rPr>
      </w:pPr>
    </w:p>
    <w:p w:rsidR="0030256E" w:rsidRDefault="0030256E" w:rsidP="0030256E">
      <w:pPr>
        <w:pStyle w:val="1f0"/>
        <w:tabs>
          <w:tab w:val="left" w:pos="561"/>
        </w:tabs>
        <w:spacing w:after="0"/>
        <w:rPr>
          <w:rFonts w:ascii="Times New Roman" w:eastAsia="Times New Roman" w:hAnsi="Times New Roman" w:cs="Times New Roman"/>
          <w:b/>
          <w:bCs/>
          <w:i/>
          <w:iCs/>
          <w:sz w:val="24"/>
          <w:szCs w:val="24"/>
        </w:rPr>
      </w:pPr>
      <w:r>
        <w:rPr>
          <w:rFonts w:ascii="Times New Roman" w:hAnsi="Times New Roman"/>
          <w:b/>
          <w:bCs/>
          <w:sz w:val="24"/>
          <w:szCs w:val="24"/>
        </w:rPr>
        <w:t>Воспитательная деятельность  в течение учебного года включала в себя следующие элементы:</w:t>
      </w:r>
    </w:p>
    <w:p w:rsidR="0030256E" w:rsidRDefault="0030256E" w:rsidP="00D80657">
      <w:pPr>
        <w:pStyle w:val="1f0"/>
        <w:numPr>
          <w:ilvl w:val="0"/>
          <w:numId w:val="94"/>
        </w:numPr>
        <w:tabs>
          <w:tab w:val="left" w:pos="360"/>
        </w:tabs>
        <w:spacing w:after="0"/>
        <w:ind w:left="720"/>
        <w:rPr>
          <w:rFonts w:ascii="Times New Roman" w:hAnsi="Times New Roman"/>
          <w:sz w:val="24"/>
          <w:szCs w:val="24"/>
        </w:rPr>
      </w:pPr>
      <w:r>
        <w:rPr>
          <w:rFonts w:ascii="Times New Roman" w:hAnsi="Times New Roman"/>
          <w:sz w:val="24"/>
          <w:szCs w:val="24"/>
        </w:rPr>
        <w:t>дополнительное образование;</w:t>
      </w:r>
    </w:p>
    <w:p w:rsidR="0030256E" w:rsidRDefault="0030256E" w:rsidP="00D80657">
      <w:pPr>
        <w:pStyle w:val="1f0"/>
        <w:numPr>
          <w:ilvl w:val="0"/>
          <w:numId w:val="94"/>
        </w:numPr>
        <w:tabs>
          <w:tab w:val="left" w:pos="360"/>
        </w:tabs>
        <w:spacing w:after="0"/>
        <w:ind w:left="720"/>
        <w:rPr>
          <w:rFonts w:ascii="Times New Roman" w:hAnsi="Times New Roman"/>
          <w:sz w:val="24"/>
          <w:szCs w:val="24"/>
        </w:rPr>
      </w:pPr>
      <w:r>
        <w:rPr>
          <w:rFonts w:ascii="Times New Roman" w:hAnsi="Times New Roman"/>
          <w:sz w:val="24"/>
          <w:szCs w:val="24"/>
        </w:rPr>
        <w:t>работу классных руководителей;</w:t>
      </w:r>
    </w:p>
    <w:p w:rsidR="0030256E" w:rsidRDefault="0030256E" w:rsidP="00D80657">
      <w:pPr>
        <w:pStyle w:val="1f0"/>
        <w:numPr>
          <w:ilvl w:val="0"/>
          <w:numId w:val="94"/>
        </w:numPr>
        <w:tabs>
          <w:tab w:val="left" w:pos="360"/>
        </w:tabs>
        <w:spacing w:after="0"/>
        <w:ind w:left="720"/>
        <w:rPr>
          <w:rFonts w:ascii="Times New Roman" w:hAnsi="Times New Roman"/>
          <w:sz w:val="24"/>
          <w:szCs w:val="24"/>
        </w:rPr>
      </w:pPr>
      <w:r>
        <w:rPr>
          <w:rFonts w:ascii="Times New Roman" w:hAnsi="Times New Roman"/>
          <w:sz w:val="24"/>
          <w:szCs w:val="24"/>
        </w:rPr>
        <w:t>экскурсионная работа;</w:t>
      </w:r>
    </w:p>
    <w:p w:rsidR="0030256E" w:rsidRDefault="0030256E" w:rsidP="00D80657">
      <w:pPr>
        <w:pStyle w:val="1f0"/>
        <w:numPr>
          <w:ilvl w:val="0"/>
          <w:numId w:val="94"/>
        </w:numPr>
        <w:tabs>
          <w:tab w:val="left" w:pos="360"/>
        </w:tabs>
        <w:spacing w:after="0"/>
        <w:ind w:left="720"/>
        <w:rPr>
          <w:rFonts w:ascii="Times New Roman" w:hAnsi="Times New Roman"/>
          <w:sz w:val="24"/>
          <w:szCs w:val="24"/>
        </w:rPr>
      </w:pPr>
      <w:r>
        <w:rPr>
          <w:rFonts w:ascii="Times New Roman" w:hAnsi="Times New Roman"/>
          <w:sz w:val="24"/>
          <w:szCs w:val="24"/>
        </w:rPr>
        <w:t>развитие ученического самоуправления;</w:t>
      </w:r>
    </w:p>
    <w:p w:rsidR="0030256E" w:rsidRDefault="0030256E" w:rsidP="00D80657">
      <w:pPr>
        <w:pStyle w:val="1f0"/>
        <w:numPr>
          <w:ilvl w:val="0"/>
          <w:numId w:val="94"/>
        </w:numPr>
        <w:tabs>
          <w:tab w:val="left" w:pos="360"/>
        </w:tabs>
        <w:spacing w:after="0"/>
        <w:ind w:left="720"/>
        <w:rPr>
          <w:rFonts w:ascii="Times New Roman" w:hAnsi="Times New Roman"/>
          <w:sz w:val="24"/>
          <w:szCs w:val="24"/>
        </w:rPr>
      </w:pPr>
      <w:r>
        <w:rPr>
          <w:rFonts w:ascii="Times New Roman" w:hAnsi="Times New Roman"/>
          <w:sz w:val="24"/>
          <w:szCs w:val="24"/>
        </w:rPr>
        <w:t>общешкольные праздники, конкурсы, вечера;</w:t>
      </w:r>
    </w:p>
    <w:p w:rsidR="0030256E" w:rsidRDefault="0030256E" w:rsidP="00D80657">
      <w:pPr>
        <w:pStyle w:val="1f0"/>
        <w:numPr>
          <w:ilvl w:val="0"/>
          <w:numId w:val="94"/>
        </w:numPr>
        <w:tabs>
          <w:tab w:val="left" w:pos="360"/>
        </w:tabs>
        <w:spacing w:after="0"/>
        <w:ind w:left="720"/>
        <w:rPr>
          <w:rFonts w:ascii="Times New Roman" w:hAnsi="Times New Roman"/>
          <w:sz w:val="24"/>
          <w:szCs w:val="24"/>
        </w:rPr>
      </w:pPr>
      <w:r>
        <w:rPr>
          <w:rFonts w:ascii="Times New Roman" w:hAnsi="Times New Roman"/>
          <w:sz w:val="24"/>
          <w:szCs w:val="24"/>
        </w:rPr>
        <w:t>работу с родителями;</w:t>
      </w:r>
    </w:p>
    <w:p w:rsidR="0030256E" w:rsidRDefault="0030256E" w:rsidP="00D80657">
      <w:pPr>
        <w:pStyle w:val="1f0"/>
        <w:numPr>
          <w:ilvl w:val="0"/>
          <w:numId w:val="95"/>
        </w:numPr>
        <w:spacing w:after="0"/>
        <w:rPr>
          <w:rFonts w:ascii="Times New Roman" w:hAnsi="Times New Roman"/>
          <w:sz w:val="24"/>
          <w:szCs w:val="24"/>
        </w:rPr>
      </w:pPr>
      <w:r>
        <w:rPr>
          <w:rFonts w:ascii="Times New Roman" w:hAnsi="Times New Roman"/>
          <w:sz w:val="24"/>
          <w:szCs w:val="24"/>
        </w:rPr>
        <w:t>работу социально-психологической службы</w:t>
      </w:r>
    </w:p>
    <w:p w:rsidR="0030256E" w:rsidRDefault="0030256E" w:rsidP="00D80657">
      <w:pPr>
        <w:pStyle w:val="1f0"/>
        <w:numPr>
          <w:ilvl w:val="0"/>
          <w:numId w:val="95"/>
        </w:numPr>
        <w:spacing w:after="0"/>
        <w:rPr>
          <w:rFonts w:ascii="Times New Roman" w:hAnsi="Times New Roman"/>
          <w:sz w:val="24"/>
          <w:szCs w:val="24"/>
        </w:rPr>
      </w:pPr>
      <w:r>
        <w:rPr>
          <w:rFonts w:ascii="Times New Roman" w:hAnsi="Times New Roman"/>
          <w:sz w:val="24"/>
          <w:szCs w:val="24"/>
        </w:rPr>
        <w:t>внеаудиторные занятия ФГОС</w:t>
      </w:r>
    </w:p>
    <w:p w:rsidR="0030256E" w:rsidRDefault="0030256E" w:rsidP="0030256E">
      <w:pPr>
        <w:shd w:val="clear" w:color="auto" w:fill="FFFFFF"/>
        <w:spacing w:after="0"/>
        <w:ind w:firstLine="374"/>
        <w:rPr>
          <w:rFonts w:ascii="Times New Roman" w:eastAsia="Times New Roman" w:hAnsi="Times New Roman" w:cs="Times New Roman"/>
          <w:sz w:val="24"/>
          <w:szCs w:val="24"/>
        </w:rPr>
      </w:pPr>
      <w:r>
        <w:rPr>
          <w:rFonts w:ascii="Times New Roman" w:hAnsi="Times New Roman"/>
          <w:sz w:val="24"/>
          <w:szCs w:val="24"/>
        </w:rPr>
        <w:t>Воспитательная работа в школе строится в соответствии с планом школьных дел.</w:t>
      </w:r>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lastRenderedPageBreak/>
        <w:t>В списке мероприятий традиционными стали:</w:t>
      </w:r>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 xml:space="preserve">•   Посвящение в ученики </w:t>
      </w:r>
      <w:proofErr w:type="spellStart"/>
      <w:r>
        <w:rPr>
          <w:rFonts w:ascii="Times New Roman" w:hAnsi="Times New Roman"/>
          <w:sz w:val="24"/>
          <w:szCs w:val="24"/>
        </w:rPr>
        <w:t>сш</w:t>
      </w:r>
      <w:proofErr w:type="spellEnd"/>
      <w:r>
        <w:rPr>
          <w:rFonts w:ascii="Times New Roman" w:hAnsi="Times New Roman"/>
          <w:sz w:val="24"/>
          <w:szCs w:val="24"/>
        </w:rPr>
        <w:t xml:space="preserve"> № 9 (1 класс)</w:t>
      </w:r>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   Давайте познакомимся (5 класс)</w:t>
      </w:r>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   День самоуправления (на День учителя)</w:t>
      </w:r>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 xml:space="preserve">•   Проведение концертов на День пожилого человека </w:t>
      </w:r>
      <w:proofErr w:type="gramStart"/>
      <w:r>
        <w:rPr>
          <w:rFonts w:ascii="Times New Roman" w:hAnsi="Times New Roman"/>
          <w:sz w:val="24"/>
          <w:szCs w:val="24"/>
        </w:rPr>
        <w:t xml:space="preserve">( </w:t>
      </w:r>
      <w:proofErr w:type="gramEnd"/>
      <w:r>
        <w:rPr>
          <w:rFonts w:ascii="Times New Roman" w:hAnsi="Times New Roman"/>
          <w:sz w:val="24"/>
          <w:szCs w:val="24"/>
        </w:rPr>
        <w:t>встреча с ветеранами и пожилыми людьми на базе школы)</w:t>
      </w:r>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   Проведение декадника «За здоровый образ жизни».</w:t>
      </w:r>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   Проведение военно-спортивных состязаний</w:t>
      </w:r>
      <w:proofErr w:type="gramStart"/>
      <w:r>
        <w:rPr>
          <w:rFonts w:ascii="Times New Roman" w:hAnsi="Times New Roman"/>
          <w:sz w:val="24"/>
          <w:szCs w:val="24"/>
        </w:rPr>
        <w:t xml:space="preserve"> .</w:t>
      </w:r>
      <w:proofErr w:type="gramEnd"/>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   Проведение праздника Масленица</w:t>
      </w:r>
      <w:proofErr w:type="gramStart"/>
      <w:r>
        <w:rPr>
          <w:rFonts w:ascii="Times New Roman" w:hAnsi="Times New Roman"/>
          <w:sz w:val="24"/>
          <w:szCs w:val="24"/>
        </w:rPr>
        <w:t xml:space="preserve"> .</w:t>
      </w:r>
      <w:proofErr w:type="gramEnd"/>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 Проведение мероприятий посвященных  23 февраля,</w:t>
      </w:r>
      <w:r w:rsidR="00D65464">
        <w:rPr>
          <w:rFonts w:ascii="Times New Roman" w:hAnsi="Times New Roman"/>
          <w:sz w:val="24"/>
          <w:szCs w:val="24"/>
        </w:rPr>
        <w:t xml:space="preserve"> </w:t>
      </w:r>
      <w:r>
        <w:rPr>
          <w:rFonts w:ascii="Times New Roman" w:hAnsi="Times New Roman"/>
          <w:sz w:val="24"/>
          <w:szCs w:val="24"/>
        </w:rPr>
        <w:t>женскому празднику, а также традициям семьи.</w:t>
      </w:r>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Интерактивная программа « Вместе навсегда»</w:t>
      </w:r>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   Мероприятия, посвященные 9 мая</w:t>
      </w:r>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 xml:space="preserve"> •   Последний звонок</w:t>
      </w:r>
    </w:p>
    <w:p w:rsidR="0030256E" w:rsidRDefault="0030256E" w:rsidP="0030256E">
      <w:pPr>
        <w:shd w:val="clear" w:color="auto" w:fill="FFFFFF"/>
        <w:spacing w:after="0"/>
        <w:rPr>
          <w:rFonts w:ascii="Times New Roman" w:eastAsia="Times New Roman" w:hAnsi="Times New Roman" w:cs="Times New Roman"/>
          <w:sz w:val="24"/>
          <w:szCs w:val="24"/>
        </w:rPr>
      </w:pPr>
      <w:r>
        <w:rPr>
          <w:rFonts w:ascii="Times New Roman" w:hAnsi="Times New Roman"/>
          <w:sz w:val="24"/>
          <w:szCs w:val="24"/>
        </w:rPr>
        <w:t>•   Выпускной вечер</w:t>
      </w:r>
    </w:p>
    <w:p w:rsidR="0030256E" w:rsidRDefault="0030256E" w:rsidP="0030256E">
      <w:pPr>
        <w:shd w:val="clear" w:color="auto" w:fill="FFFFFF"/>
        <w:spacing w:after="0"/>
        <w:ind w:firstLine="708"/>
        <w:rPr>
          <w:rFonts w:ascii="Times New Roman" w:eastAsia="Times New Roman" w:hAnsi="Times New Roman" w:cs="Times New Roman"/>
          <w:sz w:val="24"/>
          <w:szCs w:val="24"/>
        </w:rPr>
      </w:pPr>
      <w:r>
        <w:rPr>
          <w:rFonts w:ascii="Times New Roman" w:hAnsi="Times New Roman"/>
          <w:sz w:val="24"/>
          <w:szCs w:val="24"/>
        </w:rPr>
        <w:t>С учетом потребностей личности на каждом возрастном этапе, педагогическим коллективом  разработаны перечни творческих дел на каждую параллель, позволяющую последовательно в течение всего периода проживания ребенком школьной жизни реализовывать вышеуказанные традиции и, позволяющие сформировать в ребенке нравственные качества личности и положительные ценностные ориентиры.</w:t>
      </w:r>
    </w:p>
    <w:p w:rsidR="0030256E" w:rsidRDefault="0030256E" w:rsidP="0030256E">
      <w:pPr>
        <w:spacing w:after="0"/>
        <w:ind w:firstLine="353"/>
        <w:rPr>
          <w:rFonts w:ascii="Times New Roman" w:eastAsia="Times New Roman" w:hAnsi="Times New Roman" w:cs="Times New Roman"/>
          <w:sz w:val="24"/>
          <w:szCs w:val="24"/>
        </w:rPr>
      </w:pPr>
      <w:r>
        <w:rPr>
          <w:rFonts w:ascii="Times New Roman" w:hAnsi="Times New Roman"/>
          <w:sz w:val="24"/>
          <w:szCs w:val="24"/>
        </w:rPr>
        <w:t xml:space="preserve">Школа активно сотрудничает с учреждениями, культурно-просветительными и образовательными организациями в плане обмена опытом, практической и методической помощи, библиотекой имени Герцена, ДК " Пролетарка". </w:t>
      </w:r>
    </w:p>
    <w:p w:rsidR="0030256E" w:rsidRDefault="0030256E" w:rsidP="0030256E">
      <w:pPr>
        <w:spacing w:after="0"/>
        <w:ind w:firstLine="353"/>
        <w:rPr>
          <w:rFonts w:ascii="Times New Roman" w:eastAsia="Times New Roman" w:hAnsi="Times New Roman" w:cs="Times New Roman"/>
          <w:sz w:val="24"/>
          <w:szCs w:val="24"/>
        </w:rPr>
      </w:pPr>
      <w:r w:rsidRPr="00D65464">
        <w:rPr>
          <w:rFonts w:ascii="Times New Roman" w:hAnsi="Times New Roman"/>
          <w:b/>
          <w:sz w:val="24"/>
          <w:szCs w:val="24"/>
        </w:rPr>
        <w:t>Осуществляется взаимодействие с общественными и ветеранскими организациями микрорайона.</w:t>
      </w:r>
      <w:r>
        <w:rPr>
          <w:rFonts w:ascii="Times New Roman" w:hAnsi="Times New Roman"/>
          <w:sz w:val="24"/>
          <w:szCs w:val="24"/>
        </w:rPr>
        <w:t xml:space="preserve"> В данном направлении были организованы:</w:t>
      </w:r>
    </w:p>
    <w:p w:rsidR="0030256E" w:rsidRDefault="0030256E" w:rsidP="0030256E">
      <w:pPr>
        <w:spacing w:after="0"/>
        <w:ind w:firstLine="353"/>
        <w:rPr>
          <w:rFonts w:ascii="Times New Roman" w:eastAsia="Times New Roman" w:hAnsi="Times New Roman" w:cs="Times New Roman"/>
          <w:sz w:val="24"/>
          <w:szCs w:val="24"/>
        </w:rPr>
      </w:pPr>
    </w:p>
    <w:p w:rsidR="0030256E" w:rsidRDefault="0030256E" w:rsidP="00D80657">
      <w:pPr>
        <w:pStyle w:val="2e"/>
        <w:numPr>
          <w:ilvl w:val="0"/>
          <w:numId w:val="96"/>
        </w:numPr>
        <w:spacing w:after="0"/>
        <w:ind w:left="1073"/>
        <w:rPr>
          <w:rFonts w:ascii="Times New Roman" w:hAnsi="Times New Roman"/>
          <w:sz w:val="24"/>
          <w:szCs w:val="24"/>
        </w:rPr>
      </w:pPr>
      <w:r>
        <w:rPr>
          <w:rFonts w:ascii="Times New Roman" w:hAnsi="Times New Roman"/>
          <w:sz w:val="24"/>
          <w:szCs w:val="24"/>
        </w:rPr>
        <w:t>Конкурсы рисунков 1- 4 класс, конкурсы боевых листков 5-11 класс, по военной тематике.</w:t>
      </w:r>
    </w:p>
    <w:p w:rsidR="0030256E" w:rsidRDefault="0030256E" w:rsidP="00D80657">
      <w:pPr>
        <w:pStyle w:val="2e"/>
        <w:numPr>
          <w:ilvl w:val="0"/>
          <w:numId w:val="96"/>
        </w:numPr>
        <w:spacing w:after="0"/>
        <w:ind w:left="1073"/>
        <w:rPr>
          <w:rFonts w:ascii="Times New Roman" w:hAnsi="Times New Roman"/>
          <w:sz w:val="24"/>
          <w:szCs w:val="24"/>
        </w:rPr>
      </w:pPr>
      <w:r>
        <w:rPr>
          <w:rFonts w:ascii="Times New Roman" w:hAnsi="Times New Roman"/>
          <w:sz w:val="24"/>
          <w:szCs w:val="24"/>
        </w:rPr>
        <w:t>Проведен  концерт для ветеранов ВОВ и ветеранов труда.</w:t>
      </w:r>
    </w:p>
    <w:p w:rsidR="0030256E" w:rsidRDefault="0030256E" w:rsidP="00D80657">
      <w:pPr>
        <w:pStyle w:val="2e"/>
        <w:numPr>
          <w:ilvl w:val="0"/>
          <w:numId w:val="96"/>
        </w:numPr>
        <w:spacing w:after="0"/>
        <w:ind w:left="1073"/>
        <w:rPr>
          <w:rFonts w:ascii="Times New Roman" w:hAnsi="Times New Roman"/>
          <w:sz w:val="24"/>
          <w:szCs w:val="24"/>
        </w:rPr>
      </w:pPr>
      <w:r>
        <w:rPr>
          <w:rFonts w:ascii="Times New Roman" w:hAnsi="Times New Roman"/>
          <w:sz w:val="24"/>
          <w:szCs w:val="24"/>
        </w:rPr>
        <w:t>Линейка памяти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посвященная полному освобождению г. Калинина от немецко-фашистских захватчиков с участием учащихся 2-4классов, во дворе здания, где раньше располагалась СШ №9, у стелы погибшим ученикам школы. </w:t>
      </w:r>
    </w:p>
    <w:p w:rsidR="0030256E" w:rsidRDefault="0030256E" w:rsidP="00D80657">
      <w:pPr>
        <w:pStyle w:val="2e"/>
        <w:numPr>
          <w:ilvl w:val="0"/>
          <w:numId w:val="96"/>
        </w:numPr>
        <w:spacing w:after="0"/>
        <w:ind w:left="1073"/>
        <w:rPr>
          <w:rFonts w:ascii="Times New Roman" w:hAnsi="Times New Roman"/>
          <w:sz w:val="24"/>
          <w:szCs w:val="24"/>
        </w:rPr>
      </w:pPr>
      <w:r>
        <w:rPr>
          <w:rFonts w:ascii="Times New Roman" w:hAnsi="Times New Roman"/>
          <w:sz w:val="24"/>
          <w:szCs w:val="24"/>
        </w:rPr>
        <w:t>Проведены тематические экскурсии для учащихся1-4 классов в школьном музее.</w:t>
      </w:r>
    </w:p>
    <w:p w:rsidR="0030256E" w:rsidRDefault="0030256E" w:rsidP="00D80657">
      <w:pPr>
        <w:pStyle w:val="2e"/>
        <w:numPr>
          <w:ilvl w:val="0"/>
          <w:numId w:val="96"/>
        </w:numPr>
        <w:spacing w:after="0"/>
        <w:ind w:left="1073"/>
        <w:rPr>
          <w:rFonts w:ascii="Times New Roman" w:hAnsi="Times New Roman"/>
          <w:sz w:val="24"/>
          <w:szCs w:val="24"/>
        </w:rPr>
      </w:pPr>
      <w:r>
        <w:rPr>
          <w:rFonts w:ascii="Times New Roman" w:hAnsi="Times New Roman"/>
          <w:sz w:val="24"/>
          <w:szCs w:val="24"/>
        </w:rPr>
        <w:t>Молодежная акция «Равнение на Бессмертие</w:t>
      </w:r>
    </w:p>
    <w:p w:rsidR="0030256E" w:rsidRDefault="0030256E" w:rsidP="00D80657">
      <w:pPr>
        <w:pStyle w:val="2e"/>
        <w:numPr>
          <w:ilvl w:val="0"/>
          <w:numId w:val="96"/>
        </w:numPr>
        <w:spacing w:after="0"/>
        <w:ind w:left="1073"/>
        <w:rPr>
          <w:rFonts w:ascii="Times New Roman" w:hAnsi="Times New Roman"/>
          <w:sz w:val="24"/>
          <w:szCs w:val="24"/>
        </w:rPr>
      </w:pPr>
      <w:r>
        <w:rPr>
          <w:rFonts w:ascii="Times New Roman" w:hAnsi="Times New Roman"/>
          <w:color w:val="FF0000"/>
          <w:sz w:val="24"/>
          <w:szCs w:val="24"/>
          <w:u w:color="FF0000"/>
        </w:rPr>
        <w:t xml:space="preserve"> </w:t>
      </w:r>
      <w:r>
        <w:rPr>
          <w:rFonts w:ascii="Times New Roman" w:hAnsi="Times New Roman"/>
          <w:sz w:val="24"/>
          <w:szCs w:val="24"/>
        </w:rPr>
        <w:t xml:space="preserve"> «Тебе, Ленинград, посвящается»</w:t>
      </w:r>
    </w:p>
    <w:p w:rsidR="0030256E" w:rsidRDefault="0030256E" w:rsidP="00D80657">
      <w:pPr>
        <w:pStyle w:val="2e"/>
        <w:numPr>
          <w:ilvl w:val="0"/>
          <w:numId w:val="96"/>
        </w:numPr>
        <w:spacing w:after="0"/>
        <w:ind w:left="1073"/>
        <w:rPr>
          <w:rFonts w:ascii="Times New Roman" w:hAnsi="Times New Roman"/>
          <w:sz w:val="24"/>
          <w:szCs w:val="24"/>
        </w:rPr>
      </w:pPr>
      <w:r>
        <w:rPr>
          <w:rFonts w:ascii="Times New Roman" w:hAnsi="Times New Roman"/>
          <w:sz w:val="24"/>
          <w:szCs w:val="24"/>
        </w:rPr>
        <w:t>«Неделя памяти»</w:t>
      </w:r>
    </w:p>
    <w:p w:rsidR="0030256E" w:rsidRDefault="0030256E" w:rsidP="00D80657">
      <w:pPr>
        <w:pStyle w:val="2e"/>
        <w:numPr>
          <w:ilvl w:val="0"/>
          <w:numId w:val="96"/>
        </w:numPr>
        <w:spacing w:after="0"/>
        <w:ind w:left="1073"/>
        <w:rPr>
          <w:rFonts w:ascii="Times New Roman" w:hAnsi="Times New Roman"/>
          <w:sz w:val="24"/>
          <w:szCs w:val="24"/>
        </w:rPr>
      </w:pPr>
      <w:r>
        <w:rPr>
          <w:rFonts w:ascii="Times New Roman" w:hAnsi="Times New Roman"/>
          <w:sz w:val="24"/>
          <w:szCs w:val="24"/>
        </w:rPr>
        <w:t>« Знатоки отечества» - игра старшеклассников, посвященная дням воинской славы России</w:t>
      </w:r>
    </w:p>
    <w:p w:rsidR="0030256E" w:rsidRPr="0030256E" w:rsidRDefault="0030256E" w:rsidP="0030256E">
      <w:pPr>
        <w:spacing w:after="0"/>
        <w:rPr>
          <w:rFonts w:ascii="Times New Roman" w:eastAsia="Times New Roman" w:hAnsi="Times New Roman" w:cs="Times New Roman"/>
          <w:sz w:val="24"/>
          <w:szCs w:val="24"/>
          <w:u w:color="FF0000"/>
        </w:rPr>
      </w:pPr>
      <w:r>
        <w:rPr>
          <w:rFonts w:ascii="Times New Roman" w:hAnsi="Times New Roman"/>
          <w:b/>
          <w:sz w:val="24"/>
          <w:szCs w:val="24"/>
          <w:u w:color="FF0000"/>
        </w:rPr>
        <w:t>Мероприятия</w:t>
      </w:r>
      <w:r w:rsidRPr="0030256E">
        <w:rPr>
          <w:rFonts w:ascii="Times New Roman" w:hAnsi="Times New Roman"/>
          <w:b/>
          <w:sz w:val="24"/>
          <w:szCs w:val="24"/>
          <w:u w:color="FF0000"/>
        </w:rPr>
        <w:t>,</w:t>
      </w:r>
      <w:r w:rsidR="00322F9E">
        <w:rPr>
          <w:rFonts w:ascii="Times New Roman" w:hAnsi="Times New Roman"/>
          <w:b/>
          <w:sz w:val="24"/>
          <w:szCs w:val="24"/>
          <w:u w:color="FF0000"/>
        </w:rPr>
        <w:t xml:space="preserve"> </w:t>
      </w:r>
      <w:r w:rsidRPr="0030256E">
        <w:rPr>
          <w:rFonts w:ascii="Times New Roman" w:hAnsi="Times New Roman"/>
          <w:b/>
          <w:sz w:val="24"/>
          <w:szCs w:val="24"/>
          <w:u w:color="FF0000"/>
        </w:rPr>
        <w:t>посвященные 75</w:t>
      </w:r>
      <w:r w:rsidR="00322F9E">
        <w:rPr>
          <w:rFonts w:ascii="Times New Roman" w:hAnsi="Times New Roman"/>
          <w:b/>
          <w:sz w:val="24"/>
          <w:szCs w:val="24"/>
          <w:u w:color="FF0000"/>
        </w:rPr>
        <w:t>-</w:t>
      </w:r>
      <w:r w:rsidRPr="0030256E">
        <w:rPr>
          <w:rFonts w:ascii="Times New Roman" w:hAnsi="Times New Roman"/>
          <w:b/>
          <w:sz w:val="24"/>
          <w:szCs w:val="24"/>
          <w:u w:color="FF0000"/>
        </w:rPr>
        <w:t>летию Великой победы</w:t>
      </w:r>
      <w:proofErr w:type="gramStart"/>
      <w:r w:rsidRPr="0030256E">
        <w:rPr>
          <w:rFonts w:ascii="Times New Roman" w:hAnsi="Times New Roman"/>
          <w:sz w:val="24"/>
          <w:szCs w:val="24"/>
          <w:u w:color="FF0000"/>
        </w:rPr>
        <w:t>:(</w:t>
      </w:r>
      <w:proofErr w:type="gramEnd"/>
      <w:r w:rsidRPr="0030256E">
        <w:rPr>
          <w:rFonts w:ascii="Times New Roman" w:hAnsi="Times New Roman"/>
          <w:sz w:val="24"/>
          <w:szCs w:val="24"/>
          <w:u w:color="FF0000"/>
        </w:rPr>
        <w:t>проходили дистанционно)</w:t>
      </w:r>
    </w:p>
    <w:p w:rsidR="0030256E" w:rsidRPr="00A5401F" w:rsidRDefault="0030256E" w:rsidP="00D80657">
      <w:pPr>
        <w:pStyle w:val="2e"/>
        <w:numPr>
          <w:ilvl w:val="0"/>
          <w:numId w:val="96"/>
        </w:numPr>
        <w:spacing w:after="0"/>
        <w:ind w:left="1073"/>
        <w:rPr>
          <w:rFonts w:ascii="Times New Roman" w:hAnsi="Times New Roman"/>
          <w:color w:val="auto"/>
          <w:sz w:val="24"/>
          <w:szCs w:val="24"/>
        </w:rPr>
      </w:pPr>
      <w:r w:rsidRPr="00A5401F">
        <w:rPr>
          <w:rFonts w:ascii="Times New Roman" w:hAnsi="Times New Roman"/>
          <w:color w:val="auto"/>
          <w:sz w:val="24"/>
          <w:szCs w:val="24"/>
          <w:u w:color="FF0000"/>
        </w:rPr>
        <w:t xml:space="preserve">Организована выставка  книг, </w:t>
      </w:r>
      <w:proofErr w:type="gramStart"/>
      <w:r w:rsidRPr="00A5401F">
        <w:rPr>
          <w:rFonts w:ascii="Times New Roman" w:hAnsi="Times New Roman"/>
          <w:color w:val="auto"/>
          <w:sz w:val="24"/>
          <w:szCs w:val="24"/>
          <w:u w:color="FF0000"/>
        </w:rPr>
        <w:t>посвященные</w:t>
      </w:r>
      <w:proofErr w:type="gramEnd"/>
      <w:r w:rsidRPr="00A5401F">
        <w:rPr>
          <w:rFonts w:ascii="Times New Roman" w:hAnsi="Times New Roman"/>
          <w:color w:val="auto"/>
          <w:sz w:val="24"/>
          <w:szCs w:val="24"/>
          <w:u w:color="FF0000"/>
        </w:rPr>
        <w:t xml:space="preserve"> ВОВ.</w:t>
      </w:r>
    </w:p>
    <w:p w:rsidR="0030256E" w:rsidRPr="00A5401F" w:rsidRDefault="0030256E" w:rsidP="00D80657">
      <w:pPr>
        <w:pStyle w:val="2e"/>
        <w:numPr>
          <w:ilvl w:val="0"/>
          <w:numId w:val="96"/>
        </w:numPr>
        <w:spacing w:after="0"/>
        <w:ind w:left="1073"/>
        <w:rPr>
          <w:rFonts w:ascii="Times New Roman" w:hAnsi="Times New Roman"/>
          <w:color w:val="auto"/>
          <w:sz w:val="24"/>
          <w:szCs w:val="24"/>
        </w:rPr>
      </w:pPr>
      <w:r w:rsidRPr="00A5401F">
        <w:rPr>
          <w:rFonts w:ascii="Times New Roman" w:hAnsi="Times New Roman"/>
          <w:color w:val="auto"/>
          <w:sz w:val="24"/>
          <w:szCs w:val="24"/>
          <w:u w:color="FF0000"/>
        </w:rPr>
        <w:t xml:space="preserve">« </w:t>
      </w:r>
      <w:proofErr w:type="spellStart"/>
      <w:r w:rsidRPr="00A5401F">
        <w:rPr>
          <w:rFonts w:ascii="Times New Roman" w:hAnsi="Times New Roman"/>
          <w:color w:val="auto"/>
          <w:sz w:val="24"/>
          <w:szCs w:val="24"/>
          <w:u w:color="FF0000"/>
        </w:rPr>
        <w:t>Война</w:t>
      </w:r>
      <w:proofErr w:type="gramStart"/>
      <w:r w:rsidRPr="00A5401F">
        <w:rPr>
          <w:rFonts w:ascii="Times New Roman" w:hAnsi="Times New Roman"/>
          <w:color w:val="auto"/>
          <w:sz w:val="24"/>
          <w:szCs w:val="24"/>
          <w:u w:color="FF0000"/>
        </w:rPr>
        <w:t>.П</w:t>
      </w:r>
      <w:proofErr w:type="gramEnd"/>
      <w:r w:rsidRPr="00A5401F">
        <w:rPr>
          <w:rFonts w:ascii="Times New Roman" w:hAnsi="Times New Roman"/>
          <w:color w:val="auto"/>
          <w:sz w:val="24"/>
          <w:szCs w:val="24"/>
          <w:u w:color="FF0000"/>
        </w:rPr>
        <w:t>обеда.Память</w:t>
      </w:r>
      <w:proofErr w:type="spellEnd"/>
      <w:r w:rsidRPr="00A5401F">
        <w:rPr>
          <w:rFonts w:ascii="Times New Roman" w:hAnsi="Times New Roman"/>
          <w:color w:val="auto"/>
          <w:sz w:val="24"/>
          <w:szCs w:val="24"/>
          <w:u w:color="FF0000"/>
        </w:rPr>
        <w:t>»   городская познавательная ,игра старшеклассников</w:t>
      </w:r>
    </w:p>
    <w:p w:rsidR="0030256E" w:rsidRPr="00A5401F" w:rsidRDefault="0030256E" w:rsidP="00D80657">
      <w:pPr>
        <w:pStyle w:val="2e"/>
        <w:numPr>
          <w:ilvl w:val="0"/>
          <w:numId w:val="96"/>
        </w:numPr>
        <w:spacing w:after="0"/>
        <w:ind w:left="1073"/>
        <w:rPr>
          <w:rFonts w:ascii="Times New Roman" w:hAnsi="Times New Roman"/>
          <w:color w:val="auto"/>
          <w:sz w:val="24"/>
          <w:szCs w:val="24"/>
        </w:rPr>
      </w:pPr>
      <w:r w:rsidRPr="00A5401F">
        <w:rPr>
          <w:rFonts w:ascii="Times New Roman" w:hAnsi="Times New Roman"/>
          <w:color w:val="auto"/>
          <w:sz w:val="24"/>
          <w:szCs w:val="24"/>
          <w:u w:color="FF0000"/>
        </w:rPr>
        <w:t xml:space="preserve">Старт « Год памяти и славы», посвященный 75 </w:t>
      </w:r>
      <w:proofErr w:type="spellStart"/>
      <w:r w:rsidRPr="00A5401F">
        <w:rPr>
          <w:rFonts w:ascii="Times New Roman" w:hAnsi="Times New Roman"/>
          <w:color w:val="auto"/>
          <w:sz w:val="24"/>
          <w:szCs w:val="24"/>
          <w:u w:color="FF0000"/>
        </w:rPr>
        <w:t>летию</w:t>
      </w:r>
      <w:proofErr w:type="spellEnd"/>
      <w:r w:rsidRPr="00A5401F">
        <w:rPr>
          <w:rFonts w:ascii="Times New Roman" w:hAnsi="Times New Roman"/>
          <w:color w:val="auto"/>
          <w:sz w:val="24"/>
          <w:szCs w:val="24"/>
          <w:u w:color="FF0000"/>
        </w:rPr>
        <w:t xml:space="preserve"> Победы</w:t>
      </w:r>
    </w:p>
    <w:p w:rsidR="0030256E" w:rsidRPr="00A5401F" w:rsidRDefault="0030256E" w:rsidP="00D80657">
      <w:pPr>
        <w:pStyle w:val="2e"/>
        <w:numPr>
          <w:ilvl w:val="0"/>
          <w:numId w:val="96"/>
        </w:numPr>
        <w:spacing w:after="0"/>
        <w:ind w:left="1073"/>
        <w:rPr>
          <w:rFonts w:ascii="Times New Roman" w:hAnsi="Times New Roman"/>
          <w:color w:val="auto"/>
          <w:sz w:val="24"/>
          <w:szCs w:val="24"/>
        </w:rPr>
      </w:pPr>
      <w:r w:rsidRPr="00A5401F">
        <w:rPr>
          <w:rFonts w:ascii="Times New Roman" w:hAnsi="Times New Roman"/>
          <w:color w:val="auto"/>
          <w:sz w:val="24"/>
          <w:szCs w:val="24"/>
          <w:u w:color="FF0000"/>
        </w:rPr>
        <w:t>Муниципальный конкурс чтецов, посвященный 75 –</w:t>
      </w:r>
      <w:proofErr w:type="spellStart"/>
      <w:r w:rsidRPr="00A5401F">
        <w:rPr>
          <w:rFonts w:ascii="Times New Roman" w:hAnsi="Times New Roman"/>
          <w:color w:val="auto"/>
          <w:sz w:val="24"/>
          <w:szCs w:val="24"/>
          <w:u w:color="FF0000"/>
        </w:rPr>
        <w:t>летию</w:t>
      </w:r>
      <w:proofErr w:type="spellEnd"/>
      <w:r w:rsidRPr="00A5401F">
        <w:rPr>
          <w:rFonts w:ascii="Times New Roman" w:hAnsi="Times New Roman"/>
          <w:color w:val="auto"/>
          <w:sz w:val="24"/>
          <w:szCs w:val="24"/>
          <w:u w:color="FF0000"/>
        </w:rPr>
        <w:t xml:space="preserve"> Великой Победы</w:t>
      </w:r>
    </w:p>
    <w:p w:rsidR="0030256E" w:rsidRPr="00A5401F" w:rsidRDefault="0030256E" w:rsidP="00D80657">
      <w:pPr>
        <w:pStyle w:val="2e"/>
        <w:numPr>
          <w:ilvl w:val="0"/>
          <w:numId w:val="96"/>
        </w:numPr>
        <w:spacing w:after="0"/>
        <w:ind w:left="1073"/>
        <w:rPr>
          <w:rFonts w:ascii="Times New Roman" w:hAnsi="Times New Roman"/>
          <w:color w:val="auto"/>
          <w:sz w:val="24"/>
          <w:szCs w:val="24"/>
        </w:rPr>
      </w:pPr>
      <w:r w:rsidRPr="00A5401F">
        <w:rPr>
          <w:rFonts w:ascii="Times New Roman" w:hAnsi="Times New Roman"/>
          <w:color w:val="auto"/>
          <w:sz w:val="24"/>
          <w:szCs w:val="24"/>
          <w:u w:color="FF0000"/>
        </w:rPr>
        <w:t>Литературная гостиная « Мы памяти этой верны»</w:t>
      </w:r>
    </w:p>
    <w:p w:rsidR="0030256E" w:rsidRPr="00A5401F" w:rsidRDefault="0030256E" w:rsidP="00D80657">
      <w:pPr>
        <w:pStyle w:val="2e"/>
        <w:numPr>
          <w:ilvl w:val="0"/>
          <w:numId w:val="96"/>
        </w:numPr>
        <w:spacing w:after="0"/>
        <w:ind w:left="1073"/>
        <w:rPr>
          <w:rFonts w:ascii="Times New Roman" w:hAnsi="Times New Roman"/>
          <w:color w:val="auto"/>
          <w:sz w:val="24"/>
          <w:szCs w:val="24"/>
        </w:rPr>
      </w:pPr>
      <w:r w:rsidRPr="00A5401F">
        <w:rPr>
          <w:rFonts w:ascii="Times New Roman" w:hAnsi="Times New Roman"/>
          <w:color w:val="auto"/>
          <w:sz w:val="24"/>
          <w:szCs w:val="24"/>
          <w:u w:color="FF0000"/>
        </w:rPr>
        <w:t>Всероссийская акция «Окна Победы»</w:t>
      </w:r>
    </w:p>
    <w:p w:rsidR="0030256E" w:rsidRPr="00A5401F" w:rsidRDefault="0030256E" w:rsidP="00D80657">
      <w:pPr>
        <w:pStyle w:val="2e"/>
        <w:numPr>
          <w:ilvl w:val="0"/>
          <w:numId w:val="96"/>
        </w:numPr>
        <w:spacing w:after="0"/>
        <w:ind w:left="1073"/>
        <w:rPr>
          <w:rFonts w:ascii="Times New Roman" w:hAnsi="Times New Roman"/>
          <w:color w:val="auto"/>
          <w:sz w:val="24"/>
          <w:szCs w:val="24"/>
        </w:rPr>
      </w:pPr>
      <w:proofErr w:type="spellStart"/>
      <w:r w:rsidRPr="00A5401F">
        <w:rPr>
          <w:rFonts w:ascii="Times New Roman" w:hAnsi="Times New Roman"/>
          <w:color w:val="auto"/>
          <w:sz w:val="24"/>
          <w:szCs w:val="24"/>
          <w:u w:color="FF0000"/>
        </w:rPr>
        <w:t>Видеопоздравление</w:t>
      </w:r>
      <w:proofErr w:type="spellEnd"/>
      <w:r w:rsidRPr="00A5401F">
        <w:rPr>
          <w:rFonts w:ascii="Times New Roman" w:hAnsi="Times New Roman"/>
          <w:color w:val="auto"/>
          <w:sz w:val="24"/>
          <w:szCs w:val="24"/>
          <w:u w:color="FF0000"/>
        </w:rPr>
        <w:t xml:space="preserve"> с праздником Великой Победы</w:t>
      </w:r>
    </w:p>
    <w:p w:rsidR="0030256E" w:rsidRPr="00A5401F" w:rsidRDefault="0030256E" w:rsidP="00D80657">
      <w:pPr>
        <w:pStyle w:val="2e"/>
        <w:numPr>
          <w:ilvl w:val="0"/>
          <w:numId w:val="96"/>
        </w:numPr>
        <w:spacing w:after="0"/>
        <w:ind w:left="1073"/>
        <w:rPr>
          <w:rFonts w:ascii="Times New Roman" w:hAnsi="Times New Roman"/>
          <w:color w:val="auto"/>
          <w:sz w:val="24"/>
          <w:szCs w:val="24"/>
        </w:rPr>
      </w:pPr>
      <w:r w:rsidRPr="00A5401F">
        <w:rPr>
          <w:rFonts w:ascii="Times New Roman" w:hAnsi="Times New Roman"/>
          <w:color w:val="auto"/>
          <w:sz w:val="24"/>
          <w:szCs w:val="24"/>
          <w:u w:color="FF0000"/>
        </w:rPr>
        <w:t xml:space="preserve">Акции « Я поднимаю Знамя Памяти» и « Они не без вести пропавшие», </w:t>
      </w:r>
    </w:p>
    <w:p w:rsidR="0030256E" w:rsidRPr="00A5401F" w:rsidRDefault="0030256E" w:rsidP="00D80657">
      <w:pPr>
        <w:pStyle w:val="2e"/>
        <w:numPr>
          <w:ilvl w:val="0"/>
          <w:numId w:val="96"/>
        </w:numPr>
        <w:spacing w:after="0"/>
        <w:ind w:left="1073"/>
        <w:rPr>
          <w:rFonts w:ascii="Times New Roman" w:hAnsi="Times New Roman"/>
          <w:color w:val="auto"/>
          <w:sz w:val="24"/>
          <w:szCs w:val="24"/>
        </w:rPr>
      </w:pPr>
      <w:proofErr w:type="spellStart"/>
      <w:r w:rsidRPr="00A5401F">
        <w:rPr>
          <w:rFonts w:ascii="Times New Roman" w:hAnsi="Times New Roman"/>
          <w:color w:val="auto"/>
          <w:sz w:val="24"/>
          <w:szCs w:val="24"/>
          <w:u w:color="FF0000"/>
        </w:rPr>
        <w:lastRenderedPageBreak/>
        <w:t>Всероосийская</w:t>
      </w:r>
      <w:proofErr w:type="spellEnd"/>
      <w:r w:rsidRPr="00A5401F">
        <w:rPr>
          <w:rFonts w:ascii="Times New Roman" w:hAnsi="Times New Roman"/>
          <w:color w:val="auto"/>
          <w:sz w:val="24"/>
          <w:szCs w:val="24"/>
          <w:u w:color="FF0000"/>
        </w:rPr>
        <w:t xml:space="preserve"> акция «Дорога Памяти»</w:t>
      </w:r>
    </w:p>
    <w:p w:rsidR="0030256E" w:rsidRPr="00A5401F" w:rsidRDefault="0030256E" w:rsidP="00D80657">
      <w:pPr>
        <w:pStyle w:val="2e"/>
        <w:numPr>
          <w:ilvl w:val="0"/>
          <w:numId w:val="96"/>
        </w:numPr>
        <w:spacing w:after="0"/>
        <w:ind w:left="1073"/>
        <w:rPr>
          <w:rFonts w:ascii="Times New Roman" w:hAnsi="Times New Roman"/>
          <w:color w:val="auto"/>
          <w:sz w:val="24"/>
          <w:szCs w:val="24"/>
        </w:rPr>
      </w:pPr>
      <w:r w:rsidRPr="00A5401F">
        <w:rPr>
          <w:rFonts w:ascii="Times New Roman" w:hAnsi="Times New Roman"/>
          <w:color w:val="auto"/>
          <w:sz w:val="24"/>
          <w:szCs w:val="24"/>
          <w:u w:color="FF0000"/>
        </w:rPr>
        <w:t>Творческий конкурс « Этих дней не смолкнет Слава»</w:t>
      </w:r>
      <w:proofErr w:type="gramStart"/>
      <w:r w:rsidRPr="00A5401F">
        <w:rPr>
          <w:rFonts w:ascii="Times New Roman" w:hAnsi="Times New Roman"/>
          <w:color w:val="auto"/>
          <w:sz w:val="24"/>
          <w:szCs w:val="24"/>
          <w:u w:color="FF0000"/>
        </w:rPr>
        <w:t xml:space="preserve"> ,</w:t>
      </w:r>
      <w:proofErr w:type="gramEnd"/>
      <w:r w:rsidRPr="00A5401F">
        <w:rPr>
          <w:rFonts w:ascii="Times New Roman" w:hAnsi="Times New Roman"/>
          <w:color w:val="auto"/>
          <w:sz w:val="24"/>
          <w:szCs w:val="24"/>
          <w:u w:color="FF0000"/>
        </w:rPr>
        <w:t xml:space="preserve"> « Портрет героя </w:t>
      </w:r>
      <w:proofErr w:type="spellStart"/>
      <w:r w:rsidRPr="00A5401F">
        <w:rPr>
          <w:rFonts w:ascii="Times New Roman" w:hAnsi="Times New Roman"/>
          <w:color w:val="auto"/>
          <w:sz w:val="24"/>
          <w:szCs w:val="24"/>
          <w:u w:color="FF0000"/>
        </w:rPr>
        <w:t>Бессмертногополка</w:t>
      </w:r>
      <w:proofErr w:type="spellEnd"/>
      <w:r w:rsidRPr="00A5401F">
        <w:rPr>
          <w:rFonts w:ascii="Times New Roman" w:hAnsi="Times New Roman"/>
          <w:color w:val="auto"/>
          <w:sz w:val="24"/>
          <w:szCs w:val="24"/>
          <w:u w:color="FF0000"/>
        </w:rPr>
        <w:t>»</w:t>
      </w:r>
    </w:p>
    <w:p w:rsidR="0030256E" w:rsidRDefault="0030256E" w:rsidP="0030256E">
      <w:pPr>
        <w:spacing w:after="0"/>
        <w:ind w:firstLine="353"/>
        <w:rPr>
          <w:rFonts w:ascii="Times New Roman" w:eastAsia="Times New Roman" w:hAnsi="Times New Roman" w:cs="Times New Roman"/>
          <w:sz w:val="24"/>
          <w:szCs w:val="24"/>
        </w:rPr>
      </w:pPr>
      <w:r>
        <w:rPr>
          <w:rFonts w:ascii="Times New Roman" w:hAnsi="Times New Roman"/>
          <w:sz w:val="24"/>
          <w:szCs w:val="24"/>
        </w:rPr>
        <w:t>В 2019-2020 учебном году продолжалась  работа по развитию школьного музея.</w:t>
      </w:r>
    </w:p>
    <w:p w:rsidR="0030256E" w:rsidRDefault="0030256E" w:rsidP="003025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Лекторский состав разработал новые лекции по экспозициям музея</w:t>
      </w:r>
      <w:r>
        <w:rPr>
          <w:rFonts w:ascii="Times New Roman" w:hAnsi="Times New Roman"/>
          <w:sz w:val="24"/>
          <w:szCs w:val="24"/>
        </w:rPr>
        <w:t>, с учётом новых найденных сведений.</w:t>
      </w:r>
    </w:p>
    <w:p w:rsidR="0030256E" w:rsidRPr="00322F9E" w:rsidRDefault="0030256E" w:rsidP="0030256E">
      <w:pPr>
        <w:spacing w:after="0"/>
        <w:ind w:firstLine="708"/>
        <w:rPr>
          <w:rFonts w:ascii="Times New Roman" w:eastAsia="Times New Roman" w:hAnsi="Times New Roman" w:cs="Times New Roman"/>
          <w:iCs/>
          <w:sz w:val="24"/>
          <w:szCs w:val="24"/>
        </w:rPr>
      </w:pPr>
      <w:r w:rsidRPr="00322F9E">
        <w:rPr>
          <w:rFonts w:ascii="Times New Roman" w:hAnsi="Times New Roman"/>
          <w:iCs/>
          <w:sz w:val="24"/>
          <w:szCs w:val="24"/>
        </w:rPr>
        <w:t xml:space="preserve">Большое внимание было уделено </w:t>
      </w:r>
      <w:r w:rsidRPr="00322F9E">
        <w:rPr>
          <w:rFonts w:ascii="Times New Roman" w:hAnsi="Times New Roman"/>
          <w:b/>
          <w:iCs/>
          <w:sz w:val="24"/>
          <w:szCs w:val="24"/>
        </w:rPr>
        <w:t>вопросу гармонизации межнациональных отношений.</w:t>
      </w:r>
      <w:r w:rsidRPr="00322F9E">
        <w:rPr>
          <w:rFonts w:ascii="Times New Roman" w:hAnsi="Times New Roman"/>
          <w:iCs/>
          <w:sz w:val="24"/>
          <w:szCs w:val="24"/>
        </w:rPr>
        <w:t xml:space="preserve"> Проводились такие мероприятия, как:</w:t>
      </w:r>
    </w:p>
    <w:p w:rsidR="0030256E" w:rsidRPr="00322F9E" w:rsidRDefault="0030256E" w:rsidP="0030256E">
      <w:pPr>
        <w:spacing w:after="0"/>
        <w:ind w:firstLine="708"/>
        <w:rPr>
          <w:rFonts w:ascii="Times New Roman" w:eastAsia="Times New Roman" w:hAnsi="Times New Roman" w:cs="Times New Roman"/>
          <w:iCs/>
          <w:sz w:val="24"/>
          <w:szCs w:val="24"/>
        </w:rPr>
      </w:pPr>
      <w:r w:rsidRPr="00322F9E">
        <w:rPr>
          <w:rFonts w:ascii="Times New Roman" w:hAnsi="Times New Roman"/>
          <w:iCs/>
          <w:sz w:val="24"/>
          <w:szCs w:val="24"/>
        </w:rPr>
        <w:t>-Мероприятия</w:t>
      </w:r>
      <w:proofErr w:type="gramStart"/>
      <w:r w:rsidRPr="00322F9E">
        <w:rPr>
          <w:rFonts w:ascii="Times New Roman" w:hAnsi="Times New Roman"/>
          <w:iCs/>
          <w:sz w:val="24"/>
          <w:szCs w:val="24"/>
        </w:rPr>
        <w:t xml:space="preserve"> ,</w:t>
      </w:r>
      <w:proofErr w:type="gramEnd"/>
      <w:r w:rsidRPr="00322F9E">
        <w:rPr>
          <w:rFonts w:ascii="Times New Roman" w:hAnsi="Times New Roman"/>
          <w:iCs/>
          <w:sz w:val="24"/>
          <w:szCs w:val="24"/>
        </w:rPr>
        <w:t xml:space="preserve"> посвященные А.С. Пушкину и родному языку</w:t>
      </w:r>
    </w:p>
    <w:p w:rsidR="0030256E" w:rsidRPr="00322F9E" w:rsidRDefault="0030256E" w:rsidP="0030256E">
      <w:pPr>
        <w:spacing w:after="0"/>
        <w:ind w:firstLine="708"/>
        <w:rPr>
          <w:rFonts w:ascii="Times New Roman" w:eastAsia="Times New Roman" w:hAnsi="Times New Roman" w:cs="Times New Roman"/>
          <w:iCs/>
          <w:sz w:val="24"/>
          <w:szCs w:val="24"/>
        </w:rPr>
      </w:pPr>
      <w:proofErr w:type="gramStart"/>
      <w:r w:rsidRPr="00322F9E">
        <w:rPr>
          <w:rFonts w:ascii="Times New Roman" w:hAnsi="Times New Roman"/>
          <w:iCs/>
          <w:sz w:val="24"/>
          <w:szCs w:val="24"/>
        </w:rPr>
        <w:t>-Литературная гостиная, посвященная творчеству национальных поэтов)</w:t>
      </w:r>
      <w:proofErr w:type="gramEnd"/>
    </w:p>
    <w:p w:rsidR="0030256E" w:rsidRPr="00322F9E" w:rsidRDefault="0030256E" w:rsidP="0030256E">
      <w:pPr>
        <w:spacing w:after="0"/>
        <w:ind w:firstLine="708"/>
        <w:rPr>
          <w:rFonts w:ascii="Times New Roman" w:eastAsia="Times New Roman" w:hAnsi="Times New Roman" w:cs="Times New Roman"/>
          <w:iCs/>
          <w:sz w:val="24"/>
          <w:szCs w:val="24"/>
        </w:rPr>
      </w:pPr>
      <w:r w:rsidRPr="00322F9E">
        <w:rPr>
          <w:rFonts w:ascii="Times New Roman" w:hAnsi="Times New Roman"/>
          <w:iCs/>
          <w:sz w:val="24"/>
          <w:szCs w:val="24"/>
        </w:rPr>
        <w:t>-  Интерактивная программа  «Вместе на</w:t>
      </w:r>
      <w:r w:rsidR="00D65464">
        <w:rPr>
          <w:rFonts w:ascii="Times New Roman" w:hAnsi="Times New Roman"/>
          <w:iCs/>
          <w:sz w:val="24"/>
          <w:szCs w:val="24"/>
        </w:rPr>
        <w:t>в</w:t>
      </w:r>
      <w:r w:rsidRPr="00322F9E">
        <w:rPr>
          <w:rFonts w:ascii="Times New Roman" w:hAnsi="Times New Roman"/>
          <w:iCs/>
          <w:sz w:val="24"/>
          <w:szCs w:val="24"/>
        </w:rPr>
        <w:t>сегда</w:t>
      </w:r>
      <w:proofErr w:type="gramStart"/>
      <w:r w:rsidRPr="00322F9E">
        <w:rPr>
          <w:rFonts w:ascii="Times New Roman" w:hAnsi="Times New Roman"/>
          <w:iCs/>
          <w:sz w:val="24"/>
          <w:szCs w:val="24"/>
        </w:rPr>
        <w:t>»(</w:t>
      </w:r>
      <w:proofErr w:type="gramEnd"/>
      <w:r w:rsidRPr="00322F9E">
        <w:rPr>
          <w:rFonts w:ascii="Times New Roman" w:hAnsi="Times New Roman"/>
          <w:iCs/>
          <w:sz w:val="24"/>
          <w:szCs w:val="24"/>
        </w:rPr>
        <w:t xml:space="preserve"> национальные праздники и традиции</w:t>
      </w:r>
    </w:p>
    <w:p w:rsidR="0030256E" w:rsidRPr="00322F9E" w:rsidRDefault="0030256E" w:rsidP="0030256E">
      <w:pPr>
        <w:spacing w:after="0"/>
        <w:ind w:firstLine="708"/>
        <w:rPr>
          <w:rFonts w:ascii="Times New Roman" w:eastAsia="Times New Roman" w:hAnsi="Times New Roman" w:cs="Times New Roman"/>
          <w:iCs/>
          <w:sz w:val="24"/>
          <w:szCs w:val="24"/>
        </w:rPr>
      </w:pPr>
      <w:r w:rsidRPr="00322F9E">
        <w:rPr>
          <w:rFonts w:ascii="Times New Roman" w:hAnsi="Times New Roman"/>
          <w:iCs/>
          <w:sz w:val="24"/>
          <w:szCs w:val="24"/>
        </w:rPr>
        <w:t>-Правовое воспитани</w:t>
      </w:r>
      <w:proofErr w:type="gramStart"/>
      <w:r w:rsidRPr="00322F9E">
        <w:rPr>
          <w:rFonts w:ascii="Times New Roman" w:hAnsi="Times New Roman"/>
          <w:iCs/>
          <w:sz w:val="24"/>
          <w:szCs w:val="24"/>
        </w:rPr>
        <w:t>е(</w:t>
      </w:r>
      <w:proofErr w:type="gramEnd"/>
      <w:r w:rsidRPr="00322F9E">
        <w:rPr>
          <w:rFonts w:ascii="Times New Roman" w:hAnsi="Times New Roman"/>
          <w:iCs/>
          <w:sz w:val="24"/>
          <w:szCs w:val="24"/>
        </w:rPr>
        <w:t>встречи с помощником прокурора Пролетарского района и инспектором ПДН)-</w:t>
      </w:r>
    </w:p>
    <w:p w:rsidR="0030256E" w:rsidRPr="00322F9E" w:rsidRDefault="0030256E" w:rsidP="0030256E">
      <w:pPr>
        <w:spacing w:after="0"/>
        <w:ind w:firstLine="708"/>
        <w:rPr>
          <w:rFonts w:ascii="Times New Roman" w:eastAsia="Times New Roman" w:hAnsi="Times New Roman" w:cs="Times New Roman"/>
          <w:iCs/>
          <w:sz w:val="24"/>
          <w:szCs w:val="24"/>
        </w:rPr>
      </w:pPr>
      <w:r w:rsidRPr="00322F9E">
        <w:rPr>
          <w:rFonts w:ascii="Times New Roman" w:hAnsi="Times New Roman"/>
          <w:iCs/>
          <w:sz w:val="24"/>
          <w:szCs w:val="24"/>
        </w:rPr>
        <w:t>- День солидарности борьбы с терроризмом и экстремизмом</w:t>
      </w:r>
    </w:p>
    <w:p w:rsidR="0030256E" w:rsidRDefault="0030256E" w:rsidP="0030256E">
      <w:pPr>
        <w:shd w:val="clear" w:color="auto" w:fill="FFFFFF"/>
        <w:spacing w:after="0"/>
        <w:ind w:left="353" w:firstLine="355"/>
        <w:rPr>
          <w:rFonts w:ascii="Times New Roman" w:eastAsia="Times New Roman" w:hAnsi="Times New Roman" w:cs="Times New Roman"/>
          <w:sz w:val="24"/>
          <w:szCs w:val="24"/>
        </w:rPr>
      </w:pPr>
      <w:r>
        <w:rPr>
          <w:rFonts w:ascii="Times New Roman" w:hAnsi="Times New Roman"/>
          <w:sz w:val="24"/>
          <w:szCs w:val="24"/>
        </w:rPr>
        <w:t>В 2019– 2020  учебном году была продолжена работа по развитию   ученического самоуправления в школе.</w:t>
      </w:r>
    </w:p>
    <w:p w:rsidR="0030256E" w:rsidRDefault="0030256E" w:rsidP="0030256E">
      <w:pPr>
        <w:shd w:val="clear" w:color="auto" w:fill="FFFFFF"/>
        <w:spacing w:after="0"/>
        <w:ind w:left="7" w:right="7" w:firstLine="698"/>
        <w:rPr>
          <w:rFonts w:ascii="Times New Roman" w:eastAsia="Times New Roman" w:hAnsi="Times New Roman" w:cs="Times New Roman"/>
          <w:sz w:val="24"/>
          <w:szCs w:val="24"/>
        </w:rPr>
      </w:pPr>
      <w:r>
        <w:rPr>
          <w:rFonts w:ascii="Times New Roman" w:hAnsi="Times New Roman"/>
          <w:sz w:val="24"/>
          <w:szCs w:val="24"/>
        </w:rPr>
        <w:t xml:space="preserve">Анализ работы с органами ученического самоуправления позволяет сделать вывод о том, что  </w:t>
      </w:r>
      <w:proofErr w:type="gramStart"/>
      <w:r>
        <w:rPr>
          <w:rFonts w:ascii="Times New Roman" w:hAnsi="Times New Roman"/>
          <w:sz w:val="24"/>
          <w:szCs w:val="24"/>
        </w:rPr>
        <w:t>работа</w:t>
      </w:r>
      <w:proofErr w:type="gramEnd"/>
      <w:r>
        <w:rPr>
          <w:rFonts w:ascii="Times New Roman" w:hAnsi="Times New Roman"/>
          <w:sz w:val="24"/>
          <w:szCs w:val="24"/>
        </w:rPr>
        <w:t xml:space="preserve"> проведённая в прошлом учебном году по данному направлению  дала толчок по вовлечению большего количества детей к </w:t>
      </w:r>
      <w:proofErr w:type="spellStart"/>
      <w:r>
        <w:rPr>
          <w:rFonts w:ascii="Times New Roman" w:hAnsi="Times New Roman"/>
          <w:sz w:val="24"/>
          <w:szCs w:val="24"/>
        </w:rPr>
        <w:t>соуправлению</w:t>
      </w:r>
      <w:proofErr w:type="spellEnd"/>
      <w:r>
        <w:rPr>
          <w:rFonts w:ascii="Times New Roman" w:hAnsi="Times New Roman"/>
          <w:sz w:val="24"/>
          <w:szCs w:val="24"/>
        </w:rPr>
        <w:t xml:space="preserve"> школьной жизнью.  Количество детей в начальной и средней школе и к 10-11 классу выросло до 53%  занимающих активную жизненную позицию</w:t>
      </w:r>
      <w:proofErr w:type="gramStart"/>
      <w:r>
        <w:rPr>
          <w:rFonts w:ascii="Times New Roman" w:hAnsi="Times New Roman"/>
          <w:sz w:val="24"/>
          <w:szCs w:val="24"/>
        </w:rPr>
        <w:t xml:space="preserve"> .</w:t>
      </w:r>
      <w:proofErr w:type="gramEnd"/>
    </w:p>
    <w:p w:rsidR="0030256E" w:rsidRDefault="0030256E" w:rsidP="0030256E">
      <w:pPr>
        <w:widowControl w:val="0"/>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После уроков собрать Советы сложно</w:t>
      </w:r>
      <w:r>
        <w:rPr>
          <w:rFonts w:ascii="Times New Roman" w:hAnsi="Times New Roman"/>
          <w:sz w:val="24"/>
          <w:szCs w:val="24"/>
        </w:rPr>
        <w:t xml:space="preserve">, т.к. уроки у всех заканчиваются в разное время, поэтому были определены  большие перемены для сборов Советов. </w:t>
      </w:r>
    </w:p>
    <w:p w:rsidR="0030256E" w:rsidRDefault="0030256E" w:rsidP="0030256E">
      <w:pPr>
        <w:widowControl w:val="0"/>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Организовать ребят на проведение  общественно – полезных дел стало легче</w:t>
      </w:r>
      <w:r>
        <w:rPr>
          <w:rFonts w:ascii="Times New Roman" w:hAnsi="Times New Roman"/>
          <w:sz w:val="24"/>
          <w:szCs w:val="24"/>
        </w:rPr>
        <w:t>, они уже активно откликаются на инициативу старших,  и  сами стали проявлять инициативу</w:t>
      </w:r>
      <w:proofErr w:type="gramStart"/>
      <w:r>
        <w:rPr>
          <w:rFonts w:ascii="Times New Roman" w:hAnsi="Times New Roman"/>
          <w:sz w:val="24"/>
          <w:szCs w:val="24"/>
        </w:rPr>
        <w:t xml:space="preserve"> .</w:t>
      </w:r>
      <w:proofErr w:type="gramEnd"/>
    </w:p>
    <w:p w:rsidR="0030256E" w:rsidRDefault="0030256E" w:rsidP="0030256E">
      <w:pPr>
        <w:shd w:val="clear" w:color="auto" w:fill="FFFFFF"/>
        <w:spacing w:after="0"/>
        <w:ind w:left="698"/>
        <w:rPr>
          <w:rFonts w:ascii="Times New Roman" w:eastAsia="Times New Roman" w:hAnsi="Times New Roman" w:cs="Times New Roman"/>
          <w:sz w:val="24"/>
          <w:szCs w:val="24"/>
        </w:rPr>
      </w:pPr>
      <w:r>
        <w:rPr>
          <w:rFonts w:ascii="Times New Roman" w:hAnsi="Times New Roman"/>
          <w:sz w:val="24"/>
          <w:szCs w:val="24"/>
        </w:rPr>
        <w:t>В течение года проходила работа по направлениям:</w:t>
      </w:r>
    </w:p>
    <w:p w:rsidR="0030256E" w:rsidRDefault="0030256E" w:rsidP="0030256E">
      <w:pPr>
        <w:shd w:val="clear" w:color="auto" w:fill="FFFFFF"/>
        <w:spacing w:after="0"/>
        <w:ind w:left="778"/>
        <w:rPr>
          <w:rFonts w:ascii="Times New Roman" w:eastAsia="Times New Roman" w:hAnsi="Times New Roman" w:cs="Times New Roman"/>
          <w:sz w:val="24"/>
          <w:szCs w:val="24"/>
        </w:rPr>
      </w:pPr>
      <w:r>
        <w:rPr>
          <w:rFonts w:ascii="Times New Roman" w:hAnsi="Times New Roman"/>
          <w:sz w:val="24"/>
          <w:szCs w:val="24"/>
        </w:rPr>
        <w:t>общественно-полезный   труд,   пресс-центр,   спорт   и   активный   отдых, учебная деятельность,  досуг,  школьная самодеятельность, КТД.</w:t>
      </w:r>
    </w:p>
    <w:p w:rsidR="0030256E" w:rsidRDefault="0030256E" w:rsidP="0030256E">
      <w:pPr>
        <w:shd w:val="clear" w:color="auto" w:fill="FFFFFF"/>
        <w:spacing w:after="0"/>
        <w:ind w:left="7" w:right="7" w:firstLine="698"/>
        <w:rPr>
          <w:rFonts w:ascii="Times New Roman" w:eastAsia="Times New Roman" w:hAnsi="Times New Roman" w:cs="Times New Roman"/>
          <w:sz w:val="24"/>
          <w:szCs w:val="24"/>
        </w:rPr>
      </w:pPr>
      <w:r>
        <w:rPr>
          <w:rFonts w:ascii="Times New Roman" w:hAnsi="Times New Roman"/>
          <w:sz w:val="24"/>
          <w:szCs w:val="24"/>
        </w:rPr>
        <w:t xml:space="preserve">По инициативе ребят были выпущены стенгазеты </w:t>
      </w:r>
      <w:proofErr w:type="gramStart"/>
      <w:r>
        <w:rPr>
          <w:rFonts w:ascii="Times New Roman" w:hAnsi="Times New Roman"/>
          <w:sz w:val="24"/>
          <w:szCs w:val="24"/>
        </w:rPr>
        <w:t>к</w:t>
      </w:r>
      <w:proofErr w:type="gramEnd"/>
      <w:r>
        <w:rPr>
          <w:rFonts w:ascii="Times New Roman" w:hAnsi="Times New Roman"/>
          <w:sz w:val="24"/>
          <w:szCs w:val="24"/>
        </w:rPr>
        <w:t xml:space="preserve"> Дню Учителя; К Дню </w:t>
      </w:r>
      <w:r w:rsidR="00D65464">
        <w:rPr>
          <w:rFonts w:ascii="Times New Roman" w:hAnsi="Times New Roman"/>
          <w:sz w:val="24"/>
          <w:szCs w:val="24"/>
        </w:rPr>
        <w:t>матери, на Новый год, к 8 марта</w:t>
      </w:r>
      <w:r>
        <w:rPr>
          <w:rFonts w:ascii="Times New Roman" w:hAnsi="Times New Roman"/>
          <w:sz w:val="24"/>
          <w:szCs w:val="24"/>
        </w:rPr>
        <w:t>, К 23 февраля  Дням Воинской Славы России, Дню космонавтики, 9 мая.</w:t>
      </w:r>
    </w:p>
    <w:p w:rsidR="0030256E" w:rsidRDefault="0030256E" w:rsidP="0030256E">
      <w:pPr>
        <w:shd w:val="clear" w:color="auto" w:fill="FFFFFF"/>
        <w:spacing w:after="0"/>
        <w:ind w:left="7" w:right="7" w:firstLine="698"/>
        <w:rPr>
          <w:rFonts w:ascii="Times New Roman" w:eastAsia="Times New Roman" w:hAnsi="Times New Roman" w:cs="Times New Roman"/>
          <w:sz w:val="24"/>
          <w:szCs w:val="24"/>
        </w:rPr>
      </w:pPr>
      <w:r>
        <w:rPr>
          <w:rFonts w:ascii="Times New Roman" w:hAnsi="Times New Roman"/>
          <w:sz w:val="24"/>
          <w:szCs w:val="24"/>
        </w:rPr>
        <w:t xml:space="preserve">На День учителя был проведён День самоуправления. </w:t>
      </w:r>
      <w:proofErr w:type="gramStart"/>
      <w:r>
        <w:rPr>
          <w:rFonts w:ascii="Times New Roman" w:hAnsi="Times New Roman"/>
          <w:sz w:val="24"/>
          <w:szCs w:val="24"/>
        </w:rPr>
        <w:t>Учащие 9,10 класса с достоинством заменили учителей, 11 класс подготовил для них концертную программу.</w:t>
      </w:r>
      <w:proofErr w:type="gramEnd"/>
    </w:p>
    <w:p w:rsidR="0030256E" w:rsidRDefault="0030256E" w:rsidP="0030256E">
      <w:pPr>
        <w:shd w:val="clear" w:color="auto" w:fill="FFFFFF"/>
        <w:spacing w:after="0"/>
        <w:ind w:left="7" w:right="7" w:firstLine="698"/>
        <w:rPr>
          <w:rFonts w:ascii="Times New Roman" w:eastAsia="Times New Roman" w:hAnsi="Times New Roman" w:cs="Times New Roman"/>
          <w:sz w:val="24"/>
          <w:szCs w:val="24"/>
        </w:rPr>
      </w:pPr>
      <w:r>
        <w:rPr>
          <w:rFonts w:ascii="Times New Roman" w:hAnsi="Times New Roman"/>
          <w:sz w:val="24"/>
          <w:szCs w:val="24"/>
        </w:rPr>
        <w:t>В рамках экологического воспитания проводились различные конкурсы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«Зеленый патруль акция «Кормушка» работа ЛТО при школе.</w:t>
      </w:r>
    </w:p>
    <w:p w:rsidR="0030256E" w:rsidRDefault="0030256E" w:rsidP="0030256E">
      <w:pPr>
        <w:shd w:val="clear" w:color="auto" w:fill="FFFFFF"/>
        <w:spacing w:after="0"/>
        <w:ind w:right="7"/>
        <w:rPr>
          <w:rFonts w:ascii="Times New Roman" w:eastAsia="Times New Roman" w:hAnsi="Times New Roman" w:cs="Times New Roman"/>
          <w:sz w:val="24"/>
          <w:szCs w:val="24"/>
        </w:rPr>
      </w:pPr>
      <w:r>
        <w:rPr>
          <w:rFonts w:ascii="Times New Roman" w:hAnsi="Times New Roman"/>
          <w:sz w:val="24"/>
          <w:szCs w:val="24"/>
        </w:rPr>
        <w:t>Ребята из Совета Старшеклассников ежегодно принимают  участие в форуме и конференции по патриотическому воспитанию.</w:t>
      </w:r>
    </w:p>
    <w:p w:rsidR="0030256E" w:rsidRDefault="0030256E" w:rsidP="0030256E">
      <w:pPr>
        <w:shd w:val="clear" w:color="auto" w:fill="FFFFFF"/>
        <w:spacing w:after="0"/>
        <w:ind w:left="7" w:right="7" w:firstLine="698"/>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Pr>
          <w:rFonts w:ascii="Times New Roman" w:hAnsi="Times New Roman"/>
          <w:sz w:val="24"/>
          <w:szCs w:val="24"/>
        </w:rPr>
        <w:t>2019-2020</w:t>
      </w:r>
      <w:r w:rsidR="00D65464">
        <w:rPr>
          <w:rFonts w:ascii="Times New Roman" w:hAnsi="Times New Roman"/>
          <w:sz w:val="24"/>
          <w:szCs w:val="24"/>
        </w:rPr>
        <w:t xml:space="preserve"> </w:t>
      </w:r>
      <w:r>
        <w:rPr>
          <w:rFonts w:ascii="Times New Roman" w:hAnsi="Times New Roman"/>
          <w:sz w:val="24"/>
          <w:szCs w:val="24"/>
        </w:rPr>
        <w:t>учебном году продолжил работу пресс-центр. Ребята регулярно о жизни школы размещали информацию на школьном   сайте, в школьной газете.</w:t>
      </w:r>
    </w:p>
    <w:p w:rsidR="0030256E" w:rsidRDefault="0030256E" w:rsidP="0030256E">
      <w:pPr>
        <w:shd w:val="clear" w:color="auto" w:fill="FFFFFF"/>
        <w:spacing w:after="0"/>
        <w:ind w:left="22" w:right="22" w:firstLine="698"/>
        <w:rPr>
          <w:rFonts w:ascii="Times New Roman" w:eastAsia="Times New Roman" w:hAnsi="Times New Roman" w:cs="Times New Roman"/>
          <w:sz w:val="24"/>
          <w:szCs w:val="24"/>
        </w:rPr>
      </w:pPr>
      <w:r>
        <w:rPr>
          <w:rFonts w:ascii="Times New Roman" w:hAnsi="Times New Roman"/>
          <w:sz w:val="24"/>
          <w:szCs w:val="24"/>
        </w:rPr>
        <w:t>В 2019-2020</w:t>
      </w:r>
      <w:r w:rsidR="00D65464">
        <w:rPr>
          <w:rFonts w:ascii="Times New Roman" w:hAnsi="Times New Roman"/>
          <w:sz w:val="24"/>
          <w:szCs w:val="24"/>
        </w:rPr>
        <w:t xml:space="preserve"> </w:t>
      </w:r>
      <w:r>
        <w:rPr>
          <w:rFonts w:ascii="Times New Roman" w:hAnsi="Times New Roman"/>
          <w:sz w:val="24"/>
          <w:szCs w:val="24"/>
        </w:rPr>
        <w:t>учебном году была продолжена работа по созданию условий и</w:t>
      </w:r>
      <w:r>
        <w:rPr>
          <w:rFonts w:ascii="Times New Roman" w:hAnsi="Times New Roman"/>
          <w:spacing w:val="-2"/>
          <w:sz w:val="24"/>
          <w:szCs w:val="24"/>
        </w:rPr>
        <w:t xml:space="preserve"> формированию потребности в здоровом образе жизни, разработаны новые формы работы по данному направлению,  работает кабинет «Здоровья»</w:t>
      </w:r>
      <w:proofErr w:type="gramStart"/>
      <w:r>
        <w:rPr>
          <w:rFonts w:ascii="Times New Roman" w:hAnsi="Times New Roman"/>
          <w:spacing w:val="-2"/>
          <w:sz w:val="24"/>
          <w:szCs w:val="24"/>
        </w:rPr>
        <w:t xml:space="preserve"> ,</w:t>
      </w:r>
      <w:proofErr w:type="gramEnd"/>
      <w:r>
        <w:rPr>
          <w:rFonts w:ascii="Times New Roman" w:hAnsi="Times New Roman"/>
          <w:spacing w:val="-2"/>
          <w:sz w:val="24"/>
          <w:szCs w:val="24"/>
        </w:rPr>
        <w:t xml:space="preserve"> что позволяет  охватить  большое  количество  учащихся, включая детей «группы риска», , опекаемых</w:t>
      </w:r>
      <w:r>
        <w:rPr>
          <w:rFonts w:ascii="Times New Roman" w:hAnsi="Times New Roman"/>
          <w:sz w:val="24"/>
          <w:szCs w:val="24"/>
        </w:rPr>
        <w:t xml:space="preserve">, социально-незащищенных. Пополняется постоянно педагогическая копилка разработок мероприятий  по здоровому образу жизни. </w:t>
      </w:r>
    </w:p>
    <w:p w:rsidR="0030256E" w:rsidRDefault="0030256E" w:rsidP="0030256E">
      <w:pPr>
        <w:shd w:val="clear" w:color="auto" w:fill="FFFFFF"/>
        <w:spacing w:after="0"/>
        <w:ind w:left="22" w:right="1037"/>
        <w:rPr>
          <w:rFonts w:ascii="Times New Roman" w:eastAsia="Times New Roman" w:hAnsi="Times New Roman" w:cs="Times New Roman"/>
          <w:sz w:val="24"/>
          <w:szCs w:val="24"/>
        </w:rPr>
      </w:pPr>
      <w:r>
        <w:rPr>
          <w:rFonts w:ascii="Times New Roman" w:hAnsi="Times New Roman"/>
          <w:spacing w:val="-2"/>
          <w:sz w:val="24"/>
          <w:szCs w:val="24"/>
        </w:rPr>
        <w:t xml:space="preserve">В   школе проводятся следующие </w:t>
      </w:r>
      <w:r>
        <w:rPr>
          <w:rFonts w:ascii="Times New Roman" w:hAnsi="Times New Roman"/>
          <w:sz w:val="24"/>
          <w:szCs w:val="24"/>
        </w:rPr>
        <w:t>мероприятия по формированию у учащихся потребности в здоровом образе жизни:</w:t>
      </w:r>
    </w:p>
    <w:p w:rsidR="0030256E" w:rsidRDefault="0030256E" w:rsidP="00D80657">
      <w:pPr>
        <w:widowControl w:val="0"/>
        <w:numPr>
          <w:ilvl w:val="0"/>
          <w:numId w:val="97"/>
        </w:numPr>
        <w:shd w:val="clear" w:color="auto" w:fill="FFFFFF"/>
        <w:tabs>
          <w:tab w:val="left" w:pos="1310"/>
        </w:tabs>
        <w:spacing w:after="0"/>
        <w:ind w:left="1521" w:hanging="381"/>
        <w:rPr>
          <w:rFonts w:ascii="Times New Roman" w:hAnsi="Times New Roman"/>
          <w:sz w:val="24"/>
          <w:szCs w:val="24"/>
        </w:rPr>
      </w:pPr>
      <w:r>
        <w:rPr>
          <w:rFonts w:ascii="Times New Roman" w:hAnsi="Times New Roman"/>
          <w:sz w:val="24"/>
          <w:szCs w:val="24"/>
        </w:rPr>
        <w:t>диспансеризация детей с 1 по 11 классы;</w:t>
      </w:r>
    </w:p>
    <w:p w:rsidR="0030256E" w:rsidRDefault="0030256E" w:rsidP="00D80657">
      <w:pPr>
        <w:widowControl w:val="0"/>
        <w:numPr>
          <w:ilvl w:val="0"/>
          <w:numId w:val="97"/>
        </w:numPr>
        <w:shd w:val="clear" w:color="auto" w:fill="FFFFFF"/>
        <w:tabs>
          <w:tab w:val="left" w:pos="1310"/>
        </w:tabs>
        <w:spacing w:after="0"/>
        <w:ind w:left="1521" w:hanging="381"/>
        <w:rPr>
          <w:rFonts w:ascii="Times New Roman" w:hAnsi="Times New Roman"/>
          <w:sz w:val="24"/>
          <w:szCs w:val="24"/>
        </w:rPr>
      </w:pPr>
      <w:r>
        <w:rPr>
          <w:rFonts w:ascii="Times New Roman" w:hAnsi="Times New Roman"/>
          <w:sz w:val="24"/>
          <w:szCs w:val="24"/>
        </w:rPr>
        <w:lastRenderedPageBreak/>
        <w:t>дни здоровья;</w:t>
      </w:r>
    </w:p>
    <w:p w:rsidR="0030256E" w:rsidRDefault="0030256E" w:rsidP="00D80657">
      <w:pPr>
        <w:widowControl w:val="0"/>
        <w:numPr>
          <w:ilvl w:val="0"/>
          <w:numId w:val="97"/>
        </w:numPr>
        <w:shd w:val="clear" w:color="auto" w:fill="FFFFFF"/>
        <w:tabs>
          <w:tab w:val="left" w:pos="1310"/>
        </w:tabs>
        <w:spacing w:after="0"/>
        <w:ind w:left="1521" w:hanging="381"/>
        <w:rPr>
          <w:rFonts w:ascii="Times New Roman" w:hAnsi="Times New Roman"/>
          <w:sz w:val="24"/>
          <w:szCs w:val="24"/>
        </w:rPr>
      </w:pPr>
      <w:r>
        <w:rPr>
          <w:rFonts w:ascii="Times New Roman" w:hAnsi="Times New Roman"/>
          <w:sz w:val="24"/>
          <w:szCs w:val="24"/>
        </w:rPr>
        <w:t>спортивные состязания;</w:t>
      </w:r>
    </w:p>
    <w:p w:rsidR="0030256E" w:rsidRDefault="0030256E" w:rsidP="00D80657">
      <w:pPr>
        <w:widowControl w:val="0"/>
        <w:numPr>
          <w:ilvl w:val="0"/>
          <w:numId w:val="97"/>
        </w:numPr>
        <w:shd w:val="clear" w:color="auto" w:fill="FFFFFF"/>
        <w:tabs>
          <w:tab w:val="left" w:pos="1310"/>
        </w:tabs>
        <w:spacing w:after="0"/>
        <w:ind w:left="1521" w:hanging="381"/>
        <w:rPr>
          <w:rFonts w:ascii="Times New Roman" w:hAnsi="Times New Roman"/>
          <w:sz w:val="24"/>
          <w:szCs w:val="24"/>
        </w:rPr>
      </w:pPr>
      <w:r>
        <w:rPr>
          <w:rFonts w:ascii="Times New Roman" w:hAnsi="Times New Roman"/>
          <w:spacing w:val="-1"/>
          <w:sz w:val="24"/>
          <w:szCs w:val="24"/>
        </w:rPr>
        <w:t>занятия в спортивных секциях;</w:t>
      </w:r>
    </w:p>
    <w:p w:rsidR="0030256E" w:rsidRDefault="0030256E" w:rsidP="00D80657">
      <w:pPr>
        <w:widowControl w:val="0"/>
        <w:numPr>
          <w:ilvl w:val="0"/>
          <w:numId w:val="97"/>
        </w:numPr>
        <w:shd w:val="clear" w:color="auto" w:fill="FFFFFF"/>
        <w:tabs>
          <w:tab w:val="left" w:pos="1310"/>
        </w:tabs>
        <w:spacing w:after="0"/>
        <w:ind w:left="1521" w:hanging="381"/>
        <w:rPr>
          <w:rFonts w:ascii="Times New Roman" w:hAnsi="Times New Roman"/>
          <w:sz w:val="24"/>
          <w:szCs w:val="24"/>
        </w:rPr>
      </w:pPr>
      <w:r>
        <w:rPr>
          <w:rFonts w:ascii="Times New Roman" w:hAnsi="Times New Roman"/>
          <w:spacing w:val="-1"/>
          <w:sz w:val="24"/>
          <w:szCs w:val="24"/>
        </w:rPr>
        <w:t>занятия в кабинете «Здоровья»;</w:t>
      </w:r>
    </w:p>
    <w:p w:rsidR="0030256E" w:rsidRDefault="0030256E" w:rsidP="00D80657">
      <w:pPr>
        <w:widowControl w:val="0"/>
        <w:numPr>
          <w:ilvl w:val="0"/>
          <w:numId w:val="97"/>
        </w:numPr>
        <w:shd w:val="clear" w:color="auto" w:fill="FFFFFF"/>
        <w:tabs>
          <w:tab w:val="left" w:pos="1310"/>
        </w:tabs>
        <w:spacing w:after="0"/>
        <w:ind w:left="1521" w:hanging="381"/>
        <w:rPr>
          <w:rFonts w:ascii="Times New Roman" w:hAnsi="Times New Roman"/>
          <w:sz w:val="24"/>
          <w:szCs w:val="24"/>
        </w:rPr>
      </w:pPr>
      <w:r>
        <w:rPr>
          <w:rFonts w:ascii="Times New Roman" w:hAnsi="Times New Roman"/>
          <w:spacing w:val="-1"/>
          <w:sz w:val="24"/>
          <w:szCs w:val="24"/>
        </w:rPr>
        <w:t>На каждую параллель  разработана система классных часов, бесед по ЗОЖ;</w:t>
      </w:r>
    </w:p>
    <w:p w:rsidR="0030256E" w:rsidRDefault="0030256E" w:rsidP="00D80657">
      <w:pPr>
        <w:widowControl w:val="0"/>
        <w:numPr>
          <w:ilvl w:val="0"/>
          <w:numId w:val="97"/>
        </w:numPr>
        <w:shd w:val="clear" w:color="auto" w:fill="FFFFFF"/>
        <w:tabs>
          <w:tab w:val="left" w:pos="1310"/>
        </w:tabs>
        <w:spacing w:after="0"/>
        <w:ind w:left="1521" w:hanging="381"/>
        <w:rPr>
          <w:rFonts w:ascii="Times New Roman" w:hAnsi="Times New Roman"/>
          <w:sz w:val="24"/>
          <w:szCs w:val="24"/>
        </w:rPr>
      </w:pPr>
      <w:r>
        <w:rPr>
          <w:rFonts w:ascii="Times New Roman" w:hAnsi="Times New Roman"/>
          <w:spacing w:val="-1"/>
          <w:sz w:val="24"/>
          <w:szCs w:val="24"/>
        </w:rPr>
        <w:t>Регулярно проводятся беседы по ПДД, с привлечением инспекторов ГИБДД;</w:t>
      </w:r>
    </w:p>
    <w:p w:rsidR="0030256E" w:rsidRDefault="0030256E" w:rsidP="0030256E">
      <w:pPr>
        <w:rPr>
          <w:rFonts w:ascii="Times New Roman" w:eastAsia="Times New Roman" w:hAnsi="Times New Roman" w:cs="Times New Roman"/>
          <w:sz w:val="24"/>
          <w:szCs w:val="24"/>
        </w:rPr>
      </w:pPr>
      <w:r>
        <w:rPr>
          <w:rFonts w:ascii="Times New Roman" w:hAnsi="Times New Roman"/>
          <w:b/>
          <w:bCs/>
          <w:sz w:val="24"/>
          <w:szCs w:val="24"/>
        </w:rPr>
        <w:t>Мероприятий по профилактике ДТП</w:t>
      </w:r>
    </w:p>
    <w:p w:rsidR="0030256E" w:rsidRDefault="0030256E" w:rsidP="00D80657">
      <w:pPr>
        <w:numPr>
          <w:ilvl w:val="0"/>
          <w:numId w:val="98"/>
        </w:numPr>
        <w:tabs>
          <w:tab w:val="num" w:pos="1800"/>
        </w:tabs>
        <w:spacing w:after="0"/>
        <w:ind w:left="560" w:hanging="38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Всероосиийский</w:t>
      </w:r>
      <w:proofErr w:type="spellEnd"/>
      <w:r>
        <w:rPr>
          <w:rFonts w:ascii="Times New Roman" w:hAnsi="Times New Roman"/>
          <w:sz w:val="24"/>
          <w:szCs w:val="24"/>
        </w:rPr>
        <w:t xml:space="preserve"> урок безопасности. Беседы «Безопасный путь в школу» 1-11 класс;</w:t>
      </w:r>
    </w:p>
    <w:p w:rsidR="0030256E" w:rsidRDefault="0030256E" w:rsidP="00D80657">
      <w:pPr>
        <w:numPr>
          <w:ilvl w:val="0"/>
          <w:numId w:val="99"/>
        </w:numPr>
        <w:spacing w:after="0"/>
        <w:ind w:right="340"/>
        <w:rPr>
          <w:rFonts w:ascii="Times New Roman" w:hAnsi="Times New Roman"/>
          <w:sz w:val="24"/>
          <w:szCs w:val="24"/>
        </w:rPr>
      </w:pPr>
      <w:r>
        <w:rPr>
          <w:rFonts w:ascii="Times New Roman" w:hAnsi="Times New Roman"/>
          <w:sz w:val="24"/>
          <w:szCs w:val="24"/>
        </w:rPr>
        <w:t>Занятия по безопасности дорожного движения в рамках ОБЖ 8-11 класс;</w:t>
      </w:r>
    </w:p>
    <w:p w:rsidR="0030256E" w:rsidRDefault="0030256E" w:rsidP="00D80657">
      <w:pPr>
        <w:numPr>
          <w:ilvl w:val="0"/>
          <w:numId w:val="100"/>
        </w:numPr>
        <w:spacing w:after="0"/>
        <w:rPr>
          <w:rFonts w:ascii="Times New Roman" w:hAnsi="Times New Roman"/>
          <w:sz w:val="24"/>
          <w:szCs w:val="24"/>
        </w:rPr>
      </w:pPr>
      <w:r>
        <w:rPr>
          <w:rFonts w:ascii="Times New Roman" w:hAnsi="Times New Roman"/>
          <w:sz w:val="24"/>
          <w:szCs w:val="24"/>
        </w:rPr>
        <w:t>Беседы по правилам дорожного движения 5-7 класс;</w:t>
      </w:r>
    </w:p>
    <w:p w:rsidR="0030256E" w:rsidRDefault="0030256E" w:rsidP="00D80657">
      <w:pPr>
        <w:numPr>
          <w:ilvl w:val="0"/>
          <w:numId w:val="101"/>
        </w:numPr>
        <w:spacing w:after="0"/>
        <w:ind w:right="340"/>
        <w:rPr>
          <w:rFonts w:ascii="Times New Roman" w:hAnsi="Times New Roman"/>
          <w:sz w:val="24"/>
          <w:szCs w:val="24"/>
        </w:rPr>
      </w:pPr>
      <w:r>
        <w:rPr>
          <w:rFonts w:ascii="Times New Roman" w:hAnsi="Times New Roman"/>
          <w:sz w:val="24"/>
          <w:szCs w:val="24"/>
        </w:rPr>
        <w:t>Классные часы с привлечением сотрудников ГБДД 1-5 класс;</w:t>
      </w:r>
    </w:p>
    <w:p w:rsidR="0030256E" w:rsidRDefault="0030256E" w:rsidP="00D80657">
      <w:pPr>
        <w:numPr>
          <w:ilvl w:val="0"/>
          <w:numId w:val="101"/>
        </w:numPr>
        <w:spacing w:after="0"/>
        <w:ind w:right="340"/>
        <w:rPr>
          <w:rFonts w:ascii="Times New Roman" w:hAnsi="Times New Roman"/>
          <w:sz w:val="24"/>
          <w:szCs w:val="24"/>
        </w:rPr>
      </w:pPr>
      <w:r>
        <w:rPr>
          <w:rFonts w:ascii="Times New Roman" w:hAnsi="Times New Roman"/>
          <w:sz w:val="24"/>
          <w:szCs w:val="24"/>
        </w:rPr>
        <w:t xml:space="preserve">Просмотр </w:t>
      </w:r>
      <w:r>
        <w:rPr>
          <w:rFonts w:ascii="Times New Roman" w:hAnsi="Times New Roman"/>
          <w:sz w:val="24"/>
          <w:szCs w:val="24"/>
          <w:lang w:val="en-US"/>
        </w:rPr>
        <w:t>DVD</w:t>
      </w:r>
      <w:r>
        <w:rPr>
          <w:rFonts w:ascii="Times New Roman" w:hAnsi="Times New Roman"/>
          <w:sz w:val="24"/>
          <w:szCs w:val="24"/>
        </w:rPr>
        <w:t>- фильмов по безопасности на дорогах и оказания первой доврачебной помощи 5-11 класс;</w:t>
      </w:r>
    </w:p>
    <w:p w:rsidR="0030256E" w:rsidRDefault="0030256E" w:rsidP="00D80657">
      <w:pPr>
        <w:numPr>
          <w:ilvl w:val="0"/>
          <w:numId w:val="101"/>
        </w:numPr>
        <w:spacing w:after="0"/>
        <w:rPr>
          <w:rFonts w:ascii="Times New Roman" w:hAnsi="Times New Roman"/>
          <w:sz w:val="24"/>
          <w:szCs w:val="24"/>
        </w:rPr>
      </w:pPr>
      <w:r>
        <w:rPr>
          <w:rFonts w:ascii="Times New Roman" w:hAnsi="Times New Roman"/>
          <w:sz w:val="24"/>
          <w:szCs w:val="24"/>
        </w:rPr>
        <w:t>Проведение бесед, викторины 5-9 класс;</w:t>
      </w:r>
    </w:p>
    <w:p w:rsidR="0030256E" w:rsidRDefault="0030256E" w:rsidP="00D80657">
      <w:pPr>
        <w:numPr>
          <w:ilvl w:val="0"/>
          <w:numId w:val="99"/>
        </w:numPr>
        <w:spacing w:after="0"/>
        <w:ind w:right="340"/>
        <w:rPr>
          <w:rFonts w:ascii="Times New Roman" w:hAnsi="Times New Roman"/>
          <w:sz w:val="24"/>
          <w:szCs w:val="24"/>
        </w:rPr>
      </w:pPr>
      <w:r>
        <w:rPr>
          <w:rFonts w:ascii="Times New Roman" w:hAnsi="Times New Roman"/>
          <w:sz w:val="24"/>
          <w:szCs w:val="24"/>
        </w:rPr>
        <w:t>Оформление классных уголков по правилам дорожного движения 1--11 класс;</w:t>
      </w:r>
    </w:p>
    <w:p w:rsidR="0030256E" w:rsidRDefault="0030256E" w:rsidP="00D80657">
      <w:pPr>
        <w:numPr>
          <w:ilvl w:val="0"/>
          <w:numId w:val="101"/>
        </w:numPr>
        <w:spacing w:after="0"/>
        <w:rPr>
          <w:rFonts w:ascii="Times New Roman" w:hAnsi="Times New Roman"/>
          <w:sz w:val="24"/>
          <w:szCs w:val="24"/>
        </w:rPr>
      </w:pPr>
      <w:r>
        <w:rPr>
          <w:rFonts w:ascii="Times New Roman" w:hAnsi="Times New Roman"/>
          <w:sz w:val="24"/>
          <w:szCs w:val="24"/>
        </w:rPr>
        <w:t>Ежедневный инструктаж «Безопасный путь школ</w:t>
      </w:r>
      <w:proofErr w:type="gramStart"/>
      <w:r>
        <w:rPr>
          <w:rFonts w:ascii="Times New Roman" w:hAnsi="Times New Roman"/>
          <w:sz w:val="24"/>
          <w:szCs w:val="24"/>
        </w:rPr>
        <w:t>а-</w:t>
      </w:r>
      <w:proofErr w:type="gramEnd"/>
      <w:r>
        <w:rPr>
          <w:rFonts w:ascii="Times New Roman" w:hAnsi="Times New Roman"/>
          <w:sz w:val="24"/>
          <w:szCs w:val="24"/>
        </w:rPr>
        <w:t xml:space="preserve"> дом»;</w:t>
      </w:r>
    </w:p>
    <w:p w:rsidR="0030256E" w:rsidRDefault="0030256E" w:rsidP="0030256E">
      <w:pPr>
        <w:spacing w:after="0"/>
        <w:ind w:left="560" w:hanging="380"/>
        <w:rPr>
          <w:rFonts w:ascii="Times New Roman" w:eastAsia="Times New Roman" w:hAnsi="Times New Roman" w:cs="Times New Roman"/>
          <w:sz w:val="24"/>
          <w:szCs w:val="24"/>
        </w:rPr>
      </w:pPr>
      <w:r>
        <w:rPr>
          <w:rFonts w:ascii="Times New Roman" w:hAnsi="Times New Roman"/>
          <w:sz w:val="24"/>
          <w:szCs w:val="24"/>
        </w:rPr>
        <w:t xml:space="preserve">9. Интерактивный конкурс рисунков «Что я знаю о дорожной безопасности» </w:t>
      </w:r>
    </w:p>
    <w:p w:rsidR="0030256E" w:rsidRDefault="0030256E" w:rsidP="0030256E">
      <w:pPr>
        <w:shd w:val="clear" w:color="auto" w:fill="FFFFFF"/>
        <w:spacing w:after="0"/>
        <w:ind w:left="14" w:firstLine="706"/>
        <w:rPr>
          <w:rFonts w:ascii="Times New Roman" w:eastAsia="Times New Roman" w:hAnsi="Times New Roman" w:cs="Times New Roman"/>
          <w:spacing w:val="-1"/>
          <w:sz w:val="24"/>
          <w:szCs w:val="24"/>
        </w:rPr>
      </w:pPr>
      <w:r>
        <w:rPr>
          <w:rFonts w:ascii="Times New Roman" w:hAnsi="Times New Roman"/>
          <w:sz w:val="24"/>
          <w:szCs w:val="24"/>
        </w:rPr>
        <w:t xml:space="preserve">Огромное значение уделяется таким направлениям как «Профилактика </w:t>
      </w:r>
      <w:r>
        <w:rPr>
          <w:rFonts w:ascii="Times New Roman" w:hAnsi="Times New Roman"/>
          <w:spacing w:val="-1"/>
          <w:sz w:val="24"/>
          <w:szCs w:val="24"/>
        </w:rPr>
        <w:t>алкоголизма и наркомании»</w:t>
      </w:r>
      <w:proofErr w:type="gramStart"/>
      <w:r>
        <w:rPr>
          <w:rFonts w:ascii="Times New Roman" w:hAnsi="Times New Roman"/>
          <w:spacing w:val="-1"/>
          <w:sz w:val="24"/>
          <w:szCs w:val="24"/>
        </w:rPr>
        <w:t xml:space="preserve"> ,</w:t>
      </w:r>
      <w:proofErr w:type="gramEnd"/>
      <w:r>
        <w:rPr>
          <w:rFonts w:ascii="Times New Roman" w:hAnsi="Times New Roman"/>
          <w:spacing w:val="-1"/>
          <w:sz w:val="24"/>
          <w:szCs w:val="24"/>
        </w:rPr>
        <w:t>«Профилактика суицидального поведения»:</w:t>
      </w:r>
    </w:p>
    <w:p w:rsidR="0030256E" w:rsidRDefault="0030256E" w:rsidP="0030256E">
      <w:pPr>
        <w:shd w:val="clear" w:color="auto" w:fill="FFFFFF"/>
        <w:spacing w:after="0"/>
        <w:ind w:left="14" w:firstLine="706"/>
        <w:rPr>
          <w:rFonts w:ascii="Times New Roman" w:eastAsia="Times New Roman" w:hAnsi="Times New Roman" w:cs="Times New Roman"/>
          <w:spacing w:val="-1"/>
          <w:sz w:val="24"/>
          <w:szCs w:val="24"/>
        </w:rPr>
      </w:pPr>
      <w:r>
        <w:rPr>
          <w:rFonts w:ascii="Times New Roman" w:hAnsi="Times New Roman"/>
          <w:spacing w:val="-1"/>
          <w:sz w:val="24"/>
          <w:szCs w:val="24"/>
        </w:rPr>
        <w:t>-  декадник по борьбе с наркоманией</w:t>
      </w:r>
    </w:p>
    <w:p w:rsidR="0030256E" w:rsidRDefault="0030256E" w:rsidP="0030256E">
      <w:pPr>
        <w:shd w:val="clear" w:color="auto" w:fill="FFFFFF"/>
        <w:spacing w:after="0"/>
        <w:ind w:left="14" w:firstLine="706"/>
        <w:rPr>
          <w:rFonts w:ascii="Times New Roman" w:eastAsia="Times New Roman" w:hAnsi="Times New Roman" w:cs="Times New Roman"/>
          <w:spacing w:val="-1"/>
          <w:sz w:val="24"/>
          <w:szCs w:val="24"/>
        </w:rPr>
      </w:pPr>
      <w:r>
        <w:rPr>
          <w:rFonts w:ascii="Times New Roman" w:hAnsi="Times New Roman"/>
          <w:spacing w:val="-1"/>
          <w:sz w:val="24"/>
          <w:szCs w:val="24"/>
        </w:rPr>
        <w:t>- серия классных часов,</w:t>
      </w:r>
    </w:p>
    <w:p w:rsidR="0030256E" w:rsidRDefault="0030256E" w:rsidP="0030256E">
      <w:pPr>
        <w:shd w:val="clear" w:color="auto" w:fill="FFFFFF"/>
        <w:spacing w:after="0"/>
        <w:ind w:left="14" w:firstLine="706"/>
        <w:rPr>
          <w:rFonts w:ascii="Times New Roman" w:eastAsia="Times New Roman" w:hAnsi="Times New Roman" w:cs="Times New Roman"/>
          <w:spacing w:val="-1"/>
          <w:sz w:val="24"/>
          <w:szCs w:val="24"/>
        </w:rPr>
      </w:pPr>
      <w:r>
        <w:rPr>
          <w:rFonts w:ascii="Times New Roman" w:hAnsi="Times New Roman"/>
          <w:spacing w:val="-1"/>
          <w:sz w:val="24"/>
          <w:szCs w:val="24"/>
        </w:rPr>
        <w:t>-в течение года приглашались сотрудники прокуратуры и инспектор ПДН  с беседой, ТОКНД</w:t>
      </w:r>
    </w:p>
    <w:p w:rsidR="0030256E" w:rsidRDefault="0030256E" w:rsidP="0030256E">
      <w:pPr>
        <w:shd w:val="clear" w:color="auto" w:fill="FFFFFF"/>
        <w:spacing w:after="0"/>
        <w:ind w:left="14" w:firstLine="706"/>
        <w:rPr>
          <w:rFonts w:ascii="Times New Roman" w:eastAsia="Times New Roman" w:hAnsi="Times New Roman" w:cs="Times New Roman"/>
          <w:spacing w:val="-1"/>
          <w:sz w:val="24"/>
          <w:szCs w:val="24"/>
        </w:rPr>
      </w:pPr>
      <w:r>
        <w:rPr>
          <w:rFonts w:ascii="Times New Roman" w:hAnsi="Times New Roman"/>
          <w:spacing w:val="-1"/>
          <w:sz w:val="24"/>
          <w:szCs w:val="24"/>
        </w:rPr>
        <w:t>- спортивные эстафеты</w:t>
      </w:r>
    </w:p>
    <w:p w:rsidR="0030256E" w:rsidRDefault="0030256E" w:rsidP="0030256E">
      <w:pPr>
        <w:shd w:val="clear" w:color="auto" w:fill="FFFFFF"/>
        <w:spacing w:after="0"/>
        <w:ind w:left="14" w:firstLine="706"/>
        <w:rPr>
          <w:rFonts w:ascii="Times New Roman" w:eastAsia="Times New Roman" w:hAnsi="Times New Roman" w:cs="Times New Roman"/>
          <w:sz w:val="24"/>
          <w:szCs w:val="24"/>
        </w:rPr>
      </w:pPr>
      <w:r>
        <w:rPr>
          <w:rFonts w:ascii="Times New Roman" w:hAnsi="Times New Roman"/>
          <w:sz w:val="24"/>
          <w:szCs w:val="24"/>
        </w:rPr>
        <w:t>-для старшеклассников были проведены беседы с привлечением психолога.</w:t>
      </w:r>
    </w:p>
    <w:p w:rsidR="0030256E" w:rsidRDefault="0030256E" w:rsidP="0030256E">
      <w:pPr>
        <w:shd w:val="clear" w:color="auto" w:fill="FFFFFF"/>
        <w:spacing w:after="0"/>
        <w:rPr>
          <w:rFonts w:ascii="Times New Roman" w:eastAsia="Times New Roman" w:hAnsi="Times New Roman" w:cs="Times New Roman"/>
          <w:spacing w:val="-1"/>
          <w:sz w:val="24"/>
          <w:szCs w:val="24"/>
        </w:rPr>
      </w:pPr>
      <w:r>
        <w:rPr>
          <w:rFonts w:ascii="Times New Roman" w:hAnsi="Times New Roman"/>
          <w:spacing w:val="-1"/>
          <w:sz w:val="24"/>
          <w:szCs w:val="24"/>
        </w:rPr>
        <w:t xml:space="preserve"> На такие беседы были отобраны дети группы «риска», которые состоят на учёте в ИПДН. В октябр</w:t>
      </w:r>
      <w:proofErr w:type="gramStart"/>
      <w:r>
        <w:rPr>
          <w:rFonts w:ascii="Times New Roman" w:hAnsi="Times New Roman"/>
          <w:spacing w:val="-1"/>
          <w:sz w:val="24"/>
          <w:szCs w:val="24"/>
        </w:rPr>
        <w:t>е-</w:t>
      </w:r>
      <w:proofErr w:type="gramEnd"/>
      <w:r>
        <w:rPr>
          <w:rFonts w:ascii="Times New Roman" w:hAnsi="Times New Roman"/>
          <w:spacing w:val="-1"/>
          <w:sz w:val="24"/>
          <w:szCs w:val="24"/>
        </w:rPr>
        <w:t xml:space="preserve"> ноябре 2019 г. и мае2020г(в дистанционном формате) был проведён месячник «За здоровый образ жизни». Для родителей в рамках месячника было проведено тематическое родительское собрание «Воспитание толерантности в семье».</w:t>
      </w:r>
    </w:p>
    <w:p w:rsidR="0030256E" w:rsidRDefault="0030256E" w:rsidP="0030256E">
      <w:pPr>
        <w:shd w:val="clear" w:color="auto" w:fill="FFFFFF"/>
        <w:spacing w:after="0"/>
        <w:ind w:firstLine="713"/>
        <w:rPr>
          <w:rFonts w:ascii="Times New Roman" w:eastAsia="Times New Roman" w:hAnsi="Times New Roman" w:cs="Times New Roman"/>
          <w:sz w:val="24"/>
          <w:szCs w:val="24"/>
        </w:rPr>
      </w:pPr>
      <w:r>
        <w:rPr>
          <w:rFonts w:ascii="Times New Roman" w:hAnsi="Times New Roman"/>
          <w:sz w:val="24"/>
          <w:szCs w:val="24"/>
        </w:rPr>
        <w:t>Среди учащихся начальной школы стали популярными спортивные состязания «Весёлые старты» и спортивные мероприятия проводимые учителем физической культуры Лебедевым Д.Н.</w:t>
      </w:r>
    </w:p>
    <w:p w:rsidR="0030256E" w:rsidRDefault="0030256E" w:rsidP="0030256E">
      <w:pPr>
        <w:shd w:val="clear" w:color="auto" w:fill="FFFFFF"/>
        <w:spacing w:after="0"/>
        <w:ind w:firstLine="713"/>
        <w:rPr>
          <w:rFonts w:ascii="Times New Roman" w:eastAsia="Times New Roman" w:hAnsi="Times New Roman" w:cs="Times New Roman"/>
          <w:sz w:val="24"/>
          <w:szCs w:val="24"/>
        </w:rPr>
      </w:pPr>
      <w:r>
        <w:rPr>
          <w:rFonts w:ascii="Times New Roman" w:hAnsi="Times New Roman"/>
          <w:sz w:val="24"/>
          <w:szCs w:val="24"/>
        </w:rPr>
        <w:t>Огромный интерес у учащихся вызывает участие в соревнованиях по разным видам спорта. Ежегодно наша школа добивается  очень хороших результатов благодаря активности преподавателей физического воспитания</w:t>
      </w:r>
      <w:r w:rsidR="00322F9E">
        <w:rPr>
          <w:rFonts w:ascii="Times New Roman" w:hAnsi="Times New Roman"/>
          <w:sz w:val="24"/>
          <w:szCs w:val="24"/>
        </w:rPr>
        <w:t>.</w:t>
      </w:r>
      <w:r>
        <w:rPr>
          <w:rFonts w:ascii="Times New Roman" w:hAnsi="Times New Roman"/>
          <w:sz w:val="24"/>
          <w:szCs w:val="24"/>
        </w:rPr>
        <w:t xml:space="preserve"> </w:t>
      </w:r>
    </w:p>
    <w:p w:rsidR="0030256E" w:rsidRPr="00322F9E" w:rsidRDefault="0030256E" w:rsidP="0030256E">
      <w:pPr>
        <w:shd w:val="clear" w:color="auto" w:fill="FFFFFF"/>
        <w:spacing w:after="0"/>
        <w:ind w:right="-142"/>
        <w:rPr>
          <w:rFonts w:ascii="Times New Roman" w:eastAsia="Times New Roman" w:hAnsi="Times New Roman" w:cs="Times New Roman"/>
          <w:b/>
          <w:sz w:val="24"/>
          <w:szCs w:val="24"/>
        </w:rPr>
      </w:pPr>
      <w:r>
        <w:rPr>
          <w:rFonts w:ascii="Times New Roman" w:hAnsi="Times New Roman"/>
          <w:sz w:val="24"/>
          <w:szCs w:val="24"/>
        </w:rPr>
        <w:t xml:space="preserve">           Одним из направлений воспитательной работы в МБОУ СШ №9 является </w:t>
      </w:r>
      <w:r w:rsidRPr="00322F9E">
        <w:rPr>
          <w:rFonts w:ascii="Times New Roman" w:hAnsi="Times New Roman"/>
          <w:b/>
          <w:sz w:val="24"/>
          <w:szCs w:val="24"/>
        </w:rPr>
        <w:t>работа по профилактике безнадзорности, правонарушений несовершеннолетних.</w:t>
      </w:r>
    </w:p>
    <w:p w:rsidR="0030256E" w:rsidRDefault="0030256E" w:rsidP="00D80657">
      <w:pPr>
        <w:pStyle w:val="2e"/>
        <w:numPr>
          <w:ilvl w:val="1"/>
          <w:numId w:val="102"/>
        </w:numPr>
        <w:shd w:val="clear" w:color="auto" w:fill="FFFFFF"/>
        <w:spacing w:after="0"/>
        <w:ind w:left="1440" w:right="14"/>
        <w:rPr>
          <w:rFonts w:ascii="Times New Roman" w:hAnsi="Times New Roman"/>
          <w:sz w:val="24"/>
          <w:szCs w:val="24"/>
        </w:rPr>
      </w:pPr>
      <w:r>
        <w:rPr>
          <w:rFonts w:ascii="Times New Roman" w:hAnsi="Times New Roman"/>
          <w:sz w:val="24"/>
          <w:szCs w:val="24"/>
        </w:rPr>
        <w:t>В МБОУ «СШ №9» организована работа по выявлению и учёту учащихся находящихся в социально опасном положении, систематически пропускающих уроки.</w:t>
      </w:r>
    </w:p>
    <w:p w:rsidR="0030256E" w:rsidRDefault="0030256E" w:rsidP="00D80657">
      <w:pPr>
        <w:pStyle w:val="2e"/>
        <w:numPr>
          <w:ilvl w:val="1"/>
          <w:numId w:val="102"/>
        </w:numPr>
        <w:shd w:val="clear" w:color="auto" w:fill="FFFFFF"/>
        <w:spacing w:after="0"/>
        <w:ind w:left="1440" w:right="14"/>
        <w:rPr>
          <w:rFonts w:ascii="Times New Roman" w:hAnsi="Times New Roman"/>
          <w:sz w:val="24"/>
          <w:szCs w:val="24"/>
        </w:rPr>
      </w:pPr>
      <w:r>
        <w:rPr>
          <w:rFonts w:ascii="Times New Roman" w:hAnsi="Times New Roman"/>
          <w:sz w:val="24"/>
          <w:szCs w:val="24"/>
        </w:rPr>
        <w:t>Ежегодно проводится социальная диагностика семей, выявляются социально-неблагополучные семьи, дети из таких семей в первую очередь попадают под контроль классного руководителя, социального педагога, заместителей директора по ВР и УВР.</w:t>
      </w:r>
    </w:p>
    <w:p w:rsidR="0030256E" w:rsidRDefault="0030256E" w:rsidP="0030256E">
      <w:pPr>
        <w:shd w:val="clear" w:color="auto" w:fill="FFFFFF"/>
        <w:spacing w:after="0"/>
        <w:ind w:left="115" w:right="22" w:firstLine="593"/>
        <w:rPr>
          <w:rFonts w:ascii="Times New Roman" w:eastAsia="Times New Roman" w:hAnsi="Times New Roman" w:cs="Times New Roman"/>
          <w:sz w:val="24"/>
          <w:szCs w:val="24"/>
        </w:rPr>
      </w:pPr>
      <w:r>
        <w:rPr>
          <w:rFonts w:ascii="Times New Roman" w:hAnsi="Times New Roman"/>
          <w:sz w:val="24"/>
          <w:szCs w:val="24"/>
        </w:rPr>
        <w:t xml:space="preserve">Классные руководители отслеживают посещение учащимися учебных занятий, в случае выявления пропусков занятий без уважительных причин сообщают заместителю директора по ВР, социальному педагогу. Если школа не может своими силами повлиять на учащегося и его </w:t>
      </w:r>
      <w:r>
        <w:rPr>
          <w:rFonts w:ascii="Times New Roman" w:hAnsi="Times New Roman"/>
          <w:sz w:val="24"/>
          <w:szCs w:val="24"/>
        </w:rPr>
        <w:lastRenderedPageBreak/>
        <w:t>родителей, то обращаемся в ПДН Пролетарского района, в КДН и ЗП при Администрации Пролетарского района, а также ПДН других районов города, где проживают наши учащиеся.</w:t>
      </w:r>
    </w:p>
    <w:p w:rsidR="0030256E" w:rsidRDefault="0030256E" w:rsidP="0030256E">
      <w:pPr>
        <w:shd w:val="clear" w:color="auto" w:fill="FFFFFF"/>
        <w:spacing w:after="0"/>
        <w:ind w:left="115" w:right="22" w:firstLine="698"/>
        <w:rPr>
          <w:rFonts w:ascii="Times New Roman" w:eastAsia="Times New Roman" w:hAnsi="Times New Roman" w:cs="Times New Roman"/>
          <w:sz w:val="24"/>
          <w:szCs w:val="24"/>
        </w:rPr>
      </w:pPr>
      <w:r>
        <w:rPr>
          <w:rFonts w:ascii="Times New Roman" w:hAnsi="Times New Roman"/>
          <w:sz w:val="24"/>
          <w:szCs w:val="24"/>
        </w:rPr>
        <w:t xml:space="preserve">В школе есть картотека подростков, которые состоят на учёте в ИПДН, на </w:t>
      </w: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учёте и контроле в школе, а также картотека асоциальных семей. В начале учебного года на учащихся, которые склонны к прогулам без уважительных причин, поведение которых вызывает опасение, заводятся листы учёта и каждую четверть классный руководитель, социальный педагог, зам. директора по ВР вносят записи наблюдения и беседы с данным ребёнком. В 2019- 2020уч</w:t>
      </w:r>
      <w:proofErr w:type="gramStart"/>
      <w:r>
        <w:rPr>
          <w:rFonts w:ascii="Times New Roman" w:hAnsi="Times New Roman"/>
          <w:sz w:val="24"/>
          <w:szCs w:val="24"/>
        </w:rPr>
        <w:t>.г</w:t>
      </w:r>
      <w:proofErr w:type="gramEnd"/>
      <w:r>
        <w:rPr>
          <w:rFonts w:ascii="Times New Roman" w:hAnsi="Times New Roman"/>
          <w:sz w:val="24"/>
          <w:szCs w:val="24"/>
        </w:rPr>
        <w:t xml:space="preserve">оду эта работа проводилась систематически. </w:t>
      </w:r>
    </w:p>
    <w:p w:rsidR="0030256E" w:rsidRPr="00322F9E" w:rsidRDefault="0030256E" w:rsidP="0030256E">
      <w:pPr>
        <w:shd w:val="clear" w:color="auto" w:fill="FFFFFF"/>
        <w:spacing w:after="0"/>
        <w:ind w:left="115" w:right="22" w:firstLine="698"/>
        <w:rPr>
          <w:rFonts w:ascii="Times New Roman" w:eastAsia="Times New Roman" w:hAnsi="Times New Roman" w:cs="Times New Roman"/>
          <w:b/>
          <w:sz w:val="24"/>
          <w:szCs w:val="24"/>
        </w:rPr>
      </w:pPr>
      <w:r w:rsidRPr="00322F9E">
        <w:rPr>
          <w:rFonts w:ascii="Times New Roman" w:hAnsi="Times New Roman"/>
          <w:b/>
          <w:sz w:val="24"/>
          <w:szCs w:val="24"/>
        </w:rPr>
        <w:t xml:space="preserve">Ведётся целенаправленная систематическая работа по профилактике правонарушений в ОУ. </w:t>
      </w:r>
    </w:p>
    <w:p w:rsidR="0030256E" w:rsidRDefault="0030256E" w:rsidP="0030256E">
      <w:pPr>
        <w:shd w:val="clear" w:color="auto" w:fill="FFFFFF"/>
        <w:spacing w:after="0"/>
        <w:ind w:left="108" w:right="36" w:firstLine="706"/>
        <w:rPr>
          <w:rFonts w:ascii="Times New Roman" w:eastAsia="Times New Roman" w:hAnsi="Times New Roman" w:cs="Times New Roman"/>
          <w:sz w:val="24"/>
          <w:szCs w:val="24"/>
        </w:rPr>
      </w:pPr>
      <w:r>
        <w:rPr>
          <w:rFonts w:ascii="Times New Roman" w:hAnsi="Times New Roman"/>
          <w:sz w:val="24"/>
          <w:szCs w:val="24"/>
        </w:rPr>
        <w:t>В 2019-2020 году  количества учащихся стоящих на учёте в ПДН снизилось с 1(на конец 1 полугодия</w:t>
      </w:r>
      <w:proofErr w:type="gramStart"/>
      <w:r>
        <w:rPr>
          <w:rFonts w:ascii="Times New Roman" w:hAnsi="Times New Roman"/>
          <w:sz w:val="24"/>
          <w:szCs w:val="24"/>
        </w:rPr>
        <w:t>)д</w:t>
      </w:r>
      <w:proofErr w:type="gramEnd"/>
      <w:r>
        <w:rPr>
          <w:rFonts w:ascii="Times New Roman" w:hAnsi="Times New Roman"/>
          <w:sz w:val="24"/>
          <w:szCs w:val="24"/>
        </w:rPr>
        <w:t>о 6 на конец учебного года годом. Это объясняется систематической работой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которую проводит школа. Администрация школы, социальный педагог, педагогический коллектив не скрывают факты правонарушений, а наоборот ведут систематическую и профилактическую работу  с учащимися, склонными к правонарушениям.</w:t>
      </w:r>
    </w:p>
    <w:p w:rsidR="0030256E" w:rsidRDefault="0030256E" w:rsidP="0030256E">
      <w:pPr>
        <w:shd w:val="clear" w:color="auto" w:fill="FFFFFF"/>
        <w:spacing w:after="0"/>
        <w:ind w:left="115" w:right="22" w:firstLine="698"/>
        <w:rPr>
          <w:rFonts w:ascii="Times New Roman" w:eastAsia="Times New Roman" w:hAnsi="Times New Roman" w:cs="Times New Roman"/>
          <w:sz w:val="24"/>
          <w:szCs w:val="24"/>
        </w:rPr>
      </w:pPr>
      <w:r>
        <w:rPr>
          <w:rFonts w:ascii="Times New Roman" w:hAnsi="Times New Roman"/>
          <w:sz w:val="24"/>
          <w:szCs w:val="24"/>
        </w:rPr>
        <w:t>Усилен контроль по выявлению учащихся склонных к правонарушениям.</w:t>
      </w:r>
    </w:p>
    <w:tbl>
      <w:tblPr>
        <w:tblW w:w="10631" w:type="dxa"/>
        <w:tblInd w:w="364" w:type="dxa"/>
        <w:shd w:val="clear" w:color="auto" w:fill="CED7E7"/>
        <w:tblLayout w:type="fixed"/>
        <w:tblLook w:val="0000"/>
      </w:tblPr>
      <w:tblGrid>
        <w:gridCol w:w="3545"/>
        <w:gridCol w:w="2126"/>
        <w:gridCol w:w="2551"/>
        <w:gridCol w:w="2409"/>
      </w:tblGrid>
      <w:tr w:rsidR="0030256E" w:rsidTr="00260CFC">
        <w:trPr>
          <w:cantSplit/>
          <w:trHeight w:hRule="exact" w:val="627"/>
        </w:trPr>
        <w:tc>
          <w:tcPr>
            <w:tcW w:w="354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0256E" w:rsidRDefault="0030256E" w:rsidP="00B23194"/>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289" w:type="dxa"/>
              <w:bottom w:w="80" w:type="dxa"/>
              <w:right w:w="282" w:type="dxa"/>
            </w:tcMar>
          </w:tcPr>
          <w:p w:rsidR="0030256E" w:rsidRDefault="0030256E" w:rsidP="00B23194">
            <w:pPr>
              <w:shd w:val="clear" w:color="auto" w:fill="FFFFFF"/>
              <w:spacing w:after="0"/>
              <w:ind w:left="209" w:right="202"/>
              <w:rPr>
                <w:rFonts w:ascii="Times New Roman" w:hAnsi="Times New Roman"/>
                <w:sz w:val="24"/>
                <w:szCs w:val="24"/>
              </w:rPr>
            </w:pPr>
            <w:r>
              <w:rPr>
                <w:rFonts w:ascii="Times New Roman" w:hAnsi="Times New Roman"/>
                <w:sz w:val="24"/>
                <w:szCs w:val="24"/>
              </w:rPr>
              <w:t>2017-2018</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289" w:type="dxa"/>
              <w:bottom w:w="80" w:type="dxa"/>
              <w:right w:w="282" w:type="dxa"/>
            </w:tcMar>
          </w:tcPr>
          <w:p w:rsidR="0030256E" w:rsidRDefault="0030256E" w:rsidP="00B23194">
            <w:pPr>
              <w:shd w:val="clear" w:color="auto" w:fill="FFFFFF"/>
              <w:spacing w:after="0"/>
              <w:ind w:left="209" w:right="202"/>
              <w:rPr>
                <w:rFonts w:ascii="Times New Roman" w:hAnsi="Times New Roman"/>
                <w:sz w:val="24"/>
                <w:szCs w:val="24"/>
              </w:rPr>
            </w:pPr>
            <w:r>
              <w:rPr>
                <w:rFonts w:ascii="Times New Roman" w:hAnsi="Times New Roman"/>
                <w:sz w:val="24"/>
                <w:szCs w:val="24"/>
              </w:rPr>
              <w:t>2018-2019</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289" w:type="dxa"/>
              <w:bottom w:w="80" w:type="dxa"/>
              <w:right w:w="282" w:type="dxa"/>
            </w:tcMar>
          </w:tcPr>
          <w:p w:rsidR="0030256E" w:rsidRDefault="0030256E" w:rsidP="00B23194">
            <w:pPr>
              <w:shd w:val="clear" w:color="auto" w:fill="FFFFFF"/>
              <w:spacing w:after="0"/>
              <w:ind w:left="209" w:right="202"/>
              <w:rPr>
                <w:rFonts w:ascii="Times New Roman" w:hAnsi="Times New Roman"/>
                <w:sz w:val="24"/>
                <w:szCs w:val="24"/>
              </w:rPr>
            </w:pPr>
            <w:r>
              <w:rPr>
                <w:rFonts w:ascii="Times New Roman" w:hAnsi="Times New Roman"/>
                <w:sz w:val="24"/>
                <w:szCs w:val="24"/>
              </w:rPr>
              <w:t>2019-2020</w:t>
            </w:r>
          </w:p>
        </w:tc>
      </w:tr>
      <w:tr w:rsidR="0030256E" w:rsidTr="00260CFC">
        <w:trPr>
          <w:cantSplit/>
          <w:trHeight w:hRule="exact" w:val="1101"/>
        </w:trPr>
        <w:tc>
          <w:tcPr>
            <w:tcW w:w="354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238" w:type="dxa"/>
            </w:tcMar>
          </w:tcPr>
          <w:p w:rsidR="0030256E" w:rsidRDefault="0030256E" w:rsidP="00B23194">
            <w:pPr>
              <w:shd w:val="clear" w:color="auto" w:fill="FFFFFF"/>
              <w:spacing w:after="0"/>
              <w:ind w:right="158"/>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pacing w:val="-3"/>
                <w:sz w:val="24"/>
                <w:szCs w:val="24"/>
              </w:rPr>
              <w:t>стоящих</w:t>
            </w:r>
            <w:proofErr w:type="gramEnd"/>
            <w:r>
              <w:rPr>
                <w:rFonts w:ascii="Times New Roman" w:hAnsi="Times New Roman"/>
                <w:spacing w:val="-3"/>
                <w:sz w:val="24"/>
                <w:szCs w:val="24"/>
              </w:rPr>
              <w:t xml:space="preserve"> на учёте в </w:t>
            </w:r>
            <w:r>
              <w:rPr>
                <w:rFonts w:ascii="Times New Roman" w:hAnsi="Times New Roman"/>
                <w:sz w:val="24"/>
                <w:szCs w:val="24"/>
              </w:rPr>
              <w:t>ПДН</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16" w:type="dxa"/>
              <w:bottom w:w="80" w:type="dxa"/>
              <w:right w:w="80" w:type="dxa"/>
            </w:tcMar>
          </w:tcPr>
          <w:p w:rsidR="0030256E" w:rsidRDefault="0030256E" w:rsidP="00B23194">
            <w:pPr>
              <w:shd w:val="clear" w:color="auto" w:fill="FFFFFF"/>
              <w:spacing w:after="0"/>
              <w:ind w:left="936"/>
              <w:rPr>
                <w:rFonts w:ascii="Times New Roman" w:hAnsi="Times New Roman"/>
                <w:sz w:val="24"/>
                <w:szCs w:val="24"/>
              </w:rPr>
            </w:pPr>
            <w:r>
              <w:rPr>
                <w:rFonts w:ascii="Times New Roman" w:hAnsi="Times New Roman"/>
                <w:sz w:val="24"/>
                <w:szCs w:val="24"/>
              </w:rPr>
              <w:t>8</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16" w:type="dxa"/>
              <w:bottom w:w="80" w:type="dxa"/>
              <w:right w:w="80" w:type="dxa"/>
            </w:tcMar>
          </w:tcPr>
          <w:p w:rsidR="0030256E" w:rsidRDefault="0030256E" w:rsidP="00B23194">
            <w:pPr>
              <w:shd w:val="clear" w:color="auto" w:fill="FFFFFF"/>
              <w:spacing w:after="0"/>
              <w:ind w:left="936"/>
              <w:rPr>
                <w:rFonts w:ascii="Times New Roman" w:hAnsi="Times New Roman"/>
                <w:sz w:val="24"/>
                <w:szCs w:val="24"/>
              </w:rPr>
            </w:pPr>
            <w:r>
              <w:rPr>
                <w:rFonts w:ascii="Times New Roman" w:hAnsi="Times New Roman"/>
                <w:sz w:val="24"/>
                <w:szCs w:val="24"/>
              </w:rPr>
              <w:t>9</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16" w:type="dxa"/>
              <w:bottom w:w="80" w:type="dxa"/>
              <w:right w:w="80" w:type="dxa"/>
            </w:tcMar>
          </w:tcPr>
          <w:p w:rsidR="0030256E" w:rsidRDefault="0030256E" w:rsidP="00260CFC">
            <w:pPr>
              <w:shd w:val="clear" w:color="auto" w:fill="FFFFFF"/>
              <w:spacing w:after="0"/>
              <w:ind w:left="936"/>
              <w:jc w:val="both"/>
              <w:rPr>
                <w:rFonts w:ascii="Times New Roman" w:hAnsi="Times New Roman"/>
                <w:sz w:val="24"/>
                <w:szCs w:val="24"/>
              </w:rPr>
            </w:pPr>
            <w:r>
              <w:rPr>
                <w:rFonts w:ascii="Times New Roman" w:hAnsi="Times New Roman"/>
                <w:sz w:val="24"/>
                <w:szCs w:val="24"/>
              </w:rPr>
              <w:t>6</w:t>
            </w:r>
          </w:p>
        </w:tc>
      </w:tr>
      <w:tr w:rsidR="0030256E" w:rsidTr="00260CFC">
        <w:trPr>
          <w:cantSplit/>
          <w:trHeight w:hRule="exact" w:val="1129"/>
        </w:trPr>
        <w:tc>
          <w:tcPr>
            <w:tcW w:w="354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418" w:type="dxa"/>
            </w:tcMar>
          </w:tcPr>
          <w:p w:rsidR="0030256E" w:rsidRDefault="0030256E" w:rsidP="00B23194">
            <w:pPr>
              <w:shd w:val="clear" w:color="auto" w:fill="FFFFFF"/>
              <w:spacing w:after="0"/>
              <w:ind w:right="338" w:firstLine="7"/>
              <w:rPr>
                <w:rFonts w:ascii="Times New Roman" w:hAnsi="Times New Roman"/>
                <w:sz w:val="24"/>
                <w:szCs w:val="24"/>
              </w:rPr>
            </w:pPr>
            <w:r>
              <w:rPr>
                <w:rFonts w:ascii="Times New Roman" w:hAnsi="Times New Roman"/>
                <w:sz w:val="24"/>
                <w:szCs w:val="24"/>
              </w:rPr>
              <w:t xml:space="preserve">Количество </w:t>
            </w:r>
            <w:r>
              <w:rPr>
                <w:rFonts w:ascii="Times New Roman" w:hAnsi="Times New Roman"/>
                <w:spacing w:val="-3"/>
                <w:sz w:val="24"/>
                <w:szCs w:val="24"/>
              </w:rPr>
              <w:t xml:space="preserve">стоящих па учёте </w:t>
            </w:r>
            <w:r>
              <w:rPr>
                <w:rFonts w:ascii="Times New Roman" w:hAnsi="Times New Roman"/>
                <w:sz w:val="24"/>
                <w:szCs w:val="24"/>
              </w:rPr>
              <w:t>школе и контроле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23" w:type="dxa"/>
              <w:bottom w:w="80" w:type="dxa"/>
              <w:right w:w="80" w:type="dxa"/>
            </w:tcMar>
          </w:tcPr>
          <w:p w:rsidR="0030256E" w:rsidRDefault="0030256E" w:rsidP="00B23194">
            <w:pPr>
              <w:shd w:val="clear" w:color="auto" w:fill="FFFFFF"/>
              <w:spacing w:after="0"/>
              <w:ind w:left="943"/>
              <w:rPr>
                <w:rFonts w:ascii="Times New Roman" w:hAnsi="Times New Roman"/>
                <w:sz w:val="24"/>
                <w:szCs w:val="24"/>
              </w:rPr>
            </w:pPr>
            <w:r>
              <w:rPr>
                <w:rFonts w:ascii="Times New Roman" w:hAnsi="Times New Roman"/>
                <w:sz w:val="24"/>
                <w:szCs w:val="24"/>
              </w:rPr>
              <w:t>15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23" w:type="dxa"/>
              <w:bottom w:w="80" w:type="dxa"/>
              <w:right w:w="80" w:type="dxa"/>
            </w:tcMar>
          </w:tcPr>
          <w:p w:rsidR="0030256E" w:rsidRDefault="0030256E" w:rsidP="00B23194">
            <w:pPr>
              <w:shd w:val="clear" w:color="auto" w:fill="FFFFFF"/>
              <w:spacing w:after="0"/>
              <w:ind w:left="943"/>
              <w:rPr>
                <w:rFonts w:ascii="Times New Roman" w:hAnsi="Times New Roman"/>
                <w:sz w:val="24"/>
                <w:szCs w:val="24"/>
              </w:rPr>
            </w:pPr>
            <w:r>
              <w:rPr>
                <w:rFonts w:ascii="Times New Roman" w:hAnsi="Times New Roman"/>
                <w:sz w:val="24"/>
                <w:szCs w:val="24"/>
              </w:rPr>
              <w:t>15</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23" w:type="dxa"/>
              <w:bottom w:w="80" w:type="dxa"/>
              <w:right w:w="80" w:type="dxa"/>
            </w:tcMar>
          </w:tcPr>
          <w:p w:rsidR="0030256E" w:rsidRDefault="0030256E" w:rsidP="00260CFC">
            <w:pPr>
              <w:shd w:val="clear" w:color="auto" w:fill="FFFFFF"/>
              <w:spacing w:after="0"/>
              <w:ind w:left="943"/>
              <w:jc w:val="both"/>
              <w:rPr>
                <w:rFonts w:ascii="Times New Roman" w:hAnsi="Times New Roman"/>
                <w:sz w:val="24"/>
                <w:szCs w:val="24"/>
              </w:rPr>
            </w:pPr>
            <w:r>
              <w:rPr>
                <w:rFonts w:ascii="Times New Roman" w:hAnsi="Times New Roman"/>
                <w:sz w:val="24"/>
                <w:szCs w:val="24"/>
              </w:rPr>
              <w:t>15</w:t>
            </w:r>
          </w:p>
        </w:tc>
      </w:tr>
    </w:tbl>
    <w:p w:rsidR="0030256E" w:rsidRDefault="0030256E" w:rsidP="0030256E">
      <w:pPr>
        <w:shd w:val="clear" w:color="auto" w:fill="FFFFFF"/>
        <w:spacing w:after="0"/>
        <w:ind w:left="115" w:right="22" w:firstLine="698"/>
        <w:rPr>
          <w:rFonts w:ascii="Times New Roman" w:eastAsia="Times New Roman" w:hAnsi="Times New Roman" w:cs="Times New Roman"/>
          <w:sz w:val="24"/>
          <w:szCs w:val="24"/>
        </w:rPr>
      </w:pPr>
    </w:p>
    <w:p w:rsidR="0030256E" w:rsidRDefault="0030256E" w:rsidP="0030256E">
      <w:pPr>
        <w:shd w:val="clear" w:color="auto" w:fill="FFFFFF"/>
        <w:spacing w:after="0"/>
        <w:ind w:left="14" w:hanging="14"/>
        <w:rPr>
          <w:rFonts w:ascii="Times New Roman" w:eastAsia="Times New Roman" w:hAnsi="Times New Roman" w:cs="Times New Roman"/>
          <w:sz w:val="24"/>
          <w:szCs w:val="24"/>
        </w:rPr>
      </w:pPr>
      <w:r>
        <w:rPr>
          <w:rFonts w:ascii="Times New Roman" w:hAnsi="Times New Roman"/>
          <w:sz w:val="24"/>
          <w:szCs w:val="24"/>
        </w:rPr>
        <w:t xml:space="preserve">Разработан план совместной работы с ПДН Пролетарского района, организована работа совета профилактики, выявляются семьи неблагополучные, совершались рейды в такие семьи, информация направлялась инспекторам ПДН, проводились обследование </w:t>
      </w:r>
      <w:proofErr w:type="spellStart"/>
      <w:proofErr w:type="gramStart"/>
      <w:r>
        <w:rPr>
          <w:rFonts w:ascii="Times New Roman" w:hAnsi="Times New Roman"/>
          <w:sz w:val="24"/>
          <w:szCs w:val="24"/>
        </w:rPr>
        <w:t>жилищно</w:t>
      </w:r>
      <w:proofErr w:type="spellEnd"/>
      <w:r>
        <w:rPr>
          <w:rFonts w:ascii="Times New Roman" w:hAnsi="Times New Roman"/>
          <w:sz w:val="24"/>
          <w:szCs w:val="24"/>
        </w:rPr>
        <w:t xml:space="preserve"> - бытовых</w:t>
      </w:r>
      <w:proofErr w:type="gramEnd"/>
      <w:r>
        <w:rPr>
          <w:rFonts w:ascii="Times New Roman" w:hAnsi="Times New Roman"/>
          <w:sz w:val="24"/>
          <w:szCs w:val="24"/>
        </w:rPr>
        <w:t xml:space="preserve"> условий семей, где воспитываются опекаемые дети. Кроме того, в школе регулярно проводились Совет профилактики, куда приглашались работники прокуратуры Управления образования, инспектора ПДН  и КЦСОН           </w:t>
      </w:r>
    </w:p>
    <w:p w:rsidR="0030256E" w:rsidRDefault="0030256E" w:rsidP="0030256E">
      <w:pPr>
        <w:shd w:val="clear" w:color="auto" w:fill="FFFFFF"/>
        <w:spacing w:after="0"/>
        <w:ind w:left="14" w:right="14" w:firstLine="713"/>
        <w:rPr>
          <w:rFonts w:ascii="Times New Roman" w:eastAsia="Times New Roman" w:hAnsi="Times New Roman" w:cs="Times New Roman"/>
          <w:sz w:val="24"/>
          <w:szCs w:val="24"/>
        </w:rPr>
      </w:pPr>
      <w:r>
        <w:rPr>
          <w:rFonts w:ascii="Times New Roman" w:hAnsi="Times New Roman"/>
          <w:sz w:val="24"/>
          <w:szCs w:val="24"/>
        </w:rPr>
        <w:t>Педагогический коллектив МБОУ «СШ № 9» и администрация оказывает педагогическую и психологическую помощь и учащимся и родителям, или направить к специалистам, которые могут помочь в решении возникшего вопроса.</w:t>
      </w:r>
    </w:p>
    <w:p w:rsidR="0030256E" w:rsidRDefault="0030256E" w:rsidP="0030256E">
      <w:pPr>
        <w:shd w:val="clear" w:color="auto" w:fill="FFFFFF"/>
        <w:spacing w:after="0"/>
        <w:ind w:left="7" w:right="22" w:firstLine="713"/>
        <w:rPr>
          <w:rFonts w:ascii="Times New Roman" w:eastAsia="Times New Roman" w:hAnsi="Times New Roman" w:cs="Times New Roman"/>
          <w:sz w:val="24"/>
          <w:szCs w:val="24"/>
        </w:rPr>
      </w:pPr>
      <w:r>
        <w:rPr>
          <w:rFonts w:ascii="Times New Roman" w:hAnsi="Times New Roman"/>
          <w:sz w:val="24"/>
          <w:szCs w:val="24"/>
        </w:rPr>
        <w:t xml:space="preserve">Инспектора ПДН закреплённые за районом МБОУ «СШ № 9»  систематически приходили в школу. Проводили лекции для учащихся, индивидуальная работа с учащимися, совместные рейды в неблагополучные семьи, участие в проведении совета профилактики и т.д. Для проведения лекций по </w:t>
      </w:r>
      <w:proofErr w:type="gramStart"/>
      <w:r>
        <w:rPr>
          <w:rFonts w:ascii="Times New Roman" w:hAnsi="Times New Roman"/>
          <w:sz w:val="24"/>
          <w:szCs w:val="24"/>
        </w:rPr>
        <w:t>правовому</w:t>
      </w:r>
      <w:proofErr w:type="gramEnd"/>
      <w:r>
        <w:rPr>
          <w:rFonts w:ascii="Times New Roman" w:hAnsi="Times New Roman"/>
          <w:sz w:val="24"/>
          <w:szCs w:val="24"/>
        </w:rPr>
        <w:t xml:space="preserve"> </w:t>
      </w:r>
      <w:proofErr w:type="spellStart"/>
      <w:r>
        <w:rPr>
          <w:rFonts w:ascii="Times New Roman" w:hAnsi="Times New Roman"/>
          <w:sz w:val="24"/>
          <w:szCs w:val="24"/>
        </w:rPr>
        <w:t>просвящению</w:t>
      </w:r>
      <w:proofErr w:type="spellEnd"/>
      <w:r>
        <w:rPr>
          <w:rFonts w:ascii="Times New Roman" w:hAnsi="Times New Roman"/>
          <w:sz w:val="24"/>
          <w:szCs w:val="24"/>
        </w:rPr>
        <w:t xml:space="preserve"> в школу также приглашались помощники прокурора Пролетарского </w:t>
      </w:r>
      <w:proofErr w:type="spellStart"/>
      <w:r>
        <w:rPr>
          <w:rFonts w:ascii="Times New Roman" w:hAnsi="Times New Roman"/>
          <w:sz w:val="24"/>
          <w:szCs w:val="24"/>
        </w:rPr>
        <w:t>рацона</w:t>
      </w:r>
      <w:proofErr w:type="spellEnd"/>
      <w:r>
        <w:rPr>
          <w:rFonts w:ascii="Times New Roman" w:hAnsi="Times New Roman"/>
          <w:sz w:val="24"/>
          <w:szCs w:val="24"/>
        </w:rPr>
        <w:t xml:space="preserve">: Рысева О.С.и </w:t>
      </w:r>
      <w:proofErr w:type="spellStart"/>
      <w:r>
        <w:rPr>
          <w:rFonts w:ascii="Times New Roman" w:hAnsi="Times New Roman"/>
          <w:sz w:val="24"/>
          <w:szCs w:val="24"/>
        </w:rPr>
        <w:t>Нууштаев</w:t>
      </w:r>
      <w:proofErr w:type="spellEnd"/>
      <w:r>
        <w:rPr>
          <w:rFonts w:ascii="Times New Roman" w:hAnsi="Times New Roman"/>
          <w:sz w:val="24"/>
          <w:szCs w:val="24"/>
        </w:rPr>
        <w:t xml:space="preserve"> Г.Т.</w:t>
      </w:r>
    </w:p>
    <w:p w:rsidR="0030256E" w:rsidRDefault="0030256E" w:rsidP="0030256E">
      <w:pPr>
        <w:shd w:val="clear" w:color="auto" w:fill="FFFFFF"/>
        <w:spacing w:after="0"/>
        <w:ind w:left="7" w:right="22" w:firstLine="713"/>
        <w:rPr>
          <w:rFonts w:ascii="Times New Roman" w:eastAsia="Times New Roman" w:hAnsi="Times New Roman" w:cs="Times New Roman"/>
          <w:sz w:val="24"/>
          <w:szCs w:val="24"/>
        </w:rPr>
      </w:pPr>
      <w:r>
        <w:rPr>
          <w:rFonts w:ascii="Times New Roman" w:hAnsi="Times New Roman"/>
          <w:sz w:val="24"/>
          <w:szCs w:val="24"/>
        </w:rPr>
        <w:t xml:space="preserve">На учете РКДН И ЗП Пролетарского района состоят 4 семьи, </w:t>
      </w:r>
      <w:proofErr w:type="spellStart"/>
      <w:r>
        <w:rPr>
          <w:rFonts w:ascii="Times New Roman" w:hAnsi="Times New Roman"/>
          <w:sz w:val="24"/>
          <w:szCs w:val="24"/>
        </w:rPr>
        <w:t>нахадящиеся</w:t>
      </w:r>
      <w:proofErr w:type="spellEnd"/>
      <w:r>
        <w:rPr>
          <w:rFonts w:ascii="Times New Roman" w:hAnsi="Times New Roman"/>
          <w:sz w:val="24"/>
          <w:szCs w:val="24"/>
        </w:rPr>
        <w:t xml:space="preserve"> в СОП. С этими семьями проведена следующая работа:</w:t>
      </w:r>
    </w:p>
    <w:p w:rsidR="0030256E" w:rsidRDefault="0030256E" w:rsidP="0030256E">
      <w:pPr>
        <w:shd w:val="clear" w:color="auto" w:fill="FFFFFF"/>
        <w:spacing w:after="0"/>
        <w:ind w:left="7" w:right="22" w:firstLine="713"/>
        <w:rPr>
          <w:rFonts w:ascii="Times New Roman" w:eastAsia="Times New Roman" w:hAnsi="Times New Roman" w:cs="Times New Roman"/>
          <w:sz w:val="24"/>
          <w:szCs w:val="24"/>
        </w:rPr>
      </w:pPr>
      <w:r>
        <w:rPr>
          <w:rFonts w:ascii="Times New Roman" w:hAnsi="Times New Roman"/>
          <w:sz w:val="24"/>
          <w:szCs w:val="24"/>
        </w:rPr>
        <w:t>-выходы на дом(1раз в четверть)</w:t>
      </w:r>
    </w:p>
    <w:p w:rsidR="0030256E" w:rsidRDefault="0030256E" w:rsidP="0030256E">
      <w:pPr>
        <w:shd w:val="clear" w:color="auto" w:fill="FFFFFF"/>
        <w:spacing w:after="0"/>
        <w:ind w:left="7" w:right="22" w:firstLine="713"/>
        <w:rPr>
          <w:rFonts w:ascii="Times New Roman" w:eastAsia="Times New Roman" w:hAnsi="Times New Roman" w:cs="Times New Roman"/>
          <w:sz w:val="24"/>
          <w:szCs w:val="24"/>
        </w:rPr>
      </w:pPr>
      <w:r>
        <w:rPr>
          <w:rFonts w:ascii="Times New Roman" w:hAnsi="Times New Roman"/>
          <w:sz w:val="24"/>
          <w:szCs w:val="24"/>
        </w:rPr>
        <w:t>- профилактические беседы с родителями</w:t>
      </w:r>
    </w:p>
    <w:p w:rsidR="0030256E" w:rsidRDefault="0030256E" w:rsidP="0030256E">
      <w:pPr>
        <w:shd w:val="clear" w:color="auto" w:fill="FFFFFF"/>
        <w:spacing w:after="0"/>
        <w:ind w:left="7" w:right="22" w:firstLine="713"/>
        <w:rPr>
          <w:rFonts w:ascii="Times New Roman" w:eastAsia="Times New Roman" w:hAnsi="Times New Roman" w:cs="Times New Roman"/>
          <w:sz w:val="24"/>
          <w:szCs w:val="24"/>
        </w:rPr>
      </w:pPr>
      <w:r>
        <w:rPr>
          <w:rFonts w:ascii="Times New Roman" w:hAnsi="Times New Roman"/>
          <w:sz w:val="24"/>
          <w:szCs w:val="24"/>
        </w:rPr>
        <w:t>-психологические консультации</w:t>
      </w:r>
    </w:p>
    <w:p w:rsidR="0030256E" w:rsidRDefault="0030256E" w:rsidP="0030256E">
      <w:pPr>
        <w:shd w:val="clear" w:color="auto" w:fill="FFFFFF"/>
        <w:spacing w:after="0"/>
        <w:ind w:left="7" w:right="22" w:firstLine="713"/>
        <w:rPr>
          <w:rFonts w:ascii="Times New Roman" w:eastAsia="Times New Roman" w:hAnsi="Times New Roman" w:cs="Times New Roman"/>
          <w:sz w:val="24"/>
          <w:szCs w:val="24"/>
        </w:rPr>
      </w:pPr>
      <w:r>
        <w:rPr>
          <w:rFonts w:ascii="Times New Roman" w:hAnsi="Times New Roman"/>
          <w:sz w:val="24"/>
          <w:szCs w:val="24"/>
        </w:rPr>
        <w:t>-велась работа в рамках межведомственного взаимодействия.</w:t>
      </w:r>
    </w:p>
    <w:p w:rsidR="0030256E" w:rsidRDefault="0030256E" w:rsidP="0030256E">
      <w:pPr>
        <w:shd w:val="clear" w:color="auto" w:fill="FFFFFF"/>
        <w:spacing w:after="0"/>
        <w:ind w:right="36" w:firstLine="713"/>
        <w:rPr>
          <w:rFonts w:ascii="Times New Roman" w:eastAsia="Times New Roman" w:hAnsi="Times New Roman" w:cs="Times New Roman"/>
          <w:sz w:val="24"/>
          <w:szCs w:val="24"/>
        </w:rPr>
      </w:pPr>
      <w:r>
        <w:rPr>
          <w:rFonts w:ascii="Times New Roman" w:hAnsi="Times New Roman"/>
          <w:sz w:val="24"/>
          <w:szCs w:val="24"/>
        </w:rPr>
        <w:lastRenderedPageBreak/>
        <w:t xml:space="preserve">Ведётся работа по привлечению детей в кружки и  спортивные секции в школе и вне школы. </w:t>
      </w:r>
    </w:p>
    <w:p w:rsidR="0030256E" w:rsidRDefault="0030256E" w:rsidP="0030256E">
      <w:pPr>
        <w:shd w:val="clear" w:color="auto" w:fill="FFFFFF"/>
        <w:spacing w:after="0"/>
        <w:ind w:firstLine="708"/>
        <w:rPr>
          <w:rFonts w:ascii="Times New Roman" w:eastAsia="Times New Roman" w:hAnsi="Times New Roman" w:cs="Times New Roman"/>
          <w:sz w:val="24"/>
          <w:szCs w:val="24"/>
        </w:rPr>
      </w:pPr>
      <w:r>
        <w:rPr>
          <w:rFonts w:ascii="Times New Roman" w:hAnsi="Times New Roman"/>
          <w:sz w:val="24"/>
          <w:szCs w:val="24"/>
        </w:rPr>
        <w:t>Для занятости детей после занятий широко используются возможности ГПД, системы дополнительного образования в школе и вне школы.   На дополнительное образование и внеурочную деятельность в 2019-2020 учебном году, было отведено 38 часов по штатному расписанию.</w:t>
      </w:r>
    </w:p>
    <w:p w:rsidR="0030256E" w:rsidRDefault="0030256E" w:rsidP="0030256E">
      <w:pPr>
        <w:spacing w:after="0"/>
        <w:ind w:firstLine="708"/>
        <w:rPr>
          <w:rFonts w:ascii="Times New Roman" w:eastAsia="Times New Roman" w:hAnsi="Times New Roman" w:cs="Times New Roman"/>
          <w:sz w:val="24"/>
          <w:szCs w:val="24"/>
          <w:u w:val="single"/>
        </w:rPr>
      </w:pPr>
      <w:r>
        <w:rPr>
          <w:rFonts w:ascii="Times New Roman" w:hAnsi="Times New Roman"/>
          <w:sz w:val="24"/>
          <w:szCs w:val="24"/>
        </w:rPr>
        <w:t xml:space="preserve">В 2019-2020--учебном году работали  кружки по  направлениям:  </w:t>
      </w:r>
      <w:r>
        <w:rPr>
          <w:rFonts w:ascii="Times New Roman" w:hAnsi="Times New Roman"/>
          <w:sz w:val="24"/>
          <w:szCs w:val="24"/>
          <w:u w:val="single"/>
        </w:rPr>
        <w:t xml:space="preserve"> художественное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u w:val="single"/>
        </w:rPr>
        <w:t>социальное</w:t>
      </w:r>
      <w:r>
        <w:rPr>
          <w:rFonts w:ascii="Times New Roman" w:hAnsi="Times New Roman"/>
          <w:sz w:val="24"/>
          <w:szCs w:val="24"/>
        </w:rPr>
        <w:t xml:space="preserve">, </w:t>
      </w:r>
      <w:r>
        <w:rPr>
          <w:rFonts w:ascii="Times New Roman" w:hAnsi="Times New Roman"/>
          <w:sz w:val="24"/>
          <w:szCs w:val="24"/>
          <w:u w:val="single"/>
        </w:rPr>
        <w:t>физкультурно-спортивное,</w:t>
      </w:r>
      <w:r>
        <w:rPr>
          <w:rFonts w:ascii="Times New Roman" w:hAnsi="Times New Roman"/>
          <w:sz w:val="24"/>
          <w:szCs w:val="24"/>
        </w:rPr>
        <w:t xml:space="preserve">  </w:t>
      </w:r>
      <w:r>
        <w:rPr>
          <w:rFonts w:ascii="Times New Roman" w:hAnsi="Times New Roman"/>
          <w:sz w:val="24"/>
          <w:szCs w:val="24"/>
          <w:u w:val="single"/>
        </w:rPr>
        <w:t>туристско-краеведческое</w:t>
      </w:r>
    </w:p>
    <w:p w:rsidR="0030256E" w:rsidRDefault="0030256E" w:rsidP="0030256E">
      <w:pPr>
        <w:spacing w:after="0"/>
        <w:ind w:firstLine="708"/>
        <w:rPr>
          <w:rFonts w:ascii="Times New Roman" w:eastAsia="Times New Roman" w:hAnsi="Times New Roman" w:cs="Times New Roman"/>
          <w:sz w:val="24"/>
          <w:szCs w:val="24"/>
        </w:rPr>
      </w:pPr>
    </w:p>
    <w:p w:rsidR="0030256E" w:rsidRDefault="0030256E" w:rsidP="0030256E">
      <w:pPr>
        <w:spacing w:after="0"/>
        <w:ind w:firstLine="708"/>
        <w:rPr>
          <w:rFonts w:ascii="Times New Roman" w:eastAsia="Times New Roman" w:hAnsi="Times New Roman" w:cs="Times New Roman"/>
          <w:sz w:val="24"/>
          <w:szCs w:val="24"/>
        </w:rPr>
      </w:pPr>
      <w:r w:rsidRPr="00260CFC">
        <w:rPr>
          <w:rFonts w:ascii="Times New Roman" w:hAnsi="Times New Roman"/>
          <w:b/>
          <w:sz w:val="24"/>
          <w:szCs w:val="24"/>
          <w:u w:val="single"/>
        </w:rPr>
        <w:t>Художественное направление</w:t>
      </w:r>
      <w:r>
        <w:rPr>
          <w:rFonts w:ascii="Times New Roman" w:hAnsi="Times New Roman"/>
          <w:sz w:val="24"/>
          <w:szCs w:val="24"/>
          <w:u w:val="single"/>
        </w:rPr>
        <w:t xml:space="preserve"> </w:t>
      </w:r>
      <w:r>
        <w:rPr>
          <w:rFonts w:ascii="Times New Roman" w:hAnsi="Times New Roman"/>
          <w:sz w:val="24"/>
          <w:szCs w:val="24"/>
        </w:rPr>
        <w:t xml:space="preserve">в 2019-2020учебном году было представлено такими кружками как: «Хор» 2+2 часа выделено на занятия с 1 и 4 классами. Учащиеся, которые занимаются в кружках  «Хор» принимали участие в школьных концертах для ветеранов, на День учителя, «День пожилого человека», 9 декабря, 16 декабря, Новый год, 8 марта, 9мая, Последний звонок и т.д. </w:t>
      </w:r>
    </w:p>
    <w:p w:rsidR="0030256E" w:rsidRPr="00260CFC" w:rsidRDefault="0030256E" w:rsidP="0030256E">
      <w:pPr>
        <w:spacing w:after="0"/>
        <w:ind w:firstLine="708"/>
        <w:rPr>
          <w:rFonts w:ascii="Times New Roman" w:eastAsia="Times New Roman" w:hAnsi="Times New Roman" w:cs="Times New Roman"/>
          <w:b/>
          <w:sz w:val="24"/>
          <w:szCs w:val="24"/>
        </w:rPr>
      </w:pPr>
      <w:r w:rsidRPr="00260CFC">
        <w:rPr>
          <w:rFonts w:ascii="Times New Roman" w:hAnsi="Times New Roman"/>
          <w:b/>
          <w:sz w:val="24"/>
          <w:szCs w:val="24"/>
        </w:rPr>
        <w:t>Театральные  коллективы «Мозаика» и  «Мечта».</w:t>
      </w:r>
    </w:p>
    <w:p w:rsidR="0030256E" w:rsidRDefault="0030256E" w:rsidP="0030256E">
      <w:pPr>
        <w:spacing w:after="0"/>
        <w:ind w:firstLine="708"/>
        <w:rPr>
          <w:rFonts w:ascii="Times New Roman" w:eastAsia="Times New Roman" w:hAnsi="Times New Roman" w:cs="Times New Roman"/>
          <w:sz w:val="24"/>
          <w:szCs w:val="24"/>
        </w:rPr>
      </w:pPr>
      <w:r>
        <w:rPr>
          <w:rFonts w:ascii="Times New Roman" w:hAnsi="Times New Roman"/>
          <w:sz w:val="24"/>
          <w:szCs w:val="24"/>
        </w:rPr>
        <w:t xml:space="preserve">Театральный  коллектив «Мозаика»  в 2019-2020учебном году поставил 1-минисказку «12 месяцев», а также </w:t>
      </w:r>
      <w:proofErr w:type="spellStart"/>
      <w:r>
        <w:rPr>
          <w:rFonts w:ascii="Times New Roman" w:hAnsi="Times New Roman"/>
          <w:sz w:val="24"/>
          <w:szCs w:val="24"/>
        </w:rPr>
        <w:t>миниспектакли</w:t>
      </w:r>
      <w:proofErr w:type="spellEnd"/>
      <w:r>
        <w:rPr>
          <w:rFonts w:ascii="Times New Roman" w:hAnsi="Times New Roman"/>
          <w:sz w:val="24"/>
          <w:szCs w:val="24"/>
        </w:rPr>
        <w:t xml:space="preserve"> для мероприятий, посвященных</w:t>
      </w:r>
      <w:r w:rsidR="00260CFC">
        <w:rPr>
          <w:rFonts w:ascii="Times New Roman" w:hAnsi="Times New Roman"/>
          <w:sz w:val="24"/>
          <w:szCs w:val="24"/>
        </w:rPr>
        <w:t xml:space="preserve"> </w:t>
      </w:r>
      <w:r>
        <w:rPr>
          <w:rFonts w:ascii="Times New Roman" w:hAnsi="Times New Roman"/>
          <w:sz w:val="24"/>
          <w:szCs w:val="24"/>
        </w:rPr>
        <w:t>75</w:t>
      </w:r>
      <w:r w:rsidR="00260CF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летию</w:t>
      </w:r>
      <w:proofErr w:type="spellEnd"/>
      <w:r>
        <w:rPr>
          <w:rFonts w:ascii="Times New Roman" w:hAnsi="Times New Roman"/>
          <w:sz w:val="24"/>
          <w:szCs w:val="24"/>
        </w:rPr>
        <w:t xml:space="preserve"> Великой Победы, День учителя и 8 Марта. </w:t>
      </w:r>
    </w:p>
    <w:p w:rsidR="0030256E" w:rsidRDefault="0030256E" w:rsidP="0030256E">
      <w:pPr>
        <w:rPr>
          <w:rFonts w:ascii="Times New Roman" w:eastAsia="Times New Roman" w:hAnsi="Times New Roman" w:cs="Times New Roman"/>
          <w:sz w:val="24"/>
          <w:szCs w:val="24"/>
        </w:rPr>
      </w:pPr>
      <w:r>
        <w:rPr>
          <w:rFonts w:ascii="Times New Roman" w:hAnsi="Times New Roman"/>
          <w:sz w:val="24"/>
          <w:szCs w:val="24"/>
        </w:rPr>
        <w:t>Театральный  коллектив «Мечта»  принимал участие во всех общешкольных мероприятиях, участница коллектива заняла 2 место в муниципальном конкурсе чтецов, который был посвящен75</w:t>
      </w:r>
      <w:r w:rsidR="00322F9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летию</w:t>
      </w:r>
      <w:proofErr w:type="spellEnd"/>
      <w:r>
        <w:rPr>
          <w:rFonts w:ascii="Times New Roman" w:hAnsi="Times New Roman"/>
          <w:sz w:val="24"/>
          <w:szCs w:val="24"/>
        </w:rPr>
        <w:t xml:space="preserve"> Победы. Участники коллектива принимали участие в городском конкурсе чтецов, посвященному Дню памяти А.С. Пушкина.</w:t>
      </w:r>
    </w:p>
    <w:p w:rsidR="0030256E" w:rsidRDefault="0030256E" w:rsidP="0030256E">
      <w:pPr>
        <w:rPr>
          <w:rFonts w:ascii="Times New Roman" w:eastAsia="Times New Roman" w:hAnsi="Times New Roman" w:cs="Times New Roman"/>
          <w:sz w:val="24"/>
          <w:szCs w:val="24"/>
        </w:rPr>
      </w:pPr>
      <w:r w:rsidRPr="00260CFC">
        <w:rPr>
          <w:rFonts w:ascii="Times New Roman" w:hAnsi="Times New Roman"/>
          <w:b/>
          <w:sz w:val="24"/>
          <w:szCs w:val="24"/>
        </w:rPr>
        <w:t>Кружок   «Игрушка»</w:t>
      </w:r>
      <w:r>
        <w:rPr>
          <w:rFonts w:ascii="Times New Roman" w:hAnsi="Times New Roman"/>
          <w:sz w:val="24"/>
          <w:szCs w:val="24"/>
        </w:rPr>
        <w:t xml:space="preserve"> - занятия проводятся с обучающимися3 и 4 классов.</w:t>
      </w:r>
    </w:p>
    <w:p w:rsidR="0030256E" w:rsidRDefault="0030256E" w:rsidP="0030256E">
      <w:pPr>
        <w:rPr>
          <w:rFonts w:ascii="Times New Roman" w:eastAsia="Times New Roman" w:hAnsi="Times New Roman" w:cs="Times New Roman"/>
          <w:sz w:val="24"/>
          <w:szCs w:val="24"/>
        </w:rPr>
      </w:pPr>
      <w:r>
        <w:rPr>
          <w:rFonts w:ascii="Times New Roman" w:hAnsi="Times New Roman"/>
          <w:sz w:val="24"/>
          <w:szCs w:val="24"/>
        </w:rPr>
        <w:t>Конечный результат деятельности кружка – оформление постоянно действующих выставок по темам: « Птицы нашего города», «Лесная сказка». « Волшебный сон», « Новогодние елки», « Пасхальные игрушки», « Весенний букет».</w:t>
      </w:r>
    </w:p>
    <w:p w:rsidR="0030256E" w:rsidRDefault="0030256E" w:rsidP="0030256E">
      <w:pPr>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Туристко-краеведческое</w:t>
      </w:r>
      <w:proofErr w:type="spellEnd"/>
      <w:r>
        <w:rPr>
          <w:rFonts w:ascii="Times New Roman" w:hAnsi="Times New Roman"/>
          <w:sz w:val="24"/>
          <w:szCs w:val="24"/>
        </w:rPr>
        <w:t xml:space="preserve"> направление представлено музейным кружко</w:t>
      </w:r>
      <w:proofErr w:type="gramStart"/>
      <w:r>
        <w:rPr>
          <w:rFonts w:ascii="Times New Roman" w:hAnsi="Times New Roman"/>
          <w:sz w:val="24"/>
          <w:szCs w:val="24"/>
        </w:rPr>
        <w:t>м-</w:t>
      </w:r>
      <w:proofErr w:type="gramEnd"/>
      <w:r>
        <w:rPr>
          <w:rFonts w:ascii="Times New Roman" w:hAnsi="Times New Roman"/>
          <w:sz w:val="24"/>
          <w:szCs w:val="24"/>
        </w:rPr>
        <w:t>« Летопись школы».</w:t>
      </w:r>
    </w:p>
    <w:p w:rsidR="0030256E" w:rsidRDefault="0030256E" w:rsidP="0030256E">
      <w:pPr>
        <w:rPr>
          <w:rFonts w:ascii="Times New Roman" w:eastAsia="Times New Roman" w:hAnsi="Times New Roman" w:cs="Times New Roman"/>
          <w:sz w:val="24"/>
          <w:szCs w:val="24"/>
        </w:rPr>
      </w:pPr>
      <w:r>
        <w:rPr>
          <w:rFonts w:ascii="Times New Roman" w:hAnsi="Times New Roman"/>
          <w:sz w:val="24"/>
          <w:szCs w:val="24"/>
        </w:rPr>
        <w:t xml:space="preserve">Занятия проводятся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6- 9 классов. Основные направления деятельности кружка:</w:t>
      </w:r>
    </w:p>
    <w:p w:rsidR="0030256E" w:rsidRDefault="0030256E" w:rsidP="0030256E">
      <w:pPr>
        <w:spacing w:line="240" w:lineRule="auto"/>
        <w:rPr>
          <w:rFonts w:ascii="Times New Roman" w:eastAsia="Times New Roman" w:hAnsi="Times New Roman" w:cs="Times New Roman"/>
          <w:sz w:val="24"/>
          <w:szCs w:val="24"/>
        </w:rPr>
      </w:pPr>
      <w:r>
        <w:rPr>
          <w:rFonts w:ascii="Times New Roman" w:hAnsi="Times New Roman"/>
          <w:sz w:val="24"/>
          <w:szCs w:val="24"/>
        </w:rPr>
        <w:t>-Поисковая работа</w:t>
      </w:r>
    </w:p>
    <w:p w:rsidR="0030256E" w:rsidRDefault="0030256E" w:rsidP="0030256E">
      <w:pPr>
        <w:spacing w:line="240" w:lineRule="auto"/>
        <w:rPr>
          <w:rFonts w:ascii="Times New Roman" w:eastAsia="Times New Roman" w:hAnsi="Times New Roman" w:cs="Times New Roman"/>
          <w:sz w:val="24"/>
          <w:szCs w:val="24"/>
        </w:rPr>
      </w:pPr>
      <w:r>
        <w:rPr>
          <w:rFonts w:ascii="Times New Roman" w:hAnsi="Times New Roman"/>
          <w:sz w:val="24"/>
          <w:szCs w:val="24"/>
        </w:rPr>
        <w:t>-реставрационно-оформительская</w:t>
      </w:r>
    </w:p>
    <w:p w:rsidR="0030256E" w:rsidRDefault="0030256E" w:rsidP="00C43EEF">
      <w:pPr>
        <w:spacing w:line="240" w:lineRule="auto"/>
        <w:ind w:firstLine="426"/>
        <w:rPr>
          <w:rFonts w:ascii="Times New Roman" w:eastAsia="Times New Roman" w:hAnsi="Times New Roman" w:cs="Times New Roman"/>
          <w:sz w:val="24"/>
          <w:szCs w:val="24"/>
        </w:rPr>
      </w:pPr>
      <w:r>
        <w:rPr>
          <w:rFonts w:ascii="Times New Roman" w:hAnsi="Times New Roman"/>
          <w:sz w:val="24"/>
          <w:szCs w:val="24"/>
        </w:rPr>
        <w:t>-проектно-исследовательская</w:t>
      </w:r>
    </w:p>
    <w:p w:rsidR="0030256E" w:rsidRDefault="0030256E" w:rsidP="00C43EEF">
      <w:pPr>
        <w:spacing w:line="240" w:lineRule="auto"/>
        <w:ind w:firstLine="426"/>
        <w:rPr>
          <w:rFonts w:ascii="Times New Roman" w:eastAsia="Times New Roman" w:hAnsi="Times New Roman" w:cs="Times New Roman"/>
          <w:sz w:val="24"/>
          <w:szCs w:val="24"/>
        </w:rPr>
      </w:pPr>
      <w:r>
        <w:rPr>
          <w:rFonts w:ascii="Times New Roman" w:hAnsi="Times New Roman"/>
          <w:sz w:val="24"/>
          <w:szCs w:val="24"/>
        </w:rPr>
        <w:t>-экскурсионно-просветительская.</w:t>
      </w:r>
    </w:p>
    <w:p w:rsidR="0030256E" w:rsidRDefault="0030256E" w:rsidP="0030256E">
      <w:pPr>
        <w:rPr>
          <w:b/>
          <w:bCs/>
          <w:sz w:val="28"/>
          <w:szCs w:val="28"/>
        </w:rPr>
      </w:pPr>
      <w:r>
        <w:rPr>
          <w:rFonts w:ascii="Times New Roman" w:hAnsi="Times New Roman"/>
          <w:sz w:val="24"/>
          <w:szCs w:val="24"/>
        </w:rPr>
        <w:t>Кружковцы проводили экскурсии, беседы, конкурсы и викторины начальных классах, обсуждали материалы музея, обновляли экспозиции</w:t>
      </w:r>
      <w:proofErr w:type="gramStart"/>
      <w:r>
        <w:rPr>
          <w:rFonts w:ascii="Times New Roman" w:hAnsi="Times New Roman"/>
          <w:sz w:val="24"/>
          <w:szCs w:val="24"/>
        </w:rPr>
        <w:t xml:space="preserve"> .</w:t>
      </w:r>
      <w:proofErr w:type="gramEnd"/>
    </w:p>
    <w:p w:rsidR="0030256E" w:rsidRDefault="0030256E" w:rsidP="0030256E">
      <w:pPr>
        <w:spacing w:after="0"/>
        <w:ind w:firstLine="708"/>
        <w:rPr>
          <w:rFonts w:ascii="Times New Roman" w:eastAsia="Times New Roman" w:hAnsi="Times New Roman" w:cs="Times New Roman"/>
          <w:sz w:val="24"/>
          <w:szCs w:val="24"/>
        </w:rPr>
      </w:pPr>
      <w:r w:rsidRPr="00260CFC">
        <w:rPr>
          <w:rFonts w:ascii="Times New Roman" w:hAnsi="Times New Roman"/>
          <w:b/>
          <w:sz w:val="24"/>
          <w:szCs w:val="24"/>
        </w:rPr>
        <w:t xml:space="preserve"> «</w:t>
      </w:r>
      <w:proofErr w:type="gramStart"/>
      <w:r w:rsidRPr="00260CFC">
        <w:rPr>
          <w:rFonts w:ascii="Times New Roman" w:hAnsi="Times New Roman"/>
          <w:b/>
          <w:sz w:val="24"/>
          <w:szCs w:val="24"/>
        </w:rPr>
        <w:t>Изо</w:t>
      </w:r>
      <w:proofErr w:type="gramEnd"/>
      <w:r w:rsidRPr="00260CFC">
        <w:rPr>
          <w:rFonts w:ascii="Times New Roman" w:hAnsi="Times New Roman"/>
          <w:b/>
          <w:sz w:val="24"/>
          <w:szCs w:val="24"/>
        </w:rPr>
        <w:t xml:space="preserve"> - студия», </w:t>
      </w:r>
      <w:r>
        <w:rPr>
          <w:rFonts w:ascii="Times New Roman" w:hAnsi="Times New Roman"/>
          <w:sz w:val="24"/>
          <w:szCs w:val="24"/>
        </w:rPr>
        <w:t xml:space="preserve">которой руководит   </w:t>
      </w:r>
      <w:proofErr w:type="spellStart"/>
      <w:r>
        <w:rPr>
          <w:rFonts w:ascii="Times New Roman" w:hAnsi="Times New Roman"/>
          <w:sz w:val="24"/>
          <w:szCs w:val="24"/>
        </w:rPr>
        <w:t>Аюкин</w:t>
      </w:r>
      <w:proofErr w:type="spellEnd"/>
      <w:r>
        <w:rPr>
          <w:rFonts w:ascii="Times New Roman" w:hAnsi="Times New Roman"/>
          <w:sz w:val="24"/>
          <w:szCs w:val="24"/>
        </w:rPr>
        <w:t xml:space="preserve"> А.М. принимает участие во всех выставках и конкурсах, которые проводятся в городе и области. Воспитанники Александра Михайловича  занимают постоянно призовые  места. </w:t>
      </w:r>
    </w:p>
    <w:p w:rsidR="0030256E" w:rsidRDefault="0030256E" w:rsidP="0030256E">
      <w:pPr>
        <w:jc w:val="center"/>
        <w:rPr>
          <w:rFonts w:ascii="Times New Roman" w:hAnsi="Times New Roman" w:cs="Times New Roman"/>
          <w:b/>
          <w:bCs/>
        </w:rPr>
      </w:pPr>
    </w:p>
    <w:p w:rsidR="0030256E" w:rsidRPr="00A5401F" w:rsidRDefault="0030256E" w:rsidP="0030256E">
      <w:pPr>
        <w:jc w:val="center"/>
        <w:rPr>
          <w:rFonts w:ascii="Times New Roman" w:hAnsi="Times New Roman" w:cs="Times New Roman"/>
          <w:b/>
          <w:bCs/>
        </w:rPr>
      </w:pPr>
      <w:r w:rsidRPr="00A5401F">
        <w:rPr>
          <w:rFonts w:ascii="Times New Roman" w:hAnsi="Times New Roman" w:cs="Times New Roman"/>
          <w:b/>
          <w:bCs/>
        </w:rPr>
        <w:t xml:space="preserve">Отчет по ИЗО 2019-2020 </w:t>
      </w:r>
      <w:proofErr w:type="spellStart"/>
      <w:r w:rsidRPr="00A5401F">
        <w:rPr>
          <w:rFonts w:ascii="Times New Roman" w:hAnsi="Times New Roman" w:cs="Times New Roman"/>
          <w:b/>
          <w:bCs/>
        </w:rPr>
        <w:t>уч</w:t>
      </w:r>
      <w:proofErr w:type="spellEnd"/>
      <w:r w:rsidRPr="00A5401F">
        <w:rPr>
          <w:rFonts w:ascii="Times New Roman" w:hAnsi="Times New Roman" w:cs="Times New Roman"/>
          <w:b/>
          <w:bCs/>
        </w:rPr>
        <w:t>. год</w:t>
      </w:r>
    </w:p>
    <w:tbl>
      <w:tblPr>
        <w:tblW w:w="0" w:type="auto"/>
        <w:jc w:val="center"/>
        <w:tblInd w:w="108" w:type="dxa"/>
        <w:shd w:val="clear" w:color="auto" w:fill="CED7E7"/>
        <w:tblLayout w:type="fixed"/>
        <w:tblLook w:val="0000"/>
      </w:tblPr>
      <w:tblGrid>
        <w:gridCol w:w="1867"/>
        <w:gridCol w:w="2800"/>
        <w:gridCol w:w="2205"/>
        <w:gridCol w:w="1849"/>
      </w:tblGrid>
      <w:tr w:rsidR="0030256E" w:rsidRPr="00A5401F" w:rsidTr="00B23194">
        <w:trPr>
          <w:cantSplit/>
          <w:trHeight w:val="241"/>
          <w:jc w:val="cent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rPr>
                <w:rFonts w:ascii="Times New Roman" w:hAnsi="Times New Roman" w:cs="Times New Roman"/>
              </w:rPr>
            </w:pPr>
            <w:r w:rsidRPr="00A5401F">
              <w:rPr>
                <w:rFonts w:ascii="Times New Roman" w:hAnsi="Times New Roman" w:cs="Times New Roman"/>
              </w:rPr>
              <w:lastRenderedPageBreak/>
              <w:t>ДАТА</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Мероприятие</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 xml:space="preserve">Уровень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Место</w:t>
            </w:r>
          </w:p>
        </w:tc>
      </w:tr>
      <w:tr w:rsidR="0030256E" w:rsidRPr="00A5401F" w:rsidTr="00B23194">
        <w:trPr>
          <w:cantSplit/>
          <w:trHeight w:val="241"/>
          <w:jc w:val="cent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 октябрь</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Рисуем с музеем</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муниципальный</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1 и 3</w:t>
            </w:r>
          </w:p>
        </w:tc>
      </w:tr>
      <w:tr w:rsidR="0030256E" w:rsidRPr="00A5401F" w:rsidTr="00B23194">
        <w:trPr>
          <w:cantSplit/>
          <w:trHeight w:val="241"/>
          <w:jc w:val="cent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rPr>
                <w:rFonts w:ascii="Times New Roman" w:eastAsia="Calibri" w:hAnsi="Times New Roman" w:cs="Times New Roman"/>
                <w:sz w:val="36"/>
                <w:szCs w:val="36"/>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Бумажная фантазия</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региональный</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2 и 3</w:t>
            </w:r>
          </w:p>
        </w:tc>
      </w:tr>
      <w:tr w:rsidR="0030256E" w:rsidRPr="00A5401F" w:rsidTr="00B23194">
        <w:trPr>
          <w:cantSplit/>
          <w:trHeight w:val="481"/>
          <w:jc w:val="cent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-ноябрь</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Единомышленники</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Региональная выставка</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У</w:t>
            </w:r>
          </w:p>
        </w:tc>
      </w:tr>
      <w:tr w:rsidR="0030256E" w:rsidRPr="00A5401F" w:rsidTr="00B23194">
        <w:trPr>
          <w:cantSplit/>
          <w:trHeight w:val="961"/>
          <w:jc w:val="cent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декабрь</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ГОРОДСКАЯ ВЫСТАВКА ДЕТСКОГОТВОРЧЕСТВА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proofErr w:type="spellStart"/>
            <w:r w:rsidRPr="00A5401F">
              <w:rPr>
                <w:rFonts w:ascii="Times New Roman" w:hAnsi="Times New Roman" w:cs="Times New Roman"/>
              </w:rPr>
              <w:t>Ммуниципальный</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1-3</w:t>
            </w:r>
          </w:p>
        </w:tc>
      </w:tr>
      <w:tr w:rsidR="0030256E" w:rsidRPr="00A5401F" w:rsidTr="00B23194">
        <w:trPr>
          <w:cantSplit/>
          <w:trHeight w:val="1224"/>
          <w:jc w:val="cent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ФЕВРАЛЬ</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ГОРОДСКАЯ ВЫСТАВКА ДЕТСКОГОТВОРЧЕСТВА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Региональный выставк</w:t>
            </w:r>
            <w:proofErr w:type="gramStart"/>
            <w:r w:rsidRPr="00A5401F">
              <w:rPr>
                <w:rFonts w:ascii="Times New Roman" w:hAnsi="Times New Roman" w:cs="Times New Roman"/>
              </w:rPr>
              <w:t>а-</w:t>
            </w:r>
            <w:proofErr w:type="gramEnd"/>
            <w:r w:rsidRPr="00A5401F">
              <w:rPr>
                <w:rFonts w:ascii="Times New Roman" w:hAnsi="Times New Roman" w:cs="Times New Roman"/>
              </w:rPr>
              <w:t xml:space="preserve"> конкурс прикладного творчества</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eastAsia="Times New Roman" w:hAnsi="Times New Roman" w:cs="Times New Roman"/>
              </w:rPr>
            </w:pPr>
            <w:r w:rsidRPr="00A5401F">
              <w:rPr>
                <w:rFonts w:ascii="Times New Roman" w:hAnsi="Times New Roman" w:cs="Times New Roman"/>
              </w:rPr>
              <w:t>1</w:t>
            </w:r>
          </w:p>
          <w:p w:rsidR="0030256E" w:rsidRPr="00A5401F" w:rsidRDefault="0030256E" w:rsidP="00B23194">
            <w:pPr>
              <w:spacing w:after="0" w:line="240" w:lineRule="auto"/>
              <w:rPr>
                <w:rFonts w:ascii="Times New Roman" w:eastAsia="Times New Roman" w:hAnsi="Times New Roman" w:cs="Times New Roman"/>
              </w:rPr>
            </w:pPr>
            <w:r w:rsidRPr="00A5401F">
              <w:rPr>
                <w:rFonts w:ascii="Times New Roman" w:hAnsi="Times New Roman" w:cs="Times New Roman"/>
              </w:rPr>
              <w:t>1 и 3</w:t>
            </w:r>
          </w:p>
          <w:p w:rsidR="0030256E" w:rsidRPr="00A5401F" w:rsidRDefault="0030256E" w:rsidP="00B23194">
            <w:pPr>
              <w:spacing w:after="0" w:line="240" w:lineRule="auto"/>
              <w:rPr>
                <w:rFonts w:ascii="Times New Roman" w:eastAsia="Times New Roman" w:hAnsi="Times New Roman" w:cs="Times New Roman"/>
              </w:rPr>
            </w:pPr>
            <w:r w:rsidRPr="00A5401F">
              <w:rPr>
                <w:rFonts w:ascii="Times New Roman" w:hAnsi="Times New Roman" w:cs="Times New Roman"/>
              </w:rPr>
              <w:t>1</w:t>
            </w:r>
          </w:p>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 xml:space="preserve">У     </w:t>
            </w:r>
          </w:p>
        </w:tc>
      </w:tr>
      <w:tr w:rsidR="0030256E" w:rsidRPr="00A5401F" w:rsidTr="00B23194">
        <w:trPr>
          <w:cantSplit/>
          <w:trHeight w:val="1224"/>
          <w:jc w:val="cent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eastAsia="Times New Roman" w:hAnsi="Times New Roman" w:cs="Times New Roman"/>
              </w:rPr>
            </w:pPr>
            <w:r w:rsidRPr="00A5401F">
              <w:rPr>
                <w:rFonts w:ascii="Times New Roman" w:hAnsi="Times New Roman" w:cs="Times New Roman"/>
              </w:rPr>
              <w:t>Март</w:t>
            </w:r>
          </w:p>
          <w:p w:rsidR="0030256E" w:rsidRPr="00A5401F" w:rsidRDefault="0030256E" w:rsidP="00B23194">
            <w:pPr>
              <w:spacing w:after="0" w:line="240" w:lineRule="auto"/>
              <w:rPr>
                <w:rFonts w:ascii="Times New Roman" w:eastAsia="Times New Roman" w:hAnsi="Times New Roman" w:cs="Times New Roman"/>
              </w:rPr>
            </w:pPr>
          </w:p>
          <w:p w:rsidR="0030256E" w:rsidRPr="00A5401F" w:rsidRDefault="0030256E" w:rsidP="00B23194">
            <w:pPr>
              <w:spacing w:after="0" w:line="240" w:lineRule="auto"/>
              <w:rPr>
                <w:rFonts w:ascii="Times New Roman" w:hAnsi="Times New Roman" w:cs="Times New Roman"/>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proofErr w:type="spellStart"/>
            <w:r w:rsidRPr="00A5401F">
              <w:rPr>
                <w:rFonts w:ascii="Times New Roman" w:hAnsi="Times New Roman" w:cs="Times New Roman"/>
              </w:rPr>
              <w:t>Тоц</w:t>
            </w:r>
            <w:proofErr w:type="spellEnd"/>
            <w:r w:rsidRPr="00A5401F">
              <w:rPr>
                <w:rFonts w:ascii="Times New Roman" w:hAnsi="Times New Roman" w:cs="Times New Roman"/>
              </w:rPr>
              <w:t xml:space="preserve"> «Юный техник»</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eastAsia="Times New Roman" w:hAnsi="Times New Roman" w:cs="Times New Roman"/>
              </w:rPr>
            </w:pPr>
            <w:r w:rsidRPr="00A5401F">
              <w:rPr>
                <w:rFonts w:ascii="Times New Roman" w:hAnsi="Times New Roman" w:cs="Times New Roman"/>
              </w:rPr>
              <w:t>Муниципальный</w:t>
            </w:r>
          </w:p>
          <w:p w:rsidR="0030256E" w:rsidRPr="00A5401F" w:rsidRDefault="0030256E" w:rsidP="00B23194">
            <w:pPr>
              <w:spacing w:after="0" w:line="240" w:lineRule="auto"/>
              <w:rPr>
                <w:rFonts w:ascii="Times New Roman" w:eastAsia="Times New Roman" w:hAnsi="Times New Roman" w:cs="Times New Roman"/>
              </w:rPr>
            </w:pPr>
          </w:p>
          <w:p w:rsidR="0030256E" w:rsidRPr="00A5401F" w:rsidRDefault="0030256E" w:rsidP="00B23194">
            <w:pPr>
              <w:spacing w:after="0" w:line="240" w:lineRule="auto"/>
              <w:rPr>
                <w:rFonts w:ascii="Times New Roman" w:eastAsia="Times New Roman" w:hAnsi="Times New Roman" w:cs="Times New Roman"/>
              </w:rPr>
            </w:pPr>
          </w:p>
          <w:p w:rsidR="0030256E" w:rsidRPr="00A5401F" w:rsidRDefault="0030256E" w:rsidP="00B23194">
            <w:pPr>
              <w:spacing w:after="0" w:line="240" w:lineRule="auto"/>
              <w:rPr>
                <w:rFonts w:ascii="Times New Roman" w:hAnsi="Times New Roman" w:cs="Times New Roman"/>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eastAsia="Times New Roman" w:hAnsi="Times New Roman" w:cs="Times New Roman"/>
              </w:rPr>
            </w:pPr>
            <w:r w:rsidRPr="00A5401F">
              <w:rPr>
                <w:rFonts w:ascii="Times New Roman" w:hAnsi="Times New Roman" w:cs="Times New Roman"/>
              </w:rPr>
              <w:t>1-3</w:t>
            </w:r>
          </w:p>
          <w:p w:rsidR="0030256E" w:rsidRPr="00A5401F" w:rsidRDefault="0030256E" w:rsidP="00B23194">
            <w:pPr>
              <w:spacing w:after="0" w:line="240" w:lineRule="auto"/>
              <w:rPr>
                <w:rFonts w:ascii="Times New Roman" w:eastAsia="Times New Roman" w:hAnsi="Times New Roman" w:cs="Times New Roman"/>
              </w:rPr>
            </w:pPr>
          </w:p>
          <w:p w:rsidR="0030256E" w:rsidRPr="00A5401F" w:rsidRDefault="0030256E" w:rsidP="00B23194">
            <w:pPr>
              <w:spacing w:after="0" w:line="240" w:lineRule="auto"/>
              <w:rPr>
                <w:rFonts w:ascii="Times New Roman" w:hAnsi="Times New Roman" w:cs="Times New Roman"/>
              </w:rPr>
            </w:pPr>
          </w:p>
        </w:tc>
      </w:tr>
      <w:tr w:rsidR="0030256E" w:rsidRPr="00A5401F" w:rsidTr="00B23194">
        <w:trPr>
          <w:cantSplit/>
          <w:trHeight w:val="1680"/>
          <w:jc w:val="cent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 xml:space="preserve">Май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 Портреты героев Бессмертн0го полка»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eastAsia="Times New Roman" w:hAnsi="Times New Roman" w:cs="Times New Roman"/>
              </w:rPr>
            </w:pPr>
            <w:r w:rsidRPr="00A5401F">
              <w:rPr>
                <w:rFonts w:ascii="Times New Roman" w:hAnsi="Times New Roman" w:cs="Times New Roman"/>
              </w:rPr>
              <w:t xml:space="preserve">Международная </w:t>
            </w:r>
            <w:proofErr w:type="spellStart"/>
            <w:r w:rsidRPr="00A5401F">
              <w:rPr>
                <w:rFonts w:ascii="Times New Roman" w:hAnsi="Times New Roman" w:cs="Times New Roman"/>
              </w:rPr>
              <w:t>мультимедийная</w:t>
            </w:r>
            <w:proofErr w:type="spellEnd"/>
            <w:r w:rsidRPr="00A5401F">
              <w:rPr>
                <w:rFonts w:ascii="Times New Roman" w:hAnsi="Times New Roman" w:cs="Times New Roman"/>
              </w:rPr>
              <w:t xml:space="preserve"> акция выставка</w:t>
            </w:r>
          </w:p>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lang w:val="en-US"/>
              </w:rPr>
              <w:t>IV</w:t>
            </w:r>
            <w:r w:rsidRPr="00A5401F">
              <w:rPr>
                <w:rFonts w:ascii="Times New Roman" w:hAnsi="Times New Roman" w:cs="Times New Roman"/>
              </w:rPr>
              <w:t xml:space="preserve"> Международный конкурс « Сказки Беларуси»</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56E" w:rsidRPr="00A5401F" w:rsidRDefault="0030256E" w:rsidP="00B23194">
            <w:pPr>
              <w:spacing w:after="0" w:line="240" w:lineRule="auto"/>
              <w:rPr>
                <w:rFonts w:ascii="Times New Roman" w:hAnsi="Times New Roman" w:cs="Times New Roman"/>
              </w:rPr>
            </w:pPr>
            <w:r w:rsidRPr="00A5401F">
              <w:rPr>
                <w:rFonts w:ascii="Times New Roman" w:hAnsi="Times New Roman" w:cs="Times New Roman"/>
              </w:rPr>
              <w:t>лауреаты</w:t>
            </w:r>
          </w:p>
        </w:tc>
      </w:tr>
    </w:tbl>
    <w:p w:rsidR="0030256E" w:rsidRDefault="0030256E" w:rsidP="0030256E">
      <w:pPr>
        <w:spacing w:after="0"/>
        <w:rPr>
          <w:rFonts w:ascii="Times New Roman" w:eastAsia="Times New Roman" w:hAnsi="Times New Roman" w:cs="Times New Roman"/>
          <w:sz w:val="24"/>
          <w:szCs w:val="24"/>
        </w:rPr>
      </w:pPr>
      <w:r w:rsidRPr="00260CFC">
        <w:rPr>
          <w:rFonts w:ascii="Times New Roman" w:hAnsi="Times New Roman"/>
          <w:b/>
          <w:sz w:val="24"/>
          <w:szCs w:val="24"/>
          <w:u w:val="single"/>
        </w:rPr>
        <w:t xml:space="preserve">Социальное  </w:t>
      </w:r>
      <w:proofErr w:type="gramStart"/>
      <w:r w:rsidRPr="00260CFC">
        <w:rPr>
          <w:rFonts w:ascii="Times New Roman" w:hAnsi="Times New Roman"/>
          <w:b/>
          <w:sz w:val="24"/>
          <w:szCs w:val="24"/>
          <w:u w:val="single"/>
        </w:rPr>
        <w:t>направлении</w:t>
      </w:r>
      <w:proofErr w:type="gramEnd"/>
      <w:r>
        <w:rPr>
          <w:rFonts w:ascii="Times New Roman" w:hAnsi="Times New Roman"/>
          <w:sz w:val="24"/>
          <w:szCs w:val="24"/>
          <w:u w:val="single"/>
        </w:rPr>
        <w:t xml:space="preserve"> </w:t>
      </w:r>
      <w:proofErr w:type="spellStart"/>
      <w:r>
        <w:rPr>
          <w:rFonts w:ascii="Times New Roman" w:hAnsi="Times New Roman"/>
          <w:sz w:val="24"/>
          <w:szCs w:val="24"/>
          <w:u w:val="single"/>
        </w:rPr>
        <w:t>представленое</w:t>
      </w:r>
      <w:proofErr w:type="spellEnd"/>
      <w:r>
        <w:rPr>
          <w:rFonts w:ascii="Times New Roman" w:hAnsi="Times New Roman"/>
          <w:sz w:val="24"/>
          <w:szCs w:val="24"/>
        </w:rPr>
        <w:t xml:space="preserve"> кружком «Допризывник», ребята с удовольствие посещают этот кружок, организовали ремонт тира.</w:t>
      </w:r>
    </w:p>
    <w:p w:rsidR="0030256E" w:rsidRPr="00260CFC" w:rsidRDefault="0030256E" w:rsidP="0030256E">
      <w:pPr>
        <w:spacing w:after="0"/>
        <w:rPr>
          <w:rFonts w:ascii="Times New Roman" w:eastAsia="Times New Roman" w:hAnsi="Times New Roman" w:cs="Times New Roman"/>
          <w:b/>
          <w:sz w:val="24"/>
          <w:szCs w:val="24"/>
        </w:rPr>
      </w:pPr>
      <w:r>
        <w:rPr>
          <w:rFonts w:ascii="Times New Roman" w:hAnsi="Times New Roman"/>
          <w:sz w:val="20"/>
          <w:szCs w:val="20"/>
        </w:rPr>
        <w:t xml:space="preserve">  </w:t>
      </w:r>
      <w:proofErr w:type="gramStart"/>
      <w:r w:rsidRPr="00260CFC">
        <w:rPr>
          <w:rFonts w:ascii="Times New Roman" w:hAnsi="Times New Roman"/>
          <w:b/>
          <w:sz w:val="24"/>
          <w:szCs w:val="24"/>
          <w:u w:val="single"/>
        </w:rPr>
        <w:t>Физкультурно-спортивное</w:t>
      </w:r>
      <w:proofErr w:type="gramEnd"/>
      <w:r w:rsidRPr="00260CFC">
        <w:rPr>
          <w:rFonts w:ascii="Times New Roman" w:hAnsi="Times New Roman"/>
          <w:b/>
          <w:sz w:val="24"/>
          <w:szCs w:val="24"/>
          <w:u w:val="single"/>
        </w:rPr>
        <w:t xml:space="preserve"> направлении:</w:t>
      </w:r>
      <w:r w:rsidRPr="00260CFC">
        <w:rPr>
          <w:rFonts w:ascii="Times New Roman" w:hAnsi="Times New Roman"/>
          <w:b/>
          <w:sz w:val="24"/>
          <w:szCs w:val="24"/>
        </w:rPr>
        <w:t xml:space="preserve">  </w:t>
      </w:r>
    </w:p>
    <w:p w:rsidR="0030256E" w:rsidRDefault="0030256E" w:rsidP="0030256E">
      <w:pPr>
        <w:spacing w:after="0"/>
        <w:rPr>
          <w:rFonts w:ascii="Times New Roman" w:eastAsia="Times New Roman" w:hAnsi="Times New Roman" w:cs="Times New Roman"/>
          <w:sz w:val="24"/>
          <w:szCs w:val="24"/>
        </w:rPr>
      </w:pPr>
      <w:r>
        <w:rPr>
          <w:rFonts w:ascii="Times New Roman" w:hAnsi="Times New Roman"/>
          <w:sz w:val="24"/>
          <w:szCs w:val="24"/>
        </w:rPr>
        <w:t xml:space="preserve">кружок  Баскетбол </w:t>
      </w:r>
    </w:p>
    <w:p w:rsidR="0030256E" w:rsidRDefault="0030256E" w:rsidP="0030256E">
      <w:pPr>
        <w:spacing w:after="0"/>
        <w:rPr>
          <w:rFonts w:ascii="Times New Roman" w:eastAsia="Times New Roman" w:hAnsi="Times New Roman" w:cs="Times New Roman"/>
          <w:sz w:val="24"/>
          <w:szCs w:val="24"/>
        </w:rPr>
      </w:pPr>
      <w:r>
        <w:rPr>
          <w:rFonts w:ascii="Times New Roman" w:hAnsi="Times New Roman"/>
          <w:sz w:val="24"/>
          <w:szCs w:val="24"/>
        </w:rPr>
        <w:t xml:space="preserve">кружок мини </w:t>
      </w:r>
      <w:proofErr w:type="gramStart"/>
      <w:r>
        <w:rPr>
          <w:rFonts w:ascii="Times New Roman" w:hAnsi="Times New Roman"/>
          <w:sz w:val="24"/>
          <w:szCs w:val="24"/>
        </w:rPr>
        <w:t>–ф</w:t>
      </w:r>
      <w:proofErr w:type="gramEnd"/>
      <w:r>
        <w:rPr>
          <w:rFonts w:ascii="Times New Roman" w:hAnsi="Times New Roman"/>
          <w:sz w:val="24"/>
          <w:szCs w:val="24"/>
        </w:rPr>
        <w:t>утбол</w:t>
      </w:r>
    </w:p>
    <w:p w:rsidR="0030256E" w:rsidRDefault="0030256E" w:rsidP="0030256E">
      <w:pPr>
        <w:spacing w:after="0"/>
        <w:rPr>
          <w:rFonts w:ascii="Times New Roman" w:eastAsia="Times New Roman" w:hAnsi="Times New Roman" w:cs="Times New Roman"/>
          <w:sz w:val="24"/>
          <w:szCs w:val="24"/>
        </w:rPr>
      </w:pPr>
      <w:r>
        <w:rPr>
          <w:rFonts w:ascii="Times New Roman" w:hAnsi="Times New Roman"/>
          <w:sz w:val="24"/>
          <w:szCs w:val="24"/>
        </w:rPr>
        <w:t>ОФП для 1-4 классов.</w:t>
      </w:r>
    </w:p>
    <w:p w:rsidR="0030256E" w:rsidRDefault="0030256E" w:rsidP="0030256E">
      <w:pPr>
        <w:spacing w:after="0"/>
        <w:rPr>
          <w:rFonts w:ascii="Times New Roman" w:eastAsia="Times New Roman" w:hAnsi="Times New Roman" w:cs="Times New Roman"/>
          <w:sz w:val="24"/>
          <w:szCs w:val="24"/>
        </w:rPr>
      </w:pPr>
      <w:r>
        <w:rPr>
          <w:rFonts w:ascii="Times New Roman" w:hAnsi="Times New Roman"/>
          <w:sz w:val="24"/>
          <w:szCs w:val="24"/>
        </w:rPr>
        <w:t>В  штатном расписании в рамках ФГОС второго поколения для 1, 2, 3и 4  класса велись кружки: «Математика и конструирование», «Художественное слово»,  «В ритме танца», для 5 и 9классо</w:t>
      </w:r>
      <w:proofErr w:type="gramStart"/>
      <w:r>
        <w:rPr>
          <w:rFonts w:ascii="Times New Roman" w:hAnsi="Times New Roman"/>
          <w:sz w:val="24"/>
          <w:szCs w:val="24"/>
        </w:rPr>
        <w:t>в-</w:t>
      </w:r>
      <w:proofErr w:type="gramEnd"/>
      <w:r>
        <w:rPr>
          <w:rFonts w:ascii="Times New Roman" w:hAnsi="Times New Roman"/>
          <w:sz w:val="24"/>
          <w:szCs w:val="24"/>
        </w:rPr>
        <w:t>« Живая математика», « Занимательная математика» «Музейное дело», « Я и окружающий мир», « ИЗО»"</w:t>
      </w:r>
    </w:p>
    <w:p w:rsidR="0030256E" w:rsidRDefault="0030256E" w:rsidP="0030256E">
      <w:pPr>
        <w:spacing w:after="0"/>
        <w:ind w:firstLine="720"/>
        <w:rPr>
          <w:rFonts w:ascii="Times New Roman" w:eastAsia="Times New Roman" w:hAnsi="Times New Roman" w:cs="Times New Roman"/>
          <w:i/>
          <w:iCs/>
          <w:sz w:val="24"/>
          <w:szCs w:val="24"/>
        </w:rPr>
      </w:pPr>
    </w:p>
    <w:p w:rsidR="0030256E" w:rsidRDefault="0030256E" w:rsidP="0030256E">
      <w:pPr>
        <w:spacing w:after="0"/>
        <w:ind w:firstLine="720"/>
        <w:rPr>
          <w:rFonts w:ascii="Times New Roman" w:eastAsia="Times New Roman" w:hAnsi="Times New Roman" w:cs="Times New Roman"/>
          <w:sz w:val="24"/>
          <w:szCs w:val="24"/>
        </w:rPr>
      </w:pPr>
      <w:r>
        <w:rPr>
          <w:rFonts w:ascii="Times New Roman" w:hAnsi="Times New Roman"/>
          <w:sz w:val="24"/>
          <w:szCs w:val="24"/>
        </w:rPr>
        <w:t xml:space="preserve">В 2019-2020 учебном году  активно велась </w:t>
      </w:r>
      <w:r w:rsidRPr="00260CFC">
        <w:rPr>
          <w:rFonts w:ascii="Times New Roman" w:hAnsi="Times New Roman"/>
          <w:b/>
          <w:sz w:val="24"/>
          <w:szCs w:val="24"/>
        </w:rPr>
        <w:t>работа по профориентации</w:t>
      </w:r>
      <w:r>
        <w:rPr>
          <w:rFonts w:ascii="Times New Roman" w:hAnsi="Times New Roman"/>
          <w:sz w:val="24"/>
          <w:szCs w:val="24"/>
        </w:rPr>
        <w:t xml:space="preserve">     учащихся 8-11 классов. Учащиеся посетили   « Ярмарки вакансий» в октябре. Участвовали в  Днях открытых дверей в Полиграфическом колледже, Промышленно- экономическом колледже, «Сервиса и туризма», Химико-технологическом колледже, Строительном, Академия ВКО им</w:t>
      </w:r>
      <w:proofErr w:type="gramStart"/>
      <w:r>
        <w:rPr>
          <w:rFonts w:ascii="Times New Roman" w:hAnsi="Times New Roman"/>
          <w:sz w:val="24"/>
          <w:szCs w:val="24"/>
        </w:rPr>
        <w:t>.Ж</w:t>
      </w:r>
      <w:proofErr w:type="gramEnd"/>
      <w:r>
        <w:rPr>
          <w:rFonts w:ascii="Times New Roman" w:hAnsi="Times New Roman"/>
          <w:sz w:val="24"/>
          <w:szCs w:val="24"/>
        </w:rPr>
        <w:t>укова. На классные часы приглашались представители ВУЗов и  колледжей г</w:t>
      </w:r>
      <w:proofErr w:type="gramStart"/>
      <w:r>
        <w:rPr>
          <w:rFonts w:ascii="Times New Roman" w:hAnsi="Times New Roman"/>
          <w:sz w:val="24"/>
          <w:szCs w:val="24"/>
        </w:rPr>
        <w:t>.Т</w:t>
      </w:r>
      <w:proofErr w:type="gramEnd"/>
      <w:r>
        <w:rPr>
          <w:rFonts w:ascii="Times New Roman" w:hAnsi="Times New Roman"/>
          <w:sz w:val="24"/>
          <w:szCs w:val="24"/>
        </w:rPr>
        <w:t>вери, представители ФСИН, МЧС. Соц. педагогом совместно с работниками Центра занятости была проведена профессиональная диагностика личности.</w:t>
      </w:r>
    </w:p>
    <w:p w:rsidR="0030256E" w:rsidRDefault="0030256E" w:rsidP="0030256E">
      <w:pPr>
        <w:spacing w:after="0"/>
        <w:ind w:firstLine="720"/>
        <w:rPr>
          <w:rFonts w:ascii="Times New Roman" w:eastAsia="Times New Roman" w:hAnsi="Times New Roman" w:cs="Times New Roman"/>
          <w:sz w:val="24"/>
          <w:szCs w:val="24"/>
        </w:rPr>
      </w:pPr>
      <w:r>
        <w:rPr>
          <w:rFonts w:ascii="Times New Roman" w:hAnsi="Times New Roman"/>
          <w:sz w:val="24"/>
          <w:szCs w:val="24"/>
        </w:rPr>
        <w:t>Велась активно работа с родителями учащихся. В течение учебного года были проведено 1 общешкольное  родительское  собрание по теме: «Воспитание толерантности в семье"</w:t>
      </w:r>
      <w:proofErr w:type="gramStart"/>
      <w:r>
        <w:rPr>
          <w:rFonts w:ascii="Times New Roman" w:hAnsi="Times New Roman"/>
          <w:sz w:val="24"/>
          <w:szCs w:val="24"/>
        </w:rPr>
        <w:t xml:space="preserve"> .</w:t>
      </w:r>
      <w:proofErr w:type="gramEnd"/>
    </w:p>
    <w:p w:rsidR="0030256E" w:rsidRDefault="0030256E" w:rsidP="0030256E">
      <w:pPr>
        <w:spacing w:before="100" w:after="100" w:line="240" w:lineRule="auto"/>
        <w:ind w:left="1080"/>
      </w:pPr>
    </w:p>
    <w:p w:rsidR="003342BC" w:rsidRPr="00713F34" w:rsidRDefault="00713F34" w:rsidP="00C43EEF">
      <w:pPr>
        <w:widowControl w:val="0"/>
        <w:autoSpaceDE w:val="0"/>
        <w:autoSpaceDN w:val="0"/>
        <w:adjustRightInd w:val="0"/>
        <w:spacing w:before="100" w:after="0"/>
        <w:ind w:left="142" w:right="-143" w:firstLine="708"/>
        <w:rPr>
          <w:rFonts w:ascii="Times New Roman" w:hAnsi="Times New Roman" w:cs="Times New Roman"/>
          <w:b/>
          <w:sz w:val="24"/>
          <w:szCs w:val="24"/>
          <w:u w:val="single"/>
        </w:rPr>
      </w:pPr>
      <w:r w:rsidRPr="00713F34">
        <w:rPr>
          <w:rFonts w:ascii="Times New Roman" w:hAnsi="Times New Roman" w:cs="Times New Roman"/>
          <w:b/>
          <w:sz w:val="24"/>
          <w:szCs w:val="24"/>
          <w:u w:val="single"/>
          <w:lang w:val="en-US"/>
        </w:rPr>
        <w:lastRenderedPageBreak/>
        <w:t>II</w:t>
      </w:r>
      <w:r w:rsidRPr="00713F34">
        <w:rPr>
          <w:rFonts w:ascii="Times New Roman" w:hAnsi="Times New Roman" w:cs="Times New Roman"/>
          <w:b/>
          <w:sz w:val="24"/>
          <w:szCs w:val="24"/>
          <w:u w:val="single"/>
        </w:rPr>
        <w:t xml:space="preserve">. </w:t>
      </w:r>
      <w:r w:rsidR="003342BC" w:rsidRPr="00713F34">
        <w:rPr>
          <w:rFonts w:ascii="Times New Roman" w:hAnsi="Times New Roman" w:cs="Times New Roman"/>
          <w:b/>
          <w:sz w:val="24"/>
          <w:szCs w:val="24"/>
          <w:u w:val="single"/>
        </w:rPr>
        <w:t>ПЕРСПЕКТИВЫ РАЗВИТИЯ ШКОЛЫ</w:t>
      </w:r>
    </w:p>
    <w:p w:rsidR="006B2679" w:rsidRDefault="006B2679" w:rsidP="006B2679">
      <w:pPr>
        <w:ind w:left="284"/>
        <w:jc w:val="both"/>
        <w:rPr>
          <w:rFonts w:ascii="Times New Roman" w:hAnsi="Times New Roman" w:cs="Times New Roman"/>
          <w:b/>
          <w:bCs/>
          <w:sz w:val="28"/>
          <w:szCs w:val="28"/>
          <w:u w:val="single"/>
        </w:rPr>
      </w:pPr>
    </w:p>
    <w:p w:rsidR="006B2679" w:rsidRPr="00C16541" w:rsidRDefault="006B2679" w:rsidP="006B2679">
      <w:pPr>
        <w:ind w:left="284"/>
        <w:jc w:val="both"/>
        <w:rPr>
          <w:rFonts w:ascii="Times New Roman" w:hAnsi="Times New Roman" w:cs="Times New Roman"/>
        </w:rPr>
      </w:pPr>
      <w:r w:rsidRPr="00C16541">
        <w:rPr>
          <w:rFonts w:ascii="Times New Roman" w:hAnsi="Times New Roman" w:cs="Times New Roman"/>
          <w:b/>
          <w:bCs/>
          <w:sz w:val="28"/>
          <w:szCs w:val="28"/>
          <w:u w:val="single"/>
        </w:rPr>
        <w:t>Цель работы школы</w:t>
      </w:r>
      <w:r w:rsidRPr="00C16541">
        <w:rPr>
          <w:rFonts w:ascii="Times New Roman" w:hAnsi="Times New Roman" w:cs="Times New Roman"/>
          <w:b/>
          <w:bCs/>
          <w:sz w:val="28"/>
          <w:szCs w:val="28"/>
        </w:rPr>
        <w:t xml:space="preserve">: </w:t>
      </w:r>
      <w:r w:rsidRPr="000C1301">
        <w:rPr>
          <w:rFonts w:ascii="Times New Roman" w:hAnsi="Times New Roman" w:cs="Times New Roman"/>
          <w:sz w:val="24"/>
          <w:szCs w:val="24"/>
        </w:rPr>
        <w:t>Создание благоприятной образовательной среды, способствующей раскрытию индивидуальных особенностей обучающихся, обеспечивающей</w:t>
      </w:r>
      <w:r w:rsidRPr="00C16541">
        <w:rPr>
          <w:rFonts w:ascii="Times New Roman" w:hAnsi="Times New Roman" w:cs="Times New Roman"/>
        </w:rPr>
        <w:t xml:space="preserve"> возможности их самоопределения, самореализации и укрепления здоровья школьников.</w:t>
      </w:r>
    </w:p>
    <w:p w:rsidR="006B2679" w:rsidRPr="00C16541" w:rsidRDefault="006B2679" w:rsidP="006B2679">
      <w:pPr>
        <w:shd w:val="clear" w:color="auto" w:fill="FFFFFF"/>
        <w:spacing w:line="240" w:lineRule="atLeast"/>
        <w:ind w:left="284"/>
        <w:jc w:val="both"/>
        <w:rPr>
          <w:rFonts w:ascii="Times New Roman" w:hAnsi="Times New Roman" w:cs="Times New Roman"/>
          <w:b/>
          <w:bCs/>
          <w:i/>
          <w:iCs/>
        </w:rPr>
      </w:pPr>
      <w:r w:rsidRPr="00C16541">
        <w:rPr>
          <w:rFonts w:ascii="Times New Roman" w:hAnsi="Times New Roman" w:cs="Times New Roman"/>
          <w:b/>
          <w:bCs/>
          <w:sz w:val="28"/>
          <w:szCs w:val="28"/>
        </w:rPr>
        <w:t>Тема школы</w:t>
      </w:r>
      <w:r w:rsidRPr="00C16541">
        <w:rPr>
          <w:rFonts w:ascii="Times New Roman" w:hAnsi="Times New Roman" w:cs="Times New Roman"/>
          <w:b/>
          <w:bCs/>
        </w:rPr>
        <w:t>:</w:t>
      </w:r>
      <w:r w:rsidRPr="00C16541">
        <w:rPr>
          <w:rFonts w:ascii="Times New Roman" w:hAnsi="Times New Roman" w:cs="Times New Roman"/>
        </w:rPr>
        <w:t xml:space="preserve"> «Развитие творческого потенциала педагогического коллектива как основа оптимизации </w:t>
      </w:r>
      <w:proofErr w:type="spellStart"/>
      <w:r w:rsidRPr="00C16541">
        <w:rPr>
          <w:rFonts w:ascii="Times New Roman" w:hAnsi="Times New Roman" w:cs="Times New Roman"/>
        </w:rPr>
        <w:t>учебно</w:t>
      </w:r>
      <w:proofErr w:type="spellEnd"/>
      <w:r w:rsidRPr="00C16541">
        <w:rPr>
          <w:rFonts w:ascii="Times New Roman" w:hAnsi="Times New Roman" w:cs="Times New Roman"/>
        </w:rPr>
        <w:t xml:space="preserve"> – воспитательного процесса в целях реализации ФГОС».</w:t>
      </w:r>
    </w:p>
    <w:p w:rsidR="006B2679" w:rsidRPr="00F00127" w:rsidRDefault="0030256E" w:rsidP="006B2679">
      <w:pPr>
        <w:shd w:val="clear" w:color="auto" w:fill="FFFFFF"/>
        <w:spacing w:before="300" w:after="100" w:afterAutospacing="1"/>
        <w:ind w:firstLine="284"/>
        <w:rPr>
          <w:rFonts w:ascii="Times New Roman" w:hAnsi="Times New Roman" w:cs="Times New Roman"/>
          <w:b/>
          <w:sz w:val="28"/>
          <w:szCs w:val="28"/>
        </w:rPr>
      </w:pPr>
      <w:r>
        <w:rPr>
          <w:rFonts w:ascii="Times New Roman" w:hAnsi="Times New Roman" w:cs="Times New Roman"/>
          <w:b/>
          <w:sz w:val="28"/>
          <w:szCs w:val="28"/>
        </w:rPr>
        <w:t>Основные задачи на 2020</w:t>
      </w:r>
      <w:r w:rsidR="00625759">
        <w:rPr>
          <w:rFonts w:ascii="Times New Roman" w:hAnsi="Times New Roman" w:cs="Times New Roman"/>
          <w:b/>
          <w:sz w:val="28"/>
          <w:szCs w:val="28"/>
        </w:rPr>
        <w:t xml:space="preserve"> – 20</w:t>
      </w:r>
      <w:r>
        <w:rPr>
          <w:rFonts w:ascii="Times New Roman" w:hAnsi="Times New Roman" w:cs="Times New Roman"/>
          <w:b/>
          <w:sz w:val="28"/>
          <w:szCs w:val="28"/>
        </w:rPr>
        <w:t>21</w:t>
      </w:r>
      <w:r w:rsidR="006B2679" w:rsidRPr="00F00127">
        <w:rPr>
          <w:rFonts w:ascii="Times New Roman" w:hAnsi="Times New Roman" w:cs="Times New Roman"/>
          <w:b/>
          <w:sz w:val="28"/>
          <w:szCs w:val="28"/>
        </w:rPr>
        <w:t xml:space="preserve"> учебный год</w:t>
      </w:r>
    </w:p>
    <w:p w:rsidR="006B2679" w:rsidRPr="000C1301" w:rsidRDefault="006B2679" w:rsidP="00D80657">
      <w:pPr>
        <w:numPr>
          <w:ilvl w:val="0"/>
          <w:numId w:val="20"/>
        </w:numPr>
        <w:tabs>
          <w:tab w:val="clear" w:pos="786"/>
          <w:tab w:val="num" w:pos="720"/>
        </w:tabs>
        <w:spacing w:after="0" w:line="240" w:lineRule="auto"/>
        <w:ind w:left="720"/>
        <w:jc w:val="both"/>
        <w:rPr>
          <w:rFonts w:ascii="Times New Roman" w:hAnsi="Times New Roman" w:cs="Times New Roman"/>
          <w:sz w:val="24"/>
          <w:szCs w:val="24"/>
        </w:rPr>
      </w:pPr>
      <w:r w:rsidRPr="000C1301">
        <w:rPr>
          <w:rFonts w:ascii="Times New Roman" w:hAnsi="Times New Roman" w:cs="Times New Roman"/>
          <w:sz w:val="24"/>
          <w:szCs w:val="24"/>
        </w:rPr>
        <w:t>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w:t>
      </w:r>
    </w:p>
    <w:p w:rsidR="006B2679" w:rsidRPr="000C1301" w:rsidRDefault="006B2679" w:rsidP="00D80657">
      <w:pPr>
        <w:numPr>
          <w:ilvl w:val="0"/>
          <w:numId w:val="20"/>
        </w:numPr>
        <w:tabs>
          <w:tab w:val="clear" w:pos="786"/>
          <w:tab w:val="num" w:pos="720"/>
        </w:tabs>
        <w:spacing w:after="0" w:line="240" w:lineRule="auto"/>
        <w:ind w:left="720"/>
        <w:jc w:val="both"/>
        <w:rPr>
          <w:rFonts w:ascii="Times New Roman" w:hAnsi="Times New Roman" w:cs="Times New Roman"/>
          <w:sz w:val="24"/>
          <w:szCs w:val="24"/>
        </w:rPr>
      </w:pPr>
      <w:r w:rsidRPr="000C1301">
        <w:rPr>
          <w:rFonts w:ascii="Times New Roman" w:hAnsi="Times New Roman" w:cs="Times New Roman"/>
          <w:sz w:val="24"/>
          <w:szCs w:val="24"/>
        </w:rPr>
        <w:t xml:space="preserve">Создание необходимых условий для успешного </w:t>
      </w:r>
      <w:r w:rsidR="00E639E9">
        <w:rPr>
          <w:rFonts w:ascii="Times New Roman" w:hAnsi="Times New Roman" w:cs="Times New Roman"/>
          <w:sz w:val="24"/>
          <w:szCs w:val="24"/>
        </w:rPr>
        <w:t xml:space="preserve">обучения и социализации учащихся </w:t>
      </w:r>
      <w:r w:rsidRPr="000C1301">
        <w:rPr>
          <w:rFonts w:ascii="Times New Roman" w:hAnsi="Times New Roman" w:cs="Times New Roman"/>
          <w:sz w:val="24"/>
          <w:szCs w:val="24"/>
        </w:rPr>
        <w:t xml:space="preserve">с ОВЗ. </w:t>
      </w:r>
    </w:p>
    <w:p w:rsidR="006B2679" w:rsidRPr="000C1301" w:rsidRDefault="006B2679" w:rsidP="00D80657">
      <w:pPr>
        <w:numPr>
          <w:ilvl w:val="0"/>
          <w:numId w:val="20"/>
        </w:numPr>
        <w:tabs>
          <w:tab w:val="clear" w:pos="786"/>
          <w:tab w:val="num" w:pos="720"/>
        </w:tabs>
        <w:spacing w:after="0" w:line="240" w:lineRule="auto"/>
        <w:ind w:left="720"/>
        <w:jc w:val="both"/>
        <w:rPr>
          <w:rFonts w:ascii="Times New Roman" w:hAnsi="Times New Roman" w:cs="Times New Roman"/>
          <w:sz w:val="24"/>
          <w:szCs w:val="24"/>
        </w:rPr>
      </w:pPr>
      <w:r w:rsidRPr="000C1301">
        <w:rPr>
          <w:rFonts w:ascii="Times New Roman" w:hAnsi="Times New Roman" w:cs="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6B2679" w:rsidRPr="000C1301" w:rsidRDefault="006B2679" w:rsidP="00D80657">
      <w:pPr>
        <w:numPr>
          <w:ilvl w:val="0"/>
          <w:numId w:val="20"/>
        </w:numPr>
        <w:tabs>
          <w:tab w:val="clear" w:pos="786"/>
          <w:tab w:val="num" w:pos="720"/>
        </w:tabs>
        <w:spacing w:after="0" w:line="240" w:lineRule="auto"/>
        <w:ind w:left="720"/>
        <w:jc w:val="both"/>
        <w:rPr>
          <w:rFonts w:ascii="Times New Roman" w:hAnsi="Times New Roman" w:cs="Times New Roman"/>
          <w:sz w:val="24"/>
          <w:szCs w:val="24"/>
        </w:rPr>
      </w:pPr>
      <w:r w:rsidRPr="000C1301">
        <w:rPr>
          <w:rFonts w:ascii="Times New Roman" w:hAnsi="Times New Roman" w:cs="Times New Roman"/>
          <w:sz w:val="24"/>
          <w:szCs w:val="24"/>
        </w:rPr>
        <w:t xml:space="preserve">Сохранение и укрепление физического и психического здоровья </w:t>
      </w:r>
      <w:proofErr w:type="gramStart"/>
      <w:r w:rsidRPr="000C1301">
        <w:rPr>
          <w:rFonts w:ascii="Times New Roman" w:hAnsi="Times New Roman" w:cs="Times New Roman"/>
          <w:sz w:val="24"/>
          <w:szCs w:val="24"/>
        </w:rPr>
        <w:t>обучающихся</w:t>
      </w:r>
      <w:proofErr w:type="gramEnd"/>
      <w:r w:rsidRPr="000C1301">
        <w:rPr>
          <w:rFonts w:ascii="Times New Roman" w:hAnsi="Times New Roman" w:cs="Times New Roman"/>
          <w:sz w:val="24"/>
          <w:szCs w:val="24"/>
        </w:rPr>
        <w:t>, формирование стремления к здоровому образу жизни.</w:t>
      </w:r>
    </w:p>
    <w:p w:rsidR="006B2679" w:rsidRPr="00625759" w:rsidRDefault="006B2679" w:rsidP="00D80657">
      <w:pPr>
        <w:numPr>
          <w:ilvl w:val="0"/>
          <w:numId w:val="20"/>
        </w:numPr>
        <w:tabs>
          <w:tab w:val="clear" w:pos="786"/>
          <w:tab w:val="num" w:pos="720"/>
        </w:tabs>
        <w:spacing w:after="0" w:line="240" w:lineRule="auto"/>
        <w:ind w:left="720"/>
        <w:jc w:val="both"/>
        <w:rPr>
          <w:rFonts w:ascii="Times New Roman" w:hAnsi="Times New Roman" w:cs="Times New Roman"/>
          <w:sz w:val="24"/>
          <w:szCs w:val="24"/>
        </w:rPr>
      </w:pPr>
      <w:r w:rsidRPr="000C1301">
        <w:rPr>
          <w:rFonts w:ascii="Times New Roman" w:hAnsi="Times New Roman" w:cs="Times New Roman"/>
          <w:sz w:val="24"/>
          <w:szCs w:val="24"/>
        </w:rPr>
        <w:t>Совершенствование условий взаимодействия семьи и школы через формирование единого пространства.</w:t>
      </w:r>
    </w:p>
    <w:p w:rsidR="00625759" w:rsidRPr="000C1301" w:rsidRDefault="00625759" w:rsidP="00D80657">
      <w:pPr>
        <w:numPr>
          <w:ilvl w:val="0"/>
          <w:numId w:val="20"/>
        </w:numPr>
        <w:tabs>
          <w:tab w:val="clear" w:pos="786"/>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внедрения ФГОС ОВЗ</w:t>
      </w:r>
    </w:p>
    <w:p w:rsidR="006B2679" w:rsidRPr="000C1301" w:rsidRDefault="006B2679" w:rsidP="006B2679">
      <w:pPr>
        <w:shd w:val="clear" w:color="auto" w:fill="FFFFFF"/>
        <w:jc w:val="both"/>
        <w:rPr>
          <w:rFonts w:ascii="Times New Roman" w:hAnsi="Times New Roman" w:cs="Times New Roman"/>
          <w:sz w:val="24"/>
          <w:szCs w:val="24"/>
          <w:highlight w:val="yellow"/>
        </w:rPr>
      </w:pPr>
    </w:p>
    <w:sectPr w:rsidR="006B2679" w:rsidRPr="000C1301" w:rsidSect="00C43EEF">
      <w:footerReference w:type="default" r:id="rId8"/>
      <w:pgSz w:w="11906" w:h="16838"/>
      <w:pgMar w:top="709" w:right="1133" w:bottom="993" w:left="85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BE" w:rsidRDefault="00ED6DBE" w:rsidP="004155F4">
      <w:pPr>
        <w:spacing w:after="0" w:line="240" w:lineRule="auto"/>
      </w:pPr>
      <w:r>
        <w:separator/>
      </w:r>
    </w:p>
  </w:endnote>
  <w:endnote w:type="continuationSeparator" w:id="0">
    <w:p w:rsidR="00ED6DBE" w:rsidRDefault="00ED6DBE" w:rsidP="00415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45688"/>
      <w:docPartObj>
        <w:docPartGallery w:val="Page Numbers (Bottom of Page)"/>
        <w:docPartUnique/>
      </w:docPartObj>
    </w:sdtPr>
    <w:sdtContent>
      <w:p w:rsidR="000B3201" w:rsidRDefault="000B3201">
        <w:pPr>
          <w:pStyle w:val="aa"/>
          <w:jc w:val="right"/>
        </w:pPr>
        <w:fldSimple w:instr=" PAGE   \* MERGEFORMAT ">
          <w:r w:rsidR="000629DF">
            <w:rPr>
              <w:noProof/>
            </w:rPr>
            <w:t>1</w:t>
          </w:r>
        </w:fldSimple>
      </w:p>
    </w:sdtContent>
  </w:sdt>
  <w:p w:rsidR="000B3201" w:rsidRDefault="000B32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BE" w:rsidRDefault="00ED6DBE" w:rsidP="004155F4">
      <w:pPr>
        <w:spacing w:after="0" w:line="240" w:lineRule="auto"/>
      </w:pPr>
      <w:r>
        <w:separator/>
      </w:r>
    </w:p>
  </w:footnote>
  <w:footnote w:type="continuationSeparator" w:id="0">
    <w:p w:rsidR="00ED6DBE" w:rsidRDefault="00ED6DBE" w:rsidP="00415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4964FC8"/>
    <w:name w:val="WW8Num2"/>
    <w:lvl w:ilvl="0">
      <w:start w:val="1"/>
      <w:numFmt w:val="decimal"/>
      <w:lvlText w:val="%1."/>
      <w:lvlJc w:val="left"/>
      <w:pPr>
        <w:tabs>
          <w:tab w:val="num" w:pos="0"/>
        </w:tabs>
        <w:ind w:left="72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nsid w:val="00000003"/>
    <w:multiLevelType w:val="singleLevel"/>
    <w:tmpl w:val="00000003"/>
    <w:name w:val="WW8Num3"/>
    <w:lvl w:ilvl="0">
      <w:start w:val="1"/>
      <w:numFmt w:val="decimal"/>
      <w:lvlText w:val="%1."/>
      <w:lvlJc w:val="center"/>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720"/>
        </w:tabs>
        <w:ind w:left="720" w:hanging="360"/>
      </w:pPr>
      <w:rPr>
        <w:rFonts w:ascii="Times New Roman" w:hAnsi="Times New Roman" w:cs="StarSymbol"/>
        <w:sz w:val="18"/>
        <w:szCs w:val="18"/>
      </w:rPr>
    </w:lvl>
  </w:abstractNum>
  <w:abstractNum w:abstractNumId="4">
    <w:nsid w:val="00000006"/>
    <w:multiLevelType w:val="singleLevel"/>
    <w:tmpl w:val="00000006"/>
    <w:name w:val="WW8Num6"/>
    <w:lvl w:ilvl="0">
      <w:start w:val="1"/>
      <w:numFmt w:val="decimal"/>
      <w:lvlText w:val="%1."/>
      <w:lvlJc w:val="center"/>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252" w:hanging="360"/>
      </w:p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StarSymbol"/>
        <w:sz w:val="18"/>
        <w:szCs w:val="18"/>
      </w:rPr>
    </w:lvl>
  </w:abstractNum>
  <w:abstractNum w:abstractNumId="7">
    <w:nsid w:val="00000009"/>
    <w:multiLevelType w:val="singleLevel"/>
    <w:tmpl w:val="00000009"/>
    <w:name w:val="WW8Num9"/>
    <w:lvl w:ilvl="0">
      <w:start w:val="1"/>
      <w:numFmt w:val="decimal"/>
      <w:lvlText w:val="%1."/>
      <w:lvlJc w:val="left"/>
      <w:pPr>
        <w:tabs>
          <w:tab w:val="num" w:pos="0"/>
        </w:tabs>
        <w:ind w:left="252" w:hanging="360"/>
      </w:pPr>
      <w:rPr>
        <w:rFonts w:ascii="Times New Roman" w:hAnsi="Times New Roman"/>
        <w:sz w:val="20"/>
        <w:szCs w:val="20"/>
      </w:rPr>
    </w:lvl>
  </w:abstractNum>
  <w:abstractNum w:abstractNumId="8">
    <w:nsid w:val="0000000A"/>
    <w:multiLevelType w:val="multilevel"/>
    <w:tmpl w:val="0419001F"/>
    <w:numStyleLink w:val="6"/>
  </w:abstractNum>
  <w:abstractNum w:abstractNumId="9">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0">
    <w:nsid w:val="00641CBC"/>
    <w:multiLevelType w:val="hybridMultilevel"/>
    <w:tmpl w:val="FC9CAC9E"/>
    <w:lvl w:ilvl="0" w:tplc="378C76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7E7E97"/>
    <w:multiLevelType w:val="hybridMultilevel"/>
    <w:tmpl w:val="40EC266A"/>
    <w:numStyleLink w:val="1"/>
  </w:abstractNum>
  <w:abstractNum w:abstractNumId="12">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1A431B9"/>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7991CBA"/>
    <w:multiLevelType w:val="multilevel"/>
    <w:tmpl w:val="EA20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A0E6A24"/>
    <w:multiLevelType w:val="hybridMultilevel"/>
    <w:tmpl w:val="DF4AD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214629"/>
    <w:multiLevelType w:val="hybridMultilevel"/>
    <w:tmpl w:val="1A22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CB5B70"/>
    <w:multiLevelType w:val="hybridMultilevel"/>
    <w:tmpl w:val="4658F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96308E"/>
    <w:multiLevelType w:val="hybridMultilevel"/>
    <w:tmpl w:val="4C56D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19">
    <w:nsid w:val="0F555B93"/>
    <w:multiLevelType w:val="hybridMultilevel"/>
    <w:tmpl w:val="C5504996"/>
    <w:styleLink w:val="7"/>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1DF5C81"/>
    <w:multiLevelType w:val="hybridMultilevel"/>
    <w:tmpl w:val="6D82A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1A14E4"/>
    <w:multiLevelType w:val="hybridMultilevel"/>
    <w:tmpl w:val="CA3028AE"/>
    <w:lvl w:ilvl="0" w:tplc="0CA2E5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12B67D29"/>
    <w:multiLevelType w:val="hybridMultilevel"/>
    <w:tmpl w:val="DA186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38B7D21"/>
    <w:multiLevelType w:val="hybridMultilevel"/>
    <w:tmpl w:val="91586668"/>
    <w:lvl w:ilvl="0" w:tplc="F99EEB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160C77E3"/>
    <w:multiLevelType w:val="multilevel"/>
    <w:tmpl w:val="0419001F"/>
    <w:styleLink w:val="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165D2CCD"/>
    <w:multiLevelType w:val="hybridMultilevel"/>
    <w:tmpl w:val="84008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6264FD"/>
    <w:multiLevelType w:val="hybridMultilevel"/>
    <w:tmpl w:val="DC9013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1845510C"/>
    <w:multiLevelType w:val="hybridMultilevel"/>
    <w:tmpl w:val="01E407F2"/>
    <w:styleLink w:val="3"/>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8">
    <w:nsid w:val="189D63B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9A0368F"/>
    <w:multiLevelType w:val="hybridMultilevel"/>
    <w:tmpl w:val="3A923C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15" w:hanging="435"/>
      </w:pPr>
      <w:rPr>
        <w:rFonts w:ascii="Symbol" w:hAnsi="Symbol" w:hint="default"/>
      </w:rPr>
    </w:lvl>
    <w:lvl w:ilvl="2" w:tplc="FE047D42">
      <w:numFmt w:val="bullet"/>
      <w:lvlText w:val="·"/>
      <w:lvlJc w:val="left"/>
      <w:pPr>
        <w:ind w:left="2220" w:hanging="42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6D56FC"/>
    <w:multiLevelType w:val="hybridMultilevel"/>
    <w:tmpl w:val="1E32AA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0FC2099"/>
    <w:multiLevelType w:val="hybridMultilevel"/>
    <w:tmpl w:val="0E867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2043C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244653CB"/>
    <w:multiLevelType w:val="hybridMultilevel"/>
    <w:tmpl w:val="3F3A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5F60D37"/>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62E6A41"/>
    <w:multiLevelType w:val="hybridMultilevel"/>
    <w:tmpl w:val="1FB60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A1B7F3C"/>
    <w:multiLevelType w:val="hybridMultilevel"/>
    <w:tmpl w:val="0958B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3038D0"/>
    <w:multiLevelType w:val="multilevel"/>
    <w:tmpl w:val="6606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314135"/>
    <w:multiLevelType w:val="hybridMultilevel"/>
    <w:tmpl w:val="FBB27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DBD5AD2"/>
    <w:multiLevelType w:val="hybridMultilevel"/>
    <w:tmpl w:val="EF58A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08519F6"/>
    <w:multiLevelType w:val="hybridMultilevel"/>
    <w:tmpl w:val="99582B82"/>
    <w:lvl w:ilvl="0" w:tplc="06EE24F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5">
    <w:nsid w:val="31F70344"/>
    <w:multiLevelType w:val="hybridMultilevel"/>
    <w:tmpl w:val="4CD6053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6">
    <w:nsid w:val="31F84295"/>
    <w:multiLevelType w:val="hybridMultilevel"/>
    <w:tmpl w:val="B8D65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24B2F03"/>
    <w:multiLevelType w:val="hybridMultilevel"/>
    <w:tmpl w:val="C5D0359C"/>
    <w:lvl w:ilvl="0" w:tplc="A12C7C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8">
    <w:nsid w:val="32C031AF"/>
    <w:multiLevelType w:val="hybridMultilevel"/>
    <w:tmpl w:val="9F5293F8"/>
    <w:lvl w:ilvl="0" w:tplc="062C1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F92C91"/>
    <w:multiLevelType w:val="hybridMultilevel"/>
    <w:tmpl w:val="06B8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7B66D09"/>
    <w:multiLevelType w:val="hybridMultilevel"/>
    <w:tmpl w:val="607AAF00"/>
    <w:lvl w:ilvl="0" w:tplc="4358D1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1">
    <w:nsid w:val="38822535"/>
    <w:multiLevelType w:val="multilevel"/>
    <w:tmpl w:val="47F0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A5A486A"/>
    <w:multiLevelType w:val="hybridMultilevel"/>
    <w:tmpl w:val="C18230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A690BDE"/>
    <w:multiLevelType w:val="hybridMultilevel"/>
    <w:tmpl w:val="ECF4D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3A7721B7"/>
    <w:multiLevelType w:val="hybridMultilevel"/>
    <w:tmpl w:val="56A8CB94"/>
    <w:lvl w:ilvl="0" w:tplc="F4FADF90">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55">
    <w:nsid w:val="3B3B0D08"/>
    <w:multiLevelType w:val="hybridMultilevel"/>
    <w:tmpl w:val="F7DA16CE"/>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56">
    <w:nsid w:val="3DE00A61"/>
    <w:multiLevelType w:val="multilevel"/>
    <w:tmpl w:val="1FFE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E6A34ED"/>
    <w:multiLevelType w:val="hybridMultilevel"/>
    <w:tmpl w:val="F986365C"/>
    <w:lvl w:ilvl="0" w:tplc="A1D6F5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9D4803"/>
    <w:multiLevelType w:val="hybridMultilevel"/>
    <w:tmpl w:val="6B843566"/>
    <w:lvl w:ilvl="0" w:tplc="075CC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35B3B33"/>
    <w:multiLevelType w:val="multilevel"/>
    <w:tmpl w:val="8E5E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63A5596"/>
    <w:multiLevelType w:val="hybridMultilevel"/>
    <w:tmpl w:val="7A741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64162F4"/>
    <w:multiLevelType w:val="hybridMultilevel"/>
    <w:tmpl w:val="EC1440AE"/>
    <w:lvl w:ilvl="0" w:tplc="71982F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4CDF44DB"/>
    <w:multiLevelType w:val="hybridMultilevel"/>
    <w:tmpl w:val="057CE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D476A86"/>
    <w:multiLevelType w:val="hybridMultilevel"/>
    <w:tmpl w:val="A5621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F7E5865"/>
    <w:multiLevelType w:val="hybridMultilevel"/>
    <w:tmpl w:val="920A1984"/>
    <w:styleLink w:val="5"/>
    <w:lvl w:ilvl="0" w:tplc="2E2E01D0">
      <w:start w:val="1"/>
      <w:numFmt w:val="decimal"/>
      <w:lvlText w:val="%1."/>
      <w:lvlJc w:val="left"/>
      <w:pPr>
        <w:ind w:left="720" w:hanging="360"/>
      </w:pPr>
      <w:rPr>
        <w:rFonts w:hint="default"/>
      </w:rPr>
    </w:lvl>
    <w:lvl w:ilvl="1" w:tplc="C7E408F4" w:tentative="1">
      <w:start w:val="1"/>
      <w:numFmt w:val="lowerLetter"/>
      <w:lvlText w:val="%2."/>
      <w:lvlJc w:val="left"/>
      <w:pPr>
        <w:ind w:left="1440" w:hanging="360"/>
      </w:pPr>
    </w:lvl>
    <w:lvl w:ilvl="2" w:tplc="FB0CA5AC" w:tentative="1">
      <w:start w:val="1"/>
      <w:numFmt w:val="lowerRoman"/>
      <w:lvlText w:val="%3."/>
      <w:lvlJc w:val="right"/>
      <w:pPr>
        <w:ind w:left="2160" w:hanging="180"/>
      </w:pPr>
    </w:lvl>
    <w:lvl w:ilvl="3" w:tplc="2378033C" w:tentative="1">
      <w:start w:val="1"/>
      <w:numFmt w:val="decimal"/>
      <w:lvlText w:val="%4."/>
      <w:lvlJc w:val="left"/>
      <w:pPr>
        <w:ind w:left="2880" w:hanging="360"/>
      </w:pPr>
    </w:lvl>
    <w:lvl w:ilvl="4" w:tplc="8A460408" w:tentative="1">
      <w:start w:val="1"/>
      <w:numFmt w:val="lowerLetter"/>
      <w:lvlText w:val="%5."/>
      <w:lvlJc w:val="left"/>
      <w:pPr>
        <w:ind w:left="3600" w:hanging="360"/>
      </w:pPr>
    </w:lvl>
    <w:lvl w:ilvl="5" w:tplc="E048ED02" w:tentative="1">
      <w:start w:val="1"/>
      <w:numFmt w:val="lowerRoman"/>
      <w:lvlText w:val="%6."/>
      <w:lvlJc w:val="right"/>
      <w:pPr>
        <w:ind w:left="4320" w:hanging="180"/>
      </w:pPr>
    </w:lvl>
    <w:lvl w:ilvl="6" w:tplc="18D641BC" w:tentative="1">
      <w:start w:val="1"/>
      <w:numFmt w:val="decimal"/>
      <w:lvlText w:val="%7."/>
      <w:lvlJc w:val="left"/>
      <w:pPr>
        <w:ind w:left="5040" w:hanging="360"/>
      </w:pPr>
    </w:lvl>
    <w:lvl w:ilvl="7" w:tplc="5DBEAD84" w:tentative="1">
      <w:start w:val="1"/>
      <w:numFmt w:val="lowerLetter"/>
      <w:lvlText w:val="%8."/>
      <w:lvlJc w:val="left"/>
      <w:pPr>
        <w:ind w:left="5760" w:hanging="360"/>
      </w:pPr>
    </w:lvl>
    <w:lvl w:ilvl="8" w:tplc="309A11FE" w:tentative="1">
      <w:start w:val="1"/>
      <w:numFmt w:val="lowerRoman"/>
      <w:lvlText w:val="%9."/>
      <w:lvlJc w:val="right"/>
      <w:pPr>
        <w:ind w:left="6480" w:hanging="180"/>
      </w:pPr>
    </w:lvl>
  </w:abstractNum>
  <w:abstractNum w:abstractNumId="66">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18E0963"/>
    <w:multiLevelType w:val="hybridMultilevel"/>
    <w:tmpl w:val="7F4CF19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nsid w:val="51DD4300"/>
    <w:multiLevelType w:val="hybridMultilevel"/>
    <w:tmpl w:val="ECB68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2B81B76"/>
    <w:multiLevelType w:val="hybridMultilevel"/>
    <w:tmpl w:val="F782CD5E"/>
    <w:lvl w:ilvl="0" w:tplc="FEE2CD9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0">
    <w:nsid w:val="5338581B"/>
    <w:multiLevelType w:val="hybridMultilevel"/>
    <w:tmpl w:val="1BE22590"/>
    <w:lvl w:ilvl="0" w:tplc="A1D6F5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42D18F9"/>
    <w:multiLevelType w:val="hybridMultilevel"/>
    <w:tmpl w:val="3ADEB29C"/>
    <w:lvl w:ilvl="0" w:tplc="18CCC034">
      <w:start w:val="8"/>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2">
    <w:nsid w:val="551543B7"/>
    <w:multiLevelType w:val="hybridMultilevel"/>
    <w:tmpl w:val="0602DD12"/>
    <w:styleLink w:val="2"/>
    <w:lvl w:ilvl="0" w:tplc="0419000F">
      <w:start w:val="1"/>
      <w:numFmt w:val="bullet"/>
      <w:lvlText w:val=""/>
      <w:lvlJc w:val="left"/>
      <w:pPr>
        <w:ind w:left="810" w:hanging="360"/>
      </w:pPr>
      <w:rPr>
        <w:rFonts w:ascii="Symbol" w:hAnsi="Symbol" w:hint="default"/>
      </w:rPr>
    </w:lvl>
    <w:lvl w:ilvl="1" w:tplc="04190019">
      <w:start w:val="1"/>
      <w:numFmt w:val="bullet"/>
      <w:lvlText w:val="o"/>
      <w:lvlJc w:val="left"/>
      <w:pPr>
        <w:ind w:left="1530" w:hanging="360"/>
      </w:pPr>
      <w:rPr>
        <w:rFonts w:ascii="Courier New" w:hAnsi="Courier New" w:hint="default"/>
      </w:rPr>
    </w:lvl>
    <w:lvl w:ilvl="2" w:tplc="0419001B">
      <w:start w:val="1"/>
      <w:numFmt w:val="bullet"/>
      <w:lvlText w:val=""/>
      <w:lvlJc w:val="left"/>
      <w:pPr>
        <w:ind w:left="2250" w:hanging="360"/>
      </w:pPr>
      <w:rPr>
        <w:rFonts w:ascii="Wingdings" w:hAnsi="Wingdings" w:hint="default"/>
      </w:rPr>
    </w:lvl>
    <w:lvl w:ilvl="3" w:tplc="0419000F">
      <w:start w:val="1"/>
      <w:numFmt w:val="bullet"/>
      <w:lvlText w:val=""/>
      <w:lvlJc w:val="left"/>
      <w:pPr>
        <w:ind w:left="2970" w:hanging="360"/>
      </w:pPr>
      <w:rPr>
        <w:rFonts w:ascii="Symbol" w:hAnsi="Symbol" w:hint="default"/>
      </w:rPr>
    </w:lvl>
    <w:lvl w:ilvl="4" w:tplc="04190019">
      <w:start w:val="1"/>
      <w:numFmt w:val="bullet"/>
      <w:lvlText w:val="o"/>
      <w:lvlJc w:val="left"/>
      <w:pPr>
        <w:ind w:left="3690" w:hanging="360"/>
      </w:pPr>
      <w:rPr>
        <w:rFonts w:ascii="Courier New" w:hAnsi="Courier New" w:hint="default"/>
      </w:rPr>
    </w:lvl>
    <w:lvl w:ilvl="5" w:tplc="0419001B">
      <w:start w:val="1"/>
      <w:numFmt w:val="bullet"/>
      <w:lvlText w:val=""/>
      <w:lvlJc w:val="left"/>
      <w:pPr>
        <w:ind w:left="4410" w:hanging="360"/>
      </w:pPr>
      <w:rPr>
        <w:rFonts w:ascii="Wingdings" w:hAnsi="Wingdings" w:hint="default"/>
      </w:rPr>
    </w:lvl>
    <w:lvl w:ilvl="6" w:tplc="0419000F">
      <w:start w:val="1"/>
      <w:numFmt w:val="bullet"/>
      <w:lvlText w:val=""/>
      <w:lvlJc w:val="left"/>
      <w:pPr>
        <w:ind w:left="5130" w:hanging="360"/>
      </w:pPr>
      <w:rPr>
        <w:rFonts w:ascii="Symbol" w:hAnsi="Symbol" w:hint="default"/>
      </w:rPr>
    </w:lvl>
    <w:lvl w:ilvl="7" w:tplc="04190019">
      <w:start w:val="1"/>
      <w:numFmt w:val="bullet"/>
      <w:lvlText w:val="o"/>
      <w:lvlJc w:val="left"/>
      <w:pPr>
        <w:ind w:left="5850" w:hanging="360"/>
      </w:pPr>
      <w:rPr>
        <w:rFonts w:ascii="Courier New" w:hAnsi="Courier New" w:hint="default"/>
      </w:rPr>
    </w:lvl>
    <w:lvl w:ilvl="8" w:tplc="0419001B">
      <w:start w:val="1"/>
      <w:numFmt w:val="bullet"/>
      <w:lvlText w:val=""/>
      <w:lvlJc w:val="left"/>
      <w:pPr>
        <w:ind w:left="6570" w:hanging="360"/>
      </w:pPr>
      <w:rPr>
        <w:rFonts w:ascii="Wingdings" w:hAnsi="Wingdings" w:hint="default"/>
      </w:rPr>
    </w:lvl>
  </w:abstractNum>
  <w:abstractNum w:abstractNumId="73">
    <w:nsid w:val="55270477"/>
    <w:multiLevelType w:val="hybridMultilevel"/>
    <w:tmpl w:val="73A61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57105895"/>
    <w:multiLevelType w:val="hybridMultilevel"/>
    <w:tmpl w:val="C9AC7C7C"/>
    <w:lvl w:ilvl="0" w:tplc="04190001">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75">
    <w:nsid w:val="57B45C36"/>
    <w:multiLevelType w:val="hybridMultilevel"/>
    <w:tmpl w:val="2FA2D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7D42BBF"/>
    <w:multiLevelType w:val="hybridMultilevel"/>
    <w:tmpl w:val="E2AEB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8C4E35"/>
    <w:multiLevelType w:val="hybridMultilevel"/>
    <w:tmpl w:val="CDE669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91D007C"/>
    <w:multiLevelType w:val="hybridMultilevel"/>
    <w:tmpl w:val="40EC266A"/>
    <w:styleLink w:val="1"/>
    <w:lvl w:ilvl="0" w:tplc="E962D4DE">
      <w:start w:val="1"/>
      <w:numFmt w:val="bullet"/>
      <w:lvlText w:val=""/>
      <w:lvlJc w:val="left"/>
      <w:pPr>
        <w:ind w:left="720" w:hanging="360"/>
      </w:pPr>
      <w:rPr>
        <w:rFonts w:ascii="Symbol" w:hAnsi="Symbol" w:hint="default"/>
      </w:rPr>
    </w:lvl>
    <w:lvl w:ilvl="1" w:tplc="ED3EF034">
      <w:start w:val="1"/>
      <w:numFmt w:val="bullet"/>
      <w:lvlText w:val="o"/>
      <w:lvlJc w:val="left"/>
      <w:pPr>
        <w:ind w:left="1440" w:hanging="360"/>
      </w:pPr>
      <w:rPr>
        <w:rFonts w:ascii="Courier New" w:hAnsi="Courier New" w:hint="default"/>
      </w:rPr>
    </w:lvl>
    <w:lvl w:ilvl="2" w:tplc="C3C628C2">
      <w:start w:val="1"/>
      <w:numFmt w:val="bullet"/>
      <w:lvlText w:val=""/>
      <w:lvlJc w:val="left"/>
      <w:pPr>
        <w:ind w:left="2160" w:hanging="360"/>
      </w:pPr>
      <w:rPr>
        <w:rFonts w:ascii="Wingdings" w:hAnsi="Wingdings" w:hint="default"/>
      </w:rPr>
    </w:lvl>
    <w:lvl w:ilvl="3" w:tplc="FE964C6C">
      <w:start w:val="1"/>
      <w:numFmt w:val="bullet"/>
      <w:lvlText w:val=""/>
      <w:lvlJc w:val="left"/>
      <w:pPr>
        <w:ind w:left="2880" w:hanging="360"/>
      </w:pPr>
      <w:rPr>
        <w:rFonts w:ascii="Symbol" w:hAnsi="Symbol" w:hint="default"/>
      </w:rPr>
    </w:lvl>
    <w:lvl w:ilvl="4" w:tplc="47F62A66">
      <w:start w:val="1"/>
      <w:numFmt w:val="bullet"/>
      <w:lvlText w:val="o"/>
      <w:lvlJc w:val="left"/>
      <w:pPr>
        <w:ind w:left="3600" w:hanging="360"/>
      </w:pPr>
      <w:rPr>
        <w:rFonts w:ascii="Courier New" w:hAnsi="Courier New" w:hint="default"/>
      </w:rPr>
    </w:lvl>
    <w:lvl w:ilvl="5" w:tplc="19ECD274">
      <w:start w:val="1"/>
      <w:numFmt w:val="bullet"/>
      <w:lvlText w:val=""/>
      <w:lvlJc w:val="left"/>
      <w:pPr>
        <w:ind w:left="4320" w:hanging="360"/>
      </w:pPr>
      <w:rPr>
        <w:rFonts w:ascii="Wingdings" w:hAnsi="Wingdings" w:hint="default"/>
      </w:rPr>
    </w:lvl>
    <w:lvl w:ilvl="6" w:tplc="28A8005E">
      <w:start w:val="1"/>
      <w:numFmt w:val="bullet"/>
      <w:lvlText w:val=""/>
      <w:lvlJc w:val="left"/>
      <w:pPr>
        <w:ind w:left="5040" w:hanging="360"/>
      </w:pPr>
      <w:rPr>
        <w:rFonts w:ascii="Symbol" w:hAnsi="Symbol" w:hint="default"/>
      </w:rPr>
    </w:lvl>
    <w:lvl w:ilvl="7" w:tplc="71CACC9C">
      <w:start w:val="1"/>
      <w:numFmt w:val="bullet"/>
      <w:lvlText w:val="o"/>
      <w:lvlJc w:val="left"/>
      <w:pPr>
        <w:ind w:left="5760" w:hanging="360"/>
      </w:pPr>
      <w:rPr>
        <w:rFonts w:ascii="Courier New" w:hAnsi="Courier New" w:hint="default"/>
      </w:rPr>
    </w:lvl>
    <w:lvl w:ilvl="8" w:tplc="0CC05ED2">
      <w:start w:val="1"/>
      <w:numFmt w:val="bullet"/>
      <w:lvlText w:val=""/>
      <w:lvlJc w:val="left"/>
      <w:pPr>
        <w:ind w:left="6480" w:hanging="360"/>
      </w:pPr>
      <w:rPr>
        <w:rFonts w:ascii="Wingdings" w:hAnsi="Wingdings" w:hint="default"/>
      </w:rPr>
    </w:lvl>
  </w:abstractNum>
  <w:abstractNum w:abstractNumId="79">
    <w:nsid w:val="592A6F8C"/>
    <w:multiLevelType w:val="hybridMultilevel"/>
    <w:tmpl w:val="05E691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0">
    <w:nsid w:val="5A5953BE"/>
    <w:multiLevelType w:val="hybridMultilevel"/>
    <w:tmpl w:val="46161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5BB56DFF"/>
    <w:multiLevelType w:val="hybridMultilevel"/>
    <w:tmpl w:val="4052EE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2">
    <w:nsid w:val="5E430BF5"/>
    <w:multiLevelType w:val="hybridMultilevel"/>
    <w:tmpl w:val="E250CEF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83">
    <w:nsid w:val="5EBA569E"/>
    <w:multiLevelType w:val="hybridMultilevel"/>
    <w:tmpl w:val="B93491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4">
    <w:nsid w:val="5FCD0949"/>
    <w:multiLevelType w:val="hybridMultilevel"/>
    <w:tmpl w:val="EE2E1C7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0597E11"/>
    <w:multiLevelType w:val="hybridMultilevel"/>
    <w:tmpl w:val="F986365C"/>
    <w:lvl w:ilvl="0" w:tplc="A1D6F5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1C20B1C"/>
    <w:multiLevelType w:val="hybridMultilevel"/>
    <w:tmpl w:val="B5E8F8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21768C8"/>
    <w:multiLevelType w:val="hybridMultilevel"/>
    <w:tmpl w:val="D7128684"/>
    <w:styleLink w:val="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28719E5"/>
    <w:multiLevelType w:val="hybridMultilevel"/>
    <w:tmpl w:val="C91A7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4433573"/>
    <w:multiLevelType w:val="hybridMultilevel"/>
    <w:tmpl w:val="442EE870"/>
    <w:lvl w:ilvl="0" w:tplc="517C94F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1">
    <w:nsid w:val="65594BE7"/>
    <w:multiLevelType w:val="hybridMultilevel"/>
    <w:tmpl w:val="0E566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6174F53"/>
    <w:multiLevelType w:val="multilevel"/>
    <w:tmpl w:val="C040E44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7B02653"/>
    <w:multiLevelType w:val="hybridMultilevel"/>
    <w:tmpl w:val="BAD03FE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4">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BF97137"/>
    <w:multiLevelType w:val="hybridMultilevel"/>
    <w:tmpl w:val="4FB2E4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6">
    <w:nsid w:val="6D83143A"/>
    <w:multiLevelType w:val="hybridMultilevel"/>
    <w:tmpl w:val="E83848A4"/>
    <w:lvl w:ilvl="0" w:tplc="63CE3B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7">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5DA742F"/>
    <w:multiLevelType w:val="hybridMultilevel"/>
    <w:tmpl w:val="04267F1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9">
    <w:nsid w:val="777F1F42"/>
    <w:multiLevelType w:val="hybridMultilevel"/>
    <w:tmpl w:val="D56E7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7F0092A"/>
    <w:multiLevelType w:val="hybridMultilevel"/>
    <w:tmpl w:val="017C4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8EA0957"/>
    <w:multiLevelType w:val="hybridMultilevel"/>
    <w:tmpl w:val="CF0C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BC45A59"/>
    <w:multiLevelType w:val="hybridMultilevel"/>
    <w:tmpl w:val="8F0EADE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3">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F7A49F7"/>
    <w:multiLevelType w:val="hybridMultilevel"/>
    <w:tmpl w:val="83747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8"/>
  </w:num>
  <w:num w:numId="2">
    <w:abstractNumId w:val="73"/>
  </w:num>
  <w:num w:numId="3">
    <w:abstractNumId w:val="72"/>
  </w:num>
  <w:num w:numId="4">
    <w:abstractNumId w:val="35"/>
  </w:num>
  <w:num w:numId="5">
    <w:abstractNumId w:val="27"/>
  </w:num>
  <w:num w:numId="6">
    <w:abstractNumId w:val="88"/>
  </w:num>
  <w:num w:numId="7">
    <w:abstractNumId w:val="25"/>
  </w:num>
  <w:num w:numId="8">
    <w:abstractNumId w:val="65"/>
  </w:num>
  <w:num w:numId="9">
    <w:abstractNumId w:val="102"/>
  </w:num>
  <w:num w:numId="10">
    <w:abstractNumId w:val="24"/>
  </w:num>
  <w:num w:numId="11">
    <w:abstractNumId w:val="13"/>
  </w:num>
  <w:num w:numId="12">
    <w:abstractNumId w:val="15"/>
  </w:num>
  <w:num w:numId="13">
    <w:abstractNumId w:val="75"/>
  </w:num>
  <w:num w:numId="14">
    <w:abstractNumId w:val="19"/>
  </w:num>
  <w:num w:numId="15">
    <w:abstractNumId w:val="30"/>
  </w:num>
  <w:num w:numId="16">
    <w:abstractNumId w:val="14"/>
  </w:num>
  <w:num w:numId="17">
    <w:abstractNumId w:val="51"/>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3"/>
  </w:num>
  <w:num w:numId="20">
    <w:abstractNumId w:val="92"/>
  </w:num>
  <w:num w:numId="21">
    <w:abstractNumId w:val="18"/>
  </w:num>
  <w:num w:numId="22">
    <w:abstractNumId w:val="33"/>
  </w:num>
  <w:num w:numId="23">
    <w:abstractNumId w:val="99"/>
  </w:num>
  <w:num w:numId="24">
    <w:abstractNumId w:val="79"/>
  </w:num>
  <w:num w:numId="25">
    <w:abstractNumId w:val="49"/>
  </w:num>
  <w:num w:numId="26">
    <w:abstractNumId w:val="43"/>
  </w:num>
  <w:num w:numId="27">
    <w:abstractNumId w:val="22"/>
  </w:num>
  <w:num w:numId="28">
    <w:abstractNumId w:val="53"/>
  </w:num>
  <w:num w:numId="29">
    <w:abstractNumId w:val="74"/>
  </w:num>
  <w:num w:numId="30">
    <w:abstractNumId w:val="45"/>
  </w:num>
  <w:num w:numId="31">
    <w:abstractNumId w:val="31"/>
  </w:num>
  <w:num w:numId="32">
    <w:abstractNumId w:val="87"/>
  </w:num>
  <w:num w:numId="33">
    <w:abstractNumId w:val="26"/>
  </w:num>
  <w:num w:numId="34">
    <w:abstractNumId w:val="97"/>
  </w:num>
  <w:num w:numId="35">
    <w:abstractNumId w:val="94"/>
  </w:num>
  <w:num w:numId="36">
    <w:abstractNumId w:val="12"/>
  </w:num>
  <w:num w:numId="37">
    <w:abstractNumId w:val="69"/>
  </w:num>
  <w:num w:numId="38">
    <w:abstractNumId w:val="50"/>
  </w:num>
  <w:num w:numId="39">
    <w:abstractNumId w:val="104"/>
  </w:num>
  <w:num w:numId="40">
    <w:abstractNumId w:val="37"/>
  </w:num>
  <w:num w:numId="41">
    <w:abstractNumId w:val="85"/>
  </w:num>
  <w:num w:numId="42">
    <w:abstractNumId w:val="66"/>
  </w:num>
  <w:num w:numId="43">
    <w:abstractNumId w:val="32"/>
  </w:num>
  <w:num w:numId="44">
    <w:abstractNumId w:val="60"/>
  </w:num>
  <w:num w:numId="45">
    <w:abstractNumId w:val="29"/>
  </w:num>
  <w:num w:numId="46">
    <w:abstractNumId w:val="42"/>
  </w:num>
  <w:num w:numId="47">
    <w:abstractNumId w:val="103"/>
  </w:num>
  <w:num w:numId="48">
    <w:abstractNumId w:val="100"/>
  </w:num>
  <w:num w:numId="49">
    <w:abstractNumId w:val="16"/>
  </w:num>
  <w:num w:numId="50">
    <w:abstractNumId w:val="36"/>
  </w:num>
  <w:num w:numId="51">
    <w:abstractNumId w:val="39"/>
  </w:num>
  <w:num w:numId="52">
    <w:abstractNumId w:val="28"/>
  </w:num>
  <w:num w:numId="53">
    <w:abstractNumId w:val="38"/>
  </w:num>
  <w:num w:numId="54">
    <w:abstractNumId w:val="58"/>
  </w:num>
  <w:num w:numId="55">
    <w:abstractNumId w:val="20"/>
  </w:num>
  <w:num w:numId="56">
    <w:abstractNumId w:val="47"/>
  </w:num>
  <w:num w:numId="57">
    <w:abstractNumId w:val="46"/>
  </w:num>
  <w:num w:numId="58">
    <w:abstractNumId w:val="96"/>
  </w:num>
  <w:num w:numId="59">
    <w:abstractNumId w:val="68"/>
  </w:num>
  <w:num w:numId="60">
    <w:abstractNumId w:val="62"/>
  </w:num>
  <w:num w:numId="61">
    <w:abstractNumId w:val="63"/>
  </w:num>
  <w:num w:numId="62">
    <w:abstractNumId w:val="89"/>
  </w:num>
  <w:num w:numId="63">
    <w:abstractNumId w:val="61"/>
  </w:num>
  <w:num w:numId="64">
    <w:abstractNumId w:val="44"/>
  </w:num>
  <w:num w:numId="65">
    <w:abstractNumId w:val="105"/>
  </w:num>
  <w:num w:numId="66">
    <w:abstractNumId w:val="21"/>
  </w:num>
  <w:num w:numId="67">
    <w:abstractNumId w:val="90"/>
  </w:num>
  <w:num w:numId="68">
    <w:abstractNumId w:val="48"/>
  </w:num>
  <w:num w:numId="69">
    <w:abstractNumId w:val="101"/>
  </w:num>
  <w:num w:numId="7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70"/>
  </w:num>
  <w:num w:numId="73">
    <w:abstractNumId w:val="57"/>
  </w:num>
  <w:num w:numId="74">
    <w:abstractNumId w:val="86"/>
  </w:num>
  <w:num w:numId="75">
    <w:abstractNumId w:val="23"/>
  </w:num>
  <w:num w:numId="76">
    <w:abstractNumId w:val="80"/>
  </w:num>
  <w:num w:numId="77">
    <w:abstractNumId w:val="67"/>
  </w:num>
  <w:num w:numId="78">
    <w:abstractNumId w:val="17"/>
  </w:num>
  <w:num w:numId="79">
    <w:abstractNumId w:val="84"/>
  </w:num>
  <w:num w:numId="80">
    <w:abstractNumId w:val="83"/>
  </w:num>
  <w:num w:numId="81">
    <w:abstractNumId w:val="95"/>
  </w:num>
  <w:num w:numId="82">
    <w:abstractNumId w:val="52"/>
  </w:num>
  <w:num w:numId="83">
    <w:abstractNumId w:val="34"/>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num>
  <w:num w:numId="86">
    <w:abstractNumId w:val="64"/>
  </w:num>
  <w:num w:numId="87">
    <w:abstractNumId w:val="91"/>
  </w:num>
  <w:num w:numId="88">
    <w:abstractNumId w:val="54"/>
  </w:num>
  <w:num w:numId="89">
    <w:abstractNumId w:val="41"/>
  </w:num>
  <w:num w:numId="90">
    <w:abstractNumId w:val="10"/>
  </w:num>
  <w:num w:numId="91">
    <w:abstractNumId w:val="81"/>
  </w:num>
  <w:num w:numId="92">
    <w:abstractNumId w:val="11"/>
  </w:num>
  <w:num w:numId="93">
    <w:abstractNumId w:val="0"/>
  </w:num>
  <w:num w:numId="94">
    <w:abstractNumId w:val="2"/>
  </w:num>
  <w:num w:numId="95">
    <w:abstractNumId w:val="2"/>
    <w:lvlOverride w:ilvl="0">
      <w:lvl w:ilvl="0">
        <w:start w:val="1"/>
        <w:numFmt w:val="bullet"/>
        <w:lvlText w:val="✓"/>
        <w:lvlJc w:val="left"/>
        <w:pPr>
          <w:tabs>
            <w:tab w:val="num" w:pos="720"/>
          </w:tabs>
          <w:ind w:left="7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96">
    <w:abstractNumId w:val="4"/>
  </w:num>
  <w:num w:numId="97">
    <w:abstractNumId w:val="6"/>
  </w:num>
  <w:num w:numId="98">
    <w:abstractNumId w:val="8"/>
  </w:num>
  <w:num w:numId="99">
    <w:abstractNumId w:val="8"/>
    <w:lvlOverride w:ilvl="0">
      <w:lvl w:ilvl="0">
        <w:start w:val="1"/>
        <w:numFmt w:val="decimal"/>
        <w:lvlText w:val="%1."/>
        <w:lvlJc w:val="left"/>
        <w:pPr>
          <w:tabs>
            <w:tab w:val="num" w:pos="540"/>
          </w:tabs>
          <w:ind w:left="560" w:hanging="38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start w:val="1"/>
        <w:numFmt w:val="decimal"/>
        <w:suff w:val="nothing"/>
        <w:lvlText w:val="%1.%2."/>
        <w:lvlJc w:val="left"/>
        <w:pPr>
          <w:tabs>
            <w:tab w:val="left" w:pos="54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2">
      <w:lvl w:ilvl="2">
        <w:start w:val="1"/>
        <w:numFmt w:val="decimal"/>
        <w:suff w:val="nothing"/>
        <w:lvlText w:val="%1.%2.%3."/>
        <w:lvlJc w:val="left"/>
        <w:pPr>
          <w:tabs>
            <w:tab w:val="left" w:pos="54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3">
      <w:lvl w:ilvl="3">
        <w:start w:val="1"/>
        <w:numFmt w:val="decimal"/>
        <w:suff w:val="nothing"/>
        <w:lvlText w:val="%1.%2.%3.%4."/>
        <w:lvlJc w:val="left"/>
        <w:pPr>
          <w:tabs>
            <w:tab w:val="left" w:pos="54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4">
      <w:lvl w:ilvl="4">
        <w:start w:val="1"/>
        <w:numFmt w:val="decimal"/>
        <w:suff w:val="nothing"/>
        <w:lvlText w:val="%1.%2.%3.%4.%5."/>
        <w:lvlJc w:val="left"/>
        <w:pPr>
          <w:tabs>
            <w:tab w:val="left" w:pos="54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5">
      <w:lvl w:ilvl="5">
        <w:start w:val="1"/>
        <w:numFmt w:val="decimal"/>
        <w:suff w:val="nothing"/>
        <w:lvlText w:val="%1.%2.%3.%4.%5.%6."/>
        <w:lvlJc w:val="left"/>
        <w:pPr>
          <w:tabs>
            <w:tab w:val="left" w:pos="54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6">
      <w:lvl w:ilvl="6">
        <w:start w:val="1"/>
        <w:numFmt w:val="decimal"/>
        <w:suff w:val="nothing"/>
        <w:lvlText w:val="%1.%2.%3.%4.%5.%6.%7."/>
        <w:lvlJc w:val="left"/>
        <w:pPr>
          <w:tabs>
            <w:tab w:val="left" w:pos="54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7">
      <w:lvl w:ilvl="7">
        <w:start w:val="1"/>
        <w:numFmt w:val="decimal"/>
        <w:suff w:val="nothing"/>
        <w:lvlText w:val="%1.%2.%3.%4.%5.%6.%7.%8."/>
        <w:lvlJc w:val="left"/>
        <w:pPr>
          <w:tabs>
            <w:tab w:val="left" w:pos="54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8">
      <w:lvl w:ilvl="8">
        <w:start w:val="1"/>
        <w:numFmt w:val="decimal"/>
        <w:suff w:val="nothing"/>
        <w:lvlText w:val="%1.%2.%3.%4.%5.%6.%7.%8.%9."/>
        <w:lvlJc w:val="left"/>
        <w:pPr>
          <w:tabs>
            <w:tab w:val="left" w:pos="54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num>
  <w:num w:numId="100">
    <w:abstractNumId w:val="8"/>
    <w:lvlOverride w:ilvl="0">
      <w:lvl w:ilvl="0">
        <w:start w:val="1"/>
        <w:numFmt w:val="decimal"/>
        <w:lvlText w:val="%1."/>
        <w:lvlJc w:val="left"/>
        <w:pPr>
          <w:tabs>
            <w:tab w:val="num" w:pos="535"/>
          </w:tabs>
          <w:ind w:left="560" w:hanging="38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start w:val="1"/>
        <w:numFmt w:val="decimal"/>
        <w:suff w:val="nothing"/>
        <w:lvlText w:val="%1.%2."/>
        <w:lvlJc w:val="left"/>
        <w:pPr>
          <w:tabs>
            <w:tab w:val="left" w:pos="535"/>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2">
      <w:lvl w:ilvl="2">
        <w:start w:val="1"/>
        <w:numFmt w:val="decimal"/>
        <w:suff w:val="nothing"/>
        <w:lvlText w:val="%1.%2.%3."/>
        <w:lvlJc w:val="left"/>
        <w:pPr>
          <w:tabs>
            <w:tab w:val="left" w:pos="535"/>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3">
      <w:lvl w:ilvl="3">
        <w:start w:val="1"/>
        <w:numFmt w:val="decimal"/>
        <w:suff w:val="nothing"/>
        <w:lvlText w:val="%1.%2.%3.%4."/>
        <w:lvlJc w:val="left"/>
        <w:pPr>
          <w:tabs>
            <w:tab w:val="left" w:pos="535"/>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4">
      <w:lvl w:ilvl="4">
        <w:start w:val="1"/>
        <w:numFmt w:val="decimal"/>
        <w:suff w:val="nothing"/>
        <w:lvlText w:val="%1.%2.%3.%4.%5."/>
        <w:lvlJc w:val="left"/>
        <w:pPr>
          <w:tabs>
            <w:tab w:val="left" w:pos="535"/>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5">
      <w:lvl w:ilvl="5">
        <w:start w:val="1"/>
        <w:numFmt w:val="decimal"/>
        <w:suff w:val="nothing"/>
        <w:lvlText w:val="%1.%2.%3.%4.%5.%6."/>
        <w:lvlJc w:val="left"/>
        <w:pPr>
          <w:tabs>
            <w:tab w:val="left" w:pos="535"/>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6">
      <w:lvl w:ilvl="6">
        <w:start w:val="1"/>
        <w:numFmt w:val="decimal"/>
        <w:suff w:val="nothing"/>
        <w:lvlText w:val="%1.%2.%3.%4.%5.%6.%7."/>
        <w:lvlJc w:val="left"/>
        <w:pPr>
          <w:tabs>
            <w:tab w:val="left" w:pos="535"/>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7">
      <w:lvl w:ilvl="7">
        <w:start w:val="1"/>
        <w:numFmt w:val="decimal"/>
        <w:suff w:val="nothing"/>
        <w:lvlText w:val="%1.%2.%3.%4.%5.%6.%7.%8."/>
        <w:lvlJc w:val="left"/>
        <w:pPr>
          <w:tabs>
            <w:tab w:val="left" w:pos="535"/>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8">
      <w:lvl w:ilvl="8">
        <w:start w:val="1"/>
        <w:numFmt w:val="decimal"/>
        <w:suff w:val="nothing"/>
        <w:lvlText w:val="%1.%2.%3.%4.%5.%6.%7.%8.%9."/>
        <w:lvlJc w:val="left"/>
        <w:pPr>
          <w:tabs>
            <w:tab w:val="left" w:pos="535"/>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num>
  <w:num w:numId="101">
    <w:abstractNumId w:val="8"/>
    <w:lvlOverride w:ilvl="0">
      <w:lvl w:ilvl="0">
        <w:start w:val="1"/>
        <w:numFmt w:val="decimal"/>
        <w:lvlText w:val="%1."/>
        <w:lvlJc w:val="left"/>
        <w:pPr>
          <w:tabs>
            <w:tab w:val="num" w:pos="530"/>
          </w:tabs>
          <w:ind w:left="560" w:hanging="38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start w:val="1"/>
        <w:numFmt w:val="decimal"/>
        <w:suff w:val="nothing"/>
        <w:lvlText w:val="%1.%2."/>
        <w:lvlJc w:val="left"/>
        <w:pPr>
          <w:tabs>
            <w:tab w:val="left" w:pos="53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2">
      <w:lvl w:ilvl="2">
        <w:start w:val="1"/>
        <w:numFmt w:val="decimal"/>
        <w:suff w:val="nothing"/>
        <w:lvlText w:val="%1.%2.%3."/>
        <w:lvlJc w:val="left"/>
        <w:pPr>
          <w:tabs>
            <w:tab w:val="left" w:pos="53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3">
      <w:lvl w:ilvl="3">
        <w:start w:val="1"/>
        <w:numFmt w:val="decimal"/>
        <w:suff w:val="nothing"/>
        <w:lvlText w:val="%1.%2.%3.%4."/>
        <w:lvlJc w:val="left"/>
        <w:pPr>
          <w:tabs>
            <w:tab w:val="left" w:pos="53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4">
      <w:lvl w:ilvl="4">
        <w:start w:val="1"/>
        <w:numFmt w:val="decimal"/>
        <w:suff w:val="nothing"/>
        <w:lvlText w:val="%1.%2.%3.%4.%5."/>
        <w:lvlJc w:val="left"/>
        <w:pPr>
          <w:tabs>
            <w:tab w:val="left" w:pos="53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5">
      <w:lvl w:ilvl="5">
        <w:start w:val="1"/>
        <w:numFmt w:val="decimal"/>
        <w:suff w:val="nothing"/>
        <w:lvlText w:val="%1.%2.%3.%4.%5.%6."/>
        <w:lvlJc w:val="left"/>
        <w:pPr>
          <w:tabs>
            <w:tab w:val="left" w:pos="53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6">
      <w:lvl w:ilvl="6">
        <w:start w:val="1"/>
        <w:numFmt w:val="decimal"/>
        <w:suff w:val="nothing"/>
        <w:lvlText w:val="%1.%2.%3.%4.%5.%6.%7."/>
        <w:lvlJc w:val="left"/>
        <w:pPr>
          <w:tabs>
            <w:tab w:val="left" w:pos="53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7">
      <w:lvl w:ilvl="7">
        <w:start w:val="1"/>
        <w:numFmt w:val="decimal"/>
        <w:suff w:val="nothing"/>
        <w:lvlText w:val="%1.%2.%3.%4.%5.%6.%7.%8."/>
        <w:lvlJc w:val="left"/>
        <w:pPr>
          <w:tabs>
            <w:tab w:val="left" w:pos="53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lvlOverride w:ilvl="8">
      <w:lvl w:ilvl="8">
        <w:start w:val="1"/>
        <w:numFmt w:val="decimal"/>
        <w:suff w:val="nothing"/>
        <w:lvlText w:val="%1.%2.%3.%4.%5.%6.%7.%8.%9."/>
        <w:lvlJc w:val="left"/>
        <w:pPr>
          <w:tabs>
            <w:tab w:val="left" w:pos="530"/>
          </w:tabs>
          <w:ind w:left="560" w:hanging="380"/>
        </w:pPr>
        <w:rPr>
          <w:rFonts w:hAnsi="Arial Unicode MS" w:hint="default"/>
          <w:caps w:val="0"/>
          <w:smallCaps w:val="0"/>
          <w:strike w:val="0"/>
          <w:dstrike w:val="0"/>
          <w:outline w:val="0"/>
          <w:emboss w:val="0"/>
          <w:imprint w:val="0"/>
          <w:color w:val="000000"/>
          <w:spacing w:val="0"/>
          <w:w w:val="100"/>
          <w:kern w:val="0"/>
          <w:position w:val="0"/>
          <w:sz w:val="36"/>
          <w:szCs w:val="36"/>
          <w:highlight w:val="none"/>
          <w:vertAlign w:val="baseline"/>
          <w:em w:val="none"/>
        </w:rPr>
      </w:lvl>
    </w:lvlOverride>
  </w:num>
  <w:num w:numId="102">
    <w:abstractNumId w:val="9"/>
  </w:num>
  <w:num w:numId="103">
    <w:abstractNumId w:val="71"/>
  </w:num>
  <w:num w:numId="104">
    <w:abstractNumId w:val="59"/>
  </w:num>
  <w:num w:numId="105">
    <w:abstractNumId w:val="40"/>
  </w:num>
  <w:num w:numId="106">
    <w:abstractNumId w:val="55"/>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155F4"/>
    <w:rsid w:val="00001B2A"/>
    <w:rsid w:val="00001BA5"/>
    <w:rsid w:val="00002B38"/>
    <w:rsid w:val="00003B5A"/>
    <w:rsid w:val="00004A6C"/>
    <w:rsid w:val="00005C65"/>
    <w:rsid w:val="000077AE"/>
    <w:rsid w:val="0000785D"/>
    <w:rsid w:val="000103F6"/>
    <w:rsid w:val="00011955"/>
    <w:rsid w:val="00012D0D"/>
    <w:rsid w:val="0001305A"/>
    <w:rsid w:val="0001632A"/>
    <w:rsid w:val="00016434"/>
    <w:rsid w:val="00020B1B"/>
    <w:rsid w:val="00020F94"/>
    <w:rsid w:val="000239F3"/>
    <w:rsid w:val="0002497D"/>
    <w:rsid w:val="000265BD"/>
    <w:rsid w:val="00026E5F"/>
    <w:rsid w:val="00027569"/>
    <w:rsid w:val="00030348"/>
    <w:rsid w:val="00030DFE"/>
    <w:rsid w:val="00033B3B"/>
    <w:rsid w:val="00033D93"/>
    <w:rsid w:val="000403E0"/>
    <w:rsid w:val="00044400"/>
    <w:rsid w:val="00044E60"/>
    <w:rsid w:val="0004628E"/>
    <w:rsid w:val="000464AE"/>
    <w:rsid w:val="0004798E"/>
    <w:rsid w:val="00050423"/>
    <w:rsid w:val="00050AC3"/>
    <w:rsid w:val="00051852"/>
    <w:rsid w:val="00053742"/>
    <w:rsid w:val="00054668"/>
    <w:rsid w:val="00054DA8"/>
    <w:rsid w:val="000568A4"/>
    <w:rsid w:val="000609C2"/>
    <w:rsid w:val="000629DF"/>
    <w:rsid w:val="00064EA9"/>
    <w:rsid w:val="00065D68"/>
    <w:rsid w:val="00066666"/>
    <w:rsid w:val="00067982"/>
    <w:rsid w:val="00074D21"/>
    <w:rsid w:val="00076335"/>
    <w:rsid w:val="0007639B"/>
    <w:rsid w:val="000764E8"/>
    <w:rsid w:val="00077196"/>
    <w:rsid w:val="000771E2"/>
    <w:rsid w:val="000843E8"/>
    <w:rsid w:val="00084648"/>
    <w:rsid w:val="00090C4D"/>
    <w:rsid w:val="000919EF"/>
    <w:rsid w:val="00094398"/>
    <w:rsid w:val="00095774"/>
    <w:rsid w:val="00096503"/>
    <w:rsid w:val="000970BB"/>
    <w:rsid w:val="000A089B"/>
    <w:rsid w:val="000A14AE"/>
    <w:rsid w:val="000B06D4"/>
    <w:rsid w:val="000B1BB0"/>
    <w:rsid w:val="000B1F40"/>
    <w:rsid w:val="000B3201"/>
    <w:rsid w:val="000B515A"/>
    <w:rsid w:val="000C1301"/>
    <w:rsid w:val="000C225D"/>
    <w:rsid w:val="000C2DB0"/>
    <w:rsid w:val="000C6162"/>
    <w:rsid w:val="000C687A"/>
    <w:rsid w:val="000D0642"/>
    <w:rsid w:val="000D34EA"/>
    <w:rsid w:val="000D4ED8"/>
    <w:rsid w:val="000D5F43"/>
    <w:rsid w:val="000D65CD"/>
    <w:rsid w:val="000D69F2"/>
    <w:rsid w:val="000D70EF"/>
    <w:rsid w:val="000D7387"/>
    <w:rsid w:val="000D7903"/>
    <w:rsid w:val="000E2809"/>
    <w:rsid w:val="000E5E7B"/>
    <w:rsid w:val="000E6190"/>
    <w:rsid w:val="000F032C"/>
    <w:rsid w:val="000F2AEE"/>
    <w:rsid w:val="000F3953"/>
    <w:rsid w:val="000F3D7A"/>
    <w:rsid w:val="000F4C16"/>
    <w:rsid w:val="000F5517"/>
    <w:rsid w:val="000F5F61"/>
    <w:rsid w:val="00100912"/>
    <w:rsid w:val="0010138C"/>
    <w:rsid w:val="00103753"/>
    <w:rsid w:val="00104793"/>
    <w:rsid w:val="00105411"/>
    <w:rsid w:val="00110D92"/>
    <w:rsid w:val="0011238F"/>
    <w:rsid w:val="00112C93"/>
    <w:rsid w:val="001137A3"/>
    <w:rsid w:val="0011581B"/>
    <w:rsid w:val="00116710"/>
    <w:rsid w:val="00122F74"/>
    <w:rsid w:val="00125A7C"/>
    <w:rsid w:val="00125A9A"/>
    <w:rsid w:val="00125C18"/>
    <w:rsid w:val="0012769A"/>
    <w:rsid w:val="001312F1"/>
    <w:rsid w:val="00131AED"/>
    <w:rsid w:val="00136373"/>
    <w:rsid w:val="001369AF"/>
    <w:rsid w:val="00137A3D"/>
    <w:rsid w:val="0014072B"/>
    <w:rsid w:val="00143906"/>
    <w:rsid w:val="00143D70"/>
    <w:rsid w:val="001465BB"/>
    <w:rsid w:val="00147493"/>
    <w:rsid w:val="001477AB"/>
    <w:rsid w:val="00147B5F"/>
    <w:rsid w:val="00161ED2"/>
    <w:rsid w:val="00162E44"/>
    <w:rsid w:val="00166BCE"/>
    <w:rsid w:val="001737A1"/>
    <w:rsid w:val="00175320"/>
    <w:rsid w:val="00180245"/>
    <w:rsid w:val="00181F20"/>
    <w:rsid w:val="00181F46"/>
    <w:rsid w:val="00182330"/>
    <w:rsid w:val="001845EA"/>
    <w:rsid w:val="0019400A"/>
    <w:rsid w:val="0019798D"/>
    <w:rsid w:val="001A65EC"/>
    <w:rsid w:val="001A6EBC"/>
    <w:rsid w:val="001A7984"/>
    <w:rsid w:val="001B26F7"/>
    <w:rsid w:val="001B296B"/>
    <w:rsid w:val="001B60C3"/>
    <w:rsid w:val="001B7B98"/>
    <w:rsid w:val="001C04D8"/>
    <w:rsid w:val="001C3365"/>
    <w:rsid w:val="001C535D"/>
    <w:rsid w:val="001C5B43"/>
    <w:rsid w:val="001D058D"/>
    <w:rsid w:val="001D0784"/>
    <w:rsid w:val="001D2638"/>
    <w:rsid w:val="001D5B41"/>
    <w:rsid w:val="001D5F09"/>
    <w:rsid w:val="001D7574"/>
    <w:rsid w:val="001D7916"/>
    <w:rsid w:val="001E02A8"/>
    <w:rsid w:val="001E1705"/>
    <w:rsid w:val="001E322E"/>
    <w:rsid w:val="001E4B0E"/>
    <w:rsid w:val="001E75E1"/>
    <w:rsid w:val="001F4510"/>
    <w:rsid w:val="001F5576"/>
    <w:rsid w:val="001F758E"/>
    <w:rsid w:val="0020122E"/>
    <w:rsid w:val="0020308E"/>
    <w:rsid w:val="00207C86"/>
    <w:rsid w:val="002110C0"/>
    <w:rsid w:val="00215A98"/>
    <w:rsid w:val="00217963"/>
    <w:rsid w:val="00220BFC"/>
    <w:rsid w:val="002242AF"/>
    <w:rsid w:val="00225938"/>
    <w:rsid w:val="00226EC1"/>
    <w:rsid w:val="002313DC"/>
    <w:rsid w:val="00231436"/>
    <w:rsid w:val="0023196F"/>
    <w:rsid w:val="00231A0D"/>
    <w:rsid w:val="00235AFF"/>
    <w:rsid w:val="00237B96"/>
    <w:rsid w:val="002401BB"/>
    <w:rsid w:val="00242A0F"/>
    <w:rsid w:val="00245E59"/>
    <w:rsid w:val="00251012"/>
    <w:rsid w:val="0025626D"/>
    <w:rsid w:val="00256E94"/>
    <w:rsid w:val="002607E1"/>
    <w:rsid w:val="00260CFC"/>
    <w:rsid w:val="002627F9"/>
    <w:rsid w:val="00263AB2"/>
    <w:rsid w:val="00266397"/>
    <w:rsid w:val="002712E3"/>
    <w:rsid w:val="0027237A"/>
    <w:rsid w:val="0027250B"/>
    <w:rsid w:val="00273B28"/>
    <w:rsid w:val="00274A47"/>
    <w:rsid w:val="00275D6F"/>
    <w:rsid w:val="002767C9"/>
    <w:rsid w:val="00280070"/>
    <w:rsid w:val="00282F9F"/>
    <w:rsid w:val="002838F5"/>
    <w:rsid w:val="002859A6"/>
    <w:rsid w:val="0028642C"/>
    <w:rsid w:val="00286B19"/>
    <w:rsid w:val="002870F9"/>
    <w:rsid w:val="00290E8C"/>
    <w:rsid w:val="002910DE"/>
    <w:rsid w:val="0029293A"/>
    <w:rsid w:val="00294D33"/>
    <w:rsid w:val="00295C33"/>
    <w:rsid w:val="0029647B"/>
    <w:rsid w:val="002A1C02"/>
    <w:rsid w:val="002A22D2"/>
    <w:rsid w:val="002A3DF2"/>
    <w:rsid w:val="002A7860"/>
    <w:rsid w:val="002B2180"/>
    <w:rsid w:val="002B22D6"/>
    <w:rsid w:val="002B511C"/>
    <w:rsid w:val="002B57DD"/>
    <w:rsid w:val="002B5FAC"/>
    <w:rsid w:val="002B6334"/>
    <w:rsid w:val="002B6F94"/>
    <w:rsid w:val="002B717A"/>
    <w:rsid w:val="002B7DDA"/>
    <w:rsid w:val="002C0D5C"/>
    <w:rsid w:val="002C1AE1"/>
    <w:rsid w:val="002C5200"/>
    <w:rsid w:val="002C54AC"/>
    <w:rsid w:val="002C63DF"/>
    <w:rsid w:val="002C765D"/>
    <w:rsid w:val="002C7E47"/>
    <w:rsid w:val="002D5648"/>
    <w:rsid w:val="002D5C19"/>
    <w:rsid w:val="002E0E40"/>
    <w:rsid w:val="002E4AFA"/>
    <w:rsid w:val="002E605E"/>
    <w:rsid w:val="002E70DD"/>
    <w:rsid w:val="002E7775"/>
    <w:rsid w:val="002E7D4C"/>
    <w:rsid w:val="002F0F57"/>
    <w:rsid w:val="002F46CA"/>
    <w:rsid w:val="002F4A39"/>
    <w:rsid w:val="002F71D6"/>
    <w:rsid w:val="0030256E"/>
    <w:rsid w:val="003039D0"/>
    <w:rsid w:val="00303B30"/>
    <w:rsid w:val="00303FDC"/>
    <w:rsid w:val="00306E91"/>
    <w:rsid w:val="00310891"/>
    <w:rsid w:val="00311A58"/>
    <w:rsid w:val="00311F64"/>
    <w:rsid w:val="003138A7"/>
    <w:rsid w:val="00315881"/>
    <w:rsid w:val="00320889"/>
    <w:rsid w:val="003212AF"/>
    <w:rsid w:val="00322F9E"/>
    <w:rsid w:val="00323328"/>
    <w:rsid w:val="003236F9"/>
    <w:rsid w:val="00332887"/>
    <w:rsid w:val="00333FBE"/>
    <w:rsid w:val="003342BC"/>
    <w:rsid w:val="00334C86"/>
    <w:rsid w:val="00340492"/>
    <w:rsid w:val="00340E7A"/>
    <w:rsid w:val="003445D4"/>
    <w:rsid w:val="00346ACD"/>
    <w:rsid w:val="00352B70"/>
    <w:rsid w:val="00352E5F"/>
    <w:rsid w:val="0035360F"/>
    <w:rsid w:val="00361F2E"/>
    <w:rsid w:val="00363F3E"/>
    <w:rsid w:val="00366E33"/>
    <w:rsid w:val="00366F77"/>
    <w:rsid w:val="0036722B"/>
    <w:rsid w:val="00367D16"/>
    <w:rsid w:val="003709BA"/>
    <w:rsid w:val="00370DA8"/>
    <w:rsid w:val="00370F36"/>
    <w:rsid w:val="003720ED"/>
    <w:rsid w:val="00374FE6"/>
    <w:rsid w:val="003821CC"/>
    <w:rsid w:val="003826F1"/>
    <w:rsid w:val="00383D4D"/>
    <w:rsid w:val="0038560C"/>
    <w:rsid w:val="0038569A"/>
    <w:rsid w:val="00386FAC"/>
    <w:rsid w:val="00392171"/>
    <w:rsid w:val="003927E2"/>
    <w:rsid w:val="00394D06"/>
    <w:rsid w:val="003A0541"/>
    <w:rsid w:val="003A120B"/>
    <w:rsid w:val="003A16F5"/>
    <w:rsid w:val="003A2357"/>
    <w:rsid w:val="003A372B"/>
    <w:rsid w:val="003A5CCA"/>
    <w:rsid w:val="003A6D7A"/>
    <w:rsid w:val="003B1126"/>
    <w:rsid w:val="003B13B4"/>
    <w:rsid w:val="003B19CF"/>
    <w:rsid w:val="003B1DDF"/>
    <w:rsid w:val="003B7A8A"/>
    <w:rsid w:val="003C138D"/>
    <w:rsid w:val="003C15F9"/>
    <w:rsid w:val="003C2F77"/>
    <w:rsid w:val="003C63C3"/>
    <w:rsid w:val="003D4E71"/>
    <w:rsid w:val="003D4FD6"/>
    <w:rsid w:val="003D610D"/>
    <w:rsid w:val="003D74D9"/>
    <w:rsid w:val="003E0C4A"/>
    <w:rsid w:val="003E0DFA"/>
    <w:rsid w:val="003E3DFC"/>
    <w:rsid w:val="003E4EF6"/>
    <w:rsid w:val="003E5AF3"/>
    <w:rsid w:val="003E5C89"/>
    <w:rsid w:val="003E630A"/>
    <w:rsid w:val="003E642F"/>
    <w:rsid w:val="003F0D42"/>
    <w:rsid w:val="003F1856"/>
    <w:rsid w:val="003F1F1C"/>
    <w:rsid w:val="003F476F"/>
    <w:rsid w:val="003F5D38"/>
    <w:rsid w:val="0040037A"/>
    <w:rsid w:val="0040265B"/>
    <w:rsid w:val="00402B34"/>
    <w:rsid w:val="00403CAA"/>
    <w:rsid w:val="00405CB0"/>
    <w:rsid w:val="00406B07"/>
    <w:rsid w:val="004079C6"/>
    <w:rsid w:val="00407FD1"/>
    <w:rsid w:val="0041150C"/>
    <w:rsid w:val="0041329A"/>
    <w:rsid w:val="004155F4"/>
    <w:rsid w:val="00416E91"/>
    <w:rsid w:val="00421B36"/>
    <w:rsid w:val="00422761"/>
    <w:rsid w:val="00424ED3"/>
    <w:rsid w:val="00425153"/>
    <w:rsid w:val="00425E37"/>
    <w:rsid w:val="0042608A"/>
    <w:rsid w:val="00431573"/>
    <w:rsid w:val="004332AA"/>
    <w:rsid w:val="00435F83"/>
    <w:rsid w:val="00436F0B"/>
    <w:rsid w:val="004401D3"/>
    <w:rsid w:val="00441F8C"/>
    <w:rsid w:val="004446C3"/>
    <w:rsid w:val="00446BF7"/>
    <w:rsid w:val="004507DB"/>
    <w:rsid w:val="00453D3A"/>
    <w:rsid w:val="004550BF"/>
    <w:rsid w:val="00456240"/>
    <w:rsid w:val="004562E5"/>
    <w:rsid w:val="004567A5"/>
    <w:rsid w:val="0045688B"/>
    <w:rsid w:val="004571A1"/>
    <w:rsid w:val="00460A72"/>
    <w:rsid w:val="00462A93"/>
    <w:rsid w:val="0046539E"/>
    <w:rsid w:val="00466173"/>
    <w:rsid w:val="00466C20"/>
    <w:rsid w:val="00467E52"/>
    <w:rsid w:val="00470173"/>
    <w:rsid w:val="00481048"/>
    <w:rsid w:val="00482999"/>
    <w:rsid w:val="00483C72"/>
    <w:rsid w:val="00485EC7"/>
    <w:rsid w:val="00486907"/>
    <w:rsid w:val="00487ED0"/>
    <w:rsid w:val="0049387E"/>
    <w:rsid w:val="004943B8"/>
    <w:rsid w:val="00497C13"/>
    <w:rsid w:val="004A309C"/>
    <w:rsid w:val="004A5848"/>
    <w:rsid w:val="004A6A18"/>
    <w:rsid w:val="004B0616"/>
    <w:rsid w:val="004B0C2E"/>
    <w:rsid w:val="004B4E39"/>
    <w:rsid w:val="004B520A"/>
    <w:rsid w:val="004B607A"/>
    <w:rsid w:val="004B7EDC"/>
    <w:rsid w:val="004C024C"/>
    <w:rsid w:val="004C1F20"/>
    <w:rsid w:val="004C27C9"/>
    <w:rsid w:val="004C2FA9"/>
    <w:rsid w:val="004C4D4E"/>
    <w:rsid w:val="004C5A74"/>
    <w:rsid w:val="004C7B50"/>
    <w:rsid w:val="004D5386"/>
    <w:rsid w:val="004D742A"/>
    <w:rsid w:val="004D7851"/>
    <w:rsid w:val="004E083E"/>
    <w:rsid w:val="004E09A4"/>
    <w:rsid w:val="004E21C4"/>
    <w:rsid w:val="004E4E59"/>
    <w:rsid w:val="004E5843"/>
    <w:rsid w:val="004E5B00"/>
    <w:rsid w:val="004E7E5F"/>
    <w:rsid w:val="004F2388"/>
    <w:rsid w:val="004F2B77"/>
    <w:rsid w:val="004F35BC"/>
    <w:rsid w:val="004F379B"/>
    <w:rsid w:val="004F546F"/>
    <w:rsid w:val="00501174"/>
    <w:rsid w:val="00506C15"/>
    <w:rsid w:val="00506CF2"/>
    <w:rsid w:val="00507B42"/>
    <w:rsid w:val="005100C7"/>
    <w:rsid w:val="00510380"/>
    <w:rsid w:val="00511E7B"/>
    <w:rsid w:val="00513FAF"/>
    <w:rsid w:val="00515657"/>
    <w:rsid w:val="005157D1"/>
    <w:rsid w:val="00515DBA"/>
    <w:rsid w:val="00516728"/>
    <w:rsid w:val="005168BE"/>
    <w:rsid w:val="00516F42"/>
    <w:rsid w:val="0052094E"/>
    <w:rsid w:val="005247A1"/>
    <w:rsid w:val="00524F92"/>
    <w:rsid w:val="00526681"/>
    <w:rsid w:val="005269CD"/>
    <w:rsid w:val="00526BE9"/>
    <w:rsid w:val="005315DA"/>
    <w:rsid w:val="00531886"/>
    <w:rsid w:val="00531A1C"/>
    <w:rsid w:val="0053210F"/>
    <w:rsid w:val="00533F71"/>
    <w:rsid w:val="00534247"/>
    <w:rsid w:val="00534C6D"/>
    <w:rsid w:val="0053791A"/>
    <w:rsid w:val="00540DE6"/>
    <w:rsid w:val="00542A2F"/>
    <w:rsid w:val="00550E82"/>
    <w:rsid w:val="00551483"/>
    <w:rsid w:val="00553D7B"/>
    <w:rsid w:val="00555360"/>
    <w:rsid w:val="0055673D"/>
    <w:rsid w:val="00557216"/>
    <w:rsid w:val="00557924"/>
    <w:rsid w:val="00560F67"/>
    <w:rsid w:val="005617C7"/>
    <w:rsid w:val="00564802"/>
    <w:rsid w:val="00564D96"/>
    <w:rsid w:val="005650A4"/>
    <w:rsid w:val="005706D4"/>
    <w:rsid w:val="00571D57"/>
    <w:rsid w:val="00574A85"/>
    <w:rsid w:val="00576AA5"/>
    <w:rsid w:val="00577DB8"/>
    <w:rsid w:val="00580678"/>
    <w:rsid w:val="0058117D"/>
    <w:rsid w:val="00591CCF"/>
    <w:rsid w:val="00594D2A"/>
    <w:rsid w:val="0059617A"/>
    <w:rsid w:val="005A03CE"/>
    <w:rsid w:val="005A0644"/>
    <w:rsid w:val="005A1443"/>
    <w:rsid w:val="005A1C0F"/>
    <w:rsid w:val="005A1FA3"/>
    <w:rsid w:val="005A270D"/>
    <w:rsid w:val="005A4433"/>
    <w:rsid w:val="005A68E0"/>
    <w:rsid w:val="005B097C"/>
    <w:rsid w:val="005B2BBD"/>
    <w:rsid w:val="005B41AF"/>
    <w:rsid w:val="005B6837"/>
    <w:rsid w:val="005C1BF4"/>
    <w:rsid w:val="005C2D65"/>
    <w:rsid w:val="005C4402"/>
    <w:rsid w:val="005C4D48"/>
    <w:rsid w:val="005C5D04"/>
    <w:rsid w:val="005D0EC1"/>
    <w:rsid w:val="005D0F9B"/>
    <w:rsid w:val="005D355C"/>
    <w:rsid w:val="005E212E"/>
    <w:rsid w:val="005F055C"/>
    <w:rsid w:val="005F06C0"/>
    <w:rsid w:val="005F14EC"/>
    <w:rsid w:val="005F2892"/>
    <w:rsid w:val="005F3E60"/>
    <w:rsid w:val="005F4970"/>
    <w:rsid w:val="005F6E02"/>
    <w:rsid w:val="00601B6A"/>
    <w:rsid w:val="00602B8A"/>
    <w:rsid w:val="006050AB"/>
    <w:rsid w:val="00605D53"/>
    <w:rsid w:val="006103DA"/>
    <w:rsid w:val="00610FF1"/>
    <w:rsid w:val="00611230"/>
    <w:rsid w:val="0061138F"/>
    <w:rsid w:val="00615881"/>
    <w:rsid w:val="0062040F"/>
    <w:rsid w:val="00620521"/>
    <w:rsid w:val="00623277"/>
    <w:rsid w:val="006232FD"/>
    <w:rsid w:val="0062419C"/>
    <w:rsid w:val="00625759"/>
    <w:rsid w:val="00625AC8"/>
    <w:rsid w:val="00627FC8"/>
    <w:rsid w:val="00630AD0"/>
    <w:rsid w:val="00630FB1"/>
    <w:rsid w:val="00632719"/>
    <w:rsid w:val="00637FF3"/>
    <w:rsid w:val="00641A64"/>
    <w:rsid w:val="00644EFC"/>
    <w:rsid w:val="006452C6"/>
    <w:rsid w:val="006506FB"/>
    <w:rsid w:val="00650D1D"/>
    <w:rsid w:val="00651ADB"/>
    <w:rsid w:val="00652161"/>
    <w:rsid w:val="00653442"/>
    <w:rsid w:val="006550EE"/>
    <w:rsid w:val="00655C87"/>
    <w:rsid w:val="0066005F"/>
    <w:rsid w:val="0066160C"/>
    <w:rsid w:val="006616F2"/>
    <w:rsid w:val="00662A67"/>
    <w:rsid w:val="00666A08"/>
    <w:rsid w:val="00670A9A"/>
    <w:rsid w:val="006724B7"/>
    <w:rsid w:val="006735D5"/>
    <w:rsid w:val="0067465B"/>
    <w:rsid w:val="00675D88"/>
    <w:rsid w:val="00676138"/>
    <w:rsid w:val="00680FB3"/>
    <w:rsid w:val="0068105D"/>
    <w:rsid w:val="00683878"/>
    <w:rsid w:val="00683B57"/>
    <w:rsid w:val="00690674"/>
    <w:rsid w:val="006923A2"/>
    <w:rsid w:val="00692BEB"/>
    <w:rsid w:val="00692F88"/>
    <w:rsid w:val="006931F3"/>
    <w:rsid w:val="006A0EFD"/>
    <w:rsid w:val="006A3233"/>
    <w:rsid w:val="006A4DA8"/>
    <w:rsid w:val="006A52CD"/>
    <w:rsid w:val="006B0EFB"/>
    <w:rsid w:val="006B15E2"/>
    <w:rsid w:val="006B2679"/>
    <w:rsid w:val="006B50C8"/>
    <w:rsid w:val="006B6CAD"/>
    <w:rsid w:val="006B7244"/>
    <w:rsid w:val="006C1A78"/>
    <w:rsid w:val="006C1ECA"/>
    <w:rsid w:val="006D5599"/>
    <w:rsid w:val="006D6ED3"/>
    <w:rsid w:val="006E12E2"/>
    <w:rsid w:val="006E4567"/>
    <w:rsid w:val="006E4AD6"/>
    <w:rsid w:val="006E4BAF"/>
    <w:rsid w:val="006E51B1"/>
    <w:rsid w:val="006E5744"/>
    <w:rsid w:val="006F07E1"/>
    <w:rsid w:val="006F0DA8"/>
    <w:rsid w:val="006F29D6"/>
    <w:rsid w:val="006F2C1D"/>
    <w:rsid w:val="006F37E2"/>
    <w:rsid w:val="006F3826"/>
    <w:rsid w:val="006F3BE4"/>
    <w:rsid w:val="006F4BDB"/>
    <w:rsid w:val="006F50E9"/>
    <w:rsid w:val="006F5A4F"/>
    <w:rsid w:val="0070110E"/>
    <w:rsid w:val="007029FA"/>
    <w:rsid w:val="007043EC"/>
    <w:rsid w:val="0070611D"/>
    <w:rsid w:val="00707997"/>
    <w:rsid w:val="0071005D"/>
    <w:rsid w:val="00710155"/>
    <w:rsid w:val="0071017D"/>
    <w:rsid w:val="0071040D"/>
    <w:rsid w:val="00710C33"/>
    <w:rsid w:val="00712A23"/>
    <w:rsid w:val="0071378A"/>
    <w:rsid w:val="00713AC7"/>
    <w:rsid w:val="00713F34"/>
    <w:rsid w:val="00715F69"/>
    <w:rsid w:val="007160BD"/>
    <w:rsid w:val="00724529"/>
    <w:rsid w:val="00725C33"/>
    <w:rsid w:val="00726ABF"/>
    <w:rsid w:val="007270CD"/>
    <w:rsid w:val="007311DA"/>
    <w:rsid w:val="007313E8"/>
    <w:rsid w:val="00731E8E"/>
    <w:rsid w:val="0073258D"/>
    <w:rsid w:val="00734AEE"/>
    <w:rsid w:val="00734F42"/>
    <w:rsid w:val="00736A04"/>
    <w:rsid w:val="007372FE"/>
    <w:rsid w:val="00740D70"/>
    <w:rsid w:val="0074358C"/>
    <w:rsid w:val="00746486"/>
    <w:rsid w:val="00747E42"/>
    <w:rsid w:val="00751B92"/>
    <w:rsid w:val="00753A2F"/>
    <w:rsid w:val="0075473B"/>
    <w:rsid w:val="007631E7"/>
    <w:rsid w:val="00763CD6"/>
    <w:rsid w:val="00765B19"/>
    <w:rsid w:val="00766692"/>
    <w:rsid w:val="007668AF"/>
    <w:rsid w:val="0076708E"/>
    <w:rsid w:val="00770217"/>
    <w:rsid w:val="0077091D"/>
    <w:rsid w:val="00771119"/>
    <w:rsid w:val="00771451"/>
    <w:rsid w:val="00773D0C"/>
    <w:rsid w:val="0077419C"/>
    <w:rsid w:val="007779CC"/>
    <w:rsid w:val="00780191"/>
    <w:rsid w:val="00780EA9"/>
    <w:rsid w:val="00781041"/>
    <w:rsid w:val="007825E6"/>
    <w:rsid w:val="007841E0"/>
    <w:rsid w:val="007865E3"/>
    <w:rsid w:val="00790CE0"/>
    <w:rsid w:val="00792490"/>
    <w:rsid w:val="0079650C"/>
    <w:rsid w:val="00797E4B"/>
    <w:rsid w:val="007A0D70"/>
    <w:rsid w:val="007A17A8"/>
    <w:rsid w:val="007A3584"/>
    <w:rsid w:val="007A62A9"/>
    <w:rsid w:val="007A6757"/>
    <w:rsid w:val="007A6A52"/>
    <w:rsid w:val="007B0860"/>
    <w:rsid w:val="007B14CB"/>
    <w:rsid w:val="007B5BBB"/>
    <w:rsid w:val="007B6680"/>
    <w:rsid w:val="007C162D"/>
    <w:rsid w:val="007C2A7E"/>
    <w:rsid w:val="007C3430"/>
    <w:rsid w:val="007C4729"/>
    <w:rsid w:val="007C6C01"/>
    <w:rsid w:val="007C6FC2"/>
    <w:rsid w:val="007C7294"/>
    <w:rsid w:val="007D0FC3"/>
    <w:rsid w:val="007D3739"/>
    <w:rsid w:val="007D531A"/>
    <w:rsid w:val="007D64A0"/>
    <w:rsid w:val="007D77B3"/>
    <w:rsid w:val="007E0E94"/>
    <w:rsid w:val="007E2A16"/>
    <w:rsid w:val="007E3D5F"/>
    <w:rsid w:val="007E4EC7"/>
    <w:rsid w:val="007E5485"/>
    <w:rsid w:val="007E7395"/>
    <w:rsid w:val="007F037C"/>
    <w:rsid w:val="007F46B5"/>
    <w:rsid w:val="007F5042"/>
    <w:rsid w:val="008013C2"/>
    <w:rsid w:val="00802D7F"/>
    <w:rsid w:val="008034FC"/>
    <w:rsid w:val="00804358"/>
    <w:rsid w:val="00804D0B"/>
    <w:rsid w:val="0080505C"/>
    <w:rsid w:val="00806025"/>
    <w:rsid w:val="008060D2"/>
    <w:rsid w:val="00806B12"/>
    <w:rsid w:val="008102FC"/>
    <w:rsid w:val="00810694"/>
    <w:rsid w:val="0081288A"/>
    <w:rsid w:val="0081477D"/>
    <w:rsid w:val="00815CD9"/>
    <w:rsid w:val="008201EF"/>
    <w:rsid w:val="00820220"/>
    <w:rsid w:val="00820B26"/>
    <w:rsid w:val="00821C5F"/>
    <w:rsid w:val="008240B9"/>
    <w:rsid w:val="00824706"/>
    <w:rsid w:val="00830A70"/>
    <w:rsid w:val="0083477E"/>
    <w:rsid w:val="008438AA"/>
    <w:rsid w:val="008473DA"/>
    <w:rsid w:val="0084787A"/>
    <w:rsid w:val="00847B4E"/>
    <w:rsid w:val="00850D67"/>
    <w:rsid w:val="00850EE0"/>
    <w:rsid w:val="00851913"/>
    <w:rsid w:val="00853CBA"/>
    <w:rsid w:val="008554E6"/>
    <w:rsid w:val="008558E7"/>
    <w:rsid w:val="00855B27"/>
    <w:rsid w:val="0086092B"/>
    <w:rsid w:val="0086323F"/>
    <w:rsid w:val="00865188"/>
    <w:rsid w:val="00866759"/>
    <w:rsid w:val="008668F0"/>
    <w:rsid w:val="00867074"/>
    <w:rsid w:val="00867D13"/>
    <w:rsid w:val="00867F12"/>
    <w:rsid w:val="00870091"/>
    <w:rsid w:val="008706A7"/>
    <w:rsid w:val="0087094A"/>
    <w:rsid w:val="008727DC"/>
    <w:rsid w:val="008758FD"/>
    <w:rsid w:val="00876846"/>
    <w:rsid w:val="00877B48"/>
    <w:rsid w:val="00881CEF"/>
    <w:rsid w:val="00882C8F"/>
    <w:rsid w:val="0089029B"/>
    <w:rsid w:val="00895BFA"/>
    <w:rsid w:val="008A4F9B"/>
    <w:rsid w:val="008A68A5"/>
    <w:rsid w:val="008B30B4"/>
    <w:rsid w:val="008B32FA"/>
    <w:rsid w:val="008B613D"/>
    <w:rsid w:val="008B7463"/>
    <w:rsid w:val="008C0538"/>
    <w:rsid w:val="008C29BC"/>
    <w:rsid w:val="008C2BE5"/>
    <w:rsid w:val="008C46B5"/>
    <w:rsid w:val="008C4B85"/>
    <w:rsid w:val="008C4D48"/>
    <w:rsid w:val="008C4D72"/>
    <w:rsid w:val="008C794B"/>
    <w:rsid w:val="008D0704"/>
    <w:rsid w:val="008D4B03"/>
    <w:rsid w:val="008D644B"/>
    <w:rsid w:val="008E1952"/>
    <w:rsid w:val="008E2CAA"/>
    <w:rsid w:val="008E4878"/>
    <w:rsid w:val="008E5F71"/>
    <w:rsid w:val="008E66C6"/>
    <w:rsid w:val="008E7AC6"/>
    <w:rsid w:val="008F26B7"/>
    <w:rsid w:val="008F2AF8"/>
    <w:rsid w:val="008F3631"/>
    <w:rsid w:val="008F3945"/>
    <w:rsid w:val="008F40E9"/>
    <w:rsid w:val="008F7B7A"/>
    <w:rsid w:val="00900436"/>
    <w:rsid w:val="009005FA"/>
    <w:rsid w:val="00907B47"/>
    <w:rsid w:val="00910264"/>
    <w:rsid w:val="00911AD9"/>
    <w:rsid w:val="0091576D"/>
    <w:rsid w:val="00917AD3"/>
    <w:rsid w:val="00921C4B"/>
    <w:rsid w:val="00922FD8"/>
    <w:rsid w:val="00923CCD"/>
    <w:rsid w:val="00925D63"/>
    <w:rsid w:val="00927C5E"/>
    <w:rsid w:val="009317A2"/>
    <w:rsid w:val="00932C4B"/>
    <w:rsid w:val="00934FF9"/>
    <w:rsid w:val="00937C4F"/>
    <w:rsid w:val="00942291"/>
    <w:rsid w:val="00944FAF"/>
    <w:rsid w:val="00946895"/>
    <w:rsid w:val="00950641"/>
    <w:rsid w:val="00952112"/>
    <w:rsid w:val="00957638"/>
    <w:rsid w:val="009577F5"/>
    <w:rsid w:val="009602A5"/>
    <w:rsid w:val="0096148E"/>
    <w:rsid w:val="00962386"/>
    <w:rsid w:val="00962AF2"/>
    <w:rsid w:val="00962D06"/>
    <w:rsid w:val="0096374F"/>
    <w:rsid w:val="00965A37"/>
    <w:rsid w:val="00967401"/>
    <w:rsid w:val="0096797A"/>
    <w:rsid w:val="009732F2"/>
    <w:rsid w:val="0097347F"/>
    <w:rsid w:val="009768AB"/>
    <w:rsid w:val="009815A0"/>
    <w:rsid w:val="0098331F"/>
    <w:rsid w:val="009860E9"/>
    <w:rsid w:val="00993A52"/>
    <w:rsid w:val="00995ECC"/>
    <w:rsid w:val="0099639B"/>
    <w:rsid w:val="009A0B62"/>
    <w:rsid w:val="009A0C20"/>
    <w:rsid w:val="009A235B"/>
    <w:rsid w:val="009A2522"/>
    <w:rsid w:val="009A4C7D"/>
    <w:rsid w:val="009A5C28"/>
    <w:rsid w:val="009A5D8D"/>
    <w:rsid w:val="009A7CC9"/>
    <w:rsid w:val="009B0411"/>
    <w:rsid w:val="009B0926"/>
    <w:rsid w:val="009B1A97"/>
    <w:rsid w:val="009B3567"/>
    <w:rsid w:val="009B7E26"/>
    <w:rsid w:val="009C3876"/>
    <w:rsid w:val="009C5BFA"/>
    <w:rsid w:val="009D2A3A"/>
    <w:rsid w:val="009D2D1E"/>
    <w:rsid w:val="009D41D6"/>
    <w:rsid w:val="009D5F05"/>
    <w:rsid w:val="009E110A"/>
    <w:rsid w:val="009E2B63"/>
    <w:rsid w:val="009E2C37"/>
    <w:rsid w:val="009E5B66"/>
    <w:rsid w:val="009E5DD2"/>
    <w:rsid w:val="009E64AF"/>
    <w:rsid w:val="009F099A"/>
    <w:rsid w:val="009F0C23"/>
    <w:rsid w:val="009F25AC"/>
    <w:rsid w:val="009F284B"/>
    <w:rsid w:val="009F5E14"/>
    <w:rsid w:val="009F776D"/>
    <w:rsid w:val="00A01BA2"/>
    <w:rsid w:val="00A046C6"/>
    <w:rsid w:val="00A06832"/>
    <w:rsid w:val="00A076EF"/>
    <w:rsid w:val="00A07AFE"/>
    <w:rsid w:val="00A11D65"/>
    <w:rsid w:val="00A1227A"/>
    <w:rsid w:val="00A13821"/>
    <w:rsid w:val="00A15F5F"/>
    <w:rsid w:val="00A20903"/>
    <w:rsid w:val="00A22777"/>
    <w:rsid w:val="00A22CEA"/>
    <w:rsid w:val="00A2617E"/>
    <w:rsid w:val="00A27642"/>
    <w:rsid w:val="00A30EDD"/>
    <w:rsid w:val="00A3175F"/>
    <w:rsid w:val="00A35743"/>
    <w:rsid w:val="00A406A6"/>
    <w:rsid w:val="00A429BC"/>
    <w:rsid w:val="00A443BB"/>
    <w:rsid w:val="00A45EE3"/>
    <w:rsid w:val="00A465D8"/>
    <w:rsid w:val="00A46941"/>
    <w:rsid w:val="00A475E3"/>
    <w:rsid w:val="00A505AD"/>
    <w:rsid w:val="00A5106B"/>
    <w:rsid w:val="00A515DE"/>
    <w:rsid w:val="00A54CE9"/>
    <w:rsid w:val="00A54E39"/>
    <w:rsid w:val="00A57DEC"/>
    <w:rsid w:val="00A636C8"/>
    <w:rsid w:val="00A66A88"/>
    <w:rsid w:val="00A66F70"/>
    <w:rsid w:val="00A74369"/>
    <w:rsid w:val="00A7634B"/>
    <w:rsid w:val="00A829E2"/>
    <w:rsid w:val="00A91EC4"/>
    <w:rsid w:val="00A93D64"/>
    <w:rsid w:val="00A94645"/>
    <w:rsid w:val="00AA353A"/>
    <w:rsid w:val="00AA3E89"/>
    <w:rsid w:val="00AA505C"/>
    <w:rsid w:val="00AA5CC1"/>
    <w:rsid w:val="00AA7A76"/>
    <w:rsid w:val="00AB0DCE"/>
    <w:rsid w:val="00AB3F12"/>
    <w:rsid w:val="00AB5F48"/>
    <w:rsid w:val="00AB6D26"/>
    <w:rsid w:val="00AC0DAC"/>
    <w:rsid w:val="00AC3757"/>
    <w:rsid w:val="00AC4629"/>
    <w:rsid w:val="00AC4B36"/>
    <w:rsid w:val="00AC4C81"/>
    <w:rsid w:val="00AC51B5"/>
    <w:rsid w:val="00AC5405"/>
    <w:rsid w:val="00AC5B41"/>
    <w:rsid w:val="00AC6910"/>
    <w:rsid w:val="00AC6BB2"/>
    <w:rsid w:val="00AC7788"/>
    <w:rsid w:val="00AC7C35"/>
    <w:rsid w:val="00AD0AA6"/>
    <w:rsid w:val="00AD4478"/>
    <w:rsid w:val="00AD59F9"/>
    <w:rsid w:val="00AD5C29"/>
    <w:rsid w:val="00AD5FB7"/>
    <w:rsid w:val="00AD6587"/>
    <w:rsid w:val="00AD67A8"/>
    <w:rsid w:val="00AE019C"/>
    <w:rsid w:val="00AE0C71"/>
    <w:rsid w:val="00AF0F5D"/>
    <w:rsid w:val="00AF1337"/>
    <w:rsid w:val="00AF18AE"/>
    <w:rsid w:val="00AF2C7E"/>
    <w:rsid w:val="00AF707A"/>
    <w:rsid w:val="00B022D1"/>
    <w:rsid w:val="00B03CF1"/>
    <w:rsid w:val="00B07CB4"/>
    <w:rsid w:val="00B100D8"/>
    <w:rsid w:val="00B12A2D"/>
    <w:rsid w:val="00B134D1"/>
    <w:rsid w:val="00B1397D"/>
    <w:rsid w:val="00B142F4"/>
    <w:rsid w:val="00B22F0B"/>
    <w:rsid w:val="00B23194"/>
    <w:rsid w:val="00B2654E"/>
    <w:rsid w:val="00B31808"/>
    <w:rsid w:val="00B351BB"/>
    <w:rsid w:val="00B35A3A"/>
    <w:rsid w:val="00B36F0C"/>
    <w:rsid w:val="00B4021A"/>
    <w:rsid w:val="00B42FC3"/>
    <w:rsid w:val="00B44DC7"/>
    <w:rsid w:val="00B47A66"/>
    <w:rsid w:val="00B51075"/>
    <w:rsid w:val="00B56DB9"/>
    <w:rsid w:val="00B62B51"/>
    <w:rsid w:val="00B62D0A"/>
    <w:rsid w:val="00B64F4A"/>
    <w:rsid w:val="00B667EC"/>
    <w:rsid w:val="00B7219D"/>
    <w:rsid w:val="00B73C4D"/>
    <w:rsid w:val="00B74B1B"/>
    <w:rsid w:val="00B74E5A"/>
    <w:rsid w:val="00B7510B"/>
    <w:rsid w:val="00B75F07"/>
    <w:rsid w:val="00B76D70"/>
    <w:rsid w:val="00B779DB"/>
    <w:rsid w:val="00B81DF0"/>
    <w:rsid w:val="00B82492"/>
    <w:rsid w:val="00B825FE"/>
    <w:rsid w:val="00B82C66"/>
    <w:rsid w:val="00B83424"/>
    <w:rsid w:val="00B83559"/>
    <w:rsid w:val="00B84A35"/>
    <w:rsid w:val="00B90538"/>
    <w:rsid w:val="00B906AF"/>
    <w:rsid w:val="00B9182E"/>
    <w:rsid w:val="00BA078F"/>
    <w:rsid w:val="00BA245A"/>
    <w:rsid w:val="00BA384B"/>
    <w:rsid w:val="00BA38A4"/>
    <w:rsid w:val="00BA784E"/>
    <w:rsid w:val="00BA7D63"/>
    <w:rsid w:val="00BB1928"/>
    <w:rsid w:val="00BB33B4"/>
    <w:rsid w:val="00BB53F9"/>
    <w:rsid w:val="00BB5C26"/>
    <w:rsid w:val="00BB6088"/>
    <w:rsid w:val="00BC3518"/>
    <w:rsid w:val="00BC5ED8"/>
    <w:rsid w:val="00BC6341"/>
    <w:rsid w:val="00BC6B73"/>
    <w:rsid w:val="00BD3BFB"/>
    <w:rsid w:val="00BD554C"/>
    <w:rsid w:val="00BD5AE8"/>
    <w:rsid w:val="00BD7D6D"/>
    <w:rsid w:val="00BD7EE3"/>
    <w:rsid w:val="00BE050E"/>
    <w:rsid w:val="00BE0F22"/>
    <w:rsid w:val="00BE5387"/>
    <w:rsid w:val="00BE6234"/>
    <w:rsid w:val="00BE70D0"/>
    <w:rsid w:val="00BE7406"/>
    <w:rsid w:val="00BE751E"/>
    <w:rsid w:val="00BE7908"/>
    <w:rsid w:val="00BF1ECC"/>
    <w:rsid w:val="00BF2BE3"/>
    <w:rsid w:val="00BF3C59"/>
    <w:rsid w:val="00BF7264"/>
    <w:rsid w:val="00C026C2"/>
    <w:rsid w:val="00C034E9"/>
    <w:rsid w:val="00C05585"/>
    <w:rsid w:val="00C07842"/>
    <w:rsid w:val="00C130BD"/>
    <w:rsid w:val="00C13832"/>
    <w:rsid w:val="00C15278"/>
    <w:rsid w:val="00C16011"/>
    <w:rsid w:val="00C16EAA"/>
    <w:rsid w:val="00C20748"/>
    <w:rsid w:val="00C24334"/>
    <w:rsid w:val="00C25466"/>
    <w:rsid w:val="00C25B68"/>
    <w:rsid w:val="00C2664E"/>
    <w:rsid w:val="00C26F3C"/>
    <w:rsid w:val="00C32D36"/>
    <w:rsid w:val="00C33E08"/>
    <w:rsid w:val="00C35543"/>
    <w:rsid w:val="00C36D37"/>
    <w:rsid w:val="00C374EF"/>
    <w:rsid w:val="00C37EA7"/>
    <w:rsid w:val="00C37FFD"/>
    <w:rsid w:val="00C43881"/>
    <w:rsid w:val="00C43EEF"/>
    <w:rsid w:val="00C4542E"/>
    <w:rsid w:val="00C472EA"/>
    <w:rsid w:val="00C50A64"/>
    <w:rsid w:val="00C50D35"/>
    <w:rsid w:val="00C601AB"/>
    <w:rsid w:val="00C61204"/>
    <w:rsid w:val="00C61300"/>
    <w:rsid w:val="00C62D11"/>
    <w:rsid w:val="00C6399C"/>
    <w:rsid w:val="00C645E2"/>
    <w:rsid w:val="00C6474D"/>
    <w:rsid w:val="00C648B4"/>
    <w:rsid w:val="00C67831"/>
    <w:rsid w:val="00C707ED"/>
    <w:rsid w:val="00C7082E"/>
    <w:rsid w:val="00C713CF"/>
    <w:rsid w:val="00C71907"/>
    <w:rsid w:val="00C757BF"/>
    <w:rsid w:val="00C77297"/>
    <w:rsid w:val="00C81209"/>
    <w:rsid w:val="00C876C9"/>
    <w:rsid w:val="00C92869"/>
    <w:rsid w:val="00C9324F"/>
    <w:rsid w:val="00C945DE"/>
    <w:rsid w:val="00C97B5F"/>
    <w:rsid w:val="00CA015A"/>
    <w:rsid w:val="00CA0B84"/>
    <w:rsid w:val="00CA100E"/>
    <w:rsid w:val="00CA3EDA"/>
    <w:rsid w:val="00CA4F80"/>
    <w:rsid w:val="00CA66E2"/>
    <w:rsid w:val="00CB11EA"/>
    <w:rsid w:val="00CB3BA1"/>
    <w:rsid w:val="00CB5D20"/>
    <w:rsid w:val="00CB6834"/>
    <w:rsid w:val="00CB7266"/>
    <w:rsid w:val="00CC0480"/>
    <w:rsid w:val="00CC0B73"/>
    <w:rsid w:val="00CC1520"/>
    <w:rsid w:val="00CC1E82"/>
    <w:rsid w:val="00CC4212"/>
    <w:rsid w:val="00CC67CE"/>
    <w:rsid w:val="00CD15B3"/>
    <w:rsid w:val="00CD26B0"/>
    <w:rsid w:val="00CD4574"/>
    <w:rsid w:val="00CD4B0A"/>
    <w:rsid w:val="00CD5EC3"/>
    <w:rsid w:val="00CE1C52"/>
    <w:rsid w:val="00CE6666"/>
    <w:rsid w:val="00CE7304"/>
    <w:rsid w:val="00CF2498"/>
    <w:rsid w:val="00CF4361"/>
    <w:rsid w:val="00CF6991"/>
    <w:rsid w:val="00CF7A8D"/>
    <w:rsid w:val="00CF7D52"/>
    <w:rsid w:val="00D0148F"/>
    <w:rsid w:val="00D0384E"/>
    <w:rsid w:val="00D04770"/>
    <w:rsid w:val="00D06EE9"/>
    <w:rsid w:val="00D112EC"/>
    <w:rsid w:val="00D151BD"/>
    <w:rsid w:val="00D15C03"/>
    <w:rsid w:val="00D15F09"/>
    <w:rsid w:val="00D226B9"/>
    <w:rsid w:val="00D23318"/>
    <w:rsid w:val="00D248B3"/>
    <w:rsid w:val="00D25BD6"/>
    <w:rsid w:val="00D25CA3"/>
    <w:rsid w:val="00D25DD4"/>
    <w:rsid w:val="00D26A7A"/>
    <w:rsid w:val="00D2725D"/>
    <w:rsid w:val="00D3298B"/>
    <w:rsid w:val="00D3376A"/>
    <w:rsid w:val="00D35423"/>
    <w:rsid w:val="00D36F4E"/>
    <w:rsid w:val="00D37196"/>
    <w:rsid w:val="00D37736"/>
    <w:rsid w:val="00D4325F"/>
    <w:rsid w:val="00D4470E"/>
    <w:rsid w:val="00D4546C"/>
    <w:rsid w:val="00D463B1"/>
    <w:rsid w:val="00D470BC"/>
    <w:rsid w:val="00D4713C"/>
    <w:rsid w:val="00D47810"/>
    <w:rsid w:val="00D508B2"/>
    <w:rsid w:val="00D52D12"/>
    <w:rsid w:val="00D52F20"/>
    <w:rsid w:val="00D57243"/>
    <w:rsid w:val="00D60837"/>
    <w:rsid w:val="00D6132B"/>
    <w:rsid w:val="00D6162C"/>
    <w:rsid w:val="00D6356E"/>
    <w:rsid w:val="00D6503D"/>
    <w:rsid w:val="00D65464"/>
    <w:rsid w:val="00D6628E"/>
    <w:rsid w:val="00D671C3"/>
    <w:rsid w:val="00D73675"/>
    <w:rsid w:val="00D744BF"/>
    <w:rsid w:val="00D80546"/>
    <w:rsid w:val="00D80657"/>
    <w:rsid w:val="00D81566"/>
    <w:rsid w:val="00D827FF"/>
    <w:rsid w:val="00D837AB"/>
    <w:rsid w:val="00D83D9B"/>
    <w:rsid w:val="00D86F7E"/>
    <w:rsid w:val="00D9007E"/>
    <w:rsid w:val="00D90893"/>
    <w:rsid w:val="00D90F59"/>
    <w:rsid w:val="00D9215D"/>
    <w:rsid w:val="00D93203"/>
    <w:rsid w:val="00D9368B"/>
    <w:rsid w:val="00D93ED2"/>
    <w:rsid w:val="00D95988"/>
    <w:rsid w:val="00D963E2"/>
    <w:rsid w:val="00DA1085"/>
    <w:rsid w:val="00DA5640"/>
    <w:rsid w:val="00DA6B97"/>
    <w:rsid w:val="00DA6D2F"/>
    <w:rsid w:val="00DA76C5"/>
    <w:rsid w:val="00DB4A78"/>
    <w:rsid w:val="00DB548A"/>
    <w:rsid w:val="00DC04F3"/>
    <w:rsid w:val="00DC0E27"/>
    <w:rsid w:val="00DC2BA7"/>
    <w:rsid w:val="00DC5BD7"/>
    <w:rsid w:val="00DC767B"/>
    <w:rsid w:val="00DD05F0"/>
    <w:rsid w:val="00DD0D83"/>
    <w:rsid w:val="00DD1EF3"/>
    <w:rsid w:val="00DD41D4"/>
    <w:rsid w:val="00DD65F1"/>
    <w:rsid w:val="00DD794B"/>
    <w:rsid w:val="00DE1369"/>
    <w:rsid w:val="00DE19E2"/>
    <w:rsid w:val="00DE3EDF"/>
    <w:rsid w:val="00DE3F8E"/>
    <w:rsid w:val="00DE5996"/>
    <w:rsid w:val="00DE5E5C"/>
    <w:rsid w:val="00DE6A39"/>
    <w:rsid w:val="00DE7AB2"/>
    <w:rsid w:val="00DE7F59"/>
    <w:rsid w:val="00DF3836"/>
    <w:rsid w:val="00DF6ADA"/>
    <w:rsid w:val="00DF7584"/>
    <w:rsid w:val="00DF7900"/>
    <w:rsid w:val="00E00F25"/>
    <w:rsid w:val="00E02A22"/>
    <w:rsid w:val="00E049C5"/>
    <w:rsid w:val="00E06CDC"/>
    <w:rsid w:val="00E11B86"/>
    <w:rsid w:val="00E11C45"/>
    <w:rsid w:val="00E12B6D"/>
    <w:rsid w:val="00E12ED8"/>
    <w:rsid w:val="00E13287"/>
    <w:rsid w:val="00E13E98"/>
    <w:rsid w:val="00E14366"/>
    <w:rsid w:val="00E14518"/>
    <w:rsid w:val="00E150CF"/>
    <w:rsid w:val="00E156B5"/>
    <w:rsid w:val="00E2224D"/>
    <w:rsid w:val="00E222AA"/>
    <w:rsid w:val="00E27C43"/>
    <w:rsid w:val="00E32FA6"/>
    <w:rsid w:val="00E33DCC"/>
    <w:rsid w:val="00E343D7"/>
    <w:rsid w:val="00E35577"/>
    <w:rsid w:val="00E4089E"/>
    <w:rsid w:val="00E40C28"/>
    <w:rsid w:val="00E4449B"/>
    <w:rsid w:val="00E44996"/>
    <w:rsid w:val="00E449AD"/>
    <w:rsid w:val="00E475AB"/>
    <w:rsid w:val="00E521DF"/>
    <w:rsid w:val="00E5252A"/>
    <w:rsid w:val="00E53AA4"/>
    <w:rsid w:val="00E564C6"/>
    <w:rsid w:val="00E56CD3"/>
    <w:rsid w:val="00E56ECD"/>
    <w:rsid w:val="00E57E21"/>
    <w:rsid w:val="00E607AC"/>
    <w:rsid w:val="00E639E9"/>
    <w:rsid w:val="00E6403B"/>
    <w:rsid w:val="00E64612"/>
    <w:rsid w:val="00E65367"/>
    <w:rsid w:val="00E65B6F"/>
    <w:rsid w:val="00E6709C"/>
    <w:rsid w:val="00E673C8"/>
    <w:rsid w:val="00E743C9"/>
    <w:rsid w:val="00E749CB"/>
    <w:rsid w:val="00E75260"/>
    <w:rsid w:val="00E773D0"/>
    <w:rsid w:val="00E80150"/>
    <w:rsid w:val="00E805D1"/>
    <w:rsid w:val="00E81876"/>
    <w:rsid w:val="00E821B5"/>
    <w:rsid w:val="00E8413C"/>
    <w:rsid w:val="00E86B5A"/>
    <w:rsid w:val="00E90AC9"/>
    <w:rsid w:val="00E91A22"/>
    <w:rsid w:val="00E92782"/>
    <w:rsid w:val="00E95759"/>
    <w:rsid w:val="00E95C3F"/>
    <w:rsid w:val="00E9786D"/>
    <w:rsid w:val="00E97892"/>
    <w:rsid w:val="00EA0305"/>
    <w:rsid w:val="00EA1FA2"/>
    <w:rsid w:val="00EA2945"/>
    <w:rsid w:val="00EA3B3D"/>
    <w:rsid w:val="00EA4C52"/>
    <w:rsid w:val="00EA5CA1"/>
    <w:rsid w:val="00EA5D22"/>
    <w:rsid w:val="00EA6424"/>
    <w:rsid w:val="00EA6C17"/>
    <w:rsid w:val="00EB55AB"/>
    <w:rsid w:val="00EB7618"/>
    <w:rsid w:val="00EB7845"/>
    <w:rsid w:val="00EC0A1D"/>
    <w:rsid w:val="00EC101F"/>
    <w:rsid w:val="00EC14AC"/>
    <w:rsid w:val="00EC6223"/>
    <w:rsid w:val="00EC6D26"/>
    <w:rsid w:val="00ED01A9"/>
    <w:rsid w:val="00ED1804"/>
    <w:rsid w:val="00ED249A"/>
    <w:rsid w:val="00ED582F"/>
    <w:rsid w:val="00ED6DBE"/>
    <w:rsid w:val="00ED719E"/>
    <w:rsid w:val="00EE3213"/>
    <w:rsid w:val="00EE5001"/>
    <w:rsid w:val="00EE5991"/>
    <w:rsid w:val="00EE6270"/>
    <w:rsid w:val="00EE69BB"/>
    <w:rsid w:val="00EE7E14"/>
    <w:rsid w:val="00EF2D7A"/>
    <w:rsid w:val="00EF5BA7"/>
    <w:rsid w:val="00EF6EF5"/>
    <w:rsid w:val="00F06B2F"/>
    <w:rsid w:val="00F07AC5"/>
    <w:rsid w:val="00F1013E"/>
    <w:rsid w:val="00F10545"/>
    <w:rsid w:val="00F111A0"/>
    <w:rsid w:val="00F11446"/>
    <w:rsid w:val="00F2194E"/>
    <w:rsid w:val="00F21E2E"/>
    <w:rsid w:val="00F22175"/>
    <w:rsid w:val="00F22398"/>
    <w:rsid w:val="00F2240F"/>
    <w:rsid w:val="00F24B4A"/>
    <w:rsid w:val="00F25329"/>
    <w:rsid w:val="00F25B72"/>
    <w:rsid w:val="00F27356"/>
    <w:rsid w:val="00F32063"/>
    <w:rsid w:val="00F321C2"/>
    <w:rsid w:val="00F325D2"/>
    <w:rsid w:val="00F356CF"/>
    <w:rsid w:val="00F35D19"/>
    <w:rsid w:val="00F36C5A"/>
    <w:rsid w:val="00F41C5A"/>
    <w:rsid w:val="00F42B76"/>
    <w:rsid w:val="00F42BA5"/>
    <w:rsid w:val="00F43DEB"/>
    <w:rsid w:val="00F45B10"/>
    <w:rsid w:val="00F45B79"/>
    <w:rsid w:val="00F51465"/>
    <w:rsid w:val="00F516AB"/>
    <w:rsid w:val="00F53697"/>
    <w:rsid w:val="00F5615C"/>
    <w:rsid w:val="00F57946"/>
    <w:rsid w:val="00F60615"/>
    <w:rsid w:val="00F655FD"/>
    <w:rsid w:val="00F65893"/>
    <w:rsid w:val="00F66316"/>
    <w:rsid w:val="00F67CDC"/>
    <w:rsid w:val="00F70B25"/>
    <w:rsid w:val="00F70D0D"/>
    <w:rsid w:val="00F716B2"/>
    <w:rsid w:val="00F71917"/>
    <w:rsid w:val="00F720AE"/>
    <w:rsid w:val="00F74608"/>
    <w:rsid w:val="00F77924"/>
    <w:rsid w:val="00F80BBB"/>
    <w:rsid w:val="00F81855"/>
    <w:rsid w:val="00F81F46"/>
    <w:rsid w:val="00F83072"/>
    <w:rsid w:val="00F8632E"/>
    <w:rsid w:val="00F87BE4"/>
    <w:rsid w:val="00F929F0"/>
    <w:rsid w:val="00F940D5"/>
    <w:rsid w:val="00F946A5"/>
    <w:rsid w:val="00F96E00"/>
    <w:rsid w:val="00FA3056"/>
    <w:rsid w:val="00FA6122"/>
    <w:rsid w:val="00FA760A"/>
    <w:rsid w:val="00FB1C8C"/>
    <w:rsid w:val="00FB7ED6"/>
    <w:rsid w:val="00FC2719"/>
    <w:rsid w:val="00FC29C5"/>
    <w:rsid w:val="00FC446A"/>
    <w:rsid w:val="00FC5221"/>
    <w:rsid w:val="00FD0CF8"/>
    <w:rsid w:val="00FD1E27"/>
    <w:rsid w:val="00FD3ACF"/>
    <w:rsid w:val="00FD4E28"/>
    <w:rsid w:val="00FD5B71"/>
    <w:rsid w:val="00FE4634"/>
    <w:rsid w:val="00FE5344"/>
    <w:rsid w:val="00FE602B"/>
    <w:rsid w:val="00FE7723"/>
    <w:rsid w:val="00FF0B49"/>
    <w:rsid w:val="00FF15C8"/>
    <w:rsid w:val="00FF29A6"/>
    <w:rsid w:val="00FF2F03"/>
    <w:rsid w:val="00FF3376"/>
    <w:rsid w:val="00FF4A7C"/>
    <w:rsid w:val="00FF50EE"/>
    <w:rsid w:val="00FF6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Address" w:uiPriority="0"/>
    <w:lsdException w:name="HTML Cite" w:uiPriority="0"/>
    <w:lsdException w:name="HTML Preformatted"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0568A4"/>
  </w:style>
  <w:style w:type="paragraph" w:styleId="10">
    <w:name w:val="heading 1"/>
    <w:basedOn w:val="a0"/>
    <w:next w:val="a0"/>
    <w:link w:val="11"/>
    <w:qFormat/>
    <w:rsid w:val="00923CCD"/>
    <w:pPr>
      <w:keepNext/>
      <w:spacing w:after="0" w:line="240" w:lineRule="auto"/>
      <w:jc w:val="center"/>
      <w:outlineLvl w:val="0"/>
    </w:pPr>
    <w:rPr>
      <w:rFonts w:ascii="Times New Roman" w:eastAsia="Times New Roman" w:hAnsi="Times New Roman" w:cs="Times New Roman"/>
      <w:b/>
      <w:sz w:val="24"/>
      <w:szCs w:val="24"/>
    </w:rPr>
  </w:style>
  <w:style w:type="paragraph" w:styleId="20">
    <w:name w:val="heading 2"/>
    <w:basedOn w:val="a0"/>
    <w:next w:val="a0"/>
    <w:link w:val="21"/>
    <w:qFormat/>
    <w:rsid w:val="00630FB1"/>
    <w:pPr>
      <w:keepNext/>
      <w:tabs>
        <w:tab w:val="num" w:pos="1800"/>
      </w:tabs>
      <w:spacing w:before="240" w:after="60"/>
      <w:outlineLvl w:val="1"/>
    </w:pPr>
    <w:rPr>
      <w:rFonts w:ascii="Arial" w:eastAsia="Calibri" w:hAnsi="Arial" w:cs="Arial"/>
      <w:b/>
      <w:bCs/>
      <w:i/>
      <w:iCs/>
      <w:sz w:val="28"/>
      <w:szCs w:val="28"/>
      <w:lang w:eastAsia="en-US"/>
    </w:rPr>
  </w:style>
  <w:style w:type="paragraph" w:styleId="30">
    <w:name w:val="heading 3"/>
    <w:basedOn w:val="a0"/>
    <w:next w:val="a0"/>
    <w:link w:val="31"/>
    <w:qFormat/>
    <w:rsid w:val="00923CCD"/>
    <w:pPr>
      <w:keepNext/>
      <w:spacing w:after="0" w:line="240" w:lineRule="auto"/>
      <w:jc w:val="center"/>
      <w:outlineLvl w:val="2"/>
    </w:pPr>
    <w:rPr>
      <w:rFonts w:ascii="Times New Roman" w:eastAsia="Times New Roman" w:hAnsi="Times New Roman" w:cs="Times New Roman"/>
      <w:b/>
      <w:sz w:val="28"/>
      <w:szCs w:val="24"/>
    </w:rPr>
  </w:style>
  <w:style w:type="paragraph" w:styleId="40">
    <w:name w:val="heading 4"/>
    <w:basedOn w:val="a0"/>
    <w:next w:val="a0"/>
    <w:link w:val="41"/>
    <w:qFormat/>
    <w:rsid w:val="00630FB1"/>
    <w:pPr>
      <w:keepNext/>
      <w:tabs>
        <w:tab w:val="num" w:pos="864"/>
      </w:tabs>
      <w:spacing w:before="240" w:after="60"/>
      <w:ind w:left="864" w:hanging="144"/>
      <w:outlineLvl w:val="3"/>
    </w:pPr>
    <w:rPr>
      <w:rFonts w:ascii="Times New Roman" w:eastAsia="Calibri" w:hAnsi="Times New Roman" w:cs="Times New Roman"/>
      <w:b/>
      <w:bCs/>
      <w:sz w:val="28"/>
      <w:szCs w:val="28"/>
      <w:lang w:eastAsia="en-US"/>
    </w:rPr>
  </w:style>
  <w:style w:type="paragraph" w:styleId="50">
    <w:name w:val="heading 5"/>
    <w:basedOn w:val="a0"/>
    <w:next w:val="a0"/>
    <w:link w:val="51"/>
    <w:qFormat/>
    <w:rsid w:val="00630FB1"/>
    <w:pPr>
      <w:tabs>
        <w:tab w:val="num" w:pos="1008"/>
      </w:tabs>
      <w:spacing w:before="240" w:after="60"/>
      <w:ind w:left="1008" w:hanging="432"/>
      <w:outlineLvl w:val="4"/>
    </w:pPr>
    <w:rPr>
      <w:rFonts w:ascii="Calibri" w:eastAsia="Calibri" w:hAnsi="Calibri" w:cs="Times New Roman"/>
      <w:b/>
      <w:bCs/>
      <w:i/>
      <w:iCs/>
      <w:sz w:val="26"/>
      <w:szCs w:val="26"/>
      <w:lang w:eastAsia="en-US"/>
    </w:rPr>
  </w:style>
  <w:style w:type="paragraph" w:styleId="60">
    <w:name w:val="heading 6"/>
    <w:basedOn w:val="a0"/>
    <w:next w:val="a0"/>
    <w:link w:val="61"/>
    <w:unhideWhenUsed/>
    <w:qFormat/>
    <w:rsid w:val="00AB6D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0"/>
    <w:next w:val="a0"/>
    <w:link w:val="71"/>
    <w:unhideWhenUsed/>
    <w:qFormat/>
    <w:rsid w:val="00AB6D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AB6D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630FB1"/>
    <w:pPr>
      <w:tabs>
        <w:tab w:val="num" w:pos="1584"/>
      </w:tabs>
      <w:spacing w:before="240" w:after="60"/>
      <w:ind w:left="1584" w:hanging="144"/>
      <w:outlineLvl w:val="8"/>
    </w:pPr>
    <w:rPr>
      <w:rFonts w:ascii="Arial" w:eastAsia="Calibri" w:hAnsi="Arial" w:cs="Arial"/>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4155F4"/>
    <w:pPr>
      <w:spacing w:after="0" w:line="240" w:lineRule="auto"/>
    </w:pPr>
    <w:rPr>
      <w:rFonts w:ascii="Calibri" w:eastAsia="Times New Roman" w:hAnsi="Calibri" w:cs="Calibri"/>
    </w:rPr>
  </w:style>
  <w:style w:type="table" w:styleId="a6">
    <w:name w:val="Table Grid"/>
    <w:basedOn w:val="a2"/>
    <w:uiPriority w:val="59"/>
    <w:rsid w:val="00415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line number"/>
    <w:basedOn w:val="a1"/>
    <w:uiPriority w:val="99"/>
    <w:semiHidden/>
    <w:unhideWhenUsed/>
    <w:rsid w:val="004155F4"/>
  </w:style>
  <w:style w:type="paragraph" w:styleId="a8">
    <w:name w:val="header"/>
    <w:basedOn w:val="a0"/>
    <w:link w:val="a9"/>
    <w:uiPriority w:val="99"/>
    <w:unhideWhenUsed/>
    <w:rsid w:val="004155F4"/>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4155F4"/>
  </w:style>
  <w:style w:type="paragraph" w:styleId="aa">
    <w:name w:val="footer"/>
    <w:basedOn w:val="a0"/>
    <w:link w:val="ab"/>
    <w:unhideWhenUsed/>
    <w:rsid w:val="004155F4"/>
    <w:pPr>
      <w:tabs>
        <w:tab w:val="center" w:pos="4677"/>
        <w:tab w:val="right" w:pos="9355"/>
      </w:tabs>
      <w:spacing w:after="0" w:line="240" w:lineRule="auto"/>
    </w:pPr>
  </w:style>
  <w:style w:type="character" w:customStyle="1" w:styleId="ab">
    <w:name w:val="Нижний колонтитул Знак"/>
    <w:basedOn w:val="a1"/>
    <w:link w:val="aa"/>
    <w:rsid w:val="004155F4"/>
  </w:style>
  <w:style w:type="character" w:customStyle="1" w:styleId="11">
    <w:name w:val="Заголовок 1 Знак"/>
    <w:basedOn w:val="a1"/>
    <w:link w:val="10"/>
    <w:rsid w:val="00923CCD"/>
    <w:rPr>
      <w:rFonts w:ascii="Times New Roman" w:eastAsia="Times New Roman" w:hAnsi="Times New Roman" w:cs="Times New Roman"/>
      <w:b/>
      <w:sz w:val="24"/>
      <w:szCs w:val="24"/>
    </w:rPr>
  </w:style>
  <w:style w:type="character" w:customStyle="1" w:styleId="31">
    <w:name w:val="Заголовок 3 Знак"/>
    <w:basedOn w:val="a1"/>
    <w:link w:val="30"/>
    <w:rsid w:val="00923CCD"/>
    <w:rPr>
      <w:rFonts w:ascii="Times New Roman" w:eastAsia="Times New Roman" w:hAnsi="Times New Roman" w:cs="Times New Roman"/>
      <w:b/>
      <w:sz w:val="28"/>
      <w:szCs w:val="24"/>
    </w:rPr>
  </w:style>
  <w:style w:type="character" w:styleId="ac">
    <w:name w:val="page number"/>
    <w:basedOn w:val="a1"/>
    <w:rsid w:val="00923CCD"/>
  </w:style>
  <w:style w:type="paragraph" w:styleId="ad">
    <w:name w:val="Balloon Text"/>
    <w:basedOn w:val="a0"/>
    <w:link w:val="ae"/>
    <w:rsid w:val="00923CCD"/>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rsid w:val="00923CCD"/>
    <w:rPr>
      <w:rFonts w:ascii="Tahoma" w:eastAsia="Times New Roman" w:hAnsi="Tahoma" w:cs="Tahoma"/>
      <w:sz w:val="16"/>
      <w:szCs w:val="16"/>
    </w:rPr>
  </w:style>
  <w:style w:type="paragraph" w:styleId="22">
    <w:name w:val="Body Text 2"/>
    <w:basedOn w:val="a0"/>
    <w:link w:val="23"/>
    <w:rsid w:val="00923CCD"/>
    <w:pPr>
      <w:spacing w:after="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923CCD"/>
    <w:rPr>
      <w:rFonts w:ascii="Times New Roman" w:eastAsia="Times New Roman" w:hAnsi="Times New Roman" w:cs="Times New Roman"/>
      <w:sz w:val="24"/>
      <w:szCs w:val="24"/>
    </w:rPr>
  </w:style>
  <w:style w:type="paragraph" w:styleId="af">
    <w:name w:val="List Paragraph"/>
    <w:basedOn w:val="a0"/>
    <w:uiPriority w:val="34"/>
    <w:qFormat/>
    <w:rsid w:val="001369AF"/>
    <w:pPr>
      <w:ind w:left="720"/>
      <w:contextualSpacing/>
    </w:pPr>
  </w:style>
  <w:style w:type="character" w:customStyle="1" w:styleId="61">
    <w:name w:val="Заголовок 6 Знак"/>
    <w:basedOn w:val="a1"/>
    <w:link w:val="60"/>
    <w:rsid w:val="00AB6D26"/>
    <w:rPr>
      <w:rFonts w:asciiTheme="majorHAnsi" w:eastAsiaTheme="majorEastAsia" w:hAnsiTheme="majorHAnsi" w:cstheme="majorBidi"/>
      <w:i/>
      <w:iCs/>
      <w:color w:val="243F60" w:themeColor="accent1" w:themeShade="7F"/>
    </w:rPr>
  </w:style>
  <w:style w:type="character" w:customStyle="1" w:styleId="71">
    <w:name w:val="Заголовок 7 Знак"/>
    <w:basedOn w:val="a1"/>
    <w:link w:val="70"/>
    <w:rsid w:val="00AB6D2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AB6D26"/>
    <w:rPr>
      <w:rFonts w:asciiTheme="majorHAnsi" w:eastAsiaTheme="majorEastAsia" w:hAnsiTheme="majorHAnsi" w:cstheme="majorBidi"/>
      <w:color w:val="404040" w:themeColor="text1" w:themeTint="BF"/>
      <w:sz w:val="20"/>
      <w:szCs w:val="20"/>
    </w:rPr>
  </w:style>
  <w:style w:type="paragraph" w:styleId="af0">
    <w:name w:val="Title"/>
    <w:basedOn w:val="a0"/>
    <w:link w:val="af1"/>
    <w:qFormat/>
    <w:rsid w:val="00AB6D26"/>
    <w:pPr>
      <w:widowControl w:val="0"/>
      <w:shd w:val="clear" w:color="auto" w:fill="FFFFFF"/>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1"/>
    <w:link w:val="af0"/>
    <w:rsid w:val="00AB6D26"/>
    <w:rPr>
      <w:rFonts w:ascii="Times New Roman" w:eastAsia="Times New Roman" w:hAnsi="Times New Roman" w:cs="Times New Roman"/>
      <w:sz w:val="28"/>
      <w:szCs w:val="20"/>
      <w:shd w:val="clear" w:color="auto" w:fill="FFFFFF"/>
    </w:rPr>
  </w:style>
  <w:style w:type="paragraph" w:styleId="af2">
    <w:name w:val="Subtitle"/>
    <w:basedOn w:val="a0"/>
    <w:link w:val="af3"/>
    <w:qFormat/>
    <w:rsid w:val="00AB6D26"/>
    <w:pPr>
      <w:widowControl w:val="0"/>
      <w:spacing w:after="0" w:line="240" w:lineRule="auto"/>
      <w:jc w:val="center"/>
    </w:pPr>
    <w:rPr>
      <w:rFonts w:ascii="Times New Roman" w:eastAsia="Times New Roman" w:hAnsi="Times New Roman" w:cs="Times New Roman"/>
      <w:b/>
      <w:sz w:val="24"/>
      <w:szCs w:val="20"/>
    </w:rPr>
  </w:style>
  <w:style w:type="character" w:customStyle="1" w:styleId="af3">
    <w:name w:val="Подзаголовок Знак"/>
    <w:basedOn w:val="a1"/>
    <w:link w:val="af2"/>
    <w:rsid w:val="00AB6D26"/>
    <w:rPr>
      <w:rFonts w:ascii="Times New Roman" w:eastAsia="Times New Roman" w:hAnsi="Times New Roman" w:cs="Times New Roman"/>
      <w:b/>
      <w:sz w:val="24"/>
      <w:szCs w:val="20"/>
    </w:rPr>
  </w:style>
  <w:style w:type="character" w:customStyle="1" w:styleId="21">
    <w:name w:val="Заголовок 2 Знак"/>
    <w:basedOn w:val="a1"/>
    <w:link w:val="20"/>
    <w:rsid w:val="00630FB1"/>
    <w:rPr>
      <w:rFonts w:ascii="Arial" w:eastAsia="Calibri" w:hAnsi="Arial" w:cs="Arial"/>
      <w:b/>
      <w:bCs/>
      <w:i/>
      <w:iCs/>
      <w:sz w:val="28"/>
      <w:szCs w:val="28"/>
      <w:lang w:eastAsia="en-US"/>
    </w:rPr>
  </w:style>
  <w:style w:type="character" w:customStyle="1" w:styleId="41">
    <w:name w:val="Заголовок 4 Знак"/>
    <w:basedOn w:val="a1"/>
    <w:link w:val="40"/>
    <w:rsid w:val="00630FB1"/>
    <w:rPr>
      <w:rFonts w:ascii="Times New Roman" w:eastAsia="Calibri" w:hAnsi="Times New Roman" w:cs="Times New Roman"/>
      <w:b/>
      <w:bCs/>
      <w:sz w:val="28"/>
      <w:szCs w:val="28"/>
      <w:lang w:eastAsia="en-US"/>
    </w:rPr>
  </w:style>
  <w:style w:type="character" w:customStyle="1" w:styleId="51">
    <w:name w:val="Заголовок 5 Знак"/>
    <w:basedOn w:val="a1"/>
    <w:link w:val="50"/>
    <w:rsid w:val="00630FB1"/>
    <w:rPr>
      <w:rFonts w:ascii="Calibri" w:eastAsia="Calibri" w:hAnsi="Calibri" w:cs="Times New Roman"/>
      <w:b/>
      <w:bCs/>
      <w:i/>
      <w:iCs/>
      <w:sz w:val="26"/>
      <w:szCs w:val="26"/>
      <w:lang w:eastAsia="en-US"/>
    </w:rPr>
  </w:style>
  <w:style w:type="character" w:customStyle="1" w:styleId="90">
    <w:name w:val="Заголовок 9 Знак"/>
    <w:basedOn w:val="a1"/>
    <w:link w:val="9"/>
    <w:rsid w:val="00630FB1"/>
    <w:rPr>
      <w:rFonts w:ascii="Arial" w:eastAsia="Calibri" w:hAnsi="Arial" w:cs="Arial"/>
      <w:lang w:eastAsia="en-US"/>
    </w:rPr>
  </w:style>
  <w:style w:type="paragraph" w:customStyle="1" w:styleId="12">
    <w:name w:val="Стиль1"/>
    <w:basedOn w:val="a0"/>
    <w:rsid w:val="00630FB1"/>
    <w:pPr>
      <w:spacing w:after="0" w:line="240" w:lineRule="auto"/>
      <w:ind w:firstLine="567"/>
      <w:jc w:val="both"/>
    </w:pPr>
    <w:rPr>
      <w:rFonts w:ascii="Times New Roman" w:eastAsia="Calibri" w:hAnsi="Times New Roman" w:cs="Times New Roman"/>
      <w:sz w:val="24"/>
      <w:szCs w:val="24"/>
      <w:lang w:eastAsia="en-US"/>
    </w:rPr>
  </w:style>
  <w:style w:type="numbering" w:styleId="111111">
    <w:name w:val="Outline List 2"/>
    <w:basedOn w:val="a3"/>
    <w:rsid w:val="00630FB1"/>
  </w:style>
  <w:style w:type="numbering" w:styleId="a">
    <w:name w:val="Outline List 3"/>
    <w:basedOn w:val="a3"/>
    <w:rsid w:val="00630FB1"/>
    <w:pPr>
      <w:numPr>
        <w:numId w:val="11"/>
      </w:numPr>
    </w:pPr>
  </w:style>
  <w:style w:type="character" w:styleId="af4">
    <w:name w:val="Strong"/>
    <w:basedOn w:val="a1"/>
    <w:uiPriority w:val="22"/>
    <w:qFormat/>
    <w:rsid w:val="00C37EA7"/>
    <w:rPr>
      <w:b/>
      <w:bCs/>
    </w:rPr>
  </w:style>
  <w:style w:type="character" w:styleId="af5">
    <w:name w:val="Emphasis"/>
    <w:basedOn w:val="a1"/>
    <w:qFormat/>
    <w:rsid w:val="00C37EA7"/>
    <w:rPr>
      <w:i/>
      <w:iCs/>
    </w:rPr>
  </w:style>
  <w:style w:type="character" w:styleId="af6">
    <w:name w:val="Hyperlink"/>
    <w:basedOn w:val="a1"/>
    <w:unhideWhenUsed/>
    <w:rsid w:val="007B6680"/>
    <w:rPr>
      <w:rFonts w:ascii="Arial" w:hAnsi="Arial" w:cs="Arial" w:hint="default"/>
      <w:color w:val="222222"/>
      <w:sz w:val="20"/>
      <w:szCs w:val="20"/>
      <w:u w:val="single"/>
    </w:rPr>
  </w:style>
  <w:style w:type="character" w:customStyle="1" w:styleId="b-serp-urlitem1">
    <w:name w:val="b-serp-url__item1"/>
    <w:basedOn w:val="a1"/>
    <w:rsid w:val="007B6680"/>
    <w:rPr>
      <w:vanish w:val="0"/>
      <w:webHidden w:val="0"/>
      <w:specVanish w:val="0"/>
    </w:rPr>
  </w:style>
  <w:style w:type="paragraph" w:styleId="af7">
    <w:name w:val="List"/>
    <w:basedOn w:val="a0"/>
    <w:rsid w:val="00AB5F48"/>
    <w:pPr>
      <w:ind w:left="283" w:hanging="283"/>
    </w:pPr>
    <w:rPr>
      <w:rFonts w:ascii="Calibri" w:eastAsia="Times New Roman" w:hAnsi="Calibri" w:cs="Times New Roman"/>
    </w:rPr>
  </w:style>
  <w:style w:type="paragraph" w:styleId="af8">
    <w:name w:val="Body Text"/>
    <w:basedOn w:val="a0"/>
    <w:link w:val="af9"/>
    <w:rsid w:val="00AB5F48"/>
    <w:pPr>
      <w:spacing w:after="120"/>
    </w:pPr>
    <w:rPr>
      <w:rFonts w:ascii="Calibri" w:eastAsia="Times New Roman" w:hAnsi="Calibri" w:cs="Times New Roman"/>
    </w:rPr>
  </w:style>
  <w:style w:type="character" w:customStyle="1" w:styleId="af9">
    <w:name w:val="Основной текст Знак"/>
    <w:basedOn w:val="a1"/>
    <w:link w:val="af8"/>
    <w:rsid w:val="00AB5F48"/>
    <w:rPr>
      <w:rFonts w:ascii="Calibri" w:eastAsia="Times New Roman" w:hAnsi="Calibri" w:cs="Times New Roman"/>
    </w:rPr>
  </w:style>
  <w:style w:type="paragraph" w:customStyle="1" w:styleId="msonormalbullet1gif">
    <w:name w:val="msonormalbullet1.gif"/>
    <w:basedOn w:val="a0"/>
    <w:rsid w:val="00AB5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AB5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AB5F48"/>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5B41AF"/>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0"/>
    <w:link w:val="afc"/>
    <w:unhideWhenUsed/>
    <w:rsid w:val="000F5517"/>
    <w:pPr>
      <w:spacing w:after="120"/>
      <w:ind w:left="283"/>
    </w:pPr>
  </w:style>
  <w:style w:type="character" w:customStyle="1" w:styleId="afc">
    <w:name w:val="Основной текст с отступом Знак"/>
    <w:basedOn w:val="a1"/>
    <w:link w:val="afb"/>
    <w:rsid w:val="000F5517"/>
  </w:style>
  <w:style w:type="paragraph" w:customStyle="1" w:styleId="msonospacing0">
    <w:name w:val="msonospacing"/>
    <w:basedOn w:val="a0"/>
    <w:rsid w:val="000F5517"/>
    <w:pPr>
      <w:spacing w:after="240" w:line="240" w:lineRule="auto"/>
    </w:pPr>
    <w:rPr>
      <w:rFonts w:ascii="Times New Roman" w:eastAsia="Times New Roman" w:hAnsi="Times New Roman" w:cs="Times New Roman"/>
      <w:sz w:val="24"/>
      <w:szCs w:val="24"/>
    </w:rPr>
  </w:style>
  <w:style w:type="character" w:customStyle="1" w:styleId="FontStyle17">
    <w:name w:val="Font Style17"/>
    <w:basedOn w:val="a1"/>
    <w:rsid w:val="000F5517"/>
    <w:rPr>
      <w:rFonts w:ascii="Times New Roman" w:hAnsi="Times New Roman" w:cs="Times New Roman"/>
      <w:sz w:val="26"/>
      <w:szCs w:val="26"/>
    </w:rPr>
  </w:style>
  <w:style w:type="character" w:customStyle="1" w:styleId="ts51">
    <w:name w:val="ts51"/>
    <w:basedOn w:val="a1"/>
    <w:rsid w:val="009F25AC"/>
    <w:rPr>
      <w:rFonts w:ascii="Arial" w:hAnsi="Arial" w:cs="Arial" w:hint="default"/>
      <w:color w:val="0000B2"/>
      <w:sz w:val="24"/>
      <w:szCs w:val="24"/>
    </w:rPr>
  </w:style>
  <w:style w:type="table" w:customStyle="1" w:styleId="13">
    <w:name w:val="Сетка таблицы1"/>
    <w:basedOn w:val="a2"/>
    <w:next w:val="a6"/>
    <w:rsid w:val="00B74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4">
    <w:name w:val="Нет списка1"/>
    <w:next w:val="a3"/>
    <w:semiHidden/>
    <w:unhideWhenUsed/>
    <w:rsid w:val="00A475E3"/>
  </w:style>
  <w:style w:type="character" w:customStyle="1" w:styleId="WW8Num4z0">
    <w:name w:val="WW8Num4z0"/>
    <w:rsid w:val="00A475E3"/>
    <w:rPr>
      <w:rFonts w:ascii="Times New Roman" w:eastAsia="Times New Roman" w:hAnsi="Times New Roman" w:cs="Times New Roman"/>
    </w:rPr>
  </w:style>
  <w:style w:type="character" w:customStyle="1" w:styleId="WW8Num5z0">
    <w:name w:val="WW8Num5z0"/>
    <w:rsid w:val="00A475E3"/>
    <w:rPr>
      <w:rFonts w:ascii="Symbol" w:hAnsi="Symbol" w:cs="StarSymbol"/>
      <w:sz w:val="18"/>
      <w:szCs w:val="18"/>
    </w:rPr>
  </w:style>
  <w:style w:type="character" w:customStyle="1" w:styleId="WW8Num8z0">
    <w:name w:val="WW8Num8z0"/>
    <w:rsid w:val="00A475E3"/>
    <w:rPr>
      <w:rFonts w:ascii="Symbol" w:hAnsi="Symbol" w:cs="StarSymbol"/>
      <w:sz w:val="18"/>
      <w:szCs w:val="18"/>
    </w:rPr>
  </w:style>
  <w:style w:type="character" w:customStyle="1" w:styleId="WW8Num9z0">
    <w:name w:val="WW8Num9z0"/>
    <w:rsid w:val="00A475E3"/>
    <w:rPr>
      <w:rFonts w:ascii="Times New Roman" w:hAnsi="Times New Roman"/>
      <w:sz w:val="20"/>
      <w:szCs w:val="20"/>
    </w:rPr>
  </w:style>
  <w:style w:type="character" w:customStyle="1" w:styleId="Absatz-Standardschriftart">
    <w:name w:val="Absatz-Standardschriftart"/>
    <w:rsid w:val="00A475E3"/>
  </w:style>
  <w:style w:type="character" w:customStyle="1" w:styleId="WW-Absatz-Standardschriftart">
    <w:name w:val="WW-Absatz-Standardschriftart"/>
    <w:rsid w:val="00A475E3"/>
  </w:style>
  <w:style w:type="character" w:customStyle="1" w:styleId="WW-Absatz-Standardschriftart1">
    <w:name w:val="WW-Absatz-Standardschriftart1"/>
    <w:rsid w:val="00A475E3"/>
  </w:style>
  <w:style w:type="character" w:customStyle="1" w:styleId="WW-Absatz-Standardschriftart11">
    <w:name w:val="WW-Absatz-Standardschriftart11"/>
    <w:rsid w:val="00A475E3"/>
  </w:style>
  <w:style w:type="character" w:customStyle="1" w:styleId="WW8Num10z0">
    <w:name w:val="WW8Num10z0"/>
    <w:rsid w:val="00A475E3"/>
    <w:rPr>
      <w:rFonts w:ascii="Symbol" w:hAnsi="Symbol" w:cs="OpenSymbol"/>
    </w:rPr>
  </w:style>
  <w:style w:type="character" w:customStyle="1" w:styleId="WW-Absatz-Standardschriftart111">
    <w:name w:val="WW-Absatz-Standardschriftart111"/>
    <w:rsid w:val="00A475E3"/>
  </w:style>
  <w:style w:type="character" w:customStyle="1" w:styleId="WW-Absatz-Standardschriftart1111">
    <w:name w:val="WW-Absatz-Standardschriftart1111"/>
    <w:rsid w:val="00A475E3"/>
  </w:style>
  <w:style w:type="character" w:customStyle="1" w:styleId="WW-Absatz-Standardschriftart11111">
    <w:name w:val="WW-Absatz-Standardschriftart11111"/>
    <w:rsid w:val="00A475E3"/>
  </w:style>
  <w:style w:type="character" w:customStyle="1" w:styleId="WW8Num2z0">
    <w:name w:val="WW8Num2z0"/>
    <w:rsid w:val="00A475E3"/>
    <w:rPr>
      <w:rFonts w:ascii="Symbol" w:hAnsi="Symbol" w:cs="StarSymbol"/>
      <w:sz w:val="18"/>
      <w:szCs w:val="18"/>
    </w:rPr>
  </w:style>
  <w:style w:type="character" w:customStyle="1" w:styleId="WW8Num3z0">
    <w:name w:val="WW8Num3z0"/>
    <w:rsid w:val="00A475E3"/>
    <w:rPr>
      <w:rFonts w:ascii="Symbol" w:hAnsi="Symbol" w:cs="StarSymbol"/>
      <w:sz w:val="18"/>
      <w:szCs w:val="18"/>
    </w:rPr>
  </w:style>
  <w:style w:type="character" w:customStyle="1" w:styleId="WW8Num6z0">
    <w:name w:val="WW8Num6z0"/>
    <w:rsid w:val="00A475E3"/>
    <w:rPr>
      <w:rFonts w:ascii="Symbol" w:hAnsi="Symbol" w:cs="StarSymbol"/>
      <w:sz w:val="18"/>
      <w:szCs w:val="18"/>
    </w:rPr>
  </w:style>
  <w:style w:type="character" w:customStyle="1" w:styleId="WW8Num7z0">
    <w:name w:val="WW8Num7z0"/>
    <w:rsid w:val="00A475E3"/>
    <w:rPr>
      <w:rFonts w:ascii="Symbol" w:hAnsi="Symbol" w:cs="StarSymbol"/>
      <w:sz w:val="18"/>
      <w:szCs w:val="18"/>
    </w:rPr>
  </w:style>
  <w:style w:type="character" w:customStyle="1" w:styleId="WW8Num13z0">
    <w:name w:val="WW8Num13z0"/>
    <w:rsid w:val="00A475E3"/>
    <w:rPr>
      <w:rFonts w:ascii="Symbol" w:hAnsi="Symbol"/>
    </w:rPr>
  </w:style>
  <w:style w:type="character" w:customStyle="1" w:styleId="WW8Num13z1">
    <w:name w:val="WW8Num13z1"/>
    <w:rsid w:val="00A475E3"/>
    <w:rPr>
      <w:rFonts w:ascii="Courier New" w:hAnsi="Courier New" w:cs="Courier New"/>
    </w:rPr>
  </w:style>
  <w:style w:type="character" w:customStyle="1" w:styleId="WW8Num13z2">
    <w:name w:val="WW8Num13z2"/>
    <w:rsid w:val="00A475E3"/>
    <w:rPr>
      <w:rFonts w:ascii="Wingdings" w:hAnsi="Wingdings"/>
    </w:rPr>
  </w:style>
  <w:style w:type="character" w:customStyle="1" w:styleId="WW8Num15z0">
    <w:name w:val="WW8Num15z0"/>
    <w:rsid w:val="00A475E3"/>
    <w:rPr>
      <w:rFonts w:ascii="Times New Roman" w:eastAsia="Times New Roman" w:hAnsi="Times New Roman" w:cs="Times New Roman"/>
    </w:rPr>
  </w:style>
  <w:style w:type="character" w:customStyle="1" w:styleId="WW8Num19z0">
    <w:name w:val="WW8Num19z0"/>
    <w:rsid w:val="00A475E3"/>
    <w:rPr>
      <w:rFonts w:ascii="Times New Roman" w:eastAsia="Times New Roman" w:hAnsi="Times New Roman" w:cs="Times New Roman"/>
    </w:rPr>
  </w:style>
  <w:style w:type="character" w:customStyle="1" w:styleId="WW8Num19z1">
    <w:name w:val="WW8Num19z1"/>
    <w:rsid w:val="00A475E3"/>
    <w:rPr>
      <w:rFonts w:ascii="Courier New" w:hAnsi="Courier New"/>
    </w:rPr>
  </w:style>
  <w:style w:type="character" w:customStyle="1" w:styleId="WW8Num19z2">
    <w:name w:val="WW8Num19z2"/>
    <w:rsid w:val="00A475E3"/>
    <w:rPr>
      <w:rFonts w:ascii="Wingdings" w:hAnsi="Wingdings"/>
    </w:rPr>
  </w:style>
  <w:style w:type="character" w:customStyle="1" w:styleId="WW8Num19z3">
    <w:name w:val="WW8Num19z3"/>
    <w:rsid w:val="00A475E3"/>
    <w:rPr>
      <w:rFonts w:ascii="Symbol" w:hAnsi="Symbol"/>
    </w:rPr>
  </w:style>
  <w:style w:type="character" w:customStyle="1" w:styleId="WW8Num23z0">
    <w:name w:val="WW8Num23z0"/>
    <w:rsid w:val="00A475E3"/>
    <w:rPr>
      <w:rFonts w:ascii="Symbol" w:hAnsi="Symbol"/>
    </w:rPr>
  </w:style>
  <w:style w:type="character" w:customStyle="1" w:styleId="WW8Num23z1">
    <w:name w:val="WW8Num23z1"/>
    <w:rsid w:val="00A475E3"/>
    <w:rPr>
      <w:rFonts w:ascii="Courier New" w:hAnsi="Courier New" w:cs="Courier New"/>
    </w:rPr>
  </w:style>
  <w:style w:type="character" w:customStyle="1" w:styleId="WW8Num23z2">
    <w:name w:val="WW8Num23z2"/>
    <w:rsid w:val="00A475E3"/>
    <w:rPr>
      <w:rFonts w:ascii="Wingdings" w:hAnsi="Wingdings"/>
    </w:rPr>
  </w:style>
  <w:style w:type="character" w:customStyle="1" w:styleId="WW8Num25z0">
    <w:name w:val="WW8Num25z0"/>
    <w:rsid w:val="00A475E3"/>
    <w:rPr>
      <w:rFonts w:ascii="Times New Roman" w:eastAsia="Times New Roman" w:hAnsi="Times New Roman" w:cs="Times New Roman"/>
    </w:rPr>
  </w:style>
  <w:style w:type="character" w:customStyle="1" w:styleId="WW8Num25z1">
    <w:name w:val="WW8Num25z1"/>
    <w:rsid w:val="00A475E3"/>
    <w:rPr>
      <w:rFonts w:ascii="Courier New" w:hAnsi="Courier New" w:cs="Courier New"/>
    </w:rPr>
  </w:style>
  <w:style w:type="character" w:customStyle="1" w:styleId="WW8Num25z2">
    <w:name w:val="WW8Num25z2"/>
    <w:rsid w:val="00A475E3"/>
    <w:rPr>
      <w:rFonts w:ascii="Wingdings" w:hAnsi="Wingdings"/>
    </w:rPr>
  </w:style>
  <w:style w:type="character" w:customStyle="1" w:styleId="WW8Num25z3">
    <w:name w:val="WW8Num25z3"/>
    <w:rsid w:val="00A475E3"/>
    <w:rPr>
      <w:rFonts w:ascii="Symbol" w:hAnsi="Symbol"/>
    </w:rPr>
  </w:style>
  <w:style w:type="character" w:customStyle="1" w:styleId="WW8Num26z0">
    <w:name w:val="WW8Num26z0"/>
    <w:rsid w:val="00A475E3"/>
    <w:rPr>
      <w:rFonts w:ascii="Times New Roman" w:hAnsi="Times New Roman"/>
      <w:sz w:val="20"/>
      <w:szCs w:val="20"/>
    </w:rPr>
  </w:style>
  <w:style w:type="character" w:customStyle="1" w:styleId="WW8Num28z0">
    <w:name w:val="WW8Num28z0"/>
    <w:rsid w:val="00A475E3"/>
    <w:rPr>
      <w:rFonts w:ascii="Symbol" w:hAnsi="Symbol"/>
      <w:color w:val="auto"/>
    </w:rPr>
  </w:style>
  <w:style w:type="character" w:customStyle="1" w:styleId="WW8Num28z1">
    <w:name w:val="WW8Num28z1"/>
    <w:rsid w:val="00A475E3"/>
    <w:rPr>
      <w:rFonts w:ascii="Courier New" w:hAnsi="Courier New"/>
    </w:rPr>
  </w:style>
  <w:style w:type="character" w:customStyle="1" w:styleId="WW8Num28z2">
    <w:name w:val="WW8Num28z2"/>
    <w:rsid w:val="00A475E3"/>
    <w:rPr>
      <w:rFonts w:ascii="Wingdings" w:hAnsi="Wingdings"/>
    </w:rPr>
  </w:style>
  <w:style w:type="character" w:customStyle="1" w:styleId="WW8Num28z3">
    <w:name w:val="WW8Num28z3"/>
    <w:rsid w:val="00A475E3"/>
    <w:rPr>
      <w:rFonts w:ascii="Symbol" w:hAnsi="Symbol"/>
    </w:rPr>
  </w:style>
  <w:style w:type="character" w:customStyle="1" w:styleId="15">
    <w:name w:val="Основной шрифт абзаца1"/>
    <w:rsid w:val="00A475E3"/>
  </w:style>
  <w:style w:type="character" w:customStyle="1" w:styleId="editsection">
    <w:name w:val="editsection"/>
    <w:basedOn w:val="15"/>
    <w:rsid w:val="00A475E3"/>
  </w:style>
  <w:style w:type="character" w:customStyle="1" w:styleId="32">
    <w:name w:val="Основной текст 3 Знак"/>
    <w:link w:val="33"/>
    <w:rsid w:val="00A475E3"/>
    <w:rPr>
      <w:rFonts w:ascii="Calibri" w:hAnsi="Calibri"/>
      <w:sz w:val="16"/>
      <w:szCs w:val="16"/>
    </w:rPr>
  </w:style>
  <w:style w:type="character" w:customStyle="1" w:styleId="24">
    <w:name w:val="Цитата 2 Знак"/>
    <w:uiPriority w:val="29"/>
    <w:rsid w:val="00A475E3"/>
    <w:rPr>
      <w:i/>
      <w:sz w:val="24"/>
      <w:szCs w:val="24"/>
    </w:rPr>
  </w:style>
  <w:style w:type="character" w:customStyle="1" w:styleId="afd">
    <w:name w:val="Выделенная цитата Знак"/>
    <w:rsid w:val="00A475E3"/>
    <w:rPr>
      <w:b/>
      <w:i/>
      <w:sz w:val="24"/>
    </w:rPr>
  </w:style>
  <w:style w:type="character" w:styleId="afe">
    <w:name w:val="Subtle Emphasis"/>
    <w:qFormat/>
    <w:rsid w:val="00A475E3"/>
    <w:rPr>
      <w:i/>
      <w:color w:val="5A5A5A"/>
    </w:rPr>
  </w:style>
  <w:style w:type="character" w:styleId="aff">
    <w:name w:val="Intense Emphasis"/>
    <w:qFormat/>
    <w:rsid w:val="00A475E3"/>
    <w:rPr>
      <w:b/>
      <w:i/>
      <w:sz w:val="24"/>
      <w:szCs w:val="24"/>
      <w:u w:val="single"/>
    </w:rPr>
  </w:style>
  <w:style w:type="character" w:styleId="aff0">
    <w:name w:val="Subtle Reference"/>
    <w:qFormat/>
    <w:rsid w:val="00A475E3"/>
    <w:rPr>
      <w:sz w:val="24"/>
      <w:szCs w:val="24"/>
      <w:u w:val="single"/>
    </w:rPr>
  </w:style>
  <w:style w:type="character" w:styleId="aff1">
    <w:name w:val="Intense Reference"/>
    <w:uiPriority w:val="32"/>
    <w:qFormat/>
    <w:rsid w:val="00A475E3"/>
    <w:rPr>
      <w:b/>
      <w:sz w:val="24"/>
      <w:u w:val="single"/>
    </w:rPr>
  </w:style>
  <w:style w:type="character" w:styleId="aff2">
    <w:name w:val="Book Title"/>
    <w:qFormat/>
    <w:rsid w:val="00A475E3"/>
    <w:rPr>
      <w:rFonts w:ascii="Cambria" w:eastAsia="Times New Roman" w:hAnsi="Cambria"/>
      <w:b/>
      <w:i/>
      <w:sz w:val="24"/>
      <w:szCs w:val="24"/>
    </w:rPr>
  </w:style>
  <w:style w:type="character" w:customStyle="1" w:styleId="HTML">
    <w:name w:val="Стандартный HTML Знак"/>
    <w:rsid w:val="00A475E3"/>
    <w:rPr>
      <w:rFonts w:ascii="Courier New" w:hAnsi="Courier New" w:cs="Courier New"/>
      <w:lang w:val="en-US"/>
    </w:rPr>
  </w:style>
  <w:style w:type="character" w:customStyle="1" w:styleId="apple-converted-space">
    <w:name w:val="apple-converted-space"/>
    <w:basedOn w:val="15"/>
    <w:rsid w:val="00A475E3"/>
  </w:style>
  <w:style w:type="character" w:customStyle="1" w:styleId="aff3">
    <w:name w:val="Символ нумерации"/>
    <w:rsid w:val="00A475E3"/>
  </w:style>
  <w:style w:type="character" w:customStyle="1" w:styleId="aff4">
    <w:name w:val="Маркеры списка"/>
    <w:rsid w:val="00A475E3"/>
    <w:rPr>
      <w:rFonts w:ascii="OpenSymbol" w:eastAsia="OpenSymbol" w:hAnsi="OpenSymbol" w:cs="OpenSymbol"/>
    </w:rPr>
  </w:style>
  <w:style w:type="paragraph" w:customStyle="1" w:styleId="aff5">
    <w:name w:val="Заголовок"/>
    <w:basedOn w:val="a0"/>
    <w:next w:val="af8"/>
    <w:rsid w:val="00A475E3"/>
    <w:pPr>
      <w:keepNext/>
      <w:suppressAutoHyphens/>
      <w:spacing w:before="240" w:after="120" w:line="240" w:lineRule="auto"/>
    </w:pPr>
    <w:rPr>
      <w:rFonts w:ascii="Liberation Sans" w:eastAsia="DejaVu Sans" w:hAnsi="Liberation Sans" w:cs="DejaVu Sans"/>
      <w:sz w:val="28"/>
      <w:szCs w:val="28"/>
      <w:lang w:val="en-US" w:eastAsia="en-US" w:bidi="en-US"/>
    </w:rPr>
  </w:style>
  <w:style w:type="paragraph" w:customStyle="1" w:styleId="16">
    <w:name w:val="Название1"/>
    <w:basedOn w:val="a0"/>
    <w:rsid w:val="00A475E3"/>
    <w:pPr>
      <w:suppressLineNumbers/>
      <w:suppressAutoHyphens/>
      <w:spacing w:before="120" w:after="120" w:line="240" w:lineRule="auto"/>
    </w:pPr>
    <w:rPr>
      <w:rFonts w:ascii="Calibri" w:eastAsia="Times New Roman" w:hAnsi="Calibri" w:cs="Calibri"/>
      <w:i/>
      <w:iCs/>
      <w:sz w:val="24"/>
      <w:szCs w:val="24"/>
      <w:lang w:val="en-US" w:eastAsia="en-US" w:bidi="en-US"/>
    </w:rPr>
  </w:style>
  <w:style w:type="paragraph" w:customStyle="1" w:styleId="17">
    <w:name w:val="Указатель1"/>
    <w:basedOn w:val="a0"/>
    <w:rsid w:val="00A475E3"/>
    <w:pPr>
      <w:suppressLineNumbers/>
      <w:suppressAutoHyphens/>
      <w:spacing w:after="0" w:line="240" w:lineRule="auto"/>
    </w:pPr>
    <w:rPr>
      <w:rFonts w:ascii="Calibri" w:eastAsia="Times New Roman" w:hAnsi="Calibri" w:cs="Calibri"/>
      <w:sz w:val="24"/>
      <w:szCs w:val="24"/>
      <w:lang w:val="en-US" w:eastAsia="en-US" w:bidi="en-US"/>
    </w:rPr>
  </w:style>
  <w:style w:type="paragraph" w:customStyle="1" w:styleId="310">
    <w:name w:val="Основной текст 31"/>
    <w:basedOn w:val="a0"/>
    <w:rsid w:val="00A475E3"/>
    <w:pPr>
      <w:suppressAutoHyphens/>
      <w:spacing w:after="120" w:line="240" w:lineRule="auto"/>
    </w:pPr>
    <w:rPr>
      <w:rFonts w:ascii="Calibri" w:eastAsia="Times New Roman" w:hAnsi="Calibri" w:cs="Calibri"/>
      <w:sz w:val="16"/>
      <w:szCs w:val="16"/>
      <w:lang w:val="en-US" w:eastAsia="en-US" w:bidi="en-US"/>
    </w:rPr>
  </w:style>
  <w:style w:type="paragraph" w:customStyle="1" w:styleId="18">
    <w:name w:val="Название объекта1"/>
    <w:basedOn w:val="a0"/>
    <w:rsid w:val="00A475E3"/>
    <w:pPr>
      <w:suppressAutoHyphens/>
      <w:spacing w:after="0" w:line="240" w:lineRule="auto"/>
      <w:jc w:val="center"/>
    </w:pPr>
    <w:rPr>
      <w:rFonts w:ascii="Times New Roman" w:eastAsia="Times New Roman" w:hAnsi="Times New Roman" w:cs="Calibri"/>
      <w:sz w:val="32"/>
      <w:szCs w:val="20"/>
      <w:lang w:val="en-US" w:eastAsia="en-US" w:bidi="en-US"/>
    </w:rPr>
  </w:style>
  <w:style w:type="paragraph" w:styleId="25">
    <w:name w:val="Quote"/>
    <w:basedOn w:val="a0"/>
    <w:next w:val="a0"/>
    <w:link w:val="210"/>
    <w:uiPriority w:val="29"/>
    <w:qFormat/>
    <w:rsid w:val="00A475E3"/>
    <w:pPr>
      <w:suppressAutoHyphens/>
      <w:spacing w:after="0" w:line="240" w:lineRule="auto"/>
    </w:pPr>
    <w:rPr>
      <w:rFonts w:ascii="Calibri" w:eastAsia="Times New Roman" w:hAnsi="Calibri" w:cs="Calibri"/>
      <w:i/>
      <w:sz w:val="24"/>
      <w:szCs w:val="24"/>
      <w:lang w:val="en-US" w:eastAsia="en-US" w:bidi="en-US"/>
    </w:rPr>
  </w:style>
  <w:style w:type="character" w:customStyle="1" w:styleId="210">
    <w:name w:val="Цитата 2 Знак1"/>
    <w:basedOn w:val="a1"/>
    <w:link w:val="25"/>
    <w:uiPriority w:val="29"/>
    <w:rsid w:val="00A475E3"/>
    <w:rPr>
      <w:rFonts w:ascii="Calibri" w:eastAsia="Times New Roman" w:hAnsi="Calibri" w:cs="Calibri"/>
      <w:i/>
      <w:sz w:val="24"/>
      <w:szCs w:val="24"/>
      <w:lang w:val="en-US" w:eastAsia="en-US" w:bidi="en-US"/>
    </w:rPr>
  </w:style>
  <w:style w:type="paragraph" w:styleId="aff6">
    <w:name w:val="Intense Quote"/>
    <w:basedOn w:val="a0"/>
    <w:next w:val="a0"/>
    <w:link w:val="19"/>
    <w:qFormat/>
    <w:rsid w:val="00A475E3"/>
    <w:pPr>
      <w:suppressAutoHyphens/>
      <w:spacing w:after="0" w:line="240" w:lineRule="auto"/>
      <w:ind w:left="720" w:right="720"/>
    </w:pPr>
    <w:rPr>
      <w:rFonts w:ascii="Calibri" w:eastAsia="Times New Roman" w:hAnsi="Calibri" w:cs="Calibri"/>
      <w:b/>
      <w:i/>
      <w:sz w:val="24"/>
      <w:lang w:val="en-US" w:eastAsia="en-US" w:bidi="en-US"/>
    </w:rPr>
  </w:style>
  <w:style w:type="character" w:customStyle="1" w:styleId="19">
    <w:name w:val="Выделенная цитата Знак1"/>
    <w:basedOn w:val="a1"/>
    <w:link w:val="aff6"/>
    <w:rsid w:val="00A475E3"/>
    <w:rPr>
      <w:rFonts w:ascii="Calibri" w:eastAsia="Times New Roman" w:hAnsi="Calibri" w:cs="Calibri"/>
      <w:b/>
      <w:i/>
      <w:sz w:val="24"/>
      <w:lang w:val="en-US" w:eastAsia="en-US" w:bidi="en-US"/>
    </w:rPr>
  </w:style>
  <w:style w:type="paragraph" w:styleId="aff7">
    <w:name w:val="TOC Heading"/>
    <w:basedOn w:val="10"/>
    <w:next w:val="a0"/>
    <w:qFormat/>
    <w:rsid w:val="00A475E3"/>
    <w:pPr>
      <w:suppressAutoHyphens/>
      <w:spacing w:before="240" w:after="60"/>
      <w:jc w:val="left"/>
    </w:pPr>
    <w:rPr>
      <w:rFonts w:ascii="Cambria" w:hAnsi="Cambria" w:cs="Calibri"/>
      <w:bCs/>
      <w:kern w:val="1"/>
      <w:sz w:val="32"/>
      <w:szCs w:val="32"/>
      <w:lang w:val="en-US" w:eastAsia="en-US" w:bidi="en-US"/>
    </w:rPr>
  </w:style>
  <w:style w:type="paragraph" w:styleId="HTML0">
    <w:name w:val="HTML Preformatted"/>
    <w:basedOn w:val="a0"/>
    <w:link w:val="HTML1"/>
    <w:rsid w:val="00A475E3"/>
    <w:pPr>
      <w:suppressAutoHyphens/>
      <w:spacing w:after="0" w:line="240" w:lineRule="auto"/>
    </w:pPr>
    <w:rPr>
      <w:rFonts w:ascii="Courier New" w:eastAsia="Times New Roman" w:hAnsi="Courier New" w:cs="Courier New"/>
      <w:sz w:val="20"/>
      <w:szCs w:val="20"/>
      <w:lang w:val="en-US" w:eastAsia="ar-SA"/>
    </w:rPr>
  </w:style>
  <w:style w:type="character" w:customStyle="1" w:styleId="HTML1">
    <w:name w:val="Стандартный HTML Знак1"/>
    <w:basedOn w:val="a1"/>
    <w:link w:val="HTML0"/>
    <w:rsid w:val="00A475E3"/>
    <w:rPr>
      <w:rFonts w:ascii="Courier New" w:eastAsia="Times New Roman" w:hAnsi="Courier New" w:cs="Courier New"/>
      <w:sz w:val="20"/>
      <w:szCs w:val="20"/>
      <w:lang w:val="en-US" w:eastAsia="ar-SA"/>
    </w:rPr>
  </w:style>
  <w:style w:type="paragraph" w:customStyle="1" w:styleId="aff8">
    <w:name w:val="Содержимое таблицы"/>
    <w:basedOn w:val="a0"/>
    <w:rsid w:val="00A475E3"/>
    <w:pPr>
      <w:suppressLineNumbers/>
      <w:suppressAutoHyphens/>
      <w:spacing w:after="0" w:line="240" w:lineRule="auto"/>
    </w:pPr>
    <w:rPr>
      <w:rFonts w:ascii="Times New Roman" w:eastAsia="Times New Roman" w:hAnsi="Times New Roman" w:cs="Calibri"/>
      <w:sz w:val="20"/>
      <w:szCs w:val="20"/>
      <w:lang w:val="en-US" w:eastAsia="ar-SA"/>
    </w:rPr>
  </w:style>
  <w:style w:type="paragraph" w:customStyle="1" w:styleId="aff9">
    <w:name w:val="Заголовок таблицы"/>
    <w:basedOn w:val="aff8"/>
    <w:rsid w:val="00A475E3"/>
    <w:pPr>
      <w:jc w:val="center"/>
    </w:pPr>
    <w:rPr>
      <w:b/>
      <w:bCs/>
    </w:rPr>
  </w:style>
  <w:style w:type="paragraph" w:customStyle="1" w:styleId="1a">
    <w:name w:val="Знак1"/>
    <w:basedOn w:val="a0"/>
    <w:rsid w:val="00A475E3"/>
    <w:pPr>
      <w:suppressAutoHyphens/>
      <w:spacing w:after="160" w:line="240" w:lineRule="exact"/>
    </w:pPr>
    <w:rPr>
      <w:rFonts w:ascii="Verdana" w:eastAsia="Times New Roman" w:hAnsi="Verdana" w:cs="Verdana"/>
      <w:sz w:val="20"/>
      <w:szCs w:val="20"/>
      <w:lang w:val="en-US" w:eastAsia="ar-SA"/>
    </w:rPr>
  </w:style>
  <w:style w:type="paragraph" w:customStyle="1" w:styleId="affa">
    <w:name w:val="Содержимое врезки"/>
    <w:basedOn w:val="af8"/>
    <w:rsid w:val="00A475E3"/>
    <w:pPr>
      <w:suppressAutoHyphens/>
      <w:spacing w:after="0" w:line="240" w:lineRule="auto"/>
      <w:jc w:val="both"/>
    </w:pPr>
    <w:rPr>
      <w:rFonts w:ascii="Times New Roman" w:hAnsi="Times New Roman" w:cs="Calibri"/>
      <w:sz w:val="24"/>
      <w:szCs w:val="20"/>
      <w:lang w:val="en-US" w:eastAsia="en-US" w:bidi="en-US"/>
    </w:rPr>
  </w:style>
  <w:style w:type="paragraph" w:customStyle="1" w:styleId="affb">
    <w:name w:val="РћСЃРЅРѕРІРЅРѕР№ С‚РµРєСЃС‚"/>
    <w:basedOn w:val="a0"/>
    <w:rsid w:val="00A475E3"/>
    <w:pPr>
      <w:suppressAutoHyphens/>
      <w:spacing w:after="0" w:line="240" w:lineRule="auto"/>
    </w:pPr>
    <w:rPr>
      <w:rFonts w:ascii="Times New Roman" w:eastAsia="Times New Roman" w:hAnsi="Times New Roman" w:cs="Times New Roman"/>
      <w:sz w:val="24"/>
      <w:szCs w:val="24"/>
      <w:lang w:val="en-US" w:eastAsia="en-US" w:bidi="en-US"/>
    </w:rPr>
  </w:style>
  <w:style w:type="paragraph" w:customStyle="1" w:styleId="style2">
    <w:name w:val="style2"/>
    <w:basedOn w:val="a0"/>
    <w:rsid w:val="00A475E3"/>
    <w:pPr>
      <w:spacing w:before="100" w:beforeAutospacing="1" w:after="100" w:afterAutospacing="1" w:line="240" w:lineRule="auto"/>
    </w:pPr>
    <w:rPr>
      <w:rFonts w:ascii="Times New Roman" w:eastAsia="Times New Roman" w:hAnsi="Times New Roman" w:cs="Times New Roman"/>
      <w:sz w:val="24"/>
      <w:szCs w:val="24"/>
    </w:rPr>
  </w:style>
  <w:style w:type="character" w:styleId="affc">
    <w:name w:val="FollowedHyperlink"/>
    <w:unhideWhenUsed/>
    <w:rsid w:val="00A475E3"/>
    <w:rPr>
      <w:color w:val="800080"/>
      <w:u w:val="single"/>
    </w:rPr>
  </w:style>
  <w:style w:type="numbering" w:customStyle="1" w:styleId="110">
    <w:name w:val="Нет списка11"/>
    <w:next w:val="a3"/>
    <w:semiHidden/>
    <w:unhideWhenUsed/>
    <w:rsid w:val="00A475E3"/>
  </w:style>
  <w:style w:type="paragraph" w:customStyle="1" w:styleId="26">
    <w:name w:val="Стиль2"/>
    <w:next w:val="a4"/>
    <w:link w:val="27"/>
    <w:qFormat/>
    <w:rsid w:val="00A475E3"/>
    <w:rPr>
      <w:rFonts w:ascii="Cambria" w:eastAsia="Times New Roman" w:hAnsi="Cambria" w:cs="Times New Roman"/>
      <w:color w:val="FF0000"/>
      <w:sz w:val="24"/>
      <w:szCs w:val="24"/>
      <w:u w:val="single"/>
      <w:lang w:val="en-US" w:eastAsia="en-US" w:bidi="en-US"/>
    </w:rPr>
  </w:style>
  <w:style w:type="character" w:customStyle="1" w:styleId="27">
    <w:name w:val="Стиль2 Знак"/>
    <w:link w:val="26"/>
    <w:rsid w:val="00A475E3"/>
    <w:rPr>
      <w:rFonts w:ascii="Cambria" w:eastAsia="Times New Roman" w:hAnsi="Cambria" w:cs="Times New Roman"/>
      <w:color w:val="FF0000"/>
      <w:sz w:val="24"/>
      <w:szCs w:val="24"/>
      <w:u w:val="single"/>
      <w:lang w:val="en-US" w:eastAsia="en-US" w:bidi="en-US"/>
    </w:rPr>
  </w:style>
  <w:style w:type="character" w:customStyle="1" w:styleId="a5">
    <w:name w:val="Без интервала Знак"/>
    <w:link w:val="a4"/>
    <w:rsid w:val="00A475E3"/>
    <w:rPr>
      <w:rFonts w:ascii="Calibri" w:eastAsia="Times New Roman" w:hAnsi="Calibri" w:cs="Calibri"/>
    </w:rPr>
  </w:style>
  <w:style w:type="paragraph" w:styleId="33">
    <w:name w:val="Body Text 3"/>
    <w:basedOn w:val="a0"/>
    <w:link w:val="32"/>
    <w:rsid w:val="00A475E3"/>
    <w:pPr>
      <w:spacing w:after="120" w:line="240" w:lineRule="auto"/>
    </w:pPr>
    <w:rPr>
      <w:rFonts w:ascii="Calibri" w:hAnsi="Calibri"/>
      <w:sz w:val="16"/>
      <w:szCs w:val="16"/>
    </w:rPr>
  </w:style>
  <w:style w:type="character" w:customStyle="1" w:styleId="311">
    <w:name w:val="Основной текст 3 Знак1"/>
    <w:basedOn w:val="a1"/>
    <w:uiPriority w:val="99"/>
    <w:semiHidden/>
    <w:rsid w:val="00A475E3"/>
    <w:rPr>
      <w:sz w:val="16"/>
      <w:szCs w:val="16"/>
    </w:rPr>
  </w:style>
  <w:style w:type="character" w:customStyle="1" w:styleId="Zag11">
    <w:name w:val="Zag_11"/>
    <w:rsid w:val="00A475E3"/>
  </w:style>
  <w:style w:type="paragraph" w:customStyle="1" w:styleId="NormalPP">
    <w:name w:val="Normal PP"/>
    <w:basedOn w:val="a0"/>
    <w:rsid w:val="00A475E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style-span">
    <w:name w:val="apple-style-span"/>
    <w:rsid w:val="00A475E3"/>
  </w:style>
  <w:style w:type="paragraph" w:customStyle="1" w:styleId="western">
    <w:name w:val="western"/>
    <w:basedOn w:val="a0"/>
    <w:rsid w:val="00A47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A475E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A475E3"/>
    <w:rPr>
      <w:rFonts w:ascii="Times New Roman" w:hAnsi="Times New Roman" w:cs="Times New Roman" w:hint="default"/>
      <w:strike w:val="0"/>
      <w:dstrike w:val="0"/>
      <w:sz w:val="24"/>
      <w:szCs w:val="24"/>
      <w:u w:val="none"/>
      <w:effect w:val="none"/>
    </w:rPr>
  </w:style>
  <w:style w:type="paragraph" w:customStyle="1" w:styleId="affd">
    <w:name w:val="А_основной"/>
    <w:basedOn w:val="a0"/>
    <w:link w:val="affe"/>
    <w:qFormat/>
    <w:rsid w:val="00A475E3"/>
    <w:pPr>
      <w:spacing w:after="0" w:line="360" w:lineRule="auto"/>
      <w:ind w:firstLine="454"/>
      <w:jc w:val="both"/>
    </w:pPr>
    <w:rPr>
      <w:rFonts w:ascii="Times New Roman" w:eastAsia="Calibri" w:hAnsi="Times New Roman" w:cs="Times New Roman"/>
      <w:sz w:val="28"/>
      <w:szCs w:val="28"/>
      <w:lang w:eastAsia="en-US"/>
    </w:rPr>
  </w:style>
  <w:style w:type="character" w:customStyle="1" w:styleId="affe">
    <w:name w:val="А_основной Знак"/>
    <w:link w:val="affd"/>
    <w:rsid w:val="00A475E3"/>
    <w:rPr>
      <w:rFonts w:ascii="Times New Roman" w:eastAsia="Calibri" w:hAnsi="Times New Roman" w:cs="Times New Roman"/>
      <w:sz w:val="28"/>
      <w:szCs w:val="28"/>
      <w:lang w:eastAsia="en-US"/>
    </w:rPr>
  </w:style>
  <w:style w:type="table" w:customStyle="1" w:styleId="28">
    <w:name w:val="Сетка таблицы2"/>
    <w:basedOn w:val="a2"/>
    <w:next w:val="a6"/>
    <w:uiPriority w:val="59"/>
    <w:rsid w:val="00A475E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тиль"/>
    <w:rsid w:val="00A475E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snova">
    <w:name w:val="Osnova"/>
    <w:basedOn w:val="a0"/>
    <w:rsid w:val="00A475E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highlight">
    <w:name w:val="highlight"/>
    <w:rsid w:val="00A475E3"/>
  </w:style>
  <w:style w:type="paragraph" w:customStyle="1" w:styleId="style1">
    <w:name w:val="style1"/>
    <w:basedOn w:val="a0"/>
    <w:rsid w:val="00A475E3"/>
    <w:pPr>
      <w:spacing w:before="100" w:beforeAutospacing="1" w:after="100" w:afterAutospacing="1" w:line="240" w:lineRule="auto"/>
    </w:pPr>
    <w:rPr>
      <w:rFonts w:ascii="Verdana" w:eastAsia="Times New Roman" w:hAnsi="Verdana" w:cs="Times New Roman"/>
      <w:sz w:val="18"/>
      <w:szCs w:val="18"/>
    </w:rPr>
  </w:style>
  <w:style w:type="paragraph" w:customStyle="1" w:styleId="style3">
    <w:name w:val="style3"/>
    <w:basedOn w:val="a0"/>
    <w:rsid w:val="00A475E3"/>
    <w:pPr>
      <w:spacing w:before="100" w:beforeAutospacing="1" w:after="100" w:afterAutospacing="1" w:line="240" w:lineRule="auto"/>
    </w:pPr>
    <w:rPr>
      <w:rFonts w:ascii="Verdana" w:eastAsia="Times New Roman" w:hAnsi="Verdana" w:cs="Times New Roman"/>
      <w:b/>
      <w:bCs/>
      <w:sz w:val="18"/>
      <w:szCs w:val="18"/>
    </w:rPr>
  </w:style>
  <w:style w:type="character" w:customStyle="1" w:styleId="s3">
    <w:name w:val="s3"/>
    <w:rsid w:val="00A475E3"/>
    <w:rPr>
      <w:rFonts w:ascii="Arial" w:hAnsi="Arial" w:cs="Arial" w:hint="default"/>
      <w:sz w:val="24"/>
      <w:szCs w:val="24"/>
    </w:rPr>
  </w:style>
  <w:style w:type="paragraph" w:customStyle="1" w:styleId="afff0">
    <w:name w:val="Знак Знак Знак Знак"/>
    <w:basedOn w:val="a0"/>
    <w:rsid w:val="00A475E3"/>
    <w:pPr>
      <w:spacing w:after="160" w:line="240" w:lineRule="exact"/>
    </w:pPr>
    <w:rPr>
      <w:rFonts w:ascii="Verdana" w:eastAsia="Times New Roman" w:hAnsi="Verdana" w:cs="Times New Roman"/>
      <w:sz w:val="20"/>
      <w:szCs w:val="20"/>
      <w:lang w:val="en-US" w:eastAsia="en-US"/>
    </w:rPr>
  </w:style>
  <w:style w:type="paragraph" w:customStyle="1" w:styleId="afff1">
    <w:name w:val="Знак"/>
    <w:basedOn w:val="a0"/>
    <w:rsid w:val="00A475E3"/>
    <w:pPr>
      <w:spacing w:after="160" w:line="240" w:lineRule="exact"/>
    </w:pPr>
    <w:rPr>
      <w:rFonts w:ascii="Verdana" w:eastAsia="Times New Roman" w:hAnsi="Verdana" w:cs="Times New Roman"/>
      <w:sz w:val="20"/>
      <w:szCs w:val="20"/>
      <w:lang w:val="en-US" w:eastAsia="en-US"/>
    </w:rPr>
  </w:style>
  <w:style w:type="paragraph" w:styleId="29">
    <w:name w:val="Body Text Indent 2"/>
    <w:basedOn w:val="a0"/>
    <w:link w:val="2a"/>
    <w:unhideWhenUsed/>
    <w:rsid w:val="00A475E3"/>
    <w:pPr>
      <w:spacing w:after="120" w:line="480" w:lineRule="auto"/>
      <w:ind w:left="283"/>
    </w:pPr>
    <w:rPr>
      <w:rFonts w:ascii="Calibri" w:eastAsia="Times New Roman" w:hAnsi="Calibri" w:cs="Times New Roman"/>
      <w:sz w:val="24"/>
      <w:szCs w:val="24"/>
    </w:rPr>
  </w:style>
  <w:style w:type="character" w:customStyle="1" w:styleId="2a">
    <w:name w:val="Основной текст с отступом 2 Знак"/>
    <w:basedOn w:val="a1"/>
    <w:link w:val="29"/>
    <w:rsid w:val="00A475E3"/>
    <w:rPr>
      <w:rFonts w:ascii="Calibri" w:eastAsia="Times New Roman" w:hAnsi="Calibri" w:cs="Times New Roman"/>
      <w:sz w:val="24"/>
      <w:szCs w:val="24"/>
    </w:rPr>
  </w:style>
  <w:style w:type="numbering" w:customStyle="1" w:styleId="2b">
    <w:name w:val="Нет списка2"/>
    <w:next w:val="a3"/>
    <w:uiPriority w:val="99"/>
    <w:semiHidden/>
    <w:unhideWhenUsed/>
    <w:rsid w:val="00A475E3"/>
  </w:style>
  <w:style w:type="numbering" w:customStyle="1" w:styleId="111">
    <w:name w:val="Нет списка111"/>
    <w:next w:val="a3"/>
    <w:semiHidden/>
    <w:rsid w:val="00A475E3"/>
  </w:style>
  <w:style w:type="paragraph" w:styleId="afff2">
    <w:name w:val="caption"/>
    <w:basedOn w:val="a0"/>
    <w:next w:val="a0"/>
    <w:qFormat/>
    <w:rsid w:val="00A475E3"/>
    <w:pPr>
      <w:spacing w:after="0" w:line="240" w:lineRule="auto"/>
      <w:jc w:val="center"/>
    </w:pPr>
    <w:rPr>
      <w:rFonts w:ascii="Times New Roman" w:eastAsia="Times New Roman" w:hAnsi="Times New Roman" w:cs="Times New Roman"/>
      <w:b/>
      <w:sz w:val="24"/>
      <w:szCs w:val="28"/>
    </w:rPr>
  </w:style>
  <w:style w:type="paragraph" w:styleId="34">
    <w:name w:val="Body Text Indent 3"/>
    <w:basedOn w:val="a0"/>
    <w:link w:val="35"/>
    <w:rsid w:val="00A475E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A475E3"/>
    <w:rPr>
      <w:rFonts w:ascii="Times New Roman" w:eastAsia="Times New Roman" w:hAnsi="Times New Roman" w:cs="Times New Roman"/>
      <w:sz w:val="16"/>
      <w:szCs w:val="16"/>
    </w:rPr>
  </w:style>
  <w:style w:type="paragraph" w:customStyle="1" w:styleId="Style10">
    <w:name w:val="Style1"/>
    <w:basedOn w:val="a0"/>
    <w:rsid w:val="00A475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
    <w:basedOn w:val="a0"/>
    <w:rsid w:val="00A475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
    <w:basedOn w:val="a0"/>
    <w:rsid w:val="00A475E3"/>
    <w:pPr>
      <w:widowControl w:val="0"/>
      <w:autoSpaceDE w:val="0"/>
      <w:autoSpaceDN w:val="0"/>
      <w:adjustRightInd w:val="0"/>
      <w:spacing w:after="0" w:line="475" w:lineRule="exact"/>
      <w:ind w:hanging="355"/>
      <w:jc w:val="both"/>
    </w:pPr>
    <w:rPr>
      <w:rFonts w:ascii="Times New Roman" w:eastAsia="Times New Roman" w:hAnsi="Times New Roman" w:cs="Times New Roman"/>
      <w:sz w:val="24"/>
      <w:szCs w:val="24"/>
    </w:rPr>
  </w:style>
  <w:style w:type="paragraph" w:customStyle="1" w:styleId="Style4">
    <w:name w:val="Style4"/>
    <w:basedOn w:val="a0"/>
    <w:rsid w:val="00A475E3"/>
    <w:pPr>
      <w:widowControl w:val="0"/>
      <w:autoSpaceDE w:val="0"/>
      <w:autoSpaceDN w:val="0"/>
      <w:adjustRightInd w:val="0"/>
      <w:spacing w:after="0" w:line="484" w:lineRule="exact"/>
    </w:pPr>
    <w:rPr>
      <w:rFonts w:ascii="Times New Roman" w:eastAsia="Times New Roman" w:hAnsi="Times New Roman" w:cs="Times New Roman"/>
      <w:sz w:val="24"/>
      <w:szCs w:val="24"/>
    </w:rPr>
  </w:style>
  <w:style w:type="paragraph" w:customStyle="1" w:styleId="Style6">
    <w:name w:val="Style6"/>
    <w:basedOn w:val="a0"/>
    <w:rsid w:val="00A475E3"/>
    <w:pPr>
      <w:widowControl w:val="0"/>
      <w:autoSpaceDE w:val="0"/>
      <w:autoSpaceDN w:val="0"/>
      <w:adjustRightInd w:val="0"/>
      <w:spacing w:after="0" w:line="494" w:lineRule="exact"/>
      <w:ind w:hanging="350"/>
    </w:pPr>
    <w:rPr>
      <w:rFonts w:ascii="Times New Roman" w:eastAsia="Times New Roman" w:hAnsi="Times New Roman" w:cs="Times New Roman"/>
      <w:sz w:val="24"/>
      <w:szCs w:val="24"/>
    </w:rPr>
  </w:style>
  <w:style w:type="paragraph" w:customStyle="1" w:styleId="Style7">
    <w:name w:val="Style7"/>
    <w:basedOn w:val="a0"/>
    <w:rsid w:val="00A475E3"/>
    <w:pPr>
      <w:widowControl w:val="0"/>
      <w:autoSpaceDE w:val="0"/>
      <w:autoSpaceDN w:val="0"/>
      <w:adjustRightInd w:val="0"/>
      <w:spacing w:after="0" w:line="483" w:lineRule="exact"/>
      <w:jc w:val="both"/>
    </w:pPr>
    <w:rPr>
      <w:rFonts w:ascii="Times New Roman" w:eastAsia="Times New Roman" w:hAnsi="Times New Roman" w:cs="Times New Roman"/>
      <w:sz w:val="24"/>
      <w:szCs w:val="24"/>
    </w:rPr>
  </w:style>
  <w:style w:type="character" w:customStyle="1" w:styleId="FontStyle11">
    <w:name w:val="Font Style11"/>
    <w:rsid w:val="00A475E3"/>
    <w:rPr>
      <w:rFonts w:ascii="Times New Roman" w:hAnsi="Times New Roman" w:cs="Times New Roman" w:hint="default"/>
      <w:b/>
      <w:bCs/>
      <w:sz w:val="30"/>
      <w:szCs w:val="30"/>
    </w:rPr>
  </w:style>
  <w:style w:type="character" w:customStyle="1" w:styleId="FontStyle12">
    <w:name w:val="Font Style12"/>
    <w:rsid w:val="00A475E3"/>
    <w:rPr>
      <w:rFonts w:ascii="Times New Roman" w:hAnsi="Times New Roman" w:cs="Times New Roman" w:hint="default"/>
      <w:sz w:val="26"/>
      <w:szCs w:val="26"/>
    </w:rPr>
  </w:style>
  <w:style w:type="character" w:customStyle="1" w:styleId="FontStyle13">
    <w:name w:val="Font Style13"/>
    <w:rsid w:val="00A475E3"/>
    <w:rPr>
      <w:rFonts w:ascii="Times New Roman" w:hAnsi="Times New Roman" w:cs="Times New Roman" w:hint="default"/>
      <w:b/>
      <w:bCs/>
      <w:sz w:val="26"/>
      <w:szCs w:val="26"/>
    </w:rPr>
  </w:style>
  <w:style w:type="character" w:customStyle="1" w:styleId="FontStyle14">
    <w:name w:val="Font Style14"/>
    <w:rsid w:val="00A475E3"/>
    <w:rPr>
      <w:rFonts w:ascii="Trebuchet MS" w:hAnsi="Trebuchet MS" w:cs="Trebuchet MS" w:hint="default"/>
      <w:sz w:val="20"/>
      <w:szCs w:val="20"/>
    </w:rPr>
  </w:style>
  <w:style w:type="table" w:customStyle="1" w:styleId="112">
    <w:name w:val="Сетка таблицы11"/>
    <w:basedOn w:val="a2"/>
    <w:next w:val="a6"/>
    <w:rsid w:val="00A475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0"/>
    <w:rsid w:val="00A475E3"/>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1b">
    <w:name w:val="Абзац списка1"/>
    <w:basedOn w:val="a0"/>
    <w:rsid w:val="00A475E3"/>
    <w:pPr>
      <w:autoSpaceDE w:val="0"/>
      <w:autoSpaceDN w:val="0"/>
      <w:adjustRightInd w:val="0"/>
      <w:spacing w:after="0" w:line="240" w:lineRule="auto"/>
      <w:ind w:left="720"/>
    </w:pPr>
    <w:rPr>
      <w:rFonts w:ascii="Times New Roman" w:eastAsia="Times New Roman" w:hAnsi="Times New Roman" w:cs="Times New Roman"/>
      <w:szCs w:val="24"/>
    </w:rPr>
  </w:style>
  <w:style w:type="paragraph" w:customStyle="1" w:styleId="afff3">
    <w:name w:val="Знак Знак Знак"/>
    <w:basedOn w:val="a0"/>
    <w:rsid w:val="00A475E3"/>
    <w:pPr>
      <w:spacing w:after="160" w:line="240" w:lineRule="exact"/>
    </w:pPr>
    <w:rPr>
      <w:rFonts w:ascii="Verdana" w:eastAsia="Times New Roman" w:hAnsi="Verdana" w:cs="Times New Roman"/>
      <w:sz w:val="20"/>
      <w:szCs w:val="20"/>
      <w:lang w:val="en-US" w:eastAsia="en-US"/>
    </w:rPr>
  </w:style>
  <w:style w:type="paragraph" w:customStyle="1" w:styleId="Default">
    <w:name w:val="Default"/>
    <w:uiPriority w:val="99"/>
    <w:rsid w:val="00A475E3"/>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highlighthighlightactive">
    <w:name w:val="highlight highlight_active"/>
    <w:rsid w:val="00A475E3"/>
  </w:style>
  <w:style w:type="paragraph" w:customStyle="1" w:styleId="afff4">
    <w:name w:val="Знак Знак Знак Знак Знак Знак Знак Знак Знак Знак"/>
    <w:basedOn w:val="a0"/>
    <w:rsid w:val="00A475E3"/>
    <w:pPr>
      <w:spacing w:after="160" w:line="240" w:lineRule="exact"/>
    </w:pPr>
    <w:rPr>
      <w:rFonts w:ascii="Verdana" w:eastAsia="Times New Roman" w:hAnsi="Verdana" w:cs="Verdana"/>
      <w:sz w:val="20"/>
      <w:szCs w:val="20"/>
      <w:lang w:val="en-US" w:eastAsia="en-US"/>
    </w:rPr>
  </w:style>
  <w:style w:type="paragraph" w:customStyle="1" w:styleId="c2c20">
    <w:name w:val="c2 c20"/>
    <w:basedOn w:val="a0"/>
    <w:rsid w:val="00A475E3"/>
    <w:pPr>
      <w:spacing w:before="90" w:after="90" w:line="240" w:lineRule="auto"/>
    </w:pPr>
    <w:rPr>
      <w:rFonts w:ascii="Times New Roman" w:eastAsia="Times New Roman" w:hAnsi="Times New Roman" w:cs="Times New Roman"/>
      <w:sz w:val="24"/>
      <w:szCs w:val="24"/>
    </w:rPr>
  </w:style>
  <w:style w:type="character" w:customStyle="1" w:styleId="c3">
    <w:name w:val="c3"/>
    <w:rsid w:val="00A475E3"/>
  </w:style>
  <w:style w:type="character" w:customStyle="1" w:styleId="c8c15c3">
    <w:name w:val="c8 c15 c3"/>
    <w:rsid w:val="00A475E3"/>
  </w:style>
  <w:style w:type="paragraph" w:styleId="HTML2">
    <w:name w:val="HTML Address"/>
    <w:basedOn w:val="a0"/>
    <w:link w:val="HTML3"/>
    <w:rsid w:val="00A475E3"/>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1"/>
    <w:link w:val="HTML2"/>
    <w:rsid w:val="00A475E3"/>
    <w:rPr>
      <w:rFonts w:ascii="Times New Roman" w:eastAsia="Times New Roman" w:hAnsi="Times New Roman" w:cs="Times New Roman"/>
      <w:i/>
      <w:iCs/>
      <w:sz w:val="24"/>
      <w:szCs w:val="24"/>
    </w:rPr>
  </w:style>
  <w:style w:type="character" w:customStyle="1" w:styleId="c0c8">
    <w:name w:val="c0 c8"/>
    <w:rsid w:val="00A475E3"/>
  </w:style>
  <w:style w:type="paragraph" w:customStyle="1" w:styleId="ajus">
    <w:name w:val="ajus"/>
    <w:basedOn w:val="a0"/>
    <w:rsid w:val="00A47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Основной текст + Полужирный"/>
    <w:rsid w:val="00A475E3"/>
    <w:rPr>
      <w:rFonts w:ascii="Times New Roman" w:eastAsia="Times New Roman" w:hAnsi="Times New Roman" w:cs="Times New Roman"/>
      <w:b/>
      <w:bCs/>
      <w:sz w:val="24"/>
      <w:szCs w:val="24"/>
      <w:lang w:eastAsia="ru-RU"/>
    </w:rPr>
  </w:style>
  <w:style w:type="character" w:customStyle="1" w:styleId="2c">
    <w:name w:val="Заголовок №2_"/>
    <w:link w:val="2d"/>
    <w:rsid w:val="00A475E3"/>
    <w:rPr>
      <w:b/>
      <w:bCs/>
      <w:sz w:val="23"/>
      <w:szCs w:val="23"/>
      <w:shd w:val="clear" w:color="auto" w:fill="FFFFFF"/>
    </w:rPr>
  </w:style>
  <w:style w:type="character" w:customStyle="1" w:styleId="1c">
    <w:name w:val="Заголовок №1_"/>
    <w:link w:val="1d"/>
    <w:rsid w:val="00A475E3"/>
    <w:rPr>
      <w:b/>
      <w:bCs/>
      <w:shd w:val="clear" w:color="auto" w:fill="FFFFFF"/>
    </w:rPr>
  </w:style>
  <w:style w:type="paragraph" w:customStyle="1" w:styleId="2d">
    <w:name w:val="Заголовок №2"/>
    <w:basedOn w:val="a0"/>
    <w:link w:val="2c"/>
    <w:rsid w:val="00A475E3"/>
    <w:pPr>
      <w:widowControl w:val="0"/>
      <w:shd w:val="clear" w:color="auto" w:fill="FFFFFF"/>
      <w:spacing w:before="240" w:after="300" w:line="240" w:lineRule="atLeast"/>
      <w:outlineLvl w:val="1"/>
    </w:pPr>
    <w:rPr>
      <w:b/>
      <w:bCs/>
      <w:sz w:val="23"/>
      <w:szCs w:val="23"/>
    </w:rPr>
  </w:style>
  <w:style w:type="paragraph" w:customStyle="1" w:styleId="1d">
    <w:name w:val="Заголовок №1"/>
    <w:basedOn w:val="a0"/>
    <w:link w:val="1c"/>
    <w:rsid w:val="00A475E3"/>
    <w:pPr>
      <w:widowControl w:val="0"/>
      <w:shd w:val="clear" w:color="auto" w:fill="FFFFFF"/>
      <w:spacing w:before="240" w:after="0" w:line="274" w:lineRule="exact"/>
      <w:jc w:val="center"/>
      <w:outlineLvl w:val="0"/>
    </w:pPr>
    <w:rPr>
      <w:b/>
      <w:bCs/>
    </w:rPr>
  </w:style>
  <w:style w:type="character" w:customStyle="1" w:styleId="1e">
    <w:name w:val="Основной текст + Полужирный1"/>
    <w:rsid w:val="00A475E3"/>
    <w:rPr>
      <w:rFonts w:ascii="Times New Roman" w:hAnsi="Times New Roman" w:cs="Times New Roman"/>
      <w:b/>
      <w:bCs/>
      <w:sz w:val="23"/>
      <w:szCs w:val="23"/>
      <w:u w:val="none"/>
    </w:rPr>
  </w:style>
  <w:style w:type="table" w:styleId="3-6">
    <w:name w:val="Medium Grid 3 Accent 6"/>
    <w:basedOn w:val="-2"/>
    <w:uiPriority w:val="69"/>
    <w:rsid w:val="00A475E3"/>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3">
    <w:name w:val="Средняя сетка 11"/>
    <w:basedOn w:val="-2"/>
    <w:uiPriority w:val="67"/>
    <w:rsid w:val="00A475E3"/>
    <w:pPr>
      <w:spacing w:after="0" w:line="240" w:lineRule="auto"/>
    </w:pPr>
    <w:tblPr>
      <w:tblStyleRowBandSize w:val="1"/>
      <w:tblStyleColBandSize w:val="1"/>
      <w:tblCellSpacing w:w="20" w:type="dxa"/>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rPr>
      <w:tblCellSpacing w:w="20" w:type="dxa"/>
    </w:trPr>
    <w:tcPr>
      <w:shd w:val="clear" w:color="auto" w:fill="C0C0C0"/>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
    <w:name w:val="Table Web 2"/>
    <w:basedOn w:val="a2"/>
    <w:uiPriority w:val="99"/>
    <w:semiHidden/>
    <w:unhideWhenUsed/>
    <w:rsid w:val="00A475E3"/>
    <w:rPr>
      <w:rFonts w:ascii="Calibri" w:eastAsia="Calibri" w:hAnsi="Calibri" w:cs="Times New Roman"/>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Цветная сетка1"/>
    <w:basedOn w:val="a2"/>
    <w:uiPriority w:val="73"/>
    <w:rsid w:val="00A475E3"/>
    <w:pPr>
      <w:spacing w:after="0" w:line="240" w:lineRule="auto"/>
    </w:pPr>
    <w:rPr>
      <w:rFonts w:ascii="Calibri" w:eastAsia="Calibri" w:hAnsi="Calibri" w:cs="Times New Roman"/>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Table Web 1"/>
    <w:basedOn w:val="a2"/>
    <w:uiPriority w:val="99"/>
    <w:semiHidden/>
    <w:unhideWhenUsed/>
    <w:rsid w:val="00A475E3"/>
    <w:rPr>
      <w:rFonts w:ascii="Calibri" w:eastAsia="Calibri" w:hAnsi="Calibri" w:cs="Times New Roman"/>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Medium Grid 1 Accent 3"/>
    <w:basedOn w:val="-2"/>
    <w:uiPriority w:val="67"/>
    <w:rsid w:val="00A475E3"/>
    <w:pPr>
      <w:spacing w:after="0" w:line="240" w:lineRule="auto"/>
    </w:pPr>
    <w:tblPr>
      <w:tblStyleRowBandSize w:val="1"/>
      <w:tblStyleColBandSize w:val="1"/>
      <w:tblCellSpacing w:w="20" w:type="dxa"/>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rPr>
      <w:tblCellSpacing w:w="20" w:type="dxa"/>
    </w:trPr>
    <w:tcPr>
      <w:shd w:val="clear" w:color="auto" w:fill="E6EED5"/>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Shading Accent 3"/>
    <w:basedOn w:val="a2"/>
    <w:uiPriority w:val="60"/>
    <w:rsid w:val="00A475E3"/>
    <w:pPr>
      <w:spacing w:after="0" w:line="240" w:lineRule="auto"/>
    </w:pPr>
    <w:rPr>
      <w:rFonts w:ascii="Calibri" w:eastAsia="Calibri" w:hAnsi="Calibri" w:cs="Times New Roman"/>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редняя сетка 3 - Акцент 31"/>
    <w:basedOn w:val="-1"/>
    <w:next w:val="3-3"/>
    <w:uiPriority w:val="69"/>
    <w:rsid w:val="00A475E3"/>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6F3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5BD0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D0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D0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D0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E7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E7BB"/>
      </w:tcPr>
    </w:tblStylePr>
  </w:style>
  <w:style w:type="table" w:customStyle="1" w:styleId="3-41">
    <w:name w:val="Средняя сетка 3 - Акцент 41"/>
    <w:basedOn w:val="-2"/>
    <w:next w:val="3-4"/>
    <w:uiPriority w:val="69"/>
    <w:rsid w:val="00A475E3"/>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E9F4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A5D0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D0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D0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D0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EA9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EA91"/>
      </w:tcPr>
    </w:tblStylePr>
  </w:style>
  <w:style w:type="table" w:customStyle="1" w:styleId="3-21">
    <w:name w:val="Средняя сетка 3 - Акцент 21"/>
    <w:basedOn w:val="-2"/>
    <w:next w:val="3-2"/>
    <w:uiPriority w:val="69"/>
    <w:rsid w:val="00A475E3"/>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0E0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584D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584D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584D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584D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2C1E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C1E9"/>
      </w:tcPr>
    </w:tblStylePr>
  </w:style>
  <w:style w:type="table" w:customStyle="1" w:styleId="1-51">
    <w:name w:val="Средняя сетка 1 - Акцент 51"/>
    <w:basedOn w:val="-2"/>
    <w:next w:val="1-5"/>
    <w:uiPriority w:val="67"/>
    <w:rsid w:val="00A475E3"/>
    <w:pPr>
      <w:spacing w:after="0" w:line="240" w:lineRule="auto"/>
    </w:pPr>
    <w:tblPr>
      <w:tblStyleRowBandSize w:val="1"/>
      <w:tblStyleColBandSize w:val="1"/>
      <w:tblCellSpacing w:w="20" w:type="dxa"/>
      <w:tblInd w:w="0" w:type="dxa"/>
      <w:tblBorders>
        <w:top w:val="single" w:sz="8" w:space="0" w:color="F7CF6F"/>
        <w:left w:val="single" w:sz="8" w:space="0" w:color="F7CF6F"/>
        <w:bottom w:val="single" w:sz="8" w:space="0" w:color="F7CF6F"/>
        <w:right w:val="single" w:sz="8" w:space="0" w:color="F7CF6F"/>
        <w:insideH w:val="single" w:sz="8" w:space="0" w:color="F7CF6F"/>
        <w:insideV w:val="single" w:sz="8" w:space="0" w:color="F7CF6F"/>
      </w:tblBorders>
      <w:tblCellMar>
        <w:top w:w="0" w:type="dxa"/>
        <w:left w:w="108" w:type="dxa"/>
        <w:bottom w:w="0" w:type="dxa"/>
        <w:right w:w="108" w:type="dxa"/>
      </w:tblCellMar>
    </w:tblPr>
    <w:trPr>
      <w:tblCellSpacing w:w="20" w:type="dxa"/>
    </w:trPr>
    <w:tcPr>
      <w:shd w:val="clear" w:color="auto" w:fill="FCEFCF"/>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F7CF6F"/>
        </w:tcBorders>
      </w:tcPr>
    </w:tblStylePr>
    <w:tblStylePr w:type="firstCol">
      <w:rPr>
        <w:b/>
        <w:bCs/>
      </w:rPr>
    </w:tblStylePr>
    <w:tblStylePr w:type="lastCol">
      <w:rPr>
        <w:b/>
        <w:bCs/>
      </w:rPr>
    </w:tblStylePr>
    <w:tblStylePr w:type="band1Vert">
      <w:tblPr/>
      <w:tcPr>
        <w:shd w:val="clear" w:color="auto" w:fill="FADF9F"/>
      </w:tcPr>
    </w:tblStylePr>
    <w:tblStylePr w:type="band1Horz">
      <w:tblPr/>
      <w:tcPr>
        <w:shd w:val="clear" w:color="auto" w:fill="FADF9F"/>
      </w:tcPr>
    </w:tblStylePr>
  </w:style>
  <w:style w:type="table" w:customStyle="1" w:styleId="1-21">
    <w:name w:val="Средняя сетка 1 - Акцент 21"/>
    <w:basedOn w:val="-2"/>
    <w:next w:val="1-2"/>
    <w:uiPriority w:val="67"/>
    <w:rsid w:val="00A475E3"/>
    <w:pPr>
      <w:spacing w:after="0" w:line="240" w:lineRule="auto"/>
    </w:pPr>
    <w:tblPr>
      <w:tblStyleRowBandSize w:val="1"/>
      <w:tblStyleColBandSize w:val="1"/>
      <w:tblCellSpacing w:w="20" w:type="dxa"/>
      <w:tblInd w:w="0" w:type="dxa"/>
      <w:tblBorders>
        <w:top w:val="single" w:sz="8" w:space="0" w:color="73A2DE"/>
        <w:left w:val="single" w:sz="8" w:space="0" w:color="73A2DE"/>
        <w:bottom w:val="single" w:sz="8" w:space="0" w:color="73A2DE"/>
        <w:right w:val="single" w:sz="8" w:space="0" w:color="73A2DE"/>
        <w:insideH w:val="single" w:sz="8" w:space="0" w:color="73A2DE"/>
        <w:insideV w:val="single" w:sz="8" w:space="0" w:color="73A2DE"/>
      </w:tblBorders>
      <w:tblCellMar>
        <w:top w:w="0" w:type="dxa"/>
        <w:left w:w="108" w:type="dxa"/>
        <w:bottom w:w="0" w:type="dxa"/>
        <w:right w:w="108" w:type="dxa"/>
      </w:tblCellMar>
    </w:tblPr>
    <w:trPr>
      <w:tblCellSpacing w:w="20" w:type="dxa"/>
    </w:trPr>
    <w:tcPr>
      <w:shd w:val="clear" w:color="auto" w:fill="D0E0F4"/>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73A2DE"/>
        </w:tcBorders>
      </w:tcPr>
    </w:tblStylePr>
    <w:tblStylePr w:type="firstCol">
      <w:rPr>
        <w:b/>
        <w:bCs/>
      </w:rPr>
    </w:tblStylePr>
    <w:tblStylePr w:type="lastCol">
      <w:rPr>
        <w:b/>
        <w:bCs/>
      </w:rPr>
    </w:tblStylePr>
    <w:tblStylePr w:type="band1Vert">
      <w:tblPr/>
      <w:tcPr>
        <w:shd w:val="clear" w:color="auto" w:fill="A2C1E9"/>
      </w:tcPr>
    </w:tblStylePr>
    <w:tblStylePr w:type="band1Horz">
      <w:tblPr/>
      <w:tcPr>
        <w:shd w:val="clear" w:color="auto" w:fill="A2C1E9"/>
      </w:tcPr>
    </w:tblStylePr>
  </w:style>
  <w:style w:type="table" w:customStyle="1" w:styleId="1-31">
    <w:name w:val="Средняя сетка 1 - Акцент 31"/>
    <w:basedOn w:val="-2"/>
    <w:next w:val="1-3"/>
    <w:uiPriority w:val="67"/>
    <w:rsid w:val="00A475E3"/>
    <w:pPr>
      <w:spacing w:after="0" w:line="240" w:lineRule="auto"/>
    </w:pPr>
    <w:tblPr>
      <w:tblStyleRowBandSize w:val="1"/>
      <w:tblStyleColBandSize w:val="1"/>
      <w:tblCellSpacing w:w="20" w:type="dxa"/>
      <w:tblInd w:w="0" w:type="dxa"/>
      <w:tblBorders>
        <w:top w:val="single" w:sz="8" w:space="0" w:color="83DB99"/>
        <w:left w:val="single" w:sz="8" w:space="0" w:color="83DB99"/>
        <w:bottom w:val="single" w:sz="8" w:space="0" w:color="83DB99"/>
        <w:right w:val="single" w:sz="8" w:space="0" w:color="83DB99"/>
        <w:insideH w:val="single" w:sz="8" w:space="0" w:color="83DB99"/>
        <w:insideV w:val="single" w:sz="8" w:space="0" w:color="83DB99"/>
      </w:tblBorders>
      <w:tblCellMar>
        <w:top w:w="0" w:type="dxa"/>
        <w:left w:w="108" w:type="dxa"/>
        <w:bottom w:w="0" w:type="dxa"/>
        <w:right w:w="108" w:type="dxa"/>
      </w:tblCellMar>
    </w:tblPr>
    <w:trPr>
      <w:tblCellSpacing w:w="20" w:type="dxa"/>
    </w:trPr>
    <w:tcPr>
      <w:shd w:val="clear" w:color="auto" w:fill="D6F3DD"/>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83DB99"/>
        </w:tcBorders>
      </w:tcPr>
    </w:tblStylePr>
    <w:tblStylePr w:type="firstCol">
      <w:rPr>
        <w:b/>
        <w:bCs/>
      </w:rPr>
    </w:tblStylePr>
    <w:tblStylePr w:type="lastCol">
      <w:rPr>
        <w:b/>
        <w:bCs/>
      </w:rPr>
    </w:tblStylePr>
    <w:tblStylePr w:type="band1Vert">
      <w:tblPr/>
      <w:tcPr>
        <w:shd w:val="clear" w:color="auto" w:fill="ADE7BB"/>
      </w:tcPr>
    </w:tblStylePr>
    <w:tblStylePr w:type="band1Horz">
      <w:tblPr/>
      <w:tcPr>
        <w:shd w:val="clear" w:color="auto" w:fill="ADE7BB"/>
      </w:tcPr>
    </w:tblStylePr>
  </w:style>
  <w:style w:type="table" w:customStyle="1" w:styleId="1-41">
    <w:name w:val="Средняя сетка 1 - Акцент 41"/>
    <w:basedOn w:val="-2"/>
    <w:next w:val="1-4"/>
    <w:uiPriority w:val="67"/>
    <w:rsid w:val="00A475E3"/>
    <w:pPr>
      <w:spacing w:after="0" w:line="240" w:lineRule="auto"/>
    </w:pPr>
    <w:tblPr>
      <w:tblStyleRowBandSize w:val="1"/>
      <w:tblStyleColBandSize w:val="1"/>
      <w:tblCellSpacing w:w="20" w:type="dxa"/>
      <w:tblInd w:w="0" w:type="dxa"/>
      <w:tblBorders>
        <w:top w:val="single" w:sz="8" w:space="0" w:color="BCDF5A"/>
        <w:left w:val="single" w:sz="8" w:space="0" w:color="BCDF5A"/>
        <w:bottom w:val="single" w:sz="8" w:space="0" w:color="BCDF5A"/>
        <w:right w:val="single" w:sz="8" w:space="0" w:color="BCDF5A"/>
        <w:insideH w:val="single" w:sz="8" w:space="0" w:color="BCDF5A"/>
        <w:insideV w:val="single" w:sz="8" w:space="0" w:color="BCDF5A"/>
      </w:tblBorders>
      <w:tblCellMar>
        <w:top w:w="0" w:type="dxa"/>
        <w:left w:w="108" w:type="dxa"/>
        <w:bottom w:w="0" w:type="dxa"/>
        <w:right w:w="108" w:type="dxa"/>
      </w:tblCellMar>
    </w:tblPr>
    <w:trPr>
      <w:tblCellSpacing w:w="20" w:type="dxa"/>
    </w:trPr>
    <w:tcPr>
      <w:shd w:val="clear" w:color="auto" w:fill="E9F4C8"/>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CDF5A"/>
        </w:tcBorders>
      </w:tcPr>
    </w:tblStylePr>
    <w:tblStylePr w:type="firstCol">
      <w:rPr>
        <w:b/>
        <w:bCs/>
      </w:rPr>
    </w:tblStylePr>
    <w:tblStylePr w:type="lastCol">
      <w:rPr>
        <w:b/>
        <w:bCs/>
      </w:rPr>
    </w:tblStylePr>
    <w:tblStylePr w:type="band1Vert">
      <w:tblPr/>
      <w:tcPr>
        <w:shd w:val="clear" w:color="auto" w:fill="D3EA91"/>
      </w:tcPr>
    </w:tblStylePr>
    <w:tblStylePr w:type="band1Horz">
      <w:tblPr/>
      <w:tcPr>
        <w:shd w:val="clear" w:color="auto" w:fill="D3EA91"/>
      </w:tcPr>
    </w:tblStylePr>
  </w:style>
  <w:style w:type="table" w:customStyle="1" w:styleId="2-51">
    <w:name w:val="Средний список 2 - Акцент 51"/>
    <w:basedOn w:val="-2"/>
    <w:next w:val="2-5"/>
    <w:uiPriority w:val="66"/>
    <w:rsid w:val="00A475E3"/>
    <w:pPr>
      <w:spacing w:after="0" w:line="240" w:lineRule="auto"/>
    </w:pPr>
    <w:rPr>
      <w:rFonts w:ascii="Cambria" w:eastAsia="Times New Roman" w:hAnsi="Cambria"/>
      <w:color w:val="000000"/>
    </w:rPr>
    <w:tblPr>
      <w:tblStyleRowBandSize w:val="1"/>
      <w:tblStyleColBandSize w:val="1"/>
      <w:tblCellSpacing w:w="20" w:type="dxa"/>
      <w:tblInd w:w="0" w:type="dxa"/>
      <w:tblBorders>
        <w:top w:val="single" w:sz="8" w:space="0" w:color="F5C040"/>
        <w:left w:val="single" w:sz="8" w:space="0" w:color="F5C040"/>
        <w:bottom w:val="single" w:sz="8" w:space="0" w:color="F5C040"/>
        <w:right w:val="single" w:sz="8" w:space="0" w:color="F5C040"/>
      </w:tblBorders>
      <w:tblCellMar>
        <w:top w:w="0" w:type="dxa"/>
        <w:left w:w="108" w:type="dxa"/>
        <w:bottom w:w="0" w:type="dxa"/>
        <w:right w:w="108" w:type="dxa"/>
      </w:tblCellMar>
    </w:tblPr>
    <w:trPr>
      <w:tblCellSpacing w:w="20" w:type="dxa"/>
    </w:trPr>
    <w:tcPr>
      <w:shd w:val="clear" w:color="auto" w:fill="auto"/>
    </w:tcPr>
    <w:tblStylePr w:type="firstRow">
      <w:rPr>
        <w:color w:val="auto"/>
        <w:sz w:val="24"/>
        <w:szCs w:val="24"/>
      </w:rPr>
      <w:tblPr/>
      <w:tcPr>
        <w:tcBorders>
          <w:top w:val="nil"/>
          <w:left w:val="nil"/>
          <w:bottom w:val="single" w:sz="24" w:space="0" w:color="F5C04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5C040"/>
          <w:left w:val="nil"/>
          <w:bottom w:val="nil"/>
          <w:right w:val="nil"/>
          <w:insideH w:val="nil"/>
          <w:insideV w:val="nil"/>
        </w:tcBorders>
        <w:shd w:val="clear" w:color="auto" w:fill="FFFFFF"/>
      </w:tcPr>
    </w:tblStylePr>
    <w:tblStylePr w:type="firstCol">
      <w:tblPr/>
      <w:tcPr>
        <w:tcBorders>
          <w:top w:val="nil"/>
          <w:left w:val="nil"/>
          <w:bottom w:val="nil"/>
          <w:right w:val="single" w:sz="8" w:space="0" w:color="F5C040"/>
          <w:insideH w:val="nil"/>
          <w:insideV w:val="nil"/>
        </w:tcBorders>
        <w:shd w:val="clear" w:color="auto" w:fill="FFFFFF"/>
      </w:tcPr>
    </w:tblStylePr>
    <w:tblStylePr w:type="lastCol">
      <w:tblPr/>
      <w:tcPr>
        <w:tcBorders>
          <w:top w:val="nil"/>
          <w:left w:val="single" w:sz="8" w:space="0" w:color="F5C0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FCF"/>
      </w:tcPr>
    </w:tblStylePr>
    <w:tblStylePr w:type="band1Horz">
      <w:tblPr/>
      <w:tcPr>
        <w:tcBorders>
          <w:top w:val="nil"/>
          <w:bottom w:val="nil"/>
          <w:insideH w:val="nil"/>
          <w:insideV w:val="nil"/>
        </w:tcBorders>
        <w:shd w:val="clear" w:color="auto" w:fill="FCEFCF"/>
      </w:tcPr>
    </w:tblStylePr>
    <w:tblStylePr w:type="nwCell">
      <w:tblPr/>
      <w:tcPr>
        <w:shd w:val="clear" w:color="auto" w:fill="FFFFFF"/>
      </w:tcPr>
    </w:tblStylePr>
    <w:tblStylePr w:type="swCell">
      <w:tblPr/>
      <w:tcPr>
        <w:tcBorders>
          <w:top w:val="nil"/>
        </w:tcBorders>
      </w:tcPr>
    </w:tblStylePr>
  </w:style>
  <w:style w:type="table" w:customStyle="1" w:styleId="1-61">
    <w:name w:val="Средняя сетка 1 - Акцент 61"/>
    <w:basedOn w:val="-2"/>
    <w:next w:val="1-6"/>
    <w:uiPriority w:val="67"/>
    <w:rsid w:val="00A475E3"/>
    <w:pPr>
      <w:spacing w:after="0" w:line="240" w:lineRule="auto"/>
    </w:pPr>
    <w:tblPr>
      <w:tblStyleRowBandSize w:val="1"/>
      <w:tblStyleColBandSize w:val="1"/>
      <w:tblCellSpacing w:w="20" w:type="dxa"/>
      <w:tblInd w:w="0" w:type="dxa"/>
      <w:tblBorders>
        <w:top w:val="single" w:sz="8" w:space="0" w:color="30FAF5"/>
        <w:left w:val="single" w:sz="8" w:space="0" w:color="30FAF5"/>
        <w:bottom w:val="single" w:sz="8" w:space="0" w:color="30FAF5"/>
        <w:right w:val="single" w:sz="8" w:space="0" w:color="30FAF5"/>
        <w:insideH w:val="single" w:sz="8" w:space="0" w:color="30FAF5"/>
        <w:insideV w:val="single" w:sz="8" w:space="0" w:color="30FAF5"/>
      </w:tblBorders>
      <w:tblCellMar>
        <w:top w:w="0" w:type="dxa"/>
        <w:left w:w="108" w:type="dxa"/>
        <w:bottom w:w="0" w:type="dxa"/>
        <w:right w:w="108" w:type="dxa"/>
      </w:tblCellMar>
    </w:tblPr>
    <w:trPr>
      <w:tblCellSpacing w:w="20" w:type="dxa"/>
    </w:trPr>
    <w:tcPr>
      <w:shd w:val="clear" w:color="auto" w:fill="BAFDFB"/>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30FAF5"/>
        </w:tcBorders>
      </w:tcPr>
    </w:tblStylePr>
    <w:tblStylePr w:type="firstCol">
      <w:rPr>
        <w:b/>
        <w:bCs/>
      </w:rPr>
    </w:tblStylePr>
    <w:tblStylePr w:type="lastCol">
      <w:rPr>
        <w:b/>
        <w:bCs/>
      </w:rPr>
    </w:tblStylePr>
    <w:tblStylePr w:type="band1Vert">
      <w:tblPr/>
      <w:tcPr>
        <w:shd w:val="clear" w:color="auto" w:fill="76FCF8"/>
      </w:tcPr>
    </w:tblStylePr>
    <w:tblStylePr w:type="band1Horz">
      <w:tblPr/>
      <w:tcPr>
        <w:shd w:val="clear" w:color="auto" w:fill="76FCF8"/>
      </w:tcPr>
    </w:tblStylePr>
  </w:style>
  <w:style w:type="table" w:styleId="3-3">
    <w:name w:val="Medium Grid 3 Accent 3"/>
    <w:basedOn w:val="a2"/>
    <w:uiPriority w:val="69"/>
    <w:rsid w:val="00A475E3"/>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2"/>
    <w:uiPriority w:val="69"/>
    <w:rsid w:val="00A475E3"/>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2">
    <w:name w:val="Medium Grid 3 Accent 2"/>
    <w:basedOn w:val="a2"/>
    <w:uiPriority w:val="69"/>
    <w:rsid w:val="00A475E3"/>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5">
    <w:name w:val="Medium Grid 1 Accent 5"/>
    <w:basedOn w:val="a2"/>
    <w:uiPriority w:val="67"/>
    <w:rsid w:val="00A475E3"/>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2">
    <w:name w:val="Medium Grid 1 Accent 2"/>
    <w:basedOn w:val="a2"/>
    <w:uiPriority w:val="67"/>
    <w:rsid w:val="00A475E3"/>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4">
    <w:name w:val="Medium Grid 1 Accent 4"/>
    <w:basedOn w:val="a2"/>
    <w:uiPriority w:val="67"/>
    <w:rsid w:val="00A475E3"/>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5">
    <w:name w:val="Medium List 2 Accent 5"/>
    <w:basedOn w:val="a2"/>
    <w:uiPriority w:val="66"/>
    <w:rsid w:val="00A475E3"/>
    <w:pPr>
      <w:spacing w:after="0" w:line="240" w:lineRule="auto"/>
    </w:pPr>
    <w:rPr>
      <w:rFonts w:ascii="Cambria" w:eastAsia="Times New Roman" w:hAnsi="Cambria" w:cs="Times New Roman"/>
      <w:color w:val="000000"/>
      <w:sz w:val="28"/>
      <w:szCs w:val="28"/>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6">
    <w:name w:val="Medium Grid 1 Accent 6"/>
    <w:basedOn w:val="a2"/>
    <w:uiPriority w:val="67"/>
    <w:rsid w:val="00A475E3"/>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36">
    <w:name w:val="Нет списка3"/>
    <w:next w:val="a3"/>
    <w:uiPriority w:val="99"/>
    <w:semiHidden/>
    <w:unhideWhenUsed/>
    <w:rsid w:val="00A475E3"/>
  </w:style>
  <w:style w:type="table" w:customStyle="1" w:styleId="212">
    <w:name w:val="Сетка таблицы21"/>
    <w:basedOn w:val="-2"/>
    <w:next w:val="a6"/>
    <w:uiPriority w:val="59"/>
    <w:rsid w:val="00A475E3"/>
    <w:pPr>
      <w:spacing w:after="0" w:line="240" w:lineRule="auto"/>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Grid Accent 3"/>
    <w:basedOn w:val="-2"/>
    <w:uiPriority w:val="62"/>
    <w:rsid w:val="00A475E3"/>
    <w:pPr>
      <w:spacing w:after="0" w:line="240" w:lineRule="auto"/>
    </w:pPr>
    <w:tblPr>
      <w:tblStyleRowBandSize w:val="1"/>
      <w:tblStyleColBandSize w:val="1"/>
      <w:tblCellSpacing w:w="20"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rFonts w:ascii="Calibri Light" w:eastAsia="Times New Roman" w:hAnsi="Calibri Light" w:cs="Times New Roman"/>
        <w:b/>
        <w:bCs/>
        <w:color w:val="auto"/>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Веб-таблица 21"/>
    <w:basedOn w:val="a2"/>
    <w:next w:val="-2"/>
    <w:uiPriority w:val="99"/>
    <w:semiHidden/>
    <w:unhideWhenUsed/>
    <w:rsid w:val="00A475E3"/>
    <w:rPr>
      <w:rFonts w:ascii="Calibri" w:eastAsia="Calibri" w:hAnsi="Calibri" w:cs="Times New Roman"/>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Light Grid Accent 2"/>
    <w:basedOn w:val="a2"/>
    <w:uiPriority w:val="62"/>
    <w:rsid w:val="00A475E3"/>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50">
    <w:name w:val="Medium Shading 1 Accent 5"/>
    <w:basedOn w:val="a2"/>
    <w:uiPriority w:val="63"/>
    <w:rsid w:val="00A475E3"/>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37">
    <w:name w:val="Сетка таблицы3"/>
    <w:basedOn w:val="a2"/>
    <w:next w:val="a6"/>
    <w:rsid w:val="00A475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0"/>
    <w:rsid w:val="00C6474D"/>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0"/>
    <w:rsid w:val="00C6474D"/>
    <w:pPr>
      <w:spacing w:before="60" w:after="75" w:line="240" w:lineRule="auto"/>
      <w:ind w:left="60"/>
      <w:jc w:val="center"/>
    </w:pPr>
    <w:rPr>
      <w:rFonts w:ascii="Times New Roman" w:eastAsia="Times New Roman" w:hAnsi="Times New Roman" w:cs="Times New Roman"/>
      <w:sz w:val="24"/>
      <w:szCs w:val="24"/>
    </w:rPr>
  </w:style>
  <w:style w:type="character" w:styleId="HTML4">
    <w:name w:val="HTML Cite"/>
    <w:rsid w:val="00C6474D"/>
    <w:rPr>
      <w:i/>
      <w:iCs/>
    </w:rPr>
  </w:style>
  <w:style w:type="paragraph" w:customStyle="1" w:styleId="clear">
    <w:name w:val="clear"/>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0"/>
    <w:rsid w:val="00C6474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0"/>
    <w:rsid w:val="00C6474D"/>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0"/>
    <w:rsid w:val="00C6474D"/>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0"/>
    <w:rsid w:val="00C6474D"/>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0"/>
    <w:rsid w:val="00C6474D"/>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0"/>
    <w:rsid w:val="00C6474D"/>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0"/>
    <w:rsid w:val="00C6474D"/>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0"/>
    <w:rsid w:val="00C6474D"/>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0"/>
    <w:rsid w:val="00C6474D"/>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0"/>
    <w:rsid w:val="00C6474D"/>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0"/>
    <w:next w:val="a0"/>
    <w:link w:val="z-0"/>
    <w:hidden/>
    <w:rsid w:val="00C6474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C6474D"/>
    <w:rPr>
      <w:rFonts w:ascii="Arial" w:eastAsia="Times New Roman" w:hAnsi="Arial" w:cs="Times New Roman"/>
      <w:vanish/>
      <w:sz w:val="16"/>
      <w:szCs w:val="16"/>
    </w:rPr>
  </w:style>
  <w:style w:type="paragraph" w:styleId="z-1">
    <w:name w:val="HTML Bottom of Form"/>
    <w:basedOn w:val="a0"/>
    <w:next w:val="a0"/>
    <w:link w:val="z-2"/>
    <w:hidden/>
    <w:rsid w:val="00C6474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C6474D"/>
    <w:rPr>
      <w:rFonts w:ascii="Arial" w:eastAsia="Times New Roman" w:hAnsi="Arial" w:cs="Times New Roman"/>
      <w:vanish/>
      <w:sz w:val="16"/>
      <w:szCs w:val="16"/>
    </w:rPr>
  </w:style>
  <w:style w:type="paragraph" w:customStyle="1" w:styleId="nocomments">
    <w:name w:val="nocomments"/>
    <w:basedOn w:val="a0"/>
    <w:rsid w:val="00C6474D"/>
    <w:pPr>
      <w:spacing w:before="100" w:beforeAutospacing="1" w:after="100" w:afterAutospacing="1" w:line="240" w:lineRule="auto"/>
    </w:pPr>
    <w:rPr>
      <w:rFonts w:ascii="Times New Roman" w:eastAsia="Times New Roman" w:hAnsi="Times New Roman" w:cs="Times New Roman"/>
      <w:sz w:val="24"/>
      <w:szCs w:val="24"/>
    </w:rPr>
  </w:style>
  <w:style w:type="paragraph" w:styleId="afff6">
    <w:name w:val="footnote text"/>
    <w:basedOn w:val="a0"/>
    <w:link w:val="afff7"/>
    <w:rsid w:val="00C6474D"/>
    <w:pPr>
      <w:spacing w:after="0" w:line="240" w:lineRule="auto"/>
    </w:pPr>
    <w:rPr>
      <w:rFonts w:ascii="Times New Roman" w:eastAsia="Times New Roman" w:hAnsi="Times New Roman" w:cs="Times New Roman"/>
      <w:sz w:val="20"/>
      <w:szCs w:val="20"/>
    </w:rPr>
  </w:style>
  <w:style w:type="character" w:customStyle="1" w:styleId="afff7">
    <w:name w:val="Текст сноски Знак"/>
    <w:basedOn w:val="a1"/>
    <w:link w:val="afff6"/>
    <w:rsid w:val="00C6474D"/>
    <w:rPr>
      <w:rFonts w:ascii="Times New Roman" w:eastAsia="Times New Roman" w:hAnsi="Times New Roman" w:cs="Times New Roman"/>
      <w:sz w:val="20"/>
      <w:szCs w:val="20"/>
    </w:rPr>
  </w:style>
  <w:style w:type="character" w:styleId="afff8">
    <w:name w:val="footnote reference"/>
    <w:rsid w:val="00C6474D"/>
    <w:rPr>
      <w:vertAlign w:val="superscript"/>
    </w:rPr>
  </w:style>
  <w:style w:type="table" w:customStyle="1" w:styleId="42">
    <w:name w:val="Сетка таблицы4"/>
    <w:basedOn w:val="a2"/>
    <w:next w:val="a6"/>
    <w:rsid w:val="003D4F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3D4FD6"/>
  </w:style>
  <w:style w:type="numbering" w:customStyle="1" w:styleId="120">
    <w:name w:val="Нет списка12"/>
    <w:next w:val="a3"/>
    <w:semiHidden/>
    <w:unhideWhenUsed/>
    <w:rsid w:val="003D4FD6"/>
  </w:style>
  <w:style w:type="table" w:customStyle="1" w:styleId="52">
    <w:name w:val="Сетка таблицы5"/>
    <w:basedOn w:val="a2"/>
    <w:next w:val="a6"/>
    <w:rsid w:val="003D4F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30256E"/>
    <w:pPr>
      <w:numPr>
        <w:numId w:val="1"/>
      </w:numPr>
    </w:pPr>
  </w:style>
  <w:style w:type="paragraph" w:customStyle="1" w:styleId="2e">
    <w:name w:val="Абзац списка2"/>
    <w:rsid w:val="0030256E"/>
    <w:pPr>
      <w:ind w:left="720"/>
    </w:pPr>
    <w:rPr>
      <w:rFonts w:ascii="Calibri" w:eastAsia="Arial Unicode MS" w:hAnsi="Calibri" w:cs="Arial Unicode MS"/>
      <w:color w:val="000000"/>
      <w:u w:color="000000"/>
    </w:rPr>
  </w:style>
  <w:style w:type="numbering" w:customStyle="1" w:styleId="2">
    <w:name w:val="Импортированный стиль 2"/>
    <w:rsid w:val="0030256E"/>
    <w:pPr>
      <w:numPr>
        <w:numId w:val="3"/>
      </w:numPr>
    </w:pPr>
  </w:style>
  <w:style w:type="paragraph" w:customStyle="1" w:styleId="1f0">
    <w:name w:val="Основной текст1"/>
    <w:rsid w:val="0030256E"/>
    <w:pPr>
      <w:spacing w:after="120"/>
    </w:pPr>
    <w:rPr>
      <w:rFonts w:ascii="Calibri" w:eastAsia="Arial Unicode MS" w:hAnsi="Calibri" w:cs="Arial Unicode MS"/>
      <w:color w:val="000000"/>
      <w:u w:color="000000"/>
    </w:rPr>
  </w:style>
  <w:style w:type="numbering" w:customStyle="1" w:styleId="3">
    <w:name w:val="Импортированный стиль 3"/>
    <w:rsid w:val="0030256E"/>
    <w:pPr>
      <w:numPr>
        <w:numId w:val="5"/>
      </w:numPr>
    </w:pPr>
  </w:style>
  <w:style w:type="numbering" w:customStyle="1" w:styleId="4">
    <w:name w:val="Импортированный стиль 4"/>
    <w:rsid w:val="0030256E"/>
    <w:pPr>
      <w:numPr>
        <w:numId w:val="6"/>
      </w:numPr>
    </w:pPr>
  </w:style>
  <w:style w:type="numbering" w:customStyle="1" w:styleId="5">
    <w:name w:val="Импортированный стиль 5"/>
    <w:rsid w:val="0030256E"/>
    <w:pPr>
      <w:numPr>
        <w:numId w:val="8"/>
      </w:numPr>
    </w:pPr>
  </w:style>
  <w:style w:type="numbering" w:customStyle="1" w:styleId="6">
    <w:name w:val="Импортированный стиль 6"/>
    <w:rsid w:val="0030256E"/>
    <w:pPr>
      <w:numPr>
        <w:numId w:val="10"/>
      </w:numPr>
    </w:pPr>
  </w:style>
  <w:style w:type="paragraph" w:customStyle="1" w:styleId="213">
    <w:name w:val="Заголовок 21"/>
    <w:next w:val="a0"/>
    <w:rsid w:val="0030256E"/>
    <w:pPr>
      <w:keepNext/>
      <w:keepLines/>
      <w:spacing w:before="200" w:after="0"/>
      <w:outlineLvl w:val="0"/>
    </w:pPr>
    <w:rPr>
      <w:rFonts w:ascii="Cambria" w:eastAsia="Arial Unicode MS" w:hAnsi="Cambria" w:cs="Arial Unicode MS"/>
      <w:b/>
      <w:bCs/>
      <w:color w:val="4F81BD"/>
      <w:sz w:val="26"/>
      <w:szCs w:val="26"/>
      <w:u w:color="4F81BD"/>
    </w:rPr>
  </w:style>
  <w:style w:type="paragraph" w:customStyle="1" w:styleId="1f1">
    <w:name w:val="Без интервала1"/>
    <w:rsid w:val="0030256E"/>
    <w:pPr>
      <w:spacing w:after="0" w:line="240" w:lineRule="auto"/>
    </w:pPr>
    <w:rPr>
      <w:rFonts w:ascii="Calibri" w:eastAsia="Calibri" w:hAnsi="Calibri" w:cs="Calibri"/>
      <w:color w:val="000000"/>
      <w:u w:color="000000"/>
    </w:rPr>
  </w:style>
  <w:style w:type="numbering" w:customStyle="1" w:styleId="7">
    <w:name w:val="Импортированный стиль 7"/>
    <w:rsid w:val="0030256E"/>
    <w:pPr>
      <w:numPr>
        <w:numId w:val="14"/>
      </w:numPr>
    </w:pPr>
  </w:style>
</w:styles>
</file>

<file path=word/webSettings.xml><?xml version="1.0" encoding="utf-8"?>
<w:webSettings xmlns:r="http://schemas.openxmlformats.org/officeDocument/2006/relationships" xmlns:w="http://schemas.openxmlformats.org/wordprocessingml/2006/main">
  <w:divs>
    <w:div w:id="150757490">
      <w:bodyDiv w:val="1"/>
      <w:marLeft w:val="0"/>
      <w:marRight w:val="0"/>
      <w:marTop w:val="0"/>
      <w:marBottom w:val="0"/>
      <w:divBdr>
        <w:top w:val="none" w:sz="0" w:space="0" w:color="auto"/>
        <w:left w:val="none" w:sz="0" w:space="0" w:color="auto"/>
        <w:bottom w:val="none" w:sz="0" w:space="0" w:color="auto"/>
        <w:right w:val="none" w:sz="0" w:space="0" w:color="auto"/>
      </w:divBdr>
    </w:div>
    <w:div w:id="175538160">
      <w:bodyDiv w:val="1"/>
      <w:marLeft w:val="0"/>
      <w:marRight w:val="0"/>
      <w:marTop w:val="0"/>
      <w:marBottom w:val="0"/>
      <w:divBdr>
        <w:top w:val="none" w:sz="0" w:space="0" w:color="auto"/>
        <w:left w:val="none" w:sz="0" w:space="0" w:color="auto"/>
        <w:bottom w:val="none" w:sz="0" w:space="0" w:color="auto"/>
        <w:right w:val="none" w:sz="0" w:space="0" w:color="auto"/>
      </w:divBdr>
    </w:div>
    <w:div w:id="193005125">
      <w:bodyDiv w:val="1"/>
      <w:marLeft w:val="0"/>
      <w:marRight w:val="0"/>
      <w:marTop w:val="0"/>
      <w:marBottom w:val="0"/>
      <w:divBdr>
        <w:top w:val="none" w:sz="0" w:space="0" w:color="auto"/>
        <w:left w:val="none" w:sz="0" w:space="0" w:color="auto"/>
        <w:bottom w:val="none" w:sz="0" w:space="0" w:color="auto"/>
        <w:right w:val="none" w:sz="0" w:space="0" w:color="auto"/>
      </w:divBdr>
    </w:div>
    <w:div w:id="452097777">
      <w:bodyDiv w:val="1"/>
      <w:marLeft w:val="0"/>
      <w:marRight w:val="0"/>
      <w:marTop w:val="0"/>
      <w:marBottom w:val="0"/>
      <w:divBdr>
        <w:top w:val="none" w:sz="0" w:space="0" w:color="auto"/>
        <w:left w:val="none" w:sz="0" w:space="0" w:color="auto"/>
        <w:bottom w:val="none" w:sz="0" w:space="0" w:color="auto"/>
        <w:right w:val="none" w:sz="0" w:space="0" w:color="auto"/>
      </w:divBdr>
    </w:div>
    <w:div w:id="597444561">
      <w:bodyDiv w:val="1"/>
      <w:marLeft w:val="0"/>
      <w:marRight w:val="0"/>
      <w:marTop w:val="0"/>
      <w:marBottom w:val="0"/>
      <w:divBdr>
        <w:top w:val="none" w:sz="0" w:space="0" w:color="auto"/>
        <w:left w:val="none" w:sz="0" w:space="0" w:color="auto"/>
        <w:bottom w:val="none" w:sz="0" w:space="0" w:color="auto"/>
        <w:right w:val="none" w:sz="0" w:space="0" w:color="auto"/>
      </w:divBdr>
    </w:div>
    <w:div w:id="627398533">
      <w:bodyDiv w:val="1"/>
      <w:marLeft w:val="0"/>
      <w:marRight w:val="0"/>
      <w:marTop w:val="0"/>
      <w:marBottom w:val="0"/>
      <w:divBdr>
        <w:top w:val="none" w:sz="0" w:space="0" w:color="auto"/>
        <w:left w:val="none" w:sz="0" w:space="0" w:color="auto"/>
        <w:bottom w:val="none" w:sz="0" w:space="0" w:color="auto"/>
        <w:right w:val="none" w:sz="0" w:space="0" w:color="auto"/>
      </w:divBdr>
    </w:div>
    <w:div w:id="655911892">
      <w:bodyDiv w:val="1"/>
      <w:marLeft w:val="0"/>
      <w:marRight w:val="0"/>
      <w:marTop w:val="0"/>
      <w:marBottom w:val="0"/>
      <w:divBdr>
        <w:top w:val="none" w:sz="0" w:space="0" w:color="auto"/>
        <w:left w:val="none" w:sz="0" w:space="0" w:color="auto"/>
        <w:bottom w:val="none" w:sz="0" w:space="0" w:color="auto"/>
        <w:right w:val="none" w:sz="0" w:space="0" w:color="auto"/>
      </w:divBdr>
    </w:div>
    <w:div w:id="704408542">
      <w:bodyDiv w:val="1"/>
      <w:marLeft w:val="0"/>
      <w:marRight w:val="0"/>
      <w:marTop w:val="0"/>
      <w:marBottom w:val="0"/>
      <w:divBdr>
        <w:top w:val="none" w:sz="0" w:space="0" w:color="auto"/>
        <w:left w:val="none" w:sz="0" w:space="0" w:color="auto"/>
        <w:bottom w:val="none" w:sz="0" w:space="0" w:color="auto"/>
        <w:right w:val="none" w:sz="0" w:space="0" w:color="auto"/>
      </w:divBdr>
    </w:div>
    <w:div w:id="798884243">
      <w:bodyDiv w:val="1"/>
      <w:marLeft w:val="0"/>
      <w:marRight w:val="0"/>
      <w:marTop w:val="0"/>
      <w:marBottom w:val="0"/>
      <w:divBdr>
        <w:top w:val="none" w:sz="0" w:space="0" w:color="auto"/>
        <w:left w:val="none" w:sz="0" w:space="0" w:color="auto"/>
        <w:bottom w:val="none" w:sz="0" w:space="0" w:color="auto"/>
        <w:right w:val="none" w:sz="0" w:space="0" w:color="auto"/>
      </w:divBdr>
    </w:div>
    <w:div w:id="827939134">
      <w:bodyDiv w:val="1"/>
      <w:marLeft w:val="0"/>
      <w:marRight w:val="0"/>
      <w:marTop w:val="0"/>
      <w:marBottom w:val="0"/>
      <w:divBdr>
        <w:top w:val="none" w:sz="0" w:space="0" w:color="auto"/>
        <w:left w:val="none" w:sz="0" w:space="0" w:color="auto"/>
        <w:bottom w:val="none" w:sz="0" w:space="0" w:color="auto"/>
        <w:right w:val="none" w:sz="0" w:space="0" w:color="auto"/>
      </w:divBdr>
    </w:div>
    <w:div w:id="849221762">
      <w:bodyDiv w:val="1"/>
      <w:marLeft w:val="0"/>
      <w:marRight w:val="0"/>
      <w:marTop w:val="0"/>
      <w:marBottom w:val="0"/>
      <w:divBdr>
        <w:top w:val="none" w:sz="0" w:space="0" w:color="auto"/>
        <w:left w:val="none" w:sz="0" w:space="0" w:color="auto"/>
        <w:bottom w:val="none" w:sz="0" w:space="0" w:color="auto"/>
        <w:right w:val="none" w:sz="0" w:space="0" w:color="auto"/>
      </w:divBdr>
    </w:div>
    <w:div w:id="884295778">
      <w:bodyDiv w:val="1"/>
      <w:marLeft w:val="0"/>
      <w:marRight w:val="0"/>
      <w:marTop w:val="0"/>
      <w:marBottom w:val="0"/>
      <w:divBdr>
        <w:top w:val="none" w:sz="0" w:space="0" w:color="auto"/>
        <w:left w:val="none" w:sz="0" w:space="0" w:color="auto"/>
        <w:bottom w:val="none" w:sz="0" w:space="0" w:color="auto"/>
        <w:right w:val="none" w:sz="0" w:space="0" w:color="auto"/>
      </w:divBdr>
    </w:div>
    <w:div w:id="1060438870">
      <w:bodyDiv w:val="1"/>
      <w:marLeft w:val="0"/>
      <w:marRight w:val="0"/>
      <w:marTop w:val="0"/>
      <w:marBottom w:val="0"/>
      <w:divBdr>
        <w:top w:val="none" w:sz="0" w:space="0" w:color="auto"/>
        <w:left w:val="none" w:sz="0" w:space="0" w:color="auto"/>
        <w:bottom w:val="none" w:sz="0" w:space="0" w:color="auto"/>
        <w:right w:val="none" w:sz="0" w:space="0" w:color="auto"/>
      </w:divBdr>
    </w:div>
    <w:div w:id="1184319371">
      <w:bodyDiv w:val="1"/>
      <w:marLeft w:val="0"/>
      <w:marRight w:val="0"/>
      <w:marTop w:val="0"/>
      <w:marBottom w:val="0"/>
      <w:divBdr>
        <w:top w:val="none" w:sz="0" w:space="0" w:color="auto"/>
        <w:left w:val="none" w:sz="0" w:space="0" w:color="auto"/>
        <w:bottom w:val="none" w:sz="0" w:space="0" w:color="auto"/>
        <w:right w:val="none" w:sz="0" w:space="0" w:color="auto"/>
      </w:divBdr>
    </w:div>
    <w:div w:id="1194656961">
      <w:bodyDiv w:val="1"/>
      <w:marLeft w:val="0"/>
      <w:marRight w:val="0"/>
      <w:marTop w:val="0"/>
      <w:marBottom w:val="0"/>
      <w:divBdr>
        <w:top w:val="none" w:sz="0" w:space="0" w:color="auto"/>
        <w:left w:val="none" w:sz="0" w:space="0" w:color="auto"/>
        <w:bottom w:val="none" w:sz="0" w:space="0" w:color="auto"/>
        <w:right w:val="none" w:sz="0" w:space="0" w:color="auto"/>
      </w:divBdr>
    </w:div>
    <w:div w:id="1301499917">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503931266">
      <w:bodyDiv w:val="1"/>
      <w:marLeft w:val="0"/>
      <w:marRight w:val="0"/>
      <w:marTop w:val="0"/>
      <w:marBottom w:val="0"/>
      <w:divBdr>
        <w:top w:val="none" w:sz="0" w:space="0" w:color="auto"/>
        <w:left w:val="none" w:sz="0" w:space="0" w:color="auto"/>
        <w:bottom w:val="none" w:sz="0" w:space="0" w:color="auto"/>
        <w:right w:val="none" w:sz="0" w:space="0" w:color="auto"/>
      </w:divBdr>
    </w:div>
    <w:div w:id="1568417073">
      <w:bodyDiv w:val="1"/>
      <w:marLeft w:val="0"/>
      <w:marRight w:val="0"/>
      <w:marTop w:val="0"/>
      <w:marBottom w:val="0"/>
      <w:divBdr>
        <w:top w:val="none" w:sz="0" w:space="0" w:color="auto"/>
        <w:left w:val="none" w:sz="0" w:space="0" w:color="auto"/>
        <w:bottom w:val="none" w:sz="0" w:space="0" w:color="auto"/>
        <w:right w:val="none" w:sz="0" w:space="0" w:color="auto"/>
      </w:divBdr>
    </w:div>
    <w:div w:id="1734430706">
      <w:bodyDiv w:val="1"/>
      <w:marLeft w:val="0"/>
      <w:marRight w:val="0"/>
      <w:marTop w:val="0"/>
      <w:marBottom w:val="0"/>
      <w:divBdr>
        <w:top w:val="none" w:sz="0" w:space="0" w:color="auto"/>
        <w:left w:val="none" w:sz="0" w:space="0" w:color="auto"/>
        <w:bottom w:val="none" w:sz="0" w:space="0" w:color="auto"/>
        <w:right w:val="none" w:sz="0" w:space="0" w:color="auto"/>
      </w:divBdr>
    </w:div>
    <w:div w:id="1766413249">
      <w:bodyDiv w:val="1"/>
      <w:marLeft w:val="0"/>
      <w:marRight w:val="0"/>
      <w:marTop w:val="0"/>
      <w:marBottom w:val="0"/>
      <w:divBdr>
        <w:top w:val="none" w:sz="0" w:space="0" w:color="auto"/>
        <w:left w:val="none" w:sz="0" w:space="0" w:color="auto"/>
        <w:bottom w:val="none" w:sz="0" w:space="0" w:color="auto"/>
        <w:right w:val="none" w:sz="0" w:space="0" w:color="auto"/>
      </w:divBdr>
    </w:div>
    <w:div w:id="1896432287">
      <w:bodyDiv w:val="1"/>
      <w:marLeft w:val="0"/>
      <w:marRight w:val="0"/>
      <w:marTop w:val="0"/>
      <w:marBottom w:val="0"/>
      <w:divBdr>
        <w:top w:val="none" w:sz="0" w:space="0" w:color="auto"/>
        <w:left w:val="none" w:sz="0" w:space="0" w:color="auto"/>
        <w:bottom w:val="none" w:sz="0" w:space="0" w:color="auto"/>
        <w:right w:val="none" w:sz="0" w:space="0" w:color="auto"/>
      </w:divBdr>
    </w:div>
    <w:div w:id="21098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D900-174C-48DE-9142-664F003F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9473</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School 9 Tver</Company>
  <LinksUpToDate>false</LinksUpToDate>
  <CharactersWithSpaces>63349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Notebook01</dc:creator>
  <cp:lastModifiedBy>Пользователь Windows</cp:lastModifiedBy>
  <cp:revision>4</cp:revision>
  <cp:lastPrinted>2020-07-27T08:52:00Z</cp:lastPrinted>
  <dcterms:created xsi:type="dcterms:W3CDTF">2020-07-30T07:41:00Z</dcterms:created>
  <dcterms:modified xsi:type="dcterms:W3CDTF">2020-07-30T08:40:00Z</dcterms:modified>
</cp:coreProperties>
</file>