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W w:w="9635" w:type="dxa"/>
        <w:tblLook w:val="01E0"/>
      </w:tblPr>
      <w:tblGrid>
        <w:gridCol w:w="9635"/>
      </w:tblGrid>
      <w:tr w:rsidR="003E6037" w:rsidRPr="003E6037" w:rsidTr="003E6037">
        <w:trPr>
          <w:trHeight w:val="14376"/>
        </w:trPr>
        <w:tc>
          <w:tcPr>
            <w:tcW w:w="963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</w:tcPr>
          <w:p w:rsidR="003E6037" w:rsidRDefault="00C666CB" w:rsidP="00C666CB">
            <w:pPr>
              <w:ind w:left="56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УТВЕРЖДАЮ</w:t>
            </w:r>
          </w:p>
          <w:p w:rsidR="00C666CB" w:rsidRPr="003E6037" w:rsidRDefault="00C666CB" w:rsidP="00C666CB">
            <w:pPr>
              <w:ind w:left="5670"/>
              <w:jc w:val="center"/>
              <w:rPr>
                <w:sz w:val="24"/>
                <w:szCs w:val="24"/>
              </w:rPr>
            </w:pPr>
          </w:p>
          <w:p w:rsidR="003E6037" w:rsidRDefault="00C666CB" w:rsidP="00C666CB">
            <w:pPr>
              <w:ind w:left="56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МОУ СОШ № 14</w:t>
            </w:r>
          </w:p>
          <w:p w:rsidR="00C666CB" w:rsidRPr="003E6037" w:rsidRDefault="00C666CB" w:rsidP="00C666CB">
            <w:pPr>
              <w:ind w:left="56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Н.Б.Шикунова</w:t>
            </w:r>
          </w:p>
          <w:p w:rsidR="003E6037" w:rsidRPr="003E6037" w:rsidRDefault="003E6037" w:rsidP="003E6037">
            <w:pPr>
              <w:jc w:val="center"/>
              <w:rPr>
                <w:sz w:val="24"/>
                <w:szCs w:val="24"/>
              </w:rPr>
            </w:pPr>
          </w:p>
          <w:p w:rsidR="003E6037" w:rsidRPr="003E6037" w:rsidRDefault="003E6037" w:rsidP="003E6037">
            <w:pPr>
              <w:jc w:val="center"/>
              <w:rPr>
                <w:sz w:val="24"/>
                <w:szCs w:val="24"/>
              </w:rPr>
            </w:pPr>
          </w:p>
          <w:p w:rsidR="003E6037" w:rsidRPr="003E6037" w:rsidRDefault="003E6037" w:rsidP="003E6037">
            <w:pPr>
              <w:jc w:val="center"/>
              <w:rPr>
                <w:sz w:val="24"/>
                <w:szCs w:val="24"/>
              </w:rPr>
            </w:pPr>
          </w:p>
          <w:p w:rsidR="003E6037" w:rsidRPr="003E6037" w:rsidRDefault="003E6037" w:rsidP="003E6037">
            <w:pPr>
              <w:jc w:val="center"/>
              <w:rPr>
                <w:b/>
                <w:sz w:val="36"/>
                <w:szCs w:val="36"/>
              </w:rPr>
            </w:pPr>
          </w:p>
          <w:p w:rsidR="003E6037" w:rsidRPr="003E6037" w:rsidRDefault="003E6037" w:rsidP="003E6037">
            <w:pPr>
              <w:rPr>
                <w:b/>
                <w:sz w:val="36"/>
                <w:szCs w:val="36"/>
              </w:rPr>
            </w:pPr>
          </w:p>
          <w:p w:rsidR="003E6037" w:rsidRPr="003E6037" w:rsidRDefault="003E6037" w:rsidP="003E6037">
            <w:pPr>
              <w:jc w:val="center"/>
              <w:rPr>
                <w:b/>
                <w:sz w:val="36"/>
                <w:szCs w:val="36"/>
              </w:rPr>
            </w:pPr>
          </w:p>
          <w:p w:rsidR="003E6037" w:rsidRPr="003E6037" w:rsidRDefault="003E6037" w:rsidP="003E6037">
            <w:pPr>
              <w:jc w:val="center"/>
              <w:rPr>
                <w:rFonts w:ascii="Georgia" w:hAnsi="Georgia"/>
                <w:b/>
                <w:sz w:val="36"/>
                <w:szCs w:val="36"/>
              </w:rPr>
            </w:pPr>
            <w:r w:rsidRPr="003E6037">
              <w:rPr>
                <w:rFonts w:ascii="Georgia" w:hAnsi="Georgia"/>
                <w:b/>
                <w:sz w:val="36"/>
                <w:szCs w:val="36"/>
              </w:rPr>
              <w:t>ПРОГРАММА</w:t>
            </w:r>
          </w:p>
          <w:p w:rsidR="003E6037" w:rsidRPr="003E6037" w:rsidRDefault="003E6037" w:rsidP="003E6037">
            <w:pPr>
              <w:jc w:val="center"/>
              <w:rPr>
                <w:rFonts w:ascii="Georgia" w:hAnsi="Georgia"/>
                <w:b/>
                <w:sz w:val="36"/>
                <w:szCs w:val="36"/>
              </w:rPr>
            </w:pPr>
          </w:p>
          <w:p w:rsidR="003E6037" w:rsidRPr="003E6037" w:rsidRDefault="003E6037" w:rsidP="003E6037">
            <w:pPr>
              <w:jc w:val="center"/>
              <w:rPr>
                <w:b/>
                <w:sz w:val="36"/>
                <w:szCs w:val="36"/>
              </w:rPr>
            </w:pPr>
            <w:r w:rsidRPr="003E6037">
              <w:rPr>
                <w:rFonts w:ascii="Georgia" w:hAnsi="Georgia"/>
                <w:b/>
                <w:sz w:val="36"/>
                <w:szCs w:val="36"/>
              </w:rPr>
              <w:t>«ФОРМИРОВАНИЕ ЗДОРОВОГО ОБРАЗА ШКОЛЬНИКОВ»</w:t>
            </w:r>
          </w:p>
          <w:p w:rsidR="003E6037" w:rsidRPr="003E6037" w:rsidRDefault="003E6037" w:rsidP="003E6037">
            <w:pPr>
              <w:jc w:val="center"/>
              <w:rPr>
                <w:b/>
                <w:sz w:val="36"/>
                <w:szCs w:val="36"/>
              </w:rPr>
            </w:pPr>
          </w:p>
          <w:p w:rsidR="003E6037" w:rsidRPr="003E6037" w:rsidRDefault="003E6037" w:rsidP="003E6037">
            <w:pPr>
              <w:rPr>
                <w:sz w:val="24"/>
                <w:szCs w:val="24"/>
              </w:rPr>
            </w:pPr>
          </w:p>
          <w:p w:rsidR="003E6037" w:rsidRPr="003E6037" w:rsidRDefault="003E6037" w:rsidP="003E6037">
            <w:pPr>
              <w:rPr>
                <w:sz w:val="24"/>
                <w:szCs w:val="24"/>
              </w:rPr>
            </w:pPr>
          </w:p>
          <w:p w:rsidR="003E6037" w:rsidRPr="003E6037" w:rsidRDefault="003E6037" w:rsidP="003E6037">
            <w:pPr>
              <w:rPr>
                <w:sz w:val="24"/>
                <w:szCs w:val="24"/>
              </w:rPr>
            </w:pPr>
          </w:p>
          <w:p w:rsidR="003E6037" w:rsidRPr="003E6037" w:rsidRDefault="003E6037" w:rsidP="003E6037">
            <w:pPr>
              <w:rPr>
                <w:sz w:val="24"/>
                <w:szCs w:val="24"/>
              </w:rPr>
            </w:pPr>
            <w:r w:rsidRPr="003E6037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2860040</wp:posOffset>
                  </wp:positionH>
                  <wp:positionV relativeFrom="paragraph">
                    <wp:posOffset>-8255</wp:posOffset>
                  </wp:positionV>
                  <wp:extent cx="1028700" cy="1295400"/>
                  <wp:effectExtent l="0" t="0" r="0" b="0"/>
                  <wp:wrapNone/>
                  <wp:docPr id="1" name="Рисунок 1" descr="gallery_2_392_54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gallery_2_392_5471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295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3E6037" w:rsidRPr="003E6037" w:rsidRDefault="003E6037" w:rsidP="003E6037">
            <w:pPr>
              <w:rPr>
                <w:sz w:val="24"/>
                <w:szCs w:val="24"/>
              </w:rPr>
            </w:pPr>
          </w:p>
          <w:p w:rsidR="003E6037" w:rsidRPr="003E6037" w:rsidRDefault="003E6037" w:rsidP="003E6037">
            <w:pPr>
              <w:rPr>
                <w:sz w:val="24"/>
                <w:szCs w:val="24"/>
              </w:rPr>
            </w:pPr>
          </w:p>
          <w:p w:rsidR="003E6037" w:rsidRPr="003E6037" w:rsidRDefault="003E6037" w:rsidP="003E6037">
            <w:pPr>
              <w:rPr>
                <w:sz w:val="24"/>
                <w:szCs w:val="24"/>
              </w:rPr>
            </w:pPr>
          </w:p>
          <w:p w:rsidR="003E6037" w:rsidRPr="003E6037" w:rsidRDefault="003E6037" w:rsidP="003E6037">
            <w:pPr>
              <w:rPr>
                <w:sz w:val="24"/>
                <w:szCs w:val="24"/>
              </w:rPr>
            </w:pPr>
          </w:p>
          <w:p w:rsidR="003E6037" w:rsidRPr="003E6037" w:rsidRDefault="003E6037" w:rsidP="003E6037">
            <w:pPr>
              <w:rPr>
                <w:sz w:val="24"/>
                <w:szCs w:val="24"/>
              </w:rPr>
            </w:pPr>
          </w:p>
          <w:p w:rsidR="003E6037" w:rsidRPr="003E6037" w:rsidRDefault="003E6037" w:rsidP="003E6037">
            <w:pPr>
              <w:rPr>
                <w:sz w:val="24"/>
                <w:szCs w:val="24"/>
              </w:rPr>
            </w:pPr>
          </w:p>
          <w:p w:rsidR="003E6037" w:rsidRPr="003E6037" w:rsidRDefault="003E6037" w:rsidP="003E6037">
            <w:pPr>
              <w:rPr>
                <w:sz w:val="24"/>
                <w:szCs w:val="24"/>
              </w:rPr>
            </w:pPr>
          </w:p>
          <w:p w:rsidR="003E6037" w:rsidRPr="003E6037" w:rsidRDefault="003E6037" w:rsidP="003E6037">
            <w:pPr>
              <w:rPr>
                <w:sz w:val="24"/>
                <w:szCs w:val="24"/>
              </w:rPr>
            </w:pPr>
          </w:p>
          <w:p w:rsidR="003E6037" w:rsidRPr="003E6037" w:rsidRDefault="003E6037" w:rsidP="003E6037">
            <w:pPr>
              <w:rPr>
                <w:sz w:val="24"/>
                <w:szCs w:val="24"/>
              </w:rPr>
            </w:pPr>
          </w:p>
          <w:p w:rsidR="003E6037" w:rsidRPr="003E6037" w:rsidRDefault="003E6037" w:rsidP="003E6037">
            <w:pPr>
              <w:rPr>
                <w:sz w:val="24"/>
                <w:szCs w:val="24"/>
              </w:rPr>
            </w:pPr>
          </w:p>
          <w:p w:rsidR="003E6037" w:rsidRPr="003E6037" w:rsidRDefault="003E6037" w:rsidP="003E6037">
            <w:pPr>
              <w:rPr>
                <w:sz w:val="24"/>
                <w:szCs w:val="24"/>
              </w:rPr>
            </w:pPr>
          </w:p>
          <w:p w:rsidR="003E6037" w:rsidRPr="003E6037" w:rsidRDefault="003E6037" w:rsidP="003E6037">
            <w:pPr>
              <w:rPr>
                <w:sz w:val="24"/>
                <w:szCs w:val="24"/>
              </w:rPr>
            </w:pPr>
          </w:p>
          <w:p w:rsidR="003E6037" w:rsidRDefault="003E6037" w:rsidP="003E6037">
            <w:pPr>
              <w:jc w:val="center"/>
              <w:rPr>
                <w:sz w:val="24"/>
                <w:szCs w:val="24"/>
              </w:rPr>
            </w:pPr>
          </w:p>
          <w:p w:rsidR="003E6037" w:rsidRDefault="003E6037" w:rsidP="003E6037">
            <w:pPr>
              <w:jc w:val="center"/>
              <w:rPr>
                <w:sz w:val="24"/>
                <w:szCs w:val="24"/>
              </w:rPr>
            </w:pPr>
          </w:p>
          <w:p w:rsidR="003E6037" w:rsidRDefault="003E6037" w:rsidP="003E6037">
            <w:pPr>
              <w:jc w:val="center"/>
              <w:rPr>
                <w:sz w:val="24"/>
                <w:szCs w:val="24"/>
              </w:rPr>
            </w:pPr>
          </w:p>
          <w:p w:rsidR="003E6037" w:rsidRDefault="003E6037" w:rsidP="003E6037">
            <w:pPr>
              <w:jc w:val="center"/>
              <w:rPr>
                <w:sz w:val="24"/>
                <w:szCs w:val="24"/>
              </w:rPr>
            </w:pPr>
          </w:p>
          <w:p w:rsidR="003E6037" w:rsidRDefault="003E6037" w:rsidP="003E6037">
            <w:pPr>
              <w:jc w:val="center"/>
              <w:rPr>
                <w:sz w:val="24"/>
                <w:szCs w:val="24"/>
              </w:rPr>
            </w:pPr>
          </w:p>
          <w:p w:rsidR="003E6037" w:rsidRDefault="003E6037" w:rsidP="003E6037">
            <w:pPr>
              <w:jc w:val="center"/>
              <w:rPr>
                <w:sz w:val="24"/>
                <w:szCs w:val="24"/>
              </w:rPr>
            </w:pPr>
          </w:p>
          <w:p w:rsidR="003E6037" w:rsidRDefault="003E6037" w:rsidP="003E6037">
            <w:pPr>
              <w:jc w:val="center"/>
              <w:rPr>
                <w:sz w:val="24"/>
                <w:szCs w:val="24"/>
              </w:rPr>
            </w:pPr>
          </w:p>
          <w:p w:rsidR="003E6037" w:rsidRDefault="003E6037" w:rsidP="003E6037">
            <w:pPr>
              <w:jc w:val="center"/>
              <w:rPr>
                <w:sz w:val="24"/>
                <w:szCs w:val="24"/>
              </w:rPr>
            </w:pPr>
          </w:p>
          <w:p w:rsidR="003E6037" w:rsidRDefault="003E6037" w:rsidP="003E6037">
            <w:pPr>
              <w:jc w:val="center"/>
              <w:rPr>
                <w:sz w:val="24"/>
                <w:szCs w:val="24"/>
              </w:rPr>
            </w:pPr>
          </w:p>
          <w:p w:rsidR="003E6037" w:rsidRDefault="003E6037" w:rsidP="003E6037">
            <w:pPr>
              <w:jc w:val="center"/>
              <w:rPr>
                <w:sz w:val="24"/>
                <w:szCs w:val="24"/>
              </w:rPr>
            </w:pPr>
          </w:p>
          <w:p w:rsidR="003E6037" w:rsidRDefault="003E6037" w:rsidP="003E6037">
            <w:pPr>
              <w:jc w:val="center"/>
              <w:rPr>
                <w:sz w:val="24"/>
                <w:szCs w:val="24"/>
              </w:rPr>
            </w:pPr>
          </w:p>
          <w:p w:rsidR="003E6037" w:rsidRDefault="003E6037" w:rsidP="003E6037">
            <w:pPr>
              <w:jc w:val="center"/>
              <w:rPr>
                <w:sz w:val="24"/>
                <w:szCs w:val="24"/>
              </w:rPr>
            </w:pPr>
          </w:p>
          <w:p w:rsidR="003E6037" w:rsidRDefault="003E6037" w:rsidP="003E6037">
            <w:pPr>
              <w:jc w:val="center"/>
              <w:rPr>
                <w:sz w:val="24"/>
                <w:szCs w:val="24"/>
              </w:rPr>
            </w:pPr>
          </w:p>
          <w:p w:rsidR="003E6037" w:rsidRDefault="003E6037" w:rsidP="003E6037">
            <w:pPr>
              <w:jc w:val="center"/>
              <w:rPr>
                <w:sz w:val="24"/>
                <w:szCs w:val="24"/>
              </w:rPr>
            </w:pPr>
          </w:p>
          <w:p w:rsidR="003E6037" w:rsidRDefault="003E6037" w:rsidP="003E60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Тверь</w:t>
            </w:r>
          </w:p>
          <w:p w:rsidR="003E6037" w:rsidRPr="003E6037" w:rsidRDefault="003E6037" w:rsidP="003E60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2015г.</w:t>
            </w:r>
          </w:p>
        </w:tc>
      </w:tr>
    </w:tbl>
    <w:p w:rsidR="003E6037" w:rsidRPr="003E6037" w:rsidRDefault="003E6037" w:rsidP="003E6037">
      <w:pPr>
        <w:keepNext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60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Программа формирования здорового образа жизни школьников.</w:t>
      </w:r>
    </w:p>
    <w:p w:rsidR="003E6037" w:rsidRPr="003E6037" w:rsidRDefault="003E6037" w:rsidP="003E6037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6037" w:rsidRPr="003E6037" w:rsidRDefault="003E6037" w:rsidP="003E6037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60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Паспорт программы</w:t>
      </w:r>
    </w:p>
    <w:tbl>
      <w:tblPr>
        <w:tblStyle w:val="a9"/>
        <w:tblW w:w="0" w:type="auto"/>
        <w:tblLook w:val="01E0"/>
      </w:tblPr>
      <w:tblGrid>
        <w:gridCol w:w="2423"/>
        <w:gridCol w:w="7148"/>
      </w:tblGrid>
      <w:tr w:rsidR="003E6037" w:rsidRPr="003E6037" w:rsidTr="00CB3895"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37" w:rsidRPr="003E6037" w:rsidRDefault="003E6037" w:rsidP="003E6037">
            <w:pPr>
              <w:keepNext/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E6037"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37" w:rsidRPr="003E6037" w:rsidRDefault="003E6037" w:rsidP="003E6037">
            <w:pPr>
              <w:keepNext/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E6037">
              <w:rPr>
                <w:sz w:val="24"/>
                <w:szCs w:val="24"/>
              </w:rPr>
              <w:t>«Формирование здорового образа жизни школьников»</w:t>
            </w:r>
          </w:p>
        </w:tc>
      </w:tr>
      <w:tr w:rsidR="003E6037" w:rsidRPr="003E6037" w:rsidTr="00CB3895"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37" w:rsidRPr="003E6037" w:rsidRDefault="003E6037" w:rsidP="003E6037">
            <w:pPr>
              <w:keepNext/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E6037">
              <w:rPr>
                <w:sz w:val="24"/>
                <w:szCs w:val="24"/>
              </w:rPr>
              <w:t>Сроки действия программы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37" w:rsidRPr="003E6037" w:rsidRDefault="003E6037" w:rsidP="003E6037">
            <w:pPr>
              <w:keepNext/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E6037">
              <w:rPr>
                <w:sz w:val="24"/>
                <w:szCs w:val="24"/>
              </w:rPr>
              <w:t>2009-2020</w:t>
            </w:r>
          </w:p>
        </w:tc>
      </w:tr>
      <w:tr w:rsidR="003E6037" w:rsidRPr="003E6037" w:rsidTr="00CB3895"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37" w:rsidRPr="003E6037" w:rsidRDefault="003E6037" w:rsidP="003E6037">
            <w:pPr>
              <w:keepNext/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E6037">
              <w:rPr>
                <w:sz w:val="24"/>
                <w:szCs w:val="24"/>
              </w:rPr>
              <w:t>Основания для разработки программы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37" w:rsidRPr="003E6037" w:rsidRDefault="003E6037" w:rsidP="003E6037">
            <w:pPr>
              <w:keepNext/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E6037">
              <w:rPr>
                <w:sz w:val="24"/>
                <w:szCs w:val="24"/>
              </w:rPr>
              <w:t>Нормативно-правовая база программы:</w:t>
            </w:r>
          </w:p>
          <w:p w:rsidR="003E6037" w:rsidRPr="003E6037" w:rsidRDefault="003E6037" w:rsidP="003E6037">
            <w:pPr>
              <w:keepNext/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E6037">
              <w:rPr>
                <w:sz w:val="24"/>
                <w:szCs w:val="24"/>
              </w:rPr>
              <w:t>Закон РФ «Об образовании»</w:t>
            </w:r>
          </w:p>
          <w:p w:rsidR="003E6037" w:rsidRPr="003E6037" w:rsidRDefault="003E6037" w:rsidP="003E6037">
            <w:pPr>
              <w:keepNext/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E6037">
              <w:rPr>
                <w:sz w:val="24"/>
                <w:szCs w:val="24"/>
              </w:rPr>
              <w:t>Закон РФ «Об основах гарантиях прав ребенка в Российской Федерации»</w:t>
            </w:r>
          </w:p>
          <w:p w:rsidR="003E6037" w:rsidRPr="003E6037" w:rsidRDefault="003E6037" w:rsidP="003E6037">
            <w:pPr>
              <w:keepNext/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E6037">
              <w:rPr>
                <w:sz w:val="24"/>
                <w:szCs w:val="24"/>
              </w:rPr>
              <w:t>Закон РФ «Об основах системы профилактики безнадзорности и правонарушений несовершеннолетних»</w:t>
            </w:r>
          </w:p>
          <w:p w:rsidR="003E6037" w:rsidRPr="003E6037" w:rsidRDefault="003E6037" w:rsidP="003E6037">
            <w:pPr>
              <w:keepNext/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E6037">
              <w:rPr>
                <w:sz w:val="24"/>
                <w:szCs w:val="24"/>
              </w:rPr>
              <w:t>Концепция модернизации российского образования на период до 2010 года</w:t>
            </w:r>
          </w:p>
          <w:p w:rsidR="003E6037" w:rsidRPr="003E6037" w:rsidRDefault="003E6037" w:rsidP="003E6037">
            <w:pPr>
              <w:keepNext/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E6037">
              <w:rPr>
                <w:sz w:val="24"/>
                <w:szCs w:val="24"/>
              </w:rPr>
              <w:t>Концепция профилактики злоупотребления психоактивными веществами в образовательной среде</w:t>
            </w:r>
          </w:p>
          <w:p w:rsidR="003E6037" w:rsidRPr="003E6037" w:rsidRDefault="003E6037" w:rsidP="003E6037">
            <w:pPr>
              <w:keepNext/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E6037">
              <w:rPr>
                <w:sz w:val="24"/>
                <w:szCs w:val="24"/>
              </w:rPr>
              <w:t>Примерный объем знаний и навыков школьников различных возрастных групп по вопросам гигиены и охраны здоровья. Методические рекомендации</w:t>
            </w:r>
          </w:p>
        </w:tc>
      </w:tr>
      <w:tr w:rsidR="003E6037" w:rsidRPr="003E6037" w:rsidTr="00CB3895">
        <w:trPr>
          <w:trHeight w:val="1527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37" w:rsidRPr="003E6037" w:rsidRDefault="003E6037" w:rsidP="003E6037">
            <w:pPr>
              <w:keepNext/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E6037">
              <w:rPr>
                <w:sz w:val="24"/>
                <w:szCs w:val="24"/>
              </w:rPr>
              <w:t>Цель программы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37" w:rsidRPr="003E6037" w:rsidRDefault="003E6037" w:rsidP="003E6037">
            <w:pPr>
              <w:jc w:val="both"/>
              <w:rPr>
                <w:sz w:val="24"/>
                <w:szCs w:val="24"/>
              </w:rPr>
            </w:pPr>
            <w:r w:rsidRPr="003E6037">
              <w:rPr>
                <w:sz w:val="24"/>
                <w:szCs w:val="24"/>
              </w:rPr>
              <w:t>Формирование мотивационных установок и ценностных ориентаций на ведение здорового  образа жизни в рамках проведения профилактической работы среди учащихся, направленной на предупреждение возникновения алкогольной, никотиновой, наркотической и игровой зависимости.</w:t>
            </w:r>
          </w:p>
        </w:tc>
      </w:tr>
      <w:tr w:rsidR="003E6037" w:rsidRPr="003E6037" w:rsidTr="00CB3895"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37" w:rsidRPr="003E6037" w:rsidRDefault="003E6037" w:rsidP="003E6037">
            <w:pPr>
              <w:keepNext/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E6037">
              <w:rPr>
                <w:sz w:val="24"/>
                <w:szCs w:val="24"/>
              </w:rPr>
              <w:t>Разделы программы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37" w:rsidRPr="003E6037" w:rsidRDefault="003E6037" w:rsidP="003E6037">
            <w:pPr>
              <w:keepNext/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E6037">
              <w:rPr>
                <w:sz w:val="24"/>
                <w:szCs w:val="24"/>
              </w:rPr>
              <w:t>Начальная школа (1-4 класс)</w:t>
            </w:r>
          </w:p>
          <w:p w:rsidR="003E6037" w:rsidRPr="003E6037" w:rsidRDefault="003E6037" w:rsidP="003E6037">
            <w:pPr>
              <w:keepNext/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E6037">
              <w:rPr>
                <w:sz w:val="24"/>
                <w:szCs w:val="24"/>
              </w:rPr>
              <w:t>Среднее звено (5-8 класс)</w:t>
            </w:r>
          </w:p>
          <w:p w:rsidR="003E6037" w:rsidRPr="003E6037" w:rsidRDefault="003E6037" w:rsidP="003E6037">
            <w:pPr>
              <w:keepNext/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E6037">
              <w:rPr>
                <w:sz w:val="24"/>
                <w:szCs w:val="24"/>
              </w:rPr>
              <w:t>Старшее звено (9-11 класс)</w:t>
            </w:r>
          </w:p>
        </w:tc>
      </w:tr>
      <w:tr w:rsidR="003E6037" w:rsidRPr="003E6037" w:rsidTr="00CB3895"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37" w:rsidRPr="003E6037" w:rsidRDefault="003E6037" w:rsidP="003E6037">
            <w:pPr>
              <w:keepNext/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E6037">
              <w:rPr>
                <w:sz w:val="24"/>
                <w:szCs w:val="24"/>
              </w:rPr>
              <w:t>Участники программы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37" w:rsidRPr="003E6037" w:rsidRDefault="003E6037" w:rsidP="003E6037">
            <w:pPr>
              <w:keepNext/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E6037">
              <w:rPr>
                <w:sz w:val="24"/>
                <w:szCs w:val="24"/>
              </w:rPr>
              <w:t>Учащиеся 1-11 классов</w:t>
            </w:r>
          </w:p>
          <w:p w:rsidR="003E6037" w:rsidRPr="003E6037" w:rsidRDefault="003E6037" w:rsidP="003E6037">
            <w:pPr>
              <w:keepNext/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E6037">
              <w:rPr>
                <w:sz w:val="24"/>
                <w:szCs w:val="24"/>
              </w:rPr>
              <w:t>Классные руководители</w:t>
            </w:r>
          </w:p>
          <w:p w:rsidR="003E6037" w:rsidRPr="003E6037" w:rsidRDefault="003E6037" w:rsidP="003E6037">
            <w:pPr>
              <w:keepNext/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E6037">
              <w:rPr>
                <w:sz w:val="24"/>
                <w:szCs w:val="24"/>
              </w:rPr>
              <w:t>Учителя предметники</w:t>
            </w:r>
          </w:p>
          <w:p w:rsidR="003E6037" w:rsidRPr="003E6037" w:rsidRDefault="003E6037" w:rsidP="003E6037">
            <w:pPr>
              <w:keepNext/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E6037">
              <w:rPr>
                <w:sz w:val="24"/>
                <w:szCs w:val="24"/>
              </w:rPr>
              <w:t>Социально-психологическая служба школы</w:t>
            </w:r>
          </w:p>
          <w:p w:rsidR="003E6037" w:rsidRPr="003E6037" w:rsidRDefault="003E6037" w:rsidP="003E6037">
            <w:pPr>
              <w:keepNext/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E6037">
              <w:rPr>
                <w:sz w:val="24"/>
                <w:szCs w:val="24"/>
              </w:rPr>
              <w:t>Врачи-специалисты</w:t>
            </w:r>
          </w:p>
          <w:p w:rsidR="003E6037" w:rsidRPr="003E6037" w:rsidRDefault="003E6037" w:rsidP="003E6037">
            <w:pPr>
              <w:keepNext/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E6037">
              <w:rPr>
                <w:sz w:val="24"/>
                <w:szCs w:val="24"/>
              </w:rPr>
              <w:t>Субъекты профилактической работы города</w:t>
            </w:r>
          </w:p>
          <w:p w:rsidR="003E6037" w:rsidRPr="003E6037" w:rsidRDefault="003E6037" w:rsidP="003E6037">
            <w:pPr>
              <w:keepNext/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E6037">
              <w:rPr>
                <w:sz w:val="24"/>
                <w:szCs w:val="24"/>
              </w:rPr>
              <w:t>Родители</w:t>
            </w:r>
          </w:p>
        </w:tc>
      </w:tr>
      <w:tr w:rsidR="003E6037" w:rsidRPr="003E6037" w:rsidTr="00CB3895">
        <w:trPr>
          <w:trHeight w:val="1240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37" w:rsidRPr="003E6037" w:rsidRDefault="003E6037" w:rsidP="003E6037">
            <w:pPr>
              <w:keepNext/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E6037">
              <w:rPr>
                <w:sz w:val="24"/>
                <w:szCs w:val="24"/>
              </w:rPr>
              <w:t>Формы подведения итогов реализации программы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37" w:rsidRPr="003E6037" w:rsidRDefault="003E6037" w:rsidP="003E6037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E6037">
              <w:rPr>
                <w:sz w:val="24"/>
                <w:szCs w:val="24"/>
              </w:rPr>
              <w:t>Анализ проводимых методик и тестов.</w:t>
            </w:r>
          </w:p>
          <w:p w:rsidR="003E6037" w:rsidRPr="003E6037" w:rsidRDefault="003E6037" w:rsidP="003E6037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E6037">
              <w:rPr>
                <w:sz w:val="24"/>
                <w:szCs w:val="24"/>
              </w:rPr>
              <w:t>Отзывы участников программы.</w:t>
            </w:r>
          </w:p>
          <w:p w:rsidR="003E6037" w:rsidRPr="003E6037" w:rsidRDefault="003E6037" w:rsidP="003E6037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E6037">
              <w:rPr>
                <w:sz w:val="24"/>
                <w:szCs w:val="24"/>
              </w:rPr>
              <w:t>Отзывы заинтересованных лиц (классных руководителей, учителей-предметников и др.)</w:t>
            </w:r>
          </w:p>
          <w:p w:rsidR="003E6037" w:rsidRPr="003E6037" w:rsidRDefault="003E6037" w:rsidP="003E6037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E6037">
              <w:rPr>
                <w:sz w:val="24"/>
                <w:szCs w:val="24"/>
              </w:rPr>
              <w:t>Проведение заключительного мероприятия.</w:t>
            </w:r>
          </w:p>
          <w:p w:rsidR="003E6037" w:rsidRPr="003E6037" w:rsidRDefault="003E6037" w:rsidP="003E6037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E6037">
              <w:rPr>
                <w:sz w:val="24"/>
                <w:szCs w:val="24"/>
              </w:rPr>
              <w:t>Реализация социально значимых проектов, акций, мероприятий, их анализ.</w:t>
            </w:r>
          </w:p>
          <w:p w:rsidR="003E6037" w:rsidRPr="003E6037" w:rsidRDefault="003E6037" w:rsidP="003E6037">
            <w:pPr>
              <w:keepNext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E6037">
              <w:rPr>
                <w:sz w:val="24"/>
                <w:szCs w:val="24"/>
              </w:rPr>
              <w:t>Сравнительный анализ правонарушений и преступлений среди учащихся</w:t>
            </w:r>
          </w:p>
        </w:tc>
      </w:tr>
      <w:tr w:rsidR="003E6037" w:rsidRPr="003E6037" w:rsidTr="00CB3895"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37" w:rsidRPr="003E6037" w:rsidRDefault="003E6037" w:rsidP="003E6037">
            <w:pPr>
              <w:keepNext/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E6037">
              <w:rPr>
                <w:sz w:val="24"/>
                <w:szCs w:val="24"/>
              </w:rPr>
              <w:t>Прогнозируемый результат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37" w:rsidRPr="003E6037" w:rsidRDefault="003E6037" w:rsidP="003E6037">
            <w:pPr>
              <w:keepNext/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E6037">
              <w:rPr>
                <w:sz w:val="24"/>
                <w:szCs w:val="24"/>
              </w:rPr>
              <w:t>Здоровый физически, психически, нравственно, адекватно оценивающий свое место и предназначение в жизни выпускник.</w:t>
            </w:r>
          </w:p>
        </w:tc>
      </w:tr>
    </w:tbl>
    <w:p w:rsidR="003E6037" w:rsidRDefault="003E6037" w:rsidP="003E6037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6037" w:rsidRDefault="003E6037" w:rsidP="003E6037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6037" w:rsidRDefault="003E6037" w:rsidP="003E6037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6037" w:rsidRPr="003E6037" w:rsidRDefault="003E6037" w:rsidP="003E6037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6037" w:rsidRPr="003E6037" w:rsidRDefault="003E6037" w:rsidP="003E6037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E603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Пояснительная записка</w:t>
      </w:r>
    </w:p>
    <w:p w:rsidR="003E6037" w:rsidRPr="003E6037" w:rsidRDefault="003E6037" w:rsidP="003E60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0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данным министерства здравоохранения РФ в нашей стране за последнее десятилетие заболеваемость детей всех возрастных групп значительно выросла.</w:t>
      </w:r>
    </w:p>
    <w:p w:rsidR="003E6037" w:rsidRPr="003E6037" w:rsidRDefault="003E6037" w:rsidP="003E60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037">
        <w:rPr>
          <w:rFonts w:ascii="Times New Roman" w:eastAsia="Times New Roman" w:hAnsi="Times New Roman" w:cs="Times New Roman"/>
          <w:sz w:val="24"/>
          <w:szCs w:val="24"/>
          <w:lang w:eastAsia="ru-RU"/>
        </w:rPr>
        <w:t>В 1998 году к 1 группе здоровья, т.е. к абсолютно здоровым, относилось 4,8% обследованных учащихся младших классов, а в 2008 г. – 1,8%.</w:t>
      </w:r>
    </w:p>
    <w:p w:rsidR="003E6037" w:rsidRPr="003E6037" w:rsidRDefault="003E6037" w:rsidP="003E60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Численность школьников со 2 группой здоровья, т.е. детей с многофункциональными отклонениями за 10 лет значительно не изменилось. 1998 – 49,8%, 2008 – 49,1% </w:t>
      </w:r>
      <w:r w:rsidRPr="003E603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2"/>
      </w:r>
    </w:p>
    <w:p w:rsidR="003E6037" w:rsidRPr="003E6037" w:rsidRDefault="003E6037" w:rsidP="003E60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03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4,7% в 2008 г. выше численность детей, страдающих хроническими заболеваниями и относимых 3-4 группам здоровья, по сравнению с 1998 г.</w:t>
      </w:r>
    </w:p>
    <w:p w:rsidR="003E6037" w:rsidRPr="003E6037" w:rsidRDefault="003E6037" w:rsidP="003E60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Среди детей и, особенно, подростков в современных условиях нашли широкое распространение протестные формы поведения: курение, алкоголь, наркотики, ранняя сексуальная активность, девиантные формы поведения, т.е. те факторы, которые ВОЗ рассматривает как ключевые индикаторы здоровья.</w:t>
      </w:r>
    </w:p>
    <w:p w:rsidR="003E6037" w:rsidRPr="003E6037" w:rsidRDefault="003E6037" w:rsidP="003E60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Как видно из приведенной статистики здоровый образ жизни пока не занимает первое место в иерархии потребностей и ценностей человека в нашем обществе. Но если мы научим детей с самого раннего возраста ценить, беречь и укреплять свое здоровье, если мы будем личным примером демонстрировать здоровый образ жизни, то только в этом случае можно надеяться, что будущие поколения будут более здоровы и развиты не только личностно, интеллектуально, духовно, но и физически. Если раньше говорили: «В здоровом теле – здоровый дух», то не ошибется тот, кто скажет, что без духовного не может быть здорового.</w:t>
      </w:r>
    </w:p>
    <w:p w:rsidR="003E6037" w:rsidRPr="003E6037" w:rsidRDefault="003E6037" w:rsidP="003E60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Высокая криминальная активность подростков, возрастающее число несовершеннолетних, употребляющих наркотические и одурманивающие лекарственные вещества, многоликое явление беспризорности, увеличивающееся  количество детей с отклонениями в психическом развитии вызывают тревогу. </w:t>
      </w:r>
    </w:p>
    <w:p w:rsidR="003E6037" w:rsidRPr="003E6037" w:rsidRDefault="003E6037" w:rsidP="003E60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Социально-экономические условия в нашей стране отрицательным образом сказались на проблемах подрастающего поколения, привели к омоложению преступности, росту детской безнадзорности и беспризорности.</w:t>
      </w:r>
    </w:p>
    <w:p w:rsidR="003E6037" w:rsidRPr="003E6037" w:rsidRDefault="003E6037" w:rsidP="003E60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Так как социальную основу общества быстро изменить  нельзя, а детство быстротечно, необходимо, применять такие формы и методы работы, которые могут повлиять на ситуацию с девиациями и правонарушениями несовершеннолетних.</w:t>
      </w:r>
    </w:p>
    <w:p w:rsidR="003E6037" w:rsidRPr="003E6037" w:rsidRDefault="003E6037" w:rsidP="003E60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Что же такое здоровье? Согласно определению Всемирной организации здравоохранения: «Здоровье – это состояние полного физического, психического, социального благополучия человека, отсутствие болезней, физических дефектов, оптимальный уровень работоспособности при максимальной продолжительности жизни» Образ жизни, состояние экологии, организация питания, наличие вредных привычек, наследственность – все это слагаемые здоровья человека.</w:t>
      </w:r>
    </w:p>
    <w:p w:rsidR="003E6037" w:rsidRPr="003E6037" w:rsidRDefault="003E6037" w:rsidP="003E60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0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образ жизни включает следующие составляющие: рациональное питание, физическую активность, личную гигиену, отношение к вредным привычкам, здоровый психологический микроклимат, ответственность за сохранение собственного здоровья.</w:t>
      </w:r>
    </w:p>
    <w:p w:rsidR="003E6037" w:rsidRPr="003E6037" w:rsidRDefault="003E6037" w:rsidP="003E60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0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направлена на формирование мотивационных установок и ценностных ориентаций ведения здорового  образа жизни, снижение негативных явлений в детской и молодежной среде.</w:t>
      </w:r>
    </w:p>
    <w:p w:rsidR="003E6037" w:rsidRPr="003E6037" w:rsidRDefault="003E6037" w:rsidP="003E6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6037" w:rsidRPr="003E6037" w:rsidRDefault="003E6037" w:rsidP="003E60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E603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Новизна предлагаемой программы состоит в следующем:</w:t>
      </w:r>
    </w:p>
    <w:p w:rsidR="003E6037" w:rsidRPr="003E6037" w:rsidRDefault="003E6037" w:rsidP="003E603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037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основана на тесном взаимодействии классного руководителя со всеми субъектами учебно-воспитательного процесса и профилактической работы, органами здравоохранения города Коломны.</w:t>
      </w:r>
    </w:p>
    <w:p w:rsidR="003E6037" w:rsidRPr="003E6037" w:rsidRDefault="003E6037" w:rsidP="003E603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Она предполагает использование в ходе реализации программы знаний, полученных учащимися в ходе изучения следующих учебных дисциплин: ОБЖ, </w:t>
      </w:r>
      <w:r w:rsidRPr="003E60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биологии, экологии, химии, психологии, литературы, обществознания и информатики.</w:t>
      </w:r>
    </w:p>
    <w:p w:rsidR="003E6037" w:rsidRPr="003E6037" w:rsidRDefault="003E6037" w:rsidP="003E603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037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направлена на решение задачи не только обучения детей здоровому образу жизни, но и их воспитания.</w:t>
      </w:r>
    </w:p>
    <w:p w:rsidR="003E6037" w:rsidRPr="003E6037" w:rsidRDefault="003E6037" w:rsidP="003E6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6037" w:rsidRPr="003E6037" w:rsidRDefault="003E6037" w:rsidP="003E603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E603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Здоровье ребенка можно считать нормой, если он:</w:t>
      </w:r>
    </w:p>
    <w:p w:rsidR="003E6037" w:rsidRPr="003E6037" w:rsidRDefault="003E6037" w:rsidP="003E603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03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Умеет преодолевать усталость (физический аспект здоровья).</w:t>
      </w:r>
    </w:p>
    <w:p w:rsidR="003E6037" w:rsidRPr="003E6037" w:rsidRDefault="003E6037" w:rsidP="003E603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0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Проявляет хорошие умственные способности, любознательность, воображение, самообучаемость (интеллектуальный аспект здоровья).</w:t>
      </w:r>
    </w:p>
    <w:p w:rsidR="003E6037" w:rsidRPr="003E6037" w:rsidRDefault="003E6037" w:rsidP="003E603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037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Честен, самокритичен (нравственное здоровье).</w:t>
      </w:r>
    </w:p>
    <w:p w:rsidR="003E6037" w:rsidRPr="003E6037" w:rsidRDefault="003E6037" w:rsidP="003E603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03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Коммуникабелен (социальное здоровье).</w:t>
      </w:r>
    </w:p>
    <w:p w:rsidR="003E6037" w:rsidRPr="003E6037" w:rsidRDefault="003E6037" w:rsidP="003E603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037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Уравновешен (эмоциональный аспект здоровья).</w:t>
      </w:r>
    </w:p>
    <w:p w:rsidR="003E6037" w:rsidRPr="003E6037" w:rsidRDefault="003E6037" w:rsidP="003E6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6037" w:rsidRPr="003E6037" w:rsidRDefault="003E6037" w:rsidP="003E60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E603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Цель программы:</w:t>
      </w:r>
    </w:p>
    <w:p w:rsidR="003E6037" w:rsidRPr="003E6037" w:rsidRDefault="003E6037" w:rsidP="003E60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03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мотивационных установок и ценностных ориентаций на ведение здорового  образа жизни в рамках проведения профилактической работы среди учащихся, направленной на предупреждение возникновения алкогольной, никотиновой, наркотической и игровой зависимости.</w:t>
      </w:r>
    </w:p>
    <w:p w:rsidR="003E6037" w:rsidRPr="003E6037" w:rsidRDefault="003E6037" w:rsidP="003E6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6037" w:rsidRPr="003E6037" w:rsidRDefault="003E6037" w:rsidP="003E6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03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Возраст детей-участников программы</w:t>
      </w:r>
      <w:r w:rsidRPr="003E6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6,5-18 лет.</w:t>
      </w:r>
    </w:p>
    <w:p w:rsidR="003E6037" w:rsidRPr="003E6037" w:rsidRDefault="003E6037" w:rsidP="003E6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6037" w:rsidRPr="003E6037" w:rsidRDefault="003E6037" w:rsidP="003E6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03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Срок реализации программы</w:t>
      </w:r>
      <w:r w:rsidRPr="003E6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программа долгосрочная, рассчитана на 11 лет.</w:t>
      </w:r>
    </w:p>
    <w:p w:rsidR="003E6037" w:rsidRPr="003E6037" w:rsidRDefault="003E6037" w:rsidP="003E6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6037" w:rsidRPr="003E6037" w:rsidRDefault="003E6037" w:rsidP="003E6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03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Основная  форма  работы</w:t>
      </w:r>
      <w:r w:rsidRPr="003E6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коллективная.</w:t>
      </w:r>
    </w:p>
    <w:p w:rsidR="003E6037" w:rsidRPr="003E6037" w:rsidRDefault="003E6037" w:rsidP="003E6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6037" w:rsidRPr="003E6037" w:rsidRDefault="003E6037" w:rsidP="003E6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03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Учебная нагрузка</w:t>
      </w:r>
      <w:r w:rsidRPr="003E6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1-4 класс – 8 занятий в год, 5-8 класс – 9 занятий в год, 9-10 класс – 9 занятий в год, 11 – 7 занятий.</w:t>
      </w:r>
    </w:p>
    <w:p w:rsidR="003E6037" w:rsidRPr="003E6037" w:rsidRDefault="003E6037" w:rsidP="003E6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6037" w:rsidRPr="003E6037" w:rsidRDefault="003E6037" w:rsidP="003E603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E603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 ходе реализации программы формирования здорового образа жизни учащиеся должны знать:</w:t>
      </w:r>
    </w:p>
    <w:p w:rsidR="003E6037" w:rsidRPr="003E6037" w:rsidRDefault="003E6037" w:rsidP="003E6037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03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Компоненты здорового образа жизни.</w:t>
      </w:r>
    </w:p>
    <w:p w:rsidR="003E6037" w:rsidRPr="003E6037" w:rsidRDefault="003E6037" w:rsidP="003E6037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нормы социального поведения в обществе. </w:t>
      </w:r>
    </w:p>
    <w:p w:rsidR="003E6037" w:rsidRPr="003E6037" w:rsidRDefault="003E6037" w:rsidP="003E6037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0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 и обязанности несовершеннолетних.</w:t>
      </w:r>
    </w:p>
    <w:p w:rsidR="003E6037" w:rsidRPr="003E6037" w:rsidRDefault="003E6037" w:rsidP="003E6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6037" w:rsidRPr="003E6037" w:rsidRDefault="003E6037" w:rsidP="003E603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E603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Уметь:</w:t>
      </w:r>
    </w:p>
    <w:p w:rsidR="003E6037" w:rsidRPr="003E6037" w:rsidRDefault="003E6037" w:rsidP="003E6037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03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Видеть ценность здоровья, включающее умение и желание осмысленно познавать его ресурсы, ставить перед собой цели его сохранения, формирования и укрепления.</w:t>
      </w:r>
    </w:p>
    <w:p w:rsidR="003E6037" w:rsidRPr="003E6037" w:rsidRDefault="003E6037" w:rsidP="003E6037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03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 правильный выбор в режиме опасных жизненных ситуаций.</w:t>
      </w:r>
    </w:p>
    <w:p w:rsidR="003E6037" w:rsidRPr="003E6037" w:rsidRDefault="003E6037" w:rsidP="003E6037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03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Выражать свою точку зрения с позиции формирования и сохранения физического, психологического и духовно-нравственного здоровья.</w:t>
      </w:r>
    </w:p>
    <w:p w:rsidR="003E6037" w:rsidRPr="003E6037" w:rsidRDefault="003E6037" w:rsidP="003E6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6037" w:rsidRPr="003E6037" w:rsidRDefault="003E6037" w:rsidP="003E603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E603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Владеть:</w:t>
      </w:r>
    </w:p>
    <w:p w:rsidR="003E6037" w:rsidRPr="003E6037" w:rsidRDefault="003E6037" w:rsidP="003E6037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03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правилами сохранения здоровья.</w:t>
      </w:r>
    </w:p>
    <w:p w:rsidR="003E6037" w:rsidRPr="003E6037" w:rsidRDefault="003E6037" w:rsidP="003E6037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03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Навыками коммуникации.</w:t>
      </w:r>
    </w:p>
    <w:p w:rsidR="003E6037" w:rsidRPr="003E6037" w:rsidRDefault="003E6037" w:rsidP="003E6037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0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Практическими упражнениями, помогающими заботиться о своем здоровье.</w:t>
      </w:r>
    </w:p>
    <w:p w:rsidR="003E6037" w:rsidRPr="003E6037" w:rsidRDefault="003E6037" w:rsidP="003E603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6037" w:rsidRPr="003E6037" w:rsidRDefault="003E6037" w:rsidP="003E6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03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Формы и методы работы используемые при реализации программы:</w:t>
      </w:r>
      <w:r w:rsidRPr="003E6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тематические классные часы, работа в группах, беседа, «мозговой штурм», дискуссии, диспуты, тренинговые занятия, круглые столы, встречи со специалистами, экскурсии, видео-занятия, икт-презентации, ролевые игры.</w:t>
      </w:r>
    </w:p>
    <w:p w:rsidR="003E6037" w:rsidRPr="003E6037" w:rsidRDefault="003E6037" w:rsidP="003E6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6037" w:rsidRPr="003E6037" w:rsidRDefault="003E6037" w:rsidP="003E6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03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Формы подведения итогов реализации программы:</w:t>
      </w:r>
    </w:p>
    <w:p w:rsidR="003E6037" w:rsidRPr="003E6037" w:rsidRDefault="003E6037" w:rsidP="003E6037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03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проводимых методик и тестов.</w:t>
      </w:r>
    </w:p>
    <w:p w:rsidR="003E6037" w:rsidRPr="003E6037" w:rsidRDefault="003E6037" w:rsidP="003E6037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03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Отзывы участников программы.</w:t>
      </w:r>
    </w:p>
    <w:p w:rsidR="003E6037" w:rsidRPr="003E6037" w:rsidRDefault="003E6037" w:rsidP="003E6037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03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Отзывы заинтересованных лиц (классных руководителей, учителей-предметников и др.)</w:t>
      </w:r>
    </w:p>
    <w:p w:rsidR="003E6037" w:rsidRPr="003E6037" w:rsidRDefault="003E6037" w:rsidP="003E6037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0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заключительного мероприятия.</w:t>
      </w:r>
    </w:p>
    <w:p w:rsidR="003E6037" w:rsidRPr="003E6037" w:rsidRDefault="003E6037" w:rsidP="003E6037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03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социально значимых проектов, акций, мероприятий, их анализ.</w:t>
      </w:r>
    </w:p>
    <w:p w:rsidR="003E6037" w:rsidRPr="003E6037" w:rsidRDefault="003E6037" w:rsidP="003E6037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03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Сравнительный анализ правонарушений и преступлений среди учащихся.</w:t>
      </w:r>
    </w:p>
    <w:p w:rsidR="003E6037" w:rsidRPr="003E6037" w:rsidRDefault="003E6037" w:rsidP="003E6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6037" w:rsidRPr="003E6037" w:rsidRDefault="003E6037" w:rsidP="003E6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03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Прогнозируемый результат программы:</w:t>
      </w:r>
    </w:p>
    <w:p w:rsidR="003E6037" w:rsidRPr="003E6037" w:rsidRDefault="003E6037" w:rsidP="003E603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6037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Здоровый физически, психически, нравственно, адекватно оценивающий свое место и предназначение в жизни выпускник.</w:t>
      </w:r>
    </w:p>
    <w:p w:rsidR="003E6037" w:rsidRPr="003E6037" w:rsidRDefault="003E6037" w:rsidP="003E60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E6037" w:rsidRPr="003E6037" w:rsidRDefault="003E6037" w:rsidP="003E60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E60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 классных часов</w:t>
      </w:r>
    </w:p>
    <w:p w:rsidR="003E6037" w:rsidRPr="003E6037" w:rsidRDefault="003E6037" w:rsidP="003E60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E60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«Формирование здорового образа жизни школьника.</w:t>
      </w:r>
    </w:p>
    <w:p w:rsidR="003E6037" w:rsidRPr="003E6037" w:rsidRDefault="003E6037" w:rsidP="003E60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E6037" w:rsidRPr="003E6037" w:rsidRDefault="003E6037" w:rsidP="003E60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E60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1-4 классы</w:t>
      </w:r>
    </w:p>
    <w:p w:rsidR="003E6037" w:rsidRPr="003E6037" w:rsidRDefault="003E6037" w:rsidP="003E60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E6037" w:rsidRPr="003E6037" w:rsidRDefault="003E6037" w:rsidP="003E6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каждой возрастной ступени запланировано по 8 занятий. </w:t>
      </w:r>
    </w:p>
    <w:p w:rsidR="003E6037" w:rsidRPr="003E6037" w:rsidRDefault="003E6037" w:rsidP="003E6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6037" w:rsidRPr="003E6037" w:rsidRDefault="003E6037" w:rsidP="003E6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0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—</w:t>
      </w:r>
      <w:r w:rsidRPr="003E6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овладение учащимися объективными, соответствующими возрасту знаниями, формирование здоровых установок и навыков ответственного поведения, снижающих вероятность приобщения к употреблению табака, алкоголя, ПАВ.</w:t>
      </w:r>
    </w:p>
    <w:p w:rsidR="003E6037" w:rsidRPr="003E6037" w:rsidRDefault="003E6037" w:rsidP="003E6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6037" w:rsidRPr="003E6037" w:rsidRDefault="003E6037" w:rsidP="003E60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60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Задачи: </w:t>
      </w:r>
    </w:p>
    <w:p w:rsidR="003E6037" w:rsidRPr="003E6037" w:rsidRDefault="003E6037" w:rsidP="003E6037">
      <w:pPr>
        <w:widowControl w:val="0"/>
        <w:numPr>
          <w:ilvl w:val="0"/>
          <w:numId w:val="1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0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предоставить детям объективную, соответствующую возрасту информацию о табаке и алкоголе; способствовать увеличению знаний учащихся путем обсуждения проблем, связанных с табаком и алкоголем;</w:t>
      </w:r>
    </w:p>
    <w:p w:rsidR="003E6037" w:rsidRPr="003E6037" w:rsidRDefault="003E6037" w:rsidP="003E6037">
      <w:pPr>
        <w:widowControl w:val="0"/>
        <w:numPr>
          <w:ilvl w:val="0"/>
          <w:numId w:val="1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03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детей лучше понимать самих себя и критически относиться к собственному поведению, способствовать стремлению детей понять окружающих и анализировать свои отношения с ними;</w:t>
      </w:r>
    </w:p>
    <w:p w:rsidR="003E6037" w:rsidRPr="003E6037" w:rsidRDefault="003E6037" w:rsidP="003E6037">
      <w:pPr>
        <w:widowControl w:val="0"/>
        <w:numPr>
          <w:ilvl w:val="0"/>
          <w:numId w:val="1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03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детей эффективно общаться;</w:t>
      </w:r>
    </w:p>
    <w:p w:rsidR="003E6037" w:rsidRPr="003E6037" w:rsidRDefault="003E6037" w:rsidP="003E6037">
      <w:pPr>
        <w:widowControl w:val="0"/>
        <w:numPr>
          <w:ilvl w:val="0"/>
          <w:numId w:val="1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03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детей делать здоровый выбор и принимать ответственные решения;</w:t>
      </w:r>
    </w:p>
    <w:p w:rsidR="003E6037" w:rsidRPr="003E6037" w:rsidRDefault="003E6037" w:rsidP="003E6037">
      <w:pPr>
        <w:widowControl w:val="0"/>
        <w:numPr>
          <w:ilvl w:val="0"/>
          <w:numId w:val="1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0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помочь педагогам и родителям в предупреждении приобщения учащихся начальной школы к табаку и алкоголю.</w:t>
      </w:r>
    </w:p>
    <w:p w:rsidR="003E6037" w:rsidRPr="003E6037" w:rsidRDefault="003E6037" w:rsidP="003E6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6037" w:rsidRPr="003E6037" w:rsidRDefault="003E6037" w:rsidP="003E60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60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Учебно-тематический план программы</w:t>
      </w:r>
    </w:p>
    <w:p w:rsidR="003E6037" w:rsidRPr="003E6037" w:rsidRDefault="003E6037" w:rsidP="003E6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6037" w:rsidRPr="003E6037" w:rsidRDefault="003E6037" w:rsidP="003E60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E60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класс</w:t>
      </w:r>
    </w:p>
    <w:p w:rsidR="003E6037" w:rsidRPr="003E6037" w:rsidRDefault="003E6037" w:rsidP="003E60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840"/>
        <w:gridCol w:w="3120"/>
        <w:gridCol w:w="4830"/>
        <w:gridCol w:w="857"/>
      </w:tblGrid>
      <w:tr w:rsidR="003E6037" w:rsidRPr="003E6037" w:rsidTr="00CB3895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31350" w:rsidRPr="003E6037" w:rsidRDefault="003E6037" w:rsidP="003E603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</w:pPr>
            <w:r w:rsidRPr="003E6037"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31350" w:rsidRPr="003E6037" w:rsidRDefault="003E6037" w:rsidP="003E603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</w:pPr>
            <w:r w:rsidRPr="003E6037"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  <w:t xml:space="preserve">Тема </w:t>
            </w:r>
          </w:p>
        </w:tc>
        <w:tc>
          <w:tcPr>
            <w:tcW w:w="4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31350" w:rsidRPr="003E6037" w:rsidRDefault="003E6037" w:rsidP="003E603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</w:pPr>
            <w:r w:rsidRPr="003E6037"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  <w:t xml:space="preserve">Содержание  </w:t>
            </w:r>
          </w:p>
        </w:tc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31350" w:rsidRPr="003E6037" w:rsidRDefault="003E6037" w:rsidP="003E603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</w:pPr>
            <w:r w:rsidRPr="003E6037"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3E6037" w:rsidRPr="003E6037" w:rsidTr="00CB3895">
        <w:tc>
          <w:tcPr>
            <w:tcW w:w="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31350" w:rsidRPr="003E6037" w:rsidRDefault="00DA1048" w:rsidP="003E6037">
            <w:pPr>
              <w:widowControl w:val="0"/>
              <w:numPr>
                <w:ilvl w:val="0"/>
                <w:numId w:val="14"/>
              </w:numPr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31350" w:rsidRPr="003E6037" w:rsidRDefault="003E6037" w:rsidP="003E603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E6037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Я — уникальный человек</w:t>
            </w:r>
          </w:p>
        </w:tc>
        <w:tc>
          <w:tcPr>
            <w:tcW w:w="4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E6037" w:rsidRPr="003E6037" w:rsidRDefault="003E6037" w:rsidP="003E603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E6037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Изменение социального статуса — дошкольник стал школьником.</w:t>
            </w:r>
          </w:p>
          <w:p w:rsidR="00F31350" w:rsidRPr="003E6037" w:rsidRDefault="003E6037" w:rsidP="003E603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E6037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Мой характер. Мое здоровье.</w:t>
            </w:r>
          </w:p>
        </w:tc>
        <w:tc>
          <w:tcPr>
            <w:tcW w:w="8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31350" w:rsidRPr="003E6037" w:rsidRDefault="003E6037" w:rsidP="003E603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E6037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</w:tr>
      <w:tr w:rsidR="003E6037" w:rsidRPr="003E6037" w:rsidTr="00CB3895">
        <w:tc>
          <w:tcPr>
            <w:tcW w:w="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31350" w:rsidRPr="003E6037" w:rsidRDefault="00DA1048" w:rsidP="003E6037">
            <w:pPr>
              <w:widowControl w:val="0"/>
              <w:numPr>
                <w:ilvl w:val="0"/>
                <w:numId w:val="14"/>
              </w:numPr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31350" w:rsidRPr="003E6037" w:rsidRDefault="003E6037" w:rsidP="003E603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E6037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Знакомство с правилами школьной жизни</w:t>
            </w:r>
          </w:p>
        </w:tc>
        <w:tc>
          <w:tcPr>
            <w:tcW w:w="4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E6037" w:rsidRPr="003E6037" w:rsidRDefault="003E6037" w:rsidP="003E603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E6037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Обсуждение «Правил поведения  школьника». Зачем они нужны?</w:t>
            </w:r>
          </w:p>
          <w:p w:rsidR="00F31350" w:rsidRPr="003E6037" w:rsidRDefault="003E6037" w:rsidP="003E603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E6037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Составление правил поведения в классе.</w:t>
            </w:r>
          </w:p>
        </w:tc>
        <w:tc>
          <w:tcPr>
            <w:tcW w:w="8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31350" w:rsidRPr="003E6037" w:rsidRDefault="003E6037" w:rsidP="003E603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E6037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</w:tr>
      <w:tr w:rsidR="003E6037" w:rsidRPr="003E6037" w:rsidTr="00CB3895">
        <w:tc>
          <w:tcPr>
            <w:tcW w:w="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31350" w:rsidRPr="003E6037" w:rsidRDefault="00DA1048" w:rsidP="003E6037">
            <w:pPr>
              <w:widowControl w:val="0"/>
              <w:numPr>
                <w:ilvl w:val="0"/>
                <w:numId w:val="14"/>
              </w:numPr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31350" w:rsidRPr="003E6037" w:rsidRDefault="003E6037" w:rsidP="003E603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E6037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 Мой режим дня</w:t>
            </w:r>
          </w:p>
        </w:tc>
        <w:tc>
          <w:tcPr>
            <w:tcW w:w="4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E6037" w:rsidRPr="003E6037" w:rsidRDefault="003E6037" w:rsidP="003E603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E6037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Знакомство с  распорядком дня.</w:t>
            </w:r>
          </w:p>
          <w:p w:rsidR="00F31350" w:rsidRPr="003E6037" w:rsidRDefault="003E6037" w:rsidP="003E603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E6037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Составление своего режима дня.</w:t>
            </w:r>
          </w:p>
        </w:tc>
        <w:tc>
          <w:tcPr>
            <w:tcW w:w="8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31350" w:rsidRPr="003E6037" w:rsidRDefault="003E6037" w:rsidP="003E603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E6037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</w:tr>
      <w:tr w:rsidR="003E6037" w:rsidRPr="003E6037" w:rsidTr="00CB3895">
        <w:tc>
          <w:tcPr>
            <w:tcW w:w="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31350" w:rsidRPr="003E6037" w:rsidRDefault="00DA1048" w:rsidP="003E6037">
            <w:pPr>
              <w:widowControl w:val="0"/>
              <w:numPr>
                <w:ilvl w:val="0"/>
                <w:numId w:val="14"/>
              </w:numPr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31350" w:rsidRPr="003E6037" w:rsidRDefault="003E6037" w:rsidP="003E603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E6037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Полезные прививки</w:t>
            </w:r>
          </w:p>
        </w:tc>
        <w:tc>
          <w:tcPr>
            <w:tcW w:w="4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E6037" w:rsidRPr="003E6037" w:rsidRDefault="003E6037" w:rsidP="003E603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E6037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Что такое прививка?</w:t>
            </w:r>
          </w:p>
          <w:p w:rsidR="00F31350" w:rsidRPr="003E6037" w:rsidRDefault="003E6037" w:rsidP="003E603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E6037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Для чего нужны прививки?</w:t>
            </w:r>
          </w:p>
        </w:tc>
        <w:tc>
          <w:tcPr>
            <w:tcW w:w="8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31350" w:rsidRPr="003E6037" w:rsidRDefault="003E6037" w:rsidP="003E603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E6037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</w:tr>
      <w:tr w:rsidR="003E6037" w:rsidRPr="003E6037" w:rsidTr="00CB3895">
        <w:tc>
          <w:tcPr>
            <w:tcW w:w="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31350" w:rsidRPr="003E6037" w:rsidRDefault="00DA1048" w:rsidP="003E6037">
            <w:pPr>
              <w:widowControl w:val="0"/>
              <w:numPr>
                <w:ilvl w:val="0"/>
                <w:numId w:val="14"/>
              </w:numPr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31350" w:rsidRPr="003E6037" w:rsidRDefault="003E6037" w:rsidP="003E603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E6037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Профилактика простудных заболеваний</w:t>
            </w:r>
          </w:p>
        </w:tc>
        <w:tc>
          <w:tcPr>
            <w:tcW w:w="4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E6037" w:rsidRPr="003E6037" w:rsidRDefault="003E6037" w:rsidP="003E603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E6037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Как защитить себя от простуды?</w:t>
            </w:r>
          </w:p>
          <w:p w:rsidR="003E6037" w:rsidRPr="003E6037" w:rsidRDefault="003E6037" w:rsidP="003E603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Рацион питания.</w:t>
            </w:r>
          </w:p>
          <w:p w:rsidR="00F31350" w:rsidRPr="003E6037" w:rsidRDefault="003E6037" w:rsidP="003E603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E6037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Закаляйся, если хочешь быть здоров!</w:t>
            </w:r>
          </w:p>
        </w:tc>
        <w:tc>
          <w:tcPr>
            <w:tcW w:w="8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31350" w:rsidRPr="003E6037" w:rsidRDefault="003E6037" w:rsidP="003E603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E6037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</w:tr>
      <w:tr w:rsidR="003E6037" w:rsidRPr="003E6037" w:rsidTr="00CB3895">
        <w:tc>
          <w:tcPr>
            <w:tcW w:w="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31350" w:rsidRPr="003E6037" w:rsidRDefault="00DA1048" w:rsidP="003E6037">
            <w:pPr>
              <w:widowControl w:val="0"/>
              <w:numPr>
                <w:ilvl w:val="0"/>
                <w:numId w:val="14"/>
              </w:numPr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31350" w:rsidRPr="003E6037" w:rsidRDefault="003E6037" w:rsidP="003E603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E6037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Подружимся со спортом</w:t>
            </w:r>
          </w:p>
        </w:tc>
        <w:tc>
          <w:tcPr>
            <w:tcW w:w="4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E6037" w:rsidRPr="003E6037" w:rsidRDefault="003E6037" w:rsidP="003E603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E6037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Спорт в моей семье.</w:t>
            </w:r>
          </w:p>
          <w:p w:rsidR="003E6037" w:rsidRPr="003E6037" w:rsidRDefault="003E6037" w:rsidP="003E603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E6037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Мой любимый вид спорта.</w:t>
            </w:r>
          </w:p>
          <w:p w:rsidR="00F31350" w:rsidRPr="003E6037" w:rsidRDefault="003E6037" w:rsidP="003E603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E6037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Спортивные кружки и секции школы.</w:t>
            </w:r>
          </w:p>
        </w:tc>
        <w:tc>
          <w:tcPr>
            <w:tcW w:w="8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31350" w:rsidRPr="003E6037" w:rsidRDefault="003E6037" w:rsidP="003E603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E6037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</w:tr>
      <w:tr w:rsidR="003E6037" w:rsidRPr="003E6037" w:rsidTr="00CB3895">
        <w:tc>
          <w:tcPr>
            <w:tcW w:w="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31350" w:rsidRPr="003E6037" w:rsidRDefault="00DA1048" w:rsidP="003E6037">
            <w:pPr>
              <w:widowControl w:val="0"/>
              <w:numPr>
                <w:ilvl w:val="0"/>
                <w:numId w:val="14"/>
              </w:numPr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31350" w:rsidRPr="003E6037" w:rsidRDefault="003E6037" w:rsidP="003E603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E6037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Полезные и вредные лекарства</w:t>
            </w:r>
          </w:p>
        </w:tc>
        <w:tc>
          <w:tcPr>
            <w:tcW w:w="4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E6037" w:rsidRPr="003E6037" w:rsidRDefault="003E6037" w:rsidP="003E603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E6037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Правила использования лекарств.</w:t>
            </w:r>
          </w:p>
          <w:p w:rsidR="003E6037" w:rsidRPr="003E6037" w:rsidRDefault="003E6037" w:rsidP="003E603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E6037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Для чего нужны разные лекарства?</w:t>
            </w:r>
          </w:p>
          <w:p w:rsidR="00F31350" w:rsidRPr="003E6037" w:rsidRDefault="003E6037" w:rsidP="003E603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E6037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Понятие о здоровом образе жизни.</w:t>
            </w:r>
          </w:p>
        </w:tc>
        <w:tc>
          <w:tcPr>
            <w:tcW w:w="8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31350" w:rsidRPr="003E6037" w:rsidRDefault="003E6037" w:rsidP="003E603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E6037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</w:tr>
      <w:tr w:rsidR="003E6037" w:rsidRPr="003E6037" w:rsidTr="00CB3895">
        <w:tc>
          <w:tcPr>
            <w:tcW w:w="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31350" w:rsidRPr="003E6037" w:rsidRDefault="00DA1048" w:rsidP="003E6037">
            <w:pPr>
              <w:widowControl w:val="0"/>
              <w:numPr>
                <w:ilvl w:val="0"/>
                <w:numId w:val="14"/>
              </w:numPr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31350" w:rsidRPr="003E6037" w:rsidRDefault="003E6037" w:rsidP="003E603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E6037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Итоговое обобщающее занятие</w:t>
            </w:r>
          </w:p>
        </w:tc>
        <w:tc>
          <w:tcPr>
            <w:tcW w:w="4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E6037" w:rsidRPr="003E6037" w:rsidRDefault="003E6037" w:rsidP="003E603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игровой форме</w:t>
            </w:r>
          </w:p>
        </w:tc>
        <w:tc>
          <w:tcPr>
            <w:tcW w:w="8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31350" w:rsidRPr="003E6037" w:rsidRDefault="003E6037" w:rsidP="003E603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E6037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</w:tr>
    </w:tbl>
    <w:p w:rsidR="003E6037" w:rsidRPr="003E6037" w:rsidRDefault="003E6037" w:rsidP="003E6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6037" w:rsidRPr="003E6037" w:rsidRDefault="003E6037" w:rsidP="003E60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E60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класс</w:t>
      </w:r>
    </w:p>
    <w:p w:rsidR="003E6037" w:rsidRPr="003E6037" w:rsidRDefault="003E6037" w:rsidP="003E60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840"/>
        <w:gridCol w:w="3120"/>
        <w:gridCol w:w="4830"/>
        <w:gridCol w:w="857"/>
      </w:tblGrid>
      <w:tr w:rsidR="003E6037" w:rsidRPr="003E6037" w:rsidTr="00CB3895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31350" w:rsidRPr="003E6037" w:rsidRDefault="003E6037" w:rsidP="003E603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</w:pPr>
            <w:r w:rsidRPr="003E6037"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31350" w:rsidRPr="003E6037" w:rsidRDefault="003E6037" w:rsidP="003E603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</w:pPr>
            <w:r w:rsidRPr="003E6037"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  <w:t xml:space="preserve">Тема </w:t>
            </w:r>
          </w:p>
        </w:tc>
        <w:tc>
          <w:tcPr>
            <w:tcW w:w="4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31350" w:rsidRPr="003E6037" w:rsidRDefault="003E6037" w:rsidP="003E603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</w:pPr>
            <w:r w:rsidRPr="003E6037"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  <w:t xml:space="preserve">Содержание  </w:t>
            </w:r>
          </w:p>
        </w:tc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31350" w:rsidRPr="003E6037" w:rsidRDefault="003E6037" w:rsidP="003E603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</w:pPr>
            <w:r w:rsidRPr="003E6037"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3E6037" w:rsidRPr="003E6037" w:rsidTr="00CB3895">
        <w:tc>
          <w:tcPr>
            <w:tcW w:w="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31350" w:rsidRPr="003E6037" w:rsidRDefault="00DA1048" w:rsidP="003E6037">
            <w:pPr>
              <w:widowControl w:val="0"/>
              <w:numPr>
                <w:ilvl w:val="0"/>
                <w:numId w:val="15"/>
              </w:numPr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31350" w:rsidRPr="003E6037" w:rsidRDefault="003E6037" w:rsidP="003E603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E6037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 Что мы едим? Витамины на столе</w:t>
            </w:r>
          </w:p>
        </w:tc>
        <w:tc>
          <w:tcPr>
            <w:tcW w:w="4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E6037" w:rsidRPr="003E6037" w:rsidRDefault="003E6037" w:rsidP="003E603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E6037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Правильное питание. Полезные фрукты и овощи.</w:t>
            </w:r>
          </w:p>
          <w:p w:rsidR="00F31350" w:rsidRPr="003E6037" w:rsidRDefault="003E6037" w:rsidP="003E603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E6037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Пищевые добавки, красители.</w:t>
            </w:r>
          </w:p>
        </w:tc>
        <w:tc>
          <w:tcPr>
            <w:tcW w:w="8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31350" w:rsidRPr="003E6037" w:rsidRDefault="003E6037" w:rsidP="003E603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E6037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</w:tr>
      <w:tr w:rsidR="003E6037" w:rsidRPr="003E6037" w:rsidTr="00CB3895">
        <w:tc>
          <w:tcPr>
            <w:tcW w:w="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31350" w:rsidRPr="003E6037" w:rsidRDefault="00DA1048" w:rsidP="003E6037">
            <w:pPr>
              <w:widowControl w:val="0"/>
              <w:numPr>
                <w:ilvl w:val="0"/>
                <w:numId w:val="15"/>
              </w:numPr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31350" w:rsidRPr="003E6037" w:rsidRDefault="003E6037" w:rsidP="003E603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E6037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Учусь находить новых друзей и интересные занятия</w:t>
            </w:r>
          </w:p>
        </w:tc>
        <w:tc>
          <w:tcPr>
            <w:tcW w:w="4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E6037" w:rsidRPr="003E6037" w:rsidRDefault="003E6037" w:rsidP="003E603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E6037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Формирование умений начинать и вести разговор. Мини-игры на развитие коммуникативных навыков. </w:t>
            </w:r>
          </w:p>
          <w:p w:rsidR="00F31350" w:rsidRPr="003E6037" w:rsidRDefault="003E6037" w:rsidP="003E603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E6037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Свободное время ребенка.</w:t>
            </w:r>
          </w:p>
        </w:tc>
        <w:tc>
          <w:tcPr>
            <w:tcW w:w="8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31350" w:rsidRPr="003E6037" w:rsidRDefault="003E6037" w:rsidP="003E603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E6037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</w:tr>
      <w:tr w:rsidR="003E6037" w:rsidRPr="003E6037" w:rsidTr="00CB3895">
        <w:tc>
          <w:tcPr>
            <w:tcW w:w="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31350" w:rsidRPr="003E6037" w:rsidRDefault="00DA1048" w:rsidP="003E6037">
            <w:pPr>
              <w:widowControl w:val="0"/>
              <w:numPr>
                <w:ilvl w:val="0"/>
                <w:numId w:val="15"/>
              </w:numPr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31350" w:rsidRPr="003E6037" w:rsidRDefault="003E6037" w:rsidP="003E603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E6037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О чем говорят выразительные движения</w:t>
            </w:r>
          </w:p>
        </w:tc>
        <w:tc>
          <w:tcPr>
            <w:tcW w:w="4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E6037" w:rsidRPr="003E6037" w:rsidRDefault="003E6037" w:rsidP="003E603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E6037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Мимика и жесты.</w:t>
            </w:r>
          </w:p>
          <w:p w:rsidR="003E6037" w:rsidRPr="003E6037" w:rsidRDefault="003E6037" w:rsidP="003E603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E6037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Вербальное и невербальное общение.</w:t>
            </w:r>
          </w:p>
          <w:p w:rsidR="00F31350" w:rsidRPr="003E6037" w:rsidRDefault="003E6037" w:rsidP="003E603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E6037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Инсценировки жизненных ситуаций без помощи слов.</w:t>
            </w:r>
          </w:p>
        </w:tc>
        <w:tc>
          <w:tcPr>
            <w:tcW w:w="8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31350" w:rsidRPr="003E6037" w:rsidRDefault="003E6037" w:rsidP="003E603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E6037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</w:tr>
      <w:tr w:rsidR="003E6037" w:rsidRPr="003E6037" w:rsidTr="00CB3895">
        <w:tc>
          <w:tcPr>
            <w:tcW w:w="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31350" w:rsidRPr="003E6037" w:rsidRDefault="00DA1048" w:rsidP="003E6037">
            <w:pPr>
              <w:widowControl w:val="0"/>
              <w:numPr>
                <w:ilvl w:val="0"/>
                <w:numId w:val="15"/>
              </w:numPr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31350" w:rsidRPr="003E6037" w:rsidRDefault="003E6037" w:rsidP="003E603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E6037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Учусь понимать людей.</w:t>
            </w:r>
          </w:p>
        </w:tc>
        <w:tc>
          <w:tcPr>
            <w:tcW w:w="4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E6037" w:rsidRPr="003E6037" w:rsidRDefault="003E6037" w:rsidP="003E603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Эмоции.</w:t>
            </w:r>
          </w:p>
          <w:p w:rsidR="003E6037" w:rsidRPr="003E6037" w:rsidRDefault="003E6037" w:rsidP="003E603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Культура речи. </w:t>
            </w:r>
          </w:p>
        </w:tc>
        <w:tc>
          <w:tcPr>
            <w:tcW w:w="8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31350" w:rsidRPr="003E6037" w:rsidRDefault="003E6037" w:rsidP="003E603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E6037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</w:tr>
      <w:tr w:rsidR="003E6037" w:rsidRPr="003E6037" w:rsidTr="00CB3895">
        <w:tc>
          <w:tcPr>
            <w:tcW w:w="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31350" w:rsidRPr="003E6037" w:rsidRDefault="00DA1048" w:rsidP="003E6037">
            <w:pPr>
              <w:widowControl w:val="0"/>
              <w:numPr>
                <w:ilvl w:val="0"/>
                <w:numId w:val="15"/>
              </w:numPr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31350" w:rsidRPr="003E6037" w:rsidRDefault="003E6037" w:rsidP="003E603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E6037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Опасные и безопасные ситуации</w:t>
            </w:r>
          </w:p>
        </w:tc>
        <w:tc>
          <w:tcPr>
            <w:tcW w:w="4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E6037" w:rsidRPr="003E6037" w:rsidRDefault="003E6037" w:rsidP="003E603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Необдуманные поступки.</w:t>
            </w:r>
          </w:p>
          <w:p w:rsidR="003E6037" w:rsidRPr="003E6037" w:rsidRDefault="003E6037" w:rsidP="003E603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 вредных привычках.</w:t>
            </w:r>
          </w:p>
        </w:tc>
        <w:tc>
          <w:tcPr>
            <w:tcW w:w="8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31350" w:rsidRPr="003E6037" w:rsidRDefault="003E6037" w:rsidP="003E603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E6037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</w:tr>
      <w:tr w:rsidR="003E6037" w:rsidRPr="003E6037" w:rsidTr="00CB3895">
        <w:tc>
          <w:tcPr>
            <w:tcW w:w="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31350" w:rsidRPr="003E6037" w:rsidRDefault="00DA1048" w:rsidP="003E6037">
            <w:pPr>
              <w:widowControl w:val="0"/>
              <w:numPr>
                <w:ilvl w:val="0"/>
                <w:numId w:val="15"/>
              </w:numPr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31350" w:rsidRPr="003E6037" w:rsidRDefault="003E6037" w:rsidP="003E603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E6037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Учусь принимать решения в опасных ситуациях</w:t>
            </w:r>
          </w:p>
        </w:tc>
        <w:tc>
          <w:tcPr>
            <w:tcW w:w="4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E6037" w:rsidRPr="003E6037" w:rsidRDefault="003E6037" w:rsidP="003E603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Times New Roman"/>
                <w:kern w:val="2"/>
                <w:sz w:val="24"/>
                <w:szCs w:val="24"/>
                <w:lang w:eastAsia="ru-RU"/>
              </w:rPr>
            </w:pPr>
            <w:r w:rsidRPr="003E6037">
              <w:rPr>
                <w:rFonts w:ascii="Arial" w:eastAsia="Arial Unicode MS" w:hAnsi="Arial" w:cs="Times New Roman"/>
                <w:kern w:val="2"/>
                <w:sz w:val="24"/>
                <w:szCs w:val="24"/>
                <w:lang w:eastAsia="ru-RU"/>
              </w:rPr>
              <w:t>Правила поведения в критических ситуациях.</w:t>
            </w:r>
          </w:p>
          <w:p w:rsidR="00F31350" w:rsidRPr="003E6037" w:rsidRDefault="003E6037" w:rsidP="003E603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4"/>
                <w:lang w:eastAsia="ru-RU"/>
              </w:rPr>
            </w:pPr>
            <w:r w:rsidRPr="003E6037">
              <w:rPr>
                <w:rFonts w:ascii="Arial" w:eastAsia="Arial Unicode MS" w:hAnsi="Arial" w:cs="Times New Roman"/>
                <w:kern w:val="2"/>
                <w:sz w:val="24"/>
                <w:szCs w:val="24"/>
                <w:lang w:eastAsia="ru-RU"/>
              </w:rPr>
              <w:t>Защитные механизмы человеческого организма.</w:t>
            </w:r>
          </w:p>
        </w:tc>
        <w:tc>
          <w:tcPr>
            <w:tcW w:w="8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31350" w:rsidRPr="003E6037" w:rsidRDefault="003E6037" w:rsidP="003E603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E6037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</w:tr>
      <w:tr w:rsidR="003E6037" w:rsidRPr="003E6037" w:rsidTr="00CB3895">
        <w:tc>
          <w:tcPr>
            <w:tcW w:w="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31350" w:rsidRPr="003E6037" w:rsidRDefault="00DA1048" w:rsidP="003E6037">
            <w:pPr>
              <w:widowControl w:val="0"/>
              <w:numPr>
                <w:ilvl w:val="0"/>
                <w:numId w:val="15"/>
              </w:numPr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31350" w:rsidRPr="003E6037" w:rsidRDefault="003E6037" w:rsidP="003E603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E6037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 Пассивное курение</w:t>
            </w:r>
          </w:p>
        </w:tc>
        <w:tc>
          <w:tcPr>
            <w:tcW w:w="4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E6037" w:rsidRPr="003E6037" w:rsidRDefault="003E6037" w:rsidP="003E603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«Пассивное курение» (беседа — заочное наставление курящим родителям) </w:t>
            </w:r>
          </w:p>
        </w:tc>
        <w:tc>
          <w:tcPr>
            <w:tcW w:w="8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31350" w:rsidRPr="003E6037" w:rsidRDefault="003E6037" w:rsidP="003E603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E6037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</w:tr>
      <w:tr w:rsidR="003E6037" w:rsidRPr="003E6037" w:rsidTr="00CB3895">
        <w:tc>
          <w:tcPr>
            <w:tcW w:w="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31350" w:rsidRPr="003E6037" w:rsidRDefault="00DA1048" w:rsidP="003E6037">
            <w:pPr>
              <w:widowControl w:val="0"/>
              <w:numPr>
                <w:ilvl w:val="0"/>
                <w:numId w:val="15"/>
              </w:numPr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31350" w:rsidRPr="003E6037" w:rsidRDefault="003E6037" w:rsidP="003E603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E6037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 Итоговое занятие</w:t>
            </w:r>
          </w:p>
        </w:tc>
        <w:tc>
          <w:tcPr>
            <w:tcW w:w="4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31350" w:rsidRPr="003E6037" w:rsidRDefault="003E6037" w:rsidP="003E603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E6037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 Обобщение знаний</w:t>
            </w:r>
          </w:p>
        </w:tc>
        <w:tc>
          <w:tcPr>
            <w:tcW w:w="8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31350" w:rsidRPr="003E6037" w:rsidRDefault="003E6037" w:rsidP="003E603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E6037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</w:tr>
    </w:tbl>
    <w:p w:rsidR="003E6037" w:rsidRPr="003E6037" w:rsidRDefault="003E6037" w:rsidP="003E6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6037" w:rsidRPr="003E6037" w:rsidRDefault="003E6037" w:rsidP="003E60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E60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3 класс</w:t>
      </w:r>
    </w:p>
    <w:p w:rsidR="003E6037" w:rsidRPr="003E6037" w:rsidRDefault="003E6037" w:rsidP="003E60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4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855"/>
        <w:gridCol w:w="3120"/>
        <w:gridCol w:w="4830"/>
        <w:gridCol w:w="851"/>
      </w:tblGrid>
      <w:tr w:rsidR="003E6037" w:rsidRPr="003E6037" w:rsidTr="00CB3895"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31350" w:rsidRPr="003E6037" w:rsidRDefault="003E6037" w:rsidP="003E603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</w:pPr>
            <w:r w:rsidRPr="003E6037"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31350" w:rsidRPr="003E6037" w:rsidRDefault="003E6037" w:rsidP="003E603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</w:pPr>
            <w:r w:rsidRPr="003E6037"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  <w:t xml:space="preserve">Тема </w:t>
            </w:r>
          </w:p>
        </w:tc>
        <w:tc>
          <w:tcPr>
            <w:tcW w:w="4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31350" w:rsidRPr="003E6037" w:rsidRDefault="003E6037" w:rsidP="003E603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</w:pPr>
            <w:r w:rsidRPr="003E6037"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  <w:t xml:space="preserve">Содержание  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31350" w:rsidRPr="003E6037" w:rsidRDefault="003E6037" w:rsidP="003E603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2"/>
                <w:lang w:eastAsia="ru-RU"/>
              </w:rPr>
            </w:pPr>
            <w:r w:rsidRPr="003E6037">
              <w:rPr>
                <w:rFonts w:ascii="Times New Roman" w:eastAsia="Arial Unicode MS" w:hAnsi="Times New Roman" w:cs="Times New Roman"/>
                <w:b/>
                <w:bCs/>
                <w:kern w:val="2"/>
                <w:lang w:eastAsia="ru-RU"/>
              </w:rPr>
              <w:t>Кол-во часов</w:t>
            </w:r>
          </w:p>
        </w:tc>
      </w:tr>
      <w:tr w:rsidR="003E6037" w:rsidRPr="003E6037" w:rsidTr="00CB3895"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31350" w:rsidRPr="003E6037" w:rsidRDefault="00DA1048" w:rsidP="003E6037">
            <w:pPr>
              <w:widowControl w:val="0"/>
              <w:numPr>
                <w:ilvl w:val="0"/>
                <w:numId w:val="16"/>
              </w:numPr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31350" w:rsidRPr="003E6037" w:rsidRDefault="003E6037" w:rsidP="003E603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E6037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Питание и здоровье</w:t>
            </w:r>
          </w:p>
        </w:tc>
        <w:tc>
          <w:tcPr>
            <w:tcW w:w="4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E6037" w:rsidRPr="003E6037" w:rsidRDefault="003E6037" w:rsidP="003E603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Гигиена питания. </w:t>
            </w:r>
          </w:p>
          <w:p w:rsidR="003E6037" w:rsidRPr="003E6037" w:rsidRDefault="003E6037" w:rsidP="003E603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Витамины.</w:t>
            </w:r>
          </w:p>
          <w:p w:rsidR="003E6037" w:rsidRPr="003E6037" w:rsidRDefault="003E6037" w:rsidP="003E603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Влияние режима питания на здоровье. 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31350" w:rsidRPr="003E6037" w:rsidRDefault="003E6037" w:rsidP="003E603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E6037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</w:tr>
      <w:tr w:rsidR="003E6037" w:rsidRPr="003E6037" w:rsidTr="00CB3895"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31350" w:rsidRPr="003E6037" w:rsidRDefault="00DA1048" w:rsidP="003E6037">
            <w:pPr>
              <w:widowControl w:val="0"/>
              <w:numPr>
                <w:ilvl w:val="0"/>
                <w:numId w:val="16"/>
              </w:numPr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31350" w:rsidRPr="003E6037" w:rsidRDefault="003E6037" w:rsidP="003E603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E6037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Учусь оценивать сам себя</w:t>
            </w:r>
          </w:p>
        </w:tc>
        <w:tc>
          <w:tcPr>
            <w:tcW w:w="4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E6037" w:rsidRPr="003E6037" w:rsidRDefault="003E6037" w:rsidP="003E603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E6037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Тестирование «Моя самооценка».</w:t>
            </w:r>
          </w:p>
          <w:p w:rsidR="003E6037" w:rsidRPr="003E6037" w:rsidRDefault="003E6037" w:rsidP="003E603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Разбор ситуации: «Что вы чувствуете, когда поддерживаете кого-либо?» 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31350" w:rsidRPr="003E6037" w:rsidRDefault="003E6037" w:rsidP="003E603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E6037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</w:tr>
      <w:tr w:rsidR="003E6037" w:rsidRPr="003E6037" w:rsidTr="00CB3895"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31350" w:rsidRPr="003E6037" w:rsidRDefault="00DA1048" w:rsidP="003E6037">
            <w:pPr>
              <w:widowControl w:val="0"/>
              <w:numPr>
                <w:ilvl w:val="0"/>
                <w:numId w:val="16"/>
              </w:numPr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31350" w:rsidRPr="003E6037" w:rsidRDefault="003E6037" w:rsidP="003E603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E6037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Учусь взаимодействовать</w:t>
            </w:r>
          </w:p>
        </w:tc>
        <w:tc>
          <w:tcPr>
            <w:tcW w:w="4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E6037" w:rsidRPr="003E6037" w:rsidRDefault="003E6037" w:rsidP="003E603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Мини-игры на развитие коммуникативных навыков </w:t>
            </w:r>
          </w:p>
          <w:p w:rsidR="003E6037" w:rsidRPr="003E6037" w:rsidRDefault="003E6037" w:rsidP="003E603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Игровая ситуация: «Учимся общаться» 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31350" w:rsidRPr="003E6037" w:rsidRDefault="003E6037" w:rsidP="003E603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E6037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</w:tr>
      <w:tr w:rsidR="003E6037" w:rsidRPr="003E6037" w:rsidTr="00CB3895"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31350" w:rsidRPr="003E6037" w:rsidRDefault="00DA1048" w:rsidP="003E6037">
            <w:pPr>
              <w:widowControl w:val="0"/>
              <w:numPr>
                <w:ilvl w:val="0"/>
                <w:numId w:val="16"/>
              </w:numPr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31350" w:rsidRPr="003E6037" w:rsidRDefault="003E6037" w:rsidP="003E603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E6037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Курение — это яд!</w:t>
            </w:r>
          </w:p>
        </w:tc>
        <w:tc>
          <w:tcPr>
            <w:tcW w:w="4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E6037" w:rsidRPr="003E6037" w:rsidRDefault="003E6037" w:rsidP="003E603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табачного дыма и его воздействие на организм человека.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31350" w:rsidRPr="003E6037" w:rsidRDefault="003E6037" w:rsidP="003E603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E6037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</w:tr>
      <w:tr w:rsidR="003E6037" w:rsidRPr="003E6037" w:rsidTr="00CB3895">
        <w:trPr>
          <w:trHeight w:val="315"/>
        </w:trPr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31350" w:rsidRPr="003E6037" w:rsidRDefault="00DA1048" w:rsidP="003E6037">
            <w:pPr>
              <w:widowControl w:val="0"/>
              <w:numPr>
                <w:ilvl w:val="0"/>
                <w:numId w:val="16"/>
              </w:numPr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E6037" w:rsidRPr="003E6037" w:rsidRDefault="003E6037" w:rsidP="003E603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E6037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Мой взгляд на мир и мир глазами окружающих.</w:t>
            </w:r>
          </w:p>
          <w:p w:rsidR="003E6037" w:rsidRPr="003E6037" w:rsidRDefault="003E6037" w:rsidP="003E603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F31350" w:rsidRPr="003E6037" w:rsidRDefault="003E6037" w:rsidP="003E603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E6037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Учусь говорить «нет»</w:t>
            </w:r>
          </w:p>
        </w:tc>
        <w:tc>
          <w:tcPr>
            <w:tcW w:w="4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E6037" w:rsidRPr="003E6037" w:rsidRDefault="003E6037" w:rsidP="003E603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E6037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Беседа-размышление: «Умей отстоять свое мнение, если уверен в его справедливости» </w:t>
            </w:r>
          </w:p>
          <w:p w:rsidR="003E6037" w:rsidRPr="003E6037" w:rsidRDefault="003E6037" w:rsidP="003E603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E6037">
              <w:rPr>
                <w:rFonts w:ascii="Arial" w:eastAsia="Arial Unicode MS" w:hAnsi="Arial" w:cs="Times New Roman"/>
                <w:kern w:val="2"/>
                <w:sz w:val="24"/>
                <w:szCs w:val="24"/>
                <w:lang w:eastAsia="ru-RU"/>
              </w:rPr>
              <w:t>(Чтение и обсуждение рассказа В. Осеевой «Перышко»).</w:t>
            </w:r>
          </w:p>
          <w:p w:rsidR="00F31350" w:rsidRPr="003E6037" w:rsidRDefault="003E6037" w:rsidP="003E603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Times New Roman"/>
                <w:kern w:val="2"/>
                <w:sz w:val="20"/>
                <w:szCs w:val="24"/>
                <w:lang w:eastAsia="ru-RU"/>
              </w:rPr>
            </w:pPr>
            <w:r w:rsidRPr="003E6037">
              <w:rPr>
                <w:rFonts w:ascii="Arial" w:eastAsia="Arial Unicode MS" w:hAnsi="Arial" w:cs="Times New Roman"/>
                <w:kern w:val="2"/>
                <w:sz w:val="24"/>
                <w:szCs w:val="24"/>
                <w:lang w:eastAsia="ru-RU"/>
              </w:rPr>
              <w:t xml:space="preserve">Выработка правила отказа: «Умей сказать "Нет"» 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31350" w:rsidRPr="003E6037" w:rsidRDefault="003E6037" w:rsidP="003E603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E6037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</w:tr>
      <w:tr w:rsidR="003E6037" w:rsidRPr="003E6037" w:rsidTr="00CB3895"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31350" w:rsidRPr="003E6037" w:rsidRDefault="00DA1048" w:rsidP="003E6037">
            <w:pPr>
              <w:widowControl w:val="0"/>
              <w:numPr>
                <w:ilvl w:val="0"/>
                <w:numId w:val="16"/>
              </w:numPr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31350" w:rsidRPr="003E6037" w:rsidRDefault="003E6037" w:rsidP="003E603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E6037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 Опасные и безопасные лекарства</w:t>
            </w:r>
          </w:p>
        </w:tc>
        <w:tc>
          <w:tcPr>
            <w:tcW w:w="4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E6037" w:rsidRPr="003E6037" w:rsidRDefault="003E6037" w:rsidP="003E603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E6037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Влияние лекарств на организм человека.</w:t>
            </w:r>
          </w:p>
          <w:p w:rsidR="00F31350" w:rsidRPr="003E6037" w:rsidRDefault="003E6037" w:rsidP="003E603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Times New Roman"/>
                <w:kern w:val="2"/>
                <w:sz w:val="20"/>
                <w:szCs w:val="24"/>
                <w:lang w:eastAsia="ru-RU"/>
              </w:rPr>
            </w:pPr>
            <w:r w:rsidRPr="003E6037">
              <w:rPr>
                <w:rFonts w:ascii="Arial" w:eastAsia="Arial Unicode MS" w:hAnsi="Arial" w:cs="Times New Roman"/>
                <w:kern w:val="2"/>
                <w:sz w:val="24"/>
                <w:szCs w:val="24"/>
                <w:lang w:eastAsia="ru-RU"/>
              </w:rPr>
              <w:t>Лечение с помощью трав.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31350" w:rsidRPr="003E6037" w:rsidRDefault="003E6037" w:rsidP="003E603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E6037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</w:tr>
      <w:tr w:rsidR="003E6037" w:rsidRPr="003E6037" w:rsidTr="00CB3895"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31350" w:rsidRPr="003E6037" w:rsidRDefault="00DA1048" w:rsidP="003E6037">
            <w:pPr>
              <w:widowControl w:val="0"/>
              <w:numPr>
                <w:ilvl w:val="0"/>
                <w:numId w:val="16"/>
              </w:numPr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31350" w:rsidRPr="003E6037" w:rsidRDefault="003E6037" w:rsidP="003E603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E6037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Мои спортивные достижения</w:t>
            </w:r>
          </w:p>
        </w:tc>
        <w:tc>
          <w:tcPr>
            <w:tcW w:w="4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E6037" w:rsidRPr="003E6037" w:rsidRDefault="003E6037" w:rsidP="003E603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Влияние  занятий спортом на здоровье и учебу.</w:t>
            </w:r>
          </w:p>
          <w:p w:rsidR="003E6037" w:rsidRPr="003E6037" w:rsidRDefault="003E6037" w:rsidP="003E603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E6037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В здоровом теле — здоровый дух.</w:t>
            </w:r>
          </w:p>
          <w:p w:rsidR="00F31350" w:rsidRPr="003E6037" w:rsidRDefault="003E6037" w:rsidP="003E603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E6037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Беседа о достижениях в спорте.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31350" w:rsidRPr="003E6037" w:rsidRDefault="003E6037" w:rsidP="003E603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E6037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</w:tr>
      <w:tr w:rsidR="003E6037" w:rsidRPr="003E6037" w:rsidTr="00CB3895"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31350" w:rsidRPr="003E6037" w:rsidRDefault="00DA1048" w:rsidP="003E6037">
            <w:pPr>
              <w:widowControl w:val="0"/>
              <w:numPr>
                <w:ilvl w:val="0"/>
                <w:numId w:val="16"/>
              </w:numPr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31350" w:rsidRPr="003E6037" w:rsidRDefault="003E6037" w:rsidP="003E603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E6037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Итоговое занятие</w:t>
            </w:r>
          </w:p>
        </w:tc>
        <w:tc>
          <w:tcPr>
            <w:tcW w:w="4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31350" w:rsidRPr="003E6037" w:rsidRDefault="003E6037" w:rsidP="003E603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E6037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Обобщение 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31350" w:rsidRPr="003E6037" w:rsidRDefault="003E6037" w:rsidP="003E603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E6037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</w:tr>
    </w:tbl>
    <w:p w:rsidR="003E6037" w:rsidRPr="003E6037" w:rsidRDefault="003E6037" w:rsidP="003E60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E6037" w:rsidRPr="003E6037" w:rsidRDefault="003E6037" w:rsidP="003E60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E60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 класс</w:t>
      </w:r>
    </w:p>
    <w:p w:rsidR="003E6037" w:rsidRPr="003E6037" w:rsidRDefault="003E6037" w:rsidP="003E60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840"/>
        <w:gridCol w:w="3120"/>
        <w:gridCol w:w="4830"/>
        <w:gridCol w:w="857"/>
      </w:tblGrid>
      <w:tr w:rsidR="003E6037" w:rsidRPr="003E6037" w:rsidTr="00CB3895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31350" w:rsidRPr="003E6037" w:rsidRDefault="003E6037" w:rsidP="003E603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</w:pPr>
            <w:r w:rsidRPr="003E6037"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31350" w:rsidRPr="003E6037" w:rsidRDefault="003E6037" w:rsidP="003E603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</w:pPr>
            <w:r w:rsidRPr="003E6037"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  <w:t xml:space="preserve">Тема </w:t>
            </w:r>
          </w:p>
        </w:tc>
        <w:tc>
          <w:tcPr>
            <w:tcW w:w="4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31350" w:rsidRPr="003E6037" w:rsidRDefault="003E6037" w:rsidP="003E603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</w:pPr>
            <w:r w:rsidRPr="003E6037"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  <w:t xml:space="preserve">Содержание  </w:t>
            </w:r>
          </w:p>
        </w:tc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31350" w:rsidRPr="003E6037" w:rsidRDefault="003E6037" w:rsidP="003E603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</w:pPr>
            <w:r w:rsidRPr="003E6037"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3E6037" w:rsidRPr="003E6037" w:rsidTr="00CB3895">
        <w:trPr>
          <w:trHeight w:val="368"/>
        </w:trPr>
        <w:tc>
          <w:tcPr>
            <w:tcW w:w="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31350" w:rsidRPr="003E6037" w:rsidRDefault="00DA1048" w:rsidP="003E6037">
            <w:pPr>
              <w:widowControl w:val="0"/>
              <w:numPr>
                <w:ilvl w:val="0"/>
                <w:numId w:val="17"/>
              </w:numPr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31350" w:rsidRPr="003E6037" w:rsidRDefault="003E6037" w:rsidP="003E603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E6037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«Режим питания нарушать нельзя».</w:t>
            </w:r>
          </w:p>
        </w:tc>
        <w:tc>
          <w:tcPr>
            <w:tcW w:w="4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E6037" w:rsidRPr="003E6037" w:rsidRDefault="003E6037" w:rsidP="003E603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питания.</w:t>
            </w:r>
          </w:p>
          <w:p w:rsidR="003E6037" w:rsidRPr="003E6037" w:rsidRDefault="003E6037" w:rsidP="003E6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питания.</w:t>
            </w:r>
          </w:p>
          <w:p w:rsidR="003E6037" w:rsidRPr="003E6037" w:rsidRDefault="003E6037" w:rsidP="003E603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Энергия пищи.</w:t>
            </w:r>
          </w:p>
        </w:tc>
        <w:tc>
          <w:tcPr>
            <w:tcW w:w="8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31350" w:rsidRPr="003E6037" w:rsidRDefault="003E6037" w:rsidP="003E603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E6037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</w:tr>
      <w:tr w:rsidR="003E6037" w:rsidRPr="003E6037" w:rsidTr="00CB3895">
        <w:trPr>
          <w:trHeight w:val="152"/>
        </w:trPr>
        <w:tc>
          <w:tcPr>
            <w:tcW w:w="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31350" w:rsidRPr="003E6037" w:rsidRDefault="00DA1048" w:rsidP="003E6037">
            <w:pPr>
              <w:widowControl w:val="0"/>
              <w:numPr>
                <w:ilvl w:val="0"/>
                <w:numId w:val="17"/>
              </w:numPr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31350" w:rsidRPr="003E6037" w:rsidRDefault="003E6037" w:rsidP="003E603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E6037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Привычки: полезные и вредные.</w:t>
            </w:r>
          </w:p>
        </w:tc>
        <w:tc>
          <w:tcPr>
            <w:tcW w:w="4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E6037" w:rsidRPr="003E6037" w:rsidRDefault="003E6037" w:rsidP="003E6037">
            <w:pPr>
              <w:widowControl w:val="0"/>
              <w:suppressAutoHyphens/>
              <w:snapToGrid w:val="0"/>
              <w:spacing w:after="120" w:line="100" w:lineRule="atLeast"/>
              <w:rPr>
                <w:rFonts w:ascii="Arial" w:eastAsia="Arial Unicode MS" w:hAnsi="Arial" w:cs="Times New Roman"/>
                <w:kern w:val="2"/>
                <w:sz w:val="24"/>
                <w:szCs w:val="24"/>
                <w:lang w:eastAsia="ru-RU"/>
              </w:rPr>
            </w:pPr>
            <w:r w:rsidRPr="003E6037">
              <w:rPr>
                <w:rFonts w:ascii="Arial" w:eastAsia="Arial Unicode MS" w:hAnsi="Arial" w:cs="Times New Roman"/>
                <w:kern w:val="2"/>
                <w:sz w:val="24"/>
                <w:szCs w:val="24"/>
                <w:lang w:eastAsia="ru-RU"/>
              </w:rPr>
              <w:t xml:space="preserve">Все пороки от безделья. </w:t>
            </w:r>
          </w:p>
          <w:p w:rsidR="00F31350" w:rsidRPr="003E6037" w:rsidRDefault="003E6037" w:rsidP="003E6037">
            <w:pPr>
              <w:widowControl w:val="0"/>
              <w:suppressAutoHyphens/>
              <w:snapToGrid w:val="0"/>
              <w:spacing w:after="120" w:line="100" w:lineRule="atLeast"/>
              <w:rPr>
                <w:rFonts w:ascii="Arial" w:eastAsia="Arial Unicode MS" w:hAnsi="Arial" w:cs="Times New Roman"/>
                <w:kern w:val="2"/>
                <w:sz w:val="24"/>
                <w:szCs w:val="24"/>
                <w:lang w:eastAsia="ru-RU"/>
              </w:rPr>
            </w:pPr>
            <w:r w:rsidRPr="003E6037">
              <w:rPr>
                <w:rFonts w:ascii="Arial" w:eastAsia="Arial Unicode MS" w:hAnsi="Arial" w:cs="Times New Roman"/>
                <w:kern w:val="2"/>
                <w:sz w:val="24"/>
                <w:szCs w:val="24"/>
                <w:lang w:eastAsia="ru-RU"/>
              </w:rPr>
              <w:t>Зарядка. Режим дня.</w:t>
            </w:r>
          </w:p>
        </w:tc>
        <w:tc>
          <w:tcPr>
            <w:tcW w:w="8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31350" w:rsidRPr="003E6037" w:rsidRDefault="003E6037" w:rsidP="003E603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E6037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</w:tr>
      <w:tr w:rsidR="003E6037" w:rsidRPr="003E6037" w:rsidTr="00CB3895">
        <w:tc>
          <w:tcPr>
            <w:tcW w:w="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31350" w:rsidRPr="003E6037" w:rsidRDefault="00DA1048" w:rsidP="003E6037">
            <w:pPr>
              <w:widowControl w:val="0"/>
              <w:numPr>
                <w:ilvl w:val="0"/>
                <w:numId w:val="17"/>
              </w:numPr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31350" w:rsidRPr="003E6037" w:rsidRDefault="003E6037" w:rsidP="003E603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E6037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Дружба </w:t>
            </w:r>
          </w:p>
        </w:tc>
        <w:tc>
          <w:tcPr>
            <w:tcW w:w="4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E6037" w:rsidRPr="003E6037" w:rsidRDefault="003E6037" w:rsidP="003E603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E6037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Безразличие и дружба. Выбор друзей.</w:t>
            </w:r>
          </w:p>
          <w:p w:rsidR="00F31350" w:rsidRPr="003E6037" w:rsidRDefault="003E6037" w:rsidP="003E603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E6037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Обсуждение пословицы «Скажи мне кто твой друг, а я скажу кто ты».</w:t>
            </w:r>
          </w:p>
        </w:tc>
        <w:tc>
          <w:tcPr>
            <w:tcW w:w="8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31350" w:rsidRPr="003E6037" w:rsidRDefault="003E6037" w:rsidP="003E603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E6037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</w:tr>
      <w:tr w:rsidR="003E6037" w:rsidRPr="003E6037" w:rsidTr="00CB3895">
        <w:tc>
          <w:tcPr>
            <w:tcW w:w="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31350" w:rsidRPr="003E6037" w:rsidRDefault="00DA1048" w:rsidP="003E6037">
            <w:pPr>
              <w:widowControl w:val="0"/>
              <w:numPr>
                <w:ilvl w:val="0"/>
                <w:numId w:val="17"/>
              </w:numPr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31350" w:rsidRPr="003E6037" w:rsidRDefault="003E6037" w:rsidP="003E603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E6037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Добрые дела</w:t>
            </w:r>
          </w:p>
        </w:tc>
        <w:tc>
          <w:tcPr>
            <w:tcW w:w="4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31350" w:rsidRPr="003E6037" w:rsidRDefault="003E6037" w:rsidP="003E603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E6037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Сформировать у учащихся представление о добрых и недобрых делах.  </w:t>
            </w:r>
          </w:p>
        </w:tc>
        <w:tc>
          <w:tcPr>
            <w:tcW w:w="8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31350" w:rsidRPr="003E6037" w:rsidRDefault="003E6037" w:rsidP="003E603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E6037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</w:tr>
      <w:tr w:rsidR="003E6037" w:rsidRPr="003E6037" w:rsidTr="00CB3895">
        <w:tc>
          <w:tcPr>
            <w:tcW w:w="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31350" w:rsidRPr="003E6037" w:rsidRDefault="00DA1048" w:rsidP="003E6037">
            <w:pPr>
              <w:widowControl w:val="0"/>
              <w:numPr>
                <w:ilvl w:val="0"/>
                <w:numId w:val="17"/>
              </w:numPr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31350" w:rsidRPr="003E6037" w:rsidRDefault="003E6037" w:rsidP="003E603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E6037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Учусь сопротивляться давлению</w:t>
            </w:r>
          </w:p>
        </w:tc>
        <w:tc>
          <w:tcPr>
            <w:tcW w:w="4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E6037" w:rsidRPr="003E6037" w:rsidRDefault="003E6037" w:rsidP="003E603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E6037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Наличие собственной точки зрения.</w:t>
            </w:r>
          </w:p>
          <w:p w:rsidR="00F31350" w:rsidRPr="003E6037" w:rsidRDefault="003E6037" w:rsidP="003E603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E6037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Права и обязанности детей 9-10 лет.</w:t>
            </w:r>
          </w:p>
        </w:tc>
        <w:tc>
          <w:tcPr>
            <w:tcW w:w="8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31350" w:rsidRPr="003E6037" w:rsidRDefault="003E6037" w:rsidP="003E603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E6037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</w:tr>
      <w:tr w:rsidR="003E6037" w:rsidRPr="003E6037" w:rsidTr="00CB3895">
        <w:tc>
          <w:tcPr>
            <w:tcW w:w="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31350" w:rsidRPr="003E6037" w:rsidRDefault="00DA1048" w:rsidP="003E6037">
            <w:pPr>
              <w:widowControl w:val="0"/>
              <w:numPr>
                <w:ilvl w:val="0"/>
                <w:numId w:val="17"/>
              </w:numPr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E6037" w:rsidRPr="003E6037" w:rsidRDefault="003E6037" w:rsidP="003E603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Внимание! Токсичные вещества!</w:t>
            </w:r>
          </w:p>
        </w:tc>
        <w:tc>
          <w:tcPr>
            <w:tcW w:w="4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E6037" w:rsidRPr="003E6037" w:rsidRDefault="003E6037" w:rsidP="003E603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(Практикум с элементами деловой игры) </w:t>
            </w:r>
          </w:p>
          <w:p w:rsidR="003E6037" w:rsidRPr="003E6037" w:rsidRDefault="003E6037" w:rsidP="003E6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Влияние токсичных веществ на организм ребенка. </w:t>
            </w:r>
          </w:p>
        </w:tc>
        <w:tc>
          <w:tcPr>
            <w:tcW w:w="8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31350" w:rsidRPr="003E6037" w:rsidRDefault="003E6037" w:rsidP="003E603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E6037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</w:tr>
      <w:tr w:rsidR="003E6037" w:rsidRPr="003E6037" w:rsidTr="00CB3895">
        <w:tc>
          <w:tcPr>
            <w:tcW w:w="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31350" w:rsidRPr="003E6037" w:rsidRDefault="00DA1048" w:rsidP="003E6037">
            <w:pPr>
              <w:widowControl w:val="0"/>
              <w:numPr>
                <w:ilvl w:val="0"/>
                <w:numId w:val="17"/>
              </w:numPr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31350" w:rsidRPr="003E6037" w:rsidRDefault="003E6037" w:rsidP="003E603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E6037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Энергетические напитки. Так ли они безопасны?</w:t>
            </w:r>
          </w:p>
        </w:tc>
        <w:tc>
          <w:tcPr>
            <w:tcW w:w="4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E6037" w:rsidRPr="003E6037" w:rsidRDefault="003E6037" w:rsidP="003E603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энергетических напитков.</w:t>
            </w:r>
          </w:p>
          <w:p w:rsidR="003E6037" w:rsidRPr="003E6037" w:rsidRDefault="003E6037" w:rsidP="003E603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E6037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Мнение врачей о напитках.</w:t>
            </w:r>
          </w:p>
          <w:p w:rsidR="003E6037" w:rsidRPr="003E6037" w:rsidRDefault="003E6037" w:rsidP="003E603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сделать свою жизнь интересной?</w:t>
            </w:r>
          </w:p>
        </w:tc>
        <w:tc>
          <w:tcPr>
            <w:tcW w:w="8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31350" w:rsidRPr="003E6037" w:rsidRDefault="003E6037" w:rsidP="003E603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E6037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</w:tr>
      <w:tr w:rsidR="003E6037" w:rsidRPr="003E6037" w:rsidTr="00CB3895">
        <w:tc>
          <w:tcPr>
            <w:tcW w:w="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31350" w:rsidRPr="003E6037" w:rsidRDefault="00DA1048" w:rsidP="003E6037">
            <w:pPr>
              <w:widowControl w:val="0"/>
              <w:numPr>
                <w:ilvl w:val="0"/>
                <w:numId w:val="17"/>
              </w:numPr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31350" w:rsidRPr="003E6037" w:rsidRDefault="003E6037" w:rsidP="003E603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E6037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 Итоговое занятие</w:t>
            </w:r>
          </w:p>
        </w:tc>
        <w:tc>
          <w:tcPr>
            <w:tcW w:w="4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31350" w:rsidRPr="003E6037" w:rsidRDefault="003E6037" w:rsidP="003E603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E6037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Обобщение </w:t>
            </w:r>
          </w:p>
        </w:tc>
        <w:tc>
          <w:tcPr>
            <w:tcW w:w="8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31350" w:rsidRPr="003E6037" w:rsidRDefault="003E6037" w:rsidP="003E603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E6037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</w:tr>
    </w:tbl>
    <w:p w:rsidR="003E6037" w:rsidRPr="003E6037" w:rsidRDefault="003E6037" w:rsidP="003E60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3E6037" w:rsidRPr="003E6037" w:rsidRDefault="003E6037" w:rsidP="003E60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E60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 литературы:</w:t>
      </w:r>
    </w:p>
    <w:p w:rsidR="003E6037" w:rsidRPr="003E6037" w:rsidRDefault="003E6037" w:rsidP="003E60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3E6037" w:rsidRPr="003E6037" w:rsidRDefault="003E6037" w:rsidP="003E6037">
      <w:pPr>
        <w:widowControl w:val="0"/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Б.В.Бушелева «Поговорим о воспитанности», изд. “Просвещение”, Москва,1989. </w:t>
      </w:r>
    </w:p>
    <w:p w:rsidR="003E6037" w:rsidRPr="003E6037" w:rsidRDefault="003E6037" w:rsidP="003E6037">
      <w:pPr>
        <w:widowControl w:val="0"/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М.А.Панфилова «Лесная школа. Коррекционные сказки для младших школьников», изд. «Сфера», Москва, 2002. </w:t>
      </w:r>
    </w:p>
    <w:p w:rsidR="003E6037" w:rsidRPr="003E6037" w:rsidRDefault="003E6037" w:rsidP="003E6037">
      <w:pPr>
        <w:widowControl w:val="0"/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3748"/>
      <w:bookmarkEnd w:id="0"/>
      <w:r w:rsidRPr="003E6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Шорыгина Т.А. «Беседы о здоровье». Методическое пособие. Издательство: ТЦ Сфера,  Москва, 2005 </w:t>
      </w:r>
    </w:p>
    <w:p w:rsidR="003E6037" w:rsidRPr="003E6037" w:rsidRDefault="003E6037" w:rsidP="003E6037">
      <w:pPr>
        <w:widowControl w:val="0"/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7606"/>
      <w:bookmarkEnd w:id="1"/>
      <w:r w:rsidRPr="003E6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Маханева М.Д., Рещикова С.В. «Мы с друзьями - целый мир». Социально-эмоциональное развитие детей 7-10 лет. Издательство: ТЦ Сфера, Москва, 2007</w:t>
      </w:r>
    </w:p>
    <w:p w:rsidR="003E6037" w:rsidRPr="003E6037" w:rsidRDefault="003E6037" w:rsidP="003E6037">
      <w:pPr>
        <w:widowControl w:val="0"/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Дик Н.Ф. Настольная книга учителя начальных классов. Серия «Сердце отдаю детям». Изд. Феникс, 2004</w:t>
      </w:r>
    </w:p>
    <w:p w:rsidR="003E6037" w:rsidRPr="003E6037" w:rsidRDefault="003E6037" w:rsidP="003E6037">
      <w:pPr>
        <w:widowControl w:val="0"/>
        <w:numPr>
          <w:ilvl w:val="0"/>
          <w:numId w:val="18"/>
        </w:numPr>
        <w:suppressAutoHyphens/>
        <w:spacing w:after="120" w:line="240" w:lineRule="auto"/>
        <w:jc w:val="both"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ru-RU"/>
        </w:rPr>
      </w:pPr>
      <w:r w:rsidRPr="003E6037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ru-RU"/>
        </w:rPr>
        <w:t>Давыдова О., Вялкова С. Беседы об ответственности и правах ребенка.изд. “Сфера”, Москва,2008.</w:t>
      </w:r>
    </w:p>
    <w:p w:rsidR="003E6037" w:rsidRPr="003E6037" w:rsidRDefault="003E6037" w:rsidP="003E6037">
      <w:pPr>
        <w:widowControl w:val="0"/>
        <w:numPr>
          <w:ilvl w:val="0"/>
          <w:numId w:val="18"/>
        </w:numPr>
        <w:suppressAutoHyphens/>
        <w:spacing w:after="120" w:line="240" w:lineRule="auto"/>
        <w:jc w:val="both"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ru-RU"/>
        </w:rPr>
      </w:pPr>
      <w:r w:rsidRPr="003E6037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ru-RU"/>
        </w:rPr>
        <w:t>Павлова О.В. Тематические классные часы в нач. школе. Как вести себя в школе и дома. Изд. Учитель, 2007</w:t>
      </w:r>
    </w:p>
    <w:p w:rsidR="003E6037" w:rsidRPr="003E6037" w:rsidRDefault="003E6037" w:rsidP="003E6037">
      <w:pPr>
        <w:widowControl w:val="0"/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Павлова М.А. Формирование здорового образа жизни у младших школьников: Выпуск 2.Издательство:Учитель,2008 </w:t>
      </w:r>
    </w:p>
    <w:p w:rsidR="003E6037" w:rsidRPr="00E94571" w:rsidRDefault="003E6037" w:rsidP="00E94571">
      <w:pPr>
        <w:widowControl w:val="0"/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Захарова Т.Н., Суровикина Т.Н. Формирование здорового образа жизни у младших школьников. В помощь классному руководителю. Издательство: Учитель, 2007 </w:t>
      </w:r>
    </w:p>
    <w:p w:rsidR="003E6037" w:rsidRPr="003E6037" w:rsidRDefault="003E6037" w:rsidP="003E60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6037" w:rsidRPr="003E6037" w:rsidRDefault="003E6037" w:rsidP="003E60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60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Программа классных часов</w:t>
      </w:r>
    </w:p>
    <w:p w:rsidR="003E6037" w:rsidRPr="003E6037" w:rsidRDefault="003E6037" w:rsidP="003E60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60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«Формирование здорового образа жизни школьников»</w:t>
      </w:r>
    </w:p>
    <w:p w:rsidR="003E6037" w:rsidRPr="003E6037" w:rsidRDefault="003E6037" w:rsidP="003E60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6037" w:rsidRPr="003E6037" w:rsidRDefault="003E6037" w:rsidP="003E60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60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5 - 8 класс</w:t>
      </w:r>
    </w:p>
    <w:p w:rsidR="003E6037" w:rsidRPr="003E6037" w:rsidRDefault="003E6037" w:rsidP="003E6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6037" w:rsidRPr="003E6037" w:rsidRDefault="003E6037" w:rsidP="003E6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каждой возрастной ступени запланировано по 8 – 10 занятий. </w:t>
      </w:r>
    </w:p>
    <w:p w:rsidR="003E6037" w:rsidRPr="003E6037" w:rsidRDefault="003E6037" w:rsidP="003E60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6037" w:rsidRPr="003E6037" w:rsidRDefault="003E6037" w:rsidP="003E60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0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Цель: </w:t>
      </w:r>
      <w:r w:rsidRPr="003E603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учащихся необходимой информацией для формирования собственных стратегий и технологий, позволяющих сохранять и укреплять здоровье.</w:t>
      </w:r>
    </w:p>
    <w:p w:rsidR="003E6037" w:rsidRPr="003E6037" w:rsidRDefault="003E6037" w:rsidP="003E60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6037" w:rsidRPr="003E6037" w:rsidRDefault="003E6037" w:rsidP="003E60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0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3E6037" w:rsidRPr="003E6037" w:rsidRDefault="003E6037" w:rsidP="003E6037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037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у школьника представления об ответственности за собственное здоровье.</w:t>
      </w:r>
    </w:p>
    <w:p w:rsidR="003E6037" w:rsidRPr="003E6037" w:rsidRDefault="003E6037" w:rsidP="003E6037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03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Вовлечь учащихся в активную деятельность по укреплению здоровья.</w:t>
      </w:r>
    </w:p>
    <w:p w:rsidR="003E6037" w:rsidRPr="003E6037" w:rsidRDefault="003E6037" w:rsidP="003E6037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037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естественное видение ценности здоровья, включающее умение и желание осмысленно познавать его ресурсы, ставить перед собой цели его сохранения, формирования, укрепления.</w:t>
      </w:r>
    </w:p>
    <w:p w:rsidR="003E6037" w:rsidRPr="003E6037" w:rsidRDefault="003E6037" w:rsidP="003E6037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03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Содействовать приобретению навыков анализа собственной деятельности, формировать умение устанавливать причинно – следственные связи.</w:t>
      </w:r>
    </w:p>
    <w:p w:rsidR="003E6037" w:rsidRPr="003E6037" w:rsidRDefault="003E6037" w:rsidP="003E6037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03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 учащихся выражать свою точку зрения с позиции формирования и сохранения здоровья.</w:t>
      </w:r>
    </w:p>
    <w:p w:rsidR="003E6037" w:rsidRPr="003E6037" w:rsidRDefault="003E6037" w:rsidP="003E6037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03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 действовать в каждодневных многообрахных ситуациях в соответствии с приобретенными навыками сохранения и укрепления здоровья.</w:t>
      </w:r>
    </w:p>
    <w:p w:rsidR="003E6037" w:rsidRPr="003E6037" w:rsidRDefault="003E6037" w:rsidP="003E60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6037" w:rsidRPr="003E6037" w:rsidRDefault="003E6037" w:rsidP="003E60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6037" w:rsidRPr="003E6037" w:rsidRDefault="003E6037" w:rsidP="003E60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0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Методы:</w:t>
      </w:r>
      <w:r w:rsidRPr="003E6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групповая работа, беседа, «мозговой штурм», дискуссии, тренинговые занятия, «круглый стол», встречи с интересными людьми, экскурсии.</w:t>
      </w:r>
    </w:p>
    <w:p w:rsidR="003E6037" w:rsidRPr="003E6037" w:rsidRDefault="003E6037" w:rsidP="003E60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6037" w:rsidRPr="003E6037" w:rsidRDefault="003E6037" w:rsidP="003E60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6037" w:rsidRPr="003E6037" w:rsidRDefault="003E6037" w:rsidP="003E60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60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Учебно-тематический план программы</w:t>
      </w:r>
    </w:p>
    <w:p w:rsidR="003E6037" w:rsidRPr="003E6037" w:rsidRDefault="003E6037" w:rsidP="003E60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6037" w:rsidRPr="003E6037" w:rsidRDefault="003E6037" w:rsidP="003E603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60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 КЛАСС</w:t>
      </w:r>
    </w:p>
    <w:p w:rsidR="003E6037" w:rsidRPr="003E6037" w:rsidRDefault="003E6037" w:rsidP="003E603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9"/>
        <w:tblW w:w="0" w:type="auto"/>
        <w:tblLook w:val="01E0"/>
      </w:tblPr>
      <w:tblGrid>
        <w:gridCol w:w="468"/>
        <w:gridCol w:w="2880"/>
        <w:gridCol w:w="5040"/>
        <w:gridCol w:w="1183"/>
      </w:tblGrid>
      <w:tr w:rsidR="003E6037" w:rsidRPr="003E6037" w:rsidTr="00CB389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37" w:rsidRPr="003E6037" w:rsidRDefault="003E6037" w:rsidP="003E6037">
            <w:pPr>
              <w:jc w:val="center"/>
              <w:rPr>
                <w:sz w:val="24"/>
                <w:szCs w:val="24"/>
              </w:rPr>
            </w:pPr>
            <w:r w:rsidRPr="003E6037">
              <w:rPr>
                <w:sz w:val="24"/>
                <w:szCs w:val="24"/>
              </w:rPr>
              <w:t>№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37" w:rsidRPr="003E6037" w:rsidRDefault="003E6037" w:rsidP="003E6037">
            <w:pPr>
              <w:jc w:val="center"/>
              <w:rPr>
                <w:sz w:val="24"/>
                <w:szCs w:val="24"/>
              </w:rPr>
            </w:pPr>
            <w:r w:rsidRPr="003E6037">
              <w:rPr>
                <w:sz w:val="24"/>
                <w:szCs w:val="24"/>
              </w:rPr>
              <w:t>ТЕМА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37" w:rsidRPr="003E6037" w:rsidRDefault="003E6037" w:rsidP="003E6037">
            <w:pPr>
              <w:jc w:val="center"/>
              <w:rPr>
                <w:sz w:val="24"/>
                <w:szCs w:val="24"/>
              </w:rPr>
            </w:pPr>
            <w:r w:rsidRPr="003E6037">
              <w:rPr>
                <w:sz w:val="24"/>
                <w:szCs w:val="24"/>
              </w:rPr>
              <w:t>СОДЕРЖАНИЕ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37" w:rsidRPr="003E6037" w:rsidRDefault="003E6037" w:rsidP="003E6037">
            <w:pPr>
              <w:jc w:val="center"/>
              <w:rPr>
                <w:sz w:val="24"/>
                <w:szCs w:val="24"/>
              </w:rPr>
            </w:pPr>
            <w:r w:rsidRPr="003E6037">
              <w:rPr>
                <w:sz w:val="24"/>
                <w:szCs w:val="24"/>
              </w:rPr>
              <w:t>КОЛ-ВО ЧАСОВ</w:t>
            </w:r>
          </w:p>
        </w:tc>
      </w:tr>
      <w:tr w:rsidR="003E6037" w:rsidRPr="003E6037" w:rsidTr="00CB389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37" w:rsidRPr="003E6037" w:rsidRDefault="003E6037" w:rsidP="003E6037">
            <w:pPr>
              <w:jc w:val="center"/>
              <w:rPr>
                <w:sz w:val="24"/>
                <w:szCs w:val="24"/>
              </w:rPr>
            </w:pPr>
            <w:r w:rsidRPr="003E6037">
              <w:rPr>
                <w:sz w:val="24"/>
                <w:szCs w:val="24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37" w:rsidRPr="003E6037" w:rsidRDefault="003E6037" w:rsidP="003E6037">
            <w:pPr>
              <w:rPr>
                <w:sz w:val="24"/>
                <w:szCs w:val="24"/>
              </w:rPr>
            </w:pPr>
            <w:r w:rsidRPr="003E6037">
              <w:rPr>
                <w:sz w:val="24"/>
                <w:szCs w:val="24"/>
              </w:rPr>
              <w:t>Здоровый человек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37" w:rsidRPr="003E6037" w:rsidRDefault="003E6037" w:rsidP="003E6037">
            <w:pPr>
              <w:rPr>
                <w:sz w:val="24"/>
                <w:szCs w:val="24"/>
              </w:rPr>
            </w:pPr>
            <w:r w:rsidRPr="003E6037">
              <w:rPr>
                <w:sz w:val="24"/>
                <w:szCs w:val="24"/>
              </w:rPr>
              <w:t>Основные качества здорового человека.</w:t>
            </w:r>
          </w:p>
          <w:p w:rsidR="003E6037" w:rsidRPr="003E6037" w:rsidRDefault="003E6037" w:rsidP="003E6037">
            <w:pPr>
              <w:rPr>
                <w:sz w:val="24"/>
                <w:szCs w:val="24"/>
              </w:rPr>
            </w:pPr>
            <w:r w:rsidRPr="003E6037">
              <w:rPr>
                <w:sz w:val="24"/>
                <w:szCs w:val="24"/>
              </w:rPr>
              <w:t>Выявление факторов, влияющих на здоровье человека.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37" w:rsidRPr="003E6037" w:rsidRDefault="003E6037" w:rsidP="003E6037">
            <w:pPr>
              <w:jc w:val="center"/>
              <w:rPr>
                <w:sz w:val="24"/>
                <w:szCs w:val="24"/>
              </w:rPr>
            </w:pPr>
          </w:p>
          <w:p w:rsidR="003E6037" w:rsidRPr="003E6037" w:rsidRDefault="003E6037" w:rsidP="003E6037">
            <w:pPr>
              <w:jc w:val="center"/>
              <w:rPr>
                <w:sz w:val="24"/>
                <w:szCs w:val="24"/>
              </w:rPr>
            </w:pPr>
            <w:r w:rsidRPr="003E6037">
              <w:rPr>
                <w:sz w:val="24"/>
                <w:szCs w:val="24"/>
              </w:rPr>
              <w:t>1</w:t>
            </w:r>
          </w:p>
        </w:tc>
      </w:tr>
      <w:tr w:rsidR="003E6037" w:rsidRPr="003E6037" w:rsidTr="00CB389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37" w:rsidRPr="003E6037" w:rsidRDefault="003E6037" w:rsidP="003E6037">
            <w:pPr>
              <w:jc w:val="center"/>
              <w:rPr>
                <w:sz w:val="24"/>
                <w:szCs w:val="24"/>
              </w:rPr>
            </w:pPr>
          </w:p>
          <w:p w:rsidR="003E6037" w:rsidRPr="003E6037" w:rsidRDefault="003E6037" w:rsidP="003E6037">
            <w:pPr>
              <w:jc w:val="center"/>
              <w:rPr>
                <w:sz w:val="24"/>
                <w:szCs w:val="24"/>
              </w:rPr>
            </w:pPr>
            <w:r w:rsidRPr="003E6037">
              <w:rPr>
                <w:sz w:val="24"/>
                <w:szCs w:val="24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37" w:rsidRPr="003E6037" w:rsidRDefault="003E6037" w:rsidP="003E6037">
            <w:pPr>
              <w:rPr>
                <w:sz w:val="24"/>
                <w:szCs w:val="24"/>
              </w:rPr>
            </w:pPr>
          </w:p>
          <w:p w:rsidR="003E6037" w:rsidRPr="003E6037" w:rsidRDefault="003E6037" w:rsidP="003E6037">
            <w:pPr>
              <w:rPr>
                <w:sz w:val="24"/>
                <w:szCs w:val="24"/>
              </w:rPr>
            </w:pPr>
            <w:r w:rsidRPr="003E6037">
              <w:rPr>
                <w:sz w:val="24"/>
                <w:szCs w:val="24"/>
              </w:rPr>
              <w:t>Каша – еда наша</w:t>
            </w:r>
          </w:p>
          <w:p w:rsidR="003E6037" w:rsidRPr="003E6037" w:rsidRDefault="003E6037" w:rsidP="003E6037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37" w:rsidRPr="003E6037" w:rsidRDefault="003E6037" w:rsidP="003E6037">
            <w:pPr>
              <w:rPr>
                <w:sz w:val="24"/>
                <w:szCs w:val="24"/>
              </w:rPr>
            </w:pPr>
            <w:r w:rsidRPr="003E6037">
              <w:rPr>
                <w:sz w:val="24"/>
                <w:szCs w:val="24"/>
              </w:rPr>
              <w:t>Выбор блюд для завтрака.</w:t>
            </w:r>
          </w:p>
          <w:p w:rsidR="003E6037" w:rsidRPr="003E6037" w:rsidRDefault="003E6037" w:rsidP="003E6037">
            <w:pPr>
              <w:rPr>
                <w:sz w:val="24"/>
                <w:szCs w:val="24"/>
              </w:rPr>
            </w:pPr>
            <w:r w:rsidRPr="003E6037">
              <w:rPr>
                <w:sz w:val="24"/>
                <w:szCs w:val="24"/>
              </w:rPr>
              <w:t>Крупы. Питательная ценность крупы.</w:t>
            </w:r>
          </w:p>
          <w:p w:rsidR="003E6037" w:rsidRPr="003E6037" w:rsidRDefault="003E6037" w:rsidP="003E6037">
            <w:pPr>
              <w:rPr>
                <w:sz w:val="24"/>
                <w:szCs w:val="24"/>
              </w:rPr>
            </w:pPr>
            <w:r w:rsidRPr="003E6037">
              <w:rPr>
                <w:sz w:val="24"/>
                <w:szCs w:val="24"/>
              </w:rPr>
              <w:t>Виды каши.</w:t>
            </w:r>
          </w:p>
          <w:p w:rsidR="003E6037" w:rsidRPr="003E6037" w:rsidRDefault="003E6037" w:rsidP="003E6037">
            <w:pPr>
              <w:rPr>
                <w:sz w:val="24"/>
                <w:szCs w:val="24"/>
              </w:rPr>
            </w:pPr>
            <w:r w:rsidRPr="003E6037">
              <w:rPr>
                <w:sz w:val="24"/>
                <w:szCs w:val="24"/>
              </w:rPr>
              <w:t>Рекомендации по приготовлению каши.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37" w:rsidRPr="003E6037" w:rsidRDefault="003E6037" w:rsidP="003E6037">
            <w:pPr>
              <w:jc w:val="center"/>
              <w:rPr>
                <w:sz w:val="24"/>
                <w:szCs w:val="24"/>
              </w:rPr>
            </w:pPr>
          </w:p>
          <w:p w:rsidR="003E6037" w:rsidRPr="003E6037" w:rsidRDefault="003E6037" w:rsidP="003E6037">
            <w:pPr>
              <w:jc w:val="center"/>
              <w:rPr>
                <w:sz w:val="24"/>
                <w:szCs w:val="24"/>
              </w:rPr>
            </w:pPr>
          </w:p>
          <w:p w:rsidR="003E6037" w:rsidRPr="003E6037" w:rsidRDefault="003E6037" w:rsidP="003E6037">
            <w:pPr>
              <w:jc w:val="center"/>
              <w:rPr>
                <w:sz w:val="24"/>
                <w:szCs w:val="24"/>
              </w:rPr>
            </w:pPr>
            <w:r w:rsidRPr="003E6037">
              <w:rPr>
                <w:sz w:val="24"/>
                <w:szCs w:val="24"/>
              </w:rPr>
              <w:t>1</w:t>
            </w:r>
          </w:p>
          <w:p w:rsidR="003E6037" w:rsidRPr="003E6037" w:rsidRDefault="003E6037" w:rsidP="003E6037">
            <w:pPr>
              <w:jc w:val="center"/>
              <w:rPr>
                <w:sz w:val="24"/>
                <w:szCs w:val="24"/>
              </w:rPr>
            </w:pPr>
          </w:p>
        </w:tc>
      </w:tr>
      <w:tr w:rsidR="003E6037" w:rsidRPr="003E6037" w:rsidTr="00CB389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37" w:rsidRPr="003E6037" w:rsidRDefault="003E6037" w:rsidP="003E6037">
            <w:pPr>
              <w:jc w:val="center"/>
              <w:rPr>
                <w:sz w:val="24"/>
                <w:szCs w:val="24"/>
              </w:rPr>
            </w:pPr>
          </w:p>
          <w:p w:rsidR="003E6037" w:rsidRPr="003E6037" w:rsidRDefault="003E6037" w:rsidP="003E6037">
            <w:pPr>
              <w:jc w:val="center"/>
              <w:rPr>
                <w:sz w:val="24"/>
                <w:szCs w:val="24"/>
              </w:rPr>
            </w:pPr>
          </w:p>
          <w:p w:rsidR="003E6037" w:rsidRPr="003E6037" w:rsidRDefault="003E6037" w:rsidP="003E6037">
            <w:pPr>
              <w:jc w:val="center"/>
              <w:rPr>
                <w:sz w:val="24"/>
                <w:szCs w:val="24"/>
              </w:rPr>
            </w:pPr>
          </w:p>
          <w:p w:rsidR="003E6037" w:rsidRPr="003E6037" w:rsidRDefault="003E6037" w:rsidP="003E6037">
            <w:pPr>
              <w:jc w:val="center"/>
              <w:rPr>
                <w:sz w:val="24"/>
                <w:szCs w:val="24"/>
              </w:rPr>
            </w:pPr>
            <w:r w:rsidRPr="003E6037">
              <w:rPr>
                <w:sz w:val="24"/>
                <w:szCs w:val="24"/>
              </w:rPr>
              <w:t>3</w:t>
            </w:r>
          </w:p>
          <w:p w:rsidR="003E6037" w:rsidRPr="003E6037" w:rsidRDefault="003E6037" w:rsidP="003E60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37" w:rsidRPr="003E6037" w:rsidRDefault="003E6037" w:rsidP="003E6037">
            <w:pPr>
              <w:rPr>
                <w:sz w:val="24"/>
                <w:szCs w:val="24"/>
              </w:rPr>
            </w:pPr>
          </w:p>
          <w:p w:rsidR="003E6037" w:rsidRPr="003E6037" w:rsidRDefault="003E6037" w:rsidP="003E6037">
            <w:pPr>
              <w:rPr>
                <w:sz w:val="24"/>
                <w:szCs w:val="24"/>
              </w:rPr>
            </w:pPr>
          </w:p>
          <w:p w:rsidR="003E6037" w:rsidRPr="003E6037" w:rsidRDefault="003E6037" w:rsidP="003E6037">
            <w:pPr>
              <w:rPr>
                <w:sz w:val="24"/>
                <w:szCs w:val="24"/>
              </w:rPr>
            </w:pPr>
            <w:r w:rsidRPr="003E6037">
              <w:rPr>
                <w:sz w:val="24"/>
                <w:szCs w:val="24"/>
              </w:rPr>
              <w:t>Отрицательные эмоции. Как справиться с гневом?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37" w:rsidRPr="003E6037" w:rsidRDefault="003E6037" w:rsidP="003E6037">
            <w:pPr>
              <w:rPr>
                <w:sz w:val="24"/>
                <w:szCs w:val="24"/>
              </w:rPr>
            </w:pPr>
            <w:r w:rsidRPr="003E6037">
              <w:rPr>
                <w:sz w:val="24"/>
                <w:szCs w:val="24"/>
              </w:rPr>
              <w:t>Эмоции в жизни человека.</w:t>
            </w:r>
          </w:p>
          <w:p w:rsidR="003E6037" w:rsidRPr="003E6037" w:rsidRDefault="003E6037" w:rsidP="003E6037">
            <w:pPr>
              <w:rPr>
                <w:sz w:val="24"/>
                <w:szCs w:val="24"/>
              </w:rPr>
            </w:pPr>
            <w:r w:rsidRPr="003E6037">
              <w:rPr>
                <w:sz w:val="24"/>
                <w:szCs w:val="24"/>
              </w:rPr>
              <w:t>Положительные и отрицательные эмоции.</w:t>
            </w:r>
          </w:p>
          <w:p w:rsidR="003E6037" w:rsidRPr="003E6037" w:rsidRDefault="003E6037" w:rsidP="003E6037">
            <w:pPr>
              <w:rPr>
                <w:sz w:val="24"/>
                <w:szCs w:val="24"/>
              </w:rPr>
            </w:pPr>
            <w:r w:rsidRPr="003E6037">
              <w:rPr>
                <w:sz w:val="24"/>
                <w:szCs w:val="24"/>
              </w:rPr>
              <w:t>Гнев. Причины детского гнева (слова, поступки и пр.).</w:t>
            </w:r>
          </w:p>
          <w:p w:rsidR="003E6037" w:rsidRPr="003E6037" w:rsidRDefault="003E6037" w:rsidP="003E6037">
            <w:pPr>
              <w:rPr>
                <w:sz w:val="24"/>
                <w:szCs w:val="24"/>
              </w:rPr>
            </w:pPr>
            <w:r w:rsidRPr="003E6037">
              <w:rPr>
                <w:sz w:val="24"/>
                <w:szCs w:val="24"/>
              </w:rPr>
              <w:t>Обсуждение поведения ребенка в конкретных ситуациях.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37" w:rsidRPr="003E6037" w:rsidRDefault="003E6037" w:rsidP="003E6037">
            <w:pPr>
              <w:jc w:val="center"/>
              <w:rPr>
                <w:sz w:val="24"/>
                <w:szCs w:val="24"/>
              </w:rPr>
            </w:pPr>
          </w:p>
          <w:p w:rsidR="003E6037" w:rsidRPr="003E6037" w:rsidRDefault="003E6037" w:rsidP="003E6037">
            <w:pPr>
              <w:jc w:val="center"/>
              <w:rPr>
                <w:sz w:val="24"/>
                <w:szCs w:val="24"/>
              </w:rPr>
            </w:pPr>
          </w:p>
          <w:p w:rsidR="003E6037" w:rsidRPr="003E6037" w:rsidRDefault="003E6037" w:rsidP="003E6037">
            <w:pPr>
              <w:jc w:val="center"/>
              <w:rPr>
                <w:sz w:val="24"/>
                <w:szCs w:val="24"/>
              </w:rPr>
            </w:pPr>
          </w:p>
          <w:p w:rsidR="003E6037" w:rsidRPr="003E6037" w:rsidRDefault="003E6037" w:rsidP="003E6037">
            <w:pPr>
              <w:jc w:val="center"/>
              <w:rPr>
                <w:sz w:val="24"/>
                <w:szCs w:val="24"/>
              </w:rPr>
            </w:pPr>
            <w:r w:rsidRPr="003E6037">
              <w:rPr>
                <w:sz w:val="24"/>
                <w:szCs w:val="24"/>
              </w:rPr>
              <w:t>1</w:t>
            </w:r>
          </w:p>
        </w:tc>
      </w:tr>
      <w:tr w:rsidR="003E6037" w:rsidRPr="003E6037" w:rsidTr="00CB389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37" w:rsidRPr="003E6037" w:rsidRDefault="003E6037" w:rsidP="003E6037">
            <w:pPr>
              <w:jc w:val="center"/>
              <w:rPr>
                <w:sz w:val="24"/>
                <w:szCs w:val="24"/>
              </w:rPr>
            </w:pPr>
          </w:p>
          <w:p w:rsidR="003E6037" w:rsidRPr="003E6037" w:rsidRDefault="003E6037" w:rsidP="003E6037">
            <w:pPr>
              <w:jc w:val="center"/>
              <w:rPr>
                <w:sz w:val="24"/>
                <w:szCs w:val="24"/>
              </w:rPr>
            </w:pPr>
            <w:r w:rsidRPr="003E6037">
              <w:rPr>
                <w:sz w:val="24"/>
                <w:szCs w:val="24"/>
              </w:rPr>
              <w:t>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37" w:rsidRPr="003E6037" w:rsidRDefault="003E6037" w:rsidP="003E6037">
            <w:pPr>
              <w:rPr>
                <w:sz w:val="24"/>
                <w:szCs w:val="24"/>
              </w:rPr>
            </w:pPr>
            <w:r w:rsidRPr="003E6037">
              <w:rPr>
                <w:sz w:val="24"/>
                <w:szCs w:val="24"/>
              </w:rPr>
              <w:t>Комфортное пребывание ребенка в школе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37" w:rsidRPr="003E6037" w:rsidRDefault="003E6037" w:rsidP="003E6037">
            <w:pPr>
              <w:rPr>
                <w:sz w:val="24"/>
                <w:szCs w:val="24"/>
              </w:rPr>
            </w:pPr>
            <w:r w:rsidRPr="003E6037">
              <w:rPr>
                <w:sz w:val="24"/>
                <w:szCs w:val="24"/>
              </w:rPr>
              <w:t>От чего зависит комфортное пребывание ребенка в школе?</w:t>
            </w:r>
          </w:p>
          <w:p w:rsidR="003E6037" w:rsidRPr="003E6037" w:rsidRDefault="003E6037" w:rsidP="003E6037">
            <w:pPr>
              <w:rPr>
                <w:sz w:val="24"/>
                <w:szCs w:val="24"/>
              </w:rPr>
            </w:pPr>
            <w:r w:rsidRPr="003E6037">
              <w:rPr>
                <w:sz w:val="24"/>
                <w:szCs w:val="24"/>
              </w:rPr>
              <w:t>Детские страхи.</w:t>
            </w:r>
          </w:p>
          <w:p w:rsidR="003E6037" w:rsidRPr="003E6037" w:rsidRDefault="003E6037" w:rsidP="003E6037">
            <w:pPr>
              <w:rPr>
                <w:sz w:val="24"/>
                <w:szCs w:val="24"/>
              </w:rPr>
            </w:pPr>
            <w:r w:rsidRPr="003E6037">
              <w:rPr>
                <w:sz w:val="24"/>
                <w:szCs w:val="24"/>
              </w:rPr>
              <w:t>Психологический тренинг.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37" w:rsidRPr="003E6037" w:rsidRDefault="003E6037" w:rsidP="003E6037">
            <w:pPr>
              <w:jc w:val="center"/>
              <w:rPr>
                <w:sz w:val="24"/>
                <w:szCs w:val="24"/>
              </w:rPr>
            </w:pPr>
          </w:p>
          <w:p w:rsidR="003E6037" w:rsidRPr="003E6037" w:rsidRDefault="003E6037" w:rsidP="003E6037">
            <w:pPr>
              <w:jc w:val="center"/>
              <w:rPr>
                <w:sz w:val="24"/>
                <w:szCs w:val="24"/>
              </w:rPr>
            </w:pPr>
            <w:r w:rsidRPr="003E6037">
              <w:rPr>
                <w:sz w:val="24"/>
                <w:szCs w:val="24"/>
              </w:rPr>
              <w:t>1</w:t>
            </w:r>
          </w:p>
        </w:tc>
      </w:tr>
      <w:tr w:rsidR="003E6037" w:rsidRPr="003E6037" w:rsidTr="00CB389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37" w:rsidRPr="003E6037" w:rsidRDefault="003E6037" w:rsidP="003E6037">
            <w:pPr>
              <w:jc w:val="center"/>
              <w:rPr>
                <w:sz w:val="24"/>
                <w:szCs w:val="24"/>
              </w:rPr>
            </w:pPr>
          </w:p>
          <w:p w:rsidR="003E6037" w:rsidRPr="003E6037" w:rsidRDefault="003E6037" w:rsidP="003E6037">
            <w:pPr>
              <w:jc w:val="center"/>
              <w:rPr>
                <w:sz w:val="24"/>
                <w:szCs w:val="24"/>
              </w:rPr>
            </w:pPr>
            <w:r w:rsidRPr="003E6037">
              <w:rPr>
                <w:sz w:val="24"/>
                <w:szCs w:val="24"/>
              </w:rPr>
              <w:t>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37" w:rsidRPr="003E6037" w:rsidRDefault="003E6037" w:rsidP="003E6037">
            <w:pPr>
              <w:rPr>
                <w:sz w:val="24"/>
                <w:szCs w:val="24"/>
              </w:rPr>
            </w:pPr>
          </w:p>
          <w:p w:rsidR="003E6037" w:rsidRPr="003E6037" w:rsidRDefault="003E6037" w:rsidP="003E6037">
            <w:pPr>
              <w:rPr>
                <w:sz w:val="24"/>
                <w:szCs w:val="24"/>
              </w:rPr>
            </w:pPr>
            <w:r w:rsidRPr="003E6037">
              <w:rPr>
                <w:sz w:val="24"/>
                <w:szCs w:val="24"/>
              </w:rPr>
              <w:t>Спорт в нашем городе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37" w:rsidRPr="003E6037" w:rsidRDefault="003E6037" w:rsidP="003E6037">
            <w:pPr>
              <w:rPr>
                <w:sz w:val="24"/>
                <w:szCs w:val="24"/>
              </w:rPr>
            </w:pPr>
            <w:r w:rsidRPr="003E6037">
              <w:rPr>
                <w:sz w:val="24"/>
                <w:szCs w:val="24"/>
              </w:rPr>
              <w:t>Знакомство уч-ся с городскими  спортивными секциями, клубами, школами.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37" w:rsidRPr="003E6037" w:rsidRDefault="003E6037" w:rsidP="003E6037">
            <w:pPr>
              <w:jc w:val="center"/>
              <w:rPr>
                <w:sz w:val="24"/>
                <w:szCs w:val="24"/>
              </w:rPr>
            </w:pPr>
            <w:r w:rsidRPr="003E6037">
              <w:rPr>
                <w:sz w:val="24"/>
                <w:szCs w:val="24"/>
              </w:rPr>
              <w:t>1</w:t>
            </w:r>
          </w:p>
          <w:p w:rsidR="003E6037" w:rsidRPr="003E6037" w:rsidRDefault="003E6037" w:rsidP="003E6037">
            <w:pPr>
              <w:jc w:val="center"/>
              <w:rPr>
                <w:sz w:val="24"/>
                <w:szCs w:val="24"/>
              </w:rPr>
            </w:pPr>
          </w:p>
          <w:p w:rsidR="003E6037" w:rsidRPr="003E6037" w:rsidRDefault="003E6037" w:rsidP="003E6037">
            <w:pPr>
              <w:jc w:val="center"/>
              <w:rPr>
                <w:sz w:val="24"/>
                <w:szCs w:val="24"/>
              </w:rPr>
            </w:pPr>
          </w:p>
        </w:tc>
      </w:tr>
      <w:tr w:rsidR="003E6037" w:rsidRPr="003E6037" w:rsidTr="00CB389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37" w:rsidRPr="003E6037" w:rsidRDefault="003E6037" w:rsidP="003E6037">
            <w:pPr>
              <w:jc w:val="center"/>
              <w:rPr>
                <w:sz w:val="24"/>
                <w:szCs w:val="24"/>
              </w:rPr>
            </w:pPr>
          </w:p>
          <w:p w:rsidR="003E6037" w:rsidRPr="003E6037" w:rsidRDefault="003E6037" w:rsidP="003E6037">
            <w:pPr>
              <w:jc w:val="center"/>
              <w:rPr>
                <w:sz w:val="24"/>
                <w:szCs w:val="24"/>
              </w:rPr>
            </w:pPr>
          </w:p>
          <w:p w:rsidR="003E6037" w:rsidRPr="003E6037" w:rsidRDefault="003E6037" w:rsidP="003E6037">
            <w:pPr>
              <w:jc w:val="center"/>
              <w:rPr>
                <w:sz w:val="24"/>
                <w:szCs w:val="24"/>
              </w:rPr>
            </w:pPr>
          </w:p>
          <w:p w:rsidR="003E6037" w:rsidRPr="003E6037" w:rsidRDefault="003E6037" w:rsidP="003E6037">
            <w:pPr>
              <w:jc w:val="center"/>
              <w:rPr>
                <w:sz w:val="24"/>
                <w:szCs w:val="24"/>
              </w:rPr>
            </w:pPr>
            <w:r w:rsidRPr="003E6037">
              <w:rPr>
                <w:sz w:val="24"/>
                <w:szCs w:val="24"/>
              </w:rPr>
              <w:t>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37" w:rsidRPr="003E6037" w:rsidRDefault="003E6037" w:rsidP="003E6037">
            <w:pPr>
              <w:rPr>
                <w:sz w:val="24"/>
                <w:szCs w:val="24"/>
              </w:rPr>
            </w:pPr>
          </w:p>
          <w:p w:rsidR="003E6037" w:rsidRPr="003E6037" w:rsidRDefault="003E6037" w:rsidP="003E6037">
            <w:pPr>
              <w:rPr>
                <w:sz w:val="24"/>
                <w:szCs w:val="24"/>
              </w:rPr>
            </w:pPr>
          </w:p>
          <w:p w:rsidR="003E6037" w:rsidRPr="003E6037" w:rsidRDefault="003E6037" w:rsidP="003E6037">
            <w:pPr>
              <w:rPr>
                <w:sz w:val="24"/>
                <w:szCs w:val="24"/>
              </w:rPr>
            </w:pPr>
          </w:p>
          <w:p w:rsidR="003E6037" w:rsidRPr="003E6037" w:rsidRDefault="003E6037" w:rsidP="003E6037">
            <w:pPr>
              <w:rPr>
                <w:sz w:val="24"/>
                <w:szCs w:val="24"/>
              </w:rPr>
            </w:pPr>
            <w:r w:rsidRPr="003E6037">
              <w:rPr>
                <w:sz w:val="24"/>
                <w:szCs w:val="24"/>
              </w:rPr>
              <w:t>Мифы и факты о курении и токсикомании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37" w:rsidRPr="003E6037" w:rsidRDefault="003E6037" w:rsidP="003E6037">
            <w:pPr>
              <w:rPr>
                <w:sz w:val="24"/>
                <w:szCs w:val="24"/>
              </w:rPr>
            </w:pPr>
            <w:r w:rsidRPr="003E6037">
              <w:rPr>
                <w:sz w:val="24"/>
                <w:szCs w:val="24"/>
              </w:rPr>
              <w:t>Выяснение причин, почему люди начинают курить.</w:t>
            </w:r>
          </w:p>
          <w:p w:rsidR="003E6037" w:rsidRPr="003E6037" w:rsidRDefault="003E6037" w:rsidP="003E6037">
            <w:pPr>
              <w:rPr>
                <w:sz w:val="24"/>
                <w:szCs w:val="24"/>
              </w:rPr>
            </w:pPr>
            <w:r w:rsidRPr="003E6037">
              <w:rPr>
                <w:sz w:val="24"/>
                <w:szCs w:val="24"/>
              </w:rPr>
              <w:t>Влияние сигарет на умственные способности, общее самочувствие ребенка.</w:t>
            </w:r>
          </w:p>
          <w:p w:rsidR="003E6037" w:rsidRPr="003E6037" w:rsidRDefault="003E6037" w:rsidP="003E6037">
            <w:pPr>
              <w:rPr>
                <w:sz w:val="24"/>
                <w:szCs w:val="24"/>
              </w:rPr>
            </w:pPr>
            <w:r w:rsidRPr="003E6037">
              <w:rPr>
                <w:sz w:val="24"/>
                <w:szCs w:val="24"/>
              </w:rPr>
              <w:t>Активные и пассивные курильщики.</w:t>
            </w:r>
          </w:p>
          <w:p w:rsidR="003E6037" w:rsidRPr="003E6037" w:rsidRDefault="003E6037" w:rsidP="003E6037">
            <w:pPr>
              <w:rPr>
                <w:sz w:val="24"/>
                <w:szCs w:val="24"/>
              </w:rPr>
            </w:pPr>
            <w:r w:rsidRPr="003E6037">
              <w:rPr>
                <w:sz w:val="24"/>
                <w:szCs w:val="24"/>
              </w:rPr>
              <w:t>Способы отказа от курения.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37" w:rsidRPr="003E6037" w:rsidRDefault="003E6037" w:rsidP="003E6037">
            <w:pPr>
              <w:jc w:val="center"/>
              <w:rPr>
                <w:sz w:val="24"/>
                <w:szCs w:val="24"/>
              </w:rPr>
            </w:pPr>
          </w:p>
          <w:p w:rsidR="003E6037" w:rsidRPr="003E6037" w:rsidRDefault="003E6037" w:rsidP="003E6037">
            <w:pPr>
              <w:jc w:val="center"/>
              <w:rPr>
                <w:sz w:val="24"/>
                <w:szCs w:val="24"/>
              </w:rPr>
            </w:pPr>
          </w:p>
          <w:p w:rsidR="003E6037" w:rsidRPr="003E6037" w:rsidRDefault="003E6037" w:rsidP="003E6037">
            <w:pPr>
              <w:jc w:val="center"/>
              <w:rPr>
                <w:sz w:val="24"/>
                <w:szCs w:val="24"/>
              </w:rPr>
            </w:pPr>
          </w:p>
          <w:p w:rsidR="003E6037" w:rsidRPr="003E6037" w:rsidRDefault="003E6037" w:rsidP="003E6037">
            <w:pPr>
              <w:jc w:val="center"/>
              <w:rPr>
                <w:sz w:val="24"/>
                <w:szCs w:val="24"/>
              </w:rPr>
            </w:pPr>
            <w:r w:rsidRPr="003E6037">
              <w:rPr>
                <w:sz w:val="24"/>
                <w:szCs w:val="24"/>
              </w:rPr>
              <w:t>1</w:t>
            </w:r>
          </w:p>
        </w:tc>
      </w:tr>
      <w:tr w:rsidR="003E6037" w:rsidRPr="003E6037" w:rsidTr="00CB389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37" w:rsidRPr="003E6037" w:rsidRDefault="003E6037" w:rsidP="003E6037">
            <w:pPr>
              <w:jc w:val="center"/>
              <w:rPr>
                <w:sz w:val="24"/>
                <w:szCs w:val="24"/>
              </w:rPr>
            </w:pPr>
          </w:p>
          <w:p w:rsidR="003E6037" w:rsidRPr="003E6037" w:rsidRDefault="003E6037" w:rsidP="003E6037">
            <w:pPr>
              <w:jc w:val="center"/>
              <w:rPr>
                <w:sz w:val="24"/>
                <w:szCs w:val="24"/>
              </w:rPr>
            </w:pPr>
            <w:r w:rsidRPr="003E6037">
              <w:rPr>
                <w:sz w:val="24"/>
                <w:szCs w:val="24"/>
              </w:rPr>
              <w:t>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37" w:rsidRPr="003E6037" w:rsidRDefault="003E6037" w:rsidP="003E6037">
            <w:pPr>
              <w:rPr>
                <w:sz w:val="24"/>
                <w:szCs w:val="24"/>
              </w:rPr>
            </w:pPr>
          </w:p>
          <w:p w:rsidR="003E6037" w:rsidRPr="003E6037" w:rsidRDefault="003E6037" w:rsidP="003E6037">
            <w:pPr>
              <w:rPr>
                <w:sz w:val="24"/>
                <w:szCs w:val="24"/>
              </w:rPr>
            </w:pPr>
            <w:r w:rsidRPr="003E6037">
              <w:rPr>
                <w:sz w:val="24"/>
                <w:szCs w:val="24"/>
              </w:rPr>
              <w:t>Нужные и вредные лекарства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37" w:rsidRPr="003E6037" w:rsidRDefault="003E6037" w:rsidP="003E6037">
            <w:pPr>
              <w:rPr>
                <w:sz w:val="24"/>
                <w:szCs w:val="24"/>
              </w:rPr>
            </w:pPr>
            <w:r w:rsidRPr="003E6037">
              <w:rPr>
                <w:sz w:val="24"/>
                <w:szCs w:val="24"/>
              </w:rPr>
              <w:t>Болезни, вызванные нехваткой витаминов, микроэлементов.</w:t>
            </w:r>
          </w:p>
          <w:p w:rsidR="003E6037" w:rsidRPr="003E6037" w:rsidRDefault="003E6037" w:rsidP="003E6037">
            <w:pPr>
              <w:rPr>
                <w:sz w:val="24"/>
                <w:szCs w:val="24"/>
              </w:rPr>
            </w:pPr>
            <w:r w:rsidRPr="003E6037">
              <w:rPr>
                <w:sz w:val="24"/>
                <w:szCs w:val="24"/>
              </w:rPr>
              <w:t>Иммунитет.</w:t>
            </w:r>
          </w:p>
          <w:p w:rsidR="003E6037" w:rsidRPr="003E6037" w:rsidRDefault="003E6037" w:rsidP="003E6037">
            <w:pPr>
              <w:rPr>
                <w:sz w:val="24"/>
                <w:szCs w:val="24"/>
              </w:rPr>
            </w:pPr>
            <w:r w:rsidRPr="003E6037">
              <w:rPr>
                <w:sz w:val="24"/>
                <w:szCs w:val="24"/>
              </w:rPr>
              <w:t>О пользе и вреде лекарственных препаратов.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37" w:rsidRPr="003E6037" w:rsidRDefault="003E6037" w:rsidP="003E6037">
            <w:pPr>
              <w:jc w:val="center"/>
              <w:rPr>
                <w:sz w:val="24"/>
                <w:szCs w:val="24"/>
              </w:rPr>
            </w:pPr>
          </w:p>
          <w:p w:rsidR="003E6037" w:rsidRPr="003E6037" w:rsidRDefault="003E6037" w:rsidP="003E6037">
            <w:pPr>
              <w:jc w:val="center"/>
              <w:rPr>
                <w:sz w:val="24"/>
                <w:szCs w:val="24"/>
              </w:rPr>
            </w:pPr>
          </w:p>
          <w:p w:rsidR="003E6037" w:rsidRPr="003E6037" w:rsidRDefault="003E6037" w:rsidP="003E6037">
            <w:pPr>
              <w:jc w:val="center"/>
              <w:rPr>
                <w:sz w:val="24"/>
                <w:szCs w:val="24"/>
              </w:rPr>
            </w:pPr>
            <w:r w:rsidRPr="003E6037">
              <w:rPr>
                <w:sz w:val="24"/>
                <w:szCs w:val="24"/>
              </w:rPr>
              <w:t>1</w:t>
            </w:r>
          </w:p>
        </w:tc>
      </w:tr>
      <w:tr w:rsidR="003E6037" w:rsidRPr="003E6037" w:rsidTr="00CB389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37" w:rsidRPr="003E6037" w:rsidRDefault="003E6037" w:rsidP="003E6037">
            <w:pPr>
              <w:jc w:val="center"/>
              <w:rPr>
                <w:sz w:val="24"/>
                <w:szCs w:val="24"/>
              </w:rPr>
            </w:pPr>
          </w:p>
          <w:p w:rsidR="003E6037" w:rsidRPr="003E6037" w:rsidRDefault="003E6037" w:rsidP="003E6037">
            <w:pPr>
              <w:jc w:val="center"/>
              <w:rPr>
                <w:sz w:val="24"/>
                <w:szCs w:val="24"/>
              </w:rPr>
            </w:pPr>
          </w:p>
          <w:p w:rsidR="003E6037" w:rsidRPr="003E6037" w:rsidRDefault="003E6037" w:rsidP="003E6037">
            <w:pPr>
              <w:jc w:val="center"/>
              <w:rPr>
                <w:sz w:val="24"/>
                <w:szCs w:val="24"/>
              </w:rPr>
            </w:pPr>
            <w:r w:rsidRPr="003E6037">
              <w:rPr>
                <w:sz w:val="24"/>
                <w:szCs w:val="24"/>
              </w:rPr>
              <w:t>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37" w:rsidRPr="003E6037" w:rsidRDefault="003E6037" w:rsidP="003E6037">
            <w:pPr>
              <w:rPr>
                <w:sz w:val="24"/>
                <w:szCs w:val="24"/>
              </w:rPr>
            </w:pPr>
          </w:p>
          <w:p w:rsidR="003E6037" w:rsidRPr="003E6037" w:rsidRDefault="003E6037" w:rsidP="003E6037">
            <w:pPr>
              <w:rPr>
                <w:sz w:val="24"/>
                <w:szCs w:val="24"/>
              </w:rPr>
            </w:pPr>
          </w:p>
          <w:p w:rsidR="003E6037" w:rsidRPr="003E6037" w:rsidRDefault="003E6037" w:rsidP="003E6037">
            <w:pPr>
              <w:rPr>
                <w:sz w:val="24"/>
                <w:szCs w:val="24"/>
              </w:rPr>
            </w:pPr>
            <w:r w:rsidRPr="003E6037">
              <w:rPr>
                <w:sz w:val="24"/>
                <w:szCs w:val="24"/>
              </w:rPr>
              <w:t>Перед тобой незнакомец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37" w:rsidRPr="003E6037" w:rsidRDefault="003E6037" w:rsidP="003E6037">
            <w:pPr>
              <w:rPr>
                <w:sz w:val="24"/>
                <w:szCs w:val="24"/>
              </w:rPr>
            </w:pPr>
            <w:r w:rsidRPr="003E6037">
              <w:rPr>
                <w:sz w:val="24"/>
                <w:szCs w:val="24"/>
              </w:rPr>
              <w:t>Критическое восприятие детьми незнакомых взрослых.</w:t>
            </w:r>
          </w:p>
          <w:p w:rsidR="003E6037" w:rsidRPr="003E6037" w:rsidRDefault="003E6037" w:rsidP="003E6037">
            <w:pPr>
              <w:rPr>
                <w:sz w:val="24"/>
                <w:szCs w:val="24"/>
              </w:rPr>
            </w:pPr>
            <w:r w:rsidRPr="003E6037">
              <w:rPr>
                <w:sz w:val="24"/>
                <w:szCs w:val="24"/>
              </w:rPr>
              <w:t>Закон четырех «не»</w:t>
            </w:r>
          </w:p>
          <w:p w:rsidR="003E6037" w:rsidRPr="003E6037" w:rsidRDefault="003E6037" w:rsidP="003E6037">
            <w:pPr>
              <w:rPr>
                <w:sz w:val="24"/>
                <w:szCs w:val="24"/>
              </w:rPr>
            </w:pPr>
            <w:r w:rsidRPr="003E6037">
              <w:rPr>
                <w:sz w:val="24"/>
                <w:szCs w:val="24"/>
              </w:rPr>
              <w:t>Решительные действия в минуты опасности.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37" w:rsidRPr="003E6037" w:rsidRDefault="003E6037" w:rsidP="003E6037">
            <w:pPr>
              <w:jc w:val="center"/>
              <w:rPr>
                <w:sz w:val="24"/>
                <w:szCs w:val="24"/>
              </w:rPr>
            </w:pPr>
          </w:p>
          <w:p w:rsidR="003E6037" w:rsidRPr="003E6037" w:rsidRDefault="003E6037" w:rsidP="003E6037">
            <w:pPr>
              <w:jc w:val="center"/>
              <w:rPr>
                <w:sz w:val="24"/>
                <w:szCs w:val="24"/>
              </w:rPr>
            </w:pPr>
          </w:p>
          <w:p w:rsidR="003E6037" w:rsidRPr="003E6037" w:rsidRDefault="003E6037" w:rsidP="003E6037">
            <w:pPr>
              <w:jc w:val="center"/>
              <w:rPr>
                <w:sz w:val="24"/>
                <w:szCs w:val="24"/>
              </w:rPr>
            </w:pPr>
            <w:r w:rsidRPr="003E6037">
              <w:rPr>
                <w:sz w:val="24"/>
                <w:szCs w:val="24"/>
              </w:rPr>
              <w:t>1</w:t>
            </w:r>
          </w:p>
        </w:tc>
      </w:tr>
      <w:tr w:rsidR="003E6037" w:rsidRPr="003E6037" w:rsidTr="00CB389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37" w:rsidRPr="003E6037" w:rsidRDefault="003E6037" w:rsidP="003E6037">
            <w:pPr>
              <w:jc w:val="center"/>
              <w:rPr>
                <w:sz w:val="24"/>
                <w:szCs w:val="24"/>
              </w:rPr>
            </w:pPr>
          </w:p>
          <w:p w:rsidR="003E6037" w:rsidRPr="003E6037" w:rsidRDefault="003E6037" w:rsidP="003E6037">
            <w:pPr>
              <w:jc w:val="center"/>
              <w:rPr>
                <w:sz w:val="24"/>
                <w:szCs w:val="24"/>
              </w:rPr>
            </w:pPr>
          </w:p>
          <w:p w:rsidR="003E6037" w:rsidRPr="003E6037" w:rsidRDefault="003E6037" w:rsidP="003E6037">
            <w:pPr>
              <w:jc w:val="center"/>
              <w:rPr>
                <w:sz w:val="24"/>
                <w:szCs w:val="24"/>
              </w:rPr>
            </w:pPr>
          </w:p>
          <w:p w:rsidR="003E6037" w:rsidRPr="003E6037" w:rsidRDefault="003E6037" w:rsidP="003E6037">
            <w:pPr>
              <w:jc w:val="center"/>
              <w:rPr>
                <w:sz w:val="24"/>
                <w:szCs w:val="24"/>
              </w:rPr>
            </w:pPr>
            <w:r w:rsidRPr="003E6037">
              <w:rPr>
                <w:sz w:val="24"/>
                <w:szCs w:val="24"/>
              </w:rPr>
              <w:t>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37" w:rsidRPr="003E6037" w:rsidRDefault="003E6037" w:rsidP="003E6037">
            <w:pPr>
              <w:rPr>
                <w:sz w:val="24"/>
                <w:szCs w:val="24"/>
              </w:rPr>
            </w:pPr>
          </w:p>
          <w:p w:rsidR="003E6037" w:rsidRPr="003E6037" w:rsidRDefault="003E6037" w:rsidP="003E6037">
            <w:pPr>
              <w:rPr>
                <w:sz w:val="24"/>
                <w:szCs w:val="24"/>
              </w:rPr>
            </w:pPr>
          </w:p>
          <w:p w:rsidR="003E6037" w:rsidRPr="003E6037" w:rsidRDefault="003E6037" w:rsidP="003E6037">
            <w:pPr>
              <w:rPr>
                <w:sz w:val="24"/>
                <w:szCs w:val="24"/>
              </w:rPr>
            </w:pPr>
          </w:p>
          <w:p w:rsidR="003E6037" w:rsidRPr="003E6037" w:rsidRDefault="003E6037" w:rsidP="003E6037">
            <w:pPr>
              <w:rPr>
                <w:sz w:val="24"/>
                <w:szCs w:val="24"/>
              </w:rPr>
            </w:pPr>
            <w:r w:rsidRPr="003E6037">
              <w:rPr>
                <w:sz w:val="24"/>
                <w:szCs w:val="24"/>
              </w:rPr>
              <w:t>Права и ответственность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37" w:rsidRPr="003E6037" w:rsidRDefault="003E6037" w:rsidP="003E6037">
            <w:pPr>
              <w:rPr>
                <w:sz w:val="24"/>
                <w:szCs w:val="24"/>
              </w:rPr>
            </w:pPr>
            <w:r w:rsidRPr="003E6037">
              <w:rPr>
                <w:sz w:val="24"/>
                <w:szCs w:val="24"/>
              </w:rPr>
              <w:t>Знакомство с нормативными документами образовательного учреждения:</w:t>
            </w:r>
          </w:p>
          <w:p w:rsidR="003E6037" w:rsidRPr="003E6037" w:rsidRDefault="003E6037" w:rsidP="003E6037">
            <w:pPr>
              <w:numPr>
                <w:ilvl w:val="1"/>
                <w:numId w:val="20"/>
              </w:numPr>
              <w:rPr>
                <w:sz w:val="24"/>
                <w:szCs w:val="24"/>
              </w:rPr>
            </w:pPr>
            <w:r w:rsidRPr="003E6037">
              <w:rPr>
                <w:sz w:val="24"/>
                <w:szCs w:val="24"/>
              </w:rPr>
              <w:t>Устав образовательного учреждения.</w:t>
            </w:r>
          </w:p>
          <w:p w:rsidR="003E6037" w:rsidRPr="003E6037" w:rsidRDefault="003E6037" w:rsidP="003E6037">
            <w:pPr>
              <w:numPr>
                <w:ilvl w:val="1"/>
                <w:numId w:val="20"/>
              </w:numPr>
              <w:rPr>
                <w:color w:val="FF0000"/>
                <w:sz w:val="24"/>
                <w:szCs w:val="24"/>
              </w:rPr>
            </w:pPr>
            <w:r w:rsidRPr="003E6037">
              <w:rPr>
                <w:sz w:val="24"/>
                <w:szCs w:val="24"/>
              </w:rPr>
              <w:t>Правила внутреннего распорядка.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37" w:rsidRPr="003E6037" w:rsidRDefault="003E6037" w:rsidP="003E6037">
            <w:pPr>
              <w:jc w:val="center"/>
              <w:rPr>
                <w:sz w:val="24"/>
                <w:szCs w:val="24"/>
              </w:rPr>
            </w:pPr>
          </w:p>
          <w:p w:rsidR="003E6037" w:rsidRPr="003E6037" w:rsidRDefault="003E6037" w:rsidP="003E6037">
            <w:pPr>
              <w:jc w:val="center"/>
              <w:rPr>
                <w:sz w:val="24"/>
                <w:szCs w:val="24"/>
              </w:rPr>
            </w:pPr>
          </w:p>
          <w:p w:rsidR="003E6037" w:rsidRPr="003E6037" w:rsidRDefault="003E6037" w:rsidP="003E6037">
            <w:pPr>
              <w:jc w:val="center"/>
              <w:rPr>
                <w:sz w:val="24"/>
                <w:szCs w:val="24"/>
              </w:rPr>
            </w:pPr>
          </w:p>
          <w:p w:rsidR="003E6037" w:rsidRPr="003E6037" w:rsidRDefault="003E6037" w:rsidP="003E6037">
            <w:pPr>
              <w:jc w:val="center"/>
              <w:rPr>
                <w:sz w:val="24"/>
                <w:szCs w:val="24"/>
              </w:rPr>
            </w:pPr>
            <w:r w:rsidRPr="003E6037">
              <w:rPr>
                <w:sz w:val="24"/>
                <w:szCs w:val="24"/>
              </w:rPr>
              <w:t>1</w:t>
            </w:r>
          </w:p>
        </w:tc>
      </w:tr>
      <w:tr w:rsidR="003E6037" w:rsidRPr="003E6037" w:rsidTr="00CB389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37" w:rsidRPr="003E6037" w:rsidRDefault="003E6037" w:rsidP="003E6037">
            <w:pPr>
              <w:jc w:val="center"/>
              <w:rPr>
                <w:sz w:val="24"/>
                <w:szCs w:val="24"/>
              </w:rPr>
            </w:pPr>
            <w:r w:rsidRPr="003E6037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37" w:rsidRPr="003E6037" w:rsidRDefault="003E6037" w:rsidP="003E6037">
            <w:pPr>
              <w:rPr>
                <w:sz w:val="24"/>
                <w:szCs w:val="24"/>
              </w:rPr>
            </w:pPr>
            <w:r w:rsidRPr="003E6037">
              <w:rPr>
                <w:sz w:val="24"/>
                <w:szCs w:val="24"/>
              </w:rPr>
              <w:t>Итоговое занятие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37" w:rsidRPr="003E6037" w:rsidRDefault="003E6037" w:rsidP="003E6037">
            <w:pPr>
              <w:rPr>
                <w:sz w:val="24"/>
                <w:szCs w:val="24"/>
              </w:rPr>
            </w:pPr>
            <w:r w:rsidRPr="003E6037">
              <w:rPr>
                <w:sz w:val="24"/>
                <w:szCs w:val="24"/>
              </w:rPr>
              <w:t>Диспут, конференция, круглый стол, откровенный разговор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37" w:rsidRPr="003E6037" w:rsidRDefault="003E6037" w:rsidP="003E6037">
            <w:pPr>
              <w:jc w:val="center"/>
              <w:rPr>
                <w:sz w:val="24"/>
                <w:szCs w:val="24"/>
              </w:rPr>
            </w:pPr>
            <w:r w:rsidRPr="003E6037">
              <w:rPr>
                <w:sz w:val="24"/>
                <w:szCs w:val="24"/>
              </w:rPr>
              <w:t>1</w:t>
            </w:r>
          </w:p>
        </w:tc>
      </w:tr>
      <w:tr w:rsidR="003E6037" w:rsidRPr="003E6037" w:rsidTr="00CB3895">
        <w:tc>
          <w:tcPr>
            <w:tcW w:w="8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37" w:rsidRPr="003E6037" w:rsidRDefault="003E6037" w:rsidP="003E6037">
            <w:pPr>
              <w:jc w:val="right"/>
              <w:rPr>
                <w:sz w:val="24"/>
                <w:szCs w:val="24"/>
              </w:rPr>
            </w:pPr>
            <w:r w:rsidRPr="003E6037">
              <w:rPr>
                <w:sz w:val="24"/>
                <w:szCs w:val="24"/>
              </w:rPr>
              <w:t>ИТОГО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37" w:rsidRPr="003E6037" w:rsidRDefault="003E6037" w:rsidP="003E6037">
            <w:pPr>
              <w:jc w:val="center"/>
              <w:rPr>
                <w:sz w:val="24"/>
                <w:szCs w:val="24"/>
              </w:rPr>
            </w:pPr>
            <w:r w:rsidRPr="003E6037">
              <w:rPr>
                <w:sz w:val="24"/>
                <w:szCs w:val="24"/>
              </w:rPr>
              <w:t>10</w:t>
            </w:r>
          </w:p>
        </w:tc>
      </w:tr>
    </w:tbl>
    <w:p w:rsidR="003E6037" w:rsidRPr="003E6037" w:rsidRDefault="003E6037" w:rsidP="003E603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6037" w:rsidRPr="003E6037" w:rsidRDefault="003E6037" w:rsidP="003E603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60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 КЛАСС</w:t>
      </w:r>
    </w:p>
    <w:p w:rsidR="003E6037" w:rsidRPr="003E6037" w:rsidRDefault="003E6037" w:rsidP="003E603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9"/>
        <w:tblW w:w="0" w:type="auto"/>
        <w:tblLook w:val="01E0"/>
      </w:tblPr>
      <w:tblGrid>
        <w:gridCol w:w="496"/>
        <w:gridCol w:w="2871"/>
        <w:gridCol w:w="5020"/>
        <w:gridCol w:w="1183"/>
      </w:tblGrid>
      <w:tr w:rsidR="003E6037" w:rsidRPr="003E6037" w:rsidTr="00CB389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37" w:rsidRPr="003E6037" w:rsidRDefault="003E6037" w:rsidP="003E6037">
            <w:pPr>
              <w:jc w:val="center"/>
              <w:rPr>
                <w:sz w:val="24"/>
                <w:szCs w:val="24"/>
              </w:rPr>
            </w:pPr>
            <w:r w:rsidRPr="003E6037">
              <w:rPr>
                <w:sz w:val="24"/>
                <w:szCs w:val="24"/>
              </w:rPr>
              <w:t>№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37" w:rsidRPr="003E6037" w:rsidRDefault="003E6037" w:rsidP="003E6037">
            <w:pPr>
              <w:jc w:val="center"/>
              <w:rPr>
                <w:sz w:val="24"/>
                <w:szCs w:val="24"/>
              </w:rPr>
            </w:pPr>
            <w:r w:rsidRPr="003E6037">
              <w:rPr>
                <w:sz w:val="24"/>
                <w:szCs w:val="24"/>
              </w:rPr>
              <w:t>ТЕМА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37" w:rsidRPr="003E6037" w:rsidRDefault="003E6037" w:rsidP="003E6037">
            <w:pPr>
              <w:jc w:val="center"/>
              <w:rPr>
                <w:sz w:val="24"/>
                <w:szCs w:val="24"/>
              </w:rPr>
            </w:pPr>
            <w:r w:rsidRPr="003E6037">
              <w:rPr>
                <w:sz w:val="24"/>
                <w:szCs w:val="24"/>
              </w:rPr>
              <w:t>СОДЕРЖАНИЕ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37" w:rsidRPr="003E6037" w:rsidRDefault="003E6037" w:rsidP="003E6037">
            <w:pPr>
              <w:jc w:val="center"/>
              <w:rPr>
                <w:sz w:val="24"/>
                <w:szCs w:val="24"/>
              </w:rPr>
            </w:pPr>
            <w:r w:rsidRPr="003E6037">
              <w:rPr>
                <w:sz w:val="24"/>
                <w:szCs w:val="24"/>
              </w:rPr>
              <w:t>КОЛ-ВО ЧАСОВ</w:t>
            </w:r>
          </w:p>
        </w:tc>
      </w:tr>
      <w:tr w:rsidR="003E6037" w:rsidRPr="003E6037" w:rsidTr="00CB389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37" w:rsidRPr="003E6037" w:rsidRDefault="003E6037" w:rsidP="003E6037">
            <w:pPr>
              <w:jc w:val="center"/>
              <w:rPr>
                <w:sz w:val="24"/>
                <w:szCs w:val="24"/>
              </w:rPr>
            </w:pPr>
          </w:p>
          <w:p w:rsidR="003E6037" w:rsidRPr="003E6037" w:rsidRDefault="003E6037" w:rsidP="003E6037">
            <w:pPr>
              <w:jc w:val="center"/>
              <w:rPr>
                <w:sz w:val="24"/>
                <w:szCs w:val="24"/>
              </w:rPr>
            </w:pPr>
          </w:p>
          <w:p w:rsidR="003E6037" w:rsidRPr="003E6037" w:rsidRDefault="003E6037" w:rsidP="003E6037">
            <w:pPr>
              <w:jc w:val="center"/>
              <w:rPr>
                <w:sz w:val="24"/>
                <w:szCs w:val="24"/>
              </w:rPr>
            </w:pPr>
            <w:r w:rsidRPr="003E6037">
              <w:rPr>
                <w:sz w:val="24"/>
                <w:szCs w:val="24"/>
              </w:rPr>
              <w:t>1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37" w:rsidRPr="003E6037" w:rsidRDefault="003E6037" w:rsidP="003E6037">
            <w:pPr>
              <w:rPr>
                <w:sz w:val="24"/>
                <w:szCs w:val="24"/>
              </w:rPr>
            </w:pPr>
          </w:p>
          <w:p w:rsidR="003E6037" w:rsidRPr="003E6037" w:rsidRDefault="003E6037" w:rsidP="003E6037">
            <w:pPr>
              <w:rPr>
                <w:sz w:val="24"/>
                <w:szCs w:val="24"/>
              </w:rPr>
            </w:pPr>
          </w:p>
          <w:p w:rsidR="003E6037" w:rsidRPr="003E6037" w:rsidRDefault="003E6037" w:rsidP="003E6037">
            <w:pPr>
              <w:rPr>
                <w:sz w:val="24"/>
                <w:szCs w:val="24"/>
              </w:rPr>
            </w:pPr>
            <w:r w:rsidRPr="003E6037">
              <w:rPr>
                <w:sz w:val="24"/>
                <w:szCs w:val="24"/>
              </w:rPr>
              <w:t>Разговор о правильном питании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37" w:rsidRPr="003E6037" w:rsidRDefault="003E6037" w:rsidP="003E6037">
            <w:pPr>
              <w:rPr>
                <w:sz w:val="24"/>
                <w:szCs w:val="24"/>
              </w:rPr>
            </w:pPr>
            <w:r w:rsidRPr="003E6037">
              <w:rPr>
                <w:sz w:val="24"/>
                <w:szCs w:val="24"/>
              </w:rPr>
              <w:t>Разнообразие питания.</w:t>
            </w:r>
          </w:p>
          <w:p w:rsidR="003E6037" w:rsidRPr="003E6037" w:rsidRDefault="003E6037" w:rsidP="003E6037">
            <w:pPr>
              <w:rPr>
                <w:sz w:val="24"/>
                <w:szCs w:val="24"/>
              </w:rPr>
            </w:pPr>
            <w:r w:rsidRPr="003E6037">
              <w:rPr>
                <w:sz w:val="24"/>
                <w:szCs w:val="24"/>
              </w:rPr>
              <w:t>Гигиена питания.</w:t>
            </w:r>
          </w:p>
          <w:p w:rsidR="003E6037" w:rsidRPr="003E6037" w:rsidRDefault="003E6037" w:rsidP="003E6037">
            <w:pPr>
              <w:rPr>
                <w:sz w:val="24"/>
                <w:szCs w:val="24"/>
              </w:rPr>
            </w:pPr>
            <w:r w:rsidRPr="003E6037">
              <w:rPr>
                <w:sz w:val="24"/>
                <w:szCs w:val="24"/>
              </w:rPr>
              <w:t>Режим питания.</w:t>
            </w:r>
          </w:p>
          <w:p w:rsidR="003E6037" w:rsidRPr="003E6037" w:rsidRDefault="003E6037" w:rsidP="003E6037">
            <w:pPr>
              <w:rPr>
                <w:sz w:val="24"/>
                <w:szCs w:val="24"/>
              </w:rPr>
            </w:pPr>
            <w:r w:rsidRPr="003E6037">
              <w:rPr>
                <w:sz w:val="24"/>
                <w:szCs w:val="24"/>
              </w:rPr>
              <w:t>Рацион питания.</w:t>
            </w:r>
          </w:p>
          <w:p w:rsidR="003E6037" w:rsidRPr="003E6037" w:rsidRDefault="003E6037" w:rsidP="003E6037">
            <w:pPr>
              <w:rPr>
                <w:sz w:val="24"/>
                <w:szCs w:val="24"/>
              </w:rPr>
            </w:pPr>
            <w:r w:rsidRPr="003E6037">
              <w:rPr>
                <w:sz w:val="24"/>
                <w:szCs w:val="24"/>
              </w:rPr>
              <w:t>Культура питания.</w:t>
            </w:r>
          </w:p>
          <w:p w:rsidR="003E6037" w:rsidRPr="003E6037" w:rsidRDefault="003E6037" w:rsidP="003E6037">
            <w:pPr>
              <w:rPr>
                <w:sz w:val="24"/>
                <w:szCs w:val="24"/>
              </w:rPr>
            </w:pPr>
            <w:r w:rsidRPr="003E6037">
              <w:rPr>
                <w:sz w:val="24"/>
                <w:szCs w:val="24"/>
              </w:rPr>
              <w:t>Энергия пищи.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37" w:rsidRPr="003E6037" w:rsidRDefault="003E6037" w:rsidP="003E6037">
            <w:pPr>
              <w:jc w:val="center"/>
              <w:rPr>
                <w:sz w:val="24"/>
                <w:szCs w:val="24"/>
              </w:rPr>
            </w:pPr>
          </w:p>
          <w:p w:rsidR="003E6037" w:rsidRPr="003E6037" w:rsidRDefault="003E6037" w:rsidP="003E6037">
            <w:pPr>
              <w:jc w:val="center"/>
              <w:rPr>
                <w:sz w:val="24"/>
                <w:szCs w:val="24"/>
              </w:rPr>
            </w:pPr>
          </w:p>
          <w:p w:rsidR="003E6037" w:rsidRPr="003E6037" w:rsidRDefault="003E6037" w:rsidP="003E6037">
            <w:pPr>
              <w:jc w:val="center"/>
              <w:rPr>
                <w:sz w:val="24"/>
                <w:szCs w:val="24"/>
              </w:rPr>
            </w:pPr>
            <w:r w:rsidRPr="003E6037">
              <w:rPr>
                <w:sz w:val="24"/>
                <w:szCs w:val="24"/>
              </w:rPr>
              <w:t>1</w:t>
            </w:r>
          </w:p>
        </w:tc>
      </w:tr>
      <w:tr w:rsidR="003E6037" w:rsidRPr="003E6037" w:rsidTr="00CB389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37" w:rsidRPr="003E6037" w:rsidRDefault="003E6037" w:rsidP="003E6037">
            <w:pPr>
              <w:jc w:val="center"/>
              <w:rPr>
                <w:sz w:val="24"/>
                <w:szCs w:val="24"/>
              </w:rPr>
            </w:pPr>
          </w:p>
          <w:p w:rsidR="003E6037" w:rsidRPr="003E6037" w:rsidRDefault="003E6037" w:rsidP="003E6037">
            <w:pPr>
              <w:jc w:val="center"/>
              <w:rPr>
                <w:sz w:val="24"/>
                <w:szCs w:val="24"/>
              </w:rPr>
            </w:pPr>
          </w:p>
          <w:p w:rsidR="003E6037" w:rsidRPr="003E6037" w:rsidRDefault="003E6037" w:rsidP="003E6037">
            <w:pPr>
              <w:jc w:val="center"/>
              <w:rPr>
                <w:sz w:val="24"/>
                <w:szCs w:val="24"/>
              </w:rPr>
            </w:pPr>
            <w:r w:rsidRPr="003E6037">
              <w:rPr>
                <w:sz w:val="24"/>
                <w:szCs w:val="24"/>
              </w:rPr>
              <w:t>2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37" w:rsidRPr="003E6037" w:rsidRDefault="003E6037" w:rsidP="003E6037">
            <w:pPr>
              <w:rPr>
                <w:sz w:val="24"/>
                <w:szCs w:val="24"/>
              </w:rPr>
            </w:pPr>
          </w:p>
          <w:p w:rsidR="003E6037" w:rsidRPr="003E6037" w:rsidRDefault="003E6037" w:rsidP="003E6037">
            <w:pPr>
              <w:rPr>
                <w:sz w:val="24"/>
                <w:szCs w:val="24"/>
              </w:rPr>
            </w:pPr>
            <w:r w:rsidRPr="003E6037">
              <w:rPr>
                <w:sz w:val="24"/>
                <w:szCs w:val="24"/>
              </w:rPr>
              <w:t>Сквернословие и здоровье</w:t>
            </w:r>
          </w:p>
          <w:p w:rsidR="003E6037" w:rsidRPr="003E6037" w:rsidRDefault="003E6037" w:rsidP="003E6037">
            <w:pPr>
              <w:rPr>
                <w:sz w:val="24"/>
                <w:szCs w:val="24"/>
              </w:rPr>
            </w:pP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37" w:rsidRPr="003E6037" w:rsidRDefault="003E6037" w:rsidP="003E6037">
            <w:pPr>
              <w:rPr>
                <w:sz w:val="24"/>
                <w:szCs w:val="24"/>
              </w:rPr>
            </w:pPr>
            <w:r w:rsidRPr="003E6037">
              <w:rPr>
                <w:sz w:val="24"/>
                <w:szCs w:val="24"/>
              </w:rPr>
              <w:t>Знакомство с понятием «сквернословие»</w:t>
            </w:r>
          </w:p>
          <w:p w:rsidR="003E6037" w:rsidRPr="003E6037" w:rsidRDefault="003E6037" w:rsidP="003E6037">
            <w:pPr>
              <w:rPr>
                <w:sz w:val="24"/>
                <w:szCs w:val="24"/>
              </w:rPr>
            </w:pPr>
            <w:r w:rsidRPr="003E6037">
              <w:rPr>
                <w:sz w:val="24"/>
                <w:szCs w:val="24"/>
              </w:rPr>
              <w:t>Влияние сквернословия на человека, животных, растения.</w:t>
            </w:r>
          </w:p>
          <w:p w:rsidR="003E6037" w:rsidRPr="003E6037" w:rsidRDefault="003E6037" w:rsidP="003E6037">
            <w:pPr>
              <w:rPr>
                <w:sz w:val="24"/>
                <w:szCs w:val="24"/>
              </w:rPr>
            </w:pPr>
            <w:r w:rsidRPr="003E6037">
              <w:rPr>
                <w:sz w:val="24"/>
                <w:szCs w:val="24"/>
              </w:rPr>
              <w:t>Культура речи.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37" w:rsidRPr="003E6037" w:rsidRDefault="003E6037" w:rsidP="003E6037">
            <w:pPr>
              <w:jc w:val="center"/>
              <w:rPr>
                <w:sz w:val="24"/>
                <w:szCs w:val="24"/>
              </w:rPr>
            </w:pPr>
          </w:p>
          <w:p w:rsidR="003E6037" w:rsidRPr="003E6037" w:rsidRDefault="003E6037" w:rsidP="003E6037">
            <w:pPr>
              <w:jc w:val="center"/>
              <w:rPr>
                <w:sz w:val="24"/>
                <w:szCs w:val="24"/>
              </w:rPr>
            </w:pPr>
          </w:p>
          <w:p w:rsidR="003E6037" w:rsidRPr="003E6037" w:rsidRDefault="003E6037" w:rsidP="003E6037">
            <w:pPr>
              <w:jc w:val="center"/>
              <w:rPr>
                <w:sz w:val="24"/>
                <w:szCs w:val="24"/>
              </w:rPr>
            </w:pPr>
            <w:r w:rsidRPr="003E6037">
              <w:rPr>
                <w:sz w:val="24"/>
                <w:szCs w:val="24"/>
              </w:rPr>
              <w:t>1</w:t>
            </w:r>
          </w:p>
        </w:tc>
      </w:tr>
      <w:tr w:rsidR="003E6037" w:rsidRPr="003E6037" w:rsidTr="00CB389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37" w:rsidRPr="003E6037" w:rsidRDefault="003E6037" w:rsidP="003E6037">
            <w:pPr>
              <w:jc w:val="center"/>
              <w:rPr>
                <w:sz w:val="24"/>
                <w:szCs w:val="24"/>
              </w:rPr>
            </w:pPr>
          </w:p>
          <w:p w:rsidR="003E6037" w:rsidRPr="003E6037" w:rsidRDefault="003E6037" w:rsidP="003E6037">
            <w:pPr>
              <w:jc w:val="center"/>
              <w:rPr>
                <w:sz w:val="24"/>
                <w:szCs w:val="24"/>
              </w:rPr>
            </w:pPr>
          </w:p>
          <w:p w:rsidR="003E6037" w:rsidRPr="003E6037" w:rsidRDefault="003E6037" w:rsidP="003E6037">
            <w:pPr>
              <w:jc w:val="center"/>
              <w:rPr>
                <w:sz w:val="24"/>
                <w:szCs w:val="24"/>
              </w:rPr>
            </w:pPr>
            <w:r w:rsidRPr="003E6037">
              <w:rPr>
                <w:sz w:val="24"/>
                <w:szCs w:val="24"/>
              </w:rPr>
              <w:t>3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37" w:rsidRPr="003E6037" w:rsidRDefault="003E6037" w:rsidP="003E6037">
            <w:pPr>
              <w:rPr>
                <w:sz w:val="24"/>
                <w:szCs w:val="24"/>
              </w:rPr>
            </w:pPr>
            <w:r w:rsidRPr="003E6037">
              <w:rPr>
                <w:sz w:val="24"/>
                <w:szCs w:val="24"/>
              </w:rPr>
              <w:t>Поведение в конфликтной ситуации. Разрешение конфликта путем совместного принятия решения.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37" w:rsidRPr="003E6037" w:rsidRDefault="003E6037" w:rsidP="003E6037">
            <w:pPr>
              <w:rPr>
                <w:sz w:val="24"/>
                <w:szCs w:val="24"/>
              </w:rPr>
            </w:pPr>
            <w:r w:rsidRPr="003E6037">
              <w:rPr>
                <w:sz w:val="24"/>
                <w:szCs w:val="24"/>
              </w:rPr>
              <w:t>Признаки конфликтной ситуации.</w:t>
            </w:r>
          </w:p>
          <w:p w:rsidR="003E6037" w:rsidRPr="003E6037" w:rsidRDefault="003E6037" w:rsidP="003E6037">
            <w:pPr>
              <w:rPr>
                <w:sz w:val="24"/>
                <w:szCs w:val="24"/>
              </w:rPr>
            </w:pPr>
            <w:r w:rsidRPr="003E6037">
              <w:rPr>
                <w:sz w:val="24"/>
                <w:szCs w:val="24"/>
              </w:rPr>
              <w:t>Разбор конкретных ситуаций, приводящих к конфликту.</w:t>
            </w:r>
          </w:p>
          <w:p w:rsidR="003E6037" w:rsidRPr="003E6037" w:rsidRDefault="003E6037" w:rsidP="003E6037">
            <w:pPr>
              <w:rPr>
                <w:sz w:val="24"/>
                <w:szCs w:val="24"/>
              </w:rPr>
            </w:pPr>
            <w:r w:rsidRPr="003E6037">
              <w:rPr>
                <w:sz w:val="24"/>
                <w:szCs w:val="24"/>
              </w:rPr>
              <w:t>Обучение способам выхода из конфликта.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37" w:rsidRPr="003E6037" w:rsidRDefault="003E6037" w:rsidP="003E6037">
            <w:pPr>
              <w:jc w:val="center"/>
              <w:rPr>
                <w:sz w:val="24"/>
                <w:szCs w:val="24"/>
              </w:rPr>
            </w:pPr>
          </w:p>
          <w:p w:rsidR="003E6037" w:rsidRPr="003E6037" w:rsidRDefault="003E6037" w:rsidP="003E6037">
            <w:pPr>
              <w:jc w:val="center"/>
              <w:rPr>
                <w:sz w:val="24"/>
                <w:szCs w:val="24"/>
              </w:rPr>
            </w:pPr>
          </w:p>
          <w:p w:rsidR="003E6037" w:rsidRPr="003E6037" w:rsidRDefault="003E6037" w:rsidP="003E6037">
            <w:pPr>
              <w:jc w:val="center"/>
              <w:rPr>
                <w:sz w:val="24"/>
                <w:szCs w:val="24"/>
              </w:rPr>
            </w:pPr>
            <w:r w:rsidRPr="003E6037">
              <w:rPr>
                <w:sz w:val="24"/>
                <w:szCs w:val="24"/>
              </w:rPr>
              <w:t>1</w:t>
            </w:r>
          </w:p>
        </w:tc>
      </w:tr>
      <w:tr w:rsidR="003E6037" w:rsidRPr="003E6037" w:rsidTr="00CB389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37" w:rsidRPr="003E6037" w:rsidRDefault="003E6037" w:rsidP="003E6037">
            <w:pPr>
              <w:jc w:val="center"/>
              <w:rPr>
                <w:sz w:val="24"/>
                <w:szCs w:val="24"/>
              </w:rPr>
            </w:pPr>
          </w:p>
          <w:p w:rsidR="003E6037" w:rsidRPr="003E6037" w:rsidRDefault="003E6037" w:rsidP="003E6037">
            <w:pPr>
              <w:jc w:val="center"/>
              <w:rPr>
                <w:sz w:val="24"/>
                <w:szCs w:val="24"/>
              </w:rPr>
            </w:pPr>
          </w:p>
          <w:p w:rsidR="003E6037" w:rsidRPr="003E6037" w:rsidRDefault="003E6037" w:rsidP="003E6037">
            <w:pPr>
              <w:jc w:val="center"/>
              <w:rPr>
                <w:sz w:val="24"/>
                <w:szCs w:val="24"/>
              </w:rPr>
            </w:pPr>
          </w:p>
          <w:p w:rsidR="003E6037" w:rsidRPr="003E6037" w:rsidRDefault="003E6037" w:rsidP="003E6037">
            <w:pPr>
              <w:jc w:val="center"/>
              <w:rPr>
                <w:sz w:val="24"/>
                <w:szCs w:val="24"/>
              </w:rPr>
            </w:pPr>
            <w:r w:rsidRPr="003E6037">
              <w:rPr>
                <w:sz w:val="24"/>
                <w:szCs w:val="24"/>
              </w:rPr>
              <w:t>4</w:t>
            </w:r>
          </w:p>
          <w:p w:rsidR="003E6037" w:rsidRPr="003E6037" w:rsidRDefault="003E6037" w:rsidP="003E60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37" w:rsidRPr="003E6037" w:rsidRDefault="003E6037" w:rsidP="003E6037">
            <w:pPr>
              <w:rPr>
                <w:sz w:val="24"/>
                <w:szCs w:val="24"/>
              </w:rPr>
            </w:pPr>
          </w:p>
          <w:p w:rsidR="003E6037" w:rsidRPr="003E6037" w:rsidRDefault="003E6037" w:rsidP="003E6037">
            <w:pPr>
              <w:rPr>
                <w:sz w:val="24"/>
                <w:szCs w:val="24"/>
              </w:rPr>
            </w:pPr>
          </w:p>
          <w:p w:rsidR="003E6037" w:rsidRPr="003E6037" w:rsidRDefault="003E6037" w:rsidP="003E6037">
            <w:pPr>
              <w:rPr>
                <w:sz w:val="24"/>
                <w:szCs w:val="24"/>
              </w:rPr>
            </w:pPr>
          </w:p>
          <w:p w:rsidR="003E6037" w:rsidRPr="003E6037" w:rsidRDefault="003E6037" w:rsidP="003E6037">
            <w:pPr>
              <w:rPr>
                <w:sz w:val="24"/>
                <w:szCs w:val="24"/>
              </w:rPr>
            </w:pPr>
            <w:r w:rsidRPr="003E6037">
              <w:rPr>
                <w:sz w:val="24"/>
                <w:szCs w:val="24"/>
              </w:rPr>
              <w:t>Закаливание</w:t>
            </w:r>
          </w:p>
          <w:p w:rsidR="003E6037" w:rsidRPr="003E6037" w:rsidRDefault="003E6037" w:rsidP="003E6037">
            <w:pPr>
              <w:rPr>
                <w:sz w:val="24"/>
                <w:szCs w:val="24"/>
              </w:rPr>
            </w:pP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37" w:rsidRPr="003E6037" w:rsidRDefault="003E6037" w:rsidP="003E6037">
            <w:pPr>
              <w:rPr>
                <w:sz w:val="24"/>
                <w:szCs w:val="24"/>
              </w:rPr>
            </w:pPr>
            <w:r w:rsidRPr="003E6037">
              <w:rPr>
                <w:sz w:val="24"/>
                <w:szCs w:val="24"/>
              </w:rPr>
              <w:t>Значение закаливания для сохранения здоровья.</w:t>
            </w:r>
          </w:p>
          <w:p w:rsidR="003E6037" w:rsidRPr="003E6037" w:rsidRDefault="003E6037" w:rsidP="003E6037">
            <w:pPr>
              <w:rPr>
                <w:sz w:val="24"/>
                <w:szCs w:val="24"/>
              </w:rPr>
            </w:pPr>
            <w:r w:rsidRPr="003E6037">
              <w:rPr>
                <w:sz w:val="24"/>
                <w:szCs w:val="24"/>
              </w:rPr>
              <w:t xml:space="preserve">Виды закаливания (закаливание солнцем, закаливание воздухом, закаливание водой, закаливание паром, закаливание запахом). 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37" w:rsidRPr="003E6037" w:rsidRDefault="003E6037" w:rsidP="003E6037">
            <w:pPr>
              <w:jc w:val="center"/>
              <w:rPr>
                <w:sz w:val="24"/>
                <w:szCs w:val="24"/>
              </w:rPr>
            </w:pPr>
          </w:p>
          <w:p w:rsidR="003E6037" w:rsidRPr="003E6037" w:rsidRDefault="003E6037" w:rsidP="003E6037">
            <w:pPr>
              <w:jc w:val="center"/>
              <w:rPr>
                <w:sz w:val="24"/>
                <w:szCs w:val="24"/>
              </w:rPr>
            </w:pPr>
          </w:p>
          <w:p w:rsidR="003E6037" w:rsidRPr="003E6037" w:rsidRDefault="003E6037" w:rsidP="003E6037">
            <w:pPr>
              <w:jc w:val="center"/>
              <w:rPr>
                <w:sz w:val="24"/>
                <w:szCs w:val="24"/>
              </w:rPr>
            </w:pPr>
          </w:p>
          <w:p w:rsidR="003E6037" w:rsidRPr="003E6037" w:rsidRDefault="003E6037" w:rsidP="003E6037">
            <w:pPr>
              <w:jc w:val="center"/>
              <w:rPr>
                <w:sz w:val="24"/>
                <w:szCs w:val="24"/>
              </w:rPr>
            </w:pPr>
            <w:r w:rsidRPr="003E6037">
              <w:rPr>
                <w:sz w:val="24"/>
                <w:szCs w:val="24"/>
              </w:rPr>
              <w:t>1</w:t>
            </w:r>
          </w:p>
        </w:tc>
      </w:tr>
      <w:tr w:rsidR="003E6037" w:rsidRPr="003E6037" w:rsidTr="00CB389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37" w:rsidRPr="003E6037" w:rsidRDefault="003E6037" w:rsidP="003E6037">
            <w:pPr>
              <w:jc w:val="center"/>
              <w:rPr>
                <w:sz w:val="24"/>
                <w:szCs w:val="24"/>
              </w:rPr>
            </w:pPr>
          </w:p>
          <w:p w:rsidR="003E6037" w:rsidRPr="003E6037" w:rsidRDefault="003E6037" w:rsidP="003E6037">
            <w:pPr>
              <w:jc w:val="center"/>
              <w:rPr>
                <w:sz w:val="24"/>
                <w:szCs w:val="24"/>
              </w:rPr>
            </w:pPr>
          </w:p>
          <w:p w:rsidR="003E6037" w:rsidRPr="003E6037" w:rsidRDefault="003E6037" w:rsidP="003E6037">
            <w:pPr>
              <w:jc w:val="center"/>
              <w:rPr>
                <w:sz w:val="24"/>
                <w:szCs w:val="24"/>
              </w:rPr>
            </w:pPr>
          </w:p>
          <w:p w:rsidR="003E6037" w:rsidRPr="003E6037" w:rsidRDefault="003E6037" w:rsidP="003E6037">
            <w:pPr>
              <w:jc w:val="center"/>
              <w:rPr>
                <w:sz w:val="24"/>
                <w:szCs w:val="24"/>
              </w:rPr>
            </w:pPr>
            <w:r w:rsidRPr="003E6037">
              <w:rPr>
                <w:sz w:val="24"/>
                <w:szCs w:val="24"/>
              </w:rPr>
              <w:t>5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37" w:rsidRPr="003E6037" w:rsidRDefault="003E6037" w:rsidP="003E6037">
            <w:pPr>
              <w:rPr>
                <w:sz w:val="24"/>
                <w:szCs w:val="24"/>
              </w:rPr>
            </w:pPr>
          </w:p>
          <w:p w:rsidR="003E6037" w:rsidRPr="003E6037" w:rsidRDefault="003E6037" w:rsidP="003E6037">
            <w:pPr>
              <w:rPr>
                <w:sz w:val="24"/>
                <w:szCs w:val="24"/>
              </w:rPr>
            </w:pPr>
          </w:p>
          <w:p w:rsidR="003E6037" w:rsidRPr="003E6037" w:rsidRDefault="003E6037" w:rsidP="003E6037">
            <w:pPr>
              <w:rPr>
                <w:sz w:val="24"/>
                <w:szCs w:val="24"/>
              </w:rPr>
            </w:pPr>
          </w:p>
          <w:p w:rsidR="003E6037" w:rsidRPr="003E6037" w:rsidRDefault="003E6037" w:rsidP="003E6037">
            <w:pPr>
              <w:rPr>
                <w:sz w:val="24"/>
                <w:szCs w:val="24"/>
              </w:rPr>
            </w:pPr>
            <w:r w:rsidRPr="003E6037">
              <w:rPr>
                <w:sz w:val="24"/>
                <w:szCs w:val="24"/>
              </w:rPr>
              <w:t>Опасная сигарета</w:t>
            </w:r>
          </w:p>
          <w:p w:rsidR="003E6037" w:rsidRPr="003E6037" w:rsidRDefault="003E6037" w:rsidP="003E6037">
            <w:pPr>
              <w:ind w:left="720"/>
              <w:rPr>
                <w:sz w:val="24"/>
                <w:szCs w:val="24"/>
              </w:rPr>
            </w:pP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37" w:rsidRPr="003E6037" w:rsidRDefault="003E6037" w:rsidP="003E6037">
            <w:pPr>
              <w:rPr>
                <w:sz w:val="24"/>
                <w:szCs w:val="24"/>
              </w:rPr>
            </w:pPr>
            <w:r w:rsidRPr="003E6037">
              <w:rPr>
                <w:sz w:val="24"/>
                <w:szCs w:val="24"/>
              </w:rPr>
              <w:t>Табачный дым, его влияние на организм.</w:t>
            </w:r>
          </w:p>
          <w:p w:rsidR="003E6037" w:rsidRPr="003E6037" w:rsidRDefault="003E6037" w:rsidP="003E6037">
            <w:pPr>
              <w:rPr>
                <w:sz w:val="24"/>
                <w:szCs w:val="24"/>
              </w:rPr>
            </w:pPr>
            <w:r w:rsidRPr="003E6037">
              <w:rPr>
                <w:sz w:val="24"/>
                <w:szCs w:val="24"/>
              </w:rPr>
              <w:t>Правила противостоянию курению: занятия спортом, умение сказать «нет».</w:t>
            </w:r>
          </w:p>
          <w:p w:rsidR="003E6037" w:rsidRPr="003E6037" w:rsidRDefault="003E6037" w:rsidP="003E6037">
            <w:pPr>
              <w:rPr>
                <w:sz w:val="24"/>
                <w:szCs w:val="24"/>
              </w:rPr>
            </w:pPr>
            <w:r w:rsidRPr="003E6037">
              <w:rPr>
                <w:sz w:val="24"/>
                <w:szCs w:val="24"/>
              </w:rPr>
              <w:t xml:space="preserve">Они не курят (конкретные примеры знаменитых спортсменов, артистов, политиков) 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37" w:rsidRPr="003E6037" w:rsidRDefault="003E6037" w:rsidP="003E6037">
            <w:pPr>
              <w:jc w:val="center"/>
              <w:rPr>
                <w:sz w:val="24"/>
                <w:szCs w:val="24"/>
              </w:rPr>
            </w:pPr>
          </w:p>
          <w:p w:rsidR="003E6037" w:rsidRPr="003E6037" w:rsidRDefault="003E6037" w:rsidP="003E6037">
            <w:pPr>
              <w:jc w:val="center"/>
              <w:rPr>
                <w:sz w:val="24"/>
                <w:szCs w:val="24"/>
              </w:rPr>
            </w:pPr>
          </w:p>
          <w:p w:rsidR="003E6037" w:rsidRPr="003E6037" w:rsidRDefault="003E6037" w:rsidP="003E6037">
            <w:pPr>
              <w:jc w:val="center"/>
              <w:rPr>
                <w:sz w:val="24"/>
                <w:szCs w:val="24"/>
              </w:rPr>
            </w:pPr>
          </w:p>
          <w:p w:rsidR="003E6037" w:rsidRPr="003E6037" w:rsidRDefault="003E6037" w:rsidP="003E6037">
            <w:pPr>
              <w:jc w:val="center"/>
              <w:rPr>
                <w:sz w:val="24"/>
                <w:szCs w:val="24"/>
              </w:rPr>
            </w:pPr>
          </w:p>
          <w:p w:rsidR="003E6037" w:rsidRPr="003E6037" w:rsidRDefault="003E6037" w:rsidP="003E6037">
            <w:pPr>
              <w:jc w:val="center"/>
              <w:rPr>
                <w:sz w:val="24"/>
                <w:szCs w:val="24"/>
              </w:rPr>
            </w:pPr>
            <w:r w:rsidRPr="003E6037">
              <w:rPr>
                <w:sz w:val="24"/>
                <w:szCs w:val="24"/>
              </w:rPr>
              <w:t>1</w:t>
            </w:r>
          </w:p>
        </w:tc>
      </w:tr>
      <w:tr w:rsidR="003E6037" w:rsidRPr="003E6037" w:rsidTr="00CB389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37" w:rsidRPr="003E6037" w:rsidRDefault="003E6037" w:rsidP="003E6037">
            <w:pPr>
              <w:jc w:val="center"/>
              <w:rPr>
                <w:sz w:val="24"/>
                <w:szCs w:val="24"/>
              </w:rPr>
            </w:pPr>
          </w:p>
          <w:p w:rsidR="003E6037" w:rsidRPr="003E6037" w:rsidRDefault="003E6037" w:rsidP="003E6037">
            <w:pPr>
              <w:jc w:val="center"/>
              <w:rPr>
                <w:sz w:val="24"/>
                <w:szCs w:val="24"/>
              </w:rPr>
            </w:pPr>
          </w:p>
          <w:p w:rsidR="003E6037" w:rsidRPr="003E6037" w:rsidRDefault="003E6037" w:rsidP="003E6037">
            <w:pPr>
              <w:jc w:val="center"/>
              <w:rPr>
                <w:sz w:val="24"/>
                <w:szCs w:val="24"/>
              </w:rPr>
            </w:pPr>
            <w:r w:rsidRPr="003E6037">
              <w:rPr>
                <w:sz w:val="24"/>
                <w:szCs w:val="24"/>
              </w:rPr>
              <w:t>6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37" w:rsidRPr="003E6037" w:rsidRDefault="003E6037" w:rsidP="003E6037">
            <w:pPr>
              <w:rPr>
                <w:color w:val="FF0000"/>
                <w:sz w:val="24"/>
                <w:szCs w:val="24"/>
              </w:rPr>
            </w:pPr>
          </w:p>
          <w:p w:rsidR="003E6037" w:rsidRPr="003E6037" w:rsidRDefault="003E6037" w:rsidP="003E6037">
            <w:pPr>
              <w:rPr>
                <w:color w:val="FF0000"/>
                <w:sz w:val="24"/>
                <w:szCs w:val="24"/>
              </w:rPr>
            </w:pPr>
          </w:p>
          <w:p w:rsidR="003E6037" w:rsidRPr="003E6037" w:rsidRDefault="003E6037" w:rsidP="003E6037">
            <w:pPr>
              <w:rPr>
                <w:sz w:val="24"/>
                <w:szCs w:val="24"/>
              </w:rPr>
            </w:pPr>
            <w:r w:rsidRPr="003E6037">
              <w:rPr>
                <w:sz w:val="24"/>
                <w:szCs w:val="24"/>
              </w:rPr>
              <w:t>Энергетические напитки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37" w:rsidRPr="003E6037" w:rsidRDefault="003E6037" w:rsidP="003E6037">
            <w:pPr>
              <w:rPr>
                <w:sz w:val="24"/>
                <w:szCs w:val="24"/>
              </w:rPr>
            </w:pPr>
            <w:r w:rsidRPr="003E6037">
              <w:rPr>
                <w:sz w:val="24"/>
                <w:szCs w:val="24"/>
              </w:rPr>
              <w:t>Плюсы и минусы энергетических напитков.</w:t>
            </w:r>
          </w:p>
          <w:p w:rsidR="003E6037" w:rsidRPr="003E6037" w:rsidRDefault="003E6037" w:rsidP="003E6037">
            <w:pPr>
              <w:rPr>
                <w:sz w:val="24"/>
                <w:szCs w:val="24"/>
              </w:rPr>
            </w:pPr>
            <w:r w:rsidRPr="003E6037">
              <w:rPr>
                <w:sz w:val="24"/>
                <w:szCs w:val="24"/>
              </w:rPr>
              <w:t>Мнения врачей о потреблении энергетических напитков.</w:t>
            </w:r>
          </w:p>
          <w:p w:rsidR="003E6037" w:rsidRPr="003E6037" w:rsidRDefault="003E6037" w:rsidP="003E6037">
            <w:pPr>
              <w:rPr>
                <w:sz w:val="24"/>
                <w:szCs w:val="24"/>
              </w:rPr>
            </w:pPr>
            <w:r w:rsidRPr="003E6037">
              <w:rPr>
                <w:sz w:val="24"/>
                <w:szCs w:val="24"/>
              </w:rPr>
              <w:t>Советы для употребляющих энергетические напитки.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37" w:rsidRPr="003E6037" w:rsidRDefault="003E6037" w:rsidP="003E6037">
            <w:pPr>
              <w:jc w:val="center"/>
              <w:rPr>
                <w:sz w:val="24"/>
                <w:szCs w:val="24"/>
              </w:rPr>
            </w:pPr>
          </w:p>
          <w:p w:rsidR="003E6037" w:rsidRPr="003E6037" w:rsidRDefault="003E6037" w:rsidP="003E6037">
            <w:pPr>
              <w:jc w:val="center"/>
              <w:rPr>
                <w:sz w:val="24"/>
                <w:szCs w:val="24"/>
              </w:rPr>
            </w:pPr>
          </w:p>
          <w:p w:rsidR="003E6037" w:rsidRPr="003E6037" w:rsidRDefault="003E6037" w:rsidP="003E6037">
            <w:pPr>
              <w:jc w:val="center"/>
              <w:rPr>
                <w:sz w:val="24"/>
                <w:szCs w:val="24"/>
              </w:rPr>
            </w:pPr>
            <w:r w:rsidRPr="003E6037">
              <w:rPr>
                <w:sz w:val="24"/>
                <w:szCs w:val="24"/>
              </w:rPr>
              <w:t>1</w:t>
            </w:r>
          </w:p>
        </w:tc>
      </w:tr>
      <w:tr w:rsidR="003E6037" w:rsidRPr="003E6037" w:rsidTr="00CB389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37" w:rsidRPr="003E6037" w:rsidRDefault="003E6037" w:rsidP="003E6037">
            <w:pPr>
              <w:jc w:val="center"/>
              <w:rPr>
                <w:sz w:val="24"/>
                <w:szCs w:val="24"/>
              </w:rPr>
            </w:pPr>
          </w:p>
          <w:p w:rsidR="003E6037" w:rsidRPr="003E6037" w:rsidRDefault="003E6037" w:rsidP="003E6037">
            <w:pPr>
              <w:jc w:val="center"/>
              <w:rPr>
                <w:sz w:val="24"/>
                <w:szCs w:val="24"/>
              </w:rPr>
            </w:pPr>
          </w:p>
          <w:p w:rsidR="003E6037" w:rsidRPr="003E6037" w:rsidRDefault="003E6037" w:rsidP="003E6037">
            <w:pPr>
              <w:jc w:val="center"/>
              <w:rPr>
                <w:sz w:val="24"/>
                <w:szCs w:val="24"/>
              </w:rPr>
            </w:pPr>
          </w:p>
          <w:p w:rsidR="003E6037" w:rsidRPr="003E6037" w:rsidRDefault="003E6037" w:rsidP="003E6037">
            <w:pPr>
              <w:jc w:val="center"/>
              <w:rPr>
                <w:sz w:val="24"/>
                <w:szCs w:val="24"/>
              </w:rPr>
            </w:pPr>
            <w:r w:rsidRPr="003E6037">
              <w:rPr>
                <w:sz w:val="24"/>
                <w:szCs w:val="24"/>
              </w:rPr>
              <w:t>7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37" w:rsidRPr="003E6037" w:rsidRDefault="003E6037" w:rsidP="003E6037">
            <w:pPr>
              <w:rPr>
                <w:sz w:val="24"/>
                <w:szCs w:val="24"/>
              </w:rPr>
            </w:pPr>
          </w:p>
          <w:p w:rsidR="003E6037" w:rsidRPr="003E6037" w:rsidRDefault="003E6037" w:rsidP="003E6037">
            <w:pPr>
              <w:rPr>
                <w:sz w:val="24"/>
                <w:szCs w:val="24"/>
              </w:rPr>
            </w:pPr>
          </w:p>
          <w:p w:rsidR="003E6037" w:rsidRPr="003E6037" w:rsidRDefault="003E6037" w:rsidP="003E6037">
            <w:pPr>
              <w:rPr>
                <w:sz w:val="24"/>
                <w:szCs w:val="24"/>
              </w:rPr>
            </w:pPr>
            <w:r w:rsidRPr="003E6037">
              <w:rPr>
                <w:sz w:val="24"/>
                <w:szCs w:val="24"/>
              </w:rPr>
              <w:t>Правильное и неправильное использование медикаментов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37" w:rsidRPr="003E6037" w:rsidRDefault="003E6037" w:rsidP="003E6037">
            <w:pPr>
              <w:rPr>
                <w:sz w:val="24"/>
                <w:szCs w:val="24"/>
              </w:rPr>
            </w:pPr>
            <w:r w:rsidRPr="003E6037">
              <w:rPr>
                <w:sz w:val="24"/>
                <w:szCs w:val="24"/>
              </w:rPr>
              <w:t>Правила обращения с лекарственными препаратами.</w:t>
            </w:r>
          </w:p>
          <w:p w:rsidR="003E6037" w:rsidRPr="003E6037" w:rsidRDefault="003E6037" w:rsidP="003E6037">
            <w:pPr>
              <w:rPr>
                <w:sz w:val="24"/>
                <w:szCs w:val="24"/>
              </w:rPr>
            </w:pPr>
            <w:r w:rsidRPr="003E6037">
              <w:rPr>
                <w:sz w:val="24"/>
                <w:szCs w:val="24"/>
              </w:rPr>
              <w:t>Медикаментозная зависимость.</w:t>
            </w:r>
          </w:p>
          <w:p w:rsidR="003E6037" w:rsidRPr="003E6037" w:rsidRDefault="003E6037" w:rsidP="003E6037">
            <w:pPr>
              <w:rPr>
                <w:sz w:val="24"/>
                <w:szCs w:val="24"/>
              </w:rPr>
            </w:pPr>
            <w:r w:rsidRPr="003E6037">
              <w:rPr>
                <w:sz w:val="24"/>
                <w:szCs w:val="24"/>
              </w:rPr>
              <w:t>Негативные последствия передозировки лекарств.</w:t>
            </w:r>
          </w:p>
          <w:p w:rsidR="003E6037" w:rsidRPr="003E6037" w:rsidRDefault="003E6037" w:rsidP="003E6037">
            <w:pPr>
              <w:rPr>
                <w:sz w:val="24"/>
                <w:szCs w:val="24"/>
              </w:rPr>
            </w:pPr>
            <w:r w:rsidRPr="003E6037">
              <w:rPr>
                <w:sz w:val="24"/>
                <w:szCs w:val="24"/>
              </w:rPr>
              <w:t>Первая помощь при отравлении лекарствами.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37" w:rsidRPr="003E6037" w:rsidRDefault="003E6037" w:rsidP="003E6037">
            <w:pPr>
              <w:jc w:val="center"/>
              <w:rPr>
                <w:sz w:val="24"/>
                <w:szCs w:val="24"/>
              </w:rPr>
            </w:pPr>
          </w:p>
          <w:p w:rsidR="003E6037" w:rsidRPr="003E6037" w:rsidRDefault="003E6037" w:rsidP="003E6037">
            <w:pPr>
              <w:jc w:val="center"/>
              <w:rPr>
                <w:sz w:val="24"/>
                <w:szCs w:val="24"/>
              </w:rPr>
            </w:pPr>
          </w:p>
          <w:p w:rsidR="003E6037" w:rsidRPr="003E6037" w:rsidRDefault="003E6037" w:rsidP="003E6037">
            <w:pPr>
              <w:jc w:val="center"/>
              <w:rPr>
                <w:sz w:val="24"/>
                <w:szCs w:val="24"/>
              </w:rPr>
            </w:pPr>
          </w:p>
          <w:p w:rsidR="003E6037" w:rsidRPr="003E6037" w:rsidRDefault="003E6037" w:rsidP="003E6037">
            <w:pPr>
              <w:jc w:val="center"/>
              <w:rPr>
                <w:sz w:val="24"/>
                <w:szCs w:val="24"/>
              </w:rPr>
            </w:pPr>
            <w:r w:rsidRPr="003E6037">
              <w:rPr>
                <w:sz w:val="24"/>
                <w:szCs w:val="24"/>
              </w:rPr>
              <w:t>1</w:t>
            </w:r>
          </w:p>
        </w:tc>
      </w:tr>
      <w:tr w:rsidR="003E6037" w:rsidRPr="003E6037" w:rsidTr="00CB389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37" w:rsidRPr="003E6037" w:rsidRDefault="003E6037" w:rsidP="003E6037">
            <w:pPr>
              <w:jc w:val="center"/>
              <w:rPr>
                <w:sz w:val="24"/>
                <w:szCs w:val="24"/>
              </w:rPr>
            </w:pPr>
          </w:p>
          <w:p w:rsidR="003E6037" w:rsidRPr="003E6037" w:rsidRDefault="003E6037" w:rsidP="003E6037">
            <w:pPr>
              <w:jc w:val="center"/>
              <w:rPr>
                <w:sz w:val="24"/>
                <w:szCs w:val="24"/>
              </w:rPr>
            </w:pPr>
          </w:p>
          <w:p w:rsidR="003E6037" w:rsidRPr="003E6037" w:rsidRDefault="003E6037" w:rsidP="003E6037">
            <w:pPr>
              <w:jc w:val="center"/>
              <w:rPr>
                <w:sz w:val="24"/>
                <w:szCs w:val="24"/>
              </w:rPr>
            </w:pPr>
            <w:r w:rsidRPr="003E6037">
              <w:rPr>
                <w:sz w:val="24"/>
                <w:szCs w:val="24"/>
              </w:rPr>
              <w:t>8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37" w:rsidRPr="003E6037" w:rsidRDefault="003E6037" w:rsidP="003E6037">
            <w:pPr>
              <w:rPr>
                <w:sz w:val="24"/>
                <w:szCs w:val="24"/>
              </w:rPr>
            </w:pPr>
          </w:p>
          <w:p w:rsidR="003E6037" w:rsidRPr="003E6037" w:rsidRDefault="003E6037" w:rsidP="003E6037">
            <w:pPr>
              <w:rPr>
                <w:sz w:val="24"/>
                <w:szCs w:val="24"/>
              </w:rPr>
            </w:pPr>
          </w:p>
          <w:p w:rsidR="003E6037" w:rsidRPr="003E6037" w:rsidRDefault="003E6037" w:rsidP="003E6037">
            <w:pPr>
              <w:rPr>
                <w:sz w:val="24"/>
                <w:szCs w:val="24"/>
              </w:rPr>
            </w:pPr>
            <w:r w:rsidRPr="003E6037">
              <w:rPr>
                <w:sz w:val="24"/>
                <w:szCs w:val="24"/>
              </w:rPr>
              <w:t>Умение отвечать за себя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37" w:rsidRPr="003E6037" w:rsidRDefault="003E6037" w:rsidP="003E6037">
            <w:pPr>
              <w:rPr>
                <w:sz w:val="24"/>
                <w:szCs w:val="24"/>
              </w:rPr>
            </w:pPr>
            <w:r w:rsidRPr="003E6037">
              <w:rPr>
                <w:sz w:val="24"/>
                <w:szCs w:val="24"/>
              </w:rPr>
              <w:t>Правовая культура человека.</w:t>
            </w:r>
          </w:p>
          <w:p w:rsidR="003E6037" w:rsidRPr="003E6037" w:rsidRDefault="003E6037" w:rsidP="003E6037">
            <w:pPr>
              <w:rPr>
                <w:sz w:val="24"/>
                <w:szCs w:val="24"/>
              </w:rPr>
            </w:pPr>
            <w:r w:rsidRPr="003E6037">
              <w:rPr>
                <w:sz w:val="24"/>
                <w:szCs w:val="24"/>
              </w:rPr>
              <w:t xml:space="preserve">Необдуманные поступки. </w:t>
            </w:r>
          </w:p>
          <w:p w:rsidR="003E6037" w:rsidRPr="003E6037" w:rsidRDefault="003E6037" w:rsidP="003E6037">
            <w:pPr>
              <w:rPr>
                <w:sz w:val="24"/>
                <w:szCs w:val="24"/>
              </w:rPr>
            </w:pPr>
            <w:r w:rsidRPr="003E6037">
              <w:rPr>
                <w:sz w:val="24"/>
                <w:szCs w:val="24"/>
              </w:rPr>
              <w:t>Единичное употребление ПАВ, сбыт и хранение ПАВ.</w:t>
            </w:r>
          </w:p>
          <w:p w:rsidR="003E6037" w:rsidRPr="003E6037" w:rsidRDefault="003E6037" w:rsidP="003E6037">
            <w:pPr>
              <w:rPr>
                <w:sz w:val="24"/>
                <w:szCs w:val="24"/>
              </w:rPr>
            </w:pPr>
            <w:r w:rsidRPr="003E6037">
              <w:rPr>
                <w:sz w:val="24"/>
                <w:szCs w:val="24"/>
              </w:rPr>
              <w:t>Законопослушное поведение.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37" w:rsidRPr="003E6037" w:rsidRDefault="003E6037" w:rsidP="003E6037">
            <w:pPr>
              <w:jc w:val="center"/>
              <w:rPr>
                <w:sz w:val="24"/>
                <w:szCs w:val="24"/>
              </w:rPr>
            </w:pPr>
            <w:r w:rsidRPr="003E6037">
              <w:rPr>
                <w:sz w:val="24"/>
                <w:szCs w:val="24"/>
              </w:rPr>
              <w:t>1</w:t>
            </w:r>
          </w:p>
        </w:tc>
      </w:tr>
      <w:tr w:rsidR="003E6037" w:rsidRPr="003E6037" w:rsidTr="00CB389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37" w:rsidRPr="003E6037" w:rsidRDefault="003E6037" w:rsidP="003E60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37" w:rsidRPr="003E6037" w:rsidRDefault="003E6037" w:rsidP="003E6037">
            <w:pPr>
              <w:rPr>
                <w:sz w:val="24"/>
                <w:szCs w:val="24"/>
              </w:rPr>
            </w:pPr>
            <w:r w:rsidRPr="003E6037">
              <w:rPr>
                <w:sz w:val="24"/>
                <w:szCs w:val="24"/>
              </w:rPr>
              <w:t>Итоговое занятие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37" w:rsidRPr="003E6037" w:rsidRDefault="003E6037" w:rsidP="003E6037">
            <w:pPr>
              <w:rPr>
                <w:sz w:val="24"/>
                <w:szCs w:val="24"/>
              </w:rPr>
            </w:pPr>
            <w:r w:rsidRPr="003E6037">
              <w:rPr>
                <w:sz w:val="24"/>
                <w:szCs w:val="24"/>
              </w:rPr>
              <w:t>Диспут, конференция, круглый стол, откровенный разговор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37" w:rsidRPr="003E6037" w:rsidRDefault="003E6037" w:rsidP="003E6037">
            <w:pPr>
              <w:jc w:val="center"/>
              <w:rPr>
                <w:sz w:val="24"/>
                <w:szCs w:val="24"/>
              </w:rPr>
            </w:pPr>
            <w:r w:rsidRPr="003E6037">
              <w:rPr>
                <w:sz w:val="24"/>
                <w:szCs w:val="24"/>
              </w:rPr>
              <w:t>1</w:t>
            </w:r>
          </w:p>
          <w:p w:rsidR="003E6037" w:rsidRPr="003E6037" w:rsidRDefault="003E6037" w:rsidP="003E6037">
            <w:pPr>
              <w:jc w:val="center"/>
              <w:rPr>
                <w:sz w:val="24"/>
                <w:szCs w:val="24"/>
              </w:rPr>
            </w:pPr>
          </w:p>
        </w:tc>
      </w:tr>
      <w:tr w:rsidR="003E6037" w:rsidRPr="003E6037" w:rsidTr="00CB3895">
        <w:tc>
          <w:tcPr>
            <w:tcW w:w="8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37" w:rsidRPr="003E6037" w:rsidRDefault="003E6037" w:rsidP="003E6037">
            <w:pPr>
              <w:jc w:val="right"/>
              <w:rPr>
                <w:sz w:val="24"/>
                <w:szCs w:val="24"/>
              </w:rPr>
            </w:pPr>
            <w:r w:rsidRPr="003E6037">
              <w:rPr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37" w:rsidRPr="003E6037" w:rsidRDefault="003E6037" w:rsidP="003E6037">
            <w:pPr>
              <w:jc w:val="center"/>
              <w:rPr>
                <w:sz w:val="24"/>
                <w:szCs w:val="24"/>
              </w:rPr>
            </w:pPr>
            <w:r w:rsidRPr="003E6037">
              <w:rPr>
                <w:sz w:val="24"/>
                <w:szCs w:val="24"/>
              </w:rPr>
              <w:t>9</w:t>
            </w:r>
          </w:p>
        </w:tc>
      </w:tr>
    </w:tbl>
    <w:p w:rsidR="003E6037" w:rsidRPr="003E6037" w:rsidRDefault="003E6037" w:rsidP="003E603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6037" w:rsidRPr="003E6037" w:rsidRDefault="003E6037" w:rsidP="003E603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60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 КЛАСС</w:t>
      </w:r>
    </w:p>
    <w:p w:rsidR="003E6037" w:rsidRPr="003E6037" w:rsidRDefault="003E6037" w:rsidP="003E603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9"/>
        <w:tblW w:w="0" w:type="auto"/>
        <w:tblLook w:val="01E0"/>
      </w:tblPr>
      <w:tblGrid>
        <w:gridCol w:w="484"/>
        <w:gridCol w:w="2876"/>
        <w:gridCol w:w="5027"/>
        <w:gridCol w:w="1183"/>
      </w:tblGrid>
      <w:tr w:rsidR="003E6037" w:rsidRPr="003E6037" w:rsidTr="00CB3895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37" w:rsidRPr="003E6037" w:rsidRDefault="003E6037" w:rsidP="003E6037">
            <w:pPr>
              <w:jc w:val="center"/>
              <w:rPr>
                <w:sz w:val="24"/>
                <w:szCs w:val="24"/>
              </w:rPr>
            </w:pPr>
            <w:r w:rsidRPr="003E6037">
              <w:rPr>
                <w:sz w:val="24"/>
                <w:szCs w:val="24"/>
              </w:rPr>
              <w:t>№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37" w:rsidRPr="003E6037" w:rsidRDefault="003E6037" w:rsidP="003E6037">
            <w:pPr>
              <w:jc w:val="center"/>
              <w:rPr>
                <w:sz w:val="24"/>
                <w:szCs w:val="24"/>
              </w:rPr>
            </w:pPr>
            <w:r w:rsidRPr="003E6037">
              <w:rPr>
                <w:sz w:val="24"/>
                <w:szCs w:val="24"/>
              </w:rPr>
              <w:t>ТЕМА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37" w:rsidRPr="003E6037" w:rsidRDefault="003E6037" w:rsidP="003E6037">
            <w:pPr>
              <w:jc w:val="center"/>
              <w:rPr>
                <w:sz w:val="24"/>
                <w:szCs w:val="24"/>
              </w:rPr>
            </w:pPr>
            <w:r w:rsidRPr="003E6037">
              <w:rPr>
                <w:sz w:val="24"/>
                <w:szCs w:val="24"/>
              </w:rPr>
              <w:t>СОДЕРЖАНИЕ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37" w:rsidRPr="003E6037" w:rsidRDefault="003E6037" w:rsidP="003E6037">
            <w:pPr>
              <w:jc w:val="center"/>
              <w:rPr>
                <w:sz w:val="24"/>
                <w:szCs w:val="24"/>
              </w:rPr>
            </w:pPr>
            <w:r w:rsidRPr="003E6037">
              <w:rPr>
                <w:sz w:val="24"/>
                <w:szCs w:val="24"/>
              </w:rPr>
              <w:t>КОЛ-ВО ЧАСОВ</w:t>
            </w:r>
          </w:p>
        </w:tc>
      </w:tr>
      <w:tr w:rsidR="003E6037" w:rsidRPr="003E6037" w:rsidTr="00CB3895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37" w:rsidRPr="003E6037" w:rsidRDefault="003E6037" w:rsidP="003E6037">
            <w:pPr>
              <w:jc w:val="center"/>
              <w:rPr>
                <w:sz w:val="24"/>
                <w:szCs w:val="24"/>
              </w:rPr>
            </w:pPr>
          </w:p>
          <w:p w:rsidR="003E6037" w:rsidRPr="003E6037" w:rsidRDefault="003E6037" w:rsidP="003E6037">
            <w:pPr>
              <w:jc w:val="center"/>
              <w:rPr>
                <w:sz w:val="24"/>
                <w:szCs w:val="24"/>
              </w:rPr>
            </w:pPr>
            <w:r w:rsidRPr="003E6037">
              <w:rPr>
                <w:sz w:val="24"/>
                <w:szCs w:val="24"/>
              </w:rPr>
              <w:t>1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37" w:rsidRPr="003E6037" w:rsidRDefault="003E6037" w:rsidP="003E6037">
            <w:pPr>
              <w:rPr>
                <w:sz w:val="24"/>
                <w:szCs w:val="24"/>
              </w:rPr>
            </w:pPr>
          </w:p>
          <w:p w:rsidR="003E6037" w:rsidRPr="003E6037" w:rsidRDefault="003E6037" w:rsidP="003E6037">
            <w:pPr>
              <w:rPr>
                <w:color w:val="FF0000"/>
                <w:sz w:val="24"/>
                <w:szCs w:val="24"/>
              </w:rPr>
            </w:pPr>
            <w:r w:rsidRPr="003E6037">
              <w:rPr>
                <w:sz w:val="24"/>
                <w:szCs w:val="24"/>
              </w:rPr>
              <w:t>Сколько прав у ребенка?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37" w:rsidRPr="003E6037" w:rsidRDefault="003E6037" w:rsidP="003E6037">
            <w:pPr>
              <w:rPr>
                <w:sz w:val="24"/>
                <w:szCs w:val="24"/>
              </w:rPr>
            </w:pPr>
            <w:r w:rsidRPr="003E6037">
              <w:rPr>
                <w:sz w:val="24"/>
                <w:szCs w:val="24"/>
              </w:rPr>
              <w:t>История создания Конвенции о Правах Ребенка.</w:t>
            </w:r>
          </w:p>
          <w:p w:rsidR="003E6037" w:rsidRPr="003E6037" w:rsidRDefault="003E6037" w:rsidP="003E6037">
            <w:pPr>
              <w:rPr>
                <w:sz w:val="24"/>
                <w:szCs w:val="24"/>
              </w:rPr>
            </w:pPr>
            <w:r w:rsidRPr="003E6037">
              <w:rPr>
                <w:sz w:val="24"/>
                <w:szCs w:val="24"/>
              </w:rPr>
              <w:t>Конвенция – особый документ, защищающий интересы детей.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37" w:rsidRPr="003E6037" w:rsidRDefault="003E6037" w:rsidP="003E6037">
            <w:pPr>
              <w:jc w:val="center"/>
              <w:rPr>
                <w:sz w:val="24"/>
                <w:szCs w:val="24"/>
              </w:rPr>
            </w:pPr>
          </w:p>
          <w:p w:rsidR="003E6037" w:rsidRPr="003E6037" w:rsidRDefault="003E6037" w:rsidP="003E6037">
            <w:pPr>
              <w:jc w:val="center"/>
              <w:rPr>
                <w:sz w:val="24"/>
                <w:szCs w:val="24"/>
              </w:rPr>
            </w:pPr>
          </w:p>
          <w:p w:rsidR="003E6037" w:rsidRPr="003E6037" w:rsidRDefault="003E6037" w:rsidP="003E6037">
            <w:pPr>
              <w:jc w:val="center"/>
              <w:rPr>
                <w:sz w:val="24"/>
                <w:szCs w:val="24"/>
              </w:rPr>
            </w:pPr>
            <w:r w:rsidRPr="003E6037">
              <w:rPr>
                <w:sz w:val="24"/>
                <w:szCs w:val="24"/>
              </w:rPr>
              <w:t>1</w:t>
            </w:r>
          </w:p>
        </w:tc>
      </w:tr>
      <w:tr w:rsidR="003E6037" w:rsidRPr="003E6037" w:rsidTr="00CB3895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37" w:rsidRPr="003E6037" w:rsidRDefault="003E6037" w:rsidP="003E6037">
            <w:pPr>
              <w:jc w:val="center"/>
              <w:rPr>
                <w:sz w:val="24"/>
                <w:szCs w:val="24"/>
              </w:rPr>
            </w:pPr>
          </w:p>
          <w:p w:rsidR="003E6037" w:rsidRPr="003E6037" w:rsidRDefault="003E6037" w:rsidP="003E6037">
            <w:pPr>
              <w:jc w:val="center"/>
              <w:rPr>
                <w:sz w:val="24"/>
                <w:szCs w:val="24"/>
              </w:rPr>
            </w:pPr>
            <w:r w:rsidRPr="003E6037">
              <w:rPr>
                <w:sz w:val="24"/>
                <w:szCs w:val="24"/>
              </w:rPr>
              <w:t>2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37" w:rsidRPr="003E6037" w:rsidRDefault="003E6037" w:rsidP="003E6037">
            <w:pPr>
              <w:rPr>
                <w:sz w:val="24"/>
                <w:szCs w:val="24"/>
              </w:rPr>
            </w:pPr>
          </w:p>
          <w:p w:rsidR="003E6037" w:rsidRPr="003E6037" w:rsidRDefault="003E6037" w:rsidP="003E6037">
            <w:pPr>
              <w:rPr>
                <w:sz w:val="24"/>
                <w:szCs w:val="24"/>
              </w:rPr>
            </w:pPr>
            <w:r w:rsidRPr="003E6037">
              <w:rPr>
                <w:sz w:val="24"/>
                <w:szCs w:val="24"/>
              </w:rPr>
              <w:t>У меня такой характер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37" w:rsidRPr="003E6037" w:rsidRDefault="003E6037" w:rsidP="003E6037">
            <w:pPr>
              <w:rPr>
                <w:sz w:val="24"/>
                <w:szCs w:val="24"/>
              </w:rPr>
            </w:pPr>
            <w:r w:rsidRPr="003E6037">
              <w:rPr>
                <w:sz w:val="24"/>
                <w:szCs w:val="24"/>
              </w:rPr>
              <w:t>Знакомство с понятием «характер».</w:t>
            </w:r>
          </w:p>
          <w:p w:rsidR="003E6037" w:rsidRPr="003E6037" w:rsidRDefault="003E6037" w:rsidP="003E6037">
            <w:pPr>
              <w:rPr>
                <w:sz w:val="24"/>
                <w:szCs w:val="24"/>
              </w:rPr>
            </w:pPr>
            <w:r w:rsidRPr="003E6037">
              <w:rPr>
                <w:sz w:val="24"/>
                <w:szCs w:val="24"/>
              </w:rPr>
              <w:t>Черты и особенности характера.</w:t>
            </w:r>
          </w:p>
          <w:p w:rsidR="003E6037" w:rsidRPr="003E6037" w:rsidRDefault="003E6037" w:rsidP="003E6037">
            <w:pPr>
              <w:rPr>
                <w:sz w:val="24"/>
                <w:szCs w:val="24"/>
              </w:rPr>
            </w:pPr>
            <w:r w:rsidRPr="003E6037">
              <w:rPr>
                <w:sz w:val="24"/>
                <w:szCs w:val="24"/>
              </w:rPr>
              <w:t>Методы воспитания характера.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37" w:rsidRPr="003E6037" w:rsidRDefault="003E6037" w:rsidP="003E6037">
            <w:pPr>
              <w:jc w:val="center"/>
              <w:rPr>
                <w:sz w:val="24"/>
                <w:szCs w:val="24"/>
              </w:rPr>
            </w:pPr>
          </w:p>
          <w:p w:rsidR="003E6037" w:rsidRPr="003E6037" w:rsidRDefault="003E6037" w:rsidP="003E6037">
            <w:pPr>
              <w:jc w:val="center"/>
              <w:rPr>
                <w:sz w:val="24"/>
                <w:szCs w:val="24"/>
              </w:rPr>
            </w:pPr>
            <w:r w:rsidRPr="003E6037">
              <w:rPr>
                <w:sz w:val="24"/>
                <w:szCs w:val="24"/>
              </w:rPr>
              <w:t>1</w:t>
            </w:r>
          </w:p>
        </w:tc>
      </w:tr>
      <w:tr w:rsidR="003E6037" w:rsidRPr="003E6037" w:rsidTr="00CB3895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37" w:rsidRPr="003E6037" w:rsidRDefault="003E6037" w:rsidP="003E6037">
            <w:pPr>
              <w:jc w:val="center"/>
              <w:rPr>
                <w:sz w:val="24"/>
                <w:szCs w:val="24"/>
              </w:rPr>
            </w:pPr>
          </w:p>
          <w:p w:rsidR="003E6037" w:rsidRPr="003E6037" w:rsidRDefault="003E6037" w:rsidP="003E6037">
            <w:pPr>
              <w:jc w:val="center"/>
              <w:rPr>
                <w:sz w:val="24"/>
                <w:szCs w:val="24"/>
              </w:rPr>
            </w:pPr>
          </w:p>
          <w:p w:rsidR="003E6037" w:rsidRPr="003E6037" w:rsidRDefault="003E6037" w:rsidP="003E6037">
            <w:pPr>
              <w:jc w:val="center"/>
              <w:rPr>
                <w:sz w:val="24"/>
                <w:szCs w:val="24"/>
              </w:rPr>
            </w:pPr>
            <w:r w:rsidRPr="003E6037">
              <w:rPr>
                <w:sz w:val="24"/>
                <w:szCs w:val="24"/>
              </w:rPr>
              <w:t>3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37" w:rsidRPr="003E6037" w:rsidRDefault="003E6037" w:rsidP="003E6037">
            <w:pPr>
              <w:rPr>
                <w:sz w:val="24"/>
                <w:szCs w:val="24"/>
              </w:rPr>
            </w:pPr>
          </w:p>
          <w:p w:rsidR="003E6037" w:rsidRPr="003E6037" w:rsidRDefault="003E6037" w:rsidP="003E6037">
            <w:pPr>
              <w:rPr>
                <w:sz w:val="24"/>
                <w:szCs w:val="24"/>
              </w:rPr>
            </w:pPr>
            <w:r w:rsidRPr="003E6037">
              <w:rPr>
                <w:sz w:val="24"/>
                <w:szCs w:val="24"/>
              </w:rPr>
              <w:t>Разрешение конфликтов без насилия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37" w:rsidRPr="003E6037" w:rsidRDefault="003E6037" w:rsidP="003E6037">
            <w:pPr>
              <w:rPr>
                <w:sz w:val="24"/>
                <w:szCs w:val="24"/>
              </w:rPr>
            </w:pPr>
            <w:r w:rsidRPr="003E6037">
              <w:rPr>
                <w:sz w:val="24"/>
                <w:szCs w:val="24"/>
              </w:rPr>
              <w:t>Негативные последствия конфликтов.</w:t>
            </w:r>
          </w:p>
          <w:p w:rsidR="003E6037" w:rsidRPr="003E6037" w:rsidRDefault="003E6037" w:rsidP="003E6037">
            <w:pPr>
              <w:rPr>
                <w:sz w:val="24"/>
                <w:szCs w:val="24"/>
              </w:rPr>
            </w:pPr>
            <w:r w:rsidRPr="003E6037">
              <w:rPr>
                <w:sz w:val="24"/>
                <w:szCs w:val="24"/>
              </w:rPr>
              <w:t>Типичные конфликтные ситуации в среде молодежи.</w:t>
            </w:r>
          </w:p>
          <w:p w:rsidR="003E6037" w:rsidRPr="003E6037" w:rsidRDefault="003E6037" w:rsidP="003E6037">
            <w:pPr>
              <w:rPr>
                <w:sz w:val="24"/>
                <w:szCs w:val="24"/>
              </w:rPr>
            </w:pPr>
            <w:r w:rsidRPr="003E6037">
              <w:rPr>
                <w:sz w:val="24"/>
                <w:szCs w:val="24"/>
              </w:rPr>
              <w:t>Правила разрешения конфликтов.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37" w:rsidRPr="003E6037" w:rsidRDefault="003E6037" w:rsidP="003E6037">
            <w:pPr>
              <w:jc w:val="center"/>
              <w:rPr>
                <w:sz w:val="24"/>
                <w:szCs w:val="24"/>
              </w:rPr>
            </w:pPr>
          </w:p>
          <w:p w:rsidR="003E6037" w:rsidRPr="003E6037" w:rsidRDefault="003E6037" w:rsidP="003E6037">
            <w:pPr>
              <w:jc w:val="center"/>
              <w:rPr>
                <w:sz w:val="24"/>
                <w:szCs w:val="24"/>
              </w:rPr>
            </w:pPr>
          </w:p>
          <w:p w:rsidR="003E6037" w:rsidRPr="003E6037" w:rsidRDefault="003E6037" w:rsidP="003E6037">
            <w:pPr>
              <w:jc w:val="center"/>
              <w:rPr>
                <w:sz w:val="24"/>
                <w:szCs w:val="24"/>
              </w:rPr>
            </w:pPr>
            <w:r w:rsidRPr="003E6037">
              <w:rPr>
                <w:sz w:val="24"/>
                <w:szCs w:val="24"/>
              </w:rPr>
              <w:t>1</w:t>
            </w:r>
          </w:p>
        </w:tc>
      </w:tr>
      <w:tr w:rsidR="003E6037" w:rsidRPr="003E6037" w:rsidTr="00CB3895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37" w:rsidRPr="003E6037" w:rsidRDefault="003E6037" w:rsidP="003E6037">
            <w:pPr>
              <w:jc w:val="center"/>
              <w:rPr>
                <w:sz w:val="24"/>
                <w:szCs w:val="24"/>
              </w:rPr>
            </w:pPr>
          </w:p>
          <w:p w:rsidR="003E6037" w:rsidRPr="003E6037" w:rsidRDefault="003E6037" w:rsidP="003E6037">
            <w:pPr>
              <w:jc w:val="center"/>
              <w:rPr>
                <w:sz w:val="24"/>
                <w:szCs w:val="24"/>
              </w:rPr>
            </w:pPr>
          </w:p>
          <w:p w:rsidR="003E6037" w:rsidRPr="003E6037" w:rsidRDefault="003E6037" w:rsidP="003E6037">
            <w:pPr>
              <w:jc w:val="center"/>
              <w:rPr>
                <w:sz w:val="24"/>
                <w:szCs w:val="24"/>
              </w:rPr>
            </w:pPr>
            <w:r w:rsidRPr="003E6037">
              <w:rPr>
                <w:sz w:val="24"/>
                <w:szCs w:val="24"/>
              </w:rPr>
              <w:t>4</w:t>
            </w:r>
          </w:p>
          <w:p w:rsidR="003E6037" w:rsidRPr="003E6037" w:rsidRDefault="003E6037" w:rsidP="003E60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37" w:rsidRPr="003E6037" w:rsidRDefault="003E6037" w:rsidP="003E6037">
            <w:pPr>
              <w:rPr>
                <w:sz w:val="24"/>
                <w:szCs w:val="24"/>
              </w:rPr>
            </w:pPr>
          </w:p>
          <w:p w:rsidR="003E6037" w:rsidRPr="003E6037" w:rsidRDefault="003E6037" w:rsidP="003E6037">
            <w:pPr>
              <w:rPr>
                <w:sz w:val="24"/>
                <w:szCs w:val="24"/>
              </w:rPr>
            </w:pPr>
          </w:p>
          <w:p w:rsidR="003E6037" w:rsidRPr="003E6037" w:rsidRDefault="003E6037" w:rsidP="003E6037">
            <w:pPr>
              <w:rPr>
                <w:sz w:val="24"/>
                <w:szCs w:val="24"/>
              </w:rPr>
            </w:pPr>
            <w:r w:rsidRPr="003E6037">
              <w:rPr>
                <w:sz w:val="24"/>
                <w:szCs w:val="24"/>
              </w:rPr>
              <w:t>Привычки и здоровье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37" w:rsidRPr="003E6037" w:rsidRDefault="003E6037" w:rsidP="003E6037">
            <w:pPr>
              <w:rPr>
                <w:sz w:val="24"/>
                <w:szCs w:val="24"/>
              </w:rPr>
            </w:pPr>
            <w:r w:rsidRPr="003E6037">
              <w:rPr>
                <w:sz w:val="24"/>
                <w:szCs w:val="24"/>
              </w:rPr>
              <w:t>Разбор понятия «привычка».</w:t>
            </w:r>
          </w:p>
          <w:p w:rsidR="003E6037" w:rsidRPr="003E6037" w:rsidRDefault="003E6037" w:rsidP="003E6037">
            <w:pPr>
              <w:rPr>
                <w:sz w:val="24"/>
                <w:szCs w:val="24"/>
              </w:rPr>
            </w:pPr>
            <w:r w:rsidRPr="003E6037">
              <w:rPr>
                <w:sz w:val="24"/>
                <w:szCs w:val="24"/>
              </w:rPr>
              <w:t>Привычки, сохраняющие и укрепляющие здоровье.</w:t>
            </w:r>
          </w:p>
          <w:p w:rsidR="003E6037" w:rsidRPr="003E6037" w:rsidRDefault="003E6037" w:rsidP="003E6037">
            <w:pPr>
              <w:rPr>
                <w:sz w:val="24"/>
                <w:szCs w:val="24"/>
              </w:rPr>
            </w:pPr>
            <w:r w:rsidRPr="003E6037">
              <w:rPr>
                <w:sz w:val="24"/>
                <w:szCs w:val="24"/>
              </w:rPr>
              <w:t>Привычки, вредящие нашему здоровью.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37" w:rsidRPr="003E6037" w:rsidRDefault="003E6037" w:rsidP="003E6037">
            <w:pPr>
              <w:jc w:val="center"/>
              <w:rPr>
                <w:sz w:val="24"/>
                <w:szCs w:val="24"/>
              </w:rPr>
            </w:pPr>
          </w:p>
          <w:p w:rsidR="003E6037" w:rsidRPr="003E6037" w:rsidRDefault="003E6037" w:rsidP="003E6037">
            <w:pPr>
              <w:jc w:val="center"/>
              <w:rPr>
                <w:sz w:val="24"/>
                <w:szCs w:val="24"/>
              </w:rPr>
            </w:pPr>
          </w:p>
          <w:p w:rsidR="003E6037" w:rsidRPr="003E6037" w:rsidRDefault="003E6037" w:rsidP="003E6037">
            <w:pPr>
              <w:jc w:val="center"/>
              <w:rPr>
                <w:sz w:val="24"/>
                <w:szCs w:val="24"/>
              </w:rPr>
            </w:pPr>
            <w:r w:rsidRPr="003E6037">
              <w:rPr>
                <w:sz w:val="24"/>
                <w:szCs w:val="24"/>
              </w:rPr>
              <w:t>1</w:t>
            </w:r>
          </w:p>
        </w:tc>
      </w:tr>
      <w:tr w:rsidR="003E6037" w:rsidRPr="003E6037" w:rsidTr="00CB3895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37" w:rsidRPr="003E6037" w:rsidRDefault="003E6037" w:rsidP="003E6037">
            <w:pPr>
              <w:jc w:val="center"/>
              <w:rPr>
                <w:sz w:val="24"/>
                <w:szCs w:val="24"/>
              </w:rPr>
            </w:pPr>
          </w:p>
          <w:p w:rsidR="003E6037" w:rsidRPr="003E6037" w:rsidRDefault="003E6037" w:rsidP="003E6037">
            <w:pPr>
              <w:jc w:val="center"/>
              <w:rPr>
                <w:sz w:val="24"/>
                <w:szCs w:val="24"/>
              </w:rPr>
            </w:pPr>
          </w:p>
          <w:p w:rsidR="003E6037" w:rsidRPr="003E6037" w:rsidRDefault="003E6037" w:rsidP="003E6037">
            <w:pPr>
              <w:jc w:val="center"/>
              <w:rPr>
                <w:sz w:val="24"/>
                <w:szCs w:val="24"/>
              </w:rPr>
            </w:pPr>
          </w:p>
          <w:p w:rsidR="003E6037" w:rsidRPr="003E6037" w:rsidRDefault="003E6037" w:rsidP="003E6037">
            <w:pPr>
              <w:jc w:val="center"/>
              <w:rPr>
                <w:sz w:val="24"/>
                <w:szCs w:val="24"/>
              </w:rPr>
            </w:pPr>
            <w:r w:rsidRPr="003E6037">
              <w:rPr>
                <w:sz w:val="24"/>
                <w:szCs w:val="24"/>
              </w:rPr>
              <w:t>5</w:t>
            </w:r>
          </w:p>
          <w:p w:rsidR="003E6037" w:rsidRPr="003E6037" w:rsidRDefault="003E6037" w:rsidP="003E6037">
            <w:pPr>
              <w:jc w:val="center"/>
              <w:rPr>
                <w:sz w:val="24"/>
                <w:szCs w:val="24"/>
              </w:rPr>
            </w:pPr>
          </w:p>
          <w:p w:rsidR="003E6037" w:rsidRPr="003E6037" w:rsidRDefault="003E6037" w:rsidP="003E60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37" w:rsidRPr="003E6037" w:rsidRDefault="003E6037" w:rsidP="003E6037">
            <w:pPr>
              <w:rPr>
                <w:sz w:val="24"/>
                <w:szCs w:val="24"/>
              </w:rPr>
            </w:pPr>
          </w:p>
          <w:p w:rsidR="003E6037" w:rsidRPr="003E6037" w:rsidRDefault="003E6037" w:rsidP="003E6037">
            <w:pPr>
              <w:rPr>
                <w:color w:val="FF0000"/>
                <w:sz w:val="24"/>
                <w:szCs w:val="24"/>
              </w:rPr>
            </w:pPr>
          </w:p>
          <w:p w:rsidR="003E6037" w:rsidRPr="003E6037" w:rsidRDefault="003E6037" w:rsidP="003E6037">
            <w:pPr>
              <w:rPr>
                <w:sz w:val="24"/>
                <w:szCs w:val="24"/>
              </w:rPr>
            </w:pPr>
          </w:p>
          <w:p w:rsidR="003E6037" w:rsidRPr="003E6037" w:rsidRDefault="003E6037" w:rsidP="003E6037">
            <w:pPr>
              <w:rPr>
                <w:sz w:val="24"/>
                <w:szCs w:val="24"/>
              </w:rPr>
            </w:pPr>
            <w:r w:rsidRPr="003E6037">
              <w:rPr>
                <w:sz w:val="24"/>
                <w:szCs w:val="24"/>
              </w:rPr>
              <w:t>Пищевые добавки и витамины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37" w:rsidRPr="003E6037" w:rsidRDefault="003E6037" w:rsidP="003E6037">
            <w:pPr>
              <w:rPr>
                <w:kern w:val="2"/>
                <w:sz w:val="24"/>
                <w:szCs w:val="24"/>
              </w:rPr>
            </w:pPr>
            <w:r w:rsidRPr="003E6037">
              <w:rPr>
                <w:kern w:val="2"/>
                <w:sz w:val="24"/>
                <w:szCs w:val="24"/>
              </w:rPr>
              <w:t>Основные пищевые добавки.</w:t>
            </w:r>
          </w:p>
          <w:p w:rsidR="003E6037" w:rsidRPr="003E6037" w:rsidRDefault="003E6037" w:rsidP="003E6037">
            <w:pPr>
              <w:rPr>
                <w:kern w:val="2"/>
                <w:sz w:val="24"/>
                <w:szCs w:val="24"/>
              </w:rPr>
            </w:pPr>
            <w:r w:rsidRPr="003E6037">
              <w:rPr>
                <w:kern w:val="2"/>
                <w:sz w:val="24"/>
                <w:szCs w:val="24"/>
              </w:rPr>
              <w:t>Влияние пищевых добавок на организм человека.</w:t>
            </w:r>
          </w:p>
          <w:p w:rsidR="003E6037" w:rsidRPr="003E6037" w:rsidRDefault="003E6037" w:rsidP="003E6037">
            <w:pPr>
              <w:rPr>
                <w:kern w:val="2"/>
                <w:sz w:val="24"/>
                <w:szCs w:val="24"/>
              </w:rPr>
            </w:pPr>
            <w:r w:rsidRPr="003E6037">
              <w:rPr>
                <w:kern w:val="2"/>
                <w:sz w:val="24"/>
                <w:szCs w:val="24"/>
              </w:rPr>
              <w:t>Влияние витаминов на организм человека.</w:t>
            </w:r>
          </w:p>
          <w:p w:rsidR="003E6037" w:rsidRPr="003E6037" w:rsidRDefault="003E6037" w:rsidP="003E6037">
            <w:pPr>
              <w:rPr>
                <w:kern w:val="2"/>
                <w:sz w:val="24"/>
                <w:szCs w:val="24"/>
              </w:rPr>
            </w:pPr>
            <w:r w:rsidRPr="003E6037">
              <w:rPr>
                <w:kern w:val="2"/>
                <w:sz w:val="24"/>
                <w:szCs w:val="24"/>
              </w:rPr>
              <w:t>Содержание витаминов в продуктах питания.</w:t>
            </w:r>
          </w:p>
          <w:p w:rsidR="003E6037" w:rsidRPr="003E6037" w:rsidRDefault="003E6037" w:rsidP="003E6037">
            <w:pPr>
              <w:rPr>
                <w:sz w:val="24"/>
                <w:szCs w:val="24"/>
              </w:rPr>
            </w:pPr>
            <w:r w:rsidRPr="003E6037">
              <w:rPr>
                <w:kern w:val="2"/>
                <w:sz w:val="24"/>
                <w:szCs w:val="24"/>
              </w:rPr>
              <w:t>Полезные и вредные витамины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37" w:rsidRPr="003E6037" w:rsidRDefault="003E6037" w:rsidP="003E6037">
            <w:pPr>
              <w:jc w:val="center"/>
              <w:rPr>
                <w:sz w:val="24"/>
                <w:szCs w:val="24"/>
              </w:rPr>
            </w:pPr>
          </w:p>
          <w:p w:rsidR="003E6037" w:rsidRPr="003E6037" w:rsidRDefault="003E6037" w:rsidP="003E6037">
            <w:pPr>
              <w:jc w:val="center"/>
              <w:rPr>
                <w:sz w:val="24"/>
                <w:szCs w:val="24"/>
              </w:rPr>
            </w:pPr>
          </w:p>
          <w:p w:rsidR="003E6037" w:rsidRPr="003E6037" w:rsidRDefault="003E6037" w:rsidP="003E6037">
            <w:pPr>
              <w:jc w:val="center"/>
              <w:rPr>
                <w:sz w:val="24"/>
                <w:szCs w:val="24"/>
              </w:rPr>
            </w:pPr>
          </w:p>
          <w:p w:rsidR="003E6037" w:rsidRPr="003E6037" w:rsidRDefault="003E6037" w:rsidP="003E6037">
            <w:pPr>
              <w:jc w:val="center"/>
              <w:rPr>
                <w:sz w:val="24"/>
                <w:szCs w:val="24"/>
              </w:rPr>
            </w:pPr>
          </w:p>
          <w:p w:rsidR="003E6037" w:rsidRPr="003E6037" w:rsidRDefault="003E6037" w:rsidP="003E6037">
            <w:pPr>
              <w:jc w:val="center"/>
              <w:rPr>
                <w:sz w:val="24"/>
                <w:szCs w:val="24"/>
              </w:rPr>
            </w:pPr>
            <w:r w:rsidRPr="003E6037">
              <w:rPr>
                <w:sz w:val="24"/>
                <w:szCs w:val="24"/>
              </w:rPr>
              <w:t>1</w:t>
            </w:r>
          </w:p>
        </w:tc>
      </w:tr>
      <w:tr w:rsidR="003E6037" w:rsidRPr="003E6037" w:rsidTr="00CB3895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37" w:rsidRPr="003E6037" w:rsidRDefault="003E6037" w:rsidP="003E6037">
            <w:pPr>
              <w:jc w:val="center"/>
              <w:rPr>
                <w:sz w:val="24"/>
                <w:szCs w:val="24"/>
              </w:rPr>
            </w:pPr>
          </w:p>
          <w:p w:rsidR="003E6037" w:rsidRPr="003E6037" w:rsidRDefault="003E6037" w:rsidP="003E6037">
            <w:pPr>
              <w:jc w:val="center"/>
              <w:rPr>
                <w:sz w:val="24"/>
                <w:szCs w:val="24"/>
              </w:rPr>
            </w:pPr>
          </w:p>
          <w:p w:rsidR="003E6037" w:rsidRPr="003E6037" w:rsidRDefault="003E6037" w:rsidP="003E6037">
            <w:pPr>
              <w:jc w:val="center"/>
              <w:rPr>
                <w:sz w:val="24"/>
                <w:szCs w:val="24"/>
              </w:rPr>
            </w:pPr>
            <w:r w:rsidRPr="003E6037">
              <w:rPr>
                <w:sz w:val="24"/>
                <w:szCs w:val="24"/>
              </w:rPr>
              <w:t>6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37" w:rsidRPr="003E6037" w:rsidRDefault="003E6037" w:rsidP="003E6037">
            <w:pPr>
              <w:rPr>
                <w:color w:val="FF0000"/>
                <w:sz w:val="24"/>
                <w:szCs w:val="24"/>
              </w:rPr>
            </w:pPr>
          </w:p>
          <w:p w:rsidR="003E6037" w:rsidRPr="003E6037" w:rsidRDefault="003E6037" w:rsidP="003E6037">
            <w:pPr>
              <w:rPr>
                <w:sz w:val="24"/>
                <w:szCs w:val="24"/>
              </w:rPr>
            </w:pPr>
          </w:p>
          <w:p w:rsidR="003E6037" w:rsidRPr="003E6037" w:rsidRDefault="003E6037" w:rsidP="003E6037">
            <w:pPr>
              <w:rPr>
                <w:sz w:val="24"/>
                <w:szCs w:val="24"/>
              </w:rPr>
            </w:pPr>
            <w:r w:rsidRPr="003E6037">
              <w:rPr>
                <w:sz w:val="24"/>
                <w:szCs w:val="24"/>
              </w:rPr>
              <w:t>Токсичные вещества и ПАВ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37" w:rsidRPr="003E6037" w:rsidRDefault="003E6037" w:rsidP="003E6037">
            <w:pPr>
              <w:rPr>
                <w:sz w:val="24"/>
                <w:szCs w:val="24"/>
              </w:rPr>
            </w:pPr>
            <w:r w:rsidRPr="003E6037">
              <w:rPr>
                <w:sz w:val="24"/>
                <w:szCs w:val="24"/>
              </w:rPr>
              <w:t>Осторожность в обращении с неизвестными веществами.</w:t>
            </w:r>
          </w:p>
          <w:p w:rsidR="003E6037" w:rsidRPr="003E6037" w:rsidRDefault="003E6037" w:rsidP="003E6037">
            <w:pPr>
              <w:rPr>
                <w:sz w:val="24"/>
                <w:szCs w:val="24"/>
              </w:rPr>
            </w:pPr>
            <w:r w:rsidRPr="003E6037">
              <w:rPr>
                <w:sz w:val="24"/>
                <w:szCs w:val="24"/>
              </w:rPr>
              <w:t>Правила техники безопасности при обнаружении токсичных веществ и ПАВ.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37" w:rsidRPr="003E6037" w:rsidRDefault="003E6037" w:rsidP="003E6037">
            <w:pPr>
              <w:jc w:val="center"/>
              <w:rPr>
                <w:sz w:val="24"/>
                <w:szCs w:val="24"/>
              </w:rPr>
            </w:pPr>
          </w:p>
          <w:p w:rsidR="003E6037" w:rsidRPr="003E6037" w:rsidRDefault="003E6037" w:rsidP="003E6037">
            <w:pPr>
              <w:jc w:val="center"/>
              <w:rPr>
                <w:sz w:val="24"/>
                <w:szCs w:val="24"/>
              </w:rPr>
            </w:pPr>
          </w:p>
          <w:p w:rsidR="003E6037" w:rsidRPr="003E6037" w:rsidRDefault="003E6037" w:rsidP="003E6037">
            <w:pPr>
              <w:jc w:val="center"/>
              <w:rPr>
                <w:sz w:val="24"/>
                <w:szCs w:val="24"/>
              </w:rPr>
            </w:pPr>
            <w:r w:rsidRPr="003E6037">
              <w:rPr>
                <w:sz w:val="24"/>
                <w:szCs w:val="24"/>
              </w:rPr>
              <w:t>1</w:t>
            </w:r>
          </w:p>
        </w:tc>
      </w:tr>
      <w:tr w:rsidR="003E6037" w:rsidRPr="003E6037" w:rsidTr="00CB3895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37" w:rsidRPr="003E6037" w:rsidRDefault="003E6037" w:rsidP="003E6037">
            <w:pPr>
              <w:jc w:val="center"/>
              <w:rPr>
                <w:sz w:val="24"/>
                <w:szCs w:val="24"/>
              </w:rPr>
            </w:pPr>
          </w:p>
          <w:p w:rsidR="003E6037" w:rsidRPr="003E6037" w:rsidRDefault="003E6037" w:rsidP="003E6037">
            <w:pPr>
              <w:jc w:val="center"/>
              <w:rPr>
                <w:sz w:val="24"/>
                <w:szCs w:val="24"/>
              </w:rPr>
            </w:pPr>
          </w:p>
          <w:p w:rsidR="003E6037" w:rsidRPr="003E6037" w:rsidRDefault="003E6037" w:rsidP="003E6037">
            <w:pPr>
              <w:jc w:val="center"/>
              <w:rPr>
                <w:sz w:val="24"/>
                <w:szCs w:val="24"/>
              </w:rPr>
            </w:pPr>
          </w:p>
          <w:p w:rsidR="003E6037" w:rsidRPr="003E6037" w:rsidRDefault="003E6037" w:rsidP="003E6037">
            <w:pPr>
              <w:jc w:val="center"/>
              <w:rPr>
                <w:sz w:val="24"/>
                <w:szCs w:val="24"/>
              </w:rPr>
            </w:pPr>
            <w:r w:rsidRPr="003E6037">
              <w:rPr>
                <w:sz w:val="24"/>
                <w:szCs w:val="24"/>
              </w:rPr>
              <w:t>7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37" w:rsidRPr="003E6037" w:rsidRDefault="003E6037" w:rsidP="003E6037">
            <w:pPr>
              <w:rPr>
                <w:sz w:val="24"/>
                <w:szCs w:val="24"/>
              </w:rPr>
            </w:pPr>
          </w:p>
          <w:p w:rsidR="003E6037" w:rsidRPr="003E6037" w:rsidRDefault="003E6037" w:rsidP="003E6037">
            <w:pPr>
              <w:rPr>
                <w:sz w:val="24"/>
                <w:szCs w:val="24"/>
              </w:rPr>
            </w:pPr>
          </w:p>
          <w:p w:rsidR="003E6037" w:rsidRPr="003E6037" w:rsidRDefault="003E6037" w:rsidP="003E6037">
            <w:pPr>
              <w:rPr>
                <w:sz w:val="24"/>
                <w:szCs w:val="24"/>
              </w:rPr>
            </w:pPr>
          </w:p>
          <w:p w:rsidR="003E6037" w:rsidRPr="003E6037" w:rsidRDefault="003E6037" w:rsidP="003E6037">
            <w:pPr>
              <w:rPr>
                <w:sz w:val="24"/>
                <w:szCs w:val="24"/>
              </w:rPr>
            </w:pPr>
            <w:r w:rsidRPr="003E6037">
              <w:rPr>
                <w:sz w:val="24"/>
                <w:szCs w:val="24"/>
              </w:rPr>
              <w:t>От пороков - до недугов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37" w:rsidRPr="003E6037" w:rsidRDefault="003E6037" w:rsidP="003E6037">
            <w:pPr>
              <w:rPr>
                <w:kern w:val="2"/>
                <w:sz w:val="24"/>
                <w:szCs w:val="24"/>
              </w:rPr>
            </w:pPr>
            <w:r w:rsidRPr="003E6037">
              <w:rPr>
                <w:kern w:val="2"/>
                <w:sz w:val="24"/>
                <w:szCs w:val="24"/>
              </w:rPr>
              <w:t>Пороки человека (лень, безделье, гнев, злость, зависть, лживость, клевета, грубость, страх, трусость)</w:t>
            </w:r>
          </w:p>
          <w:p w:rsidR="003E6037" w:rsidRPr="003E6037" w:rsidRDefault="003E6037" w:rsidP="003E6037">
            <w:pPr>
              <w:rPr>
                <w:sz w:val="24"/>
                <w:szCs w:val="24"/>
              </w:rPr>
            </w:pPr>
            <w:r w:rsidRPr="003E6037">
              <w:rPr>
                <w:kern w:val="2"/>
                <w:sz w:val="24"/>
                <w:szCs w:val="24"/>
              </w:rPr>
              <w:t>Негативные последствия пороков человека (табакокурение, употребление алкоголя, употребление ПАВ).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37" w:rsidRPr="003E6037" w:rsidRDefault="003E6037" w:rsidP="003E6037">
            <w:pPr>
              <w:jc w:val="center"/>
              <w:rPr>
                <w:sz w:val="24"/>
                <w:szCs w:val="24"/>
              </w:rPr>
            </w:pPr>
          </w:p>
          <w:p w:rsidR="003E6037" w:rsidRPr="003E6037" w:rsidRDefault="003E6037" w:rsidP="003E6037">
            <w:pPr>
              <w:jc w:val="center"/>
              <w:rPr>
                <w:sz w:val="24"/>
                <w:szCs w:val="24"/>
              </w:rPr>
            </w:pPr>
          </w:p>
          <w:p w:rsidR="003E6037" w:rsidRPr="003E6037" w:rsidRDefault="003E6037" w:rsidP="003E6037">
            <w:pPr>
              <w:jc w:val="center"/>
              <w:rPr>
                <w:sz w:val="24"/>
                <w:szCs w:val="24"/>
              </w:rPr>
            </w:pPr>
          </w:p>
          <w:p w:rsidR="003E6037" w:rsidRPr="003E6037" w:rsidRDefault="003E6037" w:rsidP="003E6037">
            <w:pPr>
              <w:jc w:val="center"/>
              <w:rPr>
                <w:sz w:val="24"/>
                <w:szCs w:val="24"/>
              </w:rPr>
            </w:pPr>
          </w:p>
          <w:p w:rsidR="003E6037" w:rsidRPr="003E6037" w:rsidRDefault="003E6037" w:rsidP="003E6037">
            <w:pPr>
              <w:jc w:val="center"/>
              <w:rPr>
                <w:sz w:val="24"/>
                <w:szCs w:val="24"/>
              </w:rPr>
            </w:pPr>
          </w:p>
          <w:p w:rsidR="003E6037" w:rsidRPr="003E6037" w:rsidRDefault="003E6037" w:rsidP="003E6037">
            <w:pPr>
              <w:jc w:val="center"/>
              <w:rPr>
                <w:sz w:val="24"/>
                <w:szCs w:val="24"/>
              </w:rPr>
            </w:pPr>
          </w:p>
          <w:p w:rsidR="003E6037" w:rsidRPr="003E6037" w:rsidRDefault="003E6037" w:rsidP="003E6037">
            <w:pPr>
              <w:jc w:val="center"/>
              <w:rPr>
                <w:sz w:val="24"/>
                <w:szCs w:val="24"/>
              </w:rPr>
            </w:pPr>
            <w:r w:rsidRPr="003E6037">
              <w:rPr>
                <w:sz w:val="24"/>
                <w:szCs w:val="24"/>
              </w:rPr>
              <w:t>1</w:t>
            </w:r>
          </w:p>
        </w:tc>
      </w:tr>
      <w:tr w:rsidR="003E6037" w:rsidRPr="003E6037" w:rsidTr="00CB3895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37" w:rsidRPr="003E6037" w:rsidRDefault="003E6037" w:rsidP="003E6037">
            <w:pPr>
              <w:jc w:val="center"/>
              <w:rPr>
                <w:sz w:val="24"/>
                <w:szCs w:val="24"/>
              </w:rPr>
            </w:pPr>
            <w:r w:rsidRPr="003E6037">
              <w:rPr>
                <w:sz w:val="24"/>
                <w:szCs w:val="24"/>
              </w:rPr>
              <w:t>8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37" w:rsidRPr="003E6037" w:rsidRDefault="003E6037" w:rsidP="003E6037">
            <w:pPr>
              <w:rPr>
                <w:sz w:val="24"/>
                <w:szCs w:val="24"/>
              </w:rPr>
            </w:pPr>
            <w:r w:rsidRPr="003E6037">
              <w:rPr>
                <w:sz w:val="24"/>
                <w:szCs w:val="24"/>
              </w:rPr>
              <w:t>Итоговое занятие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37" w:rsidRPr="003E6037" w:rsidRDefault="003E6037" w:rsidP="003E6037">
            <w:pPr>
              <w:rPr>
                <w:sz w:val="24"/>
                <w:szCs w:val="24"/>
              </w:rPr>
            </w:pPr>
            <w:r w:rsidRPr="003E6037">
              <w:rPr>
                <w:sz w:val="24"/>
                <w:szCs w:val="24"/>
              </w:rPr>
              <w:t>Диспут, конференция, круглый стол, откровенный разговор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37" w:rsidRPr="003E6037" w:rsidRDefault="003E6037" w:rsidP="003E6037">
            <w:pPr>
              <w:jc w:val="center"/>
              <w:rPr>
                <w:sz w:val="24"/>
                <w:szCs w:val="24"/>
              </w:rPr>
            </w:pPr>
            <w:r w:rsidRPr="003E6037">
              <w:rPr>
                <w:sz w:val="24"/>
                <w:szCs w:val="24"/>
              </w:rPr>
              <w:t>1</w:t>
            </w:r>
          </w:p>
        </w:tc>
      </w:tr>
      <w:tr w:rsidR="003E6037" w:rsidRPr="003E6037" w:rsidTr="00CB3895">
        <w:tc>
          <w:tcPr>
            <w:tcW w:w="8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37" w:rsidRPr="003E6037" w:rsidRDefault="003E6037" w:rsidP="003E6037">
            <w:pPr>
              <w:ind w:left="660"/>
              <w:jc w:val="right"/>
              <w:rPr>
                <w:sz w:val="24"/>
                <w:szCs w:val="24"/>
              </w:rPr>
            </w:pPr>
            <w:r w:rsidRPr="003E6037">
              <w:rPr>
                <w:sz w:val="24"/>
                <w:szCs w:val="24"/>
              </w:rPr>
              <w:t>ИТОГО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37" w:rsidRPr="003E6037" w:rsidRDefault="003E6037" w:rsidP="003E6037">
            <w:pPr>
              <w:jc w:val="center"/>
              <w:rPr>
                <w:sz w:val="24"/>
                <w:szCs w:val="24"/>
              </w:rPr>
            </w:pPr>
            <w:r w:rsidRPr="003E6037">
              <w:rPr>
                <w:sz w:val="24"/>
                <w:szCs w:val="24"/>
              </w:rPr>
              <w:t>8</w:t>
            </w:r>
          </w:p>
        </w:tc>
      </w:tr>
    </w:tbl>
    <w:p w:rsidR="003E6037" w:rsidRPr="003E6037" w:rsidRDefault="003E6037" w:rsidP="003E603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60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 КЛАСС</w:t>
      </w:r>
    </w:p>
    <w:p w:rsidR="003E6037" w:rsidRPr="003E6037" w:rsidRDefault="003E6037" w:rsidP="003E603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9"/>
        <w:tblW w:w="0" w:type="auto"/>
        <w:tblLook w:val="01E0"/>
      </w:tblPr>
      <w:tblGrid>
        <w:gridCol w:w="484"/>
        <w:gridCol w:w="2876"/>
        <w:gridCol w:w="5027"/>
        <w:gridCol w:w="1183"/>
      </w:tblGrid>
      <w:tr w:rsidR="003E6037" w:rsidRPr="003E6037" w:rsidTr="00CB3895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37" w:rsidRPr="003E6037" w:rsidRDefault="003E6037" w:rsidP="003E6037">
            <w:pPr>
              <w:jc w:val="center"/>
              <w:rPr>
                <w:sz w:val="24"/>
                <w:szCs w:val="24"/>
              </w:rPr>
            </w:pPr>
            <w:r w:rsidRPr="003E6037">
              <w:rPr>
                <w:sz w:val="24"/>
                <w:szCs w:val="24"/>
              </w:rPr>
              <w:t>№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37" w:rsidRPr="003E6037" w:rsidRDefault="003E6037" w:rsidP="003E6037">
            <w:pPr>
              <w:jc w:val="center"/>
              <w:rPr>
                <w:sz w:val="24"/>
                <w:szCs w:val="24"/>
              </w:rPr>
            </w:pPr>
            <w:r w:rsidRPr="003E6037">
              <w:rPr>
                <w:sz w:val="24"/>
                <w:szCs w:val="24"/>
              </w:rPr>
              <w:t>ТЕМА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37" w:rsidRPr="003E6037" w:rsidRDefault="003E6037" w:rsidP="003E6037">
            <w:pPr>
              <w:jc w:val="center"/>
              <w:rPr>
                <w:sz w:val="24"/>
                <w:szCs w:val="24"/>
              </w:rPr>
            </w:pPr>
            <w:r w:rsidRPr="003E6037">
              <w:rPr>
                <w:sz w:val="24"/>
                <w:szCs w:val="24"/>
              </w:rPr>
              <w:t>СОДЕРЖАНИЕ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37" w:rsidRPr="003E6037" w:rsidRDefault="003E6037" w:rsidP="003E6037">
            <w:pPr>
              <w:jc w:val="center"/>
              <w:rPr>
                <w:sz w:val="24"/>
                <w:szCs w:val="24"/>
              </w:rPr>
            </w:pPr>
            <w:r w:rsidRPr="003E6037">
              <w:rPr>
                <w:sz w:val="24"/>
                <w:szCs w:val="24"/>
              </w:rPr>
              <w:t>КОЛ-ВО ЧАСОВ</w:t>
            </w:r>
          </w:p>
        </w:tc>
      </w:tr>
      <w:tr w:rsidR="003E6037" w:rsidRPr="003E6037" w:rsidTr="00CB3895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37" w:rsidRPr="003E6037" w:rsidRDefault="003E6037" w:rsidP="003E6037">
            <w:pPr>
              <w:jc w:val="center"/>
              <w:rPr>
                <w:sz w:val="24"/>
                <w:szCs w:val="24"/>
              </w:rPr>
            </w:pPr>
          </w:p>
          <w:p w:rsidR="003E6037" w:rsidRPr="003E6037" w:rsidRDefault="003E6037" w:rsidP="003E6037">
            <w:pPr>
              <w:jc w:val="center"/>
              <w:rPr>
                <w:sz w:val="24"/>
                <w:szCs w:val="24"/>
              </w:rPr>
            </w:pPr>
          </w:p>
          <w:p w:rsidR="003E6037" w:rsidRPr="003E6037" w:rsidRDefault="003E6037" w:rsidP="003E6037">
            <w:pPr>
              <w:jc w:val="center"/>
              <w:rPr>
                <w:sz w:val="24"/>
                <w:szCs w:val="24"/>
              </w:rPr>
            </w:pPr>
          </w:p>
          <w:p w:rsidR="003E6037" w:rsidRPr="003E6037" w:rsidRDefault="003E6037" w:rsidP="003E6037">
            <w:pPr>
              <w:jc w:val="center"/>
              <w:rPr>
                <w:sz w:val="24"/>
                <w:szCs w:val="24"/>
              </w:rPr>
            </w:pPr>
          </w:p>
          <w:p w:rsidR="003E6037" w:rsidRPr="003E6037" w:rsidRDefault="003E6037" w:rsidP="003E6037">
            <w:pPr>
              <w:jc w:val="center"/>
              <w:rPr>
                <w:sz w:val="24"/>
                <w:szCs w:val="24"/>
              </w:rPr>
            </w:pPr>
            <w:r w:rsidRPr="003E6037">
              <w:rPr>
                <w:sz w:val="24"/>
                <w:szCs w:val="24"/>
              </w:rPr>
              <w:t>1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37" w:rsidRPr="003E6037" w:rsidRDefault="003E6037" w:rsidP="003E6037">
            <w:pPr>
              <w:rPr>
                <w:sz w:val="24"/>
                <w:szCs w:val="24"/>
              </w:rPr>
            </w:pPr>
          </w:p>
          <w:p w:rsidR="003E6037" w:rsidRPr="003E6037" w:rsidRDefault="003E6037" w:rsidP="003E6037">
            <w:pPr>
              <w:rPr>
                <w:sz w:val="24"/>
                <w:szCs w:val="24"/>
              </w:rPr>
            </w:pPr>
          </w:p>
          <w:p w:rsidR="003E6037" w:rsidRPr="003E6037" w:rsidRDefault="003E6037" w:rsidP="003E6037">
            <w:pPr>
              <w:rPr>
                <w:sz w:val="24"/>
                <w:szCs w:val="24"/>
              </w:rPr>
            </w:pPr>
          </w:p>
          <w:p w:rsidR="003E6037" w:rsidRPr="003E6037" w:rsidRDefault="003E6037" w:rsidP="003E6037">
            <w:pPr>
              <w:rPr>
                <w:sz w:val="24"/>
                <w:szCs w:val="24"/>
              </w:rPr>
            </w:pPr>
            <w:r w:rsidRPr="003E6037">
              <w:rPr>
                <w:sz w:val="24"/>
                <w:szCs w:val="24"/>
              </w:rPr>
              <w:t>Воля и ее развитие.</w:t>
            </w:r>
          </w:p>
          <w:p w:rsidR="003E6037" w:rsidRPr="003E6037" w:rsidRDefault="003E6037" w:rsidP="003E6037">
            <w:pPr>
              <w:rPr>
                <w:bCs/>
                <w:sz w:val="24"/>
                <w:szCs w:val="24"/>
              </w:rPr>
            </w:pPr>
            <w:r w:rsidRPr="003E6037">
              <w:rPr>
                <w:bCs/>
                <w:sz w:val="24"/>
                <w:szCs w:val="24"/>
              </w:rPr>
              <w:t>Развитие физических возможностей</w:t>
            </w:r>
          </w:p>
          <w:p w:rsidR="003E6037" w:rsidRPr="003E6037" w:rsidRDefault="003E6037" w:rsidP="003E6037">
            <w:pPr>
              <w:rPr>
                <w:sz w:val="24"/>
                <w:szCs w:val="24"/>
              </w:rPr>
            </w:pP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37" w:rsidRPr="003E6037" w:rsidRDefault="003E6037" w:rsidP="003E6037">
            <w:pPr>
              <w:rPr>
                <w:sz w:val="24"/>
                <w:szCs w:val="24"/>
              </w:rPr>
            </w:pPr>
            <w:r w:rsidRPr="003E6037">
              <w:rPr>
                <w:sz w:val="24"/>
                <w:szCs w:val="24"/>
              </w:rPr>
              <w:t>Знакомство с понятием «воля».</w:t>
            </w:r>
          </w:p>
          <w:p w:rsidR="003E6037" w:rsidRPr="003E6037" w:rsidRDefault="003E6037" w:rsidP="003E6037">
            <w:pPr>
              <w:rPr>
                <w:sz w:val="24"/>
                <w:szCs w:val="24"/>
              </w:rPr>
            </w:pPr>
            <w:r w:rsidRPr="003E6037">
              <w:rPr>
                <w:sz w:val="24"/>
                <w:szCs w:val="24"/>
              </w:rPr>
              <w:t>Волевые качества личности.</w:t>
            </w:r>
          </w:p>
          <w:p w:rsidR="003E6037" w:rsidRPr="003E6037" w:rsidRDefault="003E6037" w:rsidP="003E6037">
            <w:pPr>
              <w:rPr>
                <w:sz w:val="24"/>
                <w:szCs w:val="24"/>
              </w:rPr>
            </w:pPr>
            <w:r w:rsidRPr="003E6037">
              <w:rPr>
                <w:sz w:val="24"/>
                <w:szCs w:val="24"/>
              </w:rPr>
              <w:t>Волевые люди (примеры известных людей, которые добились успеха, благодаря своей настойчивости и большой силе воли)</w:t>
            </w:r>
          </w:p>
          <w:p w:rsidR="003E6037" w:rsidRPr="003E6037" w:rsidRDefault="003E6037" w:rsidP="003E6037">
            <w:pPr>
              <w:rPr>
                <w:sz w:val="24"/>
                <w:szCs w:val="24"/>
              </w:rPr>
            </w:pPr>
            <w:r w:rsidRPr="003E6037">
              <w:rPr>
                <w:sz w:val="24"/>
                <w:szCs w:val="24"/>
              </w:rPr>
              <w:t xml:space="preserve">Скрытые возможности человеческого организма и меры, которое можно </w:t>
            </w:r>
            <w:r w:rsidRPr="003E6037">
              <w:rPr>
                <w:sz w:val="24"/>
                <w:szCs w:val="24"/>
              </w:rPr>
              <w:lastRenderedPageBreak/>
              <w:t>предпринять (занятия физкультурой и спортом, правильная осанка, умение снять нервное напряжение).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37" w:rsidRPr="003E6037" w:rsidRDefault="003E6037" w:rsidP="003E6037">
            <w:pPr>
              <w:jc w:val="center"/>
              <w:rPr>
                <w:sz w:val="24"/>
                <w:szCs w:val="24"/>
              </w:rPr>
            </w:pPr>
          </w:p>
          <w:p w:rsidR="003E6037" w:rsidRPr="003E6037" w:rsidRDefault="003E6037" w:rsidP="003E6037">
            <w:pPr>
              <w:jc w:val="center"/>
              <w:rPr>
                <w:sz w:val="24"/>
                <w:szCs w:val="24"/>
              </w:rPr>
            </w:pPr>
          </w:p>
          <w:p w:rsidR="003E6037" w:rsidRPr="003E6037" w:rsidRDefault="003E6037" w:rsidP="003E6037">
            <w:pPr>
              <w:jc w:val="center"/>
              <w:rPr>
                <w:sz w:val="24"/>
                <w:szCs w:val="24"/>
              </w:rPr>
            </w:pPr>
            <w:r w:rsidRPr="003E6037">
              <w:rPr>
                <w:sz w:val="24"/>
                <w:szCs w:val="24"/>
              </w:rPr>
              <w:t>1</w:t>
            </w:r>
          </w:p>
        </w:tc>
      </w:tr>
      <w:tr w:rsidR="003E6037" w:rsidRPr="003E6037" w:rsidTr="00CB3895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37" w:rsidRPr="003E6037" w:rsidRDefault="003E6037" w:rsidP="003E6037">
            <w:pPr>
              <w:jc w:val="center"/>
              <w:rPr>
                <w:sz w:val="24"/>
                <w:szCs w:val="24"/>
              </w:rPr>
            </w:pPr>
          </w:p>
          <w:p w:rsidR="003E6037" w:rsidRPr="003E6037" w:rsidRDefault="003E6037" w:rsidP="003E6037">
            <w:pPr>
              <w:jc w:val="center"/>
              <w:rPr>
                <w:sz w:val="24"/>
                <w:szCs w:val="24"/>
              </w:rPr>
            </w:pPr>
          </w:p>
          <w:p w:rsidR="003E6037" w:rsidRPr="003E6037" w:rsidRDefault="003E6037" w:rsidP="003E6037">
            <w:pPr>
              <w:jc w:val="center"/>
              <w:rPr>
                <w:sz w:val="24"/>
                <w:szCs w:val="24"/>
              </w:rPr>
            </w:pPr>
            <w:r w:rsidRPr="003E6037">
              <w:rPr>
                <w:sz w:val="24"/>
                <w:szCs w:val="24"/>
              </w:rPr>
              <w:t>2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37" w:rsidRPr="003E6037" w:rsidRDefault="003E6037" w:rsidP="003E6037">
            <w:pPr>
              <w:rPr>
                <w:sz w:val="24"/>
                <w:szCs w:val="24"/>
              </w:rPr>
            </w:pPr>
          </w:p>
          <w:p w:rsidR="003E6037" w:rsidRPr="003E6037" w:rsidRDefault="003E6037" w:rsidP="003E6037">
            <w:pPr>
              <w:rPr>
                <w:sz w:val="24"/>
                <w:szCs w:val="24"/>
              </w:rPr>
            </w:pPr>
            <w:r w:rsidRPr="003E6037">
              <w:rPr>
                <w:sz w:val="24"/>
                <w:szCs w:val="24"/>
              </w:rPr>
              <w:t xml:space="preserve">Мой информационный мир </w:t>
            </w:r>
          </w:p>
          <w:p w:rsidR="003E6037" w:rsidRPr="003E6037" w:rsidRDefault="003E6037" w:rsidP="003E6037">
            <w:pPr>
              <w:rPr>
                <w:sz w:val="24"/>
                <w:szCs w:val="24"/>
              </w:rPr>
            </w:pP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37" w:rsidRPr="003E6037" w:rsidRDefault="003E6037" w:rsidP="003E6037">
            <w:pPr>
              <w:rPr>
                <w:sz w:val="24"/>
                <w:szCs w:val="24"/>
              </w:rPr>
            </w:pPr>
            <w:r w:rsidRPr="003E6037">
              <w:rPr>
                <w:sz w:val="24"/>
                <w:szCs w:val="24"/>
              </w:rPr>
              <w:t>Источники информации (ТВ, видео, Интернет)</w:t>
            </w:r>
          </w:p>
          <w:p w:rsidR="003E6037" w:rsidRPr="003E6037" w:rsidRDefault="003E6037" w:rsidP="003E6037">
            <w:pPr>
              <w:rPr>
                <w:sz w:val="24"/>
                <w:szCs w:val="24"/>
              </w:rPr>
            </w:pPr>
            <w:r w:rsidRPr="003E6037">
              <w:rPr>
                <w:sz w:val="24"/>
                <w:szCs w:val="24"/>
              </w:rPr>
              <w:t>Информация, подаваемая с экрана ТВ.</w:t>
            </w:r>
          </w:p>
          <w:p w:rsidR="003E6037" w:rsidRPr="003E6037" w:rsidRDefault="003E6037" w:rsidP="003E6037">
            <w:pPr>
              <w:rPr>
                <w:sz w:val="24"/>
                <w:szCs w:val="24"/>
              </w:rPr>
            </w:pPr>
            <w:r w:rsidRPr="003E6037">
              <w:rPr>
                <w:sz w:val="24"/>
                <w:szCs w:val="24"/>
              </w:rPr>
              <w:t>Компьютерная и игровая зависимость.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37" w:rsidRPr="003E6037" w:rsidRDefault="003E6037" w:rsidP="003E6037">
            <w:pPr>
              <w:jc w:val="center"/>
              <w:rPr>
                <w:sz w:val="24"/>
                <w:szCs w:val="24"/>
              </w:rPr>
            </w:pPr>
          </w:p>
          <w:p w:rsidR="003E6037" w:rsidRPr="003E6037" w:rsidRDefault="003E6037" w:rsidP="003E6037">
            <w:pPr>
              <w:jc w:val="center"/>
              <w:rPr>
                <w:sz w:val="24"/>
                <w:szCs w:val="24"/>
              </w:rPr>
            </w:pPr>
          </w:p>
          <w:p w:rsidR="003E6037" w:rsidRPr="003E6037" w:rsidRDefault="003E6037" w:rsidP="003E6037">
            <w:pPr>
              <w:jc w:val="center"/>
              <w:rPr>
                <w:sz w:val="24"/>
                <w:szCs w:val="24"/>
              </w:rPr>
            </w:pPr>
            <w:r w:rsidRPr="003E6037">
              <w:rPr>
                <w:sz w:val="24"/>
                <w:szCs w:val="24"/>
              </w:rPr>
              <w:t>1</w:t>
            </w:r>
          </w:p>
        </w:tc>
      </w:tr>
      <w:tr w:rsidR="003E6037" w:rsidRPr="003E6037" w:rsidTr="00CB3895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37" w:rsidRPr="003E6037" w:rsidRDefault="003E6037" w:rsidP="003E6037">
            <w:pPr>
              <w:jc w:val="center"/>
              <w:rPr>
                <w:sz w:val="24"/>
                <w:szCs w:val="24"/>
              </w:rPr>
            </w:pPr>
            <w:r w:rsidRPr="003E6037">
              <w:rPr>
                <w:sz w:val="24"/>
                <w:szCs w:val="24"/>
              </w:rPr>
              <w:t>3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37" w:rsidRPr="003E6037" w:rsidRDefault="003E6037" w:rsidP="003E6037">
            <w:pPr>
              <w:rPr>
                <w:sz w:val="24"/>
                <w:szCs w:val="24"/>
              </w:rPr>
            </w:pPr>
            <w:r w:rsidRPr="003E6037">
              <w:rPr>
                <w:sz w:val="24"/>
                <w:szCs w:val="24"/>
              </w:rPr>
              <w:t>Молодежная субкультура как фактор риска.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37" w:rsidRPr="003E6037" w:rsidRDefault="003E6037" w:rsidP="003E6037">
            <w:pPr>
              <w:rPr>
                <w:sz w:val="24"/>
                <w:szCs w:val="24"/>
              </w:rPr>
            </w:pPr>
            <w:r w:rsidRPr="003E6037">
              <w:rPr>
                <w:sz w:val="24"/>
                <w:szCs w:val="24"/>
              </w:rPr>
              <w:t>Понятие о «молодежной субкультуре».</w:t>
            </w:r>
          </w:p>
          <w:p w:rsidR="003E6037" w:rsidRPr="003E6037" w:rsidRDefault="003E6037" w:rsidP="003E6037">
            <w:pPr>
              <w:rPr>
                <w:sz w:val="24"/>
                <w:szCs w:val="24"/>
              </w:rPr>
            </w:pPr>
            <w:r w:rsidRPr="003E6037">
              <w:rPr>
                <w:sz w:val="24"/>
                <w:szCs w:val="24"/>
              </w:rPr>
              <w:t>Молодежные объединения (классификация, направления, идеология)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37" w:rsidRPr="003E6037" w:rsidRDefault="003E6037" w:rsidP="003E6037">
            <w:pPr>
              <w:jc w:val="center"/>
              <w:rPr>
                <w:sz w:val="24"/>
                <w:szCs w:val="24"/>
              </w:rPr>
            </w:pPr>
          </w:p>
          <w:p w:rsidR="003E6037" w:rsidRPr="003E6037" w:rsidRDefault="003E6037" w:rsidP="003E6037">
            <w:pPr>
              <w:jc w:val="center"/>
              <w:rPr>
                <w:sz w:val="24"/>
                <w:szCs w:val="24"/>
              </w:rPr>
            </w:pPr>
            <w:r w:rsidRPr="003E6037">
              <w:rPr>
                <w:sz w:val="24"/>
                <w:szCs w:val="24"/>
              </w:rPr>
              <w:t>1</w:t>
            </w:r>
          </w:p>
        </w:tc>
      </w:tr>
      <w:tr w:rsidR="003E6037" w:rsidRPr="003E6037" w:rsidTr="00CB3895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37" w:rsidRPr="003E6037" w:rsidRDefault="003E6037" w:rsidP="003E6037">
            <w:pPr>
              <w:jc w:val="center"/>
              <w:rPr>
                <w:sz w:val="24"/>
                <w:szCs w:val="24"/>
              </w:rPr>
            </w:pPr>
          </w:p>
          <w:p w:rsidR="003E6037" w:rsidRPr="003E6037" w:rsidRDefault="003E6037" w:rsidP="003E6037">
            <w:pPr>
              <w:jc w:val="center"/>
              <w:rPr>
                <w:sz w:val="24"/>
                <w:szCs w:val="24"/>
              </w:rPr>
            </w:pPr>
          </w:p>
          <w:p w:rsidR="003E6037" w:rsidRPr="003E6037" w:rsidRDefault="003E6037" w:rsidP="003E6037">
            <w:pPr>
              <w:jc w:val="center"/>
              <w:rPr>
                <w:sz w:val="24"/>
                <w:szCs w:val="24"/>
              </w:rPr>
            </w:pPr>
            <w:r w:rsidRPr="003E6037">
              <w:rPr>
                <w:sz w:val="24"/>
                <w:szCs w:val="24"/>
              </w:rPr>
              <w:t>4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37" w:rsidRPr="003E6037" w:rsidRDefault="003E6037" w:rsidP="003E6037">
            <w:pPr>
              <w:rPr>
                <w:sz w:val="24"/>
                <w:szCs w:val="24"/>
              </w:rPr>
            </w:pPr>
          </w:p>
          <w:p w:rsidR="003E6037" w:rsidRPr="003E6037" w:rsidRDefault="003E6037" w:rsidP="003E6037">
            <w:pPr>
              <w:rPr>
                <w:sz w:val="24"/>
                <w:szCs w:val="24"/>
              </w:rPr>
            </w:pPr>
          </w:p>
          <w:p w:rsidR="003E6037" w:rsidRPr="003E6037" w:rsidRDefault="003E6037" w:rsidP="003E6037">
            <w:pPr>
              <w:rPr>
                <w:sz w:val="24"/>
                <w:szCs w:val="24"/>
              </w:rPr>
            </w:pPr>
            <w:r w:rsidRPr="003E6037">
              <w:rPr>
                <w:sz w:val="24"/>
                <w:szCs w:val="24"/>
              </w:rPr>
              <w:t>Употребление табака, никотиновая зависимость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37" w:rsidRPr="003E6037" w:rsidRDefault="003E6037" w:rsidP="003E6037">
            <w:pPr>
              <w:rPr>
                <w:sz w:val="24"/>
                <w:szCs w:val="24"/>
              </w:rPr>
            </w:pPr>
            <w:r w:rsidRPr="003E6037">
              <w:rPr>
                <w:sz w:val="24"/>
                <w:szCs w:val="24"/>
              </w:rPr>
              <w:t>Изучение законов, ограничивающих употребление табака.</w:t>
            </w:r>
          </w:p>
          <w:p w:rsidR="003E6037" w:rsidRPr="003E6037" w:rsidRDefault="003E6037" w:rsidP="003E6037">
            <w:pPr>
              <w:rPr>
                <w:sz w:val="24"/>
                <w:szCs w:val="24"/>
              </w:rPr>
            </w:pPr>
            <w:r w:rsidRPr="003E6037">
              <w:rPr>
                <w:sz w:val="24"/>
                <w:szCs w:val="24"/>
              </w:rPr>
              <w:t>Традиционные и народные средства для борьбы с курением.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37" w:rsidRPr="003E6037" w:rsidRDefault="003E6037" w:rsidP="003E6037">
            <w:pPr>
              <w:jc w:val="center"/>
              <w:rPr>
                <w:sz w:val="24"/>
                <w:szCs w:val="24"/>
              </w:rPr>
            </w:pPr>
          </w:p>
          <w:p w:rsidR="003E6037" w:rsidRPr="003E6037" w:rsidRDefault="003E6037" w:rsidP="003E6037">
            <w:pPr>
              <w:jc w:val="center"/>
              <w:rPr>
                <w:sz w:val="24"/>
                <w:szCs w:val="24"/>
              </w:rPr>
            </w:pPr>
          </w:p>
          <w:p w:rsidR="003E6037" w:rsidRPr="003E6037" w:rsidRDefault="003E6037" w:rsidP="003E6037">
            <w:pPr>
              <w:jc w:val="center"/>
              <w:rPr>
                <w:sz w:val="24"/>
                <w:szCs w:val="24"/>
              </w:rPr>
            </w:pPr>
          </w:p>
          <w:p w:rsidR="003E6037" w:rsidRPr="003E6037" w:rsidRDefault="003E6037" w:rsidP="003E6037">
            <w:pPr>
              <w:jc w:val="center"/>
              <w:rPr>
                <w:sz w:val="24"/>
                <w:szCs w:val="24"/>
              </w:rPr>
            </w:pPr>
            <w:r w:rsidRPr="003E6037">
              <w:rPr>
                <w:sz w:val="24"/>
                <w:szCs w:val="24"/>
              </w:rPr>
              <w:t>1</w:t>
            </w:r>
          </w:p>
        </w:tc>
      </w:tr>
      <w:tr w:rsidR="003E6037" w:rsidRPr="003E6037" w:rsidTr="00CB3895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37" w:rsidRPr="003E6037" w:rsidRDefault="003E6037" w:rsidP="003E6037">
            <w:pPr>
              <w:jc w:val="center"/>
              <w:rPr>
                <w:sz w:val="24"/>
                <w:szCs w:val="24"/>
              </w:rPr>
            </w:pPr>
          </w:p>
          <w:p w:rsidR="003E6037" w:rsidRPr="003E6037" w:rsidRDefault="003E6037" w:rsidP="003E6037">
            <w:pPr>
              <w:jc w:val="center"/>
              <w:rPr>
                <w:sz w:val="24"/>
                <w:szCs w:val="24"/>
              </w:rPr>
            </w:pPr>
          </w:p>
          <w:p w:rsidR="003E6037" w:rsidRPr="003E6037" w:rsidRDefault="003E6037" w:rsidP="003E6037">
            <w:pPr>
              <w:jc w:val="center"/>
              <w:rPr>
                <w:sz w:val="24"/>
                <w:szCs w:val="24"/>
              </w:rPr>
            </w:pPr>
            <w:r w:rsidRPr="003E6037">
              <w:rPr>
                <w:sz w:val="24"/>
                <w:szCs w:val="24"/>
              </w:rPr>
              <w:t>5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37" w:rsidRPr="003E6037" w:rsidRDefault="003E6037" w:rsidP="003E6037">
            <w:pPr>
              <w:rPr>
                <w:sz w:val="24"/>
                <w:szCs w:val="24"/>
              </w:rPr>
            </w:pPr>
          </w:p>
          <w:p w:rsidR="003E6037" w:rsidRPr="003E6037" w:rsidRDefault="003E6037" w:rsidP="003E6037">
            <w:pPr>
              <w:rPr>
                <w:sz w:val="24"/>
                <w:szCs w:val="24"/>
              </w:rPr>
            </w:pPr>
            <w:r w:rsidRPr="003E6037">
              <w:rPr>
                <w:sz w:val="24"/>
                <w:szCs w:val="24"/>
              </w:rPr>
              <w:t xml:space="preserve">Чем же закончится завтра? Тебе выбирать </w:t>
            </w:r>
          </w:p>
          <w:p w:rsidR="003E6037" w:rsidRPr="003E6037" w:rsidRDefault="003E6037" w:rsidP="003E6037">
            <w:pPr>
              <w:rPr>
                <w:color w:val="FF0000"/>
                <w:sz w:val="24"/>
                <w:szCs w:val="24"/>
              </w:rPr>
            </w:pPr>
            <w:r w:rsidRPr="003E6037">
              <w:rPr>
                <w:sz w:val="24"/>
                <w:szCs w:val="24"/>
              </w:rPr>
              <w:t>(пивной алкоголизм)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37" w:rsidRPr="003E6037" w:rsidRDefault="003E6037" w:rsidP="003E6037">
            <w:pPr>
              <w:rPr>
                <w:sz w:val="24"/>
                <w:szCs w:val="24"/>
              </w:rPr>
            </w:pPr>
            <w:r w:rsidRPr="003E6037">
              <w:rPr>
                <w:sz w:val="24"/>
                <w:szCs w:val="24"/>
              </w:rPr>
              <w:t>Выводы врачей различных стран об употреблении пива.</w:t>
            </w:r>
          </w:p>
          <w:p w:rsidR="003E6037" w:rsidRPr="003E6037" w:rsidRDefault="003E6037" w:rsidP="003E6037">
            <w:pPr>
              <w:rPr>
                <w:sz w:val="24"/>
                <w:szCs w:val="24"/>
              </w:rPr>
            </w:pPr>
            <w:r w:rsidRPr="003E6037">
              <w:rPr>
                <w:sz w:val="24"/>
                <w:szCs w:val="24"/>
              </w:rPr>
              <w:t>Заблуждения о полезности пива.</w:t>
            </w:r>
          </w:p>
          <w:p w:rsidR="003E6037" w:rsidRPr="003E6037" w:rsidRDefault="003E6037" w:rsidP="003E6037">
            <w:pPr>
              <w:rPr>
                <w:sz w:val="24"/>
                <w:szCs w:val="24"/>
              </w:rPr>
            </w:pPr>
            <w:r w:rsidRPr="003E6037">
              <w:rPr>
                <w:sz w:val="24"/>
                <w:szCs w:val="24"/>
              </w:rPr>
              <w:t>Негативное влияние алкоголя на организм ребенка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37" w:rsidRPr="003E6037" w:rsidRDefault="003E6037" w:rsidP="003E6037">
            <w:pPr>
              <w:jc w:val="center"/>
              <w:rPr>
                <w:sz w:val="24"/>
                <w:szCs w:val="24"/>
              </w:rPr>
            </w:pPr>
          </w:p>
          <w:p w:rsidR="003E6037" w:rsidRPr="003E6037" w:rsidRDefault="003E6037" w:rsidP="003E6037">
            <w:pPr>
              <w:jc w:val="center"/>
              <w:rPr>
                <w:sz w:val="24"/>
                <w:szCs w:val="24"/>
              </w:rPr>
            </w:pPr>
          </w:p>
          <w:p w:rsidR="003E6037" w:rsidRPr="003E6037" w:rsidRDefault="003E6037" w:rsidP="003E6037">
            <w:pPr>
              <w:jc w:val="center"/>
              <w:rPr>
                <w:sz w:val="24"/>
                <w:szCs w:val="24"/>
              </w:rPr>
            </w:pPr>
            <w:r w:rsidRPr="003E6037">
              <w:rPr>
                <w:sz w:val="24"/>
                <w:szCs w:val="24"/>
              </w:rPr>
              <w:t>1</w:t>
            </w:r>
          </w:p>
        </w:tc>
      </w:tr>
      <w:tr w:rsidR="003E6037" w:rsidRPr="003E6037" w:rsidTr="00CB3895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37" w:rsidRPr="003E6037" w:rsidRDefault="003E6037" w:rsidP="003E6037">
            <w:pPr>
              <w:jc w:val="center"/>
              <w:rPr>
                <w:sz w:val="24"/>
                <w:szCs w:val="24"/>
              </w:rPr>
            </w:pPr>
          </w:p>
          <w:p w:rsidR="003E6037" w:rsidRPr="003E6037" w:rsidRDefault="003E6037" w:rsidP="003E6037">
            <w:pPr>
              <w:jc w:val="center"/>
              <w:rPr>
                <w:sz w:val="24"/>
                <w:szCs w:val="24"/>
              </w:rPr>
            </w:pPr>
            <w:r w:rsidRPr="003E6037">
              <w:rPr>
                <w:sz w:val="24"/>
                <w:szCs w:val="24"/>
              </w:rPr>
              <w:t>6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37" w:rsidRPr="003E6037" w:rsidRDefault="003E6037" w:rsidP="003E6037">
            <w:pPr>
              <w:rPr>
                <w:sz w:val="24"/>
                <w:szCs w:val="24"/>
              </w:rPr>
            </w:pPr>
            <w:r w:rsidRPr="003E6037">
              <w:rPr>
                <w:sz w:val="24"/>
                <w:szCs w:val="24"/>
              </w:rPr>
              <w:t>Первые пробы наркотиков – начало полета в конце которого падение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37" w:rsidRPr="003E6037" w:rsidRDefault="003E6037" w:rsidP="003E6037">
            <w:pPr>
              <w:rPr>
                <w:sz w:val="24"/>
                <w:szCs w:val="24"/>
              </w:rPr>
            </w:pPr>
            <w:r w:rsidRPr="003E6037">
              <w:rPr>
                <w:sz w:val="24"/>
                <w:szCs w:val="24"/>
              </w:rPr>
              <w:t>Недопустимость употребления одноразовой пробы наркотиков.</w:t>
            </w:r>
          </w:p>
          <w:p w:rsidR="003E6037" w:rsidRPr="003E6037" w:rsidRDefault="003E6037" w:rsidP="003E6037">
            <w:pPr>
              <w:rPr>
                <w:sz w:val="24"/>
                <w:szCs w:val="24"/>
              </w:rPr>
            </w:pPr>
            <w:r w:rsidRPr="003E6037">
              <w:rPr>
                <w:sz w:val="24"/>
                <w:szCs w:val="24"/>
              </w:rPr>
              <w:t>Легких наркотиков не бывает.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37" w:rsidRPr="003E6037" w:rsidRDefault="003E6037" w:rsidP="003E6037">
            <w:pPr>
              <w:jc w:val="center"/>
              <w:rPr>
                <w:sz w:val="24"/>
                <w:szCs w:val="24"/>
              </w:rPr>
            </w:pPr>
          </w:p>
          <w:p w:rsidR="003E6037" w:rsidRPr="003E6037" w:rsidRDefault="003E6037" w:rsidP="003E6037">
            <w:pPr>
              <w:jc w:val="center"/>
              <w:rPr>
                <w:sz w:val="24"/>
                <w:szCs w:val="24"/>
              </w:rPr>
            </w:pPr>
          </w:p>
          <w:p w:rsidR="003E6037" w:rsidRPr="003E6037" w:rsidRDefault="003E6037" w:rsidP="003E6037">
            <w:pPr>
              <w:jc w:val="center"/>
              <w:rPr>
                <w:sz w:val="24"/>
                <w:szCs w:val="24"/>
              </w:rPr>
            </w:pPr>
            <w:r w:rsidRPr="003E6037">
              <w:rPr>
                <w:sz w:val="24"/>
                <w:szCs w:val="24"/>
              </w:rPr>
              <w:t>1</w:t>
            </w:r>
          </w:p>
        </w:tc>
      </w:tr>
      <w:tr w:rsidR="003E6037" w:rsidRPr="003E6037" w:rsidTr="00CB3895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37" w:rsidRPr="003E6037" w:rsidRDefault="003E6037" w:rsidP="003E6037">
            <w:pPr>
              <w:jc w:val="center"/>
              <w:rPr>
                <w:sz w:val="24"/>
                <w:szCs w:val="24"/>
              </w:rPr>
            </w:pPr>
          </w:p>
          <w:p w:rsidR="003E6037" w:rsidRPr="003E6037" w:rsidRDefault="003E6037" w:rsidP="003E6037">
            <w:pPr>
              <w:jc w:val="center"/>
              <w:rPr>
                <w:sz w:val="24"/>
                <w:szCs w:val="24"/>
              </w:rPr>
            </w:pPr>
          </w:p>
          <w:p w:rsidR="003E6037" w:rsidRPr="003E6037" w:rsidRDefault="003E6037" w:rsidP="003E6037">
            <w:pPr>
              <w:jc w:val="center"/>
              <w:rPr>
                <w:sz w:val="24"/>
                <w:szCs w:val="24"/>
              </w:rPr>
            </w:pPr>
            <w:r w:rsidRPr="003E6037">
              <w:rPr>
                <w:sz w:val="24"/>
                <w:szCs w:val="24"/>
              </w:rPr>
              <w:t>7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37" w:rsidRPr="003E6037" w:rsidRDefault="003E6037" w:rsidP="003E6037">
            <w:pPr>
              <w:rPr>
                <w:sz w:val="24"/>
                <w:szCs w:val="24"/>
              </w:rPr>
            </w:pPr>
          </w:p>
          <w:p w:rsidR="003E6037" w:rsidRPr="003E6037" w:rsidRDefault="003E6037" w:rsidP="003E6037">
            <w:pPr>
              <w:rPr>
                <w:sz w:val="24"/>
                <w:szCs w:val="24"/>
              </w:rPr>
            </w:pPr>
          </w:p>
          <w:p w:rsidR="003E6037" w:rsidRPr="003E6037" w:rsidRDefault="003E6037" w:rsidP="003E6037">
            <w:pPr>
              <w:rPr>
                <w:sz w:val="24"/>
                <w:szCs w:val="24"/>
              </w:rPr>
            </w:pPr>
            <w:r w:rsidRPr="003E6037">
              <w:rPr>
                <w:sz w:val="24"/>
                <w:szCs w:val="24"/>
              </w:rPr>
              <w:t xml:space="preserve">Права и ответственность 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37" w:rsidRPr="003E6037" w:rsidRDefault="003E6037" w:rsidP="003E6037">
            <w:pPr>
              <w:rPr>
                <w:sz w:val="24"/>
                <w:szCs w:val="24"/>
              </w:rPr>
            </w:pPr>
            <w:r w:rsidRPr="003E6037">
              <w:rPr>
                <w:sz w:val="24"/>
                <w:szCs w:val="24"/>
              </w:rPr>
              <w:t>Знакомство с понятием «правовой статус».</w:t>
            </w:r>
          </w:p>
          <w:p w:rsidR="003E6037" w:rsidRPr="003E6037" w:rsidRDefault="003E6037" w:rsidP="003E6037">
            <w:pPr>
              <w:rPr>
                <w:sz w:val="24"/>
                <w:szCs w:val="24"/>
              </w:rPr>
            </w:pPr>
            <w:r w:rsidRPr="003E6037">
              <w:rPr>
                <w:sz w:val="24"/>
                <w:szCs w:val="24"/>
              </w:rPr>
              <w:t>Права, обязанности, ответственность ребенка с рождения до 14 лет.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37" w:rsidRPr="003E6037" w:rsidRDefault="003E6037" w:rsidP="003E6037">
            <w:pPr>
              <w:jc w:val="center"/>
              <w:rPr>
                <w:sz w:val="24"/>
                <w:szCs w:val="24"/>
              </w:rPr>
            </w:pPr>
          </w:p>
          <w:p w:rsidR="003E6037" w:rsidRPr="003E6037" w:rsidRDefault="003E6037" w:rsidP="003E6037">
            <w:pPr>
              <w:jc w:val="center"/>
              <w:rPr>
                <w:sz w:val="24"/>
                <w:szCs w:val="24"/>
              </w:rPr>
            </w:pPr>
          </w:p>
          <w:p w:rsidR="003E6037" w:rsidRPr="003E6037" w:rsidRDefault="003E6037" w:rsidP="003E6037">
            <w:pPr>
              <w:jc w:val="center"/>
              <w:rPr>
                <w:sz w:val="24"/>
                <w:szCs w:val="24"/>
              </w:rPr>
            </w:pPr>
            <w:r w:rsidRPr="003E6037">
              <w:rPr>
                <w:sz w:val="24"/>
                <w:szCs w:val="24"/>
              </w:rPr>
              <w:t>1</w:t>
            </w:r>
          </w:p>
        </w:tc>
      </w:tr>
      <w:tr w:rsidR="003E6037" w:rsidRPr="003E6037" w:rsidTr="00CB3895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37" w:rsidRPr="003E6037" w:rsidRDefault="003E6037" w:rsidP="003E6037">
            <w:pPr>
              <w:rPr>
                <w:sz w:val="24"/>
                <w:szCs w:val="24"/>
              </w:rPr>
            </w:pPr>
          </w:p>
          <w:p w:rsidR="003E6037" w:rsidRPr="003E6037" w:rsidRDefault="003E6037" w:rsidP="003E6037">
            <w:pPr>
              <w:rPr>
                <w:sz w:val="24"/>
                <w:szCs w:val="24"/>
              </w:rPr>
            </w:pPr>
          </w:p>
          <w:p w:rsidR="003E6037" w:rsidRPr="003E6037" w:rsidRDefault="003E6037" w:rsidP="003E6037">
            <w:pPr>
              <w:rPr>
                <w:sz w:val="24"/>
                <w:szCs w:val="24"/>
              </w:rPr>
            </w:pPr>
            <w:r w:rsidRPr="003E6037">
              <w:rPr>
                <w:sz w:val="24"/>
                <w:szCs w:val="24"/>
              </w:rPr>
              <w:t>8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37" w:rsidRPr="003E6037" w:rsidRDefault="003E6037" w:rsidP="003E6037">
            <w:pPr>
              <w:rPr>
                <w:sz w:val="24"/>
                <w:szCs w:val="24"/>
              </w:rPr>
            </w:pPr>
          </w:p>
          <w:p w:rsidR="003E6037" w:rsidRPr="003E6037" w:rsidRDefault="003E6037" w:rsidP="003E6037">
            <w:pPr>
              <w:rPr>
                <w:sz w:val="24"/>
                <w:szCs w:val="24"/>
              </w:rPr>
            </w:pPr>
            <w:r w:rsidRPr="003E6037">
              <w:rPr>
                <w:sz w:val="24"/>
                <w:szCs w:val="24"/>
              </w:rPr>
              <w:t>Преступность в нашем обществе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37" w:rsidRPr="003E6037" w:rsidRDefault="003E6037" w:rsidP="003E6037">
            <w:pPr>
              <w:rPr>
                <w:sz w:val="24"/>
                <w:szCs w:val="24"/>
              </w:rPr>
            </w:pPr>
            <w:r w:rsidRPr="003E6037">
              <w:rPr>
                <w:sz w:val="24"/>
                <w:szCs w:val="24"/>
              </w:rPr>
              <w:t>Причины преступности.</w:t>
            </w:r>
          </w:p>
          <w:p w:rsidR="003E6037" w:rsidRPr="003E6037" w:rsidRDefault="003E6037" w:rsidP="003E6037">
            <w:pPr>
              <w:rPr>
                <w:sz w:val="24"/>
                <w:szCs w:val="24"/>
              </w:rPr>
            </w:pPr>
            <w:r w:rsidRPr="003E6037">
              <w:rPr>
                <w:sz w:val="24"/>
                <w:szCs w:val="24"/>
              </w:rPr>
              <w:t>Виды преступлений.</w:t>
            </w:r>
          </w:p>
          <w:p w:rsidR="003E6037" w:rsidRPr="003E6037" w:rsidRDefault="003E6037" w:rsidP="003E6037">
            <w:pPr>
              <w:rPr>
                <w:sz w:val="24"/>
                <w:szCs w:val="24"/>
              </w:rPr>
            </w:pPr>
            <w:r w:rsidRPr="003E6037">
              <w:rPr>
                <w:sz w:val="24"/>
                <w:szCs w:val="24"/>
              </w:rPr>
              <w:t>Социальная опасность детской преступности.</w:t>
            </w:r>
          </w:p>
          <w:p w:rsidR="003E6037" w:rsidRPr="003E6037" w:rsidRDefault="003E6037" w:rsidP="003E6037">
            <w:pPr>
              <w:rPr>
                <w:sz w:val="24"/>
                <w:szCs w:val="24"/>
              </w:rPr>
            </w:pPr>
            <w:r w:rsidRPr="003E6037">
              <w:rPr>
                <w:sz w:val="24"/>
                <w:szCs w:val="24"/>
              </w:rPr>
              <w:t>Последствия преступления.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37" w:rsidRPr="003E6037" w:rsidRDefault="003E6037" w:rsidP="003E6037">
            <w:pPr>
              <w:jc w:val="center"/>
              <w:rPr>
                <w:sz w:val="24"/>
                <w:szCs w:val="24"/>
              </w:rPr>
            </w:pPr>
          </w:p>
          <w:p w:rsidR="003E6037" w:rsidRPr="003E6037" w:rsidRDefault="003E6037" w:rsidP="003E6037">
            <w:pPr>
              <w:jc w:val="center"/>
              <w:rPr>
                <w:sz w:val="24"/>
                <w:szCs w:val="24"/>
              </w:rPr>
            </w:pPr>
          </w:p>
          <w:p w:rsidR="003E6037" w:rsidRPr="003E6037" w:rsidRDefault="003E6037" w:rsidP="003E6037">
            <w:pPr>
              <w:jc w:val="center"/>
              <w:rPr>
                <w:sz w:val="24"/>
                <w:szCs w:val="24"/>
              </w:rPr>
            </w:pPr>
            <w:r w:rsidRPr="003E6037">
              <w:rPr>
                <w:sz w:val="24"/>
                <w:szCs w:val="24"/>
              </w:rPr>
              <w:t>1</w:t>
            </w:r>
          </w:p>
        </w:tc>
      </w:tr>
      <w:tr w:rsidR="003E6037" w:rsidRPr="003E6037" w:rsidTr="00CB3895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37" w:rsidRPr="003E6037" w:rsidRDefault="003E6037" w:rsidP="003E6037">
            <w:pPr>
              <w:rPr>
                <w:sz w:val="24"/>
                <w:szCs w:val="24"/>
              </w:rPr>
            </w:pPr>
            <w:r w:rsidRPr="003E6037">
              <w:rPr>
                <w:sz w:val="24"/>
                <w:szCs w:val="24"/>
              </w:rPr>
              <w:t>9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37" w:rsidRPr="003E6037" w:rsidRDefault="003E6037" w:rsidP="003E6037">
            <w:pPr>
              <w:rPr>
                <w:sz w:val="24"/>
                <w:szCs w:val="24"/>
              </w:rPr>
            </w:pPr>
            <w:r w:rsidRPr="003E6037">
              <w:rPr>
                <w:sz w:val="24"/>
                <w:szCs w:val="24"/>
              </w:rPr>
              <w:t>Итоговое занятие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37" w:rsidRPr="003E6037" w:rsidRDefault="003E6037" w:rsidP="003E6037">
            <w:pPr>
              <w:rPr>
                <w:sz w:val="24"/>
                <w:szCs w:val="24"/>
              </w:rPr>
            </w:pPr>
            <w:r w:rsidRPr="003E6037">
              <w:rPr>
                <w:sz w:val="24"/>
                <w:szCs w:val="24"/>
              </w:rPr>
              <w:t>Диспут, конференция, круглый стол, откровенный разговор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37" w:rsidRPr="003E6037" w:rsidRDefault="003E6037" w:rsidP="003E6037">
            <w:pPr>
              <w:jc w:val="center"/>
              <w:rPr>
                <w:sz w:val="24"/>
                <w:szCs w:val="24"/>
              </w:rPr>
            </w:pPr>
            <w:r w:rsidRPr="003E6037">
              <w:rPr>
                <w:sz w:val="24"/>
                <w:szCs w:val="24"/>
              </w:rPr>
              <w:t>1</w:t>
            </w:r>
          </w:p>
        </w:tc>
      </w:tr>
      <w:tr w:rsidR="003E6037" w:rsidRPr="003E6037" w:rsidTr="00CB3895">
        <w:tc>
          <w:tcPr>
            <w:tcW w:w="8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37" w:rsidRPr="003E6037" w:rsidRDefault="003E6037" w:rsidP="003E6037">
            <w:pPr>
              <w:jc w:val="right"/>
              <w:rPr>
                <w:sz w:val="24"/>
                <w:szCs w:val="24"/>
              </w:rPr>
            </w:pPr>
            <w:r w:rsidRPr="003E6037">
              <w:rPr>
                <w:sz w:val="24"/>
                <w:szCs w:val="24"/>
              </w:rPr>
              <w:t>ИТОГО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37" w:rsidRPr="003E6037" w:rsidRDefault="003E6037" w:rsidP="003E6037">
            <w:pPr>
              <w:jc w:val="center"/>
              <w:rPr>
                <w:sz w:val="24"/>
                <w:szCs w:val="24"/>
              </w:rPr>
            </w:pPr>
            <w:r w:rsidRPr="003E6037">
              <w:rPr>
                <w:sz w:val="24"/>
                <w:szCs w:val="24"/>
              </w:rPr>
              <w:t>9</w:t>
            </w:r>
          </w:p>
        </w:tc>
      </w:tr>
    </w:tbl>
    <w:p w:rsidR="003E6037" w:rsidRPr="003E6037" w:rsidRDefault="003E6037" w:rsidP="003E6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6037" w:rsidRPr="003E6037" w:rsidRDefault="003E6037" w:rsidP="003E6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6037" w:rsidRPr="003E6037" w:rsidRDefault="003E6037" w:rsidP="003E6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03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РЕКОМЕНДОВАННАЯ ЛИТЕРАТУРА:</w:t>
      </w:r>
    </w:p>
    <w:p w:rsidR="003E6037" w:rsidRPr="003E6037" w:rsidRDefault="003E6037" w:rsidP="003E6037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03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Захарова Т.Н. и др. Формирование здорового образа жизни у младших школьников. – Волгоград: Учитель, 2007.</w:t>
      </w:r>
    </w:p>
    <w:p w:rsidR="003E6037" w:rsidRPr="003E6037" w:rsidRDefault="003E6037" w:rsidP="003E6037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037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Еременко Н.И. и др. Классные часы. Копилка классного руководителя. Методическое пособие. – М.:Глобус, Волгоград: Панорама, 2006.</w:t>
      </w:r>
    </w:p>
    <w:p w:rsidR="003E6037" w:rsidRPr="003E6037" w:rsidRDefault="003E6037" w:rsidP="003E6037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03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Великородная В.А. и др. Классные часы по гражданскому и правовому воспитанию: 5 – 11 классы. – М.: ВАКО, 2006.</w:t>
      </w:r>
    </w:p>
    <w:p w:rsidR="003E6037" w:rsidRPr="003E6037" w:rsidRDefault="003E6037" w:rsidP="003E6037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037">
        <w:rPr>
          <w:rFonts w:ascii="Times New Roman" w:eastAsia="Times New Roman" w:hAnsi="Times New Roman" w:cs="Times New Roman"/>
          <w:sz w:val="24"/>
          <w:szCs w:val="24"/>
          <w:lang w:eastAsia="ru-RU"/>
        </w:rPr>
        <w:t>Билык Н.И. Спутник классного руководителя. 5 – 7 классы. – Волгоград: Учитель, 2007.</w:t>
      </w:r>
    </w:p>
    <w:p w:rsidR="003E6037" w:rsidRPr="003E6037" w:rsidRDefault="003E6037" w:rsidP="003E6037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037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Кулинич Г.Г. Вредные привычки: профилактика зависимостей. 5 – 7 классы. – М.: ВАКО, 2008.</w:t>
      </w:r>
    </w:p>
    <w:p w:rsidR="003E6037" w:rsidRPr="003E6037" w:rsidRDefault="003E6037" w:rsidP="003E6037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037">
        <w:rPr>
          <w:rFonts w:ascii="Times New Roman" w:eastAsia="Times New Roman" w:hAnsi="Times New Roman" w:cs="Times New Roman"/>
          <w:sz w:val="24"/>
          <w:szCs w:val="24"/>
          <w:lang w:eastAsia="ru-RU"/>
        </w:rPr>
        <w:t>Ещеркина О.А. личностное становление подростка. 8 – 9 классы. – Волгоград: Учитель, 2008.</w:t>
      </w:r>
    </w:p>
    <w:p w:rsidR="003E6037" w:rsidRPr="003E6037" w:rsidRDefault="003E6037" w:rsidP="003E6037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03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Маньшина Н.А. Система работы школы по защите прав и законных интересов ребенка. – Волгоград: Учитель, 2008.</w:t>
      </w:r>
    </w:p>
    <w:p w:rsidR="003E6037" w:rsidRPr="003E6037" w:rsidRDefault="003E6037" w:rsidP="003E6037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03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Андреева Е. А. Как определить, курит ли ваш ребенок? М.: АСТ, 2006.</w:t>
      </w:r>
    </w:p>
    <w:p w:rsidR="003E6037" w:rsidRPr="003E6037" w:rsidRDefault="003E6037" w:rsidP="003E6037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0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Аржанова В.И. Олимпиада вчера и сегодня // Классный руководитель. – 2007. - № 1. – с. 60.</w:t>
      </w:r>
    </w:p>
    <w:p w:rsidR="003E6037" w:rsidRPr="003E6037" w:rsidRDefault="003E6037" w:rsidP="003E6037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037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большаков С.В. Цикл классных часов «Возможности человека». // Классный руководитель. – 2007. - № 1. – с. 108.</w:t>
      </w:r>
    </w:p>
    <w:p w:rsidR="003E6037" w:rsidRPr="003E6037" w:rsidRDefault="003E6037" w:rsidP="003E6037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037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Зимина А.И. Организация работы классного руководителя в 8 – 10 классах. // Классный руководитель. – 2007. - № 6. – с. 34.</w:t>
      </w:r>
    </w:p>
    <w:p w:rsidR="003E6037" w:rsidRPr="003E6037" w:rsidRDefault="003E6037" w:rsidP="003E6037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03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Пластинина Ю.Л. Круглый стол «Береги здоровье смолоду!». // Классный руководитель. – 2007. - № 5. – с. 52.</w:t>
      </w:r>
    </w:p>
    <w:p w:rsidR="003E6037" w:rsidRPr="003E6037" w:rsidRDefault="003E6037" w:rsidP="003E6037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03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Громова Ю.О. Классный час «Вся правда о курении». // Классный руководитель. – 2007. - № 5. – с. 65.</w:t>
      </w:r>
    </w:p>
    <w:p w:rsidR="003E6037" w:rsidRPr="003E6037" w:rsidRDefault="003E6037" w:rsidP="003E6037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03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Литвяк С.В. Как победить детские страхи? Материалы для педагогов и родителей. // Классный руководитель. – 2008. - № 4. – с. 694.</w:t>
      </w:r>
    </w:p>
    <w:p w:rsidR="003E6037" w:rsidRPr="003E6037" w:rsidRDefault="003E6037" w:rsidP="003E6037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037">
        <w:rPr>
          <w:rFonts w:ascii="Times New Roman" w:eastAsia="Times New Roman" w:hAnsi="Times New Roman" w:cs="Times New Roman"/>
          <w:sz w:val="24"/>
          <w:szCs w:val="24"/>
          <w:lang w:eastAsia="ru-RU"/>
        </w:rPr>
        <w:t>Зуева С.В. «Рациональное питание» // Классный руководитель. – 2008. - № 4. – с. 98.</w:t>
      </w:r>
    </w:p>
    <w:p w:rsidR="003E6037" w:rsidRPr="003E6037" w:rsidRDefault="003E6037" w:rsidP="003E6037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037">
        <w:rPr>
          <w:rFonts w:ascii="Times New Roman" w:eastAsia="Times New Roman" w:hAnsi="Times New Roman" w:cs="Times New Roman"/>
          <w:sz w:val="24"/>
          <w:szCs w:val="24"/>
          <w:lang w:eastAsia="ru-RU"/>
        </w:rPr>
        <w:t>Шелестова А.Г. Работа ученической лаборатории «Здоровое питание». // Классный руководитель. – 2008. - № 4. – с. 103.</w:t>
      </w:r>
    </w:p>
    <w:p w:rsidR="003E6037" w:rsidRPr="003E6037" w:rsidRDefault="003E6037" w:rsidP="003E603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6037" w:rsidRPr="003E6037" w:rsidRDefault="003E6037" w:rsidP="003E603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6037" w:rsidRPr="003E6037" w:rsidRDefault="003E6037" w:rsidP="003E603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6037" w:rsidRPr="003E6037" w:rsidRDefault="003E6037" w:rsidP="003E603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6037" w:rsidRPr="003E6037" w:rsidRDefault="003E6037" w:rsidP="003E603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6037" w:rsidRPr="003E6037" w:rsidRDefault="003E6037" w:rsidP="003E603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6037" w:rsidRPr="003E6037" w:rsidRDefault="003E6037" w:rsidP="003E603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6037" w:rsidRPr="003E6037" w:rsidRDefault="003E6037" w:rsidP="003E603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6037" w:rsidRPr="003E6037" w:rsidRDefault="003E6037" w:rsidP="003E603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6037" w:rsidRPr="003E6037" w:rsidRDefault="003E6037" w:rsidP="003E603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6037" w:rsidRPr="003E6037" w:rsidRDefault="003E6037" w:rsidP="003E603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6037" w:rsidRPr="003E6037" w:rsidRDefault="003E6037" w:rsidP="003E603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6037" w:rsidRPr="003E6037" w:rsidRDefault="003E6037" w:rsidP="003E603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6037" w:rsidRPr="003E6037" w:rsidRDefault="003E6037" w:rsidP="003E603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6037" w:rsidRPr="003E6037" w:rsidRDefault="003E6037" w:rsidP="003E603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6037" w:rsidRPr="003E6037" w:rsidRDefault="003E6037" w:rsidP="003E603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6037" w:rsidRPr="003E6037" w:rsidRDefault="003E6037" w:rsidP="003E603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6037" w:rsidRPr="003E6037" w:rsidRDefault="003E6037" w:rsidP="003E603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6037" w:rsidRPr="003E6037" w:rsidRDefault="003E6037" w:rsidP="003E603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6037" w:rsidRPr="003E6037" w:rsidRDefault="003E6037" w:rsidP="003E603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6037" w:rsidRPr="003E6037" w:rsidRDefault="003E6037" w:rsidP="003E603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6037" w:rsidRPr="003E6037" w:rsidRDefault="003E6037" w:rsidP="003E603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6037" w:rsidRPr="003E6037" w:rsidRDefault="003E6037" w:rsidP="003E603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6037" w:rsidRPr="003E6037" w:rsidRDefault="003E6037" w:rsidP="003E603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6037" w:rsidRPr="003E6037" w:rsidRDefault="003E6037" w:rsidP="003E603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6037" w:rsidRPr="003E6037" w:rsidRDefault="003E6037" w:rsidP="003E603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6037" w:rsidRPr="003E6037" w:rsidRDefault="003E6037" w:rsidP="003E603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6037" w:rsidRPr="003E6037" w:rsidRDefault="003E6037" w:rsidP="003E603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6037" w:rsidRPr="003E6037" w:rsidRDefault="003E6037" w:rsidP="003E603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6037" w:rsidRPr="003E6037" w:rsidRDefault="003E6037" w:rsidP="003E603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6037" w:rsidRPr="003E6037" w:rsidRDefault="003E6037" w:rsidP="003E603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6037" w:rsidRPr="003E6037" w:rsidRDefault="003E6037" w:rsidP="003E603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6037" w:rsidRPr="003E6037" w:rsidRDefault="003E6037" w:rsidP="003E603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6037" w:rsidRDefault="003E6037" w:rsidP="00E945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4571" w:rsidRPr="003E6037" w:rsidRDefault="00E94571" w:rsidP="00E945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6037" w:rsidRPr="003E6037" w:rsidRDefault="003E6037" w:rsidP="003E60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6037" w:rsidRPr="003E6037" w:rsidRDefault="003E6037" w:rsidP="003E60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60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Программа классных часов: </w:t>
      </w:r>
    </w:p>
    <w:p w:rsidR="003E6037" w:rsidRPr="003E6037" w:rsidRDefault="003E6037" w:rsidP="003E60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60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«Формирование здорового образа жизни школьников»</w:t>
      </w:r>
    </w:p>
    <w:p w:rsidR="003E6037" w:rsidRPr="003E6037" w:rsidRDefault="003E6037" w:rsidP="003E60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6037" w:rsidRPr="003E6037" w:rsidRDefault="003E6037" w:rsidP="003E60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60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9-11 класс</w:t>
      </w:r>
    </w:p>
    <w:p w:rsidR="003E6037" w:rsidRPr="003E6037" w:rsidRDefault="003E6037" w:rsidP="003E60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6037" w:rsidRPr="003E6037" w:rsidRDefault="003E6037" w:rsidP="003E60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0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Цель: </w:t>
      </w:r>
      <w:r w:rsidRPr="003E60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профилактическая работа среди учащихся, направленная на предупреждение возникновения алкогольной, никотиновой, наркотической, игровой зависимости и пропаганду здорового образа жизни.</w:t>
      </w:r>
    </w:p>
    <w:p w:rsidR="003E6037" w:rsidRPr="003E6037" w:rsidRDefault="003E6037" w:rsidP="003E60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0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3E6037" w:rsidRDefault="003E6037" w:rsidP="003E6037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03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Дать объективную информацию о действии на организм химических веществ, вызывающих привыкание.</w:t>
      </w:r>
    </w:p>
    <w:p w:rsidR="00E94571" w:rsidRPr="003E6037" w:rsidRDefault="00E94571" w:rsidP="00E94571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037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у подростков четкое представление о том, к каким последствиям (физическим, психическим и социальным) приводит химическая и игровая зависимость.</w:t>
      </w:r>
    </w:p>
    <w:p w:rsidR="00E94571" w:rsidRPr="003E6037" w:rsidRDefault="00E94571" w:rsidP="00E94571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03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Содействовать формированию у учащихся способности самостоятельно осуществлять социально-значимый выбор и отстаивать свои интересы, определять и нести ответственность за себя, свои действия и свой выбор, понимать свои чувства и эмоции.</w:t>
      </w:r>
    </w:p>
    <w:p w:rsidR="00E94571" w:rsidRPr="003E6037" w:rsidRDefault="00E94571" w:rsidP="00E94571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0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Повышать правовую грамотность учащихся.</w:t>
      </w:r>
    </w:p>
    <w:p w:rsidR="00E94571" w:rsidRPr="003E6037" w:rsidRDefault="00E94571" w:rsidP="00E94571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03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Стремиться развивать у подростков умение сопереживать окружающим и понимать их.</w:t>
      </w:r>
    </w:p>
    <w:p w:rsidR="00E94571" w:rsidRPr="003E6037" w:rsidRDefault="00E94571" w:rsidP="00E94571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037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убежденность в том, что за помощью можно и нужно обращаться к специалистам.</w:t>
      </w:r>
    </w:p>
    <w:p w:rsidR="00E94571" w:rsidRPr="003E6037" w:rsidRDefault="00E94571" w:rsidP="00E94571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0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Помочь социальной адаптации подростка, формировать навыки, необходимые для здорового образа жизни.</w:t>
      </w:r>
    </w:p>
    <w:p w:rsidR="00E94571" w:rsidRPr="003E6037" w:rsidRDefault="00E94571" w:rsidP="00E945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0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Методы:</w:t>
      </w:r>
      <w:r w:rsidRPr="003E6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групповая работа, беседа со специалистами, «мозговой штурм», дискуссии, тренинговые занятия, «круглый стол».</w:t>
      </w:r>
    </w:p>
    <w:p w:rsidR="00E94571" w:rsidRDefault="00E94571" w:rsidP="00E945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0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Этапы: </w:t>
      </w:r>
      <w:r w:rsidRPr="003E6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 часов на три учебных года.</w:t>
      </w:r>
    </w:p>
    <w:p w:rsidR="00E94571" w:rsidRDefault="00E94571" w:rsidP="00E945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4571" w:rsidRDefault="00E94571" w:rsidP="00E945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60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Учебно-тематический план программы</w:t>
      </w:r>
    </w:p>
    <w:p w:rsidR="00E94571" w:rsidRDefault="00E94571" w:rsidP="00E945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60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 класс</w:t>
      </w:r>
    </w:p>
    <w:tbl>
      <w:tblPr>
        <w:tblpPr w:leftFromText="180" w:rightFromText="180" w:vertAnchor="text" w:horzAnchor="margin" w:tblpXSpec="center" w:tblpY="968"/>
        <w:tblW w:w="10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2334"/>
        <w:gridCol w:w="6483"/>
        <w:gridCol w:w="1080"/>
      </w:tblGrid>
      <w:tr w:rsidR="00E94571" w:rsidRPr="003E6037" w:rsidTr="00E9457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71" w:rsidRPr="003E6037" w:rsidRDefault="00E94571" w:rsidP="00E9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60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71" w:rsidRPr="003E6037" w:rsidRDefault="00E94571" w:rsidP="00E9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60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71" w:rsidRPr="003E6037" w:rsidRDefault="00E94571" w:rsidP="00E9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60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71" w:rsidRPr="003E6037" w:rsidRDefault="00E94571" w:rsidP="00E9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60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  <w:p w:rsidR="00E94571" w:rsidRPr="003E6037" w:rsidRDefault="00E94571" w:rsidP="00E9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60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часов</w:t>
            </w:r>
          </w:p>
        </w:tc>
      </w:tr>
      <w:tr w:rsidR="00E94571" w:rsidRPr="003E6037" w:rsidTr="00E9457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71" w:rsidRPr="003E6037" w:rsidRDefault="00E94571" w:rsidP="00E9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71" w:rsidRPr="003E6037" w:rsidRDefault="00E94571" w:rsidP="00E9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Жизнь в своем формате.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71" w:rsidRPr="003E6037" w:rsidRDefault="00E94571" w:rsidP="00E9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Формы молодежной субкультуры. Анализ идеологии и атрибутики (немо, готы, рокеры, байкеры, флешмоп и др.). Антисоциальный характерер отдельных молодежных движений. Правовое воспитание школьников.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71" w:rsidRPr="003E6037" w:rsidRDefault="00E94571" w:rsidP="00E9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94571" w:rsidRPr="003E6037" w:rsidTr="00E9457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71" w:rsidRPr="003E6037" w:rsidRDefault="00E94571" w:rsidP="00E9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71" w:rsidRPr="003E6037" w:rsidRDefault="00E94571" w:rsidP="00E9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Заблудившиеся в сети.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71" w:rsidRPr="003E6037" w:rsidRDefault="00E94571" w:rsidP="00E9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компьютерной зависимости. Социальные и психологические причины этого явления. Признаки компьютерной зависимости. Механизмы избавления от подобного рода зависимости.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71" w:rsidRPr="003E6037" w:rsidRDefault="00E94571" w:rsidP="00E9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94571" w:rsidRPr="003E6037" w:rsidTr="00E9457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71" w:rsidRPr="003E6037" w:rsidRDefault="00E94571" w:rsidP="00E9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71" w:rsidRPr="003E6037" w:rsidRDefault="00E94571" w:rsidP="00E9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«Я» и общественное мнение.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71" w:rsidRPr="003E6037" w:rsidRDefault="00E94571" w:rsidP="00E9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 к себе, самооценка, развитие и личностный рост. Ценность моей и твоей личности. Общественное мнение. Стереотипы восприятия. Имидж.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71" w:rsidRPr="003E6037" w:rsidRDefault="00E94571" w:rsidP="00E9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94571" w:rsidRPr="003E6037" w:rsidTr="00E9457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71" w:rsidRPr="003E6037" w:rsidRDefault="00E94571" w:rsidP="00E9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71" w:rsidRPr="003E6037" w:rsidRDefault="00E94571" w:rsidP="00E9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Умей сказать «Нет!».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71" w:rsidRPr="003E6037" w:rsidRDefault="00E94571" w:rsidP="00E9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Социальное явление «группового давления». Навыки заботы о себе и защиты своего «Я». Умей говорить «нет» и не подчиняться «стадному чувству». Субъекты профилактической работы в городе, «телефон доверия». </w:t>
            </w:r>
            <w:r w:rsidRPr="003E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Помощь специалиста может быть очень полезной.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71" w:rsidRPr="003E6037" w:rsidRDefault="00E94571" w:rsidP="00E9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E94571" w:rsidRPr="003E6037" w:rsidTr="00E94571">
        <w:trPr>
          <w:trHeight w:val="34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71" w:rsidRPr="003E6037" w:rsidRDefault="00E94571" w:rsidP="00E9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71" w:rsidRPr="003E6037" w:rsidRDefault="00E94571" w:rsidP="00E9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Скажи курению – нет!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71" w:rsidRPr="003E6037" w:rsidRDefault="00E94571" w:rsidP="00E9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Причины, по которым подростки берутся за сигарету. Профилактика этих причин. Механизмы психической разгрузки и снятия стресса.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71" w:rsidRPr="003E6037" w:rsidRDefault="00E94571" w:rsidP="00E9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94571" w:rsidRPr="003E6037" w:rsidTr="00E94571">
        <w:trPr>
          <w:trHeight w:val="28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71" w:rsidRPr="003E6037" w:rsidRDefault="00E94571" w:rsidP="00E9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71" w:rsidRPr="003E6037" w:rsidRDefault="00E94571" w:rsidP="00E9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скрывается в энергетическом напитке?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71" w:rsidRPr="003E6037" w:rsidRDefault="00E94571" w:rsidP="00E9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«энергетиков». Влияние энергетических напитков на организм подростков. Рынок энергетических напитков в России. Политика мировых держав в отношении энергетических напитков.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71" w:rsidRPr="003E6037" w:rsidRDefault="00E94571" w:rsidP="00E9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94571" w:rsidRPr="003E6037" w:rsidTr="00E94571">
        <w:trPr>
          <w:trHeight w:val="24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71" w:rsidRPr="003E6037" w:rsidRDefault="00E94571" w:rsidP="00E9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71" w:rsidRPr="003E6037" w:rsidRDefault="00E94571" w:rsidP="00E9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Наркотики: употребление, болезнь, преступление.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71" w:rsidRPr="003E6037" w:rsidRDefault="00E94571" w:rsidP="00E9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Механизм приобщения к наркотикам. Особенности поведения наркомана. Социальные последствия наркомании. Юридическая ответственность несовершеннолетних за использование и распространение наркотиков. Оборот наркотиков.  Почему сами наркодиллеры сами не употребляют наркотики.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71" w:rsidRPr="003E6037" w:rsidRDefault="00E94571" w:rsidP="00E9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94571" w:rsidRPr="003E6037" w:rsidTr="00E9457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71" w:rsidRPr="003E6037" w:rsidRDefault="00E94571" w:rsidP="00E9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71" w:rsidRPr="003E6037" w:rsidRDefault="00E94571" w:rsidP="00E9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Правильное питание – залог здоровья!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71" w:rsidRPr="003E6037" w:rsidRDefault="00E94571" w:rsidP="00E9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Экологичное питание подростков. Последствиях для здоровья подростка отдельных диет.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71" w:rsidRPr="003E6037" w:rsidRDefault="00E94571" w:rsidP="00E9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94571" w:rsidRPr="003E6037" w:rsidTr="00E9457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71" w:rsidRPr="003E6037" w:rsidRDefault="00E94571" w:rsidP="00E9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71" w:rsidRPr="003E6037" w:rsidRDefault="00E94571" w:rsidP="00E9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занятие (диспут, круглый стол, конференция, беседа)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71" w:rsidRPr="003E6037" w:rsidRDefault="00E94571" w:rsidP="00E9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Обмен мнениями среди подростков о необходимости здорового образа жизни для своего благополучного будущего и будущего своей страны.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71" w:rsidRPr="003E6037" w:rsidRDefault="00E94571" w:rsidP="00E9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94571" w:rsidRPr="003E6037" w:rsidTr="00E94571">
        <w:trPr>
          <w:trHeight w:val="449"/>
        </w:trPr>
        <w:tc>
          <w:tcPr>
            <w:tcW w:w="9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71" w:rsidRPr="003E6037" w:rsidRDefault="00E94571" w:rsidP="00E9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0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71" w:rsidRPr="003E6037" w:rsidRDefault="00E94571" w:rsidP="00E9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</w:tbl>
    <w:p w:rsidR="003E6037" w:rsidRPr="003E6037" w:rsidRDefault="003E6037" w:rsidP="00E945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6037" w:rsidRPr="003E6037" w:rsidRDefault="003E6037" w:rsidP="003E60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6037" w:rsidRPr="003E6037" w:rsidRDefault="003E6037" w:rsidP="003E60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60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 класс</w:t>
      </w:r>
    </w:p>
    <w:tbl>
      <w:tblPr>
        <w:tblpPr w:leftFromText="180" w:rightFromText="180" w:vertAnchor="text" w:horzAnchor="margin" w:tblpXSpec="center" w:tblpY="91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2475"/>
        <w:gridCol w:w="6237"/>
        <w:gridCol w:w="1134"/>
      </w:tblGrid>
      <w:tr w:rsidR="00E94571" w:rsidRPr="003E6037" w:rsidTr="00E9457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71" w:rsidRPr="003E6037" w:rsidRDefault="00E94571" w:rsidP="00E9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60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71" w:rsidRPr="003E6037" w:rsidRDefault="00E94571" w:rsidP="00E9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60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71" w:rsidRPr="003E6037" w:rsidRDefault="00E94571" w:rsidP="00E9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60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71" w:rsidRPr="003E6037" w:rsidRDefault="00E94571" w:rsidP="00E9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60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E94571" w:rsidRPr="003E6037" w:rsidTr="00E9457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71" w:rsidRPr="003E6037" w:rsidRDefault="00E94571" w:rsidP="00E9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71" w:rsidRPr="003E6037" w:rsidRDefault="00E94571" w:rsidP="00E9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Здоровый образ жизни и его составляющие.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71" w:rsidRPr="003E6037" w:rsidRDefault="00E94571" w:rsidP="00E9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Понятия человек – здоровье – красота. Важность здорового образа жизни для молодого человека, для безопасности страны, в которой он живет.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71" w:rsidRPr="003E6037" w:rsidRDefault="00E94571" w:rsidP="00E9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94571" w:rsidRPr="003E6037" w:rsidTr="00E9457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71" w:rsidRPr="003E6037" w:rsidRDefault="00E94571" w:rsidP="00E9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71" w:rsidRPr="003E6037" w:rsidRDefault="00E94571" w:rsidP="00E9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Диеты …красота убивает!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71" w:rsidRPr="003E6037" w:rsidRDefault="00E94571" w:rsidP="00E9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Влияние диет на организм подростка. Анарексия и булимия: причины, факторы и признаки возникновения.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71" w:rsidRPr="003E6037" w:rsidRDefault="00E94571" w:rsidP="00E9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94571" w:rsidRPr="003E6037" w:rsidTr="00E9457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71" w:rsidRPr="003E6037" w:rsidRDefault="00E94571" w:rsidP="00E9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71" w:rsidRPr="003E6037" w:rsidRDefault="00E94571" w:rsidP="00E9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«Кто владеет информацией, тот владеет миром!»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71" w:rsidRPr="003E6037" w:rsidRDefault="00E94571" w:rsidP="00E9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Необходимость критического отношения к информации, подаваемой с экрана телевизора, дисплея компьютера и СМИ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71" w:rsidRPr="003E6037" w:rsidRDefault="00E94571" w:rsidP="00E9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94571" w:rsidRPr="003E6037" w:rsidTr="00E9457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71" w:rsidRPr="003E6037" w:rsidRDefault="00E94571" w:rsidP="00E9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71" w:rsidRPr="003E6037" w:rsidRDefault="00E94571" w:rsidP="00E9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«Сохрани себя»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71" w:rsidRPr="003E6037" w:rsidRDefault="00E94571" w:rsidP="00E9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бесконфликтного существования.</w:t>
            </w:r>
          </w:p>
          <w:p w:rsidR="00E94571" w:rsidRPr="003E6037" w:rsidRDefault="00E94571" w:rsidP="00E9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стресса. Социально приемлемые способы решения проблем и личностных сложностей.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71" w:rsidRPr="003E6037" w:rsidRDefault="00E94571" w:rsidP="00E9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94571" w:rsidRPr="003E6037" w:rsidTr="00E94571">
        <w:trPr>
          <w:trHeight w:val="64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71" w:rsidRPr="003E6037" w:rsidRDefault="00E94571" w:rsidP="00E9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71" w:rsidRPr="003E6037" w:rsidRDefault="00E94571" w:rsidP="00E9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 и Она: особенности взаимоотношений.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71" w:rsidRPr="003E6037" w:rsidRDefault="00E94571" w:rsidP="00E9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взаимоотношений между юношей и девушкой: нравственные, психологические и физиологические аспекты. Ценности семейных отношений.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71" w:rsidRPr="003E6037" w:rsidRDefault="00E94571" w:rsidP="00E9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94571" w:rsidRPr="003E6037" w:rsidTr="00E94571">
        <w:trPr>
          <w:trHeight w:val="64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71" w:rsidRPr="003E6037" w:rsidRDefault="00E94571" w:rsidP="00E9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71" w:rsidRPr="003E6037" w:rsidRDefault="00E94571" w:rsidP="00E9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алкоголю!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71" w:rsidRPr="003E6037" w:rsidRDefault="00E94571" w:rsidP="00E9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последствия алкоголизма. Последствия потребления алкоголя для женщин, подростков, детей и семьи.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71" w:rsidRPr="003E6037" w:rsidRDefault="00E94571" w:rsidP="00E9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94571" w:rsidRPr="003E6037" w:rsidTr="00E94571">
        <w:trPr>
          <w:trHeight w:val="64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71" w:rsidRPr="003E6037" w:rsidRDefault="00E94571" w:rsidP="00E9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71" w:rsidRPr="003E6037" w:rsidRDefault="00E94571" w:rsidP="00E9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без наркотиков!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71" w:rsidRPr="003E6037" w:rsidRDefault="00E94571" w:rsidP="00E9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Городские службы профилактической работы с подростками. Альтернативные употреблению психоактивных веществ способы получения удовольствия, решения проблем и времяпрепровождения.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71" w:rsidRPr="003E6037" w:rsidRDefault="00E94571" w:rsidP="00E9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94571" w:rsidRPr="003E6037" w:rsidTr="00E94571">
        <w:trPr>
          <w:trHeight w:val="110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71" w:rsidRPr="003E6037" w:rsidRDefault="00E94571" w:rsidP="00E9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71" w:rsidRPr="003E6037" w:rsidRDefault="00E94571" w:rsidP="00E9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Административная и уголовная ответственность несовершеннолетних.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71" w:rsidRPr="003E6037" w:rsidRDefault="00E94571" w:rsidP="00E9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Правовая ответственность 16-летних. Юридическая ответственность за использование и распространение наркотиков. Наркоман – это не больной человек, а преступник.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71" w:rsidRPr="003E6037" w:rsidRDefault="00E94571" w:rsidP="00E9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94571" w:rsidRPr="003E6037" w:rsidTr="00E9457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71" w:rsidRPr="003E6037" w:rsidRDefault="00E94571" w:rsidP="00E9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71" w:rsidRPr="003E6037" w:rsidRDefault="00E94571" w:rsidP="00E9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занятие (диспут, круглый стол, конференция, беседа)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71" w:rsidRPr="003E6037" w:rsidRDefault="00E94571" w:rsidP="00E9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Обмен мнениями среди подростков о необходимости здорового образа жизни для своего благополучного будущего и будущего своей страны.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71" w:rsidRPr="003E6037" w:rsidRDefault="00E94571" w:rsidP="00E9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94571" w:rsidRPr="003E6037" w:rsidTr="00E94571"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71" w:rsidRPr="003E6037" w:rsidRDefault="00E94571" w:rsidP="00E9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0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71" w:rsidRPr="003E6037" w:rsidRDefault="00E94571" w:rsidP="00E9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</w:tbl>
    <w:p w:rsidR="003E6037" w:rsidRPr="003E6037" w:rsidRDefault="003E6037" w:rsidP="003E60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6037" w:rsidRPr="003E6037" w:rsidRDefault="003E6037" w:rsidP="003E60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6037" w:rsidRPr="003E6037" w:rsidRDefault="003E6037" w:rsidP="003E60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60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 класс</w:t>
      </w:r>
    </w:p>
    <w:p w:rsidR="003E6037" w:rsidRPr="003E6037" w:rsidRDefault="003E6037" w:rsidP="003E60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365" w:type="dxa"/>
        <w:tblInd w:w="-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2519"/>
        <w:gridCol w:w="6298"/>
        <w:gridCol w:w="1080"/>
      </w:tblGrid>
      <w:tr w:rsidR="003E6037" w:rsidRPr="003E6037" w:rsidTr="00E9457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37" w:rsidRPr="003E6037" w:rsidRDefault="003E6037" w:rsidP="003E6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60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37" w:rsidRPr="003E6037" w:rsidRDefault="003E6037" w:rsidP="003E6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60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37" w:rsidRPr="003E6037" w:rsidRDefault="003E6037" w:rsidP="003E6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60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37" w:rsidRPr="003E6037" w:rsidRDefault="003E6037" w:rsidP="003E6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60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3E6037" w:rsidRPr="003E6037" w:rsidTr="00E9457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37" w:rsidRPr="003E6037" w:rsidRDefault="003E6037" w:rsidP="003E6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37" w:rsidRPr="003E6037" w:rsidRDefault="003E6037" w:rsidP="003E6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свободного общества.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37" w:rsidRPr="003E6037" w:rsidRDefault="003E6037" w:rsidP="003E6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Ответственность. Выбор. Жизненные ценности в свободном обществе. Взаимодействие и взаимозависимость в обществе.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37" w:rsidRPr="003E6037" w:rsidRDefault="003E6037" w:rsidP="003E6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E6037" w:rsidRPr="003E6037" w:rsidTr="00E9457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37" w:rsidRPr="003E6037" w:rsidRDefault="003E6037" w:rsidP="003E6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37" w:rsidRPr="003E6037" w:rsidRDefault="003E6037" w:rsidP="003E6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подросток решил найти работу?..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37" w:rsidRPr="003E6037" w:rsidRDefault="003E6037" w:rsidP="003E6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Продолжить работу по правовому воспитанию учащихся.  Обобщить знания учащихся в вопросе трудовых правоотношений. Сформировать четкое представление о дисциплинарной ответственности.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37" w:rsidRPr="003E6037" w:rsidRDefault="003E6037" w:rsidP="003E6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E6037" w:rsidRPr="003E6037" w:rsidTr="00E9457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37" w:rsidRPr="003E6037" w:rsidRDefault="003E6037" w:rsidP="003E6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37" w:rsidRPr="003E6037" w:rsidRDefault="003E6037" w:rsidP="003E6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бесконфликтного существования.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37" w:rsidRPr="003E6037" w:rsidRDefault="003E6037" w:rsidP="003E6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«Социальная поддержка». Навыки самораскрытия, принятия, доверия, поиска, принятия и оказания поддержки. Бесконфликтное существование. Агрессивное поведение. Наблюдательность в общении.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37" w:rsidRPr="003E6037" w:rsidRDefault="003E6037" w:rsidP="003E6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E6037" w:rsidRPr="003E6037" w:rsidTr="00E9457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37" w:rsidRPr="003E6037" w:rsidRDefault="003E6037" w:rsidP="003E6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37" w:rsidRPr="003E6037" w:rsidRDefault="003E6037" w:rsidP="003E6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Наше здоровье в наших руках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37" w:rsidRPr="003E6037" w:rsidRDefault="003E6037" w:rsidP="003E6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своего «Я» от вредных и опасных привычек и зависимостей. Умей сказать «нет» табаку, алкоголю и наркотикам. Механизмы психической разгрузки и снятия стресса.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37" w:rsidRPr="003E6037" w:rsidRDefault="003E6037" w:rsidP="003E6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E6037" w:rsidRPr="003E6037" w:rsidTr="00E94571">
        <w:trPr>
          <w:trHeight w:val="71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37" w:rsidRPr="003E6037" w:rsidRDefault="003E6037" w:rsidP="003E6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37" w:rsidRPr="003E6037" w:rsidRDefault="003E6037" w:rsidP="003E6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мир против наркотиков!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37" w:rsidRPr="003E6037" w:rsidRDefault="003E6037" w:rsidP="003E6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Мировое сообщество против наркотиков. Мое отношение к наркомании.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37" w:rsidRPr="003E6037" w:rsidRDefault="003E6037" w:rsidP="003E6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6037" w:rsidRPr="003E6037" w:rsidRDefault="003E6037" w:rsidP="003E6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E6037" w:rsidRPr="003E6037" w:rsidTr="00E94571">
        <w:trPr>
          <w:trHeight w:val="165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37" w:rsidRPr="003E6037" w:rsidRDefault="003E6037" w:rsidP="003E6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37" w:rsidRPr="003E6037" w:rsidRDefault="003E6037" w:rsidP="003E6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«СПИД» - глобальная угроза </w:t>
            </w:r>
            <w:r w:rsidRPr="003E60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чел</w:t>
            </w:r>
            <w:r w:rsidRPr="003E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овече</w:t>
            </w:r>
            <w:r w:rsidRPr="003E60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ству</w:t>
            </w:r>
            <w:r w:rsidRPr="003E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! 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37" w:rsidRPr="003E6037" w:rsidRDefault="003E6037" w:rsidP="003E6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ВИЧ-инфекция. Масштабы эпидемии. Проблема ВИЧ/СПИДа касается каждого из нас и требует коллективных решений.</w:t>
            </w:r>
            <w:r w:rsidRPr="003E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Меры профилактики. Социальная поддержка зараженных СПИДом. Культура взаимоотношений между полома. Ценности семейных отношений.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37" w:rsidRPr="003E6037" w:rsidRDefault="003E6037" w:rsidP="003E6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6037" w:rsidRPr="003E6037" w:rsidRDefault="003E6037" w:rsidP="003E6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E6037" w:rsidRPr="003E6037" w:rsidTr="00E9457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37" w:rsidRPr="003E6037" w:rsidRDefault="003E6037" w:rsidP="003E6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37" w:rsidRPr="003E6037" w:rsidRDefault="003E6037" w:rsidP="003E6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Итоговое занятие (диспут, круглый стол, конференция, беседа) 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37" w:rsidRPr="003E6037" w:rsidRDefault="003E6037" w:rsidP="003E6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Обмен мнениями среди подростков о необходимости здорового образа жизни для своего благополучного будущего и будущего своей страны.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37" w:rsidRPr="003E6037" w:rsidRDefault="003E6037" w:rsidP="003E6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E6037" w:rsidRPr="003E6037" w:rsidTr="00E94571">
        <w:tc>
          <w:tcPr>
            <w:tcW w:w="9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37" w:rsidRPr="003E6037" w:rsidRDefault="003E6037" w:rsidP="003E6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0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37" w:rsidRPr="003E6037" w:rsidRDefault="003E6037" w:rsidP="003E6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</w:tbl>
    <w:p w:rsidR="003E6037" w:rsidRPr="003E6037" w:rsidRDefault="003E6037" w:rsidP="003E60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6037" w:rsidRPr="003E6037" w:rsidRDefault="003E6037" w:rsidP="003E60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60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Литература</w:t>
      </w:r>
    </w:p>
    <w:p w:rsidR="003E6037" w:rsidRPr="003E6037" w:rsidRDefault="003E6037" w:rsidP="003E6037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Алемаскин М. А. Психологическая характеристика личности подростков- правонарушителей “Вопросы изучения детей с отклонениями в поведении”.-М., 1968г. </w:t>
      </w:r>
    </w:p>
    <w:p w:rsidR="003E6037" w:rsidRPr="003E6037" w:rsidRDefault="003E6037" w:rsidP="003E6037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Алмазов Б.Н. Психическаядезадаптация несовершеннолетних. Свердловск: Изд – во Уральского Универсистета, 1986. </w:t>
      </w:r>
    </w:p>
    <w:p w:rsidR="003E6037" w:rsidRPr="003E6037" w:rsidRDefault="003E6037" w:rsidP="003E6037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Алякринский Б.С, Беседы о самовоспитании. М., "Знание", 1977г. </w:t>
      </w:r>
    </w:p>
    <w:p w:rsidR="003E6037" w:rsidRPr="003E6037" w:rsidRDefault="003E6037" w:rsidP="003E6037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Андреева Г.М., Хелкама К., Дубовская Е.М. Уровень социальной стабильности и особенности социализации в старшем школьном возрасте.//Вестник МГУ, серия №14, №4, 1997. </w:t>
      </w:r>
    </w:p>
    <w:p w:rsidR="003E6037" w:rsidRPr="003E6037" w:rsidRDefault="003E6037" w:rsidP="003E6037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0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Бахур В.Т. Это неповторимое "Я". М., Знание, 1986г. </w:t>
      </w:r>
    </w:p>
    <w:p w:rsidR="003E6037" w:rsidRPr="003E6037" w:rsidRDefault="003E6037" w:rsidP="003E6037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Баушева И.Л. Двенадцать шагов. //Семейная психология и семейная психотерапия. №2, 1998г. </w:t>
      </w:r>
    </w:p>
    <w:p w:rsidR="003E6037" w:rsidRPr="003E6037" w:rsidRDefault="003E6037" w:rsidP="003E6037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Белинская Е.П. Я – концепция и ценностные ориентации старших подростков в условиях быстрых социальных изменений//Вестник МГУ, серия №14, №4, 1997. </w:t>
      </w:r>
    </w:p>
    <w:p w:rsidR="003E6037" w:rsidRPr="003E6037" w:rsidRDefault="003E6037" w:rsidP="003E6037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Березин С.В., Лисецкий К.С., Мотынга И.А. Психология ранней наркомании.: Самара, 1997г. </w:t>
      </w:r>
    </w:p>
    <w:p w:rsidR="003E6037" w:rsidRPr="003E6037" w:rsidRDefault="003E6037" w:rsidP="003E6037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Гинзбург М.Р. Сформированность личностной идентичности как показатель успешности социализации в старшем подростковом возрасте. / Мир психологии, №1, 1998. </w:t>
      </w:r>
    </w:p>
    <w:p w:rsidR="003E6037" w:rsidRPr="003E6037" w:rsidRDefault="003E6037" w:rsidP="003E6037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Гульдан В.В., Шведова М.В. Психологический анализ мотивообразующих факторов наркотизации подростков “Саморазрушающее поведение у подростков”, Л., 1991. </w:t>
      </w:r>
    </w:p>
    <w:p w:rsidR="003E6037" w:rsidRPr="003E6037" w:rsidRDefault="003E6037" w:rsidP="003E6037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Десятникова Ю.М.. Психологическое состояние старшеклассников при изменении социального окружения. /Вопросы психологии, №5, 1995г. </w:t>
      </w:r>
    </w:p>
    <w:p w:rsidR="003E6037" w:rsidRPr="003E6037" w:rsidRDefault="003E6037" w:rsidP="003E6037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Драгунова Т.В. Некоторые общие вопросы изучения личности подростка. “Вопросы изучения детей с отклонениями в поведении”, М., 1968. </w:t>
      </w:r>
    </w:p>
    <w:p w:rsidR="003E6037" w:rsidRPr="003E6037" w:rsidRDefault="003E6037" w:rsidP="003E6037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Дунаевский В.В., Стяжкин В.Д. Наркомании и токсикомании.- Л.: Медицина, 1990. </w:t>
      </w:r>
    </w:p>
    <w:p w:rsidR="003E6037" w:rsidRPr="003E6037" w:rsidRDefault="003E6037" w:rsidP="003E6037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037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Здоровье: Учебно-методическое пособие для учителей 1-11классов. Под редакцией В.Н.Касаткина, Л.А. Щеплягиной.  Ярославль: Аверс Пресс, 2005.</w:t>
      </w:r>
    </w:p>
    <w:p w:rsidR="003E6037" w:rsidRPr="003E6037" w:rsidRDefault="003E6037" w:rsidP="003E6037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0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Казьмин В.Д. “Опасный рикошет” (О влиянии курения на организм женщины и потомство) - М.: Знание, 1987.</w:t>
      </w:r>
    </w:p>
    <w:p w:rsidR="003E6037" w:rsidRPr="003E6037" w:rsidRDefault="003E6037" w:rsidP="003E6037">
      <w:pPr>
        <w:numPr>
          <w:ilvl w:val="0"/>
          <w:numId w:val="2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построить свое "Я" / Под ред. Зинченко В.П.- М.: Педагогика, 1991г. </w:t>
      </w:r>
    </w:p>
    <w:p w:rsidR="003E6037" w:rsidRPr="003E6037" w:rsidRDefault="003E6037" w:rsidP="003E6037">
      <w:pPr>
        <w:numPr>
          <w:ilvl w:val="0"/>
          <w:numId w:val="2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Кле М. Психология подростка: психосексуальное развитие. М.: Педагогика, 1991г. </w:t>
      </w:r>
    </w:p>
    <w:p w:rsidR="003E6037" w:rsidRPr="003E6037" w:rsidRDefault="003E6037" w:rsidP="003E6037">
      <w:pPr>
        <w:numPr>
          <w:ilvl w:val="0"/>
          <w:numId w:val="2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Кондратьев М.Ю. Особенности психосоциального развития подростков//Вопросы психологии, №3, 1997. </w:t>
      </w:r>
    </w:p>
    <w:p w:rsidR="003E6037" w:rsidRPr="003E6037" w:rsidRDefault="003E6037" w:rsidP="003E6037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Кондрашенко В.Т. Девиантное поведение у подростков: социально – психологические и психиатрические аспекты. Минск, 1988. </w:t>
      </w:r>
    </w:p>
    <w:p w:rsidR="003E6037" w:rsidRPr="003E6037" w:rsidRDefault="003E6037" w:rsidP="003E6037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Курек Н.С. Медико-психологический подход к диагностике повышенного риска заболеваний наркоманией у подростков и коррекция их эмоциональных нарушений.// Вопросы наркологии. 1993, №1. </w:t>
      </w:r>
    </w:p>
    <w:p w:rsidR="003E6037" w:rsidRPr="003E6037" w:rsidRDefault="003E6037" w:rsidP="003E6037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0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Лаптев А.П. “Коварные разрушители здоровья”- М.: Совет.спорт, 1990</w:t>
      </w:r>
      <w:r w:rsidRPr="003E60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E6037" w:rsidRPr="003E6037" w:rsidRDefault="003E6037" w:rsidP="003E6037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03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Орлова Т.Г. как помочь подростку войти во взрослую жизнь.- М.:ЗАО Ценрполиграф,2005.</w:t>
      </w:r>
    </w:p>
    <w:p w:rsidR="003E6037" w:rsidRPr="003E6037" w:rsidRDefault="003E6037" w:rsidP="003E6037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Попов Ю.В. Границы и типы саморазрушающего поведения у детей и подростков. “Саморазрушающее поведение у подростков”, Л., 1991. </w:t>
      </w:r>
    </w:p>
    <w:p w:rsidR="003E6037" w:rsidRPr="003E6037" w:rsidRDefault="003E6037" w:rsidP="003E6037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0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Профилактика злоупотребления психоактивными веществами несовершеннолетними: Сб. программ/ Под науч. ред. Л.М. Шипицыной. – СПб., 2003.</w:t>
      </w:r>
    </w:p>
    <w:p w:rsidR="003E6037" w:rsidRPr="003E6037" w:rsidRDefault="003E6037" w:rsidP="003E6037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Психология развивающейся личности. Под ред. Петровского А.В. М.: Педагогика, 1987г. </w:t>
      </w:r>
    </w:p>
    <w:p w:rsidR="003E6037" w:rsidRPr="003E6037" w:rsidRDefault="003E6037" w:rsidP="003E6037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Пятницкая И.Н. - Наркомания. М. Медицина, 1997. </w:t>
      </w:r>
    </w:p>
    <w:p w:rsidR="003E6037" w:rsidRPr="003E6037" w:rsidRDefault="003E6037" w:rsidP="003E6037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03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Сазонов А.Н., Хриптович В.А. Модульный курс профилактики курения. Школа без табака.5-11класс, ПТУ.М.: Дако;2004.</w:t>
      </w:r>
    </w:p>
    <w:p w:rsidR="003E6037" w:rsidRPr="003E6037" w:rsidRDefault="003E6037" w:rsidP="003E6037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Смит Э.У. Внуки алкоголиков: Проблемы взаимозависимости в семье. М.: Просвещение, 1991. </w:t>
      </w:r>
    </w:p>
    <w:p w:rsidR="003E6037" w:rsidRPr="003E6037" w:rsidRDefault="003E6037" w:rsidP="003E6037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Спиркин А.Г. Сознание и самосознание. М., 1972г. </w:t>
      </w:r>
    </w:p>
    <w:p w:rsidR="003E6037" w:rsidRPr="003E6037" w:rsidRDefault="003E6037" w:rsidP="003E6037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Тышкова М. Исследование устойчивости личности детей и подростков в трудных ситуациях. / Вопросы психологии, №1, 1987 </w:t>
      </w:r>
    </w:p>
    <w:p w:rsidR="0010697F" w:rsidRPr="00E94571" w:rsidRDefault="003E6037" w:rsidP="00E94571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Фельдштейн Д.И. Детство как социально – психологический феномен и особое состояние развития // Вопросы психологии, №1, 1998г. </w:t>
      </w:r>
      <w:bookmarkStart w:id="2" w:name="_GoBack"/>
      <w:bookmarkEnd w:id="2"/>
    </w:p>
    <w:sectPr w:rsidR="0010697F" w:rsidRPr="00E94571" w:rsidSect="007535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1048" w:rsidRDefault="00DA1048" w:rsidP="003E6037">
      <w:pPr>
        <w:spacing w:after="0" w:line="240" w:lineRule="auto"/>
      </w:pPr>
      <w:r>
        <w:separator/>
      </w:r>
    </w:p>
  </w:endnote>
  <w:endnote w:type="continuationSeparator" w:id="1">
    <w:p w:rsidR="00DA1048" w:rsidRDefault="00DA1048" w:rsidP="003E6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037" w:rsidRDefault="003E6037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037" w:rsidRDefault="003E6037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037" w:rsidRDefault="003E6037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1048" w:rsidRDefault="00DA1048" w:rsidP="003E6037">
      <w:pPr>
        <w:spacing w:after="0" w:line="240" w:lineRule="auto"/>
      </w:pPr>
      <w:r>
        <w:separator/>
      </w:r>
    </w:p>
  </w:footnote>
  <w:footnote w:type="continuationSeparator" w:id="1">
    <w:p w:rsidR="00DA1048" w:rsidRDefault="00DA1048" w:rsidP="003E6037">
      <w:pPr>
        <w:spacing w:after="0" w:line="240" w:lineRule="auto"/>
      </w:pPr>
      <w:r>
        <w:continuationSeparator/>
      </w:r>
    </w:p>
  </w:footnote>
  <w:footnote w:id="2">
    <w:p w:rsidR="003E6037" w:rsidRDefault="003E6037" w:rsidP="003E6037">
      <w:pPr>
        <w:pStyle w:val="a5"/>
        <w:jc w:val="both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037" w:rsidRDefault="003E6037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037" w:rsidRDefault="003E6037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037" w:rsidRDefault="003E6037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4C35688"/>
    <w:multiLevelType w:val="hybridMultilevel"/>
    <w:tmpl w:val="17740E3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32A589C"/>
    <w:multiLevelType w:val="multilevel"/>
    <w:tmpl w:val="A92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406EC2"/>
    <w:multiLevelType w:val="hybridMultilevel"/>
    <w:tmpl w:val="C7D48E0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8870E0B"/>
    <w:multiLevelType w:val="hybridMultilevel"/>
    <w:tmpl w:val="286C1D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37AAE3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0CE7B7F"/>
    <w:multiLevelType w:val="hybridMultilevel"/>
    <w:tmpl w:val="31D6297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49157BD"/>
    <w:multiLevelType w:val="hybridMultilevel"/>
    <w:tmpl w:val="85DCBC2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2395947"/>
    <w:multiLevelType w:val="hybridMultilevel"/>
    <w:tmpl w:val="A590F89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5D01271"/>
    <w:multiLevelType w:val="hybridMultilevel"/>
    <w:tmpl w:val="661844D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7DC0D70"/>
    <w:multiLevelType w:val="hybridMultilevel"/>
    <w:tmpl w:val="66B22C5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A851C24"/>
    <w:multiLevelType w:val="hybridMultilevel"/>
    <w:tmpl w:val="75D8528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3175359"/>
    <w:multiLevelType w:val="hybridMultilevel"/>
    <w:tmpl w:val="0270F91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50669C0"/>
    <w:multiLevelType w:val="hybridMultilevel"/>
    <w:tmpl w:val="0B065C9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ACA1F78"/>
    <w:multiLevelType w:val="hybridMultilevel"/>
    <w:tmpl w:val="0E5426C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B961854"/>
    <w:multiLevelType w:val="hybridMultilevel"/>
    <w:tmpl w:val="EC668F58"/>
    <w:lvl w:ilvl="0" w:tplc="C8062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75A76D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79DF3863"/>
    <w:multiLevelType w:val="hybridMultilevel"/>
    <w:tmpl w:val="4DDA287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B00083E"/>
    <w:multiLevelType w:val="hybridMultilevel"/>
    <w:tmpl w:val="BA0E221E"/>
    <w:lvl w:ilvl="0" w:tplc="C7B8631A">
      <w:start w:val="1"/>
      <w:numFmt w:val="bullet"/>
      <w:lvlText w:val=""/>
      <w:lvlJc w:val="left"/>
      <w:pPr>
        <w:tabs>
          <w:tab w:val="num" w:pos="645"/>
        </w:tabs>
        <w:ind w:left="645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12"/>
  </w:num>
  <w:num w:numId="4">
    <w:abstractNumId w:val="17"/>
  </w:num>
  <w:num w:numId="5">
    <w:abstractNumId w:val="16"/>
  </w:num>
  <w:num w:numId="6">
    <w:abstractNumId w:val="6"/>
  </w:num>
  <w:num w:numId="7">
    <w:abstractNumId w:val="18"/>
  </w:num>
  <w:num w:numId="8">
    <w:abstractNumId w:val="14"/>
  </w:num>
  <w:num w:numId="9">
    <w:abstractNumId w:val="8"/>
  </w:num>
  <w:num w:numId="10">
    <w:abstractNumId w:val="10"/>
  </w:num>
  <w:num w:numId="11">
    <w:abstractNumId w:val="11"/>
  </w:num>
  <w:num w:numId="12">
    <w:abstractNumId w:val="13"/>
  </w:num>
  <w:num w:numId="13">
    <w:abstractNumId w:val="0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1258"/>
    <w:rsid w:val="0010697F"/>
    <w:rsid w:val="00141258"/>
    <w:rsid w:val="003E6037"/>
    <w:rsid w:val="005700E4"/>
    <w:rsid w:val="007535D7"/>
    <w:rsid w:val="008D4188"/>
    <w:rsid w:val="00C666CB"/>
    <w:rsid w:val="00CF3F84"/>
    <w:rsid w:val="00DA1048"/>
    <w:rsid w:val="00DC0216"/>
    <w:rsid w:val="00E945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5D7"/>
  </w:style>
  <w:style w:type="paragraph" w:styleId="1">
    <w:name w:val="heading 1"/>
    <w:basedOn w:val="a"/>
    <w:next w:val="a0"/>
    <w:link w:val="10"/>
    <w:qFormat/>
    <w:rsid w:val="003E6037"/>
    <w:pPr>
      <w:keepNext/>
      <w:widowControl w:val="0"/>
      <w:tabs>
        <w:tab w:val="num" w:pos="360"/>
      </w:tabs>
      <w:suppressAutoHyphens/>
      <w:spacing w:before="240" w:after="120" w:line="240" w:lineRule="auto"/>
      <w:ind w:left="360" w:hanging="360"/>
      <w:outlineLvl w:val="0"/>
    </w:pPr>
    <w:rPr>
      <w:rFonts w:ascii="Times New Roman" w:eastAsia="Arial Unicode MS" w:hAnsi="Times New Roman" w:cs="Tahoma"/>
      <w:b/>
      <w:bCs/>
      <w:kern w:val="2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603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3E6037"/>
    <w:rPr>
      <w:rFonts w:ascii="Times New Roman" w:eastAsia="Arial Unicode MS" w:hAnsi="Times New Roman" w:cs="Tahoma"/>
      <w:b/>
      <w:bCs/>
      <w:kern w:val="2"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3E60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11">
    <w:name w:val="Нет списка1"/>
    <w:next w:val="a3"/>
    <w:uiPriority w:val="99"/>
    <w:semiHidden/>
    <w:unhideWhenUsed/>
    <w:rsid w:val="003E6037"/>
  </w:style>
  <w:style w:type="paragraph" w:styleId="a0">
    <w:name w:val="Body Text"/>
    <w:basedOn w:val="a"/>
    <w:link w:val="a4"/>
    <w:unhideWhenUsed/>
    <w:rsid w:val="003E6037"/>
    <w:pPr>
      <w:widowControl w:val="0"/>
      <w:suppressAutoHyphens/>
      <w:spacing w:after="120" w:line="240" w:lineRule="auto"/>
    </w:pPr>
    <w:rPr>
      <w:rFonts w:ascii="Arial" w:eastAsia="Arial Unicode MS" w:hAnsi="Arial" w:cs="Times New Roman"/>
      <w:kern w:val="2"/>
      <w:sz w:val="20"/>
      <w:szCs w:val="24"/>
      <w:lang w:eastAsia="ru-RU"/>
    </w:rPr>
  </w:style>
  <w:style w:type="character" w:customStyle="1" w:styleId="a4">
    <w:name w:val="Основной текст Знак"/>
    <w:basedOn w:val="a1"/>
    <w:link w:val="a0"/>
    <w:rsid w:val="003E6037"/>
    <w:rPr>
      <w:rFonts w:ascii="Arial" w:eastAsia="Arial Unicode MS" w:hAnsi="Arial" w:cs="Times New Roman"/>
      <w:kern w:val="2"/>
      <w:sz w:val="20"/>
      <w:szCs w:val="24"/>
      <w:lang w:eastAsia="ru-RU"/>
    </w:rPr>
  </w:style>
  <w:style w:type="paragraph" w:styleId="a5">
    <w:name w:val="footnote text"/>
    <w:basedOn w:val="a"/>
    <w:link w:val="a6"/>
    <w:semiHidden/>
    <w:unhideWhenUsed/>
    <w:rsid w:val="003E60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1"/>
    <w:link w:val="a5"/>
    <w:semiHidden/>
    <w:rsid w:val="003E60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Содержимое таблицы"/>
    <w:basedOn w:val="a"/>
    <w:rsid w:val="003E6037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imes New Roman"/>
      <w:kern w:val="2"/>
      <w:sz w:val="20"/>
      <w:szCs w:val="24"/>
      <w:lang w:eastAsia="ru-RU"/>
    </w:rPr>
  </w:style>
  <w:style w:type="character" w:styleId="a8">
    <w:name w:val="footnote reference"/>
    <w:basedOn w:val="a1"/>
    <w:semiHidden/>
    <w:unhideWhenUsed/>
    <w:rsid w:val="003E6037"/>
    <w:rPr>
      <w:vertAlign w:val="superscript"/>
    </w:rPr>
  </w:style>
  <w:style w:type="table" w:styleId="a9">
    <w:name w:val="Table Grid"/>
    <w:basedOn w:val="a2"/>
    <w:rsid w:val="003E60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Emphasis"/>
    <w:basedOn w:val="a1"/>
    <w:qFormat/>
    <w:rsid w:val="003E6037"/>
    <w:rPr>
      <w:i/>
      <w:iCs/>
    </w:rPr>
  </w:style>
  <w:style w:type="character" w:styleId="ab">
    <w:name w:val="Strong"/>
    <w:basedOn w:val="a1"/>
    <w:qFormat/>
    <w:rsid w:val="003E6037"/>
    <w:rPr>
      <w:b/>
      <w:bCs/>
    </w:rPr>
  </w:style>
  <w:style w:type="paragraph" w:styleId="ac">
    <w:name w:val="header"/>
    <w:basedOn w:val="a"/>
    <w:link w:val="ad"/>
    <w:uiPriority w:val="99"/>
    <w:unhideWhenUsed/>
    <w:rsid w:val="003E60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3E6037"/>
  </w:style>
  <w:style w:type="paragraph" w:styleId="ae">
    <w:name w:val="footer"/>
    <w:basedOn w:val="a"/>
    <w:link w:val="af"/>
    <w:uiPriority w:val="99"/>
    <w:unhideWhenUsed/>
    <w:rsid w:val="003E60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3E60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0"/>
    <w:link w:val="10"/>
    <w:qFormat/>
    <w:rsid w:val="003E6037"/>
    <w:pPr>
      <w:keepNext/>
      <w:widowControl w:val="0"/>
      <w:tabs>
        <w:tab w:val="num" w:pos="360"/>
      </w:tabs>
      <w:suppressAutoHyphens/>
      <w:spacing w:before="240" w:after="120" w:line="240" w:lineRule="auto"/>
      <w:ind w:left="360" w:hanging="360"/>
      <w:outlineLvl w:val="0"/>
    </w:pPr>
    <w:rPr>
      <w:rFonts w:ascii="Times New Roman" w:eastAsia="Arial Unicode MS" w:hAnsi="Times New Roman" w:cs="Tahoma"/>
      <w:b/>
      <w:bCs/>
      <w:kern w:val="2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603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3E6037"/>
    <w:rPr>
      <w:rFonts w:ascii="Times New Roman" w:eastAsia="Arial Unicode MS" w:hAnsi="Times New Roman" w:cs="Tahoma"/>
      <w:b/>
      <w:bCs/>
      <w:kern w:val="2"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3E60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11">
    <w:name w:val="Нет списка1"/>
    <w:next w:val="a3"/>
    <w:uiPriority w:val="99"/>
    <w:semiHidden/>
    <w:unhideWhenUsed/>
    <w:rsid w:val="003E6037"/>
  </w:style>
  <w:style w:type="paragraph" w:styleId="a0">
    <w:name w:val="Body Text"/>
    <w:basedOn w:val="a"/>
    <w:link w:val="a4"/>
    <w:unhideWhenUsed/>
    <w:rsid w:val="003E6037"/>
    <w:pPr>
      <w:widowControl w:val="0"/>
      <w:suppressAutoHyphens/>
      <w:spacing w:after="120" w:line="240" w:lineRule="auto"/>
    </w:pPr>
    <w:rPr>
      <w:rFonts w:ascii="Arial" w:eastAsia="Arial Unicode MS" w:hAnsi="Arial" w:cs="Times New Roman"/>
      <w:kern w:val="2"/>
      <w:sz w:val="20"/>
      <w:szCs w:val="24"/>
      <w:lang w:eastAsia="ru-RU"/>
    </w:rPr>
  </w:style>
  <w:style w:type="character" w:customStyle="1" w:styleId="a4">
    <w:name w:val="Основной текст Знак"/>
    <w:basedOn w:val="a1"/>
    <w:link w:val="a0"/>
    <w:rsid w:val="003E6037"/>
    <w:rPr>
      <w:rFonts w:ascii="Arial" w:eastAsia="Arial Unicode MS" w:hAnsi="Arial" w:cs="Times New Roman"/>
      <w:kern w:val="2"/>
      <w:sz w:val="20"/>
      <w:szCs w:val="24"/>
      <w:lang w:eastAsia="ru-RU"/>
    </w:rPr>
  </w:style>
  <w:style w:type="paragraph" w:styleId="a5">
    <w:name w:val="footnote text"/>
    <w:basedOn w:val="a"/>
    <w:link w:val="a6"/>
    <w:semiHidden/>
    <w:unhideWhenUsed/>
    <w:rsid w:val="003E60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1"/>
    <w:link w:val="a5"/>
    <w:semiHidden/>
    <w:rsid w:val="003E60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Содержимое таблицы"/>
    <w:basedOn w:val="a"/>
    <w:rsid w:val="003E6037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imes New Roman"/>
      <w:kern w:val="2"/>
      <w:sz w:val="20"/>
      <w:szCs w:val="24"/>
      <w:lang w:eastAsia="ru-RU"/>
    </w:rPr>
  </w:style>
  <w:style w:type="character" w:styleId="a8">
    <w:name w:val="footnote reference"/>
    <w:basedOn w:val="a1"/>
    <w:semiHidden/>
    <w:unhideWhenUsed/>
    <w:rsid w:val="003E6037"/>
    <w:rPr>
      <w:vertAlign w:val="superscript"/>
    </w:rPr>
  </w:style>
  <w:style w:type="table" w:styleId="a9">
    <w:name w:val="Table Grid"/>
    <w:basedOn w:val="a2"/>
    <w:rsid w:val="003E60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Emphasis"/>
    <w:basedOn w:val="a1"/>
    <w:qFormat/>
    <w:rsid w:val="003E6037"/>
    <w:rPr>
      <w:i/>
      <w:iCs/>
    </w:rPr>
  </w:style>
  <w:style w:type="character" w:styleId="ab">
    <w:name w:val="Strong"/>
    <w:basedOn w:val="a1"/>
    <w:qFormat/>
    <w:rsid w:val="003E6037"/>
    <w:rPr>
      <w:b/>
      <w:bCs/>
    </w:rPr>
  </w:style>
  <w:style w:type="paragraph" w:styleId="ac">
    <w:name w:val="header"/>
    <w:basedOn w:val="a"/>
    <w:link w:val="ad"/>
    <w:uiPriority w:val="99"/>
    <w:unhideWhenUsed/>
    <w:rsid w:val="003E60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3E6037"/>
  </w:style>
  <w:style w:type="paragraph" w:styleId="ae">
    <w:name w:val="footer"/>
    <w:basedOn w:val="a"/>
    <w:link w:val="af"/>
    <w:uiPriority w:val="99"/>
    <w:unhideWhenUsed/>
    <w:rsid w:val="003E60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3E60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17</Pages>
  <Words>4808</Words>
  <Characters>27407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q1</cp:lastModifiedBy>
  <cp:revision>5</cp:revision>
  <dcterms:created xsi:type="dcterms:W3CDTF">2015-09-14T11:44:00Z</dcterms:created>
  <dcterms:modified xsi:type="dcterms:W3CDTF">2019-04-08T11:33:00Z</dcterms:modified>
</cp:coreProperties>
</file>